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AC74" w14:textId="20B6CCEB" w:rsidR="009332CF" w:rsidRDefault="009332CF" w:rsidP="00B03626">
      <w:pPr>
        <w:pStyle w:val="rozdzia"/>
        <w:jc w:val="left"/>
        <w:rPr>
          <w:sz w:val="22"/>
          <w:szCs w:val="22"/>
        </w:rPr>
      </w:pPr>
    </w:p>
    <w:p w14:paraId="1FE0154F" w14:textId="729E4B8B" w:rsidR="00BF034D" w:rsidRDefault="00BF034D" w:rsidP="00B03626">
      <w:pPr>
        <w:pStyle w:val="rozdzia"/>
        <w:jc w:val="left"/>
        <w:rPr>
          <w:sz w:val="22"/>
          <w:szCs w:val="22"/>
        </w:rPr>
      </w:pPr>
    </w:p>
    <w:p w14:paraId="6932B313" w14:textId="77777777" w:rsidR="003B7920" w:rsidRDefault="003B7920" w:rsidP="003B7920">
      <w:pPr>
        <w:pStyle w:val="rozdzia"/>
        <w:jc w:val="right"/>
        <w:rPr>
          <w:sz w:val="22"/>
          <w:szCs w:val="22"/>
        </w:rPr>
      </w:pPr>
      <w:r>
        <w:rPr>
          <w:sz w:val="22"/>
          <w:szCs w:val="22"/>
        </w:rPr>
        <w:t xml:space="preserve">załącznik nr 3 do swz. </w:t>
      </w:r>
    </w:p>
    <w:p w14:paraId="590CDB28" w14:textId="77777777" w:rsidR="003B7920" w:rsidRDefault="003B7920" w:rsidP="003B7920">
      <w:pPr>
        <w:pStyle w:val="rozdzia"/>
        <w:jc w:val="right"/>
        <w:rPr>
          <w:sz w:val="22"/>
          <w:szCs w:val="22"/>
        </w:rPr>
      </w:pPr>
      <w:r>
        <w:rPr>
          <w:sz w:val="22"/>
          <w:szCs w:val="22"/>
        </w:rPr>
        <w:t>opis ptrzedmiotu zamówienia</w:t>
      </w:r>
    </w:p>
    <w:p w14:paraId="5D408604" w14:textId="4E9A2585" w:rsidR="003B7920" w:rsidRDefault="003B7920" w:rsidP="003B7920">
      <w:pPr>
        <w:pStyle w:val="rozdzia"/>
        <w:rPr>
          <w:sz w:val="22"/>
          <w:szCs w:val="22"/>
        </w:rPr>
      </w:pPr>
      <w:r>
        <w:rPr>
          <w:sz w:val="22"/>
          <w:szCs w:val="22"/>
        </w:rPr>
        <w:t>09/PN/2023</w:t>
      </w:r>
    </w:p>
    <w:p w14:paraId="0F62244B" w14:textId="77777777" w:rsidR="003B7920" w:rsidRPr="00466E16" w:rsidRDefault="003B7920" w:rsidP="003B7920">
      <w:pPr>
        <w:jc w:val="center"/>
        <w:rPr>
          <w:b/>
          <w:sz w:val="22"/>
          <w:szCs w:val="22"/>
        </w:rPr>
      </w:pPr>
      <w:r w:rsidRPr="00466E16">
        <w:rPr>
          <w:b/>
          <w:sz w:val="22"/>
          <w:szCs w:val="22"/>
        </w:rPr>
        <w:t xml:space="preserve">DOSTAWA PRODUKTÓW FARMACEUTYCZNYCH, MATERIAŁÓW SZEWNYCH, OPATRUNKÓW,  </w:t>
      </w:r>
    </w:p>
    <w:p w14:paraId="431706BF" w14:textId="77777777" w:rsidR="003B7920" w:rsidRPr="00466E16" w:rsidRDefault="003B7920" w:rsidP="003B7920">
      <w:pPr>
        <w:jc w:val="center"/>
        <w:rPr>
          <w:b/>
          <w:sz w:val="22"/>
          <w:szCs w:val="22"/>
        </w:rPr>
      </w:pPr>
      <w:r w:rsidRPr="00466E16">
        <w:rPr>
          <w:b/>
          <w:sz w:val="22"/>
          <w:szCs w:val="22"/>
        </w:rPr>
        <w:t>ORAZ INNYCH ARTYKUŁÓW NA POTRZEBY MEDYCZNE ZAMAWIAJĄCEGO</w:t>
      </w:r>
    </w:p>
    <w:p w14:paraId="656A9B63" w14:textId="77777777" w:rsidR="003B7920" w:rsidRDefault="003B7920" w:rsidP="003B7920">
      <w:pPr>
        <w:pStyle w:val="rozdzia"/>
        <w:jc w:val="left"/>
        <w:rPr>
          <w:sz w:val="22"/>
          <w:szCs w:val="22"/>
        </w:rPr>
      </w:pPr>
    </w:p>
    <w:p w14:paraId="11E60723" w14:textId="77777777" w:rsidR="006E4F60" w:rsidRDefault="003B7920" w:rsidP="003B7920">
      <w:pPr>
        <w:rPr>
          <w:sz w:val="16"/>
          <w:szCs w:val="16"/>
        </w:rPr>
      </w:pPr>
      <w:r>
        <w:rPr>
          <w:sz w:val="16"/>
          <w:szCs w:val="16"/>
        </w:rPr>
        <w:t>PRODUKTY FARMACEUTYCZNE – PAKIETY NR: 1-7, 11-14, 17, 18, 28, 32, 40, 41, 44, 47, 48, 52, 53</w:t>
      </w:r>
      <w:r>
        <w:rPr>
          <w:sz w:val="16"/>
          <w:szCs w:val="16"/>
        </w:rPr>
        <w:br/>
        <w:t>SIATKI I SYSTEMY GINEKOLOGICZNE – PAKIETY NR: 10, 15, 36, 50</w:t>
      </w:r>
    </w:p>
    <w:p w14:paraId="66F1CBEB" w14:textId="1D07F8F6" w:rsidR="00EA22BB" w:rsidRPr="00E77375" w:rsidRDefault="006E4F60" w:rsidP="00E77375">
      <w:pPr>
        <w:rPr>
          <w:sz w:val="16"/>
          <w:szCs w:val="16"/>
          <w:lang w:eastAsia="pl-PL"/>
        </w:rPr>
      </w:pPr>
      <w:r>
        <w:rPr>
          <w:sz w:val="16"/>
          <w:szCs w:val="16"/>
        </w:rPr>
        <w:t>SIATKI DO LECZENIA DEFEKTU DNA MIEDNICY – PAKIET NR: 37</w:t>
      </w:r>
      <w:r w:rsidR="003B7920">
        <w:rPr>
          <w:sz w:val="16"/>
          <w:szCs w:val="16"/>
        </w:rPr>
        <w:br/>
        <w:t xml:space="preserve">MATERIAŁY SZEWNE – PAKIETY NR: 16, 19-27, 29, 30, 38, </w:t>
      </w:r>
      <w:r>
        <w:rPr>
          <w:sz w:val="16"/>
          <w:szCs w:val="16"/>
        </w:rPr>
        <w:t>45, 49</w:t>
      </w:r>
      <w:r w:rsidR="003B7920">
        <w:rPr>
          <w:sz w:val="16"/>
          <w:szCs w:val="16"/>
        </w:rPr>
        <w:br/>
        <w:t>OPATRUNKI – PAKIETY NR: 8, 31, 33-35, 46, 51</w:t>
      </w:r>
      <w:r w:rsidR="003B7920">
        <w:rPr>
          <w:sz w:val="16"/>
          <w:szCs w:val="16"/>
        </w:rPr>
        <w:br/>
        <w:t xml:space="preserve">TESTY DO STERYLIZACJI – PAKIET NR: 9 </w:t>
      </w:r>
      <w:r w:rsidR="003B7920">
        <w:rPr>
          <w:sz w:val="16"/>
          <w:szCs w:val="16"/>
        </w:rPr>
        <w:br/>
        <w:t xml:space="preserve">ARTYKUŁY DO DIALIZ – PAKIET NR: </w:t>
      </w:r>
      <w:r>
        <w:rPr>
          <w:sz w:val="16"/>
          <w:szCs w:val="16"/>
        </w:rPr>
        <w:t>39</w:t>
      </w:r>
      <w:r w:rsidR="003B7920">
        <w:rPr>
          <w:sz w:val="16"/>
          <w:szCs w:val="16"/>
        </w:rPr>
        <w:br/>
        <w:t xml:space="preserve">RĘKAWICE NIEJAŁOWE – PAKIET NR: </w:t>
      </w:r>
      <w:r>
        <w:rPr>
          <w:sz w:val="16"/>
          <w:szCs w:val="16"/>
        </w:rPr>
        <w:t>42</w:t>
      </w:r>
      <w:r w:rsidR="003B7920">
        <w:rPr>
          <w:sz w:val="16"/>
          <w:szCs w:val="16"/>
        </w:rPr>
        <w:br/>
        <w:t xml:space="preserve">RĘKAWICE JAŁOWE – PAKIET NR: </w:t>
      </w:r>
      <w:r>
        <w:rPr>
          <w:sz w:val="16"/>
          <w:szCs w:val="16"/>
        </w:rPr>
        <w:t>43</w:t>
      </w:r>
    </w:p>
    <w:p w14:paraId="6F405A4E" w14:textId="12D55607" w:rsidR="00EA22BB" w:rsidRDefault="00EA22BB" w:rsidP="00B03626">
      <w:pPr>
        <w:pStyle w:val="rozdzia"/>
        <w:jc w:val="left"/>
        <w:rPr>
          <w:sz w:val="22"/>
          <w:szCs w:val="22"/>
        </w:rPr>
      </w:pPr>
    </w:p>
    <w:tbl>
      <w:tblPr>
        <w:tblW w:w="13600" w:type="dxa"/>
        <w:tblCellMar>
          <w:left w:w="70" w:type="dxa"/>
          <w:right w:w="70" w:type="dxa"/>
        </w:tblCellMar>
        <w:tblLook w:val="04A0" w:firstRow="1" w:lastRow="0" w:firstColumn="1" w:lastColumn="0" w:noHBand="0" w:noVBand="1"/>
      </w:tblPr>
      <w:tblGrid>
        <w:gridCol w:w="420"/>
        <w:gridCol w:w="5960"/>
        <w:gridCol w:w="500"/>
        <w:gridCol w:w="740"/>
        <w:gridCol w:w="940"/>
        <w:gridCol w:w="1120"/>
        <w:gridCol w:w="680"/>
        <w:gridCol w:w="1040"/>
        <w:gridCol w:w="1080"/>
        <w:gridCol w:w="1120"/>
      </w:tblGrid>
      <w:tr w:rsidR="00D473B9" w:rsidRPr="00D473B9" w14:paraId="24ECA885"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275FE54E" w14:textId="77777777" w:rsidR="00D473B9" w:rsidRPr="00D473B9" w:rsidRDefault="00D473B9" w:rsidP="00D473B9">
            <w:pPr>
              <w:rPr>
                <w:b/>
                <w:bCs/>
                <w:sz w:val="16"/>
                <w:szCs w:val="16"/>
                <w:lang w:eastAsia="pl-PL"/>
              </w:rPr>
            </w:pPr>
            <w:r w:rsidRPr="00D473B9">
              <w:rPr>
                <w:b/>
                <w:bCs/>
                <w:sz w:val="16"/>
                <w:szCs w:val="16"/>
                <w:lang w:eastAsia="pl-PL"/>
              </w:rPr>
              <w:t>Pakiet nr 1. PRODUKTY FARMACEUTYCZNE. CPV 33600000-6.</w:t>
            </w:r>
          </w:p>
        </w:tc>
      </w:tr>
      <w:tr w:rsidR="00D473B9" w:rsidRPr="00D473B9" w14:paraId="1A1C0C4A"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2609BF39"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5EF9BD6E"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2DE508FE"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4696BE8E"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201935F7"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0237F92F"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385F393F"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3823F012"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55BDA646"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67A0AD0F"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6D23AF23" w14:textId="77777777" w:rsidTr="00D473B9">
        <w:trPr>
          <w:trHeight w:val="24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045AE"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284DF30A" w14:textId="77777777" w:rsidR="00D473B9" w:rsidRPr="00D473B9" w:rsidRDefault="00D473B9" w:rsidP="00D473B9">
            <w:pPr>
              <w:rPr>
                <w:sz w:val="16"/>
                <w:szCs w:val="16"/>
                <w:lang w:eastAsia="pl-PL"/>
              </w:rPr>
            </w:pPr>
            <w:r w:rsidRPr="00D473B9">
              <w:rPr>
                <w:sz w:val="16"/>
                <w:szCs w:val="16"/>
                <w:lang w:eastAsia="pl-PL"/>
              </w:rPr>
              <w:t>Tianeptyna 12,5 mg # 108 tbl.powl.</w:t>
            </w:r>
          </w:p>
        </w:tc>
        <w:tc>
          <w:tcPr>
            <w:tcW w:w="500" w:type="dxa"/>
            <w:tcBorders>
              <w:top w:val="nil"/>
              <w:left w:val="nil"/>
              <w:bottom w:val="single" w:sz="4" w:space="0" w:color="000000"/>
              <w:right w:val="single" w:sz="4" w:space="0" w:color="000000"/>
            </w:tcBorders>
            <w:shd w:val="clear" w:color="auto" w:fill="auto"/>
            <w:vAlign w:val="center"/>
            <w:hideMark/>
          </w:tcPr>
          <w:p w14:paraId="51717D6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9E4D028"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A124C0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FC471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3F47C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B210D0"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3BBBC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9F8E5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AA737AF"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02B958"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3C8D208A" w14:textId="77777777" w:rsidR="00D473B9" w:rsidRPr="00D473B9" w:rsidRDefault="00D473B9" w:rsidP="00D473B9">
            <w:pPr>
              <w:rPr>
                <w:sz w:val="16"/>
                <w:szCs w:val="16"/>
                <w:lang w:eastAsia="pl-PL"/>
              </w:rPr>
            </w:pPr>
            <w:r w:rsidRPr="00D473B9">
              <w:rPr>
                <w:sz w:val="16"/>
                <w:szCs w:val="16"/>
                <w:lang w:eastAsia="pl-PL"/>
              </w:rPr>
              <w:t>Gliklazyd 60 mg # 90 tbl. Podzielnych o zmodyfikowanym uwalnianiu</w:t>
            </w:r>
          </w:p>
        </w:tc>
        <w:tc>
          <w:tcPr>
            <w:tcW w:w="500" w:type="dxa"/>
            <w:tcBorders>
              <w:top w:val="nil"/>
              <w:left w:val="nil"/>
              <w:bottom w:val="single" w:sz="4" w:space="0" w:color="000000"/>
              <w:right w:val="single" w:sz="4" w:space="0" w:color="000000"/>
            </w:tcBorders>
            <w:shd w:val="clear" w:color="auto" w:fill="auto"/>
            <w:vAlign w:val="center"/>
            <w:hideMark/>
          </w:tcPr>
          <w:p w14:paraId="0D26111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6B9494"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22F9B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75FD9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8F887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721C10"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AB50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3A464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497AC9E"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102B43"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03587865" w14:textId="77777777" w:rsidR="00D473B9" w:rsidRPr="00D473B9" w:rsidRDefault="00D473B9" w:rsidP="00D473B9">
            <w:pPr>
              <w:rPr>
                <w:sz w:val="16"/>
                <w:szCs w:val="16"/>
                <w:lang w:eastAsia="pl-PL"/>
              </w:rPr>
            </w:pPr>
            <w:r w:rsidRPr="00D473B9">
              <w:rPr>
                <w:sz w:val="16"/>
                <w:szCs w:val="16"/>
                <w:lang w:eastAsia="pl-PL"/>
              </w:rPr>
              <w:t>Trymetazydyna 35 mg # 90 tbl o zmodifikowanym uwalnianiu</w:t>
            </w:r>
          </w:p>
        </w:tc>
        <w:tc>
          <w:tcPr>
            <w:tcW w:w="500" w:type="dxa"/>
            <w:tcBorders>
              <w:top w:val="nil"/>
              <w:left w:val="nil"/>
              <w:bottom w:val="single" w:sz="4" w:space="0" w:color="000000"/>
              <w:right w:val="single" w:sz="4" w:space="0" w:color="000000"/>
            </w:tcBorders>
            <w:shd w:val="clear" w:color="auto" w:fill="auto"/>
            <w:vAlign w:val="center"/>
            <w:hideMark/>
          </w:tcPr>
          <w:p w14:paraId="740F600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CE2F1BD"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9609E5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A8A3F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A7F5F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9371B4"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7DB4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872B5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94D2DAF"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C62E8B"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42F48228" w14:textId="77777777" w:rsidR="00D473B9" w:rsidRPr="00D473B9" w:rsidRDefault="00D473B9" w:rsidP="00D473B9">
            <w:pPr>
              <w:rPr>
                <w:sz w:val="16"/>
                <w:szCs w:val="16"/>
                <w:lang w:eastAsia="pl-PL"/>
              </w:rPr>
            </w:pPr>
            <w:r w:rsidRPr="00D473B9">
              <w:rPr>
                <w:sz w:val="16"/>
                <w:szCs w:val="16"/>
                <w:lang w:eastAsia="pl-PL"/>
              </w:rPr>
              <w:t>Perydopryl 5 mg # 90 tbl.</w:t>
            </w:r>
          </w:p>
        </w:tc>
        <w:tc>
          <w:tcPr>
            <w:tcW w:w="500" w:type="dxa"/>
            <w:tcBorders>
              <w:top w:val="nil"/>
              <w:left w:val="nil"/>
              <w:bottom w:val="single" w:sz="4" w:space="0" w:color="000000"/>
              <w:right w:val="single" w:sz="4" w:space="0" w:color="000000"/>
            </w:tcBorders>
            <w:shd w:val="clear" w:color="auto" w:fill="auto"/>
            <w:vAlign w:val="center"/>
            <w:hideMark/>
          </w:tcPr>
          <w:p w14:paraId="3932158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17052C0"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5D237BD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53F7F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5CDCC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8DB507"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668A0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C95EF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CF3D78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DE4107"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19719B10" w14:textId="77777777" w:rsidR="00D473B9" w:rsidRPr="00D473B9" w:rsidRDefault="00D473B9" w:rsidP="00D473B9">
            <w:pPr>
              <w:rPr>
                <w:sz w:val="16"/>
                <w:szCs w:val="16"/>
                <w:lang w:eastAsia="pl-PL"/>
              </w:rPr>
            </w:pPr>
            <w:r w:rsidRPr="00D473B9">
              <w:rPr>
                <w:sz w:val="16"/>
                <w:szCs w:val="16"/>
                <w:lang w:eastAsia="pl-PL"/>
              </w:rPr>
              <w:t>Perydopryl 10 mg # 90 tbl.</w:t>
            </w:r>
          </w:p>
        </w:tc>
        <w:tc>
          <w:tcPr>
            <w:tcW w:w="500" w:type="dxa"/>
            <w:tcBorders>
              <w:top w:val="nil"/>
              <w:left w:val="nil"/>
              <w:bottom w:val="single" w:sz="4" w:space="0" w:color="000000"/>
              <w:right w:val="single" w:sz="4" w:space="0" w:color="000000"/>
            </w:tcBorders>
            <w:shd w:val="clear" w:color="auto" w:fill="auto"/>
            <w:vAlign w:val="center"/>
            <w:hideMark/>
          </w:tcPr>
          <w:p w14:paraId="36566F7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CFFA424"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6648C67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F3288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65FC8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95F087"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39664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166A2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CC6CF4A"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19F2836"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21D669E0" w14:textId="77777777" w:rsidR="00D473B9" w:rsidRPr="00D473B9" w:rsidRDefault="00D473B9" w:rsidP="00D473B9">
            <w:pPr>
              <w:rPr>
                <w:sz w:val="16"/>
                <w:szCs w:val="16"/>
                <w:lang w:eastAsia="pl-PL"/>
              </w:rPr>
            </w:pPr>
            <w:r w:rsidRPr="00D473B9">
              <w:rPr>
                <w:sz w:val="16"/>
                <w:szCs w:val="16"/>
                <w:lang w:eastAsia="pl-PL"/>
              </w:rPr>
              <w:t>Indapamid 1,5 mg # 108 tbl.powl.o przedłużonym uwalnianiu</w:t>
            </w:r>
          </w:p>
        </w:tc>
        <w:tc>
          <w:tcPr>
            <w:tcW w:w="500" w:type="dxa"/>
            <w:tcBorders>
              <w:top w:val="nil"/>
              <w:left w:val="nil"/>
              <w:bottom w:val="single" w:sz="4" w:space="0" w:color="000000"/>
              <w:right w:val="single" w:sz="4" w:space="0" w:color="000000"/>
            </w:tcBorders>
            <w:shd w:val="clear" w:color="auto" w:fill="auto"/>
            <w:vAlign w:val="center"/>
            <w:hideMark/>
          </w:tcPr>
          <w:p w14:paraId="39A86A1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CFA417C"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77AED8B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BC8D7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8BF5D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63B46B"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0D28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E6794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168CD2"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0B1C75"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7F4F6E6C" w14:textId="77777777" w:rsidR="00D473B9" w:rsidRPr="00D473B9" w:rsidRDefault="00D473B9" w:rsidP="00D473B9">
            <w:pPr>
              <w:rPr>
                <w:sz w:val="16"/>
                <w:szCs w:val="16"/>
                <w:lang w:eastAsia="pl-PL"/>
              </w:rPr>
            </w:pPr>
            <w:r w:rsidRPr="00D473B9">
              <w:rPr>
                <w:sz w:val="16"/>
                <w:szCs w:val="16"/>
                <w:lang w:eastAsia="pl-PL"/>
              </w:rPr>
              <w:t>Perydopryl z amlodypiną 10 mg + 10 mg x 90 tbl.</w:t>
            </w:r>
          </w:p>
        </w:tc>
        <w:tc>
          <w:tcPr>
            <w:tcW w:w="500" w:type="dxa"/>
            <w:tcBorders>
              <w:top w:val="nil"/>
              <w:left w:val="nil"/>
              <w:bottom w:val="single" w:sz="4" w:space="0" w:color="000000"/>
              <w:right w:val="single" w:sz="4" w:space="0" w:color="000000"/>
            </w:tcBorders>
            <w:shd w:val="clear" w:color="auto" w:fill="auto"/>
            <w:vAlign w:val="center"/>
            <w:hideMark/>
          </w:tcPr>
          <w:p w14:paraId="254C0EB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1DE299F"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72EFA51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9DEFD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06449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7827E6B"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38AAB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FABC4C"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2F41954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252CA1"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532DFC3F" w14:textId="77777777" w:rsidR="00D473B9" w:rsidRPr="00D473B9" w:rsidRDefault="00D473B9" w:rsidP="00D473B9">
            <w:pPr>
              <w:rPr>
                <w:sz w:val="16"/>
                <w:szCs w:val="16"/>
                <w:lang w:eastAsia="pl-PL"/>
              </w:rPr>
            </w:pPr>
            <w:r w:rsidRPr="00D473B9">
              <w:rPr>
                <w:sz w:val="16"/>
                <w:szCs w:val="16"/>
                <w:lang w:eastAsia="pl-PL"/>
              </w:rPr>
              <w:t>Perydopryl z amlodypiną 10 mg + 5 mg x 90 tbl.</w:t>
            </w:r>
          </w:p>
        </w:tc>
        <w:tc>
          <w:tcPr>
            <w:tcW w:w="500" w:type="dxa"/>
            <w:tcBorders>
              <w:top w:val="nil"/>
              <w:left w:val="nil"/>
              <w:bottom w:val="single" w:sz="4" w:space="0" w:color="000000"/>
              <w:right w:val="single" w:sz="4" w:space="0" w:color="000000"/>
            </w:tcBorders>
            <w:shd w:val="clear" w:color="auto" w:fill="auto"/>
            <w:vAlign w:val="center"/>
            <w:hideMark/>
          </w:tcPr>
          <w:p w14:paraId="2632DBF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2DA631"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A4D6B4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18AB6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75566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87FA2A8"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8FAB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A8794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AB957D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0786C7"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75CA418D" w14:textId="77777777" w:rsidR="00D473B9" w:rsidRPr="00D473B9" w:rsidRDefault="00D473B9" w:rsidP="00D473B9">
            <w:pPr>
              <w:rPr>
                <w:sz w:val="16"/>
                <w:szCs w:val="16"/>
                <w:lang w:eastAsia="pl-PL"/>
              </w:rPr>
            </w:pPr>
            <w:r w:rsidRPr="00D473B9">
              <w:rPr>
                <w:sz w:val="16"/>
                <w:szCs w:val="16"/>
                <w:lang w:eastAsia="pl-PL"/>
              </w:rPr>
              <w:t>Perydopryl z amlodypiną 5 mg + 10 mg x 90 tbl.</w:t>
            </w:r>
          </w:p>
        </w:tc>
        <w:tc>
          <w:tcPr>
            <w:tcW w:w="500" w:type="dxa"/>
            <w:tcBorders>
              <w:top w:val="nil"/>
              <w:left w:val="nil"/>
              <w:bottom w:val="single" w:sz="4" w:space="0" w:color="000000"/>
              <w:right w:val="single" w:sz="4" w:space="0" w:color="000000"/>
            </w:tcBorders>
            <w:shd w:val="clear" w:color="auto" w:fill="auto"/>
            <w:vAlign w:val="center"/>
            <w:hideMark/>
          </w:tcPr>
          <w:p w14:paraId="6B41C67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566D682"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54023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B1E79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0F8D8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B4B0C2"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EDD7F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83289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960B4B"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6AA56B"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5D58F86C" w14:textId="77777777" w:rsidR="00D473B9" w:rsidRPr="00D473B9" w:rsidRDefault="00D473B9" w:rsidP="00D473B9">
            <w:pPr>
              <w:rPr>
                <w:sz w:val="16"/>
                <w:szCs w:val="16"/>
                <w:lang w:eastAsia="pl-PL"/>
              </w:rPr>
            </w:pPr>
            <w:r w:rsidRPr="00D473B9">
              <w:rPr>
                <w:sz w:val="16"/>
                <w:szCs w:val="16"/>
                <w:lang w:eastAsia="pl-PL"/>
              </w:rPr>
              <w:t>Perydopryl z amlodypiną 5 mg + 5 mg x 90 tbl.</w:t>
            </w:r>
          </w:p>
        </w:tc>
        <w:tc>
          <w:tcPr>
            <w:tcW w:w="500" w:type="dxa"/>
            <w:tcBorders>
              <w:top w:val="nil"/>
              <w:left w:val="nil"/>
              <w:bottom w:val="single" w:sz="4" w:space="0" w:color="000000"/>
              <w:right w:val="single" w:sz="4" w:space="0" w:color="000000"/>
            </w:tcBorders>
            <w:shd w:val="clear" w:color="auto" w:fill="auto"/>
            <w:vAlign w:val="center"/>
            <w:hideMark/>
          </w:tcPr>
          <w:p w14:paraId="393F3F7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A73B311"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53A97B6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EFEB4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22840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2FA39C"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A471D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AEFFB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2FE74BC"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13C0BF8"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27A40D20" w14:textId="77777777" w:rsidR="00D473B9" w:rsidRPr="00D473B9" w:rsidRDefault="00D473B9" w:rsidP="00D473B9">
            <w:pPr>
              <w:rPr>
                <w:sz w:val="16"/>
                <w:szCs w:val="16"/>
                <w:lang w:eastAsia="pl-PL"/>
              </w:rPr>
            </w:pPr>
            <w:r w:rsidRPr="00D473B9">
              <w:rPr>
                <w:sz w:val="16"/>
                <w:szCs w:val="16"/>
                <w:lang w:eastAsia="pl-PL"/>
              </w:rPr>
              <w:t>Perydopryl z indapamidem 2,5 mg + 0,625 mg x 90 tbl</w:t>
            </w:r>
          </w:p>
        </w:tc>
        <w:tc>
          <w:tcPr>
            <w:tcW w:w="500" w:type="dxa"/>
            <w:tcBorders>
              <w:top w:val="nil"/>
              <w:left w:val="nil"/>
              <w:bottom w:val="single" w:sz="4" w:space="0" w:color="000000"/>
              <w:right w:val="single" w:sz="4" w:space="0" w:color="000000"/>
            </w:tcBorders>
            <w:shd w:val="clear" w:color="auto" w:fill="auto"/>
            <w:vAlign w:val="center"/>
            <w:hideMark/>
          </w:tcPr>
          <w:p w14:paraId="5B984AF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C816E86"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0C7A07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87974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C372C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174363"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8119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CBDD8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762CC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D13154"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325E45F9" w14:textId="77777777" w:rsidR="00D473B9" w:rsidRPr="00D473B9" w:rsidRDefault="00D473B9" w:rsidP="00D473B9">
            <w:pPr>
              <w:rPr>
                <w:sz w:val="16"/>
                <w:szCs w:val="16"/>
                <w:lang w:eastAsia="pl-PL"/>
              </w:rPr>
            </w:pPr>
            <w:r w:rsidRPr="00D473B9">
              <w:rPr>
                <w:sz w:val="16"/>
                <w:szCs w:val="16"/>
                <w:lang w:eastAsia="pl-PL"/>
              </w:rPr>
              <w:t>Perydopryl z indapamidem forte 5 mg + 1,25 mg x 90 tbl</w:t>
            </w:r>
          </w:p>
        </w:tc>
        <w:tc>
          <w:tcPr>
            <w:tcW w:w="500" w:type="dxa"/>
            <w:tcBorders>
              <w:top w:val="nil"/>
              <w:left w:val="nil"/>
              <w:bottom w:val="single" w:sz="4" w:space="0" w:color="000000"/>
              <w:right w:val="single" w:sz="4" w:space="0" w:color="000000"/>
            </w:tcBorders>
            <w:shd w:val="clear" w:color="auto" w:fill="auto"/>
            <w:vAlign w:val="center"/>
            <w:hideMark/>
          </w:tcPr>
          <w:p w14:paraId="65AF2ED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CA579C1"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33C8DB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14C26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73A47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77A47E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24F9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725D6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B092F35"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A0D1DF"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04A009FE" w14:textId="77777777" w:rsidR="00D473B9" w:rsidRPr="00D473B9" w:rsidRDefault="00D473B9" w:rsidP="00D473B9">
            <w:pPr>
              <w:rPr>
                <w:sz w:val="16"/>
                <w:szCs w:val="16"/>
                <w:lang w:eastAsia="pl-PL"/>
              </w:rPr>
            </w:pPr>
            <w:r w:rsidRPr="00D473B9">
              <w:rPr>
                <w:sz w:val="16"/>
                <w:szCs w:val="16"/>
                <w:lang w:eastAsia="pl-PL"/>
              </w:rPr>
              <w:t>Perydopryl z indapamidem bi forte 10 mg + 2,5 mg x 90 tbl</w:t>
            </w:r>
          </w:p>
        </w:tc>
        <w:tc>
          <w:tcPr>
            <w:tcW w:w="500" w:type="dxa"/>
            <w:tcBorders>
              <w:top w:val="nil"/>
              <w:left w:val="nil"/>
              <w:bottom w:val="single" w:sz="4" w:space="0" w:color="000000"/>
              <w:right w:val="single" w:sz="4" w:space="0" w:color="000000"/>
            </w:tcBorders>
            <w:shd w:val="clear" w:color="auto" w:fill="auto"/>
            <w:vAlign w:val="center"/>
            <w:hideMark/>
          </w:tcPr>
          <w:p w14:paraId="0AAC0EA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5BB9535"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0857D8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2C275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EF299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F1BB45E"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4E32F3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96821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9A61582"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64B3FC"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14599913" w14:textId="77777777" w:rsidR="00D473B9" w:rsidRPr="00D473B9" w:rsidRDefault="00D473B9" w:rsidP="00D473B9">
            <w:pPr>
              <w:rPr>
                <w:sz w:val="16"/>
                <w:szCs w:val="16"/>
                <w:lang w:eastAsia="pl-PL"/>
              </w:rPr>
            </w:pPr>
            <w:r w:rsidRPr="00D473B9">
              <w:rPr>
                <w:sz w:val="16"/>
                <w:szCs w:val="16"/>
                <w:lang w:eastAsia="pl-PL"/>
              </w:rPr>
              <w:t>Gliklazyd 30 mg # 90 tbl. Podzielnych o zmodyfikowanym uwalnianiu</w:t>
            </w:r>
          </w:p>
        </w:tc>
        <w:tc>
          <w:tcPr>
            <w:tcW w:w="500" w:type="dxa"/>
            <w:tcBorders>
              <w:top w:val="nil"/>
              <w:left w:val="nil"/>
              <w:bottom w:val="single" w:sz="4" w:space="0" w:color="000000"/>
              <w:right w:val="single" w:sz="4" w:space="0" w:color="000000"/>
            </w:tcBorders>
            <w:shd w:val="clear" w:color="auto" w:fill="auto"/>
            <w:vAlign w:val="center"/>
            <w:hideMark/>
          </w:tcPr>
          <w:p w14:paraId="4C522F2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7E8401E"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3F07AE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A84FC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30A61C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562EAB"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49170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048D1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B8D8267"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393E7C2"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2C2EB48D"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16D14C1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617B33"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C05A1A"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324D539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FB15FC" w14:textId="77777777" w:rsidTr="00D473B9">
        <w:trPr>
          <w:trHeight w:val="204"/>
        </w:trPr>
        <w:tc>
          <w:tcPr>
            <w:tcW w:w="420" w:type="dxa"/>
            <w:tcBorders>
              <w:top w:val="nil"/>
              <w:left w:val="nil"/>
              <w:bottom w:val="nil"/>
              <w:right w:val="nil"/>
            </w:tcBorders>
            <w:shd w:val="clear" w:color="FFFFCC" w:fill="FFFFFF"/>
            <w:vAlign w:val="center"/>
            <w:hideMark/>
          </w:tcPr>
          <w:p w14:paraId="5ED0977C"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035069BC"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3EF5042C"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58ADF2A3"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244242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CF2FA2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30731FD4"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B98DF4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42BBA4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33A7808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468C5EA" w14:textId="77777777" w:rsidTr="00D473B9">
        <w:trPr>
          <w:trHeight w:val="204"/>
        </w:trPr>
        <w:tc>
          <w:tcPr>
            <w:tcW w:w="420" w:type="dxa"/>
            <w:tcBorders>
              <w:top w:val="nil"/>
              <w:left w:val="nil"/>
              <w:bottom w:val="nil"/>
              <w:right w:val="nil"/>
            </w:tcBorders>
            <w:shd w:val="clear" w:color="FFFFCC" w:fill="FFFFFF"/>
            <w:vAlign w:val="center"/>
            <w:hideMark/>
          </w:tcPr>
          <w:p w14:paraId="2A8734F2" w14:textId="77777777" w:rsidR="00D473B9" w:rsidRPr="00D473B9" w:rsidRDefault="00D473B9" w:rsidP="00D473B9">
            <w:pPr>
              <w:jc w:val="center"/>
              <w:rPr>
                <w:sz w:val="16"/>
                <w:szCs w:val="16"/>
                <w:lang w:eastAsia="pl-PL"/>
              </w:rPr>
            </w:pPr>
            <w:r w:rsidRPr="00D473B9">
              <w:rPr>
                <w:sz w:val="16"/>
                <w:szCs w:val="16"/>
                <w:lang w:eastAsia="pl-PL"/>
              </w:rPr>
              <w:lastRenderedPageBreak/>
              <w:t> </w:t>
            </w:r>
          </w:p>
        </w:tc>
        <w:tc>
          <w:tcPr>
            <w:tcW w:w="5960" w:type="dxa"/>
            <w:tcBorders>
              <w:top w:val="nil"/>
              <w:left w:val="nil"/>
              <w:bottom w:val="nil"/>
              <w:right w:val="nil"/>
            </w:tcBorders>
            <w:shd w:val="clear" w:color="FFFFCC" w:fill="FFFFFF"/>
            <w:vAlign w:val="center"/>
            <w:hideMark/>
          </w:tcPr>
          <w:p w14:paraId="2006FDEF"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47488161"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39851FC"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458E120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6567C7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6EF0FC73"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2E11BC4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79714E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ACE38E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4F1EB9" w14:textId="77777777" w:rsidTr="00D473B9">
        <w:trPr>
          <w:trHeight w:val="204"/>
        </w:trPr>
        <w:tc>
          <w:tcPr>
            <w:tcW w:w="420" w:type="dxa"/>
            <w:tcBorders>
              <w:top w:val="nil"/>
              <w:left w:val="nil"/>
              <w:bottom w:val="nil"/>
              <w:right w:val="nil"/>
            </w:tcBorders>
            <w:shd w:val="clear" w:color="FFFFCC" w:fill="FFFFFF"/>
            <w:vAlign w:val="center"/>
            <w:hideMark/>
          </w:tcPr>
          <w:p w14:paraId="627D61FF"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7F25521E"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55CC4AF9"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196518E3"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56787B8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728CE2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237A7B27"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2CD342B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3FB40FA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9C9159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624F29C" w14:textId="77777777" w:rsidTr="00D473B9">
        <w:trPr>
          <w:trHeight w:val="204"/>
        </w:trPr>
        <w:tc>
          <w:tcPr>
            <w:tcW w:w="420" w:type="dxa"/>
            <w:tcBorders>
              <w:top w:val="nil"/>
              <w:left w:val="nil"/>
              <w:bottom w:val="nil"/>
              <w:right w:val="nil"/>
            </w:tcBorders>
            <w:shd w:val="clear" w:color="FFFFCC" w:fill="FFFFFF"/>
            <w:vAlign w:val="center"/>
            <w:hideMark/>
          </w:tcPr>
          <w:p w14:paraId="205A6E42"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4844A5A7"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0C93E30B"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2079DBA3"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7DEBD05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AA5329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0E928454"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25EB4A3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4E8A95D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35A42B7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6B7B0D"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027C3E37" w14:textId="77777777" w:rsidR="00D473B9" w:rsidRPr="00D473B9" w:rsidRDefault="00D473B9" w:rsidP="00D473B9">
            <w:pPr>
              <w:rPr>
                <w:b/>
                <w:bCs/>
                <w:sz w:val="16"/>
                <w:szCs w:val="16"/>
                <w:lang w:eastAsia="pl-PL"/>
              </w:rPr>
            </w:pPr>
            <w:r w:rsidRPr="00D473B9">
              <w:rPr>
                <w:b/>
                <w:bCs/>
                <w:sz w:val="16"/>
                <w:szCs w:val="16"/>
                <w:lang w:eastAsia="pl-PL"/>
              </w:rPr>
              <w:t>Pakiet nr 2. PRODUKTY FARMACEUTYCZNE. CPV 33600000-6.</w:t>
            </w:r>
          </w:p>
        </w:tc>
      </w:tr>
      <w:tr w:rsidR="00D473B9" w:rsidRPr="00D473B9" w14:paraId="441D9DB7" w14:textId="77777777" w:rsidTr="00D473B9">
        <w:trPr>
          <w:trHeight w:val="636"/>
        </w:trPr>
        <w:tc>
          <w:tcPr>
            <w:tcW w:w="420" w:type="dxa"/>
            <w:tcBorders>
              <w:top w:val="nil"/>
              <w:left w:val="single" w:sz="4" w:space="0" w:color="000000"/>
              <w:bottom w:val="nil"/>
              <w:right w:val="single" w:sz="4" w:space="0" w:color="000000"/>
            </w:tcBorders>
            <w:shd w:val="clear" w:color="FFCC00" w:fill="99CC00"/>
            <w:vAlign w:val="center"/>
            <w:hideMark/>
          </w:tcPr>
          <w:p w14:paraId="7D5C8EF8"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62E5AA91"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1FCD5ADD"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24239020"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035CEC2D"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1EDD37F1"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27B7D7DE"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52E125C8"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22734419"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3B082FC6"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6EC5079B" w14:textId="77777777" w:rsidTr="00D473B9">
        <w:trPr>
          <w:trHeight w:val="24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846B4"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6CFD3D55" w14:textId="77777777" w:rsidR="00D473B9" w:rsidRPr="00D473B9" w:rsidRDefault="00D473B9" w:rsidP="00D473B9">
            <w:pPr>
              <w:rPr>
                <w:sz w:val="16"/>
                <w:szCs w:val="16"/>
                <w:lang w:eastAsia="pl-PL"/>
              </w:rPr>
            </w:pPr>
            <w:r w:rsidRPr="00D473B9">
              <w:rPr>
                <w:sz w:val="16"/>
                <w:szCs w:val="16"/>
                <w:lang w:eastAsia="pl-PL"/>
              </w:rPr>
              <w:t>Amoksycylina 500 mg # 16 kaps.</w:t>
            </w:r>
          </w:p>
        </w:tc>
        <w:tc>
          <w:tcPr>
            <w:tcW w:w="500" w:type="dxa"/>
            <w:tcBorders>
              <w:top w:val="nil"/>
              <w:left w:val="nil"/>
              <w:bottom w:val="single" w:sz="4" w:space="0" w:color="000000"/>
              <w:right w:val="single" w:sz="4" w:space="0" w:color="000000"/>
            </w:tcBorders>
            <w:shd w:val="clear" w:color="auto" w:fill="auto"/>
            <w:vAlign w:val="center"/>
            <w:hideMark/>
          </w:tcPr>
          <w:p w14:paraId="4A26CCD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D8CD108"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E3C0EF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16617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A5B5E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3FFDB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F522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E28655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263CCA"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C1C451"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7F950667" w14:textId="77777777" w:rsidR="00D473B9" w:rsidRPr="00D473B9" w:rsidRDefault="00D473B9" w:rsidP="00D473B9">
            <w:pPr>
              <w:rPr>
                <w:sz w:val="16"/>
                <w:szCs w:val="16"/>
                <w:lang w:eastAsia="pl-PL"/>
              </w:rPr>
            </w:pPr>
            <w:r w:rsidRPr="00D473B9">
              <w:rPr>
                <w:sz w:val="16"/>
                <w:szCs w:val="16"/>
                <w:lang w:eastAsia="pl-PL"/>
              </w:rPr>
              <w:t>Penicylina krystaliczna 5000000 j.m.</w:t>
            </w:r>
          </w:p>
        </w:tc>
        <w:tc>
          <w:tcPr>
            <w:tcW w:w="500" w:type="dxa"/>
            <w:tcBorders>
              <w:top w:val="nil"/>
              <w:left w:val="nil"/>
              <w:bottom w:val="single" w:sz="4" w:space="0" w:color="000000"/>
              <w:right w:val="single" w:sz="4" w:space="0" w:color="000000"/>
            </w:tcBorders>
            <w:shd w:val="clear" w:color="auto" w:fill="auto"/>
            <w:vAlign w:val="center"/>
            <w:hideMark/>
          </w:tcPr>
          <w:p w14:paraId="1323995A"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57BED5F4"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F22DDB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9F7FE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FBA2E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A46E4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2759C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AC2C2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89CBC5"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F6F7CF"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518DA5A7" w14:textId="77777777" w:rsidR="00D473B9" w:rsidRPr="00D473B9" w:rsidRDefault="00D473B9" w:rsidP="00D473B9">
            <w:pPr>
              <w:rPr>
                <w:sz w:val="16"/>
                <w:szCs w:val="16"/>
                <w:lang w:eastAsia="pl-PL"/>
              </w:rPr>
            </w:pPr>
            <w:r w:rsidRPr="00D473B9">
              <w:rPr>
                <w:sz w:val="16"/>
                <w:szCs w:val="16"/>
                <w:lang w:eastAsia="pl-PL"/>
              </w:rPr>
              <w:t>Amoksycylina 500 mg/5ml zawiesina 100 ml</w:t>
            </w:r>
          </w:p>
        </w:tc>
        <w:tc>
          <w:tcPr>
            <w:tcW w:w="500" w:type="dxa"/>
            <w:tcBorders>
              <w:top w:val="nil"/>
              <w:left w:val="nil"/>
              <w:bottom w:val="single" w:sz="4" w:space="0" w:color="000000"/>
              <w:right w:val="single" w:sz="4" w:space="0" w:color="000000"/>
            </w:tcBorders>
            <w:shd w:val="clear" w:color="auto" w:fill="auto"/>
            <w:vAlign w:val="center"/>
            <w:hideMark/>
          </w:tcPr>
          <w:p w14:paraId="4218CF4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CD3FDC7"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BBB9D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8B7D0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496AE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974AE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B216D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68978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E328A17"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5B011C"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46466005" w14:textId="77777777" w:rsidR="00D473B9" w:rsidRPr="00D473B9" w:rsidRDefault="00D473B9" w:rsidP="00D473B9">
            <w:pPr>
              <w:rPr>
                <w:sz w:val="16"/>
                <w:szCs w:val="16"/>
                <w:lang w:eastAsia="pl-PL"/>
              </w:rPr>
            </w:pPr>
            <w:r w:rsidRPr="00D473B9">
              <w:rPr>
                <w:sz w:val="16"/>
                <w:szCs w:val="16"/>
                <w:lang w:eastAsia="pl-PL"/>
              </w:rPr>
              <w:t>Azytromycyna 500 mg # 3 tbl.</w:t>
            </w:r>
          </w:p>
        </w:tc>
        <w:tc>
          <w:tcPr>
            <w:tcW w:w="500" w:type="dxa"/>
            <w:tcBorders>
              <w:top w:val="nil"/>
              <w:left w:val="nil"/>
              <w:bottom w:val="single" w:sz="4" w:space="0" w:color="000000"/>
              <w:right w:val="single" w:sz="4" w:space="0" w:color="000000"/>
            </w:tcBorders>
            <w:shd w:val="clear" w:color="auto" w:fill="auto"/>
            <w:vAlign w:val="center"/>
            <w:hideMark/>
          </w:tcPr>
          <w:p w14:paraId="14DE794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5DF945A"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5D4B085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8B4AD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C4040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DAA70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45A8E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6C9F9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51F6D6"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E87D7B"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2922AB88" w14:textId="77777777" w:rsidR="00D473B9" w:rsidRPr="00D473B9" w:rsidRDefault="00D473B9" w:rsidP="00D473B9">
            <w:pPr>
              <w:rPr>
                <w:sz w:val="16"/>
                <w:szCs w:val="16"/>
                <w:lang w:eastAsia="pl-PL"/>
              </w:rPr>
            </w:pPr>
            <w:r w:rsidRPr="00D473B9">
              <w:rPr>
                <w:sz w:val="16"/>
                <w:szCs w:val="16"/>
                <w:lang w:eastAsia="pl-PL"/>
              </w:rPr>
              <w:t>Doksycyklina 100 mg/ 5ml # 10 amp</w:t>
            </w:r>
          </w:p>
        </w:tc>
        <w:tc>
          <w:tcPr>
            <w:tcW w:w="500" w:type="dxa"/>
            <w:tcBorders>
              <w:top w:val="nil"/>
              <w:left w:val="nil"/>
              <w:bottom w:val="single" w:sz="4" w:space="0" w:color="000000"/>
              <w:right w:val="single" w:sz="4" w:space="0" w:color="000000"/>
            </w:tcBorders>
            <w:shd w:val="clear" w:color="auto" w:fill="auto"/>
            <w:vAlign w:val="center"/>
            <w:hideMark/>
          </w:tcPr>
          <w:p w14:paraId="321B3DB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A1AC5D5"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02452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90D99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F7CD8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9531F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AB0D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3689D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6CAFA05"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773667"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316ECBE9" w14:textId="77777777" w:rsidR="00D473B9" w:rsidRPr="00D473B9" w:rsidRDefault="00D473B9" w:rsidP="00D473B9">
            <w:pPr>
              <w:rPr>
                <w:sz w:val="16"/>
                <w:szCs w:val="16"/>
                <w:lang w:eastAsia="pl-PL"/>
              </w:rPr>
            </w:pPr>
            <w:r w:rsidRPr="00D473B9">
              <w:rPr>
                <w:sz w:val="16"/>
                <w:szCs w:val="16"/>
                <w:lang w:eastAsia="pl-PL"/>
              </w:rPr>
              <w:t>Oksytetracykliny aerozol 55 ml</w:t>
            </w:r>
          </w:p>
        </w:tc>
        <w:tc>
          <w:tcPr>
            <w:tcW w:w="500" w:type="dxa"/>
            <w:tcBorders>
              <w:top w:val="nil"/>
              <w:left w:val="nil"/>
              <w:bottom w:val="single" w:sz="4" w:space="0" w:color="000000"/>
              <w:right w:val="single" w:sz="4" w:space="0" w:color="000000"/>
            </w:tcBorders>
            <w:shd w:val="clear" w:color="auto" w:fill="auto"/>
            <w:vAlign w:val="center"/>
            <w:hideMark/>
          </w:tcPr>
          <w:p w14:paraId="02916FD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07CDF9B"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19AF5E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D7AEE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5D98A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B5219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D78F0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96D73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695B37"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E695FD"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2014F4A3" w14:textId="77777777" w:rsidR="00D473B9" w:rsidRPr="00D473B9" w:rsidRDefault="00D473B9" w:rsidP="00D473B9">
            <w:pPr>
              <w:rPr>
                <w:sz w:val="16"/>
                <w:szCs w:val="16"/>
                <w:lang w:eastAsia="pl-PL"/>
              </w:rPr>
            </w:pPr>
            <w:r w:rsidRPr="00D473B9">
              <w:rPr>
                <w:sz w:val="16"/>
                <w:szCs w:val="16"/>
                <w:lang w:eastAsia="pl-PL"/>
              </w:rPr>
              <w:t>Siarczan neomycyny 6,8mg/ml aerozol 55 ml</w:t>
            </w:r>
          </w:p>
        </w:tc>
        <w:tc>
          <w:tcPr>
            <w:tcW w:w="500" w:type="dxa"/>
            <w:tcBorders>
              <w:top w:val="nil"/>
              <w:left w:val="nil"/>
              <w:bottom w:val="single" w:sz="4" w:space="0" w:color="000000"/>
              <w:right w:val="single" w:sz="4" w:space="0" w:color="000000"/>
            </w:tcBorders>
            <w:shd w:val="clear" w:color="auto" w:fill="auto"/>
            <w:vAlign w:val="center"/>
            <w:hideMark/>
          </w:tcPr>
          <w:p w14:paraId="5EF9D00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0AD9872"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EBE1E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9EA9A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7E022E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A87FB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3964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DEEE5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CED543F"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DD12E3"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562A7A5C" w14:textId="77777777" w:rsidR="00D473B9" w:rsidRPr="00D473B9" w:rsidRDefault="00D473B9" w:rsidP="00D473B9">
            <w:pPr>
              <w:rPr>
                <w:sz w:val="16"/>
                <w:szCs w:val="16"/>
                <w:lang w:eastAsia="pl-PL"/>
              </w:rPr>
            </w:pPr>
            <w:r w:rsidRPr="00D473B9">
              <w:rPr>
                <w:sz w:val="16"/>
                <w:szCs w:val="16"/>
                <w:lang w:eastAsia="pl-PL"/>
              </w:rPr>
              <w:t>Roksytromycyna 150mg # 10 tbl</w:t>
            </w:r>
          </w:p>
        </w:tc>
        <w:tc>
          <w:tcPr>
            <w:tcW w:w="500" w:type="dxa"/>
            <w:tcBorders>
              <w:top w:val="nil"/>
              <w:left w:val="nil"/>
              <w:bottom w:val="single" w:sz="4" w:space="0" w:color="000000"/>
              <w:right w:val="single" w:sz="4" w:space="0" w:color="000000"/>
            </w:tcBorders>
            <w:shd w:val="clear" w:color="auto" w:fill="auto"/>
            <w:vAlign w:val="center"/>
            <w:hideMark/>
          </w:tcPr>
          <w:p w14:paraId="36A50AD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49DB7C3"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19FB5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15986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83A98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0BE6F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A8E87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EB5A2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5573E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C5A778"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44B64B02" w14:textId="77777777" w:rsidR="00D473B9" w:rsidRPr="00D473B9" w:rsidRDefault="00D473B9" w:rsidP="00D473B9">
            <w:pPr>
              <w:rPr>
                <w:sz w:val="16"/>
                <w:szCs w:val="16"/>
                <w:lang w:eastAsia="pl-PL"/>
              </w:rPr>
            </w:pPr>
            <w:r w:rsidRPr="00D473B9">
              <w:rPr>
                <w:sz w:val="16"/>
                <w:szCs w:val="16"/>
                <w:lang w:eastAsia="pl-PL"/>
              </w:rPr>
              <w:t>Roksytromycyna 100 mg # 10 tbl</w:t>
            </w:r>
          </w:p>
        </w:tc>
        <w:tc>
          <w:tcPr>
            <w:tcW w:w="500" w:type="dxa"/>
            <w:tcBorders>
              <w:top w:val="nil"/>
              <w:left w:val="nil"/>
              <w:bottom w:val="single" w:sz="4" w:space="0" w:color="000000"/>
              <w:right w:val="single" w:sz="4" w:space="0" w:color="000000"/>
            </w:tcBorders>
            <w:shd w:val="clear" w:color="auto" w:fill="auto"/>
            <w:vAlign w:val="center"/>
            <w:hideMark/>
          </w:tcPr>
          <w:p w14:paraId="2068703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A56AFB"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20615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67FC3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44077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DF94F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E6259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0A2C6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32CCCE"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4C6FFC"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7370F52E" w14:textId="77777777" w:rsidR="00D473B9" w:rsidRPr="00D473B9" w:rsidRDefault="00D473B9" w:rsidP="00D473B9">
            <w:pPr>
              <w:rPr>
                <w:sz w:val="16"/>
                <w:szCs w:val="16"/>
                <w:lang w:eastAsia="pl-PL"/>
              </w:rPr>
            </w:pPr>
            <w:r w:rsidRPr="00D473B9">
              <w:rPr>
                <w:sz w:val="16"/>
                <w:szCs w:val="16"/>
                <w:lang w:eastAsia="pl-PL"/>
              </w:rPr>
              <w:t>Amoksycylina z kwasem klawulanowym 0,4+0,057g/5ml a 140 ml zawiesiny</w:t>
            </w:r>
          </w:p>
        </w:tc>
        <w:tc>
          <w:tcPr>
            <w:tcW w:w="500" w:type="dxa"/>
            <w:tcBorders>
              <w:top w:val="nil"/>
              <w:left w:val="nil"/>
              <w:bottom w:val="single" w:sz="4" w:space="0" w:color="000000"/>
              <w:right w:val="single" w:sz="4" w:space="0" w:color="000000"/>
            </w:tcBorders>
            <w:shd w:val="clear" w:color="auto" w:fill="auto"/>
            <w:vAlign w:val="center"/>
            <w:hideMark/>
          </w:tcPr>
          <w:p w14:paraId="4F7ACF5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571DAC2"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BE212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E30FE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E68F2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0E8A6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BE09D4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FFBE4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52E8EEE"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E7EB28"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6F351BB8" w14:textId="77777777" w:rsidR="00D473B9" w:rsidRPr="00D473B9" w:rsidRDefault="00D473B9" w:rsidP="00D473B9">
            <w:pPr>
              <w:rPr>
                <w:sz w:val="16"/>
                <w:szCs w:val="16"/>
                <w:lang w:eastAsia="pl-PL"/>
              </w:rPr>
            </w:pPr>
            <w:r w:rsidRPr="00D473B9">
              <w:rPr>
                <w:sz w:val="16"/>
                <w:szCs w:val="16"/>
                <w:lang w:eastAsia="pl-PL"/>
              </w:rPr>
              <w:t>Ampicylina 500 mg</w:t>
            </w:r>
          </w:p>
        </w:tc>
        <w:tc>
          <w:tcPr>
            <w:tcW w:w="500" w:type="dxa"/>
            <w:tcBorders>
              <w:top w:val="nil"/>
              <w:left w:val="nil"/>
              <w:bottom w:val="single" w:sz="4" w:space="0" w:color="000000"/>
              <w:right w:val="single" w:sz="4" w:space="0" w:color="000000"/>
            </w:tcBorders>
            <w:shd w:val="clear" w:color="auto" w:fill="auto"/>
            <w:vAlign w:val="center"/>
            <w:hideMark/>
          </w:tcPr>
          <w:p w14:paraId="637558E7"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27E087E3" w14:textId="77777777" w:rsidR="00D473B9" w:rsidRPr="00D473B9" w:rsidRDefault="00D473B9" w:rsidP="00D473B9">
            <w:pPr>
              <w:jc w:val="center"/>
              <w:rPr>
                <w:sz w:val="16"/>
                <w:szCs w:val="16"/>
                <w:lang w:eastAsia="pl-PL"/>
              </w:rPr>
            </w:pPr>
            <w:r w:rsidRPr="00D473B9">
              <w:rPr>
                <w:sz w:val="16"/>
                <w:szCs w:val="16"/>
                <w:lang w:eastAsia="pl-PL"/>
              </w:rPr>
              <w:t>900</w:t>
            </w:r>
          </w:p>
        </w:tc>
        <w:tc>
          <w:tcPr>
            <w:tcW w:w="940" w:type="dxa"/>
            <w:tcBorders>
              <w:top w:val="nil"/>
              <w:left w:val="nil"/>
              <w:bottom w:val="single" w:sz="4" w:space="0" w:color="000000"/>
              <w:right w:val="single" w:sz="4" w:space="0" w:color="000000"/>
            </w:tcBorders>
            <w:shd w:val="clear" w:color="auto" w:fill="auto"/>
            <w:vAlign w:val="center"/>
            <w:hideMark/>
          </w:tcPr>
          <w:p w14:paraId="6BC9CD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DDB6F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C1DBC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185EC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F8755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BB942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EA493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2E0B3E"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4F7207A3" w14:textId="77777777" w:rsidR="00D473B9" w:rsidRPr="00D473B9" w:rsidRDefault="00D473B9" w:rsidP="00D473B9">
            <w:pPr>
              <w:rPr>
                <w:sz w:val="16"/>
                <w:szCs w:val="16"/>
                <w:lang w:eastAsia="pl-PL"/>
              </w:rPr>
            </w:pPr>
            <w:r w:rsidRPr="00D473B9">
              <w:rPr>
                <w:sz w:val="16"/>
                <w:szCs w:val="16"/>
                <w:lang w:eastAsia="pl-PL"/>
              </w:rPr>
              <w:t>Ampicylina 1000 mg</w:t>
            </w:r>
          </w:p>
        </w:tc>
        <w:tc>
          <w:tcPr>
            <w:tcW w:w="500" w:type="dxa"/>
            <w:tcBorders>
              <w:top w:val="nil"/>
              <w:left w:val="nil"/>
              <w:bottom w:val="single" w:sz="4" w:space="0" w:color="000000"/>
              <w:right w:val="single" w:sz="4" w:space="0" w:color="000000"/>
            </w:tcBorders>
            <w:shd w:val="clear" w:color="auto" w:fill="auto"/>
            <w:vAlign w:val="center"/>
            <w:hideMark/>
          </w:tcPr>
          <w:p w14:paraId="649BE84E"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4C2BEE59" w14:textId="77777777" w:rsidR="00D473B9" w:rsidRPr="00D473B9" w:rsidRDefault="00D473B9" w:rsidP="00D473B9">
            <w:pPr>
              <w:jc w:val="center"/>
              <w:rPr>
                <w:sz w:val="16"/>
                <w:szCs w:val="16"/>
                <w:lang w:eastAsia="pl-PL"/>
              </w:rPr>
            </w:pPr>
            <w:r w:rsidRPr="00D473B9">
              <w:rPr>
                <w:sz w:val="16"/>
                <w:szCs w:val="16"/>
                <w:lang w:eastAsia="pl-PL"/>
              </w:rPr>
              <w:t>1 100</w:t>
            </w:r>
          </w:p>
        </w:tc>
        <w:tc>
          <w:tcPr>
            <w:tcW w:w="940" w:type="dxa"/>
            <w:tcBorders>
              <w:top w:val="nil"/>
              <w:left w:val="nil"/>
              <w:bottom w:val="single" w:sz="4" w:space="0" w:color="000000"/>
              <w:right w:val="single" w:sz="4" w:space="0" w:color="000000"/>
            </w:tcBorders>
            <w:shd w:val="clear" w:color="auto" w:fill="auto"/>
            <w:vAlign w:val="center"/>
            <w:hideMark/>
          </w:tcPr>
          <w:p w14:paraId="4C63A96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66521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E684AB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07532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0ED97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BA58B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FA5D1D"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066EB6"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3DD1FF67" w14:textId="77777777" w:rsidR="00D473B9" w:rsidRPr="00D473B9" w:rsidRDefault="00D473B9" w:rsidP="00D473B9">
            <w:pPr>
              <w:rPr>
                <w:sz w:val="16"/>
                <w:szCs w:val="16"/>
                <w:lang w:eastAsia="pl-PL"/>
              </w:rPr>
            </w:pPr>
            <w:r w:rsidRPr="00D473B9">
              <w:rPr>
                <w:sz w:val="16"/>
                <w:szCs w:val="16"/>
                <w:lang w:eastAsia="pl-PL"/>
              </w:rPr>
              <w:t>Amoksycylina 1000 mg # 16 kaps.</w:t>
            </w:r>
          </w:p>
        </w:tc>
        <w:tc>
          <w:tcPr>
            <w:tcW w:w="500" w:type="dxa"/>
            <w:tcBorders>
              <w:top w:val="nil"/>
              <w:left w:val="nil"/>
              <w:bottom w:val="single" w:sz="4" w:space="0" w:color="000000"/>
              <w:right w:val="single" w:sz="4" w:space="0" w:color="000000"/>
            </w:tcBorders>
            <w:shd w:val="clear" w:color="auto" w:fill="auto"/>
            <w:vAlign w:val="center"/>
            <w:hideMark/>
          </w:tcPr>
          <w:p w14:paraId="3C3FF09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BFE2A25"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60A3C45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B094B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4669D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57B89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5093D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44F1B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BB3AA9"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D2F4A2"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61FFAF2F" w14:textId="77777777" w:rsidR="00D473B9" w:rsidRPr="00D473B9" w:rsidRDefault="00D473B9" w:rsidP="00D473B9">
            <w:pPr>
              <w:rPr>
                <w:sz w:val="16"/>
                <w:szCs w:val="16"/>
                <w:lang w:eastAsia="pl-PL"/>
              </w:rPr>
            </w:pPr>
            <w:r w:rsidRPr="00D473B9">
              <w:rPr>
                <w:sz w:val="16"/>
                <w:szCs w:val="16"/>
                <w:lang w:eastAsia="pl-PL"/>
              </w:rPr>
              <w:t>Amoksycylina z kwasem klawulanowym 2000mg+200mg</w:t>
            </w:r>
          </w:p>
        </w:tc>
        <w:tc>
          <w:tcPr>
            <w:tcW w:w="500" w:type="dxa"/>
            <w:tcBorders>
              <w:top w:val="nil"/>
              <w:left w:val="nil"/>
              <w:bottom w:val="single" w:sz="4" w:space="0" w:color="000000"/>
              <w:right w:val="single" w:sz="4" w:space="0" w:color="000000"/>
            </w:tcBorders>
            <w:shd w:val="clear" w:color="auto" w:fill="auto"/>
            <w:vAlign w:val="center"/>
            <w:hideMark/>
          </w:tcPr>
          <w:p w14:paraId="28F09117"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2FFAF23A"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492B70D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95A74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4006B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D4EA13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8B11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3E2FC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948A1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C631AC"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556C69E0" w14:textId="77777777" w:rsidR="00D473B9" w:rsidRPr="00D473B9" w:rsidRDefault="00D473B9" w:rsidP="00D473B9">
            <w:pPr>
              <w:rPr>
                <w:sz w:val="16"/>
                <w:szCs w:val="16"/>
                <w:lang w:eastAsia="pl-PL"/>
              </w:rPr>
            </w:pPr>
            <w:r w:rsidRPr="00D473B9">
              <w:rPr>
                <w:sz w:val="16"/>
                <w:szCs w:val="16"/>
                <w:lang w:eastAsia="pl-PL"/>
              </w:rPr>
              <w:t>Rifampicyna 300mg x 100 kaps.</w:t>
            </w:r>
          </w:p>
        </w:tc>
        <w:tc>
          <w:tcPr>
            <w:tcW w:w="500" w:type="dxa"/>
            <w:tcBorders>
              <w:top w:val="nil"/>
              <w:left w:val="nil"/>
              <w:bottom w:val="single" w:sz="4" w:space="0" w:color="000000"/>
              <w:right w:val="single" w:sz="4" w:space="0" w:color="000000"/>
            </w:tcBorders>
            <w:shd w:val="clear" w:color="auto" w:fill="auto"/>
            <w:vAlign w:val="center"/>
            <w:hideMark/>
          </w:tcPr>
          <w:p w14:paraId="3B26A0C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3F2A312"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1E66CC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CF417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10192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A19E3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40AF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A622D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3E0CC4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82A6B0"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0D41A467" w14:textId="77777777" w:rsidR="00D473B9" w:rsidRPr="00D473B9" w:rsidRDefault="00D473B9" w:rsidP="00D473B9">
            <w:pPr>
              <w:rPr>
                <w:sz w:val="16"/>
                <w:szCs w:val="16"/>
                <w:lang w:eastAsia="pl-PL"/>
              </w:rPr>
            </w:pPr>
            <w:r w:rsidRPr="00D473B9">
              <w:rPr>
                <w:sz w:val="16"/>
                <w:szCs w:val="16"/>
                <w:lang w:eastAsia="pl-PL"/>
              </w:rPr>
              <w:t>Klarytromycyna 500mg/20ml   proszek do sp.roztw.do inf.</w:t>
            </w:r>
          </w:p>
        </w:tc>
        <w:tc>
          <w:tcPr>
            <w:tcW w:w="500" w:type="dxa"/>
            <w:tcBorders>
              <w:top w:val="nil"/>
              <w:left w:val="nil"/>
              <w:bottom w:val="single" w:sz="4" w:space="0" w:color="000000"/>
              <w:right w:val="single" w:sz="4" w:space="0" w:color="000000"/>
            </w:tcBorders>
            <w:shd w:val="clear" w:color="auto" w:fill="auto"/>
            <w:vAlign w:val="center"/>
            <w:hideMark/>
          </w:tcPr>
          <w:p w14:paraId="2A4CBDA4"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5D13F539"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61B371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22E85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3779D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4AF89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2F82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AEA44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C96BD21"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087D49"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1ABB0F52" w14:textId="77777777" w:rsidR="00D473B9" w:rsidRPr="00D473B9" w:rsidRDefault="00D473B9" w:rsidP="00D473B9">
            <w:pPr>
              <w:rPr>
                <w:sz w:val="16"/>
                <w:szCs w:val="16"/>
                <w:lang w:eastAsia="pl-PL"/>
              </w:rPr>
            </w:pPr>
            <w:r w:rsidRPr="00D473B9">
              <w:rPr>
                <w:sz w:val="16"/>
                <w:szCs w:val="16"/>
                <w:lang w:eastAsia="pl-PL"/>
              </w:rPr>
              <w:t>Doksycyklina 100mg x 10 tbl.</w:t>
            </w:r>
          </w:p>
        </w:tc>
        <w:tc>
          <w:tcPr>
            <w:tcW w:w="500" w:type="dxa"/>
            <w:tcBorders>
              <w:top w:val="nil"/>
              <w:left w:val="nil"/>
              <w:bottom w:val="single" w:sz="4" w:space="0" w:color="000000"/>
              <w:right w:val="single" w:sz="4" w:space="0" w:color="000000"/>
            </w:tcBorders>
            <w:shd w:val="clear" w:color="auto" w:fill="auto"/>
            <w:vAlign w:val="center"/>
            <w:hideMark/>
          </w:tcPr>
          <w:p w14:paraId="1547804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311EDB3"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1D8E3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8F94E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50492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13DBF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EBBC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B00AB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3FA14C"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E287DC" w14:textId="77777777" w:rsidR="00D473B9" w:rsidRPr="00D473B9" w:rsidRDefault="00D473B9" w:rsidP="00D473B9">
            <w:pPr>
              <w:jc w:val="center"/>
              <w:rPr>
                <w:sz w:val="16"/>
                <w:szCs w:val="16"/>
                <w:lang w:eastAsia="pl-PL"/>
              </w:rPr>
            </w:pPr>
            <w:r w:rsidRPr="00D473B9">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0682D9D8" w14:textId="77777777" w:rsidR="00D473B9" w:rsidRPr="00D473B9" w:rsidRDefault="00D473B9" w:rsidP="00D473B9">
            <w:pPr>
              <w:rPr>
                <w:sz w:val="16"/>
                <w:szCs w:val="16"/>
                <w:lang w:eastAsia="pl-PL"/>
              </w:rPr>
            </w:pPr>
            <w:r w:rsidRPr="00D473B9">
              <w:rPr>
                <w:sz w:val="16"/>
                <w:szCs w:val="16"/>
                <w:lang w:eastAsia="pl-PL"/>
              </w:rPr>
              <w:t>Insulina ludzka dwufazowa 30/70-100j.m./ml, 30% ins.rozpuszczalnej i 70%izofanowej/3mlx5 wkładów</w:t>
            </w:r>
          </w:p>
        </w:tc>
        <w:tc>
          <w:tcPr>
            <w:tcW w:w="500" w:type="dxa"/>
            <w:tcBorders>
              <w:top w:val="nil"/>
              <w:left w:val="nil"/>
              <w:bottom w:val="single" w:sz="4" w:space="0" w:color="000000"/>
              <w:right w:val="single" w:sz="4" w:space="0" w:color="000000"/>
            </w:tcBorders>
            <w:shd w:val="clear" w:color="auto" w:fill="auto"/>
            <w:vAlign w:val="center"/>
            <w:hideMark/>
          </w:tcPr>
          <w:p w14:paraId="64EBDB8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752B73E"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B4CAB8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5C2F8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97582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1EC14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1E91E6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40210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45868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1BAA57"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76629B40" w14:textId="77777777" w:rsidR="00D473B9" w:rsidRPr="00D473B9" w:rsidRDefault="00D473B9" w:rsidP="00D473B9">
            <w:pPr>
              <w:rPr>
                <w:sz w:val="16"/>
                <w:szCs w:val="16"/>
                <w:lang w:eastAsia="pl-PL"/>
              </w:rPr>
            </w:pPr>
            <w:r w:rsidRPr="00D473B9">
              <w:rPr>
                <w:sz w:val="16"/>
                <w:szCs w:val="16"/>
                <w:lang w:eastAsia="pl-PL"/>
              </w:rPr>
              <w:t>Insulina ludzka rozpuszczalna o krótkim czasie działania 100j.m.,3ml x 5 wkładów</w:t>
            </w:r>
          </w:p>
        </w:tc>
        <w:tc>
          <w:tcPr>
            <w:tcW w:w="500" w:type="dxa"/>
            <w:tcBorders>
              <w:top w:val="nil"/>
              <w:left w:val="nil"/>
              <w:bottom w:val="single" w:sz="4" w:space="0" w:color="000000"/>
              <w:right w:val="single" w:sz="4" w:space="0" w:color="000000"/>
            </w:tcBorders>
            <w:shd w:val="clear" w:color="auto" w:fill="auto"/>
            <w:vAlign w:val="center"/>
            <w:hideMark/>
          </w:tcPr>
          <w:p w14:paraId="3FEAE9A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2135C67"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BCCAA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C8A85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EFECA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576A1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8E96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1E6CE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E7420C7"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46DF5B"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2AF378A2" w14:textId="77777777" w:rsidR="00D473B9" w:rsidRPr="00D473B9" w:rsidRDefault="00D473B9" w:rsidP="00D473B9">
            <w:pPr>
              <w:rPr>
                <w:sz w:val="16"/>
                <w:szCs w:val="16"/>
                <w:lang w:eastAsia="pl-PL"/>
              </w:rPr>
            </w:pPr>
            <w:r w:rsidRPr="00D473B9">
              <w:rPr>
                <w:sz w:val="16"/>
                <w:szCs w:val="16"/>
                <w:lang w:eastAsia="pl-PL"/>
              </w:rPr>
              <w:t>Insulina ludzka izofanowa 100j.m.o pośrednim czasie działania,3ml x 5 wkładów</w:t>
            </w:r>
          </w:p>
        </w:tc>
        <w:tc>
          <w:tcPr>
            <w:tcW w:w="500" w:type="dxa"/>
            <w:tcBorders>
              <w:top w:val="nil"/>
              <w:left w:val="nil"/>
              <w:bottom w:val="single" w:sz="4" w:space="0" w:color="000000"/>
              <w:right w:val="single" w:sz="4" w:space="0" w:color="000000"/>
            </w:tcBorders>
            <w:shd w:val="clear" w:color="auto" w:fill="auto"/>
            <w:vAlign w:val="center"/>
            <w:hideMark/>
          </w:tcPr>
          <w:p w14:paraId="596798C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65CA710"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B8207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63A8C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4DCAE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6D009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BD6FE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7C090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A817CFD"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1A18BC"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3C33AA3E" w14:textId="77777777" w:rsidR="00D473B9" w:rsidRPr="00D473B9" w:rsidRDefault="00D473B9" w:rsidP="00D473B9">
            <w:pPr>
              <w:rPr>
                <w:sz w:val="16"/>
                <w:szCs w:val="16"/>
                <w:lang w:eastAsia="pl-PL"/>
              </w:rPr>
            </w:pPr>
            <w:r w:rsidRPr="00D473B9">
              <w:rPr>
                <w:sz w:val="16"/>
                <w:szCs w:val="16"/>
                <w:lang w:eastAsia="pl-PL"/>
              </w:rPr>
              <w:t>Erytromycyna 300mg /20ml fiolki</w:t>
            </w:r>
          </w:p>
        </w:tc>
        <w:tc>
          <w:tcPr>
            <w:tcW w:w="500" w:type="dxa"/>
            <w:tcBorders>
              <w:top w:val="nil"/>
              <w:left w:val="nil"/>
              <w:bottom w:val="single" w:sz="4" w:space="0" w:color="000000"/>
              <w:right w:val="single" w:sz="4" w:space="0" w:color="000000"/>
            </w:tcBorders>
            <w:shd w:val="clear" w:color="auto" w:fill="auto"/>
            <w:vAlign w:val="center"/>
            <w:hideMark/>
          </w:tcPr>
          <w:p w14:paraId="2516E8BA"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7AEADB6B"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1EF08C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4676D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4953B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F1D963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192DD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00C48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5AAA151"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4A4C3FC"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FFF7EB9"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37AD79D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28FA77"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1D5F46"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61DCFB8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E28F020" w14:textId="77777777" w:rsidTr="00D473B9">
        <w:trPr>
          <w:trHeight w:val="204"/>
        </w:trPr>
        <w:tc>
          <w:tcPr>
            <w:tcW w:w="420" w:type="dxa"/>
            <w:tcBorders>
              <w:top w:val="nil"/>
              <w:left w:val="nil"/>
              <w:bottom w:val="nil"/>
              <w:right w:val="nil"/>
            </w:tcBorders>
            <w:shd w:val="clear" w:color="FFFFCC" w:fill="FFFFFF"/>
            <w:vAlign w:val="center"/>
            <w:hideMark/>
          </w:tcPr>
          <w:p w14:paraId="2DFB8581"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253D810E"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438CABBC"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06A5273D"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08DEFDC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DBA214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189C12F7"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3690439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577E5B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25941CF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D54E0E3" w14:textId="77777777" w:rsidTr="00D473B9">
        <w:trPr>
          <w:trHeight w:val="204"/>
        </w:trPr>
        <w:tc>
          <w:tcPr>
            <w:tcW w:w="420" w:type="dxa"/>
            <w:tcBorders>
              <w:top w:val="nil"/>
              <w:left w:val="nil"/>
              <w:bottom w:val="nil"/>
              <w:right w:val="nil"/>
            </w:tcBorders>
            <w:shd w:val="clear" w:color="FFFFCC" w:fill="FFFFFF"/>
            <w:vAlign w:val="center"/>
            <w:hideMark/>
          </w:tcPr>
          <w:p w14:paraId="4390C9C6"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0F609BB1" w14:textId="77777777" w:rsidR="00D473B9" w:rsidRDefault="00D473B9" w:rsidP="00D473B9">
            <w:pPr>
              <w:rPr>
                <w:sz w:val="16"/>
                <w:szCs w:val="16"/>
                <w:lang w:eastAsia="pl-PL"/>
              </w:rPr>
            </w:pPr>
            <w:r w:rsidRPr="00D473B9">
              <w:rPr>
                <w:sz w:val="16"/>
                <w:szCs w:val="16"/>
                <w:lang w:eastAsia="pl-PL"/>
              </w:rPr>
              <w:t> </w:t>
            </w:r>
          </w:p>
          <w:p w14:paraId="5734346D" w14:textId="77777777" w:rsidR="00E77375" w:rsidRDefault="00E77375" w:rsidP="00D473B9">
            <w:pPr>
              <w:rPr>
                <w:sz w:val="16"/>
                <w:szCs w:val="16"/>
                <w:lang w:eastAsia="pl-PL"/>
              </w:rPr>
            </w:pPr>
          </w:p>
          <w:p w14:paraId="1A966465" w14:textId="77777777" w:rsidR="00E77375" w:rsidRDefault="00E77375" w:rsidP="00D473B9">
            <w:pPr>
              <w:rPr>
                <w:sz w:val="16"/>
                <w:szCs w:val="16"/>
                <w:lang w:eastAsia="pl-PL"/>
              </w:rPr>
            </w:pPr>
          </w:p>
          <w:p w14:paraId="196F4A36" w14:textId="77777777" w:rsidR="00E77375" w:rsidRDefault="00E77375" w:rsidP="00D473B9">
            <w:pPr>
              <w:rPr>
                <w:sz w:val="16"/>
                <w:szCs w:val="16"/>
                <w:lang w:eastAsia="pl-PL"/>
              </w:rPr>
            </w:pPr>
          </w:p>
          <w:p w14:paraId="602ABEBC" w14:textId="77777777" w:rsidR="00E77375" w:rsidRDefault="00E77375" w:rsidP="00D473B9">
            <w:pPr>
              <w:rPr>
                <w:sz w:val="16"/>
                <w:szCs w:val="16"/>
                <w:lang w:eastAsia="pl-PL"/>
              </w:rPr>
            </w:pPr>
          </w:p>
          <w:p w14:paraId="6264A45E" w14:textId="77777777" w:rsidR="00E77375" w:rsidRDefault="00E77375" w:rsidP="00D473B9">
            <w:pPr>
              <w:rPr>
                <w:sz w:val="16"/>
                <w:szCs w:val="16"/>
                <w:lang w:eastAsia="pl-PL"/>
              </w:rPr>
            </w:pPr>
          </w:p>
          <w:p w14:paraId="24999C14" w14:textId="77777777" w:rsidR="00E77375" w:rsidRPr="00D473B9" w:rsidRDefault="00E77375" w:rsidP="00D473B9">
            <w:pPr>
              <w:rPr>
                <w:sz w:val="16"/>
                <w:szCs w:val="16"/>
                <w:lang w:eastAsia="pl-PL"/>
              </w:rPr>
            </w:pPr>
          </w:p>
        </w:tc>
        <w:tc>
          <w:tcPr>
            <w:tcW w:w="500" w:type="dxa"/>
            <w:tcBorders>
              <w:top w:val="nil"/>
              <w:left w:val="nil"/>
              <w:bottom w:val="nil"/>
              <w:right w:val="nil"/>
            </w:tcBorders>
            <w:shd w:val="clear" w:color="FFFFCC" w:fill="FFFFFF"/>
            <w:vAlign w:val="center"/>
            <w:hideMark/>
          </w:tcPr>
          <w:p w14:paraId="34057B5D"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515A7F4B"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17D238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6C632C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2C9678C6"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23A4093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670343A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348078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4CDD40" w14:textId="77777777" w:rsidTr="00D473B9">
        <w:trPr>
          <w:trHeight w:val="204"/>
        </w:trPr>
        <w:tc>
          <w:tcPr>
            <w:tcW w:w="420" w:type="dxa"/>
            <w:tcBorders>
              <w:top w:val="nil"/>
              <w:left w:val="nil"/>
              <w:bottom w:val="nil"/>
              <w:right w:val="nil"/>
            </w:tcBorders>
            <w:shd w:val="clear" w:color="FFFFCC" w:fill="FFFFFF"/>
            <w:vAlign w:val="center"/>
            <w:hideMark/>
          </w:tcPr>
          <w:p w14:paraId="3C445C6E"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259AAB06"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399FCE76"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2C05112"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66F2EEF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0C641E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20DA783C"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7843564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4A52FD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CD7BBC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C57F66A" w14:textId="77777777" w:rsidTr="00D473B9">
        <w:trPr>
          <w:trHeight w:val="204"/>
        </w:trPr>
        <w:tc>
          <w:tcPr>
            <w:tcW w:w="420" w:type="dxa"/>
            <w:tcBorders>
              <w:top w:val="nil"/>
              <w:left w:val="nil"/>
              <w:bottom w:val="nil"/>
              <w:right w:val="nil"/>
            </w:tcBorders>
            <w:shd w:val="clear" w:color="FFFFCC" w:fill="FFFFFF"/>
            <w:vAlign w:val="center"/>
            <w:hideMark/>
          </w:tcPr>
          <w:p w14:paraId="3ED0AD34"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66916C45"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73F37EBC"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5F51F32C"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65EAC90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B2E2C6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3569C9ED"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36745B9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28EAAF8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E5CE20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7BE305D"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3595327A" w14:textId="77777777" w:rsidR="00D473B9" w:rsidRPr="00D473B9" w:rsidRDefault="00D473B9" w:rsidP="00D473B9">
            <w:pPr>
              <w:rPr>
                <w:b/>
                <w:bCs/>
                <w:sz w:val="16"/>
                <w:szCs w:val="16"/>
                <w:lang w:eastAsia="pl-PL"/>
              </w:rPr>
            </w:pPr>
            <w:r w:rsidRPr="00D473B9">
              <w:rPr>
                <w:b/>
                <w:bCs/>
                <w:sz w:val="16"/>
                <w:szCs w:val="16"/>
                <w:lang w:eastAsia="pl-PL"/>
              </w:rPr>
              <w:t>Pakiet nr 3. PRODUKTY FARMACEUTYCZNE. CPV 33600000-6.</w:t>
            </w:r>
          </w:p>
        </w:tc>
      </w:tr>
      <w:tr w:rsidR="00D473B9" w:rsidRPr="00D473B9" w14:paraId="0C02B218"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1652228D" w14:textId="77777777" w:rsidR="00D473B9" w:rsidRPr="00D473B9" w:rsidRDefault="00D473B9" w:rsidP="00D473B9">
            <w:pPr>
              <w:jc w:val="center"/>
              <w:rPr>
                <w:b/>
                <w:bCs/>
                <w:sz w:val="16"/>
                <w:szCs w:val="16"/>
                <w:lang w:eastAsia="pl-PL"/>
              </w:rPr>
            </w:pPr>
            <w:r w:rsidRPr="00D473B9">
              <w:rPr>
                <w:b/>
                <w:bCs/>
                <w:sz w:val="16"/>
                <w:szCs w:val="16"/>
                <w:lang w:eastAsia="pl-PL"/>
              </w:rPr>
              <w:lastRenderedPageBreak/>
              <w:t>Lp.</w:t>
            </w:r>
          </w:p>
        </w:tc>
        <w:tc>
          <w:tcPr>
            <w:tcW w:w="5960" w:type="dxa"/>
            <w:tcBorders>
              <w:top w:val="nil"/>
              <w:left w:val="nil"/>
              <w:bottom w:val="single" w:sz="4" w:space="0" w:color="000000"/>
              <w:right w:val="single" w:sz="4" w:space="0" w:color="000000"/>
            </w:tcBorders>
            <w:shd w:val="clear" w:color="FFCC00" w:fill="99CC00"/>
            <w:vAlign w:val="center"/>
            <w:hideMark/>
          </w:tcPr>
          <w:p w14:paraId="680428A1"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0297852E"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09DCDD47"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79219CAC"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198465F1"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074795A9"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60453654"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5A422EB9"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380752DD"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5844883C" w14:textId="77777777" w:rsidTr="00D473B9">
        <w:trPr>
          <w:trHeight w:val="25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6F2F9"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14541366" w14:textId="77777777" w:rsidR="00D473B9" w:rsidRPr="00D473B9" w:rsidRDefault="00D473B9" w:rsidP="00D473B9">
            <w:pPr>
              <w:rPr>
                <w:sz w:val="16"/>
                <w:szCs w:val="16"/>
                <w:lang w:eastAsia="pl-PL"/>
              </w:rPr>
            </w:pPr>
            <w:r w:rsidRPr="00D473B9">
              <w:rPr>
                <w:sz w:val="16"/>
                <w:szCs w:val="16"/>
                <w:lang w:eastAsia="pl-PL"/>
              </w:rPr>
              <w:t>Nepresol  25 mg a 5 amp# 2ml + 5 amp.rozp.</w:t>
            </w:r>
          </w:p>
        </w:tc>
        <w:tc>
          <w:tcPr>
            <w:tcW w:w="500" w:type="dxa"/>
            <w:tcBorders>
              <w:top w:val="nil"/>
              <w:left w:val="nil"/>
              <w:bottom w:val="single" w:sz="4" w:space="0" w:color="000000"/>
              <w:right w:val="single" w:sz="4" w:space="0" w:color="000000"/>
            </w:tcBorders>
            <w:shd w:val="clear" w:color="auto" w:fill="auto"/>
            <w:vAlign w:val="center"/>
            <w:hideMark/>
          </w:tcPr>
          <w:p w14:paraId="7878FAD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43BA1DB"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EBD3EB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1C3C3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3DD66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56120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FE07E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0E83258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7FC96C6" w14:textId="77777777" w:rsidTr="00D473B9">
        <w:trPr>
          <w:trHeight w:val="25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2B42DB"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0EB0BC54" w14:textId="77777777" w:rsidR="00D473B9" w:rsidRPr="00D473B9" w:rsidRDefault="00D473B9" w:rsidP="00D473B9">
            <w:pPr>
              <w:rPr>
                <w:sz w:val="16"/>
                <w:szCs w:val="16"/>
                <w:lang w:eastAsia="pl-PL"/>
              </w:rPr>
            </w:pPr>
            <w:r w:rsidRPr="00D473B9">
              <w:rPr>
                <w:sz w:val="16"/>
                <w:szCs w:val="16"/>
                <w:lang w:eastAsia="pl-PL"/>
              </w:rPr>
              <w:t>Metylergometryna 0,2 mg/1ml a 6 amp 1ml</w:t>
            </w:r>
          </w:p>
        </w:tc>
        <w:tc>
          <w:tcPr>
            <w:tcW w:w="500" w:type="dxa"/>
            <w:tcBorders>
              <w:top w:val="nil"/>
              <w:left w:val="nil"/>
              <w:bottom w:val="single" w:sz="4" w:space="0" w:color="000000"/>
              <w:right w:val="single" w:sz="4" w:space="0" w:color="000000"/>
            </w:tcBorders>
            <w:shd w:val="clear" w:color="auto" w:fill="auto"/>
            <w:vAlign w:val="center"/>
            <w:hideMark/>
          </w:tcPr>
          <w:p w14:paraId="2D35A42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DE74A80"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D2204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18D00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F1B58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CE924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CD8BA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73367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5DFC02" w14:textId="77777777" w:rsidTr="00D473B9">
        <w:trPr>
          <w:trHeight w:val="25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30D7DD"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6CD5FA05" w14:textId="77777777" w:rsidR="00D473B9" w:rsidRPr="00D473B9" w:rsidRDefault="00D473B9" w:rsidP="00D473B9">
            <w:pPr>
              <w:rPr>
                <w:sz w:val="16"/>
                <w:szCs w:val="16"/>
                <w:lang w:eastAsia="pl-PL"/>
              </w:rPr>
            </w:pPr>
            <w:r w:rsidRPr="00D473B9">
              <w:rPr>
                <w:sz w:val="16"/>
                <w:szCs w:val="16"/>
                <w:lang w:eastAsia="pl-PL"/>
              </w:rPr>
              <w:t>Hydrobromek fenoterolu 0,5mg/1ml x 5amp</w:t>
            </w:r>
          </w:p>
        </w:tc>
        <w:tc>
          <w:tcPr>
            <w:tcW w:w="500" w:type="dxa"/>
            <w:tcBorders>
              <w:top w:val="nil"/>
              <w:left w:val="nil"/>
              <w:bottom w:val="single" w:sz="4" w:space="0" w:color="000000"/>
              <w:right w:val="single" w:sz="4" w:space="0" w:color="000000"/>
            </w:tcBorders>
            <w:shd w:val="clear" w:color="auto" w:fill="auto"/>
            <w:vAlign w:val="center"/>
            <w:hideMark/>
          </w:tcPr>
          <w:p w14:paraId="67E58F9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CC3AE16"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9FA6E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67CC4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13D2D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8CA49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94672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45A1D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3EB91A4" w14:textId="77777777" w:rsidTr="00D473B9">
        <w:trPr>
          <w:trHeight w:val="44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799C957"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1CE0F1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39266C6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1A87D6"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D9E859"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28B35C6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D8BB14" w14:textId="77777777" w:rsidTr="00D473B9">
        <w:trPr>
          <w:trHeight w:val="255"/>
        </w:trPr>
        <w:tc>
          <w:tcPr>
            <w:tcW w:w="420" w:type="dxa"/>
            <w:tcBorders>
              <w:top w:val="nil"/>
              <w:left w:val="nil"/>
              <w:bottom w:val="nil"/>
              <w:right w:val="nil"/>
            </w:tcBorders>
            <w:shd w:val="clear" w:color="FFFFCC" w:fill="FFFFFF"/>
            <w:noWrap/>
            <w:vAlign w:val="bottom"/>
            <w:hideMark/>
          </w:tcPr>
          <w:p w14:paraId="7F3EEDF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C3CB93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09B00C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57A6F5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50D752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05352B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79A487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4DB10C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31EFBA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6A833D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61AC45F" w14:textId="77777777" w:rsidTr="00D473B9">
        <w:trPr>
          <w:trHeight w:val="204"/>
        </w:trPr>
        <w:tc>
          <w:tcPr>
            <w:tcW w:w="420" w:type="dxa"/>
            <w:tcBorders>
              <w:top w:val="nil"/>
              <w:left w:val="nil"/>
              <w:bottom w:val="nil"/>
              <w:right w:val="nil"/>
            </w:tcBorders>
            <w:shd w:val="clear" w:color="FFFFCC" w:fill="FFFFFF"/>
            <w:vAlign w:val="center"/>
            <w:hideMark/>
          </w:tcPr>
          <w:p w14:paraId="2E8DEC85"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15B786B5"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3CB77FCE"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66AEE890"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5F1CB74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BAFE5E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561390DB"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7A8F56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37DB541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43526B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38B89A" w14:textId="77777777" w:rsidTr="00D473B9">
        <w:trPr>
          <w:trHeight w:val="204"/>
        </w:trPr>
        <w:tc>
          <w:tcPr>
            <w:tcW w:w="420" w:type="dxa"/>
            <w:tcBorders>
              <w:top w:val="nil"/>
              <w:left w:val="nil"/>
              <w:bottom w:val="nil"/>
              <w:right w:val="nil"/>
            </w:tcBorders>
            <w:shd w:val="clear" w:color="FFFFCC" w:fill="FFFFFF"/>
            <w:vAlign w:val="center"/>
            <w:hideMark/>
          </w:tcPr>
          <w:p w14:paraId="3BEC4974"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72CAB1EB"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651868D9"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747B3CFF"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36DFFF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A5E295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1964B963"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828C91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5FB6F45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8C93D1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5769603" w14:textId="77777777" w:rsidTr="00D473B9">
        <w:trPr>
          <w:trHeight w:val="204"/>
        </w:trPr>
        <w:tc>
          <w:tcPr>
            <w:tcW w:w="420" w:type="dxa"/>
            <w:tcBorders>
              <w:top w:val="nil"/>
              <w:left w:val="nil"/>
              <w:bottom w:val="nil"/>
              <w:right w:val="nil"/>
            </w:tcBorders>
            <w:shd w:val="clear" w:color="FFFFCC" w:fill="FFFFFF"/>
            <w:vAlign w:val="center"/>
            <w:hideMark/>
          </w:tcPr>
          <w:p w14:paraId="3A0EB65A"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61765C55"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14C10737"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C3E96C1"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182A58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2B9CD55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3AB2090F"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5B1247B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6756D57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948B5E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2C44614" w14:textId="77777777" w:rsidTr="00D473B9">
        <w:trPr>
          <w:trHeight w:val="204"/>
        </w:trPr>
        <w:tc>
          <w:tcPr>
            <w:tcW w:w="420" w:type="dxa"/>
            <w:tcBorders>
              <w:top w:val="nil"/>
              <w:left w:val="nil"/>
              <w:bottom w:val="nil"/>
              <w:right w:val="nil"/>
            </w:tcBorders>
            <w:shd w:val="clear" w:color="FFFFCC" w:fill="FFFFFF"/>
            <w:vAlign w:val="center"/>
            <w:hideMark/>
          </w:tcPr>
          <w:p w14:paraId="7165D50B"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6AAAECAC"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3A466F0E"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3B1F4D7E"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3AECB9B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269D33E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77DD65B5"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0393B87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551822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A023BF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B8EDD69"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1EC1600F" w14:textId="77777777" w:rsidR="00D473B9" w:rsidRPr="00D473B9" w:rsidRDefault="00D473B9" w:rsidP="00D473B9">
            <w:pPr>
              <w:rPr>
                <w:b/>
                <w:bCs/>
                <w:sz w:val="16"/>
                <w:szCs w:val="16"/>
                <w:lang w:eastAsia="pl-PL"/>
              </w:rPr>
            </w:pPr>
            <w:r w:rsidRPr="00D473B9">
              <w:rPr>
                <w:b/>
                <w:bCs/>
                <w:sz w:val="16"/>
                <w:szCs w:val="16"/>
                <w:lang w:eastAsia="pl-PL"/>
              </w:rPr>
              <w:t>Pakiet nr 4. PRODUKTY FARMACEUTYCZNE. CPV 33600000-6.</w:t>
            </w:r>
          </w:p>
        </w:tc>
      </w:tr>
      <w:tr w:rsidR="00D473B9" w:rsidRPr="00D473B9" w14:paraId="2F4527F9"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32D10DAA"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9060ACD"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17D91E5C"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7F6E78A0"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4C167DB9"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15E1F5C1"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189DB4E6"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75318F7A"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095A36CE"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64F53D7F"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3A868593" w14:textId="77777777" w:rsidTr="00D473B9">
        <w:trPr>
          <w:trHeight w:val="24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B5872"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331CD0DA" w14:textId="77777777" w:rsidR="00D473B9" w:rsidRPr="00D473B9" w:rsidRDefault="00D473B9" w:rsidP="00D473B9">
            <w:pPr>
              <w:rPr>
                <w:sz w:val="16"/>
                <w:szCs w:val="16"/>
                <w:lang w:eastAsia="pl-PL"/>
              </w:rPr>
            </w:pPr>
            <w:r w:rsidRPr="00D473B9">
              <w:rPr>
                <w:sz w:val="16"/>
                <w:szCs w:val="16"/>
                <w:lang w:eastAsia="pl-PL"/>
              </w:rPr>
              <w:t>Amoksycylina z kwasem klawulanowym 1200 mg</w:t>
            </w:r>
          </w:p>
        </w:tc>
        <w:tc>
          <w:tcPr>
            <w:tcW w:w="500" w:type="dxa"/>
            <w:tcBorders>
              <w:top w:val="nil"/>
              <w:left w:val="nil"/>
              <w:bottom w:val="single" w:sz="4" w:space="0" w:color="000000"/>
              <w:right w:val="single" w:sz="4" w:space="0" w:color="000000"/>
            </w:tcBorders>
            <w:shd w:val="clear" w:color="auto" w:fill="auto"/>
            <w:vAlign w:val="center"/>
            <w:hideMark/>
          </w:tcPr>
          <w:p w14:paraId="738500F3"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50826E9A" w14:textId="77777777" w:rsidR="00D473B9" w:rsidRPr="00D473B9" w:rsidRDefault="00D473B9" w:rsidP="00D473B9">
            <w:pPr>
              <w:jc w:val="center"/>
              <w:rPr>
                <w:sz w:val="16"/>
                <w:szCs w:val="16"/>
                <w:lang w:eastAsia="pl-PL"/>
              </w:rPr>
            </w:pPr>
            <w:r w:rsidRPr="00D473B9">
              <w:rPr>
                <w:sz w:val="16"/>
                <w:szCs w:val="16"/>
                <w:lang w:eastAsia="pl-PL"/>
              </w:rPr>
              <w:t>10 000</w:t>
            </w:r>
          </w:p>
        </w:tc>
        <w:tc>
          <w:tcPr>
            <w:tcW w:w="940" w:type="dxa"/>
            <w:tcBorders>
              <w:top w:val="nil"/>
              <w:left w:val="nil"/>
              <w:bottom w:val="single" w:sz="4" w:space="0" w:color="000000"/>
              <w:right w:val="single" w:sz="4" w:space="0" w:color="000000"/>
            </w:tcBorders>
            <w:shd w:val="clear" w:color="auto" w:fill="auto"/>
            <w:vAlign w:val="center"/>
            <w:hideMark/>
          </w:tcPr>
          <w:p w14:paraId="36D9DB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C2762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3C76E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AB9FD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1EEB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573C2C9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60A621C"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BF3C81"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2481147B" w14:textId="77777777" w:rsidR="00D473B9" w:rsidRPr="00D473B9" w:rsidRDefault="00D473B9" w:rsidP="00D473B9">
            <w:pPr>
              <w:rPr>
                <w:sz w:val="16"/>
                <w:szCs w:val="16"/>
                <w:lang w:eastAsia="pl-PL"/>
              </w:rPr>
            </w:pPr>
            <w:r w:rsidRPr="00D473B9">
              <w:rPr>
                <w:sz w:val="16"/>
                <w:szCs w:val="16"/>
                <w:lang w:eastAsia="pl-PL"/>
              </w:rPr>
              <w:t>Amoksycylina z kwasem klawulanowym 600 mg</w:t>
            </w:r>
          </w:p>
        </w:tc>
        <w:tc>
          <w:tcPr>
            <w:tcW w:w="500" w:type="dxa"/>
            <w:tcBorders>
              <w:top w:val="nil"/>
              <w:left w:val="nil"/>
              <w:bottom w:val="single" w:sz="4" w:space="0" w:color="000000"/>
              <w:right w:val="single" w:sz="4" w:space="0" w:color="000000"/>
            </w:tcBorders>
            <w:shd w:val="clear" w:color="auto" w:fill="auto"/>
            <w:vAlign w:val="center"/>
            <w:hideMark/>
          </w:tcPr>
          <w:p w14:paraId="06FB7094"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771A9296" w14:textId="77777777" w:rsidR="00D473B9" w:rsidRPr="00D473B9" w:rsidRDefault="00D473B9" w:rsidP="00D473B9">
            <w:pPr>
              <w:jc w:val="center"/>
              <w:rPr>
                <w:sz w:val="16"/>
                <w:szCs w:val="16"/>
                <w:lang w:eastAsia="pl-PL"/>
              </w:rPr>
            </w:pPr>
            <w:r w:rsidRPr="00D473B9">
              <w:rPr>
                <w:sz w:val="16"/>
                <w:szCs w:val="16"/>
                <w:lang w:eastAsia="pl-PL"/>
              </w:rPr>
              <w:t>1 500</w:t>
            </w:r>
          </w:p>
        </w:tc>
        <w:tc>
          <w:tcPr>
            <w:tcW w:w="940" w:type="dxa"/>
            <w:tcBorders>
              <w:top w:val="nil"/>
              <w:left w:val="nil"/>
              <w:bottom w:val="single" w:sz="4" w:space="0" w:color="000000"/>
              <w:right w:val="single" w:sz="4" w:space="0" w:color="000000"/>
            </w:tcBorders>
            <w:shd w:val="clear" w:color="auto" w:fill="auto"/>
            <w:vAlign w:val="center"/>
            <w:hideMark/>
          </w:tcPr>
          <w:p w14:paraId="517686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20CE9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A2257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B83F8F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F2A7B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191A1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65443A7"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6294C6"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1BF27082" w14:textId="77777777" w:rsidR="00D473B9" w:rsidRPr="00D473B9" w:rsidRDefault="00D473B9" w:rsidP="00D473B9">
            <w:pPr>
              <w:rPr>
                <w:sz w:val="16"/>
                <w:szCs w:val="16"/>
                <w:lang w:eastAsia="pl-PL"/>
              </w:rPr>
            </w:pPr>
            <w:r w:rsidRPr="00D473B9">
              <w:rPr>
                <w:sz w:val="16"/>
                <w:szCs w:val="16"/>
                <w:lang w:eastAsia="pl-PL"/>
              </w:rPr>
              <w:t>Ketoprofen 100mg/2ml x 10 amp.podanie dożylne i domięśnowe</w:t>
            </w:r>
          </w:p>
        </w:tc>
        <w:tc>
          <w:tcPr>
            <w:tcW w:w="500" w:type="dxa"/>
            <w:tcBorders>
              <w:top w:val="nil"/>
              <w:left w:val="nil"/>
              <w:bottom w:val="single" w:sz="4" w:space="0" w:color="000000"/>
              <w:right w:val="single" w:sz="4" w:space="0" w:color="000000"/>
            </w:tcBorders>
            <w:shd w:val="clear" w:color="auto" w:fill="auto"/>
            <w:vAlign w:val="center"/>
            <w:hideMark/>
          </w:tcPr>
          <w:p w14:paraId="3ED2F96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EB5C306" w14:textId="77777777" w:rsidR="00D473B9" w:rsidRPr="00D473B9" w:rsidRDefault="00D473B9" w:rsidP="00D473B9">
            <w:pPr>
              <w:jc w:val="center"/>
              <w:rPr>
                <w:sz w:val="16"/>
                <w:szCs w:val="16"/>
                <w:lang w:eastAsia="pl-PL"/>
              </w:rPr>
            </w:pPr>
            <w:r w:rsidRPr="00D473B9">
              <w:rPr>
                <w:sz w:val="16"/>
                <w:szCs w:val="16"/>
                <w:lang w:eastAsia="pl-PL"/>
              </w:rPr>
              <w:t>1 000</w:t>
            </w:r>
          </w:p>
        </w:tc>
        <w:tc>
          <w:tcPr>
            <w:tcW w:w="940" w:type="dxa"/>
            <w:tcBorders>
              <w:top w:val="nil"/>
              <w:left w:val="nil"/>
              <w:bottom w:val="single" w:sz="4" w:space="0" w:color="000000"/>
              <w:right w:val="single" w:sz="4" w:space="0" w:color="000000"/>
            </w:tcBorders>
            <w:shd w:val="clear" w:color="auto" w:fill="auto"/>
            <w:vAlign w:val="center"/>
            <w:hideMark/>
          </w:tcPr>
          <w:p w14:paraId="5E078D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C3BD4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420B0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AD5C5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BC3EC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C276C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19E72E"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B44BD1"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34CD4501" w14:textId="77777777" w:rsidR="00D473B9" w:rsidRPr="00D473B9" w:rsidRDefault="00D473B9" w:rsidP="00D473B9">
            <w:pPr>
              <w:rPr>
                <w:sz w:val="16"/>
                <w:szCs w:val="16"/>
                <w:lang w:eastAsia="pl-PL"/>
              </w:rPr>
            </w:pPr>
            <w:r w:rsidRPr="00D473B9">
              <w:rPr>
                <w:sz w:val="16"/>
                <w:szCs w:val="16"/>
                <w:lang w:eastAsia="pl-PL"/>
              </w:rPr>
              <w:t>Ketoprofen 150 mg # 30 kaps.</w:t>
            </w:r>
          </w:p>
        </w:tc>
        <w:tc>
          <w:tcPr>
            <w:tcW w:w="500" w:type="dxa"/>
            <w:tcBorders>
              <w:top w:val="nil"/>
              <w:left w:val="nil"/>
              <w:bottom w:val="single" w:sz="4" w:space="0" w:color="000000"/>
              <w:right w:val="single" w:sz="4" w:space="0" w:color="000000"/>
            </w:tcBorders>
            <w:shd w:val="clear" w:color="auto" w:fill="auto"/>
            <w:vAlign w:val="center"/>
            <w:hideMark/>
          </w:tcPr>
          <w:p w14:paraId="41DCF40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48B9BDF"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0AE78B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D552B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D4039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9B67B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E5B9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1CB35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AD65B6"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C694DE"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1A49FB97" w14:textId="77777777" w:rsidR="00D473B9" w:rsidRPr="00D473B9" w:rsidRDefault="00D473B9" w:rsidP="00D473B9">
            <w:pPr>
              <w:rPr>
                <w:sz w:val="16"/>
                <w:szCs w:val="16"/>
                <w:lang w:eastAsia="pl-PL"/>
              </w:rPr>
            </w:pPr>
            <w:r w:rsidRPr="00D473B9">
              <w:rPr>
                <w:sz w:val="16"/>
                <w:szCs w:val="16"/>
                <w:lang w:eastAsia="pl-PL"/>
              </w:rPr>
              <w:t>Ketoprofen 50mg x 20 tbl.</w:t>
            </w:r>
          </w:p>
        </w:tc>
        <w:tc>
          <w:tcPr>
            <w:tcW w:w="500" w:type="dxa"/>
            <w:tcBorders>
              <w:top w:val="nil"/>
              <w:left w:val="nil"/>
              <w:bottom w:val="single" w:sz="4" w:space="0" w:color="000000"/>
              <w:right w:val="single" w:sz="4" w:space="0" w:color="000000"/>
            </w:tcBorders>
            <w:shd w:val="clear" w:color="auto" w:fill="auto"/>
            <w:vAlign w:val="center"/>
            <w:hideMark/>
          </w:tcPr>
          <w:p w14:paraId="23459BC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0753B64"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6C7443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60565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DDFC8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2DE9F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7471A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3A03B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4627CD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23D5F9"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6ED4B002" w14:textId="77777777" w:rsidR="00D473B9" w:rsidRPr="00D473B9" w:rsidRDefault="00D473B9" w:rsidP="00D473B9">
            <w:pPr>
              <w:rPr>
                <w:sz w:val="16"/>
                <w:szCs w:val="16"/>
                <w:lang w:eastAsia="pl-PL"/>
              </w:rPr>
            </w:pPr>
            <w:r w:rsidRPr="00D473B9">
              <w:rPr>
                <w:sz w:val="16"/>
                <w:szCs w:val="16"/>
                <w:lang w:eastAsia="pl-PL"/>
              </w:rPr>
              <w:t>Ketoprofen 100 mg # 30 tbl</w:t>
            </w:r>
          </w:p>
        </w:tc>
        <w:tc>
          <w:tcPr>
            <w:tcW w:w="500" w:type="dxa"/>
            <w:tcBorders>
              <w:top w:val="nil"/>
              <w:left w:val="nil"/>
              <w:bottom w:val="single" w:sz="4" w:space="0" w:color="000000"/>
              <w:right w:val="single" w:sz="4" w:space="0" w:color="000000"/>
            </w:tcBorders>
            <w:shd w:val="clear" w:color="auto" w:fill="auto"/>
            <w:vAlign w:val="center"/>
            <w:hideMark/>
          </w:tcPr>
          <w:p w14:paraId="707134F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0A95EB"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2B2621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D7708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045BF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64998E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7BC5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4B720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60334A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15B2496"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10974CFC" w14:textId="77777777" w:rsidR="00D473B9" w:rsidRPr="00D473B9" w:rsidRDefault="00D473B9" w:rsidP="00D473B9">
            <w:pPr>
              <w:rPr>
                <w:sz w:val="16"/>
                <w:szCs w:val="16"/>
                <w:lang w:eastAsia="pl-PL"/>
              </w:rPr>
            </w:pPr>
            <w:r w:rsidRPr="00D473B9">
              <w:rPr>
                <w:sz w:val="16"/>
                <w:szCs w:val="16"/>
                <w:lang w:eastAsia="pl-PL"/>
              </w:rPr>
              <w:t>Amoksycylina z kwasem klawulanowym 1000mg# 14 tbl.powl.</w:t>
            </w:r>
          </w:p>
        </w:tc>
        <w:tc>
          <w:tcPr>
            <w:tcW w:w="500" w:type="dxa"/>
            <w:tcBorders>
              <w:top w:val="nil"/>
              <w:left w:val="nil"/>
              <w:bottom w:val="single" w:sz="4" w:space="0" w:color="000000"/>
              <w:right w:val="single" w:sz="4" w:space="0" w:color="000000"/>
            </w:tcBorders>
            <w:shd w:val="clear" w:color="auto" w:fill="auto"/>
            <w:vAlign w:val="center"/>
            <w:hideMark/>
          </w:tcPr>
          <w:p w14:paraId="177125C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AC23E85"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38E553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B79D6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F1E92D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F4502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B46A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6475A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9B1EA84"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07DD89"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2CCA95B4" w14:textId="77777777" w:rsidR="00D473B9" w:rsidRPr="00D473B9" w:rsidRDefault="00D473B9" w:rsidP="00D473B9">
            <w:pPr>
              <w:rPr>
                <w:sz w:val="16"/>
                <w:szCs w:val="16"/>
                <w:lang w:eastAsia="pl-PL"/>
              </w:rPr>
            </w:pPr>
            <w:r w:rsidRPr="00D473B9">
              <w:rPr>
                <w:sz w:val="16"/>
                <w:szCs w:val="16"/>
                <w:lang w:eastAsia="pl-PL"/>
              </w:rPr>
              <w:t>Venofer amp. Iv 5ml x 5 szt</w:t>
            </w:r>
          </w:p>
        </w:tc>
        <w:tc>
          <w:tcPr>
            <w:tcW w:w="500" w:type="dxa"/>
            <w:tcBorders>
              <w:top w:val="nil"/>
              <w:left w:val="nil"/>
              <w:bottom w:val="single" w:sz="4" w:space="0" w:color="000000"/>
              <w:right w:val="single" w:sz="4" w:space="0" w:color="000000"/>
            </w:tcBorders>
            <w:shd w:val="clear" w:color="auto" w:fill="auto"/>
            <w:vAlign w:val="center"/>
            <w:hideMark/>
          </w:tcPr>
          <w:p w14:paraId="72DDF86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89045DD"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61D508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A963D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68605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43A6C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62896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3DC4C0"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3C54A26"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7EB1F4"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1C7DBBFA" w14:textId="77777777" w:rsidR="00D473B9" w:rsidRPr="00D473B9" w:rsidRDefault="00D473B9" w:rsidP="00D473B9">
            <w:pPr>
              <w:rPr>
                <w:sz w:val="16"/>
                <w:szCs w:val="16"/>
                <w:lang w:eastAsia="pl-PL"/>
              </w:rPr>
            </w:pPr>
            <w:r w:rsidRPr="00D473B9">
              <w:rPr>
                <w:sz w:val="16"/>
                <w:szCs w:val="16"/>
                <w:lang w:eastAsia="pl-PL"/>
              </w:rPr>
              <w:t>Allopurinol 100mg * 50 tbl.</w:t>
            </w:r>
          </w:p>
        </w:tc>
        <w:tc>
          <w:tcPr>
            <w:tcW w:w="500" w:type="dxa"/>
            <w:tcBorders>
              <w:top w:val="nil"/>
              <w:left w:val="nil"/>
              <w:bottom w:val="single" w:sz="4" w:space="0" w:color="000000"/>
              <w:right w:val="single" w:sz="4" w:space="0" w:color="000000"/>
            </w:tcBorders>
            <w:shd w:val="clear" w:color="auto" w:fill="auto"/>
            <w:vAlign w:val="center"/>
            <w:hideMark/>
          </w:tcPr>
          <w:p w14:paraId="1EA1339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9453CE4"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603DB5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5C114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0ED44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F1EC8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40BB6F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76AC8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8E8E1C2"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BA79DB"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76E1AFAE" w14:textId="77777777" w:rsidR="00D473B9" w:rsidRPr="00D473B9" w:rsidRDefault="00D473B9" w:rsidP="00D473B9">
            <w:pPr>
              <w:rPr>
                <w:sz w:val="16"/>
                <w:szCs w:val="16"/>
                <w:lang w:eastAsia="pl-PL"/>
              </w:rPr>
            </w:pPr>
            <w:r w:rsidRPr="00D473B9">
              <w:rPr>
                <w:sz w:val="16"/>
                <w:szCs w:val="16"/>
                <w:lang w:eastAsia="pl-PL"/>
              </w:rPr>
              <w:t>Amlodypina 5 mg x 30</w:t>
            </w:r>
          </w:p>
        </w:tc>
        <w:tc>
          <w:tcPr>
            <w:tcW w:w="500" w:type="dxa"/>
            <w:tcBorders>
              <w:top w:val="nil"/>
              <w:left w:val="nil"/>
              <w:bottom w:val="single" w:sz="4" w:space="0" w:color="000000"/>
              <w:right w:val="single" w:sz="4" w:space="0" w:color="000000"/>
            </w:tcBorders>
            <w:shd w:val="clear" w:color="auto" w:fill="auto"/>
            <w:vAlign w:val="center"/>
            <w:hideMark/>
          </w:tcPr>
          <w:p w14:paraId="4B1DA06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AA00C9A" w14:textId="77777777" w:rsidR="00D473B9" w:rsidRPr="00D473B9" w:rsidRDefault="00D473B9" w:rsidP="00D473B9">
            <w:pPr>
              <w:jc w:val="center"/>
              <w:rPr>
                <w:sz w:val="16"/>
                <w:szCs w:val="16"/>
                <w:lang w:eastAsia="pl-PL"/>
              </w:rPr>
            </w:pPr>
            <w:r w:rsidRPr="00D473B9">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791040B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8FA55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C6D3F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BFABF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33E8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7AFA8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7E1794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29A07A"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0CFE295D" w14:textId="77777777" w:rsidR="00D473B9" w:rsidRPr="00D473B9" w:rsidRDefault="00D473B9" w:rsidP="00D473B9">
            <w:pPr>
              <w:rPr>
                <w:sz w:val="16"/>
                <w:szCs w:val="16"/>
                <w:lang w:eastAsia="pl-PL"/>
              </w:rPr>
            </w:pPr>
            <w:r w:rsidRPr="00D473B9">
              <w:rPr>
                <w:sz w:val="16"/>
                <w:szCs w:val="16"/>
                <w:lang w:eastAsia="pl-PL"/>
              </w:rPr>
              <w:t>Amlodypina 10 mg x 30</w:t>
            </w:r>
          </w:p>
        </w:tc>
        <w:tc>
          <w:tcPr>
            <w:tcW w:w="500" w:type="dxa"/>
            <w:tcBorders>
              <w:top w:val="nil"/>
              <w:left w:val="nil"/>
              <w:bottom w:val="single" w:sz="4" w:space="0" w:color="000000"/>
              <w:right w:val="single" w:sz="4" w:space="0" w:color="000000"/>
            </w:tcBorders>
            <w:shd w:val="clear" w:color="auto" w:fill="auto"/>
            <w:vAlign w:val="center"/>
            <w:hideMark/>
          </w:tcPr>
          <w:p w14:paraId="0D857B6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4DADA41"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6AF3DB4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305A0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FACEE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E15B1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71AC3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E8D93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53347A"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F68D61"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109AB45B" w14:textId="77777777" w:rsidR="00D473B9" w:rsidRPr="00D473B9" w:rsidRDefault="00D473B9" w:rsidP="00D473B9">
            <w:pPr>
              <w:rPr>
                <w:sz w:val="16"/>
                <w:szCs w:val="16"/>
                <w:lang w:eastAsia="pl-PL"/>
              </w:rPr>
            </w:pPr>
            <w:r w:rsidRPr="00D473B9">
              <w:rPr>
                <w:sz w:val="16"/>
                <w:szCs w:val="16"/>
                <w:lang w:eastAsia="pl-PL"/>
              </w:rPr>
              <w:t>Octanowinian glinu  gel tuba 75 g / 10 mg w 1 g /</w:t>
            </w:r>
          </w:p>
        </w:tc>
        <w:tc>
          <w:tcPr>
            <w:tcW w:w="500" w:type="dxa"/>
            <w:tcBorders>
              <w:top w:val="nil"/>
              <w:left w:val="nil"/>
              <w:bottom w:val="single" w:sz="4" w:space="0" w:color="000000"/>
              <w:right w:val="single" w:sz="4" w:space="0" w:color="000000"/>
            </w:tcBorders>
            <w:shd w:val="clear" w:color="auto" w:fill="auto"/>
            <w:vAlign w:val="center"/>
            <w:hideMark/>
          </w:tcPr>
          <w:p w14:paraId="1A05D30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C7DE126"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343369B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6A5A9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21D13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63B83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A0022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7EA37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40C1051"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10F109"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3BFB8909" w14:textId="77777777" w:rsidR="00D473B9" w:rsidRPr="00D473B9" w:rsidRDefault="00D473B9" w:rsidP="00D473B9">
            <w:pPr>
              <w:rPr>
                <w:sz w:val="16"/>
                <w:szCs w:val="16"/>
                <w:lang w:eastAsia="pl-PL"/>
              </w:rPr>
            </w:pPr>
            <w:r w:rsidRPr="00D473B9">
              <w:rPr>
                <w:sz w:val="16"/>
                <w:szCs w:val="16"/>
                <w:lang w:eastAsia="pl-PL"/>
              </w:rPr>
              <w:t>Acetylocysteina 600mg x 10 tbl.rozpuszczalnych</w:t>
            </w:r>
          </w:p>
        </w:tc>
        <w:tc>
          <w:tcPr>
            <w:tcW w:w="500" w:type="dxa"/>
            <w:tcBorders>
              <w:top w:val="nil"/>
              <w:left w:val="nil"/>
              <w:bottom w:val="single" w:sz="4" w:space="0" w:color="000000"/>
              <w:right w:val="single" w:sz="4" w:space="0" w:color="000000"/>
            </w:tcBorders>
            <w:shd w:val="clear" w:color="auto" w:fill="auto"/>
            <w:vAlign w:val="center"/>
            <w:hideMark/>
          </w:tcPr>
          <w:p w14:paraId="3BC502E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00D203A"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629A0F6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4E0DC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7374F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5A1FB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80558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5CE00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BFE3675"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DAB2BE"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3A07E928" w14:textId="77777777" w:rsidR="00D473B9" w:rsidRPr="00D473B9" w:rsidRDefault="00D473B9" w:rsidP="00D473B9">
            <w:pPr>
              <w:rPr>
                <w:sz w:val="16"/>
                <w:szCs w:val="16"/>
                <w:lang w:eastAsia="pl-PL"/>
              </w:rPr>
            </w:pPr>
            <w:r w:rsidRPr="00D473B9">
              <w:rPr>
                <w:sz w:val="16"/>
                <w:szCs w:val="16"/>
                <w:lang w:eastAsia="pl-PL"/>
              </w:rPr>
              <w:t>Pregabalina 75 mg x 56 kaps.twardych</w:t>
            </w:r>
          </w:p>
        </w:tc>
        <w:tc>
          <w:tcPr>
            <w:tcW w:w="500" w:type="dxa"/>
            <w:tcBorders>
              <w:top w:val="nil"/>
              <w:left w:val="nil"/>
              <w:bottom w:val="single" w:sz="4" w:space="0" w:color="000000"/>
              <w:right w:val="single" w:sz="4" w:space="0" w:color="000000"/>
            </w:tcBorders>
            <w:shd w:val="clear" w:color="auto" w:fill="auto"/>
            <w:vAlign w:val="center"/>
            <w:hideMark/>
          </w:tcPr>
          <w:p w14:paraId="5C887DF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B557625"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18A26E9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79682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9D7D1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D44B1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51C7F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7105F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3F80B6"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7C1806"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3DB258D9" w14:textId="77777777" w:rsidR="00D473B9" w:rsidRPr="00D473B9" w:rsidRDefault="00D473B9" w:rsidP="00D473B9">
            <w:pPr>
              <w:rPr>
                <w:sz w:val="16"/>
                <w:szCs w:val="16"/>
                <w:lang w:eastAsia="pl-PL"/>
              </w:rPr>
            </w:pPr>
            <w:r w:rsidRPr="00D473B9">
              <w:rPr>
                <w:sz w:val="16"/>
                <w:szCs w:val="16"/>
                <w:lang w:eastAsia="pl-PL"/>
              </w:rPr>
              <w:t>Pregabalina 150 mg x 56 kaps.twardych</w:t>
            </w:r>
          </w:p>
        </w:tc>
        <w:tc>
          <w:tcPr>
            <w:tcW w:w="500" w:type="dxa"/>
            <w:tcBorders>
              <w:top w:val="nil"/>
              <w:left w:val="nil"/>
              <w:bottom w:val="single" w:sz="4" w:space="0" w:color="000000"/>
              <w:right w:val="single" w:sz="4" w:space="0" w:color="000000"/>
            </w:tcBorders>
            <w:shd w:val="clear" w:color="auto" w:fill="auto"/>
            <w:vAlign w:val="center"/>
            <w:hideMark/>
          </w:tcPr>
          <w:p w14:paraId="7E075F4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BDF6748"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48A27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17343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3B4E5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384A9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91CF6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CD9E5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587BBC9A"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39A68C"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64B7404B" w14:textId="77777777" w:rsidR="00D473B9" w:rsidRPr="00D473B9" w:rsidRDefault="00D473B9" w:rsidP="00D473B9">
            <w:pPr>
              <w:rPr>
                <w:sz w:val="16"/>
                <w:szCs w:val="16"/>
                <w:lang w:eastAsia="pl-PL"/>
              </w:rPr>
            </w:pPr>
            <w:r w:rsidRPr="00D473B9">
              <w:rPr>
                <w:sz w:val="16"/>
                <w:szCs w:val="16"/>
                <w:lang w:eastAsia="pl-PL"/>
              </w:rPr>
              <w:t>Wankomycyna 1000 mg x 5 fiol</w:t>
            </w:r>
          </w:p>
        </w:tc>
        <w:tc>
          <w:tcPr>
            <w:tcW w:w="500" w:type="dxa"/>
            <w:tcBorders>
              <w:top w:val="nil"/>
              <w:left w:val="nil"/>
              <w:bottom w:val="single" w:sz="4" w:space="0" w:color="000000"/>
              <w:right w:val="single" w:sz="4" w:space="0" w:color="000000"/>
            </w:tcBorders>
            <w:shd w:val="clear" w:color="auto" w:fill="auto"/>
            <w:vAlign w:val="center"/>
            <w:hideMark/>
          </w:tcPr>
          <w:p w14:paraId="652A6B9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76F553B" w14:textId="77777777" w:rsidR="00D473B9" w:rsidRPr="00D473B9" w:rsidRDefault="00D473B9" w:rsidP="00D473B9">
            <w:pPr>
              <w:jc w:val="center"/>
              <w:rPr>
                <w:sz w:val="16"/>
                <w:szCs w:val="16"/>
                <w:lang w:eastAsia="pl-PL"/>
              </w:rPr>
            </w:pPr>
            <w:r w:rsidRPr="00D473B9">
              <w:rPr>
                <w:sz w:val="16"/>
                <w:szCs w:val="16"/>
                <w:lang w:eastAsia="pl-PL"/>
              </w:rPr>
              <w:t>1 800</w:t>
            </w:r>
          </w:p>
        </w:tc>
        <w:tc>
          <w:tcPr>
            <w:tcW w:w="940" w:type="dxa"/>
            <w:tcBorders>
              <w:top w:val="nil"/>
              <w:left w:val="nil"/>
              <w:bottom w:val="single" w:sz="4" w:space="0" w:color="000000"/>
              <w:right w:val="single" w:sz="4" w:space="0" w:color="000000"/>
            </w:tcBorders>
            <w:shd w:val="clear" w:color="auto" w:fill="auto"/>
            <w:vAlign w:val="center"/>
            <w:hideMark/>
          </w:tcPr>
          <w:p w14:paraId="7525813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D9F69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D5C4E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F0187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E7E77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A8D18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3E51A7" w14:textId="77777777" w:rsidTr="00D473B9">
        <w:trPr>
          <w:trHeight w:val="240"/>
        </w:trPr>
        <w:tc>
          <w:tcPr>
            <w:tcW w:w="420" w:type="dxa"/>
            <w:tcBorders>
              <w:top w:val="nil"/>
              <w:left w:val="single" w:sz="4" w:space="0" w:color="000000"/>
              <w:bottom w:val="nil"/>
              <w:right w:val="single" w:sz="4" w:space="0" w:color="000000"/>
            </w:tcBorders>
            <w:shd w:val="clear" w:color="auto" w:fill="auto"/>
            <w:vAlign w:val="center"/>
            <w:hideMark/>
          </w:tcPr>
          <w:p w14:paraId="1DFF4A7F"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nil"/>
              <w:right w:val="single" w:sz="4" w:space="0" w:color="000000"/>
            </w:tcBorders>
            <w:shd w:val="clear" w:color="auto" w:fill="auto"/>
            <w:vAlign w:val="center"/>
            <w:hideMark/>
          </w:tcPr>
          <w:p w14:paraId="65D9A8DA" w14:textId="77777777" w:rsidR="00D473B9" w:rsidRPr="00D473B9" w:rsidRDefault="00D473B9" w:rsidP="00D473B9">
            <w:pPr>
              <w:rPr>
                <w:sz w:val="16"/>
                <w:szCs w:val="16"/>
                <w:lang w:eastAsia="pl-PL"/>
              </w:rPr>
            </w:pPr>
            <w:r w:rsidRPr="00D473B9">
              <w:rPr>
                <w:sz w:val="16"/>
                <w:szCs w:val="16"/>
                <w:lang w:eastAsia="pl-PL"/>
              </w:rPr>
              <w:t>Wankomycyna 500 mg x 5 fiol</w:t>
            </w:r>
          </w:p>
        </w:tc>
        <w:tc>
          <w:tcPr>
            <w:tcW w:w="500" w:type="dxa"/>
            <w:tcBorders>
              <w:top w:val="nil"/>
              <w:left w:val="nil"/>
              <w:bottom w:val="nil"/>
              <w:right w:val="single" w:sz="4" w:space="0" w:color="000000"/>
            </w:tcBorders>
            <w:shd w:val="clear" w:color="auto" w:fill="auto"/>
            <w:vAlign w:val="center"/>
            <w:hideMark/>
          </w:tcPr>
          <w:p w14:paraId="6A2F8E4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3D7341BE"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nil"/>
              <w:right w:val="single" w:sz="4" w:space="0" w:color="000000"/>
            </w:tcBorders>
            <w:shd w:val="clear" w:color="auto" w:fill="auto"/>
            <w:vAlign w:val="center"/>
            <w:hideMark/>
          </w:tcPr>
          <w:p w14:paraId="09ADF61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C6583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61335F5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DC93C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1CE0C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2DE701D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9C8710"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BCF1E26"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3C497A2"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003300" w:fill="000000"/>
            <w:vAlign w:val="center"/>
            <w:hideMark/>
          </w:tcPr>
          <w:p w14:paraId="37F9F73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8D0EBC"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7B0668"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003300" w:fill="000000"/>
            <w:vAlign w:val="center"/>
            <w:hideMark/>
          </w:tcPr>
          <w:p w14:paraId="33B1A1E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4D570E9" w14:textId="77777777" w:rsidTr="00D473B9">
        <w:trPr>
          <w:trHeight w:val="204"/>
        </w:trPr>
        <w:tc>
          <w:tcPr>
            <w:tcW w:w="420" w:type="dxa"/>
            <w:tcBorders>
              <w:top w:val="nil"/>
              <w:left w:val="nil"/>
              <w:bottom w:val="nil"/>
              <w:right w:val="nil"/>
            </w:tcBorders>
            <w:shd w:val="clear" w:color="FFFFCC" w:fill="FFFFFF"/>
            <w:vAlign w:val="center"/>
            <w:hideMark/>
          </w:tcPr>
          <w:p w14:paraId="4FF6457B"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35D46344"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2FF0EA8A"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8628ADF"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077665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423AD1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47B337E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1743A6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22F1AF6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2CE2D36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505F8A4" w14:textId="77777777" w:rsidTr="00D473B9">
        <w:trPr>
          <w:trHeight w:val="255"/>
        </w:trPr>
        <w:tc>
          <w:tcPr>
            <w:tcW w:w="420" w:type="dxa"/>
            <w:tcBorders>
              <w:top w:val="nil"/>
              <w:left w:val="nil"/>
              <w:bottom w:val="nil"/>
              <w:right w:val="nil"/>
            </w:tcBorders>
            <w:shd w:val="clear" w:color="FFFFCC" w:fill="FFFFFF"/>
            <w:noWrap/>
            <w:vAlign w:val="bottom"/>
            <w:hideMark/>
          </w:tcPr>
          <w:p w14:paraId="5B59679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FE820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745690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CDB7F2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BA9987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44AE7E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8AF0DC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EB0D0C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047413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89C737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6FA9E07" w14:textId="77777777" w:rsidTr="00D473B9">
        <w:trPr>
          <w:trHeight w:val="255"/>
        </w:trPr>
        <w:tc>
          <w:tcPr>
            <w:tcW w:w="420" w:type="dxa"/>
            <w:tcBorders>
              <w:top w:val="nil"/>
              <w:left w:val="nil"/>
              <w:bottom w:val="nil"/>
              <w:right w:val="nil"/>
            </w:tcBorders>
            <w:shd w:val="clear" w:color="FFFFCC" w:fill="FFFFFF"/>
            <w:noWrap/>
            <w:vAlign w:val="bottom"/>
            <w:hideMark/>
          </w:tcPr>
          <w:p w14:paraId="412089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838053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82C918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0D7C8A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1138812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FBEDB7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17F6C74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1473D6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50BF0C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622253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34E6169" w14:textId="77777777" w:rsidTr="00D473B9">
        <w:trPr>
          <w:trHeight w:val="204"/>
        </w:trPr>
        <w:tc>
          <w:tcPr>
            <w:tcW w:w="420" w:type="dxa"/>
            <w:tcBorders>
              <w:top w:val="nil"/>
              <w:left w:val="nil"/>
              <w:bottom w:val="nil"/>
              <w:right w:val="nil"/>
            </w:tcBorders>
            <w:shd w:val="clear" w:color="FFFFCC" w:fill="FFFFFF"/>
            <w:vAlign w:val="center"/>
            <w:hideMark/>
          </w:tcPr>
          <w:p w14:paraId="778D2D5C" w14:textId="77777777" w:rsidR="00D473B9" w:rsidRPr="00D473B9" w:rsidRDefault="00D473B9" w:rsidP="00D473B9">
            <w:pPr>
              <w:jc w:val="center"/>
              <w:rPr>
                <w:sz w:val="16"/>
                <w:szCs w:val="16"/>
                <w:lang w:eastAsia="pl-PL"/>
              </w:rPr>
            </w:pPr>
            <w:r w:rsidRPr="00D473B9">
              <w:rPr>
                <w:sz w:val="16"/>
                <w:szCs w:val="16"/>
                <w:lang w:eastAsia="pl-PL"/>
              </w:rPr>
              <w:lastRenderedPageBreak/>
              <w:t> </w:t>
            </w:r>
          </w:p>
        </w:tc>
        <w:tc>
          <w:tcPr>
            <w:tcW w:w="5960" w:type="dxa"/>
            <w:tcBorders>
              <w:top w:val="nil"/>
              <w:left w:val="nil"/>
              <w:bottom w:val="nil"/>
              <w:right w:val="nil"/>
            </w:tcBorders>
            <w:shd w:val="clear" w:color="FFFFCC" w:fill="FFFFFF"/>
            <w:vAlign w:val="center"/>
            <w:hideMark/>
          </w:tcPr>
          <w:p w14:paraId="7E1212D0"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1668A116"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6F895A5"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4991ADD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4C5DA5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6556AE12"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960E0A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249720A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4CCE3D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FEBB02"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00FBE7F8" w14:textId="77777777" w:rsidR="00D473B9" w:rsidRPr="00D473B9" w:rsidRDefault="00D473B9" w:rsidP="00D473B9">
            <w:pPr>
              <w:rPr>
                <w:b/>
                <w:bCs/>
                <w:sz w:val="16"/>
                <w:szCs w:val="16"/>
                <w:lang w:eastAsia="pl-PL"/>
              </w:rPr>
            </w:pPr>
            <w:r w:rsidRPr="00D473B9">
              <w:rPr>
                <w:b/>
                <w:bCs/>
                <w:sz w:val="16"/>
                <w:szCs w:val="16"/>
                <w:lang w:eastAsia="pl-PL"/>
              </w:rPr>
              <w:t>Pakiet nr 5. PRODUKTY FARMACEUTYCZNE. CPV 33600000-6.</w:t>
            </w:r>
          </w:p>
        </w:tc>
      </w:tr>
      <w:tr w:rsidR="00D473B9" w:rsidRPr="00D473B9" w14:paraId="223DE2B7"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7959121E"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6918FEC2"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7EF24E09"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30A8AF40"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5257E704"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11466A35"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565405B"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2862B961"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6E6E7B4D"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1F7D3A9A"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5C61E76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2F45DF"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1F98491E" w14:textId="77777777" w:rsidR="00D473B9" w:rsidRPr="00D473B9" w:rsidRDefault="00D473B9" w:rsidP="00D473B9">
            <w:pPr>
              <w:rPr>
                <w:sz w:val="16"/>
                <w:szCs w:val="16"/>
                <w:lang w:eastAsia="pl-PL"/>
              </w:rPr>
            </w:pPr>
            <w:r w:rsidRPr="00D473B9">
              <w:rPr>
                <w:sz w:val="16"/>
                <w:szCs w:val="16"/>
                <w:lang w:eastAsia="pl-PL"/>
              </w:rPr>
              <w:t>Woda do injekcji 1000 ml</w:t>
            </w:r>
          </w:p>
        </w:tc>
        <w:tc>
          <w:tcPr>
            <w:tcW w:w="500" w:type="dxa"/>
            <w:tcBorders>
              <w:top w:val="nil"/>
              <w:left w:val="nil"/>
              <w:bottom w:val="single" w:sz="4" w:space="0" w:color="000000"/>
              <w:right w:val="single" w:sz="4" w:space="0" w:color="000000"/>
            </w:tcBorders>
            <w:shd w:val="clear" w:color="auto" w:fill="auto"/>
            <w:vAlign w:val="center"/>
            <w:hideMark/>
          </w:tcPr>
          <w:p w14:paraId="3039B3DB"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0B595A0"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4139F6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AE16F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CB319B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EEF048"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84A95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6218E5"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09EBB235"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F63414"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2A38B3D1" w14:textId="77777777" w:rsidR="00D473B9" w:rsidRPr="00D473B9" w:rsidRDefault="00D473B9" w:rsidP="00D473B9">
            <w:pPr>
              <w:rPr>
                <w:sz w:val="16"/>
                <w:szCs w:val="16"/>
                <w:lang w:eastAsia="pl-PL"/>
              </w:rPr>
            </w:pPr>
            <w:r w:rsidRPr="00D473B9">
              <w:rPr>
                <w:sz w:val="16"/>
                <w:szCs w:val="16"/>
                <w:lang w:eastAsia="pl-PL"/>
              </w:rPr>
              <w:t>Woda do injekcji 500 ml</w:t>
            </w:r>
          </w:p>
        </w:tc>
        <w:tc>
          <w:tcPr>
            <w:tcW w:w="500" w:type="dxa"/>
            <w:tcBorders>
              <w:top w:val="nil"/>
              <w:left w:val="nil"/>
              <w:bottom w:val="single" w:sz="4" w:space="0" w:color="000000"/>
              <w:right w:val="single" w:sz="4" w:space="0" w:color="000000"/>
            </w:tcBorders>
            <w:shd w:val="clear" w:color="auto" w:fill="auto"/>
            <w:vAlign w:val="center"/>
            <w:hideMark/>
          </w:tcPr>
          <w:p w14:paraId="5C57168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407ABA2" w14:textId="77777777" w:rsidR="00D473B9" w:rsidRPr="00D473B9" w:rsidRDefault="00D473B9" w:rsidP="00D473B9">
            <w:pPr>
              <w:jc w:val="center"/>
              <w:rPr>
                <w:sz w:val="16"/>
                <w:szCs w:val="16"/>
                <w:lang w:eastAsia="pl-PL"/>
              </w:rPr>
            </w:pPr>
            <w:r w:rsidRPr="00D473B9">
              <w:rPr>
                <w:sz w:val="16"/>
                <w:szCs w:val="16"/>
                <w:lang w:eastAsia="pl-PL"/>
              </w:rPr>
              <w:t>3 000</w:t>
            </w:r>
          </w:p>
        </w:tc>
        <w:tc>
          <w:tcPr>
            <w:tcW w:w="940" w:type="dxa"/>
            <w:tcBorders>
              <w:top w:val="nil"/>
              <w:left w:val="nil"/>
              <w:bottom w:val="single" w:sz="4" w:space="0" w:color="000000"/>
              <w:right w:val="single" w:sz="4" w:space="0" w:color="000000"/>
            </w:tcBorders>
            <w:shd w:val="clear" w:color="auto" w:fill="auto"/>
            <w:vAlign w:val="center"/>
            <w:hideMark/>
          </w:tcPr>
          <w:p w14:paraId="05502B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B43CF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94729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FD5CE2"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7E102F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3BDF20"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0DF8B5CE"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205E2B"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1EC952F7" w14:textId="77777777" w:rsidR="00D473B9" w:rsidRPr="00D473B9" w:rsidRDefault="00D473B9" w:rsidP="00D473B9">
            <w:pPr>
              <w:rPr>
                <w:sz w:val="16"/>
                <w:szCs w:val="16"/>
                <w:lang w:eastAsia="pl-PL"/>
              </w:rPr>
            </w:pPr>
            <w:r w:rsidRPr="00D473B9">
              <w:rPr>
                <w:sz w:val="16"/>
                <w:szCs w:val="16"/>
                <w:lang w:eastAsia="pl-PL"/>
              </w:rPr>
              <w:t>Roztwór Ringera bez mleczanów 250 ml</w:t>
            </w:r>
          </w:p>
        </w:tc>
        <w:tc>
          <w:tcPr>
            <w:tcW w:w="500" w:type="dxa"/>
            <w:tcBorders>
              <w:top w:val="nil"/>
              <w:left w:val="nil"/>
              <w:bottom w:val="single" w:sz="4" w:space="0" w:color="000000"/>
              <w:right w:val="single" w:sz="4" w:space="0" w:color="000000"/>
            </w:tcBorders>
            <w:shd w:val="clear" w:color="auto" w:fill="auto"/>
            <w:vAlign w:val="center"/>
            <w:hideMark/>
          </w:tcPr>
          <w:p w14:paraId="2C80A22D"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DDA6705"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EAF206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7A02D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CC485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FF7DE8"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8DFA6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CB57E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668B9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6354BD"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12B69348" w14:textId="77777777" w:rsidR="00D473B9" w:rsidRPr="00D473B9" w:rsidRDefault="00D473B9" w:rsidP="00D473B9">
            <w:pPr>
              <w:rPr>
                <w:sz w:val="16"/>
                <w:szCs w:val="16"/>
                <w:lang w:eastAsia="pl-PL"/>
              </w:rPr>
            </w:pPr>
            <w:r w:rsidRPr="00D473B9">
              <w:rPr>
                <w:sz w:val="16"/>
                <w:szCs w:val="16"/>
                <w:lang w:eastAsia="pl-PL"/>
              </w:rPr>
              <w:t>Roztwór 5 % Glukozy w 0,9% Chlorku sodu 100 ml</w:t>
            </w:r>
          </w:p>
        </w:tc>
        <w:tc>
          <w:tcPr>
            <w:tcW w:w="500" w:type="dxa"/>
            <w:tcBorders>
              <w:top w:val="nil"/>
              <w:left w:val="nil"/>
              <w:bottom w:val="single" w:sz="4" w:space="0" w:color="000000"/>
              <w:right w:val="single" w:sz="4" w:space="0" w:color="000000"/>
            </w:tcBorders>
            <w:shd w:val="clear" w:color="auto" w:fill="auto"/>
            <w:vAlign w:val="center"/>
            <w:hideMark/>
          </w:tcPr>
          <w:p w14:paraId="013CE29D"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7CE5005"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60E07F0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75D8C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0AAA2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F2F76A9"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E803F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ECFB0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DAD586"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05F01A"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16D903E4" w14:textId="77777777" w:rsidR="00D473B9" w:rsidRPr="00D473B9" w:rsidRDefault="00D473B9" w:rsidP="00D473B9">
            <w:pPr>
              <w:rPr>
                <w:sz w:val="16"/>
                <w:szCs w:val="16"/>
                <w:lang w:eastAsia="pl-PL"/>
              </w:rPr>
            </w:pPr>
            <w:r w:rsidRPr="00D473B9">
              <w:rPr>
                <w:sz w:val="16"/>
                <w:szCs w:val="16"/>
                <w:lang w:eastAsia="pl-PL"/>
              </w:rPr>
              <w:t>Roztwór 5 % Glukozy w 0,9% Chlorku sodu 250 ml</w:t>
            </w:r>
          </w:p>
        </w:tc>
        <w:tc>
          <w:tcPr>
            <w:tcW w:w="500" w:type="dxa"/>
            <w:tcBorders>
              <w:top w:val="nil"/>
              <w:left w:val="nil"/>
              <w:bottom w:val="single" w:sz="4" w:space="0" w:color="000000"/>
              <w:right w:val="single" w:sz="4" w:space="0" w:color="000000"/>
            </w:tcBorders>
            <w:shd w:val="clear" w:color="auto" w:fill="auto"/>
            <w:vAlign w:val="center"/>
            <w:hideMark/>
          </w:tcPr>
          <w:p w14:paraId="1E7711C7"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8F1D1DD"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00CEB9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B6032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A4A59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71A6A9"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913978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AA0DA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C8E703"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3E5A4F"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621B605D" w14:textId="77777777" w:rsidR="00D473B9" w:rsidRPr="00D473B9" w:rsidRDefault="00D473B9" w:rsidP="00D473B9">
            <w:pPr>
              <w:rPr>
                <w:sz w:val="16"/>
                <w:szCs w:val="16"/>
                <w:lang w:eastAsia="pl-PL"/>
              </w:rPr>
            </w:pPr>
            <w:r w:rsidRPr="00D473B9">
              <w:rPr>
                <w:sz w:val="16"/>
                <w:szCs w:val="16"/>
                <w:lang w:eastAsia="pl-PL"/>
              </w:rPr>
              <w:t>Roztwór 5 % Glukozy w 0,9 % Chlorku sodu 500 ml</w:t>
            </w:r>
          </w:p>
        </w:tc>
        <w:tc>
          <w:tcPr>
            <w:tcW w:w="500" w:type="dxa"/>
            <w:tcBorders>
              <w:top w:val="nil"/>
              <w:left w:val="nil"/>
              <w:bottom w:val="single" w:sz="4" w:space="0" w:color="000000"/>
              <w:right w:val="single" w:sz="4" w:space="0" w:color="000000"/>
            </w:tcBorders>
            <w:shd w:val="clear" w:color="auto" w:fill="auto"/>
            <w:vAlign w:val="center"/>
            <w:hideMark/>
          </w:tcPr>
          <w:p w14:paraId="4F4CBD8E"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4E10CE65"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75CAE26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5CE1A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49F2A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EDC2FC"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5E15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74C57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08E72A6"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532425"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709E9946" w14:textId="77777777" w:rsidR="00D473B9" w:rsidRPr="00D473B9" w:rsidRDefault="00D473B9" w:rsidP="00D473B9">
            <w:pPr>
              <w:rPr>
                <w:sz w:val="16"/>
                <w:szCs w:val="16"/>
                <w:lang w:eastAsia="pl-PL"/>
              </w:rPr>
            </w:pPr>
            <w:r w:rsidRPr="00D473B9">
              <w:rPr>
                <w:sz w:val="16"/>
                <w:szCs w:val="16"/>
                <w:lang w:eastAsia="pl-PL"/>
              </w:rPr>
              <w:t>Roztwór 5% Glukozy 100 ml</w:t>
            </w:r>
          </w:p>
        </w:tc>
        <w:tc>
          <w:tcPr>
            <w:tcW w:w="500" w:type="dxa"/>
            <w:tcBorders>
              <w:top w:val="nil"/>
              <w:left w:val="nil"/>
              <w:bottom w:val="single" w:sz="4" w:space="0" w:color="000000"/>
              <w:right w:val="single" w:sz="4" w:space="0" w:color="000000"/>
            </w:tcBorders>
            <w:shd w:val="clear" w:color="auto" w:fill="auto"/>
            <w:vAlign w:val="center"/>
            <w:hideMark/>
          </w:tcPr>
          <w:p w14:paraId="0F6AF99C"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5F68DCC" w14:textId="77777777" w:rsidR="00D473B9" w:rsidRPr="00D473B9" w:rsidRDefault="00D473B9" w:rsidP="00D473B9">
            <w:pPr>
              <w:jc w:val="center"/>
              <w:rPr>
                <w:sz w:val="16"/>
                <w:szCs w:val="16"/>
                <w:lang w:eastAsia="pl-PL"/>
              </w:rPr>
            </w:pPr>
            <w:r w:rsidRPr="00D473B9">
              <w:rPr>
                <w:sz w:val="16"/>
                <w:szCs w:val="16"/>
                <w:lang w:eastAsia="pl-PL"/>
              </w:rPr>
              <w:t>4 000</w:t>
            </w:r>
          </w:p>
        </w:tc>
        <w:tc>
          <w:tcPr>
            <w:tcW w:w="940" w:type="dxa"/>
            <w:tcBorders>
              <w:top w:val="nil"/>
              <w:left w:val="nil"/>
              <w:bottom w:val="single" w:sz="4" w:space="0" w:color="000000"/>
              <w:right w:val="single" w:sz="4" w:space="0" w:color="000000"/>
            </w:tcBorders>
            <w:shd w:val="clear" w:color="auto" w:fill="auto"/>
            <w:vAlign w:val="center"/>
            <w:hideMark/>
          </w:tcPr>
          <w:p w14:paraId="2EAA80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0EEEE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F105E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7CB99A"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E909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1CB66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9CD63FD"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D10D10"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35EF18F3" w14:textId="77777777" w:rsidR="00D473B9" w:rsidRPr="00D473B9" w:rsidRDefault="00D473B9" w:rsidP="00D473B9">
            <w:pPr>
              <w:rPr>
                <w:sz w:val="16"/>
                <w:szCs w:val="16"/>
                <w:lang w:eastAsia="pl-PL"/>
              </w:rPr>
            </w:pPr>
            <w:r w:rsidRPr="00D473B9">
              <w:rPr>
                <w:sz w:val="16"/>
                <w:szCs w:val="16"/>
                <w:lang w:eastAsia="pl-PL"/>
              </w:rPr>
              <w:t>Roztwór 5% Glukozy 250 ml</w:t>
            </w:r>
          </w:p>
        </w:tc>
        <w:tc>
          <w:tcPr>
            <w:tcW w:w="500" w:type="dxa"/>
            <w:tcBorders>
              <w:top w:val="nil"/>
              <w:left w:val="nil"/>
              <w:bottom w:val="single" w:sz="4" w:space="0" w:color="000000"/>
              <w:right w:val="single" w:sz="4" w:space="0" w:color="000000"/>
            </w:tcBorders>
            <w:shd w:val="clear" w:color="auto" w:fill="auto"/>
            <w:vAlign w:val="center"/>
            <w:hideMark/>
          </w:tcPr>
          <w:p w14:paraId="309CE42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DE905F5" w14:textId="77777777" w:rsidR="00D473B9" w:rsidRPr="00D473B9" w:rsidRDefault="00D473B9" w:rsidP="00D473B9">
            <w:pPr>
              <w:jc w:val="center"/>
              <w:rPr>
                <w:sz w:val="16"/>
                <w:szCs w:val="16"/>
                <w:lang w:eastAsia="pl-PL"/>
              </w:rPr>
            </w:pPr>
            <w:r w:rsidRPr="00D473B9">
              <w:rPr>
                <w:sz w:val="16"/>
                <w:szCs w:val="16"/>
                <w:lang w:eastAsia="pl-PL"/>
              </w:rPr>
              <w:t>8 000</w:t>
            </w:r>
          </w:p>
        </w:tc>
        <w:tc>
          <w:tcPr>
            <w:tcW w:w="940" w:type="dxa"/>
            <w:tcBorders>
              <w:top w:val="nil"/>
              <w:left w:val="nil"/>
              <w:bottom w:val="single" w:sz="4" w:space="0" w:color="000000"/>
              <w:right w:val="single" w:sz="4" w:space="0" w:color="000000"/>
            </w:tcBorders>
            <w:shd w:val="clear" w:color="auto" w:fill="auto"/>
            <w:vAlign w:val="center"/>
            <w:hideMark/>
          </w:tcPr>
          <w:p w14:paraId="3F9649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8B574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A0FF1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67C2B8"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A5D5C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05F67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398040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81B2A8"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75AFB763" w14:textId="77777777" w:rsidR="00D473B9" w:rsidRPr="00D473B9" w:rsidRDefault="00D473B9" w:rsidP="00D473B9">
            <w:pPr>
              <w:rPr>
                <w:sz w:val="16"/>
                <w:szCs w:val="16"/>
                <w:lang w:eastAsia="pl-PL"/>
              </w:rPr>
            </w:pPr>
            <w:r w:rsidRPr="00D473B9">
              <w:rPr>
                <w:sz w:val="16"/>
                <w:szCs w:val="16"/>
                <w:lang w:eastAsia="pl-PL"/>
              </w:rPr>
              <w:t>Roztwór 5% Glukozy 500 ml</w:t>
            </w:r>
          </w:p>
        </w:tc>
        <w:tc>
          <w:tcPr>
            <w:tcW w:w="500" w:type="dxa"/>
            <w:tcBorders>
              <w:top w:val="nil"/>
              <w:left w:val="nil"/>
              <w:bottom w:val="single" w:sz="4" w:space="0" w:color="000000"/>
              <w:right w:val="single" w:sz="4" w:space="0" w:color="000000"/>
            </w:tcBorders>
            <w:shd w:val="clear" w:color="auto" w:fill="auto"/>
            <w:vAlign w:val="center"/>
            <w:hideMark/>
          </w:tcPr>
          <w:p w14:paraId="711B416E"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DAA0B87" w14:textId="77777777" w:rsidR="00D473B9" w:rsidRPr="00D473B9" w:rsidRDefault="00D473B9" w:rsidP="00D473B9">
            <w:pPr>
              <w:jc w:val="center"/>
              <w:rPr>
                <w:sz w:val="16"/>
                <w:szCs w:val="16"/>
                <w:lang w:eastAsia="pl-PL"/>
              </w:rPr>
            </w:pPr>
            <w:r w:rsidRPr="00D473B9">
              <w:rPr>
                <w:sz w:val="16"/>
                <w:szCs w:val="16"/>
                <w:lang w:eastAsia="pl-PL"/>
              </w:rPr>
              <w:t>5 000</w:t>
            </w:r>
          </w:p>
        </w:tc>
        <w:tc>
          <w:tcPr>
            <w:tcW w:w="940" w:type="dxa"/>
            <w:tcBorders>
              <w:top w:val="nil"/>
              <w:left w:val="nil"/>
              <w:bottom w:val="single" w:sz="4" w:space="0" w:color="000000"/>
              <w:right w:val="single" w:sz="4" w:space="0" w:color="000000"/>
            </w:tcBorders>
            <w:shd w:val="clear" w:color="auto" w:fill="auto"/>
            <w:vAlign w:val="center"/>
            <w:hideMark/>
          </w:tcPr>
          <w:p w14:paraId="3F8909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3FE8A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CBEE6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85F308"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C95F4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59442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B051CA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DE558F"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31851575" w14:textId="77777777" w:rsidR="00D473B9" w:rsidRPr="00D473B9" w:rsidRDefault="00D473B9" w:rsidP="00D473B9">
            <w:pPr>
              <w:rPr>
                <w:sz w:val="16"/>
                <w:szCs w:val="16"/>
                <w:lang w:eastAsia="pl-PL"/>
              </w:rPr>
            </w:pPr>
            <w:r w:rsidRPr="00D473B9">
              <w:rPr>
                <w:sz w:val="16"/>
                <w:szCs w:val="16"/>
                <w:lang w:eastAsia="pl-PL"/>
              </w:rPr>
              <w:t>Roztwór 10% Glukozy 500 ml</w:t>
            </w:r>
          </w:p>
        </w:tc>
        <w:tc>
          <w:tcPr>
            <w:tcW w:w="500" w:type="dxa"/>
            <w:tcBorders>
              <w:top w:val="nil"/>
              <w:left w:val="nil"/>
              <w:bottom w:val="single" w:sz="4" w:space="0" w:color="000000"/>
              <w:right w:val="single" w:sz="4" w:space="0" w:color="000000"/>
            </w:tcBorders>
            <w:shd w:val="clear" w:color="auto" w:fill="auto"/>
            <w:vAlign w:val="center"/>
            <w:hideMark/>
          </w:tcPr>
          <w:p w14:paraId="5995006B"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443DFDAF"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193A033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9AD46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D3A22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007C1F"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A695D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CE43A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D50CF66"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29101B"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785BA2B0" w14:textId="77777777" w:rsidR="00D473B9" w:rsidRPr="00D473B9" w:rsidRDefault="00D473B9" w:rsidP="00D473B9">
            <w:pPr>
              <w:rPr>
                <w:sz w:val="16"/>
                <w:szCs w:val="16"/>
                <w:lang w:eastAsia="pl-PL"/>
              </w:rPr>
            </w:pPr>
            <w:r w:rsidRPr="00D473B9">
              <w:rPr>
                <w:sz w:val="16"/>
                <w:szCs w:val="16"/>
                <w:lang w:eastAsia="pl-PL"/>
              </w:rPr>
              <w:t>Roztwór 20% Glukozy 500 ml</w:t>
            </w:r>
          </w:p>
        </w:tc>
        <w:tc>
          <w:tcPr>
            <w:tcW w:w="500" w:type="dxa"/>
            <w:tcBorders>
              <w:top w:val="nil"/>
              <w:left w:val="nil"/>
              <w:bottom w:val="single" w:sz="4" w:space="0" w:color="000000"/>
              <w:right w:val="single" w:sz="4" w:space="0" w:color="000000"/>
            </w:tcBorders>
            <w:shd w:val="clear" w:color="auto" w:fill="auto"/>
            <w:vAlign w:val="center"/>
            <w:hideMark/>
          </w:tcPr>
          <w:p w14:paraId="6E7D33B2"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43513F2"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134B14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5DD6A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FFA27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07E5F2"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0D82C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5DFA1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1541EB"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3163FB"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61D56B8C" w14:textId="77777777" w:rsidR="00D473B9" w:rsidRPr="00D473B9" w:rsidRDefault="00D473B9" w:rsidP="00D473B9">
            <w:pPr>
              <w:rPr>
                <w:sz w:val="16"/>
                <w:szCs w:val="16"/>
                <w:lang w:eastAsia="pl-PL"/>
              </w:rPr>
            </w:pPr>
            <w:r w:rsidRPr="00D473B9">
              <w:rPr>
                <w:sz w:val="16"/>
                <w:szCs w:val="16"/>
                <w:lang w:eastAsia="pl-PL"/>
              </w:rPr>
              <w:t>Mannitol 20% 100 ml</w:t>
            </w:r>
          </w:p>
        </w:tc>
        <w:tc>
          <w:tcPr>
            <w:tcW w:w="500" w:type="dxa"/>
            <w:tcBorders>
              <w:top w:val="nil"/>
              <w:left w:val="nil"/>
              <w:bottom w:val="single" w:sz="4" w:space="0" w:color="000000"/>
              <w:right w:val="single" w:sz="4" w:space="0" w:color="000000"/>
            </w:tcBorders>
            <w:shd w:val="clear" w:color="auto" w:fill="auto"/>
            <w:vAlign w:val="center"/>
            <w:hideMark/>
          </w:tcPr>
          <w:p w14:paraId="538BD21E"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608B732" w14:textId="77777777" w:rsidR="00D473B9" w:rsidRPr="00D473B9" w:rsidRDefault="00D473B9" w:rsidP="00D473B9">
            <w:pPr>
              <w:jc w:val="center"/>
              <w:rPr>
                <w:sz w:val="16"/>
                <w:szCs w:val="16"/>
                <w:lang w:eastAsia="pl-PL"/>
              </w:rPr>
            </w:pPr>
            <w:r w:rsidRPr="00D473B9">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0768BB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DBC86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5A498A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80E1BC"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60C37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3666D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1AB19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8EA419"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0F3A10C0" w14:textId="77777777" w:rsidR="00D473B9" w:rsidRPr="00D473B9" w:rsidRDefault="00D473B9" w:rsidP="00D473B9">
            <w:pPr>
              <w:rPr>
                <w:sz w:val="16"/>
                <w:szCs w:val="16"/>
                <w:lang w:eastAsia="pl-PL"/>
              </w:rPr>
            </w:pPr>
            <w:r w:rsidRPr="00D473B9">
              <w:rPr>
                <w:sz w:val="16"/>
                <w:szCs w:val="16"/>
                <w:lang w:eastAsia="pl-PL"/>
              </w:rPr>
              <w:t>Mannitol 20% 250 ml</w:t>
            </w:r>
          </w:p>
        </w:tc>
        <w:tc>
          <w:tcPr>
            <w:tcW w:w="500" w:type="dxa"/>
            <w:tcBorders>
              <w:top w:val="nil"/>
              <w:left w:val="nil"/>
              <w:bottom w:val="single" w:sz="4" w:space="0" w:color="000000"/>
              <w:right w:val="single" w:sz="4" w:space="0" w:color="000000"/>
            </w:tcBorders>
            <w:shd w:val="clear" w:color="auto" w:fill="auto"/>
            <w:vAlign w:val="center"/>
            <w:hideMark/>
          </w:tcPr>
          <w:p w14:paraId="41A15C08"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6548748"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3D6AFF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299CA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6A96A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D22F15F"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9275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AF74A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F04EE1F"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1AB010"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50E12BFB" w14:textId="77777777" w:rsidR="00D473B9" w:rsidRPr="00D473B9" w:rsidRDefault="00D473B9" w:rsidP="00D473B9">
            <w:pPr>
              <w:rPr>
                <w:sz w:val="16"/>
                <w:szCs w:val="16"/>
                <w:lang w:eastAsia="pl-PL"/>
              </w:rPr>
            </w:pPr>
            <w:r w:rsidRPr="00D473B9">
              <w:rPr>
                <w:sz w:val="16"/>
                <w:szCs w:val="16"/>
                <w:lang w:eastAsia="pl-PL"/>
              </w:rPr>
              <w:t>0,9 % roztwór chlorku sodu 100 ml</w:t>
            </w:r>
          </w:p>
        </w:tc>
        <w:tc>
          <w:tcPr>
            <w:tcW w:w="500" w:type="dxa"/>
            <w:tcBorders>
              <w:top w:val="nil"/>
              <w:left w:val="nil"/>
              <w:bottom w:val="single" w:sz="4" w:space="0" w:color="000000"/>
              <w:right w:val="single" w:sz="4" w:space="0" w:color="000000"/>
            </w:tcBorders>
            <w:shd w:val="clear" w:color="auto" w:fill="auto"/>
            <w:vAlign w:val="center"/>
            <w:hideMark/>
          </w:tcPr>
          <w:p w14:paraId="696111AD"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4BEFFD5A" w14:textId="77777777" w:rsidR="00D473B9" w:rsidRPr="00D473B9" w:rsidRDefault="00D473B9" w:rsidP="00D473B9">
            <w:pPr>
              <w:jc w:val="center"/>
              <w:rPr>
                <w:sz w:val="16"/>
                <w:szCs w:val="16"/>
                <w:lang w:eastAsia="pl-PL"/>
              </w:rPr>
            </w:pPr>
            <w:r w:rsidRPr="00D473B9">
              <w:rPr>
                <w:sz w:val="16"/>
                <w:szCs w:val="16"/>
                <w:lang w:eastAsia="pl-PL"/>
              </w:rPr>
              <w:t>50 000</w:t>
            </w:r>
          </w:p>
        </w:tc>
        <w:tc>
          <w:tcPr>
            <w:tcW w:w="940" w:type="dxa"/>
            <w:tcBorders>
              <w:top w:val="nil"/>
              <w:left w:val="nil"/>
              <w:bottom w:val="single" w:sz="4" w:space="0" w:color="000000"/>
              <w:right w:val="single" w:sz="4" w:space="0" w:color="000000"/>
            </w:tcBorders>
            <w:shd w:val="clear" w:color="auto" w:fill="auto"/>
            <w:vAlign w:val="center"/>
            <w:hideMark/>
          </w:tcPr>
          <w:p w14:paraId="50D747E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EF2DF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C2E83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52980F"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A065B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6C123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93DD801"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302966"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01B11DED" w14:textId="77777777" w:rsidR="00D473B9" w:rsidRPr="00D473B9" w:rsidRDefault="00D473B9" w:rsidP="00D473B9">
            <w:pPr>
              <w:rPr>
                <w:sz w:val="16"/>
                <w:szCs w:val="16"/>
                <w:lang w:eastAsia="pl-PL"/>
              </w:rPr>
            </w:pPr>
            <w:r w:rsidRPr="00D473B9">
              <w:rPr>
                <w:sz w:val="16"/>
                <w:szCs w:val="16"/>
                <w:lang w:eastAsia="pl-PL"/>
              </w:rPr>
              <w:t>0,9% roztwór chlorku sodu 250 ml</w:t>
            </w:r>
          </w:p>
        </w:tc>
        <w:tc>
          <w:tcPr>
            <w:tcW w:w="500" w:type="dxa"/>
            <w:tcBorders>
              <w:top w:val="nil"/>
              <w:left w:val="nil"/>
              <w:bottom w:val="single" w:sz="4" w:space="0" w:color="000000"/>
              <w:right w:val="single" w:sz="4" w:space="0" w:color="000000"/>
            </w:tcBorders>
            <w:shd w:val="clear" w:color="auto" w:fill="auto"/>
            <w:vAlign w:val="center"/>
            <w:hideMark/>
          </w:tcPr>
          <w:p w14:paraId="02D5C7EC"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E634C67" w14:textId="77777777" w:rsidR="00D473B9" w:rsidRPr="00D473B9" w:rsidRDefault="00D473B9" w:rsidP="00D473B9">
            <w:pPr>
              <w:jc w:val="center"/>
              <w:rPr>
                <w:sz w:val="16"/>
                <w:szCs w:val="16"/>
                <w:lang w:eastAsia="pl-PL"/>
              </w:rPr>
            </w:pPr>
            <w:r w:rsidRPr="00D473B9">
              <w:rPr>
                <w:sz w:val="16"/>
                <w:szCs w:val="16"/>
                <w:lang w:eastAsia="pl-PL"/>
              </w:rPr>
              <w:t>19 000</w:t>
            </w:r>
          </w:p>
        </w:tc>
        <w:tc>
          <w:tcPr>
            <w:tcW w:w="940" w:type="dxa"/>
            <w:tcBorders>
              <w:top w:val="nil"/>
              <w:left w:val="nil"/>
              <w:bottom w:val="single" w:sz="4" w:space="0" w:color="000000"/>
              <w:right w:val="single" w:sz="4" w:space="0" w:color="000000"/>
            </w:tcBorders>
            <w:shd w:val="clear" w:color="auto" w:fill="auto"/>
            <w:vAlign w:val="center"/>
            <w:hideMark/>
          </w:tcPr>
          <w:p w14:paraId="2276E79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9ED4A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5029B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5D034E"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54BF8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4438A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2FF639"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944B78"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782021C4" w14:textId="77777777" w:rsidR="00D473B9" w:rsidRPr="00D473B9" w:rsidRDefault="00D473B9" w:rsidP="00D473B9">
            <w:pPr>
              <w:rPr>
                <w:sz w:val="16"/>
                <w:szCs w:val="16"/>
                <w:lang w:eastAsia="pl-PL"/>
              </w:rPr>
            </w:pPr>
            <w:r w:rsidRPr="00D473B9">
              <w:rPr>
                <w:sz w:val="16"/>
                <w:szCs w:val="16"/>
                <w:lang w:eastAsia="pl-PL"/>
              </w:rPr>
              <w:t>0,9% roztwór chlorku sodu 500 ml</w:t>
            </w:r>
          </w:p>
        </w:tc>
        <w:tc>
          <w:tcPr>
            <w:tcW w:w="500" w:type="dxa"/>
            <w:tcBorders>
              <w:top w:val="nil"/>
              <w:left w:val="nil"/>
              <w:bottom w:val="single" w:sz="4" w:space="0" w:color="000000"/>
              <w:right w:val="single" w:sz="4" w:space="0" w:color="000000"/>
            </w:tcBorders>
            <w:shd w:val="clear" w:color="auto" w:fill="auto"/>
            <w:vAlign w:val="center"/>
            <w:hideMark/>
          </w:tcPr>
          <w:p w14:paraId="03BC610E"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CE40B82" w14:textId="77777777" w:rsidR="00D473B9" w:rsidRPr="00D473B9" w:rsidRDefault="00D473B9" w:rsidP="00D473B9">
            <w:pPr>
              <w:jc w:val="center"/>
              <w:rPr>
                <w:sz w:val="16"/>
                <w:szCs w:val="16"/>
                <w:lang w:eastAsia="pl-PL"/>
              </w:rPr>
            </w:pPr>
            <w:r w:rsidRPr="00D473B9">
              <w:rPr>
                <w:sz w:val="16"/>
                <w:szCs w:val="16"/>
                <w:lang w:eastAsia="pl-PL"/>
              </w:rPr>
              <w:t>20 000</w:t>
            </w:r>
          </w:p>
        </w:tc>
        <w:tc>
          <w:tcPr>
            <w:tcW w:w="940" w:type="dxa"/>
            <w:tcBorders>
              <w:top w:val="nil"/>
              <w:left w:val="nil"/>
              <w:bottom w:val="single" w:sz="4" w:space="0" w:color="000000"/>
              <w:right w:val="single" w:sz="4" w:space="0" w:color="000000"/>
            </w:tcBorders>
            <w:shd w:val="clear" w:color="auto" w:fill="auto"/>
            <w:vAlign w:val="center"/>
            <w:hideMark/>
          </w:tcPr>
          <w:p w14:paraId="039A67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86201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8A10B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AEECDA"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C15A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C87B5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9EAC952" w14:textId="77777777" w:rsidTr="00D473B9">
        <w:trPr>
          <w:trHeight w:val="43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059EBC"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08A7445A" w14:textId="77777777" w:rsidR="00D473B9" w:rsidRPr="00D473B9" w:rsidRDefault="00D473B9" w:rsidP="00D473B9">
            <w:pPr>
              <w:rPr>
                <w:sz w:val="16"/>
                <w:szCs w:val="16"/>
                <w:lang w:eastAsia="pl-PL"/>
              </w:rPr>
            </w:pPr>
            <w:r w:rsidRPr="00D473B9">
              <w:rPr>
                <w:sz w:val="16"/>
                <w:szCs w:val="16"/>
                <w:lang w:eastAsia="pl-PL"/>
              </w:rPr>
              <w:t>Płyn fizjologiczny złożony,izotoniczny 250ml/przeznaczony do nawadniania w okresie okołooperacyjnym,potwierdzone zapisem w ChPL/</w:t>
            </w:r>
          </w:p>
        </w:tc>
        <w:tc>
          <w:tcPr>
            <w:tcW w:w="500" w:type="dxa"/>
            <w:tcBorders>
              <w:top w:val="nil"/>
              <w:left w:val="nil"/>
              <w:bottom w:val="single" w:sz="4" w:space="0" w:color="000000"/>
              <w:right w:val="single" w:sz="4" w:space="0" w:color="000000"/>
            </w:tcBorders>
            <w:shd w:val="clear" w:color="auto" w:fill="auto"/>
            <w:vAlign w:val="center"/>
            <w:hideMark/>
          </w:tcPr>
          <w:p w14:paraId="13F5F110"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D2DA769" w14:textId="77777777" w:rsidR="00D473B9" w:rsidRPr="00D473B9" w:rsidRDefault="00D473B9" w:rsidP="00D473B9">
            <w:pPr>
              <w:jc w:val="center"/>
              <w:rPr>
                <w:sz w:val="16"/>
                <w:szCs w:val="16"/>
                <w:lang w:eastAsia="pl-PL"/>
              </w:rPr>
            </w:pPr>
            <w:r w:rsidRPr="00D473B9">
              <w:rPr>
                <w:sz w:val="16"/>
                <w:szCs w:val="16"/>
                <w:lang w:eastAsia="pl-PL"/>
              </w:rPr>
              <w:t>2 500</w:t>
            </w:r>
          </w:p>
        </w:tc>
        <w:tc>
          <w:tcPr>
            <w:tcW w:w="940" w:type="dxa"/>
            <w:tcBorders>
              <w:top w:val="nil"/>
              <w:left w:val="nil"/>
              <w:bottom w:val="single" w:sz="4" w:space="0" w:color="000000"/>
              <w:right w:val="single" w:sz="4" w:space="0" w:color="000000"/>
            </w:tcBorders>
            <w:shd w:val="clear" w:color="auto" w:fill="auto"/>
            <w:vAlign w:val="center"/>
            <w:hideMark/>
          </w:tcPr>
          <w:p w14:paraId="3B7C54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C6F35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71FE1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2D75A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072B1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0DA7C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170E44" w14:textId="77777777" w:rsidTr="00D473B9">
        <w:trPr>
          <w:trHeight w:val="43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3A4002" w14:textId="77777777" w:rsidR="00D473B9" w:rsidRPr="00D473B9" w:rsidRDefault="00D473B9" w:rsidP="00D473B9">
            <w:pPr>
              <w:jc w:val="center"/>
              <w:rPr>
                <w:sz w:val="16"/>
                <w:szCs w:val="16"/>
                <w:lang w:eastAsia="pl-PL"/>
              </w:rPr>
            </w:pPr>
            <w:r w:rsidRPr="00D473B9">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38B651E3" w14:textId="77777777" w:rsidR="00D473B9" w:rsidRPr="00D473B9" w:rsidRDefault="00D473B9" w:rsidP="00D473B9">
            <w:pPr>
              <w:rPr>
                <w:sz w:val="16"/>
                <w:szCs w:val="16"/>
                <w:lang w:eastAsia="pl-PL"/>
              </w:rPr>
            </w:pPr>
            <w:r w:rsidRPr="00D473B9">
              <w:rPr>
                <w:sz w:val="16"/>
                <w:szCs w:val="16"/>
                <w:lang w:eastAsia="pl-PL"/>
              </w:rPr>
              <w:t>Płyn fizjologiczny złożony, izotoniczny 500ml/przeznaczony do nawadniania w okresie okołooperacyjnym,potwierdzone zapisem w ChPL/</w:t>
            </w:r>
          </w:p>
        </w:tc>
        <w:tc>
          <w:tcPr>
            <w:tcW w:w="500" w:type="dxa"/>
            <w:tcBorders>
              <w:top w:val="nil"/>
              <w:left w:val="nil"/>
              <w:bottom w:val="single" w:sz="4" w:space="0" w:color="000000"/>
              <w:right w:val="single" w:sz="4" w:space="0" w:color="000000"/>
            </w:tcBorders>
            <w:shd w:val="clear" w:color="auto" w:fill="auto"/>
            <w:vAlign w:val="center"/>
            <w:hideMark/>
          </w:tcPr>
          <w:p w14:paraId="45703E0B"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7E08F7E5" w14:textId="77777777" w:rsidR="00D473B9" w:rsidRPr="00D473B9" w:rsidRDefault="00D473B9" w:rsidP="00D473B9">
            <w:pPr>
              <w:jc w:val="center"/>
              <w:rPr>
                <w:sz w:val="16"/>
                <w:szCs w:val="16"/>
                <w:lang w:eastAsia="pl-PL"/>
              </w:rPr>
            </w:pPr>
            <w:r w:rsidRPr="00D473B9">
              <w:rPr>
                <w:sz w:val="16"/>
                <w:szCs w:val="16"/>
                <w:lang w:eastAsia="pl-PL"/>
              </w:rPr>
              <w:t>30 000</w:t>
            </w:r>
          </w:p>
        </w:tc>
        <w:tc>
          <w:tcPr>
            <w:tcW w:w="940" w:type="dxa"/>
            <w:tcBorders>
              <w:top w:val="nil"/>
              <w:left w:val="nil"/>
              <w:bottom w:val="single" w:sz="4" w:space="0" w:color="000000"/>
              <w:right w:val="single" w:sz="4" w:space="0" w:color="000000"/>
            </w:tcBorders>
            <w:shd w:val="clear" w:color="auto" w:fill="auto"/>
            <w:vAlign w:val="center"/>
            <w:hideMark/>
          </w:tcPr>
          <w:p w14:paraId="391B0C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BA303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D9431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EEB1C7"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26E78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8CDD6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425E322"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8B09C4"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4D026D7C" w14:textId="77777777" w:rsidR="00D473B9" w:rsidRPr="00D473B9" w:rsidRDefault="00D473B9" w:rsidP="00D473B9">
            <w:pPr>
              <w:rPr>
                <w:sz w:val="16"/>
                <w:szCs w:val="16"/>
                <w:lang w:eastAsia="pl-PL"/>
              </w:rPr>
            </w:pPr>
            <w:r w:rsidRPr="00D473B9">
              <w:rPr>
                <w:sz w:val="16"/>
                <w:szCs w:val="16"/>
                <w:lang w:eastAsia="pl-PL"/>
              </w:rPr>
              <w:t>Roztwór Ringera bez mleczanów 500 ml</w:t>
            </w:r>
          </w:p>
        </w:tc>
        <w:tc>
          <w:tcPr>
            <w:tcW w:w="500" w:type="dxa"/>
            <w:tcBorders>
              <w:top w:val="nil"/>
              <w:left w:val="nil"/>
              <w:bottom w:val="single" w:sz="4" w:space="0" w:color="000000"/>
              <w:right w:val="single" w:sz="4" w:space="0" w:color="000000"/>
            </w:tcBorders>
            <w:shd w:val="clear" w:color="auto" w:fill="auto"/>
            <w:vAlign w:val="center"/>
            <w:hideMark/>
          </w:tcPr>
          <w:p w14:paraId="712EFA3F"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24338AD" w14:textId="77777777" w:rsidR="00D473B9" w:rsidRPr="00D473B9" w:rsidRDefault="00D473B9" w:rsidP="00D473B9">
            <w:pPr>
              <w:jc w:val="center"/>
              <w:rPr>
                <w:sz w:val="16"/>
                <w:szCs w:val="16"/>
                <w:lang w:eastAsia="pl-PL"/>
              </w:rPr>
            </w:pPr>
            <w:r w:rsidRPr="00D473B9">
              <w:rPr>
                <w:sz w:val="16"/>
                <w:szCs w:val="16"/>
                <w:lang w:eastAsia="pl-PL"/>
              </w:rPr>
              <w:t>3 500</w:t>
            </w:r>
          </w:p>
        </w:tc>
        <w:tc>
          <w:tcPr>
            <w:tcW w:w="940" w:type="dxa"/>
            <w:tcBorders>
              <w:top w:val="nil"/>
              <w:left w:val="nil"/>
              <w:bottom w:val="single" w:sz="4" w:space="0" w:color="000000"/>
              <w:right w:val="single" w:sz="4" w:space="0" w:color="000000"/>
            </w:tcBorders>
            <w:shd w:val="clear" w:color="auto" w:fill="auto"/>
            <w:vAlign w:val="center"/>
            <w:hideMark/>
          </w:tcPr>
          <w:p w14:paraId="57E20D0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19B62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6CF6D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476530"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01A14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95F00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82F7652" w14:textId="77777777" w:rsidTr="00D473B9">
        <w:trPr>
          <w:trHeight w:val="37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8757BC"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5F3D8C9B" w14:textId="77777777" w:rsidR="00D473B9" w:rsidRPr="00D473B9" w:rsidRDefault="00D473B9" w:rsidP="00D473B9">
            <w:pPr>
              <w:rPr>
                <w:sz w:val="16"/>
                <w:szCs w:val="16"/>
                <w:lang w:eastAsia="pl-PL"/>
              </w:rPr>
            </w:pPr>
            <w:r w:rsidRPr="00D473B9">
              <w:rPr>
                <w:sz w:val="16"/>
                <w:szCs w:val="16"/>
                <w:lang w:eastAsia="pl-PL"/>
              </w:rPr>
              <w:t>Hydroksyetyloskrobia 6%,średnia masa cząsteczkowa 130.000 /0,38-0,45 zawieszona w 0,9% NaCl, 500 ml x 10 szt</w:t>
            </w:r>
          </w:p>
        </w:tc>
        <w:tc>
          <w:tcPr>
            <w:tcW w:w="500" w:type="dxa"/>
            <w:tcBorders>
              <w:top w:val="nil"/>
              <w:left w:val="nil"/>
              <w:bottom w:val="single" w:sz="4" w:space="0" w:color="000000"/>
              <w:right w:val="single" w:sz="4" w:space="0" w:color="000000"/>
            </w:tcBorders>
            <w:shd w:val="clear" w:color="auto" w:fill="auto"/>
            <w:vAlign w:val="center"/>
            <w:hideMark/>
          </w:tcPr>
          <w:p w14:paraId="5747F0D2"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7DEE924F"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446FE1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336E5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71BF9C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4A5E20"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09BDC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C15D9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AEC771"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DAD7D2"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29965753" w14:textId="77777777" w:rsidR="00D473B9" w:rsidRPr="00D473B9" w:rsidRDefault="00D473B9" w:rsidP="00D473B9">
            <w:pPr>
              <w:rPr>
                <w:sz w:val="16"/>
                <w:szCs w:val="16"/>
                <w:lang w:eastAsia="pl-PL"/>
              </w:rPr>
            </w:pPr>
            <w:r w:rsidRPr="00D473B9">
              <w:rPr>
                <w:sz w:val="16"/>
                <w:szCs w:val="16"/>
                <w:lang w:eastAsia="pl-PL"/>
              </w:rPr>
              <w:t>Hydroksyetyloskrobia 10%,średnia masa cząsteczkowa 130.000 /0,38-0,45 zawieszona w 0,9% NaCl, 500 ml x 10 szt</w:t>
            </w:r>
          </w:p>
        </w:tc>
        <w:tc>
          <w:tcPr>
            <w:tcW w:w="500" w:type="dxa"/>
            <w:tcBorders>
              <w:top w:val="nil"/>
              <w:left w:val="nil"/>
              <w:bottom w:val="single" w:sz="4" w:space="0" w:color="000000"/>
              <w:right w:val="single" w:sz="4" w:space="0" w:color="000000"/>
            </w:tcBorders>
            <w:shd w:val="clear" w:color="auto" w:fill="auto"/>
            <w:vAlign w:val="center"/>
            <w:hideMark/>
          </w:tcPr>
          <w:p w14:paraId="07A0E24C"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42163A9A"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69D2FA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D6DD4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F32AC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BD1386"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A2BF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99070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AB2A4F"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263397" w14:textId="77777777" w:rsidR="00D473B9" w:rsidRPr="00D473B9" w:rsidRDefault="00D473B9" w:rsidP="00D473B9">
            <w:pPr>
              <w:jc w:val="center"/>
              <w:rPr>
                <w:sz w:val="16"/>
                <w:szCs w:val="16"/>
                <w:lang w:eastAsia="pl-PL"/>
              </w:rPr>
            </w:pPr>
            <w:r w:rsidRPr="00D473B9">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3C95CCF2" w14:textId="77777777" w:rsidR="00D473B9" w:rsidRPr="00D473B9" w:rsidRDefault="00D473B9" w:rsidP="00D473B9">
            <w:pPr>
              <w:rPr>
                <w:sz w:val="16"/>
                <w:szCs w:val="16"/>
                <w:lang w:eastAsia="pl-PL"/>
              </w:rPr>
            </w:pPr>
            <w:r w:rsidRPr="00D473B9">
              <w:rPr>
                <w:sz w:val="16"/>
                <w:szCs w:val="16"/>
                <w:lang w:eastAsia="pl-PL"/>
              </w:rPr>
              <w:t>0,9% roztwór chlorku sodu 500 ml butelka zakręcana do irygacji</w:t>
            </w:r>
          </w:p>
        </w:tc>
        <w:tc>
          <w:tcPr>
            <w:tcW w:w="500" w:type="dxa"/>
            <w:tcBorders>
              <w:top w:val="nil"/>
              <w:left w:val="nil"/>
              <w:bottom w:val="single" w:sz="4" w:space="0" w:color="000000"/>
              <w:right w:val="single" w:sz="4" w:space="0" w:color="000000"/>
            </w:tcBorders>
            <w:shd w:val="clear" w:color="auto" w:fill="auto"/>
            <w:vAlign w:val="center"/>
            <w:hideMark/>
          </w:tcPr>
          <w:p w14:paraId="59E43661"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2307189B" w14:textId="77777777" w:rsidR="00D473B9" w:rsidRPr="00D473B9" w:rsidRDefault="00D473B9" w:rsidP="00D473B9">
            <w:pPr>
              <w:jc w:val="center"/>
              <w:rPr>
                <w:sz w:val="16"/>
                <w:szCs w:val="16"/>
                <w:lang w:eastAsia="pl-PL"/>
              </w:rPr>
            </w:pPr>
            <w:r w:rsidRPr="00D473B9">
              <w:rPr>
                <w:sz w:val="16"/>
                <w:szCs w:val="16"/>
                <w:lang w:eastAsia="pl-PL"/>
              </w:rPr>
              <w:t>3 500</w:t>
            </w:r>
          </w:p>
        </w:tc>
        <w:tc>
          <w:tcPr>
            <w:tcW w:w="940" w:type="dxa"/>
            <w:tcBorders>
              <w:top w:val="nil"/>
              <w:left w:val="nil"/>
              <w:bottom w:val="single" w:sz="4" w:space="0" w:color="000000"/>
              <w:right w:val="single" w:sz="4" w:space="0" w:color="000000"/>
            </w:tcBorders>
            <w:shd w:val="clear" w:color="auto" w:fill="auto"/>
            <w:vAlign w:val="center"/>
            <w:hideMark/>
          </w:tcPr>
          <w:p w14:paraId="6247C55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6A0B3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3E40A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43660B"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AE74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C6E77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8DE5A4"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82DD43" w14:textId="77777777" w:rsidR="00D473B9" w:rsidRPr="00D473B9" w:rsidRDefault="00D473B9" w:rsidP="00D473B9">
            <w:pPr>
              <w:jc w:val="center"/>
              <w:rPr>
                <w:sz w:val="16"/>
                <w:szCs w:val="16"/>
                <w:lang w:eastAsia="pl-PL"/>
              </w:rPr>
            </w:pPr>
            <w:r w:rsidRPr="00D473B9">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4C6F0E88" w14:textId="77777777" w:rsidR="00D473B9" w:rsidRPr="00D473B9" w:rsidRDefault="00D473B9" w:rsidP="00D473B9">
            <w:pPr>
              <w:rPr>
                <w:sz w:val="16"/>
                <w:szCs w:val="16"/>
                <w:lang w:eastAsia="pl-PL"/>
              </w:rPr>
            </w:pPr>
            <w:r w:rsidRPr="00D473B9">
              <w:rPr>
                <w:sz w:val="16"/>
                <w:szCs w:val="16"/>
                <w:lang w:eastAsia="pl-PL"/>
              </w:rPr>
              <w:t>Roztwór Ringera z mleczanami 500 ml</w:t>
            </w:r>
          </w:p>
        </w:tc>
        <w:tc>
          <w:tcPr>
            <w:tcW w:w="500" w:type="dxa"/>
            <w:tcBorders>
              <w:top w:val="nil"/>
              <w:left w:val="nil"/>
              <w:bottom w:val="single" w:sz="4" w:space="0" w:color="000000"/>
              <w:right w:val="single" w:sz="4" w:space="0" w:color="000000"/>
            </w:tcBorders>
            <w:shd w:val="clear" w:color="auto" w:fill="auto"/>
            <w:vAlign w:val="center"/>
            <w:hideMark/>
          </w:tcPr>
          <w:p w14:paraId="5B8D6447"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A4CCEB5"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4FA2EA9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0D9D5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59ABD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22D290"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F4CE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A7DB1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E658CE" w14:textId="77777777" w:rsidTr="00D473B9">
        <w:trPr>
          <w:trHeight w:val="504"/>
        </w:trPr>
        <w:tc>
          <w:tcPr>
            <w:tcW w:w="8560" w:type="dxa"/>
            <w:gridSpan w:val="5"/>
            <w:tcBorders>
              <w:top w:val="single" w:sz="4" w:space="0" w:color="000000"/>
              <w:left w:val="single" w:sz="4" w:space="0" w:color="000000"/>
              <w:bottom w:val="nil"/>
              <w:right w:val="single" w:sz="4" w:space="0" w:color="000000"/>
            </w:tcBorders>
            <w:shd w:val="clear" w:color="CCCCFF" w:fill="C0C0C0"/>
            <w:vAlign w:val="center"/>
            <w:hideMark/>
          </w:tcPr>
          <w:p w14:paraId="40AF92F4"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nil"/>
              <w:right w:val="single" w:sz="4" w:space="0" w:color="000000"/>
            </w:tcBorders>
            <w:shd w:val="clear" w:color="auto" w:fill="auto"/>
            <w:vAlign w:val="center"/>
            <w:hideMark/>
          </w:tcPr>
          <w:p w14:paraId="2AA57455"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nil"/>
              <w:right w:val="single" w:sz="4" w:space="0" w:color="000000"/>
            </w:tcBorders>
            <w:shd w:val="clear" w:color="003300" w:fill="000000"/>
            <w:vAlign w:val="center"/>
            <w:hideMark/>
          </w:tcPr>
          <w:p w14:paraId="286CA49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nil"/>
              <w:right w:val="single" w:sz="4" w:space="0" w:color="000000"/>
            </w:tcBorders>
            <w:shd w:val="clear" w:color="auto" w:fill="auto"/>
            <w:vAlign w:val="center"/>
            <w:hideMark/>
          </w:tcPr>
          <w:p w14:paraId="6AF3FCAA"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30F9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003300" w:fill="000000"/>
            <w:vAlign w:val="center"/>
            <w:hideMark/>
          </w:tcPr>
          <w:p w14:paraId="4AE4358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96DF70E" w14:textId="77777777" w:rsidTr="00D473B9">
        <w:trPr>
          <w:trHeight w:val="255"/>
        </w:trPr>
        <w:tc>
          <w:tcPr>
            <w:tcW w:w="13600" w:type="dxa"/>
            <w:gridSpan w:val="10"/>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32E9ABBB" w14:textId="77777777" w:rsidR="00D473B9" w:rsidRPr="00D473B9" w:rsidRDefault="00D473B9" w:rsidP="00D473B9">
            <w:pPr>
              <w:jc w:val="center"/>
              <w:rPr>
                <w:b/>
                <w:bCs/>
                <w:sz w:val="16"/>
                <w:szCs w:val="16"/>
                <w:lang w:eastAsia="pl-PL"/>
              </w:rPr>
            </w:pPr>
            <w:r w:rsidRPr="00D473B9">
              <w:rPr>
                <w:b/>
                <w:bCs/>
                <w:sz w:val="16"/>
                <w:szCs w:val="16"/>
                <w:lang w:eastAsia="pl-PL"/>
              </w:rPr>
              <w:t xml:space="preserve">Poz.1-10,13-20,22,23  butelki z dwoma niezależnymi portami. </w:t>
            </w:r>
          </w:p>
        </w:tc>
      </w:tr>
      <w:tr w:rsidR="00D473B9" w:rsidRPr="00D473B9" w14:paraId="61EA9A90" w14:textId="77777777" w:rsidTr="00D473B9">
        <w:trPr>
          <w:trHeight w:val="204"/>
        </w:trPr>
        <w:tc>
          <w:tcPr>
            <w:tcW w:w="420" w:type="dxa"/>
            <w:tcBorders>
              <w:top w:val="nil"/>
              <w:left w:val="nil"/>
              <w:bottom w:val="nil"/>
              <w:right w:val="nil"/>
            </w:tcBorders>
            <w:shd w:val="clear" w:color="FFFFCC" w:fill="FFFFFF"/>
            <w:vAlign w:val="center"/>
            <w:hideMark/>
          </w:tcPr>
          <w:p w14:paraId="1AABB0ED"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47AF2999"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25DBA096"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75AC5156"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6EB94EF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61679B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37497A84"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18EDE38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793EC07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76B13F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8B078F" w14:textId="77777777" w:rsidTr="00D473B9">
        <w:trPr>
          <w:trHeight w:val="204"/>
        </w:trPr>
        <w:tc>
          <w:tcPr>
            <w:tcW w:w="420" w:type="dxa"/>
            <w:tcBorders>
              <w:top w:val="nil"/>
              <w:left w:val="nil"/>
              <w:bottom w:val="nil"/>
              <w:right w:val="nil"/>
            </w:tcBorders>
            <w:shd w:val="clear" w:color="FFFFCC" w:fill="FFFFFF"/>
            <w:vAlign w:val="center"/>
            <w:hideMark/>
          </w:tcPr>
          <w:p w14:paraId="0038756F"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10FDE51D"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774B4F71"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1F339C51"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1A009B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245F3EE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74FD5F29"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3738A50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131FBE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3D0C7B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D44D29D" w14:textId="77777777" w:rsidTr="00D473B9">
        <w:trPr>
          <w:trHeight w:val="204"/>
        </w:trPr>
        <w:tc>
          <w:tcPr>
            <w:tcW w:w="420" w:type="dxa"/>
            <w:tcBorders>
              <w:top w:val="nil"/>
              <w:left w:val="nil"/>
              <w:bottom w:val="nil"/>
              <w:right w:val="nil"/>
            </w:tcBorders>
            <w:shd w:val="clear" w:color="FFFFCC" w:fill="FFFFFF"/>
            <w:vAlign w:val="center"/>
            <w:hideMark/>
          </w:tcPr>
          <w:p w14:paraId="5FADBC62"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2720E7BA"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3466822B"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5B9C7CEB"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1D71204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7F04CF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78C64FC9"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6AEFD5F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0DF05F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99F3F1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F4E44B0" w14:textId="77777777" w:rsidTr="00D473B9">
        <w:trPr>
          <w:trHeight w:val="204"/>
        </w:trPr>
        <w:tc>
          <w:tcPr>
            <w:tcW w:w="420" w:type="dxa"/>
            <w:tcBorders>
              <w:top w:val="nil"/>
              <w:left w:val="nil"/>
              <w:bottom w:val="nil"/>
              <w:right w:val="nil"/>
            </w:tcBorders>
            <w:shd w:val="clear" w:color="FFFFCC" w:fill="FFFFFF"/>
            <w:vAlign w:val="center"/>
            <w:hideMark/>
          </w:tcPr>
          <w:p w14:paraId="6450A8C6"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0567A8AC"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74BE81CF"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B86CC4C"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0D58613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297550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52A4B3CC"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139267F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72AA18F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28C66B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6595382"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58AE0096" w14:textId="77777777" w:rsidR="00D473B9" w:rsidRPr="00D473B9" w:rsidRDefault="00D473B9" w:rsidP="00D473B9">
            <w:pPr>
              <w:rPr>
                <w:b/>
                <w:bCs/>
                <w:sz w:val="16"/>
                <w:szCs w:val="16"/>
                <w:lang w:eastAsia="pl-PL"/>
              </w:rPr>
            </w:pPr>
            <w:r w:rsidRPr="00D473B9">
              <w:rPr>
                <w:b/>
                <w:bCs/>
                <w:sz w:val="16"/>
                <w:szCs w:val="16"/>
                <w:lang w:eastAsia="pl-PL"/>
              </w:rPr>
              <w:t>Pakiet nr 6. PRODUKTY FARMACEUTYCZNE. CPV 33600000-6.</w:t>
            </w:r>
          </w:p>
        </w:tc>
      </w:tr>
      <w:tr w:rsidR="00D473B9" w:rsidRPr="00D473B9" w14:paraId="19F8A405"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4BE573F9" w14:textId="77777777" w:rsidR="00D473B9" w:rsidRPr="00D473B9" w:rsidRDefault="00D473B9" w:rsidP="00D473B9">
            <w:pPr>
              <w:jc w:val="center"/>
              <w:rPr>
                <w:b/>
                <w:bCs/>
                <w:sz w:val="16"/>
                <w:szCs w:val="16"/>
                <w:lang w:eastAsia="pl-PL"/>
              </w:rPr>
            </w:pPr>
            <w:r w:rsidRPr="00D473B9">
              <w:rPr>
                <w:b/>
                <w:bCs/>
                <w:sz w:val="16"/>
                <w:szCs w:val="16"/>
                <w:lang w:eastAsia="pl-PL"/>
              </w:rPr>
              <w:lastRenderedPageBreak/>
              <w:t>Lp.</w:t>
            </w:r>
          </w:p>
        </w:tc>
        <w:tc>
          <w:tcPr>
            <w:tcW w:w="5960" w:type="dxa"/>
            <w:tcBorders>
              <w:top w:val="nil"/>
              <w:left w:val="nil"/>
              <w:bottom w:val="single" w:sz="4" w:space="0" w:color="000000"/>
              <w:right w:val="single" w:sz="4" w:space="0" w:color="000000"/>
            </w:tcBorders>
            <w:shd w:val="clear" w:color="FFCC00" w:fill="99CC00"/>
            <w:vAlign w:val="center"/>
            <w:hideMark/>
          </w:tcPr>
          <w:p w14:paraId="3C9EF7D1"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995D708"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44671A09"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425E93BA"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415612D9"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1E1DE53A"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7BEFA61A"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33C430F4"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0896BDB6"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332B6399" w14:textId="77777777" w:rsidTr="00D473B9">
        <w:trPr>
          <w:trHeight w:val="24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9106E"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40B84A24" w14:textId="77777777" w:rsidR="00D473B9" w:rsidRPr="00D473B9" w:rsidRDefault="00D473B9" w:rsidP="00D473B9">
            <w:pPr>
              <w:rPr>
                <w:sz w:val="16"/>
                <w:szCs w:val="16"/>
                <w:lang w:eastAsia="pl-PL"/>
              </w:rPr>
            </w:pPr>
            <w:r w:rsidRPr="00D473B9">
              <w:rPr>
                <w:sz w:val="16"/>
                <w:szCs w:val="16"/>
                <w:lang w:eastAsia="pl-PL"/>
              </w:rPr>
              <w:t>Remifentanyl 2 mg x 5 fiol</w:t>
            </w:r>
          </w:p>
        </w:tc>
        <w:tc>
          <w:tcPr>
            <w:tcW w:w="500" w:type="dxa"/>
            <w:tcBorders>
              <w:top w:val="nil"/>
              <w:left w:val="nil"/>
              <w:bottom w:val="single" w:sz="4" w:space="0" w:color="000000"/>
              <w:right w:val="single" w:sz="4" w:space="0" w:color="000000"/>
            </w:tcBorders>
            <w:shd w:val="clear" w:color="auto" w:fill="auto"/>
            <w:vAlign w:val="center"/>
            <w:hideMark/>
          </w:tcPr>
          <w:p w14:paraId="79011C6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AAC30CE"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AD9131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BE6BC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839155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F4B46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B9885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AF6E6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6D5CF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98B9ED"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58218EAA" w14:textId="77777777" w:rsidR="00D473B9" w:rsidRPr="00D473B9" w:rsidRDefault="00D473B9" w:rsidP="00D473B9">
            <w:pPr>
              <w:rPr>
                <w:sz w:val="16"/>
                <w:szCs w:val="16"/>
                <w:lang w:eastAsia="pl-PL"/>
              </w:rPr>
            </w:pPr>
            <w:r w:rsidRPr="00D473B9">
              <w:rPr>
                <w:sz w:val="16"/>
                <w:szCs w:val="16"/>
                <w:lang w:eastAsia="pl-PL"/>
              </w:rPr>
              <w:t>Siarczan morfiny 30 mg # 20 tbl.o przedłużonym działaniu</w:t>
            </w:r>
          </w:p>
        </w:tc>
        <w:tc>
          <w:tcPr>
            <w:tcW w:w="500" w:type="dxa"/>
            <w:tcBorders>
              <w:top w:val="nil"/>
              <w:left w:val="nil"/>
              <w:bottom w:val="single" w:sz="4" w:space="0" w:color="000000"/>
              <w:right w:val="single" w:sz="4" w:space="0" w:color="000000"/>
            </w:tcBorders>
            <w:shd w:val="clear" w:color="auto" w:fill="auto"/>
            <w:vAlign w:val="center"/>
            <w:hideMark/>
          </w:tcPr>
          <w:p w14:paraId="1A6AFA3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50E878C"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972BE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0BE09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CB4578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8E98F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8EAA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29ECC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69FC0EA"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94654A"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06FEC7DD" w14:textId="77777777" w:rsidR="00D473B9" w:rsidRPr="00D473B9" w:rsidRDefault="00D473B9" w:rsidP="00D473B9">
            <w:pPr>
              <w:rPr>
                <w:sz w:val="16"/>
                <w:szCs w:val="16"/>
                <w:lang w:eastAsia="pl-PL"/>
              </w:rPr>
            </w:pPr>
            <w:r w:rsidRPr="00D473B9">
              <w:rPr>
                <w:sz w:val="16"/>
                <w:szCs w:val="16"/>
                <w:lang w:eastAsia="pl-PL"/>
              </w:rPr>
              <w:t>Siarczan morfiny 100 mg # 20 tbl.o przedłużonym działaniu</w:t>
            </w:r>
          </w:p>
        </w:tc>
        <w:tc>
          <w:tcPr>
            <w:tcW w:w="500" w:type="dxa"/>
            <w:tcBorders>
              <w:top w:val="nil"/>
              <w:left w:val="nil"/>
              <w:bottom w:val="single" w:sz="4" w:space="0" w:color="000000"/>
              <w:right w:val="single" w:sz="4" w:space="0" w:color="000000"/>
            </w:tcBorders>
            <w:shd w:val="clear" w:color="auto" w:fill="auto"/>
            <w:vAlign w:val="center"/>
            <w:hideMark/>
          </w:tcPr>
          <w:p w14:paraId="7746260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92EA679"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DB5639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B9BC4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79649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14921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34DCF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0D9F2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C62BFCB"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B87C64"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7588E8AF" w14:textId="77777777" w:rsidR="00D473B9" w:rsidRPr="00D473B9" w:rsidRDefault="00D473B9" w:rsidP="00D473B9">
            <w:pPr>
              <w:rPr>
                <w:sz w:val="16"/>
                <w:szCs w:val="16"/>
                <w:lang w:eastAsia="pl-PL"/>
              </w:rPr>
            </w:pPr>
            <w:r w:rsidRPr="00D473B9">
              <w:rPr>
                <w:sz w:val="16"/>
                <w:szCs w:val="16"/>
                <w:lang w:eastAsia="pl-PL"/>
              </w:rPr>
              <w:t>Siarczan morfiny 20 mg # 60 tbl.powl.</w:t>
            </w:r>
          </w:p>
        </w:tc>
        <w:tc>
          <w:tcPr>
            <w:tcW w:w="500" w:type="dxa"/>
            <w:tcBorders>
              <w:top w:val="nil"/>
              <w:left w:val="nil"/>
              <w:bottom w:val="single" w:sz="4" w:space="0" w:color="000000"/>
              <w:right w:val="single" w:sz="4" w:space="0" w:color="000000"/>
            </w:tcBorders>
            <w:shd w:val="clear" w:color="auto" w:fill="auto"/>
            <w:vAlign w:val="center"/>
            <w:hideMark/>
          </w:tcPr>
          <w:p w14:paraId="2053720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C4ADC33"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EEE5FF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E3DBC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73F7E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F9334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3007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9201F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7EF9F9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649ED8"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262EA4FA" w14:textId="77777777" w:rsidR="00D473B9" w:rsidRPr="00D473B9" w:rsidRDefault="00D473B9" w:rsidP="00D473B9">
            <w:pPr>
              <w:rPr>
                <w:sz w:val="16"/>
                <w:szCs w:val="16"/>
                <w:lang w:eastAsia="pl-PL"/>
              </w:rPr>
            </w:pPr>
            <w:r w:rsidRPr="00D473B9">
              <w:rPr>
                <w:sz w:val="16"/>
                <w:szCs w:val="16"/>
                <w:lang w:eastAsia="pl-PL"/>
              </w:rPr>
              <w:t>Siarczan morfiny 0,1 % spinal 2 ml # 10 amp.</w:t>
            </w:r>
          </w:p>
        </w:tc>
        <w:tc>
          <w:tcPr>
            <w:tcW w:w="500" w:type="dxa"/>
            <w:tcBorders>
              <w:top w:val="nil"/>
              <w:left w:val="nil"/>
              <w:bottom w:val="single" w:sz="4" w:space="0" w:color="000000"/>
              <w:right w:val="single" w:sz="4" w:space="0" w:color="000000"/>
            </w:tcBorders>
            <w:shd w:val="clear" w:color="auto" w:fill="auto"/>
            <w:vAlign w:val="center"/>
            <w:hideMark/>
          </w:tcPr>
          <w:p w14:paraId="667BE2D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9BAFC2C"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5568ED3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60360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05CAD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427BB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90A90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B1E01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E60311"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C927C9"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66082701" w14:textId="77777777" w:rsidR="00D473B9" w:rsidRPr="00D473B9" w:rsidRDefault="00D473B9" w:rsidP="00D473B9">
            <w:pPr>
              <w:rPr>
                <w:sz w:val="16"/>
                <w:szCs w:val="16"/>
                <w:lang w:eastAsia="pl-PL"/>
              </w:rPr>
            </w:pPr>
            <w:r w:rsidRPr="00D473B9">
              <w:rPr>
                <w:sz w:val="16"/>
                <w:szCs w:val="16"/>
                <w:lang w:eastAsia="pl-PL"/>
              </w:rPr>
              <w:t>Fentanyl 0,05 mg / ml - 2 ml # 50 amp.</w:t>
            </w:r>
          </w:p>
        </w:tc>
        <w:tc>
          <w:tcPr>
            <w:tcW w:w="500" w:type="dxa"/>
            <w:tcBorders>
              <w:top w:val="nil"/>
              <w:left w:val="nil"/>
              <w:bottom w:val="single" w:sz="4" w:space="0" w:color="000000"/>
              <w:right w:val="single" w:sz="4" w:space="0" w:color="000000"/>
            </w:tcBorders>
            <w:shd w:val="clear" w:color="auto" w:fill="auto"/>
            <w:vAlign w:val="center"/>
            <w:hideMark/>
          </w:tcPr>
          <w:p w14:paraId="61CD3B2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9638005" w14:textId="77777777" w:rsidR="00D473B9" w:rsidRPr="00D473B9" w:rsidRDefault="00D473B9" w:rsidP="00D473B9">
            <w:pPr>
              <w:jc w:val="center"/>
              <w:rPr>
                <w:sz w:val="16"/>
                <w:szCs w:val="16"/>
                <w:lang w:eastAsia="pl-PL"/>
              </w:rPr>
            </w:pPr>
            <w:r w:rsidRPr="00D473B9">
              <w:rPr>
                <w:sz w:val="16"/>
                <w:szCs w:val="16"/>
                <w:lang w:eastAsia="pl-PL"/>
              </w:rPr>
              <w:t>110</w:t>
            </w:r>
          </w:p>
        </w:tc>
        <w:tc>
          <w:tcPr>
            <w:tcW w:w="940" w:type="dxa"/>
            <w:tcBorders>
              <w:top w:val="nil"/>
              <w:left w:val="nil"/>
              <w:bottom w:val="single" w:sz="4" w:space="0" w:color="000000"/>
              <w:right w:val="single" w:sz="4" w:space="0" w:color="000000"/>
            </w:tcBorders>
            <w:shd w:val="clear" w:color="auto" w:fill="auto"/>
            <w:vAlign w:val="center"/>
            <w:hideMark/>
          </w:tcPr>
          <w:p w14:paraId="1932F76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4A6EC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89B1B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74CF3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3E61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24A54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DB03E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106E54"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2A656D79" w14:textId="77777777" w:rsidR="00D473B9" w:rsidRPr="00D473B9" w:rsidRDefault="00D473B9" w:rsidP="00D473B9">
            <w:pPr>
              <w:rPr>
                <w:sz w:val="16"/>
                <w:szCs w:val="16"/>
                <w:lang w:eastAsia="pl-PL"/>
              </w:rPr>
            </w:pPr>
            <w:r w:rsidRPr="00D473B9">
              <w:rPr>
                <w:sz w:val="16"/>
                <w:szCs w:val="16"/>
                <w:lang w:eastAsia="pl-PL"/>
              </w:rPr>
              <w:t>Siarczan morfiny 10 mg/ 1ml x 10 amp.</w:t>
            </w:r>
          </w:p>
        </w:tc>
        <w:tc>
          <w:tcPr>
            <w:tcW w:w="500" w:type="dxa"/>
            <w:tcBorders>
              <w:top w:val="nil"/>
              <w:left w:val="nil"/>
              <w:bottom w:val="single" w:sz="4" w:space="0" w:color="000000"/>
              <w:right w:val="single" w:sz="4" w:space="0" w:color="000000"/>
            </w:tcBorders>
            <w:shd w:val="clear" w:color="auto" w:fill="auto"/>
            <w:vAlign w:val="center"/>
            <w:hideMark/>
          </w:tcPr>
          <w:p w14:paraId="1025969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D0F24AE" w14:textId="77777777" w:rsidR="00D473B9" w:rsidRPr="00D473B9" w:rsidRDefault="00D473B9" w:rsidP="00D473B9">
            <w:pPr>
              <w:jc w:val="center"/>
              <w:rPr>
                <w:sz w:val="16"/>
                <w:szCs w:val="16"/>
                <w:lang w:eastAsia="pl-PL"/>
              </w:rPr>
            </w:pPr>
            <w:r w:rsidRPr="00D473B9">
              <w:rPr>
                <w:sz w:val="16"/>
                <w:szCs w:val="16"/>
                <w:lang w:eastAsia="pl-PL"/>
              </w:rPr>
              <w:t>450</w:t>
            </w:r>
          </w:p>
        </w:tc>
        <w:tc>
          <w:tcPr>
            <w:tcW w:w="940" w:type="dxa"/>
            <w:tcBorders>
              <w:top w:val="nil"/>
              <w:left w:val="nil"/>
              <w:bottom w:val="single" w:sz="4" w:space="0" w:color="000000"/>
              <w:right w:val="single" w:sz="4" w:space="0" w:color="000000"/>
            </w:tcBorders>
            <w:shd w:val="clear" w:color="auto" w:fill="auto"/>
            <w:vAlign w:val="center"/>
            <w:hideMark/>
          </w:tcPr>
          <w:p w14:paraId="18FEEA6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74087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750E1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1AACB9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5253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688C4B"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566E61F3"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3047B2"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023B4EAA" w14:textId="77777777" w:rsidR="00D473B9" w:rsidRPr="00D473B9" w:rsidRDefault="00D473B9" w:rsidP="00D473B9">
            <w:pPr>
              <w:rPr>
                <w:sz w:val="16"/>
                <w:szCs w:val="16"/>
                <w:lang w:eastAsia="pl-PL"/>
              </w:rPr>
            </w:pPr>
            <w:r w:rsidRPr="00D473B9">
              <w:rPr>
                <w:sz w:val="16"/>
                <w:szCs w:val="16"/>
                <w:lang w:eastAsia="pl-PL"/>
              </w:rPr>
              <w:t>Siarczan morfiny 20 mg/ 1ml x 10 amp.</w:t>
            </w:r>
          </w:p>
        </w:tc>
        <w:tc>
          <w:tcPr>
            <w:tcW w:w="500" w:type="dxa"/>
            <w:tcBorders>
              <w:top w:val="nil"/>
              <w:left w:val="nil"/>
              <w:bottom w:val="single" w:sz="4" w:space="0" w:color="000000"/>
              <w:right w:val="single" w:sz="4" w:space="0" w:color="000000"/>
            </w:tcBorders>
            <w:shd w:val="clear" w:color="auto" w:fill="auto"/>
            <w:vAlign w:val="center"/>
            <w:hideMark/>
          </w:tcPr>
          <w:p w14:paraId="38456F7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AD1889D"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3372C6D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436E8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F479B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EDB28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E5B6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9B5DE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1CCFCF5"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B08ADB"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06CBDCC3" w14:textId="77777777" w:rsidR="00D473B9" w:rsidRPr="00D473B9" w:rsidRDefault="00D473B9" w:rsidP="00D473B9">
            <w:pPr>
              <w:rPr>
                <w:sz w:val="16"/>
                <w:szCs w:val="16"/>
                <w:lang w:eastAsia="pl-PL"/>
              </w:rPr>
            </w:pPr>
            <w:r w:rsidRPr="00D473B9">
              <w:rPr>
                <w:sz w:val="16"/>
                <w:szCs w:val="16"/>
                <w:lang w:eastAsia="pl-PL"/>
              </w:rPr>
              <w:t>Fentanyl - system transdermalny uwalniający 25 mcg/ h x 5 plastrów</w:t>
            </w:r>
          </w:p>
        </w:tc>
        <w:tc>
          <w:tcPr>
            <w:tcW w:w="500" w:type="dxa"/>
            <w:tcBorders>
              <w:top w:val="nil"/>
              <w:left w:val="nil"/>
              <w:bottom w:val="single" w:sz="4" w:space="0" w:color="000000"/>
              <w:right w:val="single" w:sz="4" w:space="0" w:color="000000"/>
            </w:tcBorders>
            <w:shd w:val="clear" w:color="auto" w:fill="auto"/>
            <w:vAlign w:val="center"/>
            <w:hideMark/>
          </w:tcPr>
          <w:p w14:paraId="55E0D93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DF9EB8C"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67CE282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E77F9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17984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38D6F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19AD9E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A5702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66EA77E"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0112CF4"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6DF66055" w14:textId="77777777" w:rsidR="00D473B9" w:rsidRPr="00D473B9" w:rsidRDefault="00D473B9" w:rsidP="00D473B9">
            <w:pPr>
              <w:rPr>
                <w:sz w:val="16"/>
                <w:szCs w:val="16"/>
                <w:lang w:eastAsia="pl-PL"/>
              </w:rPr>
            </w:pPr>
            <w:r w:rsidRPr="00D473B9">
              <w:rPr>
                <w:sz w:val="16"/>
                <w:szCs w:val="16"/>
                <w:lang w:eastAsia="pl-PL"/>
              </w:rPr>
              <w:t>Fentanyl - system transdermalny uwalniający 50 mcg/ h x 5 plastrów</w:t>
            </w:r>
          </w:p>
        </w:tc>
        <w:tc>
          <w:tcPr>
            <w:tcW w:w="500" w:type="dxa"/>
            <w:tcBorders>
              <w:top w:val="nil"/>
              <w:left w:val="nil"/>
              <w:bottom w:val="single" w:sz="4" w:space="0" w:color="000000"/>
              <w:right w:val="single" w:sz="4" w:space="0" w:color="000000"/>
            </w:tcBorders>
            <w:shd w:val="clear" w:color="auto" w:fill="auto"/>
            <w:vAlign w:val="center"/>
            <w:hideMark/>
          </w:tcPr>
          <w:p w14:paraId="1FDA98F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02AE76A"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8FCA36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1479D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93BA8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1686D9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4126C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7A648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E23845E"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1C6590"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52712884" w14:textId="77777777" w:rsidR="00D473B9" w:rsidRPr="00D473B9" w:rsidRDefault="00D473B9" w:rsidP="00D473B9">
            <w:pPr>
              <w:rPr>
                <w:sz w:val="16"/>
                <w:szCs w:val="16"/>
                <w:lang w:eastAsia="pl-PL"/>
              </w:rPr>
            </w:pPr>
            <w:r w:rsidRPr="00D473B9">
              <w:rPr>
                <w:sz w:val="16"/>
                <w:szCs w:val="16"/>
                <w:lang w:eastAsia="pl-PL"/>
              </w:rPr>
              <w:t>Nalokson z oksykodonem 5mg/2,5mg x 60 tbl.o przedłużonym uwalnianiu</w:t>
            </w:r>
          </w:p>
        </w:tc>
        <w:tc>
          <w:tcPr>
            <w:tcW w:w="500" w:type="dxa"/>
            <w:tcBorders>
              <w:top w:val="nil"/>
              <w:left w:val="nil"/>
              <w:bottom w:val="single" w:sz="4" w:space="0" w:color="000000"/>
              <w:right w:val="single" w:sz="4" w:space="0" w:color="000000"/>
            </w:tcBorders>
            <w:shd w:val="clear" w:color="auto" w:fill="auto"/>
            <w:vAlign w:val="center"/>
            <w:hideMark/>
          </w:tcPr>
          <w:p w14:paraId="5A2C3CA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E2081D3"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702178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2097B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69FB5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DCE01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8EEE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50A05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BAB0C66"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99D96C"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0036E4D2" w14:textId="77777777" w:rsidR="00D473B9" w:rsidRPr="00D473B9" w:rsidRDefault="00D473B9" w:rsidP="00D473B9">
            <w:pPr>
              <w:rPr>
                <w:sz w:val="16"/>
                <w:szCs w:val="16"/>
                <w:lang w:eastAsia="pl-PL"/>
              </w:rPr>
            </w:pPr>
            <w:r w:rsidRPr="00D473B9">
              <w:rPr>
                <w:sz w:val="16"/>
                <w:szCs w:val="16"/>
                <w:lang w:eastAsia="pl-PL"/>
              </w:rPr>
              <w:t>Nalokson z oksykodonem 10mg/5mg x 60 tbl.o przedłużonym uwalnianiu</w:t>
            </w:r>
          </w:p>
        </w:tc>
        <w:tc>
          <w:tcPr>
            <w:tcW w:w="500" w:type="dxa"/>
            <w:tcBorders>
              <w:top w:val="nil"/>
              <w:left w:val="nil"/>
              <w:bottom w:val="single" w:sz="4" w:space="0" w:color="000000"/>
              <w:right w:val="single" w:sz="4" w:space="0" w:color="000000"/>
            </w:tcBorders>
            <w:shd w:val="clear" w:color="auto" w:fill="auto"/>
            <w:vAlign w:val="center"/>
            <w:hideMark/>
          </w:tcPr>
          <w:p w14:paraId="54F504E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6CB2AF4"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4B3BAA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0CDF9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EA712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804DCF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9C93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E26E3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B1339A"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07656C"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12CA94D6" w14:textId="77777777" w:rsidR="00D473B9" w:rsidRPr="00D473B9" w:rsidRDefault="00D473B9" w:rsidP="00D473B9">
            <w:pPr>
              <w:rPr>
                <w:sz w:val="16"/>
                <w:szCs w:val="16"/>
                <w:lang w:eastAsia="pl-PL"/>
              </w:rPr>
            </w:pPr>
            <w:r w:rsidRPr="00D473B9">
              <w:rPr>
                <w:sz w:val="16"/>
                <w:szCs w:val="16"/>
                <w:lang w:eastAsia="pl-PL"/>
              </w:rPr>
              <w:t>Nalokson z oksykodonem 20mg/10mg x 60 tbl.o przedłużonym uwalnianiu</w:t>
            </w:r>
          </w:p>
        </w:tc>
        <w:tc>
          <w:tcPr>
            <w:tcW w:w="500" w:type="dxa"/>
            <w:tcBorders>
              <w:top w:val="nil"/>
              <w:left w:val="nil"/>
              <w:bottom w:val="single" w:sz="4" w:space="0" w:color="000000"/>
              <w:right w:val="single" w:sz="4" w:space="0" w:color="000000"/>
            </w:tcBorders>
            <w:shd w:val="clear" w:color="auto" w:fill="auto"/>
            <w:vAlign w:val="center"/>
            <w:hideMark/>
          </w:tcPr>
          <w:p w14:paraId="00BC9CD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EDA1921"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7003013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51CA4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CA146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7CC07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F0F01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37B89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A94A69"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155E02"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1AC43C02" w14:textId="77777777" w:rsidR="00D473B9" w:rsidRPr="00D473B9" w:rsidRDefault="00D473B9" w:rsidP="00D473B9">
            <w:pPr>
              <w:rPr>
                <w:sz w:val="16"/>
                <w:szCs w:val="16"/>
                <w:lang w:eastAsia="pl-PL"/>
              </w:rPr>
            </w:pPr>
            <w:r w:rsidRPr="00D473B9">
              <w:rPr>
                <w:sz w:val="16"/>
                <w:szCs w:val="16"/>
                <w:lang w:eastAsia="pl-PL"/>
              </w:rPr>
              <w:t>Buprenorfina plaster do terapii przezskórnej uwalniające 35ug/h w czasie 72 h x 5 szt</w:t>
            </w:r>
          </w:p>
        </w:tc>
        <w:tc>
          <w:tcPr>
            <w:tcW w:w="500" w:type="dxa"/>
            <w:tcBorders>
              <w:top w:val="nil"/>
              <w:left w:val="nil"/>
              <w:bottom w:val="single" w:sz="4" w:space="0" w:color="000000"/>
              <w:right w:val="single" w:sz="4" w:space="0" w:color="000000"/>
            </w:tcBorders>
            <w:shd w:val="clear" w:color="auto" w:fill="auto"/>
            <w:vAlign w:val="center"/>
            <w:hideMark/>
          </w:tcPr>
          <w:p w14:paraId="753EE4E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E14DE3" w14:textId="77777777" w:rsidR="00D473B9" w:rsidRPr="00D473B9" w:rsidRDefault="00D473B9" w:rsidP="00D473B9">
            <w:pPr>
              <w:jc w:val="center"/>
              <w:rPr>
                <w:sz w:val="16"/>
                <w:szCs w:val="16"/>
                <w:lang w:eastAsia="pl-PL"/>
              </w:rPr>
            </w:pPr>
            <w:r w:rsidRPr="00D473B9">
              <w:rPr>
                <w:sz w:val="16"/>
                <w:szCs w:val="16"/>
                <w:lang w:eastAsia="pl-PL"/>
              </w:rPr>
              <w:t>160</w:t>
            </w:r>
          </w:p>
        </w:tc>
        <w:tc>
          <w:tcPr>
            <w:tcW w:w="940" w:type="dxa"/>
            <w:tcBorders>
              <w:top w:val="nil"/>
              <w:left w:val="nil"/>
              <w:bottom w:val="single" w:sz="4" w:space="0" w:color="000000"/>
              <w:right w:val="single" w:sz="4" w:space="0" w:color="000000"/>
            </w:tcBorders>
            <w:shd w:val="clear" w:color="auto" w:fill="auto"/>
            <w:vAlign w:val="center"/>
            <w:hideMark/>
          </w:tcPr>
          <w:p w14:paraId="4675C59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2B3B8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9790E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9F704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A2EC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4FE24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F975FFB"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1987EF3"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024B2432" w14:textId="77777777" w:rsidR="00D473B9" w:rsidRPr="00D473B9" w:rsidRDefault="00D473B9" w:rsidP="00D473B9">
            <w:pPr>
              <w:rPr>
                <w:sz w:val="16"/>
                <w:szCs w:val="16"/>
                <w:lang w:eastAsia="pl-PL"/>
              </w:rPr>
            </w:pPr>
            <w:r w:rsidRPr="00D473B9">
              <w:rPr>
                <w:sz w:val="16"/>
                <w:szCs w:val="16"/>
                <w:lang w:eastAsia="pl-PL"/>
              </w:rPr>
              <w:t>Buprenorfina plaster do terapii przezskórnej uwalniające 52,5ug/h w czasie 72 h x 5 szt</w:t>
            </w:r>
          </w:p>
        </w:tc>
        <w:tc>
          <w:tcPr>
            <w:tcW w:w="500" w:type="dxa"/>
            <w:tcBorders>
              <w:top w:val="nil"/>
              <w:left w:val="nil"/>
              <w:bottom w:val="single" w:sz="4" w:space="0" w:color="000000"/>
              <w:right w:val="single" w:sz="4" w:space="0" w:color="000000"/>
            </w:tcBorders>
            <w:shd w:val="clear" w:color="auto" w:fill="auto"/>
            <w:vAlign w:val="center"/>
            <w:hideMark/>
          </w:tcPr>
          <w:p w14:paraId="17B845A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547641"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2A4965A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CD301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BB220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150C1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7D5B8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2DBC2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0B317F1"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4A1525"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4E1A1B1C" w14:textId="77777777" w:rsidR="00D473B9" w:rsidRPr="00D473B9" w:rsidRDefault="00D473B9" w:rsidP="00D473B9">
            <w:pPr>
              <w:rPr>
                <w:sz w:val="16"/>
                <w:szCs w:val="16"/>
                <w:lang w:eastAsia="pl-PL"/>
              </w:rPr>
            </w:pPr>
            <w:r w:rsidRPr="00D473B9">
              <w:rPr>
                <w:sz w:val="16"/>
                <w:szCs w:val="16"/>
                <w:lang w:eastAsia="pl-PL"/>
              </w:rPr>
              <w:t>Buprenorfina plaster do terapii przezskórnej uwalniające 70ug/h w czasie 72 h x 5 szt</w:t>
            </w:r>
          </w:p>
        </w:tc>
        <w:tc>
          <w:tcPr>
            <w:tcW w:w="500" w:type="dxa"/>
            <w:tcBorders>
              <w:top w:val="nil"/>
              <w:left w:val="nil"/>
              <w:bottom w:val="single" w:sz="4" w:space="0" w:color="000000"/>
              <w:right w:val="single" w:sz="4" w:space="0" w:color="000000"/>
            </w:tcBorders>
            <w:shd w:val="clear" w:color="auto" w:fill="auto"/>
            <w:vAlign w:val="center"/>
            <w:hideMark/>
          </w:tcPr>
          <w:p w14:paraId="5A8EE5F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71880E2"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2151D4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10984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AAE250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CF132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1D721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AEB06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8176B5E"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AA6A4C"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01BC8EC0" w14:textId="77777777" w:rsidR="00D473B9" w:rsidRPr="00D473B9" w:rsidRDefault="00D473B9" w:rsidP="00D473B9">
            <w:pPr>
              <w:rPr>
                <w:sz w:val="16"/>
                <w:szCs w:val="16"/>
                <w:lang w:eastAsia="pl-PL"/>
              </w:rPr>
            </w:pPr>
            <w:r w:rsidRPr="00D473B9">
              <w:rPr>
                <w:sz w:val="16"/>
                <w:szCs w:val="16"/>
                <w:lang w:eastAsia="pl-PL"/>
              </w:rPr>
              <w:t>Chlorwodorek oksykodonu 10 mg x 60 tbl.o przedłuzonym uwalnianiu o charakterze dwufazowym / 0,6h-40% , 6,9h-60% /</w:t>
            </w:r>
          </w:p>
        </w:tc>
        <w:tc>
          <w:tcPr>
            <w:tcW w:w="500" w:type="dxa"/>
            <w:tcBorders>
              <w:top w:val="nil"/>
              <w:left w:val="nil"/>
              <w:bottom w:val="single" w:sz="4" w:space="0" w:color="000000"/>
              <w:right w:val="single" w:sz="4" w:space="0" w:color="000000"/>
            </w:tcBorders>
            <w:shd w:val="clear" w:color="auto" w:fill="auto"/>
            <w:vAlign w:val="center"/>
            <w:hideMark/>
          </w:tcPr>
          <w:p w14:paraId="39BD048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362FF3C"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27E677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7D169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D7FAA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B82FD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10FE8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01B20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4C20D43"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7ED129" w14:textId="77777777" w:rsidR="00D473B9" w:rsidRPr="00D473B9" w:rsidRDefault="00D473B9" w:rsidP="00D473B9">
            <w:pPr>
              <w:jc w:val="center"/>
              <w:rPr>
                <w:sz w:val="16"/>
                <w:szCs w:val="16"/>
                <w:lang w:eastAsia="pl-PL"/>
              </w:rPr>
            </w:pPr>
            <w:r w:rsidRPr="00D473B9">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2D2AEDD5" w14:textId="77777777" w:rsidR="00D473B9" w:rsidRPr="00D473B9" w:rsidRDefault="00D473B9" w:rsidP="00D473B9">
            <w:pPr>
              <w:rPr>
                <w:sz w:val="16"/>
                <w:szCs w:val="16"/>
                <w:lang w:eastAsia="pl-PL"/>
              </w:rPr>
            </w:pPr>
            <w:r w:rsidRPr="00D473B9">
              <w:rPr>
                <w:sz w:val="16"/>
                <w:szCs w:val="16"/>
                <w:lang w:eastAsia="pl-PL"/>
              </w:rPr>
              <w:t>Chlorwodorek oksykodonu 20 mg x 60 tbl.o przedłuzonym uwalnianiu o charakterze dwufazowym / 0,6h-40% , 6,9h-60% /</w:t>
            </w:r>
          </w:p>
        </w:tc>
        <w:tc>
          <w:tcPr>
            <w:tcW w:w="500" w:type="dxa"/>
            <w:tcBorders>
              <w:top w:val="nil"/>
              <w:left w:val="nil"/>
              <w:bottom w:val="single" w:sz="4" w:space="0" w:color="000000"/>
              <w:right w:val="single" w:sz="4" w:space="0" w:color="000000"/>
            </w:tcBorders>
            <w:shd w:val="clear" w:color="auto" w:fill="auto"/>
            <w:vAlign w:val="center"/>
            <w:hideMark/>
          </w:tcPr>
          <w:p w14:paraId="62F2D95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989046D"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387B7BF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4EF58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2D936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7DD21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F1316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019BC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EAC3DE4" w14:textId="77777777" w:rsidTr="00D473B9">
        <w:trPr>
          <w:trHeight w:val="25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83B9BA"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7F78EE1B" w14:textId="77777777" w:rsidR="00D473B9" w:rsidRPr="00D473B9" w:rsidRDefault="00D473B9" w:rsidP="00D473B9">
            <w:pPr>
              <w:rPr>
                <w:sz w:val="16"/>
                <w:szCs w:val="16"/>
                <w:lang w:eastAsia="pl-PL"/>
              </w:rPr>
            </w:pPr>
            <w:r w:rsidRPr="00D473B9">
              <w:rPr>
                <w:sz w:val="16"/>
                <w:szCs w:val="16"/>
                <w:lang w:eastAsia="pl-PL"/>
              </w:rPr>
              <w:t>Chlorwodorek oksykodonu 10 mg/ml 1 ml x 5amp.</w:t>
            </w:r>
          </w:p>
        </w:tc>
        <w:tc>
          <w:tcPr>
            <w:tcW w:w="500" w:type="dxa"/>
            <w:tcBorders>
              <w:top w:val="nil"/>
              <w:left w:val="nil"/>
              <w:bottom w:val="single" w:sz="4" w:space="0" w:color="000000"/>
              <w:right w:val="single" w:sz="4" w:space="0" w:color="000000"/>
            </w:tcBorders>
            <w:shd w:val="clear" w:color="auto" w:fill="auto"/>
            <w:vAlign w:val="center"/>
            <w:hideMark/>
          </w:tcPr>
          <w:p w14:paraId="5D53845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8089AE6"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2D2B6A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A4A7B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8C35CF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D34EA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7BF52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78359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3CF663"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CF267A"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4603D735" w14:textId="77777777" w:rsidR="00D473B9" w:rsidRPr="00D473B9" w:rsidRDefault="00D473B9" w:rsidP="00D473B9">
            <w:pPr>
              <w:rPr>
                <w:sz w:val="16"/>
                <w:szCs w:val="16"/>
                <w:lang w:eastAsia="pl-PL"/>
              </w:rPr>
            </w:pPr>
            <w:r w:rsidRPr="00D473B9">
              <w:rPr>
                <w:sz w:val="16"/>
                <w:szCs w:val="16"/>
                <w:lang w:eastAsia="pl-PL"/>
              </w:rPr>
              <w:t>Chlorwodorek oksykodonu 5 mg x 60 tbl.o przedłuzonym uwalnianiu o charakterze dwufazowym / 0,6h-40% , 6,9h-60% /</w:t>
            </w:r>
          </w:p>
        </w:tc>
        <w:tc>
          <w:tcPr>
            <w:tcW w:w="500" w:type="dxa"/>
            <w:tcBorders>
              <w:top w:val="nil"/>
              <w:left w:val="nil"/>
              <w:bottom w:val="single" w:sz="4" w:space="0" w:color="000000"/>
              <w:right w:val="single" w:sz="4" w:space="0" w:color="000000"/>
            </w:tcBorders>
            <w:shd w:val="clear" w:color="auto" w:fill="auto"/>
            <w:vAlign w:val="center"/>
            <w:hideMark/>
          </w:tcPr>
          <w:p w14:paraId="1C63F1A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139A47A"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5B67A0E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93B94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385F1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A5D8D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17B986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917B8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20B60DB"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C4EF9C"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3028FDA1" w14:textId="77777777" w:rsidR="00D473B9" w:rsidRPr="00D473B9" w:rsidRDefault="00D473B9" w:rsidP="00D473B9">
            <w:pPr>
              <w:rPr>
                <w:sz w:val="16"/>
                <w:szCs w:val="16"/>
                <w:lang w:eastAsia="pl-PL"/>
              </w:rPr>
            </w:pPr>
            <w:r w:rsidRPr="00D473B9">
              <w:rPr>
                <w:sz w:val="16"/>
                <w:szCs w:val="16"/>
                <w:lang w:eastAsia="pl-PL"/>
              </w:rPr>
              <w:t>Tapentadol tbl o przedłużonym działaniu 50mg x 60</w:t>
            </w:r>
          </w:p>
        </w:tc>
        <w:tc>
          <w:tcPr>
            <w:tcW w:w="500" w:type="dxa"/>
            <w:tcBorders>
              <w:top w:val="nil"/>
              <w:left w:val="nil"/>
              <w:bottom w:val="single" w:sz="4" w:space="0" w:color="000000"/>
              <w:right w:val="single" w:sz="4" w:space="0" w:color="000000"/>
            </w:tcBorders>
            <w:shd w:val="clear" w:color="auto" w:fill="auto"/>
            <w:vAlign w:val="center"/>
            <w:hideMark/>
          </w:tcPr>
          <w:p w14:paraId="2F96C7A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6772EE9"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54F6C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F5B16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A4431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AFA94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FE82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DF7EAC"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3241691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8F7944" w14:textId="77777777" w:rsidR="00D473B9" w:rsidRPr="00D473B9" w:rsidRDefault="00D473B9" w:rsidP="00D473B9">
            <w:pPr>
              <w:jc w:val="center"/>
              <w:rPr>
                <w:sz w:val="16"/>
                <w:szCs w:val="16"/>
                <w:lang w:eastAsia="pl-PL"/>
              </w:rPr>
            </w:pPr>
            <w:r w:rsidRPr="00D473B9">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202BF907" w14:textId="77777777" w:rsidR="00D473B9" w:rsidRPr="00D473B9" w:rsidRDefault="00D473B9" w:rsidP="00D473B9">
            <w:pPr>
              <w:rPr>
                <w:sz w:val="16"/>
                <w:szCs w:val="16"/>
                <w:lang w:eastAsia="pl-PL"/>
              </w:rPr>
            </w:pPr>
            <w:r w:rsidRPr="00D473B9">
              <w:rPr>
                <w:sz w:val="16"/>
                <w:szCs w:val="16"/>
                <w:lang w:eastAsia="pl-PL"/>
              </w:rPr>
              <w:t>Tapentadol tbl o przedłużonym działaniu 100mg x 60</w:t>
            </w:r>
          </w:p>
        </w:tc>
        <w:tc>
          <w:tcPr>
            <w:tcW w:w="500" w:type="dxa"/>
            <w:tcBorders>
              <w:top w:val="nil"/>
              <w:left w:val="nil"/>
              <w:bottom w:val="single" w:sz="4" w:space="0" w:color="000000"/>
              <w:right w:val="single" w:sz="4" w:space="0" w:color="000000"/>
            </w:tcBorders>
            <w:shd w:val="clear" w:color="auto" w:fill="auto"/>
            <w:vAlign w:val="center"/>
            <w:hideMark/>
          </w:tcPr>
          <w:p w14:paraId="51FD346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9D0D385"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B4F8FA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47AB2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7DBFB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30094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E094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B581C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B840E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698C79" w14:textId="77777777" w:rsidR="00D473B9" w:rsidRPr="00D473B9" w:rsidRDefault="00D473B9" w:rsidP="00D473B9">
            <w:pPr>
              <w:jc w:val="center"/>
              <w:rPr>
                <w:sz w:val="16"/>
                <w:szCs w:val="16"/>
                <w:lang w:eastAsia="pl-PL"/>
              </w:rPr>
            </w:pPr>
            <w:r w:rsidRPr="00D473B9">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763EADC2" w14:textId="77777777" w:rsidR="00D473B9" w:rsidRPr="00D473B9" w:rsidRDefault="00D473B9" w:rsidP="00D473B9">
            <w:pPr>
              <w:rPr>
                <w:sz w:val="16"/>
                <w:szCs w:val="16"/>
                <w:lang w:eastAsia="pl-PL"/>
              </w:rPr>
            </w:pPr>
            <w:r w:rsidRPr="00D473B9">
              <w:rPr>
                <w:sz w:val="16"/>
                <w:szCs w:val="16"/>
                <w:lang w:eastAsia="pl-PL"/>
              </w:rPr>
              <w:t>Chlorwodorek oksykodonu 0,02 g/2ml 2 ml x 5 amp.</w:t>
            </w:r>
          </w:p>
        </w:tc>
        <w:tc>
          <w:tcPr>
            <w:tcW w:w="500" w:type="dxa"/>
            <w:tcBorders>
              <w:top w:val="nil"/>
              <w:left w:val="nil"/>
              <w:bottom w:val="single" w:sz="4" w:space="0" w:color="000000"/>
              <w:right w:val="single" w:sz="4" w:space="0" w:color="000000"/>
            </w:tcBorders>
            <w:shd w:val="clear" w:color="auto" w:fill="auto"/>
            <w:vAlign w:val="center"/>
            <w:hideMark/>
          </w:tcPr>
          <w:p w14:paraId="5D9CE75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7638B75"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70E9F0B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C4042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DF3EA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727BC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02901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5E178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857A6E"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19D8DC4" w14:textId="77777777" w:rsidR="00D473B9" w:rsidRPr="00D473B9" w:rsidRDefault="00D473B9" w:rsidP="00D473B9">
            <w:pPr>
              <w:jc w:val="center"/>
              <w:rPr>
                <w:sz w:val="16"/>
                <w:szCs w:val="16"/>
                <w:lang w:eastAsia="pl-PL"/>
              </w:rPr>
            </w:pPr>
            <w:r w:rsidRPr="00D473B9">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4454817B" w14:textId="77777777" w:rsidR="00D473B9" w:rsidRPr="00D473B9" w:rsidRDefault="00D473B9" w:rsidP="00D473B9">
            <w:pPr>
              <w:rPr>
                <w:sz w:val="16"/>
                <w:szCs w:val="16"/>
                <w:lang w:eastAsia="pl-PL"/>
              </w:rPr>
            </w:pPr>
            <w:r w:rsidRPr="00D473B9">
              <w:rPr>
                <w:sz w:val="16"/>
                <w:szCs w:val="16"/>
                <w:lang w:eastAsia="pl-PL"/>
              </w:rPr>
              <w:t>Chlorwodorek oksykodonu 50 mg/ml 1 ml x 5 amp.</w:t>
            </w:r>
          </w:p>
        </w:tc>
        <w:tc>
          <w:tcPr>
            <w:tcW w:w="500" w:type="dxa"/>
            <w:tcBorders>
              <w:top w:val="nil"/>
              <w:left w:val="nil"/>
              <w:bottom w:val="single" w:sz="4" w:space="0" w:color="000000"/>
              <w:right w:val="single" w:sz="4" w:space="0" w:color="000000"/>
            </w:tcBorders>
            <w:shd w:val="clear" w:color="auto" w:fill="auto"/>
            <w:vAlign w:val="center"/>
            <w:hideMark/>
          </w:tcPr>
          <w:p w14:paraId="78F81E0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A4E448"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DD694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FF12A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7C8DF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5F97E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5311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D2FEC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F86A43E"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B688C8" w14:textId="77777777" w:rsidR="00D473B9" w:rsidRPr="00D473B9" w:rsidRDefault="00D473B9" w:rsidP="00D473B9">
            <w:pPr>
              <w:jc w:val="center"/>
              <w:rPr>
                <w:sz w:val="16"/>
                <w:szCs w:val="16"/>
                <w:lang w:eastAsia="pl-PL"/>
              </w:rPr>
            </w:pPr>
            <w:r w:rsidRPr="00D473B9">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40AA2AB0" w14:textId="77777777" w:rsidR="00D473B9" w:rsidRPr="00D473B9" w:rsidRDefault="00D473B9" w:rsidP="00D473B9">
            <w:pPr>
              <w:rPr>
                <w:sz w:val="16"/>
                <w:szCs w:val="16"/>
                <w:lang w:eastAsia="pl-PL"/>
              </w:rPr>
            </w:pPr>
            <w:r w:rsidRPr="00D473B9">
              <w:rPr>
                <w:sz w:val="16"/>
                <w:szCs w:val="16"/>
                <w:lang w:eastAsia="pl-PL"/>
              </w:rPr>
              <w:t>Fentanyl - system transdermalny uwalniający 100 mcg/ h x 5 plastrów</w:t>
            </w:r>
          </w:p>
        </w:tc>
        <w:tc>
          <w:tcPr>
            <w:tcW w:w="500" w:type="dxa"/>
            <w:tcBorders>
              <w:top w:val="nil"/>
              <w:left w:val="nil"/>
              <w:bottom w:val="single" w:sz="4" w:space="0" w:color="000000"/>
              <w:right w:val="single" w:sz="4" w:space="0" w:color="000000"/>
            </w:tcBorders>
            <w:shd w:val="clear" w:color="auto" w:fill="auto"/>
            <w:vAlign w:val="center"/>
            <w:hideMark/>
          </w:tcPr>
          <w:p w14:paraId="5B34671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63F6AA"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9FA7D4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A5A68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F23B5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1DA8E0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88A40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0A4F0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D2E067"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57E386" w14:textId="77777777" w:rsidR="00D473B9" w:rsidRPr="00D473B9" w:rsidRDefault="00D473B9" w:rsidP="00D473B9">
            <w:pPr>
              <w:jc w:val="center"/>
              <w:rPr>
                <w:sz w:val="16"/>
                <w:szCs w:val="16"/>
                <w:lang w:eastAsia="pl-PL"/>
              </w:rPr>
            </w:pPr>
            <w:r w:rsidRPr="00D473B9">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15C04F0B" w14:textId="77777777" w:rsidR="00D473B9" w:rsidRPr="00D473B9" w:rsidRDefault="00D473B9" w:rsidP="00D473B9">
            <w:pPr>
              <w:rPr>
                <w:sz w:val="16"/>
                <w:szCs w:val="16"/>
                <w:lang w:eastAsia="pl-PL"/>
              </w:rPr>
            </w:pPr>
            <w:r w:rsidRPr="00D473B9">
              <w:rPr>
                <w:sz w:val="16"/>
                <w:szCs w:val="16"/>
                <w:lang w:eastAsia="pl-PL"/>
              </w:rPr>
              <w:t>Fentanyl 0,05 mg / ml - 10ml # 50 amp.</w:t>
            </w:r>
          </w:p>
        </w:tc>
        <w:tc>
          <w:tcPr>
            <w:tcW w:w="500" w:type="dxa"/>
            <w:tcBorders>
              <w:top w:val="nil"/>
              <w:left w:val="nil"/>
              <w:bottom w:val="single" w:sz="4" w:space="0" w:color="000000"/>
              <w:right w:val="single" w:sz="4" w:space="0" w:color="000000"/>
            </w:tcBorders>
            <w:shd w:val="clear" w:color="auto" w:fill="auto"/>
            <w:vAlign w:val="center"/>
            <w:hideMark/>
          </w:tcPr>
          <w:p w14:paraId="0DA517C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18E5C1B"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D70225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E3509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3897353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BE0D40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B33A72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279F5D8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BDC32B2"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F78E48" w14:textId="77777777" w:rsidR="00D473B9" w:rsidRPr="00D473B9" w:rsidRDefault="00D473B9" w:rsidP="00D473B9">
            <w:pPr>
              <w:jc w:val="center"/>
              <w:rPr>
                <w:sz w:val="16"/>
                <w:szCs w:val="16"/>
                <w:lang w:eastAsia="pl-PL"/>
              </w:rPr>
            </w:pPr>
            <w:r w:rsidRPr="00D473B9">
              <w:rPr>
                <w:sz w:val="16"/>
                <w:szCs w:val="16"/>
                <w:lang w:eastAsia="pl-PL"/>
              </w:rPr>
              <w:t>27</w:t>
            </w:r>
          </w:p>
        </w:tc>
        <w:tc>
          <w:tcPr>
            <w:tcW w:w="5960" w:type="dxa"/>
            <w:tcBorders>
              <w:top w:val="nil"/>
              <w:left w:val="nil"/>
              <w:bottom w:val="nil"/>
              <w:right w:val="single" w:sz="4" w:space="0" w:color="000000"/>
            </w:tcBorders>
            <w:shd w:val="clear" w:color="auto" w:fill="auto"/>
            <w:vAlign w:val="center"/>
            <w:hideMark/>
          </w:tcPr>
          <w:p w14:paraId="371A4935" w14:textId="77777777" w:rsidR="00D473B9" w:rsidRPr="00D473B9" w:rsidRDefault="00D473B9" w:rsidP="00D473B9">
            <w:pPr>
              <w:rPr>
                <w:sz w:val="16"/>
                <w:szCs w:val="16"/>
                <w:lang w:eastAsia="pl-PL"/>
              </w:rPr>
            </w:pPr>
            <w:r w:rsidRPr="00D473B9">
              <w:rPr>
                <w:sz w:val="16"/>
                <w:szCs w:val="16"/>
                <w:lang w:eastAsia="pl-PL"/>
              </w:rPr>
              <w:t>Siarczan morfiny 10mg x 30 tbl</w:t>
            </w:r>
          </w:p>
        </w:tc>
        <w:tc>
          <w:tcPr>
            <w:tcW w:w="500" w:type="dxa"/>
            <w:tcBorders>
              <w:top w:val="nil"/>
              <w:left w:val="nil"/>
              <w:bottom w:val="nil"/>
              <w:right w:val="single" w:sz="4" w:space="0" w:color="000000"/>
            </w:tcBorders>
            <w:shd w:val="clear" w:color="auto" w:fill="auto"/>
            <w:vAlign w:val="center"/>
            <w:hideMark/>
          </w:tcPr>
          <w:p w14:paraId="0677430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285450E5"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nil"/>
              <w:right w:val="single" w:sz="4" w:space="0" w:color="000000"/>
            </w:tcBorders>
            <w:shd w:val="clear" w:color="auto" w:fill="auto"/>
            <w:vAlign w:val="center"/>
            <w:hideMark/>
          </w:tcPr>
          <w:p w14:paraId="45B02E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FE08C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36A3F81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71418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EABFB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2C99EC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4594964"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991B5AD"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nil"/>
            </w:tcBorders>
            <w:shd w:val="clear" w:color="auto" w:fill="auto"/>
            <w:vAlign w:val="center"/>
            <w:hideMark/>
          </w:tcPr>
          <w:p w14:paraId="55F36D9C"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single" w:sz="4" w:space="0" w:color="000000"/>
              <w:bottom w:val="single" w:sz="4" w:space="0" w:color="000000"/>
              <w:right w:val="single" w:sz="4" w:space="0" w:color="000000"/>
            </w:tcBorders>
            <w:shd w:val="clear" w:color="003300" w:fill="000000"/>
            <w:vAlign w:val="center"/>
            <w:hideMark/>
          </w:tcPr>
          <w:p w14:paraId="76C0E99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CF141C"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435B8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131C00D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2520FD8" w14:textId="77777777" w:rsidTr="00D473B9">
        <w:trPr>
          <w:trHeight w:val="204"/>
        </w:trPr>
        <w:tc>
          <w:tcPr>
            <w:tcW w:w="420" w:type="dxa"/>
            <w:tcBorders>
              <w:top w:val="nil"/>
              <w:left w:val="nil"/>
              <w:bottom w:val="nil"/>
              <w:right w:val="nil"/>
            </w:tcBorders>
            <w:shd w:val="clear" w:color="000000" w:fill="FFFFFF"/>
            <w:noWrap/>
            <w:vAlign w:val="bottom"/>
            <w:hideMark/>
          </w:tcPr>
          <w:p w14:paraId="606162E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131B64F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1CFD7B6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4372E05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2914B0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9CFDB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56182F5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78DD800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6484D7A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751A5C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CB1CC7A" w14:textId="77777777" w:rsidTr="00D473B9">
        <w:trPr>
          <w:trHeight w:val="264"/>
        </w:trPr>
        <w:tc>
          <w:tcPr>
            <w:tcW w:w="420" w:type="dxa"/>
            <w:tcBorders>
              <w:top w:val="nil"/>
              <w:left w:val="nil"/>
              <w:bottom w:val="nil"/>
              <w:right w:val="nil"/>
            </w:tcBorders>
            <w:shd w:val="clear" w:color="000000" w:fill="FFFFFF"/>
            <w:noWrap/>
            <w:vAlign w:val="bottom"/>
            <w:hideMark/>
          </w:tcPr>
          <w:p w14:paraId="5136CD0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3E644D4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28F4639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429CB14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1049D77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7BDB046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1C44FB6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D6C537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5FC9C70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AE635F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C7E420C" w14:textId="77777777" w:rsidTr="00D473B9">
        <w:trPr>
          <w:trHeight w:val="204"/>
        </w:trPr>
        <w:tc>
          <w:tcPr>
            <w:tcW w:w="420" w:type="dxa"/>
            <w:tcBorders>
              <w:top w:val="nil"/>
              <w:left w:val="nil"/>
              <w:bottom w:val="nil"/>
              <w:right w:val="nil"/>
            </w:tcBorders>
            <w:shd w:val="clear" w:color="FFFFCC" w:fill="FFFFFF"/>
            <w:vAlign w:val="center"/>
            <w:hideMark/>
          </w:tcPr>
          <w:p w14:paraId="5BFE4C8B"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960" w:type="dxa"/>
            <w:tcBorders>
              <w:top w:val="nil"/>
              <w:left w:val="nil"/>
              <w:bottom w:val="nil"/>
              <w:right w:val="nil"/>
            </w:tcBorders>
            <w:shd w:val="clear" w:color="FFFFCC" w:fill="FFFFFF"/>
            <w:vAlign w:val="center"/>
            <w:hideMark/>
          </w:tcPr>
          <w:p w14:paraId="45CB63BC"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00" w:type="dxa"/>
            <w:tcBorders>
              <w:top w:val="nil"/>
              <w:left w:val="nil"/>
              <w:bottom w:val="nil"/>
              <w:right w:val="nil"/>
            </w:tcBorders>
            <w:shd w:val="clear" w:color="FFFFCC" w:fill="FFFFFF"/>
            <w:vAlign w:val="center"/>
            <w:hideMark/>
          </w:tcPr>
          <w:p w14:paraId="26BE0B13" w14:textId="77777777" w:rsidR="00D473B9" w:rsidRPr="00D473B9" w:rsidRDefault="00D473B9" w:rsidP="00D473B9">
            <w:pPr>
              <w:jc w:val="center"/>
              <w:rPr>
                <w:b/>
                <w:bCs/>
                <w:sz w:val="28"/>
                <w:szCs w:val="28"/>
                <w:lang w:eastAsia="pl-PL"/>
              </w:rPr>
            </w:pPr>
            <w:r w:rsidRPr="00D473B9">
              <w:rPr>
                <w:b/>
                <w:bCs/>
                <w:sz w:val="28"/>
                <w:szCs w:val="28"/>
                <w:lang w:eastAsia="pl-PL"/>
              </w:rPr>
              <w:t> </w:t>
            </w:r>
          </w:p>
        </w:tc>
        <w:tc>
          <w:tcPr>
            <w:tcW w:w="740" w:type="dxa"/>
            <w:tcBorders>
              <w:top w:val="nil"/>
              <w:left w:val="nil"/>
              <w:bottom w:val="nil"/>
              <w:right w:val="nil"/>
            </w:tcBorders>
            <w:shd w:val="clear" w:color="FFFFCC" w:fill="FFFFFF"/>
            <w:vAlign w:val="center"/>
            <w:hideMark/>
          </w:tcPr>
          <w:p w14:paraId="63BBA155" w14:textId="77777777" w:rsidR="00D473B9" w:rsidRPr="00D473B9" w:rsidRDefault="00D473B9" w:rsidP="00D473B9">
            <w:pPr>
              <w:jc w:val="center"/>
              <w:rPr>
                <w:b/>
                <w:bCs/>
                <w:sz w:val="28"/>
                <w:szCs w:val="28"/>
                <w:lang w:eastAsia="pl-PL"/>
              </w:rPr>
            </w:pPr>
            <w:r w:rsidRPr="00D473B9">
              <w:rPr>
                <w:b/>
                <w:bCs/>
                <w:sz w:val="28"/>
                <w:szCs w:val="28"/>
                <w:lang w:eastAsia="pl-PL"/>
              </w:rPr>
              <w:t> </w:t>
            </w:r>
          </w:p>
        </w:tc>
        <w:tc>
          <w:tcPr>
            <w:tcW w:w="940" w:type="dxa"/>
            <w:tcBorders>
              <w:top w:val="nil"/>
              <w:left w:val="nil"/>
              <w:bottom w:val="nil"/>
              <w:right w:val="nil"/>
            </w:tcBorders>
            <w:shd w:val="clear" w:color="FFFFCC" w:fill="FFFFFF"/>
            <w:vAlign w:val="center"/>
            <w:hideMark/>
          </w:tcPr>
          <w:p w14:paraId="30291405"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1120" w:type="dxa"/>
            <w:tcBorders>
              <w:top w:val="nil"/>
              <w:left w:val="nil"/>
              <w:bottom w:val="nil"/>
              <w:right w:val="nil"/>
            </w:tcBorders>
            <w:shd w:val="clear" w:color="FFFFCC" w:fill="FFFFFF"/>
            <w:vAlign w:val="center"/>
            <w:hideMark/>
          </w:tcPr>
          <w:p w14:paraId="32F1CB00"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nil"/>
              <w:right w:val="nil"/>
            </w:tcBorders>
            <w:shd w:val="clear" w:color="FFFFCC" w:fill="FFFFFF"/>
            <w:vAlign w:val="center"/>
            <w:hideMark/>
          </w:tcPr>
          <w:p w14:paraId="010587E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C3B9F01"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264FCD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E876D7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5966578" w14:textId="77777777" w:rsidTr="00D473B9">
        <w:trPr>
          <w:trHeight w:val="204"/>
        </w:trPr>
        <w:tc>
          <w:tcPr>
            <w:tcW w:w="420" w:type="dxa"/>
            <w:tcBorders>
              <w:top w:val="nil"/>
              <w:left w:val="nil"/>
              <w:bottom w:val="nil"/>
              <w:right w:val="nil"/>
            </w:tcBorders>
            <w:shd w:val="clear" w:color="FFFFCC" w:fill="FFFFFF"/>
            <w:vAlign w:val="center"/>
            <w:hideMark/>
          </w:tcPr>
          <w:p w14:paraId="62B89076" w14:textId="77777777" w:rsidR="00D473B9" w:rsidRPr="00D473B9" w:rsidRDefault="00D473B9" w:rsidP="00D473B9">
            <w:pPr>
              <w:jc w:val="right"/>
              <w:rPr>
                <w:b/>
                <w:bCs/>
                <w:sz w:val="28"/>
                <w:szCs w:val="28"/>
                <w:lang w:eastAsia="pl-PL"/>
              </w:rPr>
            </w:pPr>
            <w:r w:rsidRPr="00D473B9">
              <w:rPr>
                <w:b/>
                <w:bCs/>
                <w:sz w:val="28"/>
                <w:szCs w:val="28"/>
                <w:lang w:eastAsia="pl-PL"/>
              </w:rPr>
              <w:lastRenderedPageBreak/>
              <w:t> </w:t>
            </w:r>
          </w:p>
        </w:tc>
        <w:tc>
          <w:tcPr>
            <w:tcW w:w="5960" w:type="dxa"/>
            <w:tcBorders>
              <w:top w:val="nil"/>
              <w:left w:val="nil"/>
              <w:bottom w:val="nil"/>
              <w:right w:val="nil"/>
            </w:tcBorders>
            <w:shd w:val="clear" w:color="FFFFCC" w:fill="FFFFFF"/>
            <w:vAlign w:val="center"/>
            <w:hideMark/>
          </w:tcPr>
          <w:p w14:paraId="5D8AF15B"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00" w:type="dxa"/>
            <w:tcBorders>
              <w:top w:val="nil"/>
              <w:left w:val="nil"/>
              <w:bottom w:val="nil"/>
              <w:right w:val="nil"/>
            </w:tcBorders>
            <w:shd w:val="clear" w:color="FFFFCC" w:fill="FFFFFF"/>
            <w:vAlign w:val="center"/>
            <w:hideMark/>
          </w:tcPr>
          <w:p w14:paraId="365A1EE1" w14:textId="77777777" w:rsidR="00D473B9" w:rsidRPr="00D473B9" w:rsidRDefault="00D473B9" w:rsidP="00D473B9">
            <w:pPr>
              <w:jc w:val="center"/>
              <w:rPr>
                <w:b/>
                <w:bCs/>
                <w:sz w:val="28"/>
                <w:szCs w:val="28"/>
                <w:lang w:eastAsia="pl-PL"/>
              </w:rPr>
            </w:pPr>
            <w:r w:rsidRPr="00D473B9">
              <w:rPr>
                <w:b/>
                <w:bCs/>
                <w:sz w:val="28"/>
                <w:szCs w:val="28"/>
                <w:lang w:eastAsia="pl-PL"/>
              </w:rPr>
              <w:t> </w:t>
            </w:r>
          </w:p>
        </w:tc>
        <w:tc>
          <w:tcPr>
            <w:tcW w:w="740" w:type="dxa"/>
            <w:tcBorders>
              <w:top w:val="nil"/>
              <w:left w:val="nil"/>
              <w:bottom w:val="nil"/>
              <w:right w:val="nil"/>
            </w:tcBorders>
            <w:shd w:val="clear" w:color="FFFFCC" w:fill="FFFFFF"/>
            <w:vAlign w:val="center"/>
            <w:hideMark/>
          </w:tcPr>
          <w:p w14:paraId="3A5F6A04" w14:textId="77777777" w:rsidR="00D473B9" w:rsidRPr="00D473B9" w:rsidRDefault="00D473B9" w:rsidP="00D473B9">
            <w:pPr>
              <w:jc w:val="center"/>
              <w:rPr>
                <w:b/>
                <w:bCs/>
                <w:sz w:val="28"/>
                <w:szCs w:val="28"/>
                <w:lang w:eastAsia="pl-PL"/>
              </w:rPr>
            </w:pPr>
            <w:r w:rsidRPr="00D473B9">
              <w:rPr>
                <w:b/>
                <w:bCs/>
                <w:sz w:val="28"/>
                <w:szCs w:val="28"/>
                <w:lang w:eastAsia="pl-PL"/>
              </w:rPr>
              <w:t> </w:t>
            </w:r>
          </w:p>
        </w:tc>
        <w:tc>
          <w:tcPr>
            <w:tcW w:w="940" w:type="dxa"/>
            <w:tcBorders>
              <w:top w:val="nil"/>
              <w:left w:val="nil"/>
              <w:bottom w:val="nil"/>
              <w:right w:val="nil"/>
            </w:tcBorders>
            <w:shd w:val="clear" w:color="FFFFCC" w:fill="FFFFFF"/>
            <w:vAlign w:val="center"/>
            <w:hideMark/>
          </w:tcPr>
          <w:p w14:paraId="7972F1D8"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1120" w:type="dxa"/>
            <w:tcBorders>
              <w:top w:val="nil"/>
              <w:left w:val="nil"/>
              <w:bottom w:val="nil"/>
              <w:right w:val="nil"/>
            </w:tcBorders>
            <w:shd w:val="clear" w:color="FFFFCC" w:fill="FFFFFF"/>
            <w:vAlign w:val="center"/>
            <w:hideMark/>
          </w:tcPr>
          <w:p w14:paraId="49B4D5DE"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nil"/>
              <w:right w:val="nil"/>
            </w:tcBorders>
            <w:shd w:val="clear" w:color="FFFFCC" w:fill="FFFFFF"/>
            <w:vAlign w:val="center"/>
            <w:hideMark/>
          </w:tcPr>
          <w:p w14:paraId="397D7CC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1E2934BD"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2DD90AF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A8619B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9B2E5C3" w14:textId="77777777" w:rsidTr="00D473B9">
        <w:trPr>
          <w:trHeight w:val="252"/>
        </w:trPr>
        <w:tc>
          <w:tcPr>
            <w:tcW w:w="13600" w:type="dxa"/>
            <w:gridSpan w:val="10"/>
            <w:tcBorders>
              <w:top w:val="nil"/>
              <w:left w:val="nil"/>
              <w:bottom w:val="single" w:sz="4" w:space="0" w:color="000000"/>
              <w:right w:val="nil"/>
            </w:tcBorders>
            <w:shd w:val="clear" w:color="FFFFCC" w:fill="FFFFFF"/>
            <w:vAlign w:val="center"/>
            <w:hideMark/>
          </w:tcPr>
          <w:p w14:paraId="75BF5F2B" w14:textId="77777777" w:rsidR="00D473B9" w:rsidRPr="00D473B9" w:rsidRDefault="00D473B9" w:rsidP="00D473B9">
            <w:pPr>
              <w:rPr>
                <w:b/>
                <w:bCs/>
                <w:sz w:val="16"/>
                <w:szCs w:val="16"/>
                <w:lang w:eastAsia="pl-PL"/>
              </w:rPr>
            </w:pPr>
            <w:r w:rsidRPr="00D473B9">
              <w:rPr>
                <w:b/>
                <w:bCs/>
                <w:sz w:val="16"/>
                <w:szCs w:val="16"/>
                <w:lang w:eastAsia="pl-PL"/>
              </w:rPr>
              <w:t>Pakiet nr 7. PRODUKTY FARMACEUTYCZNE. CPV 33600000-6.</w:t>
            </w:r>
          </w:p>
        </w:tc>
      </w:tr>
      <w:tr w:rsidR="00D473B9" w:rsidRPr="00D473B9" w14:paraId="2118F38F"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6F254E77"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05402944"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097BB6E6"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6A245AF0"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0FC18AAC"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0EF1A807"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67C7C937"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767F376B"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097DE80E"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3E3C0F04"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57602515" w14:textId="77777777" w:rsidTr="00D473B9">
        <w:trPr>
          <w:trHeight w:val="30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46607"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3C0AF369" w14:textId="77777777" w:rsidR="00D473B9" w:rsidRPr="00D473B9" w:rsidRDefault="00D473B9" w:rsidP="00D473B9">
            <w:pPr>
              <w:rPr>
                <w:sz w:val="16"/>
                <w:szCs w:val="16"/>
                <w:lang w:eastAsia="pl-PL"/>
              </w:rPr>
            </w:pPr>
            <w:r w:rsidRPr="00D473B9">
              <w:rPr>
                <w:sz w:val="16"/>
                <w:szCs w:val="16"/>
                <w:lang w:eastAsia="pl-PL"/>
              </w:rPr>
              <w:t>Immunoglobulina ludzka anty-RhD 150 mcg</w:t>
            </w:r>
          </w:p>
        </w:tc>
        <w:tc>
          <w:tcPr>
            <w:tcW w:w="500" w:type="dxa"/>
            <w:tcBorders>
              <w:top w:val="nil"/>
              <w:left w:val="nil"/>
              <w:bottom w:val="single" w:sz="4" w:space="0" w:color="000000"/>
              <w:right w:val="single" w:sz="4" w:space="0" w:color="000000"/>
            </w:tcBorders>
            <w:shd w:val="clear" w:color="auto" w:fill="auto"/>
            <w:vAlign w:val="center"/>
            <w:hideMark/>
          </w:tcPr>
          <w:p w14:paraId="0B28C6F5" w14:textId="77777777" w:rsidR="00D473B9" w:rsidRPr="00D473B9" w:rsidRDefault="00D473B9" w:rsidP="00D473B9">
            <w:pPr>
              <w:jc w:val="center"/>
              <w:rPr>
                <w:sz w:val="16"/>
                <w:szCs w:val="16"/>
                <w:lang w:eastAsia="pl-PL"/>
              </w:rPr>
            </w:pPr>
            <w:r w:rsidRPr="00D473B9">
              <w:rPr>
                <w:sz w:val="16"/>
                <w:szCs w:val="16"/>
                <w:lang w:eastAsia="pl-PL"/>
              </w:rPr>
              <w:t>amp</w:t>
            </w:r>
          </w:p>
        </w:tc>
        <w:tc>
          <w:tcPr>
            <w:tcW w:w="740" w:type="dxa"/>
            <w:tcBorders>
              <w:top w:val="nil"/>
              <w:left w:val="nil"/>
              <w:bottom w:val="single" w:sz="4" w:space="0" w:color="000000"/>
              <w:right w:val="single" w:sz="4" w:space="0" w:color="000000"/>
            </w:tcBorders>
            <w:shd w:val="clear" w:color="auto" w:fill="auto"/>
            <w:vAlign w:val="center"/>
            <w:hideMark/>
          </w:tcPr>
          <w:p w14:paraId="3665673E"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6B367E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AE50E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62C61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56838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0183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141B1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5F9AF58" w14:textId="77777777" w:rsidTr="00D473B9">
        <w:trPr>
          <w:trHeight w:val="300"/>
        </w:trPr>
        <w:tc>
          <w:tcPr>
            <w:tcW w:w="420" w:type="dxa"/>
            <w:tcBorders>
              <w:top w:val="nil"/>
              <w:left w:val="single" w:sz="4" w:space="0" w:color="000000"/>
              <w:bottom w:val="nil"/>
              <w:right w:val="single" w:sz="4" w:space="0" w:color="000000"/>
            </w:tcBorders>
            <w:shd w:val="clear" w:color="auto" w:fill="auto"/>
            <w:vAlign w:val="center"/>
            <w:hideMark/>
          </w:tcPr>
          <w:p w14:paraId="1E7B8DC4"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nil"/>
              <w:right w:val="single" w:sz="4" w:space="0" w:color="000000"/>
            </w:tcBorders>
            <w:shd w:val="clear" w:color="auto" w:fill="auto"/>
            <w:vAlign w:val="center"/>
            <w:hideMark/>
          </w:tcPr>
          <w:p w14:paraId="04FA6AB4" w14:textId="77777777" w:rsidR="00D473B9" w:rsidRPr="00D473B9" w:rsidRDefault="00D473B9" w:rsidP="00D473B9">
            <w:pPr>
              <w:rPr>
                <w:sz w:val="16"/>
                <w:szCs w:val="16"/>
                <w:lang w:eastAsia="pl-PL"/>
              </w:rPr>
            </w:pPr>
            <w:r w:rsidRPr="00D473B9">
              <w:rPr>
                <w:sz w:val="16"/>
                <w:szCs w:val="16"/>
                <w:lang w:eastAsia="pl-PL"/>
              </w:rPr>
              <w:t>Immunoglobulina ludzka anty-RhD 50 mcg</w:t>
            </w:r>
          </w:p>
        </w:tc>
        <w:tc>
          <w:tcPr>
            <w:tcW w:w="500" w:type="dxa"/>
            <w:tcBorders>
              <w:top w:val="nil"/>
              <w:left w:val="nil"/>
              <w:bottom w:val="nil"/>
              <w:right w:val="single" w:sz="4" w:space="0" w:color="000000"/>
            </w:tcBorders>
            <w:shd w:val="clear" w:color="auto" w:fill="auto"/>
            <w:vAlign w:val="center"/>
            <w:hideMark/>
          </w:tcPr>
          <w:p w14:paraId="15DC2E58" w14:textId="77777777" w:rsidR="00D473B9" w:rsidRPr="00D473B9" w:rsidRDefault="00D473B9" w:rsidP="00D473B9">
            <w:pPr>
              <w:jc w:val="center"/>
              <w:rPr>
                <w:sz w:val="16"/>
                <w:szCs w:val="16"/>
                <w:lang w:eastAsia="pl-PL"/>
              </w:rPr>
            </w:pPr>
            <w:r w:rsidRPr="00D473B9">
              <w:rPr>
                <w:sz w:val="16"/>
                <w:szCs w:val="16"/>
                <w:lang w:eastAsia="pl-PL"/>
              </w:rPr>
              <w:t>amp</w:t>
            </w:r>
          </w:p>
        </w:tc>
        <w:tc>
          <w:tcPr>
            <w:tcW w:w="740" w:type="dxa"/>
            <w:tcBorders>
              <w:top w:val="nil"/>
              <w:left w:val="nil"/>
              <w:bottom w:val="nil"/>
              <w:right w:val="single" w:sz="4" w:space="0" w:color="000000"/>
            </w:tcBorders>
            <w:shd w:val="clear" w:color="auto" w:fill="auto"/>
            <w:vAlign w:val="center"/>
            <w:hideMark/>
          </w:tcPr>
          <w:p w14:paraId="3AEAAD3A"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nil"/>
              <w:right w:val="single" w:sz="4" w:space="0" w:color="000000"/>
            </w:tcBorders>
            <w:shd w:val="clear" w:color="auto" w:fill="auto"/>
            <w:vAlign w:val="center"/>
            <w:hideMark/>
          </w:tcPr>
          <w:p w14:paraId="580459F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FB648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7C4C005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B68C3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2CBAE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070BAD08"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D6190E6" w14:textId="77777777" w:rsidTr="00D473B9">
        <w:trPr>
          <w:trHeight w:val="492"/>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6C8BFF3"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4E78A637"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003300" w:fill="000000"/>
            <w:vAlign w:val="center"/>
            <w:hideMark/>
          </w:tcPr>
          <w:p w14:paraId="058D7D2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05F2BE"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3E2CC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003300" w:fill="000000"/>
            <w:vAlign w:val="center"/>
            <w:hideMark/>
          </w:tcPr>
          <w:p w14:paraId="2F47B7C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F043DC" w14:textId="77777777" w:rsidTr="00D473B9">
        <w:trPr>
          <w:trHeight w:val="204"/>
        </w:trPr>
        <w:tc>
          <w:tcPr>
            <w:tcW w:w="420" w:type="dxa"/>
            <w:tcBorders>
              <w:top w:val="nil"/>
              <w:left w:val="nil"/>
              <w:bottom w:val="nil"/>
              <w:right w:val="nil"/>
            </w:tcBorders>
            <w:shd w:val="clear" w:color="FFFFCC" w:fill="FFFFFF"/>
            <w:vAlign w:val="center"/>
            <w:hideMark/>
          </w:tcPr>
          <w:p w14:paraId="5300B852"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5DAC09DD"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2C034897"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15049283"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6B75744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3FA5C4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06B1CD5C"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6E1FE82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591B41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5BBBA8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6985026" w14:textId="77777777" w:rsidTr="00D473B9">
        <w:trPr>
          <w:trHeight w:val="204"/>
        </w:trPr>
        <w:tc>
          <w:tcPr>
            <w:tcW w:w="420" w:type="dxa"/>
            <w:tcBorders>
              <w:top w:val="nil"/>
              <w:left w:val="nil"/>
              <w:bottom w:val="nil"/>
              <w:right w:val="nil"/>
            </w:tcBorders>
            <w:shd w:val="clear" w:color="FFFFCC" w:fill="FFFFFF"/>
            <w:vAlign w:val="center"/>
            <w:hideMark/>
          </w:tcPr>
          <w:p w14:paraId="55680ED6"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140DFF43"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780666CF"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28A2F941"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0F40F56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A1237A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37ED91A1"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2FF89B6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6F6F07B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1892D3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17E1960" w14:textId="77777777" w:rsidTr="00D473B9">
        <w:trPr>
          <w:trHeight w:val="204"/>
        </w:trPr>
        <w:tc>
          <w:tcPr>
            <w:tcW w:w="420" w:type="dxa"/>
            <w:tcBorders>
              <w:top w:val="nil"/>
              <w:left w:val="nil"/>
              <w:bottom w:val="nil"/>
              <w:right w:val="nil"/>
            </w:tcBorders>
            <w:shd w:val="clear" w:color="FFFFCC" w:fill="FFFFFF"/>
            <w:vAlign w:val="center"/>
            <w:hideMark/>
          </w:tcPr>
          <w:p w14:paraId="2C47B259"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5591D36D"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5668E74B"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117E1B44"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2DE8AC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223696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338FBA29"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2BE588A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1FB7DBF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B7D504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3612AAD" w14:textId="77777777" w:rsidTr="00D473B9">
        <w:trPr>
          <w:trHeight w:val="204"/>
        </w:trPr>
        <w:tc>
          <w:tcPr>
            <w:tcW w:w="420" w:type="dxa"/>
            <w:tcBorders>
              <w:top w:val="nil"/>
              <w:left w:val="nil"/>
              <w:bottom w:val="nil"/>
              <w:right w:val="nil"/>
            </w:tcBorders>
            <w:shd w:val="clear" w:color="FFFFCC" w:fill="FFFFFF"/>
            <w:vAlign w:val="center"/>
            <w:hideMark/>
          </w:tcPr>
          <w:p w14:paraId="1DA04055"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27D0C928"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0FC1D9ED"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1AD21D23"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09B4787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B7F5D2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10248F49"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6599A45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52422F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01CFEA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EDC886C"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41AEED90" w14:textId="77777777" w:rsidR="00D473B9" w:rsidRPr="00D473B9" w:rsidRDefault="00D473B9" w:rsidP="00D473B9">
            <w:pPr>
              <w:rPr>
                <w:b/>
                <w:bCs/>
                <w:sz w:val="16"/>
                <w:szCs w:val="16"/>
                <w:lang w:eastAsia="pl-PL"/>
              </w:rPr>
            </w:pPr>
            <w:r w:rsidRPr="00D473B9">
              <w:rPr>
                <w:b/>
                <w:bCs/>
                <w:sz w:val="16"/>
                <w:szCs w:val="16"/>
                <w:lang w:eastAsia="pl-PL"/>
              </w:rPr>
              <w:t>Pakiet nr 8. OPATRUNKI. CPV 33141110-4.</w:t>
            </w:r>
          </w:p>
        </w:tc>
      </w:tr>
      <w:tr w:rsidR="00D473B9" w:rsidRPr="00D473B9" w14:paraId="6CA043DB"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1D6A92A5"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1C887DB7"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3B4B8AAE"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5C140DB3"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085E79BA"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2B70850D"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16AD0B35"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0793AEAC"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47A0BBB9"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7C4E8DBB"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252227C9" w14:textId="77777777" w:rsidTr="00D473B9">
        <w:trPr>
          <w:trHeight w:val="34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80B63"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5BB9C548" w14:textId="77777777" w:rsidR="00D473B9" w:rsidRPr="00D473B9" w:rsidRDefault="00D473B9" w:rsidP="00D473B9">
            <w:pPr>
              <w:rPr>
                <w:sz w:val="16"/>
                <w:szCs w:val="16"/>
                <w:lang w:eastAsia="pl-PL"/>
              </w:rPr>
            </w:pPr>
            <w:r w:rsidRPr="00D473B9">
              <w:rPr>
                <w:sz w:val="16"/>
                <w:szCs w:val="16"/>
                <w:lang w:eastAsia="pl-PL"/>
              </w:rPr>
              <w:t>Mextra Superabsorbent 12,5 x 17, 5</w:t>
            </w:r>
          </w:p>
        </w:tc>
        <w:tc>
          <w:tcPr>
            <w:tcW w:w="500" w:type="dxa"/>
            <w:tcBorders>
              <w:top w:val="nil"/>
              <w:left w:val="nil"/>
              <w:bottom w:val="single" w:sz="4" w:space="0" w:color="000000"/>
              <w:right w:val="single" w:sz="4" w:space="0" w:color="000000"/>
            </w:tcBorders>
            <w:shd w:val="clear" w:color="auto" w:fill="auto"/>
            <w:vAlign w:val="center"/>
            <w:hideMark/>
          </w:tcPr>
          <w:p w14:paraId="00D23FB7"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CE2F9D1"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A96927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7D551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C35B5D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8D96D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E1074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E21A9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EA80A7" w14:textId="77777777" w:rsidTr="00D473B9">
        <w:trPr>
          <w:trHeight w:val="34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5D0E35"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4EF6C5F8" w14:textId="77777777" w:rsidR="00D473B9" w:rsidRPr="00D473B9" w:rsidRDefault="00D473B9" w:rsidP="00D473B9">
            <w:pPr>
              <w:rPr>
                <w:sz w:val="16"/>
                <w:szCs w:val="16"/>
                <w:lang w:eastAsia="pl-PL"/>
              </w:rPr>
            </w:pPr>
            <w:r w:rsidRPr="00D473B9">
              <w:rPr>
                <w:sz w:val="16"/>
                <w:szCs w:val="16"/>
                <w:lang w:eastAsia="pl-PL"/>
              </w:rPr>
              <w:t>Mextra Superabsorbent 17,5 x 22, 5</w:t>
            </w:r>
          </w:p>
        </w:tc>
        <w:tc>
          <w:tcPr>
            <w:tcW w:w="500" w:type="dxa"/>
            <w:tcBorders>
              <w:top w:val="nil"/>
              <w:left w:val="nil"/>
              <w:bottom w:val="single" w:sz="4" w:space="0" w:color="000000"/>
              <w:right w:val="single" w:sz="4" w:space="0" w:color="000000"/>
            </w:tcBorders>
            <w:shd w:val="clear" w:color="auto" w:fill="auto"/>
            <w:vAlign w:val="center"/>
            <w:hideMark/>
          </w:tcPr>
          <w:p w14:paraId="6C15963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330444D"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DB8F7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050F9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33C5F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3F1BF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203D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E24E8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59763C" w14:textId="77777777" w:rsidTr="00D473B9">
        <w:trPr>
          <w:trHeight w:val="34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56860C"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2E614C1C" w14:textId="77777777" w:rsidR="00D473B9" w:rsidRPr="00D473B9" w:rsidRDefault="00D473B9" w:rsidP="00D473B9">
            <w:pPr>
              <w:rPr>
                <w:sz w:val="16"/>
                <w:szCs w:val="16"/>
                <w:lang w:eastAsia="pl-PL"/>
              </w:rPr>
            </w:pPr>
            <w:r w:rsidRPr="00D473B9">
              <w:rPr>
                <w:sz w:val="16"/>
                <w:szCs w:val="16"/>
                <w:lang w:eastAsia="pl-PL"/>
              </w:rPr>
              <w:t>Mepilex AG 10 x 21cm x 5 szt.</w:t>
            </w:r>
          </w:p>
        </w:tc>
        <w:tc>
          <w:tcPr>
            <w:tcW w:w="500" w:type="dxa"/>
            <w:tcBorders>
              <w:top w:val="nil"/>
              <w:left w:val="nil"/>
              <w:bottom w:val="single" w:sz="4" w:space="0" w:color="000000"/>
              <w:right w:val="single" w:sz="4" w:space="0" w:color="000000"/>
            </w:tcBorders>
            <w:shd w:val="clear" w:color="auto" w:fill="auto"/>
            <w:vAlign w:val="center"/>
            <w:hideMark/>
          </w:tcPr>
          <w:p w14:paraId="65B1882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6C1A3B9"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DB2E2B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AFB57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D2225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7BA08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CADE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D5CE5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E88C93D" w14:textId="77777777" w:rsidTr="00D473B9">
        <w:trPr>
          <w:trHeight w:val="34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19B018"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07854976" w14:textId="77777777" w:rsidR="00D473B9" w:rsidRPr="00D473B9" w:rsidRDefault="00D473B9" w:rsidP="00D473B9">
            <w:pPr>
              <w:rPr>
                <w:sz w:val="16"/>
                <w:szCs w:val="16"/>
                <w:lang w:eastAsia="pl-PL"/>
              </w:rPr>
            </w:pPr>
            <w:r w:rsidRPr="00D473B9">
              <w:rPr>
                <w:sz w:val="16"/>
                <w:szCs w:val="16"/>
                <w:lang w:eastAsia="pl-PL"/>
              </w:rPr>
              <w:t xml:space="preserve">Exufiber Ag+   2 x 45cm </w:t>
            </w:r>
          </w:p>
        </w:tc>
        <w:tc>
          <w:tcPr>
            <w:tcW w:w="500" w:type="dxa"/>
            <w:tcBorders>
              <w:top w:val="nil"/>
              <w:left w:val="nil"/>
              <w:bottom w:val="single" w:sz="4" w:space="0" w:color="000000"/>
              <w:right w:val="single" w:sz="4" w:space="0" w:color="000000"/>
            </w:tcBorders>
            <w:shd w:val="clear" w:color="auto" w:fill="auto"/>
            <w:vAlign w:val="center"/>
            <w:hideMark/>
          </w:tcPr>
          <w:p w14:paraId="1F5FE4F3"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CDEF0C8"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FC7EC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C779D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99A9B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011647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481AE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3CB215"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2289803" w14:textId="77777777" w:rsidTr="00D473B9">
        <w:trPr>
          <w:trHeight w:val="34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9CFB70"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216695BC" w14:textId="77777777" w:rsidR="00D473B9" w:rsidRPr="00D473B9" w:rsidRDefault="00D473B9" w:rsidP="00D473B9">
            <w:pPr>
              <w:rPr>
                <w:sz w:val="16"/>
                <w:szCs w:val="16"/>
                <w:lang w:eastAsia="pl-PL"/>
              </w:rPr>
            </w:pPr>
            <w:r w:rsidRPr="00D473B9">
              <w:rPr>
                <w:sz w:val="16"/>
                <w:szCs w:val="16"/>
                <w:lang w:eastAsia="pl-PL"/>
              </w:rPr>
              <w:t>Exufiber Ag+   15 x 15cm x 10 szt</w:t>
            </w:r>
          </w:p>
        </w:tc>
        <w:tc>
          <w:tcPr>
            <w:tcW w:w="500" w:type="dxa"/>
            <w:tcBorders>
              <w:top w:val="nil"/>
              <w:left w:val="nil"/>
              <w:bottom w:val="single" w:sz="4" w:space="0" w:color="000000"/>
              <w:right w:val="single" w:sz="4" w:space="0" w:color="000000"/>
            </w:tcBorders>
            <w:shd w:val="clear" w:color="auto" w:fill="auto"/>
            <w:vAlign w:val="center"/>
            <w:hideMark/>
          </w:tcPr>
          <w:p w14:paraId="778B20E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F7AB1A0"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0FD05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D0247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D14399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F2CE9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ED5F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63BBC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A8FFAD" w14:textId="77777777" w:rsidTr="00D473B9">
        <w:trPr>
          <w:trHeight w:val="34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5CA48D"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6F2179A1" w14:textId="77777777" w:rsidR="00D473B9" w:rsidRPr="00D473B9" w:rsidRDefault="00D473B9" w:rsidP="00D473B9">
            <w:pPr>
              <w:rPr>
                <w:sz w:val="16"/>
                <w:szCs w:val="16"/>
                <w:lang w:eastAsia="pl-PL"/>
              </w:rPr>
            </w:pPr>
            <w:r w:rsidRPr="00D473B9">
              <w:rPr>
                <w:sz w:val="16"/>
                <w:szCs w:val="16"/>
                <w:lang w:eastAsia="pl-PL"/>
              </w:rPr>
              <w:t>Granudacyn 250 ml</w:t>
            </w:r>
          </w:p>
        </w:tc>
        <w:tc>
          <w:tcPr>
            <w:tcW w:w="500" w:type="dxa"/>
            <w:tcBorders>
              <w:top w:val="nil"/>
              <w:left w:val="nil"/>
              <w:bottom w:val="single" w:sz="4" w:space="0" w:color="000000"/>
              <w:right w:val="single" w:sz="4" w:space="0" w:color="000000"/>
            </w:tcBorders>
            <w:shd w:val="clear" w:color="auto" w:fill="auto"/>
            <w:vAlign w:val="center"/>
            <w:hideMark/>
          </w:tcPr>
          <w:p w14:paraId="72440F7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1263B5" w14:textId="77777777" w:rsidR="00D473B9" w:rsidRPr="00D473B9" w:rsidRDefault="00D473B9" w:rsidP="00D473B9">
            <w:pPr>
              <w:jc w:val="center"/>
              <w:rPr>
                <w:sz w:val="16"/>
                <w:szCs w:val="16"/>
                <w:lang w:eastAsia="pl-PL"/>
              </w:rPr>
            </w:pPr>
            <w:r w:rsidRPr="00D473B9">
              <w:rPr>
                <w:sz w:val="16"/>
                <w:szCs w:val="16"/>
                <w:lang w:eastAsia="pl-PL"/>
              </w:rPr>
              <w:t>96</w:t>
            </w:r>
          </w:p>
        </w:tc>
        <w:tc>
          <w:tcPr>
            <w:tcW w:w="940" w:type="dxa"/>
            <w:tcBorders>
              <w:top w:val="nil"/>
              <w:left w:val="nil"/>
              <w:bottom w:val="single" w:sz="4" w:space="0" w:color="000000"/>
              <w:right w:val="single" w:sz="4" w:space="0" w:color="000000"/>
            </w:tcBorders>
            <w:shd w:val="clear" w:color="auto" w:fill="auto"/>
            <w:vAlign w:val="center"/>
            <w:hideMark/>
          </w:tcPr>
          <w:p w14:paraId="3487EC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9BCF1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D64D17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C4A4D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F481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08C63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E1A54D7" w14:textId="77777777" w:rsidTr="00D473B9">
        <w:trPr>
          <w:trHeight w:val="34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656591"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25F63DB9" w14:textId="77777777" w:rsidR="00D473B9" w:rsidRPr="00D473B9" w:rsidRDefault="00D473B9" w:rsidP="00D473B9">
            <w:pPr>
              <w:rPr>
                <w:sz w:val="16"/>
                <w:szCs w:val="16"/>
                <w:lang w:eastAsia="pl-PL"/>
              </w:rPr>
            </w:pPr>
            <w:r w:rsidRPr="00D473B9">
              <w:rPr>
                <w:sz w:val="16"/>
                <w:szCs w:val="16"/>
                <w:lang w:eastAsia="pl-PL"/>
              </w:rPr>
              <w:t>Granudacyn 500 ml</w:t>
            </w:r>
          </w:p>
        </w:tc>
        <w:tc>
          <w:tcPr>
            <w:tcW w:w="500" w:type="dxa"/>
            <w:tcBorders>
              <w:top w:val="nil"/>
              <w:left w:val="nil"/>
              <w:bottom w:val="single" w:sz="4" w:space="0" w:color="000000"/>
              <w:right w:val="single" w:sz="4" w:space="0" w:color="000000"/>
            </w:tcBorders>
            <w:shd w:val="clear" w:color="auto" w:fill="auto"/>
            <w:vAlign w:val="center"/>
            <w:hideMark/>
          </w:tcPr>
          <w:p w14:paraId="72AAB81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A6490E3" w14:textId="77777777" w:rsidR="00D473B9" w:rsidRPr="00D473B9" w:rsidRDefault="00D473B9" w:rsidP="00D473B9">
            <w:pPr>
              <w:jc w:val="center"/>
              <w:rPr>
                <w:sz w:val="16"/>
                <w:szCs w:val="16"/>
                <w:lang w:eastAsia="pl-PL"/>
              </w:rPr>
            </w:pPr>
            <w:r w:rsidRPr="00D473B9">
              <w:rPr>
                <w:sz w:val="16"/>
                <w:szCs w:val="16"/>
                <w:lang w:eastAsia="pl-PL"/>
              </w:rPr>
              <w:t>96</w:t>
            </w:r>
          </w:p>
        </w:tc>
        <w:tc>
          <w:tcPr>
            <w:tcW w:w="940" w:type="dxa"/>
            <w:tcBorders>
              <w:top w:val="nil"/>
              <w:left w:val="nil"/>
              <w:bottom w:val="single" w:sz="4" w:space="0" w:color="000000"/>
              <w:right w:val="single" w:sz="4" w:space="0" w:color="000000"/>
            </w:tcBorders>
            <w:shd w:val="clear" w:color="auto" w:fill="auto"/>
            <w:vAlign w:val="center"/>
            <w:hideMark/>
          </w:tcPr>
          <w:p w14:paraId="1F1722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868CF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5DA7BD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CD524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DA34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20C46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29C9E06"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3359E43"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2B05483B"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04B0DBC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FEAFFD6"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65793A"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60E880A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6F045C" w14:textId="77777777" w:rsidTr="00D473B9">
        <w:trPr>
          <w:trHeight w:val="264"/>
        </w:trPr>
        <w:tc>
          <w:tcPr>
            <w:tcW w:w="420" w:type="dxa"/>
            <w:tcBorders>
              <w:top w:val="nil"/>
              <w:left w:val="nil"/>
              <w:bottom w:val="nil"/>
              <w:right w:val="nil"/>
            </w:tcBorders>
            <w:shd w:val="clear" w:color="000000" w:fill="FFFFFF"/>
            <w:noWrap/>
            <w:vAlign w:val="bottom"/>
            <w:hideMark/>
          </w:tcPr>
          <w:p w14:paraId="5D6722B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58ABE52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5583E49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3FE618C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7951578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409853C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2ED1C8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40F5DDF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33503A3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27D7589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6B5D537" w14:textId="77777777" w:rsidTr="00D473B9">
        <w:trPr>
          <w:trHeight w:val="264"/>
        </w:trPr>
        <w:tc>
          <w:tcPr>
            <w:tcW w:w="420" w:type="dxa"/>
            <w:tcBorders>
              <w:top w:val="nil"/>
              <w:left w:val="nil"/>
              <w:bottom w:val="nil"/>
              <w:right w:val="nil"/>
            </w:tcBorders>
            <w:shd w:val="clear" w:color="000000" w:fill="FFFFFF"/>
            <w:noWrap/>
            <w:vAlign w:val="bottom"/>
            <w:hideMark/>
          </w:tcPr>
          <w:p w14:paraId="3D06ECE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5F713CDB" w14:textId="77777777" w:rsid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p w14:paraId="0EF3199C" w14:textId="77777777" w:rsidR="00E77375" w:rsidRDefault="00E77375" w:rsidP="00D473B9">
            <w:pPr>
              <w:rPr>
                <w:rFonts w:ascii="Arial" w:hAnsi="Arial" w:cs="Arial"/>
                <w:sz w:val="20"/>
                <w:szCs w:val="20"/>
                <w:lang w:eastAsia="pl-PL"/>
              </w:rPr>
            </w:pPr>
          </w:p>
          <w:p w14:paraId="30AFDA83" w14:textId="77777777" w:rsidR="00E77375" w:rsidRDefault="00E77375" w:rsidP="00D473B9">
            <w:pPr>
              <w:rPr>
                <w:rFonts w:ascii="Arial" w:hAnsi="Arial" w:cs="Arial"/>
                <w:sz w:val="20"/>
                <w:szCs w:val="20"/>
                <w:lang w:eastAsia="pl-PL"/>
              </w:rPr>
            </w:pPr>
          </w:p>
          <w:p w14:paraId="78A98F3D" w14:textId="77777777" w:rsidR="00E77375" w:rsidRDefault="00E77375" w:rsidP="00D473B9">
            <w:pPr>
              <w:rPr>
                <w:rFonts w:ascii="Arial" w:hAnsi="Arial" w:cs="Arial"/>
                <w:sz w:val="20"/>
                <w:szCs w:val="20"/>
                <w:lang w:eastAsia="pl-PL"/>
              </w:rPr>
            </w:pPr>
          </w:p>
          <w:p w14:paraId="4DBC2015" w14:textId="77777777" w:rsidR="00E77375" w:rsidRPr="00D473B9" w:rsidRDefault="00E77375" w:rsidP="00D473B9">
            <w:pPr>
              <w:rPr>
                <w:rFonts w:ascii="Arial" w:hAnsi="Arial" w:cs="Arial"/>
                <w:sz w:val="20"/>
                <w:szCs w:val="20"/>
                <w:lang w:eastAsia="pl-PL"/>
              </w:rPr>
            </w:pPr>
          </w:p>
        </w:tc>
        <w:tc>
          <w:tcPr>
            <w:tcW w:w="500" w:type="dxa"/>
            <w:tcBorders>
              <w:top w:val="nil"/>
              <w:left w:val="nil"/>
              <w:bottom w:val="nil"/>
              <w:right w:val="nil"/>
            </w:tcBorders>
            <w:shd w:val="clear" w:color="000000" w:fill="FFFFFF"/>
            <w:noWrap/>
            <w:vAlign w:val="bottom"/>
            <w:hideMark/>
          </w:tcPr>
          <w:p w14:paraId="4527934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1A49055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7E5EEDE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ADA07E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396DA69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3E9CFD3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27AB2BA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6CB77FF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FA8D1BC" w14:textId="77777777" w:rsidTr="00D473B9">
        <w:trPr>
          <w:trHeight w:val="255"/>
        </w:trPr>
        <w:tc>
          <w:tcPr>
            <w:tcW w:w="420" w:type="dxa"/>
            <w:tcBorders>
              <w:top w:val="nil"/>
              <w:left w:val="nil"/>
              <w:bottom w:val="nil"/>
              <w:right w:val="nil"/>
            </w:tcBorders>
            <w:shd w:val="clear" w:color="000000" w:fill="FFFFFF"/>
            <w:noWrap/>
            <w:vAlign w:val="bottom"/>
            <w:hideMark/>
          </w:tcPr>
          <w:p w14:paraId="18C183C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52E88F1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3EC5D7C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46F4654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28DF440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8412FC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17D20B4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7008836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11A5FEF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2833A0B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7E4EF0F" w14:textId="77777777" w:rsidTr="00D473B9">
        <w:trPr>
          <w:trHeight w:val="264"/>
        </w:trPr>
        <w:tc>
          <w:tcPr>
            <w:tcW w:w="420" w:type="dxa"/>
            <w:tcBorders>
              <w:top w:val="nil"/>
              <w:left w:val="nil"/>
              <w:bottom w:val="nil"/>
              <w:right w:val="nil"/>
            </w:tcBorders>
            <w:shd w:val="clear" w:color="000000" w:fill="FFFFFF"/>
            <w:noWrap/>
            <w:vAlign w:val="bottom"/>
            <w:hideMark/>
          </w:tcPr>
          <w:p w14:paraId="6A8309E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402030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2DE1091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2D2790E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61EFA37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415E33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55FC659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4ED344E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1A0717F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D2FA54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62BFCAA"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34B3F0DC" w14:textId="77777777" w:rsidR="00D473B9" w:rsidRPr="00D473B9" w:rsidRDefault="00D473B9" w:rsidP="00D473B9">
            <w:pPr>
              <w:rPr>
                <w:b/>
                <w:bCs/>
                <w:sz w:val="16"/>
                <w:szCs w:val="16"/>
                <w:lang w:eastAsia="pl-PL"/>
              </w:rPr>
            </w:pPr>
            <w:r w:rsidRPr="00D473B9">
              <w:rPr>
                <w:b/>
                <w:bCs/>
                <w:sz w:val="16"/>
                <w:szCs w:val="16"/>
                <w:lang w:eastAsia="pl-PL"/>
              </w:rPr>
              <w:t>Pakiet nr 9. TESTY DO STERYLIZACJI. CPV 33694000-1.</w:t>
            </w:r>
          </w:p>
        </w:tc>
      </w:tr>
      <w:tr w:rsidR="00D473B9" w:rsidRPr="00D473B9" w14:paraId="366EB6D5"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1088F04F" w14:textId="77777777" w:rsidR="00D473B9" w:rsidRPr="00D473B9" w:rsidRDefault="00D473B9" w:rsidP="00D473B9">
            <w:pPr>
              <w:jc w:val="center"/>
              <w:rPr>
                <w:b/>
                <w:bCs/>
                <w:sz w:val="16"/>
                <w:szCs w:val="16"/>
                <w:lang w:eastAsia="pl-PL"/>
              </w:rPr>
            </w:pPr>
            <w:r w:rsidRPr="00D473B9">
              <w:rPr>
                <w:b/>
                <w:bCs/>
                <w:sz w:val="16"/>
                <w:szCs w:val="16"/>
                <w:lang w:eastAsia="pl-PL"/>
              </w:rPr>
              <w:lastRenderedPageBreak/>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7077C590"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3DE30E5D"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4AAAD2BC"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1663650B"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7E281C4D"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63D2B6D9"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25BD8CDC"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73D18838"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4863C44E"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57426E79" w14:textId="77777777" w:rsidTr="00D473B9">
        <w:trPr>
          <w:trHeight w:val="204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68E2B1"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62CD8DEB" w14:textId="77777777" w:rsidR="00D473B9" w:rsidRPr="00D473B9" w:rsidRDefault="00D473B9" w:rsidP="00D473B9">
            <w:pPr>
              <w:rPr>
                <w:sz w:val="16"/>
                <w:szCs w:val="16"/>
                <w:lang w:eastAsia="pl-PL"/>
              </w:rPr>
            </w:pPr>
            <w:r w:rsidRPr="00D473B9">
              <w:rPr>
                <w:sz w:val="16"/>
                <w:szCs w:val="16"/>
                <w:lang w:eastAsia="pl-PL"/>
              </w:rPr>
              <w:t>Jednorazowy, niezawierający niebezpiecznych substancji toksycznych,  pakiet kontrolny typu Bowie – Dick`a o parametrach 134º C – 3,5 min., kontrolujący penetrację i jakość pary, symulacja ładunku porowatego, arkusz wskaźnikowy nie mniejszy niż 12cmX12cm wykazujący obecność powietrza, gazów niekondensujących, zbyt dużą wilgotność, przegrzanie pary, kontrastowy kolor przebarwienia - jednoznaczny odczyt. Pakiet zgodny z normą ISO11140-4. Wymagane posiadanie dokumentu potwierdzającego zgodność z ISO 11140 wydanego przez niezależną organizację notyfikowaną. Na odwrocie arkusza testowego nadrukowane pola do wpisania informacji ewidencyjnych. Poświadczony dokumentem  producenta brak zawartości niebezpiecznych substancji toksycznych - dokument aktualny, wydany nie wcześniej niż w 2010r</w:t>
            </w:r>
          </w:p>
        </w:tc>
        <w:tc>
          <w:tcPr>
            <w:tcW w:w="500" w:type="dxa"/>
            <w:tcBorders>
              <w:top w:val="nil"/>
              <w:left w:val="nil"/>
              <w:bottom w:val="single" w:sz="4" w:space="0" w:color="000000"/>
              <w:right w:val="single" w:sz="4" w:space="0" w:color="000000"/>
            </w:tcBorders>
            <w:shd w:val="clear" w:color="auto" w:fill="auto"/>
            <w:vAlign w:val="center"/>
            <w:hideMark/>
          </w:tcPr>
          <w:p w14:paraId="02CA669D"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29CF3A47"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0DFB73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97B28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A7EFEF"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AC5AF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2AE75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F8AE4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02BFEE" w14:textId="77777777" w:rsidTr="00D473B9">
        <w:trPr>
          <w:trHeight w:val="20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94F6E5"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2FD067FD" w14:textId="77777777" w:rsidR="00D473B9" w:rsidRPr="00D473B9" w:rsidRDefault="00D473B9" w:rsidP="00D473B9">
            <w:pPr>
              <w:rPr>
                <w:sz w:val="16"/>
                <w:szCs w:val="16"/>
                <w:lang w:eastAsia="pl-PL"/>
              </w:rPr>
            </w:pPr>
            <w:r w:rsidRPr="00D473B9">
              <w:rPr>
                <w:sz w:val="16"/>
                <w:szCs w:val="16"/>
                <w:lang w:eastAsia="pl-PL"/>
              </w:rPr>
              <w:t>Niezawierający niebezpiecznych substancji toksycznych test zwalniania wsadu z samoprzylepnym wskaźnikiem  do kontroli skuteczności procesu sterylizacji parowej o parametrach ustalonych134ºC/5,3 min. i 121ºC/15 min., wkaźnik w technologii klasy 6 w opakowaniach: 400 szt. + przyrząd PCD. Przyrząd w całości wykonany z tworzywa sztucznego klasy medycznej składający się z korpusu, rurki o długości 1,5 m i średnicy 2 mm oraz przeźroczystej nakrętki umożliwiającej sprawdzenie czy wskaźnik znajduje się w środku bez rozkręcania przyrządu. Na wskaźniku wyraźnie nadrukowany kolor referencyjny przebarwienia. Poświadczony dokumentem  producenta brak zawartości niebezpiecznych substancji toksycznych - dokument aktualny, wydany nie wcześniej niż w 2010r.</w:t>
            </w:r>
          </w:p>
        </w:tc>
        <w:tc>
          <w:tcPr>
            <w:tcW w:w="500" w:type="dxa"/>
            <w:tcBorders>
              <w:top w:val="nil"/>
              <w:left w:val="nil"/>
              <w:bottom w:val="single" w:sz="4" w:space="0" w:color="000000"/>
              <w:right w:val="single" w:sz="4" w:space="0" w:color="000000"/>
            </w:tcBorders>
            <w:shd w:val="clear" w:color="auto" w:fill="auto"/>
            <w:vAlign w:val="center"/>
            <w:hideMark/>
          </w:tcPr>
          <w:p w14:paraId="6932229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366A25F"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36FFF5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A3648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536FAC"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EFE5E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53FF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8FD59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A4E2A2" w14:textId="77777777" w:rsidTr="00D473B9">
        <w:trPr>
          <w:trHeight w:val="14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89C368"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581A6497" w14:textId="77777777" w:rsidR="00D473B9" w:rsidRPr="00D473B9" w:rsidRDefault="00D473B9" w:rsidP="00D473B9">
            <w:pPr>
              <w:rPr>
                <w:sz w:val="16"/>
                <w:szCs w:val="16"/>
                <w:lang w:eastAsia="pl-PL"/>
              </w:rPr>
            </w:pPr>
            <w:r w:rsidRPr="00D473B9">
              <w:rPr>
                <w:sz w:val="16"/>
                <w:szCs w:val="16"/>
                <w:lang w:eastAsia="pl-PL"/>
              </w:rPr>
              <w:t>Niezawierający niebezpiecznych substancji toksycznych test kontroli skuteczności mycia mechanicznego w formie plastikowego arkusza z naniesioną z dwóch stron substancją testową, której formuła jest zgodna  z EN ISO 15883. Arkusz testowy  do zastosowania z uchwytem  zapewniającym kontrolę procesu mycia z czterech różnych kierunków. Odczyt wyniku testu  natychmiastowy, łatwy i jednoznaczny w interpretacji. Posiadający oświadczenie producenta o możliwości stosowania w myjce ultradźwiękowej. W opakowaniach po 100 szt.</w:t>
            </w:r>
          </w:p>
        </w:tc>
        <w:tc>
          <w:tcPr>
            <w:tcW w:w="500" w:type="dxa"/>
            <w:tcBorders>
              <w:top w:val="nil"/>
              <w:left w:val="nil"/>
              <w:bottom w:val="single" w:sz="4" w:space="0" w:color="000000"/>
              <w:right w:val="single" w:sz="4" w:space="0" w:color="000000"/>
            </w:tcBorders>
            <w:shd w:val="clear" w:color="auto" w:fill="auto"/>
            <w:vAlign w:val="center"/>
            <w:hideMark/>
          </w:tcPr>
          <w:p w14:paraId="0791DFC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242B6DB"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46D8F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2EC35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F079327"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A516C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66F74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2940B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C6AF3F9" w14:textId="77777777" w:rsidTr="00D473B9">
        <w:trPr>
          <w:trHeight w:val="17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972A22"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4838268E" w14:textId="77777777" w:rsidR="00D473B9" w:rsidRPr="00D473B9" w:rsidRDefault="00D473B9" w:rsidP="00D473B9">
            <w:pPr>
              <w:rPr>
                <w:sz w:val="16"/>
                <w:szCs w:val="16"/>
                <w:lang w:eastAsia="pl-PL"/>
              </w:rPr>
            </w:pPr>
            <w:r w:rsidRPr="00D473B9">
              <w:rPr>
                <w:sz w:val="16"/>
                <w:szCs w:val="16"/>
                <w:lang w:eastAsia="pl-PL"/>
              </w:rPr>
              <w:t>Ampułkowy wskaźnik biologiczny do kontroli skuteczności sterylizacji parą wodną z określeniem warunków zabicia spor bakterii w temperaturze procesu 121ºC i 134ºC , o czasie inkubacji 24/48 godz., zawierający spory B. stearothermophilus - zgodnie z normą ISO 11138, nazwa  podana na każdej fiolce testu.  Zawierający filtr przeciwbakteryjny zapobiegający nadkażaniu. Na zewnątrz ampułki naniesiony wskaźnik chemiczny jednoznacznie zmieniający kolor po poddaniu testu sterylizacji z koloru niebieskiego na czarny. Wymagane przedstawienie (na etapie reralizacji umów na ządanie Zamawiajacego)przykładowego atestu serii oferowanego wskaźnika - w opakowaniach po 100 szt.</w:t>
            </w:r>
          </w:p>
        </w:tc>
        <w:tc>
          <w:tcPr>
            <w:tcW w:w="500" w:type="dxa"/>
            <w:tcBorders>
              <w:top w:val="nil"/>
              <w:left w:val="nil"/>
              <w:bottom w:val="single" w:sz="4" w:space="0" w:color="000000"/>
              <w:right w:val="single" w:sz="4" w:space="0" w:color="000000"/>
            </w:tcBorders>
            <w:shd w:val="clear" w:color="auto" w:fill="auto"/>
            <w:vAlign w:val="center"/>
            <w:hideMark/>
          </w:tcPr>
          <w:p w14:paraId="2D2BE50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7FD6C40"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202E83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7D848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52B165"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6C54E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02A47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6D6FE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E94618E" w14:textId="77777777" w:rsidTr="00D473B9">
        <w:trPr>
          <w:trHeight w:val="54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1E3F04"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6964790F" w14:textId="77777777" w:rsidR="00D473B9" w:rsidRPr="00D473B9" w:rsidRDefault="00D473B9" w:rsidP="00D473B9">
            <w:pPr>
              <w:rPr>
                <w:color w:val="000000"/>
                <w:sz w:val="16"/>
                <w:szCs w:val="16"/>
                <w:lang w:eastAsia="pl-PL"/>
              </w:rPr>
            </w:pPr>
            <w:r w:rsidRPr="00D473B9">
              <w:rPr>
                <w:color w:val="000000"/>
                <w:sz w:val="16"/>
                <w:szCs w:val="16"/>
                <w:lang w:eastAsia="pl-PL"/>
              </w:rPr>
              <w:t>Naboje z nadtlenkiem wodoru dostosowane do sterylizatora V-Pro 1 Plus* - opakowanie 3 x 15 cykli.</w:t>
            </w:r>
          </w:p>
        </w:tc>
        <w:tc>
          <w:tcPr>
            <w:tcW w:w="500" w:type="dxa"/>
            <w:tcBorders>
              <w:top w:val="nil"/>
              <w:left w:val="nil"/>
              <w:bottom w:val="single" w:sz="4" w:space="0" w:color="000000"/>
              <w:right w:val="single" w:sz="4" w:space="0" w:color="000000"/>
            </w:tcBorders>
            <w:shd w:val="clear" w:color="auto" w:fill="auto"/>
            <w:vAlign w:val="center"/>
            <w:hideMark/>
          </w:tcPr>
          <w:p w14:paraId="4E8510F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E979E6" w14:textId="77777777" w:rsidR="00D473B9" w:rsidRPr="00D473B9" w:rsidRDefault="00D473B9" w:rsidP="00D473B9">
            <w:pPr>
              <w:jc w:val="center"/>
              <w:rPr>
                <w:sz w:val="16"/>
                <w:szCs w:val="16"/>
                <w:lang w:eastAsia="pl-PL"/>
              </w:rPr>
            </w:pPr>
            <w:r w:rsidRPr="00D473B9">
              <w:rPr>
                <w:sz w:val="16"/>
                <w:szCs w:val="16"/>
                <w:lang w:eastAsia="pl-PL"/>
              </w:rPr>
              <w:t>9</w:t>
            </w:r>
          </w:p>
        </w:tc>
        <w:tc>
          <w:tcPr>
            <w:tcW w:w="940" w:type="dxa"/>
            <w:tcBorders>
              <w:top w:val="nil"/>
              <w:left w:val="nil"/>
              <w:bottom w:val="single" w:sz="4" w:space="0" w:color="000000"/>
              <w:right w:val="single" w:sz="4" w:space="0" w:color="000000"/>
            </w:tcBorders>
            <w:shd w:val="clear" w:color="auto" w:fill="auto"/>
            <w:vAlign w:val="center"/>
            <w:hideMark/>
          </w:tcPr>
          <w:p w14:paraId="54F64B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A99A5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930866"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B5F02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CA93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7780C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A498BD8" w14:textId="77777777" w:rsidTr="00D473B9">
        <w:trPr>
          <w:trHeight w:val="8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6F69D0"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463B39B0" w14:textId="77777777" w:rsidR="00D473B9" w:rsidRPr="00D473B9" w:rsidRDefault="00D473B9" w:rsidP="00D473B9">
            <w:pPr>
              <w:rPr>
                <w:color w:val="000000"/>
                <w:sz w:val="16"/>
                <w:szCs w:val="16"/>
                <w:lang w:eastAsia="pl-PL"/>
              </w:rPr>
            </w:pPr>
            <w:r w:rsidRPr="00D473B9">
              <w:rPr>
                <w:color w:val="000000"/>
                <w:sz w:val="16"/>
                <w:szCs w:val="16"/>
                <w:lang w:eastAsia="pl-PL"/>
              </w:rPr>
              <w:t>Fiolkowe wskaźniki biologiczne do kontroli procesu sterylizacji nadtlenkiem wodoru/plazamowej, możliwość stosowania w sterylizatorach typu  V-PRO</w:t>
            </w:r>
            <w:r w:rsidRPr="00D473B9">
              <w:rPr>
                <w:b/>
                <w:bCs/>
                <w:sz w:val="16"/>
                <w:szCs w:val="16"/>
                <w:lang w:eastAsia="pl-PL"/>
              </w:rPr>
              <w:t xml:space="preserve"> </w:t>
            </w:r>
            <w:r w:rsidRPr="00D473B9">
              <w:rPr>
                <w:color w:val="000000"/>
                <w:sz w:val="16"/>
                <w:szCs w:val="16"/>
                <w:lang w:eastAsia="pl-PL"/>
              </w:rPr>
              <w:t>(które Zamawiający posiada na swoim wyposażeniu), czas inkubacji max. 24 godziny-dopuszczmy testy z czasem odczytu 20min z bezpłatnym inkubatorem</w:t>
            </w:r>
          </w:p>
        </w:tc>
        <w:tc>
          <w:tcPr>
            <w:tcW w:w="500" w:type="dxa"/>
            <w:tcBorders>
              <w:top w:val="nil"/>
              <w:left w:val="nil"/>
              <w:bottom w:val="single" w:sz="4" w:space="0" w:color="000000"/>
              <w:right w:val="single" w:sz="4" w:space="0" w:color="000000"/>
            </w:tcBorders>
            <w:shd w:val="clear" w:color="auto" w:fill="auto"/>
            <w:vAlign w:val="center"/>
            <w:hideMark/>
          </w:tcPr>
          <w:p w14:paraId="6920E8B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8C4471" w14:textId="77777777" w:rsidR="00D473B9" w:rsidRPr="00D473B9" w:rsidRDefault="00D473B9" w:rsidP="00D473B9">
            <w:pPr>
              <w:jc w:val="center"/>
              <w:rPr>
                <w:sz w:val="16"/>
                <w:szCs w:val="16"/>
                <w:lang w:eastAsia="pl-PL"/>
              </w:rPr>
            </w:pPr>
            <w:r w:rsidRPr="00D473B9">
              <w:rPr>
                <w:sz w:val="16"/>
                <w:szCs w:val="16"/>
                <w:lang w:eastAsia="pl-PL"/>
              </w:rPr>
              <w:t>9</w:t>
            </w:r>
          </w:p>
        </w:tc>
        <w:tc>
          <w:tcPr>
            <w:tcW w:w="940" w:type="dxa"/>
            <w:tcBorders>
              <w:top w:val="nil"/>
              <w:left w:val="nil"/>
              <w:bottom w:val="single" w:sz="4" w:space="0" w:color="000000"/>
              <w:right w:val="single" w:sz="4" w:space="0" w:color="000000"/>
            </w:tcBorders>
            <w:shd w:val="clear" w:color="auto" w:fill="auto"/>
            <w:vAlign w:val="center"/>
            <w:hideMark/>
          </w:tcPr>
          <w:p w14:paraId="562A70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3CFD1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C52B45"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19FBD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DE3D3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E055D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5AB1C4" w14:textId="77777777" w:rsidTr="00D473B9">
        <w:trPr>
          <w:trHeight w:val="157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86B189" w14:textId="77777777" w:rsidR="00D473B9" w:rsidRPr="00D473B9" w:rsidRDefault="00D473B9" w:rsidP="00D473B9">
            <w:pPr>
              <w:jc w:val="center"/>
              <w:rPr>
                <w:sz w:val="16"/>
                <w:szCs w:val="16"/>
                <w:lang w:eastAsia="pl-PL"/>
              </w:rPr>
            </w:pPr>
            <w:r w:rsidRPr="00D473B9">
              <w:rPr>
                <w:sz w:val="16"/>
                <w:szCs w:val="16"/>
                <w:lang w:eastAsia="pl-PL"/>
              </w:rPr>
              <w:lastRenderedPageBreak/>
              <w:t>7</w:t>
            </w:r>
          </w:p>
        </w:tc>
        <w:tc>
          <w:tcPr>
            <w:tcW w:w="5960" w:type="dxa"/>
            <w:tcBorders>
              <w:top w:val="nil"/>
              <w:left w:val="nil"/>
              <w:bottom w:val="single" w:sz="4" w:space="0" w:color="000000"/>
              <w:right w:val="single" w:sz="4" w:space="0" w:color="000000"/>
            </w:tcBorders>
            <w:shd w:val="clear" w:color="auto" w:fill="auto"/>
            <w:vAlign w:val="center"/>
            <w:hideMark/>
          </w:tcPr>
          <w:p w14:paraId="6455CD54" w14:textId="77777777" w:rsidR="00D473B9" w:rsidRPr="00D473B9" w:rsidRDefault="00D473B9" w:rsidP="00D473B9">
            <w:pPr>
              <w:rPr>
                <w:sz w:val="16"/>
                <w:szCs w:val="16"/>
                <w:lang w:eastAsia="pl-PL"/>
              </w:rPr>
            </w:pPr>
            <w:r w:rsidRPr="00D473B9">
              <w:rPr>
                <w:sz w:val="16"/>
                <w:szCs w:val="16"/>
                <w:lang w:eastAsia="pl-PL"/>
              </w:rPr>
              <w:t xml:space="preserve">Niezawierający niebezpiecznych substancji toksycznych, wieloparametrowy wskaźnik do kontroli sterylizacji parami nadtlenku wodoru VH2O2 oraz plazmowej,  do stosowania między innymi w systemie V-Pro, odpowiadający klasie 4 wg ISO 11140-1, substancja wskaźnikowa umieszczona punktowo, zmieniająca barwę po procesie sterylizacji z różowego na żółty. Poświadczony dokumentem  producenta brak zawartości niebezpiecznych substancji toksycznych - dokument aktualny, wydany nie wcześniej niż w 2010r. Wymagane posiadanie deklaracji producenta potwierdzającej klasę wskaźnika. W opakowaniach po 50 szt. </w:t>
            </w:r>
          </w:p>
        </w:tc>
        <w:tc>
          <w:tcPr>
            <w:tcW w:w="500" w:type="dxa"/>
            <w:tcBorders>
              <w:top w:val="nil"/>
              <w:left w:val="nil"/>
              <w:bottom w:val="single" w:sz="4" w:space="0" w:color="000000"/>
              <w:right w:val="single" w:sz="4" w:space="0" w:color="000000"/>
            </w:tcBorders>
            <w:shd w:val="clear" w:color="auto" w:fill="auto"/>
            <w:vAlign w:val="center"/>
            <w:hideMark/>
          </w:tcPr>
          <w:p w14:paraId="4AB2F35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E2D6888"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3F0FF7C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A18D5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B85311"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5794C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F496A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453DA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C0A4587" w14:textId="77777777" w:rsidTr="00D473B9">
        <w:trPr>
          <w:trHeight w:val="150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628957"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4C3B9FFA" w14:textId="77777777" w:rsidR="00D473B9" w:rsidRPr="00D473B9" w:rsidRDefault="00D473B9" w:rsidP="00D473B9">
            <w:pPr>
              <w:rPr>
                <w:sz w:val="16"/>
                <w:szCs w:val="16"/>
                <w:lang w:eastAsia="pl-PL"/>
              </w:rPr>
            </w:pPr>
            <w:r w:rsidRPr="00D473B9">
              <w:rPr>
                <w:sz w:val="16"/>
                <w:szCs w:val="16"/>
                <w:lang w:eastAsia="pl-PL"/>
              </w:rPr>
              <w:t>Niezawierający niebezpiecznych substancji toksycznych wskaźnik  chemiczny do kontroli dezynfekcji termicznej w myjni-dezynfektorze w zakresie parametrów: 90°C – 5 min, integracja krytycznych parametrów procesu (czas, temperatura ) powoduje jednoznaczną zmianę przebarwienia substancji wskaźnikowej w polu testowym, jednoznaczna, łatwa interpretacja wyniku. Poświadczony dokumentem  producenta brak zawartości niebezpiecznych substancji toksycznych - dokument aktualny, wydany nie wcześniej niż w 2010r. W opakowaniach po 100 szt.</w:t>
            </w:r>
          </w:p>
        </w:tc>
        <w:tc>
          <w:tcPr>
            <w:tcW w:w="500" w:type="dxa"/>
            <w:tcBorders>
              <w:top w:val="nil"/>
              <w:left w:val="nil"/>
              <w:bottom w:val="single" w:sz="4" w:space="0" w:color="000000"/>
              <w:right w:val="single" w:sz="4" w:space="0" w:color="000000"/>
            </w:tcBorders>
            <w:shd w:val="clear" w:color="auto" w:fill="auto"/>
            <w:vAlign w:val="center"/>
            <w:hideMark/>
          </w:tcPr>
          <w:p w14:paraId="26751DB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6013AB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8372EE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0FA12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A5F5FD"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DAB3D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3128A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F14C5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CBAA33"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11A0E0D"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F9A09E7"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237A9C1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C2E889"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D5FA2DE"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78F7E2F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749BA0" w14:textId="77777777" w:rsidTr="00D473B9">
        <w:trPr>
          <w:trHeight w:val="255"/>
        </w:trPr>
        <w:tc>
          <w:tcPr>
            <w:tcW w:w="420" w:type="dxa"/>
            <w:tcBorders>
              <w:top w:val="nil"/>
              <w:left w:val="nil"/>
              <w:bottom w:val="nil"/>
              <w:right w:val="nil"/>
            </w:tcBorders>
            <w:shd w:val="clear" w:color="000000" w:fill="FFFFFF"/>
            <w:noWrap/>
            <w:vAlign w:val="bottom"/>
            <w:hideMark/>
          </w:tcPr>
          <w:p w14:paraId="184D397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65A2B3B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2DD56EB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70061AC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353E477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14988B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6D0E831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60C7BC1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69874A6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063ECE1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1EED7CE" w14:textId="77777777" w:rsidTr="00D473B9">
        <w:trPr>
          <w:trHeight w:val="264"/>
        </w:trPr>
        <w:tc>
          <w:tcPr>
            <w:tcW w:w="420" w:type="dxa"/>
            <w:tcBorders>
              <w:top w:val="nil"/>
              <w:left w:val="nil"/>
              <w:bottom w:val="nil"/>
              <w:right w:val="nil"/>
            </w:tcBorders>
            <w:shd w:val="clear" w:color="FFFFCC" w:fill="FFFFFF"/>
            <w:noWrap/>
            <w:vAlign w:val="bottom"/>
            <w:hideMark/>
          </w:tcPr>
          <w:p w14:paraId="3E83121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55A6C80" w14:textId="56942F27" w:rsidR="00D473B9" w:rsidRPr="00D473B9" w:rsidRDefault="00D473B9" w:rsidP="00D473B9">
            <w:pPr>
              <w:rPr>
                <w:rFonts w:ascii="Arial" w:hAnsi="Arial" w:cs="Arial"/>
                <w:sz w:val="20"/>
                <w:szCs w:val="20"/>
                <w:lang w:eastAsia="pl-PL"/>
              </w:rPr>
            </w:pPr>
          </w:p>
        </w:tc>
        <w:tc>
          <w:tcPr>
            <w:tcW w:w="500" w:type="dxa"/>
            <w:tcBorders>
              <w:top w:val="nil"/>
              <w:left w:val="nil"/>
              <w:bottom w:val="nil"/>
              <w:right w:val="nil"/>
            </w:tcBorders>
            <w:shd w:val="clear" w:color="FFFFCC" w:fill="FFFFFF"/>
            <w:noWrap/>
            <w:vAlign w:val="bottom"/>
            <w:hideMark/>
          </w:tcPr>
          <w:p w14:paraId="39014A6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19064C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1B77F15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371E9B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4204B1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5EE851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2A743F8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8B63A7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E469531" w14:textId="77777777" w:rsidTr="00D473B9">
        <w:trPr>
          <w:trHeight w:val="264"/>
        </w:trPr>
        <w:tc>
          <w:tcPr>
            <w:tcW w:w="420" w:type="dxa"/>
            <w:tcBorders>
              <w:top w:val="nil"/>
              <w:left w:val="nil"/>
              <w:bottom w:val="nil"/>
              <w:right w:val="nil"/>
            </w:tcBorders>
            <w:shd w:val="clear" w:color="FFFFCC" w:fill="FFFFFF"/>
            <w:noWrap/>
            <w:vAlign w:val="bottom"/>
            <w:hideMark/>
          </w:tcPr>
          <w:p w14:paraId="12D9C01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6AC274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56B833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896C10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A7926A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4CBC19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57CE5BD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2A5A0A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71192F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840F0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FFF9FA4" w14:textId="77777777" w:rsidTr="00D473B9">
        <w:trPr>
          <w:trHeight w:val="264"/>
        </w:trPr>
        <w:tc>
          <w:tcPr>
            <w:tcW w:w="420" w:type="dxa"/>
            <w:tcBorders>
              <w:top w:val="nil"/>
              <w:left w:val="nil"/>
              <w:bottom w:val="nil"/>
              <w:right w:val="nil"/>
            </w:tcBorders>
            <w:shd w:val="clear" w:color="FFFFCC" w:fill="FFFFFF"/>
            <w:noWrap/>
            <w:vAlign w:val="bottom"/>
            <w:hideMark/>
          </w:tcPr>
          <w:p w14:paraId="34D64A8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BF6BD38" w14:textId="1BE90C93" w:rsidR="00D473B9" w:rsidRPr="00D473B9" w:rsidRDefault="00D473B9" w:rsidP="00D473B9">
            <w:pPr>
              <w:rPr>
                <w:rFonts w:ascii="Arial" w:hAnsi="Arial" w:cs="Arial"/>
                <w:sz w:val="20"/>
                <w:szCs w:val="20"/>
                <w:lang w:eastAsia="pl-PL"/>
              </w:rPr>
            </w:pPr>
          </w:p>
        </w:tc>
        <w:tc>
          <w:tcPr>
            <w:tcW w:w="500" w:type="dxa"/>
            <w:tcBorders>
              <w:top w:val="nil"/>
              <w:left w:val="nil"/>
              <w:bottom w:val="nil"/>
              <w:right w:val="nil"/>
            </w:tcBorders>
            <w:shd w:val="clear" w:color="FFFFCC" w:fill="FFFFFF"/>
            <w:noWrap/>
            <w:vAlign w:val="bottom"/>
            <w:hideMark/>
          </w:tcPr>
          <w:p w14:paraId="63C5D77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7E722E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932E6B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0CAACE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A59499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E689D3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E650B4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56E354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02C90B0" w14:textId="77777777" w:rsidTr="00D473B9">
        <w:trPr>
          <w:trHeight w:val="264"/>
        </w:trPr>
        <w:tc>
          <w:tcPr>
            <w:tcW w:w="420" w:type="dxa"/>
            <w:tcBorders>
              <w:top w:val="nil"/>
              <w:left w:val="nil"/>
              <w:bottom w:val="nil"/>
              <w:right w:val="nil"/>
            </w:tcBorders>
            <w:shd w:val="clear" w:color="FFFFCC" w:fill="FFFFFF"/>
            <w:noWrap/>
            <w:vAlign w:val="bottom"/>
            <w:hideMark/>
          </w:tcPr>
          <w:p w14:paraId="4C9C3A2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06FF9B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02CC55A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3FF800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BE0410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52B6CE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DFDBF1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A97F7A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3035FC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37D7CE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AC1DD41"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78B7B5AE" w14:textId="77777777" w:rsidR="00D473B9" w:rsidRPr="00D473B9" w:rsidRDefault="00D473B9" w:rsidP="00D473B9">
            <w:pPr>
              <w:rPr>
                <w:b/>
                <w:bCs/>
                <w:sz w:val="16"/>
                <w:szCs w:val="16"/>
                <w:lang w:eastAsia="pl-PL"/>
              </w:rPr>
            </w:pPr>
            <w:r w:rsidRPr="00D473B9">
              <w:rPr>
                <w:b/>
                <w:bCs/>
                <w:sz w:val="16"/>
                <w:szCs w:val="16"/>
                <w:lang w:eastAsia="pl-PL"/>
              </w:rPr>
              <w:t xml:space="preserve">Pakiet nr 10. SIATKI I SYSTEMY GINEKOLOGICZNE. CPV 33100000-1. </w:t>
            </w:r>
          </w:p>
        </w:tc>
      </w:tr>
      <w:tr w:rsidR="00D473B9" w:rsidRPr="00D473B9" w14:paraId="7113C609" w14:textId="77777777" w:rsidTr="00D473B9">
        <w:trPr>
          <w:trHeight w:val="762"/>
        </w:trPr>
        <w:tc>
          <w:tcPr>
            <w:tcW w:w="420" w:type="dxa"/>
            <w:tcBorders>
              <w:top w:val="nil"/>
              <w:left w:val="single" w:sz="4" w:space="0" w:color="000000"/>
              <w:bottom w:val="nil"/>
              <w:right w:val="single" w:sz="4" w:space="0" w:color="000000"/>
            </w:tcBorders>
            <w:shd w:val="clear" w:color="FFCC00" w:fill="99CC00"/>
            <w:vAlign w:val="center"/>
            <w:hideMark/>
          </w:tcPr>
          <w:p w14:paraId="3A51E8FF"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73644511"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68BA937C"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58B8F50E"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4A9E0156"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2AA6259F"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42FE1562"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28873B87"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6703653C"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084F9BAC"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72EE3EE7" w14:textId="77777777" w:rsidTr="00D473B9">
        <w:trPr>
          <w:trHeight w:val="128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13C16"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2A8AD25D" w14:textId="77777777" w:rsidR="00D473B9" w:rsidRPr="00D473B9" w:rsidRDefault="00D473B9" w:rsidP="00D473B9">
            <w:pPr>
              <w:rPr>
                <w:sz w:val="16"/>
                <w:szCs w:val="16"/>
                <w:lang w:eastAsia="pl-PL"/>
              </w:rPr>
            </w:pPr>
            <w:r w:rsidRPr="00D473B9">
              <w:rPr>
                <w:sz w:val="16"/>
                <w:szCs w:val="16"/>
                <w:lang w:eastAsia="pl-PL"/>
              </w:rPr>
              <w:t>Siatka dwustronna do stosowania wewnątrzotrzewnowo,polipropylenowa,monofilament pokryty politetrafluoroetylenem,miękka,niewchłanialna 2 warstwowa.gramatura średnia 108g/m2 /+_0,01g/m2 / , grubość siatki 0,55mm/+_1%/,porowatośćpolipropylenu max.1230um/+_10um/.W celu łatwego odróżnienia strona siatki pokryta ePTFE oznaczona markerem w postaci krzyżyka,możliwość docinania kształtu bez utraty właściwości siatki.Rozmiar 11x14 cm-kształt owalny</w:t>
            </w:r>
          </w:p>
        </w:tc>
        <w:tc>
          <w:tcPr>
            <w:tcW w:w="500" w:type="dxa"/>
            <w:tcBorders>
              <w:top w:val="nil"/>
              <w:left w:val="nil"/>
              <w:bottom w:val="single" w:sz="4" w:space="0" w:color="000000"/>
              <w:right w:val="single" w:sz="4" w:space="0" w:color="000000"/>
            </w:tcBorders>
            <w:shd w:val="clear" w:color="auto" w:fill="auto"/>
            <w:vAlign w:val="center"/>
            <w:hideMark/>
          </w:tcPr>
          <w:p w14:paraId="2AB5005F"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7CDBF408"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D2DC79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4F199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967E7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7F752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9BF19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47575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7D42C95" w14:textId="77777777" w:rsidTr="00D473B9">
        <w:trPr>
          <w:trHeight w:val="12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F01AC1"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6E3F3B3F" w14:textId="77777777" w:rsidR="00D473B9" w:rsidRPr="00D473B9" w:rsidRDefault="00D473B9" w:rsidP="00D473B9">
            <w:pPr>
              <w:rPr>
                <w:sz w:val="16"/>
                <w:szCs w:val="16"/>
                <w:lang w:eastAsia="pl-PL"/>
              </w:rPr>
            </w:pPr>
            <w:r w:rsidRPr="00D473B9">
              <w:rPr>
                <w:sz w:val="16"/>
                <w:szCs w:val="16"/>
                <w:lang w:eastAsia="pl-PL"/>
              </w:rPr>
              <w:t>Siatka dwustronna do stosowania wewnątrzotrzewnowo,polipropylenowa,monofilament pokryty politetrafluoroetylenem,miękka,niewchłanialna 2 warstwowa.gramatura średnia 108g/m2 /+_0,01g/m2 / , grubość siatki 0,55mm/+_1%/,porowatośćpolipropylenu max.1230um/+_10um/.W celu łatwego odróżnienia strona siatki pokryta ePTFE oznaczona markerem w postaci krzyżyka,możliwość docinania kształtu bez utraty właściwości siatki.Rozmiar 14x18 cm-kształt owalny</w:t>
            </w:r>
          </w:p>
        </w:tc>
        <w:tc>
          <w:tcPr>
            <w:tcW w:w="500" w:type="dxa"/>
            <w:tcBorders>
              <w:top w:val="nil"/>
              <w:left w:val="nil"/>
              <w:bottom w:val="single" w:sz="4" w:space="0" w:color="000000"/>
              <w:right w:val="single" w:sz="4" w:space="0" w:color="000000"/>
            </w:tcBorders>
            <w:shd w:val="clear" w:color="auto" w:fill="auto"/>
            <w:vAlign w:val="center"/>
            <w:hideMark/>
          </w:tcPr>
          <w:p w14:paraId="0AD0D7A0"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8ECD2CB"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05F7C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2600E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FE122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40C82F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0A360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C73F4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C40CFF3" w14:textId="77777777" w:rsidTr="00D473B9">
        <w:trPr>
          <w:trHeight w:val="52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1BF5893"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44B5D066"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0E08C07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CC1576"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5FF1E3"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6BCF56C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5F7B70" w14:textId="77777777" w:rsidTr="00D473B9">
        <w:trPr>
          <w:trHeight w:val="264"/>
        </w:trPr>
        <w:tc>
          <w:tcPr>
            <w:tcW w:w="420" w:type="dxa"/>
            <w:tcBorders>
              <w:top w:val="nil"/>
              <w:left w:val="nil"/>
              <w:bottom w:val="nil"/>
              <w:right w:val="nil"/>
            </w:tcBorders>
            <w:shd w:val="clear" w:color="FFFFCC" w:fill="FFFFFF"/>
            <w:noWrap/>
            <w:vAlign w:val="bottom"/>
            <w:hideMark/>
          </w:tcPr>
          <w:p w14:paraId="2D76494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DE55AB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2D6145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9D743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235C25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36E511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A2A8B8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D3739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AB7B1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43326A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BBD14DF" w14:textId="77777777" w:rsidTr="00D473B9">
        <w:trPr>
          <w:trHeight w:val="264"/>
        </w:trPr>
        <w:tc>
          <w:tcPr>
            <w:tcW w:w="420" w:type="dxa"/>
            <w:tcBorders>
              <w:top w:val="nil"/>
              <w:left w:val="nil"/>
              <w:bottom w:val="nil"/>
              <w:right w:val="nil"/>
            </w:tcBorders>
            <w:shd w:val="clear" w:color="FFFFCC" w:fill="FFFFFF"/>
            <w:noWrap/>
            <w:vAlign w:val="bottom"/>
            <w:hideMark/>
          </w:tcPr>
          <w:p w14:paraId="1F0F413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lastRenderedPageBreak/>
              <w:t> </w:t>
            </w:r>
          </w:p>
        </w:tc>
        <w:tc>
          <w:tcPr>
            <w:tcW w:w="5960" w:type="dxa"/>
            <w:tcBorders>
              <w:top w:val="nil"/>
              <w:left w:val="nil"/>
              <w:bottom w:val="nil"/>
              <w:right w:val="nil"/>
            </w:tcBorders>
            <w:shd w:val="clear" w:color="FFFFCC" w:fill="FFFFFF"/>
            <w:noWrap/>
            <w:vAlign w:val="bottom"/>
            <w:hideMark/>
          </w:tcPr>
          <w:p w14:paraId="2744D5E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6CF0EB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073FF0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1D0BC87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81699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6070CC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781453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54A426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CE22BF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5FDEB6D" w14:textId="77777777" w:rsidTr="00D473B9">
        <w:trPr>
          <w:trHeight w:val="264"/>
        </w:trPr>
        <w:tc>
          <w:tcPr>
            <w:tcW w:w="420" w:type="dxa"/>
            <w:tcBorders>
              <w:top w:val="nil"/>
              <w:left w:val="nil"/>
              <w:bottom w:val="nil"/>
              <w:right w:val="nil"/>
            </w:tcBorders>
            <w:shd w:val="clear" w:color="FFFFCC" w:fill="FFFFFF"/>
            <w:noWrap/>
            <w:vAlign w:val="bottom"/>
            <w:hideMark/>
          </w:tcPr>
          <w:p w14:paraId="0FD671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0D4ACD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69F721D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8D9693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7A5C9A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E35FCB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82D95C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7D8F40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91765F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1B0C83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B906903" w14:textId="77777777" w:rsidTr="00D473B9">
        <w:trPr>
          <w:trHeight w:val="264"/>
        </w:trPr>
        <w:tc>
          <w:tcPr>
            <w:tcW w:w="420" w:type="dxa"/>
            <w:tcBorders>
              <w:top w:val="nil"/>
              <w:left w:val="nil"/>
              <w:bottom w:val="nil"/>
              <w:right w:val="nil"/>
            </w:tcBorders>
            <w:shd w:val="clear" w:color="FFFFCC" w:fill="FFFFFF"/>
            <w:noWrap/>
            <w:vAlign w:val="bottom"/>
            <w:hideMark/>
          </w:tcPr>
          <w:p w14:paraId="393DA1B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C70EF2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639260B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19507E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D5CDD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EBC3DA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1695E45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F65D21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03AB40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71A007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6B7974F" w14:textId="77777777" w:rsidTr="00D473B9">
        <w:trPr>
          <w:trHeight w:val="264"/>
        </w:trPr>
        <w:tc>
          <w:tcPr>
            <w:tcW w:w="420" w:type="dxa"/>
            <w:tcBorders>
              <w:top w:val="nil"/>
              <w:left w:val="nil"/>
              <w:bottom w:val="nil"/>
              <w:right w:val="nil"/>
            </w:tcBorders>
            <w:shd w:val="clear" w:color="FFFFCC" w:fill="FFFFFF"/>
            <w:noWrap/>
            <w:vAlign w:val="bottom"/>
            <w:hideMark/>
          </w:tcPr>
          <w:p w14:paraId="2E19702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0EF8C3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0E3C95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5DB0E0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59CE32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EC2F09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79484C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7B6C1C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934AFF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54F1A7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37E857A"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4C347522" w14:textId="77777777" w:rsidR="00D473B9" w:rsidRPr="00D473B9" w:rsidRDefault="00D473B9" w:rsidP="00D473B9">
            <w:pPr>
              <w:rPr>
                <w:b/>
                <w:bCs/>
                <w:sz w:val="16"/>
                <w:szCs w:val="16"/>
                <w:lang w:eastAsia="pl-PL"/>
              </w:rPr>
            </w:pPr>
            <w:r w:rsidRPr="00D473B9">
              <w:rPr>
                <w:b/>
                <w:bCs/>
                <w:sz w:val="16"/>
                <w:szCs w:val="16"/>
                <w:lang w:eastAsia="pl-PL"/>
              </w:rPr>
              <w:t>Pakiet nr 11. PRODUKTY FARMACEUTYCZNE. CPV 33600000-6.</w:t>
            </w:r>
          </w:p>
        </w:tc>
      </w:tr>
      <w:tr w:rsidR="00D473B9" w:rsidRPr="00D473B9" w14:paraId="1BC022A6"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77D350EA"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00D418AC"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63C3351B"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52D9369C"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7210CFE4"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0A045A23"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6402B160"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565BA6B6"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1517711B"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3F5ADC3F"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2F5B895D" w14:textId="77777777" w:rsidTr="00D473B9">
        <w:trPr>
          <w:trHeight w:val="91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DF1E7"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0D35FC38" w14:textId="77777777" w:rsidR="00D473B9" w:rsidRPr="00D473B9" w:rsidRDefault="00D473B9" w:rsidP="00D473B9">
            <w:pPr>
              <w:rPr>
                <w:sz w:val="16"/>
                <w:szCs w:val="16"/>
                <w:lang w:eastAsia="pl-PL"/>
              </w:rPr>
            </w:pPr>
            <w:r w:rsidRPr="00D473B9">
              <w:rPr>
                <w:sz w:val="16"/>
                <w:szCs w:val="16"/>
                <w:lang w:eastAsia="pl-PL"/>
              </w:rPr>
              <w:t>Korki do stosowania jako osłona chroniąca dostęp żylny typu Luer przed zanieczyszczeniem pełniące funkcje bariery fizycznej dla zanieczyszczeń w okresie pomiędzy kolejnymi procedurami w ramach dostępu dożylnego,działające również jako środek odkażający przed korzystaniem z dostępu-70 % alkohol izopropylowy x 350 szt</w:t>
            </w:r>
          </w:p>
        </w:tc>
        <w:tc>
          <w:tcPr>
            <w:tcW w:w="500" w:type="dxa"/>
            <w:tcBorders>
              <w:top w:val="nil"/>
              <w:left w:val="nil"/>
              <w:bottom w:val="single" w:sz="4" w:space="0" w:color="000000"/>
              <w:right w:val="single" w:sz="4" w:space="0" w:color="000000"/>
            </w:tcBorders>
            <w:shd w:val="clear" w:color="auto" w:fill="auto"/>
            <w:vAlign w:val="center"/>
            <w:hideMark/>
          </w:tcPr>
          <w:p w14:paraId="6B19A6E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2245BA8"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7DD2C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FB36E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75732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CFDDC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7C45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581606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93334D7" w14:textId="77777777" w:rsidTr="00D473B9">
        <w:trPr>
          <w:trHeight w:val="9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B16EA1"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62EDF904" w14:textId="77777777" w:rsidR="00D473B9" w:rsidRPr="00D473B9" w:rsidRDefault="00D473B9" w:rsidP="00D473B9">
            <w:pPr>
              <w:rPr>
                <w:sz w:val="16"/>
                <w:szCs w:val="16"/>
                <w:lang w:eastAsia="pl-PL"/>
              </w:rPr>
            </w:pPr>
            <w:r w:rsidRPr="00D473B9">
              <w:rPr>
                <w:sz w:val="16"/>
                <w:szCs w:val="16"/>
                <w:lang w:eastAsia="pl-PL"/>
              </w:rPr>
              <w:t>Cyrynian sodu 46,7% ampułkostrzykawka 2 x max. 2,5 ml Twin Pack ,stosowany w celu utrzymania prawidłowj drożności cewnika,ograniczając krwawienia,zastosowanie środków trombolitycznych jako skuteczne i bezpiecne row,przeciwzakrzepowe i przeciwbakteryjne-op.typu Twin Pack zawiera 2 ampułkostrzykawki zamknięte aseptycznie papier-folia</w:t>
            </w:r>
          </w:p>
        </w:tc>
        <w:tc>
          <w:tcPr>
            <w:tcW w:w="500" w:type="dxa"/>
            <w:tcBorders>
              <w:top w:val="nil"/>
              <w:left w:val="nil"/>
              <w:bottom w:val="single" w:sz="4" w:space="0" w:color="000000"/>
              <w:right w:val="single" w:sz="4" w:space="0" w:color="000000"/>
            </w:tcBorders>
            <w:shd w:val="clear" w:color="auto" w:fill="auto"/>
            <w:vAlign w:val="center"/>
            <w:hideMark/>
          </w:tcPr>
          <w:p w14:paraId="5E77092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7A83E26"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2C64E4C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A8E61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8F73E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5ED25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5B92B6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C1E9C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727BA18"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7EEE00"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3C7D644C" w14:textId="77777777" w:rsidR="00D473B9" w:rsidRPr="00D473B9" w:rsidRDefault="00D473B9" w:rsidP="00D473B9">
            <w:pPr>
              <w:rPr>
                <w:sz w:val="16"/>
                <w:szCs w:val="16"/>
                <w:lang w:eastAsia="pl-PL"/>
              </w:rPr>
            </w:pPr>
            <w:r w:rsidRPr="00D473B9">
              <w:rPr>
                <w:sz w:val="16"/>
                <w:szCs w:val="16"/>
                <w:lang w:eastAsia="pl-PL"/>
              </w:rPr>
              <w:t>Cytrynian sodu 46,7% w postaci bezigłowj ampułki 5ml z systemem Luer-slip/luer-lock x 20 fiol.</w:t>
            </w:r>
          </w:p>
        </w:tc>
        <w:tc>
          <w:tcPr>
            <w:tcW w:w="500" w:type="dxa"/>
            <w:tcBorders>
              <w:top w:val="nil"/>
              <w:left w:val="nil"/>
              <w:bottom w:val="single" w:sz="4" w:space="0" w:color="000000"/>
              <w:right w:val="single" w:sz="4" w:space="0" w:color="000000"/>
            </w:tcBorders>
            <w:shd w:val="clear" w:color="auto" w:fill="auto"/>
            <w:vAlign w:val="center"/>
            <w:hideMark/>
          </w:tcPr>
          <w:p w14:paraId="317D797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5A9E3D6"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1964A2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A7A9F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301C8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C26E6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127B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0D314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48953D4"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1B1424"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7BE098B8" w14:textId="77777777" w:rsidR="00D473B9" w:rsidRPr="00D473B9" w:rsidRDefault="00D473B9" w:rsidP="00D473B9">
            <w:pPr>
              <w:rPr>
                <w:sz w:val="16"/>
                <w:szCs w:val="16"/>
                <w:lang w:eastAsia="pl-PL"/>
              </w:rPr>
            </w:pPr>
            <w:r w:rsidRPr="00D473B9">
              <w:rPr>
                <w:sz w:val="16"/>
                <w:szCs w:val="16"/>
                <w:lang w:eastAsia="pl-PL"/>
              </w:rPr>
              <w:t>Cytrynian sodu 4% w postaci bezigłowej ampułki 5 ml z systemem luer-slip/luer-lock x 20 fiol</w:t>
            </w:r>
          </w:p>
        </w:tc>
        <w:tc>
          <w:tcPr>
            <w:tcW w:w="500" w:type="dxa"/>
            <w:tcBorders>
              <w:top w:val="nil"/>
              <w:left w:val="nil"/>
              <w:bottom w:val="single" w:sz="4" w:space="0" w:color="000000"/>
              <w:right w:val="single" w:sz="4" w:space="0" w:color="000000"/>
            </w:tcBorders>
            <w:shd w:val="clear" w:color="auto" w:fill="auto"/>
            <w:vAlign w:val="center"/>
            <w:hideMark/>
          </w:tcPr>
          <w:p w14:paraId="724FBD8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27F462"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FD740E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E2782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29130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CC459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95AA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C7A17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36E52B3" w14:textId="77777777" w:rsidTr="00D473B9">
        <w:trPr>
          <w:trHeight w:val="50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361B572"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67AB08E"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7BD3FEC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E1947A"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09B5C1"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328E981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EEFF2F7" w14:textId="77777777" w:rsidTr="00D473B9">
        <w:trPr>
          <w:trHeight w:val="264"/>
        </w:trPr>
        <w:tc>
          <w:tcPr>
            <w:tcW w:w="420" w:type="dxa"/>
            <w:tcBorders>
              <w:top w:val="nil"/>
              <w:left w:val="nil"/>
              <w:bottom w:val="nil"/>
              <w:right w:val="nil"/>
            </w:tcBorders>
            <w:shd w:val="clear" w:color="FFFFCC" w:fill="FFFFFF"/>
            <w:noWrap/>
            <w:vAlign w:val="bottom"/>
            <w:hideMark/>
          </w:tcPr>
          <w:p w14:paraId="5A675F6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AC43CC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655D4F6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7BBEE7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FB8597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E4C3A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D79139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8F102A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100DF5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9842E4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397E01F" w14:textId="77777777" w:rsidTr="00D473B9">
        <w:trPr>
          <w:trHeight w:val="264"/>
        </w:trPr>
        <w:tc>
          <w:tcPr>
            <w:tcW w:w="420" w:type="dxa"/>
            <w:tcBorders>
              <w:top w:val="nil"/>
              <w:left w:val="nil"/>
              <w:bottom w:val="nil"/>
              <w:right w:val="nil"/>
            </w:tcBorders>
            <w:shd w:val="clear" w:color="FFFFCC" w:fill="FFFFFF"/>
            <w:noWrap/>
            <w:vAlign w:val="bottom"/>
            <w:hideMark/>
          </w:tcPr>
          <w:p w14:paraId="5648FAA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8C3F5B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0B53CC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3EA527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F6AC92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EB44E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5646132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595891B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5DAB9D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318A5A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10D31F5" w14:textId="77777777" w:rsidTr="00D473B9">
        <w:trPr>
          <w:trHeight w:val="264"/>
        </w:trPr>
        <w:tc>
          <w:tcPr>
            <w:tcW w:w="420" w:type="dxa"/>
            <w:tcBorders>
              <w:top w:val="nil"/>
              <w:left w:val="nil"/>
              <w:bottom w:val="nil"/>
              <w:right w:val="nil"/>
            </w:tcBorders>
            <w:shd w:val="clear" w:color="FFFFCC" w:fill="FFFFFF"/>
            <w:noWrap/>
            <w:vAlign w:val="bottom"/>
            <w:hideMark/>
          </w:tcPr>
          <w:p w14:paraId="747DC0A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755AEA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D18FAA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5255B4C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D05591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1387C1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EFC331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C4041C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82791D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1136B6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EE44127" w14:textId="77777777" w:rsidTr="00D473B9">
        <w:trPr>
          <w:trHeight w:val="264"/>
        </w:trPr>
        <w:tc>
          <w:tcPr>
            <w:tcW w:w="420" w:type="dxa"/>
            <w:tcBorders>
              <w:top w:val="nil"/>
              <w:left w:val="nil"/>
              <w:bottom w:val="nil"/>
              <w:right w:val="nil"/>
            </w:tcBorders>
            <w:shd w:val="clear" w:color="FFFFCC" w:fill="FFFFFF"/>
            <w:noWrap/>
            <w:vAlign w:val="bottom"/>
            <w:hideMark/>
          </w:tcPr>
          <w:p w14:paraId="7242330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0ADA2F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0528F8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A58791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F29714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3EB33B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12BD09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8EF0ED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6195F5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66A810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CA9CCAC" w14:textId="77777777" w:rsidTr="00D473B9">
        <w:trPr>
          <w:trHeight w:val="264"/>
        </w:trPr>
        <w:tc>
          <w:tcPr>
            <w:tcW w:w="420" w:type="dxa"/>
            <w:tcBorders>
              <w:top w:val="nil"/>
              <w:left w:val="nil"/>
              <w:bottom w:val="nil"/>
              <w:right w:val="nil"/>
            </w:tcBorders>
            <w:shd w:val="clear" w:color="FFFFCC" w:fill="FFFFFF"/>
            <w:noWrap/>
            <w:vAlign w:val="bottom"/>
            <w:hideMark/>
          </w:tcPr>
          <w:p w14:paraId="15A4790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1C468D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6F71C1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0FE186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EFA935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DF3305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593762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52918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499030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D15E97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80A68A8"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191DD1E8" w14:textId="77777777" w:rsidR="00D473B9" w:rsidRPr="00D473B9" w:rsidRDefault="00D473B9" w:rsidP="00D473B9">
            <w:pPr>
              <w:rPr>
                <w:b/>
                <w:bCs/>
                <w:sz w:val="16"/>
                <w:szCs w:val="16"/>
                <w:lang w:eastAsia="pl-PL"/>
              </w:rPr>
            </w:pPr>
            <w:r w:rsidRPr="00D473B9">
              <w:rPr>
                <w:b/>
                <w:bCs/>
                <w:sz w:val="16"/>
                <w:szCs w:val="16"/>
                <w:lang w:eastAsia="pl-PL"/>
              </w:rPr>
              <w:t>Pakiet nr 12. PRODUKTY FARMACEUTYCZNE. CPV 33600000-6.</w:t>
            </w:r>
          </w:p>
        </w:tc>
      </w:tr>
      <w:tr w:rsidR="00D473B9" w:rsidRPr="00D473B9" w14:paraId="721E1CA1"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325DB16D"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4F6C6582"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0C7F0DF0"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01465E46"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039B4BBF"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77B58739"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0A117AD2"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5BA18E19"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nil"/>
            </w:tcBorders>
            <w:shd w:val="clear" w:color="FFCC00" w:fill="99CC00"/>
            <w:vAlign w:val="center"/>
            <w:hideMark/>
          </w:tcPr>
          <w:p w14:paraId="5FD53DAE"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single" w:sz="4" w:space="0" w:color="000000"/>
              <w:bottom w:val="single" w:sz="4" w:space="0" w:color="000000"/>
              <w:right w:val="single" w:sz="4" w:space="0" w:color="000000"/>
            </w:tcBorders>
            <w:shd w:val="clear" w:color="FFCC00" w:fill="99CC00"/>
            <w:vAlign w:val="center"/>
            <w:hideMark/>
          </w:tcPr>
          <w:p w14:paraId="12AC2BEF"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6C9E1BB7" w14:textId="77777777" w:rsidTr="00D473B9">
        <w:trPr>
          <w:trHeight w:val="24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3D3E29" w14:textId="77777777" w:rsidR="00D473B9" w:rsidRPr="00D473B9" w:rsidRDefault="00D473B9" w:rsidP="00D473B9">
            <w:pPr>
              <w:jc w:val="right"/>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30864D23" w14:textId="77777777" w:rsidR="00D473B9" w:rsidRPr="00D473B9" w:rsidRDefault="00D473B9" w:rsidP="00D473B9">
            <w:pPr>
              <w:rPr>
                <w:sz w:val="16"/>
                <w:szCs w:val="16"/>
                <w:lang w:eastAsia="pl-PL"/>
              </w:rPr>
            </w:pPr>
            <w:r w:rsidRPr="00D473B9">
              <w:rPr>
                <w:sz w:val="16"/>
                <w:szCs w:val="16"/>
                <w:lang w:eastAsia="pl-PL"/>
              </w:rPr>
              <w:t>Nebiwolol 5 mg x 28 tbl</w:t>
            </w:r>
          </w:p>
        </w:tc>
        <w:tc>
          <w:tcPr>
            <w:tcW w:w="500" w:type="dxa"/>
            <w:tcBorders>
              <w:top w:val="nil"/>
              <w:left w:val="nil"/>
              <w:bottom w:val="single" w:sz="4" w:space="0" w:color="000000"/>
              <w:right w:val="single" w:sz="4" w:space="0" w:color="000000"/>
            </w:tcBorders>
            <w:shd w:val="clear" w:color="auto" w:fill="auto"/>
            <w:vAlign w:val="center"/>
            <w:hideMark/>
          </w:tcPr>
          <w:p w14:paraId="2B4A11E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39EA59C"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08443CD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DE146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C0FA7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55CC0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7FDF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BCD0A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A777A93"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9A3564" w14:textId="77777777" w:rsidR="00D473B9" w:rsidRPr="00D473B9" w:rsidRDefault="00D473B9" w:rsidP="00D473B9">
            <w:pPr>
              <w:jc w:val="right"/>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1EFF0530" w14:textId="77777777" w:rsidR="00D473B9" w:rsidRPr="00D473B9" w:rsidRDefault="00D473B9" w:rsidP="00D473B9">
            <w:pPr>
              <w:rPr>
                <w:sz w:val="16"/>
                <w:szCs w:val="16"/>
                <w:lang w:eastAsia="pl-PL"/>
              </w:rPr>
            </w:pPr>
            <w:r w:rsidRPr="00D473B9">
              <w:rPr>
                <w:sz w:val="16"/>
                <w:szCs w:val="16"/>
                <w:lang w:eastAsia="pl-PL"/>
              </w:rPr>
              <w:t>Nimesulid 100mg x 15 saszetek</w:t>
            </w:r>
          </w:p>
        </w:tc>
        <w:tc>
          <w:tcPr>
            <w:tcW w:w="500" w:type="dxa"/>
            <w:tcBorders>
              <w:top w:val="nil"/>
              <w:left w:val="nil"/>
              <w:bottom w:val="single" w:sz="4" w:space="0" w:color="000000"/>
              <w:right w:val="single" w:sz="4" w:space="0" w:color="000000"/>
            </w:tcBorders>
            <w:shd w:val="clear" w:color="auto" w:fill="auto"/>
            <w:vAlign w:val="center"/>
            <w:hideMark/>
          </w:tcPr>
          <w:p w14:paraId="3876BD5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E4A36E0"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402816C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FE9D3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E3424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72166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D13B6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E02EF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E31F60E"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A62AFF" w14:textId="77777777" w:rsidR="00D473B9" w:rsidRPr="00D473B9" w:rsidRDefault="00D473B9" w:rsidP="00D473B9">
            <w:pPr>
              <w:jc w:val="right"/>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25CC716C" w14:textId="77777777" w:rsidR="00D473B9" w:rsidRPr="00D473B9" w:rsidRDefault="00D473B9" w:rsidP="00D473B9">
            <w:pPr>
              <w:rPr>
                <w:sz w:val="16"/>
                <w:szCs w:val="16"/>
                <w:lang w:eastAsia="pl-PL"/>
              </w:rPr>
            </w:pPr>
            <w:r w:rsidRPr="00D473B9">
              <w:rPr>
                <w:sz w:val="16"/>
                <w:szCs w:val="16"/>
                <w:lang w:eastAsia="pl-PL"/>
              </w:rPr>
              <w:t>Diklofenak sodowy 50mg # 10 czopków</w:t>
            </w:r>
          </w:p>
        </w:tc>
        <w:tc>
          <w:tcPr>
            <w:tcW w:w="500" w:type="dxa"/>
            <w:tcBorders>
              <w:top w:val="nil"/>
              <w:left w:val="nil"/>
              <w:bottom w:val="single" w:sz="4" w:space="0" w:color="000000"/>
              <w:right w:val="single" w:sz="4" w:space="0" w:color="000000"/>
            </w:tcBorders>
            <w:shd w:val="clear" w:color="auto" w:fill="auto"/>
            <w:vAlign w:val="center"/>
            <w:hideMark/>
          </w:tcPr>
          <w:p w14:paraId="2F280E9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C43582"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8458B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0E2DB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DFBD84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A635F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7090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6A4DA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0610F04"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B950A0" w14:textId="77777777" w:rsidR="00D473B9" w:rsidRPr="00D473B9" w:rsidRDefault="00D473B9" w:rsidP="00D473B9">
            <w:pPr>
              <w:jc w:val="right"/>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0956E64A" w14:textId="77777777" w:rsidR="00D473B9" w:rsidRPr="00D473B9" w:rsidRDefault="00D473B9" w:rsidP="00D473B9">
            <w:pPr>
              <w:rPr>
                <w:sz w:val="16"/>
                <w:szCs w:val="16"/>
                <w:lang w:eastAsia="pl-PL"/>
              </w:rPr>
            </w:pPr>
            <w:r w:rsidRPr="00D473B9">
              <w:rPr>
                <w:sz w:val="16"/>
                <w:szCs w:val="16"/>
                <w:lang w:eastAsia="pl-PL"/>
              </w:rPr>
              <w:t>Diklofenak sodowy 100mg # 10 czopków</w:t>
            </w:r>
          </w:p>
        </w:tc>
        <w:tc>
          <w:tcPr>
            <w:tcW w:w="500" w:type="dxa"/>
            <w:tcBorders>
              <w:top w:val="nil"/>
              <w:left w:val="nil"/>
              <w:bottom w:val="single" w:sz="4" w:space="0" w:color="000000"/>
              <w:right w:val="single" w:sz="4" w:space="0" w:color="000000"/>
            </w:tcBorders>
            <w:shd w:val="clear" w:color="auto" w:fill="auto"/>
            <w:vAlign w:val="center"/>
            <w:hideMark/>
          </w:tcPr>
          <w:p w14:paraId="65CD686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42AB76C"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45CB5DB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D6E0C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F7A7EC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5E402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D00A4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275E7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C8444F"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8A0756" w14:textId="77777777" w:rsidR="00D473B9" w:rsidRPr="00D473B9" w:rsidRDefault="00D473B9" w:rsidP="00D473B9">
            <w:pPr>
              <w:jc w:val="right"/>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084843E4" w14:textId="77777777" w:rsidR="00D473B9" w:rsidRPr="00D473B9" w:rsidRDefault="00D473B9" w:rsidP="00D473B9">
            <w:pPr>
              <w:rPr>
                <w:sz w:val="16"/>
                <w:szCs w:val="16"/>
                <w:lang w:eastAsia="pl-PL"/>
              </w:rPr>
            </w:pPr>
            <w:r w:rsidRPr="00D473B9">
              <w:rPr>
                <w:sz w:val="16"/>
                <w:szCs w:val="16"/>
                <w:lang w:eastAsia="pl-PL"/>
              </w:rPr>
              <w:t>Deksketoprofen 25 mg x 30 tbl</w:t>
            </w:r>
          </w:p>
        </w:tc>
        <w:tc>
          <w:tcPr>
            <w:tcW w:w="500" w:type="dxa"/>
            <w:tcBorders>
              <w:top w:val="nil"/>
              <w:left w:val="nil"/>
              <w:bottom w:val="single" w:sz="4" w:space="0" w:color="000000"/>
              <w:right w:val="single" w:sz="4" w:space="0" w:color="000000"/>
            </w:tcBorders>
            <w:shd w:val="clear" w:color="auto" w:fill="auto"/>
            <w:vAlign w:val="center"/>
            <w:hideMark/>
          </w:tcPr>
          <w:p w14:paraId="5761268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5107C7C"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248480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487E2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1D79B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D219A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2EBE6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4C8CF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ED67E3D"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F1521C" w14:textId="77777777" w:rsidR="00D473B9" w:rsidRPr="00D473B9" w:rsidRDefault="00D473B9" w:rsidP="00D473B9">
            <w:pPr>
              <w:jc w:val="right"/>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36E7B39F" w14:textId="77777777" w:rsidR="00D473B9" w:rsidRPr="00D473B9" w:rsidRDefault="00D473B9" w:rsidP="00D473B9">
            <w:pPr>
              <w:rPr>
                <w:sz w:val="16"/>
                <w:szCs w:val="16"/>
                <w:lang w:eastAsia="pl-PL"/>
              </w:rPr>
            </w:pPr>
            <w:r w:rsidRPr="00D473B9">
              <w:rPr>
                <w:sz w:val="16"/>
                <w:szCs w:val="16"/>
                <w:lang w:eastAsia="pl-PL"/>
              </w:rPr>
              <w:t>Lerkanidypina 10mg x 28 tbl</w:t>
            </w:r>
          </w:p>
        </w:tc>
        <w:tc>
          <w:tcPr>
            <w:tcW w:w="500" w:type="dxa"/>
            <w:tcBorders>
              <w:top w:val="nil"/>
              <w:left w:val="nil"/>
              <w:bottom w:val="single" w:sz="4" w:space="0" w:color="000000"/>
              <w:right w:val="single" w:sz="4" w:space="0" w:color="000000"/>
            </w:tcBorders>
            <w:shd w:val="clear" w:color="auto" w:fill="auto"/>
            <w:vAlign w:val="center"/>
            <w:hideMark/>
          </w:tcPr>
          <w:p w14:paraId="71E29E1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D8F06B"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268BF4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38D58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64278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4C780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A64BA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B264E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5F4B20F"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B5AF17" w14:textId="77777777" w:rsidR="00D473B9" w:rsidRPr="00D473B9" w:rsidRDefault="00D473B9" w:rsidP="00D473B9">
            <w:pPr>
              <w:jc w:val="right"/>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560B09C1" w14:textId="77777777" w:rsidR="00D473B9" w:rsidRPr="00D473B9" w:rsidRDefault="00D473B9" w:rsidP="00D473B9">
            <w:pPr>
              <w:rPr>
                <w:sz w:val="16"/>
                <w:szCs w:val="16"/>
                <w:lang w:eastAsia="pl-PL"/>
              </w:rPr>
            </w:pPr>
            <w:r w:rsidRPr="00D473B9">
              <w:rPr>
                <w:sz w:val="16"/>
                <w:szCs w:val="16"/>
                <w:lang w:eastAsia="pl-PL"/>
              </w:rPr>
              <w:t>Lerkanidypina 20mg x 28 tbl</w:t>
            </w:r>
          </w:p>
        </w:tc>
        <w:tc>
          <w:tcPr>
            <w:tcW w:w="500" w:type="dxa"/>
            <w:tcBorders>
              <w:top w:val="nil"/>
              <w:left w:val="nil"/>
              <w:bottom w:val="single" w:sz="4" w:space="0" w:color="000000"/>
              <w:right w:val="single" w:sz="4" w:space="0" w:color="000000"/>
            </w:tcBorders>
            <w:shd w:val="clear" w:color="auto" w:fill="auto"/>
            <w:vAlign w:val="center"/>
            <w:hideMark/>
          </w:tcPr>
          <w:p w14:paraId="0082097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7B186E7"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109104A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6BD9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8FD4A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2DE8CF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D36E1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34001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829BD2A"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5FCC05" w14:textId="77777777" w:rsidR="00D473B9" w:rsidRPr="00D473B9" w:rsidRDefault="00D473B9" w:rsidP="00D473B9">
            <w:pPr>
              <w:jc w:val="right"/>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2122A074" w14:textId="77777777" w:rsidR="00D473B9" w:rsidRPr="00D473B9" w:rsidRDefault="00D473B9" w:rsidP="00D473B9">
            <w:pPr>
              <w:rPr>
                <w:sz w:val="16"/>
                <w:szCs w:val="16"/>
                <w:lang w:eastAsia="pl-PL"/>
              </w:rPr>
            </w:pPr>
            <w:r w:rsidRPr="00D473B9">
              <w:rPr>
                <w:sz w:val="16"/>
                <w:szCs w:val="16"/>
                <w:lang w:eastAsia="pl-PL"/>
              </w:rPr>
              <w:t>Zofenopryl 7,5mg  x 28 tbl</w:t>
            </w:r>
          </w:p>
        </w:tc>
        <w:tc>
          <w:tcPr>
            <w:tcW w:w="500" w:type="dxa"/>
            <w:tcBorders>
              <w:top w:val="nil"/>
              <w:left w:val="nil"/>
              <w:bottom w:val="single" w:sz="4" w:space="0" w:color="000000"/>
              <w:right w:val="single" w:sz="4" w:space="0" w:color="000000"/>
            </w:tcBorders>
            <w:shd w:val="clear" w:color="auto" w:fill="auto"/>
            <w:vAlign w:val="center"/>
            <w:hideMark/>
          </w:tcPr>
          <w:p w14:paraId="4872444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2B326B8"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0DE15E8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F31F6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098B0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26D9F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83C2F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DABA4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8882C6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4AE002" w14:textId="77777777" w:rsidR="00D473B9" w:rsidRPr="00D473B9" w:rsidRDefault="00D473B9" w:rsidP="00D473B9">
            <w:pPr>
              <w:jc w:val="right"/>
              <w:rPr>
                <w:sz w:val="16"/>
                <w:szCs w:val="16"/>
                <w:lang w:eastAsia="pl-PL"/>
              </w:rPr>
            </w:pPr>
            <w:r w:rsidRPr="00D473B9">
              <w:rPr>
                <w:sz w:val="16"/>
                <w:szCs w:val="16"/>
                <w:lang w:eastAsia="pl-PL"/>
              </w:rPr>
              <w:lastRenderedPageBreak/>
              <w:t>9</w:t>
            </w:r>
          </w:p>
        </w:tc>
        <w:tc>
          <w:tcPr>
            <w:tcW w:w="5960" w:type="dxa"/>
            <w:tcBorders>
              <w:top w:val="nil"/>
              <w:left w:val="nil"/>
              <w:bottom w:val="single" w:sz="4" w:space="0" w:color="000000"/>
              <w:right w:val="single" w:sz="4" w:space="0" w:color="000000"/>
            </w:tcBorders>
            <w:shd w:val="clear" w:color="auto" w:fill="auto"/>
            <w:vAlign w:val="center"/>
            <w:hideMark/>
          </w:tcPr>
          <w:p w14:paraId="478067D8" w14:textId="77777777" w:rsidR="00D473B9" w:rsidRPr="00D473B9" w:rsidRDefault="00D473B9" w:rsidP="00D473B9">
            <w:pPr>
              <w:rPr>
                <w:sz w:val="16"/>
                <w:szCs w:val="16"/>
                <w:lang w:eastAsia="pl-PL"/>
              </w:rPr>
            </w:pPr>
            <w:r w:rsidRPr="00D473B9">
              <w:rPr>
                <w:sz w:val="16"/>
                <w:szCs w:val="16"/>
                <w:lang w:eastAsia="pl-PL"/>
              </w:rPr>
              <w:t>Zofenopryl 30mg  x 28 tbl</w:t>
            </w:r>
          </w:p>
        </w:tc>
        <w:tc>
          <w:tcPr>
            <w:tcW w:w="500" w:type="dxa"/>
            <w:tcBorders>
              <w:top w:val="nil"/>
              <w:left w:val="nil"/>
              <w:bottom w:val="single" w:sz="4" w:space="0" w:color="000000"/>
              <w:right w:val="single" w:sz="4" w:space="0" w:color="000000"/>
            </w:tcBorders>
            <w:shd w:val="clear" w:color="auto" w:fill="auto"/>
            <w:vAlign w:val="center"/>
            <w:hideMark/>
          </w:tcPr>
          <w:p w14:paraId="241CAF6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B80AA8C"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21BB14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6D94F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F79D5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5C10D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FFA43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4C633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9AB9D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1B1319" w14:textId="77777777" w:rsidR="00D473B9" w:rsidRPr="00D473B9" w:rsidRDefault="00D473B9" w:rsidP="00D473B9">
            <w:pPr>
              <w:jc w:val="right"/>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08B89714" w14:textId="77777777" w:rsidR="00D473B9" w:rsidRPr="00D473B9" w:rsidRDefault="00D473B9" w:rsidP="00D473B9">
            <w:pPr>
              <w:rPr>
                <w:sz w:val="16"/>
                <w:szCs w:val="16"/>
                <w:lang w:eastAsia="pl-PL"/>
              </w:rPr>
            </w:pPr>
            <w:r w:rsidRPr="00D473B9">
              <w:rPr>
                <w:sz w:val="16"/>
                <w:szCs w:val="16"/>
                <w:lang w:eastAsia="pl-PL"/>
              </w:rPr>
              <w:t>Deksketoprofen 50mg/2ml amp x 5 amp</w:t>
            </w:r>
          </w:p>
        </w:tc>
        <w:tc>
          <w:tcPr>
            <w:tcW w:w="500" w:type="dxa"/>
            <w:tcBorders>
              <w:top w:val="nil"/>
              <w:left w:val="nil"/>
              <w:bottom w:val="single" w:sz="4" w:space="0" w:color="000000"/>
              <w:right w:val="single" w:sz="4" w:space="0" w:color="000000"/>
            </w:tcBorders>
            <w:shd w:val="clear" w:color="auto" w:fill="auto"/>
            <w:vAlign w:val="center"/>
            <w:hideMark/>
          </w:tcPr>
          <w:p w14:paraId="2C888A7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D340964" w14:textId="77777777" w:rsidR="00D473B9" w:rsidRPr="00D473B9" w:rsidRDefault="00D473B9" w:rsidP="00D473B9">
            <w:pPr>
              <w:jc w:val="center"/>
              <w:rPr>
                <w:sz w:val="16"/>
                <w:szCs w:val="16"/>
                <w:lang w:eastAsia="pl-PL"/>
              </w:rPr>
            </w:pPr>
            <w:r w:rsidRPr="00D473B9">
              <w:rPr>
                <w:sz w:val="16"/>
                <w:szCs w:val="16"/>
                <w:lang w:eastAsia="pl-PL"/>
              </w:rPr>
              <w:t>350</w:t>
            </w:r>
          </w:p>
        </w:tc>
        <w:tc>
          <w:tcPr>
            <w:tcW w:w="940" w:type="dxa"/>
            <w:tcBorders>
              <w:top w:val="nil"/>
              <w:left w:val="nil"/>
              <w:bottom w:val="single" w:sz="4" w:space="0" w:color="000000"/>
              <w:right w:val="single" w:sz="4" w:space="0" w:color="000000"/>
            </w:tcBorders>
            <w:shd w:val="clear" w:color="auto" w:fill="auto"/>
            <w:vAlign w:val="center"/>
            <w:hideMark/>
          </w:tcPr>
          <w:p w14:paraId="2058E9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10A76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FF2749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36F360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78390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2FB76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5786AC1"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D73589" w14:textId="77777777" w:rsidR="00D473B9" w:rsidRPr="00D473B9" w:rsidRDefault="00D473B9" w:rsidP="00D473B9">
            <w:pPr>
              <w:jc w:val="right"/>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7D2D7B7E" w14:textId="77777777" w:rsidR="00D473B9" w:rsidRPr="00D473B9" w:rsidRDefault="00D473B9" w:rsidP="00D473B9">
            <w:pPr>
              <w:rPr>
                <w:sz w:val="16"/>
                <w:szCs w:val="16"/>
                <w:lang w:eastAsia="pl-PL"/>
              </w:rPr>
            </w:pPr>
            <w:r w:rsidRPr="00D473B9">
              <w:rPr>
                <w:sz w:val="16"/>
                <w:szCs w:val="16"/>
                <w:lang w:eastAsia="pl-PL"/>
              </w:rPr>
              <w:t>Lewotyroksyna sodowa 50 mcg # 50 tbk</w:t>
            </w:r>
          </w:p>
        </w:tc>
        <w:tc>
          <w:tcPr>
            <w:tcW w:w="500" w:type="dxa"/>
            <w:tcBorders>
              <w:top w:val="nil"/>
              <w:left w:val="nil"/>
              <w:bottom w:val="single" w:sz="4" w:space="0" w:color="000000"/>
              <w:right w:val="single" w:sz="4" w:space="0" w:color="000000"/>
            </w:tcBorders>
            <w:shd w:val="clear" w:color="auto" w:fill="auto"/>
            <w:vAlign w:val="center"/>
            <w:hideMark/>
          </w:tcPr>
          <w:p w14:paraId="54E78FD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2867A6E"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0C13BE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8BAD7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89A24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22D8D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E60E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C1161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303339"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A4737D" w14:textId="77777777" w:rsidR="00D473B9" w:rsidRPr="00D473B9" w:rsidRDefault="00D473B9" w:rsidP="00D473B9">
            <w:pPr>
              <w:jc w:val="right"/>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6AEF422C" w14:textId="77777777" w:rsidR="00D473B9" w:rsidRPr="00D473B9" w:rsidRDefault="00D473B9" w:rsidP="00D473B9">
            <w:pPr>
              <w:rPr>
                <w:sz w:val="16"/>
                <w:szCs w:val="16"/>
                <w:lang w:eastAsia="pl-PL"/>
              </w:rPr>
            </w:pPr>
            <w:r w:rsidRPr="00D473B9">
              <w:rPr>
                <w:sz w:val="16"/>
                <w:szCs w:val="16"/>
                <w:lang w:eastAsia="pl-PL"/>
              </w:rPr>
              <w:t>Lewotyroksyna sodowa 75 mcg # 50 tbk</w:t>
            </w:r>
          </w:p>
        </w:tc>
        <w:tc>
          <w:tcPr>
            <w:tcW w:w="500" w:type="dxa"/>
            <w:tcBorders>
              <w:top w:val="nil"/>
              <w:left w:val="nil"/>
              <w:bottom w:val="single" w:sz="4" w:space="0" w:color="000000"/>
              <w:right w:val="single" w:sz="4" w:space="0" w:color="000000"/>
            </w:tcBorders>
            <w:shd w:val="clear" w:color="auto" w:fill="auto"/>
            <w:vAlign w:val="center"/>
            <w:hideMark/>
          </w:tcPr>
          <w:p w14:paraId="77CA81E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E74953"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79F4C2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C74E3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0F734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C5936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B59E6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89CAA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9457AB"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29E148" w14:textId="77777777" w:rsidR="00D473B9" w:rsidRPr="00D473B9" w:rsidRDefault="00D473B9" w:rsidP="00D473B9">
            <w:pPr>
              <w:jc w:val="right"/>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7FB45D3F" w14:textId="77777777" w:rsidR="00D473B9" w:rsidRPr="00D473B9" w:rsidRDefault="00D473B9" w:rsidP="00D473B9">
            <w:pPr>
              <w:rPr>
                <w:sz w:val="16"/>
                <w:szCs w:val="16"/>
                <w:lang w:eastAsia="pl-PL"/>
              </w:rPr>
            </w:pPr>
            <w:r w:rsidRPr="00D473B9">
              <w:rPr>
                <w:sz w:val="16"/>
                <w:szCs w:val="16"/>
                <w:lang w:eastAsia="pl-PL"/>
              </w:rPr>
              <w:t>Lewotyroksyna sodowa 100 mcg # 50 tbl</w:t>
            </w:r>
          </w:p>
        </w:tc>
        <w:tc>
          <w:tcPr>
            <w:tcW w:w="500" w:type="dxa"/>
            <w:tcBorders>
              <w:top w:val="nil"/>
              <w:left w:val="nil"/>
              <w:bottom w:val="single" w:sz="4" w:space="0" w:color="000000"/>
              <w:right w:val="single" w:sz="4" w:space="0" w:color="000000"/>
            </w:tcBorders>
            <w:shd w:val="clear" w:color="auto" w:fill="auto"/>
            <w:vAlign w:val="center"/>
            <w:hideMark/>
          </w:tcPr>
          <w:p w14:paraId="456A2EC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591498F"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01BFAE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94076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EDF3C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1AD406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8D85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46075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5674F1F"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F40467" w14:textId="77777777" w:rsidR="00D473B9" w:rsidRPr="00D473B9" w:rsidRDefault="00D473B9" w:rsidP="00D473B9">
            <w:pPr>
              <w:jc w:val="right"/>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4C59AF9F" w14:textId="77777777" w:rsidR="00D473B9" w:rsidRPr="00D473B9" w:rsidRDefault="00D473B9" w:rsidP="00D473B9">
            <w:pPr>
              <w:rPr>
                <w:sz w:val="16"/>
                <w:szCs w:val="16"/>
                <w:lang w:eastAsia="pl-PL"/>
              </w:rPr>
            </w:pPr>
            <w:r w:rsidRPr="00D473B9">
              <w:rPr>
                <w:sz w:val="16"/>
                <w:szCs w:val="16"/>
                <w:lang w:eastAsia="pl-PL"/>
              </w:rPr>
              <w:t>Simetykon 40 mg # 100 kaps.miękkich</w:t>
            </w:r>
          </w:p>
        </w:tc>
        <w:tc>
          <w:tcPr>
            <w:tcW w:w="500" w:type="dxa"/>
            <w:tcBorders>
              <w:top w:val="nil"/>
              <w:left w:val="nil"/>
              <w:bottom w:val="single" w:sz="4" w:space="0" w:color="000000"/>
              <w:right w:val="single" w:sz="4" w:space="0" w:color="000000"/>
            </w:tcBorders>
            <w:shd w:val="clear" w:color="auto" w:fill="auto"/>
            <w:vAlign w:val="center"/>
            <w:hideMark/>
          </w:tcPr>
          <w:p w14:paraId="27B3363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1329798"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2CEE78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A4426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95122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E5879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48F21D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111BE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1DBEEBD"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531D91" w14:textId="77777777" w:rsidR="00D473B9" w:rsidRPr="00D473B9" w:rsidRDefault="00D473B9" w:rsidP="00D473B9">
            <w:pPr>
              <w:jc w:val="right"/>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7AA2448D" w14:textId="77777777" w:rsidR="00D473B9" w:rsidRPr="00D473B9" w:rsidRDefault="00D473B9" w:rsidP="00D473B9">
            <w:pPr>
              <w:rPr>
                <w:sz w:val="16"/>
                <w:szCs w:val="16"/>
                <w:lang w:eastAsia="pl-PL"/>
              </w:rPr>
            </w:pPr>
            <w:r w:rsidRPr="00D473B9">
              <w:rPr>
                <w:sz w:val="16"/>
                <w:szCs w:val="16"/>
                <w:lang w:eastAsia="pl-PL"/>
              </w:rPr>
              <w:t>Simetykon 40 mg/ml krople doustne 30ml</w:t>
            </w:r>
          </w:p>
        </w:tc>
        <w:tc>
          <w:tcPr>
            <w:tcW w:w="500" w:type="dxa"/>
            <w:tcBorders>
              <w:top w:val="nil"/>
              <w:left w:val="nil"/>
              <w:bottom w:val="single" w:sz="4" w:space="0" w:color="000000"/>
              <w:right w:val="single" w:sz="4" w:space="0" w:color="000000"/>
            </w:tcBorders>
            <w:shd w:val="clear" w:color="auto" w:fill="auto"/>
            <w:vAlign w:val="center"/>
            <w:hideMark/>
          </w:tcPr>
          <w:p w14:paraId="3E2CBF3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5B1AEA0"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1C8508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AB3C9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40B2A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71311F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A5851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EF214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89A76D"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62BBF9" w14:textId="77777777" w:rsidR="00D473B9" w:rsidRPr="00D473B9" w:rsidRDefault="00D473B9" w:rsidP="00D473B9">
            <w:pPr>
              <w:jc w:val="right"/>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5FD22E33" w14:textId="77777777" w:rsidR="00D473B9" w:rsidRPr="00D473B9" w:rsidRDefault="00D473B9" w:rsidP="00D473B9">
            <w:pPr>
              <w:rPr>
                <w:sz w:val="16"/>
                <w:szCs w:val="16"/>
                <w:lang w:eastAsia="pl-PL"/>
              </w:rPr>
            </w:pPr>
            <w:r w:rsidRPr="00D473B9">
              <w:rPr>
                <w:sz w:val="16"/>
                <w:szCs w:val="16"/>
                <w:lang w:eastAsia="pl-PL"/>
              </w:rPr>
              <w:t>Heparyna sodowa{ 8,5mg ,1000IU/g }30g</w:t>
            </w:r>
          </w:p>
        </w:tc>
        <w:tc>
          <w:tcPr>
            <w:tcW w:w="500" w:type="dxa"/>
            <w:tcBorders>
              <w:top w:val="nil"/>
              <w:left w:val="nil"/>
              <w:bottom w:val="single" w:sz="4" w:space="0" w:color="000000"/>
              <w:right w:val="single" w:sz="4" w:space="0" w:color="000000"/>
            </w:tcBorders>
            <w:shd w:val="clear" w:color="auto" w:fill="auto"/>
            <w:vAlign w:val="center"/>
            <w:hideMark/>
          </w:tcPr>
          <w:p w14:paraId="1D43463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E8ED0B"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5ADA82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D341B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8C1B4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FEABC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102A3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2F3ED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E790B7"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E8CFBA" w14:textId="77777777" w:rsidR="00D473B9" w:rsidRPr="00D473B9" w:rsidRDefault="00D473B9" w:rsidP="00D473B9">
            <w:pPr>
              <w:jc w:val="right"/>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6375D5DB" w14:textId="77777777" w:rsidR="00D473B9" w:rsidRPr="00D473B9" w:rsidRDefault="00D473B9" w:rsidP="00D473B9">
            <w:pPr>
              <w:rPr>
                <w:sz w:val="16"/>
                <w:szCs w:val="16"/>
                <w:lang w:eastAsia="pl-PL"/>
              </w:rPr>
            </w:pPr>
            <w:r w:rsidRPr="00D473B9">
              <w:rPr>
                <w:sz w:val="16"/>
                <w:szCs w:val="16"/>
                <w:lang w:eastAsia="pl-PL"/>
              </w:rPr>
              <w:t>Pankreatyna 10 000j.m. x 50 kaps.</w:t>
            </w:r>
          </w:p>
        </w:tc>
        <w:tc>
          <w:tcPr>
            <w:tcW w:w="500" w:type="dxa"/>
            <w:tcBorders>
              <w:top w:val="nil"/>
              <w:left w:val="nil"/>
              <w:bottom w:val="single" w:sz="4" w:space="0" w:color="000000"/>
              <w:right w:val="single" w:sz="4" w:space="0" w:color="000000"/>
            </w:tcBorders>
            <w:shd w:val="clear" w:color="auto" w:fill="auto"/>
            <w:vAlign w:val="center"/>
            <w:hideMark/>
          </w:tcPr>
          <w:p w14:paraId="3A9A10B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3812F3A"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4DFD94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3B555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46436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93800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A2A7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F3D96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77AE6F0"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A7AFF2" w14:textId="77777777" w:rsidR="00D473B9" w:rsidRPr="00D473B9" w:rsidRDefault="00D473B9" w:rsidP="00D473B9">
            <w:pPr>
              <w:jc w:val="right"/>
              <w:rPr>
                <w:sz w:val="16"/>
                <w:szCs w:val="16"/>
                <w:lang w:eastAsia="pl-PL"/>
              </w:rPr>
            </w:pPr>
            <w:r w:rsidRPr="00D473B9">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4B15AD4E" w14:textId="77777777" w:rsidR="00D473B9" w:rsidRPr="00D473B9" w:rsidRDefault="00D473B9" w:rsidP="00D473B9">
            <w:pPr>
              <w:rPr>
                <w:sz w:val="16"/>
                <w:szCs w:val="16"/>
                <w:lang w:eastAsia="pl-PL"/>
              </w:rPr>
            </w:pPr>
            <w:r w:rsidRPr="00D473B9">
              <w:rPr>
                <w:sz w:val="16"/>
                <w:szCs w:val="16"/>
                <w:lang w:eastAsia="pl-PL"/>
              </w:rPr>
              <w:t>Torasemid 20mg/ml 4ml x 5 amp</w:t>
            </w:r>
          </w:p>
        </w:tc>
        <w:tc>
          <w:tcPr>
            <w:tcW w:w="500" w:type="dxa"/>
            <w:tcBorders>
              <w:top w:val="nil"/>
              <w:left w:val="nil"/>
              <w:bottom w:val="single" w:sz="4" w:space="0" w:color="000000"/>
              <w:right w:val="single" w:sz="4" w:space="0" w:color="000000"/>
            </w:tcBorders>
            <w:shd w:val="clear" w:color="auto" w:fill="auto"/>
            <w:vAlign w:val="center"/>
            <w:hideMark/>
          </w:tcPr>
          <w:p w14:paraId="19A673B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1B2CA71"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630D0E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E0904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0C4DF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1893F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F229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3C5AF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ED0846"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FA5A62" w14:textId="77777777" w:rsidR="00D473B9" w:rsidRPr="00D473B9" w:rsidRDefault="00D473B9" w:rsidP="00D473B9">
            <w:pPr>
              <w:jc w:val="right"/>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3F6A293C" w14:textId="77777777" w:rsidR="00D473B9" w:rsidRPr="00D473B9" w:rsidRDefault="00D473B9" w:rsidP="00D473B9">
            <w:pPr>
              <w:rPr>
                <w:sz w:val="16"/>
                <w:szCs w:val="16"/>
                <w:lang w:eastAsia="pl-PL"/>
              </w:rPr>
            </w:pPr>
            <w:r w:rsidRPr="00D473B9">
              <w:rPr>
                <w:sz w:val="16"/>
                <w:szCs w:val="16"/>
                <w:lang w:eastAsia="pl-PL"/>
              </w:rPr>
              <w:t>Torasemid 200mg x 20 tbl.</w:t>
            </w:r>
          </w:p>
        </w:tc>
        <w:tc>
          <w:tcPr>
            <w:tcW w:w="500" w:type="dxa"/>
            <w:tcBorders>
              <w:top w:val="nil"/>
              <w:left w:val="nil"/>
              <w:bottom w:val="single" w:sz="4" w:space="0" w:color="000000"/>
              <w:right w:val="single" w:sz="4" w:space="0" w:color="000000"/>
            </w:tcBorders>
            <w:shd w:val="clear" w:color="auto" w:fill="auto"/>
            <w:vAlign w:val="center"/>
            <w:hideMark/>
          </w:tcPr>
          <w:p w14:paraId="66BCAF2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F98222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A638B8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ECDE5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1B563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C7AAA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AEA18A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C014D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CC146D"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6342CB" w14:textId="77777777" w:rsidR="00D473B9" w:rsidRPr="00D473B9" w:rsidRDefault="00D473B9" w:rsidP="00D473B9">
            <w:pPr>
              <w:jc w:val="right"/>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4B0625A9" w14:textId="77777777" w:rsidR="00D473B9" w:rsidRPr="00D473B9" w:rsidRDefault="00D473B9" w:rsidP="00D473B9">
            <w:pPr>
              <w:rPr>
                <w:sz w:val="16"/>
                <w:szCs w:val="16"/>
                <w:lang w:eastAsia="pl-PL"/>
              </w:rPr>
            </w:pPr>
            <w:r w:rsidRPr="00D473B9">
              <w:rPr>
                <w:sz w:val="16"/>
                <w:szCs w:val="16"/>
                <w:lang w:eastAsia="pl-PL"/>
              </w:rPr>
              <w:t>Żelazo roztwór doustny 40mg/15ml x 20 fiol</w:t>
            </w:r>
          </w:p>
        </w:tc>
        <w:tc>
          <w:tcPr>
            <w:tcW w:w="500" w:type="dxa"/>
            <w:tcBorders>
              <w:top w:val="nil"/>
              <w:left w:val="nil"/>
              <w:bottom w:val="single" w:sz="4" w:space="0" w:color="000000"/>
              <w:right w:val="single" w:sz="4" w:space="0" w:color="000000"/>
            </w:tcBorders>
            <w:shd w:val="clear" w:color="auto" w:fill="auto"/>
            <w:vAlign w:val="center"/>
            <w:hideMark/>
          </w:tcPr>
          <w:p w14:paraId="45DF9BE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6D197B"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2A77436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607C7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948D3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FB687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E2F75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36BBB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148ED4"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38753D" w14:textId="77777777" w:rsidR="00D473B9" w:rsidRPr="00D473B9" w:rsidRDefault="00D473B9" w:rsidP="00D473B9">
            <w:pPr>
              <w:jc w:val="right"/>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60F65E41" w14:textId="77777777" w:rsidR="00D473B9" w:rsidRPr="00D473B9" w:rsidRDefault="00D473B9" w:rsidP="00D473B9">
            <w:pPr>
              <w:rPr>
                <w:sz w:val="16"/>
                <w:szCs w:val="16"/>
                <w:lang w:eastAsia="pl-PL"/>
              </w:rPr>
            </w:pPr>
            <w:r w:rsidRPr="00D473B9">
              <w:rPr>
                <w:sz w:val="16"/>
                <w:szCs w:val="16"/>
                <w:lang w:eastAsia="pl-PL"/>
              </w:rPr>
              <w:t>Deksketoprofen z tramadolem 75mg/25mg x 20 tbl</w:t>
            </w:r>
          </w:p>
        </w:tc>
        <w:tc>
          <w:tcPr>
            <w:tcW w:w="500" w:type="dxa"/>
            <w:tcBorders>
              <w:top w:val="nil"/>
              <w:left w:val="nil"/>
              <w:bottom w:val="single" w:sz="4" w:space="0" w:color="000000"/>
              <w:right w:val="single" w:sz="4" w:space="0" w:color="000000"/>
            </w:tcBorders>
            <w:shd w:val="clear" w:color="auto" w:fill="auto"/>
            <w:vAlign w:val="center"/>
            <w:hideMark/>
          </w:tcPr>
          <w:p w14:paraId="668ACD2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5EE81A7"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59F0CD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1B598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4631C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EFD5A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E3B9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45352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84FD046"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B83276" w14:textId="77777777" w:rsidR="00D473B9" w:rsidRPr="00D473B9" w:rsidRDefault="00D473B9" w:rsidP="00D473B9">
            <w:pPr>
              <w:jc w:val="right"/>
              <w:rPr>
                <w:sz w:val="16"/>
                <w:szCs w:val="16"/>
                <w:lang w:eastAsia="pl-PL"/>
              </w:rPr>
            </w:pPr>
            <w:r w:rsidRPr="00D473B9">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79748B5E" w14:textId="77777777" w:rsidR="00D473B9" w:rsidRPr="00D473B9" w:rsidRDefault="00D473B9" w:rsidP="00D473B9">
            <w:pPr>
              <w:rPr>
                <w:sz w:val="16"/>
                <w:szCs w:val="16"/>
                <w:lang w:eastAsia="pl-PL"/>
              </w:rPr>
            </w:pPr>
            <w:r w:rsidRPr="00D473B9">
              <w:rPr>
                <w:sz w:val="16"/>
                <w:szCs w:val="16"/>
                <w:lang w:eastAsia="pl-PL"/>
              </w:rPr>
              <w:t>Umeklidynium/Wilanterol proszek do inhalacji 55/22ug-30 dawek</w:t>
            </w:r>
          </w:p>
        </w:tc>
        <w:tc>
          <w:tcPr>
            <w:tcW w:w="500" w:type="dxa"/>
            <w:tcBorders>
              <w:top w:val="nil"/>
              <w:left w:val="nil"/>
              <w:bottom w:val="single" w:sz="4" w:space="0" w:color="000000"/>
              <w:right w:val="single" w:sz="4" w:space="0" w:color="000000"/>
            </w:tcBorders>
            <w:shd w:val="clear" w:color="auto" w:fill="auto"/>
            <w:vAlign w:val="center"/>
            <w:hideMark/>
          </w:tcPr>
          <w:p w14:paraId="07137F5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2085578"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4C3868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0DC4A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3D6CE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87523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469539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B93C6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ADF41D"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F613DA" w14:textId="77777777" w:rsidR="00D473B9" w:rsidRPr="00D473B9" w:rsidRDefault="00D473B9" w:rsidP="00D473B9">
            <w:pPr>
              <w:jc w:val="right"/>
              <w:rPr>
                <w:sz w:val="16"/>
                <w:szCs w:val="16"/>
                <w:lang w:eastAsia="pl-PL"/>
              </w:rPr>
            </w:pPr>
            <w:r w:rsidRPr="00D473B9">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036466F1" w14:textId="77777777" w:rsidR="00D473B9" w:rsidRPr="00D473B9" w:rsidRDefault="00D473B9" w:rsidP="00D473B9">
            <w:pPr>
              <w:rPr>
                <w:sz w:val="16"/>
                <w:szCs w:val="16"/>
                <w:lang w:eastAsia="pl-PL"/>
              </w:rPr>
            </w:pPr>
            <w:r w:rsidRPr="00D473B9">
              <w:rPr>
                <w:sz w:val="16"/>
                <w:szCs w:val="16"/>
                <w:lang w:eastAsia="pl-PL"/>
              </w:rPr>
              <w:t>Meropenem z varobactamem 1000mg+1000mg x 6 fiol</w:t>
            </w:r>
          </w:p>
        </w:tc>
        <w:tc>
          <w:tcPr>
            <w:tcW w:w="500" w:type="dxa"/>
            <w:tcBorders>
              <w:top w:val="nil"/>
              <w:left w:val="nil"/>
              <w:bottom w:val="single" w:sz="4" w:space="0" w:color="000000"/>
              <w:right w:val="single" w:sz="4" w:space="0" w:color="000000"/>
            </w:tcBorders>
            <w:shd w:val="clear" w:color="auto" w:fill="auto"/>
            <w:vAlign w:val="center"/>
            <w:hideMark/>
          </w:tcPr>
          <w:p w14:paraId="3DCDEFB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072E461"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72B011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AEEBF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9ECFC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95BA7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204C4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1A940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D386CCF"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7AC418" w14:textId="77777777" w:rsidR="00D473B9" w:rsidRPr="00D473B9" w:rsidRDefault="00D473B9" w:rsidP="00D473B9">
            <w:pPr>
              <w:jc w:val="right"/>
              <w:rPr>
                <w:sz w:val="16"/>
                <w:szCs w:val="16"/>
                <w:lang w:eastAsia="pl-PL"/>
              </w:rPr>
            </w:pPr>
            <w:r w:rsidRPr="00D473B9">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2EC1921B" w14:textId="77777777" w:rsidR="00D473B9" w:rsidRPr="00D473B9" w:rsidRDefault="00D473B9" w:rsidP="00D473B9">
            <w:pPr>
              <w:rPr>
                <w:sz w:val="16"/>
                <w:szCs w:val="16"/>
                <w:lang w:eastAsia="pl-PL"/>
              </w:rPr>
            </w:pPr>
            <w:r w:rsidRPr="00D473B9">
              <w:rPr>
                <w:sz w:val="16"/>
                <w:szCs w:val="16"/>
                <w:lang w:eastAsia="pl-PL"/>
              </w:rPr>
              <w:t>Chlorowodorek metforminy 1000 mg x 30 tbl</w:t>
            </w:r>
          </w:p>
        </w:tc>
        <w:tc>
          <w:tcPr>
            <w:tcW w:w="500" w:type="dxa"/>
            <w:tcBorders>
              <w:top w:val="nil"/>
              <w:left w:val="nil"/>
              <w:bottom w:val="single" w:sz="4" w:space="0" w:color="000000"/>
              <w:right w:val="single" w:sz="4" w:space="0" w:color="000000"/>
            </w:tcBorders>
            <w:shd w:val="clear" w:color="auto" w:fill="auto"/>
            <w:vAlign w:val="center"/>
            <w:hideMark/>
          </w:tcPr>
          <w:p w14:paraId="530ED0E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71F9FF"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0190AD0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4B26C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1BB1C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81077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071C7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DC731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0B6171B"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B31C29" w14:textId="77777777" w:rsidR="00D473B9" w:rsidRPr="00D473B9" w:rsidRDefault="00D473B9" w:rsidP="00D473B9">
            <w:pPr>
              <w:jc w:val="right"/>
              <w:rPr>
                <w:sz w:val="16"/>
                <w:szCs w:val="16"/>
                <w:lang w:eastAsia="pl-PL"/>
              </w:rPr>
            </w:pPr>
            <w:r w:rsidRPr="00D473B9">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3A4C3E5E" w14:textId="77777777" w:rsidR="00D473B9" w:rsidRPr="00D473B9" w:rsidRDefault="00D473B9" w:rsidP="00D473B9">
            <w:pPr>
              <w:rPr>
                <w:sz w:val="16"/>
                <w:szCs w:val="16"/>
                <w:lang w:eastAsia="pl-PL"/>
              </w:rPr>
            </w:pPr>
            <w:r w:rsidRPr="00D473B9">
              <w:rPr>
                <w:sz w:val="16"/>
                <w:szCs w:val="16"/>
                <w:lang w:eastAsia="pl-PL"/>
              </w:rPr>
              <w:t>Chlorowodorek metforminy 500 mg # 60 tbl powl.</w:t>
            </w:r>
          </w:p>
        </w:tc>
        <w:tc>
          <w:tcPr>
            <w:tcW w:w="500" w:type="dxa"/>
            <w:tcBorders>
              <w:top w:val="nil"/>
              <w:left w:val="nil"/>
              <w:bottom w:val="single" w:sz="4" w:space="0" w:color="000000"/>
              <w:right w:val="single" w:sz="4" w:space="0" w:color="000000"/>
            </w:tcBorders>
            <w:shd w:val="clear" w:color="auto" w:fill="auto"/>
            <w:vAlign w:val="center"/>
            <w:hideMark/>
          </w:tcPr>
          <w:p w14:paraId="1A015E1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18345D6"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641B06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D140D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5B20E8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AE49D1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6AACA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6F73B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F581B5"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A13D6C" w14:textId="77777777" w:rsidR="00D473B9" w:rsidRPr="00D473B9" w:rsidRDefault="00D473B9" w:rsidP="00D473B9">
            <w:pPr>
              <w:jc w:val="right"/>
              <w:rPr>
                <w:sz w:val="16"/>
                <w:szCs w:val="16"/>
                <w:lang w:eastAsia="pl-PL"/>
              </w:rPr>
            </w:pPr>
            <w:r w:rsidRPr="00D473B9">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68BE5789" w14:textId="77777777" w:rsidR="00D473B9" w:rsidRPr="00D473B9" w:rsidRDefault="00D473B9" w:rsidP="00D473B9">
            <w:pPr>
              <w:rPr>
                <w:sz w:val="16"/>
                <w:szCs w:val="16"/>
                <w:lang w:eastAsia="pl-PL"/>
              </w:rPr>
            </w:pPr>
            <w:r w:rsidRPr="00D473B9">
              <w:rPr>
                <w:sz w:val="16"/>
                <w:szCs w:val="16"/>
                <w:lang w:eastAsia="pl-PL"/>
              </w:rPr>
              <w:t>Chlorowodorek metforminy 850 mg # 60 tbl powl.</w:t>
            </w:r>
          </w:p>
        </w:tc>
        <w:tc>
          <w:tcPr>
            <w:tcW w:w="500" w:type="dxa"/>
            <w:tcBorders>
              <w:top w:val="nil"/>
              <w:left w:val="nil"/>
              <w:bottom w:val="single" w:sz="4" w:space="0" w:color="000000"/>
              <w:right w:val="single" w:sz="4" w:space="0" w:color="000000"/>
            </w:tcBorders>
            <w:shd w:val="clear" w:color="auto" w:fill="auto"/>
            <w:vAlign w:val="center"/>
            <w:hideMark/>
          </w:tcPr>
          <w:p w14:paraId="693113F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AD895FF"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01FF1D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11C9E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C7BC93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E2033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A31BF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74C6A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010DDE4" w14:textId="77777777" w:rsidTr="00D473B9">
        <w:trPr>
          <w:trHeight w:val="516"/>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37DC775"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B59B104"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5AE8B44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59E39D"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7DB842"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6512749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D8E6CF6" w14:textId="77777777" w:rsidTr="00D473B9">
        <w:trPr>
          <w:trHeight w:val="264"/>
        </w:trPr>
        <w:tc>
          <w:tcPr>
            <w:tcW w:w="420" w:type="dxa"/>
            <w:tcBorders>
              <w:top w:val="nil"/>
              <w:left w:val="nil"/>
              <w:bottom w:val="nil"/>
              <w:right w:val="nil"/>
            </w:tcBorders>
            <w:shd w:val="clear" w:color="FFFFCC" w:fill="FFFFFF"/>
            <w:noWrap/>
            <w:vAlign w:val="bottom"/>
            <w:hideMark/>
          </w:tcPr>
          <w:p w14:paraId="721D3D6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6C9A6D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611304E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1B13B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7505F1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15E09D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FAB83F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1F1BFC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256AEE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281831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12A66BB" w14:textId="77777777" w:rsidTr="00D473B9">
        <w:trPr>
          <w:trHeight w:val="264"/>
        </w:trPr>
        <w:tc>
          <w:tcPr>
            <w:tcW w:w="420" w:type="dxa"/>
            <w:tcBorders>
              <w:top w:val="nil"/>
              <w:left w:val="nil"/>
              <w:bottom w:val="nil"/>
              <w:right w:val="nil"/>
            </w:tcBorders>
            <w:shd w:val="clear" w:color="FFFFCC" w:fill="FFFFFF"/>
            <w:noWrap/>
            <w:vAlign w:val="bottom"/>
            <w:hideMark/>
          </w:tcPr>
          <w:p w14:paraId="7BF6D2E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70621A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1465BA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3383C1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F6701D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DBDB49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51C62D3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AC19CC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0A94E0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A23F99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2A63D54" w14:textId="77777777" w:rsidTr="00D473B9">
        <w:trPr>
          <w:trHeight w:val="264"/>
        </w:trPr>
        <w:tc>
          <w:tcPr>
            <w:tcW w:w="420" w:type="dxa"/>
            <w:tcBorders>
              <w:top w:val="nil"/>
              <w:left w:val="nil"/>
              <w:bottom w:val="nil"/>
              <w:right w:val="nil"/>
            </w:tcBorders>
            <w:shd w:val="clear" w:color="FFFFCC" w:fill="FFFFFF"/>
            <w:noWrap/>
            <w:vAlign w:val="bottom"/>
            <w:hideMark/>
          </w:tcPr>
          <w:p w14:paraId="52B3BDB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483098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21052E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7488AB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4FE1D1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3AEE54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79FB50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4F0C9A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473D12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A2C5AD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71B914F" w14:textId="77777777" w:rsidTr="00D473B9">
        <w:trPr>
          <w:trHeight w:val="264"/>
        </w:trPr>
        <w:tc>
          <w:tcPr>
            <w:tcW w:w="420" w:type="dxa"/>
            <w:tcBorders>
              <w:top w:val="nil"/>
              <w:left w:val="nil"/>
              <w:bottom w:val="nil"/>
              <w:right w:val="nil"/>
            </w:tcBorders>
            <w:shd w:val="clear" w:color="FFFFCC" w:fill="FFFFFF"/>
            <w:noWrap/>
            <w:vAlign w:val="bottom"/>
            <w:hideMark/>
          </w:tcPr>
          <w:p w14:paraId="2E8B9B1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CC926C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0BE0A7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492870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453787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141C51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33335A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E9F601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336A40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23E9D0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242BDC4" w14:textId="77777777" w:rsidTr="00D473B9">
        <w:trPr>
          <w:trHeight w:val="264"/>
        </w:trPr>
        <w:tc>
          <w:tcPr>
            <w:tcW w:w="420" w:type="dxa"/>
            <w:tcBorders>
              <w:top w:val="nil"/>
              <w:left w:val="nil"/>
              <w:bottom w:val="nil"/>
              <w:right w:val="nil"/>
            </w:tcBorders>
            <w:shd w:val="clear" w:color="FFFFCC" w:fill="FFFFFF"/>
            <w:noWrap/>
            <w:vAlign w:val="bottom"/>
            <w:hideMark/>
          </w:tcPr>
          <w:p w14:paraId="17A233C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4AA30D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0207B2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9205E5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9D099D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2AA52E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B3A34B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304318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2EE0AD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1220C6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5CB88C0"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2576B35C" w14:textId="77777777" w:rsidR="00D473B9" w:rsidRPr="00D473B9" w:rsidRDefault="00D473B9" w:rsidP="00D473B9">
            <w:pPr>
              <w:rPr>
                <w:b/>
                <w:bCs/>
                <w:sz w:val="16"/>
                <w:szCs w:val="16"/>
                <w:lang w:eastAsia="pl-PL"/>
              </w:rPr>
            </w:pPr>
            <w:r w:rsidRPr="00D473B9">
              <w:rPr>
                <w:b/>
                <w:bCs/>
                <w:sz w:val="16"/>
                <w:szCs w:val="16"/>
                <w:lang w:eastAsia="pl-PL"/>
              </w:rPr>
              <w:t>Pakiet nr 13. PRODUKTY FARMACEUTYCZNE. CPV 33600000-6.</w:t>
            </w:r>
          </w:p>
        </w:tc>
      </w:tr>
      <w:tr w:rsidR="00D473B9" w:rsidRPr="00D473B9" w14:paraId="6193B2CE"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7C49FFDE"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3DE9EAD9"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51E362C5"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1B50F48A"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0BC204DD"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2D4144A3"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3BF2FD74"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73F2159E"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29343D5E"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54231970"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1F96A775" w14:textId="77777777" w:rsidTr="00D473B9">
        <w:trPr>
          <w:trHeight w:val="32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6FDC"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6EB341C1" w14:textId="77777777" w:rsidR="00D473B9" w:rsidRPr="00D473B9" w:rsidRDefault="00D473B9" w:rsidP="00D473B9">
            <w:pPr>
              <w:rPr>
                <w:sz w:val="16"/>
                <w:szCs w:val="16"/>
                <w:lang w:eastAsia="pl-PL"/>
              </w:rPr>
            </w:pPr>
            <w:r w:rsidRPr="00D473B9">
              <w:rPr>
                <w:sz w:val="16"/>
                <w:szCs w:val="16"/>
                <w:lang w:eastAsia="pl-PL"/>
              </w:rPr>
              <w:t>Glicerol 85% 1000 g</w:t>
            </w:r>
          </w:p>
        </w:tc>
        <w:tc>
          <w:tcPr>
            <w:tcW w:w="500" w:type="dxa"/>
            <w:tcBorders>
              <w:top w:val="nil"/>
              <w:left w:val="nil"/>
              <w:bottom w:val="single" w:sz="4" w:space="0" w:color="000000"/>
              <w:right w:val="single" w:sz="4" w:space="0" w:color="000000"/>
            </w:tcBorders>
            <w:shd w:val="clear" w:color="auto" w:fill="auto"/>
            <w:vAlign w:val="center"/>
            <w:hideMark/>
          </w:tcPr>
          <w:p w14:paraId="6DEE8C9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395347B"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3E0B3D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4744F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2C9F0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FDDA25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A9B26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2F031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9FBF7B" w14:textId="77777777" w:rsidTr="00D473B9">
        <w:trPr>
          <w:trHeight w:val="3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1A2F104"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13052B87" w14:textId="77777777" w:rsidR="00D473B9" w:rsidRPr="00D473B9" w:rsidRDefault="00D473B9" w:rsidP="00D473B9">
            <w:pPr>
              <w:rPr>
                <w:sz w:val="16"/>
                <w:szCs w:val="16"/>
                <w:lang w:eastAsia="pl-PL"/>
              </w:rPr>
            </w:pPr>
            <w:r w:rsidRPr="00D473B9">
              <w:rPr>
                <w:sz w:val="16"/>
                <w:szCs w:val="16"/>
                <w:lang w:eastAsia="pl-PL"/>
              </w:rPr>
              <w:t>Glukoza sobst.do receptury 1000g</w:t>
            </w:r>
          </w:p>
        </w:tc>
        <w:tc>
          <w:tcPr>
            <w:tcW w:w="500" w:type="dxa"/>
            <w:tcBorders>
              <w:top w:val="nil"/>
              <w:left w:val="nil"/>
              <w:bottom w:val="single" w:sz="4" w:space="0" w:color="000000"/>
              <w:right w:val="single" w:sz="4" w:space="0" w:color="000000"/>
            </w:tcBorders>
            <w:shd w:val="clear" w:color="auto" w:fill="auto"/>
            <w:vAlign w:val="center"/>
            <w:hideMark/>
          </w:tcPr>
          <w:p w14:paraId="4863A44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1A2D1AD"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4E529A1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ED24D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AB1B7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4918B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45193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E42D0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02445BE" w14:textId="77777777" w:rsidTr="00D473B9">
        <w:trPr>
          <w:trHeight w:val="3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81A108"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370B9775" w14:textId="77777777" w:rsidR="00D473B9" w:rsidRPr="00D473B9" w:rsidRDefault="00D473B9" w:rsidP="00D473B9">
            <w:pPr>
              <w:rPr>
                <w:sz w:val="16"/>
                <w:szCs w:val="16"/>
                <w:lang w:eastAsia="pl-PL"/>
              </w:rPr>
            </w:pPr>
            <w:r w:rsidRPr="00D473B9">
              <w:rPr>
                <w:sz w:val="16"/>
                <w:szCs w:val="16"/>
                <w:lang w:eastAsia="pl-PL"/>
              </w:rPr>
              <w:t>Wazelina biała 1000 g</w:t>
            </w:r>
          </w:p>
        </w:tc>
        <w:tc>
          <w:tcPr>
            <w:tcW w:w="500" w:type="dxa"/>
            <w:tcBorders>
              <w:top w:val="nil"/>
              <w:left w:val="nil"/>
              <w:bottom w:val="single" w:sz="4" w:space="0" w:color="000000"/>
              <w:right w:val="single" w:sz="4" w:space="0" w:color="000000"/>
            </w:tcBorders>
            <w:shd w:val="clear" w:color="auto" w:fill="auto"/>
            <w:vAlign w:val="center"/>
            <w:hideMark/>
          </w:tcPr>
          <w:p w14:paraId="52BE3E8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7722892"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218B4D3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1E318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60417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BB8E0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24568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BA964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B6C2435" w14:textId="77777777" w:rsidTr="00D473B9">
        <w:trPr>
          <w:trHeight w:val="516"/>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A943EA0"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7433473B"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6E40991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F3EAD73"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90EC5E"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6CC8B8F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D3B16F" w14:textId="77777777" w:rsidTr="00D473B9">
        <w:trPr>
          <w:trHeight w:val="255"/>
        </w:trPr>
        <w:tc>
          <w:tcPr>
            <w:tcW w:w="420" w:type="dxa"/>
            <w:tcBorders>
              <w:top w:val="nil"/>
              <w:left w:val="nil"/>
              <w:bottom w:val="nil"/>
              <w:right w:val="nil"/>
            </w:tcBorders>
            <w:shd w:val="clear" w:color="FFFFCC" w:fill="FFFFFF"/>
            <w:noWrap/>
            <w:vAlign w:val="bottom"/>
            <w:hideMark/>
          </w:tcPr>
          <w:p w14:paraId="2EB5EEA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492529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C7657D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314EB2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48D664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F98522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5193B49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A85228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08AB56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45D8C1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A06DFA4" w14:textId="77777777" w:rsidTr="00D473B9">
        <w:trPr>
          <w:trHeight w:val="264"/>
        </w:trPr>
        <w:tc>
          <w:tcPr>
            <w:tcW w:w="420" w:type="dxa"/>
            <w:tcBorders>
              <w:top w:val="nil"/>
              <w:left w:val="nil"/>
              <w:bottom w:val="nil"/>
              <w:right w:val="nil"/>
            </w:tcBorders>
            <w:shd w:val="clear" w:color="FFFFCC" w:fill="FFFFFF"/>
            <w:noWrap/>
            <w:vAlign w:val="bottom"/>
            <w:hideMark/>
          </w:tcPr>
          <w:p w14:paraId="2B4AC4F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E73292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2FF56F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8B86E2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666333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9C6D00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B2714E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559A78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B7CB61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A6183B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17632D1" w14:textId="77777777" w:rsidTr="00D473B9">
        <w:trPr>
          <w:trHeight w:val="264"/>
        </w:trPr>
        <w:tc>
          <w:tcPr>
            <w:tcW w:w="420" w:type="dxa"/>
            <w:tcBorders>
              <w:top w:val="nil"/>
              <w:left w:val="nil"/>
              <w:bottom w:val="nil"/>
              <w:right w:val="nil"/>
            </w:tcBorders>
            <w:shd w:val="clear" w:color="FFFFCC" w:fill="FFFFFF"/>
            <w:noWrap/>
            <w:vAlign w:val="bottom"/>
            <w:hideMark/>
          </w:tcPr>
          <w:p w14:paraId="04BE807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lastRenderedPageBreak/>
              <w:t> </w:t>
            </w:r>
          </w:p>
        </w:tc>
        <w:tc>
          <w:tcPr>
            <w:tcW w:w="5960" w:type="dxa"/>
            <w:tcBorders>
              <w:top w:val="nil"/>
              <w:left w:val="nil"/>
              <w:bottom w:val="nil"/>
              <w:right w:val="nil"/>
            </w:tcBorders>
            <w:shd w:val="clear" w:color="FFFFCC" w:fill="FFFFFF"/>
            <w:noWrap/>
            <w:vAlign w:val="bottom"/>
            <w:hideMark/>
          </w:tcPr>
          <w:p w14:paraId="1B52AED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E0B547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3B5111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45D2C0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56E8A0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CB293B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9DAF8B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084D89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3766E6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F34F90D" w14:textId="77777777" w:rsidTr="00D473B9">
        <w:trPr>
          <w:trHeight w:val="264"/>
        </w:trPr>
        <w:tc>
          <w:tcPr>
            <w:tcW w:w="420" w:type="dxa"/>
            <w:tcBorders>
              <w:top w:val="nil"/>
              <w:left w:val="nil"/>
              <w:bottom w:val="nil"/>
              <w:right w:val="nil"/>
            </w:tcBorders>
            <w:shd w:val="clear" w:color="FFFFCC" w:fill="FFFFFF"/>
            <w:noWrap/>
            <w:vAlign w:val="bottom"/>
            <w:hideMark/>
          </w:tcPr>
          <w:p w14:paraId="5E88799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4AE560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F2703C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6C92D8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EE489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077395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8DE7B3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A28EB6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EDCBE3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57B1DD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5965502" w14:textId="77777777" w:rsidTr="00D473B9">
        <w:trPr>
          <w:trHeight w:val="264"/>
        </w:trPr>
        <w:tc>
          <w:tcPr>
            <w:tcW w:w="420" w:type="dxa"/>
            <w:tcBorders>
              <w:top w:val="nil"/>
              <w:left w:val="nil"/>
              <w:bottom w:val="nil"/>
              <w:right w:val="nil"/>
            </w:tcBorders>
            <w:shd w:val="clear" w:color="FFFFCC" w:fill="FFFFFF"/>
            <w:noWrap/>
            <w:vAlign w:val="bottom"/>
            <w:hideMark/>
          </w:tcPr>
          <w:p w14:paraId="5E43652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A8C65B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72690B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D8BA78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1A601F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8A53A9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5C67E9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AF238D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97CA5B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DED59A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BDBA86B"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3347FDAD" w14:textId="77777777" w:rsidR="00D473B9" w:rsidRPr="00D473B9" w:rsidRDefault="00D473B9" w:rsidP="00D473B9">
            <w:pPr>
              <w:rPr>
                <w:b/>
                <w:bCs/>
                <w:sz w:val="16"/>
                <w:szCs w:val="16"/>
                <w:lang w:eastAsia="pl-PL"/>
              </w:rPr>
            </w:pPr>
            <w:r w:rsidRPr="00D473B9">
              <w:rPr>
                <w:b/>
                <w:bCs/>
                <w:sz w:val="16"/>
                <w:szCs w:val="16"/>
                <w:lang w:eastAsia="pl-PL"/>
              </w:rPr>
              <w:t xml:space="preserve">Pakiet nr 14. PRODUKTY FARMACEUTYCZNE. CPV 33600000-6. </w:t>
            </w:r>
          </w:p>
        </w:tc>
      </w:tr>
      <w:tr w:rsidR="00D473B9" w:rsidRPr="00D473B9" w14:paraId="65920490"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64D8F127"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71A84EBD"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60E1A63D"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4BB35C7C"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3AEFD139"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1D3A38D2"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DA2A435"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43826FE1"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E0AD06B"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7FEA9639"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7A45FEB9" w14:textId="77777777" w:rsidTr="00D473B9">
        <w:trPr>
          <w:trHeight w:val="122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5EBE5"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1CF77308" w14:textId="77777777" w:rsidR="00D473B9" w:rsidRPr="00D473B9" w:rsidRDefault="00D473B9" w:rsidP="00D473B9">
            <w:pPr>
              <w:rPr>
                <w:sz w:val="16"/>
                <w:szCs w:val="16"/>
                <w:lang w:eastAsia="pl-PL"/>
              </w:rPr>
            </w:pPr>
            <w:r w:rsidRPr="00D473B9">
              <w:rPr>
                <w:sz w:val="16"/>
                <w:szCs w:val="16"/>
                <w:lang w:eastAsia="pl-PL"/>
              </w:rPr>
              <w:t>Worek trójkomorowy do podania drogą żył obwodowych i centralnych zawierający 4 g azotu,700kcal energii całkowitej,600kcal energii niebiałkowej,75g glukozy,30g tłuszczu , osmolarność 760mOsm/l,fosforany org.8,5mmol/l.Worek ma zachowywać stabilność po zmieszaniu komór 7 dni w temp.2-8 st.C i 48h po dodaniu witamin i pierw.śladowych.Emulsja tłuszczowa o zawartości 80% oliwy z oliwek  -  1000 ml x 6 worków</w:t>
            </w:r>
          </w:p>
        </w:tc>
        <w:tc>
          <w:tcPr>
            <w:tcW w:w="500" w:type="dxa"/>
            <w:tcBorders>
              <w:top w:val="nil"/>
              <w:left w:val="nil"/>
              <w:bottom w:val="single" w:sz="4" w:space="0" w:color="000000"/>
              <w:right w:val="single" w:sz="4" w:space="0" w:color="000000"/>
            </w:tcBorders>
            <w:shd w:val="clear" w:color="auto" w:fill="auto"/>
            <w:vAlign w:val="center"/>
            <w:hideMark/>
          </w:tcPr>
          <w:p w14:paraId="5C04AE4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A9ED8B9"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7AECFF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12F0F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EB2622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6B93B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0D78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2DD9094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9D1B37" w14:textId="77777777" w:rsidTr="00D473B9">
        <w:trPr>
          <w:trHeight w:val="11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49EACD"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30C1B462" w14:textId="77777777" w:rsidR="00D473B9" w:rsidRPr="00D473B9" w:rsidRDefault="00D473B9" w:rsidP="00D473B9">
            <w:pPr>
              <w:rPr>
                <w:sz w:val="16"/>
                <w:szCs w:val="16"/>
                <w:lang w:eastAsia="pl-PL"/>
              </w:rPr>
            </w:pPr>
            <w:r w:rsidRPr="00D473B9">
              <w:rPr>
                <w:sz w:val="16"/>
                <w:szCs w:val="16"/>
                <w:lang w:eastAsia="pl-PL"/>
              </w:rPr>
              <w:t>Worek trójkomorowy do podania drogą żył obwodowych i centralnych zawierający 6 g azotu,1050kcal energii całkowitej,900kcal energii niebiałkowej,112,5g glukozy,45g tłuszczu , osmolarność 760mOsm/l,fosforany org.12,7mmol/l.Worek ma zachowywać stabilność po zmieszaniu komór 7 dni w temp.2-8 st.C i 48h po dodaniu witamin i pierw.śladowych.Emulsja tłuszczowa o zawartości 80% oliwy z oliwek  -  1500 mlx4worki</w:t>
            </w:r>
          </w:p>
        </w:tc>
        <w:tc>
          <w:tcPr>
            <w:tcW w:w="500" w:type="dxa"/>
            <w:tcBorders>
              <w:top w:val="nil"/>
              <w:left w:val="nil"/>
              <w:bottom w:val="single" w:sz="4" w:space="0" w:color="000000"/>
              <w:right w:val="single" w:sz="4" w:space="0" w:color="000000"/>
            </w:tcBorders>
            <w:shd w:val="clear" w:color="auto" w:fill="auto"/>
            <w:vAlign w:val="center"/>
            <w:hideMark/>
          </w:tcPr>
          <w:p w14:paraId="1231DB6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BA18E4"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759B7F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F2A5F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D4DF0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7CC62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CB230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680CBC3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6BEAA45" w14:textId="77777777" w:rsidTr="00D473B9">
        <w:trPr>
          <w:trHeight w:val="3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29DE47"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124126B5" w14:textId="77777777" w:rsidR="00D473B9" w:rsidRPr="00D473B9" w:rsidRDefault="00D473B9" w:rsidP="00D473B9">
            <w:pPr>
              <w:rPr>
                <w:sz w:val="16"/>
                <w:szCs w:val="16"/>
                <w:lang w:eastAsia="pl-PL"/>
              </w:rPr>
            </w:pPr>
            <w:r w:rsidRPr="00D473B9">
              <w:rPr>
                <w:sz w:val="16"/>
                <w:szCs w:val="16"/>
                <w:lang w:eastAsia="pl-PL"/>
              </w:rPr>
              <w:t>Tetraspan 6% 500 ml x 10</w:t>
            </w:r>
          </w:p>
        </w:tc>
        <w:tc>
          <w:tcPr>
            <w:tcW w:w="500" w:type="dxa"/>
            <w:tcBorders>
              <w:top w:val="nil"/>
              <w:left w:val="nil"/>
              <w:bottom w:val="single" w:sz="4" w:space="0" w:color="000000"/>
              <w:right w:val="single" w:sz="4" w:space="0" w:color="000000"/>
            </w:tcBorders>
            <w:shd w:val="clear" w:color="auto" w:fill="auto"/>
            <w:vAlign w:val="center"/>
            <w:hideMark/>
          </w:tcPr>
          <w:p w14:paraId="6876AA3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B6D1697"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130856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DB121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51A12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29FE96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C9C9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4745AB0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C384463" w14:textId="77777777" w:rsidTr="00D473B9">
        <w:trPr>
          <w:trHeight w:val="3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96EF88"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nil"/>
              <w:right w:val="single" w:sz="4" w:space="0" w:color="000000"/>
            </w:tcBorders>
            <w:shd w:val="clear" w:color="auto" w:fill="auto"/>
            <w:vAlign w:val="center"/>
            <w:hideMark/>
          </w:tcPr>
          <w:p w14:paraId="187025C7" w14:textId="77777777" w:rsidR="00D473B9" w:rsidRPr="00D473B9" w:rsidRDefault="00D473B9" w:rsidP="00D473B9">
            <w:pPr>
              <w:rPr>
                <w:sz w:val="16"/>
                <w:szCs w:val="16"/>
                <w:lang w:eastAsia="pl-PL"/>
              </w:rPr>
            </w:pPr>
            <w:r w:rsidRPr="00D473B9">
              <w:rPr>
                <w:sz w:val="16"/>
                <w:szCs w:val="16"/>
                <w:lang w:eastAsia="pl-PL"/>
              </w:rPr>
              <w:t>Tetraspan 10% 500 ml x 10</w:t>
            </w:r>
          </w:p>
        </w:tc>
        <w:tc>
          <w:tcPr>
            <w:tcW w:w="500" w:type="dxa"/>
            <w:tcBorders>
              <w:top w:val="nil"/>
              <w:left w:val="nil"/>
              <w:bottom w:val="nil"/>
              <w:right w:val="single" w:sz="4" w:space="0" w:color="000000"/>
            </w:tcBorders>
            <w:shd w:val="clear" w:color="auto" w:fill="auto"/>
            <w:vAlign w:val="center"/>
            <w:hideMark/>
          </w:tcPr>
          <w:p w14:paraId="2165F00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5EB600E0"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nil"/>
              <w:right w:val="single" w:sz="4" w:space="0" w:color="000000"/>
            </w:tcBorders>
            <w:shd w:val="clear" w:color="auto" w:fill="auto"/>
            <w:vAlign w:val="center"/>
            <w:hideMark/>
          </w:tcPr>
          <w:p w14:paraId="074C84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7FC33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4970515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EC8FC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55A3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1A716B90"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3D0C225" w14:textId="77777777" w:rsidTr="00D473B9">
        <w:trPr>
          <w:trHeight w:val="3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A451F8"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6BE98649" w14:textId="77777777" w:rsidR="00D473B9" w:rsidRPr="00D473B9" w:rsidRDefault="00D473B9" w:rsidP="00D473B9">
            <w:pPr>
              <w:rPr>
                <w:sz w:val="16"/>
                <w:szCs w:val="16"/>
                <w:lang w:eastAsia="pl-PL"/>
              </w:rPr>
            </w:pPr>
            <w:r w:rsidRPr="00D473B9">
              <w:rPr>
                <w:sz w:val="16"/>
                <w:szCs w:val="16"/>
                <w:lang w:eastAsia="pl-PL"/>
              </w:rPr>
              <w:t>Ibuprofen 600mg/100ml infuzje x 20</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78D18DA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1A338E71" w14:textId="77777777" w:rsidR="00D473B9" w:rsidRPr="00D473B9" w:rsidRDefault="00D473B9" w:rsidP="00D473B9">
            <w:pPr>
              <w:jc w:val="center"/>
              <w:rPr>
                <w:sz w:val="16"/>
                <w:szCs w:val="16"/>
                <w:lang w:eastAsia="pl-PL"/>
              </w:rPr>
            </w:pPr>
            <w:r w:rsidRPr="00D473B9">
              <w:rPr>
                <w:sz w:val="16"/>
                <w:szCs w:val="16"/>
                <w:lang w:eastAsia="pl-PL"/>
              </w:rPr>
              <w:t>130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46EC520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12B8B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30463CB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93534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BEDAF3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4868B41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0FADFC" w14:textId="77777777" w:rsidTr="00D473B9">
        <w:trPr>
          <w:trHeight w:val="3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B4FAB5"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7C02AF91" w14:textId="77777777" w:rsidR="00D473B9" w:rsidRPr="00D473B9" w:rsidRDefault="00D473B9" w:rsidP="00D473B9">
            <w:pPr>
              <w:rPr>
                <w:sz w:val="16"/>
                <w:szCs w:val="16"/>
                <w:lang w:eastAsia="pl-PL"/>
              </w:rPr>
            </w:pPr>
            <w:r w:rsidRPr="00D473B9">
              <w:rPr>
                <w:sz w:val="16"/>
                <w:szCs w:val="16"/>
                <w:lang w:eastAsia="pl-PL"/>
              </w:rPr>
              <w:t>GNAK 50mg/ml 1000ml x 10</w:t>
            </w:r>
          </w:p>
        </w:tc>
        <w:tc>
          <w:tcPr>
            <w:tcW w:w="500" w:type="dxa"/>
            <w:tcBorders>
              <w:top w:val="nil"/>
              <w:left w:val="nil"/>
              <w:bottom w:val="single" w:sz="4" w:space="0" w:color="000000"/>
              <w:right w:val="single" w:sz="4" w:space="0" w:color="000000"/>
            </w:tcBorders>
            <w:shd w:val="clear" w:color="auto" w:fill="auto"/>
            <w:vAlign w:val="center"/>
            <w:hideMark/>
          </w:tcPr>
          <w:p w14:paraId="0E16484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7DEEC1D"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0E14C9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8C09C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6051B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2BB05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1827B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B8368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6962335" w14:textId="77777777" w:rsidTr="00D473B9">
        <w:trPr>
          <w:trHeight w:val="3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925C16"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6EE39307" w14:textId="77777777" w:rsidR="00D473B9" w:rsidRPr="00D473B9" w:rsidRDefault="00D473B9" w:rsidP="00D473B9">
            <w:pPr>
              <w:rPr>
                <w:sz w:val="16"/>
                <w:szCs w:val="16"/>
                <w:lang w:eastAsia="pl-PL"/>
              </w:rPr>
            </w:pPr>
            <w:r w:rsidRPr="00D473B9">
              <w:rPr>
                <w:sz w:val="16"/>
                <w:szCs w:val="16"/>
                <w:lang w:eastAsia="pl-PL"/>
              </w:rPr>
              <w:t>Ibuprofen 400mg/100ml infuzje x20</w:t>
            </w:r>
          </w:p>
        </w:tc>
        <w:tc>
          <w:tcPr>
            <w:tcW w:w="500" w:type="dxa"/>
            <w:tcBorders>
              <w:top w:val="nil"/>
              <w:left w:val="nil"/>
              <w:bottom w:val="single" w:sz="4" w:space="0" w:color="000000"/>
              <w:right w:val="single" w:sz="4" w:space="0" w:color="000000"/>
            </w:tcBorders>
            <w:shd w:val="clear" w:color="auto" w:fill="auto"/>
            <w:vAlign w:val="center"/>
            <w:hideMark/>
          </w:tcPr>
          <w:p w14:paraId="2B8C67F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47DEC83"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2DE73FB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855A4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E5321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4C0074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E333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3A107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641D1E7" w14:textId="77777777" w:rsidTr="00D473B9">
        <w:trPr>
          <w:trHeight w:val="3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D185C3"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79057E0D" w14:textId="77777777" w:rsidR="00D473B9" w:rsidRPr="00D473B9" w:rsidRDefault="00D473B9" w:rsidP="00D473B9">
            <w:pPr>
              <w:rPr>
                <w:sz w:val="16"/>
                <w:szCs w:val="16"/>
                <w:lang w:eastAsia="pl-PL"/>
              </w:rPr>
            </w:pPr>
            <w:r w:rsidRPr="00D473B9">
              <w:rPr>
                <w:sz w:val="16"/>
                <w:szCs w:val="16"/>
                <w:lang w:eastAsia="pl-PL"/>
              </w:rPr>
              <w:t>Plasmalyte 500 ml</w:t>
            </w:r>
          </w:p>
        </w:tc>
        <w:tc>
          <w:tcPr>
            <w:tcW w:w="500" w:type="dxa"/>
            <w:tcBorders>
              <w:top w:val="nil"/>
              <w:left w:val="nil"/>
              <w:bottom w:val="single" w:sz="4" w:space="0" w:color="000000"/>
              <w:right w:val="single" w:sz="4" w:space="0" w:color="000000"/>
            </w:tcBorders>
            <w:shd w:val="clear" w:color="auto" w:fill="auto"/>
            <w:vAlign w:val="center"/>
            <w:hideMark/>
          </w:tcPr>
          <w:p w14:paraId="62C1AE5C"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B4AE028" w14:textId="77777777" w:rsidR="00D473B9" w:rsidRPr="00D473B9" w:rsidRDefault="00D473B9" w:rsidP="00D473B9">
            <w:pPr>
              <w:jc w:val="center"/>
              <w:rPr>
                <w:sz w:val="16"/>
                <w:szCs w:val="16"/>
                <w:lang w:eastAsia="pl-PL"/>
              </w:rPr>
            </w:pPr>
            <w:r w:rsidRPr="00D473B9">
              <w:rPr>
                <w:sz w:val="16"/>
                <w:szCs w:val="16"/>
                <w:lang w:eastAsia="pl-PL"/>
              </w:rPr>
              <w:t>3 100</w:t>
            </w:r>
          </w:p>
        </w:tc>
        <w:tc>
          <w:tcPr>
            <w:tcW w:w="940" w:type="dxa"/>
            <w:tcBorders>
              <w:top w:val="nil"/>
              <w:left w:val="nil"/>
              <w:bottom w:val="single" w:sz="4" w:space="0" w:color="000000"/>
              <w:right w:val="single" w:sz="4" w:space="0" w:color="000000"/>
            </w:tcBorders>
            <w:shd w:val="clear" w:color="auto" w:fill="auto"/>
            <w:vAlign w:val="center"/>
            <w:hideMark/>
          </w:tcPr>
          <w:p w14:paraId="4286251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4AA76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05A49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87095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7E57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ECBE0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221D6A" w14:textId="77777777" w:rsidTr="00D473B9">
        <w:trPr>
          <w:trHeight w:val="45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1E64D5"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170F1806" w14:textId="77777777" w:rsidR="00D473B9" w:rsidRPr="00D473B9" w:rsidRDefault="00D473B9" w:rsidP="00D473B9">
            <w:pPr>
              <w:rPr>
                <w:sz w:val="16"/>
                <w:szCs w:val="16"/>
                <w:lang w:eastAsia="pl-PL"/>
              </w:rPr>
            </w:pPr>
            <w:r w:rsidRPr="00D473B9">
              <w:rPr>
                <w:sz w:val="16"/>
                <w:szCs w:val="16"/>
                <w:lang w:eastAsia="pl-PL"/>
              </w:rPr>
              <w:t>Zbilansowany zestaw witamin rozpuszczalnych w wodzie i tłuszczach pokrywający dzienne zapotrzebowanie w żywieniu pozajelitowym 750 mg proszku x 10 fiolek</w:t>
            </w:r>
          </w:p>
        </w:tc>
        <w:tc>
          <w:tcPr>
            <w:tcW w:w="500" w:type="dxa"/>
            <w:tcBorders>
              <w:top w:val="nil"/>
              <w:left w:val="nil"/>
              <w:bottom w:val="single" w:sz="4" w:space="0" w:color="000000"/>
              <w:right w:val="single" w:sz="4" w:space="0" w:color="000000"/>
            </w:tcBorders>
            <w:shd w:val="clear" w:color="auto" w:fill="auto"/>
            <w:vAlign w:val="center"/>
            <w:hideMark/>
          </w:tcPr>
          <w:p w14:paraId="39194D1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AAF1398"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498F76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BFF78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873F5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95FC3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FAB8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7A83E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1D9B857" w14:textId="77777777" w:rsidTr="00D473B9">
        <w:trPr>
          <w:trHeight w:val="34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CF3AB5"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0D0C0B5F" w14:textId="77777777" w:rsidR="00D473B9" w:rsidRPr="00D473B9" w:rsidRDefault="00D473B9" w:rsidP="00D473B9">
            <w:pPr>
              <w:rPr>
                <w:sz w:val="16"/>
                <w:szCs w:val="16"/>
                <w:lang w:eastAsia="pl-PL"/>
              </w:rPr>
            </w:pPr>
            <w:r w:rsidRPr="00D473B9">
              <w:rPr>
                <w:sz w:val="16"/>
                <w:szCs w:val="16"/>
                <w:lang w:eastAsia="pl-PL"/>
              </w:rPr>
              <w:t>15% roztwór mannitolu 100 ml</w:t>
            </w:r>
          </w:p>
        </w:tc>
        <w:tc>
          <w:tcPr>
            <w:tcW w:w="500" w:type="dxa"/>
            <w:tcBorders>
              <w:top w:val="nil"/>
              <w:left w:val="nil"/>
              <w:bottom w:val="single" w:sz="4" w:space="0" w:color="000000"/>
              <w:right w:val="single" w:sz="4" w:space="0" w:color="000000"/>
            </w:tcBorders>
            <w:shd w:val="clear" w:color="auto" w:fill="auto"/>
            <w:vAlign w:val="center"/>
            <w:hideMark/>
          </w:tcPr>
          <w:p w14:paraId="221CF848"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4C6DA18C"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24DB44F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F167B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23880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2569A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5202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279DB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1FF71E8" w14:textId="77777777" w:rsidTr="00D473B9">
        <w:trPr>
          <w:trHeight w:val="2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81B30E"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12BEE493" w14:textId="77777777" w:rsidR="00D473B9" w:rsidRPr="00D473B9" w:rsidRDefault="00D473B9" w:rsidP="00D473B9">
            <w:pPr>
              <w:rPr>
                <w:sz w:val="16"/>
                <w:szCs w:val="16"/>
                <w:lang w:eastAsia="pl-PL"/>
              </w:rPr>
            </w:pPr>
            <w:r w:rsidRPr="00D473B9">
              <w:rPr>
                <w:sz w:val="16"/>
                <w:szCs w:val="16"/>
                <w:lang w:eastAsia="pl-PL"/>
              </w:rPr>
              <w:t>Izojonowy i izotoniczny płyn wieloelektrolitowy o zoptymalizowanym składzie 500ml x 10</w:t>
            </w:r>
          </w:p>
        </w:tc>
        <w:tc>
          <w:tcPr>
            <w:tcW w:w="500" w:type="dxa"/>
            <w:tcBorders>
              <w:top w:val="nil"/>
              <w:left w:val="nil"/>
              <w:bottom w:val="single" w:sz="4" w:space="0" w:color="000000"/>
              <w:right w:val="single" w:sz="4" w:space="0" w:color="000000"/>
            </w:tcBorders>
            <w:shd w:val="clear" w:color="auto" w:fill="auto"/>
            <w:vAlign w:val="center"/>
            <w:hideMark/>
          </w:tcPr>
          <w:p w14:paraId="40538FA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0B9DE1D"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558AFB7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DCF00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F0E51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91145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C74DC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FF161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B3799FB"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C1AD4A"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4421F22F" w14:textId="77777777" w:rsidR="00D473B9" w:rsidRPr="00D473B9" w:rsidRDefault="00D473B9" w:rsidP="00D473B9">
            <w:pPr>
              <w:rPr>
                <w:sz w:val="16"/>
                <w:szCs w:val="16"/>
                <w:lang w:eastAsia="pl-PL"/>
              </w:rPr>
            </w:pPr>
            <w:r w:rsidRPr="00D473B9">
              <w:rPr>
                <w:sz w:val="16"/>
                <w:szCs w:val="16"/>
                <w:lang w:eastAsia="pl-PL"/>
              </w:rPr>
              <w:t>Paracetamol 10mg/ml - 100 ml x 10 flakonów-butelka plastikowa z dwoma portami równej wielkości</w:t>
            </w:r>
          </w:p>
        </w:tc>
        <w:tc>
          <w:tcPr>
            <w:tcW w:w="500" w:type="dxa"/>
            <w:tcBorders>
              <w:top w:val="nil"/>
              <w:left w:val="nil"/>
              <w:bottom w:val="single" w:sz="4" w:space="0" w:color="000000"/>
              <w:right w:val="single" w:sz="4" w:space="0" w:color="000000"/>
            </w:tcBorders>
            <w:shd w:val="clear" w:color="auto" w:fill="auto"/>
            <w:vAlign w:val="center"/>
            <w:hideMark/>
          </w:tcPr>
          <w:p w14:paraId="6554CA1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0DAC0F6" w14:textId="77777777" w:rsidR="00D473B9" w:rsidRPr="00D473B9" w:rsidRDefault="00D473B9" w:rsidP="00D473B9">
            <w:pPr>
              <w:jc w:val="center"/>
              <w:rPr>
                <w:sz w:val="16"/>
                <w:szCs w:val="16"/>
                <w:lang w:eastAsia="pl-PL"/>
              </w:rPr>
            </w:pPr>
            <w:r w:rsidRPr="00D473B9">
              <w:rPr>
                <w:sz w:val="16"/>
                <w:szCs w:val="16"/>
                <w:lang w:eastAsia="pl-PL"/>
              </w:rPr>
              <w:t>3 000</w:t>
            </w:r>
          </w:p>
        </w:tc>
        <w:tc>
          <w:tcPr>
            <w:tcW w:w="940" w:type="dxa"/>
            <w:tcBorders>
              <w:top w:val="nil"/>
              <w:left w:val="nil"/>
              <w:bottom w:val="single" w:sz="4" w:space="0" w:color="000000"/>
              <w:right w:val="single" w:sz="4" w:space="0" w:color="000000"/>
            </w:tcBorders>
            <w:shd w:val="clear" w:color="auto" w:fill="auto"/>
            <w:vAlign w:val="center"/>
            <w:hideMark/>
          </w:tcPr>
          <w:p w14:paraId="63294B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46093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DB959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066DD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B09C7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70108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7A2558"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1B2B30"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5054DE0D" w14:textId="77777777" w:rsidR="00D473B9" w:rsidRPr="00D473B9" w:rsidRDefault="00D473B9" w:rsidP="00D473B9">
            <w:pPr>
              <w:jc w:val="both"/>
              <w:rPr>
                <w:sz w:val="16"/>
                <w:szCs w:val="16"/>
                <w:lang w:eastAsia="pl-PL"/>
              </w:rPr>
            </w:pPr>
            <w:r w:rsidRPr="00D473B9">
              <w:rPr>
                <w:sz w:val="16"/>
                <w:szCs w:val="16"/>
                <w:lang w:eastAsia="pl-PL"/>
              </w:rPr>
              <w:t>Plasmalyte 1000 ml</w:t>
            </w:r>
          </w:p>
        </w:tc>
        <w:tc>
          <w:tcPr>
            <w:tcW w:w="500" w:type="dxa"/>
            <w:tcBorders>
              <w:top w:val="nil"/>
              <w:left w:val="nil"/>
              <w:bottom w:val="single" w:sz="4" w:space="0" w:color="000000"/>
              <w:right w:val="single" w:sz="4" w:space="0" w:color="000000"/>
            </w:tcBorders>
            <w:shd w:val="clear" w:color="auto" w:fill="auto"/>
            <w:vAlign w:val="center"/>
            <w:hideMark/>
          </w:tcPr>
          <w:p w14:paraId="62D77E4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0133BD0"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7CEA56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13D80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554119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3471E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036C4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5E088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3958D58"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F775F0"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38745147" w14:textId="77777777" w:rsidR="00D473B9" w:rsidRPr="00D473B9" w:rsidRDefault="00D473B9" w:rsidP="00D473B9">
            <w:pPr>
              <w:rPr>
                <w:sz w:val="16"/>
                <w:szCs w:val="16"/>
                <w:lang w:eastAsia="pl-PL"/>
              </w:rPr>
            </w:pPr>
            <w:r w:rsidRPr="00D473B9">
              <w:rPr>
                <w:sz w:val="16"/>
                <w:szCs w:val="16"/>
                <w:lang w:eastAsia="pl-PL"/>
              </w:rPr>
              <w:t>Amikacyna 500mg 100ml x 10</w:t>
            </w:r>
          </w:p>
        </w:tc>
        <w:tc>
          <w:tcPr>
            <w:tcW w:w="500" w:type="dxa"/>
            <w:tcBorders>
              <w:top w:val="nil"/>
              <w:left w:val="nil"/>
              <w:bottom w:val="single" w:sz="4" w:space="0" w:color="000000"/>
              <w:right w:val="single" w:sz="4" w:space="0" w:color="000000"/>
            </w:tcBorders>
            <w:shd w:val="clear" w:color="auto" w:fill="auto"/>
            <w:vAlign w:val="center"/>
            <w:hideMark/>
          </w:tcPr>
          <w:p w14:paraId="615EE98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130FC77"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1F522BB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63ADB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0C6C6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A8396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AE4FC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3648D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4DB351"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5C1AA6"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37771631" w14:textId="77777777" w:rsidR="00D473B9" w:rsidRPr="00D473B9" w:rsidRDefault="00D473B9" w:rsidP="00D473B9">
            <w:pPr>
              <w:rPr>
                <w:sz w:val="16"/>
                <w:szCs w:val="16"/>
                <w:lang w:eastAsia="pl-PL"/>
              </w:rPr>
            </w:pPr>
            <w:r w:rsidRPr="00D473B9">
              <w:rPr>
                <w:sz w:val="16"/>
                <w:szCs w:val="16"/>
                <w:lang w:eastAsia="pl-PL"/>
              </w:rPr>
              <w:t>Amikacyna 1000mg 100ml x 10</w:t>
            </w:r>
          </w:p>
        </w:tc>
        <w:tc>
          <w:tcPr>
            <w:tcW w:w="500" w:type="dxa"/>
            <w:tcBorders>
              <w:top w:val="nil"/>
              <w:left w:val="nil"/>
              <w:bottom w:val="single" w:sz="4" w:space="0" w:color="000000"/>
              <w:right w:val="single" w:sz="4" w:space="0" w:color="000000"/>
            </w:tcBorders>
            <w:shd w:val="clear" w:color="auto" w:fill="auto"/>
            <w:vAlign w:val="center"/>
            <w:hideMark/>
          </w:tcPr>
          <w:p w14:paraId="6E9B1F0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00154F6"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5E2534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6BBCC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366BA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CD7A9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3E54CF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C6BD0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7B265A6"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E5101A"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12A7A1F2" w14:textId="77777777" w:rsidR="00D473B9" w:rsidRPr="00D473B9" w:rsidRDefault="00D473B9" w:rsidP="00D473B9">
            <w:pPr>
              <w:rPr>
                <w:sz w:val="16"/>
                <w:szCs w:val="16"/>
                <w:lang w:eastAsia="pl-PL"/>
              </w:rPr>
            </w:pPr>
            <w:r w:rsidRPr="00D473B9">
              <w:rPr>
                <w:sz w:val="16"/>
                <w:szCs w:val="16"/>
                <w:lang w:eastAsia="pl-PL"/>
              </w:rPr>
              <w:t>Prontosan roztwór 40 ml x 24</w:t>
            </w:r>
          </w:p>
        </w:tc>
        <w:tc>
          <w:tcPr>
            <w:tcW w:w="500" w:type="dxa"/>
            <w:tcBorders>
              <w:top w:val="nil"/>
              <w:left w:val="nil"/>
              <w:bottom w:val="single" w:sz="4" w:space="0" w:color="000000"/>
              <w:right w:val="single" w:sz="4" w:space="0" w:color="000000"/>
            </w:tcBorders>
            <w:shd w:val="clear" w:color="auto" w:fill="auto"/>
            <w:vAlign w:val="center"/>
            <w:hideMark/>
          </w:tcPr>
          <w:p w14:paraId="43FC74F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720F0F7"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5C9128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D8232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CA4B4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B73CD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EA5A73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0DFD1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446E58C5"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F23711"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243775FF" w14:textId="77777777" w:rsidR="00D473B9" w:rsidRPr="00D473B9" w:rsidRDefault="00D473B9" w:rsidP="00D473B9">
            <w:pPr>
              <w:rPr>
                <w:sz w:val="16"/>
                <w:szCs w:val="16"/>
                <w:lang w:eastAsia="pl-PL"/>
              </w:rPr>
            </w:pPr>
            <w:r w:rsidRPr="00D473B9">
              <w:rPr>
                <w:sz w:val="16"/>
                <w:szCs w:val="16"/>
                <w:lang w:eastAsia="pl-PL"/>
              </w:rPr>
              <w:t>Prontosan roztwór 350 ml z atomizerem</w:t>
            </w:r>
          </w:p>
        </w:tc>
        <w:tc>
          <w:tcPr>
            <w:tcW w:w="500" w:type="dxa"/>
            <w:tcBorders>
              <w:top w:val="nil"/>
              <w:left w:val="nil"/>
              <w:bottom w:val="single" w:sz="4" w:space="0" w:color="000000"/>
              <w:right w:val="single" w:sz="4" w:space="0" w:color="000000"/>
            </w:tcBorders>
            <w:shd w:val="clear" w:color="auto" w:fill="auto"/>
            <w:vAlign w:val="center"/>
            <w:hideMark/>
          </w:tcPr>
          <w:p w14:paraId="7EB683E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AEF7E67"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10D0F9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018E2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B74D6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213D1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3158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1FC25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FDDD40E"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505202" w14:textId="77777777" w:rsidR="00D473B9" w:rsidRPr="00D473B9" w:rsidRDefault="00D473B9" w:rsidP="00D473B9">
            <w:pPr>
              <w:jc w:val="center"/>
              <w:rPr>
                <w:sz w:val="16"/>
                <w:szCs w:val="16"/>
                <w:lang w:eastAsia="pl-PL"/>
              </w:rPr>
            </w:pPr>
            <w:r w:rsidRPr="00D473B9">
              <w:rPr>
                <w:sz w:val="16"/>
                <w:szCs w:val="16"/>
                <w:lang w:eastAsia="pl-PL"/>
              </w:rPr>
              <w:lastRenderedPageBreak/>
              <w:t>18</w:t>
            </w:r>
          </w:p>
        </w:tc>
        <w:tc>
          <w:tcPr>
            <w:tcW w:w="5960" w:type="dxa"/>
            <w:tcBorders>
              <w:top w:val="nil"/>
              <w:left w:val="nil"/>
              <w:bottom w:val="single" w:sz="4" w:space="0" w:color="000000"/>
              <w:right w:val="single" w:sz="4" w:space="0" w:color="000000"/>
            </w:tcBorders>
            <w:shd w:val="clear" w:color="auto" w:fill="auto"/>
            <w:vAlign w:val="center"/>
            <w:hideMark/>
          </w:tcPr>
          <w:p w14:paraId="1C670BC4" w14:textId="77777777" w:rsidR="00D473B9" w:rsidRPr="00D473B9" w:rsidRDefault="00D473B9" w:rsidP="00D473B9">
            <w:pPr>
              <w:rPr>
                <w:sz w:val="16"/>
                <w:szCs w:val="16"/>
                <w:lang w:eastAsia="pl-PL"/>
              </w:rPr>
            </w:pPr>
            <w:r w:rsidRPr="00D473B9">
              <w:rPr>
                <w:sz w:val="16"/>
                <w:szCs w:val="16"/>
                <w:lang w:eastAsia="pl-PL"/>
              </w:rPr>
              <w:t xml:space="preserve">Prontosan żel 250 ml </w:t>
            </w:r>
          </w:p>
        </w:tc>
        <w:tc>
          <w:tcPr>
            <w:tcW w:w="500" w:type="dxa"/>
            <w:tcBorders>
              <w:top w:val="nil"/>
              <w:left w:val="nil"/>
              <w:bottom w:val="single" w:sz="4" w:space="0" w:color="000000"/>
              <w:right w:val="single" w:sz="4" w:space="0" w:color="000000"/>
            </w:tcBorders>
            <w:shd w:val="clear" w:color="auto" w:fill="auto"/>
            <w:vAlign w:val="center"/>
            <w:hideMark/>
          </w:tcPr>
          <w:p w14:paraId="383B2D6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149A208"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10D9F0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DA6F0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DE2064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17CE7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58DB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E5403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6075123"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1CCE8A"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082C597B" w14:textId="77777777" w:rsidR="00D473B9" w:rsidRPr="00D473B9" w:rsidRDefault="00D473B9" w:rsidP="00D473B9">
            <w:pPr>
              <w:jc w:val="both"/>
              <w:rPr>
                <w:sz w:val="16"/>
                <w:szCs w:val="16"/>
                <w:lang w:eastAsia="pl-PL"/>
              </w:rPr>
            </w:pPr>
            <w:r w:rsidRPr="00D473B9">
              <w:rPr>
                <w:sz w:val="16"/>
                <w:szCs w:val="16"/>
                <w:lang w:eastAsia="pl-PL"/>
              </w:rPr>
              <w:t>Gentamycyna 240mg 80 ml x 10</w:t>
            </w:r>
          </w:p>
        </w:tc>
        <w:tc>
          <w:tcPr>
            <w:tcW w:w="500" w:type="dxa"/>
            <w:tcBorders>
              <w:top w:val="nil"/>
              <w:left w:val="nil"/>
              <w:bottom w:val="single" w:sz="4" w:space="0" w:color="000000"/>
              <w:right w:val="single" w:sz="4" w:space="0" w:color="000000"/>
            </w:tcBorders>
            <w:shd w:val="clear" w:color="auto" w:fill="auto"/>
            <w:vAlign w:val="center"/>
            <w:hideMark/>
          </w:tcPr>
          <w:p w14:paraId="287172E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35158F1"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02CDCD4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49BBD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B8222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02934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D9AA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78169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E25B04"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C05A9E"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2B61545D" w14:textId="77777777" w:rsidR="00D473B9" w:rsidRPr="00D473B9" w:rsidRDefault="00D473B9" w:rsidP="00D473B9">
            <w:pPr>
              <w:rPr>
                <w:sz w:val="16"/>
                <w:szCs w:val="16"/>
                <w:lang w:eastAsia="pl-PL"/>
              </w:rPr>
            </w:pPr>
            <w:r w:rsidRPr="00D473B9">
              <w:rPr>
                <w:sz w:val="16"/>
                <w:szCs w:val="16"/>
                <w:lang w:eastAsia="pl-PL"/>
              </w:rPr>
              <w:t>Chlorek potasu 0,15% w 0,9% Nacl 500 ml x 10</w:t>
            </w:r>
          </w:p>
        </w:tc>
        <w:tc>
          <w:tcPr>
            <w:tcW w:w="500" w:type="dxa"/>
            <w:tcBorders>
              <w:top w:val="nil"/>
              <w:left w:val="nil"/>
              <w:bottom w:val="single" w:sz="4" w:space="0" w:color="000000"/>
              <w:right w:val="single" w:sz="4" w:space="0" w:color="000000"/>
            </w:tcBorders>
            <w:shd w:val="clear" w:color="auto" w:fill="auto"/>
            <w:vAlign w:val="center"/>
            <w:hideMark/>
          </w:tcPr>
          <w:p w14:paraId="4FEE3C0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81433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6FB6B3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4C201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77661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93B35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5381D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A91D9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B9BECF"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CA84D7"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63570485" w14:textId="77777777" w:rsidR="00D473B9" w:rsidRPr="00D473B9" w:rsidRDefault="00D473B9" w:rsidP="00D473B9">
            <w:pPr>
              <w:rPr>
                <w:sz w:val="16"/>
                <w:szCs w:val="16"/>
                <w:lang w:eastAsia="pl-PL"/>
              </w:rPr>
            </w:pPr>
            <w:r w:rsidRPr="00D473B9">
              <w:rPr>
                <w:sz w:val="16"/>
                <w:szCs w:val="16"/>
                <w:lang w:eastAsia="pl-PL"/>
              </w:rPr>
              <w:t>Chlorek potasu 0,3% w 0,9% Nacl 500 ml x 10</w:t>
            </w:r>
          </w:p>
        </w:tc>
        <w:tc>
          <w:tcPr>
            <w:tcW w:w="500" w:type="dxa"/>
            <w:tcBorders>
              <w:top w:val="nil"/>
              <w:left w:val="nil"/>
              <w:bottom w:val="single" w:sz="4" w:space="0" w:color="000000"/>
              <w:right w:val="single" w:sz="4" w:space="0" w:color="000000"/>
            </w:tcBorders>
            <w:shd w:val="clear" w:color="auto" w:fill="auto"/>
            <w:vAlign w:val="center"/>
            <w:hideMark/>
          </w:tcPr>
          <w:p w14:paraId="1C55490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EE005F6"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351757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148B4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2F36D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056F9F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BF82B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06A37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909D7B5"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D9D5FA" w14:textId="77777777" w:rsidR="00D473B9" w:rsidRPr="00D473B9" w:rsidRDefault="00D473B9" w:rsidP="00D473B9">
            <w:pPr>
              <w:jc w:val="center"/>
              <w:rPr>
                <w:sz w:val="16"/>
                <w:szCs w:val="16"/>
                <w:lang w:eastAsia="pl-PL"/>
              </w:rPr>
            </w:pPr>
            <w:r w:rsidRPr="00D473B9">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09F2BC4E" w14:textId="77777777" w:rsidR="00D473B9" w:rsidRPr="00D473B9" w:rsidRDefault="00D473B9" w:rsidP="00D473B9">
            <w:pPr>
              <w:rPr>
                <w:sz w:val="16"/>
                <w:szCs w:val="16"/>
                <w:lang w:eastAsia="pl-PL"/>
              </w:rPr>
            </w:pPr>
            <w:r w:rsidRPr="00D473B9">
              <w:rPr>
                <w:sz w:val="16"/>
                <w:szCs w:val="16"/>
                <w:lang w:eastAsia="pl-PL"/>
              </w:rPr>
              <w:t>0,9% roztwór chlorku sodu 1000 ml-worek</w:t>
            </w:r>
          </w:p>
        </w:tc>
        <w:tc>
          <w:tcPr>
            <w:tcW w:w="500" w:type="dxa"/>
            <w:tcBorders>
              <w:top w:val="nil"/>
              <w:left w:val="nil"/>
              <w:bottom w:val="nil"/>
              <w:right w:val="single" w:sz="4" w:space="0" w:color="000000"/>
            </w:tcBorders>
            <w:shd w:val="clear" w:color="auto" w:fill="auto"/>
            <w:vAlign w:val="center"/>
            <w:hideMark/>
          </w:tcPr>
          <w:p w14:paraId="402E9FB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7B18C0A" w14:textId="77777777" w:rsidR="00D473B9" w:rsidRPr="00D473B9" w:rsidRDefault="00D473B9" w:rsidP="00D473B9">
            <w:pPr>
              <w:jc w:val="center"/>
              <w:rPr>
                <w:sz w:val="16"/>
                <w:szCs w:val="16"/>
                <w:lang w:eastAsia="pl-PL"/>
              </w:rPr>
            </w:pPr>
            <w:r w:rsidRPr="00D473B9">
              <w:rPr>
                <w:sz w:val="16"/>
                <w:szCs w:val="16"/>
                <w:lang w:eastAsia="pl-PL"/>
              </w:rPr>
              <w:t>1000</w:t>
            </w:r>
          </w:p>
        </w:tc>
        <w:tc>
          <w:tcPr>
            <w:tcW w:w="940" w:type="dxa"/>
            <w:tcBorders>
              <w:top w:val="nil"/>
              <w:left w:val="nil"/>
              <w:bottom w:val="single" w:sz="4" w:space="0" w:color="000000"/>
              <w:right w:val="single" w:sz="4" w:space="0" w:color="000000"/>
            </w:tcBorders>
            <w:shd w:val="clear" w:color="auto" w:fill="auto"/>
            <w:vAlign w:val="center"/>
            <w:hideMark/>
          </w:tcPr>
          <w:p w14:paraId="515638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C9CF1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19A72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2F47A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DDD25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DB8F0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DEDC65"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A4F306" w14:textId="77777777" w:rsidR="00D473B9" w:rsidRPr="00D473B9" w:rsidRDefault="00D473B9" w:rsidP="00D473B9">
            <w:pPr>
              <w:jc w:val="center"/>
              <w:rPr>
                <w:sz w:val="16"/>
                <w:szCs w:val="16"/>
                <w:lang w:eastAsia="pl-PL"/>
              </w:rPr>
            </w:pPr>
            <w:r w:rsidRPr="00D473B9">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280C16D5" w14:textId="77777777" w:rsidR="00D473B9" w:rsidRPr="00D473B9" w:rsidRDefault="00D473B9" w:rsidP="00D473B9">
            <w:pPr>
              <w:rPr>
                <w:sz w:val="16"/>
                <w:szCs w:val="16"/>
                <w:lang w:eastAsia="pl-PL"/>
              </w:rPr>
            </w:pPr>
            <w:r w:rsidRPr="00D473B9">
              <w:rPr>
                <w:sz w:val="16"/>
                <w:szCs w:val="16"/>
                <w:lang w:eastAsia="pl-PL"/>
              </w:rPr>
              <w:t>0,9 % roztwór chlorku sodu 100 ml- worek</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72D4A133"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23907BA" w14:textId="77777777" w:rsidR="00D473B9" w:rsidRPr="00D473B9" w:rsidRDefault="00D473B9" w:rsidP="00D473B9">
            <w:pPr>
              <w:jc w:val="center"/>
              <w:rPr>
                <w:sz w:val="16"/>
                <w:szCs w:val="16"/>
                <w:lang w:eastAsia="pl-PL"/>
              </w:rPr>
            </w:pPr>
            <w:r w:rsidRPr="00D473B9">
              <w:rPr>
                <w:sz w:val="16"/>
                <w:szCs w:val="16"/>
                <w:lang w:eastAsia="pl-PL"/>
              </w:rPr>
              <w:t>3 000</w:t>
            </w:r>
          </w:p>
        </w:tc>
        <w:tc>
          <w:tcPr>
            <w:tcW w:w="940" w:type="dxa"/>
            <w:tcBorders>
              <w:top w:val="nil"/>
              <w:left w:val="nil"/>
              <w:bottom w:val="single" w:sz="4" w:space="0" w:color="000000"/>
              <w:right w:val="single" w:sz="4" w:space="0" w:color="000000"/>
            </w:tcBorders>
            <w:shd w:val="clear" w:color="auto" w:fill="auto"/>
            <w:vAlign w:val="center"/>
            <w:hideMark/>
          </w:tcPr>
          <w:p w14:paraId="40EA617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AA8FA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5545E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67286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85B28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1F17B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3AA8C4"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B9D8A5" w14:textId="77777777" w:rsidR="00D473B9" w:rsidRPr="00D473B9" w:rsidRDefault="00D473B9" w:rsidP="00D473B9">
            <w:pPr>
              <w:jc w:val="center"/>
              <w:rPr>
                <w:sz w:val="16"/>
                <w:szCs w:val="16"/>
                <w:lang w:eastAsia="pl-PL"/>
              </w:rPr>
            </w:pPr>
            <w:r w:rsidRPr="00D473B9">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29B9167F" w14:textId="77777777" w:rsidR="00D473B9" w:rsidRPr="00D473B9" w:rsidRDefault="00D473B9" w:rsidP="00D473B9">
            <w:pPr>
              <w:rPr>
                <w:sz w:val="16"/>
                <w:szCs w:val="16"/>
                <w:lang w:eastAsia="pl-PL"/>
              </w:rPr>
            </w:pPr>
            <w:r w:rsidRPr="00D473B9">
              <w:rPr>
                <w:sz w:val="16"/>
                <w:szCs w:val="16"/>
                <w:lang w:eastAsia="pl-PL"/>
              </w:rPr>
              <w:t>0,9 % roztwór chlorku sodu 250 ml- worek</w:t>
            </w:r>
          </w:p>
        </w:tc>
        <w:tc>
          <w:tcPr>
            <w:tcW w:w="500" w:type="dxa"/>
            <w:tcBorders>
              <w:top w:val="nil"/>
              <w:left w:val="nil"/>
              <w:bottom w:val="single" w:sz="4" w:space="0" w:color="000000"/>
              <w:right w:val="single" w:sz="4" w:space="0" w:color="000000"/>
            </w:tcBorders>
            <w:shd w:val="clear" w:color="auto" w:fill="auto"/>
            <w:vAlign w:val="center"/>
            <w:hideMark/>
          </w:tcPr>
          <w:p w14:paraId="3CA0D6D6"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15E9B46"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257783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FCB2B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62284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B0412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BF42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74004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0DC0731"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6910F0" w14:textId="77777777" w:rsidR="00D473B9" w:rsidRPr="00D473B9" w:rsidRDefault="00D473B9" w:rsidP="00D473B9">
            <w:pPr>
              <w:jc w:val="center"/>
              <w:rPr>
                <w:sz w:val="16"/>
                <w:szCs w:val="16"/>
                <w:lang w:eastAsia="pl-PL"/>
              </w:rPr>
            </w:pPr>
            <w:r w:rsidRPr="00D473B9">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2CBBA7B2" w14:textId="77777777" w:rsidR="00D473B9" w:rsidRPr="00D473B9" w:rsidRDefault="00D473B9" w:rsidP="00D473B9">
            <w:pPr>
              <w:rPr>
                <w:sz w:val="16"/>
                <w:szCs w:val="16"/>
                <w:lang w:eastAsia="pl-PL"/>
              </w:rPr>
            </w:pPr>
            <w:r w:rsidRPr="00D473B9">
              <w:rPr>
                <w:sz w:val="16"/>
                <w:szCs w:val="16"/>
                <w:lang w:eastAsia="pl-PL"/>
              </w:rPr>
              <w:t>0,9% roztwór chlorku sodu 500 ml-worek</w:t>
            </w:r>
          </w:p>
        </w:tc>
        <w:tc>
          <w:tcPr>
            <w:tcW w:w="500" w:type="dxa"/>
            <w:tcBorders>
              <w:top w:val="nil"/>
              <w:left w:val="nil"/>
              <w:bottom w:val="single" w:sz="4" w:space="0" w:color="000000"/>
              <w:right w:val="single" w:sz="4" w:space="0" w:color="000000"/>
            </w:tcBorders>
            <w:shd w:val="clear" w:color="auto" w:fill="auto"/>
            <w:vAlign w:val="center"/>
            <w:hideMark/>
          </w:tcPr>
          <w:p w14:paraId="361D2FB5"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8BBF6A4" w14:textId="77777777" w:rsidR="00D473B9" w:rsidRPr="00D473B9" w:rsidRDefault="00D473B9" w:rsidP="00D473B9">
            <w:pPr>
              <w:jc w:val="center"/>
              <w:rPr>
                <w:sz w:val="16"/>
                <w:szCs w:val="16"/>
                <w:lang w:eastAsia="pl-PL"/>
              </w:rPr>
            </w:pPr>
            <w:r w:rsidRPr="00D473B9">
              <w:rPr>
                <w:sz w:val="16"/>
                <w:szCs w:val="16"/>
                <w:lang w:eastAsia="pl-PL"/>
              </w:rPr>
              <w:t>1 000</w:t>
            </w:r>
          </w:p>
        </w:tc>
        <w:tc>
          <w:tcPr>
            <w:tcW w:w="940" w:type="dxa"/>
            <w:tcBorders>
              <w:top w:val="nil"/>
              <w:left w:val="nil"/>
              <w:bottom w:val="single" w:sz="4" w:space="0" w:color="000000"/>
              <w:right w:val="single" w:sz="4" w:space="0" w:color="000000"/>
            </w:tcBorders>
            <w:shd w:val="clear" w:color="auto" w:fill="auto"/>
            <w:vAlign w:val="center"/>
            <w:hideMark/>
          </w:tcPr>
          <w:p w14:paraId="7DF1BAC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97764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6A06F2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3D53FA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F8AA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A9959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DB54AC2" w14:textId="77777777" w:rsidTr="00D473B9">
        <w:trPr>
          <w:trHeight w:val="3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0C8DAA" w14:textId="77777777" w:rsidR="00D473B9" w:rsidRPr="00D473B9" w:rsidRDefault="00D473B9" w:rsidP="00D473B9">
            <w:pPr>
              <w:jc w:val="center"/>
              <w:rPr>
                <w:sz w:val="16"/>
                <w:szCs w:val="16"/>
                <w:lang w:eastAsia="pl-PL"/>
              </w:rPr>
            </w:pPr>
            <w:r w:rsidRPr="00D473B9">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40A36257" w14:textId="77777777" w:rsidR="00D473B9" w:rsidRPr="00D473B9" w:rsidRDefault="00D473B9" w:rsidP="00D473B9">
            <w:pPr>
              <w:rPr>
                <w:sz w:val="16"/>
                <w:szCs w:val="16"/>
                <w:lang w:eastAsia="pl-PL"/>
              </w:rPr>
            </w:pPr>
            <w:r w:rsidRPr="00D473B9">
              <w:rPr>
                <w:sz w:val="16"/>
                <w:szCs w:val="16"/>
                <w:lang w:eastAsia="pl-PL"/>
              </w:rPr>
              <w:t>0,9% roztwór chlorku sodu 1000 ml-worek</w:t>
            </w:r>
          </w:p>
        </w:tc>
        <w:tc>
          <w:tcPr>
            <w:tcW w:w="500" w:type="dxa"/>
            <w:tcBorders>
              <w:top w:val="nil"/>
              <w:left w:val="nil"/>
              <w:bottom w:val="nil"/>
              <w:right w:val="single" w:sz="4" w:space="0" w:color="000000"/>
            </w:tcBorders>
            <w:shd w:val="clear" w:color="auto" w:fill="auto"/>
            <w:vAlign w:val="center"/>
            <w:hideMark/>
          </w:tcPr>
          <w:p w14:paraId="57006FB2"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nil"/>
              <w:right w:val="single" w:sz="4" w:space="0" w:color="000000"/>
            </w:tcBorders>
            <w:shd w:val="clear" w:color="auto" w:fill="auto"/>
            <w:vAlign w:val="center"/>
            <w:hideMark/>
          </w:tcPr>
          <w:p w14:paraId="46C9D7C8" w14:textId="77777777" w:rsidR="00D473B9" w:rsidRPr="00D473B9" w:rsidRDefault="00D473B9" w:rsidP="00D473B9">
            <w:pPr>
              <w:jc w:val="center"/>
              <w:rPr>
                <w:sz w:val="16"/>
                <w:szCs w:val="16"/>
                <w:lang w:eastAsia="pl-PL"/>
              </w:rPr>
            </w:pPr>
            <w:r w:rsidRPr="00D473B9">
              <w:rPr>
                <w:sz w:val="16"/>
                <w:szCs w:val="16"/>
                <w:lang w:eastAsia="pl-PL"/>
              </w:rPr>
              <w:t>1 000</w:t>
            </w:r>
          </w:p>
        </w:tc>
        <w:tc>
          <w:tcPr>
            <w:tcW w:w="940" w:type="dxa"/>
            <w:tcBorders>
              <w:top w:val="nil"/>
              <w:left w:val="nil"/>
              <w:bottom w:val="nil"/>
              <w:right w:val="single" w:sz="4" w:space="0" w:color="000000"/>
            </w:tcBorders>
            <w:shd w:val="clear" w:color="auto" w:fill="auto"/>
            <w:vAlign w:val="center"/>
            <w:hideMark/>
          </w:tcPr>
          <w:p w14:paraId="4867DE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D00CA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6F830E7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CE6E8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730A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5369D24A"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387A31F"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F01C134"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15DC1BC"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003300" w:fill="000000"/>
            <w:vAlign w:val="center"/>
            <w:hideMark/>
          </w:tcPr>
          <w:p w14:paraId="54DDF49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FDB7B2"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7D1C40"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003300" w:fill="000000"/>
            <w:vAlign w:val="center"/>
            <w:hideMark/>
          </w:tcPr>
          <w:p w14:paraId="23B1B55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E6E7DB" w14:textId="77777777" w:rsidTr="00D473B9">
        <w:trPr>
          <w:trHeight w:val="264"/>
        </w:trPr>
        <w:tc>
          <w:tcPr>
            <w:tcW w:w="420" w:type="dxa"/>
            <w:tcBorders>
              <w:top w:val="nil"/>
              <w:left w:val="nil"/>
              <w:bottom w:val="nil"/>
              <w:right w:val="nil"/>
            </w:tcBorders>
            <w:shd w:val="clear" w:color="000000" w:fill="FFFFFF"/>
            <w:noWrap/>
            <w:vAlign w:val="bottom"/>
            <w:hideMark/>
          </w:tcPr>
          <w:p w14:paraId="3589E3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05E9C6D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747D42E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047C5EE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325091D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7F6BB9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2F887B2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21EA8B4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3DEEB88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0A2AE0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D39DF53" w14:textId="77777777" w:rsidTr="00D473B9">
        <w:trPr>
          <w:trHeight w:val="264"/>
        </w:trPr>
        <w:tc>
          <w:tcPr>
            <w:tcW w:w="420" w:type="dxa"/>
            <w:tcBorders>
              <w:top w:val="nil"/>
              <w:left w:val="nil"/>
              <w:bottom w:val="nil"/>
              <w:right w:val="nil"/>
            </w:tcBorders>
            <w:shd w:val="clear" w:color="FFFFCC" w:fill="FFFFFF"/>
            <w:noWrap/>
            <w:vAlign w:val="bottom"/>
            <w:hideMark/>
          </w:tcPr>
          <w:p w14:paraId="1A59774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542AE6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A29485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CC8D79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003BF9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AD9770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3B8B88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08B674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F04C27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4A51C4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6BD9923" w14:textId="77777777" w:rsidTr="00D473B9">
        <w:trPr>
          <w:trHeight w:val="264"/>
        </w:trPr>
        <w:tc>
          <w:tcPr>
            <w:tcW w:w="420" w:type="dxa"/>
            <w:tcBorders>
              <w:top w:val="nil"/>
              <w:left w:val="nil"/>
              <w:bottom w:val="nil"/>
              <w:right w:val="nil"/>
            </w:tcBorders>
            <w:shd w:val="clear" w:color="FFFFCC" w:fill="FFFFFF"/>
            <w:noWrap/>
            <w:vAlign w:val="bottom"/>
            <w:hideMark/>
          </w:tcPr>
          <w:p w14:paraId="40395AB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359864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C81384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45981A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8D0509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AB0980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3C5495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29A7D2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1BC0C52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D58E7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3CBB3D5" w14:textId="77777777" w:rsidTr="00D473B9">
        <w:trPr>
          <w:trHeight w:val="264"/>
        </w:trPr>
        <w:tc>
          <w:tcPr>
            <w:tcW w:w="420" w:type="dxa"/>
            <w:tcBorders>
              <w:top w:val="nil"/>
              <w:left w:val="nil"/>
              <w:bottom w:val="nil"/>
              <w:right w:val="nil"/>
            </w:tcBorders>
            <w:shd w:val="clear" w:color="FFFFCC" w:fill="FFFFFF"/>
            <w:noWrap/>
            <w:vAlign w:val="bottom"/>
            <w:hideMark/>
          </w:tcPr>
          <w:p w14:paraId="12A8CF2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11EB85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291F66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4A5EA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1C19E6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8B8697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5B1F08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5664B0F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FE6230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ADBF82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51012AE"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08BEA6C2" w14:textId="77777777" w:rsidR="00D473B9" w:rsidRPr="00D473B9" w:rsidRDefault="00D473B9" w:rsidP="00D473B9">
            <w:pPr>
              <w:rPr>
                <w:b/>
                <w:bCs/>
                <w:sz w:val="16"/>
                <w:szCs w:val="16"/>
                <w:lang w:eastAsia="pl-PL"/>
              </w:rPr>
            </w:pPr>
            <w:r w:rsidRPr="00D473B9">
              <w:rPr>
                <w:b/>
                <w:bCs/>
                <w:sz w:val="16"/>
                <w:szCs w:val="16"/>
                <w:lang w:eastAsia="pl-PL"/>
              </w:rPr>
              <w:t>Pakiet nr 15. SIATKI I SYSTEMY GINEKOLOGICZNE. CPV 33100000-1.</w:t>
            </w:r>
          </w:p>
        </w:tc>
      </w:tr>
      <w:tr w:rsidR="00D473B9" w:rsidRPr="00D473B9" w14:paraId="0FB725A1"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24A96B83"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28E5350"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791EEBEA"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324D77A1"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60F32CA2"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6C043830"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78EC7482"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223E8ECC"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54F8ED6B"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6CB8FC62"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52AC2B43" w14:textId="77777777" w:rsidTr="00D473B9">
        <w:trPr>
          <w:trHeight w:val="81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B45DE"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172407DA" w14:textId="77777777" w:rsidR="00D473B9" w:rsidRPr="00D473B9" w:rsidRDefault="00D473B9" w:rsidP="00D473B9">
            <w:pPr>
              <w:rPr>
                <w:sz w:val="16"/>
                <w:szCs w:val="16"/>
                <w:lang w:eastAsia="pl-PL"/>
              </w:rPr>
            </w:pPr>
            <w:r w:rsidRPr="00D473B9">
              <w:rPr>
                <w:sz w:val="16"/>
                <w:szCs w:val="16"/>
                <w:lang w:eastAsia="pl-PL"/>
              </w:rPr>
              <w:t>Siatka do zaopatrywania wszystkich rodzajów przepuklin ,niewchłanialna,monofilamentowa,polipropylenowa,lekka,elastyczna o porach wielkości 1,5mm,grubości o,53mm,wadze 60g/m2 z niebieskimi pasami wzmacniającymi strukturę siatki.Sterylizowana w tlenku etylenu.Rozmiar  10x15 x 5szt</w:t>
            </w:r>
          </w:p>
        </w:tc>
        <w:tc>
          <w:tcPr>
            <w:tcW w:w="500" w:type="dxa"/>
            <w:tcBorders>
              <w:top w:val="nil"/>
              <w:left w:val="nil"/>
              <w:bottom w:val="single" w:sz="4" w:space="0" w:color="000000"/>
              <w:right w:val="single" w:sz="4" w:space="0" w:color="000000"/>
            </w:tcBorders>
            <w:shd w:val="clear" w:color="auto" w:fill="auto"/>
            <w:vAlign w:val="center"/>
            <w:hideMark/>
          </w:tcPr>
          <w:p w14:paraId="5C4E047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0F5D3A"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07845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FBDD0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5C239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CD8EC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EC247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40BD5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8A36C10"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048AD3"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734E8030" w14:textId="77777777" w:rsidR="00D473B9" w:rsidRPr="00D473B9" w:rsidRDefault="00D473B9" w:rsidP="00D473B9">
            <w:pPr>
              <w:rPr>
                <w:sz w:val="16"/>
                <w:szCs w:val="16"/>
                <w:lang w:eastAsia="pl-PL"/>
              </w:rPr>
            </w:pPr>
            <w:r w:rsidRPr="00D473B9">
              <w:rPr>
                <w:sz w:val="16"/>
                <w:szCs w:val="16"/>
                <w:lang w:eastAsia="pl-PL"/>
              </w:rPr>
              <w:t>Siatka do zaopatrywania wszystkich rodzajów przepuklin ,niewchłanialna,monofilamentowa,polipropylenowa,lekka,elastyczna o porach wielkości 1,5mm,grubości o,53mm,wadze 60g/m2 z niebieskimi pasami wzmacniającymi strukturę siatki.Sterylizowana w tlenku etylenu.Rozmiar  20x30 x 5szt</w:t>
            </w:r>
          </w:p>
        </w:tc>
        <w:tc>
          <w:tcPr>
            <w:tcW w:w="500" w:type="dxa"/>
            <w:tcBorders>
              <w:top w:val="nil"/>
              <w:left w:val="nil"/>
              <w:bottom w:val="single" w:sz="4" w:space="0" w:color="000000"/>
              <w:right w:val="single" w:sz="4" w:space="0" w:color="000000"/>
            </w:tcBorders>
            <w:shd w:val="clear" w:color="auto" w:fill="auto"/>
            <w:vAlign w:val="center"/>
            <w:hideMark/>
          </w:tcPr>
          <w:p w14:paraId="2598B2D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E11B041"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7A398C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28411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55D77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36B37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90870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99998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F3AB844"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759F77"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1B738986" w14:textId="77777777" w:rsidR="00D473B9" w:rsidRPr="00D473B9" w:rsidRDefault="00D473B9" w:rsidP="00D473B9">
            <w:pPr>
              <w:rPr>
                <w:sz w:val="16"/>
                <w:szCs w:val="16"/>
                <w:lang w:eastAsia="pl-PL"/>
              </w:rPr>
            </w:pPr>
            <w:r w:rsidRPr="00D473B9">
              <w:rPr>
                <w:sz w:val="16"/>
                <w:szCs w:val="16"/>
                <w:lang w:eastAsia="pl-PL"/>
              </w:rPr>
              <w:t xml:space="preserve">Siatka do zaopatrywania wszystkich rodzajów przepuklin ,niewchłanialna,monofilamentowa,polipropylenowa,lekka,elastyczna o porach wielkości 1,5mm,grubości o,53mm,wadze 60g/m2 z niebieskimi pasami wzmacniającymi strukturę siatki.Sterylizowana w tlenku etylenu.Rozmiar  30x30 </w:t>
            </w:r>
          </w:p>
        </w:tc>
        <w:tc>
          <w:tcPr>
            <w:tcW w:w="500" w:type="dxa"/>
            <w:tcBorders>
              <w:top w:val="nil"/>
              <w:left w:val="nil"/>
              <w:bottom w:val="single" w:sz="4" w:space="0" w:color="000000"/>
              <w:right w:val="single" w:sz="4" w:space="0" w:color="000000"/>
            </w:tcBorders>
            <w:shd w:val="clear" w:color="auto" w:fill="auto"/>
            <w:vAlign w:val="center"/>
            <w:hideMark/>
          </w:tcPr>
          <w:p w14:paraId="3A6FA5BC"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835DEC8"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5B0956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60FFE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45956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80BC5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BC683D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BBA87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01AB6E" w14:textId="77777777" w:rsidTr="00D473B9">
        <w:trPr>
          <w:trHeight w:val="1011"/>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BBFD24"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58EB3268" w14:textId="77777777" w:rsidR="00D473B9" w:rsidRPr="00D473B9" w:rsidRDefault="00D473B9" w:rsidP="00D473B9">
            <w:pPr>
              <w:rPr>
                <w:sz w:val="16"/>
                <w:szCs w:val="16"/>
                <w:lang w:eastAsia="pl-PL"/>
              </w:rPr>
            </w:pPr>
            <w:r w:rsidRPr="00D473B9">
              <w:rPr>
                <w:sz w:val="16"/>
                <w:szCs w:val="16"/>
                <w:lang w:eastAsia="pl-PL"/>
              </w:rPr>
              <w:t>Siatka do zaopatrywania wszystkich rodzajów przepuklin ,niewchłanialna,monofilamentowa,polipropylenowa,lekka,elastyczna o porach wielkości 1,5mm,grubości o,53mm,wadze 60g/m2 z niebieskimi pasami wzmacniającymi strukturę siatki.Sterylizowana w tlenku etylenu.Rozmiar  5x10 x 5szt</w:t>
            </w:r>
          </w:p>
        </w:tc>
        <w:tc>
          <w:tcPr>
            <w:tcW w:w="500" w:type="dxa"/>
            <w:tcBorders>
              <w:top w:val="nil"/>
              <w:left w:val="nil"/>
              <w:bottom w:val="single" w:sz="4" w:space="0" w:color="000000"/>
              <w:right w:val="single" w:sz="4" w:space="0" w:color="000000"/>
            </w:tcBorders>
            <w:shd w:val="clear" w:color="auto" w:fill="auto"/>
            <w:vAlign w:val="center"/>
            <w:hideMark/>
          </w:tcPr>
          <w:p w14:paraId="51F9A1F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0C64C13"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26177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353A3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07147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A90AE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13E2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D5393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21A32D"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61A85BC"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28950EA"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48F2161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47796F"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0A4674"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6C3DB3A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E5976F3" w14:textId="77777777" w:rsidTr="00D473B9">
        <w:trPr>
          <w:trHeight w:val="255"/>
        </w:trPr>
        <w:tc>
          <w:tcPr>
            <w:tcW w:w="420" w:type="dxa"/>
            <w:tcBorders>
              <w:top w:val="nil"/>
              <w:left w:val="nil"/>
              <w:bottom w:val="nil"/>
              <w:right w:val="nil"/>
            </w:tcBorders>
            <w:shd w:val="clear" w:color="FFFFCC" w:fill="FFFFFF"/>
            <w:noWrap/>
            <w:vAlign w:val="bottom"/>
            <w:hideMark/>
          </w:tcPr>
          <w:p w14:paraId="237DADE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lastRenderedPageBreak/>
              <w:t> </w:t>
            </w:r>
          </w:p>
        </w:tc>
        <w:tc>
          <w:tcPr>
            <w:tcW w:w="5960" w:type="dxa"/>
            <w:tcBorders>
              <w:top w:val="nil"/>
              <w:left w:val="nil"/>
              <w:bottom w:val="nil"/>
              <w:right w:val="nil"/>
            </w:tcBorders>
            <w:shd w:val="clear" w:color="FFFFCC" w:fill="FFFFFF"/>
            <w:noWrap/>
            <w:vAlign w:val="bottom"/>
            <w:hideMark/>
          </w:tcPr>
          <w:p w14:paraId="2785EF8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843021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DB4AD8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7713D0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E3FF9F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765FF5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F02127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D8C035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F6A5C0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00F3D7F" w14:textId="77777777" w:rsidTr="00D473B9">
        <w:trPr>
          <w:trHeight w:val="264"/>
        </w:trPr>
        <w:tc>
          <w:tcPr>
            <w:tcW w:w="420" w:type="dxa"/>
            <w:tcBorders>
              <w:top w:val="nil"/>
              <w:left w:val="nil"/>
              <w:bottom w:val="nil"/>
              <w:right w:val="nil"/>
            </w:tcBorders>
            <w:shd w:val="clear" w:color="FFFFCC" w:fill="FFFFFF"/>
            <w:noWrap/>
            <w:vAlign w:val="bottom"/>
            <w:hideMark/>
          </w:tcPr>
          <w:p w14:paraId="39350C3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323505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CCDB45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A8CDAF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8B9937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25A421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BA6901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FF1FE5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1B66C5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E66928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31AAE8C" w14:textId="77777777" w:rsidTr="00D473B9">
        <w:trPr>
          <w:trHeight w:val="264"/>
        </w:trPr>
        <w:tc>
          <w:tcPr>
            <w:tcW w:w="420" w:type="dxa"/>
            <w:tcBorders>
              <w:top w:val="nil"/>
              <w:left w:val="nil"/>
              <w:bottom w:val="nil"/>
              <w:right w:val="nil"/>
            </w:tcBorders>
            <w:shd w:val="clear" w:color="000000" w:fill="FFFFFF"/>
            <w:noWrap/>
            <w:vAlign w:val="bottom"/>
            <w:hideMark/>
          </w:tcPr>
          <w:p w14:paraId="23B71AD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428E4F1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687C6DF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08942D7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37A1350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E7C1E9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3AAF5B6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74526D9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1943E8C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D46759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2D8AEE5" w14:textId="77777777" w:rsidTr="00D473B9">
        <w:trPr>
          <w:trHeight w:val="264"/>
        </w:trPr>
        <w:tc>
          <w:tcPr>
            <w:tcW w:w="420" w:type="dxa"/>
            <w:tcBorders>
              <w:top w:val="nil"/>
              <w:left w:val="nil"/>
              <w:bottom w:val="nil"/>
              <w:right w:val="nil"/>
            </w:tcBorders>
            <w:shd w:val="clear" w:color="FFFFCC" w:fill="FFFFFF"/>
            <w:noWrap/>
            <w:vAlign w:val="bottom"/>
            <w:hideMark/>
          </w:tcPr>
          <w:p w14:paraId="61A718A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268EEB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6E9AE9F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80DF8B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B0ADAB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A76A48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493CD4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535FF2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38A01B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06F8F4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65C5135"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2DBA7D0E" w14:textId="77777777" w:rsidR="00D473B9" w:rsidRPr="00D473B9" w:rsidRDefault="00D473B9" w:rsidP="00D473B9">
            <w:pPr>
              <w:rPr>
                <w:b/>
                <w:bCs/>
                <w:sz w:val="16"/>
                <w:szCs w:val="16"/>
                <w:lang w:eastAsia="pl-PL"/>
              </w:rPr>
            </w:pPr>
            <w:r w:rsidRPr="00D473B9">
              <w:rPr>
                <w:b/>
                <w:bCs/>
                <w:sz w:val="16"/>
                <w:szCs w:val="16"/>
                <w:lang w:eastAsia="pl-PL"/>
              </w:rPr>
              <w:t>Pakiet nr 16. MATERIAŁY SZEWNE. CPV 33141121-4.</w:t>
            </w:r>
          </w:p>
        </w:tc>
      </w:tr>
      <w:tr w:rsidR="00D473B9" w:rsidRPr="00D473B9" w14:paraId="47476B08"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7EA45742"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01B48C98"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06826263"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5305282A"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07E2A693"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1D1CF8FF"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7B890CD3"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53BDF1B6"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38EEC515"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3B0B9B09"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76828991" w14:textId="77777777" w:rsidTr="00D473B9">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1E5AE"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0A34FA8A" w14:textId="77777777" w:rsidR="00D473B9" w:rsidRPr="00D473B9" w:rsidRDefault="00D473B9" w:rsidP="00D473B9">
            <w:pPr>
              <w:rPr>
                <w:sz w:val="16"/>
                <w:szCs w:val="16"/>
                <w:lang w:eastAsia="pl-PL"/>
              </w:rPr>
            </w:pPr>
            <w:r w:rsidRPr="00D473B9">
              <w:rPr>
                <w:sz w:val="16"/>
                <w:szCs w:val="16"/>
                <w:lang w:eastAsia="pl-PL"/>
              </w:rPr>
              <w:t>Maxon Jałowy,syntetyczny,wchłanialny szew monofilamentowy,pętlowy  z igłą 1/2 koła z pętlą 40mm,rozmiar USP 1, długość nici 150 cm./x 36 szt</w:t>
            </w:r>
          </w:p>
        </w:tc>
        <w:tc>
          <w:tcPr>
            <w:tcW w:w="500" w:type="dxa"/>
            <w:tcBorders>
              <w:top w:val="nil"/>
              <w:left w:val="nil"/>
              <w:bottom w:val="single" w:sz="4" w:space="0" w:color="000000"/>
              <w:right w:val="single" w:sz="4" w:space="0" w:color="000000"/>
            </w:tcBorders>
            <w:shd w:val="clear" w:color="auto" w:fill="auto"/>
            <w:vAlign w:val="center"/>
            <w:hideMark/>
          </w:tcPr>
          <w:p w14:paraId="2D7C27B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0BADE9"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E1B79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1A4D6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18716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7C2BE4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0B79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54064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1385EC"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E47877"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3FEE1937" w14:textId="77777777" w:rsidR="00D473B9" w:rsidRPr="00D473B9" w:rsidRDefault="00D473B9" w:rsidP="00D473B9">
            <w:pPr>
              <w:rPr>
                <w:sz w:val="16"/>
                <w:szCs w:val="16"/>
                <w:lang w:eastAsia="pl-PL"/>
              </w:rPr>
            </w:pPr>
            <w:r w:rsidRPr="00D473B9">
              <w:rPr>
                <w:sz w:val="16"/>
                <w:szCs w:val="16"/>
                <w:lang w:eastAsia="pl-PL"/>
              </w:rPr>
              <w:t>Maxon Jałowy,syntetyczny,wchłanialny szew monofilamentowy,pętlowy  z igłą 1/2 koła z pętlą 48mm,rozmiar USP 1, długość nici 150 cm./x 36 szt</w:t>
            </w:r>
          </w:p>
        </w:tc>
        <w:tc>
          <w:tcPr>
            <w:tcW w:w="500" w:type="dxa"/>
            <w:tcBorders>
              <w:top w:val="nil"/>
              <w:left w:val="nil"/>
              <w:bottom w:val="single" w:sz="4" w:space="0" w:color="000000"/>
              <w:right w:val="single" w:sz="4" w:space="0" w:color="000000"/>
            </w:tcBorders>
            <w:shd w:val="clear" w:color="auto" w:fill="auto"/>
            <w:vAlign w:val="center"/>
            <w:hideMark/>
          </w:tcPr>
          <w:p w14:paraId="2C4A1E5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27B7EE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6C0F2D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31B49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E905E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953AA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9F6EAB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961E4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85C62C"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056E33"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2D616E99" w14:textId="77777777" w:rsidR="00D473B9" w:rsidRPr="00D473B9" w:rsidRDefault="00D473B9" w:rsidP="00D473B9">
            <w:pPr>
              <w:rPr>
                <w:sz w:val="16"/>
                <w:szCs w:val="16"/>
                <w:lang w:eastAsia="pl-PL"/>
              </w:rPr>
            </w:pPr>
            <w:r w:rsidRPr="00D473B9">
              <w:rPr>
                <w:sz w:val="16"/>
                <w:szCs w:val="16"/>
                <w:lang w:eastAsia="pl-PL"/>
              </w:rPr>
              <w:t>Maxon Jałowy,syntetyczny,wchłanialny szew monofilamentowy,pętlowy  z igłą 1/2 koła z pętlą 40mm,rozmiar USP 0, długość nici 150 cm./x 36 szt</w:t>
            </w:r>
          </w:p>
        </w:tc>
        <w:tc>
          <w:tcPr>
            <w:tcW w:w="500" w:type="dxa"/>
            <w:tcBorders>
              <w:top w:val="nil"/>
              <w:left w:val="nil"/>
              <w:bottom w:val="single" w:sz="4" w:space="0" w:color="000000"/>
              <w:right w:val="single" w:sz="4" w:space="0" w:color="000000"/>
            </w:tcBorders>
            <w:shd w:val="clear" w:color="auto" w:fill="auto"/>
            <w:vAlign w:val="center"/>
            <w:hideMark/>
          </w:tcPr>
          <w:p w14:paraId="0DDCB5C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7367718"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F83D1D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155A0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2B983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7BF99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2397E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878F0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0CC76C" w14:textId="77777777" w:rsidTr="00D473B9">
        <w:trPr>
          <w:trHeight w:val="55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10514B"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6A0B4C69" w14:textId="77777777" w:rsidR="00D473B9" w:rsidRPr="00D473B9" w:rsidRDefault="00D473B9" w:rsidP="00D473B9">
            <w:pPr>
              <w:rPr>
                <w:sz w:val="16"/>
                <w:szCs w:val="16"/>
                <w:lang w:eastAsia="pl-PL"/>
              </w:rPr>
            </w:pPr>
            <w:r w:rsidRPr="00D473B9">
              <w:rPr>
                <w:sz w:val="16"/>
                <w:szCs w:val="16"/>
                <w:lang w:eastAsia="pl-PL"/>
              </w:rPr>
              <w:t>V-lock 90-wchłanialne urządzenie do zamykania ran bez konieczności wiązania węzłów z igłą okeągłą 1/2 koła, 26 mm ,dł.nici 45 cm</w:t>
            </w:r>
          </w:p>
        </w:tc>
        <w:tc>
          <w:tcPr>
            <w:tcW w:w="500" w:type="dxa"/>
            <w:tcBorders>
              <w:top w:val="nil"/>
              <w:left w:val="nil"/>
              <w:bottom w:val="single" w:sz="4" w:space="0" w:color="000000"/>
              <w:right w:val="single" w:sz="4" w:space="0" w:color="000000"/>
            </w:tcBorders>
            <w:shd w:val="clear" w:color="auto" w:fill="auto"/>
            <w:vAlign w:val="center"/>
            <w:hideMark/>
          </w:tcPr>
          <w:p w14:paraId="4E7F51C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57036DA"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3CF5059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E434C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3C924E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99D31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43E8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294A1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B61176"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A4B5D5D"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78499E89"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3B53E13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BF49131"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72C8D7"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1E8F90E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5EFA7A" w14:textId="77777777" w:rsidTr="00D473B9">
        <w:trPr>
          <w:trHeight w:val="255"/>
        </w:trPr>
        <w:tc>
          <w:tcPr>
            <w:tcW w:w="420" w:type="dxa"/>
            <w:tcBorders>
              <w:top w:val="nil"/>
              <w:left w:val="nil"/>
              <w:bottom w:val="nil"/>
              <w:right w:val="nil"/>
            </w:tcBorders>
            <w:shd w:val="clear" w:color="FFFFCC" w:fill="FFFFFF"/>
            <w:noWrap/>
            <w:vAlign w:val="bottom"/>
            <w:hideMark/>
          </w:tcPr>
          <w:p w14:paraId="57C889C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35B3E3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E6E751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E8D995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93F7C3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38DF26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798FC6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3181B5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EDCBDB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567777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53BC096" w14:textId="77777777" w:rsidTr="00D473B9">
        <w:trPr>
          <w:trHeight w:val="264"/>
        </w:trPr>
        <w:tc>
          <w:tcPr>
            <w:tcW w:w="420" w:type="dxa"/>
            <w:tcBorders>
              <w:top w:val="nil"/>
              <w:left w:val="nil"/>
              <w:bottom w:val="nil"/>
              <w:right w:val="nil"/>
            </w:tcBorders>
            <w:shd w:val="clear" w:color="FFFFCC" w:fill="FFFFFF"/>
            <w:noWrap/>
            <w:vAlign w:val="bottom"/>
            <w:hideMark/>
          </w:tcPr>
          <w:p w14:paraId="6FBC09E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BD4352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7075A4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0202C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D69D64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04E0D6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D64F75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570C28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1E3A8A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5CA195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B80FD37" w14:textId="77777777" w:rsidTr="00D473B9">
        <w:trPr>
          <w:trHeight w:val="264"/>
        </w:trPr>
        <w:tc>
          <w:tcPr>
            <w:tcW w:w="420" w:type="dxa"/>
            <w:tcBorders>
              <w:top w:val="nil"/>
              <w:left w:val="nil"/>
              <w:bottom w:val="nil"/>
              <w:right w:val="nil"/>
            </w:tcBorders>
            <w:shd w:val="clear" w:color="FFFFCC" w:fill="FFFFFF"/>
            <w:noWrap/>
            <w:vAlign w:val="bottom"/>
            <w:hideMark/>
          </w:tcPr>
          <w:p w14:paraId="6057DCA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5B912A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80CEFD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35A429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8BA07E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3CF043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7E161C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5C71318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D8552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EAB44F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4379BA6" w14:textId="77777777" w:rsidTr="00D473B9">
        <w:trPr>
          <w:trHeight w:val="264"/>
        </w:trPr>
        <w:tc>
          <w:tcPr>
            <w:tcW w:w="420" w:type="dxa"/>
            <w:tcBorders>
              <w:top w:val="nil"/>
              <w:left w:val="nil"/>
              <w:bottom w:val="nil"/>
              <w:right w:val="nil"/>
            </w:tcBorders>
            <w:shd w:val="clear" w:color="FFFFCC" w:fill="FFFFFF"/>
            <w:noWrap/>
            <w:vAlign w:val="bottom"/>
            <w:hideMark/>
          </w:tcPr>
          <w:p w14:paraId="6E7EDFD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45E82D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08CF3C0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13E363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1AB3219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51B90F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D96278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4775C4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21C01E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782139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CEECD83"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645ADD75" w14:textId="77777777" w:rsidR="00D473B9" w:rsidRPr="00D473B9" w:rsidRDefault="00D473B9" w:rsidP="00D473B9">
            <w:pPr>
              <w:rPr>
                <w:b/>
                <w:bCs/>
                <w:sz w:val="16"/>
                <w:szCs w:val="16"/>
                <w:lang w:eastAsia="pl-PL"/>
              </w:rPr>
            </w:pPr>
            <w:r w:rsidRPr="00D473B9">
              <w:rPr>
                <w:b/>
                <w:bCs/>
                <w:sz w:val="16"/>
                <w:szCs w:val="16"/>
                <w:lang w:eastAsia="pl-PL"/>
              </w:rPr>
              <w:t>Pakiet nr 17. PRODUKTY FARMACEUTYCZNE. CPV 33600000-6.</w:t>
            </w:r>
          </w:p>
        </w:tc>
      </w:tr>
      <w:tr w:rsidR="00D473B9" w:rsidRPr="00D473B9" w14:paraId="47D677BE" w14:textId="77777777" w:rsidTr="00D473B9">
        <w:trPr>
          <w:trHeight w:val="612"/>
        </w:trPr>
        <w:tc>
          <w:tcPr>
            <w:tcW w:w="4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404EE5AB"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2DCDAB1D"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462A30C8"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5B9E39CD"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601C62CF"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3C078A46"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08506890"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0FC81A95"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0AB0776F"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2EE2A4BB"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025FF6CA" w14:textId="77777777" w:rsidTr="00D473B9">
        <w:trPr>
          <w:trHeight w:val="14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BC9DC0"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23FC8D8B" w14:textId="77777777" w:rsidR="00D473B9" w:rsidRPr="00D473B9" w:rsidRDefault="00D473B9" w:rsidP="00D473B9">
            <w:pPr>
              <w:rPr>
                <w:sz w:val="16"/>
                <w:szCs w:val="16"/>
                <w:lang w:eastAsia="pl-PL"/>
              </w:rPr>
            </w:pPr>
            <w:r w:rsidRPr="00D473B9">
              <w:rPr>
                <w:sz w:val="16"/>
                <w:szCs w:val="16"/>
                <w:lang w:eastAsia="pl-PL"/>
              </w:rPr>
              <w:t>Dieta bezresztkowa, hiperkaloryczna (1,5 kcal/ml), zawierająca mieszaninę białek w proporcji: 35% serwatkowych, 25% kazeiny, 20% białek soi, 20% białek grochu. Zawartość białka nie mniej niż 6g/100 ml. Zawartość wielonienasyconych tłuszczów omega-6/omega-3 w proporcji 3,12. Zawartość DHA+EPA nie mniej niż 34mg/100 ml. Dieta zawierająca 6 naturalnych karotenoidów. % energii pochodzacy: z białka - 16%, z węglowodanów - 48,9%, z tłuszczów - 35,1%. Osmolarność nie niższa niż 360 mOsm/l. Opakowanie typu Pack 1000 ml</w:t>
            </w:r>
          </w:p>
        </w:tc>
        <w:tc>
          <w:tcPr>
            <w:tcW w:w="500" w:type="dxa"/>
            <w:tcBorders>
              <w:top w:val="nil"/>
              <w:left w:val="nil"/>
              <w:bottom w:val="single" w:sz="4" w:space="0" w:color="000000"/>
              <w:right w:val="single" w:sz="4" w:space="0" w:color="000000"/>
            </w:tcBorders>
            <w:shd w:val="clear" w:color="auto" w:fill="auto"/>
            <w:vAlign w:val="center"/>
            <w:hideMark/>
          </w:tcPr>
          <w:p w14:paraId="2ACEC93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A0A13E7" w14:textId="77777777" w:rsidR="00D473B9" w:rsidRPr="00D473B9" w:rsidRDefault="00D473B9" w:rsidP="00D473B9">
            <w:pPr>
              <w:jc w:val="center"/>
              <w:rPr>
                <w:sz w:val="16"/>
                <w:szCs w:val="16"/>
                <w:lang w:eastAsia="pl-PL"/>
              </w:rPr>
            </w:pPr>
            <w:r w:rsidRPr="00D473B9">
              <w:rPr>
                <w:sz w:val="16"/>
                <w:szCs w:val="16"/>
                <w:lang w:eastAsia="pl-PL"/>
              </w:rPr>
              <w:t>56</w:t>
            </w:r>
          </w:p>
        </w:tc>
        <w:tc>
          <w:tcPr>
            <w:tcW w:w="940" w:type="dxa"/>
            <w:tcBorders>
              <w:top w:val="nil"/>
              <w:left w:val="nil"/>
              <w:bottom w:val="single" w:sz="4" w:space="0" w:color="000000"/>
              <w:right w:val="single" w:sz="4" w:space="0" w:color="000000"/>
            </w:tcBorders>
            <w:shd w:val="clear" w:color="auto" w:fill="auto"/>
            <w:vAlign w:val="center"/>
            <w:hideMark/>
          </w:tcPr>
          <w:p w14:paraId="4FAA655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FEFEC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80939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AA373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15C18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AF265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E91A7E"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8B428E"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17850AA5" w14:textId="77777777" w:rsidR="00D473B9" w:rsidRPr="00D473B9" w:rsidRDefault="00D473B9" w:rsidP="00D473B9">
            <w:pPr>
              <w:rPr>
                <w:sz w:val="16"/>
                <w:szCs w:val="16"/>
                <w:lang w:eastAsia="pl-PL"/>
              </w:rPr>
            </w:pPr>
            <w:r w:rsidRPr="00D473B9">
              <w:rPr>
                <w:sz w:val="16"/>
                <w:szCs w:val="16"/>
                <w:lang w:eastAsia="pl-PL"/>
              </w:rPr>
              <w:t>Dieta kompletna, peptydowa, normokaloryczna (1kcal/ml), źródło białka (4g/100ml) – hydrolizat serwatki - mieszanina krótkołańcuchowych peptydów i wolnych aminokwasów. Niska zawartość łuszczu 1,7g/100ml, 47% tłuszczu stanowią tłuszcze MCT.Źródłem węglowodanów są wolno wchłaniane maltodekstryny. % energii pochodzacy: z białka - 16%, z węglowodanów - 69%, z tłuszczów - 15%. Osmolarność nie niższa niż 455 mOsm/l. Opakowanie butelka 500 ml.</w:t>
            </w:r>
          </w:p>
        </w:tc>
        <w:tc>
          <w:tcPr>
            <w:tcW w:w="500" w:type="dxa"/>
            <w:tcBorders>
              <w:top w:val="nil"/>
              <w:left w:val="nil"/>
              <w:bottom w:val="single" w:sz="4" w:space="0" w:color="000000"/>
              <w:right w:val="single" w:sz="4" w:space="0" w:color="000000"/>
            </w:tcBorders>
            <w:shd w:val="clear" w:color="auto" w:fill="auto"/>
            <w:vAlign w:val="center"/>
            <w:hideMark/>
          </w:tcPr>
          <w:p w14:paraId="65F62A3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FBF5F3F" w14:textId="77777777" w:rsidR="00D473B9" w:rsidRPr="00D473B9" w:rsidRDefault="00D473B9" w:rsidP="00D473B9">
            <w:pPr>
              <w:jc w:val="center"/>
              <w:rPr>
                <w:sz w:val="16"/>
                <w:szCs w:val="16"/>
                <w:lang w:eastAsia="pl-PL"/>
              </w:rPr>
            </w:pPr>
            <w:r w:rsidRPr="00D473B9">
              <w:rPr>
                <w:sz w:val="16"/>
                <w:szCs w:val="16"/>
                <w:lang w:eastAsia="pl-PL"/>
              </w:rPr>
              <w:t>180</w:t>
            </w:r>
          </w:p>
        </w:tc>
        <w:tc>
          <w:tcPr>
            <w:tcW w:w="940" w:type="dxa"/>
            <w:tcBorders>
              <w:top w:val="nil"/>
              <w:left w:val="nil"/>
              <w:bottom w:val="single" w:sz="4" w:space="0" w:color="000000"/>
              <w:right w:val="single" w:sz="4" w:space="0" w:color="000000"/>
            </w:tcBorders>
            <w:shd w:val="clear" w:color="auto" w:fill="auto"/>
            <w:vAlign w:val="center"/>
            <w:hideMark/>
          </w:tcPr>
          <w:p w14:paraId="5BB5BB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F0494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38202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A365F9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FD30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4D48A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2F86C32"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AA15EF" w14:textId="77777777" w:rsidR="00D473B9" w:rsidRPr="00D473B9" w:rsidRDefault="00D473B9" w:rsidP="00D473B9">
            <w:pPr>
              <w:jc w:val="center"/>
              <w:rPr>
                <w:sz w:val="16"/>
                <w:szCs w:val="16"/>
                <w:lang w:eastAsia="pl-PL"/>
              </w:rPr>
            </w:pPr>
            <w:r w:rsidRPr="00D473B9">
              <w:rPr>
                <w:sz w:val="16"/>
                <w:szCs w:val="16"/>
                <w:lang w:eastAsia="pl-PL"/>
              </w:rPr>
              <w:lastRenderedPageBreak/>
              <w:t>3</w:t>
            </w:r>
          </w:p>
        </w:tc>
        <w:tc>
          <w:tcPr>
            <w:tcW w:w="5960" w:type="dxa"/>
            <w:tcBorders>
              <w:top w:val="nil"/>
              <w:left w:val="nil"/>
              <w:bottom w:val="single" w:sz="4" w:space="0" w:color="000000"/>
              <w:right w:val="single" w:sz="4" w:space="0" w:color="000000"/>
            </w:tcBorders>
            <w:shd w:val="clear" w:color="auto" w:fill="auto"/>
            <w:vAlign w:val="center"/>
            <w:hideMark/>
          </w:tcPr>
          <w:p w14:paraId="12185A94" w14:textId="77777777" w:rsidR="00D473B9" w:rsidRPr="00D473B9" w:rsidRDefault="00D473B9" w:rsidP="00D473B9">
            <w:pPr>
              <w:rPr>
                <w:sz w:val="16"/>
                <w:szCs w:val="16"/>
                <w:lang w:eastAsia="pl-PL"/>
              </w:rPr>
            </w:pPr>
            <w:r w:rsidRPr="00D473B9">
              <w:rPr>
                <w:sz w:val="16"/>
                <w:szCs w:val="16"/>
                <w:lang w:eastAsia="pl-PL"/>
              </w:rPr>
              <w:t>Dieta kompletna, peptydowa, normokaloryczna (1kcal/ml), źródło białka (4g/100ml) – hydrolizat serwatki - mieszanina krótkołańcuchowych peptydów i wolnych aminokwasów. Niska zawartość łuszczu 1,7g/100ml, 47% tłuszczu stanowią tłuszcze MCT.Źródłem węglowodanów są wolno wchłaniane maltodekstryny. % energii pochodzacy: z białka - 16%, z węglowodanów - 69%, z tłuszczów - 15%. Osmolarność nie niższa niż 455 mOsm/l. Opakowanie typu Pack 1000 ml</w:t>
            </w:r>
          </w:p>
        </w:tc>
        <w:tc>
          <w:tcPr>
            <w:tcW w:w="500" w:type="dxa"/>
            <w:tcBorders>
              <w:top w:val="nil"/>
              <w:left w:val="nil"/>
              <w:bottom w:val="single" w:sz="4" w:space="0" w:color="000000"/>
              <w:right w:val="single" w:sz="4" w:space="0" w:color="000000"/>
            </w:tcBorders>
            <w:shd w:val="clear" w:color="auto" w:fill="auto"/>
            <w:vAlign w:val="center"/>
            <w:hideMark/>
          </w:tcPr>
          <w:p w14:paraId="4B5790B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956C797"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1133DE4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E2E4F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77BBA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66547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C394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1B437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E3EEFAE" w14:textId="77777777" w:rsidTr="00D473B9">
        <w:trPr>
          <w:trHeight w:val="14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5BA1F1"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3960640E" w14:textId="77777777" w:rsidR="00D473B9" w:rsidRPr="00D473B9" w:rsidRDefault="00D473B9" w:rsidP="00D473B9">
            <w:pPr>
              <w:rPr>
                <w:sz w:val="16"/>
                <w:szCs w:val="16"/>
                <w:lang w:eastAsia="pl-PL"/>
              </w:rPr>
            </w:pPr>
            <w:r w:rsidRPr="00D473B9">
              <w:rPr>
                <w:sz w:val="16"/>
                <w:szCs w:val="16"/>
                <w:lang w:eastAsia="pl-PL"/>
              </w:rPr>
              <w:t>Dieta bezresztkowa, hiperkaloryczna (1,5 kcal/ml), zawierająca mieszaninę białek w proporcji: 35% serwatkowych, 25% kazeiny, 20% białek soi, 20% białek grochu. Zawartość białka nie mniej niż 6g/100 ml. Zawartość wielonienasyconych tłuszczów omega-6/omega-3 w proporcji 3,12. Zawartość DHA+EPA nie mniej niż 34mg/100 ml. Dieta zawierająca 6 naturalnych karotenoidów. % energii pochodzacy: z białka - 16%, z węglowodanów - 48,9%, z tłuszczów - 35,1%. Osmolarność nie niższa niż 360 mOsm/l. Opakowanie butelka 500ml</w:t>
            </w:r>
          </w:p>
        </w:tc>
        <w:tc>
          <w:tcPr>
            <w:tcW w:w="500" w:type="dxa"/>
            <w:tcBorders>
              <w:top w:val="nil"/>
              <w:left w:val="nil"/>
              <w:bottom w:val="single" w:sz="4" w:space="0" w:color="000000"/>
              <w:right w:val="single" w:sz="4" w:space="0" w:color="000000"/>
            </w:tcBorders>
            <w:shd w:val="clear" w:color="auto" w:fill="auto"/>
            <w:vAlign w:val="center"/>
            <w:hideMark/>
          </w:tcPr>
          <w:p w14:paraId="41EB4E3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B239739" w14:textId="77777777" w:rsidR="00D473B9" w:rsidRPr="00D473B9" w:rsidRDefault="00D473B9" w:rsidP="00D473B9">
            <w:pPr>
              <w:jc w:val="center"/>
              <w:rPr>
                <w:sz w:val="16"/>
                <w:szCs w:val="16"/>
                <w:lang w:eastAsia="pl-PL"/>
              </w:rPr>
            </w:pPr>
            <w:r w:rsidRPr="00D473B9">
              <w:rPr>
                <w:sz w:val="16"/>
                <w:szCs w:val="16"/>
                <w:lang w:eastAsia="pl-PL"/>
              </w:rPr>
              <w:t>108</w:t>
            </w:r>
          </w:p>
        </w:tc>
        <w:tc>
          <w:tcPr>
            <w:tcW w:w="940" w:type="dxa"/>
            <w:tcBorders>
              <w:top w:val="nil"/>
              <w:left w:val="nil"/>
              <w:bottom w:val="single" w:sz="4" w:space="0" w:color="000000"/>
              <w:right w:val="single" w:sz="4" w:space="0" w:color="000000"/>
            </w:tcBorders>
            <w:shd w:val="clear" w:color="auto" w:fill="auto"/>
            <w:vAlign w:val="center"/>
            <w:hideMark/>
          </w:tcPr>
          <w:p w14:paraId="1F6D555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702A0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A09EBB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A4D81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403F4C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D2562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801791"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7DA8D3"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32C26C7D" w14:textId="77777777" w:rsidR="00D473B9" w:rsidRPr="00D473B9" w:rsidRDefault="00D473B9" w:rsidP="00D473B9">
            <w:pPr>
              <w:rPr>
                <w:sz w:val="16"/>
                <w:szCs w:val="16"/>
                <w:lang w:eastAsia="pl-PL"/>
              </w:rPr>
            </w:pPr>
            <w:r w:rsidRPr="00D473B9">
              <w:rPr>
                <w:sz w:val="16"/>
                <w:szCs w:val="16"/>
                <w:lang w:eastAsia="pl-PL"/>
              </w:rPr>
              <w:t>Dieta kompletna, bogatoresztkowa, wysokobiałkowa, dla krytycznie chorych pacjentów, hiperkaloryczna 1,28 kcal/ml. Zawartość białkanie mniej niż 7,5g/100 ml w tym 1,66g/100 ml glutaminy, 0,28g/100ml argininy. Zawartość 6 rodzajów błonnika (1,5g/100 ml) frakcje rozpuszczalne i nierozpuszczalne. Zawiera wolnowchałnialne maltodekstryny i wyłącznie tłuszcze LCT. % energii pochodzący: z białka - 23%, z węglowodanów - 48%, z tłuszczów - 26%. Osmolarność nie wyższa niż 270 mOsm/l. Opakowanie typu pack 500ml</w:t>
            </w:r>
          </w:p>
        </w:tc>
        <w:tc>
          <w:tcPr>
            <w:tcW w:w="500" w:type="dxa"/>
            <w:tcBorders>
              <w:top w:val="nil"/>
              <w:left w:val="nil"/>
              <w:bottom w:val="single" w:sz="4" w:space="0" w:color="000000"/>
              <w:right w:val="single" w:sz="4" w:space="0" w:color="000000"/>
            </w:tcBorders>
            <w:shd w:val="clear" w:color="auto" w:fill="auto"/>
            <w:vAlign w:val="center"/>
            <w:hideMark/>
          </w:tcPr>
          <w:p w14:paraId="67C8B5F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9FA0500" w14:textId="77777777" w:rsidR="00D473B9" w:rsidRPr="00D473B9" w:rsidRDefault="00D473B9" w:rsidP="00D473B9">
            <w:pPr>
              <w:jc w:val="center"/>
              <w:rPr>
                <w:sz w:val="16"/>
                <w:szCs w:val="16"/>
                <w:lang w:eastAsia="pl-PL"/>
              </w:rPr>
            </w:pPr>
            <w:r w:rsidRPr="00D473B9">
              <w:rPr>
                <w:sz w:val="16"/>
                <w:szCs w:val="16"/>
                <w:lang w:eastAsia="pl-PL"/>
              </w:rPr>
              <w:t>1 656</w:t>
            </w:r>
          </w:p>
        </w:tc>
        <w:tc>
          <w:tcPr>
            <w:tcW w:w="940" w:type="dxa"/>
            <w:tcBorders>
              <w:top w:val="nil"/>
              <w:left w:val="nil"/>
              <w:bottom w:val="single" w:sz="4" w:space="0" w:color="000000"/>
              <w:right w:val="single" w:sz="4" w:space="0" w:color="000000"/>
            </w:tcBorders>
            <w:shd w:val="clear" w:color="auto" w:fill="auto"/>
            <w:vAlign w:val="center"/>
            <w:hideMark/>
          </w:tcPr>
          <w:p w14:paraId="279E87E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D1480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C5A9A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098B4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323F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B24EA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433927C"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14C077"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42283DD8" w14:textId="77777777" w:rsidR="00D473B9" w:rsidRPr="00D473B9" w:rsidRDefault="00D473B9" w:rsidP="00D473B9">
            <w:pPr>
              <w:rPr>
                <w:sz w:val="16"/>
                <w:szCs w:val="16"/>
                <w:lang w:eastAsia="pl-PL"/>
              </w:rPr>
            </w:pPr>
            <w:r w:rsidRPr="00D473B9">
              <w:rPr>
                <w:sz w:val="16"/>
                <w:szCs w:val="16"/>
                <w:lang w:eastAsia="pl-PL"/>
              </w:rPr>
              <w:t>Dieta wspomagająca leczenie ran, bogatoresztkowa, normokaloryczna (1 kcal/ml) oparta na białku kazeinowym, zawierająca 0,85g/100ml argininy, 1,03g/100ml glutaminy, karotenoidy, witaminy C 82 ug ER, vit E, cynk 2 mg/100ml. Całkowita zawartość białka 5,5g/100ml. Zawartość 6 rodzajów błonnika (1,5g/100 ml) frakcje rozpuszczalne i nierozpuszczalne. Osmolarność nie niższa niż 315 mOsm/l. % energii pochodzacy: z białka - 20,4%, z węglowodanów - 49,6%, z tłuszczów - 30%.Opakowanie typu pack 1000ml</w:t>
            </w:r>
          </w:p>
        </w:tc>
        <w:tc>
          <w:tcPr>
            <w:tcW w:w="500" w:type="dxa"/>
            <w:tcBorders>
              <w:top w:val="nil"/>
              <w:left w:val="nil"/>
              <w:bottom w:val="single" w:sz="4" w:space="0" w:color="000000"/>
              <w:right w:val="single" w:sz="4" w:space="0" w:color="000000"/>
            </w:tcBorders>
            <w:shd w:val="clear" w:color="auto" w:fill="auto"/>
            <w:vAlign w:val="center"/>
            <w:hideMark/>
          </w:tcPr>
          <w:p w14:paraId="1CD9632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ABE6620" w14:textId="77777777" w:rsidR="00D473B9" w:rsidRPr="00D473B9" w:rsidRDefault="00D473B9" w:rsidP="00D473B9">
            <w:pPr>
              <w:jc w:val="center"/>
              <w:rPr>
                <w:sz w:val="16"/>
                <w:szCs w:val="16"/>
                <w:lang w:eastAsia="pl-PL"/>
              </w:rPr>
            </w:pPr>
            <w:r w:rsidRPr="00D473B9">
              <w:rPr>
                <w:sz w:val="16"/>
                <w:szCs w:val="16"/>
                <w:lang w:eastAsia="pl-PL"/>
              </w:rPr>
              <w:t>168</w:t>
            </w:r>
          </w:p>
        </w:tc>
        <w:tc>
          <w:tcPr>
            <w:tcW w:w="940" w:type="dxa"/>
            <w:tcBorders>
              <w:top w:val="nil"/>
              <w:left w:val="nil"/>
              <w:bottom w:val="single" w:sz="4" w:space="0" w:color="000000"/>
              <w:right w:val="single" w:sz="4" w:space="0" w:color="000000"/>
            </w:tcBorders>
            <w:shd w:val="clear" w:color="auto" w:fill="auto"/>
            <w:vAlign w:val="center"/>
            <w:hideMark/>
          </w:tcPr>
          <w:p w14:paraId="5560BCF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3EBD7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F7D86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367EA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A68BB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4AAF4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89ADBBD"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876867"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1ABD0A97" w14:textId="77777777" w:rsidR="00D473B9" w:rsidRPr="00D473B9" w:rsidRDefault="00D473B9" w:rsidP="00D473B9">
            <w:pPr>
              <w:rPr>
                <w:sz w:val="16"/>
                <w:szCs w:val="16"/>
                <w:lang w:eastAsia="pl-PL"/>
              </w:rPr>
            </w:pPr>
            <w:r w:rsidRPr="00D473B9">
              <w:rPr>
                <w:sz w:val="16"/>
                <w:szCs w:val="16"/>
                <w:lang w:eastAsia="pl-PL"/>
              </w:rPr>
              <w:t>Dieta bezresztkowa, normokaloryczna (1 kcal/ml), zawierająca mieszankę  białek w proporcji: 35% serwatkowych, 25% kazeiny, 20% białek soi, 20% białek grochu. Zawartość białka nie mniej niż 4g/100ml. Zawartość wielonienasyconych tłuszczów omega-6/omega-3 w proporcji 2,87; zawartość DHA+EPA nie mniej niż 33,5 mg/100 ml. Dieta zawierająca 6 naturalnych karotenoidów. % energii pochodzacy: z białka-16%, z węglowodanów - 48,9%, z tłuszczów - 35,1%. Opakowanie typu Pack 1000 ml</w:t>
            </w:r>
          </w:p>
        </w:tc>
        <w:tc>
          <w:tcPr>
            <w:tcW w:w="500" w:type="dxa"/>
            <w:tcBorders>
              <w:top w:val="nil"/>
              <w:left w:val="nil"/>
              <w:bottom w:val="single" w:sz="4" w:space="0" w:color="000000"/>
              <w:right w:val="single" w:sz="4" w:space="0" w:color="000000"/>
            </w:tcBorders>
            <w:shd w:val="clear" w:color="auto" w:fill="auto"/>
            <w:vAlign w:val="center"/>
            <w:hideMark/>
          </w:tcPr>
          <w:p w14:paraId="614C0E2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DC8036D" w14:textId="77777777" w:rsidR="00D473B9" w:rsidRPr="00D473B9" w:rsidRDefault="00D473B9" w:rsidP="00D473B9">
            <w:pPr>
              <w:jc w:val="center"/>
              <w:rPr>
                <w:sz w:val="16"/>
                <w:szCs w:val="16"/>
                <w:lang w:eastAsia="pl-PL"/>
              </w:rPr>
            </w:pPr>
            <w:r w:rsidRPr="00D473B9">
              <w:rPr>
                <w:sz w:val="16"/>
                <w:szCs w:val="16"/>
                <w:lang w:eastAsia="pl-PL"/>
              </w:rPr>
              <w:t>160</w:t>
            </w:r>
          </w:p>
        </w:tc>
        <w:tc>
          <w:tcPr>
            <w:tcW w:w="940" w:type="dxa"/>
            <w:tcBorders>
              <w:top w:val="nil"/>
              <w:left w:val="nil"/>
              <w:bottom w:val="single" w:sz="4" w:space="0" w:color="000000"/>
              <w:right w:val="single" w:sz="4" w:space="0" w:color="000000"/>
            </w:tcBorders>
            <w:shd w:val="clear" w:color="auto" w:fill="auto"/>
            <w:vAlign w:val="center"/>
            <w:hideMark/>
          </w:tcPr>
          <w:p w14:paraId="3D383FD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F613B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860246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6289F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E52D7A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286AE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FCD74B"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ECD31B"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nil"/>
              <w:right w:val="single" w:sz="4" w:space="0" w:color="000000"/>
            </w:tcBorders>
            <w:shd w:val="clear" w:color="auto" w:fill="auto"/>
            <w:vAlign w:val="center"/>
            <w:hideMark/>
          </w:tcPr>
          <w:p w14:paraId="736B666E" w14:textId="77777777" w:rsidR="00D473B9" w:rsidRPr="00D473B9" w:rsidRDefault="00D473B9" w:rsidP="00D473B9">
            <w:pPr>
              <w:rPr>
                <w:sz w:val="16"/>
                <w:szCs w:val="16"/>
                <w:lang w:eastAsia="pl-PL"/>
              </w:rPr>
            </w:pPr>
            <w:r w:rsidRPr="00D473B9">
              <w:rPr>
                <w:sz w:val="16"/>
                <w:szCs w:val="16"/>
                <w:lang w:eastAsia="pl-PL"/>
              </w:rPr>
              <w:t>Dieta bezresztkowa, normokaloryczna (1 kcal/ml), zawierająca mieszankę  białek w proporcji: 35% serwatkowych, 25% kazeiny, 20% białek soi, 20% białek grochu. Zawartość białka nie mniej niż 4g/100ml. Zawartość wielonienasyconych tłuszczów omega-6/omega-3 w proporcji 2,87; zawartość DHA+EPA nie mniej niż 33,5 mg/100 ml. Dieta zawierająca 6 naturalnych karotenoidów. % energii pochodzacy: z białka-16%, z węglowodanów - 48,9%, z tłuszczów - 35,1%. Opakowanie butelka 500ml.</w:t>
            </w:r>
          </w:p>
        </w:tc>
        <w:tc>
          <w:tcPr>
            <w:tcW w:w="500" w:type="dxa"/>
            <w:tcBorders>
              <w:top w:val="nil"/>
              <w:left w:val="nil"/>
              <w:bottom w:val="single" w:sz="4" w:space="0" w:color="000000"/>
              <w:right w:val="single" w:sz="4" w:space="0" w:color="000000"/>
            </w:tcBorders>
            <w:shd w:val="clear" w:color="auto" w:fill="auto"/>
            <w:vAlign w:val="center"/>
            <w:hideMark/>
          </w:tcPr>
          <w:p w14:paraId="7A458FE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9AF94F8"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3FF2E3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0EBDE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98324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CE25E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9049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64BEE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641C07" w14:textId="77777777" w:rsidTr="00D473B9">
        <w:trPr>
          <w:trHeight w:val="1332"/>
        </w:trPr>
        <w:tc>
          <w:tcPr>
            <w:tcW w:w="420" w:type="dxa"/>
            <w:tcBorders>
              <w:top w:val="nil"/>
              <w:left w:val="single" w:sz="4" w:space="0" w:color="000000"/>
              <w:bottom w:val="single" w:sz="4" w:space="0" w:color="000000"/>
              <w:right w:val="nil"/>
            </w:tcBorders>
            <w:shd w:val="clear" w:color="auto" w:fill="auto"/>
            <w:vAlign w:val="center"/>
            <w:hideMark/>
          </w:tcPr>
          <w:p w14:paraId="17DC529C"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9E689" w14:textId="77777777" w:rsidR="00D473B9" w:rsidRPr="00D473B9" w:rsidRDefault="00D473B9" w:rsidP="00D473B9">
            <w:pPr>
              <w:rPr>
                <w:sz w:val="16"/>
                <w:szCs w:val="16"/>
                <w:lang w:eastAsia="pl-PL"/>
              </w:rPr>
            </w:pPr>
            <w:r w:rsidRPr="00D473B9">
              <w:rPr>
                <w:sz w:val="16"/>
                <w:szCs w:val="16"/>
                <w:lang w:eastAsia="pl-PL"/>
              </w:rPr>
              <w:t xml:space="preserve">Mieko początkowe w płynie dla niemowląt od urodzenia, gotowe do spożycia. Zawiera kompletną kompozycję składników odżywczych NUTRIflor Expert, w tym unikalna kompozycja oligosacharydów prebiotycznych scGOS ICFOS w stosunku 9:1 w ilości min. 0,4 g/100 ml, równoważny poziom kwasów tłuszczowych DHA I ARA (DHA 16,5 mg/100 ml i ARA 16,5 mg/100 ml, białko 1,3 g/100 ml, żelazo 0,53 mg/100 ml, osmolarność 320 mOsmol/l(opakowanie 24*90 ml) </w:t>
            </w:r>
          </w:p>
        </w:tc>
        <w:tc>
          <w:tcPr>
            <w:tcW w:w="500" w:type="dxa"/>
            <w:tcBorders>
              <w:top w:val="nil"/>
              <w:left w:val="nil"/>
              <w:bottom w:val="single" w:sz="4" w:space="0" w:color="000000"/>
              <w:right w:val="single" w:sz="4" w:space="0" w:color="000000"/>
            </w:tcBorders>
            <w:shd w:val="clear" w:color="auto" w:fill="auto"/>
            <w:vAlign w:val="center"/>
            <w:hideMark/>
          </w:tcPr>
          <w:p w14:paraId="65EE1AF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8E5A9C"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23718C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BF02F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8E22BD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B92DC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1DEE3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48229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8EB92EE" w14:textId="77777777" w:rsidTr="00D473B9">
        <w:trPr>
          <w:trHeight w:val="1272"/>
        </w:trPr>
        <w:tc>
          <w:tcPr>
            <w:tcW w:w="420" w:type="dxa"/>
            <w:tcBorders>
              <w:top w:val="nil"/>
              <w:left w:val="single" w:sz="4" w:space="0" w:color="000000"/>
              <w:bottom w:val="single" w:sz="4" w:space="0" w:color="000000"/>
              <w:right w:val="nil"/>
            </w:tcBorders>
            <w:shd w:val="clear" w:color="auto" w:fill="auto"/>
            <w:vAlign w:val="center"/>
            <w:hideMark/>
          </w:tcPr>
          <w:p w14:paraId="3A940738" w14:textId="77777777" w:rsidR="00D473B9" w:rsidRPr="00D473B9" w:rsidRDefault="00D473B9" w:rsidP="00D473B9">
            <w:pPr>
              <w:jc w:val="center"/>
              <w:rPr>
                <w:sz w:val="16"/>
                <w:szCs w:val="16"/>
                <w:lang w:eastAsia="pl-PL"/>
              </w:rPr>
            </w:pPr>
            <w:r w:rsidRPr="00D473B9">
              <w:rPr>
                <w:sz w:val="16"/>
                <w:szCs w:val="16"/>
                <w:lang w:eastAsia="pl-PL"/>
              </w:rPr>
              <w:lastRenderedPageBreak/>
              <w:t>10</w:t>
            </w:r>
          </w:p>
        </w:tc>
        <w:tc>
          <w:tcPr>
            <w:tcW w:w="5960" w:type="dxa"/>
            <w:tcBorders>
              <w:top w:val="nil"/>
              <w:left w:val="single" w:sz="4" w:space="0" w:color="auto"/>
              <w:bottom w:val="single" w:sz="4" w:space="0" w:color="auto"/>
              <w:right w:val="single" w:sz="4" w:space="0" w:color="auto"/>
            </w:tcBorders>
            <w:shd w:val="clear" w:color="auto" w:fill="auto"/>
            <w:vAlign w:val="bottom"/>
            <w:hideMark/>
          </w:tcPr>
          <w:p w14:paraId="5BE5BE8B" w14:textId="77777777" w:rsidR="00D473B9" w:rsidRPr="00D473B9" w:rsidRDefault="00D473B9" w:rsidP="00D473B9">
            <w:pPr>
              <w:rPr>
                <w:sz w:val="16"/>
                <w:szCs w:val="16"/>
                <w:lang w:eastAsia="pl-PL"/>
              </w:rPr>
            </w:pPr>
            <w:r w:rsidRPr="00D473B9">
              <w:rPr>
                <w:sz w:val="16"/>
                <w:szCs w:val="16"/>
                <w:lang w:eastAsia="pl-PL"/>
              </w:rPr>
              <w:t xml:space="preserve">Mleko początkowe w płynie przeznaczone dla niemowląt od urodzenia,gotowe do spożycia. Kompletna kompozycja składników odżywczych.Opatentowana formuła zawierająca unikalną kompozycję oligosacharydów prebiotycznych ScGOS ICFOS w stosunku 9:1 w dawce 0,8 g/100 ml oraz postbiotyków, kwasy tłuszczowe DHA 16,5 mg/100 ml, AA 16,5 mg/100 ml witaminy, składniki mineralne, zawartość białka 1,3 g/100 ml, żelazo 0,53 mg/100 ml, osmolarność 320 mOsmol /1,(opakowanie 24 *90 ml) </w:t>
            </w:r>
          </w:p>
        </w:tc>
        <w:tc>
          <w:tcPr>
            <w:tcW w:w="500" w:type="dxa"/>
            <w:tcBorders>
              <w:top w:val="nil"/>
              <w:left w:val="nil"/>
              <w:bottom w:val="single" w:sz="4" w:space="0" w:color="000000"/>
              <w:right w:val="single" w:sz="4" w:space="0" w:color="000000"/>
            </w:tcBorders>
            <w:shd w:val="clear" w:color="auto" w:fill="auto"/>
            <w:vAlign w:val="center"/>
            <w:hideMark/>
          </w:tcPr>
          <w:p w14:paraId="17CBB41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CC9794C" w14:textId="77777777" w:rsidR="00D473B9" w:rsidRPr="00D473B9" w:rsidRDefault="00D473B9" w:rsidP="00D473B9">
            <w:pPr>
              <w:jc w:val="center"/>
              <w:rPr>
                <w:sz w:val="16"/>
                <w:szCs w:val="16"/>
                <w:lang w:eastAsia="pl-PL"/>
              </w:rPr>
            </w:pPr>
            <w:r w:rsidRPr="00D473B9">
              <w:rPr>
                <w:sz w:val="16"/>
                <w:szCs w:val="16"/>
                <w:lang w:eastAsia="pl-PL"/>
              </w:rPr>
              <w:t>95</w:t>
            </w:r>
          </w:p>
        </w:tc>
        <w:tc>
          <w:tcPr>
            <w:tcW w:w="940" w:type="dxa"/>
            <w:tcBorders>
              <w:top w:val="nil"/>
              <w:left w:val="nil"/>
              <w:bottom w:val="single" w:sz="4" w:space="0" w:color="000000"/>
              <w:right w:val="single" w:sz="4" w:space="0" w:color="000000"/>
            </w:tcBorders>
            <w:shd w:val="clear" w:color="auto" w:fill="auto"/>
            <w:vAlign w:val="center"/>
            <w:hideMark/>
          </w:tcPr>
          <w:p w14:paraId="583F64B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0800D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145C8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92F1BA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45E49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5F2A6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297455B" w14:textId="77777777" w:rsidTr="00D473B9">
        <w:trPr>
          <w:trHeight w:val="1116"/>
        </w:trPr>
        <w:tc>
          <w:tcPr>
            <w:tcW w:w="420" w:type="dxa"/>
            <w:tcBorders>
              <w:top w:val="nil"/>
              <w:left w:val="single" w:sz="4" w:space="0" w:color="000000"/>
              <w:bottom w:val="single" w:sz="4" w:space="0" w:color="000000"/>
              <w:right w:val="nil"/>
            </w:tcBorders>
            <w:shd w:val="clear" w:color="auto" w:fill="auto"/>
            <w:vAlign w:val="center"/>
            <w:hideMark/>
          </w:tcPr>
          <w:p w14:paraId="70708D8C"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single" w:sz="4" w:space="0" w:color="auto"/>
              <w:bottom w:val="single" w:sz="4" w:space="0" w:color="auto"/>
              <w:right w:val="single" w:sz="4" w:space="0" w:color="auto"/>
            </w:tcBorders>
            <w:shd w:val="clear" w:color="auto" w:fill="auto"/>
            <w:vAlign w:val="bottom"/>
            <w:hideMark/>
          </w:tcPr>
          <w:p w14:paraId="28F332F1" w14:textId="77777777" w:rsidR="00D473B9" w:rsidRPr="00D473B9" w:rsidRDefault="00D473B9" w:rsidP="00D473B9">
            <w:pPr>
              <w:rPr>
                <w:sz w:val="16"/>
                <w:szCs w:val="16"/>
                <w:lang w:eastAsia="pl-PL"/>
              </w:rPr>
            </w:pPr>
            <w:r w:rsidRPr="00D473B9">
              <w:rPr>
                <w:sz w:val="16"/>
                <w:szCs w:val="16"/>
                <w:lang w:eastAsia="pl-PL"/>
              </w:rPr>
              <w:t xml:space="preserve">Żywność specjalnego przeznaczenia medycznego do postępowania dietetycznego u niemowląt przedwcześnie urodzonych.Zawiera kompozycję oligosacharydów prebiotycznych ScGOS/ICFOS w stosunku 9:1, tłuszcze, w tym: trójglicerydy średniołańcuchowe (MCT), LCPUFA, bezwodny tłuszcz mleczny. DHA 20,0 mg/100ml, AA 20,0 mg/, zawartość białka 2,7g/100ml, żelazo 1,6mg/100ml, Osmolarność 310mOsm/l. (opakowanie 24*70ml) </w:t>
            </w:r>
          </w:p>
        </w:tc>
        <w:tc>
          <w:tcPr>
            <w:tcW w:w="500" w:type="dxa"/>
            <w:tcBorders>
              <w:top w:val="nil"/>
              <w:left w:val="nil"/>
              <w:bottom w:val="single" w:sz="4" w:space="0" w:color="000000"/>
              <w:right w:val="single" w:sz="4" w:space="0" w:color="000000"/>
            </w:tcBorders>
            <w:shd w:val="clear" w:color="auto" w:fill="auto"/>
            <w:vAlign w:val="center"/>
            <w:hideMark/>
          </w:tcPr>
          <w:p w14:paraId="14F5FD6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C080914"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B510C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67A13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A0FC3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F8DB7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0940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0A8B8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16B4D87" w14:textId="77777777" w:rsidTr="00D473B9">
        <w:trPr>
          <w:trHeight w:val="1308"/>
        </w:trPr>
        <w:tc>
          <w:tcPr>
            <w:tcW w:w="420" w:type="dxa"/>
            <w:tcBorders>
              <w:top w:val="nil"/>
              <w:left w:val="single" w:sz="4" w:space="0" w:color="000000"/>
              <w:bottom w:val="single" w:sz="4" w:space="0" w:color="000000"/>
              <w:right w:val="nil"/>
            </w:tcBorders>
            <w:shd w:val="clear" w:color="auto" w:fill="auto"/>
            <w:vAlign w:val="center"/>
            <w:hideMark/>
          </w:tcPr>
          <w:p w14:paraId="104C9E63"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single" w:sz="4" w:space="0" w:color="auto"/>
              <w:bottom w:val="single" w:sz="4" w:space="0" w:color="auto"/>
              <w:right w:val="single" w:sz="4" w:space="0" w:color="auto"/>
            </w:tcBorders>
            <w:shd w:val="clear" w:color="auto" w:fill="auto"/>
            <w:vAlign w:val="bottom"/>
            <w:hideMark/>
          </w:tcPr>
          <w:p w14:paraId="6664E5C6" w14:textId="77777777" w:rsidR="00D473B9" w:rsidRPr="00D473B9" w:rsidRDefault="00D473B9" w:rsidP="00D473B9">
            <w:pPr>
              <w:rPr>
                <w:sz w:val="16"/>
                <w:szCs w:val="16"/>
                <w:lang w:eastAsia="pl-PL"/>
              </w:rPr>
            </w:pPr>
            <w:r w:rsidRPr="00D473B9">
              <w:rPr>
                <w:sz w:val="16"/>
                <w:szCs w:val="16"/>
                <w:lang w:eastAsia="pl-PL"/>
              </w:rPr>
              <w:t xml:space="preserve">Żywność specjalnego przeznaczenia medycznego w płynie do postępowania dietetycznego w przypadku alergii pokarmowej na białka mleka krowiego przeznaczona dla niemowląt od urodzenia. Źródłem białka jest hydrolizat serwatki o znacznym stopniu hydrolizy, zawiera kompozycję oligosacharydów scGOS/ICFOS w stosunku 9:1 w ilości 0,8g/100 ml, DHA 16,6mg/100ml, AA 16,6mg/100ml, zawartość białka 1,6g/100ml, żelazo 0,53 mg/100ml,osmolarność 260 mOsmol/l zawartość laktozy 2,9g/100ml.(opakowanie 24*90ml) </w:t>
            </w:r>
          </w:p>
        </w:tc>
        <w:tc>
          <w:tcPr>
            <w:tcW w:w="500" w:type="dxa"/>
            <w:tcBorders>
              <w:top w:val="nil"/>
              <w:left w:val="nil"/>
              <w:bottom w:val="single" w:sz="4" w:space="0" w:color="000000"/>
              <w:right w:val="single" w:sz="4" w:space="0" w:color="000000"/>
            </w:tcBorders>
            <w:shd w:val="clear" w:color="auto" w:fill="auto"/>
            <w:vAlign w:val="center"/>
            <w:hideMark/>
          </w:tcPr>
          <w:p w14:paraId="47CFC46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AE9DB4"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DE4C6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A5BA5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EAE5B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7A665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B58D9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05E69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D3A2328"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89E964"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31CB87C2" w14:textId="77777777" w:rsidR="00D473B9" w:rsidRPr="00D473B9" w:rsidRDefault="00D473B9" w:rsidP="00D473B9">
            <w:pPr>
              <w:rPr>
                <w:sz w:val="16"/>
                <w:szCs w:val="16"/>
                <w:lang w:eastAsia="pl-PL"/>
              </w:rPr>
            </w:pPr>
            <w:r w:rsidRPr="00D473B9">
              <w:rPr>
                <w:sz w:val="16"/>
                <w:szCs w:val="16"/>
                <w:lang w:eastAsia="pl-PL"/>
              </w:rPr>
              <w:t>Bebilon HMF # 50 saszetek / lub równoważne /</w:t>
            </w:r>
          </w:p>
        </w:tc>
        <w:tc>
          <w:tcPr>
            <w:tcW w:w="500" w:type="dxa"/>
            <w:tcBorders>
              <w:top w:val="nil"/>
              <w:left w:val="nil"/>
              <w:bottom w:val="single" w:sz="4" w:space="0" w:color="000000"/>
              <w:right w:val="single" w:sz="4" w:space="0" w:color="000000"/>
            </w:tcBorders>
            <w:shd w:val="clear" w:color="auto" w:fill="auto"/>
            <w:vAlign w:val="center"/>
            <w:hideMark/>
          </w:tcPr>
          <w:p w14:paraId="6823DC9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D17E44"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79E5DD8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6F7FC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86782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3BCF94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B388E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97BCF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21F129"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638913"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678E8C0B" w14:textId="77777777" w:rsidR="00D473B9" w:rsidRPr="00D473B9" w:rsidRDefault="00D473B9" w:rsidP="00D473B9">
            <w:pPr>
              <w:rPr>
                <w:sz w:val="16"/>
                <w:szCs w:val="16"/>
                <w:lang w:eastAsia="pl-PL"/>
              </w:rPr>
            </w:pPr>
            <w:r w:rsidRPr="00D473B9">
              <w:rPr>
                <w:sz w:val="16"/>
                <w:szCs w:val="16"/>
                <w:lang w:eastAsia="pl-PL"/>
              </w:rPr>
              <w:t>Nutridrink 125 ml smak owocowyx4szt</w:t>
            </w:r>
          </w:p>
        </w:tc>
        <w:tc>
          <w:tcPr>
            <w:tcW w:w="500" w:type="dxa"/>
            <w:tcBorders>
              <w:top w:val="nil"/>
              <w:left w:val="nil"/>
              <w:bottom w:val="single" w:sz="4" w:space="0" w:color="000000"/>
              <w:right w:val="single" w:sz="4" w:space="0" w:color="000000"/>
            </w:tcBorders>
            <w:shd w:val="clear" w:color="auto" w:fill="auto"/>
            <w:vAlign w:val="center"/>
            <w:hideMark/>
          </w:tcPr>
          <w:p w14:paraId="629F82A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C63EF6D"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40E4E9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D57FD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952B8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B483A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2BB02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11A63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5142DB6" w14:textId="77777777" w:rsidTr="00D473B9">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2D6452"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6A6E80FE" w14:textId="77777777" w:rsidR="00D473B9" w:rsidRPr="00D473B9" w:rsidRDefault="00D473B9" w:rsidP="00D473B9">
            <w:pPr>
              <w:rPr>
                <w:sz w:val="16"/>
                <w:szCs w:val="16"/>
                <w:lang w:eastAsia="pl-PL"/>
              </w:rPr>
            </w:pPr>
            <w:r w:rsidRPr="00D473B9">
              <w:rPr>
                <w:sz w:val="16"/>
                <w:szCs w:val="16"/>
                <w:lang w:eastAsia="pl-PL"/>
              </w:rPr>
              <w:t>Preparat do postępowania dietetycznego w niedożywieniu związanym z chorobą u pacjentów z niskim zapotrzebowaniem energetycznym i/lub/ niskim zapotrzebowaniem na płyny.Dieta kompletna normokaloryczna , unikalna mieszanina błonnika/6 rodz.błonnika/,zawierająca kwasy DHA/EPA,średniołańcuchowe triglicerydy,karotenoidy,bez laktozy,bezglutenowa-1000ml</w:t>
            </w:r>
          </w:p>
        </w:tc>
        <w:tc>
          <w:tcPr>
            <w:tcW w:w="500" w:type="dxa"/>
            <w:tcBorders>
              <w:top w:val="nil"/>
              <w:left w:val="nil"/>
              <w:bottom w:val="single" w:sz="4" w:space="0" w:color="000000"/>
              <w:right w:val="single" w:sz="4" w:space="0" w:color="000000"/>
            </w:tcBorders>
            <w:shd w:val="clear" w:color="auto" w:fill="auto"/>
            <w:vAlign w:val="center"/>
            <w:hideMark/>
          </w:tcPr>
          <w:p w14:paraId="2C577CFF"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3630B9E"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79C1831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CEE94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D79C5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965A4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121C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C90D6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452BC0" w14:textId="77777777" w:rsidTr="00D473B9">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2AA4A4"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58FAF56D" w14:textId="77777777" w:rsidR="00D473B9" w:rsidRPr="00D473B9" w:rsidRDefault="00D473B9" w:rsidP="00D473B9">
            <w:pPr>
              <w:rPr>
                <w:sz w:val="16"/>
                <w:szCs w:val="16"/>
                <w:lang w:eastAsia="pl-PL"/>
              </w:rPr>
            </w:pPr>
            <w:r w:rsidRPr="00D473B9">
              <w:rPr>
                <w:sz w:val="16"/>
                <w:szCs w:val="16"/>
                <w:lang w:eastAsia="pl-PL"/>
              </w:rPr>
              <w:t>Preparat do postępowania dietetycznego w niedożywieniu związanym z chorobą u pacjentów z cukrzycą lub hiperglikemią.Niska zawartość węglowodanów,wysoka zawartość jednonasyconych kwasów tłuszczowych i przeciwutleniaczy,unikalna zawartość błonnika/6 rodzajów/,bez laktozy,bezglutenowa.Kcal 1030,białko 43g,błonnik 15g -1000ml</w:t>
            </w:r>
          </w:p>
        </w:tc>
        <w:tc>
          <w:tcPr>
            <w:tcW w:w="500" w:type="dxa"/>
            <w:tcBorders>
              <w:top w:val="nil"/>
              <w:left w:val="nil"/>
              <w:bottom w:val="single" w:sz="4" w:space="0" w:color="000000"/>
              <w:right w:val="single" w:sz="4" w:space="0" w:color="000000"/>
            </w:tcBorders>
            <w:shd w:val="clear" w:color="auto" w:fill="auto"/>
            <w:vAlign w:val="center"/>
            <w:hideMark/>
          </w:tcPr>
          <w:p w14:paraId="2EA64C3D"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CC77A6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BAEBA3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2BE90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97080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1C02F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AB3C9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3F30E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1B0DDEE" w14:textId="77777777" w:rsidTr="00D473B9">
        <w:trPr>
          <w:trHeight w:val="3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AC1FF1"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67524D6B" w14:textId="77777777" w:rsidR="00D473B9" w:rsidRPr="00D473B9" w:rsidRDefault="00D473B9" w:rsidP="00D473B9">
            <w:pPr>
              <w:rPr>
                <w:sz w:val="16"/>
                <w:szCs w:val="16"/>
                <w:lang w:eastAsia="pl-PL"/>
              </w:rPr>
            </w:pPr>
            <w:r w:rsidRPr="00D473B9">
              <w:rPr>
                <w:sz w:val="16"/>
                <w:szCs w:val="16"/>
                <w:lang w:eastAsia="pl-PL"/>
              </w:rPr>
              <w:t>Bebilon Nutrition 135g</w:t>
            </w:r>
          </w:p>
        </w:tc>
        <w:tc>
          <w:tcPr>
            <w:tcW w:w="500" w:type="dxa"/>
            <w:tcBorders>
              <w:top w:val="nil"/>
              <w:left w:val="nil"/>
              <w:bottom w:val="single" w:sz="4" w:space="0" w:color="000000"/>
              <w:right w:val="single" w:sz="4" w:space="0" w:color="000000"/>
            </w:tcBorders>
            <w:shd w:val="clear" w:color="auto" w:fill="auto"/>
            <w:vAlign w:val="center"/>
            <w:hideMark/>
          </w:tcPr>
          <w:p w14:paraId="5B70FF3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8FC297E" w14:textId="77777777" w:rsidR="00D473B9" w:rsidRPr="00D473B9" w:rsidRDefault="00D473B9" w:rsidP="00D473B9">
            <w:pPr>
              <w:jc w:val="center"/>
              <w:rPr>
                <w:sz w:val="16"/>
                <w:szCs w:val="16"/>
                <w:lang w:eastAsia="pl-PL"/>
              </w:rPr>
            </w:pPr>
            <w:r w:rsidRPr="00D473B9">
              <w:rPr>
                <w:sz w:val="16"/>
                <w:szCs w:val="16"/>
                <w:lang w:eastAsia="pl-PL"/>
              </w:rPr>
              <w:t>24</w:t>
            </w:r>
          </w:p>
        </w:tc>
        <w:tc>
          <w:tcPr>
            <w:tcW w:w="940" w:type="dxa"/>
            <w:tcBorders>
              <w:top w:val="nil"/>
              <w:left w:val="nil"/>
              <w:bottom w:val="single" w:sz="4" w:space="0" w:color="000000"/>
              <w:right w:val="single" w:sz="4" w:space="0" w:color="000000"/>
            </w:tcBorders>
            <w:shd w:val="clear" w:color="auto" w:fill="auto"/>
            <w:vAlign w:val="center"/>
            <w:hideMark/>
          </w:tcPr>
          <w:p w14:paraId="1CD07CF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56364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6CAD3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3CE62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5626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058AF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FF69A00" w14:textId="77777777" w:rsidTr="00D473B9">
        <w:trPr>
          <w:trHeight w:val="11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3EAFC7" w14:textId="77777777" w:rsidR="00D473B9" w:rsidRPr="00D473B9" w:rsidRDefault="00D473B9" w:rsidP="00D473B9">
            <w:pPr>
              <w:jc w:val="center"/>
              <w:rPr>
                <w:sz w:val="16"/>
                <w:szCs w:val="16"/>
                <w:lang w:eastAsia="pl-PL"/>
              </w:rPr>
            </w:pPr>
            <w:r w:rsidRPr="00D473B9">
              <w:rPr>
                <w:sz w:val="16"/>
                <w:szCs w:val="16"/>
                <w:lang w:eastAsia="pl-PL"/>
              </w:rPr>
              <w:t>18</w:t>
            </w:r>
          </w:p>
        </w:tc>
        <w:tc>
          <w:tcPr>
            <w:tcW w:w="5960" w:type="dxa"/>
            <w:tcBorders>
              <w:top w:val="nil"/>
              <w:left w:val="nil"/>
              <w:bottom w:val="nil"/>
              <w:right w:val="nil"/>
            </w:tcBorders>
            <w:shd w:val="clear" w:color="auto" w:fill="auto"/>
            <w:vAlign w:val="bottom"/>
            <w:hideMark/>
          </w:tcPr>
          <w:p w14:paraId="24EA479A" w14:textId="77777777" w:rsidR="00D473B9" w:rsidRPr="00D473B9" w:rsidRDefault="00D473B9" w:rsidP="00D473B9">
            <w:pPr>
              <w:rPr>
                <w:sz w:val="16"/>
                <w:szCs w:val="16"/>
                <w:lang w:eastAsia="pl-PL"/>
              </w:rPr>
            </w:pPr>
            <w:r w:rsidRPr="00D473B9">
              <w:rPr>
                <w:sz w:val="16"/>
                <w:szCs w:val="16"/>
                <w:lang w:eastAsia="pl-PL"/>
              </w:rPr>
              <w:t>Żywność specjalnego przeznaczenia medycznego do postępowania dietetycznego u niemowląt przedwcześnie urodzonych.Zawiera kompozycję oligosacharydów prebiotycznych ScGOS/ICFOS w stosunku 9:1, tłuszcze, w tym: trójglicerydy średniołańcuchowe (MCT), LCPUFA, bezwodny tłuszcz mleczny. DHA 20,0 mg/100ml, AA 20,0 mg/, zawartość białka 2,7g/100ml, żelazo 1,6mg/100ml, Osmolarność 310mOsm/l. (opakowanie 24*70ml)</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4AC99E6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3CEF637"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5C86E2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37982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D4E7E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D1A40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8E2D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7497F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CC79E20" w14:textId="77777777" w:rsidTr="00D473B9">
        <w:trPr>
          <w:trHeight w:val="52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27EBF79"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3847E1F"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0CE713C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EF5D37"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D7D43B"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76F5BFA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79E249" w14:textId="77777777" w:rsidTr="00D473B9">
        <w:trPr>
          <w:trHeight w:val="264"/>
        </w:trPr>
        <w:tc>
          <w:tcPr>
            <w:tcW w:w="420" w:type="dxa"/>
            <w:tcBorders>
              <w:top w:val="nil"/>
              <w:left w:val="nil"/>
              <w:bottom w:val="nil"/>
              <w:right w:val="nil"/>
            </w:tcBorders>
            <w:shd w:val="clear" w:color="000000" w:fill="FFFFFF"/>
            <w:noWrap/>
            <w:vAlign w:val="bottom"/>
            <w:hideMark/>
          </w:tcPr>
          <w:p w14:paraId="210A0DB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19BCE20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7E37D10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3E5AD30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3D5DC9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1F78D1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20ED2F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463BBB4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7C8BFEE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21C011D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26C1157" w14:textId="77777777" w:rsidTr="00D473B9">
        <w:trPr>
          <w:trHeight w:val="264"/>
        </w:trPr>
        <w:tc>
          <w:tcPr>
            <w:tcW w:w="420" w:type="dxa"/>
            <w:tcBorders>
              <w:top w:val="nil"/>
              <w:left w:val="nil"/>
              <w:bottom w:val="nil"/>
              <w:right w:val="nil"/>
            </w:tcBorders>
            <w:shd w:val="clear" w:color="000000" w:fill="FFFFFF"/>
            <w:noWrap/>
            <w:vAlign w:val="bottom"/>
            <w:hideMark/>
          </w:tcPr>
          <w:p w14:paraId="3EEB01A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58AB5C8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4109805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248E10A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7922B31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433D1E9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1ACB91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0EA149C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5C97672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75C13B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2A895C8" w14:textId="77777777" w:rsidTr="00D473B9">
        <w:trPr>
          <w:trHeight w:val="264"/>
        </w:trPr>
        <w:tc>
          <w:tcPr>
            <w:tcW w:w="420" w:type="dxa"/>
            <w:tcBorders>
              <w:top w:val="nil"/>
              <w:left w:val="nil"/>
              <w:bottom w:val="nil"/>
              <w:right w:val="nil"/>
            </w:tcBorders>
            <w:shd w:val="clear" w:color="FFFFCC" w:fill="FFFFFF"/>
            <w:noWrap/>
            <w:vAlign w:val="bottom"/>
            <w:hideMark/>
          </w:tcPr>
          <w:p w14:paraId="66E21E9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BBCFEA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6C81CDB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ABDD42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F809A9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3B72BB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15158A7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66DAF6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8EFCB4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256452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6241D5B" w14:textId="77777777" w:rsidTr="00D473B9">
        <w:trPr>
          <w:trHeight w:val="264"/>
        </w:trPr>
        <w:tc>
          <w:tcPr>
            <w:tcW w:w="420" w:type="dxa"/>
            <w:tcBorders>
              <w:top w:val="nil"/>
              <w:left w:val="nil"/>
              <w:bottom w:val="nil"/>
              <w:right w:val="nil"/>
            </w:tcBorders>
            <w:shd w:val="clear" w:color="FFFFCC" w:fill="FFFFFF"/>
            <w:noWrap/>
            <w:vAlign w:val="bottom"/>
            <w:hideMark/>
          </w:tcPr>
          <w:p w14:paraId="2886E99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ABCB1E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400E50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15EDA5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EEA25A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7B425E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51FF6C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64A6A2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FD7802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95B7F0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CAF1EDB" w14:textId="77777777" w:rsidTr="00D473B9">
        <w:trPr>
          <w:trHeight w:val="264"/>
        </w:trPr>
        <w:tc>
          <w:tcPr>
            <w:tcW w:w="420" w:type="dxa"/>
            <w:tcBorders>
              <w:top w:val="nil"/>
              <w:left w:val="nil"/>
              <w:bottom w:val="nil"/>
              <w:right w:val="nil"/>
            </w:tcBorders>
            <w:shd w:val="clear" w:color="FFFFCC" w:fill="FFFFFF"/>
            <w:noWrap/>
            <w:vAlign w:val="bottom"/>
            <w:hideMark/>
          </w:tcPr>
          <w:p w14:paraId="62871DA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lastRenderedPageBreak/>
              <w:t> </w:t>
            </w:r>
          </w:p>
        </w:tc>
        <w:tc>
          <w:tcPr>
            <w:tcW w:w="5960" w:type="dxa"/>
            <w:tcBorders>
              <w:top w:val="nil"/>
              <w:left w:val="nil"/>
              <w:bottom w:val="nil"/>
              <w:right w:val="nil"/>
            </w:tcBorders>
            <w:shd w:val="clear" w:color="FFFFCC" w:fill="FFFFFF"/>
            <w:noWrap/>
            <w:vAlign w:val="bottom"/>
            <w:hideMark/>
          </w:tcPr>
          <w:p w14:paraId="7489513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2FE1BC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97D598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8E0192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833003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79BCCD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F0D466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B533E3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38627B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FA90B08"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353F7CF1" w14:textId="77777777" w:rsidR="00D473B9" w:rsidRPr="00D473B9" w:rsidRDefault="00D473B9" w:rsidP="00D473B9">
            <w:pPr>
              <w:rPr>
                <w:b/>
                <w:bCs/>
                <w:sz w:val="16"/>
                <w:szCs w:val="16"/>
                <w:lang w:eastAsia="pl-PL"/>
              </w:rPr>
            </w:pPr>
            <w:r w:rsidRPr="00D473B9">
              <w:rPr>
                <w:b/>
                <w:bCs/>
                <w:sz w:val="16"/>
                <w:szCs w:val="16"/>
                <w:lang w:eastAsia="pl-PL"/>
              </w:rPr>
              <w:t>Pakiet nr 18. PRODUKTY FARMACEUTYCZNE. CPV 33600000-6.</w:t>
            </w:r>
          </w:p>
        </w:tc>
      </w:tr>
      <w:tr w:rsidR="00D473B9" w:rsidRPr="00D473B9" w14:paraId="76AEFCB0"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731917CE"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24B33B3D"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0AF46150"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5C45FED8"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044E9AEF"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569A7CF8"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7FB90E22"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79601899"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769C954C"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70187E37"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5B035CE6" w14:textId="77777777" w:rsidTr="00D473B9">
        <w:trPr>
          <w:trHeight w:val="44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0DDC1"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31E80BA8" w14:textId="77777777" w:rsidR="00D473B9" w:rsidRPr="00D473B9" w:rsidRDefault="00D473B9" w:rsidP="00D473B9">
            <w:pPr>
              <w:rPr>
                <w:sz w:val="16"/>
                <w:szCs w:val="16"/>
                <w:lang w:eastAsia="pl-PL"/>
              </w:rPr>
            </w:pPr>
            <w:r w:rsidRPr="00D473B9">
              <w:rPr>
                <w:sz w:val="16"/>
                <w:szCs w:val="16"/>
                <w:lang w:eastAsia="pl-PL"/>
              </w:rPr>
              <w:t>Insulina ludzka dwufazowa 30/70 - 100j.m./ml /30% insuliny rozpuszczalnej i 70% insuliny izofanowej /3ml x 5 wkładów /Humulin/</w:t>
            </w:r>
          </w:p>
        </w:tc>
        <w:tc>
          <w:tcPr>
            <w:tcW w:w="500" w:type="dxa"/>
            <w:tcBorders>
              <w:top w:val="nil"/>
              <w:left w:val="nil"/>
              <w:bottom w:val="single" w:sz="4" w:space="0" w:color="000000"/>
              <w:right w:val="single" w:sz="4" w:space="0" w:color="000000"/>
            </w:tcBorders>
            <w:shd w:val="clear" w:color="auto" w:fill="auto"/>
            <w:vAlign w:val="center"/>
            <w:hideMark/>
          </w:tcPr>
          <w:p w14:paraId="2E13FE0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0043B43"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4D625D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A7ABA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717D0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4D5B74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E4FA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768CC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5D55E34" w14:textId="77777777" w:rsidTr="00D473B9">
        <w:trPr>
          <w:trHeight w:val="44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0FBCA5"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15C4DEA9" w14:textId="77777777" w:rsidR="00D473B9" w:rsidRPr="00D473B9" w:rsidRDefault="00D473B9" w:rsidP="00D473B9">
            <w:pPr>
              <w:rPr>
                <w:sz w:val="16"/>
                <w:szCs w:val="16"/>
                <w:lang w:eastAsia="pl-PL"/>
              </w:rPr>
            </w:pPr>
            <w:r w:rsidRPr="00D473B9">
              <w:rPr>
                <w:sz w:val="16"/>
                <w:szCs w:val="16"/>
                <w:lang w:eastAsia="pl-PL"/>
              </w:rPr>
              <w:t>Insulina ludzka neutralna 100j.m./ml 3ml x 5 wkładów / Humulin /</w:t>
            </w:r>
          </w:p>
        </w:tc>
        <w:tc>
          <w:tcPr>
            <w:tcW w:w="500" w:type="dxa"/>
            <w:tcBorders>
              <w:top w:val="nil"/>
              <w:left w:val="nil"/>
              <w:bottom w:val="single" w:sz="4" w:space="0" w:color="000000"/>
              <w:right w:val="single" w:sz="4" w:space="0" w:color="000000"/>
            </w:tcBorders>
            <w:shd w:val="clear" w:color="auto" w:fill="auto"/>
            <w:vAlign w:val="center"/>
            <w:hideMark/>
          </w:tcPr>
          <w:p w14:paraId="3C9EAF4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B6B48C"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323927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ABDA7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E8159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90207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A3A1E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C2CA3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1D102B" w14:textId="77777777" w:rsidTr="00D473B9">
        <w:trPr>
          <w:trHeight w:val="44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8BB4C7"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4BA2FF7F" w14:textId="77777777" w:rsidR="00D473B9" w:rsidRPr="00D473B9" w:rsidRDefault="00D473B9" w:rsidP="00D473B9">
            <w:pPr>
              <w:rPr>
                <w:sz w:val="16"/>
                <w:szCs w:val="16"/>
                <w:lang w:eastAsia="pl-PL"/>
              </w:rPr>
            </w:pPr>
            <w:r w:rsidRPr="00D473B9">
              <w:rPr>
                <w:sz w:val="16"/>
                <w:szCs w:val="16"/>
                <w:lang w:eastAsia="pl-PL"/>
              </w:rPr>
              <w:t>Insulina długodziałająca 3ml x 10 penfili / Insulatard /</w:t>
            </w:r>
          </w:p>
        </w:tc>
        <w:tc>
          <w:tcPr>
            <w:tcW w:w="500" w:type="dxa"/>
            <w:tcBorders>
              <w:top w:val="nil"/>
              <w:left w:val="nil"/>
              <w:bottom w:val="single" w:sz="4" w:space="0" w:color="000000"/>
              <w:right w:val="single" w:sz="4" w:space="0" w:color="000000"/>
            </w:tcBorders>
            <w:shd w:val="clear" w:color="auto" w:fill="auto"/>
            <w:vAlign w:val="center"/>
            <w:hideMark/>
          </w:tcPr>
          <w:p w14:paraId="473096B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137DD8"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3CCF8F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B7648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98D74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86994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B3204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E9CAF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79AF622"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022DAC"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059ED044" w14:textId="77777777" w:rsidR="00D473B9" w:rsidRPr="00D473B9" w:rsidRDefault="00D473B9" w:rsidP="00D473B9">
            <w:pPr>
              <w:rPr>
                <w:sz w:val="16"/>
                <w:szCs w:val="16"/>
                <w:lang w:eastAsia="pl-PL"/>
              </w:rPr>
            </w:pPr>
            <w:r w:rsidRPr="00D473B9">
              <w:rPr>
                <w:sz w:val="16"/>
                <w:szCs w:val="16"/>
                <w:lang w:eastAsia="pl-PL"/>
              </w:rPr>
              <w:t>Szybko działający analog insuliny aspart 1ml/100j./3,5 mg/.Jeden wkład zawiera 3 ml równoważne 300j.,zawiera mniej niż 1 mmol sodu/23mg/ na dawkę-wolna od sodu.Roztwór do wstrzykiwań w wkładach x 10 wkładów</w:t>
            </w:r>
          </w:p>
        </w:tc>
        <w:tc>
          <w:tcPr>
            <w:tcW w:w="500" w:type="dxa"/>
            <w:tcBorders>
              <w:top w:val="nil"/>
              <w:left w:val="nil"/>
              <w:bottom w:val="single" w:sz="4" w:space="0" w:color="000000"/>
              <w:right w:val="single" w:sz="4" w:space="0" w:color="000000"/>
            </w:tcBorders>
            <w:shd w:val="clear" w:color="auto" w:fill="auto"/>
            <w:vAlign w:val="center"/>
            <w:hideMark/>
          </w:tcPr>
          <w:p w14:paraId="38A87DB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2EB00F4"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7C905F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A8557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E4BEC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777C9B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830B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54CF2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06445B"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E16BB1"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68ED4103" w14:textId="77777777" w:rsidR="00D473B9" w:rsidRPr="00D473B9" w:rsidRDefault="00D473B9" w:rsidP="00D473B9">
            <w:pPr>
              <w:rPr>
                <w:sz w:val="16"/>
                <w:szCs w:val="16"/>
                <w:lang w:eastAsia="pl-PL"/>
              </w:rPr>
            </w:pPr>
            <w:r w:rsidRPr="00D473B9">
              <w:rPr>
                <w:sz w:val="16"/>
                <w:szCs w:val="16"/>
                <w:lang w:eastAsia="pl-PL"/>
              </w:rPr>
              <w:t>Insulina aspart krystalizowana z protaminą w stosunku 30/70.Roztwór do wstrzykiwań w wkładach , 1ml zawiera 100j.,jeden wkład zawiera 3ml odpowiadające 300j. X 10 wkładów</w:t>
            </w:r>
          </w:p>
        </w:tc>
        <w:tc>
          <w:tcPr>
            <w:tcW w:w="500" w:type="dxa"/>
            <w:tcBorders>
              <w:top w:val="nil"/>
              <w:left w:val="nil"/>
              <w:bottom w:val="single" w:sz="4" w:space="0" w:color="000000"/>
              <w:right w:val="single" w:sz="4" w:space="0" w:color="000000"/>
            </w:tcBorders>
            <w:shd w:val="clear" w:color="auto" w:fill="auto"/>
            <w:vAlign w:val="center"/>
            <w:hideMark/>
          </w:tcPr>
          <w:p w14:paraId="70E3F68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4750B67"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49436C8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A71F2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6215A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E540E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F8596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89A83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DA406C"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77927C2"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3DF70901" w14:textId="77777777" w:rsidR="00D473B9" w:rsidRPr="00D473B9" w:rsidRDefault="00D473B9" w:rsidP="00D473B9">
            <w:pPr>
              <w:rPr>
                <w:sz w:val="16"/>
                <w:szCs w:val="16"/>
                <w:lang w:eastAsia="pl-PL"/>
              </w:rPr>
            </w:pPr>
            <w:r w:rsidRPr="00D473B9">
              <w:rPr>
                <w:sz w:val="16"/>
                <w:szCs w:val="16"/>
                <w:lang w:eastAsia="pl-PL"/>
              </w:rPr>
              <w:t>Insulina aspart krystalizowana z protaminą w stosunku 50/50.Roztwór do wstrzykiwań w wkładach , 1ml zawiera 100j.,jeden wkład zawiera 3ml odpowiadające 300j. X 10 wkładów</w:t>
            </w:r>
          </w:p>
        </w:tc>
        <w:tc>
          <w:tcPr>
            <w:tcW w:w="500" w:type="dxa"/>
            <w:tcBorders>
              <w:top w:val="nil"/>
              <w:left w:val="nil"/>
              <w:bottom w:val="single" w:sz="4" w:space="0" w:color="000000"/>
              <w:right w:val="single" w:sz="4" w:space="0" w:color="000000"/>
            </w:tcBorders>
            <w:shd w:val="clear" w:color="auto" w:fill="auto"/>
            <w:vAlign w:val="center"/>
            <w:hideMark/>
          </w:tcPr>
          <w:p w14:paraId="492148C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CF2A75B"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240B21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0F3F5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FE1BD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7FC1A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3511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F652F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AC059A1" w14:textId="77777777" w:rsidTr="00D473B9">
        <w:trPr>
          <w:trHeight w:val="43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E655E3"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0C79B99D" w14:textId="77777777" w:rsidR="00D473B9" w:rsidRPr="00D473B9" w:rsidRDefault="00D473B9" w:rsidP="00D473B9">
            <w:pPr>
              <w:rPr>
                <w:sz w:val="16"/>
                <w:szCs w:val="16"/>
                <w:lang w:eastAsia="pl-PL"/>
              </w:rPr>
            </w:pPr>
            <w:r w:rsidRPr="00D473B9">
              <w:rPr>
                <w:sz w:val="16"/>
                <w:szCs w:val="16"/>
                <w:lang w:eastAsia="pl-PL"/>
              </w:rPr>
              <w:t>Igły do insulin 0,3 x 8 mm x 100 szt</w:t>
            </w:r>
          </w:p>
        </w:tc>
        <w:tc>
          <w:tcPr>
            <w:tcW w:w="500" w:type="dxa"/>
            <w:tcBorders>
              <w:top w:val="nil"/>
              <w:left w:val="nil"/>
              <w:bottom w:val="single" w:sz="4" w:space="0" w:color="000000"/>
              <w:right w:val="single" w:sz="4" w:space="0" w:color="000000"/>
            </w:tcBorders>
            <w:shd w:val="clear" w:color="auto" w:fill="auto"/>
            <w:vAlign w:val="center"/>
            <w:hideMark/>
          </w:tcPr>
          <w:p w14:paraId="34D26ED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7F2E76E"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0CA518B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B1EF5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377B5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830B2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4E9AA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8FABD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3E5F50C"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03B5F5D"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40C63F96" w14:textId="77777777" w:rsidR="00D473B9" w:rsidRPr="00D473B9" w:rsidRDefault="00D473B9" w:rsidP="00D473B9">
            <w:pPr>
              <w:rPr>
                <w:sz w:val="16"/>
                <w:szCs w:val="16"/>
                <w:lang w:eastAsia="pl-PL"/>
              </w:rPr>
            </w:pPr>
            <w:r w:rsidRPr="00D473B9">
              <w:rPr>
                <w:sz w:val="16"/>
                <w:szCs w:val="16"/>
                <w:lang w:eastAsia="pl-PL"/>
              </w:rPr>
              <w:t>Insulina  100j./ml zawierająca 100j.m.insuliny detemir. Jeden wkład 3ml odpowiada 300j. X 10 wkładów</w:t>
            </w:r>
          </w:p>
        </w:tc>
        <w:tc>
          <w:tcPr>
            <w:tcW w:w="500" w:type="dxa"/>
            <w:tcBorders>
              <w:top w:val="nil"/>
              <w:left w:val="nil"/>
              <w:bottom w:val="single" w:sz="4" w:space="0" w:color="000000"/>
              <w:right w:val="single" w:sz="4" w:space="0" w:color="000000"/>
            </w:tcBorders>
            <w:shd w:val="clear" w:color="auto" w:fill="auto"/>
            <w:vAlign w:val="center"/>
            <w:hideMark/>
          </w:tcPr>
          <w:p w14:paraId="10823E4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F9CDD85"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6FEB377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BADB4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7AAB3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1079CA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11585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7782E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F859EE5" w14:textId="77777777" w:rsidTr="00D473B9">
        <w:trPr>
          <w:trHeight w:val="56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7F67D04"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626D582"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0AD9A89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268306"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7D5DE9"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3788A09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AD60ED9" w14:textId="77777777" w:rsidTr="00D473B9">
        <w:trPr>
          <w:trHeight w:val="504"/>
        </w:trPr>
        <w:tc>
          <w:tcPr>
            <w:tcW w:w="420" w:type="dxa"/>
            <w:tcBorders>
              <w:top w:val="nil"/>
              <w:left w:val="nil"/>
              <w:bottom w:val="nil"/>
              <w:right w:val="nil"/>
            </w:tcBorders>
            <w:shd w:val="clear" w:color="000000" w:fill="FFFFFF"/>
            <w:noWrap/>
            <w:vAlign w:val="bottom"/>
            <w:hideMark/>
          </w:tcPr>
          <w:p w14:paraId="142D691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2D25968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160BDC6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601454A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0701868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6093CC4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21109FB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5CB830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3B6F483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7322C3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E4F24EF" w14:textId="77777777" w:rsidTr="00D473B9">
        <w:trPr>
          <w:trHeight w:val="264"/>
        </w:trPr>
        <w:tc>
          <w:tcPr>
            <w:tcW w:w="420" w:type="dxa"/>
            <w:tcBorders>
              <w:top w:val="nil"/>
              <w:left w:val="nil"/>
              <w:bottom w:val="nil"/>
              <w:right w:val="nil"/>
            </w:tcBorders>
            <w:shd w:val="clear" w:color="FFFFCC" w:fill="FFFFFF"/>
            <w:noWrap/>
            <w:vAlign w:val="bottom"/>
            <w:hideMark/>
          </w:tcPr>
          <w:p w14:paraId="2104536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E00759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2AB7C7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7D2C8E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C733B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BB63DD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96FC86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068336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889707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BABF12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CE429F8" w14:textId="77777777" w:rsidTr="00D473B9">
        <w:trPr>
          <w:trHeight w:val="264"/>
        </w:trPr>
        <w:tc>
          <w:tcPr>
            <w:tcW w:w="420" w:type="dxa"/>
            <w:tcBorders>
              <w:top w:val="nil"/>
              <w:left w:val="nil"/>
              <w:bottom w:val="nil"/>
              <w:right w:val="nil"/>
            </w:tcBorders>
            <w:shd w:val="clear" w:color="FFFFCC" w:fill="FFFFFF"/>
            <w:noWrap/>
            <w:vAlign w:val="bottom"/>
            <w:hideMark/>
          </w:tcPr>
          <w:p w14:paraId="2D48AE6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8578D7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1DC001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5FFBC8E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957CE6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89699B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492E55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274B30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205533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1560AA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CD8439B" w14:textId="77777777" w:rsidTr="00D473B9">
        <w:trPr>
          <w:trHeight w:val="264"/>
        </w:trPr>
        <w:tc>
          <w:tcPr>
            <w:tcW w:w="420" w:type="dxa"/>
            <w:tcBorders>
              <w:top w:val="nil"/>
              <w:left w:val="nil"/>
              <w:bottom w:val="nil"/>
              <w:right w:val="nil"/>
            </w:tcBorders>
            <w:shd w:val="clear" w:color="FFFFCC" w:fill="FFFFFF"/>
            <w:noWrap/>
            <w:vAlign w:val="bottom"/>
            <w:hideMark/>
          </w:tcPr>
          <w:p w14:paraId="582B1CD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8FEF0E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76B89C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3909CC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DDBA58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E6A3C6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C9D22A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34625D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527BC5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072529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71A16AC"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5FA63A5E" w14:textId="77777777" w:rsidR="00D473B9" w:rsidRPr="00D473B9" w:rsidRDefault="00D473B9" w:rsidP="00D473B9">
            <w:pPr>
              <w:rPr>
                <w:b/>
                <w:bCs/>
                <w:sz w:val="16"/>
                <w:szCs w:val="16"/>
                <w:lang w:eastAsia="pl-PL"/>
              </w:rPr>
            </w:pPr>
            <w:r w:rsidRPr="00D473B9">
              <w:rPr>
                <w:b/>
                <w:bCs/>
                <w:sz w:val="16"/>
                <w:szCs w:val="16"/>
                <w:lang w:eastAsia="pl-PL"/>
              </w:rPr>
              <w:t>Pakiet nr 19. MATERIAŁY SZEWNE. CPV 33141121-4.</w:t>
            </w:r>
          </w:p>
        </w:tc>
      </w:tr>
      <w:tr w:rsidR="00D473B9" w:rsidRPr="00D473B9" w14:paraId="33DA454C"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0EE474E4"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6D650F57"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590A6581"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7EE4EB16"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2F1BBA68"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55CAF4BB"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661B98AD"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4BBD1085"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2F2F98D5"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5006E70A" w14:textId="77777777" w:rsidR="00D473B9" w:rsidRPr="00D473B9" w:rsidRDefault="00D473B9" w:rsidP="00D473B9">
            <w:pPr>
              <w:jc w:val="center"/>
              <w:rPr>
                <w:b/>
                <w:bCs/>
                <w:sz w:val="16"/>
                <w:szCs w:val="16"/>
                <w:lang w:eastAsia="pl-PL"/>
              </w:rPr>
            </w:pPr>
            <w:r w:rsidRPr="00D473B9">
              <w:rPr>
                <w:b/>
                <w:bCs/>
                <w:sz w:val="16"/>
                <w:szCs w:val="16"/>
                <w:lang w:eastAsia="pl-PL"/>
              </w:rPr>
              <w:t>KOD</w:t>
            </w:r>
          </w:p>
        </w:tc>
      </w:tr>
      <w:tr w:rsidR="00D473B9" w:rsidRPr="00D473B9" w14:paraId="5C7B6254" w14:textId="77777777" w:rsidTr="00D473B9">
        <w:trPr>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14635"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610F31AC" w14:textId="77777777" w:rsidR="00D473B9" w:rsidRPr="00D473B9" w:rsidRDefault="00D473B9" w:rsidP="00D473B9">
            <w:pPr>
              <w:rPr>
                <w:sz w:val="16"/>
                <w:szCs w:val="16"/>
                <w:lang w:eastAsia="pl-PL"/>
              </w:rPr>
            </w:pPr>
            <w:r w:rsidRPr="00D473B9">
              <w:rPr>
                <w:sz w:val="16"/>
                <w:szCs w:val="16"/>
                <w:lang w:eastAsia="pl-PL"/>
              </w:rPr>
              <w:t>Poliester pleciony,syntetyczny,niewchłanialny,igła 48mm,1/2 koła okrągła,wzmocniona,podwójna Taper Poit,szew 40 cm w kolorze białym,rozmiar nici 5mm x 6 szt</w:t>
            </w:r>
          </w:p>
        </w:tc>
        <w:tc>
          <w:tcPr>
            <w:tcW w:w="500" w:type="dxa"/>
            <w:tcBorders>
              <w:top w:val="nil"/>
              <w:left w:val="nil"/>
              <w:bottom w:val="single" w:sz="4" w:space="0" w:color="000000"/>
              <w:right w:val="single" w:sz="4" w:space="0" w:color="000000"/>
            </w:tcBorders>
            <w:shd w:val="clear" w:color="auto" w:fill="auto"/>
            <w:vAlign w:val="center"/>
            <w:hideMark/>
          </w:tcPr>
          <w:p w14:paraId="1EF18C3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39C258B"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085915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8749C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25907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524CC4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BE64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350E8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64BADF" w14:textId="77777777" w:rsidTr="00D473B9">
        <w:trPr>
          <w:trHeight w:val="7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781214"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0D5A296A" w14:textId="77777777" w:rsidR="00D473B9" w:rsidRPr="00D473B9" w:rsidRDefault="00D473B9" w:rsidP="00D473B9">
            <w:pPr>
              <w:rPr>
                <w:sz w:val="16"/>
                <w:szCs w:val="16"/>
                <w:lang w:eastAsia="pl-PL"/>
              </w:rPr>
            </w:pPr>
            <w:r w:rsidRPr="00D473B9">
              <w:rPr>
                <w:sz w:val="16"/>
                <w:szCs w:val="16"/>
                <w:lang w:eastAsia="pl-PL"/>
              </w:rPr>
              <w:t>Szew syntetyczny monofilamentowy, wchłanialny, 1/2 koła ,igła okrągła typu Taper Point 31mm,dł.70 cm ,fioletowy,1,wykonany z polidioksanu,okres wchłaniania 182-238 dni x 36</w:t>
            </w:r>
          </w:p>
        </w:tc>
        <w:tc>
          <w:tcPr>
            <w:tcW w:w="500" w:type="dxa"/>
            <w:tcBorders>
              <w:top w:val="nil"/>
              <w:left w:val="nil"/>
              <w:bottom w:val="single" w:sz="4" w:space="0" w:color="000000"/>
              <w:right w:val="single" w:sz="4" w:space="0" w:color="000000"/>
            </w:tcBorders>
            <w:shd w:val="clear" w:color="auto" w:fill="auto"/>
            <w:vAlign w:val="center"/>
            <w:hideMark/>
          </w:tcPr>
          <w:p w14:paraId="56F3780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551CC43"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3E1606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174A9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964B0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C9AEF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4984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79B015"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321AA4E" w14:textId="77777777" w:rsidTr="00D473B9">
        <w:trPr>
          <w:trHeight w:val="52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F61BB0D" w14:textId="77777777" w:rsidR="00D473B9" w:rsidRPr="00D473B9" w:rsidRDefault="00D473B9" w:rsidP="00D473B9">
            <w:pPr>
              <w:jc w:val="right"/>
              <w:rPr>
                <w:b/>
                <w:bCs/>
                <w:sz w:val="28"/>
                <w:szCs w:val="28"/>
                <w:lang w:eastAsia="pl-PL"/>
              </w:rPr>
            </w:pPr>
            <w:r w:rsidRPr="00D473B9">
              <w:rPr>
                <w:b/>
                <w:bCs/>
                <w:sz w:val="28"/>
                <w:szCs w:val="28"/>
                <w:lang w:eastAsia="pl-PL"/>
              </w:rPr>
              <w:lastRenderedPageBreak/>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4351CAD9"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33DFBA9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0682A2"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CE4EC6"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7AB0FE8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5C19E94" w14:textId="77777777" w:rsidTr="00D473B9">
        <w:trPr>
          <w:trHeight w:val="264"/>
        </w:trPr>
        <w:tc>
          <w:tcPr>
            <w:tcW w:w="420" w:type="dxa"/>
            <w:tcBorders>
              <w:top w:val="nil"/>
              <w:left w:val="nil"/>
              <w:bottom w:val="nil"/>
              <w:right w:val="nil"/>
            </w:tcBorders>
            <w:shd w:val="clear" w:color="FFFFCC" w:fill="FFFFFF"/>
            <w:noWrap/>
            <w:vAlign w:val="bottom"/>
            <w:hideMark/>
          </w:tcPr>
          <w:p w14:paraId="6D8F58C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F4D165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B5FF2C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AF1CC4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937AA8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795969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50BF1CB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EBE382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27C300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14BD89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92E5C1B" w14:textId="77777777" w:rsidTr="00D473B9">
        <w:trPr>
          <w:trHeight w:val="264"/>
        </w:trPr>
        <w:tc>
          <w:tcPr>
            <w:tcW w:w="420" w:type="dxa"/>
            <w:tcBorders>
              <w:top w:val="nil"/>
              <w:left w:val="nil"/>
              <w:bottom w:val="nil"/>
              <w:right w:val="nil"/>
            </w:tcBorders>
            <w:shd w:val="clear" w:color="FFFFCC" w:fill="FFFFFF"/>
            <w:noWrap/>
            <w:vAlign w:val="bottom"/>
            <w:hideMark/>
          </w:tcPr>
          <w:p w14:paraId="1FED7FA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54765C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F19BA3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909F8A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E94A6E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7D411B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DB932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4C3593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2541BFE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66B307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606C9B4" w14:textId="77777777" w:rsidTr="00D473B9">
        <w:trPr>
          <w:trHeight w:val="264"/>
        </w:trPr>
        <w:tc>
          <w:tcPr>
            <w:tcW w:w="420" w:type="dxa"/>
            <w:tcBorders>
              <w:top w:val="nil"/>
              <w:left w:val="nil"/>
              <w:bottom w:val="nil"/>
              <w:right w:val="nil"/>
            </w:tcBorders>
            <w:shd w:val="clear" w:color="FFFFCC" w:fill="FFFFFF"/>
            <w:noWrap/>
            <w:vAlign w:val="bottom"/>
            <w:hideMark/>
          </w:tcPr>
          <w:p w14:paraId="429057B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681F48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28DB75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1BFE44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9A4E61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61C9F1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1310C4F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561491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03DDFE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0C2A37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0BB4CE5" w14:textId="77777777" w:rsidTr="00D473B9">
        <w:trPr>
          <w:trHeight w:val="264"/>
        </w:trPr>
        <w:tc>
          <w:tcPr>
            <w:tcW w:w="420" w:type="dxa"/>
            <w:tcBorders>
              <w:top w:val="nil"/>
              <w:left w:val="nil"/>
              <w:bottom w:val="nil"/>
              <w:right w:val="nil"/>
            </w:tcBorders>
            <w:shd w:val="clear" w:color="FFFFCC" w:fill="FFFFFF"/>
            <w:noWrap/>
            <w:vAlign w:val="bottom"/>
            <w:hideMark/>
          </w:tcPr>
          <w:p w14:paraId="6D74D7B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684020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014DFD0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7F13B3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C791A2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CEDFEF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515BE87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DF295E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E6E2D0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3C2BC3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E2E6D82" w14:textId="77777777" w:rsidTr="00D473B9">
        <w:trPr>
          <w:trHeight w:val="264"/>
        </w:trPr>
        <w:tc>
          <w:tcPr>
            <w:tcW w:w="420" w:type="dxa"/>
            <w:tcBorders>
              <w:top w:val="nil"/>
              <w:left w:val="nil"/>
              <w:bottom w:val="nil"/>
              <w:right w:val="nil"/>
            </w:tcBorders>
            <w:shd w:val="clear" w:color="FFFFCC" w:fill="FFFFFF"/>
            <w:noWrap/>
            <w:vAlign w:val="bottom"/>
            <w:hideMark/>
          </w:tcPr>
          <w:p w14:paraId="1C81A88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52B643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CB060A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578DC3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8A59D0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486B87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F60792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3150D5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9AE58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0920DF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FC5E36D"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162BF796" w14:textId="77777777" w:rsidR="00D473B9" w:rsidRPr="00D473B9" w:rsidRDefault="00D473B9" w:rsidP="00D473B9">
            <w:pPr>
              <w:rPr>
                <w:b/>
                <w:bCs/>
                <w:sz w:val="16"/>
                <w:szCs w:val="16"/>
                <w:lang w:eastAsia="pl-PL"/>
              </w:rPr>
            </w:pPr>
            <w:r w:rsidRPr="00D473B9">
              <w:rPr>
                <w:b/>
                <w:bCs/>
                <w:sz w:val="16"/>
                <w:szCs w:val="16"/>
                <w:lang w:eastAsia="pl-PL"/>
              </w:rPr>
              <w:t>Pakiet nr 20. MATERIAŁY SZEWNE. CPV 33141121-4.</w:t>
            </w:r>
          </w:p>
        </w:tc>
      </w:tr>
      <w:tr w:rsidR="00D473B9" w:rsidRPr="00D473B9" w14:paraId="2D3465B8"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55B28D56"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3DE4F3AF"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13655971"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322507DD"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51AB6B85"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3848BD09"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988D570"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71711B5A"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1B333A97"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175B861B"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3CBA5C50"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2F0841"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7D5C793B" w14:textId="77777777" w:rsidR="00D473B9" w:rsidRPr="00D473B9" w:rsidRDefault="00D473B9" w:rsidP="00D473B9">
            <w:pPr>
              <w:rPr>
                <w:sz w:val="16"/>
                <w:szCs w:val="16"/>
                <w:lang w:eastAsia="pl-PL"/>
              </w:rPr>
            </w:pPr>
            <w:r w:rsidRPr="00D473B9">
              <w:rPr>
                <w:sz w:val="16"/>
                <w:szCs w:val="16"/>
                <w:lang w:eastAsia="pl-PL"/>
              </w:rPr>
              <w:t>Sterylny worek do laparoskopowego wydobycia preparatów,odłączony od trzonka,do trokara 10mm,wykonany z przezroczystaego materiału,ścianki nie przepuszczające płyny,wytrzymałość na wysokie naprężenia i ciśnienia o sile 50-60N,obręcz worka z efektem pamięci otwarcia wykonana ze stopu niklowo-tytanowego.Po przejściu przez trokar uwalniany z trzonka i automatycznie samoczynnie otwierany bez konieczności manipulaci szczypcami.Jednorazowego użytku ,pojemność 200ml</w:t>
            </w:r>
          </w:p>
        </w:tc>
        <w:tc>
          <w:tcPr>
            <w:tcW w:w="500" w:type="dxa"/>
            <w:tcBorders>
              <w:top w:val="nil"/>
              <w:left w:val="nil"/>
              <w:bottom w:val="single" w:sz="4" w:space="0" w:color="000000"/>
              <w:right w:val="single" w:sz="4" w:space="0" w:color="000000"/>
            </w:tcBorders>
            <w:shd w:val="clear" w:color="auto" w:fill="auto"/>
            <w:vAlign w:val="center"/>
            <w:hideMark/>
          </w:tcPr>
          <w:p w14:paraId="5FA3C18B"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2844EE1B"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776F37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C09EA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893C26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79724F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7315A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12079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EB6EED7"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7439D6"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09DB993E" w14:textId="77777777" w:rsidR="00D473B9" w:rsidRPr="00D473B9" w:rsidRDefault="00D473B9" w:rsidP="00D473B9">
            <w:pPr>
              <w:rPr>
                <w:sz w:val="16"/>
                <w:szCs w:val="16"/>
                <w:lang w:eastAsia="pl-PL"/>
              </w:rPr>
            </w:pPr>
            <w:r w:rsidRPr="00D473B9">
              <w:rPr>
                <w:sz w:val="16"/>
                <w:szCs w:val="16"/>
                <w:lang w:eastAsia="pl-PL"/>
              </w:rPr>
              <w:t xml:space="preserve">Sterylny worek do laparoskopowego wydobycia preparatów,odłączony od trzonka,do trokara 10mm,wykonany z przezroczystaego materiału,ścianki nie przepuszczające płyny,wytrzymałość na wysokie naprężenia i ciśnienia o sile 50-60N,obręcz worka z efektem pamięci otwarcia wykonana ze stopu niklowo-tytanowego.Po przejściu przez trokar uwalniany z trzonka i automatycznie samoczynnie otwierany bez konieczności manipulaci szczypcami.Jednorazowego użytku ,pojemność 400ml </w:t>
            </w:r>
          </w:p>
        </w:tc>
        <w:tc>
          <w:tcPr>
            <w:tcW w:w="500" w:type="dxa"/>
            <w:tcBorders>
              <w:top w:val="nil"/>
              <w:left w:val="nil"/>
              <w:bottom w:val="single" w:sz="4" w:space="0" w:color="000000"/>
              <w:right w:val="single" w:sz="4" w:space="0" w:color="000000"/>
            </w:tcBorders>
            <w:shd w:val="clear" w:color="auto" w:fill="auto"/>
            <w:vAlign w:val="center"/>
            <w:hideMark/>
          </w:tcPr>
          <w:p w14:paraId="48929279"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A0A1994"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308412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CBE92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BD6E1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3637A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B02222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E581F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46437BE" w14:textId="77777777" w:rsidTr="00D473B9">
        <w:trPr>
          <w:trHeight w:val="516"/>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AF58459"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77E326CA"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6054192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54E9AC"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95276D"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7616666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FC396F" w14:textId="77777777" w:rsidTr="00D473B9">
        <w:trPr>
          <w:trHeight w:val="264"/>
        </w:trPr>
        <w:tc>
          <w:tcPr>
            <w:tcW w:w="420" w:type="dxa"/>
            <w:tcBorders>
              <w:top w:val="nil"/>
              <w:left w:val="nil"/>
              <w:bottom w:val="nil"/>
              <w:right w:val="nil"/>
            </w:tcBorders>
            <w:shd w:val="clear" w:color="FFFFCC" w:fill="FFFFFF"/>
            <w:vAlign w:val="center"/>
            <w:hideMark/>
          </w:tcPr>
          <w:p w14:paraId="23BB4D44"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638FE9FD"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23108945"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C6EE74B"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55AC10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4F53F5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0F8C3198"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10575C2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027706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2B2F2DC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B32E83" w14:textId="77777777" w:rsidTr="00D473B9">
        <w:trPr>
          <w:trHeight w:val="264"/>
        </w:trPr>
        <w:tc>
          <w:tcPr>
            <w:tcW w:w="420" w:type="dxa"/>
            <w:tcBorders>
              <w:top w:val="nil"/>
              <w:left w:val="nil"/>
              <w:bottom w:val="nil"/>
              <w:right w:val="nil"/>
            </w:tcBorders>
            <w:shd w:val="clear" w:color="FFFFCC" w:fill="FFFFFF"/>
            <w:vAlign w:val="center"/>
            <w:hideMark/>
          </w:tcPr>
          <w:p w14:paraId="263437C2"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3C4BDE8D"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45A58F3B"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7B749343"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424260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77B50B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20D4E2D0"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220E06F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0F2E6E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348676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1921BC" w14:textId="77777777" w:rsidTr="00D473B9">
        <w:trPr>
          <w:trHeight w:val="264"/>
        </w:trPr>
        <w:tc>
          <w:tcPr>
            <w:tcW w:w="420" w:type="dxa"/>
            <w:tcBorders>
              <w:top w:val="nil"/>
              <w:left w:val="nil"/>
              <w:bottom w:val="nil"/>
              <w:right w:val="nil"/>
            </w:tcBorders>
            <w:shd w:val="clear" w:color="FFFFCC" w:fill="FFFFFF"/>
            <w:vAlign w:val="center"/>
            <w:hideMark/>
          </w:tcPr>
          <w:p w14:paraId="740C207F"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10478EDB"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24403350"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DFD500A"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09F4708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18D4C7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24BB939A"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B1A460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49FD39A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29A436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4047E80" w14:textId="77777777" w:rsidTr="00D473B9">
        <w:trPr>
          <w:trHeight w:val="264"/>
        </w:trPr>
        <w:tc>
          <w:tcPr>
            <w:tcW w:w="420" w:type="dxa"/>
            <w:tcBorders>
              <w:top w:val="nil"/>
              <w:left w:val="nil"/>
              <w:bottom w:val="nil"/>
              <w:right w:val="nil"/>
            </w:tcBorders>
            <w:shd w:val="clear" w:color="FFFFCC" w:fill="FFFFFF"/>
            <w:vAlign w:val="center"/>
            <w:hideMark/>
          </w:tcPr>
          <w:p w14:paraId="362FF62D"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6903DDC2"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545F4B45"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66D77034"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71F8686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1CB599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5138EC04"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0FC3407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508C644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34F0C6B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E8F514D" w14:textId="77777777" w:rsidTr="00D473B9">
        <w:trPr>
          <w:trHeight w:val="264"/>
        </w:trPr>
        <w:tc>
          <w:tcPr>
            <w:tcW w:w="420" w:type="dxa"/>
            <w:tcBorders>
              <w:top w:val="nil"/>
              <w:left w:val="nil"/>
              <w:bottom w:val="nil"/>
              <w:right w:val="nil"/>
            </w:tcBorders>
            <w:shd w:val="clear" w:color="FFFFCC" w:fill="FFFFFF"/>
            <w:vAlign w:val="center"/>
            <w:hideMark/>
          </w:tcPr>
          <w:p w14:paraId="0B75BF6F"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3F3DAB03"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3BD679F1"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2E10E2F3"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58DF5A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B97DD2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5C0C8001"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669787D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5E434F5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748CA8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9DA7D9A"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7B2EB4C9" w14:textId="77777777" w:rsidR="00D473B9" w:rsidRPr="00D473B9" w:rsidRDefault="00D473B9" w:rsidP="00D473B9">
            <w:pPr>
              <w:rPr>
                <w:b/>
                <w:bCs/>
                <w:sz w:val="16"/>
                <w:szCs w:val="16"/>
                <w:lang w:eastAsia="pl-PL"/>
              </w:rPr>
            </w:pPr>
            <w:r w:rsidRPr="00D473B9">
              <w:rPr>
                <w:b/>
                <w:bCs/>
                <w:sz w:val="16"/>
                <w:szCs w:val="16"/>
                <w:lang w:eastAsia="pl-PL"/>
              </w:rPr>
              <w:t>Pakiet nr 21. MATERIAŁY SZEWNE. CPV 33141121-4.</w:t>
            </w:r>
          </w:p>
        </w:tc>
      </w:tr>
      <w:tr w:rsidR="00D473B9" w:rsidRPr="00D473B9" w14:paraId="7D9E32FE" w14:textId="77777777" w:rsidTr="00D473B9">
        <w:trPr>
          <w:trHeight w:val="612"/>
        </w:trPr>
        <w:tc>
          <w:tcPr>
            <w:tcW w:w="4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5E115D14"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5B2CA3D4"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5A95D481"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4106468F"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28CDB2CB"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7650DD3A"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1743DEDA"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21C91083"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398B37B9"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2CE58EA6"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0134D3C3" w14:textId="77777777" w:rsidTr="00D473B9">
        <w:trPr>
          <w:trHeight w:val="7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173F6C"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4BE8E388" w14:textId="77777777" w:rsidR="00D473B9" w:rsidRPr="00D473B9" w:rsidRDefault="00D473B9" w:rsidP="00D473B9">
            <w:pPr>
              <w:rPr>
                <w:sz w:val="16"/>
                <w:szCs w:val="16"/>
                <w:lang w:eastAsia="pl-PL"/>
              </w:rPr>
            </w:pPr>
            <w:r w:rsidRPr="00D473B9">
              <w:rPr>
                <w:sz w:val="16"/>
                <w:szCs w:val="16"/>
                <w:lang w:eastAsia="pl-PL"/>
              </w:rPr>
              <w:t>Nici wchłanialne synt. w 56-70 dni, plecione z kw. glikolowego i mlekowego pokryte stearynianem wapnia, o czasie podtrzymywania tkankowego 80% po 2 tygodniach i 30% po 3 tyg. z igłą okrągłą 1/2 obwodu 2/0,dł.75cm,igła 30mm x 36 szt</w:t>
            </w:r>
          </w:p>
        </w:tc>
        <w:tc>
          <w:tcPr>
            <w:tcW w:w="500" w:type="dxa"/>
            <w:tcBorders>
              <w:top w:val="nil"/>
              <w:left w:val="nil"/>
              <w:bottom w:val="single" w:sz="4" w:space="0" w:color="000000"/>
              <w:right w:val="single" w:sz="4" w:space="0" w:color="000000"/>
            </w:tcBorders>
            <w:shd w:val="clear" w:color="auto" w:fill="auto"/>
            <w:vAlign w:val="center"/>
            <w:hideMark/>
          </w:tcPr>
          <w:p w14:paraId="406DB55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BD1C74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9D5F8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B8C72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BCAB4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02F47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6A66B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F3EF6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FFE6C39" w14:textId="77777777" w:rsidTr="00D473B9">
        <w:trPr>
          <w:trHeight w:val="7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AC84ED" w14:textId="77777777" w:rsidR="00D473B9" w:rsidRPr="00D473B9" w:rsidRDefault="00D473B9" w:rsidP="00D473B9">
            <w:pPr>
              <w:jc w:val="center"/>
              <w:rPr>
                <w:sz w:val="16"/>
                <w:szCs w:val="16"/>
                <w:lang w:eastAsia="pl-PL"/>
              </w:rPr>
            </w:pPr>
            <w:r w:rsidRPr="00D473B9">
              <w:rPr>
                <w:sz w:val="16"/>
                <w:szCs w:val="16"/>
                <w:lang w:eastAsia="pl-PL"/>
              </w:rPr>
              <w:lastRenderedPageBreak/>
              <w:t>2</w:t>
            </w:r>
          </w:p>
        </w:tc>
        <w:tc>
          <w:tcPr>
            <w:tcW w:w="5960" w:type="dxa"/>
            <w:tcBorders>
              <w:top w:val="nil"/>
              <w:left w:val="nil"/>
              <w:bottom w:val="single" w:sz="4" w:space="0" w:color="000000"/>
              <w:right w:val="single" w:sz="4" w:space="0" w:color="000000"/>
            </w:tcBorders>
            <w:shd w:val="clear" w:color="auto" w:fill="auto"/>
            <w:vAlign w:val="center"/>
            <w:hideMark/>
          </w:tcPr>
          <w:p w14:paraId="0F7474EF" w14:textId="77777777" w:rsidR="00D473B9" w:rsidRPr="00D473B9" w:rsidRDefault="00D473B9" w:rsidP="00D473B9">
            <w:pPr>
              <w:rPr>
                <w:sz w:val="16"/>
                <w:szCs w:val="16"/>
                <w:lang w:eastAsia="pl-PL"/>
              </w:rPr>
            </w:pPr>
            <w:r w:rsidRPr="00D473B9">
              <w:rPr>
                <w:sz w:val="16"/>
                <w:szCs w:val="16"/>
                <w:lang w:eastAsia="pl-PL"/>
              </w:rPr>
              <w:t>Nici wchłanialne synt. w 56-70 dni, plecione z kw. glikolowego i mlekowego pokryte stearynianem wapnia, o czasie podtrzymywania tkankowego 80% po 2 tygodniach i 30% po 3 tyg. z igłą okrągłą 1/2 obwodu 2/0,dł.75cm,igła 37mm x 36 szt</w:t>
            </w:r>
          </w:p>
        </w:tc>
        <w:tc>
          <w:tcPr>
            <w:tcW w:w="500" w:type="dxa"/>
            <w:tcBorders>
              <w:top w:val="nil"/>
              <w:left w:val="nil"/>
              <w:bottom w:val="single" w:sz="4" w:space="0" w:color="000000"/>
              <w:right w:val="single" w:sz="4" w:space="0" w:color="000000"/>
            </w:tcBorders>
            <w:shd w:val="clear" w:color="auto" w:fill="auto"/>
            <w:vAlign w:val="center"/>
            <w:hideMark/>
          </w:tcPr>
          <w:p w14:paraId="01B6A4E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6E20977" w14:textId="77777777" w:rsidR="00D473B9" w:rsidRPr="00D473B9" w:rsidRDefault="00D473B9" w:rsidP="00D473B9">
            <w:pPr>
              <w:jc w:val="center"/>
              <w:rPr>
                <w:sz w:val="16"/>
                <w:szCs w:val="16"/>
                <w:lang w:eastAsia="pl-PL"/>
              </w:rPr>
            </w:pPr>
            <w:r w:rsidRPr="00D473B9">
              <w:rPr>
                <w:sz w:val="16"/>
                <w:szCs w:val="16"/>
                <w:lang w:eastAsia="pl-PL"/>
              </w:rPr>
              <w:t>18</w:t>
            </w:r>
          </w:p>
        </w:tc>
        <w:tc>
          <w:tcPr>
            <w:tcW w:w="940" w:type="dxa"/>
            <w:tcBorders>
              <w:top w:val="nil"/>
              <w:left w:val="nil"/>
              <w:bottom w:val="single" w:sz="4" w:space="0" w:color="000000"/>
              <w:right w:val="single" w:sz="4" w:space="0" w:color="000000"/>
            </w:tcBorders>
            <w:shd w:val="clear" w:color="auto" w:fill="auto"/>
            <w:vAlign w:val="center"/>
            <w:hideMark/>
          </w:tcPr>
          <w:p w14:paraId="3891ED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47AAF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774D4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DB89F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476F1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7C9F7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85B0A4" w14:textId="77777777" w:rsidTr="00D473B9">
        <w:trPr>
          <w:trHeight w:val="52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E8AB84C"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ACD238A"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7AD9162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330E9C"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C4650B"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03651FE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82B8410" w14:textId="77777777" w:rsidTr="00D473B9">
        <w:trPr>
          <w:trHeight w:val="264"/>
        </w:trPr>
        <w:tc>
          <w:tcPr>
            <w:tcW w:w="420" w:type="dxa"/>
            <w:tcBorders>
              <w:top w:val="nil"/>
              <w:left w:val="nil"/>
              <w:bottom w:val="nil"/>
              <w:right w:val="nil"/>
            </w:tcBorders>
            <w:shd w:val="clear" w:color="FFFFCC" w:fill="FFFFFF"/>
            <w:vAlign w:val="center"/>
            <w:hideMark/>
          </w:tcPr>
          <w:p w14:paraId="78D6679B"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545191F4"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5859262A"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6F1A0201"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53CBDE0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F1130D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618ABB4F"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2240A96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25B0B1B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69F4BC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F5F3C51" w14:textId="77777777" w:rsidTr="00D473B9">
        <w:trPr>
          <w:trHeight w:val="264"/>
        </w:trPr>
        <w:tc>
          <w:tcPr>
            <w:tcW w:w="420" w:type="dxa"/>
            <w:tcBorders>
              <w:top w:val="nil"/>
              <w:left w:val="nil"/>
              <w:bottom w:val="nil"/>
              <w:right w:val="nil"/>
            </w:tcBorders>
            <w:shd w:val="clear" w:color="FFFFCC" w:fill="FFFFFF"/>
            <w:vAlign w:val="center"/>
            <w:hideMark/>
          </w:tcPr>
          <w:p w14:paraId="28762112"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56DF7F69"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5727D11C"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2D8E0394"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3C2C078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02999D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56FE9D3F"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00E36E2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300698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827867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65438D8" w14:textId="77777777" w:rsidTr="00D473B9">
        <w:trPr>
          <w:trHeight w:val="264"/>
        </w:trPr>
        <w:tc>
          <w:tcPr>
            <w:tcW w:w="420" w:type="dxa"/>
            <w:tcBorders>
              <w:top w:val="nil"/>
              <w:left w:val="nil"/>
              <w:bottom w:val="nil"/>
              <w:right w:val="nil"/>
            </w:tcBorders>
            <w:shd w:val="clear" w:color="FFFFCC" w:fill="FFFFFF"/>
            <w:vAlign w:val="center"/>
            <w:hideMark/>
          </w:tcPr>
          <w:p w14:paraId="3399DBE3"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30955747"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6C420107"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3B2E5943"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7C2332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D5876C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75D101C2"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6E3D777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471D2A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4F4971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CB831E5" w14:textId="77777777" w:rsidTr="00D473B9">
        <w:trPr>
          <w:trHeight w:val="264"/>
        </w:trPr>
        <w:tc>
          <w:tcPr>
            <w:tcW w:w="420" w:type="dxa"/>
            <w:tcBorders>
              <w:top w:val="nil"/>
              <w:left w:val="nil"/>
              <w:bottom w:val="nil"/>
              <w:right w:val="nil"/>
            </w:tcBorders>
            <w:shd w:val="clear" w:color="FFFFCC" w:fill="FFFFFF"/>
            <w:vAlign w:val="center"/>
            <w:hideMark/>
          </w:tcPr>
          <w:p w14:paraId="1815B639"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13FC7703"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576E5A72"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3F90B5A2"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2D94E91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4BFA82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07A36107"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21CDF02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748210B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3CC8C19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FCD8E6F" w14:textId="77777777" w:rsidTr="00D473B9">
        <w:trPr>
          <w:trHeight w:val="264"/>
        </w:trPr>
        <w:tc>
          <w:tcPr>
            <w:tcW w:w="420" w:type="dxa"/>
            <w:tcBorders>
              <w:top w:val="nil"/>
              <w:left w:val="nil"/>
              <w:bottom w:val="nil"/>
              <w:right w:val="nil"/>
            </w:tcBorders>
            <w:shd w:val="clear" w:color="FFFFCC" w:fill="FFFFFF"/>
            <w:vAlign w:val="center"/>
            <w:hideMark/>
          </w:tcPr>
          <w:p w14:paraId="415F0F2F"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76D6549D"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1779035F"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18832290"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79D1B9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DD90A4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0A6C513D"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787545F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460AB08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232439E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4EE83A"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4BDE116A" w14:textId="77777777" w:rsidR="00D473B9" w:rsidRPr="00D473B9" w:rsidRDefault="00D473B9" w:rsidP="00D473B9">
            <w:pPr>
              <w:rPr>
                <w:b/>
                <w:bCs/>
                <w:sz w:val="16"/>
                <w:szCs w:val="16"/>
                <w:lang w:eastAsia="pl-PL"/>
              </w:rPr>
            </w:pPr>
            <w:r w:rsidRPr="00D473B9">
              <w:rPr>
                <w:b/>
                <w:bCs/>
                <w:sz w:val="16"/>
                <w:szCs w:val="16"/>
                <w:lang w:eastAsia="pl-PL"/>
              </w:rPr>
              <w:t>Pakiet nr 22. MATERIAŁY SZEWNE. CPV 33141121-4.</w:t>
            </w:r>
          </w:p>
        </w:tc>
      </w:tr>
      <w:tr w:rsidR="00D473B9" w:rsidRPr="00D473B9" w14:paraId="741B0B9A"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6B2FAEF1"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F574465"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71E79F72"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5DDCC090"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78D440BB"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01C43FC5"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60CF2987"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06790C65"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6CDD3BD5"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7E4D3C9B"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47760C57" w14:textId="77777777" w:rsidTr="00D473B9">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9188B"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284F613E" w14:textId="77777777" w:rsidR="00D473B9" w:rsidRPr="00D473B9" w:rsidRDefault="00D473B9" w:rsidP="00D473B9">
            <w:pPr>
              <w:rPr>
                <w:sz w:val="16"/>
                <w:szCs w:val="16"/>
                <w:lang w:eastAsia="pl-PL"/>
              </w:rPr>
            </w:pPr>
            <w:r w:rsidRPr="00D473B9">
              <w:rPr>
                <w:sz w:val="16"/>
                <w:szCs w:val="16"/>
                <w:lang w:eastAsia="pl-PL"/>
              </w:rPr>
              <w:t>Klipsy tytanowe rozmiar ML/ średno-duże/zamykane oczkowo 20 # 6 klipsów</w:t>
            </w:r>
          </w:p>
        </w:tc>
        <w:tc>
          <w:tcPr>
            <w:tcW w:w="500" w:type="dxa"/>
            <w:tcBorders>
              <w:top w:val="nil"/>
              <w:left w:val="nil"/>
              <w:bottom w:val="single" w:sz="4" w:space="0" w:color="000000"/>
              <w:right w:val="single" w:sz="4" w:space="0" w:color="000000"/>
            </w:tcBorders>
            <w:shd w:val="clear" w:color="auto" w:fill="auto"/>
            <w:vAlign w:val="center"/>
            <w:hideMark/>
          </w:tcPr>
          <w:p w14:paraId="08524BB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82F43D5"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284A1D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5A3FD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74F14F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FE4DC2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DE2D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4B8BA642"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56F17B33"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C441B2"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02190636" w14:textId="77777777" w:rsidR="00D473B9" w:rsidRPr="00D473B9" w:rsidRDefault="00D473B9" w:rsidP="00D473B9">
            <w:pPr>
              <w:rPr>
                <w:sz w:val="16"/>
                <w:szCs w:val="16"/>
                <w:lang w:eastAsia="pl-PL"/>
              </w:rPr>
            </w:pPr>
            <w:r w:rsidRPr="00D473B9">
              <w:rPr>
                <w:sz w:val="16"/>
                <w:szCs w:val="16"/>
                <w:lang w:eastAsia="pl-PL"/>
              </w:rPr>
              <w:t>Klipsy polimerowe o rozmiarze X/L/ ekstra duży/,niewchłanialne,wykonane z obojętnego polimeru,nietoksyczne,niewidoczne w RTG-skuteczność zamknięcia naczynia w zakresie wielkości 7mm do 16mm,klips zamykający naczynie w zakresie 360 stopni na zatrzask,zasobnik wyposażony w taśmę klejącą,zawierający 4szt.klipsów</w:t>
            </w:r>
          </w:p>
        </w:tc>
        <w:tc>
          <w:tcPr>
            <w:tcW w:w="500" w:type="dxa"/>
            <w:tcBorders>
              <w:top w:val="nil"/>
              <w:left w:val="nil"/>
              <w:bottom w:val="single" w:sz="4" w:space="0" w:color="000000"/>
              <w:right w:val="single" w:sz="4" w:space="0" w:color="000000"/>
            </w:tcBorders>
            <w:shd w:val="clear" w:color="auto" w:fill="auto"/>
            <w:vAlign w:val="center"/>
            <w:hideMark/>
          </w:tcPr>
          <w:p w14:paraId="150FF01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F7AEEEA"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4A2C4C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8CB90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A35B7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F801B4"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660F5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6731E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4F74171"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10340A"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4DA9154F" w14:textId="77777777" w:rsidR="00D473B9" w:rsidRPr="00D473B9" w:rsidRDefault="00D473B9" w:rsidP="00D473B9">
            <w:pPr>
              <w:rPr>
                <w:sz w:val="16"/>
                <w:szCs w:val="16"/>
                <w:lang w:eastAsia="pl-PL"/>
              </w:rPr>
            </w:pPr>
            <w:r w:rsidRPr="00D473B9">
              <w:rPr>
                <w:sz w:val="16"/>
                <w:szCs w:val="16"/>
                <w:lang w:eastAsia="pl-PL"/>
              </w:rPr>
              <w:t>Klipsy polimerowe o rozmiarze X/L/ ekstra duży/,niewchłanialne,wykonane z obojętnego polimeru,nietoksyczne,niewidoczne w RTG-skuteczność zamknięcia naczynia w zakresie wielkości 7mm do 16mm,klips zamykający naczynie w zakresie 360 stopni na zatrzask,zasobnik wyposażony w taśmę klejącą,zawierający 2szt.klipsów</w:t>
            </w:r>
          </w:p>
        </w:tc>
        <w:tc>
          <w:tcPr>
            <w:tcW w:w="500" w:type="dxa"/>
            <w:tcBorders>
              <w:top w:val="nil"/>
              <w:left w:val="nil"/>
              <w:bottom w:val="single" w:sz="4" w:space="0" w:color="000000"/>
              <w:right w:val="single" w:sz="4" w:space="0" w:color="000000"/>
            </w:tcBorders>
            <w:shd w:val="clear" w:color="auto" w:fill="auto"/>
            <w:vAlign w:val="center"/>
            <w:hideMark/>
          </w:tcPr>
          <w:p w14:paraId="6AA361F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8F1707C"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01750A4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183FB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50A42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B711C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31A5B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AFD7D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2F830AE" w14:textId="77777777" w:rsidTr="00D473B9">
        <w:trPr>
          <w:trHeight w:val="540"/>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C96880E"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5EE7287"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17AC7F2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97F541"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A8ADE3"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492386D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AD4A9AA" w14:textId="77777777" w:rsidTr="00D473B9">
        <w:trPr>
          <w:trHeight w:val="264"/>
        </w:trPr>
        <w:tc>
          <w:tcPr>
            <w:tcW w:w="420" w:type="dxa"/>
            <w:tcBorders>
              <w:top w:val="nil"/>
              <w:left w:val="nil"/>
              <w:bottom w:val="nil"/>
              <w:right w:val="nil"/>
            </w:tcBorders>
            <w:shd w:val="clear" w:color="FFFFCC" w:fill="FFFFFF"/>
            <w:noWrap/>
            <w:vAlign w:val="bottom"/>
            <w:hideMark/>
          </w:tcPr>
          <w:p w14:paraId="36706FD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2800D1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582C7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527AB8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DEC4B5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D12EE4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A4C9B1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7E6DE7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EF1EA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1C5C2F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302E618" w14:textId="77777777" w:rsidTr="00D473B9">
        <w:trPr>
          <w:trHeight w:val="264"/>
        </w:trPr>
        <w:tc>
          <w:tcPr>
            <w:tcW w:w="420" w:type="dxa"/>
            <w:tcBorders>
              <w:top w:val="nil"/>
              <w:left w:val="nil"/>
              <w:bottom w:val="nil"/>
              <w:right w:val="nil"/>
            </w:tcBorders>
            <w:shd w:val="clear" w:color="FFFFCC" w:fill="FFFFFF"/>
            <w:noWrap/>
            <w:vAlign w:val="bottom"/>
            <w:hideMark/>
          </w:tcPr>
          <w:p w14:paraId="6B7D99E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C85234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AA7533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02FC7C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40F3D7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7B5A59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5E9D937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5E2E929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BB9C5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0CE3CE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48DB1AF" w14:textId="77777777" w:rsidTr="00D473B9">
        <w:trPr>
          <w:trHeight w:val="264"/>
        </w:trPr>
        <w:tc>
          <w:tcPr>
            <w:tcW w:w="420" w:type="dxa"/>
            <w:tcBorders>
              <w:top w:val="nil"/>
              <w:left w:val="nil"/>
              <w:bottom w:val="nil"/>
              <w:right w:val="nil"/>
            </w:tcBorders>
            <w:shd w:val="clear" w:color="FFFFCC" w:fill="FFFFFF"/>
            <w:noWrap/>
            <w:vAlign w:val="bottom"/>
            <w:hideMark/>
          </w:tcPr>
          <w:p w14:paraId="01421CC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057EED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87380E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2261E4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B6542C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6BF4E7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4320F5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F83237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14F57D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8CA50E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A4AFF4D" w14:textId="77777777" w:rsidTr="00D473B9">
        <w:trPr>
          <w:trHeight w:val="264"/>
        </w:trPr>
        <w:tc>
          <w:tcPr>
            <w:tcW w:w="420" w:type="dxa"/>
            <w:tcBorders>
              <w:top w:val="nil"/>
              <w:left w:val="nil"/>
              <w:bottom w:val="nil"/>
              <w:right w:val="nil"/>
            </w:tcBorders>
            <w:shd w:val="clear" w:color="FFFFCC" w:fill="FFFFFF"/>
            <w:noWrap/>
            <w:vAlign w:val="bottom"/>
            <w:hideMark/>
          </w:tcPr>
          <w:p w14:paraId="7AE680A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7E19CA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5433F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FD5EE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D3305D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975025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8E8BF9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409FB5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DFBEE2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4ED2FA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81A12CB" w14:textId="77777777" w:rsidTr="00D473B9">
        <w:trPr>
          <w:trHeight w:val="264"/>
        </w:trPr>
        <w:tc>
          <w:tcPr>
            <w:tcW w:w="420" w:type="dxa"/>
            <w:tcBorders>
              <w:top w:val="nil"/>
              <w:left w:val="nil"/>
              <w:bottom w:val="nil"/>
              <w:right w:val="nil"/>
            </w:tcBorders>
            <w:shd w:val="clear" w:color="FFFFCC" w:fill="FFFFFF"/>
            <w:noWrap/>
            <w:vAlign w:val="bottom"/>
            <w:hideMark/>
          </w:tcPr>
          <w:p w14:paraId="6A3105A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5B40D2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76A41D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26C2AC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AB1AFB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DAEEBC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A9710A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066795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64A9C2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7558D4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1095196"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4B4FD774" w14:textId="77777777" w:rsidR="00D473B9" w:rsidRPr="00D473B9" w:rsidRDefault="00D473B9" w:rsidP="00D473B9">
            <w:pPr>
              <w:rPr>
                <w:b/>
                <w:bCs/>
                <w:sz w:val="16"/>
                <w:szCs w:val="16"/>
                <w:lang w:eastAsia="pl-PL"/>
              </w:rPr>
            </w:pPr>
            <w:r w:rsidRPr="00D473B9">
              <w:rPr>
                <w:b/>
                <w:bCs/>
                <w:sz w:val="16"/>
                <w:szCs w:val="16"/>
                <w:lang w:eastAsia="pl-PL"/>
              </w:rPr>
              <w:t>Pakiet nr 23. MATERIAŁY SZEWNE. CPV 33141121-4.</w:t>
            </w:r>
          </w:p>
        </w:tc>
      </w:tr>
      <w:tr w:rsidR="00D473B9" w:rsidRPr="00D473B9" w14:paraId="486B5D95"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6D8BB62A"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23D85ED3"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3EBA77FB"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12999BEC"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29FF6801"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4645BBD7"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7C43F9E6"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nil"/>
            </w:tcBorders>
            <w:shd w:val="clear" w:color="FFCC00" w:fill="99CC00"/>
            <w:vAlign w:val="center"/>
            <w:hideMark/>
          </w:tcPr>
          <w:p w14:paraId="56D6E1BE"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single" w:sz="4" w:space="0" w:color="000000"/>
              <w:bottom w:val="single" w:sz="4" w:space="0" w:color="000000"/>
              <w:right w:val="nil"/>
            </w:tcBorders>
            <w:shd w:val="clear" w:color="FFCC00" w:fill="99CC00"/>
            <w:vAlign w:val="center"/>
            <w:hideMark/>
          </w:tcPr>
          <w:p w14:paraId="0C9F132A"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4DAEDD44"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4D9897F4" w14:textId="77777777" w:rsidTr="00D473B9">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1FBD6"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3357315C" w14:textId="77777777" w:rsidR="00D473B9" w:rsidRPr="00D473B9" w:rsidRDefault="00D473B9" w:rsidP="00D473B9">
            <w:pPr>
              <w:rPr>
                <w:sz w:val="16"/>
                <w:szCs w:val="16"/>
                <w:lang w:eastAsia="pl-PL"/>
              </w:rPr>
            </w:pPr>
            <w:r w:rsidRPr="00D473B9">
              <w:rPr>
                <w:sz w:val="16"/>
                <w:szCs w:val="16"/>
                <w:lang w:eastAsia="pl-PL"/>
              </w:rPr>
              <w:t>Nici niewchłanialne plecione syntetycze, politereftalatowe z poniższą igłą: 1/2 koła,igła 37 mm okrągła, długość 75 cm, 1 x 36 szt</w:t>
            </w:r>
          </w:p>
        </w:tc>
        <w:tc>
          <w:tcPr>
            <w:tcW w:w="500" w:type="dxa"/>
            <w:tcBorders>
              <w:top w:val="nil"/>
              <w:left w:val="nil"/>
              <w:bottom w:val="single" w:sz="4" w:space="0" w:color="000000"/>
              <w:right w:val="single" w:sz="4" w:space="0" w:color="000000"/>
            </w:tcBorders>
            <w:shd w:val="clear" w:color="auto" w:fill="auto"/>
            <w:vAlign w:val="center"/>
            <w:hideMark/>
          </w:tcPr>
          <w:p w14:paraId="330D707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5A12BA0"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3313662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42B58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3A708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nil"/>
            </w:tcBorders>
            <w:shd w:val="clear" w:color="auto" w:fill="auto"/>
            <w:vAlign w:val="center"/>
            <w:hideMark/>
          </w:tcPr>
          <w:p w14:paraId="28FADFC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single" w:sz="4" w:space="0" w:color="000000"/>
              <w:bottom w:val="single" w:sz="4" w:space="0" w:color="000000"/>
              <w:right w:val="nil"/>
            </w:tcBorders>
            <w:shd w:val="clear" w:color="auto" w:fill="auto"/>
            <w:vAlign w:val="center"/>
            <w:hideMark/>
          </w:tcPr>
          <w:p w14:paraId="3B66AF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D5E16A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A102EF9"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0A52F7"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111DBA14" w14:textId="77777777" w:rsidR="00D473B9" w:rsidRPr="00D473B9" w:rsidRDefault="00D473B9" w:rsidP="00D473B9">
            <w:pPr>
              <w:rPr>
                <w:sz w:val="16"/>
                <w:szCs w:val="16"/>
                <w:lang w:eastAsia="pl-PL"/>
              </w:rPr>
            </w:pPr>
            <w:r w:rsidRPr="00D473B9">
              <w:rPr>
                <w:sz w:val="16"/>
                <w:szCs w:val="16"/>
                <w:lang w:eastAsia="pl-PL"/>
              </w:rPr>
              <w:t>Nici niewchłanialne plecione syntetycze, politereftalatowe z poniższą igłą: 5/8 koła , igła 27 mm okrągła wzmocniona odczepialna ,długość 45 cm, 0 x 36 szt</w:t>
            </w:r>
          </w:p>
        </w:tc>
        <w:tc>
          <w:tcPr>
            <w:tcW w:w="500" w:type="dxa"/>
            <w:tcBorders>
              <w:top w:val="nil"/>
              <w:left w:val="nil"/>
              <w:bottom w:val="single" w:sz="4" w:space="0" w:color="000000"/>
              <w:right w:val="single" w:sz="4" w:space="0" w:color="000000"/>
            </w:tcBorders>
            <w:shd w:val="clear" w:color="auto" w:fill="auto"/>
            <w:vAlign w:val="center"/>
            <w:hideMark/>
          </w:tcPr>
          <w:p w14:paraId="3C785DE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0B7D33D"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572FC75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FE478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0A6BA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nil"/>
            </w:tcBorders>
            <w:shd w:val="clear" w:color="auto" w:fill="auto"/>
            <w:vAlign w:val="center"/>
            <w:hideMark/>
          </w:tcPr>
          <w:p w14:paraId="16D15B5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single" w:sz="4" w:space="0" w:color="000000"/>
              <w:bottom w:val="single" w:sz="4" w:space="0" w:color="000000"/>
              <w:right w:val="nil"/>
            </w:tcBorders>
            <w:shd w:val="clear" w:color="auto" w:fill="auto"/>
            <w:vAlign w:val="center"/>
            <w:hideMark/>
          </w:tcPr>
          <w:p w14:paraId="78AAA2E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538408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0656947"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E6B536" w14:textId="77777777" w:rsidR="00D473B9" w:rsidRPr="00D473B9" w:rsidRDefault="00D473B9" w:rsidP="00D473B9">
            <w:pPr>
              <w:jc w:val="center"/>
              <w:rPr>
                <w:sz w:val="16"/>
                <w:szCs w:val="16"/>
                <w:lang w:eastAsia="pl-PL"/>
              </w:rPr>
            </w:pPr>
            <w:r w:rsidRPr="00D473B9">
              <w:rPr>
                <w:sz w:val="16"/>
                <w:szCs w:val="16"/>
                <w:lang w:eastAsia="pl-PL"/>
              </w:rPr>
              <w:lastRenderedPageBreak/>
              <w:t>3</w:t>
            </w:r>
          </w:p>
        </w:tc>
        <w:tc>
          <w:tcPr>
            <w:tcW w:w="5960" w:type="dxa"/>
            <w:tcBorders>
              <w:top w:val="nil"/>
              <w:left w:val="nil"/>
              <w:bottom w:val="single" w:sz="4" w:space="0" w:color="000000"/>
              <w:right w:val="single" w:sz="4" w:space="0" w:color="000000"/>
            </w:tcBorders>
            <w:shd w:val="clear" w:color="auto" w:fill="auto"/>
            <w:vAlign w:val="center"/>
            <w:hideMark/>
          </w:tcPr>
          <w:p w14:paraId="22C2BFA5" w14:textId="77777777" w:rsidR="00D473B9" w:rsidRPr="00D473B9" w:rsidRDefault="00D473B9" w:rsidP="00D473B9">
            <w:pPr>
              <w:rPr>
                <w:sz w:val="16"/>
                <w:szCs w:val="16"/>
                <w:lang w:eastAsia="pl-PL"/>
              </w:rPr>
            </w:pPr>
            <w:r w:rsidRPr="00D473B9">
              <w:rPr>
                <w:sz w:val="16"/>
                <w:szCs w:val="16"/>
                <w:lang w:eastAsia="pl-PL"/>
              </w:rPr>
              <w:t>Nici niewchłanialne plecione syntetycze, politereftalatowe z poniższą igłą: 1/2 koła,igła 37 mm wzmocniona okrągła, długość 75 cm, 2 x 36szt</w:t>
            </w:r>
          </w:p>
        </w:tc>
        <w:tc>
          <w:tcPr>
            <w:tcW w:w="500" w:type="dxa"/>
            <w:tcBorders>
              <w:top w:val="nil"/>
              <w:left w:val="nil"/>
              <w:bottom w:val="single" w:sz="4" w:space="0" w:color="000000"/>
              <w:right w:val="single" w:sz="4" w:space="0" w:color="000000"/>
            </w:tcBorders>
            <w:shd w:val="clear" w:color="auto" w:fill="auto"/>
            <w:vAlign w:val="center"/>
            <w:hideMark/>
          </w:tcPr>
          <w:p w14:paraId="243EED7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29B85E"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492AD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15745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1DEE3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nil"/>
            </w:tcBorders>
            <w:shd w:val="clear" w:color="auto" w:fill="auto"/>
            <w:vAlign w:val="center"/>
            <w:hideMark/>
          </w:tcPr>
          <w:p w14:paraId="1B48E3C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single" w:sz="4" w:space="0" w:color="000000"/>
              <w:bottom w:val="single" w:sz="4" w:space="0" w:color="000000"/>
              <w:right w:val="nil"/>
            </w:tcBorders>
            <w:shd w:val="clear" w:color="auto" w:fill="auto"/>
            <w:vAlign w:val="center"/>
            <w:hideMark/>
          </w:tcPr>
          <w:p w14:paraId="56568E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1AA615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4B4C21F"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848962"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00973E1C" w14:textId="77777777" w:rsidR="00D473B9" w:rsidRPr="00D473B9" w:rsidRDefault="00D473B9" w:rsidP="00D473B9">
            <w:pPr>
              <w:rPr>
                <w:sz w:val="16"/>
                <w:szCs w:val="16"/>
                <w:lang w:eastAsia="pl-PL"/>
              </w:rPr>
            </w:pPr>
            <w:r w:rsidRPr="00D473B9">
              <w:rPr>
                <w:sz w:val="16"/>
                <w:szCs w:val="16"/>
                <w:lang w:eastAsia="pl-PL"/>
              </w:rPr>
              <w:t>Nici niewchłanialne plecione syntetycze, politereftalatowe z poniższą igłą: 1/2 koła,igła 27 mm okrągła, długość 75 cm, 0 x 36 szt</w:t>
            </w:r>
          </w:p>
        </w:tc>
        <w:tc>
          <w:tcPr>
            <w:tcW w:w="500" w:type="dxa"/>
            <w:tcBorders>
              <w:top w:val="nil"/>
              <w:left w:val="nil"/>
              <w:bottom w:val="single" w:sz="4" w:space="0" w:color="000000"/>
              <w:right w:val="single" w:sz="4" w:space="0" w:color="000000"/>
            </w:tcBorders>
            <w:shd w:val="clear" w:color="auto" w:fill="auto"/>
            <w:vAlign w:val="center"/>
            <w:hideMark/>
          </w:tcPr>
          <w:p w14:paraId="453672E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4E3646F"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3290CB1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CB35B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D8DF4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nil"/>
            </w:tcBorders>
            <w:shd w:val="clear" w:color="auto" w:fill="auto"/>
            <w:vAlign w:val="center"/>
            <w:hideMark/>
          </w:tcPr>
          <w:p w14:paraId="1FFACEB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single" w:sz="4" w:space="0" w:color="000000"/>
              <w:bottom w:val="single" w:sz="4" w:space="0" w:color="000000"/>
              <w:right w:val="nil"/>
            </w:tcBorders>
            <w:shd w:val="clear" w:color="auto" w:fill="auto"/>
            <w:vAlign w:val="center"/>
            <w:hideMark/>
          </w:tcPr>
          <w:p w14:paraId="73D8D1C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FF4282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5F20002"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87FF53"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1D5AC163" w14:textId="77777777" w:rsidR="00D473B9" w:rsidRPr="00D473B9" w:rsidRDefault="00D473B9" w:rsidP="00D473B9">
            <w:pPr>
              <w:rPr>
                <w:sz w:val="16"/>
                <w:szCs w:val="16"/>
                <w:lang w:eastAsia="pl-PL"/>
              </w:rPr>
            </w:pPr>
            <w:r w:rsidRPr="00D473B9">
              <w:rPr>
                <w:sz w:val="16"/>
                <w:szCs w:val="16"/>
                <w:lang w:eastAsia="pl-PL"/>
              </w:rPr>
              <w:t>Nici niewchłanialne plecione syntetycze, politereftalatowe z poniższą igłą: 1/2 koła,igła 25 mm okrągła, długość 75 cm, 2/0 x 36 szt</w:t>
            </w:r>
          </w:p>
        </w:tc>
        <w:tc>
          <w:tcPr>
            <w:tcW w:w="500" w:type="dxa"/>
            <w:tcBorders>
              <w:top w:val="nil"/>
              <w:left w:val="nil"/>
              <w:bottom w:val="single" w:sz="4" w:space="0" w:color="000000"/>
              <w:right w:val="single" w:sz="4" w:space="0" w:color="000000"/>
            </w:tcBorders>
            <w:shd w:val="clear" w:color="auto" w:fill="auto"/>
            <w:vAlign w:val="center"/>
            <w:hideMark/>
          </w:tcPr>
          <w:p w14:paraId="3DB9A93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9D69F1"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2FF5F68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005B5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BBC89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nil"/>
            </w:tcBorders>
            <w:shd w:val="clear" w:color="auto" w:fill="auto"/>
            <w:vAlign w:val="center"/>
            <w:hideMark/>
          </w:tcPr>
          <w:p w14:paraId="210BB32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single" w:sz="4" w:space="0" w:color="000000"/>
              <w:bottom w:val="single" w:sz="4" w:space="0" w:color="000000"/>
              <w:right w:val="nil"/>
            </w:tcBorders>
            <w:shd w:val="clear" w:color="auto" w:fill="auto"/>
            <w:vAlign w:val="center"/>
            <w:hideMark/>
          </w:tcPr>
          <w:p w14:paraId="58E4DE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F4BB1D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28F9D3"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F73F71"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2B49AF7D" w14:textId="77777777" w:rsidR="00D473B9" w:rsidRPr="00D473B9" w:rsidRDefault="00D473B9" w:rsidP="00D473B9">
            <w:pPr>
              <w:rPr>
                <w:sz w:val="16"/>
                <w:szCs w:val="16"/>
                <w:lang w:eastAsia="pl-PL"/>
              </w:rPr>
            </w:pPr>
            <w:r w:rsidRPr="00D473B9">
              <w:rPr>
                <w:sz w:val="16"/>
                <w:szCs w:val="16"/>
                <w:lang w:eastAsia="pl-PL"/>
              </w:rPr>
              <w:t>Nici niewchłanialne plecione syntetycze, politereftalatowe z poniższą igłą: 1/2 koła,igła 30 mm okrągła, długość 75 cm, 2/0 x 36 szt</w:t>
            </w:r>
          </w:p>
        </w:tc>
        <w:tc>
          <w:tcPr>
            <w:tcW w:w="500" w:type="dxa"/>
            <w:tcBorders>
              <w:top w:val="nil"/>
              <w:left w:val="nil"/>
              <w:bottom w:val="single" w:sz="4" w:space="0" w:color="000000"/>
              <w:right w:val="single" w:sz="4" w:space="0" w:color="000000"/>
            </w:tcBorders>
            <w:shd w:val="clear" w:color="auto" w:fill="auto"/>
            <w:vAlign w:val="center"/>
            <w:hideMark/>
          </w:tcPr>
          <w:p w14:paraId="44DE154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E3B1A5"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3822C0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4AC18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F0129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nil"/>
            </w:tcBorders>
            <w:shd w:val="clear" w:color="auto" w:fill="auto"/>
            <w:vAlign w:val="center"/>
            <w:hideMark/>
          </w:tcPr>
          <w:p w14:paraId="530618E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single" w:sz="4" w:space="0" w:color="000000"/>
              <w:bottom w:val="single" w:sz="4" w:space="0" w:color="000000"/>
              <w:right w:val="nil"/>
            </w:tcBorders>
            <w:shd w:val="clear" w:color="auto" w:fill="auto"/>
            <w:vAlign w:val="center"/>
            <w:hideMark/>
          </w:tcPr>
          <w:p w14:paraId="2BF70F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017551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B6666A"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104E7A5"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64379688" w14:textId="77777777" w:rsidR="00D473B9" w:rsidRPr="00D473B9" w:rsidRDefault="00D473B9" w:rsidP="00D473B9">
            <w:pPr>
              <w:rPr>
                <w:sz w:val="16"/>
                <w:szCs w:val="16"/>
                <w:lang w:eastAsia="pl-PL"/>
              </w:rPr>
            </w:pPr>
            <w:r w:rsidRPr="00D473B9">
              <w:rPr>
                <w:sz w:val="16"/>
                <w:szCs w:val="16"/>
                <w:lang w:eastAsia="pl-PL"/>
              </w:rPr>
              <w:t>Nici niewchłanialne plecione syntetycze, politereftalatowe z poniższą igłą: 1/2 koła,igła 30 mm okrągła, długość 75 cm, 3/0 x 36 szt</w:t>
            </w:r>
          </w:p>
        </w:tc>
        <w:tc>
          <w:tcPr>
            <w:tcW w:w="500" w:type="dxa"/>
            <w:tcBorders>
              <w:top w:val="nil"/>
              <w:left w:val="nil"/>
              <w:bottom w:val="single" w:sz="4" w:space="0" w:color="000000"/>
              <w:right w:val="single" w:sz="4" w:space="0" w:color="000000"/>
            </w:tcBorders>
            <w:shd w:val="clear" w:color="auto" w:fill="auto"/>
            <w:vAlign w:val="center"/>
            <w:hideMark/>
          </w:tcPr>
          <w:p w14:paraId="4396C75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A69DF40"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1AA645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CFF7F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0680D8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nil"/>
            </w:tcBorders>
            <w:shd w:val="clear" w:color="auto" w:fill="auto"/>
            <w:vAlign w:val="center"/>
            <w:hideMark/>
          </w:tcPr>
          <w:p w14:paraId="32DADAD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single" w:sz="4" w:space="0" w:color="000000"/>
              <w:bottom w:val="single" w:sz="4" w:space="0" w:color="000000"/>
              <w:right w:val="nil"/>
            </w:tcBorders>
            <w:shd w:val="clear" w:color="auto" w:fill="auto"/>
            <w:vAlign w:val="center"/>
            <w:hideMark/>
          </w:tcPr>
          <w:p w14:paraId="11094C5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CC1466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68BBCB" w14:textId="77777777" w:rsidTr="00D473B9">
        <w:trPr>
          <w:trHeight w:val="52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9839C31"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90BD9AB"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16AA551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F8FBA70"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F0150E"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0064A70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128A15F" w14:textId="77777777" w:rsidTr="00D473B9">
        <w:trPr>
          <w:trHeight w:val="264"/>
        </w:trPr>
        <w:tc>
          <w:tcPr>
            <w:tcW w:w="420" w:type="dxa"/>
            <w:tcBorders>
              <w:top w:val="nil"/>
              <w:left w:val="nil"/>
              <w:bottom w:val="nil"/>
              <w:right w:val="nil"/>
            </w:tcBorders>
            <w:shd w:val="clear" w:color="FFFFCC" w:fill="FFFFFF"/>
            <w:noWrap/>
            <w:vAlign w:val="bottom"/>
            <w:hideMark/>
          </w:tcPr>
          <w:p w14:paraId="3CF9251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D10395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273DC7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1DD039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6DE98B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49539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BBBD8F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07F12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15ED47D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AEA14B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FD8BB08" w14:textId="77777777" w:rsidTr="00D473B9">
        <w:trPr>
          <w:trHeight w:val="264"/>
        </w:trPr>
        <w:tc>
          <w:tcPr>
            <w:tcW w:w="420" w:type="dxa"/>
            <w:tcBorders>
              <w:top w:val="nil"/>
              <w:left w:val="nil"/>
              <w:bottom w:val="nil"/>
              <w:right w:val="nil"/>
            </w:tcBorders>
            <w:shd w:val="clear" w:color="FFFFCC" w:fill="FFFFFF"/>
            <w:noWrap/>
            <w:vAlign w:val="bottom"/>
            <w:hideMark/>
          </w:tcPr>
          <w:p w14:paraId="5EC36F8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A9AB33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6BD8F8C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DCDAB6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636AEF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AE249D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63875D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5F0E32D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EC14B9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87E498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ED7928F" w14:textId="77777777" w:rsidTr="00D473B9">
        <w:trPr>
          <w:trHeight w:val="264"/>
        </w:trPr>
        <w:tc>
          <w:tcPr>
            <w:tcW w:w="420" w:type="dxa"/>
            <w:tcBorders>
              <w:top w:val="nil"/>
              <w:left w:val="nil"/>
              <w:bottom w:val="nil"/>
              <w:right w:val="nil"/>
            </w:tcBorders>
            <w:shd w:val="clear" w:color="FFFFCC" w:fill="FFFFFF"/>
            <w:noWrap/>
            <w:vAlign w:val="bottom"/>
            <w:hideMark/>
          </w:tcPr>
          <w:p w14:paraId="788BF1B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BC4716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A3ECB7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611632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415F33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91F435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F68393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C67417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046D6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8A00B1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6B279A7" w14:textId="77777777" w:rsidTr="00D473B9">
        <w:trPr>
          <w:trHeight w:val="264"/>
        </w:trPr>
        <w:tc>
          <w:tcPr>
            <w:tcW w:w="420" w:type="dxa"/>
            <w:tcBorders>
              <w:top w:val="nil"/>
              <w:left w:val="nil"/>
              <w:bottom w:val="nil"/>
              <w:right w:val="nil"/>
            </w:tcBorders>
            <w:shd w:val="clear" w:color="FFFFCC" w:fill="FFFFFF"/>
            <w:noWrap/>
            <w:vAlign w:val="bottom"/>
            <w:hideMark/>
          </w:tcPr>
          <w:p w14:paraId="1F1E39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59CAD7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6B6897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3C463A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030248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1F662F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43EF38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E121FF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8614C5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7BA073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3CC896A" w14:textId="77777777" w:rsidTr="00D473B9">
        <w:trPr>
          <w:trHeight w:val="264"/>
        </w:trPr>
        <w:tc>
          <w:tcPr>
            <w:tcW w:w="420" w:type="dxa"/>
            <w:tcBorders>
              <w:top w:val="nil"/>
              <w:left w:val="nil"/>
              <w:bottom w:val="nil"/>
              <w:right w:val="nil"/>
            </w:tcBorders>
            <w:shd w:val="clear" w:color="FFFFCC" w:fill="FFFFFF"/>
            <w:noWrap/>
            <w:vAlign w:val="bottom"/>
            <w:hideMark/>
          </w:tcPr>
          <w:p w14:paraId="17F1E4D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5E5F36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1B6F58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2F630B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9B7627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B49AA2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1412619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037484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3DDBFB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D11829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EE0E5F7"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68C09354" w14:textId="77777777" w:rsidR="00D473B9" w:rsidRPr="00D473B9" w:rsidRDefault="00D473B9" w:rsidP="00D473B9">
            <w:pPr>
              <w:rPr>
                <w:b/>
                <w:bCs/>
                <w:sz w:val="16"/>
                <w:szCs w:val="16"/>
                <w:lang w:eastAsia="pl-PL"/>
              </w:rPr>
            </w:pPr>
            <w:r w:rsidRPr="00D473B9">
              <w:rPr>
                <w:b/>
                <w:bCs/>
                <w:sz w:val="16"/>
                <w:szCs w:val="16"/>
                <w:lang w:eastAsia="pl-PL"/>
              </w:rPr>
              <w:t>Pakiet nr 24. MATERIAŁY SZEWNE. CPV 33141121-4.</w:t>
            </w:r>
          </w:p>
        </w:tc>
      </w:tr>
      <w:tr w:rsidR="00D473B9" w:rsidRPr="00D473B9" w14:paraId="6AB535AD"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54E31683"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26E37B01"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7FF29FEA"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19EDC9F3"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52691F28"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25DD1DFF"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2ED478A9"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nil"/>
            </w:tcBorders>
            <w:shd w:val="clear" w:color="FFCC00" w:fill="99CC00"/>
            <w:vAlign w:val="center"/>
            <w:hideMark/>
          </w:tcPr>
          <w:p w14:paraId="2825A7A3"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single" w:sz="4" w:space="0" w:color="000000"/>
              <w:bottom w:val="single" w:sz="4" w:space="0" w:color="000000"/>
              <w:right w:val="nil"/>
            </w:tcBorders>
            <w:shd w:val="clear" w:color="FFCC00" w:fill="99CC00"/>
            <w:vAlign w:val="center"/>
            <w:hideMark/>
          </w:tcPr>
          <w:p w14:paraId="479CF38D"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6B38522B"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219D0F1E" w14:textId="77777777" w:rsidTr="00D473B9">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92A01"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5A2D4160" w14:textId="77777777" w:rsidR="00D473B9" w:rsidRPr="00D473B9" w:rsidRDefault="00D473B9" w:rsidP="00D473B9">
            <w:pPr>
              <w:rPr>
                <w:sz w:val="16"/>
                <w:szCs w:val="16"/>
                <w:lang w:eastAsia="pl-PL"/>
              </w:rPr>
            </w:pPr>
            <w:r w:rsidRPr="00D473B9">
              <w:rPr>
                <w:sz w:val="16"/>
                <w:szCs w:val="16"/>
                <w:lang w:eastAsia="pl-PL"/>
              </w:rPr>
              <w:t>Nici monofilamentowe, syntetyczne, niewchłanialne z igłą tnącą 3/8 obwodu , 4/0 ,długość 45 cm, igła 19 mm x 12 szt</w:t>
            </w:r>
          </w:p>
        </w:tc>
        <w:tc>
          <w:tcPr>
            <w:tcW w:w="500" w:type="dxa"/>
            <w:tcBorders>
              <w:top w:val="nil"/>
              <w:left w:val="nil"/>
              <w:bottom w:val="single" w:sz="4" w:space="0" w:color="000000"/>
              <w:right w:val="single" w:sz="4" w:space="0" w:color="000000"/>
            </w:tcBorders>
            <w:shd w:val="clear" w:color="auto" w:fill="auto"/>
            <w:vAlign w:val="center"/>
            <w:hideMark/>
          </w:tcPr>
          <w:p w14:paraId="1531F7F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9035EE8"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15CB46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81061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D38F2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287DB3"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6B6B19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6B9D13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2A256D"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159B257"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091B6F2D" w14:textId="77777777" w:rsidR="00D473B9" w:rsidRPr="00D473B9" w:rsidRDefault="00D473B9" w:rsidP="00D473B9">
            <w:pPr>
              <w:rPr>
                <w:sz w:val="16"/>
                <w:szCs w:val="16"/>
                <w:lang w:eastAsia="pl-PL"/>
              </w:rPr>
            </w:pPr>
            <w:r w:rsidRPr="00D473B9">
              <w:rPr>
                <w:sz w:val="16"/>
                <w:szCs w:val="16"/>
                <w:lang w:eastAsia="pl-PL"/>
              </w:rPr>
              <w:t>Nici monofilamentowe, syntetyczne, niewchłanialne z igłą tnącą 3/8 obwodu , 3/0 ,długość 90 cm, igła 24 mm x 12 szt</w:t>
            </w:r>
          </w:p>
        </w:tc>
        <w:tc>
          <w:tcPr>
            <w:tcW w:w="500" w:type="dxa"/>
            <w:tcBorders>
              <w:top w:val="nil"/>
              <w:left w:val="nil"/>
              <w:bottom w:val="single" w:sz="4" w:space="0" w:color="000000"/>
              <w:right w:val="single" w:sz="4" w:space="0" w:color="000000"/>
            </w:tcBorders>
            <w:shd w:val="clear" w:color="auto" w:fill="auto"/>
            <w:vAlign w:val="center"/>
            <w:hideMark/>
          </w:tcPr>
          <w:p w14:paraId="7C84D45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ED2A98F"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42BF7C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2AA59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1E733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D378A2F"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26BCE83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82485B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EB4C8BF"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EABB0A"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73162C99" w14:textId="77777777" w:rsidR="00D473B9" w:rsidRPr="00D473B9" w:rsidRDefault="00D473B9" w:rsidP="00D473B9">
            <w:pPr>
              <w:rPr>
                <w:sz w:val="16"/>
                <w:szCs w:val="16"/>
                <w:lang w:eastAsia="pl-PL"/>
              </w:rPr>
            </w:pPr>
            <w:r w:rsidRPr="00D473B9">
              <w:rPr>
                <w:sz w:val="16"/>
                <w:szCs w:val="16"/>
                <w:lang w:eastAsia="pl-PL"/>
              </w:rPr>
              <w:t>Nici monofilamentowe, syntetyczne, niewchłanialnez igłą tnącą 3/8 obwodu , 2/0 ,długość 75 cm, igła 24 mm x 12 szt</w:t>
            </w:r>
          </w:p>
        </w:tc>
        <w:tc>
          <w:tcPr>
            <w:tcW w:w="500" w:type="dxa"/>
            <w:tcBorders>
              <w:top w:val="nil"/>
              <w:left w:val="nil"/>
              <w:bottom w:val="single" w:sz="4" w:space="0" w:color="000000"/>
              <w:right w:val="single" w:sz="4" w:space="0" w:color="000000"/>
            </w:tcBorders>
            <w:shd w:val="clear" w:color="auto" w:fill="auto"/>
            <w:vAlign w:val="center"/>
            <w:hideMark/>
          </w:tcPr>
          <w:p w14:paraId="34B9CBB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6C9E9B3"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1B1762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2206F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73503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D9E157"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46A6B4C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471040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65B3E8"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8654C6"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546F26D7" w14:textId="77777777" w:rsidR="00D473B9" w:rsidRPr="00D473B9" w:rsidRDefault="00D473B9" w:rsidP="00D473B9">
            <w:pPr>
              <w:rPr>
                <w:sz w:val="16"/>
                <w:szCs w:val="16"/>
                <w:lang w:eastAsia="pl-PL"/>
              </w:rPr>
            </w:pPr>
            <w:r w:rsidRPr="00D473B9">
              <w:rPr>
                <w:sz w:val="16"/>
                <w:szCs w:val="16"/>
                <w:lang w:eastAsia="pl-PL"/>
              </w:rPr>
              <w:t>Nici monofilamentowe, syntetyczne, niewchłanialne z igłą tnącą 3/8 obwodu , 0 ,długość 75 cm, igła 30 mm x 12 szt</w:t>
            </w:r>
          </w:p>
        </w:tc>
        <w:tc>
          <w:tcPr>
            <w:tcW w:w="500" w:type="dxa"/>
            <w:tcBorders>
              <w:top w:val="nil"/>
              <w:left w:val="nil"/>
              <w:bottom w:val="single" w:sz="4" w:space="0" w:color="000000"/>
              <w:right w:val="single" w:sz="4" w:space="0" w:color="000000"/>
            </w:tcBorders>
            <w:shd w:val="clear" w:color="auto" w:fill="auto"/>
            <w:vAlign w:val="center"/>
            <w:hideMark/>
          </w:tcPr>
          <w:p w14:paraId="4731EA2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0F006FF"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73494D0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1C46E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D8EB7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CD8B53"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9669C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07CD78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1D0A183"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B39EE7"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3DE3D2AB" w14:textId="77777777" w:rsidR="00D473B9" w:rsidRPr="00D473B9" w:rsidRDefault="00D473B9" w:rsidP="00D473B9">
            <w:pPr>
              <w:rPr>
                <w:sz w:val="16"/>
                <w:szCs w:val="16"/>
                <w:lang w:eastAsia="pl-PL"/>
              </w:rPr>
            </w:pPr>
            <w:r w:rsidRPr="00D473B9">
              <w:rPr>
                <w:sz w:val="16"/>
                <w:szCs w:val="16"/>
                <w:lang w:eastAsia="pl-PL"/>
              </w:rPr>
              <w:t>Nici monofilamentowe, syntetyczne, niewchłanialne z igłą tnącą 1/2 obwodu , 1 ,długość 75 cm, igła 37 mm x 12 szt</w:t>
            </w:r>
          </w:p>
        </w:tc>
        <w:tc>
          <w:tcPr>
            <w:tcW w:w="500" w:type="dxa"/>
            <w:tcBorders>
              <w:top w:val="nil"/>
              <w:left w:val="nil"/>
              <w:bottom w:val="single" w:sz="4" w:space="0" w:color="000000"/>
              <w:right w:val="single" w:sz="4" w:space="0" w:color="000000"/>
            </w:tcBorders>
            <w:shd w:val="clear" w:color="auto" w:fill="auto"/>
            <w:vAlign w:val="center"/>
            <w:hideMark/>
          </w:tcPr>
          <w:p w14:paraId="6815C04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57EAC61"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7A7C26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D8E57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E80B7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0C3956"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4D0043B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E32115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6B56E6"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D0BCB6"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51E46CB5" w14:textId="77777777" w:rsidR="00D473B9" w:rsidRPr="00D473B9" w:rsidRDefault="00D473B9" w:rsidP="00D473B9">
            <w:pPr>
              <w:rPr>
                <w:sz w:val="16"/>
                <w:szCs w:val="16"/>
                <w:lang w:eastAsia="pl-PL"/>
              </w:rPr>
            </w:pPr>
            <w:r w:rsidRPr="00D473B9">
              <w:rPr>
                <w:sz w:val="16"/>
                <w:szCs w:val="16"/>
                <w:lang w:eastAsia="pl-PL"/>
              </w:rPr>
              <w:t>Nici monofilamentowe, syntetyczne, niewchłanialne (monofilament niewchłanialny poliamid) z igłą tnącą 77 mm,3/8 koła,długość 2x 45cm,2 x 12 szt</w:t>
            </w:r>
          </w:p>
        </w:tc>
        <w:tc>
          <w:tcPr>
            <w:tcW w:w="500" w:type="dxa"/>
            <w:tcBorders>
              <w:top w:val="nil"/>
              <w:left w:val="nil"/>
              <w:bottom w:val="single" w:sz="4" w:space="0" w:color="000000"/>
              <w:right w:val="single" w:sz="4" w:space="0" w:color="000000"/>
            </w:tcBorders>
            <w:shd w:val="clear" w:color="auto" w:fill="auto"/>
            <w:vAlign w:val="center"/>
            <w:hideMark/>
          </w:tcPr>
          <w:p w14:paraId="432B3D6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CDECC70"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A55DDD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2C9CB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85960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4D9CAE3"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5249245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B04923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FDA47D"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F1917F"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1F6763BF" w14:textId="77777777" w:rsidR="00D473B9" w:rsidRPr="00D473B9" w:rsidRDefault="00D473B9" w:rsidP="00D473B9">
            <w:pPr>
              <w:rPr>
                <w:sz w:val="16"/>
                <w:szCs w:val="16"/>
                <w:lang w:eastAsia="pl-PL"/>
              </w:rPr>
            </w:pPr>
            <w:r w:rsidRPr="00D473B9">
              <w:rPr>
                <w:sz w:val="16"/>
                <w:szCs w:val="16"/>
                <w:lang w:eastAsia="pl-PL"/>
              </w:rPr>
              <w:t>Nici monofilamentowe, syntetyczne, niewchłanialne z igłą tnącą 3/8 obwodu , 3/0 ,długość 45 cm, igła 24 mm x 12 szt</w:t>
            </w:r>
          </w:p>
        </w:tc>
        <w:tc>
          <w:tcPr>
            <w:tcW w:w="500" w:type="dxa"/>
            <w:tcBorders>
              <w:top w:val="nil"/>
              <w:left w:val="nil"/>
              <w:bottom w:val="single" w:sz="4" w:space="0" w:color="000000"/>
              <w:right w:val="single" w:sz="4" w:space="0" w:color="000000"/>
            </w:tcBorders>
            <w:shd w:val="clear" w:color="auto" w:fill="auto"/>
            <w:vAlign w:val="center"/>
            <w:hideMark/>
          </w:tcPr>
          <w:p w14:paraId="5C6A491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483B63F" w14:textId="77777777" w:rsidR="00D473B9" w:rsidRPr="00D473B9" w:rsidRDefault="00D473B9" w:rsidP="00D473B9">
            <w:pPr>
              <w:jc w:val="center"/>
              <w:rPr>
                <w:sz w:val="16"/>
                <w:szCs w:val="16"/>
                <w:lang w:eastAsia="pl-PL"/>
              </w:rPr>
            </w:pPr>
            <w:r w:rsidRPr="00D473B9">
              <w:rPr>
                <w:sz w:val="16"/>
                <w:szCs w:val="16"/>
                <w:lang w:eastAsia="pl-PL"/>
              </w:rPr>
              <w:t>250</w:t>
            </w:r>
          </w:p>
        </w:tc>
        <w:tc>
          <w:tcPr>
            <w:tcW w:w="940" w:type="dxa"/>
            <w:tcBorders>
              <w:top w:val="nil"/>
              <w:left w:val="nil"/>
              <w:bottom w:val="single" w:sz="4" w:space="0" w:color="000000"/>
              <w:right w:val="single" w:sz="4" w:space="0" w:color="000000"/>
            </w:tcBorders>
            <w:shd w:val="clear" w:color="auto" w:fill="auto"/>
            <w:vAlign w:val="center"/>
            <w:hideMark/>
          </w:tcPr>
          <w:p w14:paraId="7BF3917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2132F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6ACFD6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814F4C"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2CCC078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A49959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FB4559B"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9C444D"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49F4FF3C" w14:textId="77777777" w:rsidR="00D473B9" w:rsidRPr="00D473B9" w:rsidRDefault="00D473B9" w:rsidP="00D473B9">
            <w:pPr>
              <w:rPr>
                <w:sz w:val="16"/>
                <w:szCs w:val="16"/>
                <w:lang w:eastAsia="pl-PL"/>
              </w:rPr>
            </w:pPr>
            <w:r w:rsidRPr="00D473B9">
              <w:rPr>
                <w:sz w:val="16"/>
                <w:szCs w:val="16"/>
                <w:lang w:eastAsia="pl-PL"/>
              </w:rPr>
              <w:t>Nici monofilamentowe, syntetyczne, niewchłanialne z igłą tnącą 3/8 obwodu , 5/0 ,długość 45 cm, igła 19 mm x 12 szt</w:t>
            </w:r>
          </w:p>
        </w:tc>
        <w:tc>
          <w:tcPr>
            <w:tcW w:w="500" w:type="dxa"/>
            <w:tcBorders>
              <w:top w:val="nil"/>
              <w:left w:val="nil"/>
              <w:bottom w:val="single" w:sz="4" w:space="0" w:color="000000"/>
              <w:right w:val="single" w:sz="4" w:space="0" w:color="000000"/>
            </w:tcBorders>
            <w:shd w:val="clear" w:color="auto" w:fill="auto"/>
            <w:vAlign w:val="center"/>
            <w:hideMark/>
          </w:tcPr>
          <w:p w14:paraId="56F082A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3D1230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93A702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ED7E7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1A074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9528E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94ED9B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10248E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B38761" w14:textId="77777777" w:rsidTr="00D473B9">
        <w:trPr>
          <w:trHeight w:val="552"/>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4450D46"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781B264B"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449912B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F6FDFE8"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ED9090"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51CFB08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70C0C83" w14:textId="77777777" w:rsidTr="00D473B9">
        <w:trPr>
          <w:trHeight w:val="264"/>
        </w:trPr>
        <w:tc>
          <w:tcPr>
            <w:tcW w:w="420" w:type="dxa"/>
            <w:tcBorders>
              <w:top w:val="nil"/>
              <w:left w:val="nil"/>
              <w:bottom w:val="nil"/>
              <w:right w:val="nil"/>
            </w:tcBorders>
            <w:shd w:val="clear" w:color="FFFFCC" w:fill="FFFFFF"/>
            <w:noWrap/>
            <w:vAlign w:val="bottom"/>
            <w:hideMark/>
          </w:tcPr>
          <w:p w14:paraId="2D5D5C6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1AE657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A7720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5722123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1218D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F4A497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FF233F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9BFCE8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E64499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869346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8B292BC" w14:textId="77777777" w:rsidTr="00D473B9">
        <w:trPr>
          <w:trHeight w:val="264"/>
        </w:trPr>
        <w:tc>
          <w:tcPr>
            <w:tcW w:w="420" w:type="dxa"/>
            <w:tcBorders>
              <w:top w:val="nil"/>
              <w:left w:val="nil"/>
              <w:bottom w:val="nil"/>
              <w:right w:val="nil"/>
            </w:tcBorders>
            <w:shd w:val="clear" w:color="FFFFCC" w:fill="FFFFFF"/>
            <w:noWrap/>
            <w:vAlign w:val="bottom"/>
            <w:hideMark/>
          </w:tcPr>
          <w:p w14:paraId="2448E75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BDECD4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D7678E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550A35A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3B81BF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9146D6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FB4D5A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774BF4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4DB0AA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2350FF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D5D98A5" w14:textId="77777777" w:rsidTr="00D473B9">
        <w:trPr>
          <w:trHeight w:val="264"/>
        </w:trPr>
        <w:tc>
          <w:tcPr>
            <w:tcW w:w="420" w:type="dxa"/>
            <w:tcBorders>
              <w:top w:val="nil"/>
              <w:left w:val="nil"/>
              <w:bottom w:val="nil"/>
              <w:right w:val="nil"/>
            </w:tcBorders>
            <w:shd w:val="clear" w:color="FFFFCC" w:fill="FFFFFF"/>
            <w:noWrap/>
            <w:vAlign w:val="bottom"/>
            <w:hideMark/>
          </w:tcPr>
          <w:p w14:paraId="45B3F08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lastRenderedPageBreak/>
              <w:t> </w:t>
            </w:r>
          </w:p>
        </w:tc>
        <w:tc>
          <w:tcPr>
            <w:tcW w:w="5960" w:type="dxa"/>
            <w:tcBorders>
              <w:top w:val="nil"/>
              <w:left w:val="nil"/>
              <w:bottom w:val="nil"/>
              <w:right w:val="nil"/>
            </w:tcBorders>
            <w:shd w:val="clear" w:color="FFFFCC" w:fill="FFFFFF"/>
            <w:noWrap/>
            <w:vAlign w:val="bottom"/>
            <w:hideMark/>
          </w:tcPr>
          <w:p w14:paraId="231ED6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129817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059AEB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B908AB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3260EA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60C1E6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9F79FE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BBD264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272135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16194F4" w14:textId="77777777" w:rsidTr="00D473B9">
        <w:trPr>
          <w:trHeight w:val="264"/>
        </w:trPr>
        <w:tc>
          <w:tcPr>
            <w:tcW w:w="420" w:type="dxa"/>
            <w:tcBorders>
              <w:top w:val="nil"/>
              <w:left w:val="nil"/>
              <w:bottom w:val="nil"/>
              <w:right w:val="nil"/>
            </w:tcBorders>
            <w:shd w:val="clear" w:color="FFFFCC" w:fill="FFFFFF"/>
            <w:noWrap/>
            <w:vAlign w:val="bottom"/>
            <w:hideMark/>
          </w:tcPr>
          <w:p w14:paraId="6AB5E5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F25FD7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F7A6DD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6D4AB3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7BA57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2AB167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888E32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67E99B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1DCFAA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5895A7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1B1D5E2" w14:textId="77777777" w:rsidTr="00D473B9">
        <w:trPr>
          <w:trHeight w:val="264"/>
        </w:trPr>
        <w:tc>
          <w:tcPr>
            <w:tcW w:w="420" w:type="dxa"/>
            <w:tcBorders>
              <w:top w:val="nil"/>
              <w:left w:val="nil"/>
              <w:bottom w:val="nil"/>
              <w:right w:val="nil"/>
            </w:tcBorders>
            <w:shd w:val="clear" w:color="FFFFCC" w:fill="FFFFFF"/>
            <w:noWrap/>
            <w:vAlign w:val="bottom"/>
            <w:hideMark/>
          </w:tcPr>
          <w:p w14:paraId="679C0DC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8CAAEB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29E821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55F2A39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87AF13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F855DA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A673EE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5E5701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E0A47C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B71395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86A96B9"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7E673509" w14:textId="77777777" w:rsidR="00D473B9" w:rsidRPr="00D473B9" w:rsidRDefault="00D473B9" w:rsidP="00D473B9">
            <w:pPr>
              <w:rPr>
                <w:b/>
                <w:bCs/>
                <w:sz w:val="16"/>
                <w:szCs w:val="16"/>
                <w:lang w:eastAsia="pl-PL"/>
              </w:rPr>
            </w:pPr>
            <w:r w:rsidRPr="00D473B9">
              <w:rPr>
                <w:b/>
                <w:bCs/>
                <w:sz w:val="16"/>
                <w:szCs w:val="16"/>
                <w:lang w:eastAsia="pl-PL"/>
              </w:rPr>
              <w:t>Pakiet nr 25. MATERIAŁY SZEWNE. CPV 33141121-4.</w:t>
            </w:r>
          </w:p>
        </w:tc>
      </w:tr>
      <w:tr w:rsidR="00D473B9" w:rsidRPr="00D473B9" w14:paraId="054E5CC4"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0C252C2C"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091C5C38"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200A87B8"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4F055A3C"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1B639913"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56F4293F"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6FDF2A54"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nil"/>
            </w:tcBorders>
            <w:shd w:val="clear" w:color="FFCC00" w:fill="99CC00"/>
            <w:vAlign w:val="center"/>
            <w:hideMark/>
          </w:tcPr>
          <w:p w14:paraId="5F67CD8D"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2C458FF0"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03AFAB61"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44DF7405" w14:textId="77777777" w:rsidTr="00D473B9">
        <w:trPr>
          <w:trHeight w:val="40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98B58"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62737506" w14:textId="77777777" w:rsidR="00D473B9" w:rsidRPr="00D473B9" w:rsidRDefault="00D473B9" w:rsidP="00D473B9">
            <w:pPr>
              <w:rPr>
                <w:sz w:val="16"/>
                <w:szCs w:val="16"/>
                <w:lang w:eastAsia="pl-PL"/>
              </w:rPr>
            </w:pPr>
            <w:r w:rsidRPr="00D473B9">
              <w:rPr>
                <w:sz w:val="16"/>
                <w:szCs w:val="16"/>
                <w:lang w:eastAsia="pl-PL"/>
              </w:rPr>
              <w:t>Monofilament,wchłanialny do 90-110 dni,igła okrągła 1/2 obwodu,26 mm,3/0,długość 75 cm. Podtrzymywanie węzła 75% po 2 tyg. i 40% po 3 tyg. x 36szt</w:t>
            </w:r>
          </w:p>
        </w:tc>
        <w:tc>
          <w:tcPr>
            <w:tcW w:w="500" w:type="dxa"/>
            <w:tcBorders>
              <w:top w:val="nil"/>
              <w:left w:val="nil"/>
              <w:bottom w:val="single" w:sz="4" w:space="0" w:color="000000"/>
              <w:right w:val="single" w:sz="4" w:space="0" w:color="000000"/>
            </w:tcBorders>
            <w:shd w:val="clear" w:color="auto" w:fill="auto"/>
            <w:vAlign w:val="center"/>
            <w:hideMark/>
          </w:tcPr>
          <w:p w14:paraId="025D610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35F9744"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153AEA1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34464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7919A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D9681F"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2F7C21F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82EC24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BE9E8F"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72C6B9"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0D3E780F" w14:textId="77777777" w:rsidR="00D473B9" w:rsidRPr="00D473B9" w:rsidRDefault="00D473B9" w:rsidP="00D473B9">
            <w:pPr>
              <w:rPr>
                <w:sz w:val="16"/>
                <w:szCs w:val="16"/>
                <w:lang w:eastAsia="pl-PL"/>
              </w:rPr>
            </w:pPr>
            <w:r w:rsidRPr="00D473B9">
              <w:rPr>
                <w:sz w:val="16"/>
                <w:szCs w:val="16"/>
                <w:lang w:eastAsia="pl-PL"/>
              </w:rPr>
              <w:t>Monofilament,wchłanialny do 90-110 dni,igła okrągła 1/2 obwodu,26 mm,2/0,długość 75 cm. Podtrzymywanie węzła 75% po 2 tyg. i 40% po 3 tyg. x 36szt</w:t>
            </w:r>
          </w:p>
        </w:tc>
        <w:tc>
          <w:tcPr>
            <w:tcW w:w="500" w:type="dxa"/>
            <w:tcBorders>
              <w:top w:val="nil"/>
              <w:left w:val="nil"/>
              <w:bottom w:val="single" w:sz="4" w:space="0" w:color="000000"/>
              <w:right w:val="single" w:sz="4" w:space="0" w:color="000000"/>
            </w:tcBorders>
            <w:shd w:val="clear" w:color="auto" w:fill="auto"/>
            <w:vAlign w:val="center"/>
            <w:hideMark/>
          </w:tcPr>
          <w:p w14:paraId="30908A8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420186B"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4E5588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62893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36E05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494FE2"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7C8A68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4DC553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89D00D"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D5C3E4"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0DC8EA0F" w14:textId="77777777" w:rsidR="00D473B9" w:rsidRPr="00D473B9" w:rsidRDefault="00D473B9" w:rsidP="00D473B9">
            <w:pPr>
              <w:rPr>
                <w:sz w:val="16"/>
                <w:szCs w:val="16"/>
                <w:lang w:eastAsia="pl-PL"/>
              </w:rPr>
            </w:pPr>
            <w:r w:rsidRPr="00D473B9">
              <w:rPr>
                <w:sz w:val="16"/>
                <w:szCs w:val="16"/>
                <w:lang w:eastAsia="pl-PL"/>
              </w:rPr>
              <w:t>Monofilament,wchłanialny do 90-110 dni,igła okrągła 1/2 obwodu,30 mm,2/0,długość 75 cm. Podtrzymywanie węzła 75% po 2 tyg. i 40% po 3 tyg. x 36 szt</w:t>
            </w:r>
          </w:p>
        </w:tc>
        <w:tc>
          <w:tcPr>
            <w:tcW w:w="500" w:type="dxa"/>
            <w:tcBorders>
              <w:top w:val="nil"/>
              <w:left w:val="nil"/>
              <w:bottom w:val="single" w:sz="4" w:space="0" w:color="000000"/>
              <w:right w:val="single" w:sz="4" w:space="0" w:color="000000"/>
            </w:tcBorders>
            <w:shd w:val="clear" w:color="auto" w:fill="auto"/>
            <w:vAlign w:val="center"/>
            <w:hideMark/>
          </w:tcPr>
          <w:p w14:paraId="6FC7E80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31D9003"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002AAEE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85091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BABF8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517B49"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05F380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98C043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37F9A2"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FF4D0E"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4D3BCCC1" w14:textId="77777777" w:rsidR="00D473B9" w:rsidRPr="00D473B9" w:rsidRDefault="00D473B9" w:rsidP="00D473B9">
            <w:pPr>
              <w:rPr>
                <w:sz w:val="16"/>
                <w:szCs w:val="16"/>
                <w:lang w:eastAsia="pl-PL"/>
              </w:rPr>
            </w:pPr>
            <w:r w:rsidRPr="00D473B9">
              <w:rPr>
                <w:sz w:val="16"/>
                <w:szCs w:val="16"/>
                <w:lang w:eastAsia="pl-PL"/>
              </w:rPr>
              <w:t>Monofilament,wchłanialny do 90-110 dni,igła okrągła 1/2 obwodu,30 mm,0,długość 75 cm. Podtrzymywanie węzła 75% po 2 tyg. i 40% po 3 tyg. x 36 szt</w:t>
            </w:r>
          </w:p>
        </w:tc>
        <w:tc>
          <w:tcPr>
            <w:tcW w:w="500" w:type="dxa"/>
            <w:tcBorders>
              <w:top w:val="nil"/>
              <w:left w:val="nil"/>
              <w:bottom w:val="single" w:sz="4" w:space="0" w:color="000000"/>
              <w:right w:val="single" w:sz="4" w:space="0" w:color="000000"/>
            </w:tcBorders>
            <w:shd w:val="clear" w:color="auto" w:fill="auto"/>
            <w:vAlign w:val="center"/>
            <w:hideMark/>
          </w:tcPr>
          <w:p w14:paraId="0A2AEA9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B75B071"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5CFEAA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EE4CA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00B25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C66223"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FAFAA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139B09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2F14B3"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770637D"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6DA58F9E" w14:textId="77777777" w:rsidR="00D473B9" w:rsidRPr="00D473B9" w:rsidRDefault="00D473B9" w:rsidP="00D473B9">
            <w:pPr>
              <w:rPr>
                <w:sz w:val="16"/>
                <w:szCs w:val="16"/>
                <w:lang w:eastAsia="pl-PL"/>
              </w:rPr>
            </w:pPr>
            <w:r w:rsidRPr="00D473B9">
              <w:rPr>
                <w:sz w:val="16"/>
                <w:szCs w:val="16"/>
                <w:lang w:eastAsia="pl-PL"/>
              </w:rPr>
              <w:t>Monofilament wchłanialny w 56 dni,1/2 obwodu,igła okrągła 26 mm,długość 75 cm,4/0,czas podtrzymywania tkankowego 50-60% po 5 dniach,20-30% po 10 dniach x 36 szt</w:t>
            </w:r>
          </w:p>
        </w:tc>
        <w:tc>
          <w:tcPr>
            <w:tcW w:w="500" w:type="dxa"/>
            <w:tcBorders>
              <w:top w:val="nil"/>
              <w:left w:val="nil"/>
              <w:bottom w:val="single" w:sz="4" w:space="0" w:color="000000"/>
              <w:right w:val="single" w:sz="4" w:space="0" w:color="000000"/>
            </w:tcBorders>
            <w:shd w:val="clear" w:color="auto" w:fill="auto"/>
            <w:vAlign w:val="center"/>
            <w:hideMark/>
          </w:tcPr>
          <w:p w14:paraId="03839F1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B7B8847"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7D27F1D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75D49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699F1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080C78"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DD32CD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96CE8E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495E111"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39CE67"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4BB001CF" w14:textId="77777777" w:rsidR="00D473B9" w:rsidRPr="00D473B9" w:rsidRDefault="00D473B9" w:rsidP="00D473B9">
            <w:pPr>
              <w:rPr>
                <w:sz w:val="16"/>
                <w:szCs w:val="16"/>
                <w:lang w:eastAsia="pl-PL"/>
              </w:rPr>
            </w:pPr>
            <w:r w:rsidRPr="00D473B9">
              <w:rPr>
                <w:sz w:val="16"/>
                <w:szCs w:val="16"/>
                <w:lang w:eastAsia="pl-PL"/>
              </w:rPr>
              <w:t>Monofilament niewchłanialny, igła okrągła 5/0, 2#13 mm,3/8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3A424B7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C5642AB"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3448483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06C19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3CA6E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DAB8FE"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60F7A5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783566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2E35C6"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E81F7F"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780D0833" w14:textId="77777777" w:rsidR="00D473B9" w:rsidRPr="00D473B9" w:rsidRDefault="00D473B9" w:rsidP="00D473B9">
            <w:pPr>
              <w:rPr>
                <w:sz w:val="16"/>
                <w:szCs w:val="16"/>
                <w:lang w:eastAsia="pl-PL"/>
              </w:rPr>
            </w:pPr>
            <w:r w:rsidRPr="00D473B9">
              <w:rPr>
                <w:sz w:val="16"/>
                <w:szCs w:val="16"/>
                <w:lang w:eastAsia="pl-PL"/>
              </w:rPr>
              <w:t>Monofilament niewchłanialny, igła okrągła 6/0, 13 mm,3/8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27008E2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B5A514C"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32EDB6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79DAE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CF0CC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2A381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41B67F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13CC3B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6EBB8BD"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D1E064"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549A5902" w14:textId="77777777" w:rsidR="00D473B9" w:rsidRPr="00D473B9" w:rsidRDefault="00D473B9" w:rsidP="00D473B9">
            <w:pPr>
              <w:rPr>
                <w:sz w:val="16"/>
                <w:szCs w:val="16"/>
                <w:lang w:eastAsia="pl-PL"/>
              </w:rPr>
            </w:pPr>
            <w:r w:rsidRPr="00D473B9">
              <w:rPr>
                <w:sz w:val="16"/>
                <w:szCs w:val="16"/>
                <w:lang w:eastAsia="pl-PL"/>
              </w:rPr>
              <w:t>Monofilament niewchłanialny, igła okrągła 4/0, 17 mm,3/8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4055852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BE22ACC"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1E9090B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0D076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DE1364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ED4A4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146FD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B6B857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F6EC75"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1AFF55"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02C21D19" w14:textId="77777777" w:rsidR="00D473B9" w:rsidRPr="00D473B9" w:rsidRDefault="00D473B9" w:rsidP="00D473B9">
            <w:pPr>
              <w:rPr>
                <w:sz w:val="16"/>
                <w:szCs w:val="16"/>
                <w:lang w:eastAsia="pl-PL"/>
              </w:rPr>
            </w:pPr>
            <w:r w:rsidRPr="00D473B9">
              <w:rPr>
                <w:sz w:val="16"/>
                <w:szCs w:val="16"/>
                <w:lang w:eastAsia="pl-PL"/>
              </w:rPr>
              <w:t>Monofilament niewchłanialny, igła okrągła 3/0, 26 mm,1/2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6BE30AE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026B41E"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67D885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8F8F4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677B8E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FD85B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7DFF3A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362377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3D6E64A"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DA13A2"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492FDA22" w14:textId="77777777" w:rsidR="00D473B9" w:rsidRPr="00D473B9" w:rsidRDefault="00D473B9" w:rsidP="00D473B9">
            <w:pPr>
              <w:rPr>
                <w:sz w:val="16"/>
                <w:szCs w:val="16"/>
                <w:lang w:eastAsia="pl-PL"/>
              </w:rPr>
            </w:pPr>
            <w:r w:rsidRPr="00D473B9">
              <w:rPr>
                <w:sz w:val="16"/>
                <w:szCs w:val="16"/>
                <w:lang w:eastAsia="pl-PL"/>
              </w:rPr>
              <w:t>Monofilament niewchłanialny, igła okrągła 2/0, 26 mm,1/2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4BD0319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D0BD1C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97BFA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58962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8417C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90F21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5EA3B9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A0B054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BDDC113"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4D68C6"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62B916C5" w14:textId="77777777" w:rsidR="00D473B9" w:rsidRPr="00D473B9" w:rsidRDefault="00D473B9" w:rsidP="00D473B9">
            <w:pPr>
              <w:rPr>
                <w:sz w:val="16"/>
                <w:szCs w:val="16"/>
                <w:lang w:eastAsia="pl-PL"/>
              </w:rPr>
            </w:pPr>
            <w:r w:rsidRPr="00D473B9">
              <w:rPr>
                <w:sz w:val="16"/>
                <w:szCs w:val="16"/>
                <w:lang w:eastAsia="pl-PL"/>
              </w:rPr>
              <w:t>Monofilament niewchłanialny, igła okrągła 0, 26 mm,1/2 koła,długość 75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71AB6F2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8D471CD"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91EB3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E06E8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FE34F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0420F50"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6152636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0BB489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F74FABC"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44AA0E"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563C9EBF" w14:textId="77777777" w:rsidR="00D473B9" w:rsidRPr="00D473B9" w:rsidRDefault="00D473B9" w:rsidP="00D473B9">
            <w:pPr>
              <w:rPr>
                <w:sz w:val="16"/>
                <w:szCs w:val="16"/>
                <w:lang w:eastAsia="pl-PL"/>
              </w:rPr>
            </w:pPr>
            <w:r w:rsidRPr="00D473B9">
              <w:rPr>
                <w:sz w:val="16"/>
                <w:szCs w:val="16"/>
                <w:lang w:eastAsia="pl-PL"/>
              </w:rPr>
              <w:t>Monofilament niewchłanialny, igła okrągła 6/0,  13 mm,1/2 koła,długość  45 cm.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6EA2E00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97A2451"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5DD0304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D939E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68F6DD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776CFC3"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540D5E2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FE2EB9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AA063BA"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C3FA4E"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6A664D69" w14:textId="77777777" w:rsidR="00D473B9" w:rsidRPr="00D473B9" w:rsidRDefault="00D473B9" w:rsidP="00D473B9">
            <w:pPr>
              <w:rPr>
                <w:sz w:val="16"/>
                <w:szCs w:val="16"/>
                <w:lang w:eastAsia="pl-PL"/>
              </w:rPr>
            </w:pPr>
            <w:r w:rsidRPr="00D473B9">
              <w:rPr>
                <w:sz w:val="16"/>
                <w:szCs w:val="16"/>
                <w:lang w:eastAsia="pl-PL"/>
              </w:rPr>
              <w:t>Monofilament wchłanialny,syntetyczny ,igła okrągła V-20,4/0,26mm,1/2 koła,długość 75cm, polygliton 6211,niebarwiony x 36 szt</w:t>
            </w:r>
          </w:p>
        </w:tc>
        <w:tc>
          <w:tcPr>
            <w:tcW w:w="500" w:type="dxa"/>
            <w:tcBorders>
              <w:top w:val="nil"/>
              <w:left w:val="nil"/>
              <w:bottom w:val="single" w:sz="4" w:space="0" w:color="000000"/>
              <w:right w:val="single" w:sz="4" w:space="0" w:color="000000"/>
            </w:tcBorders>
            <w:shd w:val="clear" w:color="auto" w:fill="auto"/>
            <w:vAlign w:val="center"/>
            <w:hideMark/>
          </w:tcPr>
          <w:p w14:paraId="71B4B57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CA3A8BF"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D8D78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55EEB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6B4DA3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2579F4"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0FC462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BF17EF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425966B" w14:textId="77777777" w:rsidTr="00D473B9">
        <w:trPr>
          <w:trHeight w:val="49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1ED7F8"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1850399C" w14:textId="77777777" w:rsidR="00D473B9" w:rsidRPr="00D473B9" w:rsidRDefault="00D473B9" w:rsidP="00D473B9">
            <w:pPr>
              <w:rPr>
                <w:sz w:val="16"/>
                <w:szCs w:val="16"/>
                <w:lang w:eastAsia="pl-PL"/>
              </w:rPr>
            </w:pPr>
            <w:r w:rsidRPr="00D473B9">
              <w:rPr>
                <w:sz w:val="16"/>
                <w:szCs w:val="16"/>
                <w:lang w:eastAsia="pl-PL"/>
              </w:rPr>
              <w:t>Monofilament wchłanialny,syntetyczny ,igła okrągła V-20,3/0,26mm,1/2 koła,długość 75cm, polygliton 6211,niebarwiony x 36 szt</w:t>
            </w:r>
          </w:p>
        </w:tc>
        <w:tc>
          <w:tcPr>
            <w:tcW w:w="500" w:type="dxa"/>
            <w:tcBorders>
              <w:top w:val="nil"/>
              <w:left w:val="nil"/>
              <w:bottom w:val="single" w:sz="4" w:space="0" w:color="000000"/>
              <w:right w:val="single" w:sz="4" w:space="0" w:color="000000"/>
            </w:tcBorders>
            <w:shd w:val="clear" w:color="auto" w:fill="auto"/>
            <w:vAlign w:val="center"/>
            <w:hideMark/>
          </w:tcPr>
          <w:p w14:paraId="58BEDA8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CD26A79"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F4B80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87886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87FE5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34B77B"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2D6FB0C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0DE1DA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8D71AD0"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1086A87"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7AEB86D8" w14:textId="77777777" w:rsidR="00D473B9" w:rsidRPr="00D473B9" w:rsidRDefault="00D473B9" w:rsidP="00D473B9">
            <w:pPr>
              <w:rPr>
                <w:sz w:val="16"/>
                <w:szCs w:val="16"/>
                <w:lang w:eastAsia="pl-PL"/>
              </w:rPr>
            </w:pPr>
            <w:r w:rsidRPr="00D473B9">
              <w:rPr>
                <w:sz w:val="16"/>
                <w:szCs w:val="16"/>
                <w:lang w:eastAsia="pl-PL"/>
              </w:rPr>
              <w:t>Monofilament niewchłanialny, igła odwrotnie tnąca 2/0, 26 mm,3/8 koła,długość 45 cm. Z koralikami Polipropylen i polietylen glikol.x 36 szt</w:t>
            </w:r>
          </w:p>
        </w:tc>
        <w:tc>
          <w:tcPr>
            <w:tcW w:w="500" w:type="dxa"/>
            <w:tcBorders>
              <w:top w:val="nil"/>
              <w:left w:val="nil"/>
              <w:bottom w:val="single" w:sz="4" w:space="0" w:color="000000"/>
              <w:right w:val="single" w:sz="4" w:space="0" w:color="000000"/>
            </w:tcBorders>
            <w:shd w:val="clear" w:color="auto" w:fill="auto"/>
            <w:vAlign w:val="center"/>
            <w:hideMark/>
          </w:tcPr>
          <w:p w14:paraId="38A1097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4F459B8"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7D22B2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2B623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64AE5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80A322"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74FF28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BB9900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4EC0DE6" w14:textId="77777777" w:rsidTr="00D473B9">
        <w:trPr>
          <w:trHeight w:val="50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F2C4EF2"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1DD41ED"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1036FAC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3FDB1F"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C5EF88"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288301E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470701B" w14:textId="77777777" w:rsidTr="00D473B9">
        <w:trPr>
          <w:trHeight w:val="264"/>
        </w:trPr>
        <w:tc>
          <w:tcPr>
            <w:tcW w:w="420" w:type="dxa"/>
            <w:tcBorders>
              <w:top w:val="nil"/>
              <w:left w:val="nil"/>
              <w:bottom w:val="nil"/>
              <w:right w:val="nil"/>
            </w:tcBorders>
            <w:shd w:val="clear" w:color="FFFFCC" w:fill="FFFFFF"/>
            <w:noWrap/>
            <w:vAlign w:val="bottom"/>
            <w:hideMark/>
          </w:tcPr>
          <w:p w14:paraId="2EDDFF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59B09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7C3793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10F49C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28DC2F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37E352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BC92F4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028374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21DD48E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142A2E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789482D" w14:textId="77777777" w:rsidTr="00D473B9">
        <w:trPr>
          <w:trHeight w:val="264"/>
        </w:trPr>
        <w:tc>
          <w:tcPr>
            <w:tcW w:w="420" w:type="dxa"/>
            <w:tcBorders>
              <w:top w:val="nil"/>
              <w:left w:val="nil"/>
              <w:bottom w:val="nil"/>
              <w:right w:val="nil"/>
            </w:tcBorders>
            <w:shd w:val="clear" w:color="FFFFCC" w:fill="FFFFFF"/>
            <w:noWrap/>
            <w:vAlign w:val="bottom"/>
            <w:hideMark/>
          </w:tcPr>
          <w:p w14:paraId="58897CC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D847DE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EDF46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6A0D48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305F6B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6D6A2B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32E52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3136B8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B11ECF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9BBDFE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1537AC9" w14:textId="77777777" w:rsidTr="00D473B9">
        <w:trPr>
          <w:trHeight w:val="264"/>
        </w:trPr>
        <w:tc>
          <w:tcPr>
            <w:tcW w:w="420" w:type="dxa"/>
            <w:tcBorders>
              <w:top w:val="nil"/>
              <w:left w:val="nil"/>
              <w:bottom w:val="nil"/>
              <w:right w:val="nil"/>
            </w:tcBorders>
            <w:shd w:val="clear" w:color="FFFFCC" w:fill="FFFFFF"/>
            <w:noWrap/>
            <w:vAlign w:val="bottom"/>
            <w:hideMark/>
          </w:tcPr>
          <w:p w14:paraId="68A2ED7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lastRenderedPageBreak/>
              <w:t> </w:t>
            </w:r>
          </w:p>
        </w:tc>
        <w:tc>
          <w:tcPr>
            <w:tcW w:w="5960" w:type="dxa"/>
            <w:tcBorders>
              <w:top w:val="nil"/>
              <w:left w:val="nil"/>
              <w:bottom w:val="nil"/>
              <w:right w:val="nil"/>
            </w:tcBorders>
            <w:shd w:val="clear" w:color="FFFFCC" w:fill="FFFFFF"/>
            <w:noWrap/>
            <w:vAlign w:val="bottom"/>
            <w:hideMark/>
          </w:tcPr>
          <w:p w14:paraId="4D7BF5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775986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56420E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D4EF8F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9B1D44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62A6D2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4A97F0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57BFD6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0B6010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A67E06A"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0A9A3ECC" w14:textId="77777777" w:rsidR="00D473B9" w:rsidRPr="00D473B9" w:rsidRDefault="00D473B9" w:rsidP="00D473B9">
            <w:pPr>
              <w:rPr>
                <w:b/>
                <w:bCs/>
                <w:sz w:val="16"/>
                <w:szCs w:val="16"/>
                <w:lang w:eastAsia="pl-PL"/>
              </w:rPr>
            </w:pPr>
            <w:r w:rsidRPr="00D473B9">
              <w:rPr>
                <w:b/>
                <w:bCs/>
                <w:sz w:val="16"/>
                <w:szCs w:val="16"/>
                <w:lang w:eastAsia="pl-PL"/>
              </w:rPr>
              <w:t>Pakiet nr 26. MATERIAŁY SZEWNE. CPV 33141121-4.</w:t>
            </w:r>
          </w:p>
        </w:tc>
      </w:tr>
      <w:tr w:rsidR="00D473B9" w:rsidRPr="00D473B9" w14:paraId="72C5D03A"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5E192736"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06022141"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1AC27DE7"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3264BEBE"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nil"/>
              <w:right w:val="single" w:sz="4" w:space="0" w:color="000000"/>
            </w:tcBorders>
            <w:shd w:val="clear" w:color="FFCC00" w:fill="99CC00"/>
            <w:vAlign w:val="center"/>
            <w:hideMark/>
          </w:tcPr>
          <w:p w14:paraId="5DF63EDC"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nil"/>
              <w:right w:val="single" w:sz="4" w:space="0" w:color="000000"/>
            </w:tcBorders>
            <w:shd w:val="clear" w:color="FFCC00" w:fill="99CC00"/>
            <w:vAlign w:val="center"/>
            <w:hideMark/>
          </w:tcPr>
          <w:p w14:paraId="4AD674D5"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nil"/>
              <w:right w:val="single" w:sz="4" w:space="0" w:color="000000"/>
            </w:tcBorders>
            <w:shd w:val="clear" w:color="FFCC00" w:fill="99CC00"/>
            <w:vAlign w:val="center"/>
            <w:hideMark/>
          </w:tcPr>
          <w:p w14:paraId="204CF356"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nil"/>
              <w:right w:val="nil"/>
            </w:tcBorders>
            <w:shd w:val="clear" w:color="FFCC00" w:fill="99CC00"/>
            <w:vAlign w:val="center"/>
            <w:hideMark/>
          </w:tcPr>
          <w:p w14:paraId="431FE98F"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single" w:sz="4" w:space="0" w:color="000000"/>
              <w:bottom w:val="nil"/>
              <w:right w:val="nil"/>
            </w:tcBorders>
            <w:shd w:val="clear" w:color="FFCC00" w:fill="99CC00"/>
            <w:vAlign w:val="center"/>
            <w:hideMark/>
          </w:tcPr>
          <w:p w14:paraId="3A4FD915"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nil"/>
              <w:right w:val="single" w:sz="4" w:space="0" w:color="000000"/>
            </w:tcBorders>
            <w:shd w:val="clear" w:color="FFCC00" w:fill="99CC00"/>
            <w:vAlign w:val="center"/>
            <w:hideMark/>
          </w:tcPr>
          <w:p w14:paraId="2447D512"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3C60B0D9" w14:textId="77777777" w:rsidTr="00D473B9">
        <w:trPr>
          <w:trHeight w:val="61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24638"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02DCA3A5"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3/0,długość 75 cm,igła 26 mm x 36 szt</w:t>
            </w:r>
          </w:p>
        </w:tc>
        <w:tc>
          <w:tcPr>
            <w:tcW w:w="500" w:type="dxa"/>
            <w:tcBorders>
              <w:top w:val="nil"/>
              <w:left w:val="nil"/>
              <w:bottom w:val="single" w:sz="4" w:space="0" w:color="000000"/>
              <w:right w:val="single" w:sz="4" w:space="0" w:color="000000"/>
            </w:tcBorders>
            <w:shd w:val="clear" w:color="auto" w:fill="auto"/>
            <w:vAlign w:val="center"/>
            <w:hideMark/>
          </w:tcPr>
          <w:p w14:paraId="657EA77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nil"/>
            </w:tcBorders>
            <w:shd w:val="clear" w:color="auto" w:fill="auto"/>
            <w:vAlign w:val="center"/>
            <w:hideMark/>
          </w:tcPr>
          <w:p w14:paraId="46EC493E"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B06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54F65A4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09F3119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4CF7A57A"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5394134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2B59D4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66A25E"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6D43E1"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4ED200C7"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3/0,długość 75 cm,igła 30 mm x 36 szt</w:t>
            </w:r>
          </w:p>
        </w:tc>
        <w:tc>
          <w:tcPr>
            <w:tcW w:w="500" w:type="dxa"/>
            <w:tcBorders>
              <w:top w:val="nil"/>
              <w:left w:val="nil"/>
              <w:bottom w:val="single" w:sz="4" w:space="0" w:color="000000"/>
              <w:right w:val="single" w:sz="4" w:space="0" w:color="000000"/>
            </w:tcBorders>
            <w:shd w:val="clear" w:color="auto" w:fill="auto"/>
            <w:vAlign w:val="center"/>
            <w:hideMark/>
          </w:tcPr>
          <w:p w14:paraId="6974BDA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nil"/>
            </w:tcBorders>
            <w:shd w:val="clear" w:color="auto" w:fill="auto"/>
            <w:vAlign w:val="center"/>
            <w:hideMark/>
          </w:tcPr>
          <w:p w14:paraId="3E9D07C3"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14:paraId="293F97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B677B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E1B60C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5D7096"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B51BB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F4DA4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7AF6F28"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6FE26A"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374DD67F"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2/0,długość 75 cm,igła 37 mm typu GS x 36</w:t>
            </w:r>
          </w:p>
        </w:tc>
        <w:tc>
          <w:tcPr>
            <w:tcW w:w="500" w:type="dxa"/>
            <w:tcBorders>
              <w:top w:val="nil"/>
              <w:left w:val="nil"/>
              <w:bottom w:val="single" w:sz="4" w:space="0" w:color="000000"/>
              <w:right w:val="single" w:sz="4" w:space="0" w:color="000000"/>
            </w:tcBorders>
            <w:shd w:val="clear" w:color="auto" w:fill="auto"/>
            <w:vAlign w:val="center"/>
            <w:hideMark/>
          </w:tcPr>
          <w:p w14:paraId="402AA5B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nil"/>
            </w:tcBorders>
            <w:shd w:val="clear" w:color="auto" w:fill="auto"/>
            <w:vAlign w:val="center"/>
            <w:hideMark/>
          </w:tcPr>
          <w:p w14:paraId="3F256189"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14:paraId="181B93B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FFCB1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1F473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FBC740"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17938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8475F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F9E240A"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48423A"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0F2165BE"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2/0,długość 75 cm,igła 48 mm x 36 szt</w:t>
            </w:r>
          </w:p>
        </w:tc>
        <w:tc>
          <w:tcPr>
            <w:tcW w:w="500" w:type="dxa"/>
            <w:tcBorders>
              <w:top w:val="nil"/>
              <w:left w:val="nil"/>
              <w:bottom w:val="single" w:sz="4" w:space="0" w:color="000000"/>
              <w:right w:val="single" w:sz="4" w:space="0" w:color="000000"/>
            </w:tcBorders>
            <w:shd w:val="clear" w:color="auto" w:fill="auto"/>
            <w:vAlign w:val="center"/>
            <w:hideMark/>
          </w:tcPr>
          <w:p w14:paraId="0F48E61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nil"/>
            </w:tcBorders>
            <w:shd w:val="clear" w:color="auto" w:fill="auto"/>
            <w:vAlign w:val="center"/>
            <w:hideMark/>
          </w:tcPr>
          <w:p w14:paraId="7AB0DA4C"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14:paraId="6DB387C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6D966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3063B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6DF29E"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01656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9BD74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73205D7"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D999C0"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66EC6058"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0,długość 75 cm,igła 37 mm typu GS x 36 szt</w:t>
            </w:r>
          </w:p>
        </w:tc>
        <w:tc>
          <w:tcPr>
            <w:tcW w:w="500" w:type="dxa"/>
            <w:tcBorders>
              <w:top w:val="nil"/>
              <w:left w:val="nil"/>
              <w:bottom w:val="single" w:sz="4" w:space="0" w:color="000000"/>
              <w:right w:val="single" w:sz="4" w:space="0" w:color="000000"/>
            </w:tcBorders>
            <w:shd w:val="clear" w:color="auto" w:fill="auto"/>
            <w:vAlign w:val="center"/>
            <w:hideMark/>
          </w:tcPr>
          <w:p w14:paraId="15390B1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nil"/>
            </w:tcBorders>
            <w:shd w:val="clear" w:color="auto" w:fill="auto"/>
            <w:vAlign w:val="center"/>
            <w:hideMark/>
          </w:tcPr>
          <w:p w14:paraId="486AC273"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14:paraId="42B29A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EB9EA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33018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CE781A"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E252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72263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DC5FCC"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1709D6"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5FE10C77"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0,długość 75 cm,igła 48 mm x 36 szt</w:t>
            </w:r>
          </w:p>
        </w:tc>
        <w:tc>
          <w:tcPr>
            <w:tcW w:w="500" w:type="dxa"/>
            <w:tcBorders>
              <w:top w:val="nil"/>
              <w:left w:val="nil"/>
              <w:bottom w:val="single" w:sz="4" w:space="0" w:color="000000"/>
              <w:right w:val="single" w:sz="4" w:space="0" w:color="000000"/>
            </w:tcBorders>
            <w:shd w:val="clear" w:color="auto" w:fill="auto"/>
            <w:vAlign w:val="center"/>
            <w:hideMark/>
          </w:tcPr>
          <w:p w14:paraId="57A8142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nil"/>
            </w:tcBorders>
            <w:shd w:val="clear" w:color="auto" w:fill="auto"/>
            <w:vAlign w:val="center"/>
            <w:hideMark/>
          </w:tcPr>
          <w:p w14:paraId="6619538F"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14:paraId="74A794C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036B7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3F621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A3EC38"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A9F9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D8AFC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5F9FF2B"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5414A3"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22A890E6"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1,długość 75 cm,igła 37 mm x 36 szt</w:t>
            </w:r>
          </w:p>
        </w:tc>
        <w:tc>
          <w:tcPr>
            <w:tcW w:w="500" w:type="dxa"/>
            <w:tcBorders>
              <w:top w:val="nil"/>
              <w:left w:val="nil"/>
              <w:bottom w:val="single" w:sz="4" w:space="0" w:color="000000"/>
              <w:right w:val="single" w:sz="4" w:space="0" w:color="000000"/>
            </w:tcBorders>
            <w:shd w:val="clear" w:color="auto" w:fill="auto"/>
            <w:vAlign w:val="center"/>
            <w:hideMark/>
          </w:tcPr>
          <w:p w14:paraId="37CB9FA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9B95457"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75E552B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A215E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2F5BB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DF689B"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BCE15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1CC68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E137776"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BED655"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4E31602E"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2,długość 75 cm,igła 37 mm x 36 szt</w:t>
            </w:r>
          </w:p>
        </w:tc>
        <w:tc>
          <w:tcPr>
            <w:tcW w:w="500" w:type="dxa"/>
            <w:tcBorders>
              <w:top w:val="nil"/>
              <w:left w:val="nil"/>
              <w:bottom w:val="single" w:sz="4" w:space="0" w:color="000000"/>
              <w:right w:val="single" w:sz="4" w:space="0" w:color="000000"/>
            </w:tcBorders>
            <w:shd w:val="clear" w:color="auto" w:fill="auto"/>
            <w:vAlign w:val="center"/>
            <w:hideMark/>
          </w:tcPr>
          <w:p w14:paraId="5743B4B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B79329D" w14:textId="77777777" w:rsidR="00D473B9" w:rsidRPr="00D473B9" w:rsidRDefault="00D473B9" w:rsidP="00D473B9">
            <w:pPr>
              <w:jc w:val="center"/>
              <w:rPr>
                <w:sz w:val="16"/>
                <w:szCs w:val="16"/>
                <w:lang w:eastAsia="pl-PL"/>
              </w:rPr>
            </w:pPr>
            <w:r w:rsidRPr="00D473B9">
              <w:rPr>
                <w:sz w:val="16"/>
                <w:szCs w:val="16"/>
                <w:lang w:eastAsia="pl-PL"/>
              </w:rPr>
              <w:t>35</w:t>
            </w:r>
          </w:p>
        </w:tc>
        <w:tc>
          <w:tcPr>
            <w:tcW w:w="940" w:type="dxa"/>
            <w:tcBorders>
              <w:top w:val="nil"/>
              <w:left w:val="nil"/>
              <w:bottom w:val="single" w:sz="4" w:space="0" w:color="000000"/>
              <w:right w:val="single" w:sz="4" w:space="0" w:color="000000"/>
            </w:tcBorders>
            <w:shd w:val="clear" w:color="auto" w:fill="auto"/>
            <w:vAlign w:val="center"/>
            <w:hideMark/>
          </w:tcPr>
          <w:p w14:paraId="539792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D1385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D6C800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78A5ED"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8221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500D1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3D399D"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DABB9E"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615C5664"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bez igły,3/0, długość 150 cm x 36 szt</w:t>
            </w:r>
          </w:p>
        </w:tc>
        <w:tc>
          <w:tcPr>
            <w:tcW w:w="500" w:type="dxa"/>
            <w:tcBorders>
              <w:top w:val="nil"/>
              <w:left w:val="nil"/>
              <w:bottom w:val="single" w:sz="4" w:space="0" w:color="000000"/>
              <w:right w:val="single" w:sz="4" w:space="0" w:color="000000"/>
            </w:tcBorders>
            <w:shd w:val="clear" w:color="auto" w:fill="auto"/>
            <w:vAlign w:val="center"/>
            <w:hideMark/>
          </w:tcPr>
          <w:p w14:paraId="2E6B2AC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055A03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FF10C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7DD5A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7B243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2A22A3"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7F7E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36829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128DF48"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D83CE9"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06A5A0AC"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2,długość 90 cm,igła 40 mm x 36 szt</w:t>
            </w:r>
          </w:p>
        </w:tc>
        <w:tc>
          <w:tcPr>
            <w:tcW w:w="500" w:type="dxa"/>
            <w:tcBorders>
              <w:top w:val="nil"/>
              <w:left w:val="nil"/>
              <w:bottom w:val="single" w:sz="4" w:space="0" w:color="000000"/>
              <w:right w:val="single" w:sz="4" w:space="0" w:color="000000"/>
            </w:tcBorders>
            <w:shd w:val="clear" w:color="auto" w:fill="auto"/>
            <w:vAlign w:val="center"/>
            <w:hideMark/>
          </w:tcPr>
          <w:p w14:paraId="1B119AC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D6BE29F"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EE199D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D6DFA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4E3BA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53E597"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9B9C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DD76F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BD84FD"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0A9DEF"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1A5985F6"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bez igły,2/0, długość 150 cm x 36 szt</w:t>
            </w:r>
          </w:p>
        </w:tc>
        <w:tc>
          <w:tcPr>
            <w:tcW w:w="500" w:type="dxa"/>
            <w:tcBorders>
              <w:top w:val="nil"/>
              <w:left w:val="nil"/>
              <w:bottom w:val="single" w:sz="4" w:space="0" w:color="000000"/>
              <w:right w:val="single" w:sz="4" w:space="0" w:color="000000"/>
            </w:tcBorders>
            <w:shd w:val="clear" w:color="auto" w:fill="auto"/>
            <w:vAlign w:val="center"/>
            <w:hideMark/>
          </w:tcPr>
          <w:p w14:paraId="7774E15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9F4CE0B"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F91724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DB134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7F1E5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BC25D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042C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30E49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C59CAE7"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A3B08E"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30B91ED7"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2,długość 90 cm,igła 48 mm x 36 szt</w:t>
            </w:r>
          </w:p>
        </w:tc>
        <w:tc>
          <w:tcPr>
            <w:tcW w:w="500" w:type="dxa"/>
            <w:tcBorders>
              <w:top w:val="nil"/>
              <w:left w:val="nil"/>
              <w:bottom w:val="single" w:sz="4" w:space="0" w:color="000000"/>
              <w:right w:val="single" w:sz="4" w:space="0" w:color="000000"/>
            </w:tcBorders>
            <w:shd w:val="clear" w:color="auto" w:fill="auto"/>
            <w:vAlign w:val="center"/>
            <w:hideMark/>
          </w:tcPr>
          <w:p w14:paraId="48E0DD1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58FBEE2"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69ACF0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04FA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16CB0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78116E"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4177C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9D372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546C4E6"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C9E3CD"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7B34E7D1"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bez igły,0, długość 150 cm x 36 szt</w:t>
            </w:r>
          </w:p>
        </w:tc>
        <w:tc>
          <w:tcPr>
            <w:tcW w:w="500" w:type="dxa"/>
            <w:tcBorders>
              <w:top w:val="nil"/>
              <w:left w:val="nil"/>
              <w:bottom w:val="single" w:sz="4" w:space="0" w:color="000000"/>
              <w:right w:val="single" w:sz="4" w:space="0" w:color="000000"/>
            </w:tcBorders>
            <w:shd w:val="clear" w:color="auto" w:fill="auto"/>
            <w:vAlign w:val="center"/>
            <w:hideMark/>
          </w:tcPr>
          <w:p w14:paraId="37AE2D8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01607A3" w14:textId="77777777" w:rsidR="00D473B9" w:rsidRPr="00D473B9" w:rsidRDefault="00D473B9" w:rsidP="00D473B9">
            <w:pPr>
              <w:jc w:val="center"/>
              <w:rPr>
                <w:sz w:val="16"/>
                <w:szCs w:val="16"/>
                <w:lang w:eastAsia="pl-PL"/>
              </w:rPr>
            </w:pPr>
            <w:r w:rsidRPr="00D473B9">
              <w:rPr>
                <w:sz w:val="16"/>
                <w:szCs w:val="16"/>
                <w:lang w:eastAsia="pl-PL"/>
              </w:rPr>
              <w:t>16</w:t>
            </w:r>
          </w:p>
        </w:tc>
        <w:tc>
          <w:tcPr>
            <w:tcW w:w="940" w:type="dxa"/>
            <w:tcBorders>
              <w:top w:val="nil"/>
              <w:left w:val="nil"/>
              <w:bottom w:val="single" w:sz="4" w:space="0" w:color="000000"/>
              <w:right w:val="single" w:sz="4" w:space="0" w:color="000000"/>
            </w:tcBorders>
            <w:shd w:val="clear" w:color="auto" w:fill="auto"/>
            <w:vAlign w:val="center"/>
            <w:hideMark/>
          </w:tcPr>
          <w:p w14:paraId="582FBF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CE74F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69D11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874362"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30F3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F0A06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6A04921"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FC7379" w14:textId="77777777" w:rsidR="00D473B9" w:rsidRPr="00D473B9" w:rsidRDefault="00D473B9" w:rsidP="00D473B9">
            <w:pPr>
              <w:jc w:val="center"/>
              <w:rPr>
                <w:sz w:val="16"/>
                <w:szCs w:val="16"/>
                <w:lang w:eastAsia="pl-PL"/>
              </w:rPr>
            </w:pPr>
            <w:r w:rsidRPr="00D473B9">
              <w:rPr>
                <w:sz w:val="16"/>
                <w:szCs w:val="16"/>
                <w:lang w:eastAsia="pl-PL"/>
              </w:rPr>
              <w:lastRenderedPageBreak/>
              <w:t>14</w:t>
            </w:r>
          </w:p>
        </w:tc>
        <w:tc>
          <w:tcPr>
            <w:tcW w:w="5960" w:type="dxa"/>
            <w:tcBorders>
              <w:top w:val="nil"/>
              <w:left w:val="nil"/>
              <w:bottom w:val="single" w:sz="4" w:space="0" w:color="000000"/>
              <w:right w:val="single" w:sz="4" w:space="0" w:color="000000"/>
            </w:tcBorders>
            <w:shd w:val="clear" w:color="auto" w:fill="auto"/>
            <w:vAlign w:val="center"/>
            <w:hideMark/>
          </w:tcPr>
          <w:p w14:paraId="4DE6E84C"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przyostrzoną 1/2 obwodu, 1,długość 150 cm,igła z pętlą 48 mm x 36 szt</w:t>
            </w:r>
          </w:p>
        </w:tc>
        <w:tc>
          <w:tcPr>
            <w:tcW w:w="500" w:type="dxa"/>
            <w:tcBorders>
              <w:top w:val="nil"/>
              <w:left w:val="nil"/>
              <w:bottom w:val="single" w:sz="4" w:space="0" w:color="000000"/>
              <w:right w:val="single" w:sz="4" w:space="0" w:color="000000"/>
            </w:tcBorders>
            <w:shd w:val="clear" w:color="auto" w:fill="auto"/>
            <w:vAlign w:val="center"/>
            <w:hideMark/>
          </w:tcPr>
          <w:p w14:paraId="2E6A8D1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8B39142"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BD86C0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B4A38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F2563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E29CED"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3AB10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9A830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C4CD46"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223E52"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12BDA6A2"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bez igły,2, długość 150 cm x 36 szt</w:t>
            </w:r>
          </w:p>
        </w:tc>
        <w:tc>
          <w:tcPr>
            <w:tcW w:w="500" w:type="dxa"/>
            <w:tcBorders>
              <w:top w:val="nil"/>
              <w:left w:val="nil"/>
              <w:bottom w:val="single" w:sz="4" w:space="0" w:color="000000"/>
              <w:right w:val="single" w:sz="4" w:space="0" w:color="000000"/>
            </w:tcBorders>
            <w:shd w:val="clear" w:color="auto" w:fill="auto"/>
            <w:vAlign w:val="center"/>
            <w:hideMark/>
          </w:tcPr>
          <w:p w14:paraId="10AE5C5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C190DA9"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382DCBA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E9EB6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F7C6C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9262CA"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E4C1B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E762C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5E2CF55"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03C8A0"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033485EF"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5/8 obwodu, 0,długość 75 cm,igła 27 mm x 36 szt</w:t>
            </w:r>
          </w:p>
        </w:tc>
        <w:tc>
          <w:tcPr>
            <w:tcW w:w="500" w:type="dxa"/>
            <w:tcBorders>
              <w:top w:val="nil"/>
              <w:left w:val="nil"/>
              <w:bottom w:val="single" w:sz="4" w:space="0" w:color="000000"/>
              <w:right w:val="single" w:sz="4" w:space="0" w:color="000000"/>
            </w:tcBorders>
            <w:shd w:val="clear" w:color="auto" w:fill="auto"/>
            <w:vAlign w:val="center"/>
            <w:hideMark/>
          </w:tcPr>
          <w:p w14:paraId="1102D33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46D4045"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5E4761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7040B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6FDBA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4AD64F"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0C6E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F695F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41DDDF1"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38E418"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36933C12"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5/8 obwodu, 1,długość 75 cm,igła 27 mm x 36 szt</w:t>
            </w:r>
          </w:p>
        </w:tc>
        <w:tc>
          <w:tcPr>
            <w:tcW w:w="500" w:type="dxa"/>
            <w:tcBorders>
              <w:top w:val="nil"/>
              <w:left w:val="nil"/>
              <w:bottom w:val="single" w:sz="4" w:space="0" w:color="000000"/>
              <w:right w:val="single" w:sz="4" w:space="0" w:color="000000"/>
            </w:tcBorders>
            <w:shd w:val="clear" w:color="auto" w:fill="auto"/>
            <w:vAlign w:val="center"/>
            <w:hideMark/>
          </w:tcPr>
          <w:p w14:paraId="49743FB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BBD9D76"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44E78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5EAAC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7CAB47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7B069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B886E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1C20A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40FDD03"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D84BA1" w14:textId="77777777" w:rsidR="00D473B9" w:rsidRPr="00D473B9" w:rsidRDefault="00D473B9" w:rsidP="00D473B9">
            <w:pPr>
              <w:jc w:val="center"/>
              <w:rPr>
                <w:sz w:val="16"/>
                <w:szCs w:val="16"/>
                <w:lang w:eastAsia="pl-PL"/>
              </w:rPr>
            </w:pPr>
            <w:r w:rsidRPr="00D473B9">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5CDA3AAD"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4/0,igła 26 mm,długość 75 cm x 36 szt</w:t>
            </w:r>
          </w:p>
        </w:tc>
        <w:tc>
          <w:tcPr>
            <w:tcW w:w="500" w:type="dxa"/>
            <w:tcBorders>
              <w:top w:val="nil"/>
              <w:left w:val="nil"/>
              <w:bottom w:val="single" w:sz="4" w:space="0" w:color="000000"/>
              <w:right w:val="single" w:sz="4" w:space="0" w:color="000000"/>
            </w:tcBorders>
            <w:shd w:val="clear" w:color="auto" w:fill="auto"/>
            <w:vAlign w:val="center"/>
            <w:hideMark/>
          </w:tcPr>
          <w:p w14:paraId="3B09DAD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1E05DD"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ED39D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5D0CE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C56C1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D0643A"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A1F5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66BA8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C4A6464"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9E867E"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5F9A77C6"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5/8obwodu,igła 40mm,0,długość 75 cm x 36 szt</w:t>
            </w:r>
          </w:p>
        </w:tc>
        <w:tc>
          <w:tcPr>
            <w:tcW w:w="500" w:type="dxa"/>
            <w:tcBorders>
              <w:top w:val="nil"/>
              <w:left w:val="nil"/>
              <w:bottom w:val="single" w:sz="4" w:space="0" w:color="000000"/>
              <w:right w:val="single" w:sz="4" w:space="0" w:color="000000"/>
            </w:tcBorders>
            <w:shd w:val="clear" w:color="auto" w:fill="auto"/>
            <w:vAlign w:val="center"/>
            <w:hideMark/>
          </w:tcPr>
          <w:p w14:paraId="43F1C54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D298F7B"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2E7229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C1B39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146CA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99C5D8"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47D49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B4B9D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FEAFFF"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FA30C4"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752D79E9"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32mm typu J , 1 ,długość 75cm x 12 szt</w:t>
            </w:r>
          </w:p>
        </w:tc>
        <w:tc>
          <w:tcPr>
            <w:tcW w:w="500" w:type="dxa"/>
            <w:tcBorders>
              <w:top w:val="nil"/>
              <w:left w:val="nil"/>
              <w:bottom w:val="single" w:sz="4" w:space="0" w:color="000000"/>
              <w:right w:val="single" w:sz="4" w:space="0" w:color="000000"/>
            </w:tcBorders>
            <w:shd w:val="clear" w:color="auto" w:fill="auto"/>
            <w:vAlign w:val="center"/>
            <w:hideMark/>
          </w:tcPr>
          <w:p w14:paraId="6CAACE0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FAE385B"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9B4F1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96DC6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92BE0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8FEAA1"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28FA2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1197F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8A5EE5"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B2B35D"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3E97B5A7"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 igła 65mm , 1 ,długość 150cm x  36 szt</w:t>
            </w:r>
          </w:p>
        </w:tc>
        <w:tc>
          <w:tcPr>
            <w:tcW w:w="500" w:type="dxa"/>
            <w:tcBorders>
              <w:top w:val="nil"/>
              <w:left w:val="nil"/>
              <w:bottom w:val="single" w:sz="4" w:space="0" w:color="000000"/>
              <w:right w:val="single" w:sz="4" w:space="0" w:color="000000"/>
            </w:tcBorders>
            <w:shd w:val="clear" w:color="auto" w:fill="auto"/>
            <w:vAlign w:val="center"/>
            <w:hideMark/>
          </w:tcPr>
          <w:p w14:paraId="5D208A5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46891DC"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7AB085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07247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0F82E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1D1022"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00E81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D5221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AABC25"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673F0B" w14:textId="77777777" w:rsidR="00D473B9" w:rsidRPr="00D473B9" w:rsidRDefault="00D473B9" w:rsidP="00D473B9">
            <w:pPr>
              <w:jc w:val="center"/>
              <w:rPr>
                <w:sz w:val="16"/>
                <w:szCs w:val="16"/>
                <w:lang w:eastAsia="pl-PL"/>
              </w:rPr>
            </w:pPr>
            <w:r w:rsidRPr="00D473B9">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08EA909F"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igła tępa 1/2 koła,igła 48mm,0 x 36 szt</w:t>
            </w:r>
          </w:p>
        </w:tc>
        <w:tc>
          <w:tcPr>
            <w:tcW w:w="500" w:type="dxa"/>
            <w:tcBorders>
              <w:top w:val="nil"/>
              <w:left w:val="nil"/>
              <w:bottom w:val="single" w:sz="4" w:space="0" w:color="000000"/>
              <w:right w:val="single" w:sz="4" w:space="0" w:color="000000"/>
            </w:tcBorders>
            <w:shd w:val="clear" w:color="auto" w:fill="auto"/>
            <w:vAlign w:val="center"/>
            <w:hideMark/>
          </w:tcPr>
          <w:p w14:paraId="29BACE8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E929FD5"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A0A99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ADC05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B8DB9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CC1D39"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89DB7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B624B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8729D4"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00BE77" w14:textId="77777777" w:rsidR="00D473B9" w:rsidRPr="00D473B9" w:rsidRDefault="00D473B9" w:rsidP="00D473B9">
            <w:pPr>
              <w:jc w:val="center"/>
              <w:rPr>
                <w:sz w:val="16"/>
                <w:szCs w:val="16"/>
                <w:lang w:eastAsia="pl-PL"/>
              </w:rPr>
            </w:pPr>
            <w:r w:rsidRPr="00D473B9">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4397D211"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igła tępa 1/2 koła,igła 48mm typ BGA-25, 1 x 36 szt</w:t>
            </w:r>
          </w:p>
        </w:tc>
        <w:tc>
          <w:tcPr>
            <w:tcW w:w="500" w:type="dxa"/>
            <w:tcBorders>
              <w:top w:val="nil"/>
              <w:left w:val="nil"/>
              <w:bottom w:val="single" w:sz="4" w:space="0" w:color="000000"/>
              <w:right w:val="single" w:sz="4" w:space="0" w:color="000000"/>
            </w:tcBorders>
            <w:shd w:val="clear" w:color="auto" w:fill="auto"/>
            <w:vAlign w:val="center"/>
            <w:hideMark/>
          </w:tcPr>
          <w:p w14:paraId="3262B35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85D570"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C59E73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07949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DCA23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475898"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1E7F9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11521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FDB0B5"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5C6C08" w14:textId="77777777" w:rsidR="00D473B9" w:rsidRPr="00D473B9" w:rsidRDefault="00D473B9" w:rsidP="00D473B9">
            <w:pPr>
              <w:jc w:val="center"/>
              <w:rPr>
                <w:sz w:val="16"/>
                <w:szCs w:val="16"/>
                <w:lang w:eastAsia="pl-PL"/>
              </w:rPr>
            </w:pPr>
            <w:r w:rsidRPr="00D473B9">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5CA9235B"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bez igły,4/0, długość 150 cm x 36 szt</w:t>
            </w:r>
          </w:p>
        </w:tc>
        <w:tc>
          <w:tcPr>
            <w:tcW w:w="500" w:type="dxa"/>
            <w:tcBorders>
              <w:top w:val="nil"/>
              <w:left w:val="nil"/>
              <w:bottom w:val="single" w:sz="4" w:space="0" w:color="000000"/>
              <w:right w:val="single" w:sz="4" w:space="0" w:color="000000"/>
            </w:tcBorders>
            <w:shd w:val="clear" w:color="auto" w:fill="auto"/>
            <w:vAlign w:val="center"/>
            <w:hideMark/>
          </w:tcPr>
          <w:p w14:paraId="5FBE399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FB44666"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1FD8A2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A9BE8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8FE278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3EC5D3"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3805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35BF6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0D98955" w14:textId="77777777" w:rsidTr="00D473B9">
        <w:trPr>
          <w:trHeight w:val="861"/>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70F02F" w14:textId="77777777" w:rsidR="00D473B9" w:rsidRPr="00D473B9" w:rsidRDefault="00D473B9" w:rsidP="00D473B9">
            <w:pPr>
              <w:jc w:val="center"/>
              <w:rPr>
                <w:sz w:val="16"/>
                <w:szCs w:val="16"/>
                <w:lang w:eastAsia="pl-PL"/>
              </w:rPr>
            </w:pPr>
            <w:r w:rsidRPr="00D473B9">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0ABB3283"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tępą,1/2 koła 1 x 36 szt</w:t>
            </w:r>
          </w:p>
        </w:tc>
        <w:tc>
          <w:tcPr>
            <w:tcW w:w="500" w:type="dxa"/>
            <w:tcBorders>
              <w:top w:val="nil"/>
              <w:left w:val="nil"/>
              <w:bottom w:val="single" w:sz="4" w:space="0" w:color="000000"/>
              <w:right w:val="single" w:sz="4" w:space="0" w:color="000000"/>
            </w:tcBorders>
            <w:shd w:val="clear" w:color="auto" w:fill="auto"/>
            <w:vAlign w:val="center"/>
            <w:hideMark/>
          </w:tcPr>
          <w:p w14:paraId="4A8D939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4641D6A"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7FC9344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E6D67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BF65D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B26FD9"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79BF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A18E3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7EF731"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7641F2" w14:textId="77777777" w:rsidR="00D473B9" w:rsidRPr="00D473B9" w:rsidRDefault="00D473B9" w:rsidP="00D473B9">
            <w:pPr>
              <w:jc w:val="center"/>
              <w:rPr>
                <w:sz w:val="16"/>
                <w:szCs w:val="16"/>
                <w:lang w:eastAsia="pl-PL"/>
              </w:rPr>
            </w:pPr>
            <w:r w:rsidRPr="00D473B9">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47CCA001"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tępą 1/2 obwodu, 0 x 36 szt</w:t>
            </w:r>
          </w:p>
        </w:tc>
        <w:tc>
          <w:tcPr>
            <w:tcW w:w="500" w:type="dxa"/>
            <w:tcBorders>
              <w:top w:val="nil"/>
              <w:left w:val="nil"/>
              <w:bottom w:val="single" w:sz="4" w:space="0" w:color="000000"/>
              <w:right w:val="single" w:sz="4" w:space="0" w:color="000000"/>
            </w:tcBorders>
            <w:shd w:val="clear" w:color="auto" w:fill="auto"/>
            <w:vAlign w:val="center"/>
            <w:hideMark/>
          </w:tcPr>
          <w:p w14:paraId="10231DF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nil"/>
            </w:tcBorders>
            <w:shd w:val="clear" w:color="auto" w:fill="auto"/>
            <w:vAlign w:val="center"/>
            <w:hideMark/>
          </w:tcPr>
          <w:p w14:paraId="2E410072"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14:paraId="0EBAD0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F0168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9D481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E31DF4"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00E8B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EB99F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6E2057" w14:textId="77777777" w:rsidTr="00D473B9">
        <w:trPr>
          <w:trHeight w:val="79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DDF7CE" w14:textId="77777777" w:rsidR="00D473B9" w:rsidRPr="00D473B9" w:rsidRDefault="00D473B9" w:rsidP="00D473B9">
            <w:pPr>
              <w:jc w:val="center"/>
              <w:rPr>
                <w:sz w:val="16"/>
                <w:szCs w:val="16"/>
                <w:lang w:eastAsia="pl-PL"/>
              </w:rPr>
            </w:pPr>
            <w:r w:rsidRPr="00D473B9">
              <w:rPr>
                <w:sz w:val="16"/>
                <w:szCs w:val="16"/>
                <w:lang w:eastAsia="pl-PL"/>
              </w:rPr>
              <w:t>27</w:t>
            </w:r>
          </w:p>
        </w:tc>
        <w:tc>
          <w:tcPr>
            <w:tcW w:w="5960" w:type="dxa"/>
            <w:tcBorders>
              <w:top w:val="nil"/>
              <w:left w:val="nil"/>
              <w:bottom w:val="single" w:sz="4" w:space="0" w:color="000000"/>
              <w:right w:val="single" w:sz="4" w:space="0" w:color="000000"/>
            </w:tcBorders>
            <w:shd w:val="clear" w:color="auto" w:fill="auto"/>
            <w:vAlign w:val="center"/>
            <w:hideMark/>
          </w:tcPr>
          <w:p w14:paraId="05786DFC" w14:textId="77777777" w:rsidR="00D473B9" w:rsidRPr="00D473B9" w:rsidRDefault="00D473B9" w:rsidP="00D473B9">
            <w:pPr>
              <w:rPr>
                <w:sz w:val="16"/>
                <w:szCs w:val="16"/>
                <w:lang w:eastAsia="pl-PL"/>
              </w:rPr>
            </w:pPr>
            <w:r w:rsidRPr="00D473B9">
              <w:rPr>
                <w:sz w:val="16"/>
                <w:szCs w:val="16"/>
                <w:lang w:eastAsia="pl-PL"/>
              </w:rPr>
              <w:t>Nici wchłanialne w 56-70 dni, syntetyczne, plecione z kw.glikolowego i mlekowego pokryte stearynianem wapnia, o czasie podtrzymania tkankowego 80% po 2 tyg. i 30% po 3 tygodniach z igłą okrągłą 1/2 obwodu, 3/0,długość 75 cm,igła 48 mm x 36 szt</w:t>
            </w:r>
          </w:p>
        </w:tc>
        <w:tc>
          <w:tcPr>
            <w:tcW w:w="500" w:type="dxa"/>
            <w:tcBorders>
              <w:top w:val="nil"/>
              <w:left w:val="nil"/>
              <w:bottom w:val="single" w:sz="4" w:space="0" w:color="000000"/>
              <w:right w:val="single" w:sz="4" w:space="0" w:color="000000"/>
            </w:tcBorders>
            <w:shd w:val="clear" w:color="auto" w:fill="auto"/>
            <w:vAlign w:val="center"/>
            <w:hideMark/>
          </w:tcPr>
          <w:p w14:paraId="78200F5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nil"/>
            </w:tcBorders>
            <w:shd w:val="clear" w:color="auto" w:fill="auto"/>
            <w:vAlign w:val="center"/>
            <w:hideMark/>
          </w:tcPr>
          <w:p w14:paraId="00F9A905"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single" w:sz="4" w:space="0" w:color="000000"/>
              <w:bottom w:val="single" w:sz="4" w:space="0" w:color="000000"/>
              <w:right w:val="single" w:sz="4" w:space="0" w:color="000000"/>
            </w:tcBorders>
            <w:shd w:val="clear" w:color="auto" w:fill="auto"/>
            <w:vAlign w:val="center"/>
            <w:hideMark/>
          </w:tcPr>
          <w:p w14:paraId="04D5D6A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9849C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52B0A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5036C5"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51D4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4EF73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53B47CC" w14:textId="77777777" w:rsidTr="00D473B9">
        <w:trPr>
          <w:trHeight w:val="52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BDB8804" w14:textId="77777777" w:rsidR="00D473B9" w:rsidRPr="00D473B9" w:rsidRDefault="00D473B9" w:rsidP="00D473B9">
            <w:pPr>
              <w:jc w:val="right"/>
              <w:rPr>
                <w:b/>
                <w:bCs/>
                <w:sz w:val="28"/>
                <w:szCs w:val="28"/>
                <w:lang w:eastAsia="pl-PL"/>
              </w:rPr>
            </w:pPr>
            <w:r w:rsidRPr="00D473B9">
              <w:rPr>
                <w:b/>
                <w:bCs/>
                <w:sz w:val="28"/>
                <w:szCs w:val="28"/>
                <w:lang w:eastAsia="pl-PL"/>
              </w:rPr>
              <w:lastRenderedPageBreak/>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FFDD633"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180F26B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4CF933"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5C00CE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003300" w:fill="000000"/>
            <w:vAlign w:val="center"/>
            <w:hideMark/>
          </w:tcPr>
          <w:p w14:paraId="25F64ED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278DC7D" w14:textId="77777777" w:rsidTr="00D473B9">
        <w:trPr>
          <w:trHeight w:val="264"/>
        </w:trPr>
        <w:tc>
          <w:tcPr>
            <w:tcW w:w="420" w:type="dxa"/>
            <w:tcBorders>
              <w:top w:val="nil"/>
              <w:left w:val="nil"/>
              <w:bottom w:val="nil"/>
              <w:right w:val="nil"/>
            </w:tcBorders>
            <w:shd w:val="clear" w:color="FFFFCC" w:fill="FFFFFF"/>
            <w:noWrap/>
            <w:vAlign w:val="bottom"/>
            <w:hideMark/>
          </w:tcPr>
          <w:p w14:paraId="7E3E581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8C560D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0721CC4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6A6E9B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C61834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3F5F43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DA5B48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90B3F6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2F8C8AF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DBC0E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D7A4F88" w14:textId="77777777" w:rsidTr="00D473B9">
        <w:trPr>
          <w:trHeight w:val="264"/>
        </w:trPr>
        <w:tc>
          <w:tcPr>
            <w:tcW w:w="420" w:type="dxa"/>
            <w:tcBorders>
              <w:top w:val="nil"/>
              <w:left w:val="nil"/>
              <w:bottom w:val="nil"/>
              <w:right w:val="nil"/>
            </w:tcBorders>
            <w:shd w:val="clear" w:color="FFFFCC" w:fill="FFFFFF"/>
            <w:noWrap/>
            <w:vAlign w:val="bottom"/>
            <w:hideMark/>
          </w:tcPr>
          <w:p w14:paraId="21AFA93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AFA60F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267BFD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137BE1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283BB5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2B7BE2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E0765B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CD50A9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14054F0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AB499B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0ECB3C3" w14:textId="77777777" w:rsidTr="00D473B9">
        <w:trPr>
          <w:trHeight w:val="264"/>
        </w:trPr>
        <w:tc>
          <w:tcPr>
            <w:tcW w:w="420" w:type="dxa"/>
            <w:tcBorders>
              <w:top w:val="nil"/>
              <w:left w:val="nil"/>
              <w:bottom w:val="nil"/>
              <w:right w:val="nil"/>
            </w:tcBorders>
            <w:shd w:val="clear" w:color="FFFFCC" w:fill="FFFFFF"/>
            <w:noWrap/>
            <w:vAlign w:val="bottom"/>
            <w:hideMark/>
          </w:tcPr>
          <w:p w14:paraId="084A01E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A36D6C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4D95E9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20D99D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ED3E40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1DF1A2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6FC67C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5C25E39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4989E0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DF23BC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B668A91" w14:textId="77777777" w:rsidTr="00D473B9">
        <w:trPr>
          <w:trHeight w:val="264"/>
        </w:trPr>
        <w:tc>
          <w:tcPr>
            <w:tcW w:w="420" w:type="dxa"/>
            <w:tcBorders>
              <w:top w:val="nil"/>
              <w:left w:val="nil"/>
              <w:bottom w:val="nil"/>
              <w:right w:val="nil"/>
            </w:tcBorders>
            <w:shd w:val="clear" w:color="FFFFCC" w:fill="FFFFFF"/>
            <w:noWrap/>
            <w:vAlign w:val="bottom"/>
            <w:hideMark/>
          </w:tcPr>
          <w:p w14:paraId="03B9119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DE487D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33C804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312D62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4AF4BD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3FD93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1FE738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9A2987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DBF333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B1DA59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3E1F095"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17DEA80E" w14:textId="77777777" w:rsidR="00D473B9" w:rsidRPr="00D473B9" w:rsidRDefault="00D473B9" w:rsidP="00D473B9">
            <w:pPr>
              <w:rPr>
                <w:b/>
                <w:bCs/>
                <w:sz w:val="16"/>
                <w:szCs w:val="16"/>
                <w:lang w:eastAsia="pl-PL"/>
              </w:rPr>
            </w:pPr>
            <w:r w:rsidRPr="00D473B9">
              <w:rPr>
                <w:b/>
                <w:bCs/>
                <w:sz w:val="16"/>
                <w:szCs w:val="16"/>
                <w:lang w:eastAsia="pl-PL"/>
              </w:rPr>
              <w:t>Pakiet nr 27. MATERIAŁY SZEWNE. CPV 33141121-4.</w:t>
            </w:r>
          </w:p>
        </w:tc>
      </w:tr>
      <w:tr w:rsidR="00D473B9" w:rsidRPr="00D473B9" w14:paraId="5168A4A5"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1DD7799E"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6E61750B"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2BD40E40"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01336C6B"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2CD2FD12"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354357DC"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738E5A5D"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372D9643"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6AEA5CEE"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3BFC1970"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7986E2E8" w14:textId="77777777" w:rsidTr="00D473B9">
        <w:trPr>
          <w:trHeight w:val="14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81284E"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13F4146D" w14:textId="77777777" w:rsidR="00D473B9" w:rsidRPr="00D473B9" w:rsidRDefault="00D473B9" w:rsidP="00D473B9">
            <w:pPr>
              <w:rPr>
                <w:sz w:val="16"/>
                <w:szCs w:val="16"/>
                <w:lang w:eastAsia="pl-PL"/>
              </w:rPr>
            </w:pPr>
            <w:r w:rsidRPr="00D473B9">
              <w:rPr>
                <w:sz w:val="16"/>
                <w:szCs w:val="16"/>
                <w:lang w:eastAsia="pl-PL"/>
              </w:rPr>
              <w:t>Instrument jednorazowego użytku do mocowania siatek przepuklinowych,srednica aplikatora 5mm,długość 356mm,całkowita dł.narzędzia 520mm,ergonomiczna raczka.Zawiera 30 spiralnych/ helikalnych / zszywek,wysokość aktywna zszywki 3,8mm,szerokość 4mm,kontrolowane podawanie zszywki,miękki shaft ułatwiający dopasowanie kata aplikacji.Ostatnie 10 zszywek indent. na niebiesko,zminimalizowanie odblasków narzędzia w laparoskopii,czubek instrumentu może być użyty do odkręcenia zszywki nieprawidłowo wkręconej</w:t>
            </w:r>
          </w:p>
        </w:tc>
        <w:tc>
          <w:tcPr>
            <w:tcW w:w="500" w:type="dxa"/>
            <w:tcBorders>
              <w:top w:val="nil"/>
              <w:left w:val="nil"/>
              <w:bottom w:val="single" w:sz="4" w:space="0" w:color="000000"/>
              <w:right w:val="single" w:sz="4" w:space="0" w:color="000000"/>
            </w:tcBorders>
            <w:shd w:val="clear" w:color="auto" w:fill="auto"/>
            <w:vAlign w:val="center"/>
            <w:hideMark/>
          </w:tcPr>
          <w:p w14:paraId="15C05625"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EB573EE" w14:textId="77777777" w:rsidR="00D473B9" w:rsidRPr="00D473B9" w:rsidRDefault="00D473B9" w:rsidP="00D473B9">
            <w:pPr>
              <w:jc w:val="center"/>
              <w:rPr>
                <w:sz w:val="16"/>
                <w:szCs w:val="16"/>
                <w:lang w:eastAsia="pl-PL"/>
              </w:rPr>
            </w:pPr>
            <w:r w:rsidRPr="00D473B9">
              <w:rPr>
                <w:sz w:val="16"/>
                <w:szCs w:val="16"/>
                <w:lang w:eastAsia="pl-PL"/>
              </w:rPr>
              <w:t>8</w:t>
            </w:r>
          </w:p>
        </w:tc>
        <w:tc>
          <w:tcPr>
            <w:tcW w:w="940" w:type="dxa"/>
            <w:tcBorders>
              <w:top w:val="nil"/>
              <w:left w:val="nil"/>
              <w:bottom w:val="single" w:sz="4" w:space="0" w:color="000000"/>
              <w:right w:val="single" w:sz="4" w:space="0" w:color="000000"/>
            </w:tcBorders>
            <w:shd w:val="clear" w:color="auto" w:fill="auto"/>
            <w:vAlign w:val="center"/>
            <w:hideMark/>
          </w:tcPr>
          <w:p w14:paraId="622D248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E07D8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3BABD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3CE34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65E7D1C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96818A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07D9CD1"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BBE47A"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31390273" w14:textId="77777777" w:rsidR="00D473B9" w:rsidRPr="00D473B9" w:rsidRDefault="00D473B9" w:rsidP="00D473B9">
            <w:pPr>
              <w:rPr>
                <w:sz w:val="16"/>
                <w:szCs w:val="16"/>
                <w:lang w:eastAsia="pl-PL"/>
              </w:rPr>
            </w:pPr>
            <w:r w:rsidRPr="00D473B9">
              <w:rPr>
                <w:sz w:val="16"/>
                <w:szCs w:val="16"/>
                <w:lang w:eastAsia="pl-PL"/>
              </w:rPr>
              <w:t>Stapler okrężny jednorazowego użytku z łamaną główką,zszywką o przekroju prostokątnym na całej długości,rozmiar 31 mm</w:t>
            </w:r>
          </w:p>
        </w:tc>
        <w:tc>
          <w:tcPr>
            <w:tcW w:w="500" w:type="dxa"/>
            <w:tcBorders>
              <w:top w:val="nil"/>
              <w:left w:val="nil"/>
              <w:bottom w:val="single" w:sz="4" w:space="0" w:color="000000"/>
              <w:right w:val="single" w:sz="4" w:space="0" w:color="000000"/>
            </w:tcBorders>
            <w:shd w:val="clear" w:color="auto" w:fill="auto"/>
            <w:vAlign w:val="center"/>
            <w:hideMark/>
          </w:tcPr>
          <w:p w14:paraId="731FBF5B"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23FCEE23"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394873B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8C9D8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C853B8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48CBC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9BEA48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1BAA5F5"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22455FBC"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F5DE94"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5C68E01B" w14:textId="77777777" w:rsidR="00D473B9" w:rsidRPr="00D473B9" w:rsidRDefault="00D473B9" w:rsidP="00D473B9">
            <w:pPr>
              <w:rPr>
                <w:sz w:val="16"/>
                <w:szCs w:val="16"/>
                <w:lang w:eastAsia="pl-PL"/>
              </w:rPr>
            </w:pPr>
            <w:r w:rsidRPr="00D473B9">
              <w:rPr>
                <w:sz w:val="16"/>
                <w:szCs w:val="16"/>
                <w:lang w:eastAsia="pl-PL"/>
              </w:rPr>
              <w:t>Stapler okrężny jednorazowego użytku z łamaną główką,zszywką o przekroju prostokątnym na całej długości,rozmiar 28 mm</w:t>
            </w:r>
          </w:p>
        </w:tc>
        <w:tc>
          <w:tcPr>
            <w:tcW w:w="500" w:type="dxa"/>
            <w:tcBorders>
              <w:top w:val="nil"/>
              <w:left w:val="nil"/>
              <w:bottom w:val="single" w:sz="4" w:space="0" w:color="000000"/>
              <w:right w:val="single" w:sz="4" w:space="0" w:color="000000"/>
            </w:tcBorders>
            <w:shd w:val="clear" w:color="auto" w:fill="auto"/>
            <w:vAlign w:val="center"/>
            <w:hideMark/>
          </w:tcPr>
          <w:p w14:paraId="3E6A4DE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F3AF4C1"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63CC4A2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46BE2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F97FD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A9176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76F346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DE26B9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CD82B91"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7682D7"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0F866041" w14:textId="77777777" w:rsidR="00D473B9" w:rsidRPr="00D473B9" w:rsidRDefault="00D473B9" w:rsidP="00D473B9">
            <w:pPr>
              <w:rPr>
                <w:sz w:val="16"/>
                <w:szCs w:val="16"/>
                <w:lang w:eastAsia="pl-PL"/>
              </w:rPr>
            </w:pPr>
            <w:r w:rsidRPr="00D473B9">
              <w:rPr>
                <w:sz w:val="16"/>
                <w:szCs w:val="16"/>
                <w:lang w:eastAsia="pl-PL"/>
              </w:rPr>
              <w:t>Stapler okrężny jednorazowego użytku z łamaną główką,zszywką o przekroju prostokątnym na całej długości,rozmiar 25 mm</w:t>
            </w:r>
          </w:p>
        </w:tc>
        <w:tc>
          <w:tcPr>
            <w:tcW w:w="500" w:type="dxa"/>
            <w:tcBorders>
              <w:top w:val="nil"/>
              <w:left w:val="nil"/>
              <w:bottom w:val="single" w:sz="4" w:space="0" w:color="000000"/>
              <w:right w:val="single" w:sz="4" w:space="0" w:color="000000"/>
            </w:tcBorders>
            <w:shd w:val="clear" w:color="auto" w:fill="auto"/>
            <w:vAlign w:val="center"/>
            <w:hideMark/>
          </w:tcPr>
          <w:p w14:paraId="3127518A"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4C6FF040"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7D60AE4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0AAA4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32CFD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5C3C7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E8903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95FD76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305096"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0C31A4"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0AD943DD" w14:textId="77777777" w:rsidR="00D473B9" w:rsidRPr="00D473B9" w:rsidRDefault="00D473B9" w:rsidP="00D473B9">
            <w:pPr>
              <w:rPr>
                <w:sz w:val="16"/>
                <w:szCs w:val="16"/>
                <w:lang w:eastAsia="pl-PL"/>
              </w:rPr>
            </w:pPr>
            <w:r w:rsidRPr="00D473B9">
              <w:rPr>
                <w:sz w:val="16"/>
                <w:szCs w:val="16"/>
                <w:lang w:eastAsia="pl-PL"/>
              </w:rPr>
              <w:t>Stapler liniowy z wbudowanym nożem w ładunek jednorazowego użytku o długości zespolenia 60mm-zszywka o prostokątnym przekroju drutu na całej długości 4,8mm</w:t>
            </w:r>
          </w:p>
        </w:tc>
        <w:tc>
          <w:tcPr>
            <w:tcW w:w="500" w:type="dxa"/>
            <w:tcBorders>
              <w:top w:val="nil"/>
              <w:left w:val="nil"/>
              <w:bottom w:val="single" w:sz="4" w:space="0" w:color="000000"/>
              <w:right w:val="single" w:sz="4" w:space="0" w:color="000000"/>
            </w:tcBorders>
            <w:shd w:val="clear" w:color="auto" w:fill="auto"/>
            <w:vAlign w:val="center"/>
            <w:hideMark/>
          </w:tcPr>
          <w:p w14:paraId="4C0D1C3F"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2E01881C"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BCF713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380D8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6C8C4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4E402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10019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BE1C43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ACA3E1A"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905A97"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1BF0335E" w14:textId="77777777" w:rsidR="00D473B9" w:rsidRPr="00D473B9" w:rsidRDefault="00D473B9" w:rsidP="00D473B9">
            <w:pPr>
              <w:rPr>
                <w:sz w:val="16"/>
                <w:szCs w:val="16"/>
                <w:lang w:eastAsia="pl-PL"/>
              </w:rPr>
            </w:pPr>
            <w:r w:rsidRPr="00D473B9">
              <w:rPr>
                <w:sz w:val="16"/>
                <w:szCs w:val="16"/>
                <w:lang w:eastAsia="pl-PL"/>
              </w:rPr>
              <w:t>Stapler liniowy z wbudowanym nożem w ładunek jednorazowego użytku o długości zespolenia 80mm-zszywka o prostokątnym przekroju drutu na całej długości 4,8mm</w:t>
            </w:r>
          </w:p>
        </w:tc>
        <w:tc>
          <w:tcPr>
            <w:tcW w:w="500" w:type="dxa"/>
            <w:tcBorders>
              <w:top w:val="nil"/>
              <w:left w:val="nil"/>
              <w:bottom w:val="single" w:sz="4" w:space="0" w:color="000000"/>
              <w:right w:val="single" w:sz="4" w:space="0" w:color="000000"/>
            </w:tcBorders>
            <w:shd w:val="clear" w:color="auto" w:fill="auto"/>
            <w:vAlign w:val="center"/>
            <w:hideMark/>
          </w:tcPr>
          <w:p w14:paraId="68EF4ED3"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FAFDEE7"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59070D1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8F49D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11507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48D37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5E4C4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4415E4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7128B71"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BD5EC3"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6AE9274B" w14:textId="77777777" w:rsidR="00D473B9" w:rsidRPr="00D473B9" w:rsidRDefault="00D473B9" w:rsidP="00D473B9">
            <w:pPr>
              <w:rPr>
                <w:sz w:val="16"/>
                <w:szCs w:val="16"/>
                <w:lang w:eastAsia="pl-PL"/>
              </w:rPr>
            </w:pPr>
            <w:r w:rsidRPr="00D473B9">
              <w:rPr>
                <w:sz w:val="16"/>
                <w:szCs w:val="16"/>
                <w:lang w:eastAsia="pl-PL"/>
              </w:rPr>
              <w:t xml:space="preserve">Stapler liniowy jednorazowy 90-4,8mm </w:t>
            </w:r>
          </w:p>
        </w:tc>
        <w:tc>
          <w:tcPr>
            <w:tcW w:w="500" w:type="dxa"/>
            <w:tcBorders>
              <w:top w:val="nil"/>
              <w:left w:val="nil"/>
              <w:bottom w:val="single" w:sz="4" w:space="0" w:color="000000"/>
              <w:right w:val="single" w:sz="4" w:space="0" w:color="000000"/>
            </w:tcBorders>
            <w:shd w:val="clear" w:color="auto" w:fill="auto"/>
            <w:vAlign w:val="center"/>
            <w:hideMark/>
          </w:tcPr>
          <w:p w14:paraId="0D955AE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5CC8D02" w14:textId="77777777" w:rsidR="00D473B9" w:rsidRPr="00D473B9" w:rsidRDefault="00D473B9" w:rsidP="00D473B9">
            <w:pPr>
              <w:jc w:val="center"/>
              <w:rPr>
                <w:sz w:val="16"/>
                <w:szCs w:val="16"/>
                <w:lang w:eastAsia="pl-PL"/>
              </w:rPr>
            </w:pPr>
            <w:r w:rsidRPr="00D473B9">
              <w:rPr>
                <w:sz w:val="16"/>
                <w:szCs w:val="16"/>
                <w:lang w:eastAsia="pl-PL"/>
              </w:rPr>
              <w:t>45</w:t>
            </w:r>
          </w:p>
        </w:tc>
        <w:tc>
          <w:tcPr>
            <w:tcW w:w="940" w:type="dxa"/>
            <w:tcBorders>
              <w:top w:val="nil"/>
              <w:left w:val="nil"/>
              <w:bottom w:val="single" w:sz="4" w:space="0" w:color="000000"/>
              <w:right w:val="single" w:sz="4" w:space="0" w:color="000000"/>
            </w:tcBorders>
            <w:shd w:val="clear" w:color="auto" w:fill="auto"/>
            <w:vAlign w:val="center"/>
            <w:hideMark/>
          </w:tcPr>
          <w:p w14:paraId="034A57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133CE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15343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780932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5A99CD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972758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D7E96CF"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7C1CA8"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5D64321F" w14:textId="77777777" w:rsidR="00D473B9" w:rsidRPr="00D473B9" w:rsidRDefault="00D473B9" w:rsidP="00D473B9">
            <w:pPr>
              <w:rPr>
                <w:sz w:val="16"/>
                <w:szCs w:val="16"/>
                <w:lang w:eastAsia="pl-PL"/>
              </w:rPr>
            </w:pPr>
            <w:r w:rsidRPr="00D473B9">
              <w:rPr>
                <w:sz w:val="16"/>
                <w:szCs w:val="16"/>
                <w:lang w:eastAsia="pl-PL"/>
              </w:rPr>
              <w:t>Pętla endoskopowa podwiązkowa z aplikatorem 2/0 x 6 szt</w:t>
            </w:r>
          </w:p>
        </w:tc>
        <w:tc>
          <w:tcPr>
            <w:tcW w:w="500" w:type="dxa"/>
            <w:tcBorders>
              <w:top w:val="nil"/>
              <w:left w:val="nil"/>
              <w:bottom w:val="single" w:sz="4" w:space="0" w:color="000000"/>
              <w:right w:val="single" w:sz="4" w:space="0" w:color="000000"/>
            </w:tcBorders>
            <w:shd w:val="clear" w:color="auto" w:fill="auto"/>
            <w:vAlign w:val="center"/>
            <w:hideMark/>
          </w:tcPr>
          <w:p w14:paraId="67E3A7FA"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23AFFE0F"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31B24FE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B1261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0E346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6FCAE7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26BE69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1E0F0B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F474229"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6C5B3D"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43F51D69" w14:textId="77777777" w:rsidR="00D473B9" w:rsidRPr="00D473B9" w:rsidRDefault="00D473B9" w:rsidP="00D473B9">
            <w:pPr>
              <w:rPr>
                <w:sz w:val="16"/>
                <w:szCs w:val="16"/>
                <w:lang w:eastAsia="pl-PL"/>
              </w:rPr>
            </w:pPr>
            <w:r w:rsidRPr="00D473B9">
              <w:rPr>
                <w:sz w:val="16"/>
                <w:szCs w:val="16"/>
                <w:lang w:eastAsia="pl-PL"/>
              </w:rPr>
              <w:t>Pętla endoskopowa podwiązkowa z aplikatorem 0 x 6 szt</w:t>
            </w:r>
          </w:p>
        </w:tc>
        <w:tc>
          <w:tcPr>
            <w:tcW w:w="500" w:type="dxa"/>
            <w:tcBorders>
              <w:top w:val="nil"/>
              <w:left w:val="nil"/>
              <w:bottom w:val="single" w:sz="4" w:space="0" w:color="000000"/>
              <w:right w:val="single" w:sz="4" w:space="0" w:color="000000"/>
            </w:tcBorders>
            <w:shd w:val="clear" w:color="auto" w:fill="auto"/>
            <w:vAlign w:val="center"/>
            <w:hideMark/>
          </w:tcPr>
          <w:p w14:paraId="2D760E5A"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251157EE"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567190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37298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403A8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11AF2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42790C7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8DF081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B8F5A6" w14:textId="77777777" w:rsidTr="00D473B9">
        <w:trPr>
          <w:trHeight w:val="52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BC201E0"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CCEC630"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53961B2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9C3016"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ED8712"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2D63978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410EE3E" w14:textId="77777777" w:rsidTr="00D473B9">
        <w:trPr>
          <w:trHeight w:val="384"/>
        </w:trPr>
        <w:tc>
          <w:tcPr>
            <w:tcW w:w="420" w:type="dxa"/>
            <w:tcBorders>
              <w:top w:val="nil"/>
              <w:left w:val="nil"/>
              <w:bottom w:val="nil"/>
              <w:right w:val="nil"/>
            </w:tcBorders>
            <w:shd w:val="clear" w:color="CCCCFF" w:fill="FFFFFF"/>
            <w:vAlign w:val="center"/>
            <w:hideMark/>
          </w:tcPr>
          <w:p w14:paraId="32B4D8D1"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960" w:type="dxa"/>
            <w:tcBorders>
              <w:top w:val="nil"/>
              <w:left w:val="nil"/>
              <w:bottom w:val="nil"/>
              <w:right w:val="nil"/>
            </w:tcBorders>
            <w:shd w:val="clear" w:color="CCCCFF" w:fill="FFFFFF"/>
            <w:vAlign w:val="center"/>
            <w:hideMark/>
          </w:tcPr>
          <w:p w14:paraId="5EEE98E6"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00" w:type="dxa"/>
            <w:tcBorders>
              <w:top w:val="nil"/>
              <w:left w:val="nil"/>
              <w:bottom w:val="nil"/>
              <w:right w:val="nil"/>
            </w:tcBorders>
            <w:shd w:val="clear" w:color="CCCCFF" w:fill="FFFFFF"/>
            <w:vAlign w:val="center"/>
            <w:hideMark/>
          </w:tcPr>
          <w:p w14:paraId="026C9AA2"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740" w:type="dxa"/>
            <w:tcBorders>
              <w:top w:val="nil"/>
              <w:left w:val="nil"/>
              <w:bottom w:val="nil"/>
              <w:right w:val="nil"/>
            </w:tcBorders>
            <w:shd w:val="clear" w:color="CCCCFF" w:fill="FFFFFF"/>
            <w:vAlign w:val="center"/>
            <w:hideMark/>
          </w:tcPr>
          <w:p w14:paraId="1B74DB9F"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940" w:type="dxa"/>
            <w:tcBorders>
              <w:top w:val="nil"/>
              <w:left w:val="nil"/>
              <w:bottom w:val="nil"/>
              <w:right w:val="nil"/>
            </w:tcBorders>
            <w:shd w:val="clear" w:color="CCCCFF" w:fill="FFFFFF"/>
            <w:vAlign w:val="center"/>
            <w:hideMark/>
          </w:tcPr>
          <w:p w14:paraId="6D1A2107"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1120" w:type="dxa"/>
            <w:tcBorders>
              <w:top w:val="nil"/>
              <w:left w:val="nil"/>
              <w:bottom w:val="nil"/>
              <w:right w:val="nil"/>
            </w:tcBorders>
            <w:shd w:val="clear" w:color="000000" w:fill="FFFFFF"/>
            <w:vAlign w:val="center"/>
            <w:hideMark/>
          </w:tcPr>
          <w:p w14:paraId="1E71F837"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nil"/>
              <w:right w:val="nil"/>
            </w:tcBorders>
            <w:shd w:val="clear" w:color="003300" w:fill="FFFFFF"/>
            <w:vAlign w:val="center"/>
            <w:hideMark/>
          </w:tcPr>
          <w:p w14:paraId="154C146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000000" w:fill="FFFFFF"/>
            <w:vAlign w:val="center"/>
            <w:hideMark/>
          </w:tcPr>
          <w:p w14:paraId="22B74C4C"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000000" w:fill="FFFFFF"/>
            <w:vAlign w:val="center"/>
            <w:hideMark/>
          </w:tcPr>
          <w:p w14:paraId="6CF6BEC6"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nil"/>
              <w:right w:val="nil"/>
            </w:tcBorders>
            <w:shd w:val="clear" w:color="003300" w:fill="FFFFFF"/>
            <w:vAlign w:val="center"/>
            <w:hideMark/>
          </w:tcPr>
          <w:p w14:paraId="5101907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6F7D3AB" w14:textId="77777777" w:rsidTr="00D473B9">
        <w:trPr>
          <w:trHeight w:val="252"/>
        </w:trPr>
        <w:tc>
          <w:tcPr>
            <w:tcW w:w="420" w:type="dxa"/>
            <w:tcBorders>
              <w:top w:val="nil"/>
              <w:left w:val="nil"/>
              <w:bottom w:val="nil"/>
              <w:right w:val="nil"/>
            </w:tcBorders>
            <w:shd w:val="clear" w:color="CCCCFF" w:fill="FFFFFF"/>
            <w:vAlign w:val="center"/>
            <w:hideMark/>
          </w:tcPr>
          <w:p w14:paraId="58908A67"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960" w:type="dxa"/>
            <w:tcBorders>
              <w:top w:val="nil"/>
              <w:left w:val="nil"/>
              <w:bottom w:val="nil"/>
              <w:right w:val="nil"/>
            </w:tcBorders>
            <w:shd w:val="clear" w:color="CCCCFF" w:fill="FFFFFF"/>
            <w:vAlign w:val="center"/>
            <w:hideMark/>
          </w:tcPr>
          <w:p w14:paraId="3C1A6F01"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00" w:type="dxa"/>
            <w:tcBorders>
              <w:top w:val="nil"/>
              <w:left w:val="nil"/>
              <w:bottom w:val="nil"/>
              <w:right w:val="nil"/>
            </w:tcBorders>
            <w:shd w:val="clear" w:color="CCCCFF" w:fill="FFFFFF"/>
            <w:vAlign w:val="center"/>
            <w:hideMark/>
          </w:tcPr>
          <w:p w14:paraId="5D214E2E"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740" w:type="dxa"/>
            <w:tcBorders>
              <w:top w:val="nil"/>
              <w:left w:val="nil"/>
              <w:bottom w:val="nil"/>
              <w:right w:val="nil"/>
            </w:tcBorders>
            <w:shd w:val="clear" w:color="CCCCFF" w:fill="FFFFFF"/>
            <w:vAlign w:val="center"/>
            <w:hideMark/>
          </w:tcPr>
          <w:p w14:paraId="61C12C3A"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940" w:type="dxa"/>
            <w:tcBorders>
              <w:top w:val="nil"/>
              <w:left w:val="nil"/>
              <w:bottom w:val="nil"/>
              <w:right w:val="nil"/>
            </w:tcBorders>
            <w:shd w:val="clear" w:color="CCCCFF" w:fill="FFFFFF"/>
            <w:vAlign w:val="center"/>
            <w:hideMark/>
          </w:tcPr>
          <w:p w14:paraId="4ACA8E07"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1120" w:type="dxa"/>
            <w:tcBorders>
              <w:top w:val="nil"/>
              <w:left w:val="nil"/>
              <w:bottom w:val="nil"/>
              <w:right w:val="nil"/>
            </w:tcBorders>
            <w:shd w:val="clear" w:color="000000" w:fill="FFFFFF"/>
            <w:vAlign w:val="center"/>
            <w:hideMark/>
          </w:tcPr>
          <w:p w14:paraId="57B77E07"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nil"/>
              <w:right w:val="nil"/>
            </w:tcBorders>
            <w:shd w:val="clear" w:color="003300" w:fill="FFFFFF"/>
            <w:vAlign w:val="center"/>
            <w:hideMark/>
          </w:tcPr>
          <w:p w14:paraId="356ACA6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000000" w:fill="FFFFFF"/>
            <w:vAlign w:val="center"/>
            <w:hideMark/>
          </w:tcPr>
          <w:p w14:paraId="5CE4A96A"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000000" w:fill="FFFFFF"/>
            <w:vAlign w:val="center"/>
            <w:hideMark/>
          </w:tcPr>
          <w:p w14:paraId="4B441DFA"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nil"/>
              <w:right w:val="nil"/>
            </w:tcBorders>
            <w:shd w:val="clear" w:color="003300" w:fill="FFFFFF"/>
            <w:vAlign w:val="center"/>
            <w:hideMark/>
          </w:tcPr>
          <w:p w14:paraId="0F3ECAD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DAB87E" w14:textId="77777777" w:rsidTr="00D473B9">
        <w:trPr>
          <w:trHeight w:val="288"/>
        </w:trPr>
        <w:tc>
          <w:tcPr>
            <w:tcW w:w="420" w:type="dxa"/>
            <w:tcBorders>
              <w:top w:val="nil"/>
              <w:left w:val="nil"/>
              <w:bottom w:val="nil"/>
              <w:right w:val="nil"/>
            </w:tcBorders>
            <w:shd w:val="clear" w:color="CCCCFF" w:fill="FFFFFF"/>
            <w:vAlign w:val="center"/>
            <w:hideMark/>
          </w:tcPr>
          <w:p w14:paraId="1C805137"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960" w:type="dxa"/>
            <w:tcBorders>
              <w:top w:val="nil"/>
              <w:left w:val="nil"/>
              <w:bottom w:val="nil"/>
              <w:right w:val="nil"/>
            </w:tcBorders>
            <w:shd w:val="clear" w:color="CCCCFF" w:fill="FFFFFF"/>
            <w:vAlign w:val="center"/>
            <w:hideMark/>
          </w:tcPr>
          <w:p w14:paraId="01B87BD5"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00" w:type="dxa"/>
            <w:tcBorders>
              <w:top w:val="nil"/>
              <w:left w:val="nil"/>
              <w:bottom w:val="nil"/>
              <w:right w:val="nil"/>
            </w:tcBorders>
            <w:shd w:val="clear" w:color="CCCCFF" w:fill="FFFFFF"/>
            <w:vAlign w:val="center"/>
            <w:hideMark/>
          </w:tcPr>
          <w:p w14:paraId="1D734D7C"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740" w:type="dxa"/>
            <w:tcBorders>
              <w:top w:val="nil"/>
              <w:left w:val="nil"/>
              <w:bottom w:val="nil"/>
              <w:right w:val="nil"/>
            </w:tcBorders>
            <w:shd w:val="clear" w:color="CCCCFF" w:fill="FFFFFF"/>
            <w:vAlign w:val="center"/>
            <w:hideMark/>
          </w:tcPr>
          <w:p w14:paraId="6B703CE1"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940" w:type="dxa"/>
            <w:tcBorders>
              <w:top w:val="nil"/>
              <w:left w:val="nil"/>
              <w:bottom w:val="nil"/>
              <w:right w:val="nil"/>
            </w:tcBorders>
            <w:shd w:val="clear" w:color="CCCCFF" w:fill="FFFFFF"/>
            <w:vAlign w:val="center"/>
            <w:hideMark/>
          </w:tcPr>
          <w:p w14:paraId="4BDC625F"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1120" w:type="dxa"/>
            <w:tcBorders>
              <w:top w:val="nil"/>
              <w:left w:val="nil"/>
              <w:bottom w:val="nil"/>
              <w:right w:val="nil"/>
            </w:tcBorders>
            <w:shd w:val="clear" w:color="000000" w:fill="FFFFFF"/>
            <w:vAlign w:val="center"/>
            <w:hideMark/>
          </w:tcPr>
          <w:p w14:paraId="60B6C03C"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nil"/>
              <w:right w:val="nil"/>
            </w:tcBorders>
            <w:shd w:val="clear" w:color="003300" w:fill="FFFFFF"/>
            <w:vAlign w:val="center"/>
            <w:hideMark/>
          </w:tcPr>
          <w:p w14:paraId="5DF9A2F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000000" w:fill="FFFFFF"/>
            <w:vAlign w:val="center"/>
            <w:hideMark/>
          </w:tcPr>
          <w:p w14:paraId="4CED265C"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000000" w:fill="FFFFFF"/>
            <w:vAlign w:val="center"/>
            <w:hideMark/>
          </w:tcPr>
          <w:p w14:paraId="40E56858"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nil"/>
              <w:right w:val="nil"/>
            </w:tcBorders>
            <w:shd w:val="clear" w:color="003300" w:fill="FFFFFF"/>
            <w:vAlign w:val="center"/>
            <w:hideMark/>
          </w:tcPr>
          <w:p w14:paraId="3BE0D86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C388E9" w14:textId="77777777" w:rsidTr="00D473B9">
        <w:trPr>
          <w:trHeight w:val="264"/>
        </w:trPr>
        <w:tc>
          <w:tcPr>
            <w:tcW w:w="420" w:type="dxa"/>
            <w:tcBorders>
              <w:top w:val="nil"/>
              <w:left w:val="nil"/>
              <w:bottom w:val="nil"/>
              <w:right w:val="nil"/>
            </w:tcBorders>
            <w:shd w:val="clear" w:color="FFFFCC" w:fill="FFFFFF"/>
            <w:noWrap/>
            <w:vAlign w:val="bottom"/>
            <w:hideMark/>
          </w:tcPr>
          <w:p w14:paraId="50E481C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9539E7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7F3EA2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36B356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2ECC30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003B5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95E3DC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F74425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A22363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D8606E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FAAAC4A"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1D6826F1" w14:textId="77777777" w:rsidR="00D473B9" w:rsidRPr="00D473B9" w:rsidRDefault="00D473B9" w:rsidP="00D473B9">
            <w:pPr>
              <w:rPr>
                <w:b/>
                <w:bCs/>
                <w:sz w:val="16"/>
                <w:szCs w:val="16"/>
                <w:lang w:eastAsia="pl-PL"/>
              </w:rPr>
            </w:pPr>
            <w:r w:rsidRPr="00D473B9">
              <w:rPr>
                <w:b/>
                <w:bCs/>
                <w:sz w:val="16"/>
                <w:szCs w:val="16"/>
                <w:lang w:eastAsia="pl-PL"/>
              </w:rPr>
              <w:t>Pakiet nr 28. PRODUKTY FARMACEUTYCZNE. CPV 33600000-6.</w:t>
            </w:r>
          </w:p>
        </w:tc>
      </w:tr>
      <w:tr w:rsidR="00D473B9" w:rsidRPr="00D473B9" w14:paraId="45105D85"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11A06A54" w14:textId="77777777" w:rsidR="00D473B9" w:rsidRPr="00D473B9" w:rsidRDefault="00D473B9" w:rsidP="00D473B9">
            <w:pPr>
              <w:jc w:val="center"/>
              <w:rPr>
                <w:b/>
                <w:bCs/>
                <w:sz w:val="16"/>
                <w:szCs w:val="16"/>
                <w:lang w:eastAsia="pl-PL"/>
              </w:rPr>
            </w:pPr>
            <w:r w:rsidRPr="00D473B9">
              <w:rPr>
                <w:b/>
                <w:bCs/>
                <w:sz w:val="16"/>
                <w:szCs w:val="16"/>
                <w:lang w:eastAsia="pl-PL"/>
              </w:rPr>
              <w:lastRenderedPageBreak/>
              <w:t>Lp.</w:t>
            </w:r>
          </w:p>
        </w:tc>
        <w:tc>
          <w:tcPr>
            <w:tcW w:w="5960" w:type="dxa"/>
            <w:tcBorders>
              <w:top w:val="nil"/>
              <w:left w:val="nil"/>
              <w:bottom w:val="single" w:sz="4" w:space="0" w:color="000000"/>
              <w:right w:val="single" w:sz="4" w:space="0" w:color="000000"/>
            </w:tcBorders>
            <w:shd w:val="clear" w:color="FFCC00" w:fill="99CC00"/>
            <w:vAlign w:val="center"/>
            <w:hideMark/>
          </w:tcPr>
          <w:p w14:paraId="521BCB04"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0F4842A1"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6230DCB9"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079094EE"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50AE1B44"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4258F15F"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6930920A"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075F833F"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763AB3CB"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56219A04" w14:textId="77777777" w:rsidTr="00D473B9">
        <w:trPr>
          <w:trHeight w:val="264"/>
        </w:trPr>
        <w:tc>
          <w:tcPr>
            <w:tcW w:w="420" w:type="dxa"/>
            <w:tcBorders>
              <w:top w:val="nil"/>
              <w:left w:val="single" w:sz="4" w:space="0" w:color="000000"/>
              <w:bottom w:val="nil"/>
              <w:right w:val="single" w:sz="4" w:space="0" w:color="000000"/>
            </w:tcBorders>
            <w:shd w:val="clear" w:color="auto" w:fill="auto"/>
            <w:vAlign w:val="center"/>
            <w:hideMark/>
          </w:tcPr>
          <w:p w14:paraId="1FE08B03"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0441C7D0" w14:textId="77777777" w:rsidR="00D473B9" w:rsidRPr="00D473B9" w:rsidRDefault="00D473B9" w:rsidP="00D473B9">
            <w:pPr>
              <w:rPr>
                <w:sz w:val="16"/>
                <w:szCs w:val="16"/>
                <w:lang w:eastAsia="pl-PL"/>
              </w:rPr>
            </w:pPr>
            <w:r w:rsidRPr="00D473B9">
              <w:rPr>
                <w:sz w:val="16"/>
                <w:szCs w:val="16"/>
                <w:lang w:eastAsia="pl-PL"/>
              </w:rPr>
              <w:t>Chlorowodorek ambroksolu 15mg/5ml syrop 120ml</w:t>
            </w:r>
          </w:p>
        </w:tc>
        <w:tc>
          <w:tcPr>
            <w:tcW w:w="500" w:type="dxa"/>
            <w:tcBorders>
              <w:top w:val="nil"/>
              <w:left w:val="nil"/>
              <w:bottom w:val="single" w:sz="4" w:space="0" w:color="000000"/>
              <w:right w:val="single" w:sz="4" w:space="0" w:color="000000"/>
            </w:tcBorders>
            <w:shd w:val="clear" w:color="auto" w:fill="auto"/>
            <w:vAlign w:val="center"/>
            <w:hideMark/>
          </w:tcPr>
          <w:p w14:paraId="6A9B223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C7DA0C1"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5A8CEC1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4A48B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D4287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5220A1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E9130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8BE01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8012928" w14:textId="77777777" w:rsidTr="00D473B9">
        <w:trPr>
          <w:trHeight w:val="25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1E715B"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44EF8B19" w14:textId="77777777" w:rsidR="00D473B9" w:rsidRPr="00D473B9" w:rsidRDefault="00D473B9" w:rsidP="00D473B9">
            <w:pPr>
              <w:rPr>
                <w:sz w:val="16"/>
                <w:szCs w:val="16"/>
                <w:lang w:eastAsia="pl-PL"/>
              </w:rPr>
            </w:pPr>
            <w:r w:rsidRPr="00D473B9">
              <w:rPr>
                <w:sz w:val="16"/>
                <w:szCs w:val="16"/>
                <w:lang w:eastAsia="pl-PL"/>
              </w:rPr>
              <w:t>Węgiel medyczny 0,2g#20 kaps.</w:t>
            </w:r>
          </w:p>
        </w:tc>
        <w:tc>
          <w:tcPr>
            <w:tcW w:w="500" w:type="dxa"/>
            <w:tcBorders>
              <w:top w:val="nil"/>
              <w:left w:val="nil"/>
              <w:bottom w:val="single" w:sz="4" w:space="0" w:color="000000"/>
              <w:right w:val="single" w:sz="4" w:space="0" w:color="000000"/>
            </w:tcBorders>
            <w:shd w:val="clear" w:color="auto" w:fill="auto"/>
            <w:vAlign w:val="center"/>
            <w:hideMark/>
          </w:tcPr>
          <w:p w14:paraId="34B80C2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B73EB7"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77EDA05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2CE35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F1BB58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0F422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688F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61A4E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D35D5BC"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94D68D"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5BF78BBB" w14:textId="77777777" w:rsidR="00D473B9" w:rsidRPr="00D473B9" w:rsidRDefault="00D473B9" w:rsidP="00D473B9">
            <w:pPr>
              <w:rPr>
                <w:sz w:val="16"/>
                <w:szCs w:val="16"/>
                <w:lang w:eastAsia="pl-PL"/>
              </w:rPr>
            </w:pPr>
            <w:r w:rsidRPr="00D473B9">
              <w:rPr>
                <w:sz w:val="16"/>
                <w:szCs w:val="16"/>
                <w:lang w:eastAsia="pl-PL"/>
              </w:rPr>
              <w:t>Chlorek suksametonium 200 mg # 10 fiol.s.subst.</w:t>
            </w:r>
          </w:p>
        </w:tc>
        <w:tc>
          <w:tcPr>
            <w:tcW w:w="500" w:type="dxa"/>
            <w:tcBorders>
              <w:top w:val="nil"/>
              <w:left w:val="nil"/>
              <w:bottom w:val="single" w:sz="4" w:space="0" w:color="000000"/>
              <w:right w:val="single" w:sz="4" w:space="0" w:color="000000"/>
            </w:tcBorders>
            <w:shd w:val="clear" w:color="auto" w:fill="auto"/>
            <w:vAlign w:val="center"/>
            <w:hideMark/>
          </w:tcPr>
          <w:p w14:paraId="42B85AB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57D6A96" w14:textId="77777777" w:rsidR="00D473B9" w:rsidRPr="00D473B9" w:rsidRDefault="00D473B9" w:rsidP="00D473B9">
            <w:pPr>
              <w:jc w:val="center"/>
              <w:rPr>
                <w:sz w:val="16"/>
                <w:szCs w:val="16"/>
                <w:lang w:eastAsia="pl-PL"/>
              </w:rPr>
            </w:pPr>
            <w:r w:rsidRPr="00D473B9">
              <w:rPr>
                <w:sz w:val="16"/>
                <w:szCs w:val="16"/>
                <w:lang w:eastAsia="pl-PL"/>
              </w:rPr>
              <w:t>35</w:t>
            </w:r>
          </w:p>
        </w:tc>
        <w:tc>
          <w:tcPr>
            <w:tcW w:w="940" w:type="dxa"/>
            <w:tcBorders>
              <w:top w:val="nil"/>
              <w:left w:val="nil"/>
              <w:bottom w:val="single" w:sz="4" w:space="0" w:color="000000"/>
              <w:right w:val="single" w:sz="4" w:space="0" w:color="000000"/>
            </w:tcBorders>
            <w:shd w:val="clear" w:color="auto" w:fill="auto"/>
            <w:vAlign w:val="center"/>
            <w:hideMark/>
          </w:tcPr>
          <w:p w14:paraId="276ECE3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EADA8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CDEA6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A6FD5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52A13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0093D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0B3A39"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5573B9"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4A4565A9" w14:textId="77777777" w:rsidR="00D473B9" w:rsidRPr="00D473B9" w:rsidRDefault="00D473B9" w:rsidP="00D473B9">
            <w:pPr>
              <w:rPr>
                <w:sz w:val="16"/>
                <w:szCs w:val="16"/>
                <w:lang w:eastAsia="pl-PL"/>
              </w:rPr>
            </w:pPr>
            <w:r w:rsidRPr="00D473B9">
              <w:rPr>
                <w:sz w:val="16"/>
                <w:szCs w:val="16"/>
                <w:lang w:eastAsia="pl-PL"/>
              </w:rPr>
              <w:t>Hydrokortyzon 100 mg/2ml # 5 amp+ 5 amp rozp.</w:t>
            </w:r>
          </w:p>
        </w:tc>
        <w:tc>
          <w:tcPr>
            <w:tcW w:w="500" w:type="dxa"/>
            <w:tcBorders>
              <w:top w:val="nil"/>
              <w:left w:val="nil"/>
              <w:bottom w:val="single" w:sz="4" w:space="0" w:color="000000"/>
              <w:right w:val="single" w:sz="4" w:space="0" w:color="000000"/>
            </w:tcBorders>
            <w:shd w:val="clear" w:color="auto" w:fill="auto"/>
            <w:vAlign w:val="center"/>
            <w:hideMark/>
          </w:tcPr>
          <w:p w14:paraId="6359DBF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959395A" w14:textId="77777777" w:rsidR="00D473B9" w:rsidRPr="00D473B9" w:rsidRDefault="00D473B9" w:rsidP="00D473B9">
            <w:pPr>
              <w:jc w:val="center"/>
              <w:rPr>
                <w:sz w:val="16"/>
                <w:szCs w:val="16"/>
                <w:lang w:eastAsia="pl-PL"/>
              </w:rPr>
            </w:pPr>
            <w:r w:rsidRPr="00D473B9">
              <w:rPr>
                <w:sz w:val="16"/>
                <w:szCs w:val="16"/>
                <w:lang w:eastAsia="pl-PL"/>
              </w:rPr>
              <w:t>700</w:t>
            </w:r>
          </w:p>
        </w:tc>
        <w:tc>
          <w:tcPr>
            <w:tcW w:w="940" w:type="dxa"/>
            <w:tcBorders>
              <w:top w:val="nil"/>
              <w:left w:val="nil"/>
              <w:bottom w:val="single" w:sz="4" w:space="0" w:color="000000"/>
              <w:right w:val="single" w:sz="4" w:space="0" w:color="000000"/>
            </w:tcBorders>
            <w:shd w:val="clear" w:color="auto" w:fill="auto"/>
            <w:vAlign w:val="center"/>
            <w:hideMark/>
          </w:tcPr>
          <w:p w14:paraId="3EF9ED4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100CB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C3A49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8EEB5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E7F77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0DA8A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17452F"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C581B5"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2A0DF743" w14:textId="77777777" w:rsidR="00D473B9" w:rsidRPr="00D473B9" w:rsidRDefault="00D473B9" w:rsidP="00D473B9">
            <w:pPr>
              <w:rPr>
                <w:sz w:val="16"/>
                <w:szCs w:val="16"/>
                <w:lang w:eastAsia="pl-PL"/>
              </w:rPr>
            </w:pPr>
            <w:r w:rsidRPr="00D473B9">
              <w:rPr>
                <w:sz w:val="16"/>
                <w:szCs w:val="16"/>
                <w:lang w:eastAsia="pl-PL"/>
              </w:rPr>
              <w:t>Hydrokortyzon 25 mg/2ml # 5 amp+ 5 amp rozp.</w:t>
            </w:r>
          </w:p>
        </w:tc>
        <w:tc>
          <w:tcPr>
            <w:tcW w:w="500" w:type="dxa"/>
            <w:tcBorders>
              <w:top w:val="nil"/>
              <w:left w:val="nil"/>
              <w:bottom w:val="single" w:sz="4" w:space="0" w:color="000000"/>
              <w:right w:val="single" w:sz="4" w:space="0" w:color="000000"/>
            </w:tcBorders>
            <w:shd w:val="clear" w:color="auto" w:fill="auto"/>
            <w:vAlign w:val="center"/>
            <w:hideMark/>
          </w:tcPr>
          <w:p w14:paraId="74D39E9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5777A6A"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03A02F0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3885B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6DBDF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1D0DA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A0F1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5B63F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D547085"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C6147C"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4F0CAEEA" w14:textId="77777777" w:rsidR="00D473B9" w:rsidRPr="00D473B9" w:rsidRDefault="00D473B9" w:rsidP="00D473B9">
            <w:pPr>
              <w:rPr>
                <w:sz w:val="16"/>
                <w:szCs w:val="16"/>
                <w:lang w:eastAsia="pl-PL"/>
              </w:rPr>
            </w:pPr>
            <w:r w:rsidRPr="00D473B9">
              <w:rPr>
                <w:sz w:val="16"/>
                <w:szCs w:val="16"/>
                <w:lang w:eastAsia="pl-PL"/>
              </w:rPr>
              <w:t>Hydrokortyzon 20 mg # 20 tbl</w:t>
            </w:r>
          </w:p>
        </w:tc>
        <w:tc>
          <w:tcPr>
            <w:tcW w:w="500" w:type="dxa"/>
            <w:tcBorders>
              <w:top w:val="nil"/>
              <w:left w:val="nil"/>
              <w:bottom w:val="single" w:sz="4" w:space="0" w:color="000000"/>
              <w:right w:val="single" w:sz="4" w:space="0" w:color="000000"/>
            </w:tcBorders>
            <w:shd w:val="clear" w:color="auto" w:fill="auto"/>
            <w:vAlign w:val="center"/>
            <w:hideMark/>
          </w:tcPr>
          <w:p w14:paraId="349F26F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8A7ABE6"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37A77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3F187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9A6B1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0C284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72F9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ECA3C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9091E3" w14:textId="77777777" w:rsidTr="00D473B9">
        <w:trPr>
          <w:trHeight w:val="2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6D8D23"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74CC43FD" w14:textId="77777777" w:rsidR="00D473B9" w:rsidRPr="00D473B9" w:rsidRDefault="00D473B9" w:rsidP="00D473B9">
            <w:pPr>
              <w:rPr>
                <w:sz w:val="16"/>
                <w:szCs w:val="16"/>
                <w:lang w:eastAsia="pl-PL"/>
              </w:rPr>
            </w:pPr>
            <w:r w:rsidRPr="00D473B9">
              <w:rPr>
                <w:sz w:val="16"/>
                <w:szCs w:val="16"/>
                <w:lang w:eastAsia="pl-PL"/>
              </w:rPr>
              <w:t>Chlorowodorek lidokainy 2% żel znieczulający z kaniulą U 30 g</w:t>
            </w:r>
          </w:p>
        </w:tc>
        <w:tc>
          <w:tcPr>
            <w:tcW w:w="500" w:type="dxa"/>
            <w:tcBorders>
              <w:top w:val="nil"/>
              <w:left w:val="nil"/>
              <w:bottom w:val="single" w:sz="4" w:space="0" w:color="000000"/>
              <w:right w:val="single" w:sz="4" w:space="0" w:color="000000"/>
            </w:tcBorders>
            <w:shd w:val="clear" w:color="auto" w:fill="auto"/>
            <w:vAlign w:val="center"/>
            <w:hideMark/>
          </w:tcPr>
          <w:p w14:paraId="5B593DA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99F8D3C"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48F9EE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4129B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EABF9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C55A8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2EAFE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1E257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71C0D0" w14:textId="77777777" w:rsidTr="00D473B9">
        <w:trPr>
          <w:trHeight w:val="297"/>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397FC5"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09E754ED" w14:textId="77777777" w:rsidR="00D473B9" w:rsidRPr="00D473B9" w:rsidRDefault="00D473B9" w:rsidP="00D473B9">
            <w:pPr>
              <w:rPr>
                <w:sz w:val="16"/>
                <w:szCs w:val="16"/>
                <w:lang w:eastAsia="pl-PL"/>
              </w:rPr>
            </w:pPr>
            <w:r w:rsidRPr="00D473B9">
              <w:rPr>
                <w:sz w:val="16"/>
                <w:szCs w:val="16"/>
                <w:lang w:eastAsia="pl-PL"/>
              </w:rPr>
              <w:t>Chlorowodorek lidokainy 2% żel znieczulający z kaniulą A 30 g</w:t>
            </w:r>
          </w:p>
        </w:tc>
        <w:tc>
          <w:tcPr>
            <w:tcW w:w="500" w:type="dxa"/>
            <w:tcBorders>
              <w:top w:val="nil"/>
              <w:left w:val="nil"/>
              <w:bottom w:val="single" w:sz="4" w:space="0" w:color="000000"/>
              <w:right w:val="single" w:sz="4" w:space="0" w:color="000000"/>
            </w:tcBorders>
            <w:shd w:val="clear" w:color="auto" w:fill="auto"/>
            <w:vAlign w:val="center"/>
            <w:hideMark/>
          </w:tcPr>
          <w:p w14:paraId="0AB1CFF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283A4E5" w14:textId="77777777" w:rsidR="00D473B9" w:rsidRPr="00D473B9" w:rsidRDefault="00D473B9" w:rsidP="00D473B9">
            <w:pPr>
              <w:jc w:val="center"/>
              <w:rPr>
                <w:sz w:val="16"/>
                <w:szCs w:val="16"/>
                <w:lang w:eastAsia="pl-PL"/>
              </w:rPr>
            </w:pPr>
            <w:r w:rsidRPr="00D473B9">
              <w:rPr>
                <w:sz w:val="16"/>
                <w:szCs w:val="16"/>
                <w:lang w:eastAsia="pl-PL"/>
              </w:rPr>
              <w:t>250</w:t>
            </w:r>
          </w:p>
        </w:tc>
        <w:tc>
          <w:tcPr>
            <w:tcW w:w="940" w:type="dxa"/>
            <w:tcBorders>
              <w:top w:val="nil"/>
              <w:left w:val="nil"/>
              <w:bottom w:val="single" w:sz="4" w:space="0" w:color="000000"/>
              <w:right w:val="single" w:sz="4" w:space="0" w:color="000000"/>
            </w:tcBorders>
            <w:shd w:val="clear" w:color="auto" w:fill="auto"/>
            <w:vAlign w:val="center"/>
            <w:hideMark/>
          </w:tcPr>
          <w:p w14:paraId="6F59DC8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6EF49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CAB6B1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37A6A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00F3C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94684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935BF19"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FED4EA"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793AD751" w14:textId="77777777" w:rsidR="00D473B9" w:rsidRPr="00D473B9" w:rsidRDefault="00D473B9" w:rsidP="00D473B9">
            <w:pPr>
              <w:rPr>
                <w:sz w:val="16"/>
                <w:szCs w:val="16"/>
                <w:lang w:eastAsia="pl-PL"/>
              </w:rPr>
            </w:pPr>
            <w:r w:rsidRPr="00D473B9">
              <w:rPr>
                <w:sz w:val="16"/>
                <w:szCs w:val="16"/>
                <w:lang w:eastAsia="pl-PL"/>
              </w:rPr>
              <w:t>Bromek pankuronium 4mg/2ml # 10 amp.</w:t>
            </w:r>
          </w:p>
        </w:tc>
        <w:tc>
          <w:tcPr>
            <w:tcW w:w="500" w:type="dxa"/>
            <w:tcBorders>
              <w:top w:val="nil"/>
              <w:left w:val="nil"/>
              <w:bottom w:val="single" w:sz="4" w:space="0" w:color="000000"/>
              <w:right w:val="single" w:sz="4" w:space="0" w:color="000000"/>
            </w:tcBorders>
            <w:shd w:val="clear" w:color="auto" w:fill="auto"/>
            <w:vAlign w:val="center"/>
            <w:hideMark/>
          </w:tcPr>
          <w:p w14:paraId="6163351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5F96896"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3C2E0E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E272F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625F4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EDFAE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C0A25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21368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1AAE83"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F0E4B2"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5D82467F" w14:textId="77777777" w:rsidR="00D473B9" w:rsidRPr="00D473B9" w:rsidRDefault="00D473B9" w:rsidP="00D473B9">
            <w:pPr>
              <w:rPr>
                <w:sz w:val="16"/>
                <w:szCs w:val="16"/>
                <w:lang w:eastAsia="pl-PL"/>
              </w:rPr>
            </w:pPr>
            <w:r w:rsidRPr="00D473B9">
              <w:rPr>
                <w:sz w:val="16"/>
                <w:szCs w:val="16"/>
                <w:lang w:eastAsia="pl-PL"/>
              </w:rPr>
              <w:t>Mupirocyna maść  15g</w:t>
            </w:r>
          </w:p>
        </w:tc>
        <w:tc>
          <w:tcPr>
            <w:tcW w:w="500" w:type="dxa"/>
            <w:tcBorders>
              <w:top w:val="nil"/>
              <w:left w:val="nil"/>
              <w:bottom w:val="single" w:sz="4" w:space="0" w:color="000000"/>
              <w:right w:val="single" w:sz="4" w:space="0" w:color="000000"/>
            </w:tcBorders>
            <w:shd w:val="clear" w:color="auto" w:fill="auto"/>
            <w:vAlign w:val="center"/>
            <w:hideMark/>
          </w:tcPr>
          <w:p w14:paraId="69D75B1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5CD685B"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42921F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09797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86B26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77459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B60EA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5D9B4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BC851D"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A5A884"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103E8A07" w14:textId="77777777" w:rsidR="00D473B9" w:rsidRPr="00D473B9" w:rsidRDefault="00D473B9" w:rsidP="00D473B9">
            <w:pPr>
              <w:rPr>
                <w:sz w:val="16"/>
                <w:szCs w:val="16"/>
                <w:lang w:eastAsia="pl-PL"/>
              </w:rPr>
            </w:pPr>
            <w:r w:rsidRPr="00D473B9">
              <w:rPr>
                <w:sz w:val="16"/>
                <w:szCs w:val="16"/>
                <w:lang w:eastAsia="pl-PL"/>
              </w:rPr>
              <w:t>Chlorowodorek promazyny 50mg # 60 draż.</w:t>
            </w:r>
          </w:p>
        </w:tc>
        <w:tc>
          <w:tcPr>
            <w:tcW w:w="500" w:type="dxa"/>
            <w:tcBorders>
              <w:top w:val="nil"/>
              <w:left w:val="nil"/>
              <w:bottom w:val="single" w:sz="4" w:space="0" w:color="000000"/>
              <w:right w:val="single" w:sz="4" w:space="0" w:color="000000"/>
            </w:tcBorders>
            <w:shd w:val="clear" w:color="auto" w:fill="auto"/>
            <w:vAlign w:val="center"/>
            <w:hideMark/>
          </w:tcPr>
          <w:p w14:paraId="4A41D94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B385A9E"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BF94E9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48E5F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AB699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FF4B9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0358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701AA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19CD48F"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4B85B3"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3D54E78A" w14:textId="77777777" w:rsidR="00D473B9" w:rsidRPr="00D473B9" w:rsidRDefault="00D473B9" w:rsidP="00D473B9">
            <w:pPr>
              <w:rPr>
                <w:sz w:val="16"/>
                <w:szCs w:val="16"/>
                <w:lang w:eastAsia="pl-PL"/>
              </w:rPr>
            </w:pPr>
            <w:r w:rsidRPr="00D473B9">
              <w:rPr>
                <w:sz w:val="16"/>
                <w:szCs w:val="16"/>
                <w:lang w:eastAsia="pl-PL"/>
              </w:rPr>
              <w:t>Chlorowodorek promazyny 25 mg # 60 draż.</w:t>
            </w:r>
          </w:p>
        </w:tc>
        <w:tc>
          <w:tcPr>
            <w:tcW w:w="500" w:type="dxa"/>
            <w:tcBorders>
              <w:top w:val="nil"/>
              <w:left w:val="nil"/>
              <w:bottom w:val="single" w:sz="4" w:space="0" w:color="000000"/>
              <w:right w:val="single" w:sz="4" w:space="0" w:color="000000"/>
            </w:tcBorders>
            <w:shd w:val="clear" w:color="auto" w:fill="auto"/>
            <w:vAlign w:val="center"/>
            <w:hideMark/>
          </w:tcPr>
          <w:p w14:paraId="7D4365D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A782C3"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E50449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640ED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9A8B4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DED51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FA20E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22803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88FF1FA"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9335FC"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528ADBB0" w14:textId="77777777" w:rsidR="00D473B9" w:rsidRPr="00D473B9" w:rsidRDefault="00D473B9" w:rsidP="00D473B9">
            <w:pPr>
              <w:rPr>
                <w:sz w:val="16"/>
                <w:szCs w:val="16"/>
                <w:lang w:eastAsia="pl-PL"/>
              </w:rPr>
            </w:pPr>
            <w:r w:rsidRPr="00D473B9">
              <w:rPr>
                <w:sz w:val="16"/>
                <w:szCs w:val="16"/>
                <w:lang w:eastAsia="pl-PL"/>
              </w:rPr>
              <w:t>Chlorowodorek promazyny 100mg # 60 draż.</w:t>
            </w:r>
          </w:p>
        </w:tc>
        <w:tc>
          <w:tcPr>
            <w:tcW w:w="500" w:type="dxa"/>
            <w:tcBorders>
              <w:top w:val="nil"/>
              <w:left w:val="nil"/>
              <w:bottom w:val="single" w:sz="4" w:space="0" w:color="000000"/>
              <w:right w:val="single" w:sz="4" w:space="0" w:color="000000"/>
            </w:tcBorders>
            <w:shd w:val="clear" w:color="auto" w:fill="auto"/>
            <w:vAlign w:val="center"/>
            <w:hideMark/>
          </w:tcPr>
          <w:p w14:paraId="341AD24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025B8B"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97EA4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6F693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25220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972A5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40A7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5ED7F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11DA031"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42D617"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001C1B22" w14:textId="77777777" w:rsidR="00D473B9" w:rsidRPr="00D473B9" w:rsidRDefault="00D473B9" w:rsidP="00D473B9">
            <w:pPr>
              <w:rPr>
                <w:sz w:val="16"/>
                <w:szCs w:val="16"/>
                <w:lang w:eastAsia="pl-PL"/>
              </w:rPr>
            </w:pPr>
            <w:r w:rsidRPr="00D473B9">
              <w:rPr>
                <w:sz w:val="16"/>
                <w:szCs w:val="16"/>
                <w:lang w:eastAsia="pl-PL"/>
              </w:rPr>
              <w:t>Bisoprolol 10 mg # 30 tbl.</w:t>
            </w:r>
          </w:p>
        </w:tc>
        <w:tc>
          <w:tcPr>
            <w:tcW w:w="500" w:type="dxa"/>
            <w:tcBorders>
              <w:top w:val="nil"/>
              <w:left w:val="nil"/>
              <w:bottom w:val="single" w:sz="4" w:space="0" w:color="000000"/>
              <w:right w:val="single" w:sz="4" w:space="0" w:color="000000"/>
            </w:tcBorders>
            <w:shd w:val="clear" w:color="auto" w:fill="auto"/>
            <w:vAlign w:val="center"/>
            <w:hideMark/>
          </w:tcPr>
          <w:p w14:paraId="5149949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ED6F36D"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67455A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B8C81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E0992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6070F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DAA0F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5E6A3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24C4AC"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9733F8"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1BB18577" w14:textId="77777777" w:rsidR="00D473B9" w:rsidRPr="00D473B9" w:rsidRDefault="00D473B9" w:rsidP="00D473B9">
            <w:pPr>
              <w:rPr>
                <w:sz w:val="16"/>
                <w:szCs w:val="16"/>
                <w:lang w:eastAsia="pl-PL"/>
              </w:rPr>
            </w:pPr>
            <w:r w:rsidRPr="00D473B9">
              <w:rPr>
                <w:sz w:val="16"/>
                <w:szCs w:val="16"/>
                <w:lang w:eastAsia="pl-PL"/>
              </w:rPr>
              <w:t>Bisoprolol 2,5 mg x 30 tbl</w:t>
            </w:r>
          </w:p>
        </w:tc>
        <w:tc>
          <w:tcPr>
            <w:tcW w:w="500" w:type="dxa"/>
            <w:tcBorders>
              <w:top w:val="nil"/>
              <w:left w:val="nil"/>
              <w:bottom w:val="single" w:sz="4" w:space="0" w:color="000000"/>
              <w:right w:val="single" w:sz="4" w:space="0" w:color="000000"/>
            </w:tcBorders>
            <w:shd w:val="clear" w:color="auto" w:fill="auto"/>
            <w:vAlign w:val="center"/>
            <w:hideMark/>
          </w:tcPr>
          <w:p w14:paraId="0459EDF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909E383"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5B69CB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AF7AE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0A041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4BFE5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6804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86457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7E11759"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99C27D"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6DC7249A" w14:textId="77777777" w:rsidR="00D473B9" w:rsidRPr="00D473B9" w:rsidRDefault="00D473B9" w:rsidP="00D473B9">
            <w:pPr>
              <w:rPr>
                <w:sz w:val="16"/>
                <w:szCs w:val="16"/>
                <w:lang w:eastAsia="pl-PL"/>
              </w:rPr>
            </w:pPr>
            <w:r w:rsidRPr="00D473B9">
              <w:rPr>
                <w:sz w:val="16"/>
                <w:szCs w:val="16"/>
                <w:lang w:eastAsia="pl-PL"/>
              </w:rPr>
              <w:t>Bisoprolol 5 mg x 30 tbl</w:t>
            </w:r>
          </w:p>
        </w:tc>
        <w:tc>
          <w:tcPr>
            <w:tcW w:w="500" w:type="dxa"/>
            <w:tcBorders>
              <w:top w:val="nil"/>
              <w:left w:val="nil"/>
              <w:bottom w:val="single" w:sz="4" w:space="0" w:color="000000"/>
              <w:right w:val="single" w:sz="4" w:space="0" w:color="000000"/>
            </w:tcBorders>
            <w:shd w:val="clear" w:color="auto" w:fill="auto"/>
            <w:vAlign w:val="center"/>
            <w:hideMark/>
          </w:tcPr>
          <w:p w14:paraId="0BD4171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285A909" w14:textId="77777777" w:rsidR="00D473B9" w:rsidRPr="00D473B9" w:rsidRDefault="00D473B9" w:rsidP="00D473B9">
            <w:pPr>
              <w:jc w:val="center"/>
              <w:rPr>
                <w:sz w:val="16"/>
                <w:szCs w:val="16"/>
                <w:lang w:eastAsia="pl-PL"/>
              </w:rPr>
            </w:pPr>
            <w:r w:rsidRPr="00D473B9">
              <w:rPr>
                <w:sz w:val="16"/>
                <w:szCs w:val="16"/>
                <w:lang w:eastAsia="pl-PL"/>
              </w:rPr>
              <w:t>450</w:t>
            </w:r>
          </w:p>
        </w:tc>
        <w:tc>
          <w:tcPr>
            <w:tcW w:w="940" w:type="dxa"/>
            <w:tcBorders>
              <w:top w:val="nil"/>
              <w:left w:val="nil"/>
              <w:bottom w:val="single" w:sz="4" w:space="0" w:color="000000"/>
              <w:right w:val="single" w:sz="4" w:space="0" w:color="000000"/>
            </w:tcBorders>
            <w:shd w:val="clear" w:color="auto" w:fill="auto"/>
            <w:vAlign w:val="center"/>
            <w:hideMark/>
          </w:tcPr>
          <w:p w14:paraId="3CB2B18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50B00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7CDFC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A248E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D2F3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D9F03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4FA2660"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495FA3"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56E6D3CB" w14:textId="77777777" w:rsidR="00D473B9" w:rsidRPr="00D473B9" w:rsidRDefault="00D473B9" w:rsidP="00D473B9">
            <w:pPr>
              <w:rPr>
                <w:sz w:val="16"/>
                <w:szCs w:val="16"/>
                <w:lang w:eastAsia="pl-PL"/>
              </w:rPr>
            </w:pPr>
            <w:r w:rsidRPr="00D473B9">
              <w:rPr>
                <w:sz w:val="16"/>
                <w:szCs w:val="16"/>
                <w:lang w:eastAsia="pl-PL"/>
              </w:rPr>
              <w:t>Hydroksyzyna 10mg x 30 tbl</w:t>
            </w:r>
          </w:p>
        </w:tc>
        <w:tc>
          <w:tcPr>
            <w:tcW w:w="500" w:type="dxa"/>
            <w:tcBorders>
              <w:top w:val="nil"/>
              <w:left w:val="nil"/>
              <w:bottom w:val="single" w:sz="4" w:space="0" w:color="000000"/>
              <w:right w:val="single" w:sz="4" w:space="0" w:color="000000"/>
            </w:tcBorders>
            <w:shd w:val="clear" w:color="auto" w:fill="auto"/>
            <w:vAlign w:val="center"/>
            <w:hideMark/>
          </w:tcPr>
          <w:p w14:paraId="7057FBF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694DA6"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34D4D84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7B240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228F9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FEA71C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1C0A2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BD733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E69268A"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9F149B" w14:textId="77777777" w:rsidR="00D473B9" w:rsidRPr="00D473B9" w:rsidRDefault="00D473B9" w:rsidP="00D473B9">
            <w:pPr>
              <w:jc w:val="center"/>
              <w:rPr>
                <w:sz w:val="16"/>
                <w:szCs w:val="16"/>
                <w:lang w:eastAsia="pl-PL"/>
              </w:rPr>
            </w:pPr>
            <w:r w:rsidRPr="00D473B9">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60E64F28" w14:textId="77777777" w:rsidR="00D473B9" w:rsidRPr="00D473B9" w:rsidRDefault="00D473B9" w:rsidP="00D473B9">
            <w:pPr>
              <w:rPr>
                <w:sz w:val="16"/>
                <w:szCs w:val="16"/>
                <w:lang w:eastAsia="pl-PL"/>
              </w:rPr>
            </w:pPr>
            <w:r w:rsidRPr="00D473B9">
              <w:rPr>
                <w:sz w:val="16"/>
                <w:szCs w:val="16"/>
                <w:lang w:eastAsia="pl-PL"/>
              </w:rPr>
              <w:t>Hydroksyzyna 25mg x 30 tbl</w:t>
            </w:r>
          </w:p>
        </w:tc>
        <w:tc>
          <w:tcPr>
            <w:tcW w:w="500" w:type="dxa"/>
            <w:tcBorders>
              <w:top w:val="nil"/>
              <w:left w:val="nil"/>
              <w:bottom w:val="single" w:sz="4" w:space="0" w:color="000000"/>
              <w:right w:val="single" w:sz="4" w:space="0" w:color="000000"/>
            </w:tcBorders>
            <w:shd w:val="clear" w:color="auto" w:fill="auto"/>
            <w:vAlign w:val="center"/>
            <w:hideMark/>
          </w:tcPr>
          <w:p w14:paraId="7E778AF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B1C2DD4" w14:textId="77777777" w:rsidR="00D473B9" w:rsidRPr="00D473B9" w:rsidRDefault="00D473B9" w:rsidP="00D473B9">
            <w:pPr>
              <w:jc w:val="center"/>
              <w:rPr>
                <w:sz w:val="16"/>
                <w:szCs w:val="16"/>
                <w:lang w:eastAsia="pl-PL"/>
              </w:rPr>
            </w:pPr>
            <w:r w:rsidRPr="00D473B9">
              <w:rPr>
                <w:sz w:val="16"/>
                <w:szCs w:val="16"/>
                <w:lang w:eastAsia="pl-PL"/>
              </w:rPr>
              <w:t>1 000</w:t>
            </w:r>
          </w:p>
        </w:tc>
        <w:tc>
          <w:tcPr>
            <w:tcW w:w="940" w:type="dxa"/>
            <w:tcBorders>
              <w:top w:val="nil"/>
              <w:left w:val="nil"/>
              <w:bottom w:val="single" w:sz="4" w:space="0" w:color="000000"/>
              <w:right w:val="single" w:sz="4" w:space="0" w:color="000000"/>
            </w:tcBorders>
            <w:shd w:val="clear" w:color="auto" w:fill="auto"/>
            <w:vAlign w:val="center"/>
            <w:hideMark/>
          </w:tcPr>
          <w:p w14:paraId="13170C1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377B4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82854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40C1B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53CA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9F396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F5C566"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F84FFB"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7B210D79" w14:textId="77777777" w:rsidR="00D473B9" w:rsidRPr="00D473B9" w:rsidRDefault="00D473B9" w:rsidP="00D473B9">
            <w:pPr>
              <w:rPr>
                <w:sz w:val="16"/>
                <w:szCs w:val="16"/>
                <w:lang w:eastAsia="pl-PL"/>
              </w:rPr>
            </w:pPr>
            <w:r w:rsidRPr="00D473B9">
              <w:rPr>
                <w:sz w:val="16"/>
                <w:szCs w:val="16"/>
                <w:lang w:eastAsia="pl-PL"/>
              </w:rPr>
              <w:t>Formoterol 12 mcg x 60 szt.</w:t>
            </w:r>
          </w:p>
        </w:tc>
        <w:tc>
          <w:tcPr>
            <w:tcW w:w="500" w:type="dxa"/>
            <w:tcBorders>
              <w:top w:val="nil"/>
              <w:left w:val="nil"/>
              <w:bottom w:val="single" w:sz="4" w:space="0" w:color="000000"/>
              <w:right w:val="single" w:sz="4" w:space="0" w:color="000000"/>
            </w:tcBorders>
            <w:shd w:val="clear" w:color="auto" w:fill="auto"/>
            <w:vAlign w:val="center"/>
            <w:hideMark/>
          </w:tcPr>
          <w:p w14:paraId="3E0ECB2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8936151"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909405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F5E9E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1B016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11DF5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B261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44016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0A9B1FC5"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A2A7C1"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390A7ED1" w14:textId="77777777" w:rsidR="00D473B9" w:rsidRPr="00D473B9" w:rsidRDefault="00D473B9" w:rsidP="00D473B9">
            <w:pPr>
              <w:rPr>
                <w:sz w:val="16"/>
                <w:szCs w:val="16"/>
                <w:lang w:eastAsia="pl-PL"/>
              </w:rPr>
            </w:pPr>
            <w:r w:rsidRPr="00D473B9">
              <w:rPr>
                <w:sz w:val="16"/>
                <w:szCs w:val="16"/>
                <w:lang w:eastAsia="pl-PL"/>
              </w:rPr>
              <w:t>Deksametazon 4mg/ml 10 amp# 1ml</w:t>
            </w:r>
          </w:p>
        </w:tc>
        <w:tc>
          <w:tcPr>
            <w:tcW w:w="500" w:type="dxa"/>
            <w:tcBorders>
              <w:top w:val="nil"/>
              <w:left w:val="nil"/>
              <w:bottom w:val="single" w:sz="4" w:space="0" w:color="000000"/>
              <w:right w:val="single" w:sz="4" w:space="0" w:color="000000"/>
            </w:tcBorders>
            <w:shd w:val="clear" w:color="auto" w:fill="auto"/>
            <w:vAlign w:val="center"/>
            <w:hideMark/>
          </w:tcPr>
          <w:p w14:paraId="62AFDA6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59E63A" w14:textId="77777777" w:rsidR="00D473B9" w:rsidRPr="00D473B9" w:rsidRDefault="00D473B9" w:rsidP="00D473B9">
            <w:pPr>
              <w:jc w:val="center"/>
              <w:rPr>
                <w:sz w:val="16"/>
                <w:szCs w:val="16"/>
                <w:lang w:eastAsia="pl-PL"/>
              </w:rPr>
            </w:pPr>
            <w:r w:rsidRPr="00D473B9">
              <w:rPr>
                <w:sz w:val="16"/>
                <w:szCs w:val="16"/>
                <w:lang w:eastAsia="pl-PL"/>
              </w:rPr>
              <w:t>1 200</w:t>
            </w:r>
          </w:p>
        </w:tc>
        <w:tc>
          <w:tcPr>
            <w:tcW w:w="940" w:type="dxa"/>
            <w:tcBorders>
              <w:top w:val="nil"/>
              <w:left w:val="nil"/>
              <w:bottom w:val="single" w:sz="4" w:space="0" w:color="000000"/>
              <w:right w:val="single" w:sz="4" w:space="0" w:color="000000"/>
            </w:tcBorders>
            <w:shd w:val="clear" w:color="auto" w:fill="auto"/>
            <w:vAlign w:val="center"/>
            <w:hideMark/>
          </w:tcPr>
          <w:p w14:paraId="06E205E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08552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B8109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612CA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FAB4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DFBE7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E228A3"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1E8D0C"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3B160650" w14:textId="77777777" w:rsidR="00D473B9" w:rsidRPr="00D473B9" w:rsidRDefault="00D473B9" w:rsidP="00D473B9">
            <w:pPr>
              <w:rPr>
                <w:sz w:val="16"/>
                <w:szCs w:val="16"/>
                <w:lang w:eastAsia="pl-PL"/>
              </w:rPr>
            </w:pPr>
            <w:r w:rsidRPr="00D473B9">
              <w:rPr>
                <w:sz w:val="16"/>
                <w:szCs w:val="16"/>
                <w:lang w:eastAsia="pl-PL"/>
              </w:rPr>
              <w:t>Deksametazon 4mg/ml 10 amp# 2ml</w:t>
            </w:r>
          </w:p>
        </w:tc>
        <w:tc>
          <w:tcPr>
            <w:tcW w:w="500" w:type="dxa"/>
            <w:tcBorders>
              <w:top w:val="nil"/>
              <w:left w:val="nil"/>
              <w:bottom w:val="single" w:sz="4" w:space="0" w:color="000000"/>
              <w:right w:val="single" w:sz="4" w:space="0" w:color="000000"/>
            </w:tcBorders>
            <w:shd w:val="clear" w:color="auto" w:fill="auto"/>
            <w:vAlign w:val="center"/>
            <w:hideMark/>
          </w:tcPr>
          <w:p w14:paraId="56FCF5C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16D3DB7"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16E5635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20832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F544FB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8457D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2A738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9FB4A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FC5FBE9"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3DB101" w14:textId="77777777" w:rsidR="00D473B9" w:rsidRPr="00D473B9" w:rsidRDefault="00D473B9" w:rsidP="00D473B9">
            <w:pPr>
              <w:jc w:val="center"/>
              <w:rPr>
                <w:sz w:val="16"/>
                <w:szCs w:val="16"/>
                <w:lang w:eastAsia="pl-PL"/>
              </w:rPr>
            </w:pPr>
            <w:r w:rsidRPr="00D473B9">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20BC719F" w14:textId="77777777" w:rsidR="00D473B9" w:rsidRPr="00D473B9" w:rsidRDefault="00D473B9" w:rsidP="00D473B9">
            <w:pPr>
              <w:rPr>
                <w:sz w:val="16"/>
                <w:szCs w:val="16"/>
                <w:lang w:eastAsia="pl-PL"/>
              </w:rPr>
            </w:pPr>
            <w:r w:rsidRPr="00D473B9">
              <w:rPr>
                <w:sz w:val="16"/>
                <w:szCs w:val="16"/>
                <w:lang w:eastAsia="pl-PL"/>
              </w:rPr>
              <w:t>Bisakodyl x 30 tbl</w:t>
            </w:r>
          </w:p>
        </w:tc>
        <w:tc>
          <w:tcPr>
            <w:tcW w:w="500" w:type="dxa"/>
            <w:tcBorders>
              <w:top w:val="nil"/>
              <w:left w:val="nil"/>
              <w:bottom w:val="single" w:sz="4" w:space="0" w:color="000000"/>
              <w:right w:val="single" w:sz="4" w:space="0" w:color="000000"/>
            </w:tcBorders>
            <w:shd w:val="clear" w:color="auto" w:fill="auto"/>
            <w:vAlign w:val="center"/>
            <w:hideMark/>
          </w:tcPr>
          <w:p w14:paraId="785F96C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6287570"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92E0A0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446FA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7D7A0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ABFE04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0C97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1B20C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F958D0E"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5E16A1" w14:textId="77777777" w:rsidR="00D473B9" w:rsidRPr="00D473B9" w:rsidRDefault="00D473B9" w:rsidP="00D473B9">
            <w:pPr>
              <w:jc w:val="center"/>
              <w:rPr>
                <w:sz w:val="16"/>
                <w:szCs w:val="16"/>
                <w:lang w:eastAsia="pl-PL"/>
              </w:rPr>
            </w:pPr>
            <w:r w:rsidRPr="00D473B9">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4996D111" w14:textId="77777777" w:rsidR="00D473B9" w:rsidRPr="00D473B9" w:rsidRDefault="00D473B9" w:rsidP="00D473B9">
            <w:pPr>
              <w:rPr>
                <w:sz w:val="16"/>
                <w:szCs w:val="16"/>
                <w:lang w:eastAsia="pl-PL"/>
              </w:rPr>
            </w:pPr>
            <w:r w:rsidRPr="00D473B9">
              <w:rPr>
                <w:sz w:val="16"/>
                <w:szCs w:val="16"/>
                <w:lang w:eastAsia="pl-PL"/>
              </w:rPr>
              <w:t>Fluorek mometazonu krem 1mg/g , 30g</w:t>
            </w:r>
          </w:p>
        </w:tc>
        <w:tc>
          <w:tcPr>
            <w:tcW w:w="500" w:type="dxa"/>
            <w:tcBorders>
              <w:top w:val="nil"/>
              <w:left w:val="nil"/>
              <w:bottom w:val="single" w:sz="4" w:space="0" w:color="000000"/>
              <w:right w:val="single" w:sz="4" w:space="0" w:color="000000"/>
            </w:tcBorders>
            <w:shd w:val="clear" w:color="auto" w:fill="auto"/>
            <w:vAlign w:val="center"/>
            <w:hideMark/>
          </w:tcPr>
          <w:p w14:paraId="39DF43F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53ECC1F"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5298A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C601E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84497C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8037A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E4445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1E46F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06EE98"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5140AF" w14:textId="77777777" w:rsidR="00D473B9" w:rsidRPr="00D473B9" w:rsidRDefault="00D473B9" w:rsidP="00D473B9">
            <w:pPr>
              <w:jc w:val="center"/>
              <w:rPr>
                <w:sz w:val="16"/>
                <w:szCs w:val="16"/>
                <w:lang w:eastAsia="pl-PL"/>
              </w:rPr>
            </w:pPr>
            <w:r w:rsidRPr="00D473B9">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732B30F2" w14:textId="77777777" w:rsidR="00D473B9" w:rsidRPr="00D473B9" w:rsidRDefault="00D473B9" w:rsidP="00D473B9">
            <w:pPr>
              <w:rPr>
                <w:sz w:val="16"/>
                <w:szCs w:val="16"/>
                <w:lang w:eastAsia="pl-PL"/>
              </w:rPr>
            </w:pPr>
            <w:r w:rsidRPr="00D473B9">
              <w:rPr>
                <w:sz w:val="16"/>
                <w:szCs w:val="16"/>
                <w:lang w:eastAsia="pl-PL"/>
              </w:rPr>
              <w:t>Kaptopryl 12,5 mg # 30 tbl</w:t>
            </w:r>
          </w:p>
        </w:tc>
        <w:tc>
          <w:tcPr>
            <w:tcW w:w="500" w:type="dxa"/>
            <w:tcBorders>
              <w:top w:val="nil"/>
              <w:left w:val="nil"/>
              <w:bottom w:val="single" w:sz="4" w:space="0" w:color="000000"/>
              <w:right w:val="single" w:sz="4" w:space="0" w:color="000000"/>
            </w:tcBorders>
            <w:shd w:val="clear" w:color="auto" w:fill="auto"/>
            <w:vAlign w:val="center"/>
            <w:hideMark/>
          </w:tcPr>
          <w:p w14:paraId="5B0196A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6FE078B"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3A744F2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0CE44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9E6D9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DEB54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DD88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C23F6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63AC1CE"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FBFC15" w14:textId="77777777" w:rsidR="00D473B9" w:rsidRPr="00D473B9" w:rsidRDefault="00D473B9" w:rsidP="00D473B9">
            <w:pPr>
              <w:jc w:val="center"/>
              <w:rPr>
                <w:sz w:val="16"/>
                <w:szCs w:val="16"/>
                <w:lang w:eastAsia="pl-PL"/>
              </w:rPr>
            </w:pPr>
            <w:r w:rsidRPr="00D473B9">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4C029AAE" w14:textId="77777777" w:rsidR="00D473B9" w:rsidRPr="00D473B9" w:rsidRDefault="00D473B9" w:rsidP="00D473B9">
            <w:pPr>
              <w:rPr>
                <w:sz w:val="16"/>
                <w:szCs w:val="16"/>
                <w:lang w:eastAsia="pl-PL"/>
              </w:rPr>
            </w:pPr>
            <w:r w:rsidRPr="00D473B9">
              <w:rPr>
                <w:sz w:val="16"/>
                <w:szCs w:val="16"/>
                <w:lang w:eastAsia="pl-PL"/>
              </w:rPr>
              <w:t>Kaptopryl 25 mg # 30 tbl</w:t>
            </w:r>
          </w:p>
        </w:tc>
        <w:tc>
          <w:tcPr>
            <w:tcW w:w="500" w:type="dxa"/>
            <w:tcBorders>
              <w:top w:val="nil"/>
              <w:left w:val="nil"/>
              <w:bottom w:val="single" w:sz="4" w:space="0" w:color="000000"/>
              <w:right w:val="single" w:sz="4" w:space="0" w:color="000000"/>
            </w:tcBorders>
            <w:shd w:val="clear" w:color="auto" w:fill="auto"/>
            <w:vAlign w:val="center"/>
            <w:hideMark/>
          </w:tcPr>
          <w:p w14:paraId="1AF4D20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D299DE6"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009B4E1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103B9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CA411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3091C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5591D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C93D20"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3708A13E"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29B2C3" w14:textId="77777777" w:rsidR="00D473B9" w:rsidRPr="00D473B9" w:rsidRDefault="00D473B9" w:rsidP="00D473B9">
            <w:pPr>
              <w:jc w:val="center"/>
              <w:rPr>
                <w:sz w:val="16"/>
                <w:szCs w:val="16"/>
                <w:lang w:eastAsia="pl-PL"/>
              </w:rPr>
            </w:pPr>
            <w:r w:rsidRPr="00D473B9">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35BB9BC9" w14:textId="77777777" w:rsidR="00D473B9" w:rsidRPr="00D473B9" w:rsidRDefault="00D473B9" w:rsidP="00D473B9">
            <w:pPr>
              <w:rPr>
                <w:sz w:val="16"/>
                <w:szCs w:val="16"/>
                <w:lang w:eastAsia="pl-PL"/>
              </w:rPr>
            </w:pPr>
            <w:r w:rsidRPr="00D473B9">
              <w:rPr>
                <w:sz w:val="16"/>
                <w:szCs w:val="16"/>
                <w:lang w:eastAsia="pl-PL"/>
              </w:rPr>
              <w:t>Elprenon 25mg x 30 tbl.powl.</w:t>
            </w:r>
          </w:p>
        </w:tc>
        <w:tc>
          <w:tcPr>
            <w:tcW w:w="500" w:type="dxa"/>
            <w:tcBorders>
              <w:top w:val="nil"/>
              <w:left w:val="nil"/>
              <w:bottom w:val="single" w:sz="4" w:space="0" w:color="000000"/>
              <w:right w:val="single" w:sz="4" w:space="0" w:color="000000"/>
            </w:tcBorders>
            <w:shd w:val="clear" w:color="auto" w:fill="auto"/>
            <w:vAlign w:val="center"/>
            <w:hideMark/>
          </w:tcPr>
          <w:p w14:paraId="795449A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19A917E"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1CC522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77C78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C2D81F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DEF1D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F07F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4BB26C"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9CF05CD"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1E905A" w14:textId="77777777" w:rsidR="00D473B9" w:rsidRPr="00D473B9" w:rsidRDefault="00D473B9" w:rsidP="00D473B9">
            <w:pPr>
              <w:jc w:val="center"/>
              <w:rPr>
                <w:sz w:val="16"/>
                <w:szCs w:val="16"/>
                <w:lang w:eastAsia="pl-PL"/>
              </w:rPr>
            </w:pPr>
            <w:r w:rsidRPr="00D473B9">
              <w:rPr>
                <w:sz w:val="16"/>
                <w:szCs w:val="16"/>
                <w:lang w:eastAsia="pl-PL"/>
              </w:rPr>
              <w:t>27</w:t>
            </w:r>
          </w:p>
        </w:tc>
        <w:tc>
          <w:tcPr>
            <w:tcW w:w="5960" w:type="dxa"/>
            <w:tcBorders>
              <w:top w:val="nil"/>
              <w:left w:val="nil"/>
              <w:bottom w:val="single" w:sz="4" w:space="0" w:color="000000"/>
              <w:right w:val="single" w:sz="4" w:space="0" w:color="000000"/>
            </w:tcBorders>
            <w:shd w:val="clear" w:color="auto" w:fill="auto"/>
            <w:vAlign w:val="center"/>
            <w:hideMark/>
          </w:tcPr>
          <w:p w14:paraId="6C94BBD0" w14:textId="77777777" w:rsidR="00D473B9" w:rsidRPr="00D473B9" w:rsidRDefault="00D473B9" w:rsidP="00D473B9">
            <w:pPr>
              <w:rPr>
                <w:sz w:val="16"/>
                <w:szCs w:val="16"/>
                <w:lang w:eastAsia="pl-PL"/>
              </w:rPr>
            </w:pPr>
            <w:r w:rsidRPr="00D473B9">
              <w:rPr>
                <w:sz w:val="16"/>
                <w:szCs w:val="16"/>
                <w:lang w:eastAsia="pl-PL"/>
              </w:rPr>
              <w:t>Elprenon 50mg x 30 tbl.powl.</w:t>
            </w:r>
          </w:p>
        </w:tc>
        <w:tc>
          <w:tcPr>
            <w:tcW w:w="500" w:type="dxa"/>
            <w:tcBorders>
              <w:top w:val="nil"/>
              <w:left w:val="nil"/>
              <w:bottom w:val="single" w:sz="4" w:space="0" w:color="000000"/>
              <w:right w:val="single" w:sz="4" w:space="0" w:color="000000"/>
            </w:tcBorders>
            <w:shd w:val="clear" w:color="auto" w:fill="auto"/>
            <w:vAlign w:val="center"/>
            <w:hideMark/>
          </w:tcPr>
          <w:p w14:paraId="20F602B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8D2EC8B" w14:textId="77777777" w:rsidR="00D473B9" w:rsidRPr="00D473B9" w:rsidRDefault="00D473B9" w:rsidP="00D473B9">
            <w:pPr>
              <w:jc w:val="center"/>
              <w:rPr>
                <w:sz w:val="16"/>
                <w:szCs w:val="16"/>
                <w:lang w:eastAsia="pl-PL"/>
              </w:rPr>
            </w:pPr>
            <w:r w:rsidRPr="00D473B9">
              <w:rPr>
                <w:sz w:val="16"/>
                <w:szCs w:val="16"/>
                <w:lang w:eastAsia="pl-PL"/>
              </w:rPr>
              <w:t>45</w:t>
            </w:r>
          </w:p>
        </w:tc>
        <w:tc>
          <w:tcPr>
            <w:tcW w:w="940" w:type="dxa"/>
            <w:tcBorders>
              <w:top w:val="nil"/>
              <w:left w:val="nil"/>
              <w:bottom w:val="single" w:sz="4" w:space="0" w:color="000000"/>
              <w:right w:val="single" w:sz="4" w:space="0" w:color="000000"/>
            </w:tcBorders>
            <w:shd w:val="clear" w:color="auto" w:fill="auto"/>
            <w:vAlign w:val="center"/>
            <w:hideMark/>
          </w:tcPr>
          <w:p w14:paraId="6EC93D9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4D241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6F97B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71D561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B7CE38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30D7A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1B01965"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1E7046" w14:textId="77777777" w:rsidR="00D473B9" w:rsidRPr="00D473B9" w:rsidRDefault="00D473B9" w:rsidP="00D473B9">
            <w:pPr>
              <w:jc w:val="center"/>
              <w:rPr>
                <w:sz w:val="16"/>
                <w:szCs w:val="16"/>
                <w:lang w:eastAsia="pl-PL"/>
              </w:rPr>
            </w:pPr>
            <w:r w:rsidRPr="00D473B9">
              <w:rPr>
                <w:sz w:val="16"/>
                <w:szCs w:val="16"/>
                <w:lang w:eastAsia="pl-PL"/>
              </w:rPr>
              <w:t>28</w:t>
            </w:r>
          </w:p>
        </w:tc>
        <w:tc>
          <w:tcPr>
            <w:tcW w:w="5960" w:type="dxa"/>
            <w:tcBorders>
              <w:top w:val="nil"/>
              <w:left w:val="nil"/>
              <w:bottom w:val="single" w:sz="4" w:space="0" w:color="000000"/>
              <w:right w:val="single" w:sz="4" w:space="0" w:color="000000"/>
            </w:tcBorders>
            <w:shd w:val="clear" w:color="auto" w:fill="auto"/>
            <w:vAlign w:val="center"/>
            <w:hideMark/>
          </w:tcPr>
          <w:p w14:paraId="18C60F5D" w14:textId="77777777" w:rsidR="00D473B9" w:rsidRPr="00D473B9" w:rsidRDefault="00D473B9" w:rsidP="00D473B9">
            <w:pPr>
              <w:rPr>
                <w:sz w:val="16"/>
                <w:szCs w:val="16"/>
                <w:lang w:eastAsia="pl-PL"/>
              </w:rPr>
            </w:pPr>
            <w:r w:rsidRPr="00D473B9">
              <w:rPr>
                <w:sz w:val="16"/>
                <w:szCs w:val="16"/>
                <w:lang w:eastAsia="pl-PL"/>
              </w:rPr>
              <w:t>Chlorowodorek ambroksolu 0,015g/2ml # 10 amp.</w:t>
            </w:r>
          </w:p>
        </w:tc>
        <w:tc>
          <w:tcPr>
            <w:tcW w:w="500" w:type="dxa"/>
            <w:tcBorders>
              <w:top w:val="nil"/>
              <w:left w:val="nil"/>
              <w:bottom w:val="single" w:sz="4" w:space="0" w:color="000000"/>
              <w:right w:val="single" w:sz="4" w:space="0" w:color="000000"/>
            </w:tcBorders>
            <w:shd w:val="clear" w:color="auto" w:fill="auto"/>
            <w:vAlign w:val="center"/>
            <w:hideMark/>
          </w:tcPr>
          <w:p w14:paraId="014825C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7DDDF3E"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5CA1DD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E7E85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C961F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C127F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125F3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06387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CBE8479"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CB296F" w14:textId="77777777" w:rsidR="00D473B9" w:rsidRPr="00D473B9" w:rsidRDefault="00D473B9" w:rsidP="00D473B9">
            <w:pPr>
              <w:jc w:val="center"/>
              <w:rPr>
                <w:sz w:val="16"/>
                <w:szCs w:val="16"/>
                <w:lang w:eastAsia="pl-PL"/>
              </w:rPr>
            </w:pPr>
            <w:r w:rsidRPr="00D473B9">
              <w:rPr>
                <w:sz w:val="16"/>
                <w:szCs w:val="16"/>
                <w:lang w:eastAsia="pl-PL"/>
              </w:rPr>
              <w:t>29</w:t>
            </w:r>
          </w:p>
        </w:tc>
        <w:tc>
          <w:tcPr>
            <w:tcW w:w="5960" w:type="dxa"/>
            <w:tcBorders>
              <w:top w:val="nil"/>
              <w:left w:val="nil"/>
              <w:bottom w:val="single" w:sz="4" w:space="0" w:color="000000"/>
              <w:right w:val="single" w:sz="4" w:space="0" w:color="000000"/>
            </w:tcBorders>
            <w:shd w:val="clear" w:color="auto" w:fill="auto"/>
            <w:vAlign w:val="center"/>
            <w:hideMark/>
          </w:tcPr>
          <w:p w14:paraId="7C0156D2" w14:textId="77777777" w:rsidR="00D473B9" w:rsidRPr="00D473B9" w:rsidRDefault="00D473B9" w:rsidP="00D473B9">
            <w:pPr>
              <w:rPr>
                <w:sz w:val="16"/>
                <w:szCs w:val="16"/>
                <w:lang w:eastAsia="pl-PL"/>
              </w:rPr>
            </w:pPr>
            <w:r w:rsidRPr="00D473B9">
              <w:rPr>
                <w:sz w:val="16"/>
                <w:szCs w:val="16"/>
                <w:lang w:eastAsia="pl-PL"/>
              </w:rPr>
              <w:t>Aciklovir 250mg x 5 fiol</w:t>
            </w:r>
          </w:p>
        </w:tc>
        <w:tc>
          <w:tcPr>
            <w:tcW w:w="500" w:type="dxa"/>
            <w:tcBorders>
              <w:top w:val="nil"/>
              <w:left w:val="nil"/>
              <w:bottom w:val="single" w:sz="4" w:space="0" w:color="000000"/>
              <w:right w:val="single" w:sz="4" w:space="0" w:color="000000"/>
            </w:tcBorders>
            <w:shd w:val="clear" w:color="auto" w:fill="auto"/>
            <w:vAlign w:val="center"/>
            <w:hideMark/>
          </w:tcPr>
          <w:p w14:paraId="5A6CABC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06C3F1"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C97B57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186F1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69AFC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8A100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95FB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DCE80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E355A17" w14:textId="77777777" w:rsidTr="00D473B9">
        <w:trPr>
          <w:trHeight w:val="432"/>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3ED02AE"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68C9632"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5A6AAC7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683DAE"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F13293B"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5D21A14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496279" w14:textId="77777777" w:rsidTr="00D473B9">
        <w:trPr>
          <w:trHeight w:val="264"/>
        </w:trPr>
        <w:tc>
          <w:tcPr>
            <w:tcW w:w="420" w:type="dxa"/>
            <w:tcBorders>
              <w:top w:val="nil"/>
              <w:left w:val="nil"/>
              <w:bottom w:val="nil"/>
              <w:right w:val="nil"/>
            </w:tcBorders>
            <w:shd w:val="clear" w:color="000000" w:fill="FFFFFF"/>
            <w:noWrap/>
            <w:vAlign w:val="bottom"/>
            <w:hideMark/>
          </w:tcPr>
          <w:p w14:paraId="0FCE05C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6DBFE8C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7651D31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3C1BE73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1581AB9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2AA11A7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0182550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0004ADB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4E87D8A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4C8E9DD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09C3152" w14:textId="77777777" w:rsidTr="00D473B9">
        <w:trPr>
          <w:trHeight w:val="264"/>
        </w:trPr>
        <w:tc>
          <w:tcPr>
            <w:tcW w:w="420" w:type="dxa"/>
            <w:tcBorders>
              <w:top w:val="nil"/>
              <w:left w:val="nil"/>
              <w:bottom w:val="nil"/>
              <w:right w:val="nil"/>
            </w:tcBorders>
            <w:shd w:val="clear" w:color="000000" w:fill="FFFFFF"/>
            <w:noWrap/>
            <w:vAlign w:val="bottom"/>
            <w:hideMark/>
          </w:tcPr>
          <w:p w14:paraId="185385F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lastRenderedPageBreak/>
              <w:t> </w:t>
            </w:r>
          </w:p>
        </w:tc>
        <w:tc>
          <w:tcPr>
            <w:tcW w:w="5960" w:type="dxa"/>
            <w:tcBorders>
              <w:top w:val="nil"/>
              <w:left w:val="nil"/>
              <w:bottom w:val="nil"/>
              <w:right w:val="nil"/>
            </w:tcBorders>
            <w:shd w:val="clear" w:color="000000" w:fill="FFFFFF"/>
            <w:noWrap/>
            <w:vAlign w:val="bottom"/>
            <w:hideMark/>
          </w:tcPr>
          <w:p w14:paraId="5748001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00377F1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6C146DC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66C52B6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51E5BF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68BBEFB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0CE94F6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6D96D94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4F1B97D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2B7BEF7" w14:textId="77777777" w:rsidTr="00D473B9">
        <w:trPr>
          <w:trHeight w:val="264"/>
        </w:trPr>
        <w:tc>
          <w:tcPr>
            <w:tcW w:w="420" w:type="dxa"/>
            <w:tcBorders>
              <w:top w:val="nil"/>
              <w:left w:val="nil"/>
              <w:bottom w:val="nil"/>
              <w:right w:val="nil"/>
            </w:tcBorders>
            <w:shd w:val="clear" w:color="000000" w:fill="FFFFFF"/>
            <w:noWrap/>
            <w:vAlign w:val="bottom"/>
            <w:hideMark/>
          </w:tcPr>
          <w:p w14:paraId="331D156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7DCB82C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0366305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02595E3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3980FB7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243BCBA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250021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0FFEA3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44C88C8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CC312D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38FEF9A" w14:textId="77777777" w:rsidTr="00D473B9">
        <w:trPr>
          <w:trHeight w:val="264"/>
        </w:trPr>
        <w:tc>
          <w:tcPr>
            <w:tcW w:w="420" w:type="dxa"/>
            <w:tcBorders>
              <w:top w:val="nil"/>
              <w:left w:val="nil"/>
              <w:bottom w:val="nil"/>
              <w:right w:val="nil"/>
            </w:tcBorders>
            <w:shd w:val="clear" w:color="000000" w:fill="FFFFFF"/>
            <w:noWrap/>
            <w:vAlign w:val="bottom"/>
            <w:hideMark/>
          </w:tcPr>
          <w:p w14:paraId="1E25EE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3033373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37DA2AD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47AB8A7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1AEB24A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49EA3AC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39DE379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D077E6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4388705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644A5AF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704F3F1"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13E799D3" w14:textId="77777777" w:rsidR="00D473B9" w:rsidRPr="00D473B9" w:rsidRDefault="00D473B9" w:rsidP="00D473B9">
            <w:pPr>
              <w:rPr>
                <w:b/>
                <w:bCs/>
                <w:sz w:val="16"/>
                <w:szCs w:val="16"/>
                <w:lang w:eastAsia="pl-PL"/>
              </w:rPr>
            </w:pPr>
            <w:r w:rsidRPr="00D473B9">
              <w:rPr>
                <w:b/>
                <w:bCs/>
                <w:sz w:val="16"/>
                <w:szCs w:val="16"/>
                <w:lang w:eastAsia="pl-PL"/>
              </w:rPr>
              <w:t>Pakiet nr 29. MATERIAŁY SZEWNE. CPV 33141121-4.</w:t>
            </w:r>
          </w:p>
        </w:tc>
      </w:tr>
      <w:tr w:rsidR="00D473B9" w:rsidRPr="00D473B9" w14:paraId="23677297" w14:textId="77777777" w:rsidTr="00D473B9">
        <w:trPr>
          <w:trHeight w:val="612"/>
        </w:trPr>
        <w:tc>
          <w:tcPr>
            <w:tcW w:w="4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540F388B"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66F91E16"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7E0419EA"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7E6323BC"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3C5EDBB5"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1E1F84B3"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3A32879E"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3F8981E7"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19495C07"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2E5C3B9B"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14048A3B" w14:textId="77777777" w:rsidTr="00D473B9">
        <w:trPr>
          <w:trHeight w:val="46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A3D70F"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727E29DF" w14:textId="77777777" w:rsidR="00D473B9" w:rsidRPr="00D473B9" w:rsidRDefault="00D473B9" w:rsidP="00D473B9">
            <w:pPr>
              <w:rPr>
                <w:sz w:val="16"/>
                <w:szCs w:val="16"/>
                <w:lang w:eastAsia="pl-PL"/>
              </w:rPr>
            </w:pPr>
            <w:r w:rsidRPr="00D473B9">
              <w:rPr>
                <w:sz w:val="16"/>
                <w:szCs w:val="16"/>
                <w:lang w:eastAsia="pl-PL"/>
              </w:rPr>
              <w:t>Pętle jednorazowego użytku 175 mm do instrumentu do nadszyjkowej resekcji macicy/LASH/ z teflonową izolacją-opakowaniw 10 szt</w:t>
            </w:r>
          </w:p>
        </w:tc>
        <w:tc>
          <w:tcPr>
            <w:tcW w:w="500" w:type="dxa"/>
            <w:tcBorders>
              <w:top w:val="nil"/>
              <w:left w:val="nil"/>
              <w:bottom w:val="single" w:sz="4" w:space="0" w:color="000000"/>
              <w:right w:val="single" w:sz="4" w:space="0" w:color="000000"/>
            </w:tcBorders>
            <w:shd w:val="clear" w:color="auto" w:fill="auto"/>
            <w:vAlign w:val="center"/>
            <w:hideMark/>
          </w:tcPr>
          <w:p w14:paraId="6D193E8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C80BE3F"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720F64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9B1EA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0F3FB8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065F5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843D8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39873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0DF990F" w14:textId="77777777" w:rsidTr="00D473B9">
        <w:trPr>
          <w:trHeight w:val="46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37BB56"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2E1A8F6C" w14:textId="77777777" w:rsidR="00D473B9" w:rsidRPr="00D473B9" w:rsidRDefault="00D473B9" w:rsidP="00D473B9">
            <w:pPr>
              <w:rPr>
                <w:sz w:val="16"/>
                <w:szCs w:val="16"/>
                <w:lang w:eastAsia="pl-PL"/>
              </w:rPr>
            </w:pPr>
            <w:r w:rsidRPr="00D473B9">
              <w:rPr>
                <w:sz w:val="16"/>
                <w:szCs w:val="16"/>
                <w:lang w:eastAsia="pl-PL"/>
              </w:rPr>
              <w:t>Pętle jednorazowego użytku 100 mm do instrumentu do nadszyjkowej resekcji macicy/LASH/ z teflonową izolacją-opakowaniw 10 szt</w:t>
            </w:r>
          </w:p>
        </w:tc>
        <w:tc>
          <w:tcPr>
            <w:tcW w:w="500" w:type="dxa"/>
            <w:tcBorders>
              <w:top w:val="nil"/>
              <w:left w:val="nil"/>
              <w:bottom w:val="single" w:sz="4" w:space="0" w:color="000000"/>
              <w:right w:val="single" w:sz="4" w:space="0" w:color="000000"/>
            </w:tcBorders>
            <w:shd w:val="clear" w:color="auto" w:fill="auto"/>
            <w:vAlign w:val="center"/>
            <w:hideMark/>
          </w:tcPr>
          <w:p w14:paraId="4BFCF4C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46F32F"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36EC2A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26E42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80AEDA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4CF35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1F52C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B85D4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E23592C" w14:textId="77777777" w:rsidTr="00D473B9">
        <w:trPr>
          <w:trHeight w:val="64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FF7844"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0FB59BCE" w14:textId="77777777" w:rsidR="00D473B9" w:rsidRPr="00D473B9" w:rsidRDefault="00D473B9" w:rsidP="00D473B9">
            <w:pPr>
              <w:rPr>
                <w:sz w:val="16"/>
                <w:szCs w:val="16"/>
                <w:lang w:eastAsia="pl-PL"/>
              </w:rPr>
            </w:pPr>
            <w:r w:rsidRPr="00D473B9">
              <w:rPr>
                <w:sz w:val="16"/>
                <w:szCs w:val="16"/>
                <w:lang w:eastAsia="pl-PL"/>
              </w:rPr>
              <w:t>Zestaw laparoskopowy do nadszyjkowej resekcji macicy /LASH / wielorazowego użytku-tuba wewnętrzna i zewnętrzna fi 5mm,jednorazowa pętla fi 100mm-przeznaczenie tub do min.50 cykli sterylizacji</w:t>
            </w:r>
          </w:p>
        </w:tc>
        <w:tc>
          <w:tcPr>
            <w:tcW w:w="500" w:type="dxa"/>
            <w:tcBorders>
              <w:top w:val="nil"/>
              <w:left w:val="nil"/>
              <w:bottom w:val="single" w:sz="4" w:space="0" w:color="000000"/>
              <w:right w:val="single" w:sz="4" w:space="0" w:color="000000"/>
            </w:tcBorders>
            <w:shd w:val="clear" w:color="auto" w:fill="auto"/>
            <w:vAlign w:val="center"/>
            <w:hideMark/>
          </w:tcPr>
          <w:p w14:paraId="4526D74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E1ECCFF"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7EAB4C5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9BBF0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FC564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86700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84AA0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7B1D6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15A0FA" w14:textId="77777777" w:rsidTr="00D473B9">
        <w:trPr>
          <w:trHeight w:val="52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D20D0A4"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2EF0ED62"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6BCF9F3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1C0049"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43BB60"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497816F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E85F6C" w14:textId="77777777" w:rsidTr="00D473B9">
        <w:trPr>
          <w:trHeight w:val="264"/>
        </w:trPr>
        <w:tc>
          <w:tcPr>
            <w:tcW w:w="420" w:type="dxa"/>
            <w:tcBorders>
              <w:top w:val="nil"/>
              <w:left w:val="nil"/>
              <w:bottom w:val="nil"/>
              <w:right w:val="nil"/>
            </w:tcBorders>
            <w:shd w:val="clear" w:color="000000" w:fill="FFFFFF"/>
            <w:noWrap/>
            <w:vAlign w:val="bottom"/>
            <w:hideMark/>
          </w:tcPr>
          <w:p w14:paraId="1BCD66D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31EF460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435D96E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78726C5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58B3125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68D320B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069B048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0409155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6B849F3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9DC0CE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5E7E2F0" w14:textId="77777777" w:rsidTr="00D473B9">
        <w:trPr>
          <w:trHeight w:val="264"/>
        </w:trPr>
        <w:tc>
          <w:tcPr>
            <w:tcW w:w="420" w:type="dxa"/>
            <w:tcBorders>
              <w:top w:val="nil"/>
              <w:left w:val="nil"/>
              <w:bottom w:val="nil"/>
              <w:right w:val="nil"/>
            </w:tcBorders>
            <w:shd w:val="clear" w:color="000000" w:fill="FFFFFF"/>
            <w:noWrap/>
            <w:vAlign w:val="bottom"/>
            <w:hideMark/>
          </w:tcPr>
          <w:p w14:paraId="12A19A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5CA10E6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29B1E85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292B65E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00F0A13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2A65761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117082F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245DE4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4103FCB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102DD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414948C" w14:textId="77777777" w:rsidTr="00D473B9">
        <w:trPr>
          <w:trHeight w:val="264"/>
        </w:trPr>
        <w:tc>
          <w:tcPr>
            <w:tcW w:w="420" w:type="dxa"/>
            <w:tcBorders>
              <w:top w:val="nil"/>
              <w:left w:val="nil"/>
              <w:bottom w:val="nil"/>
              <w:right w:val="nil"/>
            </w:tcBorders>
            <w:shd w:val="clear" w:color="000000" w:fill="FFFFFF"/>
            <w:noWrap/>
            <w:vAlign w:val="bottom"/>
            <w:hideMark/>
          </w:tcPr>
          <w:p w14:paraId="5BFA048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218B915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0252C3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3C12399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22375A1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4087790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283B9BA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1CF046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4DE98A4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369FCD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C537507" w14:textId="77777777" w:rsidTr="00D473B9">
        <w:trPr>
          <w:trHeight w:val="264"/>
        </w:trPr>
        <w:tc>
          <w:tcPr>
            <w:tcW w:w="420" w:type="dxa"/>
            <w:tcBorders>
              <w:top w:val="nil"/>
              <w:left w:val="nil"/>
              <w:bottom w:val="nil"/>
              <w:right w:val="nil"/>
            </w:tcBorders>
            <w:shd w:val="clear" w:color="000000" w:fill="FFFFFF"/>
            <w:noWrap/>
            <w:vAlign w:val="bottom"/>
            <w:hideMark/>
          </w:tcPr>
          <w:p w14:paraId="0493A8A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2FBA212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1296B32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3A62CA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7AF72F6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77E371C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6B9142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3EB8B1A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4E8451C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4541E74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1E3F26D"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78BD5146" w14:textId="77777777" w:rsidR="00D473B9" w:rsidRPr="00D473B9" w:rsidRDefault="00D473B9" w:rsidP="00D473B9">
            <w:pPr>
              <w:rPr>
                <w:b/>
                <w:bCs/>
                <w:sz w:val="16"/>
                <w:szCs w:val="16"/>
                <w:lang w:eastAsia="pl-PL"/>
              </w:rPr>
            </w:pPr>
            <w:r w:rsidRPr="00D473B9">
              <w:rPr>
                <w:b/>
                <w:bCs/>
                <w:sz w:val="16"/>
                <w:szCs w:val="16"/>
                <w:lang w:eastAsia="pl-PL"/>
              </w:rPr>
              <w:t>Pakiet nr 30. MATERIAŁY SZEWNE. CPV 33141121-4.</w:t>
            </w:r>
          </w:p>
        </w:tc>
      </w:tr>
      <w:tr w:rsidR="00D473B9" w:rsidRPr="00D473B9" w14:paraId="424F9394" w14:textId="77777777" w:rsidTr="00D473B9">
        <w:trPr>
          <w:trHeight w:val="612"/>
        </w:trPr>
        <w:tc>
          <w:tcPr>
            <w:tcW w:w="4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70D80D25"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2B7D4492"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7FBC5FE4"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78B79946"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367FFE8D"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67554541"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4D4ECD3E"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63249C50"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0E8D8C45"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674AF96C"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624D06FE" w14:textId="77777777" w:rsidTr="00D473B9">
        <w:trPr>
          <w:trHeight w:val="5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DD6B76"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2670476A" w14:textId="77777777" w:rsidR="00D473B9" w:rsidRPr="00D473B9" w:rsidRDefault="00D473B9" w:rsidP="00D473B9">
            <w:pPr>
              <w:rPr>
                <w:sz w:val="16"/>
                <w:szCs w:val="16"/>
                <w:lang w:eastAsia="pl-PL"/>
              </w:rPr>
            </w:pPr>
            <w:r w:rsidRPr="00D473B9">
              <w:rPr>
                <w:sz w:val="16"/>
                <w:szCs w:val="16"/>
                <w:lang w:eastAsia="pl-PL"/>
              </w:rPr>
              <w:t xml:space="preserve"> Jednorazowy worek do laparoskopii 3200ml z bocznymi ramionami</w:t>
            </w:r>
          </w:p>
        </w:tc>
        <w:tc>
          <w:tcPr>
            <w:tcW w:w="500" w:type="dxa"/>
            <w:tcBorders>
              <w:top w:val="nil"/>
              <w:left w:val="nil"/>
              <w:bottom w:val="single" w:sz="4" w:space="0" w:color="000000"/>
              <w:right w:val="single" w:sz="4" w:space="0" w:color="000000"/>
            </w:tcBorders>
            <w:shd w:val="clear" w:color="auto" w:fill="auto"/>
            <w:vAlign w:val="center"/>
            <w:hideMark/>
          </w:tcPr>
          <w:p w14:paraId="3C70742B"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41256B1D"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538B1B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9930D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1F46D2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0BFCA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BE7A4A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A558D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E832D9" w14:textId="77777777" w:rsidTr="00D473B9">
        <w:trPr>
          <w:trHeight w:val="600"/>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012198A"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16A8B38"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3F6B8CC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04994B"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799468"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0E3F428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30C8233" w14:textId="77777777" w:rsidTr="00D473B9">
        <w:trPr>
          <w:trHeight w:val="264"/>
        </w:trPr>
        <w:tc>
          <w:tcPr>
            <w:tcW w:w="420" w:type="dxa"/>
            <w:tcBorders>
              <w:top w:val="nil"/>
              <w:left w:val="nil"/>
              <w:bottom w:val="nil"/>
              <w:right w:val="nil"/>
            </w:tcBorders>
            <w:shd w:val="clear" w:color="000000" w:fill="FFFFFF"/>
            <w:noWrap/>
            <w:vAlign w:val="bottom"/>
            <w:hideMark/>
          </w:tcPr>
          <w:p w14:paraId="05F387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6AA9A1D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08B2775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4199345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2D79275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BE6667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70F55F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04BAF8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42992D4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096BAE5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BB7FB3F" w14:textId="77777777" w:rsidTr="00D473B9">
        <w:trPr>
          <w:trHeight w:val="264"/>
        </w:trPr>
        <w:tc>
          <w:tcPr>
            <w:tcW w:w="420" w:type="dxa"/>
            <w:tcBorders>
              <w:top w:val="nil"/>
              <w:left w:val="nil"/>
              <w:bottom w:val="nil"/>
              <w:right w:val="nil"/>
            </w:tcBorders>
            <w:shd w:val="clear" w:color="000000" w:fill="FFFFFF"/>
            <w:noWrap/>
            <w:vAlign w:val="bottom"/>
            <w:hideMark/>
          </w:tcPr>
          <w:p w14:paraId="11EB874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13B1F48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2CFEDD4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487C88E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6C9D97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74BDAA8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2B450AB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2B7DA9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3249350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D8468D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C4E2334" w14:textId="77777777" w:rsidTr="00D473B9">
        <w:trPr>
          <w:trHeight w:val="252"/>
        </w:trPr>
        <w:tc>
          <w:tcPr>
            <w:tcW w:w="420" w:type="dxa"/>
            <w:tcBorders>
              <w:top w:val="nil"/>
              <w:left w:val="nil"/>
              <w:bottom w:val="nil"/>
              <w:right w:val="nil"/>
            </w:tcBorders>
            <w:shd w:val="clear" w:color="FFFFCC" w:fill="FFFFFF"/>
            <w:vAlign w:val="center"/>
            <w:hideMark/>
          </w:tcPr>
          <w:p w14:paraId="7C2E5741"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960" w:type="dxa"/>
            <w:tcBorders>
              <w:top w:val="nil"/>
              <w:left w:val="nil"/>
              <w:bottom w:val="nil"/>
              <w:right w:val="nil"/>
            </w:tcBorders>
            <w:shd w:val="clear" w:color="FFFFCC" w:fill="FFFFFF"/>
            <w:vAlign w:val="center"/>
            <w:hideMark/>
          </w:tcPr>
          <w:p w14:paraId="18D661BC"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00" w:type="dxa"/>
            <w:tcBorders>
              <w:top w:val="nil"/>
              <w:left w:val="nil"/>
              <w:bottom w:val="nil"/>
              <w:right w:val="nil"/>
            </w:tcBorders>
            <w:shd w:val="clear" w:color="FFFFCC" w:fill="FFFFFF"/>
            <w:vAlign w:val="center"/>
            <w:hideMark/>
          </w:tcPr>
          <w:p w14:paraId="73702C5B"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740" w:type="dxa"/>
            <w:tcBorders>
              <w:top w:val="nil"/>
              <w:left w:val="nil"/>
              <w:bottom w:val="nil"/>
              <w:right w:val="nil"/>
            </w:tcBorders>
            <w:shd w:val="clear" w:color="FFFFCC" w:fill="FFFFFF"/>
            <w:vAlign w:val="center"/>
            <w:hideMark/>
          </w:tcPr>
          <w:p w14:paraId="31628EB4"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940" w:type="dxa"/>
            <w:tcBorders>
              <w:top w:val="nil"/>
              <w:left w:val="nil"/>
              <w:bottom w:val="nil"/>
              <w:right w:val="nil"/>
            </w:tcBorders>
            <w:shd w:val="clear" w:color="FFFFCC" w:fill="FFFFFF"/>
            <w:vAlign w:val="center"/>
            <w:hideMark/>
          </w:tcPr>
          <w:p w14:paraId="2D095BBE"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1120" w:type="dxa"/>
            <w:tcBorders>
              <w:top w:val="nil"/>
              <w:left w:val="nil"/>
              <w:bottom w:val="nil"/>
              <w:right w:val="nil"/>
            </w:tcBorders>
            <w:shd w:val="clear" w:color="FFFFCC" w:fill="FFFFFF"/>
            <w:vAlign w:val="center"/>
            <w:hideMark/>
          </w:tcPr>
          <w:p w14:paraId="5B116562"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nil"/>
              <w:right w:val="nil"/>
            </w:tcBorders>
            <w:shd w:val="clear" w:color="FFFFCC" w:fill="FFFFFF"/>
            <w:vAlign w:val="center"/>
            <w:hideMark/>
          </w:tcPr>
          <w:p w14:paraId="456B46E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3F8AFD41"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522286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18CA97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EF97169" w14:textId="77777777" w:rsidTr="00D473B9">
        <w:trPr>
          <w:trHeight w:val="252"/>
        </w:trPr>
        <w:tc>
          <w:tcPr>
            <w:tcW w:w="420" w:type="dxa"/>
            <w:tcBorders>
              <w:top w:val="nil"/>
              <w:left w:val="nil"/>
              <w:bottom w:val="nil"/>
              <w:right w:val="nil"/>
            </w:tcBorders>
            <w:shd w:val="clear" w:color="FFFFCC" w:fill="FFFFFF"/>
            <w:vAlign w:val="center"/>
            <w:hideMark/>
          </w:tcPr>
          <w:p w14:paraId="3CA96E16"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960" w:type="dxa"/>
            <w:tcBorders>
              <w:top w:val="nil"/>
              <w:left w:val="nil"/>
              <w:bottom w:val="nil"/>
              <w:right w:val="nil"/>
            </w:tcBorders>
            <w:shd w:val="clear" w:color="FFFFCC" w:fill="FFFFFF"/>
            <w:vAlign w:val="center"/>
            <w:hideMark/>
          </w:tcPr>
          <w:p w14:paraId="4AF126EC"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500" w:type="dxa"/>
            <w:tcBorders>
              <w:top w:val="nil"/>
              <w:left w:val="nil"/>
              <w:bottom w:val="nil"/>
              <w:right w:val="nil"/>
            </w:tcBorders>
            <w:shd w:val="clear" w:color="FFFFCC" w:fill="FFFFFF"/>
            <w:vAlign w:val="center"/>
            <w:hideMark/>
          </w:tcPr>
          <w:p w14:paraId="206EF8EA"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740" w:type="dxa"/>
            <w:tcBorders>
              <w:top w:val="nil"/>
              <w:left w:val="nil"/>
              <w:bottom w:val="nil"/>
              <w:right w:val="nil"/>
            </w:tcBorders>
            <w:shd w:val="clear" w:color="FFFFCC" w:fill="FFFFFF"/>
            <w:vAlign w:val="center"/>
            <w:hideMark/>
          </w:tcPr>
          <w:p w14:paraId="5C4FDFEE"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940" w:type="dxa"/>
            <w:tcBorders>
              <w:top w:val="nil"/>
              <w:left w:val="nil"/>
              <w:bottom w:val="nil"/>
              <w:right w:val="nil"/>
            </w:tcBorders>
            <w:shd w:val="clear" w:color="FFFFCC" w:fill="FFFFFF"/>
            <w:vAlign w:val="center"/>
            <w:hideMark/>
          </w:tcPr>
          <w:p w14:paraId="7F4E8CC4" w14:textId="77777777" w:rsidR="00D473B9" w:rsidRPr="00D473B9" w:rsidRDefault="00D473B9" w:rsidP="00D473B9">
            <w:pPr>
              <w:jc w:val="right"/>
              <w:rPr>
                <w:b/>
                <w:bCs/>
                <w:sz w:val="28"/>
                <w:szCs w:val="28"/>
                <w:lang w:eastAsia="pl-PL"/>
              </w:rPr>
            </w:pPr>
            <w:r w:rsidRPr="00D473B9">
              <w:rPr>
                <w:b/>
                <w:bCs/>
                <w:sz w:val="28"/>
                <w:szCs w:val="28"/>
                <w:lang w:eastAsia="pl-PL"/>
              </w:rPr>
              <w:t> </w:t>
            </w:r>
          </w:p>
        </w:tc>
        <w:tc>
          <w:tcPr>
            <w:tcW w:w="1120" w:type="dxa"/>
            <w:tcBorders>
              <w:top w:val="nil"/>
              <w:left w:val="nil"/>
              <w:bottom w:val="nil"/>
              <w:right w:val="nil"/>
            </w:tcBorders>
            <w:shd w:val="clear" w:color="FFFFCC" w:fill="FFFFFF"/>
            <w:vAlign w:val="center"/>
            <w:hideMark/>
          </w:tcPr>
          <w:p w14:paraId="037B3D35"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nil"/>
              <w:right w:val="nil"/>
            </w:tcBorders>
            <w:shd w:val="clear" w:color="FFFFCC" w:fill="FFFFFF"/>
            <w:vAlign w:val="center"/>
            <w:hideMark/>
          </w:tcPr>
          <w:p w14:paraId="29E7D36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3DA6C6C7"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422493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03727A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528C2C7" w14:textId="77777777" w:rsidTr="00D473B9">
        <w:trPr>
          <w:trHeight w:val="252"/>
        </w:trPr>
        <w:tc>
          <w:tcPr>
            <w:tcW w:w="420" w:type="dxa"/>
            <w:tcBorders>
              <w:top w:val="nil"/>
              <w:left w:val="nil"/>
              <w:bottom w:val="nil"/>
              <w:right w:val="nil"/>
            </w:tcBorders>
            <w:shd w:val="clear" w:color="FFFFCC" w:fill="FFFFFF"/>
            <w:vAlign w:val="center"/>
            <w:hideMark/>
          </w:tcPr>
          <w:p w14:paraId="32809C04"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0AEE1B40"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6B9818E6"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50027AA"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31FE853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C4879E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53784E61"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963CE6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14F341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314846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0978DC"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17C53831" w14:textId="77777777" w:rsidR="00D473B9" w:rsidRPr="00D473B9" w:rsidRDefault="00D473B9" w:rsidP="00D473B9">
            <w:pPr>
              <w:rPr>
                <w:b/>
                <w:bCs/>
                <w:sz w:val="16"/>
                <w:szCs w:val="16"/>
                <w:lang w:eastAsia="pl-PL"/>
              </w:rPr>
            </w:pPr>
            <w:r w:rsidRPr="00D473B9">
              <w:rPr>
                <w:b/>
                <w:bCs/>
                <w:sz w:val="16"/>
                <w:szCs w:val="16"/>
                <w:lang w:eastAsia="pl-PL"/>
              </w:rPr>
              <w:t xml:space="preserve">Pakiet nr 31. OPATRUNKI. CPV 33141110-4. </w:t>
            </w:r>
          </w:p>
        </w:tc>
      </w:tr>
      <w:tr w:rsidR="00D473B9" w:rsidRPr="00D473B9" w14:paraId="5F0E0FB4"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7A6E4737"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73AF0B21"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1D4ADE76"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5C4516E1"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618B908D"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423550C2"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1267ECA9"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37EEBC21"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5CB40252"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00C9F6CF"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4AF18B96" w14:textId="77777777" w:rsidTr="00D473B9">
        <w:trPr>
          <w:trHeight w:val="39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D688C" w14:textId="77777777" w:rsidR="00D473B9" w:rsidRPr="00D473B9" w:rsidRDefault="00D473B9" w:rsidP="00D473B9">
            <w:pPr>
              <w:jc w:val="center"/>
              <w:rPr>
                <w:sz w:val="16"/>
                <w:szCs w:val="16"/>
                <w:lang w:eastAsia="pl-PL"/>
              </w:rPr>
            </w:pPr>
            <w:r w:rsidRPr="00D473B9">
              <w:rPr>
                <w:sz w:val="16"/>
                <w:szCs w:val="16"/>
                <w:lang w:eastAsia="pl-PL"/>
              </w:rPr>
              <w:lastRenderedPageBreak/>
              <w:t>1</w:t>
            </w:r>
          </w:p>
        </w:tc>
        <w:tc>
          <w:tcPr>
            <w:tcW w:w="5960" w:type="dxa"/>
            <w:tcBorders>
              <w:top w:val="nil"/>
              <w:left w:val="nil"/>
              <w:bottom w:val="single" w:sz="4" w:space="0" w:color="000000"/>
              <w:right w:val="single" w:sz="4" w:space="0" w:color="000000"/>
            </w:tcBorders>
            <w:shd w:val="clear" w:color="auto" w:fill="auto"/>
            <w:vAlign w:val="center"/>
            <w:hideMark/>
          </w:tcPr>
          <w:p w14:paraId="1B20A757" w14:textId="77777777" w:rsidR="00D473B9" w:rsidRPr="00D473B9" w:rsidRDefault="00D473B9" w:rsidP="00D473B9">
            <w:pPr>
              <w:rPr>
                <w:sz w:val="16"/>
                <w:szCs w:val="16"/>
                <w:lang w:eastAsia="pl-PL"/>
              </w:rPr>
            </w:pPr>
            <w:r w:rsidRPr="00D473B9">
              <w:rPr>
                <w:sz w:val="16"/>
                <w:szCs w:val="16"/>
                <w:lang w:eastAsia="pl-PL"/>
              </w:rPr>
              <w:t>Włókninowy przylepiec chirurgiczny 20 cm # 10 m</w:t>
            </w:r>
          </w:p>
        </w:tc>
        <w:tc>
          <w:tcPr>
            <w:tcW w:w="500" w:type="dxa"/>
            <w:tcBorders>
              <w:top w:val="nil"/>
              <w:left w:val="nil"/>
              <w:bottom w:val="single" w:sz="4" w:space="0" w:color="000000"/>
              <w:right w:val="single" w:sz="4" w:space="0" w:color="000000"/>
            </w:tcBorders>
            <w:shd w:val="clear" w:color="auto" w:fill="auto"/>
            <w:vAlign w:val="center"/>
            <w:hideMark/>
          </w:tcPr>
          <w:p w14:paraId="4EC07E56"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49BB78E4"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38199F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17B83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03977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D55BA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4B2A30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C86D04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905E817"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84D821"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16642D47" w14:textId="77777777" w:rsidR="00D473B9" w:rsidRPr="00D473B9" w:rsidRDefault="00D473B9" w:rsidP="00D473B9">
            <w:pPr>
              <w:rPr>
                <w:sz w:val="16"/>
                <w:szCs w:val="16"/>
                <w:lang w:eastAsia="pl-PL"/>
              </w:rPr>
            </w:pPr>
            <w:r w:rsidRPr="00D473B9">
              <w:rPr>
                <w:sz w:val="16"/>
                <w:szCs w:val="16"/>
                <w:lang w:eastAsia="pl-PL"/>
              </w:rPr>
              <w:t>Włókninowy przylepiec chirurgiczny 10 cm # 10 m</w:t>
            </w:r>
          </w:p>
        </w:tc>
        <w:tc>
          <w:tcPr>
            <w:tcW w:w="500" w:type="dxa"/>
            <w:tcBorders>
              <w:top w:val="nil"/>
              <w:left w:val="nil"/>
              <w:bottom w:val="single" w:sz="4" w:space="0" w:color="000000"/>
              <w:right w:val="single" w:sz="4" w:space="0" w:color="000000"/>
            </w:tcBorders>
            <w:shd w:val="clear" w:color="auto" w:fill="auto"/>
            <w:vAlign w:val="center"/>
            <w:hideMark/>
          </w:tcPr>
          <w:p w14:paraId="1C29B49E"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702D13E"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221E1B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DCC0B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D9C56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77F97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DA9D7F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7CE1B9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CE67695"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A5B1F0"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59A8407E" w14:textId="77777777" w:rsidR="00D473B9" w:rsidRPr="00D473B9" w:rsidRDefault="00D473B9" w:rsidP="00D473B9">
            <w:pPr>
              <w:rPr>
                <w:sz w:val="16"/>
                <w:szCs w:val="16"/>
                <w:lang w:eastAsia="pl-PL"/>
              </w:rPr>
            </w:pPr>
            <w:r w:rsidRPr="00D473B9">
              <w:rPr>
                <w:sz w:val="16"/>
                <w:szCs w:val="16"/>
                <w:lang w:eastAsia="pl-PL"/>
              </w:rPr>
              <w:t>Wata opatrunkowa bawełniano-wiskozowa 500 g</w:t>
            </w:r>
          </w:p>
        </w:tc>
        <w:tc>
          <w:tcPr>
            <w:tcW w:w="500" w:type="dxa"/>
            <w:tcBorders>
              <w:top w:val="nil"/>
              <w:left w:val="nil"/>
              <w:bottom w:val="single" w:sz="4" w:space="0" w:color="000000"/>
              <w:right w:val="single" w:sz="4" w:space="0" w:color="000000"/>
            </w:tcBorders>
            <w:shd w:val="clear" w:color="auto" w:fill="auto"/>
            <w:vAlign w:val="center"/>
            <w:hideMark/>
          </w:tcPr>
          <w:p w14:paraId="26BF08C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9C170F3"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5D16D0E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58F15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2FF5D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4F630E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3BE45C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58726C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4EB8D40"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5FFC03"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1D53B650" w14:textId="77777777" w:rsidR="00D473B9" w:rsidRPr="00D473B9" w:rsidRDefault="00D473B9" w:rsidP="00D473B9">
            <w:pPr>
              <w:rPr>
                <w:sz w:val="16"/>
                <w:szCs w:val="16"/>
                <w:lang w:eastAsia="pl-PL"/>
              </w:rPr>
            </w:pPr>
            <w:r w:rsidRPr="00D473B9">
              <w:rPr>
                <w:sz w:val="16"/>
                <w:szCs w:val="16"/>
                <w:lang w:eastAsia="pl-PL"/>
              </w:rPr>
              <w:t>Wata opatrunkowa bawełniano-wiskozowa 200 g</w:t>
            </w:r>
          </w:p>
        </w:tc>
        <w:tc>
          <w:tcPr>
            <w:tcW w:w="500" w:type="dxa"/>
            <w:tcBorders>
              <w:top w:val="nil"/>
              <w:left w:val="nil"/>
              <w:bottom w:val="single" w:sz="4" w:space="0" w:color="000000"/>
              <w:right w:val="single" w:sz="4" w:space="0" w:color="000000"/>
            </w:tcBorders>
            <w:shd w:val="clear" w:color="auto" w:fill="auto"/>
            <w:vAlign w:val="center"/>
            <w:hideMark/>
          </w:tcPr>
          <w:p w14:paraId="2F85EFE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0507C41"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6ABBAA9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8B7E8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81D29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77D02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407858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3E64B8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C9473AE"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968D9E"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49C3B72C" w14:textId="77777777" w:rsidR="00D473B9" w:rsidRPr="00D473B9" w:rsidRDefault="00D473B9" w:rsidP="00D473B9">
            <w:pPr>
              <w:rPr>
                <w:sz w:val="16"/>
                <w:szCs w:val="16"/>
                <w:lang w:eastAsia="pl-PL"/>
              </w:rPr>
            </w:pPr>
            <w:r w:rsidRPr="00D473B9">
              <w:rPr>
                <w:sz w:val="16"/>
                <w:szCs w:val="16"/>
                <w:lang w:eastAsia="pl-PL"/>
              </w:rPr>
              <w:t>Jałowy opatrunek z siatki bawełnianej impregnowanej maścią neutralną nie zawierający składników czynnych i uczulających 10-20cm#20cm#10szt</w:t>
            </w:r>
          </w:p>
        </w:tc>
        <w:tc>
          <w:tcPr>
            <w:tcW w:w="500" w:type="dxa"/>
            <w:tcBorders>
              <w:top w:val="nil"/>
              <w:left w:val="nil"/>
              <w:bottom w:val="single" w:sz="4" w:space="0" w:color="000000"/>
              <w:right w:val="single" w:sz="4" w:space="0" w:color="000000"/>
            </w:tcBorders>
            <w:shd w:val="clear" w:color="auto" w:fill="auto"/>
            <w:vAlign w:val="center"/>
            <w:hideMark/>
          </w:tcPr>
          <w:p w14:paraId="7456E57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4AE7900"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7464BC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96FFD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E219F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0A4B4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4F5DD8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73F25A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5FF3C0"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267EED"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7DE02415" w14:textId="77777777" w:rsidR="00D473B9" w:rsidRPr="00D473B9" w:rsidRDefault="00D473B9" w:rsidP="00D473B9">
            <w:pPr>
              <w:rPr>
                <w:sz w:val="16"/>
                <w:szCs w:val="16"/>
                <w:lang w:eastAsia="pl-PL"/>
              </w:rPr>
            </w:pPr>
            <w:r w:rsidRPr="00D473B9">
              <w:rPr>
                <w:sz w:val="16"/>
                <w:szCs w:val="16"/>
                <w:lang w:eastAsia="pl-PL"/>
              </w:rPr>
              <w:t>Jałowy opatrunek z włókien alginianów wapnia  10#10 cm x 10szt</w:t>
            </w:r>
          </w:p>
        </w:tc>
        <w:tc>
          <w:tcPr>
            <w:tcW w:w="500" w:type="dxa"/>
            <w:tcBorders>
              <w:top w:val="nil"/>
              <w:left w:val="nil"/>
              <w:bottom w:val="single" w:sz="4" w:space="0" w:color="000000"/>
              <w:right w:val="single" w:sz="4" w:space="0" w:color="000000"/>
            </w:tcBorders>
            <w:shd w:val="clear" w:color="auto" w:fill="auto"/>
            <w:vAlign w:val="center"/>
            <w:hideMark/>
          </w:tcPr>
          <w:p w14:paraId="1AD53F9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F5C819"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4D0A0F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08E46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E2E170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35834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4FA868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A07980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8FE073"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16D0DC"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52576608" w14:textId="77777777" w:rsidR="00D473B9" w:rsidRPr="00D473B9" w:rsidRDefault="00D473B9" w:rsidP="00D473B9">
            <w:pPr>
              <w:rPr>
                <w:sz w:val="16"/>
                <w:szCs w:val="16"/>
                <w:lang w:eastAsia="pl-PL"/>
              </w:rPr>
            </w:pPr>
            <w:r w:rsidRPr="00D473B9">
              <w:rPr>
                <w:sz w:val="16"/>
                <w:szCs w:val="16"/>
                <w:lang w:eastAsia="pl-PL"/>
              </w:rPr>
              <w:t>Jałowy opatrunek z włókien alginianów wapnia  w postaci tamponady 2 g/30 cmx5szt</w:t>
            </w:r>
          </w:p>
        </w:tc>
        <w:tc>
          <w:tcPr>
            <w:tcW w:w="500" w:type="dxa"/>
            <w:tcBorders>
              <w:top w:val="nil"/>
              <w:left w:val="nil"/>
              <w:bottom w:val="single" w:sz="4" w:space="0" w:color="000000"/>
              <w:right w:val="single" w:sz="4" w:space="0" w:color="000000"/>
            </w:tcBorders>
            <w:shd w:val="clear" w:color="auto" w:fill="auto"/>
            <w:vAlign w:val="center"/>
            <w:hideMark/>
          </w:tcPr>
          <w:p w14:paraId="7DF2202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CC7D9BF"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29F9581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B647A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E863F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506D7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72858EC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8C2785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C4007E0"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A267C1"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527337FF" w14:textId="77777777" w:rsidR="00D473B9" w:rsidRPr="00D473B9" w:rsidRDefault="00D473B9" w:rsidP="00D473B9">
            <w:pPr>
              <w:rPr>
                <w:sz w:val="16"/>
                <w:szCs w:val="16"/>
                <w:lang w:eastAsia="pl-PL"/>
              </w:rPr>
            </w:pPr>
            <w:r w:rsidRPr="00D473B9">
              <w:rPr>
                <w:sz w:val="16"/>
                <w:szCs w:val="16"/>
                <w:lang w:eastAsia="pl-PL"/>
              </w:rPr>
              <w:t>Jałowy przylepiec z opatrunkiem zabezpieczonym mikrosiatką z zaokrąglonymi rogami,przecięcie papieru zabezpieczającego wzdłuż krótszego boku 10#6cmx25szt</w:t>
            </w:r>
          </w:p>
        </w:tc>
        <w:tc>
          <w:tcPr>
            <w:tcW w:w="500" w:type="dxa"/>
            <w:tcBorders>
              <w:top w:val="nil"/>
              <w:left w:val="nil"/>
              <w:bottom w:val="single" w:sz="4" w:space="0" w:color="000000"/>
              <w:right w:val="single" w:sz="4" w:space="0" w:color="000000"/>
            </w:tcBorders>
            <w:shd w:val="clear" w:color="auto" w:fill="auto"/>
            <w:vAlign w:val="center"/>
            <w:hideMark/>
          </w:tcPr>
          <w:p w14:paraId="2938062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551022C"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6FCD43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A0869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58082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3E7E7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586661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0071F1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B3B901"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7AEC67"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19CBEC3C" w14:textId="77777777" w:rsidR="00D473B9" w:rsidRPr="00D473B9" w:rsidRDefault="00D473B9" w:rsidP="00D473B9">
            <w:pPr>
              <w:rPr>
                <w:sz w:val="16"/>
                <w:szCs w:val="16"/>
                <w:lang w:eastAsia="pl-PL"/>
              </w:rPr>
            </w:pPr>
            <w:r w:rsidRPr="00D473B9">
              <w:rPr>
                <w:sz w:val="16"/>
                <w:szCs w:val="16"/>
                <w:lang w:eastAsia="pl-PL"/>
              </w:rPr>
              <w:t>Jałowy przylepiec z opatrunkiem zabezpieczonym mikrosiatką z zaokrąglonymi rogami,przecięcie papieru zabezpieczającego wzdłuż krótszego boku 15#6cmx25sz</w:t>
            </w:r>
          </w:p>
        </w:tc>
        <w:tc>
          <w:tcPr>
            <w:tcW w:w="500" w:type="dxa"/>
            <w:tcBorders>
              <w:top w:val="nil"/>
              <w:left w:val="nil"/>
              <w:bottom w:val="single" w:sz="4" w:space="0" w:color="000000"/>
              <w:right w:val="single" w:sz="4" w:space="0" w:color="000000"/>
            </w:tcBorders>
            <w:shd w:val="clear" w:color="auto" w:fill="auto"/>
            <w:vAlign w:val="center"/>
            <w:hideMark/>
          </w:tcPr>
          <w:p w14:paraId="3F3271D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D464037" w14:textId="77777777" w:rsidR="00D473B9" w:rsidRPr="00D473B9" w:rsidRDefault="00D473B9" w:rsidP="00D473B9">
            <w:pPr>
              <w:jc w:val="center"/>
              <w:rPr>
                <w:sz w:val="16"/>
                <w:szCs w:val="16"/>
                <w:lang w:eastAsia="pl-PL"/>
              </w:rPr>
            </w:pPr>
            <w:r w:rsidRPr="00D473B9">
              <w:rPr>
                <w:sz w:val="16"/>
                <w:szCs w:val="16"/>
                <w:lang w:eastAsia="pl-PL"/>
              </w:rPr>
              <w:t>240</w:t>
            </w:r>
          </w:p>
        </w:tc>
        <w:tc>
          <w:tcPr>
            <w:tcW w:w="940" w:type="dxa"/>
            <w:tcBorders>
              <w:top w:val="nil"/>
              <w:left w:val="nil"/>
              <w:bottom w:val="single" w:sz="4" w:space="0" w:color="000000"/>
              <w:right w:val="single" w:sz="4" w:space="0" w:color="000000"/>
            </w:tcBorders>
            <w:shd w:val="clear" w:color="auto" w:fill="auto"/>
            <w:vAlign w:val="center"/>
            <w:hideMark/>
          </w:tcPr>
          <w:p w14:paraId="5B1A422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692A5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8A005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3C781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1D85D9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48AD25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995D231"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CD490F"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6F789B4A" w14:textId="77777777" w:rsidR="00D473B9" w:rsidRPr="00D473B9" w:rsidRDefault="00D473B9" w:rsidP="00D473B9">
            <w:pPr>
              <w:rPr>
                <w:sz w:val="16"/>
                <w:szCs w:val="16"/>
                <w:lang w:eastAsia="pl-PL"/>
              </w:rPr>
            </w:pPr>
            <w:r w:rsidRPr="00D473B9">
              <w:rPr>
                <w:sz w:val="16"/>
                <w:szCs w:val="16"/>
                <w:lang w:eastAsia="pl-PL"/>
              </w:rPr>
              <w:t>Przylepce włókninowe do łączenia ran 6 mm # 38 mm x 300</w:t>
            </w:r>
          </w:p>
        </w:tc>
        <w:tc>
          <w:tcPr>
            <w:tcW w:w="500" w:type="dxa"/>
            <w:tcBorders>
              <w:top w:val="nil"/>
              <w:left w:val="nil"/>
              <w:bottom w:val="single" w:sz="4" w:space="0" w:color="000000"/>
              <w:right w:val="single" w:sz="4" w:space="0" w:color="000000"/>
            </w:tcBorders>
            <w:shd w:val="clear" w:color="auto" w:fill="auto"/>
            <w:vAlign w:val="center"/>
            <w:hideMark/>
          </w:tcPr>
          <w:p w14:paraId="00EA53B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9AEB80"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A495AA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28879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E6CFE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C18F4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05A36F6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9F510E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FD2A211"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AD9A11"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35FC1FD2" w14:textId="77777777" w:rsidR="00D473B9" w:rsidRPr="00D473B9" w:rsidRDefault="00D473B9" w:rsidP="00D473B9">
            <w:pPr>
              <w:rPr>
                <w:sz w:val="16"/>
                <w:szCs w:val="16"/>
                <w:lang w:eastAsia="pl-PL"/>
              </w:rPr>
            </w:pPr>
            <w:r w:rsidRPr="00D473B9">
              <w:rPr>
                <w:sz w:val="16"/>
                <w:szCs w:val="16"/>
                <w:lang w:eastAsia="pl-PL"/>
              </w:rPr>
              <w:t>Przylepiec na włókninie,klej z syntetycznego kauczuku naniesiny paskami,na szpulce,pakowany pojedyńczo, 9,2 m# 2,5 cm</w:t>
            </w:r>
          </w:p>
        </w:tc>
        <w:tc>
          <w:tcPr>
            <w:tcW w:w="500" w:type="dxa"/>
            <w:tcBorders>
              <w:top w:val="nil"/>
              <w:left w:val="nil"/>
              <w:bottom w:val="single" w:sz="4" w:space="0" w:color="000000"/>
              <w:right w:val="single" w:sz="4" w:space="0" w:color="000000"/>
            </w:tcBorders>
            <w:shd w:val="clear" w:color="auto" w:fill="auto"/>
            <w:vAlign w:val="center"/>
            <w:hideMark/>
          </w:tcPr>
          <w:p w14:paraId="245D841F"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2A26205" w14:textId="77777777" w:rsidR="00D473B9" w:rsidRPr="00D473B9" w:rsidRDefault="00D473B9" w:rsidP="00D473B9">
            <w:pPr>
              <w:jc w:val="center"/>
              <w:rPr>
                <w:sz w:val="16"/>
                <w:szCs w:val="16"/>
                <w:lang w:eastAsia="pl-PL"/>
              </w:rPr>
            </w:pPr>
            <w:r w:rsidRPr="00D473B9">
              <w:rPr>
                <w:sz w:val="16"/>
                <w:szCs w:val="16"/>
                <w:lang w:eastAsia="pl-PL"/>
              </w:rPr>
              <w:t>5 200</w:t>
            </w:r>
          </w:p>
        </w:tc>
        <w:tc>
          <w:tcPr>
            <w:tcW w:w="940" w:type="dxa"/>
            <w:tcBorders>
              <w:top w:val="nil"/>
              <w:left w:val="nil"/>
              <w:bottom w:val="single" w:sz="4" w:space="0" w:color="000000"/>
              <w:right w:val="single" w:sz="4" w:space="0" w:color="000000"/>
            </w:tcBorders>
            <w:shd w:val="clear" w:color="auto" w:fill="auto"/>
            <w:vAlign w:val="center"/>
            <w:hideMark/>
          </w:tcPr>
          <w:p w14:paraId="1A971B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0ACF3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BC5CE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43ECC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64E0056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13C429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56EDEE"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A06DDF"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7BA3E797" w14:textId="77777777" w:rsidR="00D473B9" w:rsidRPr="00D473B9" w:rsidRDefault="00D473B9" w:rsidP="00D473B9">
            <w:pPr>
              <w:rPr>
                <w:sz w:val="16"/>
                <w:szCs w:val="16"/>
                <w:lang w:eastAsia="pl-PL"/>
              </w:rPr>
            </w:pPr>
            <w:r w:rsidRPr="00D473B9">
              <w:rPr>
                <w:sz w:val="16"/>
                <w:szCs w:val="16"/>
                <w:lang w:eastAsia="pl-PL"/>
              </w:rPr>
              <w:t>Przylepiec na tkaninie,klej z syntetycznego kauczuku naniesiny paskami,na szpulce z ząbkowanymi brzegami,pakowany pojedyńczo, 9,1 m# 2,5 cm</w:t>
            </w:r>
          </w:p>
        </w:tc>
        <w:tc>
          <w:tcPr>
            <w:tcW w:w="500" w:type="dxa"/>
            <w:tcBorders>
              <w:top w:val="nil"/>
              <w:left w:val="nil"/>
              <w:bottom w:val="single" w:sz="4" w:space="0" w:color="000000"/>
              <w:right w:val="single" w:sz="4" w:space="0" w:color="000000"/>
            </w:tcBorders>
            <w:shd w:val="clear" w:color="auto" w:fill="auto"/>
            <w:vAlign w:val="center"/>
            <w:hideMark/>
          </w:tcPr>
          <w:p w14:paraId="59F8750E"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2BAF74D3"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05219B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4C81A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1669A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E0669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04CD764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93FEC3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40A4D3"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F26A0D"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0FDB3D1B" w14:textId="77777777" w:rsidR="00D473B9" w:rsidRPr="00D473B9" w:rsidRDefault="00D473B9" w:rsidP="00D473B9">
            <w:pPr>
              <w:rPr>
                <w:sz w:val="16"/>
                <w:szCs w:val="16"/>
                <w:lang w:eastAsia="pl-PL"/>
              </w:rPr>
            </w:pPr>
            <w:r w:rsidRPr="00D473B9">
              <w:rPr>
                <w:sz w:val="16"/>
                <w:szCs w:val="16"/>
                <w:lang w:eastAsia="pl-PL"/>
              </w:rPr>
              <w:t>Plaster opatrunkowy na włókninie pakowany w dozowniku 5 m# 8 cm</w:t>
            </w:r>
          </w:p>
        </w:tc>
        <w:tc>
          <w:tcPr>
            <w:tcW w:w="500" w:type="dxa"/>
            <w:tcBorders>
              <w:top w:val="nil"/>
              <w:left w:val="nil"/>
              <w:bottom w:val="single" w:sz="4" w:space="0" w:color="000000"/>
              <w:right w:val="single" w:sz="4" w:space="0" w:color="000000"/>
            </w:tcBorders>
            <w:shd w:val="clear" w:color="auto" w:fill="auto"/>
            <w:vAlign w:val="center"/>
            <w:hideMark/>
          </w:tcPr>
          <w:p w14:paraId="68C3FA1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15F2B69"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7B11452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975D4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E28B4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05900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7747FE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B5C269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F9625FD"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00212B"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50056BC0" w14:textId="77777777" w:rsidR="00D473B9" w:rsidRPr="00D473B9" w:rsidRDefault="00D473B9" w:rsidP="00D473B9">
            <w:pPr>
              <w:rPr>
                <w:sz w:val="16"/>
                <w:szCs w:val="16"/>
                <w:lang w:eastAsia="pl-PL"/>
              </w:rPr>
            </w:pPr>
            <w:r w:rsidRPr="00D473B9">
              <w:rPr>
                <w:sz w:val="16"/>
                <w:szCs w:val="16"/>
                <w:lang w:eastAsia="pl-PL"/>
              </w:rPr>
              <w:t>Antybakteryjny jałowy opatrunek z maścią zawierającą srebro metaliczne 10#10cmx10</w:t>
            </w:r>
          </w:p>
        </w:tc>
        <w:tc>
          <w:tcPr>
            <w:tcW w:w="500" w:type="dxa"/>
            <w:tcBorders>
              <w:top w:val="nil"/>
              <w:left w:val="nil"/>
              <w:bottom w:val="single" w:sz="4" w:space="0" w:color="000000"/>
              <w:right w:val="single" w:sz="4" w:space="0" w:color="000000"/>
            </w:tcBorders>
            <w:shd w:val="clear" w:color="auto" w:fill="auto"/>
            <w:vAlign w:val="center"/>
            <w:hideMark/>
          </w:tcPr>
          <w:p w14:paraId="7B038BC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21621C4"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361A39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168FF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79E4DB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17AAB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49FDDEE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B5D912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129A33"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3C23D0"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6436D8A6" w14:textId="77777777" w:rsidR="00D473B9" w:rsidRPr="00D473B9" w:rsidRDefault="00D473B9" w:rsidP="00D473B9">
            <w:pPr>
              <w:rPr>
                <w:sz w:val="16"/>
                <w:szCs w:val="16"/>
                <w:lang w:eastAsia="pl-PL"/>
              </w:rPr>
            </w:pPr>
            <w:r w:rsidRPr="00D473B9">
              <w:rPr>
                <w:sz w:val="16"/>
                <w:szCs w:val="16"/>
                <w:lang w:eastAsia="pl-PL"/>
              </w:rPr>
              <w:t>Antybakteryjny jałowy opatrunek z maścią zawierającą srebro metaliczne 10#20cmx10</w:t>
            </w:r>
          </w:p>
        </w:tc>
        <w:tc>
          <w:tcPr>
            <w:tcW w:w="500" w:type="dxa"/>
            <w:tcBorders>
              <w:top w:val="nil"/>
              <w:left w:val="nil"/>
              <w:bottom w:val="single" w:sz="4" w:space="0" w:color="000000"/>
              <w:right w:val="single" w:sz="4" w:space="0" w:color="000000"/>
            </w:tcBorders>
            <w:shd w:val="clear" w:color="auto" w:fill="auto"/>
            <w:vAlign w:val="center"/>
            <w:hideMark/>
          </w:tcPr>
          <w:p w14:paraId="27223C5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7717586"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06B67E0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0EB9E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FE8C1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51188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32712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D0B92F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FD0BE7"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B2697A"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6B8523B7" w14:textId="77777777" w:rsidR="00D473B9" w:rsidRPr="00D473B9" w:rsidRDefault="00D473B9" w:rsidP="00D473B9">
            <w:pPr>
              <w:rPr>
                <w:sz w:val="16"/>
                <w:szCs w:val="16"/>
                <w:lang w:eastAsia="pl-PL"/>
              </w:rPr>
            </w:pPr>
            <w:r w:rsidRPr="00D473B9">
              <w:rPr>
                <w:sz w:val="16"/>
                <w:szCs w:val="16"/>
                <w:lang w:eastAsia="pl-PL"/>
              </w:rPr>
              <w:t>Opatrunek z pianki poliuretanowej z hydrożelem naniesionym punktowo z krawędzią samoprzylepną 12,5 cm x 12,5 cm x 10szt</w:t>
            </w:r>
          </w:p>
        </w:tc>
        <w:tc>
          <w:tcPr>
            <w:tcW w:w="500" w:type="dxa"/>
            <w:tcBorders>
              <w:top w:val="nil"/>
              <w:left w:val="nil"/>
              <w:bottom w:val="single" w:sz="4" w:space="0" w:color="000000"/>
              <w:right w:val="single" w:sz="4" w:space="0" w:color="000000"/>
            </w:tcBorders>
            <w:shd w:val="clear" w:color="auto" w:fill="auto"/>
            <w:vAlign w:val="center"/>
            <w:hideMark/>
          </w:tcPr>
          <w:p w14:paraId="6DB81EB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B800ADB"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0A2D577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80426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800D4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A8B69C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16544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4FE89E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BC77DB5"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BE848A"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10EFAA5B" w14:textId="77777777" w:rsidR="00D473B9" w:rsidRPr="00D473B9" w:rsidRDefault="00D473B9" w:rsidP="00D473B9">
            <w:pPr>
              <w:rPr>
                <w:sz w:val="16"/>
                <w:szCs w:val="16"/>
                <w:lang w:eastAsia="pl-PL"/>
              </w:rPr>
            </w:pPr>
            <w:r w:rsidRPr="00D473B9">
              <w:rPr>
                <w:sz w:val="16"/>
                <w:szCs w:val="16"/>
                <w:lang w:eastAsia="pl-PL"/>
              </w:rPr>
              <w:t>Opatrunek z pianki poliuretanowej z hydrożelem naniesionym punktowo z krawędzią samoprzylepną 15 cm x 15 cm x 3 szt</w:t>
            </w:r>
          </w:p>
        </w:tc>
        <w:tc>
          <w:tcPr>
            <w:tcW w:w="500" w:type="dxa"/>
            <w:tcBorders>
              <w:top w:val="nil"/>
              <w:left w:val="nil"/>
              <w:bottom w:val="single" w:sz="4" w:space="0" w:color="000000"/>
              <w:right w:val="single" w:sz="4" w:space="0" w:color="000000"/>
            </w:tcBorders>
            <w:shd w:val="clear" w:color="auto" w:fill="auto"/>
            <w:vAlign w:val="center"/>
            <w:hideMark/>
          </w:tcPr>
          <w:p w14:paraId="5567213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0728270"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7402F0C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DB15E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E2EC4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8FE2B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68FA89A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E7F114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1228F7"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2E4E36" w14:textId="77777777" w:rsidR="00D473B9" w:rsidRPr="00D473B9" w:rsidRDefault="00D473B9" w:rsidP="00D473B9">
            <w:pPr>
              <w:jc w:val="center"/>
              <w:rPr>
                <w:sz w:val="16"/>
                <w:szCs w:val="16"/>
                <w:lang w:eastAsia="pl-PL"/>
              </w:rPr>
            </w:pPr>
            <w:r w:rsidRPr="00D473B9">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3E7B5611" w14:textId="77777777" w:rsidR="00D473B9" w:rsidRPr="00D473B9" w:rsidRDefault="00D473B9" w:rsidP="00D473B9">
            <w:pPr>
              <w:rPr>
                <w:sz w:val="16"/>
                <w:szCs w:val="16"/>
                <w:lang w:eastAsia="pl-PL"/>
              </w:rPr>
            </w:pPr>
            <w:r w:rsidRPr="00D473B9">
              <w:rPr>
                <w:sz w:val="16"/>
                <w:szCs w:val="16"/>
                <w:lang w:eastAsia="pl-PL"/>
              </w:rPr>
              <w:t>Opatrunek z pianki poliuretanowej z hydrożelem naniesionym punktowo z krawędzią samoprzylepną 20 cm x 20 cm x 3 szt</w:t>
            </w:r>
          </w:p>
        </w:tc>
        <w:tc>
          <w:tcPr>
            <w:tcW w:w="500" w:type="dxa"/>
            <w:tcBorders>
              <w:top w:val="nil"/>
              <w:left w:val="nil"/>
              <w:bottom w:val="single" w:sz="4" w:space="0" w:color="000000"/>
              <w:right w:val="single" w:sz="4" w:space="0" w:color="000000"/>
            </w:tcBorders>
            <w:shd w:val="clear" w:color="auto" w:fill="auto"/>
            <w:vAlign w:val="center"/>
            <w:hideMark/>
          </w:tcPr>
          <w:p w14:paraId="1CA1ABF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4EB16C"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42F9206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5DC52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A620A8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3B3D0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1A0264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7E9669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D85D05"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BA71B5"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12A90EC3" w14:textId="77777777" w:rsidR="00D473B9" w:rsidRPr="00D473B9" w:rsidRDefault="00D473B9" w:rsidP="00D473B9">
            <w:pPr>
              <w:rPr>
                <w:sz w:val="16"/>
                <w:szCs w:val="16"/>
                <w:lang w:eastAsia="pl-PL"/>
              </w:rPr>
            </w:pPr>
            <w:r w:rsidRPr="00D473B9">
              <w:rPr>
                <w:sz w:val="16"/>
                <w:szCs w:val="16"/>
                <w:lang w:eastAsia="pl-PL"/>
              </w:rPr>
              <w:t>Plaster opatrunkowy na włókninie do mocowania kaniul z nacięciem zaokrąglonym,rogami i dodatkową poduszeczką wyścielającą,rozmiar min.6 cm#7-9 cm a 50 szt.</w:t>
            </w:r>
          </w:p>
        </w:tc>
        <w:tc>
          <w:tcPr>
            <w:tcW w:w="500" w:type="dxa"/>
            <w:tcBorders>
              <w:top w:val="nil"/>
              <w:left w:val="nil"/>
              <w:bottom w:val="single" w:sz="4" w:space="0" w:color="000000"/>
              <w:right w:val="single" w:sz="4" w:space="0" w:color="000000"/>
            </w:tcBorders>
            <w:shd w:val="clear" w:color="auto" w:fill="auto"/>
            <w:vAlign w:val="center"/>
            <w:hideMark/>
          </w:tcPr>
          <w:p w14:paraId="7AA818C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CC084D" w14:textId="77777777" w:rsidR="00D473B9" w:rsidRPr="00D473B9" w:rsidRDefault="00D473B9" w:rsidP="00D473B9">
            <w:pPr>
              <w:jc w:val="center"/>
              <w:rPr>
                <w:sz w:val="16"/>
                <w:szCs w:val="16"/>
                <w:lang w:eastAsia="pl-PL"/>
              </w:rPr>
            </w:pPr>
            <w:r w:rsidRPr="00D473B9">
              <w:rPr>
                <w:sz w:val="16"/>
                <w:szCs w:val="16"/>
                <w:lang w:eastAsia="pl-PL"/>
              </w:rPr>
              <w:t>1 200</w:t>
            </w:r>
          </w:p>
        </w:tc>
        <w:tc>
          <w:tcPr>
            <w:tcW w:w="940" w:type="dxa"/>
            <w:tcBorders>
              <w:top w:val="nil"/>
              <w:left w:val="nil"/>
              <w:bottom w:val="single" w:sz="4" w:space="0" w:color="000000"/>
              <w:right w:val="single" w:sz="4" w:space="0" w:color="000000"/>
            </w:tcBorders>
            <w:shd w:val="clear" w:color="auto" w:fill="auto"/>
            <w:vAlign w:val="center"/>
            <w:hideMark/>
          </w:tcPr>
          <w:p w14:paraId="376742D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7B4BC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16004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169E5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1C4EF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B1A87C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5B79B2E"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7586C5"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0DC01A72" w14:textId="77777777" w:rsidR="00D473B9" w:rsidRPr="00D473B9" w:rsidRDefault="00D473B9" w:rsidP="00D473B9">
            <w:pPr>
              <w:rPr>
                <w:sz w:val="16"/>
                <w:szCs w:val="16"/>
                <w:lang w:eastAsia="pl-PL"/>
              </w:rPr>
            </w:pPr>
            <w:r w:rsidRPr="00D473B9">
              <w:rPr>
                <w:sz w:val="16"/>
                <w:szCs w:val="16"/>
                <w:lang w:eastAsia="pl-PL"/>
              </w:rPr>
              <w:t>Jałowy przylepiec z opatrunkiem zabezpieczonym mikrosiatką z zaokrąglonymi rogami,przecięcie papieru zabezpieczającego wzdłuż krótszego boku 20#8cmx25szt</w:t>
            </w:r>
          </w:p>
        </w:tc>
        <w:tc>
          <w:tcPr>
            <w:tcW w:w="500" w:type="dxa"/>
            <w:tcBorders>
              <w:top w:val="nil"/>
              <w:left w:val="nil"/>
              <w:bottom w:val="single" w:sz="4" w:space="0" w:color="000000"/>
              <w:right w:val="single" w:sz="4" w:space="0" w:color="000000"/>
            </w:tcBorders>
            <w:shd w:val="clear" w:color="auto" w:fill="auto"/>
            <w:vAlign w:val="center"/>
            <w:hideMark/>
          </w:tcPr>
          <w:p w14:paraId="1DC349F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7F8D481"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4FFD41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D67AC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32380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D9B724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F7BE78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F6F23A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4970FB0"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C90190"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1D4DC097" w14:textId="77777777" w:rsidR="00D473B9" w:rsidRPr="00D473B9" w:rsidRDefault="00D473B9" w:rsidP="00D473B9">
            <w:pPr>
              <w:rPr>
                <w:sz w:val="16"/>
                <w:szCs w:val="16"/>
                <w:lang w:eastAsia="pl-PL"/>
              </w:rPr>
            </w:pPr>
            <w:r w:rsidRPr="00D473B9">
              <w:rPr>
                <w:sz w:val="16"/>
                <w:szCs w:val="16"/>
                <w:lang w:eastAsia="pl-PL"/>
              </w:rPr>
              <w:t>Jałowy opatrunek do aktywnego oczyszczania ran wym.akt.płynem Ringera,zmiana raz na 72 h rozm. 10 cm x 10 cm x 10szt</w:t>
            </w:r>
          </w:p>
        </w:tc>
        <w:tc>
          <w:tcPr>
            <w:tcW w:w="500" w:type="dxa"/>
            <w:tcBorders>
              <w:top w:val="nil"/>
              <w:left w:val="nil"/>
              <w:bottom w:val="single" w:sz="4" w:space="0" w:color="000000"/>
              <w:right w:val="single" w:sz="4" w:space="0" w:color="000000"/>
            </w:tcBorders>
            <w:shd w:val="clear" w:color="auto" w:fill="auto"/>
            <w:vAlign w:val="center"/>
            <w:hideMark/>
          </w:tcPr>
          <w:p w14:paraId="4AE21B1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F3586E9"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3857EC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5D3B8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C0D24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50B94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DE0A2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DC4DE7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F9D0A2A"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419D0B" w14:textId="77777777" w:rsidR="00D473B9" w:rsidRPr="00D473B9" w:rsidRDefault="00D473B9" w:rsidP="00D473B9">
            <w:pPr>
              <w:jc w:val="center"/>
              <w:rPr>
                <w:sz w:val="16"/>
                <w:szCs w:val="16"/>
                <w:lang w:eastAsia="pl-PL"/>
              </w:rPr>
            </w:pPr>
            <w:r w:rsidRPr="00D473B9">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4A327B1F" w14:textId="77777777" w:rsidR="00D473B9" w:rsidRPr="00D473B9" w:rsidRDefault="00D473B9" w:rsidP="00D473B9">
            <w:pPr>
              <w:rPr>
                <w:sz w:val="16"/>
                <w:szCs w:val="16"/>
                <w:lang w:eastAsia="pl-PL"/>
              </w:rPr>
            </w:pPr>
            <w:r w:rsidRPr="00D473B9">
              <w:rPr>
                <w:sz w:val="16"/>
                <w:szCs w:val="16"/>
                <w:lang w:eastAsia="pl-PL"/>
              </w:rPr>
              <w:t>Sterylny , amorficzny żel do usuwania tkanki martwiczej, z dozownikiem umożliwiającym precyzyjne nanoszenie żelu na trudnodostepne fragmenty rany pojemność 20g{+/- 5g}</w:t>
            </w:r>
          </w:p>
        </w:tc>
        <w:tc>
          <w:tcPr>
            <w:tcW w:w="500" w:type="dxa"/>
            <w:tcBorders>
              <w:top w:val="nil"/>
              <w:left w:val="nil"/>
              <w:bottom w:val="single" w:sz="4" w:space="0" w:color="000000"/>
              <w:right w:val="single" w:sz="4" w:space="0" w:color="000000"/>
            </w:tcBorders>
            <w:shd w:val="clear" w:color="auto" w:fill="auto"/>
            <w:vAlign w:val="center"/>
            <w:hideMark/>
          </w:tcPr>
          <w:p w14:paraId="0DAA4316"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7DC48E8"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8E5C2A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6A2AE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FBF73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48E8E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11AD4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D451E0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FD7C6B"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9BEC7C" w14:textId="77777777" w:rsidR="00D473B9" w:rsidRPr="00D473B9" w:rsidRDefault="00D473B9" w:rsidP="00D473B9">
            <w:pPr>
              <w:jc w:val="center"/>
              <w:rPr>
                <w:sz w:val="16"/>
                <w:szCs w:val="16"/>
                <w:lang w:eastAsia="pl-PL"/>
              </w:rPr>
            </w:pPr>
            <w:r w:rsidRPr="00D473B9">
              <w:rPr>
                <w:sz w:val="16"/>
                <w:szCs w:val="16"/>
                <w:lang w:eastAsia="pl-PL"/>
              </w:rPr>
              <w:lastRenderedPageBreak/>
              <w:t>23</w:t>
            </w:r>
          </w:p>
        </w:tc>
        <w:tc>
          <w:tcPr>
            <w:tcW w:w="5960" w:type="dxa"/>
            <w:tcBorders>
              <w:top w:val="nil"/>
              <w:left w:val="nil"/>
              <w:bottom w:val="single" w:sz="4" w:space="0" w:color="000000"/>
              <w:right w:val="single" w:sz="4" w:space="0" w:color="000000"/>
            </w:tcBorders>
            <w:shd w:val="clear" w:color="auto" w:fill="auto"/>
            <w:vAlign w:val="center"/>
            <w:hideMark/>
          </w:tcPr>
          <w:p w14:paraId="56CC3B5E" w14:textId="77777777" w:rsidR="00D473B9" w:rsidRPr="00D473B9" w:rsidRDefault="00D473B9" w:rsidP="00D473B9">
            <w:pPr>
              <w:rPr>
                <w:sz w:val="16"/>
                <w:szCs w:val="16"/>
                <w:lang w:eastAsia="pl-PL"/>
              </w:rPr>
            </w:pPr>
            <w:r w:rsidRPr="00D473B9">
              <w:rPr>
                <w:sz w:val="16"/>
                <w:szCs w:val="16"/>
                <w:lang w:eastAsia="pl-PL"/>
              </w:rPr>
              <w:t xml:space="preserve">Elastyczny rękaw opatrunkowy o zawartości bawełny min.50% , na dłoń,stopę, op 25 m </w:t>
            </w:r>
          </w:p>
        </w:tc>
        <w:tc>
          <w:tcPr>
            <w:tcW w:w="500" w:type="dxa"/>
            <w:tcBorders>
              <w:top w:val="nil"/>
              <w:left w:val="nil"/>
              <w:bottom w:val="single" w:sz="4" w:space="0" w:color="000000"/>
              <w:right w:val="single" w:sz="4" w:space="0" w:color="000000"/>
            </w:tcBorders>
            <w:shd w:val="clear" w:color="auto" w:fill="auto"/>
            <w:vAlign w:val="center"/>
            <w:hideMark/>
          </w:tcPr>
          <w:p w14:paraId="740E7BC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AAEAFEB"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A9FC0A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AFCC2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3787B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5EADC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503DA8D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8845D5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1A53976"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9AD5FB" w14:textId="77777777" w:rsidR="00D473B9" w:rsidRPr="00D473B9" w:rsidRDefault="00D473B9" w:rsidP="00D473B9">
            <w:pPr>
              <w:jc w:val="center"/>
              <w:rPr>
                <w:sz w:val="16"/>
                <w:szCs w:val="16"/>
                <w:lang w:eastAsia="pl-PL"/>
              </w:rPr>
            </w:pPr>
            <w:r w:rsidRPr="00D473B9">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220FF878" w14:textId="77777777" w:rsidR="00D473B9" w:rsidRPr="00D473B9" w:rsidRDefault="00D473B9" w:rsidP="00D473B9">
            <w:pPr>
              <w:rPr>
                <w:sz w:val="16"/>
                <w:szCs w:val="16"/>
                <w:lang w:eastAsia="pl-PL"/>
              </w:rPr>
            </w:pPr>
            <w:r w:rsidRPr="00D473B9">
              <w:rPr>
                <w:sz w:val="16"/>
                <w:szCs w:val="16"/>
                <w:lang w:eastAsia="pl-PL"/>
              </w:rPr>
              <w:t>Elastyczny rękaw opatrunkowy o zawartości bawełny min.50% , na palec, op 25 m</w:t>
            </w:r>
          </w:p>
        </w:tc>
        <w:tc>
          <w:tcPr>
            <w:tcW w:w="500" w:type="dxa"/>
            <w:tcBorders>
              <w:top w:val="nil"/>
              <w:left w:val="nil"/>
              <w:bottom w:val="single" w:sz="4" w:space="0" w:color="000000"/>
              <w:right w:val="single" w:sz="4" w:space="0" w:color="000000"/>
            </w:tcBorders>
            <w:shd w:val="clear" w:color="auto" w:fill="auto"/>
            <w:vAlign w:val="center"/>
            <w:hideMark/>
          </w:tcPr>
          <w:p w14:paraId="59BBD7D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54B23F"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A46CB8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FA5C6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B6850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1B03B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776A3B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17D5EA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DBA0F3"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9A22F5" w14:textId="77777777" w:rsidR="00D473B9" w:rsidRPr="00D473B9" w:rsidRDefault="00D473B9" w:rsidP="00D473B9">
            <w:pPr>
              <w:jc w:val="center"/>
              <w:rPr>
                <w:sz w:val="16"/>
                <w:szCs w:val="16"/>
                <w:lang w:eastAsia="pl-PL"/>
              </w:rPr>
            </w:pPr>
            <w:r w:rsidRPr="00D473B9">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463BE899" w14:textId="77777777" w:rsidR="00D473B9" w:rsidRPr="00D473B9" w:rsidRDefault="00D473B9" w:rsidP="00D473B9">
            <w:pPr>
              <w:rPr>
                <w:sz w:val="16"/>
                <w:szCs w:val="16"/>
                <w:lang w:eastAsia="pl-PL"/>
              </w:rPr>
            </w:pPr>
            <w:r w:rsidRPr="00D473B9">
              <w:rPr>
                <w:sz w:val="16"/>
                <w:szCs w:val="16"/>
                <w:lang w:eastAsia="pl-PL"/>
              </w:rPr>
              <w:t>Elastyczny rękaw opatrunkowy o zawartości bawełny min.50% , na nogę, op 25 m</w:t>
            </w:r>
          </w:p>
        </w:tc>
        <w:tc>
          <w:tcPr>
            <w:tcW w:w="500" w:type="dxa"/>
            <w:tcBorders>
              <w:top w:val="nil"/>
              <w:left w:val="nil"/>
              <w:bottom w:val="single" w:sz="4" w:space="0" w:color="000000"/>
              <w:right w:val="single" w:sz="4" w:space="0" w:color="000000"/>
            </w:tcBorders>
            <w:shd w:val="clear" w:color="auto" w:fill="auto"/>
            <w:vAlign w:val="center"/>
            <w:hideMark/>
          </w:tcPr>
          <w:p w14:paraId="0357017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BE0CBF6" w14:textId="77777777" w:rsidR="00D473B9" w:rsidRPr="00D473B9" w:rsidRDefault="00D473B9" w:rsidP="00D473B9">
            <w:pPr>
              <w:jc w:val="center"/>
              <w:rPr>
                <w:sz w:val="16"/>
                <w:szCs w:val="16"/>
                <w:lang w:eastAsia="pl-PL"/>
              </w:rPr>
            </w:pPr>
            <w:r w:rsidRPr="00D473B9">
              <w:rPr>
                <w:sz w:val="16"/>
                <w:szCs w:val="16"/>
                <w:lang w:eastAsia="pl-PL"/>
              </w:rPr>
              <w:t>45</w:t>
            </w:r>
          </w:p>
        </w:tc>
        <w:tc>
          <w:tcPr>
            <w:tcW w:w="940" w:type="dxa"/>
            <w:tcBorders>
              <w:top w:val="nil"/>
              <w:left w:val="nil"/>
              <w:bottom w:val="single" w:sz="4" w:space="0" w:color="000000"/>
              <w:right w:val="single" w:sz="4" w:space="0" w:color="000000"/>
            </w:tcBorders>
            <w:shd w:val="clear" w:color="auto" w:fill="auto"/>
            <w:vAlign w:val="center"/>
            <w:hideMark/>
          </w:tcPr>
          <w:p w14:paraId="39FD750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7EA2F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3FDF3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63EF6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61E3AD1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673219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31AFCC"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BA6C0F" w14:textId="77777777" w:rsidR="00D473B9" w:rsidRPr="00D473B9" w:rsidRDefault="00D473B9" w:rsidP="00D473B9">
            <w:pPr>
              <w:jc w:val="center"/>
              <w:rPr>
                <w:sz w:val="16"/>
                <w:szCs w:val="16"/>
                <w:lang w:eastAsia="pl-PL"/>
              </w:rPr>
            </w:pPr>
            <w:r w:rsidRPr="00D473B9">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3FD056DD" w14:textId="77777777" w:rsidR="00D473B9" w:rsidRPr="00D473B9" w:rsidRDefault="00D473B9" w:rsidP="00D473B9">
            <w:pPr>
              <w:rPr>
                <w:sz w:val="16"/>
                <w:szCs w:val="16"/>
                <w:lang w:eastAsia="pl-PL"/>
              </w:rPr>
            </w:pPr>
            <w:r w:rsidRPr="00D473B9">
              <w:rPr>
                <w:sz w:val="16"/>
                <w:szCs w:val="16"/>
                <w:lang w:eastAsia="pl-PL"/>
              </w:rPr>
              <w:t>Elastyczny rękaw opatrunkowy o zawartości bawełny min.50% , na głowę, op 25 m</w:t>
            </w:r>
          </w:p>
        </w:tc>
        <w:tc>
          <w:tcPr>
            <w:tcW w:w="500" w:type="dxa"/>
            <w:tcBorders>
              <w:top w:val="nil"/>
              <w:left w:val="nil"/>
              <w:bottom w:val="single" w:sz="4" w:space="0" w:color="000000"/>
              <w:right w:val="single" w:sz="4" w:space="0" w:color="000000"/>
            </w:tcBorders>
            <w:shd w:val="clear" w:color="auto" w:fill="auto"/>
            <w:vAlign w:val="center"/>
            <w:hideMark/>
          </w:tcPr>
          <w:p w14:paraId="36A126D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F5BD5AD"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61214A4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2C60D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8CBF8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9D3FB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07A231D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45FB1B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7C671F9"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31D165" w14:textId="77777777" w:rsidR="00D473B9" w:rsidRPr="00D473B9" w:rsidRDefault="00D473B9" w:rsidP="00D473B9">
            <w:pPr>
              <w:jc w:val="center"/>
              <w:rPr>
                <w:sz w:val="16"/>
                <w:szCs w:val="16"/>
                <w:lang w:eastAsia="pl-PL"/>
              </w:rPr>
            </w:pPr>
            <w:r w:rsidRPr="00D473B9">
              <w:rPr>
                <w:sz w:val="16"/>
                <w:szCs w:val="16"/>
                <w:lang w:eastAsia="pl-PL"/>
              </w:rPr>
              <w:t>27</w:t>
            </w:r>
          </w:p>
        </w:tc>
        <w:tc>
          <w:tcPr>
            <w:tcW w:w="5960" w:type="dxa"/>
            <w:tcBorders>
              <w:top w:val="nil"/>
              <w:left w:val="nil"/>
              <w:bottom w:val="single" w:sz="4" w:space="0" w:color="000000"/>
              <w:right w:val="single" w:sz="4" w:space="0" w:color="000000"/>
            </w:tcBorders>
            <w:shd w:val="clear" w:color="auto" w:fill="auto"/>
            <w:vAlign w:val="center"/>
            <w:hideMark/>
          </w:tcPr>
          <w:p w14:paraId="113AD095" w14:textId="77777777" w:rsidR="00D473B9" w:rsidRPr="00D473B9" w:rsidRDefault="00D473B9" w:rsidP="00D473B9">
            <w:pPr>
              <w:rPr>
                <w:sz w:val="16"/>
                <w:szCs w:val="16"/>
                <w:lang w:eastAsia="pl-PL"/>
              </w:rPr>
            </w:pPr>
            <w:r w:rsidRPr="00D473B9">
              <w:rPr>
                <w:sz w:val="16"/>
                <w:szCs w:val="16"/>
                <w:lang w:eastAsia="pl-PL"/>
              </w:rPr>
              <w:t>Elastyczny rękaw opatrunkowy o zawartości bawełny min.50% , na tułów, op 25 m</w:t>
            </w:r>
          </w:p>
        </w:tc>
        <w:tc>
          <w:tcPr>
            <w:tcW w:w="500" w:type="dxa"/>
            <w:tcBorders>
              <w:top w:val="nil"/>
              <w:left w:val="nil"/>
              <w:bottom w:val="single" w:sz="4" w:space="0" w:color="000000"/>
              <w:right w:val="single" w:sz="4" w:space="0" w:color="000000"/>
            </w:tcBorders>
            <w:shd w:val="clear" w:color="auto" w:fill="auto"/>
            <w:vAlign w:val="center"/>
            <w:hideMark/>
          </w:tcPr>
          <w:p w14:paraId="1860A32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E5F9310"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399B7B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2A88D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D1001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FC632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5A753E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ED9E22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F59AE0A"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0F3BF1" w14:textId="77777777" w:rsidR="00D473B9" w:rsidRPr="00D473B9" w:rsidRDefault="00D473B9" w:rsidP="00D473B9">
            <w:pPr>
              <w:jc w:val="center"/>
              <w:rPr>
                <w:sz w:val="16"/>
                <w:szCs w:val="16"/>
                <w:lang w:eastAsia="pl-PL"/>
              </w:rPr>
            </w:pPr>
            <w:r w:rsidRPr="00D473B9">
              <w:rPr>
                <w:sz w:val="16"/>
                <w:szCs w:val="16"/>
                <w:lang w:eastAsia="pl-PL"/>
              </w:rPr>
              <w:t>28</w:t>
            </w:r>
          </w:p>
        </w:tc>
        <w:tc>
          <w:tcPr>
            <w:tcW w:w="5960" w:type="dxa"/>
            <w:tcBorders>
              <w:top w:val="nil"/>
              <w:left w:val="nil"/>
              <w:bottom w:val="single" w:sz="4" w:space="0" w:color="000000"/>
              <w:right w:val="single" w:sz="4" w:space="0" w:color="000000"/>
            </w:tcBorders>
            <w:shd w:val="clear" w:color="auto" w:fill="auto"/>
            <w:vAlign w:val="center"/>
            <w:hideMark/>
          </w:tcPr>
          <w:p w14:paraId="3A7B6844" w14:textId="77777777" w:rsidR="00D473B9" w:rsidRPr="00D473B9" w:rsidRDefault="00D473B9" w:rsidP="00D473B9">
            <w:pPr>
              <w:rPr>
                <w:sz w:val="16"/>
                <w:szCs w:val="16"/>
                <w:lang w:eastAsia="pl-PL"/>
              </w:rPr>
            </w:pPr>
            <w:r w:rsidRPr="00D473B9">
              <w:rPr>
                <w:sz w:val="16"/>
                <w:szCs w:val="16"/>
                <w:lang w:eastAsia="pl-PL"/>
              </w:rPr>
              <w:t>Jałowy opatrunek z włókien alginianów wapnia 5 # 5 cm x 10szt</w:t>
            </w:r>
          </w:p>
        </w:tc>
        <w:tc>
          <w:tcPr>
            <w:tcW w:w="500" w:type="dxa"/>
            <w:tcBorders>
              <w:top w:val="nil"/>
              <w:left w:val="nil"/>
              <w:bottom w:val="single" w:sz="4" w:space="0" w:color="000000"/>
              <w:right w:val="single" w:sz="4" w:space="0" w:color="000000"/>
            </w:tcBorders>
            <w:shd w:val="clear" w:color="auto" w:fill="auto"/>
            <w:vAlign w:val="center"/>
            <w:hideMark/>
          </w:tcPr>
          <w:p w14:paraId="2B5BB8C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CC1CA7"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4974309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7A2AA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C2981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5275C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487CA2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081D1C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E7A1842"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767B17" w14:textId="77777777" w:rsidR="00D473B9" w:rsidRPr="00D473B9" w:rsidRDefault="00D473B9" w:rsidP="00D473B9">
            <w:pPr>
              <w:jc w:val="center"/>
              <w:rPr>
                <w:sz w:val="16"/>
                <w:szCs w:val="16"/>
                <w:lang w:eastAsia="pl-PL"/>
              </w:rPr>
            </w:pPr>
            <w:r w:rsidRPr="00D473B9">
              <w:rPr>
                <w:sz w:val="16"/>
                <w:szCs w:val="16"/>
                <w:lang w:eastAsia="pl-PL"/>
              </w:rPr>
              <w:t>29</w:t>
            </w:r>
          </w:p>
        </w:tc>
        <w:tc>
          <w:tcPr>
            <w:tcW w:w="5960" w:type="dxa"/>
            <w:tcBorders>
              <w:top w:val="nil"/>
              <w:left w:val="nil"/>
              <w:bottom w:val="single" w:sz="4" w:space="0" w:color="000000"/>
              <w:right w:val="single" w:sz="4" w:space="0" w:color="000000"/>
            </w:tcBorders>
            <w:shd w:val="clear" w:color="auto" w:fill="auto"/>
            <w:vAlign w:val="center"/>
            <w:hideMark/>
          </w:tcPr>
          <w:p w14:paraId="525D09CE" w14:textId="77777777" w:rsidR="00D473B9" w:rsidRPr="00D473B9" w:rsidRDefault="00D473B9" w:rsidP="00D473B9">
            <w:pPr>
              <w:rPr>
                <w:sz w:val="16"/>
                <w:szCs w:val="16"/>
                <w:lang w:eastAsia="pl-PL"/>
              </w:rPr>
            </w:pPr>
            <w:r w:rsidRPr="00D473B9">
              <w:rPr>
                <w:sz w:val="16"/>
                <w:szCs w:val="16"/>
                <w:lang w:eastAsia="pl-PL"/>
              </w:rPr>
              <w:t>Jałowy kompres wysokochłonny 10 # 10 cm x25szt</w:t>
            </w:r>
          </w:p>
        </w:tc>
        <w:tc>
          <w:tcPr>
            <w:tcW w:w="500" w:type="dxa"/>
            <w:tcBorders>
              <w:top w:val="nil"/>
              <w:left w:val="nil"/>
              <w:bottom w:val="single" w:sz="4" w:space="0" w:color="000000"/>
              <w:right w:val="single" w:sz="4" w:space="0" w:color="000000"/>
            </w:tcBorders>
            <w:shd w:val="clear" w:color="auto" w:fill="auto"/>
            <w:vAlign w:val="center"/>
            <w:hideMark/>
          </w:tcPr>
          <w:p w14:paraId="564E05C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A40198E"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58211E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AB2DE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0BDFC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95140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0B2F6ED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5BB535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826729"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019762" w14:textId="77777777" w:rsidR="00D473B9" w:rsidRPr="00D473B9" w:rsidRDefault="00D473B9" w:rsidP="00D473B9">
            <w:pPr>
              <w:jc w:val="center"/>
              <w:rPr>
                <w:sz w:val="16"/>
                <w:szCs w:val="16"/>
                <w:lang w:eastAsia="pl-PL"/>
              </w:rPr>
            </w:pPr>
            <w:r w:rsidRPr="00D473B9">
              <w:rPr>
                <w:sz w:val="16"/>
                <w:szCs w:val="16"/>
                <w:lang w:eastAsia="pl-PL"/>
              </w:rPr>
              <w:t>30</w:t>
            </w:r>
          </w:p>
        </w:tc>
        <w:tc>
          <w:tcPr>
            <w:tcW w:w="5960" w:type="dxa"/>
            <w:tcBorders>
              <w:top w:val="nil"/>
              <w:left w:val="nil"/>
              <w:bottom w:val="single" w:sz="4" w:space="0" w:color="000000"/>
              <w:right w:val="single" w:sz="4" w:space="0" w:color="000000"/>
            </w:tcBorders>
            <w:shd w:val="clear" w:color="auto" w:fill="auto"/>
            <w:vAlign w:val="center"/>
            <w:hideMark/>
          </w:tcPr>
          <w:p w14:paraId="21196ABD" w14:textId="77777777" w:rsidR="00D473B9" w:rsidRPr="00D473B9" w:rsidRDefault="00D473B9" w:rsidP="00D473B9">
            <w:pPr>
              <w:rPr>
                <w:sz w:val="16"/>
                <w:szCs w:val="16"/>
                <w:lang w:eastAsia="pl-PL"/>
              </w:rPr>
            </w:pPr>
            <w:r w:rsidRPr="00D473B9">
              <w:rPr>
                <w:sz w:val="16"/>
                <w:szCs w:val="16"/>
                <w:lang w:eastAsia="pl-PL"/>
              </w:rPr>
              <w:t>Leczenie ran z użyciem terapi podciśnieniowej Vivano Tec zbiornik 300ml</w:t>
            </w:r>
          </w:p>
        </w:tc>
        <w:tc>
          <w:tcPr>
            <w:tcW w:w="500" w:type="dxa"/>
            <w:tcBorders>
              <w:top w:val="nil"/>
              <w:left w:val="nil"/>
              <w:bottom w:val="single" w:sz="4" w:space="0" w:color="000000"/>
              <w:right w:val="single" w:sz="4" w:space="0" w:color="000000"/>
            </w:tcBorders>
            <w:shd w:val="clear" w:color="auto" w:fill="auto"/>
            <w:vAlign w:val="center"/>
            <w:hideMark/>
          </w:tcPr>
          <w:p w14:paraId="672089DB"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6559569"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7C51CA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DF70F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FCE1D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70942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47EF711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7D2FEB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DBE43A6"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BC379C" w14:textId="77777777" w:rsidR="00D473B9" w:rsidRPr="00D473B9" w:rsidRDefault="00D473B9" w:rsidP="00D473B9">
            <w:pPr>
              <w:jc w:val="center"/>
              <w:rPr>
                <w:sz w:val="16"/>
                <w:szCs w:val="16"/>
                <w:lang w:eastAsia="pl-PL"/>
              </w:rPr>
            </w:pPr>
            <w:r w:rsidRPr="00D473B9">
              <w:rPr>
                <w:sz w:val="16"/>
                <w:szCs w:val="16"/>
                <w:lang w:eastAsia="pl-PL"/>
              </w:rPr>
              <w:t>31</w:t>
            </w:r>
          </w:p>
        </w:tc>
        <w:tc>
          <w:tcPr>
            <w:tcW w:w="5960" w:type="dxa"/>
            <w:tcBorders>
              <w:top w:val="nil"/>
              <w:left w:val="nil"/>
              <w:bottom w:val="single" w:sz="4" w:space="0" w:color="000000"/>
              <w:right w:val="single" w:sz="4" w:space="0" w:color="000000"/>
            </w:tcBorders>
            <w:shd w:val="clear" w:color="auto" w:fill="auto"/>
            <w:vAlign w:val="center"/>
            <w:hideMark/>
          </w:tcPr>
          <w:p w14:paraId="64AE197C" w14:textId="77777777" w:rsidR="00D473B9" w:rsidRPr="00D473B9" w:rsidRDefault="00D473B9" w:rsidP="00D473B9">
            <w:pPr>
              <w:rPr>
                <w:sz w:val="16"/>
                <w:szCs w:val="16"/>
                <w:lang w:eastAsia="pl-PL"/>
              </w:rPr>
            </w:pPr>
            <w:r w:rsidRPr="00D473B9">
              <w:rPr>
                <w:sz w:val="16"/>
                <w:szCs w:val="16"/>
                <w:lang w:eastAsia="pl-PL"/>
              </w:rPr>
              <w:t>Leczenie ran z użyciem terapi podciśnieniowej Vivano Med Kit opatrunek</w:t>
            </w:r>
          </w:p>
        </w:tc>
        <w:tc>
          <w:tcPr>
            <w:tcW w:w="500" w:type="dxa"/>
            <w:tcBorders>
              <w:top w:val="nil"/>
              <w:left w:val="nil"/>
              <w:bottom w:val="single" w:sz="4" w:space="0" w:color="000000"/>
              <w:right w:val="single" w:sz="4" w:space="0" w:color="000000"/>
            </w:tcBorders>
            <w:shd w:val="clear" w:color="auto" w:fill="auto"/>
            <w:vAlign w:val="center"/>
            <w:hideMark/>
          </w:tcPr>
          <w:p w14:paraId="0614A4A2"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0FC949F"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54DE735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FB0FA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93F44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0EF84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72575C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C943B9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2F7C21C"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3641ED" w14:textId="77777777" w:rsidR="00D473B9" w:rsidRPr="00D473B9" w:rsidRDefault="00D473B9" w:rsidP="00D473B9">
            <w:pPr>
              <w:jc w:val="center"/>
              <w:rPr>
                <w:sz w:val="16"/>
                <w:szCs w:val="16"/>
                <w:lang w:eastAsia="pl-PL"/>
              </w:rPr>
            </w:pPr>
            <w:r w:rsidRPr="00D473B9">
              <w:rPr>
                <w:sz w:val="16"/>
                <w:szCs w:val="16"/>
                <w:lang w:eastAsia="pl-PL"/>
              </w:rPr>
              <w:t>32</w:t>
            </w:r>
          </w:p>
        </w:tc>
        <w:tc>
          <w:tcPr>
            <w:tcW w:w="5960" w:type="dxa"/>
            <w:tcBorders>
              <w:top w:val="nil"/>
              <w:left w:val="nil"/>
              <w:bottom w:val="single" w:sz="4" w:space="0" w:color="000000"/>
              <w:right w:val="single" w:sz="4" w:space="0" w:color="000000"/>
            </w:tcBorders>
            <w:shd w:val="clear" w:color="auto" w:fill="auto"/>
            <w:vAlign w:val="center"/>
            <w:hideMark/>
          </w:tcPr>
          <w:p w14:paraId="478BD612" w14:textId="77777777" w:rsidR="00D473B9" w:rsidRPr="00D473B9" w:rsidRDefault="00D473B9" w:rsidP="00D473B9">
            <w:pPr>
              <w:rPr>
                <w:sz w:val="16"/>
                <w:szCs w:val="16"/>
                <w:lang w:eastAsia="pl-PL"/>
              </w:rPr>
            </w:pPr>
            <w:r w:rsidRPr="00D473B9">
              <w:rPr>
                <w:sz w:val="16"/>
                <w:szCs w:val="16"/>
                <w:lang w:eastAsia="pl-PL"/>
              </w:rPr>
              <w:t>Leczenie ran z użyciem terapi podciśnieniowej Vivano Tec -Port</w:t>
            </w:r>
          </w:p>
        </w:tc>
        <w:tc>
          <w:tcPr>
            <w:tcW w:w="500" w:type="dxa"/>
            <w:tcBorders>
              <w:top w:val="nil"/>
              <w:left w:val="nil"/>
              <w:bottom w:val="single" w:sz="4" w:space="0" w:color="000000"/>
              <w:right w:val="single" w:sz="4" w:space="0" w:color="000000"/>
            </w:tcBorders>
            <w:shd w:val="clear" w:color="auto" w:fill="auto"/>
            <w:vAlign w:val="center"/>
            <w:hideMark/>
          </w:tcPr>
          <w:p w14:paraId="5AA05A7D"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4BC411B"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51A7E8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74D31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D2EF3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303DD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0C13CA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604144C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D1D404" w14:textId="77777777" w:rsidTr="00D473B9">
        <w:trPr>
          <w:trHeight w:val="39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DE7AC6" w14:textId="77777777" w:rsidR="00D473B9" w:rsidRPr="00D473B9" w:rsidRDefault="00D473B9" w:rsidP="00D473B9">
            <w:pPr>
              <w:jc w:val="center"/>
              <w:rPr>
                <w:sz w:val="16"/>
                <w:szCs w:val="16"/>
                <w:lang w:eastAsia="pl-PL"/>
              </w:rPr>
            </w:pPr>
            <w:r w:rsidRPr="00D473B9">
              <w:rPr>
                <w:sz w:val="16"/>
                <w:szCs w:val="16"/>
                <w:lang w:eastAsia="pl-PL"/>
              </w:rPr>
              <w:t>33</w:t>
            </w:r>
          </w:p>
        </w:tc>
        <w:tc>
          <w:tcPr>
            <w:tcW w:w="5960" w:type="dxa"/>
            <w:tcBorders>
              <w:top w:val="nil"/>
              <w:left w:val="nil"/>
              <w:bottom w:val="single" w:sz="4" w:space="0" w:color="000000"/>
              <w:right w:val="single" w:sz="4" w:space="0" w:color="000000"/>
            </w:tcBorders>
            <w:shd w:val="clear" w:color="auto" w:fill="auto"/>
            <w:vAlign w:val="center"/>
            <w:hideMark/>
          </w:tcPr>
          <w:p w14:paraId="3318C629" w14:textId="77777777" w:rsidR="00D473B9" w:rsidRPr="00D473B9" w:rsidRDefault="00D473B9" w:rsidP="00D473B9">
            <w:pPr>
              <w:rPr>
                <w:sz w:val="16"/>
                <w:szCs w:val="16"/>
                <w:lang w:eastAsia="pl-PL"/>
              </w:rPr>
            </w:pPr>
            <w:r w:rsidRPr="00D473B9">
              <w:rPr>
                <w:sz w:val="16"/>
                <w:szCs w:val="16"/>
                <w:lang w:eastAsia="pl-PL"/>
              </w:rPr>
              <w:t>Leczenie ran z użyciem terapi podciśnieniowej Vivano Tec zbiornik 800ml</w:t>
            </w:r>
          </w:p>
        </w:tc>
        <w:tc>
          <w:tcPr>
            <w:tcW w:w="500" w:type="dxa"/>
            <w:tcBorders>
              <w:top w:val="nil"/>
              <w:left w:val="nil"/>
              <w:bottom w:val="single" w:sz="4" w:space="0" w:color="000000"/>
              <w:right w:val="single" w:sz="4" w:space="0" w:color="000000"/>
            </w:tcBorders>
            <w:shd w:val="clear" w:color="auto" w:fill="auto"/>
            <w:vAlign w:val="center"/>
            <w:hideMark/>
          </w:tcPr>
          <w:p w14:paraId="5876F0A1"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5FA333E"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4A8CBAC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E705D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D6F75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1DCC62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DABEEA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07EEBCE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4DC51AF" w14:textId="77777777" w:rsidTr="00D473B9">
        <w:trPr>
          <w:trHeight w:val="480"/>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8BF7F16"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757B3C8A"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13CE7A4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352731"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2D6E3F"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3EEB530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0A70325" w14:textId="77777777" w:rsidTr="00D473B9">
        <w:trPr>
          <w:trHeight w:val="255"/>
        </w:trPr>
        <w:tc>
          <w:tcPr>
            <w:tcW w:w="420" w:type="dxa"/>
            <w:tcBorders>
              <w:top w:val="nil"/>
              <w:left w:val="nil"/>
              <w:bottom w:val="nil"/>
              <w:right w:val="nil"/>
            </w:tcBorders>
            <w:shd w:val="clear" w:color="FFFFCC" w:fill="FFFFFF"/>
            <w:noWrap/>
            <w:vAlign w:val="bottom"/>
            <w:hideMark/>
          </w:tcPr>
          <w:p w14:paraId="73369E3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16140B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AFC429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A933E6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1DCCA01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E26B3E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DD070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068438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AF23AA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9BFDDA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197EF94" w14:textId="77777777" w:rsidTr="00D473B9">
        <w:trPr>
          <w:trHeight w:val="264"/>
        </w:trPr>
        <w:tc>
          <w:tcPr>
            <w:tcW w:w="420" w:type="dxa"/>
            <w:tcBorders>
              <w:top w:val="nil"/>
              <w:left w:val="nil"/>
              <w:bottom w:val="nil"/>
              <w:right w:val="nil"/>
            </w:tcBorders>
            <w:shd w:val="clear" w:color="FFFFCC" w:fill="FFFFFF"/>
            <w:noWrap/>
            <w:vAlign w:val="bottom"/>
            <w:hideMark/>
          </w:tcPr>
          <w:p w14:paraId="3230743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7E635C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5AA9D3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D5E131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D0FE1A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54FA9C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C309A9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FA7A39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D3CBB8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DF3808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97D7F4E" w14:textId="77777777" w:rsidTr="00D473B9">
        <w:trPr>
          <w:trHeight w:val="264"/>
        </w:trPr>
        <w:tc>
          <w:tcPr>
            <w:tcW w:w="420" w:type="dxa"/>
            <w:tcBorders>
              <w:top w:val="nil"/>
              <w:left w:val="nil"/>
              <w:bottom w:val="nil"/>
              <w:right w:val="nil"/>
            </w:tcBorders>
            <w:shd w:val="clear" w:color="000000" w:fill="FFFFFF"/>
            <w:noWrap/>
            <w:vAlign w:val="bottom"/>
            <w:hideMark/>
          </w:tcPr>
          <w:p w14:paraId="2CCEBD8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1249F02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398F21F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431809F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0C42B91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76C2C2C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28B8157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391BDB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7CAE9E3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1F89BC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E3ABEB9" w14:textId="77777777" w:rsidTr="00D473B9">
        <w:trPr>
          <w:trHeight w:val="315"/>
        </w:trPr>
        <w:tc>
          <w:tcPr>
            <w:tcW w:w="420" w:type="dxa"/>
            <w:tcBorders>
              <w:top w:val="nil"/>
              <w:left w:val="nil"/>
              <w:bottom w:val="nil"/>
              <w:right w:val="nil"/>
            </w:tcBorders>
            <w:shd w:val="clear" w:color="000000" w:fill="FFFFFF"/>
            <w:noWrap/>
            <w:vAlign w:val="bottom"/>
            <w:hideMark/>
          </w:tcPr>
          <w:p w14:paraId="6E89B4E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33ED7B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38AF590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39F6EA3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5084DC5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4058F3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3454A8E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2EE11B1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0CD8DB0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76588D8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CF75C86" w14:textId="77777777" w:rsidTr="00D473B9">
        <w:trPr>
          <w:trHeight w:val="300"/>
        </w:trPr>
        <w:tc>
          <w:tcPr>
            <w:tcW w:w="13600" w:type="dxa"/>
            <w:gridSpan w:val="10"/>
            <w:tcBorders>
              <w:top w:val="nil"/>
              <w:left w:val="nil"/>
              <w:bottom w:val="single" w:sz="4" w:space="0" w:color="000000"/>
              <w:right w:val="nil"/>
            </w:tcBorders>
            <w:shd w:val="clear" w:color="FFFFCC" w:fill="FFFFFF"/>
            <w:vAlign w:val="center"/>
            <w:hideMark/>
          </w:tcPr>
          <w:p w14:paraId="6EB3A615" w14:textId="77777777" w:rsidR="00D473B9" w:rsidRPr="00D473B9" w:rsidRDefault="00D473B9" w:rsidP="00D473B9">
            <w:pPr>
              <w:rPr>
                <w:b/>
                <w:bCs/>
                <w:sz w:val="16"/>
                <w:szCs w:val="16"/>
                <w:lang w:eastAsia="pl-PL"/>
              </w:rPr>
            </w:pPr>
            <w:r w:rsidRPr="00D473B9">
              <w:rPr>
                <w:b/>
                <w:bCs/>
                <w:sz w:val="16"/>
                <w:szCs w:val="16"/>
                <w:lang w:eastAsia="pl-PL"/>
              </w:rPr>
              <w:t>Pakiet nr 32. PRODUKTY FARMACEUTYCZNE. CPV 33600000-6.</w:t>
            </w:r>
          </w:p>
        </w:tc>
      </w:tr>
      <w:tr w:rsidR="00D473B9" w:rsidRPr="00D473B9" w14:paraId="306452F1" w14:textId="77777777" w:rsidTr="00D473B9">
        <w:trPr>
          <w:trHeight w:val="813"/>
        </w:trPr>
        <w:tc>
          <w:tcPr>
            <w:tcW w:w="420" w:type="dxa"/>
            <w:tcBorders>
              <w:top w:val="nil"/>
              <w:left w:val="single" w:sz="4" w:space="0" w:color="000000"/>
              <w:bottom w:val="nil"/>
              <w:right w:val="single" w:sz="4" w:space="0" w:color="000000"/>
            </w:tcBorders>
            <w:shd w:val="clear" w:color="FFCC00" w:fill="99CC00"/>
            <w:vAlign w:val="center"/>
            <w:hideMark/>
          </w:tcPr>
          <w:p w14:paraId="38A58C46"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42031C31"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0C5D5793"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73F558B9"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2659A57F"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582ECF61"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16D698B4"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41ACEA69"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21A9A0C1"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0388C117"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4517534C" w14:textId="77777777" w:rsidTr="00D473B9">
        <w:trPr>
          <w:trHeight w:val="25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EBB40"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7CF2359A" w14:textId="77777777" w:rsidR="00D473B9" w:rsidRPr="00D473B9" w:rsidRDefault="00D473B9" w:rsidP="00D473B9">
            <w:pPr>
              <w:rPr>
                <w:sz w:val="16"/>
                <w:szCs w:val="16"/>
                <w:lang w:eastAsia="pl-PL"/>
              </w:rPr>
            </w:pPr>
            <w:r w:rsidRPr="00D473B9">
              <w:rPr>
                <w:sz w:val="16"/>
                <w:szCs w:val="16"/>
                <w:lang w:eastAsia="pl-PL"/>
              </w:rPr>
              <w:t>Noradrenalina 1 mg/ml  4 ml x 10 amp</w:t>
            </w:r>
          </w:p>
        </w:tc>
        <w:tc>
          <w:tcPr>
            <w:tcW w:w="500" w:type="dxa"/>
            <w:tcBorders>
              <w:top w:val="nil"/>
              <w:left w:val="nil"/>
              <w:bottom w:val="single" w:sz="4" w:space="0" w:color="000000"/>
              <w:right w:val="single" w:sz="4" w:space="0" w:color="000000"/>
            </w:tcBorders>
            <w:shd w:val="clear" w:color="auto" w:fill="auto"/>
            <w:vAlign w:val="center"/>
            <w:hideMark/>
          </w:tcPr>
          <w:p w14:paraId="72FF4D5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7477200" w14:textId="77777777" w:rsidR="00D473B9" w:rsidRPr="00D473B9" w:rsidRDefault="00D473B9" w:rsidP="00D473B9">
            <w:pPr>
              <w:jc w:val="center"/>
              <w:rPr>
                <w:sz w:val="16"/>
                <w:szCs w:val="16"/>
                <w:lang w:eastAsia="pl-PL"/>
              </w:rPr>
            </w:pPr>
            <w:r w:rsidRPr="00D473B9">
              <w:rPr>
                <w:sz w:val="16"/>
                <w:szCs w:val="16"/>
                <w:lang w:eastAsia="pl-PL"/>
              </w:rPr>
              <w:t>850</w:t>
            </w:r>
          </w:p>
        </w:tc>
        <w:tc>
          <w:tcPr>
            <w:tcW w:w="940" w:type="dxa"/>
            <w:tcBorders>
              <w:top w:val="nil"/>
              <w:left w:val="nil"/>
              <w:bottom w:val="single" w:sz="4" w:space="0" w:color="000000"/>
              <w:right w:val="single" w:sz="4" w:space="0" w:color="000000"/>
            </w:tcBorders>
            <w:shd w:val="clear" w:color="auto" w:fill="auto"/>
            <w:vAlign w:val="center"/>
            <w:hideMark/>
          </w:tcPr>
          <w:p w14:paraId="1AED510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4A4A0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06587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7BAA7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4843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45A6A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76F58B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E36367"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70693A43" w14:textId="77777777" w:rsidR="00D473B9" w:rsidRPr="00D473B9" w:rsidRDefault="00D473B9" w:rsidP="00D473B9">
            <w:pPr>
              <w:rPr>
                <w:sz w:val="16"/>
                <w:szCs w:val="16"/>
                <w:lang w:eastAsia="pl-PL"/>
              </w:rPr>
            </w:pPr>
            <w:r w:rsidRPr="00D473B9">
              <w:rPr>
                <w:sz w:val="16"/>
                <w:szCs w:val="16"/>
                <w:lang w:eastAsia="pl-PL"/>
              </w:rPr>
              <w:t>Noradrenalina 1 mg/ml  1 ml x 10 amp</w:t>
            </w:r>
          </w:p>
        </w:tc>
        <w:tc>
          <w:tcPr>
            <w:tcW w:w="500" w:type="dxa"/>
            <w:tcBorders>
              <w:top w:val="nil"/>
              <w:left w:val="nil"/>
              <w:bottom w:val="single" w:sz="4" w:space="0" w:color="000000"/>
              <w:right w:val="single" w:sz="4" w:space="0" w:color="000000"/>
            </w:tcBorders>
            <w:shd w:val="clear" w:color="auto" w:fill="auto"/>
            <w:vAlign w:val="center"/>
            <w:hideMark/>
          </w:tcPr>
          <w:p w14:paraId="0FECFFF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225A398"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4901BC6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A5D8D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7CA20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5F911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4D4CC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878E6B"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3CD06E04"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AB4703"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36D01276" w14:textId="77777777" w:rsidR="00D473B9" w:rsidRPr="00D473B9" w:rsidRDefault="00D473B9" w:rsidP="00D473B9">
            <w:pPr>
              <w:rPr>
                <w:sz w:val="16"/>
                <w:szCs w:val="16"/>
                <w:lang w:eastAsia="pl-PL"/>
              </w:rPr>
            </w:pPr>
            <w:r w:rsidRPr="00D473B9">
              <w:rPr>
                <w:sz w:val="16"/>
                <w:szCs w:val="16"/>
                <w:lang w:eastAsia="pl-PL"/>
              </w:rPr>
              <w:t>Zestaw dwóch roztworów i emulsji tłuszczowej łączącej w sobie olej rybny,sojowy,olej z oliwek i olej z MCT - trzykomorowy ze sterylnymi portami, 1970 ml , 16 g azotu x 4szt</w:t>
            </w:r>
          </w:p>
        </w:tc>
        <w:tc>
          <w:tcPr>
            <w:tcW w:w="500" w:type="dxa"/>
            <w:tcBorders>
              <w:top w:val="nil"/>
              <w:left w:val="nil"/>
              <w:bottom w:val="single" w:sz="4" w:space="0" w:color="000000"/>
              <w:right w:val="single" w:sz="4" w:space="0" w:color="000000"/>
            </w:tcBorders>
            <w:shd w:val="clear" w:color="auto" w:fill="auto"/>
            <w:vAlign w:val="center"/>
            <w:hideMark/>
          </w:tcPr>
          <w:p w14:paraId="6761009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5FDABA"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B56C4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BB301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A2FD05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57B30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7BFA4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3D040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8DC2A4"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195164"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1D543D2D" w14:textId="77777777" w:rsidR="00D473B9" w:rsidRPr="00D473B9" w:rsidRDefault="00D473B9" w:rsidP="00D473B9">
            <w:pPr>
              <w:rPr>
                <w:sz w:val="16"/>
                <w:szCs w:val="16"/>
                <w:lang w:eastAsia="pl-PL"/>
              </w:rPr>
            </w:pPr>
            <w:r w:rsidRPr="00D473B9">
              <w:rPr>
                <w:sz w:val="16"/>
                <w:szCs w:val="16"/>
                <w:lang w:eastAsia="pl-PL"/>
              </w:rPr>
              <w:t>Zestaw do podawania diet dojelitowych metodą grawitacyjną uniwersalny do opakowań miękkich typu Easy Bag lub do butelek  o długości 180cm,z wymiwnną końcówką,komorą kroplową,zamykanym kranikiem do podawania leków,łącznikiem typu EN-FIT.</w:t>
            </w:r>
          </w:p>
        </w:tc>
        <w:tc>
          <w:tcPr>
            <w:tcW w:w="500" w:type="dxa"/>
            <w:tcBorders>
              <w:top w:val="nil"/>
              <w:left w:val="nil"/>
              <w:bottom w:val="single" w:sz="4" w:space="0" w:color="000000"/>
              <w:right w:val="single" w:sz="4" w:space="0" w:color="000000"/>
            </w:tcBorders>
            <w:shd w:val="clear" w:color="auto" w:fill="auto"/>
            <w:vAlign w:val="center"/>
            <w:hideMark/>
          </w:tcPr>
          <w:p w14:paraId="43BBA4A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0A7F163" w14:textId="77777777" w:rsidR="00D473B9" w:rsidRPr="00D473B9" w:rsidRDefault="00D473B9" w:rsidP="00D473B9">
            <w:pPr>
              <w:jc w:val="center"/>
              <w:rPr>
                <w:sz w:val="16"/>
                <w:szCs w:val="16"/>
                <w:lang w:eastAsia="pl-PL"/>
              </w:rPr>
            </w:pPr>
            <w:r w:rsidRPr="00D473B9">
              <w:rPr>
                <w:sz w:val="16"/>
                <w:szCs w:val="16"/>
                <w:lang w:eastAsia="pl-PL"/>
              </w:rPr>
              <w:t>3 000</w:t>
            </w:r>
          </w:p>
        </w:tc>
        <w:tc>
          <w:tcPr>
            <w:tcW w:w="940" w:type="dxa"/>
            <w:tcBorders>
              <w:top w:val="nil"/>
              <w:left w:val="nil"/>
              <w:bottom w:val="single" w:sz="4" w:space="0" w:color="000000"/>
              <w:right w:val="single" w:sz="4" w:space="0" w:color="000000"/>
            </w:tcBorders>
            <w:shd w:val="clear" w:color="auto" w:fill="auto"/>
            <w:vAlign w:val="center"/>
            <w:hideMark/>
          </w:tcPr>
          <w:p w14:paraId="15E413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C2244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F6CF4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27B7B1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2DEB1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A07AA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5FFB3D"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70D7FB"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0A1AA030" w14:textId="77777777" w:rsidR="00D473B9" w:rsidRPr="00D473B9" w:rsidRDefault="00D473B9" w:rsidP="00D473B9">
            <w:pPr>
              <w:rPr>
                <w:sz w:val="16"/>
                <w:szCs w:val="16"/>
                <w:lang w:eastAsia="pl-PL"/>
              </w:rPr>
            </w:pPr>
            <w:r w:rsidRPr="00D473B9">
              <w:rPr>
                <w:sz w:val="16"/>
                <w:szCs w:val="16"/>
                <w:lang w:eastAsia="pl-PL"/>
              </w:rPr>
              <w:t>Dieta oligopeptydowa normokaloryczna-1 kcal/ml-bezresztkowa,stosowana w zaburzeniach wchłaniania 500 ml opakowanie EasyBag</w:t>
            </w:r>
          </w:p>
        </w:tc>
        <w:tc>
          <w:tcPr>
            <w:tcW w:w="500" w:type="dxa"/>
            <w:tcBorders>
              <w:top w:val="nil"/>
              <w:left w:val="nil"/>
              <w:bottom w:val="single" w:sz="4" w:space="0" w:color="000000"/>
              <w:right w:val="single" w:sz="4" w:space="0" w:color="000000"/>
            </w:tcBorders>
            <w:shd w:val="clear" w:color="auto" w:fill="auto"/>
            <w:vAlign w:val="center"/>
            <w:hideMark/>
          </w:tcPr>
          <w:p w14:paraId="3A80096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CF5CEEB"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D0FFC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44F05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C4F1E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80080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C0AC8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A711B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10EF9D4"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3637DD" w14:textId="77777777" w:rsidR="00D473B9" w:rsidRPr="00D473B9" w:rsidRDefault="00D473B9" w:rsidP="00D473B9">
            <w:pPr>
              <w:jc w:val="center"/>
              <w:rPr>
                <w:sz w:val="16"/>
                <w:szCs w:val="16"/>
                <w:lang w:eastAsia="pl-PL"/>
              </w:rPr>
            </w:pPr>
            <w:r w:rsidRPr="00D473B9">
              <w:rPr>
                <w:sz w:val="16"/>
                <w:szCs w:val="16"/>
                <w:lang w:eastAsia="pl-PL"/>
              </w:rPr>
              <w:lastRenderedPageBreak/>
              <w:t>6</w:t>
            </w:r>
          </w:p>
        </w:tc>
        <w:tc>
          <w:tcPr>
            <w:tcW w:w="5960" w:type="dxa"/>
            <w:tcBorders>
              <w:top w:val="nil"/>
              <w:left w:val="nil"/>
              <w:bottom w:val="single" w:sz="4" w:space="0" w:color="000000"/>
              <w:right w:val="single" w:sz="4" w:space="0" w:color="000000"/>
            </w:tcBorders>
            <w:shd w:val="clear" w:color="auto" w:fill="auto"/>
            <w:vAlign w:val="center"/>
            <w:hideMark/>
          </w:tcPr>
          <w:p w14:paraId="4E09F7EB" w14:textId="77777777" w:rsidR="00D473B9" w:rsidRPr="00D473B9" w:rsidRDefault="00D473B9" w:rsidP="00D473B9">
            <w:pPr>
              <w:rPr>
                <w:sz w:val="16"/>
                <w:szCs w:val="16"/>
                <w:lang w:eastAsia="pl-PL"/>
              </w:rPr>
            </w:pPr>
            <w:r w:rsidRPr="00D473B9">
              <w:rPr>
                <w:sz w:val="16"/>
                <w:szCs w:val="16"/>
                <w:lang w:eastAsia="pl-PL"/>
              </w:rPr>
              <w:t>Worek trzykomorowy do pełnego żywienia pozajelitowego drogą żył obwodowych o pojemności 1206 ml zawierający roztwór aminokwasów z tauryną,glukozę z cynkiem,tłuszcze LCT,MCT,oliwę z oliwek,kwasy tłuszczowe omega-3,o zawartości azotu 6,2,energia niebiałkowa 700 kcal,osm. 850mosmol/l x 4</w:t>
            </w:r>
          </w:p>
        </w:tc>
        <w:tc>
          <w:tcPr>
            <w:tcW w:w="500" w:type="dxa"/>
            <w:tcBorders>
              <w:top w:val="nil"/>
              <w:left w:val="nil"/>
              <w:bottom w:val="single" w:sz="4" w:space="0" w:color="000000"/>
              <w:right w:val="single" w:sz="4" w:space="0" w:color="000000"/>
            </w:tcBorders>
            <w:shd w:val="clear" w:color="auto" w:fill="auto"/>
            <w:vAlign w:val="center"/>
            <w:hideMark/>
          </w:tcPr>
          <w:p w14:paraId="6F78DC0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A9D8A01"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58C408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7E634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B4AD8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72208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56F1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75CB8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73F8A9"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92FB6F"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4FC47464" w14:textId="77777777" w:rsidR="00D473B9" w:rsidRPr="00D473B9" w:rsidRDefault="00D473B9" w:rsidP="00D473B9">
            <w:pPr>
              <w:rPr>
                <w:sz w:val="16"/>
                <w:szCs w:val="16"/>
                <w:lang w:eastAsia="pl-PL"/>
              </w:rPr>
            </w:pPr>
            <w:r w:rsidRPr="00D473B9">
              <w:rPr>
                <w:sz w:val="16"/>
                <w:szCs w:val="16"/>
                <w:lang w:eastAsia="pl-PL"/>
              </w:rPr>
              <w:t>Dieta normokaloryczna-1 kcal/ml -,bogatoresztkowa,stosowana w cukrzycy 500 ml opakowanie EasyBag</w:t>
            </w:r>
          </w:p>
        </w:tc>
        <w:tc>
          <w:tcPr>
            <w:tcW w:w="500" w:type="dxa"/>
            <w:tcBorders>
              <w:top w:val="nil"/>
              <w:left w:val="nil"/>
              <w:bottom w:val="single" w:sz="4" w:space="0" w:color="000000"/>
              <w:right w:val="single" w:sz="4" w:space="0" w:color="000000"/>
            </w:tcBorders>
            <w:shd w:val="clear" w:color="auto" w:fill="auto"/>
            <w:vAlign w:val="center"/>
            <w:hideMark/>
          </w:tcPr>
          <w:p w14:paraId="3EB1FA7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CE294C6"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2B725F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BAF74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AC364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AB2E7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21671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7BABA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DF7DFF6"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173592"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676F1B7F" w14:textId="77777777" w:rsidR="00D473B9" w:rsidRPr="00D473B9" w:rsidRDefault="00D473B9" w:rsidP="00D473B9">
            <w:pPr>
              <w:rPr>
                <w:sz w:val="16"/>
                <w:szCs w:val="16"/>
                <w:lang w:eastAsia="pl-PL"/>
              </w:rPr>
            </w:pPr>
            <w:r w:rsidRPr="00D473B9">
              <w:rPr>
                <w:sz w:val="16"/>
                <w:szCs w:val="16"/>
                <w:lang w:eastAsia="pl-PL"/>
              </w:rPr>
              <w:t>Aminokwasy N-hepa 8% 500ml , zawart.azotu 12,9g/l,dla pacjentów z niewydolnością wątr.</w:t>
            </w:r>
          </w:p>
        </w:tc>
        <w:tc>
          <w:tcPr>
            <w:tcW w:w="500" w:type="dxa"/>
            <w:tcBorders>
              <w:top w:val="nil"/>
              <w:left w:val="nil"/>
              <w:bottom w:val="single" w:sz="4" w:space="0" w:color="000000"/>
              <w:right w:val="single" w:sz="4" w:space="0" w:color="000000"/>
            </w:tcBorders>
            <w:shd w:val="clear" w:color="auto" w:fill="auto"/>
            <w:vAlign w:val="center"/>
            <w:hideMark/>
          </w:tcPr>
          <w:p w14:paraId="2C7EC1E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5E1DB44"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4A58E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56CE4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358231"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D0754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31139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C8808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DF96653"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57B230"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445BC2C4" w14:textId="77777777" w:rsidR="00D473B9" w:rsidRPr="00D473B9" w:rsidRDefault="00D473B9" w:rsidP="00D473B9">
            <w:pPr>
              <w:rPr>
                <w:sz w:val="16"/>
                <w:szCs w:val="16"/>
                <w:lang w:eastAsia="pl-PL"/>
              </w:rPr>
            </w:pPr>
            <w:r w:rsidRPr="00D473B9">
              <w:rPr>
                <w:sz w:val="16"/>
                <w:szCs w:val="16"/>
                <w:lang w:eastAsia="pl-PL"/>
              </w:rPr>
              <w:t>Worek 3-komorowy do żywienia pozajelitowego,do podaży centralnej.Zawiera roztwór aminokwasów z tauryną bez kwasu glutaminowego /5,3g azotu/,,15% olej rybny,olej sojowy,MCT,olej z oliwek,węglowodany /316 kcal n.b./ X 6 worków</w:t>
            </w:r>
          </w:p>
        </w:tc>
        <w:tc>
          <w:tcPr>
            <w:tcW w:w="500" w:type="dxa"/>
            <w:tcBorders>
              <w:top w:val="nil"/>
              <w:left w:val="nil"/>
              <w:bottom w:val="single" w:sz="4" w:space="0" w:color="000000"/>
              <w:right w:val="single" w:sz="4" w:space="0" w:color="000000"/>
            </w:tcBorders>
            <w:shd w:val="clear" w:color="auto" w:fill="auto"/>
            <w:vAlign w:val="center"/>
            <w:hideMark/>
          </w:tcPr>
          <w:p w14:paraId="0F4B9F3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326C0F0"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60C4A27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9A4D1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8BF6E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8B882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F24B2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39157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6BEFEC6"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D74DCC"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25D08E89" w14:textId="77777777" w:rsidR="00D473B9" w:rsidRPr="00D473B9" w:rsidRDefault="00D473B9" w:rsidP="00D473B9">
            <w:pPr>
              <w:rPr>
                <w:sz w:val="16"/>
                <w:szCs w:val="16"/>
                <w:lang w:eastAsia="pl-PL"/>
              </w:rPr>
            </w:pPr>
            <w:r w:rsidRPr="00D473B9">
              <w:rPr>
                <w:sz w:val="16"/>
                <w:szCs w:val="16"/>
                <w:lang w:eastAsia="pl-PL"/>
              </w:rPr>
              <w:t>Worek trzykomorowy do pełnego żywienia pozajelitowego drogą żył obwodowych o pojemności 1448 ml zawierający roztwór aminokwasów z tauryną,glukozę z cynkiem,tłuszcze LCT,MCT,oliwę z oliwek,kwasy tłuszczowe omega-3,o zawartości azotu 7,4 ,energia niebiałkowa 800 kcal,osm. 850mosmol/l x 4</w:t>
            </w:r>
          </w:p>
        </w:tc>
        <w:tc>
          <w:tcPr>
            <w:tcW w:w="500" w:type="dxa"/>
            <w:tcBorders>
              <w:top w:val="nil"/>
              <w:left w:val="nil"/>
              <w:bottom w:val="single" w:sz="4" w:space="0" w:color="000000"/>
              <w:right w:val="single" w:sz="4" w:space="0" w:color="000000"/>
            </w:tcBorders>
            <w:shd w:val="clear" w:color="auto" w:fill="auto"/>
            <w:vAlign w:val="center"/>
            <w:hideMark/>
          </w:tcPr>
          <w:p w14:paraId="4CF8E85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F587BB"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D64C0A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40084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8A99C8"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3A6F8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D4D6F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47D4E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7E74CB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40EAF1"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0D81E084" w14:textId="77777777" w:rsidR="00D473B9" w:rsidRPr="00D473B9" w:rsidRDefault="00D473B9" w:rsidP="00D473B9">
            <w:pPr>
              <w:rPr>
                <w:sz w:val="16"/>
                <w:szCs w:val="16"/>
                <w:lang w:eastAsia="pl-PL"/>
              </w:rPr>
            </w:pPr>
            <w:r w:rsidRPr="00D473B9">
              <w:rPr>
                <w:sz w:val="16"/>
                <w:szCs w:val="16"/>
                <w:lang w:eastAsia="pl-PL"/>
              </w:rPr>
              <w:t>Koncentrat fosforanów (zaw.fosforany sodu i potasu)20 mlx10 fiolek</w:t>
            </w:r>
          </w:p>
        </w:tc>
        <w:tc>
          <w:tcPr>
            <w:tcW w:w="500" w:type="dxa"/>
            <w:tcBorders>
              <w:top w:val="nil"/>
              <w:left w:val="nil"/>
              <w:bottom w:val="single" w:sz="4" w:space="0" w:color="000000"/>
              <w:right w:val="single" w:sz="4" w:space="0" w:color="000000"/>
            </w:tcBorders>
            <w:shd w:val="clear" w:color="auto" w:fill="auto"/>
            <w:vAlign w:val="center"/>
            <w:hideMark/>
          </w:tcPr>
          <w:p w14:paraId="4A8EEDF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84ADCB0"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1B0137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B0D6D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2E81A5"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A306FB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3B3C2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7EF76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040C4D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77F2AE"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37A5FF83" w14:textId="77777777" w:rsidR="00D473B9" w:rsidRPr="00D473B9" w:rsidRDefault="00D473B9" w:rsidP="00D473B9">
            <w:pPr>
              <w:rPr>
                <w:sz w:val="16"/>
                <w:szCs w:val="16"/>
                <w:lang w:eastAsia="pl-PL"/>
              </w:rPr>
            </w:pPr>
            <w:r w:rsidRPr="00D473B9">
              <w:rPr>
                <w:sz w:val="16"/>
                <w:szCs w:val="16"/>
                <w:lang w:eastAsia="pl-PL"/>
              </w:rPr>
              <w:t>Smoflipid 20% 500ml</w:t>
            </w:r>
          </w:p>
        </w:tc>
        <w:tc>
          <w:tcPr>
            <w:tcW w:w="500" w:type="dxa"/>
            <w:tcBorders>
              <w:top w:val="nil"/>
              <w:left w:val="nil"/>
              <w:bottom w:val="single" w:sz="4" w:space="0" w:color="000000"/>
              <w:right w:val="single" w:sz="4" w:space="0" w:color="000000"/>
            </w:tcBorders>
            <w:shd w:val="clear" w:color="auto" w:fill="auto"/>
            <w:vAlign w:val="center"/>
            <w:hideMark/>
          </w:tcPr>
          <w:p w14:paraId="764819A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70C3BE9"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B632E6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F7768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E8A64AB"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44CF3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CF05D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1FE92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93101D"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CCBBE1"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6C509B19" w14:textId="77777777" w:rsidR="00D473B9" w:rsidRPr="00D473B9" w:rsidRDefault="00D473B9" w:rsidP="00D473B9">
            <w:pPr>
              <w:rPr>
                <w:sz w:val="16"/>
                <w:szCs w:val="16"/>
                <w:lang w:eastAsia="pl-PL"/>
              </w:rPr>
            </w:pPr>
            <w:r w:rsidRPr="00D473B9">
              <w:rPr>
                <w:sz w:val="16"/>
                <w:szCs w:val="16"/>
                <w:lang w:eastAsia="pl-PL"/>
              </w:rPr>
              <w:t xml:space="preserve">Koncentrat pierwiastków śladowych do sporządzania roztworu uzupełniającego odżywianie pozajelitowe 10ml # 20 szt </w:t>
            </w:r>
          </w:p>
        </w:tc>
        <w:tc>
          <w:tcPr>
            <w:tcW w:w="500" w:type="dxa"/>
            <w:tcBorders>
              <w:top w:val="nil"/>
              <w:left w:val="nil"/>
              <w:bottom w:val="single" w:sz="4" w:space="0" w:color="000000"/>
              <w:right w:val="single" w:sz="4" w:space="0" w:color="000000"/>
            </w:tcBorders>
            <w:shd w:val="clear" w:color="auto" w:fill="auto"/>
            <w:vAlign w:val="center"/>
            <w:hideMark/>
          </w:tcPr>
          <w:p w14:paraId="6B5B11B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FC41252"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3FFF901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483E1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83C45D"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10F7D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015EC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9CF5E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43324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3DDF6EA"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45562255" w14:textId="77777777" w:rsidR="00D473B9" w:rsidRPr="00D473B9" w:rsidRDefault="00D473B9" w:rsidP="00D473B9">
            <w:pPr>
              <w:rPr>
                <w:sz w:val="16"/>
                <w:szCs w:val="16"/>
                <w:lang w:eastAsia="pl-PL"/>
              </w:rPr>
            </w:pPr>
            <w:r w:rsidRPr="00D473B9">
              <w:rPr>
                <w:sz w:val="16"/>
                <w:szCs w:val="16"/>
                <w:lang w:eastAsia="pl-PL"/>
              </w:rPr>
              <w:t>Koncentrat witamin rozp.w tłuszczach do sporz.emulsji do inf. 10 ml # 10amp</w:t>
            </w:r>
          </w:p>
        </w:tc>
        <w:tc>
          <w:tcPr>
            <w:tcW w:w="500" w:type="dxa"/>
            <w:tcBorders>
              <w:top w:val="nil"/>
              <w:left w:val="nil"/>
              <w:bottom w:val="single" w:sz="4" w:space="0" w:color="000000"/>
              <w:right w:val="single" w:sz="4" w:space="0" w:color="000000"/>
            </w:tcBorders>
            <w:shd w:val="clear" w:color="auto" w:fill="auto"/>
            <w:vAlign w:val="center"/>
            <w:hideMark/>
          </w:tcPr>
          <w:p w14:paraId="147000F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7E25874"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316827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C4AB3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AE86BFE"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83A60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85EBB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B148D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7E4CE11"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EC71AF"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2FD220A4" w14:textId="77777777" w:rsidR="00D473B9" w:rsidRPr="00D473B9" w:rsidRDefault="00D473B9" w:rsidP="00D473B9">
            <w:pPr>
              <w:rPr>
                <w:sz w:val="16"/>
                <w:szCs w:val="16"/>
                <w:lang w:eastAsia="pl-PL"/>
              </w:rPr>
            </w:pPr>
            <w:r w:rsidRPr="00D473B9">
              <w:rPr>
                <w:sz w:val="16"/>
                <w:szCs w:val="16"/>
                <w:lang w:eastAsia="pl-PL"/>
              </w:rPr>
              <w:t>Kompletna dieta do żywienia dojelitowego,przeznaczona dla pacjentów chorych na cukrzycę,o niskiej zawartości węglowodanów/skrobia i fruktoza/ max.do 10g / 100 ml,o dużej zawartości błonnika,niskosodowa do 75 mg / 100 ml,zawierajaca białka mleka,omega 3 kwasy tłuszczowe,normokaloryczna 1 kcal / ml,w worku o objętości 1000 ml</w:t>
            </w:r>
          </w:p>
        </w:tc>
        <w:tc>
          <w:tcPr>
            <w:tcW w:w="500" w:type="dxa"/>
            <w:tcBorders>
              <w:top w:val="nil"/>
              <w:left w:val="nil"/>
              <w:bottom w:val="single" w:sz="4" w:space="0" w:color="000000"/>
              <w:right w:val="single" w:sz="4" w:space="0" w:color="000000"/>
            </w:tcBorders>
            <w:shd w:val="clear" w:color="auto" w:fill="auto"/>
            <w:vAlign w:val="center"/>
            <w:hideMark/>
          </w:tcPr>
          <w:p w14:paraId="2B3AF3CB"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FA77FC7" w14:textId="77777777" w:rsidR="00D473B9" w:rsidRPr="00D473B9" w:rsidRDefault="00D473B9" w:rsidP="00D473B9">
            <w:pPr>
              <w:jc w:val="center"/>
              <w:rPr>
                <w:sz w:val="16"/>
                <w:szCs w:val="16"/>
                <w:lang w:eastAsia="pl-PL"/>
              </w:rPr>
            </w:pPr>
            <w:r w:rsidRPr="00D473B9">
              <w:rPr>
                <w:sz w:val="16"/>
                <w:szCs w:val="16"/>
                <w:lang w:eastAsia="pl-PL"/>
              </w:rPr>
              <w:t>2500</w:t>
            </w:r>
          </w:p>
        </w:tc>
        <w:tc>
          <w:tcPr>
            <w:tcW w:w="940" w:type="dxa"/>
            <w:tcBorders>
              <w:top w:val="nil"/>
              <w:left w:val="nil"/>
              <w:bottom w:val="single" w:sz="4" w:space="0" w:color="000000"/>
              <w:right w:val="single" w:sz="4" w:space="0" w:color="000000"/>
            </w:tcBorders>
            <w:shd w:val="clear" w:color="auto" w:fill="auto"/>
            <w:vAlign w:val="center"/>
            <w:hideMark/>
          </w:tcPr>
          <w:p w14:paraId="27DD9E4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0DF15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DF097D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FE932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5F72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C1B260"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555AC6A"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C216B3"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03EDB789" w14:textId="77777777" w:rsidR="00D473B9" w:rsidRPr="00D473B9" w:rsidRDefault="00D473B9" w:rsidP="00D473B9">
            <w:pPr>
              <w:rPr>
                <w:sz w:val="16"/>
                <w:szCs w:val="16"/>
                <w:lang w:eastAsia="pl-PL"/>
              </w:rPr>
            </w:pPr>
            <w:r w:rsidRPr="00D473B9">
              <w:rPr>
                <w:sz w:val="16"/>
                <w:szCs w:val="16"/>
                <w:lang w:eastAsia="pl-PL"/>
              </w:rPr>
              <w:t>Kompletna dieta do żywienia dojelitowego,standardowa , zawierająca białko kazeinowe. i sojowe,tłuszcze LCT i omega 3 kwasy tłuszczowe, normokaloryczna 1 kcal / ml ,niskosodowa do 75 mg / 100 ml,bezresztkowa o osmolarnośći do 220 mosm / l, o smaku neutralnym, w worku 500 ml</w:t>
            </w:r>
          </w:p>
        </w:tc>
        <w:tc>
          <w:tcPr>
            <w:tcW w:w="500" w:type="dxa"/>
            <w:tcBorders>
              <w:top w:val="nil"/>
              <w:left w:val="nil"/>
              <w:bottom w:val="single" w:sz="4" w:space="0" w:color="000000"/>
              <w:right w:val="single" w:sz="4" w:space="0" w:color="000000"/>
            </w:tcBorders>
            <w:shd w:val="clear" w:color="auto" w:fill="auto"/>
            <w:vAlign w:val="center"/>
            <w:hideMark/>
          </w:tcPr>
          <w:p w14:paraId="51A6A277"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0B382B4"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01A9F43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0A4D4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44633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9F173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4A517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248D84"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394F9250"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C41F7A"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08F83950" w14:textId="77777777" w:rsidR="00D473B9" w:rsidRPr="00D473B9" w:rsidRDefault="00D473B9" w:rsidP="00D473B9">
            <w:pPr>
              <w:rPr>
                <w:sz w:val="16"/>
                <w:szCs w:val="16"/>
                <w:lang w:eastAsia="pl-PL"/>
              </w:rPr>
            </w:pPr>
            <w:r w:rsidRPr="00D473B9">
              <w:rPr>
                <w:sz w:val="16"/>
                <w:szCs w:val="16"/>
                <w:lang w:eastAsia="pl-PL"/>
              </w:rPr>
              <w:t>Kompletna dieta do żywienia dojelitowego, wysokokaloryczna 1,2 kcal / ml,bogatobiałkowa, zawierająca białko kazeinowe i serwatkowe,omega 3 kwasy tłuszczowe co najmniej 0,05g / 100 ml,bogatoresztkowa 2 g / 100 ml, o osmolarności do 350 mosm / l, w worku 1000 ml</w:t>
            </w:r>
          </w:p>
        </w:tc>
        <w:tc>
          <w:tcPr>
            <w:tcW w:w="500" w:type="dxa"/>
            <w:tcBorders>
              <w:top w:val="nil"/>
              <w:left w:val="nil"/>
              <w:bottom w:val="single" w:sz="4" w:space="0" w:color="000000"/>
              <w:right w:val="single" w:sz="4" w:space="0" w:color="000000"/>
            </w:tcBorders>
            <w:shd w:val="clear" w:color="auto" w:fill="auto"/>
            <w:vAlign w:val="center"/>
            <w:hideMark/>
          </w:tcPr>
          <w:p w14:paraId="35BB5B41"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FA8AA8D" w14:textId="77777777" w:rsidR="00D473B9" w:rsidRPr="00D473B9" w:rsidRDefault="00D473B9" w:rsidP="00D473B9">
            <w:pPr>
              <w:jc w:val="center"/>
              <w:rPr>
                <w:sz w:val="16"/>
                <w:szCs w:val="16"/>
                <w:lang w:eastAsia="pl-PL"/>
              </w:rPr>
            </w:pPr>
            <w:r w:rsidRPr="00D473B9">
              <w:rPr>
                <w:sz w:val="16"/>
                <w:szCs w:val="16"/>
                <w:lang w:eastAsia="pl-PL"/>
              </w:rPr>
              <w:t>1700</w:t>
            </w:r>
          </w:p>
        </w:tc>
        <w:tc>
          <w:tcPr>
            <w:tcW w:w="940" w:type="dxa"/>
            <w:tcBorders>
              <w:top w:val="nil"/>
              <w:left w:val="nil"/>
              <w:bottom w:val="single" w:sz="4" w:space="0" w:color="000000"/>
              <w:right w:val="single" w:sz="4" w:space="0" w:color="000000"/>
            </w:tcBorders>
            <w:shd w:val="clear" w:color="auto" w:fill="auto"/>
            <w:vAlign w:val="center"/>
            <w:hideMark/>
          </w:tcPr>
          <w:p w14:paraId="34A3E2C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3EBF9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489D2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C2D6B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B2E3C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D8E17F"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0E68CCDE"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ACE459" w14:textId="77777777" w:rsidR="00D473B9" w:rsidRPr="00D473B9" w:rsidRDefault="00D473B9" w:rsidP="00D473B9">
            <w:pPr>
              <w:jc w:val="center"/>
              <w:rPr>
                <w:sz w:val="16"/>
                <w:szCs w:val="16"/>
                <w:lang w:eastAsia="pl-PL"/>
              </w:rPr>
            </w:pPr>
            <w:r w:rsidRPr="00D473B9">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4FC109A4" w14:textId="77777777" w:rsidR="00D473B9" w:rsidRPr="00D473B9" w:rsidRDefault="00D473B9" w:rsidP="00D473B9">
            <w:pPr>
              <w:rPr>
                <w:sz w:val="16"/>
                <w:szCs w:val="16"/>
                <w:lang w:eastAsia="pl-PL"/>
              </w:rPr>
            </w:pPr>
            <w:r w:rsidRPr="00D473B9">
              <w:rPr>
                <w:sz w:val="16"/>
                <w:szCs w:val="16"/>
                <w:lang w:eastAsia="pl-PL"/>
              </w:rPr>
              <w:t>0,9% Izotoniczny roztwór chlorku sodowego 10 ml # 50 amp.polietylen w systemie bezigłowym</w:t>
            </w:r>
          </w:p>
        </w:tc>
        <w:tc>
          <w:tcPr>
            <w:tcW w:w="500" w:type="dxa"/>
            <w:tcBorders>
              <w:top w:val="nil"/>
              <w:left w:val="nil"/>
              <w:bottom w:val="single" w:sz="4" w:space="0" w:color="000000"/>
              <w:right w:val="single" w:sz="4" w:space="0" w:color="000000"/>
            </w:tcBorders>
            <w:shd w:val="clear" w:color="auto" w:fill="auto"/>
            <w:vAlign w:val="center"/>
            <w:hideMark/>
          </w:tcPr>
          <w:p w14:paraId="3B9BB43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F5D8170" w14:textId="77777777" w:rsidR="00D473B9" w:rsidRPr="00D473B9" w:rsidRDefault="00D473B9" w:rsidP="00D473B9">
            <w:pPr>
              <w:jc w:val="center"/>
              <w:rPr>
                <w:sz w:val="16"/>
                <w:szCs w:val="16"/>
                <w:lang w:eastAsia="pl-PL"/>
              </w:rPr>
            </w:pPr>
            <w:r w:rsidRPr="00D473B9">
              <w:rPr>
                <w:sz w:val="16"/>
                <w:szCs w:val="16"/>
                <w:lang w:eastAsia="pl-PL"/>
              </w:rPr>
              <w:t>1 200</w:t>
            </w:r>
          </w:p>
        </w:tc>
        <w:tc>
          <w:tcPr>
            <w:tcW w:w="940" w:type="dxa"/>
            <w:tcBorders>
              <w:top w:val="nil"/>
              <w:left w:val="nil"/>
              <w:bottom w:val="single" w:sz="4" w:space="0" w:color="000000"/>
              <w:right w:val="single" w:sz="4" w:space="0" w:color="000000"/>
            </w:tcBorders>
            <w:shd w:val="clear" w:color="auto" w:fill="auto"/>
            <w:vAlign w:val="center"/>
            <w:hideMark/>
          </w:tcPr>
          <w:p w14:paraId="213B8F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F3D48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2E35E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D6FBD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E87686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BD0B5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391D25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882654"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333361DF" w14:textId="77777777" w:rsidR="00D473B9" w:rsidRPr="00D473B9" w:rsidRDefault="00D473B9" w:rsidP="00D473B9">
            <w:pPr>
              <w:rPr>
                <w:sz w:val="16"/>
                <w:szCs w:val="16"/>
                <w:lang w:eastAsia="pl-PL"/>
              </w:rPr>
            </w:pPr>
            <w:r w:rsidRPr="00D473B9">
              <w:rPr>
                <w:sz w:val="16"/>
                <w:szCs w:val="16"/>
                <w:lang w:eastAsia="pl-PL"/>
              </w:rPr>
              <w:t>Chlorek potasowy 15% fiolki 20 ml # 20 w systemie bezigłowym</w:t>
            </w:r>
          </w:p>
        </w:tc>
        <w:tc>
          <w:tcPr>
            <w:tcW w:w="500" w:type="dxa"/>
            <w:tcBorders>
              <w:top w:val="nil"/>
              <w:left w:val="nil"/>
              <w:bottom w:val="single" w:sz="4" w:space="0" w:color="000000"/>
              <w:right w:val="single" w:sz="4" w:space="0" w:color="000000"/>
            </w:tcBorders>
            <w:shd w:val="clear" w:color="auto" w:fill="auto"/>
            <w:vAlign w:val="center"/>
            <w:hideMark/>
          </w:tcPr>
          <w:p w14:paraId="553E7D6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95EC17F"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23320B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EF98E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FC964E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30D85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E88D8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891FB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5D48CE"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3F5C47"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15C3CF43" w14:textId="77777777" w:rsidR="00D473B9" w:rsidRPr="00D473B9" w:rsidRDefault="00D473B9" w:rsidP="00D473B9">
            <w:pPr>
              <w:rPr>
                <w:sz w:val="16"/>
                <w:szCs w:val="16"/>
                <w:lang w:eastAsia="pl-PL"/>
              </w:rPr>
            </w:pPr>
            <w:r w:rsidRPr="00D473B9">
              <w:rPr>
                <w:sz w:val="16"/>
                <w:szCs w:val="16"/>
                <w:lang w:eastAsia="pl-PL"/>
              </w:rPr>
              <w:t>Zestaw dwóch roztworów i emulsji tłuszczowej łączącej w sobie olej rybny,sojowy,olej z oliwek i olej z MCT - trzykomorowy ze sterylnymi portami, 986 ml , 8 g azotu x 4 szt</w:t>
            </w:r>
          </w:p>
        </w:tc>
        <w:tc>
          <w:tcPr>
            <w:tcW w:w="500" w:type="dxa"/>
            <w:tcBorders>
              <w:top w:val="nil"/>
              <w:left w:val="nil"/>
              <w:bottom w:val="single" w:sz="4" w:space="0" w:color="000000"/>
              <w:right w:val="single" w:sz="4" w:space="0" w:color="000000"/>
            </w:tcBorders>
            <w:shd w:val="clear" w:color="auto" w:fill="auto"/>
            <w:vAlign w:val="center"/>
            <w:hideMark/>
          </w:tcPr>
          <w:p w14:paraId="13F2EB0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92FFD8E"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711F14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5E181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CE38F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6D229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D3FA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43BAA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2EC1D4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BEC507"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39996E3E" w14:textId="77777777" w:rsidR="00D473B9" w:rsidRPr="00D473B9" w:rsidRDefault="00D473B9" w:rsidP="00D473B9">
            <w:pPr>
              <w:rPr>
                <w:sz w:val="16"/>
                <w:szCs w:val="16"/>
                <w:lang w:eastAsia="pl-PL"/>
              </w:rPr>
            </w:pPr>
            <w:r w:rsidRPr="00D473B9">
              <w:rPr>
                <w:sz w:val="16"/>
                <w:szCs w:val="16"/>
                <w:lang w:eastAsia="pl-PL"/>
              </w:rPr>
              <w:t>20% roztwór dwupeptydu glutaminy 100 ml x 10</w:t>
            </w:r>
          </w:p>
        </w:tc>
        <w:tc>
          <w:tcPr>
            <w:tcW w:w="500" w:type="dxa"/>
            <w:tcBorders>
              <w:top w:val="nil"/>
              <w:left w:val="nil"/>
              <w:bottom w:val="single" w:sz="4" w:space="0" w:color="000000"/>
              <w:right w:val="single" w:sz="4" w:space="0" w:color="000000"/>
            </w:tcBorders>
            <w:shd w:val="clear" w:color="auto" w:fill="auto"/>
            <w:vAlign w:val="center"/>
            <w:hideMark/>
          </w:tcPr>
          <w:p w14:paraId="4E270C0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B062C28" w14:textId="77777777" w:rsidR="00D473B9" w:rsidRPr="00D473B9" w:rsidRDefault="00D473B9" w:rsidP="00D473B9">
            <w:pPr>
              <w:jc w:val="center"/>
              <w:rPr>
                <w:sz w:val="16"/>
                <w:szCs w:val="16"/>
                <w:lang w:eastAsia="pl-PL"/>
              </w:rPr>
            </w:pPr>
            <w:r w:rsidRPr="00D473B9">
              <w:rPr>
                <w:sz w:val="16"/>
                <w:szCs w:val="16"/>
                <w:lang w:eastAsia="pl-PL"/>
              </w:rPr>
              <w:t>180</w:t>
            </w:r>
          </w:p>
        </w:tc>
        <w:tc>
          <w:tcPr>
            <w:tcW w:w="940" w:type="dxa"/>
            <w:tcBorders>
              <w:top w:val="nil"/>
              <w:left w:val="nil"/>
              <w:bottom w:val="single" w:sz="4" w:space="0" w:color="000000"/>
              <w:right w:val="single" w:sz="4" w:space="0" w:color="000000"/>
            </w:tcBorders>
            <w:shd w:val="clear" w:color="auto" w:fill="auto"/>
            <w:vAlign w:val="center"/>
            <w:hideMark/>
          </w:tcPr>
          <w:p w14:paraId="46D8E7C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4090B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FB902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D5BDF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E5CD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1605D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FAEF02"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2BB110" w14:textId="77777777" w:rsidR="00D473B9" w:rsidRPr="00D473B9" w:rsidRDefault="00D473B9" w:rsidP="00D473B9">
            <w:pPr>
              <w:jc w:val="center"/>
              <w:rPr>
                <w:sz w:val="16"/>
                <w:szCs w:val="16"/>
                <w:lang w:eastAsia="pl-PL"/>
              </w:rPr>
            </w:pPr>
            <w:r w:rsidRPr="00D473B9">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72349A36" w14:textId="77777777" w:rsidR="00D473B9" w:rsidRPr="00D473B9" w:rsidRDefault="00D473B9" w:rsidP="00D473B9">
            <w:pPr>
              <w:rPr>
                <w:sz w:val="16"/>
                <w:szCs w:val="16"/>
                <w:lang w:eastAsia="pl-PL"/>
              </w:rPr>
            </w:pPr>
            <w:r w:rsidRPr="00D473B9">
              <w:rPr>
                <w:sz w:val="16"/>
                <w:szCs w:val="16"/>
                <w:lang w:eastAsia="pl-PL"/>
              </w:rPr>
              <w:t>Worek trzykomorowy do pełnego żywienia pozajelitowego drogą żył obwodowych o pojemności 1904 ml zawierający roztwór aminokwasów z tauryną,glukozę z cynkiem,tłuszcze LCT,MCT,oliwę z oliwek,kwasy tłuszczowe omega-3,o zawartości azotu 9,8 ,energia niebiałkowa 1100 kcal,osm. 850mosmol/l x 4</w:t>
            </w:r>
          </w:p>
        </w:tc>
        <w:tc>
          <w:tcPr>
            <w:tcW w:w="500" w:type="dxa"/>
            <w:tcBorders>
              <w:top w:val="nil"/>
              <w:left w:val="nil"/>
              <w:bottom w:val="single" w:sz="4" w:space="0" w:color="000000"/>
              <w:right w:val="single" w:sz="4" w:space="0" w:color="000000"/>
            </w:tcBorders>
            <w:shd w:val="clear" w:color="auto" w:fill="auto"/>
            <w:vAlign w:val="center"/>
            <w:hideMark/>
          </w:tcPr>
          <w:p w14:paraId="670CFCE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502547"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35B3076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3103D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6E2D9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D8FBA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3B667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D809B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1E3B7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AFD4B4" w14:textId="77777777" w:rsidR="00D473B9" w:rsidRPr="00D473B9" w:rsidRDefault="00D473B9" w:rsidP="00D473B9">
            <w:pPr>
              <w:jc w:val="center"/>
              <w:rPr>
                <w:sz w:val="16"/>
                <w:szCs w:val="16"/>
                <w:lang w:eastAsia="pl-PL"/>
              </w:rPr>
            </w:pPr>
            <w:r w:rsidRPr="00D473B9">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577FC0FA" w14:textId="77777777" w:rsidR="00D473B9" w:rsidRPr="00D473B9" w:rsidRDefault="00D473B9" w:rsidP="00D473B9">
            <w:pPr>
              <w:rPr>
                <w:sz w:val="16"/>
                <w:szCs w:val="16"/>
                <w:lang w:eastAsia="pl-PL"/>
              </w:rPr>
            </w:pPr>
            <w:r w:rsidRPr="00D473B9">
              <w:rPr>
                <w:sz w:val="16"/>
                <w:szCs w:val="16"/>
                <w:lang w:eastAsia="pl-PL"/>
              </w:rPr>
              <w:t>Ciprofloksacyna 100 mg / 50 ml roztwór do infuzji x 20 szt</w:t>
            </w:r>
          </w:p>
        </w:tc>
        <w:tc>
          <w:tcPr>
            <w:tcW w:w="500" w:type="dxa"/>
            <w:tcBorders>
              <w:top w:val="nil"/>
              <w:left w:val="nil"/>
              <w:bottom w:val="single" w:sz="4" w:space="0" w:color="000000"/>
              <w:right w:val="single" w:sz="4" w:space="0" w:color="000000"/>
            </w:tcBorders>
            <w:shd w:val="clear" w:color="auto" w:fill="auto"/>
            <w:vAlign w:val="center"/>
            <w:hideMark/>
          </w:tcPr>
          <w:p w14:paraId="5B1B0A8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76F3FA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1EA7B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91E64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3BEB6B"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C30F2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286C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C74E9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40F63E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DB0FF5" w14:textId="77777777" w:rsidR="00D473B9" w:rsidRPr="00D473B9" w:rsidRDefault="00D473B9" w:rsidP="00D473B9">
            <w:pPr>
              <w:jc w:val="center"/>
              <w:rPr>
                <w:sz w:val="16"/>
                <w:szCs w:val="16"/>
                <w:lang w:eastAsia="pl-PL"/>
              </w:rPr>
            </w:pPr>
            <w:r w:rsidRPr="00D473B9">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6CFFDC6E" w14:textId="77777777" w:rsidR="00D473B9" w:rsidRPr="00D473B9" w:rsidRDefault="00D473B9" w:rsidP="00D473B9">
            <w:pPr>
              <w:rPr>
                <w:sz w:val="16"/>
                <w:szCs w:val="16"/>
                <w:lang w:eastAsia="pl-PL"/>
              </w:rPr>
            </w:pPr>
            <w:r w:rsidRPr="00D473B9">
              <w:rPr>
                <w:sz w:val="16"/>
                <w:szCs w:val="16"/>
                <w:lang w:eastAsia="pl-PL"/>
              </w:rPr>
              <w:t>Flumazenil 0,1mg/ml ,  5ml x 5 amp.</w:t>
            </w:r>
          </w:p>
        </w:tc>
        <w:tc>
          <w:tcPr>
            <w:tcW w:w="500" w:type="dxa"/>
            <w:tcBorders>
              <w:top w:val="nil"/>
              <w:left w:val="nil"/>
              <w:bottom w:val="single" w:sz="4" w:space="0" w:color="000000"/>
              <w:right w:val="single" w:sz="4" w:space="0" w:color="000000"/>
            </w:tcBorders>
            <w:shd w:val="clear" w:color="auto" w:fill="auto"/>
            <w:vAlign w:val="center"/>
            <w:hideMark/>
          </w:tcPr>
          <w:p w14:paraId="2EB84B2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F2876FA"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7E69442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68D61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EA6B00"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17CAB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C9E30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17045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0D2A35" w14:textId="77777777" w:rsidTr="00D473B9">
        <w:trPr>
          <w:trHeight w:val="37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78D2DC" w14:textId="77777777" w:rsidR="00D473B9" w:rsidRPr="00D473B9" w:rsidRDefault="00D473B9" w:rsidP="00D473B9">
            <w:pPr>
              <w:jc w:val="center"/>
              <w:rPr>
                <w:sz w:val="16"/>
                <w:szCs w:val="16"/>
                <w:lang w:eastAsia="pl-PL"/>
              </w:rPr>
            </w:pPr>
            <w:r w:rsidRPr="00D473B9">
              <w:rPr>
                <w:sz w:val="16"/>
                <w:szCs w:val="16"/>
                <w:lang w:eastAsia="pl-PL"/>
              </w:rPr>
              <w:lastRenderedPageBreak/>
              <w:t>25</w:t>
            </w:r>
          </w:p>
        </w:tc>
        <w:tc>
          <w:tcPr>
            <w:tcW w:w="5960" w:type="dxa"/>
            <w:tcBorders>
              <w:top w:val="nil"/>
              <w:left w:val="nil"/>
              <w:bottom w:val="single" w:sz="4" w:space="0" w:color="000000"/>
              <w:right w:val="single" w:sz="4" w:space="0" w:color="000000"/>
            </w:tcBorders>
            <w:shd w:val="clear" w:color="auto" w:fill="auto"/>
            <w:vAlign w:val="center"/>
            <w:hideMark/>
          </w:tcPr>
          <w:p w14:paraId="4F3E2D5E" w14:textId="77777777" w:rsidR="00D473B9" w:rsidRPr="00D473B9" w:rsidRDefault="00D473B9" w:rsidP="00D473B9">
            <w:pPr>
              <w:rPr>
                <w:sz w:val="16"/>
                <w:szCs w:val="16"/>
                <w:lang w:eastAsia="pl-PL"/>
              </w:rPr>
            </w:pPr>
            <w:r w:rsidRPr="00D473B9">
              <w:rPr>
                <w:sz w:val="16"/>
                <w:szCs w:val="16"/>
                <w:lang w:eastAsia="pl-PL"/>
              </w:rPr>
              <w:t>Piperacylina z tazobaktamem 4,5 g x 10 fiol.</w:t>
            </w:r>
          </w:p>
        </w:tc>
        <w:tc>
          <w:tcPr>
            <w:tcW w:w="500" w:type="dxa"/>
            <w:tcBorders>
              <w:top w:val="nil"/>
              <w:left w:val="nil"/>
              <w:bottom w:val="single" w:sz="4" w:space="0" w:color="000000"/>
              <w:right w:val="single" w:sz="4" w:space="0" w:color="000000"/>
            </w:tcBorders>
            <w:shd w:val="clear" w:color="auto" w:fill="auto"/>
            <w:vAlign w:val="center"/>
            <w:hideMark/>
          </w:tcPr>
          <w:p w14:paraId="1F5F5B4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83D4407"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516791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52C20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E9F649"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9A186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EA6DEA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B80E6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7905E01"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191435" w14:textId="77777777" w:rsidR="00D473B9" w:rsidRPr="00D473B9" w:rsidRDefault="00D473B9" w:rsidP="00D473B9">
            <w:pPr>
              <w:jc w:val="center"/>
              <w:rPr>
                <w:sz w:val="16"/>
                <w:szCs w:val="16"/>
                <w:lang w:eastAsia="pl-PL"/>
              </w:rPr>
            </w:pPr>
            <w:r w:rsidRPr="00D473B9">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3B29371B" w14:textId="77777777" w:rsidR="00D473B9" w:rsidRPr="00D473B9" w:rsidRDefault="00D473B9" w:rsidP="00D473B9">
            <w:pPr>
              <w:rPr>
                <w:sz w:val="16"/>
                <w:szCs w:val="16"/>
                <w:lang w:eastAsia="pl-PL"/>
              </w:rPr>
            </w:pPr>
            <w:r w:rsidRPr="00D473B9">
              <w:rPr>
                <w:sz w:val="16"/>
                <w:szCs w:val="16"/>
                <w:lang w:eastAsia="pl-PL"/>
              </w:rPr>
              <w:t>Amika Pump Set Easy Bag</w:t>
            </w:r>
          </w:p>
        </w:tc>
        <w:tc>
          <w:tcPr>
            <w:tcW w:w="500" w:type="dxa"/>
            <w:tcBorders>
              <w:top w:val="nil"/>
              <w:left w:val="nil"/>
              <w:bottom w:val="single" w:sz="4" w:space="0" w:color="000000"/>
              <w:right w:val="single" w:sz="4" w:space="0" w:color="000000"/>
            </w:tcBorders>
            <w:shd w:val="clear" w:color="auto" w:fill="auto"/>
            <w:vAlign w:val="center"/>
            <w:hideMark/>
          </w:tcPr>
          <w:p w14:paraId="3733D868"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B01E033" w14:textId="77777777" w:rsidR="00D473B9" w:rsidRPr="00D473B9" w:rsidRDefault="00D473B9" w:rsidP="00D473B9">
            <w:pPr>
              <w:jc w:val="center"/>
              <w:rPr>
                <w:sz w:val="16"/>
                <w:szCs w:val="16"/>
                <w:lang w:eastAsia="pl-PL"/>
              </w:rPr>
            </w:pPr>
            <w:r w:rsidRPr="00D473B9">
              <w:rPr>
                <w:sz w:val="16"/>
                <w:szCs w:val="16"/>
                <w:lang w:eastAsia="pl-PL"/>
              </w:rPr>
              <w:t>1500</w:t>
            </w:r>
          </w:p>
        </w:tc>
        <w:tc>
          <w:tcPr>
            <w:tcW w:w="940" w:type="dxa"/>
            <w:tcBorders>
              <w:top w:val="nil"/>
              <w:left w:val="nil"/>
              <w:bottom w:val="single" w:sz="4" w:space="0" w:color="000000"/>
              <w:right w:val="single" w:sz="4" w:space="0" w:color="000000"/>
            </w:tcBorders>
            <w:shd w:val="clear" w:color="auto" w:fill="auto"/>
            <w:vAlign w:val="center"/>
            <w:hideMark/>
          </w:tcPr>
          <w:p w14:paraId="7202FD3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B9D88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FB4F5C8"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45D6C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4DFB1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A791C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3ED60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73169F" w14:textId="77777777" w:rsidR="00D473B9" w:rsidRPr="00D473B9" w:rsidRDefault="00D473B9" w:rsidP="00D473B9">
            <w:pPr>
              <w:jc w:val="center"/>
              <w:rPr>
                <w:sz w:val="16"/>
                <w:szCs w:val="16"/>
                <w:lang w:eastAsia="pl-PL"/>
              </w:rPr>
            </w:pPr>
            <w:r w:rsidRPr="00D473B9">
              <w:rPr>
                <w:sz w:val="16"/>
                <w:szCs w:val="16"/>
                <w:lang w:eastAsia="pl-PL"/>
              </w:rPr>
              <w:t>27</w:t>
            </w:r>
          </w:p>
        </w:tc>
        <w:tc>
          <w:tcPr>
            <w:tcW w:w="5960" w:type="dxa"/>
            <w:tcBorders>
              <w:top w:val="nil"/>
              <w:left w:val="nil"/>
              <w:bottom w:val="single" w:sz="4" w:space="0" w:color="000000"/>
              <w:right w:val="single" w:sz="4" w:space="0" w:color="000000"/>
            </w:tcBorders>
            <w:shd w:val="clear" w:color="auto" w:fill="auto"/>
            <w:vAlign w:val="center"/>
            <w:hideMark/>
          </w:tcPr>
          <w:p w14:paraId="323790ED" w14:textId="77777777" w:rsidR="00D473B9" w:rsidRPr="00D473B9" w:rsidRDefault="00D473B9" w:rsidP="00D473B9">
            <w:pPr>
              <w:rPr>
                <w:sz w:val="16"/>
                <w:szCs w:val="16"/>
                <w:lang w:eastAsia="pl-PL"/>
              </w:rPr>
            </w:pPr>
            <w:r w:rsidRPr="00D473B9">
              <w:rPr>
                <w:sz w:val="16"/>
                <w:szCs w:val="16"/>
                <w:lang w:eastAsia="pl-PL"/>
              </w:rPr>
              <w:t>Chlorek sodu 0,9% jałowy do irygacji 3000 ml</w:t>
            </w:r>
          </w:p>
        </w:tc>
        <w:tc>
          <w:tcPr>
            <w:tcW w:w="500" w:type="dxa"/>
            <w:tcBorders>
              <w:top w:val="nil"/>
              <w:left w:val="nil"/>
              <w:bottom w:val="single" w:sz="4" w:space="0" w:color="000000"/>
              <w:right w:val="single" w:sz="4" w:space="0" w:color="000000"/>
            </w:tcBorders>
            <w:shd w:val="clear" w:color="auto" w:fill="auto"/>
            <w:vAlign w:val="center"/>
            <w:hideMark/>
          </w:tcPr>
          <w:p w14:paraId="18BFB2A9"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D35B9B7" w14:textId="77777777" w:rsidR="00D473B9" w:rsidRPr="00D473B9" w:rsidRDefault="00D473B9" w:rsidP="00D473B9">
            <w:pPr>
              <w:jc w:val="center"/>
              <w:rPr>
                <w:sz w:val="16"/>
                <w:szCs w:val="16"/>
                <w:lang w:eastAsia="pl-PL"/>
              </w:rPr>
            </w:pPr>
            <w:r w:rsidRPr="00D473B9">
              <w:rPr>
                <w:sz w:val="16"/>
                <w:szCs w:val="16"/>
                <w:lang w:eastAsia="pl-PL"/>
              </w:rPr>
              <w:t>700</w:t>
            </w:r>
          </w:p>
        </w:tc>
        <w:tc>
          <w:tcPr>
            <w:tcW w:w="940" w:type="dxa"/>
            <w:tcBorders>
              <w:top w:val="nil"/>
              <w:left w:val="nil"/>
              <w:bottom w:val="single" w:sz="4" w:space="0" w:color="000000"/>
              <w:right w:val="single" w:sz="4" w:space="0" w:color="000000"/>
            </w:tcBorders>
            <w:shd w:val="clear" w:color="auto" w:fill="auto"/>
            <w:vAlign w:val="center"/>
            <w:hideMark/>
          </w:tcPr>
          <w:p w14:paraId="61225D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66DE0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61DFE2"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4D6B37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AF0E2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BEE40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1FCF1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A5C38D" w14:textId="77777777" w:rsidR="00D473B9" w:rsidRPr="00D473B9" w:rsidRDefault="00D473B9" w:rsidP="00D473B9">
            <w:pPr>
              <w:jc w:val="center"/>
              <w:rPr>
                <w:sz w:val="16"/>
                <w:szCs w:val="16"/>
                <w:lang w:eastAsia="pl-PL"/>
              </w:rPr>
            </w:pPr>
            <w:r w:rsidRPr="00D473B9">
              <w:rPr>
                <w:sz w:val="16"/>
                <w:szCs w:val="16"/>
                <w:lang w:eastAsia="pl-PL"/>
              </w:rPr>
              <w:t>28</w:t>
            </w:r>
          </w:p>
        </w:tc>
        <w:tc>
          <w:tcPr>
            <w:tcW w:w="5960" w:type="dxa"/>
            <w:tcBorders>
              <w:top w:val="nil"/>
              <w:left w:val="nil"/>
              <w:bottom w:val="single" w:sz="4" w:space="0" w:color="000000"/>
              <w:right w:val="single" w:sz="4" w:space="0" w:color="000000"/>
            </w:tcBorders>
            <w:shd w:val="clear" w:color="auto" w:fill="auto"/>
            <w:vAlign w:val="center"/>
            <w:hideMark/>
          </w:tcPr>
          <w:p w14:paraId="024BDF7A" w14:textId="77777777" w:rsidR="00D473B9" w:rsidRPr="00D473B9" w:rsidRDefault="00D473B9" w:rsidP="00D473B9">
            <w:pPr>
              <w:rPr>
                <w:sz w:val="16"/>
                <w:szCs w:val="16"/>
                <w:lang w:eastAsia="pl-PL"/>
              </w:rPr>
            </w:pPr>
            <w:r w:rsidRPr="00D473B9">
              <w:rPr>
                <w:sz w:val="16"/>
                <w:szCs w:val="16"/>
                <w:lang w:eastAsia="pl-PL"/>
              </w:rPr>
              <w:t>Ciprofloksacyna 400 mg / 200 ml roztwór do infuzji x 20szt</w:t>
            </w:r>
          </w:p>
        </w:tc>
        <w:tc>
          <w:tcPr>
            <w:tcW w:w="500" w:type="dxa"/>
            <w:tcBorders>
              <w:top w:val="nil"/>
              <w:left w:val="nil"/>
              <w:bottom w:val="single" w:sz="4" w:space="0" w:color="000000"/>
              <w:right w:val="single" w:sz="4" w:space="0" w:color="000000"/>
            </w:tcBorders>
            <w:shd w:val="clear" w:color="auto" w:fill="auto"/>
            <w:vAlign w:val="center"/>
            <w:hideMark/>
          </w:tcPr>
          <w:p w14:paraId="33C90A56"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429E55DE"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4F5101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A84D1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A2F280"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63E15B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D3883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1E4A9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4DB2CAD"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581EC3" w14:textId="77777777" w:rsidR="00D473B9" w:rsidRPr="00D473B9" w:rsidRDefault="00D473B9" w:rsidP="00D473B9">
            <w:pPr>
              <w:jc w:val="center"/>
              <w:rPr>
                <w:sz w:val="16"/>
                <w:szCs w:val="16"/>
                <w:lang w:eastAsia="pl-PL"/>
              </w:rPr>
            </w:pPr>
            <w:r w:rsidRPr="00D473B9">
              <w:rPr>
                <w:sz w:val="16"/>
                <w:szCs w:val="16"/>
                <w:lang w:eastAsia="pl-PL"/>
              </w:rPr>
              <w:t>29</w:t>
            </w:r>
          </w:p>
        </w:tc>
        <w:tc>
          <w:tcPr>
            <w:tcW w:w="5960" w:type="dxa"/>
            <w:tcBorders>
              <w:top w:val="nil"/>
              <w:left w:val="nil"/>
              <w:bottom w:val="single" w:sz="4" w:space="0" w:color="000000"/>
              <w:right w:val="single" w:sz="4" w:space="0" w:color="000000"/>
            </w:tcBorders>
            <w:shd w:val="clear" w:color="auto" w:fill="auto"/>
            <w:vAlign w:val="center"/>
            <w:hideMark/>
          </w:tcPr>
          <w:p w14:paraId="3BA0F947" w14:textId="77777777" w:rsidR="00D473B9" w:rsidRPr="00D473B9" w:rsidRDefault="00D473B9" w:rsidP="00D473B9">
            <w:pPr>
              <w:rPr>
                <w:sz w:val="16"/>
                <w:szCs w:val="16"/>
                <w:lang w:eastAsia="pl-PL"/>
              </w:rPr>
            </w:pPr>
            <w:r w:rsidRPr="00D473B9">
              <w:rPr>
                <w:sz w:val="16"/>
                <w:szCs w:val="16"/>
                <w:lang w:eastAsia="pl-PL"/>
              </w:rPr>
              <w:t>Zestaw dwóch roztworów i emulsji tłuszczowej łączącej w sobie olej rybny,sojowy,olej z oliwek i olej z MCT /trzykomorowy,ze sterylnymi portami,493 ml, 4 g azotu x 6 szt</w:t>
            </w:r>
          </w:p>
        </w:tc>
        <w:tc>
          <w:tcPr>
            <w:tcW w:w="500" w:type="dxa"/>
            <w:tcBorders>
              <w:top w:val="nil"/>
              <w:left w:val="nil"/>
              <w:bottom w:val="single" w:sz="4" w:space="0" w:color="000000"/>
              <w:right w:val="single" w:sz="4" w:space="0" w:color="000000"/>
            </w:tcBorders>
            <w:shd w:val="clear" w:color="auto" w:fill="auto"/>
            <w:vAlign w:val="center"/>
            <w:hideMark/>
          </w:tcPr>
          <w:p w14:paraId="2987FBD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0D5929D"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7C6688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9411B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F780D6B"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A7925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A616F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CB788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A96E8A"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4DE90E" w14:textId="77777777" w:rsidR="00D473B9" w:rsidRPr="00D473B9" w:rsidRDefault="00D473B9" w:rsidP="00D473B9">
            <w:pPr>
              <w:jc w:val="center"/>
              <w:rPr>
                <w:sz w:val="16"/>
                <w:szCs w:val="16"/>
                <w:lang w:eastAsia="pl-PL"/>
              </w:rPr>
            </w:pPr>
            <w:r w:rsidRPr="00D473B9">
              <w:rPr>
                <w:sz w:val="16"/>
                <w:szCs w:val="16"/>
                <w:lang w:eastAsia="pl-PL"/>
              </w:rPr>
              <w:t>30</w:t>
            </w:r>
          </w:p>
        </w:tc>
        <w:tc>
          <w:tcPr>
            <w:tcW w:w="5960" w:type="dxa"/>
            <w:tcBorders>
              <w:top w:val="nil"/>
              <w:left w:val="nil"/>
              <w:bottom w:val="single" w:sz="4" w:space="0" w:color="000000"/>
              <w:right w:val="single" w:sz="4" w:space="0" w:color="000000"/>
            </w:tcBorders>
            <w:shd w:val="clear" w:color="auto" w:fill="auto"/>
            <w:vAlign w:val="center"/>
            <w:hideMark/>
          </w:tcPr>
          <w:p w14:paraId="22F26979" w14:textId="77777777" w:rsidR="00D473B9" w:rsidRPr="00D473B9" w:rsidRDefault="00D473B9" w:rsidP="00D473B9">
            <w:pPr>
              <w:rPr>
                <w:sz w:val="16"/>
                <w:szCs w:val="16"/>
                <w:lang w:eastAsia="pl-PL"/>
              </w:rPr>
            </w:pPr>
            <w:r w:rsidRPr="00D473B9">
              <w:rPr>
                <w:sz w:val="16"/>
                <w:szCs w:val="16"/>
                <w:lang w:eastAsia="pl-PL"/>
              </w:rPr>
              <w:t>Zestaw dwóch roztworów i emulsji tłuszczowej łączącej w sobie olej rybny,sojowy,olej z oliwek i olej z MCT /trzykomorowy,ze sterylnymi portami,1477 ml,12 g azotu x 4 szt</w:t>
            </w:r>
          </w:p>
        </w:tc>
        <w:tc>
          <w:tcPr>
            <w:tcW w:w="500" w:type="dxa"/>
            <w:tcBorders>
              <w:top w:val="nil"/>
              <w:left w:val="nil"/>
              <w:bottom w:val="single" w:sz="4" w:space="0" w:color="000000"/>
              <w:right w:val="single" w:sz="4" w:space="0" w:color="000000"/>
            </w:tcBorders>
            <w:shd w:val="clear" w:color="auto" w:fill="auto"/>
            <w:vAlign w:val="center"/>
            <w:hideMark/>
          </w:tcPr>
          <w:p w14:paraId="48C500F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8C25ABF"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3201D8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19196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F09D6B"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D40EA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41FA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379DB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D1BA4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025271" w14:textId="77777777" w:rsidR="00D473B9" w:rsidRPr="00D473B9" w:rsidRDefault="00D473B9" w:rsidP="00D473B9">
            <w:pPr>
              <w:jc w:val="center"/>
              <w:rPr>
                <w:sz w:val="16"/>
                <w:szCs w:val="16"/>
                <w:lang w:eastAsia="pl-PL"/>
              </w:rPr>
            </w:pPr>
            <w:r w:rsidRPr="00D473B9">
              <w:rPr>
                <w:sz w:val="16"/>
                <w:szCs w:val="16"/>
                <w:lang w:eastAsia="pl-PL"/>
              </w:rPr>
              <w:t>31</w:t>
            </w:r>
          </w:p>
        </w:tc>
        <w:tc>
          <w:tcPr>
            <w:tcW w:w="5960" w:type="dxa"/>
            <w:tcBorders>
              <w:top w:val="nil"/>
              <w:left w:val="nil"/>
              <w:bottom w:val="single" w:sz="4" w:space="0" w:color="000000"/>
              <w:right w:val="single" w:sz="4" w:space="0" w:color="000000"/>
            </w:tcBorders>
            <w:shd w:val="clear" w:color="auto" w:fill="auto"/>
            <w:vAlign w:val="center"/>
            <w:hideMark/>
          </w:tcPr>
          <w:p w14:paraId="13217645" w14:textId="77777777" w:rsidR="00D473B9" w:rsidRPr="00D473B9" w:rsidRDefault="00D473B9" w:rsidP="00D473B9">
            <w:pPr>
              <w:rPr>
                <w:sz w:val="16"/>
                <w:szCs w:val="16"/>
                <w:lang w:eastAsia="pl-PL"/>
              </w:rPr>
            </w:pPr>
            <w:r w:rsidRPr="00D473B9">
              <w:rPr>
                <w:sz w:val="16"/>
                <w:szCs w:val="16"/>
                <w:lang w:eastAsia="pl-PL"/>
              </w:rPr>
              <w:t>Klindamycyna 600 mg/ 4 ml x 5 amp</w:t>
            </w:r>
          </w:p>
        </w:tc>
        <w:tc>
          <w:tcPr>
            <w:tcW w:w="500" w:type="dxa"/>
            <w:tcBorders>
              <w:top w:val="nil"/>
              <w:left w:val="nil"/>
              <w:bottom w:val="single" w:sz="4" w:space="0" w:color="000000"/>
              <w:right w:val="single" w:sz="4" w:space="0" w:color="000000"/>
            </w:tcBorders>
            <w:shd w:val="clear" w:color="auto" w:fill="auto"/>
            <w:vAlign w:val="center"/>
            <w:hideMark/>
          </w:tcPr>
          <w:p w14:paraId="05C2F7E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3AD33A8"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46A38C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5597E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B08BD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F0E58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A18D8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C07EE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CB73C4"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E47635" w14:textId="77777777" w:rsidR="00D473B9" w:rsidRPr="00D473B9" w:rsidRDefault="00D473B9" w:rsidP="00D473B9">
            <w:pPr>
              <w:jc w:val="center"/>
              <w:rPr>
                <w:sz w:val="16"/>
                <w:szCs w:val="16"/>
                <w:lang w:eastAsia="pl-PL"/>
              </w:rPr>
            </w:pPr>
            <w:r w:rsidRPr="00D473B9">
              <w:rPr>
                <w:sz w:val="16"/>
                <w:szCs w:val="16"/>
                <w:lang w:eastAsia="pl-PL"/>
              </w:rPr>
              <w:t>32</w:t>
            </w:r>
          </w:p>
        </w:tc>
        <w:tc>
          <w:tcPr>
            <w:tcW w:w="5960" w:type="dxa"/>
            <w:tcBorders>
              <w:top w:val="nil"/>
              <w:left w:val="nil"/>
              <w:bottom w:val="single" w:sz="4" w:space="0" w:color="000000"/>
              <w:right w:val="single" w:sz="4" w:space="0" w:color="000000"/>
            </w:tcBorders>
            <w:shd w:val="clear" w:color="auto" w:fill="auto"/>
            <w:vAlign w:val="center"/>
            <w:hideMark/>
          </w:tcPr>
          <w:p w14:paraId="1697BA7B" w14:textId="77777777" w:rsidR="00D473B9" w:rsidRPr="00D473B9" w:rsidRDefault="00D473B9" w:rsidP="00D473B9">
            <w:pPr>
              <w:rPr>
                <w:sz w:val="16"/>
                <w:szCs w:val="16"/>
                <w:lang w:eastAsia="pl-PL"/>
              </w:rPr>
            </w:pPr>
            <w:r w:rsidRPr="00D473B9">
              <w:rPr>
                <w:sz w:val="16"/>
                <w:szCs w:val="16"/>
                <w:lang w:eastAsia="pl-PL"/>
              </w:rPr>
              <w:t>Ciprofliksacyna 200mg/100ml x 20szt</w:t>
            </w:r>
          </w:p>
        </w:tc>
        <w:tc>
          <w:tcPr>
            <w:tcW w:w="500" w:type="dxa"/>
            <w:tcBorders>
              <w:top w:val="nil"/>
              <w:left w:val="nil"/>
              <w:bottom w:val="single" w:sz="4" w:space="0" w:color="000000"/>
              <w:right w:val="single" w:sz="4" w:space="0" w:color="000000"/>
            </w:tcBorders>
            <w:shd w:val="clear" w:color="auto" w:fill="auto"/>
            <w:vAlign w:val="center"/>
            <w:hideMark/>
          </w:tcPr>
          <w:p w14:paraId="55D9B16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B76FF5B"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3F2EF81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F130E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EDC28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4C2F6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BC42A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A09D9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1DAE9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24F6FA" w14:textId="77777777" w:rsidR="00D473B9" w:rsidRPr="00D473B9" w:rsidRDefault="00D473B9" w:rsidP="00D473B9">
            <w:pPr>
              <w:jc w:val="center"/>
              <w:rPr>
                <w:sz w:val="16"/>
                <w:szCs w:val="16"/>
                <w:lang w:eastAsia="pl-PL"/>
              </w:rPr>
            </w:pPr>
            <w:r w:rsidRPr="00D473B9">
              <w:rPr>
                <w:sz w:val="16"/>
                <w:szCs w:val="16"/>
                <w:lang w:eastAsia="pl-PL"/>
              </w:rPr>
              <w:t>33</w:t>
            </w:r>
          </w:p>
        </w:tc>
        <w:tc>
          <w:tcPr>
            <w:tcW w:w="5960" w:type="dxa"/>
            <w:tcBorders>
              <w:top w:val="nil"/>
              <w:left w:val="nil"/>
              <w:bottom w:val="single" w:sz="4" w:space="0" w:color="000000"/>
              <w:right w:val="single" w:sz="4" w:space="0" w:color="000000"/>
            </w:tcBorders>
            <w:shd w:val="clear" w:color="auto" w:fill="auto"/>
            <w:vAlign w:val="center"/>
            <w:hideMark/>
          </w:tcPr>
          <w:p w14:paraId="4423A751" w14:textId="77777777" w:rsidR="00D473B9" w:rsidRPr="00D473B9" w:rsidRDefault="00D473B9" w:rsidP="00D473B9">
            <w:pPr>
              <w:rPr>
                <w:sz w:val="16"/>
                <w:szCs w:val="16"/>
                <w:lang w:eastAsia="pl-PL"/>
              </w:rPr>
            </w:pPr>
            <w:r w:rsidRPr="00D473B9">
              <w:rPr>
                <w:sz w:val="16"/>
                <w:szCs w:val="16"/>
                <w:lang w:eastAsia="pl-PL"/>
              </w:rPr>
              <w:t>Cefepim 1000mg x 10 szt.</w:t>
            </w:r>
          </w:p>
        </w:tc>
        <w:tc>
          <w:tcPr>
            <w:tcW w:w="500" w:type="dxa"/>
            <w:tcBorders>
              <w:top w:val="nil"/>
              <w:left w:val="nil"/>
              <w:bottom w:val="single" w:sz="4" w:space="0" w:color="000000"/>
              <w:right w:val="single" w:sz="4" w:space="0" w:color="000000"/>
            </w:tcBorders>
            <w:shd w:val="clear" w:color="auto" w:fill="auto"/>
            <w:vAlign w:val="center"/>
            <w:hideMark/>
          </w:tcPr>
          <w:p w14:paraId="26D6A7B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EDEB49"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2967F9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C9738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6126A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13D79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D4375C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0B3C8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AE2C30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C0468D" w14:textId="77777777" w:rsidR="00D473B9" w:rsidRPr="00D473B9" w:rsidRDefault="00D473B9" w:rsidP="00D473B9">
            <w:pPr>
              <w:jc w:val="center"/>
              <w:rPr>
                <w:sz w:val="16"/>
                <w:szCs w:val="16"/>
                <w:lang w:eastAsia="pl-PL"/>
              </w:rPr>
            </w:pPr>
            <w:r w:rsidRPr="00D473B9">
              <w:rPr>
                <w:sz w:val="16"/>
                <w:szCs w:val="16"/>
                <w:lang w:eastAsia="pl-PL"/>
              </w:rPr>
              <w:t>34</w:t>
            </w:r>
          </w:p>
        </w:tc>
        <w:tc>
          <w:tcPr>
            <w:tcW w:w="5960" w:type="dxa"/>
            <w:tcBorders>
              <w:top w:val="nil"/>
              <w:left w:val="nil"/>
              <w:bottom w:val="single" w:sz="4" w:space="0" w:color="000000"/>
              <w:right w:val="single" w:sz="4" w:space="0" w:color="000000"/>
            </w:tcBorders>
            <w:shd w:val="clear" w:color="auto" w:fill="auto"/>
            <w:vAlign w:val="center"/>
            <w:hideMark/>
          </w:tcPr>
          <w:p w14:paraId="7E5F6BAE" w14:textId="77777777" w:rsidR="00D473B9" w:rsidRPr="00D473B9" w:rsidRDefault="00D473B9" w:rsidP="00D473B9">
            <w:pPr>
              <w:rPr>
                <w:sz w:val="16"/>
                <w:szCs w:val="16"/>
                <w:lang w:eastAsia="pl-PL"/>
              </w:rPr>
            </w:pPr>
            <w:r w:rsidRPr="00D473B9">
              <w:rPr>
                <w:sz w:val="16"/>
                <w:szCs w:val="16"/>
                <w:lang w:eastAsia="pl-PL"/>
              </w:rPr>
              <w:t>Meropenem 500mg x 10 fiol</w:t>
            </w:r>
          </w:p>
        </w:tc>
        <w:tc>
          <w:tcPr>
            <w:tcW w:w="500" w:type="dxa"/>
            <w:tcBorders>
              <w:top w:val="nil"/>
              <w:left w:val="nil"/>
              <w:bottom w:val="single" w:sz="4" w:space="0" w:color="000000"/>
              <w:right w:val="single" w:sz="4" w:space="0" w:color="000000"/>
            </w:tcBorders>
            <w:shd w:val="clear" w:color="auto" w:fill="auto"/>
            <w:vAlign w:val="center"/>
            <w:hideMark/>
          </w:tcPr>
          <w:p w14:paraId="2DB2F7F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5DF54AF"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23C09FE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C2609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FF6EB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48679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BAA2E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09829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0B27E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61A36A" w14:textId="77777777" w:rsidR="00D473B9" w:rsidRPr="00D473B9" w:rsidRDefault="00D473B9" w:rsidP="00D473B9">
            <w:pPr>
              <w:jc w:val="center"/>
              <w:rPr>
                <w:sz w:val="16"/>
                <w:szCs w:val="16"/>
                <w:lang w:eastAsia="pl-PL"/>
              </w:rPr>
            </w:pPr>
            <w:r w:rsidRPr="00D473B9">
              <w:rPr>
                <w:sz w:val="16"/>
                <w:szCs w:val="16"/>
                <w:lang w:eastAsia="pl-PL"/>
              </w:rPr>
              <w:t>35</w:t>
            </w:r>
          </w:p>
        </w:tc>
        <w:tc>
          <w:tcPr>
            <w:tcW w:w="5960" w:type="dxa"/>
            <w:tcBorders>
              <w:top w:val="nil"/>
              <w:left w:val="nil"/>
              <w:bottom w:val="single" w:sz="4" w:space="0" w:color="000000"/>
              <w:right w:val="single" w:sz="4" w:space="0" w:color="000000"/>
            </w:tcBorders>
            <w:shd w:val="clear" w:color="auto" w:fill="auto"/>
            <w:vAlign w:val="center"/>
            <w:hideMark/>
          </w:tcPr>
          <w:p w14:paraId="24C6DD3F" w14:textId="77777777" w:rsidR="00D473B9" w:rsidRPr="00D473B9" w:rsidRDefault="00D473B9" w:rsidP="00D473B9">
            <w:pPr>
              <w:rPr>
                <w:sz w:val="16"/>
                <w:szCs w:val="16"/>
                <w:lang w:eastAsia="pl-PL"/>
              </w:rPr>
            </w:pPr>
            <w:r w:rsidRPr="00D473B9">
              <w:rPr>
                <w:sz w:val="16"/>
                <w:szCs w:val="16"/>
                <w:lang w:eastAsia="pl-PL"/>
              </w:rPr>
              <w:t>Meropenem 1000mg x 10 fiol</w:t>
            </w:r>
          </w:p>
        </w:tc>
        <w:tc>
          <w:tcPr>
            <w:tcW w:w="500" w:type="dxa"/>
            <w:tcBorders>
              <w:top w:val="nil"/>
              <w:left w:val="nil"/>
              <w:bottom w:val="single" w:sz="4" w:space="0" w:color="000000"/>
              <w:right w:val="single" w:sz="4" w:space="0" w:color="000000"/>
            </w:tcBorders>
            <w:shd w:val="clear" w:color="auto" w:fill="auto"/>
            <w:vAlign w:val="center"/>
            <w:hideMark/>
          </w:tcPr>
          <w:p w14:paraId="7C22752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0F54D02" w14:textId="77777777" w:rsidR="00D473B9" w:rsidRPr="00D473B9" w:rsidRDefault="00D473B9" w:rsidP="00D473B9">
            <w:pPr>
              <w:jc w:val="center"/>
              <w:rPr>
                <w:sz w:val="16"/>
                <w:szCs w:val="16"/>
                <w:lang w:eastAsia="pl-PL"/>
              </w:rPr>
            </w:pPr>
            <w:r w:rsidRPr="00D473B9">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6D9818A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F75B3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7454E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EB0E9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B9BB8D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0F891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4AE4B6"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0675A6" w14:textId="77777777" w:rsidR="00D473B9" w:rsidRPr="00D473B9" w:rsidRDefault="00D473B9" w:rsidP="00D473B9">
            <w:pPr>
              <w:jc w:val="center"/>
              <w:rPr>
                <w:sz w:val="16"/>
                <w:szCs w:val="16"/>
                <w:lang w:eastAsia="pl-PL"/>
              </w:rPr>
            </w:pPr>
            <w:r w:rsidRPr="00D473B9">
              <w:rPr>
                <w:sz w:val="16"/>
                <w:szCs w:val="16"/>
                <w:lang w:eastAsia="pl-PL"/>
              </w:rPr>
              <w:t>36</w:t>
            </w:r>
          </w:p>
        </w:tc>
        <w:tc>
          <w:tcPr>
            <w:tcW w:w="5960" w:type="dxa"/>
            <w:tcBorders>
              <w:top w:val="nil"/>
              <w:left w:val="nil"/>
              <w:bottom w:val="single" w:sz="4" w:space="0" w:color="000000"/>
              <w:right w:val="single" w:sz="4" w:space="0" w:color="000000"/>
            </w:tcBorders>
            <w:shd w:val="clear" w:color="auto" w:fill="auto"/>
            <w:vAlign w:val="center"/>
            <w:hideMark/>
          </w:tcPr>
          <w:p w14:paraId="44DC4C01" w14:textId="77777777" w:rsidR="00D473B9" w:rsidRPr="00D473B9" w:rsidRDefault="00D473B9" w:rsidP="00D473B9">
            <w:pPr>
              <w:rPr>
                <w:sz w:val="16"/>
                <w:szCs w:val="16"/>
                <w:lang w:eastAsia="pl-PL"/>
              </w:rPr>
            </w:pPr>
            <w:r w:rsidRPr="00D473B9">
              <w:rPr>
                <w:sz w:val="16"/>
                <w:szCs w:val="16"/>
                <w:lang w:eastAsia="pl-PL"/>
              </w:rPr>
              <w:t>Rocuronium 10mg/ml 10ml x 10 amp-przechowywanie poza lodówką poniżej 30 st.C do 12 tygodni</w:t>
            </w:r>
          </w:p>
        </w:tc>
        <w:tc>
          <w:tcPr>
            <w:tcW w:w="500" w:type="dxa"/>
            <w:tcBorders>
              <w:top w:val="nil"/>
              <w:left w:val="nil"/>
              <w:bottom w:val="single" w:sz="4" w:space="0" w:color="000000"/>
              <w:right w:val="single" w:sz="4" w:space="0" w:color="000000"/>
            </w:tcBorders>
            <w:shd w:val="clear" w:color="auto" w:fill="auto"/>
            <w:vAlign w:val="center"/>
            <w:hideMark/>
          </w:tcPr>
          <w:p w14:paraId="525C8F0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3E75F53" w14:textId="77777777" w:rsidR="00D473B9" w:rsidRPr="00D473B9" w:rsidRDefault="00D473B9" w:rsidP="00D473B9">
            <w:pPr>
              <w:jc w:val="center"/>
              <w:rPr>
                <w:sz w:val="16"/>
                <w:szCs w:val="16"/>
                <w:lang w:eastAsia="pl-PL"/>
              </w:rPr>
            </w:pPr>
            <w:r w:rsidRPr="00D473B9">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1E40C8F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69C4E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B4B03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D8C19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E886E2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F6273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12301A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34E666" w14:textId="77777777" w:rsidR="00D473B9" w:rsidRPr="00D473B9" w:rsidRDefault="00D473B9" w:rsidP="00D473B9">
            <w:pPr>
              <w:jc w:val="center"/>
              <w:rPr>
                <w:sz w:val="16"/>
                <w:szCs w:val="16"/>
                <w:lang w:eastAsia="pl-PL"/>
              </w:rPr>
            </w:pPr>
            <w:r w:rsidRPr="00D473B9">
              <w:rPr>
                <w:sz w:val="16"/>
                <w:szCs w:val="16"/>
                <w:lang w:eastAsia="pl-PL"/>
              </w:rPr>
              <w:t>37</w:t>
            </w:r>
          </w:p>
        </w:tc>
        <w:tc>
          <w:tcPr>
            <w:tcW w:w="5960" w:type="dxa"/>
            <w:tcBorders>
              <w:top w:val="nil"/>
              <w:left w:val="nil"/>
              <w:bottom w:val="single" w:sz="4" w:space="0" w:color="000000"/>
              <w:right w:val="single" w:sz="4" w:space="0" w:color="000000"/>
            </w:tcBorders>
            <w:shd w:val="clear" w:color="auto" w:fill="auto"/>
            <w:vAlign w:val="center"/>
            <w:hideMark/>
          </w:tcPr>
          <w:p w14:paraId="04779E17" w14:textId="77777777" w:rsidR="00D473B9" w:rsidRPr="00D473B9" w:rsidRDefault="00D473B9" w:rsidP="00D473B9">
            <w:pPr>
              <w:rPr>
                <w:sz w:val="16"/>
                <w:szCs w:val="16"/>
                <w:lang w:eastAsia="pl-PL"/>
              </w:rPr>
            </w:pPr>
            <w:r w:rsidRPr="00D473B9">
              <w:rPr>
                <w:sz w:val="16"/>
                <w:szCs w:val="16"/>
                <w:lang w:eastAsia="pl-PL"/>
              </w:rPr>
              <w:t>Propofol 1% 10mg/ml  20ml x 5 amp</w:t>
            </w:r>
          </w:p>
        </w:tc>
        <w:tc>
          <w:tcPr>
            <w:tcW w:w="500" w:type="dxa"/>
            <w:tcBorders>
              <w:top w:val="nil"/>
              <w:left w:val="nil"/>
              <w:bottom w:val="single" w:sz="4" w:space="0" w:color="000000"/>
              <w:right w:val="single" w:sz="4" w:space="0" w:color="000000"/>
            </w:tcBorders>
            <w:shd w:val="clear" w:color="auto" w:fill="auto"/>
            <w:vAlign w:val="center"/>
            <w:hideMark/>
          </w:tcPr>
          <w:p w14:paraId="7BF8935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A38AF1F" w14:textId="77777777" w:rsidR="00D473B9" w:rsidRPr="00D473B9" w:rsidRDefault="00D473B9" w:rsidP="00D473B9">
            <w:pPr>
              <w:jc w:val="center"/>
              <w:rPr>
                <w:sz w:val="16"/>
                <w:szCs w:val="16"/>
                <w:lang w:eastAsia="pl-PL"/>
              </w:rPr>
            </w:pPr>
            <w:r w:rsidRPr="00D473B9">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3BA2F55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AA72C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7021F4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76985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BE5E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2CDCE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6B7D23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7042470" w14:textId="77777777" w:rsidR="00D473B9" w:rsidRPr="00D473B9" w:rsidRDefault="00D473B9" w:rsidP="00D473B9">
            <w:pPr>
              <w:jc w:val="center"/>
              <w:rPr>
                <w:sz w:val="16"/>
                <w:szCs w:val="16"/>
                <w:lang w:eastAsia="pl-PL"/>
              </w:rPr>
            </w:pPr>
            <w:r w:rsidRPr="00D473B9">
              <w:rPr>
                <w:sz w:val="16"/>
                <w:szCs w:val="16"/>
                <w:lang w:eastAsia="pl-PL"/>
              </w:rPr>
              <w:t>38</w:t>
            </w:r>
          </w:p>
        </w:tc>
        <w:tc>
          <w:tcPr>
            <w:tcW w:w="5960" w:type="dxa"/>
            <w:tcBorders>
              <w:top w:val="nil"/>
              <w:left w:val="nil"/>
              <w:bottom w:val="single" w:sz="4" w:space="0" w:color="000000"/>
              <w:right w:val="single" w:sz="4" w:space="0" w:color="000000"/>
            </w:tcBorders>
            <w:shd w:val="clear" w:color="auto" w:fill="auto"/>
            <w:vAlign w:val="center"/>
            <w:hideMark/>
          </w:tcPr>
          <w:p w14:paraId="34F6A751" w14:textId="77777777" w:rsidR="00D473B9" w:rsidRPr="00D473B9" w:rsidRDefault="00D473B9" w:rsidP="00D473B9">
            <w:pPr>
              <w:rPr>
                <w:sz w:val="16"/>
                <w:szCs w:val="16"/>
                <w:lang w:eastAsia="pl-PL"/>
              </w:rPr>
            </w:pPr>
            <w:r w:rsidRPr="00D473B9">
              <w:rPr>
                <w:sz w:val="16"/>
                <w:szCs w:val="16"/>
                <w:lang w:eastAsia="pl-PL"/>
              </w:rPr>
              <w:t>Propofol 2% 20mg/ml  50ml x 1 fiol</w:t>
            </w:r>
          </w:p>
        </w:tc>
        <w:tc>
          <w:tcPr>
            <w:tcW w:w="500" w:type="dxa"/>
            <w:tcBorders>
              <w:top w:val="nil"/>
              <w:left w:val="nil"/>
              <w:bottom w:val="single" w:sz="4" w:space="0" w:color="000000"/>
              <w:right w:val="single" w:sz="4" w:space="0" w:color="000000"/>
            </w:tcBorders>
            <w:shd w:val="clear" w:color="auto" w:fill="auto"/>
            <w:vAlign w:val="center"/>
            <w:hideMark/>
          </w:tcPr>
          <w:p w14:paraId="757DB06E"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71E65C47" w14:textId="77777777" w:rsidR="00D473B9" w:rsidRPr="00D473B9" w:rsidRDefault="00D473B9" w:rsidP="00D473B9">
            <w:pPr>
              <w:jc w:val="center"/>
              <w:rPr>
                <w:sz w:val="16"/>
                <w:szCs w:val="16"/>
                <w:lang w:eastAsia="pl-PL"/>
              </w:rPr>
            </w:pPr>
            <w:r w:rsidRPr="00D473B9">
              <w:rPr>
                <w:sz w:val="16"/>
                <w:szCs w:val="16"/>
                <w:lang w:eastAsia="pl-PL"/>
              </w:rPr>
              <w:t>2 700</w:t>
            </w:r>
          </w:p>
        </w:tc>
        <w:tc>
          <w:tcPr>
            <w:tcW w:w="940" w:type="dxa"/>
            <w:tcBorders>
              <w:top w:val="nil"/>
              <w:left w:val="nil"/>
              <w:bottom w:val="single" w:sz="4" w:space="0" w:color="000000"/>
              <w:right w:val="single" w:sz="4" w:space="0" w:color="000000"/>
            </w:tcBorders>
            <w:shd w:val="clear" w:color="auto" w:fill="auto"/>
            <w:vAlign w:val="center"/>
            <w:hideMark/>
          </w:tcPr>
          <w:p w14:paraId="2D6EF4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A3AAF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E3073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97E2D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E6AF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DFB1E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9F442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085AC7" w14:textId="77777777" w:rsidR="00D473B9" w:rsidRPr="00D473B9" w:rsidRDefault="00D473B9" w:rsidP="00D473B9">
            <w:pPr>
              <w:jc w:val="center"/>
              <w:rPr>
                <w:sz w:val="16"/>
                <w:szCs w:val="16"/>
                <w:lang w:eastAsia="pl-PL"/>
              </w:rPr>
            </w:pPr>
            <w:r w:rsidRPr="00D473B9">
              <w:rPr>
                <w:sz w:val="16"/>
                <w:szCs w:val="16"/>
                <w:lang w:eastAsia="pl-PL"/>
              </w:rPr>
              <w:t>39</w:t>
            </w:r>
          </w:p>
        </w:tc>
        <w:tc>
          <w:tcPr>
            <w:tcW w:w="5960" w:type="dxa"/>
            <w:tcBorders>
              <w:top w:val="nil"/>
              <w:left w:val="nil"/>
              <w:bottom w:val="single" w:sz="4" w:space="0" w:color="000000"/>
              <w:right w:val="single" w:sz="4" w:space="0" w:color="000000"/>
            </w:tcBorders>
            <w:shd w:val="clear" w:color="auto" w:fill="auto"/>
            <w:vAlign w:val="center"/>
            <w:hideMark/>
          </w:tcPr>
          <w:p w14:paraId="6C8F531D" w14:textId="77777777" w:rsidR="00D473B9" w:rsidRPr="00D473B9" w:rsidRDefault="00D473B9" w:rsidP="00D473B9">
            <w:pPr>
              <w:rPr>
                <w:sz w:val="16"/>
                <w:szCs w:val="16"/>
                <w:lang w:eastAsia="pl-PL"/>
              </w:rPr>
            </w:pPr>
            <w:r w:rsidRPr="00D473B9">
              <w:rPr>
                <w:sz w:val="16"/>
                <w:szCs w:val="16"/>
                <w:lang w:eastAsia="pl-PL"/>
              </w:rPr>
              <w:t>Flukonazol 200mg/100ml roztwór do infuzji x 10 szt.</w:t>
            </w:r>
          </w:p>
        </w:tc>
        <w:tc>
          <w:tcPr>
            <w:tcW w:w="500" w:type="dxa"/>
            <w:tcBorders>
              <w:top w:val="nil"/>
              <w:left w:val="nil"/>
              <w:bottom w:val="single" w:sz="4" w:space="0" w:color="000000"/>
              <w:right w:val="single" w:sz="4" w:space="0" w:color="000000"/>
            </w:tcBorders>
            <w:shd w:val="clear" w:color="auto" w:fill="auto"/>
            <w:vAlign w:val="center"/>
            <w:hideMark/>
          </w:tcPr>
          <w:p w14:paraId="5174830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DD3C1B7"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3FBB745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6A954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ECB72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3C2E0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BDFBD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72226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596654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0576FD" w14:textId="77777777" w:rsidR="00D473B9" w:rsidRPr="00D473B9" w:rsidRDefault="00D473B9" w:rsidP="00D473B9">
            <w:pPr>
              <w:jc w:val="center"/>
              <w:rPr>
                <w:sz w:val="16"/>
                <w:szCs w:val="16"/>
                <w:lang w:eastAsia="pl-PL"/>
              </w:rPr>
            </w:pPr>
            <w:r w:rsidRPr="00D473B9">
              <w:rPr>
                <w:sz w:val="16"/>
                <w:szCs w:val="16"/>
                <w:lang w:eastAsia="pl-PL"/>
              </w:rPr>
              <w:t>40</w:t>
            </w:r>
          </w:p>
        </w:tc>
        <w:tc>
          <w:tcPr>
            <w:tcW w:w="5960" w:type="dxa"/>
            <w:tcBorders>
              <w:top w:val="nil"/>
              <w:left w:val="nil"/>
              <w:bottom w:val="single" w:sz="4" w:space="0" w:color="000000"/>
              <w:right w:val="single" w:sz="4" w:space="0" w:color="000000"/>
            </w:tcBorders>
            <w:shd w:val="clear" w:color="auto" w:fill="auto"/>
            <w:vAlign w:val="center"/>
            <w:hideMark/>
          </w:tcPr>
          <w:p w14:paraId="44B288F3" w14:textId="77777777" w:rsidR="00D473B9" w:rsidRPr="00D473B9" w:rsidRDefault="00D473B9" w:rsidP="00D473B9">
            <w:pPr>
              <w:rPr>
                <w:sz w:val="16"/>
                <w:szCs w:val="16"/>
                <w:lang w:eastAsia="pl-PL"/>
              </w:rPr>
            </w:pPr>
            <w:r w:rsidRPr="00D473B9">
              <w:rPr>
                <w:sz w:val="16"/>
                <w:szCs w:val="16"/>
                <w:lang w:eastAsia="pl-PL"/>
              </w:rPr>
              <w:t>Ondansetron 2mg/ml x 5 amp.</w:t>
            </w:r>
          </w:p>
        </w:tc>
        <w:tc>
          <w:tcPr>
            <w:tcW w:w="500" w:type="dxa"/>
            <w:tcBorders>
              <w:top w:val="nil"/>
              <w:left w:val="nil"/>
              <w:bottom w:val="single" w:sz="4" w:space="0" w:color="000000"/>
              <w:right w:val="single" w:sz="4" w:space="0" w:color="000000"/>
            </w:tcBorders>
            <w:shd w:val="clear" w:color="auto" w:fill="auto"/>
            <w:vAlign w:val="center"/>
            <w:hideMark/>
          </w:tcPr>
          <w:p w14:paraId="103C9F3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0B562D2" w14:textId="77777777" w:rsidR="00D473B9" w:rsidRPr="00D473B9" w:rsidRDefault="00D473B9" w:rsidP="00D473B9">
            <w:pPr>
              <w:jc w:val="center"/>
              <w:rPr>
                <w:sz w:val="16"/>
                <w:szCs w:val="16"/>
                <w:lang w:eastAsia="pl-PL"/>
              </w:rPr>
            </w:pPr>
            <w:r w:rsidRPr="00D473B9">
              <w:rPr>
                <w:sz w:val="16"/>
                <w:szCs w:val="16"/>
                <w:lang w:eastAsia="pl-PL"/>
              </w:rPr>
              <w:t>320</w:t>
            </w:r>
          </w:p>
        </w:tc>
        <w:tc>
          <w:tcPr>
            <w:tcW w:w="940" w:type="dxa"/>
            <w:tcBorders>
              <w:top w:val="nil"/>
              <w:left w:val="nil"/>
              <w:bottom w:val="single" w:sz="4" w:space="0" w:color="000000"/>
              <w:right w:val="single" w:sz="4" w:space="0" w:color="000000"/>
            </w:tcBorders>
            <w:shd w:val="clear" w:color="auto" w:fill="auto"/>
            <w:vAlign w:val="center"/>
            <w:hideMark/>
          </w:tcPr>
          <w:p w14:paraId="499CB13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48255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CC3D3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542D1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5265E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1B4E4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61994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B79E05" w14:textId="77777777" w:rsidR="00D473B9" w:rsidRPr="00D473B9" w:rsidRDefault="00D473B9" w:rsidP="00D473B9">
            <w:pPr>
              <w:jc w:val="center"/>
              <w:rPr>
                <w:sz w:val="16"/>
                <w:szCs w:val="16"/>
                <w:lang w:eastAsia="pl-PL"/>
              </w:rPr>
            </w:pPr>
            <w:r w:rsidRPr="00D473B9">
              <w:rPr>
                <w:sz w:val="16"/>
                <w:szCs w:val="16"/>
                <w:lang w:eastAsia="pl-PL"/>
              </w:rPr>
              <w:t>41</w:t>
            </w:r>
          </w:p>
        </w:tc>
        <w:tc>
          <w:tcPr>
            <w:tcW w:w="5960" w:type="dxa"/>
            <w:tcBorders>
              <w:top w:val="nil"/>
              <w:left w:val="nil"/>
              <w:bottom w:val="single" w:sz="4" w:space="0" w:color="000000"/>
              <w:right w:val="single" w:sz="4" w:space="0" w:color="000000"/>
            </w:tcBorders>
            <w:shd w:val="clear" w:color="auto" w:fill="auto"/>
            <w:vAlign w:val="center"/>
            <w:hideMark/>
          </w:tcPr>
          <w:p w14:paraId="00360820" w14:textId="77777777" w:rsidR="00D473B9" w:rsidRPr="00D473B9" w:rsidRDefault="00D473B9" w:rsidP="00D473B9">
            <w:pPr>
              <w:rPr>
                <w:sz w:val="16"/>
                <w:szCs w:val="16"/>
                <w:lang w:eastAsia="pl-PL"/>
              </w:rPr>
            </w:pPr>
            <w:r w:rsidRPr="00D473B9">
              <w:rPr>
                <w:sz w:val="16"/>
                <w:szCs w:val="16"/>
                <w:lang w:eastAsia="pl-PL"/>
              </w:rPr>
              <w:t>Soluvit N x 10 fiol</w:t>
            </w:r>
          </w:p>
        </w:tc>
        <w:tc>
          <w:tcPr>
            <w:tcW w:w="500" w:type="dxa"/>
            <w:tcBorders>
              <w:top w:val="nil"/>
              <w:left w:val="nil"/>
              <w:bottom w:val="single" w:sz="4" w:space="0" w:color="000000"/>
              <w:right w:val="single" w:sz="4" w:space="0" w:color="000000"/>
            </w:tcBorders>
            <w:shd w:val="clear" w:color="auto" w:fill="auto"/>
            <w:vAlign w:val="center"/>
            <w:hideMark/>
          </w:tcPr>
          <w:p w14:paraId="33E2731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1660D6E"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131DEF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6D96B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3BF6F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7E781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D2B9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18542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656C904"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42710B" w14:textId="77777777" w:rsidR="00D473B9" w:rsidRPr="00D473B9" w:rsidRDefault="00D473B9" w:rsidP="00D473B9">
            <w:pPr>
              <w:jc w:val="center"/>
              <w:rPr>
                <w:sz w:val="16"/>
                <w:szCs w:val="16"/>
                <w:lang w:eastAsia="pl-PL"/>
              </w:rPr>
            </w:pPr>
            <w:r w:rsidRPr="00D473B9">
              <w:rPr>
                <w:sz w:val="16"/>
                <w:szCs w:val="16"/>
                <w:lang w:eastAsia="pl-PL"/>
              </w:rPr>
              <w:t>42</w:t>
            </w:r>
          </w:p>
        </w:tc>
        <w:tc>
          <w:tcPr>
            <w:tcW w:w="5960" w:type="dxa"/>
            <w:tcBorders>
              <w:top w:val="nil"/>
              <w:left w:val="nil"/>
              <w:bottom w:val="single" w:sz="4" w:space="0" w:color="000000"/>
              <w:right w:val="single" w:sz="4" w:space="0" w:color="000000"/>
            </w:tcBorders>
            <w:shd w:val="clear" w:color="auto" w:fill="auto"/>
            <w:vAlign w:val="center"/>
            <w:hideMark/>
          </w:tcPr>
          <w:p w14:paraId="67F77F92" w14:textId="77777777" w:rsidR="00D473B9" w:rsidRPr="00D473B9" w:rsidRDefault="00D473B9" w:rsidP="00D473B9">
            <w:pPr>
              <w:rPr>
                <w:sz w:val="16"/>
                <w:szCs w:val="16"/>
                <w:lang w:eastAsia="pl-PL"/>
              </w:rPr>
            </w:pPr>
            <w:r w:rsidRPr="00D473B9">
              <w:rPr>
                <w:sz w:val="16"/>
                <w:szCs w:val="16"/>
                <w:lang w:eastAsia="pl-PL"/>
              </w:rPr>
              <w:t>Worek 3-komorowy do żywienia pozajelitowego.Zawiera roztwór aminokwasów z tauryną,glukozę,emusję tłuszczową zawierającą olej sojowy,trójglicerydy średniołańcuchowe,olej z oliwek i olej rybny bogaty w omega 3 kw.tłuszczowe.Nie zawiera kwasu glutaminowego i elektrolitów - 986 ml x 4 szt</w:t>
            </w:r>
          </w:p>
        </w:tc>
        <w:tc>
          <w:tcPr>
            <w:tcW w:w="500" w:type="dxa"/>
            <w:tcBorders>
              <w:top w:val="nil"/>
              <w:left w:val="nil"/>
              <w:bottom w:val="single" w:sz="4" w:space="0" w:color="000000"/>
              <w:right w:val="single" w:sz="4" w:space="0" w:color="000000"/>
            </w:tcBorders>
            <w:shd w:val="clear" w:color="auto" w:fill="auto"/>
            <w:vAlign w:val="center"/>
            <w:hideMark/>
          </w:tcPr>
          <w:p w14:paraId="1CE5F64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D26E840"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18A8B7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A37B1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B63CA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F42CDC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DE35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BA04C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F243D30" w14:textId="77777777" w:rsidTr="00D473B9">
        <w:trPr>
          <w:trHeight w:val="79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6AA685" w14:textId="77777777" w:rsidR="00D473B9" w:rsidRPr="00D473B9" w:rsidRDefault="00D473B9" w:rsidP="00D473B9">
            <w:pPr>
              <w:jc w:val="center"/>
              <w:rPr>
                <w:sz w:val="16"/>
                <w:szCs w:val="16"/>
                <w:lang w:eastAsia="pl-PL"/>
              </w:rPr>
            </w:pPr>
            <w:r w:rsidRPr="00D473B9">
              <w:rPr>
                <w:sz w:val="16"/>
                <w:szCs w:val="16"/>
                <w:lang w:eastAsia="pl-PL"/>
              </w:rPr>
              <w:t>43</w:t>
            </w:r>
          </w:p>
        </w:tc>
        <w:tc>
          <w:tcPr>
            <w:tcW w:w="5960" w:type="dxa"/>
            <w:tcBorders>
              <w:top w:val="nil"/>
              <w:left w:val="nil"/>
              <w:bottom w:val="single" w:sz="4" w:space="0" w:color="000000"/>
              <w:right w:val="single" w:sz="4" w:space="0" w:color="000000"/>
            </w:tcBorders>
            <w:shd w:val="clear" w:color="auto" w:fill="auto"/>
            <w:vAlign w:val="center"/>
            <w:hideMark/>
          </w:tcPr>
          <w:p w14:paraId="6883371F" w14:textId="77777777" w:rsidR="00D473B9" w:rsidRPr="00D473B9" w:rsidRDefault="00D473B9" w:rsidP="00D473B9">
            <w:pPr>
              <w:rPr>
                <w:sz w:val="16"/>
                <w:szCs w:val="16"/>
                <w:lang w:eastAsia="pl-PL"/>
              </w:rPr>
            </w:pPr>
            <w:r w:rsidRPr="00D473B9">
              <w:rPr>
                <w:sz w:val="16"/>
                <w:szCs w:val="16"/>
                <w:lang w:eastAsia="pl-PL"/>
              </w:rPr>
              <w:t>Worek 3-komorowy do żywienia pozajelitowego.Zawiera roztwór aminokwasów z tauryną,glukozę,emusję tłuszczową zawierającą olej sojowy,trójglicerydy średniołańcuchowe,olej z oliwek i olej rybny bogaty w omega 3 kw.tłuszczowe.Nie zawiera kwasu glutaminowego i elektrolitów - 1477 ml x 4szt</w:t>
            </w:r>
          </w:p>
        </w:tc>
        <w:tc>
          <w:tcPr>
            <w:tcW w:w="500" w:type="dxa"/>
            <w:tcBorders>
              <w:top w:val="nil"/>
              <w:left w:val="nil"/>
              <w:bottom w:val="single" w:sz="4" w:space="0" w:color="000000"/>
              <w:right w:val="single" w:sz="4" w:space="0" w:color="000000"/>
            </w:tcBorders>
            <w:shd w:val="clear" w:color="auto" w:fill="auto"/>
            <w:vAlign w:val="center"/>
            <w:hideMark/>
          </w:tcPr>
          <w:p w14:paraId="0CE6956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FD5A0C" w14:textId="77777777" w:rsidR="00D473B9" w:rsidRPr="00D473B9" w:rsidRDefault="00D473B9" w:rsidP="00D473B9">
            <w:pPr>
              <w:jc w:val="center"/>
              <w:rPr>
                <w:sz w:val="16"/>
                <w:szCs w:val="16"/>
                <w:lang w:eastAsia="pl-PL"/>
              </w:rPr>
            </w:pPr>
            <w:r w:rsidRPr="00D473B9">
              <w:rPr>
                <w:sz w:val="16"/>
                <w:szCs w:val="16"/>
                <w:lang w:eastAsia="pl-PL"/>
              </w:rPr>
              <w:t>22</w:t>
            </w:r>
          </w:p>
        </w:tc>
        <w:tc>
          <w:tcPr>
            <w:tcW w:w="940" w:type="dxa"/>
            <w:tcBorders>
              <w:top w:val="nil"/>
              <w:left w:val="nil"/>
              <w:bottom w:val="single" w:sz="4" w:space="0" w:color="000000"/>
              <w:right w:val="single" w:sz="4" w:space="0" w:color="000000"/>
            </w:tcBorders>
            <w:shd w:val="clear" w:color="auto" w:fill="auto"/>
            <w:vAlign w:val="center"/>
            <w:hideMark/>
          </w:tcPr>
          <w:p w14:paraId="06742D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01F7E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90AE3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79390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8D4D0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D0178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4162706"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4C207E" w14:textId="77777777" w:rsidR="00D473B9" w:rsidRPr="00D473B9" w:rsidRDefault="00D473B9" w:rsidP="00D473B9">
            <w:pPr>
              <w:jc w:val="center"/>
              <w:rPr>
                <w:sz w:val="16"/>
                <w:szCs w:val="16"/>
                <w:lang w:eastAsia="pl-PL"/>
              </w:rPr>
            </w:pPr>
            <w:r w:rsidRPr="00D473B9">
              <w:rPr>
                <w:sz w:val="16"/>
                <w:szCs w:val="16"/>
                <w:lang w:eastAsia="pl-PL"/>
              </w:rPr>
              <w:t>44</w:t>
            </w:r>
          </w:p>
        </w:tc>
        <w:tc>
          <w:tcPr>
            <w:tcW w:w="5960" w:type="dxa"/>
            <w:tcBorders>
              <w:top w:val="nil"/>
              <w:left w:val="nil"/>
              <w:bottom w:val="single" w:sz="4" w:space="0" w:color="000000"/>
              <w:right w:val="single" w:sz="4" w:space="0" w:color="000000"/>
            </w:tcBorders>
            <w:shd w:val="clear" w:color="auto" w:fill="auto"/>
            <w:vAlign w:val="center"/>
            <w:hideMark/>
          </w:tcPr>
          <w:p w14:paraId="3F877B9B" w14:textId="77777777" w:rsidR="00D473B9" w:rsidRPr="00D473B9" w:rsidRDefault="00D473B9" w:rsidP="00D473B9">
            <w:pPr>
              <w:rPr>
                <w:sz w:val="16"/>
                <w:szCs w:val="16"/>
                <w:lang w:eastAsia="pl-PL"/>
              </w:rPr>
            </w:pPr>
            <w:r w:rsidRPr="00D473B9">
              <w:rPr>
                <w:sz w:val="16"/>
                <w:szCs w:val="16"/>
                <w:lang w:eastAsia="pl-PL"/>
              </w:rPr>
              <w:t>Kompletna dieta hiperkaloryczna / 1,3kcal/ml / ,bogatoresztkowa stosowana w niewydolności wątroby - 500ml.Opakowanie Easy Bag</w:t>
            </w:r>
          </w:p>
        </w:tc>
        <w:tc>
          <w:tcPr>
            <w:tcW w:w="500" w:type="dxa"/>
            <w:tcBorders>
              <w:top w:val="nil"/>
              <w:left w:val="nil"/>
              <w:bottom w:val="single" w:sz="4" w:space="0" w:color="000000"/>
              <w:right w:val="single" w:sz="4" w:space="0" w:color="000000"/>
            </w:tcBorders>
            <w:shd w:val="clear" w:color="auto" w:fill="auto"/>
            <w:vAlign w:val="center"/>
            <w:hideMark/>
          </w:tcPr>
          <w:p w14:paraId="4B9DD0A2"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059C334"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0EA248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B21FD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7C678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9BC18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5CFA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FAAEF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3574A7"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E3D1FE" w14:textId="77777777" w:rsidR="00D473B9" w:rsidRPr="00D473B9" w:rsidRDefault="00D473B9" w:rsidP="00D473B9">
            <w:pPr>
              <w:jc w:val="center"/>
              <w:rPr>
                <w:sz w:val="16"/>
                <w:szCs w:val="16"/>
                <w:lang w:eastAsia="pl-PL"/>
              </w:rPr>
            </w:pPr>
            <w:r w:rsidRPr="00D473B9">
              <w:rPr>
                <w:sz w:val="16"/>
                <w:szCs w:val="16"/>
                <w:lang w:eastAsia="pl-PL"/>
              </w:rPr>
              <w:t>45</w:t>
            </w:r>
          </w:p>
        </w:tc>
        <w:tc>
          <w:tcPr>
            <w:tcW w:w="5960" w:type="dxa"/>
            <w:tcBorders>
              <w:top w:val="nil"/>
              <w:left w:val="nil"/>
              <w:bottom w:val="single" w:sz="4" w:space="0" w:color="000000"/>
              <w:right w:val="single" w:sz="4" w:space="0" w:color="000000"/>
            </w:tcBorders>
            <w:shd w:val="clear" w:color="auto" w:fill="auto"/>
            <w:vAlign w:val="center"/>
            <w:hideMark/>
          </w:tcPr>
          <w:p w14:paraId="2EFBDBAF" w14:textId="77777777" w:rsidR="00D473B9" w:rsidRPr="00D473B9" w:rsidRDefault="00D473B9" w:rsidP="00D473B9">
            <w:pPr>
              <w:rPr>
                <w:sz w:val="16"/>
                <w:szCs w:val="16"/>
                <w:lang w:eastAsia="pl-PL"/>
              </w:rPr>
            </w:pPr>
            <w:r w:rsidRPr="00D473B9">
              <w:rPr>
                <w:sz w:val="16"/>
                <w:szCs w:val="16"/>
                <w:lang w:eastAsia="pl-PL"/>
              </w:rPr>
              <w:t>Zestaw dwóch roztworów i emusji tłuszczowej łączącej w sobie olej rybny,sojowy,olej z oliwek i olej z MCT-trzykomorowy ze sterylnymi portami 1012ml-10,6g azotu x 4szt</w:t>
            </w:r>
          </w:p>
        </w:tc>
        <w:tc>
          <w:tcPr>
            <w:tcW w:w="500" w:type="dxa"/>
            <w:tcBorders>
              <w:top w:val="nil"/>
              <w:left w:val="nil"/>
              <w:bottom w:val="single" w:sz="4" w:space="0" w:color="000000"/>
              <w:right w:val="single" w:sz="4" w:space="0" w:color="000000"/>
            </w:tcBorders>
            <w:shd w:val="clear" w:color="auto" w:fill="auto"/>
            <w:vAlign w:val="center"/>
            <w:hideMark/>
          </w:tcPr>
          <w:p w14:paraId="0F279D5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DCB16F8"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733D33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EEE9F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92381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7EAD4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C9B4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126EE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EE573A"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C8F140" w14:textId="77777777" w:rsidR="00D473B9" w:rsidRPr="00D473B9" w:rsidRDefault="00D473B9" w:rsidP="00D473B9">
            <w:pPr>
              <w:jc w:val="center"/>
              <w:rPr>
                <w:sz w:val="16"/>
                <w:szCs w:val="16"/>
                <w:lang w:eastAsia="pl-PL"/>
              </w:rPr>
            </w:pPr>
            <w:r w:rsidRPr="00D473B9">
              <w:rPr>
                <w:sz w:val="16"/>
                <w:szCs w:val="16"/>
                <w:lang w:eastAsia="pl-PL"/>
              </w:rPr>
              <w:t>46</w:t>
            </w:r>
          </w:p>
        </w:tc>
        <w:tc>
          <w:tcPr>
            <w:tcW w:w="5960" w:type="dxa"/>
            <w:tcBorders>
              <w:top w:val="nil"/>
              <w:left w:val="nil"/>
              <w:bottom w:val="single" w:sz="4" w:space="0" w:color="000000"/>
              <w:right w:val="single" w:sz="4" w:space="0" w:color="000000"/>
            </w:tcBorders>
            <w:shd w:val="clear" w:color="auto" w:fill="auto"/>
            <w:vAlign w:val="center"/>
            <w:hideMark/>
          </w:tcPr>
          <w:p w14:paraId="1ADC0223" w14:textId="77777777" w:rsidR="00D473B9" w:rsidRPr="00D473B9" w:rsidRDefault="00D473B9" w:rsidP="00D473B9">
            <w:pPr>
              <w:rPr>
                <w:sz w:val="16"/>
                <w:szCs w:val="16"/>
                <w:lang w:eastAsia="pl-PL"/>
              </w:rPr>
            </w:pPr>
            <w:r w:rsidRPr="00D473B9">
              <w:rPr>
                <w:sz w:val="16"/>
                <w:szCs w:val="16"/>
                <w:lang w:eastAsia="pl-PL"/>
              </w:rPr>
              <w:t>Zestaw dwóch roztworów i emusji tłuszczowej łączącej w sobie olej rybny,sojowy,olej z oliwek i olej z MCT-trzykomorowy ze sterylnymi portami 1518ml-15,9g azotu x 4szt</w:t>
            </w:r>
          </w:p>
        </w:tc>
        <w:tc>
          <w:tcPr>
            <w:tcW w:w="500" w:type="dxa"/>
            <w:tcBorders>
              <w:top w:val="nil"/>
              <w:left w:val="nil"/>
              <w:bottom w:val="single" w:sz="4" w:space="0" w:color="000000"/>
              <w:right w:val="single" w:sz="4" w:space="0" w:color="000000"/>
            </w:tcBorders>
            <w:shd w:val="clear" w:color="auto" w:fill="auto"/>
            <w:vAlign w:val="center"/>
            <w:hideMark/>
          </w:tcPr>
          <w:p w14:paraId="054AC30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0295E08"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6E0914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776E6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D3315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17F0C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7CE1E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F32C1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81C198"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9517C0" w14:textId="77777777" w:rsidR="00D473B9" w:rsidRPr="00D473B9" w:rsidRDefault="00D473B9" w:rsidP="00D473B9">
            <w:pPr>
              <w:jc w:val="center"/>
              <w:rPr>
                <w:sz w:val="16"/>
                <w:szCs w:val="16"/>
                <w:lang w:eastAsia="pl-PL"/>
              </w:rPr>
            </w:pPr>
            <w:r w:rsidRPr="00D473B9">
              <w:rPr>
                <w:sz w:val="16"/>
                <w:szCs w:val="16"/>
                <w:lang w:eastAsia="pl-PL"/>
              </w:rPr>
              <w:t>47</w:t>
            </w:r>
          </w:p>
        </w:tc>
        <w:tc>
          <w:tcPr>
            <w:tcW w:w="5960" w:type="dxa"/>
            <w:tcBorders>
              <w:top w:val="nil"/>
              <w:left w:val="nil"/>
              <w:bottom w:val="single" w:sz="4" w:space="0" w:color="000000"/>
              <w:right w:val="single" w:sz="4" w:space="0" w:color="000000"/>
            </w:tcBorders>
            <w:shd w:val="clear" w:color="auto" w:fill="auto"/>
            <w:vAlign w:val="center"/>
            <w:hideMark/>
          </w:tcPr>
          <w:p w14:paraId="13BCE5C3" w14:textId="77777777" w:rsidR="00D473B9" w:rsidRPr="00D473B9" w:rsidRDefault="00D473B9" w:rsidP="00D473B9">
            <w:pPr>
              <w:rPr>
                <w:sz w:val="16"/>
                <w:szCs w:val="16"/>
                <w:lang w:eastAsia="pl-PL"/>
              </w:rPr>
            </w:pPr>
            <w:r w:rsidRPr="00D473B9">
              <w:rPr>
                <w:sz w:val="16"/>
                <w:szCs w:val="16"/>
                <w:lang w:eastAsia="pl-PL"/>
              </w:rPr>
              <w:t>Zestaw dwóch roztworów i emusji tłuszczowej łączącej w sobie olej rybny,sojowy,olej z oliwek i olej z MCT-trzykomorowy ze sterylnymi portami 2025ml-21,2g azotu x 4szt</w:t>
            </w:r>
          </w:p>
        </w:tc>
        <w:tc>
          <w:tcPr>
            <w:tcW w:w="500" w:type="dxa"/>
            <w:tcBorders>
              <w:top w:val="nil"/>
              <w:left w:val="nil"/>
              <w:bottom w:val="single" w:sz="4" w:space="0" w:color="000000"/>
              <w:right w:val="single" w:sz="4" w:space="0" w:color="000000"/>
            </w:tcBorders>
            <w:shd w:val="clear" w:color="auto" w:fill="auto"/>
            <w:vAlign w:val="center"/>
            <w:hideMark/>
          </w:tcPr>
          <w:p w14:paraId="50C7287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68CAD5"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663A002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25C46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EC2EC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CC860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3F8C3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F4197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0C67B3"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ECDC7C" w14:textId="77777777" w:rsidR="00D473B9" w:rsidRPr="00D473B9" w:rsidRDefault="00D473B9" w:rsidP="00D473B9">
            <w:pPr>
              <w:jc w:val="center"/>
              <w:rPr>
                <w:sz w:val="16"/>
                <w:szCs w:val="16"/>
                <w:lang w:eastAsia="pl-PL"/>
              </w:rPr>
            </w:pPr>
            <w:r w:rsidRPr="00D473B9">
              <w:rPr>
                <w:sz w:val="16"/>
                <w:szCs w:val="16"/>
                <w:lang w:eastAsia="pl-PL"/>
              </w:rPr>
              <w:t>48</w:t>
            </w:r>
          </w:p>
        </w:tc>
        <w:tc>
          <w:tcPr>
            <w:tcW w:w="5960" w:type="dxa"/>
            <w:tcBorders>
              <w:top w:val="nil"/>
              <w:left w:val="nil"/>
              <w:bottom w:val="single" w:sz="4" w:space="0" w:color="000000"/>
              <w:right w:val="single" w:sz="4" w:space="0" w:color="000000"/>
            </w:tcBorders>
            <w:shd w:val="clear" w:color="auto" w:fill="auto"/>
            <w:vAlign w:val="center"/>
            <w:hideMark/>
          </w:tcPr>
          <w:p w14:paraId="0DD3229E" w14:textId="77777777" w:rsidR="00D473B9" w:rsidRPr="00D473B9" w:rsidRDefault="00D473B9" w:rsidP="00D473B9">
            <w:pPr>
              <w:rPr>
                <w:sz w:val="16"/>
                <w:szCs w:val="16"/>
                <w:lang w:eastAsia="pl-PL"/>
              </w:rPr>
            </w:pPr>
            <w:r w:rsidRPr="00D473B9">
              <w:rPr>
                <w:sz w:val="16"/>
                <w:szCs w:val="16"/>
                <w:lang w:eastAsia="pl-PL"/>
              </w:rPr>
              <w:t>Worek 2-komorowy do żywienia pozajelitowego,zawiera roztwór aminikwasów z tauryną,elektrolity i glukozę -1000ml x 6 szt</w:t>
            </w:r>
          </w:p>
        </w:tc>
        <w:tc>
          <w:tcPr>
            <w:tcW w:w="500" w:type="dxa"/>
            <w:tcBorders>
              <w:top w:val="nil"/>
              <w:left w:val="nil"/>
              <w:bottom w:val="single" w:sz="4" w:space="0" w:color="000000"/>
              <w:right w:val="single" w:sz="4" w:space="0" w:color="000000"/>
            </w:tcBorders>
            <w:shd w:val="clear" w:color="auto" w:fill="auto"/>
            <w:vAlign w:val="center"/>
            <w:hideMark/>
          </w:tcPr>
          <w:p w14:paraId="77E3C94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ACDC37"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A8911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80C8B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A13A1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3DAEB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6464B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78B03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CE65BB3"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F30954" w14:textId="77777777" w:rsidR="00D473B9" w:rsidRPr="00D473B9" w:rsidRDefault="00D473B9" w:rsidP="00D473B9">
            <w:pPr>
              <w:jc w:val="center"/>
              <w:rPr>
                <w:sz w:val="16"/>
                <w:szCs w:val="16"/>
                <w:lang w:eastAsia="pl-PL"/>
              </w:rPr>
            </w:pPr>
            <w:r w:rsidRPr="00D473B9">
              <w:rPr>
                <w:sz w:val="16"/>
                <w:szCs w:val="16"/>
                <w:lang w:eastAsia="pl-PL"/>
              </w:rPr>
              <w:t>49</w:t>
            </w:r>
          </w:p>
        </w:tc>
        <w:tc>
          <w:tcPr>
            <w:tcW w:w="5960" w:type="dxa"/>
            <w:tcBorders>
              <w:top w:val="nil"/>
              <w:left w:val="nil"/>
              <w:bottom w:val="single" w:sz="4" w:space="0" w:color="000000"/>
              <w:right w:val="single" w:sz="4" w:space="0" w:color="000000"/>
            </w:tcBorders>
            <w:shd w:val="clear" w:color="auto" w:fill="auto"/>
            <w:vAlign w:val="center"/>
            <w:hideMark/>
          </w:tcPr>
          <w:p w14:paraId="2AB9CA69" w14:textId="77777777" w:rsidR="00D473B9" w:rsidRPr="00D473B9" w:rsidRDefault="00D473B9" w:rsidP="00D473B9">
            <w:pPr>
              <w:rPr>
                <w:sz w:val="16"/>
                <w:szCs w:val="16"/>
                <w:lang w:eastAsia="pl-PL"/>
              </w:rPr>
            </w:pPr>
            <w:r w:rsidRPr="00D473B9">
              <w:rPr>
                <w:sz w:val="16"/>
                <w:szCs w:val="16"/>
                <w:lang w:eastAsia="pl-PL"/>
              </w:rPr>
              <w:t>Worek 2-komorowy do żywienia pozajelitowego,zawiera roztwór aminikwasów z tauryną,elektrolity i glukozę -1500ml x 4szt</w:t>
            </w:r>
          </w:p>
        </w:tc>
        <w:tc>
          <w:tcPr>
            <w:tcW w:w="500" w:type="dxa"/>
            <w:tcBorders>
              <w:top w:val="nil"/>
              <w:left w:val="nil"/>
              <w:bottom w:val="single" w:sz="4" w:space="0" w:color="000000"/>
              <w:right w:val="single" w:sz="4" w:space="0" w:color="000000"/>
            </w:tcBorders>
            <w:shd w:val="clear" w:color="auto" w:fill="auto"/>
            <w:vAlign w:val="center"/>
            <w:hideMark/>
          </w:tcPr>
          <w:p w14:paraId="3496F16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B75B9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E41E75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5561A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911EF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5D998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D7F2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75D7D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F94441"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58C0E2" w14:textId="77777777" w:rsidR="00D473B9" w:rsidRPr="00D473B9" w:rsidRDefault="00D473B9" w:rsidP="00D473B9">
            <w:pPr>
              <w:jc w:val="center"/>
              <w:rPr>
                <w:sz w:val="16"/>
                <w:szCs w:val="16"/>
                <w:lang w:eastAsia="pl-PL"/>
              </w:rPr>
            </w:pPr>
            <w:r w:rsidRPr="00D473B9">
              <w:rPr>
                <w:sz w:val="16"/>
                <w:szCs w:val="16"/>
                <w:lang w:eastAsia="pl-PL"/>
              </w:rPr>
              <w:t>50</w:t>
            </w:r>
          </w:p>
        </w:tc>
        <w:tc>
          <w:tcPr>
            <w:tcW w:w="5960" w:type="dxa"/>
            <w:tcBorders>
              <w:top w:val="nil"/>
              <w:left w:val="nil"/>
              <w:bottom w:val="single" w:sz="4" w:space="0" w:color="000000"/>
              <w:right w:val="single" w:sz="4" w:space="0" w:color="000000"/>
            </w:tcBorders>
            <w:shd w:val="clear" w:color="auto" w:fill="auto"/>
            <w:vAlign w:val="center"/>
            <w:hideMark/>
          </w:tcPr>
          <w:p w14:paraId="23EC9CA8" w14:textId="77777777" w:rsidR="00D473B9" w:rsidRPr="00D473B9" w:rsidRDefault="00D473B9" w:rsidP="00D473B9">
            <w:pPr>
              <w:rPr>
                <w:sz w:val="16"/>
                <w:szCs w:val="16"/>
                <w:lang w:eastAsia="pl-PL"/>
              </w:rPr>
            </w:pPr>
            <w:r w:rsidRPr="00D473B9">
              <w:rPr>
                <w:sz w:val="16"/>
                <w:szCs w:val="16"/>
                <w:lang w:eastAsia="pl-PL"/>
              </w:rPr>
              <w:t>Worek 2-komorowy do żywienia pozajelitowego,zawiera roztwór aminikwasów z tauryną,elektrolity i glukozę -2000ml x 4 szt</w:t>
            </w:r>
          </w:p>
        </w:tc>
        <w:tc>
          <w:tcPr>
            <w:tcW w:w="500" w:type="dxa"/>
            <w:tcBorders>
              <w:top w:val="nil"/>
              <w:left w:val="nil"/>
              <w:bottom w:val="single" w:sz="4" w:space="0" w:color="000000"/>
              <w:right w:val="single" w:sz="4" w:space="0" w:color="000000"/>
            </w:tcBorders>
            <w:shd w:val="clear" w:color="auto" w:fill="auto"/>
            <w:vAlign w:val="center"/>
            <w:hideMark/>
          </w:tcPr>
          <w:p w14:paraId="4742AAE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3A43464"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D7AC88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6CBC7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86E2A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B19D6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EF1FA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9E10D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EE6119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BC28E9" w14:textId="77777777" w:rsidR="00D473B9" w:rsidRPr="00D473B9" w:rsidRDefault="00D473B9" w:rsidP="00D473B9">
            <w:pPr>
              <w:jc w:val="center"/>
              <w:rPr>
                <w:sz w:val="16"/>
                <w:szCs w:val="16"/>
                <w:lang w:eastAsia="pl-PL"/>
              </w:rPr>
            </w:pPr>
            <w:r w:rsidRPr="00D473B9">
              <w:rPr>
                <w:sz w:val="16"/>
                <w:szCs w:val="16"/>
                <w:lang w:eastAsia="pl-PL"/>
              </w:rPr>
              <w:t>51</w:t>
            </w:r>
          </w:p>
        </w:tc>
        <w:tc>
          <w:tcPr>
            <w:tcW w:w="5960" w:type="dxa"/>
            <w:tcBorders>
              <w:top w:val="nil"/>
              <w:left w:val="nil"/>
              <w:bottom w:val="single" w:sz="4" w:space="0" w:color="000000"/>
              <w:right w:val="single" w:sz="4" w:space="0" w:color="000000"/>
            </w:tcBorders>
            <w:shd w:val="clear" w:color="auto" w:fill="auto"/>
            <w:vAlign w:val="center"/>
            <w:hideMark/>
          </w:tcPr>
          <w:p w14:paraId="257A4E6F" w14:textId="77777777" w:rsidR="00D473B9" w:rsidRPr="00D473B9" w:rsidRDefault="00D473B9" w:rsidP="00D473B9">
            <w:pPr>
              <w:rPr>
                <w:sz w:val="16"/>
                <w:szCs w:val="16"/>
                <w:lang w:eastAsia="pl-PL"/>
              </w:rPr>
            </w:pPr>
            <w:r w:rsidRPr="00D473B9">
              <w:rPr>
                <w:sz w:val="16"/>
                <w:szCs w:val="16"/>
                <w:lang w:eastAsia="pl-PL"/>
              </w:rPr>
              <w:t>Imipenem z cilastatyną 500mg/500mg x 10 fiol</w:t>
            </w:r>
          </w:p>
        </w:tc>
        <w:tc>
          <w:tcPr>
            <w:tcW w:w="500" w:type="dxa"/>
            <w:tcBorders>
              <w:top w:val="nil"/>
              <w:left w:val="nil"/>
              <w:bottom w:val="single" w:sz="4" w:space="0" w:color="000000"/>
              <w:right w:val="single" w:sz="4" w:space="0" w:color="000000"/>
            </w:tcBorders>
            <w:shd w:val="clear" w:color="auto" w:fill="auto"/>
            <w:vAlign w:val="center"/>
            <w:hideMark/>
          </w:tcPr>
          <w:p w14:paraId="601FBF5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CFCE764"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4D45BF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C8838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6A9F5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F70C45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2A479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08D52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C29C16"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3D67DB" w14:textId="77777777" w:rsidR="00D473B9" w:rsidRPr="00D473B9" w:rsidRDefault="00D473B9" w:rsidP="00D473B9">
            <w:pPr>
              <w:jc w:val="center"/>
              <w:rPr>
                <w:sz w:val="16"/>
                <w:szCs w:val="16"/>
                <w:lang w:eastAsia="pl-PL"/>
              </w:rPr>
            </w:pPr>
            <w:r w:rsidRPr="00D473B9">
              <w:rPr>
                <w:sz w:val="16"/>
                <w:szCs w:val="16"/>
                <w:lang w:eastAsia="pl-PL"/>
              </w:rPr>
              <w:lastRenderedPageBreak/>
              <w:t>52</w:t>
            </w:r>
          </w:p>
        </w:tc>
        <w:tc>
          <w:tcPr>
            <w:tcW w:w="5960" w:type="dxa"/>
            <w:tcBorders>
              <w:top w:val="nil"/>
              <w:left w:val="nil"/>
              <w:bottom w:val="single" w:sz="4" w:space="0" w:color="000000"/>
              <w:right w:val="single" w:sz="4" w:space="0" w:color="000000"/>
            </w:tcBorders>
            <w:shd w:val="clear" w:color="auto" w:fill="auto"/>
            <w:vAlign w:val="center"/>
            <w:hideMark/>
          </w:tcPr>
          <w:p w14:paraId="5DC61798" w14:textId="77777777" w:rsidR="00D473B9" w:rsidRPr="00D473B9" w:rsidRDefault="00D473B9" w:rsidP="00D473B9">
            <w:pPr>
              <w:rPr>
                <w:sz w:val="16"/>
                <w:szCs w:val="16"/>
                <w:lang w:eastAsia="pl-PL"/>
              </w:rPr>
            </w:pPr>
            <w:r w:rsidRPr="00D473B9">
              <w:rPr>
                <w:sz w:val="16"/>
                <w:szCs w:val="16"/>
                <w:lang w:eastAsia="pl-PL"/>
              </w:rPr>
              <w:t>20% Albuminy 50 ml-opakowanie w systemie zamkniętym nie wymagającym odpowietrzania</w:t>
            </w:r>
          </w:p>
        </w:tc>
        <w:tc>
          <w:tcPr>
            <w:tcW w:w="500" w:type="dxa"/>
            <w:tcBorders>
              <w:top w:val="nil"/>
              <w:left w:val="nil"/>
              <w:bottom w:val="single" w:sz="4" w:space="0" w:color="000000"/>
              <w:right w:val="single" w:sz="4" w:space="0" w:color="000000"/>
            </w:tcBorders>
            <w:shd w:val="clear" w:color="auto" w:fill="auto"/>
            <w:vAlign w:val="center"/>
            <w:hideMark/>
          </w:tcPr>
          <w:p w14:paraId="138416A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D660F36"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5F625E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DD17E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E9C7F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A81AA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144C8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C9475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5335D0B"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EADCC6" w14:textId="77777777" w:rsidR="00D473B9" w:rsidRPr="00D473B9" w:rsidRDefault="00D473B9" w:rsidP="00D473B9">
            <w:pPr>
              <w:jc w:val="center"/>
              <w:rPr>
                <w:sz w:val="16"/>
                <w:szCs w:val="16"/>
                <w:lang w:eastAsia="pl-PL"/>
              </w:rPr>
            </w:pPr>
            <w:r w:rsidRPr="00D473B9">
              <w:rPr>
                <w:sz w:val="16"/>
                <w:szCs w:val="16"/>
                <w:lang w:eastAsia="pl-PL"/>
              </w:rPr>
              <w:t>53</w:t>
            </w:r>
          </w:p>
        </w:tc>
        <w:tc>
          <w:tcPr>
            <w:tcW w:w="5960" w:type="dxa"/>
            <w:tcBorders>
              <w:top w:val="nil"/>
              <w:left w:val="nil"/>
              <w:bottom w:val="single" w:sz="4" w:space="0" w:color="000000"/>
              <w:right w:val="single" w:sz="4" w:space="0" w:color="000000"/>
            </w:tcBorders>
            <w:shd w:val="clear" w:color="auto" w:fill="auto"/>
            <w:vAlign w:val="center"/>
            <w:hideMark/>
          </w:tcPr>
          <w:p w14:paraId="6424572B" w14:textId="77777777" w:rsidR="00D473B9" w:rsidRPr="00D473B9" w:rsidRDefault="00D473B9" w:rsidP="00D473B9">
            <w:pPr>
              <w:rPr>
                <w:sz w:val="16"/>
                <w:szCs w:val="16"/>
                <w:lang w:eastAsia="pl-PL"/>
              </w:rPr>
            </w:pPr>
            <w:r w:rsidRPr="00D473B9">
              <w:rPr>
                <w:sz w:val="16"/>
                <w:szCs w:val="16"/>
                <w:lang w:eastAsia="pl-PL"/>
              </w:rPr>
              <w:t>20% Albuminy 100 ml opakowanie w systemie zamkniętym nie wymagającym odpowietrzania</w:t>
            </w:r>
          </w:p>
        </w:tc>
        <w:tc>
          <w:tcPr>
            <w:tcW w:w="500" w:type="dxa"/>
            <w:tcBorders>
              <w:top w:val="nil"/>
              <w:left w:val="nil"/>
              <w:bottom w:val="single" w:sz="4" w:space="0" w:color="000000"/>
              <w:right w:val="single" w:sz="4" w:space="0" w:color="000000"/>
            </w:tcBorders>
            <w:shd w:val="clear" w:color="auto" w:fill="auto"/>
            <w:vAlign w:val="center"/>
            <w:hideMark/>
          </w:tcPr>
          <w:p w14:paraId="6130F22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DC67A5E" w14:textId="77777777" w:rsidR="00D473B9" w:rsidRPr="00D473B9" w:rsidRDefault="00D473B9" w:rsidP="00D473B9">
            <w:pPr>
              <w:jc w:val="center"/>
              <w:rPr>
                <w:sz w:val="16"/>
                <w:szCs w:val="16"/>
                <w:lang w:eastAsia="pl-PL"/>
              </w:rPr>
            </w:pPr>
            <w:r w:rsidRPr="00D473B9">
              <w:rPr>
                <w:sz w:val="16"/>
                <w:szCs w:val="16"/>
                <w:lang w:eastAsia="pl-PL"/>
              </w:rPr>
              <w:t>1 100</w:t>
            </w:r>
          </w:p>
        </w:tc>
        <w:tc>
          <w:tcPr>
            <w:tcW w:w="940" w:type="dxa"/>
            <w:tcBorders>
              <w:top w:val="nil"/>
              <w:left w:val="nil"/>
              <w:bottom w:val="single" w:sz="4" w:space="0" w:color="000000"/>
              <w:right w:val="single" w:sz="4" w:space="0" w:color="000000"/>
            </w:tcBorders>
            <w:shd w:val="clear" w:color="auto" w:fill="auto"/>
            <w:vAlign w:val="center"/>
            <w:hideMark/>
          </w:tcPr>
          <w:p w14:paraId="325124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F0CB8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BD2C9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64BDB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CF61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E5492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7D050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85319B" w14:textId="77777777" w:rsidR="00D473B9" w:rsidRPr="00D473B9" w:rsidRDefault="00D473B9" w:rsidP="00D473B9">
            <w:pPr>
              <w:jc w:val="center"/>
              <w:rPr>
                <w:sz w:val="16"/>
                <w:szCs w:val="16"/>
                <w:lang w:eastAsia="pl-PL"/>
              </w:rPr>
            </w:pPr>
            <w:r w:rsidRPr="00D473B9">
              <w:rPr>
                <w:sz w:val="16"/>
                <w:szCs w:val="16"/>
                <w:lang w:eastAsia="pl-PL"/>
              </w:rPr>
              <w:t>54</w:t>
            </w:r>
          </w:p>
        </w:tc>
        <w:tc>
          <w:tcPr>
            <w:tcW w:w="5960" w:type="dxa"/>
            <w:tcBorders>
              <w:top w:val="nil"/>
              <w:left w:val="nil"/>
              <w:bottom w:val="single" w:sz="4" w:space="0" w:color="000000"/>
              <w:right w:val="single" w:sz="4" w:space="0" w:color="000000"/>
            </w:tcBorders>
            <w:shd w:val="clear" w:color="auto" w:fill="auto"/>
            <w:vAlign w:val="center"/>
            <w:hideMark/>
          </w:tcPr>
          <w:p w14:paraId="06CCF382" w14:textId="77777777" w:rsidR="00D473B9" w:rsidRPr="00D473B9" w:rsidRDefault="00D473B9" w:rsidP="00D473B9">
            <w:pPr>
              <w:rPr>
                <w:sz w:val="16"/>
                <w:szCs w:val="16"/>
                <w:lang w:eastAsia="pl-PL"/>
              </w:rPr>
            </w:pPr>
            <w:r w:rsidRPr="00D473B9">
              <w:rPr>
                <w:sz w:val="16"/>
                <w:szCs w:val="16"/>
                <w:lang w:eastAsia="pl-PL"/>
              </w:rPr>
              <w:t>Chlorowodorek lidokainy 0,1 g/5ml x 10 amp 5ml</w:t>
            </w:r>
          </w:p>
        </w:tc>
        <w:tc>
          <w:tcPr>
            <w:tcW w:w="500" w:type="dxa"/>
            <w:tcBorders>
              <w:top w:val="nil"/>
              <w:left w:val="nil"/>
              <w:bottom w:val="single" w:sz="4" w:space="0" w:color="000000"/>
              <w:right w:val="single" w:sz="4" w:space="0" w:color="000000"/>
            </w:tcBorders>
            <w:shd w:val="clear" w:color="auto" w:fill="auto"/>
            <w:vAlign w:val="center"/>
            <w:hideMark/>
          </w:tcPr>
          <w:p w14:paraId="7FA680C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1A7B8E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A6E13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E245D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9F290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F66B3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7B8C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C6DF9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F6ED2FF"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3363DC7" w14:textId="77777777" w:rsidR="00D473B9" w:rsidRPr="00D473B9" w:rsidRDefault="00D473B9" w:rsidP="00D473B9">
            <w:pPr>
              <w:jc w:val="center"/>
              <w:rPr>
                <w:sz w:val="16"/>
                <w:szCs w:val="16"/>
                <w:lang w:eastAsia="pl-PL"/>
              </w:rPr>
            </w:pPr>
            <w:r w:rsidRPr="00D473B9">
              <w:rPr>
                <w:sz w:val="16"/>
                <w:szCs w:val="16"/>
                <w:lang w:eastAsia="pl-PL"/>
              </w:rPr>
              <w:t>55</w:t>
            </w:r>
          </w:p>
        </w:tc>
        <w:tc>
          <w:tcPr>
            <w:tcW w:w="5960" w:type="dxa"/>
            <w:tcBorders>
              <w:top w:val="nil"/>
              <w:left w:val="nil"/>
              <w:bottom w:val="single" w:sz="4" w:space="0" w:color="000000"/>
              <w:right w:val="single" w:sz="4" w:space="0" w:color="000000"/>
            </w:tcBorders>
            <w:shd w:val="clear" w:color="auto" w:fill="auto"/>
            <w:vAlign w:val="center"/>
            <w:hideMark/>
          </w:tcPr>
          <w:p w14:paraId="22ECAE2C" w14:textId="77777777" w:rsidR="00D473B9" w:rsidRPr="00D473B9" w:rsidRDefault="00D473B9" w:rsidP="00D473B9">
            <w:pPr>
              <w:rPr>
                <w:sz w:val="16"/>
                <w:szCs w:val="16"/>
                <w:lang w:eastAsia="pl-PL"/>
              </w:rPr>
            </w:pPr>
            <w:r w:rsidRPr="00D473B9">
              <w:rPr>
                <w:sz w:val="16"/>
                <w:szCs w:val="16"/>
                <w:lang w:eastAsia="pl-PL"/>
              </w:rPr>
              <w:t>Przyrząd uniwersalny do podawania żywienia dojelitowego do opakowań typu EASY BAG i butelek do pompy Amika</w:t>
            </w:r>
          </w:p>
        </w:tc>
        <w:tc>
          <w:tcPr>
            <w:tcW w:w="500" w:type="dxa"/>
            <w:tcBorders>
              <w:top w:val="nil"/>
              <w:left w:val="nil"/>
              <w:bottom w:val="single" w:sz="4" w:space="0" w:color="000000"/>
              <w:right w:val="single" w:sz="4" w:space="0" w:color="000000"/>
            </w:tcBorders>
            <w:shd w:val="clear" w:color="auto" w:fill="auto"/>
            <w:vAlign w:val="center"/>
            <w:hideMark/>
          </w:tcPr>
          <w:p w14:paraId="6CE28E45"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4A78E76D" w14:textId="77777777" w:rsidR="00D473B9" w:rsidRPr="00D473B9" w:rsidRDefault="00D473B9" w:rsidP="00D473B9">
            <w:pPr>
              <w:jc w:val="center"/>
              <w:rPr>
                <w:sz w:val="16"/>
                <w:szCs w:val="16"/>
                <w:lang w:eastAsia="pl-PL"/>
              </w:rPr>
            </w:pPr>
            <w:r w:rsidRPr="00D473B9">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1B530B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FC657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CCC00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EF787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ECBEB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5CBA9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502A8C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A17DEC" w14:textId="77777777" w:rsidR="00D473B9" w:rsidRPr="00D473B9" w:rsidRDefault="00D473B9" w:rsidP="00D473B9">
            <w:pPr>
              <w:jc w:val="center"/>
              <w:rPr>
                <w:sz w:val="16"/>
                <w:szCs w:val="16"/>
                <w:lang w:eastAsia="pl-PL"/>
              </w:rPr>
            </w:pPr>
            <w:r w:rsidRPr="00D473B9">
              <w:rPr>
                <w:sz w:val="16"/>
                <w:szCs w:val="16"/>
                <w:lang w:eastAsia="pl-PL"/>
              </w:rPr>
              <w:t>56</w:t>
            </w:r>
          </w:p>
        </w:tc>
        <w:tc>
          <w:tcPr>
            <w:tcW w:w="5960" w:type="dxa"/>
            <w:tcBorders>
              <w:top w:val="nil"/>
              <w:left w:val="nil"/>
              <w:bottom w:val="single" w:sz="4" w:space="0" w:color="000000"/>
              <w:right w:val="single" w:sz="4" w:space="0" w:color="000000"/>
            </w:tcBorders>
            <w:shd w:val="clear" w:color="auto" w:fill="auto"/>
            <w:vAlign w:val="center"/>
            <w:hideMark/>
          </w:tcPr>
          <w:p w14:paraId="13686ED3" w14:textId="77777777" w:rsidR="00D473B9" w:rsidRPr="00D473B9" w:rsidRDefault="00D473B9" w:rsidP="00D473B9">
            <w:pPr>
              <w:rPr>
                <w:sz w:val="16"/>
                <w:szCs w:val="16"/>
                <w:lang w:eastAsia="pl-PL"/>
              </w:rPr>
            </w:pPr>
            <w:r w:rsidRPr="00D473B9">
              <w:rPr>
                <w:sz w:val="16"/>
                <w:szCs w:val="16"/>
                <w:lang w:eastAsia="pl-PL"/>
              </w:rPr>
              <w:t>Glicyna 1,5% roztwór do irygacji 3000ml</w:t>
            </w:r>
          </w:p>
        </w:tc>
        <w:tc>
          <w:tcPr>
            <w:tcW w:w="500" w:type="dxa"/>
            <w:tcBorders>
              <w:top w:val="nil"/>
              <w:left w:val="nil"/>
              <w:bottom w:val="single" w:sz="4" w:space="0" w:color="000000"/>
              <w:right w:val="single" w:sz="4" w:space="0" w:color="000000"/>
            </w:tcBorders>
            <w:shd w:val="clear" w:color="auto" w:fill="auto"/>
            <w:vAlign w:val="center"/>
            <w:hideMark/>
          </w:tcPr>
          <w:p w14:paraId="28704EF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7917FE3" w14:textId="77777777" w:rsidR="00D473B9" w:rsidRPr="00D473B9" w:rsidRDefault="00D473B9" w:rsidP="00D473B9">
            <w:pPr>
              <w:jc w:val="center"/>
              <w:rPr>
                <w:sz w:val="16"/>
                <w:szCs w:val="16"/>
                <w:lang w:eastAsia="pl-PL"/>
              </w:rPr>
            </w:pPr>
            <w:r w:rsidRPr="00D473B9">
              <w:rPr>
                <w:sz w:val="16"/>
                <w:szCs w:val="16"/>
                <w:lang w:eastAsia="pl-PL"/>
              </w:rPr>
              <w:t>16</w:t>
            </w:r>
          </w:p>
        </w:tc>
        <w:tc>
          <w:tcPr>
            <w:tcW w:w="940" w:type="dxa"/>
            <w:tcBorders>
              <w:top w:val="nil"/>
              <w:left w:val="nil"/>
              <w:bottom w:val="single" w:sz="4" w:space="0" w:color="000000"/>
              <w:right w:val="single" w:sz="4" w:space="0" w:color="000000"/>
            </w:tcBorders>
            <w:shd w:val="clear" w:color="auto" w:fill="auto"/>
            <w:vAlign w:val="center"/>
            <w:hideMark/>
          </w:tcPr>
          <w:p w14:paraId="23E42F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0BEEB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D1073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60EC00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EA318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7ABF1D"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57AE0FB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11D40D" w14:textId="77777777" w:rsidR="00D473B9" w:rsidRPr="00D473B9" w:rsidRDefault="00D473B9" w:rsidP="00D473B9">
            <w:pPr>
              <w:jc w:val="center"/>
              <w:rPr>
                <w:sz w:val="16"/>
                <w:szCs w:val="16"/>
                <w:lang w:eastAsia="pl-PL"/>
              </w:rPr>
            </w:pPr>
            <w:r w:rsidRPr="00D473B9">
              <w:rPr>
                <w:sz w:val="16"/>
                <w:szCs w:val="16"/>
                <w:lang w:eastAsia="pl-PL"/>
              </w:rPr>
              <w:t>57</w:t>
            </w:r>
          </w:p>
        </w:tc>
        <w:tc>
          <w:tcPr>
            <w:tcW w:w="5960" w:type="dxa"/>
            <w:tcBorders>
              <w:top w:val="nil"/>
              <w:left w:val="nil"/>
              <w:bottom w:val="single" w:sz="4" w:space="0" w:color="000000"/>
              <w:right w:val="single" w:sz="4" w:space="0" w:color="000000"/>
            </w:tcBorders>
            <w:shd w:val="clear" w:color="auto" w:fill="auto"/>
            <w:vAlign w:val="center"/>
            <w:hideMark/>
          </w:tcPr>
          <w:p w14:paraId="6100D6EE" w14:textId="77777777" w:rsidR="00D473B9" w:rsidRPr="00D473B9" w:rsidRDefault="00D473B9" w:rsidP="00D473B9">
            <w:pPr>
              <w:rPr>
                <w:sz w:val="16"/>
                <w:szCs w:val="16"/>
                <w:lang w:eastAsia="pl-PL"/>
              </w:rPr>
            </w:pPr>
            <w:r w:rsidRPr="00D473B9">
              <w:rPr>
                <w:sz w:val="16"/>
                <w:szCs w:val="16"/>
                <w:lang w:eastAsia="pl-PL"/>
              </w:rPr>
              <w:t>Primene 10% 100ml</w:t>
            </w:r>
          </w:p>
        </w:tc>
        <w:tc>
          <w:tcPr>
            <w:tcW w:w="500" w:type="dxa"/>
            <w:tcBorders>
              <w:top w:val="nil"/>
              <w:left w:val="nil"/>
              <w:bottom w:val="single" w:sz="4" w:space="0" w:color="000000"/>
              <w:right w:val="single" w:sz="4" w:space="0" w:color="000000"/>
            </w:tcBorders>
            <w:shd w:val="clear" w:color="auto" w:fill="auto"/>
            <w:vAlign w:val="center"/>
            <w:hideMark/>
          </w:tcPr>
          <w:p w14:paraId="78424AF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243C6A5"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1D286FC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55C65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A7D52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DA8D3D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D3D2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3C419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77C57D2"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9D6D44" w14:textId="77777777" w:rsidR="00D473B9" w:rsidRPr="00D473B9" w:rsidRDefault="00D473B9" w:rsidP="00D473B9">
            <w:pPr>
              <w:jc w:val="center"/>
              <w:rPr>
                <w:sz w:val="16"/>
                <w:szCs w:val="16"/>
                <w:lang w:eastAsia="pl-PL"/>
              </w:rPr>
            </w:pPr>
            <w:r w:rsidRPr="00D473B9">
              <w:rPr>
                <w:sz w:val="16"/>
                <w:szCs w:val="16"/>
                <w:lang w:eastAsia="pl-PL"/>
              </w:rPr>
              <w:t>58</w:t>
            </w:r>
          </w:p>
        </w:tc>
        <w:tc>
          <w:tcPr>
            <w:tcW w:w="5960" w:type="dxa"/>
            <w:tcBorders>
              <w:top w:val="nil"/>
              <w:left w:val="nil"/>
              <w:bottom w:val="single" w:sz="4" w:space="0" w:color="000000"/>
              <w:right w:val="single" w:sz="4" w:space="0" w:color="000000"/>
            </w:tcBorders>
            <w:shd w:val="clear" w:color="auto" w:fill="auto"/>
            <w:vAlign w:val="center"/>
            <w:hideMark/>
          </w:tcPr>
          <w:p w14:paraId="7175B3B9" w14:textId="77777777" w:rsidR="00D473B9" w:rsidRPr="00D473B9" w:rsidRDefault="00D473B9" w:rsidP="00D473B9">
            <w:pPr>
              <w:rPr>
                <w:sz w:val="16"/>
                <w:szCs w:val="16"/>
                <w:lang w:eastAsia="pl-PL"/>
              </w:rPr>
            </w:pPr>
            <w:r w:rsidRPr="00D473B9">
              <w:rPr>
                <w:sz w:val="16"/>
                <w:szCs w:val="16"/>
                <w:lang w:eastAsia="pl-PL"/>
              </w:rPr>
              <w:t>Chlorek sodu 0,9% jałowy do irygacji 1000 ml</w:t>
            </w:r>
          </w:p>
        </w:tc>
        <w:tc>
          <w:tcPr>
            <w:tcW w:w="500" w:type="dxa"/>
            <w:tcBorders>
              <w:top w:val="nil"/>
              <w:left w:val="nil"/>
              <w:bottom w:val="single" w:sz="4" w:space="0" w:color="000000"/>
              <w:right w:val="single" w:sz="4" w:space="0" w:color="000000"/>
            </w:tcBorders>
            <w:shd w:val="clear" w:color="auto" w:fill="auto"/>
            <w:vAlign w:val="center"/>
            <w:hideMark/>
          </w:tcPr>
          <w:p w14:paraId="4B7CC13C"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C0DEC8C"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0D3870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4E4BA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B984E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2BC0E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94EA0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E24BA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1C5209E" w14:textId="77777777" w:rsidTr="00D473B9">
        <w:trPr>
          <w:trHeight w:val="54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42088E" w14:textId="77777777" w:rsidR="00D473B9" w:rsidRPr="00D473B9" w:rsidRDefault="00D473B9" w:rsidP="00D473B9">
            <w:pPr>
              <w:jc w:val="center"/>
              <w:rPr>
                <w:sz w:val="16"/>
                <w:szCs w:val="16"/>
                <w:lang w:eastAsia="pl-PL"/>
              </w:rPr>
            </w:pPr>
            <w:r w:rsidRPr="00D473B9">
              <w:rPr>
                <w:sz w:val="16"/>
                <w:szCs w:val="16"/>
                <w:lang w:eastAsia="pl-PL"/>
              </w:rPr>
              <w:t>59</w:t>
            </w:r>
          </w:p>
        </w:tc>
        <w:tc>
          <w:tcPr>
            <w:tcW w:w="5960" w:type="dxa"/>
            <w:tcBorders>
              <w:top w:val="nil"/>
              <w:left w:val="nil"/>
              <w:bottom w:val="single" w:sz="4" w:space="0" w:color="000000"/>
              <w:right w:val="single" w:sz="4" w:space="0" w:color="000000"/>
            </w:tcBorders>
            <w:shd w:val="clear" w:color="auto" w:fill="auto"/>
            <w:vAlign w:val="center"/>
            <w:hideMark/>
          </w:tcPr>
          <w:p w14:paraId="084EED55" w14:textId="77777777" w:rsidR="00D473B9" w:rsidRPr="00D473B9" w:rsidRDefault="00D473B9" w:rsidP="00D473B9">
            <w:pPr>
              <w:rPr>
                <w:sz w:val="16"/>
                <w:szCs w:val="16"/>
                <w:lang w:eastAsia="pl-PL"/>
              </w:rPr>
            </w:pPr>
            <w:r w:rsidRPr="00D473B9">
              <w:rPr>
                <w:sz w:val="16"/>
                <w:szCs w:val="16"/>
                <w:lang w:eastAsia="pl-PL"/>
              </w:rPr>
              <w:t>Chlorowodorek bupiwakainy 0,5% 4ml # 5 amp spinal heavy z bezb.szkła,amp.zapakowane sterylnie</w:t>
            </w:r>
          </w:p>
        </w:tc>
        <w:tc>
          <w:tcPr>
            <w:tcW w:w="500" w:type="dxa"/>
            <w:tcBorders>
              <w:top w:val="nil"/>
              <w:left w:val="nil"/>
              <w:bottom w:val="single" w:sz="4" w:space="0" w:color="000000"/>
              <w:right w:val="single" w:sz="4" w:space="0" w:color="000000"/>
            </w:tcBorders>
            <w:shd w:val="clear" w:color="auto" w:fill="auto"/>
            <w:vAlign w:val="center"/>
            <w:hideMark/>
          </w:tcPr>
          <w:p w14:paraId="56F37CC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6064F75" w14:textId="77777777" w:rsidR="00D473B9" w:rsidRPr="00D473B9" w:rsidRDefault="00D473B9" w:rsidP="00D473B9">
            <w:pPr>
              <w:jc w:val="center"/>
              <w:rPr>
                <w:sz w:val="16"/>
                <w:szCs w:val="16"/>
                <w:lang w:eastAsia="pl-PL"/>
              </w:rPr>
            </w:pPr>
            <w:r w:rsidRPr="00D473B9">
              <w:rPr>
                <w:sz w:val="16"/>
                <w:szCs w:val="16"/>
                <w:lang w:eastAsia="pl-PL"/>
              </w:rPr>
              <w:t>230</w:t>
            </w:r>
          </w:p>
        </w:tc>
        <w:tc>
          <w:tcPr>
            <w:tcW w:w="940" w:type="dxa"/>
            <w:tcBorders>
              <w:top w:val="nil"/>
              <w:left w:val="nil"/>
              <w:bottom w:val="single" w:sz="4" w:space="0" w:color="000000"/>
              <w:right w:val="single" w:sz="4" w:space="0" w:color="000000"/>
            </w:tcBorders>
            <w:shd w:val="clear" w:color="auto" w:fill="auto"/>
            <w:vAlign w:val="center"/>
            <w:hideMark/>
          </w:tcPr>
          <w:p w14:paraId="4B2316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2A605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BDB90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6F09F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DE48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840BC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5A706B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813E3D" w14:textId="77777777" w:rsidR="00D473B9" w:rsidRPr="00D473B9" w:rsidRDefault="00D473B9" w:rsidP="00D473B9">
            <w:pPr>
              <w:jc w:val="center"/>
              <w:rPr>
                <w:sz w:val="16"/>
                <w:szCs w:val="16"/>
                <w:lang w:eastAsia="pl-PL"/>
              </w:rPr>
            </w:pPr>
            <w:r w:rsidRPr="00D473B9">
              <w:rPr>
                <w:sz w:val="16"/>
                <w:szCs w:val="16"/>
                <w:lang w:eastAsia="pl-PL"/>
              </w:rPr>
              <w:t>60</w:t>
            </w:r>
          </w:p>
        </w:tc>
        <w:tc>
          <w:tcPr>
            <w:tcW w:w="5960" w:type="dxa"/>
            <w:tcBorders>
              <w:top w:val="nil"/>
              <w:left w:val="nil"/>
              <w:bottom w:val="single" w:sz="4" w:space="0" w:color="000000"/>
              <w:right w:val="single" w:sz="4" w:space="0" w:color="000000"/>
            </w:tcBorders>
            <w:shd w:val="clear" w:color="auto" w:fill="auto"/>
            <w:vAlign w:val="center"/>
            <w:hideMark/>
          </w:tcPr>
          <w:p w14:paraId="133D9922" w14:textId="77777777" w:rsidR="00D473B9" w:rsidRPr="00D473B9" w:rsidRDefault="00D473B9" w:rsidP="00D473B9">
            <w:pPr>
              <w:rPr>
                <w:sz w:val="16"/>
                <w:szCs w:val="16"/>
                <w:lang w:eastAsia="pl-PL"/>
              </w:rPr>
            </w:pPr>
            <w:r w:rsidRPr="00D473B9">
              <w:rPr>
                <w:sz w:val="16"/>
                <w:szCs w:val="16"/>
                <w:lang w:eastAsia="pl-PL"/>
              </w:rPr>
              <w:t>Filigrastim 480 ug/ 0,5ml ampułkostrzykawka</w:t>
            </w:r>
          </w:p>
        </w:tc>
        <w:tc>
          <w:tcPr>
            <w:tcW w:w="500" w:type="dxa"/>
            <w:tcBorders>
              <w:top w:val="nil"/>
              <w:left w:val="nil"/>
              <w:bottom w:val="single" w:sz="4" w:space="0" w:color="000000"/>
              <w:right w:val="single" w:sz="4" w:space="0" w:color="000000"/>
            </w:tcBorders>
            <w:shd w:val="clear" w:color="auto" w:fill="auto"/>
            <w:vAlign w:val="center"/>
            <w:hideMark/>
          </w:tcPr>
          <w:p w14:paraId="3D28613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125D60A"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339128C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D650C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E4DC9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F097C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FC7DB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6FEB6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A13A7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BA7A92" w14:textId="77777777" w:rsidR="00D473B9" w:rsidRPr="00D473B9" w:rsidRDefault="00D473B9" w:rsidP="00D473B9">
            <w:pPr>
              <w:jc w:val="center"/>
              <w:rPr>
                <w:sz w:val="16"/>
                <w:szCs w:val="16"/>
                <w:lang w:eastAsia="pl-PL"/>
              </w:rPr>
            </w:pPr>
            <w:r w:rsidRPr="00D473B9">
              <w:rPr>
                <w:sz w:val="16"/>
                <w:szCs w:val="16"/>
                <w:lang w:eastAsia="pl-PL"/>
              </w:rPr>
              <w:t>61</w:t>
            </w:r>
          </w:p>
        </w:tc>
        <w:tc>
          <w:tcPr>
            <w:tcW w:w="5960" w:type="dxa"/>
            <w:tcBorders>
              <w:top w:val="nil"/>
              <w:left w:val="nil"/>
              <w:bottom w:val="nil"/>
              <w:right w:val="single" w:sz="4" w:space="0" w:color="000000"/>
            </w:tcBorders>
            <w:shd w:val="clear" w:color="auto" w:fill="auto"/>
            <w:vAlign w:val="center"/>
            <w:hideMark/>
          </w:tcPr>
          <w:p w14:paraId="13FCFAD3" w14:textId="77777777" w:rsidR="00D473B9" w:rsidRPr="00D473B9" w:rsidRDefault="00D473B9" w:rsidP="00D473B9">
            <w:pPr>
              <w:rPr>
                <w:sz w:val="16"/>
                <w:szCs w:val="16"/>
                <w:lang w:eastAsia="pl-PL"/>
              </w:rPr>
            </w:pPr>
            <w:r w:rsidRPr="00D473B9">
              <w:rPr>
                <w:sz w:val="16"/>
                <w:szCs w:val="16"/>
                <w:lang w:eastAsia="pl-PL"/>
              </w:rPr>
              <w:t>Lewofloksacyna 5mg/ml 100 ml x 10</w:t>
            </w:r>
          </w:p>
        </w:tc>
        <w:tc>
          <w:tcPr>
            <w:tcW w:w="500" w:type="dxa"/>
            <w:tcBorders>
              <w:top w:val="nil"/>
              <w:left w:val="nil"/>
              <w:bottom w:val="nil"/>
              <w:right w:val="single" w:sz="4" w:space="0" w:color="000000"/>
            </w:tcBorders>
            <w:shd w:val="clear" w:color="auto" w:fill="auto"/>
            <w:vAlign w:val="center"/>
            <w:hideMark/>
          </w:tcPr>
          <w:p w14:paraId="6B2F249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0A9B16E3"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nil"/>
              <w:right w:val="single" w:sz="4" w:space="0" w:color="000000"/>
            </w:tcBorders>
            <w:shd w:val="clear" w:color="auto" w:fill="auto"/>
            <w:vAlign w:val="center"/>
            <w:hideMark/>
          </w:tcPr>
          <w:p w14:paraId="7AC9C3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4F997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6DBF210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61F4B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F6B45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5370C0C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6850BD1"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4D81DB" w14:textId="77777777" w:rsidR="00D473B9" w:rsidRPr="00D473B9" w:rsidRDefault="00D473B9" w:rsidP="00D473B9">
            <w:pPr>
              <w:jc w:val="center"/>
              <w:rPr>
                <w:sz w:val="16"/>
                <w:szCs w:val="16"/>
                <w:lang w:eastAsia="pl-PL"/>
              </w:rPr>
            </w:pPr>
            <w:r w:rsidRPr="00D473B9">
              <w:rPr>
                <w:sz w:val="16"/>
                <w:szCs w:val="16"/>
                <w:lang w:eastAsia="pl-PL"/>
              </w:rPr>
              <w:t>62</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0B7BB476" w14:textId="77777777" w:rsidR="00D473B9" w:rsidRPr="00D473B9" w:rsidRDefault="00D473B9" w:rsidP="00D473B9">
            <w:pPr>
              <w:rPr>
                <w:sz w:val="16"/>
                <w:szCs w:val="16"/>
                <w:lang w:eastAsia="pl-PL"/>
              </w:rPr>
            </w:pPr>
            <w:r w:rsidRPr="00D473B9">
              <w:rPr>
                <w:sz w:val="16"/>
                <w:szCs w:val="16"/>
                <w:lang w:eastAsia="pl-PL"/>
              </w:rPr>
              <w:t>Preparat do postepowania dietetycznego dla wczesników i niemowląt o bardzo małej urodzeniowej  masie ciała,od urodzenia z białkiem OPTIPRO H.A.,zawartość białka nie wyższa niż 2,9/100ml,dodatek MCT,DHA/ARA 80kcal/100ml.Płyn 70 ml x 32</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23C6B6C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195E0A8B"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47C736B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8AB12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23BAA7C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C3D7E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3FC6B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7B71A9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864EFCE"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234AC2" w14:textId="77777777" w:rsidR="00D473B9" w:rsidRPr="00D473B9" w:rsidRDefault="00D473B9" w:rsidP="00D473B9">
            <w:pPr>
              <w:jc w:val="center"/>
              <w:rPr>
                <w:sz w:val="16"/>
                <w:szCs w:val="16"/>
                <w:lang w:eastAsia="pl-PL"/>
              </w:rPr>
            </w:pPr>
            <w:r w:rsidRPr="00D473B9">
              <w:rPr>
                <w:sz w:val="16"/>
                <w:szCs w:val="16"/>
                <w:lang w:eastAsia="pl-PL"/>
              </w:rPr>
              <w:t>63</w:t>
            </w:r>
          </w:p>
        </w:tc>
        <w:tc>
          <w:tcPr>
            <w:tcW w:w="5960" w:type="dxa"/>
            <w:tcBorders>
              <w:top w:val="nil"/>
              <w:left w:val="nil"/>
              <w:bottom w:val="single" w:sz="4" w:space="0" w:color="000000"/>
              <w:right w:val="single" w:sz="4" w:space="0" w:color="000000"/>
            </w:tcBorders>
            <w:shd w:val="clear" w:color="auto" w:fill="auto"/>
            <w:vAlign w:val="center"/>
            <w:hideMark/>
          </w:tcPr>
          <w:p w14:paraId="09F7DBCE" w14:textId="77777777" w:rsidR="00D473B9" w:rsidRPr="00D473B9" w:rsidRDefault="00D473B9" w:rsidP="00D473B9">
            <w:pPr>
              <w:rPr>
                <w:sz w:val="16"/>
                <w:szCs w:val="16"/>
                <w:lang w:eastAsia="pl-PL"/>
              </w:rPr>
            </w:pPr>
            <w:r w:rsidRPr="00D473B9">
              <w:rPr>
                <w:sz w:val="16"/>
                <w:szCs w:val="16"/>
                <w:lang w:eastAsia="pl-PL"/>
              </w:rPr>
              <w:t>Mleko początkowe gotowe do spożycia dla niemowląt od urodzenia z białkiem OPTIPRO,zawartość białka nie wyższa niż 1,2g/100ml i stosunkiem serwatki do kazeiny 70/30 oraz DHA/ARA 67kcal/100ml.Płyn 90 ml x 32</w:t>
            </w:r>
          </w:p>
        </w:tc>
        <w:tc>
          <w:tcPr>
            <w:tcW w:w="500" w:type="dxa"/>
            <w:tcBorders>
              <w:top w:val="nil"/>
              <w:left w:val="nil"/>
              <w:bottom w:val="single" w:sz="4" w:space="0" w:color="000000"/>
              <w:right w:val="single" w:sz="4" w:space="0" w:color="000000"/>
            </w:tcBorders>
            <w:shd w:val="clear" w:color="auto" w:fill="auto"/>
            <w:vAlign w:val="center"/>
            <w:hideMark/>
          </w:tcPr>
          <w:p w14:paraId="04B833D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9A8CBCB"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B9EEFA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5DC43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3E7D2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5419F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74AF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7270F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8E309B"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506251" w14:textId="77777777" w:rsidR="00D473B9" w:rsidRPr="00D473B9" w:rsidRDefault="00D473B9" w:rsidP="00D473B9">
            <w:pPr>
              <w:jc w:val="center"/>
              <w:rPr>
                <w:sz w:val="16"/>
                <w:szCs w:val="16"/>
                <w:lang w:eastAsia="pl-PL"/>
              </w:rPr>
            </w:pPr>
            <w:r w:rsidRPr="00D473B9">
              <w:rPr>
                <w:sz w:val="16"/>
                <w:szCs w:val="16"/>
                <w:lang w:eastAsia="pl-PL"/>
              </w:rPr>
              <w:t>64</w:t>
            </w:r>
          </w:p>
        </w:tc>
        <w:tc>
          <w:tcPr>
            <w:tcW w:w="5960" w:type="dxa"/>
            <w:tcBorders>
              <w:top w:val="nil"/>
              <w:left w:val="nil"/>
              <w:bottom w:val="single" w:sz="4" w:space="0" w:color="000000"/>
              <w:right w:val="single" w:sz="4" w:space="0" w:color="000000"/>
            </w:tcBorders>
            <w:shd w:val="clear" w:color="auto" w:fill="auto"/>
            <w:vAlign w:val="center"/>
            <w:hideMark/>
          </w:tcPr>
          <w:p w14:paraId="5DD884E8" w14:textId="77777777" w:rsidR="00D473B9" w:rsidRPr="00D473B9" w:rsidRDefault="00D473B9" w:rsidP="00D473B9">
            <w:pPr>
              <w:rPr>
                <w:sz w:val="16"/>
                <w:szCs w:val="16"/>
                <w:lang w:eastAsia="pl-PL"/>
              </w:rPr>
            </w:pPr>
            <w:r w:rsidRPr="00D473B9">
              <w:rPr>
                <w:sz w:val="16"/>
                <w:szCs w:val="16"/>
                <w:lang w:eastAsia="pl-PL"/>
              </w:rPr>
              <w:t>Dieta kompletna pod względem odżywczym,normokaloryczna i normobiałkowa,100% serwatka,70% MCT,niska osmolarność  [220 mOsm/l ] do podawania doustnego lub przez zgłębnik,Nie zawiera glutenu,niska zawartość glukozy [&lt;0,05g/100ml ],nie zawiera puryn - butelka 500 ml typu SmartFlex[16%białko,33%tłuszcze,51%węglowodany ]</w:t>
            </w:r>
          </w:p>
        </w:tc>
        <w:tc>
          <w:tcPr>
            <w:tcW w:w="500" w:type="dxa"/>
            <w:tcBorders>
              <w:top w:val="nil"/>
              <w:left w:val="nil"/>
              <w:bottom w:val="single" w:sz="4" w:space="0" w:color="000000"/>
              <w:right w:val="single" w:sz="4" w:space="0" w:color="000000"/>
            </w:tcBorders>
            <w:shd w:val="clear" w:color="auto" w:fill="auto"/>
            <w:vAlign w:val="center"/>
            <w:hideMark/>
          </w:tcPr>
          <w:p w14:paraId="566F9D0F"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2E92E0E"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6988E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960BC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4FE6E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59281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64F3B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E5C39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77C76F3"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EB8A97" w14:textId="77777777" w:rsidR="00D473B9" w:rsidRPr="00D473B9" w:rsidRDefault="00D473B9" w:rsidP="00D473B9">
            <w:pPr>
              <w:jc w:val="center"/>
              <w:rPr>
                <w:sz w:val="16"/>
                <w:szCs w:val="16"/>
                <w:lang w:eastAsia="pl-PL"/>
              </w:rPr>
            </w:pPr>
            <w:r w:rsidRPr="00D473B9">
              <w:rPr>
                <w:sz w:val="16"/>
                <w:szCs w:val="16"/>
                <w:lang w:eastAsia="pl-PL"/>
              </w:rPr>
              <w:t>65</w:t>
            </w:r>
          </w:p>
        </w:tc>
        <w:tc>
          <w:tcPr>
            <w:tcW w:w="5960" w:type="dxa"/>
            <w:tcBorders>
              <w:top w:val="nil"/>
              <w:left w:val="nil"/>
              <w:bottom w:val="single" w:sz="4" w:space="0" w:color="000000"/>
              <w:right w:val="single" w:sz="4" w:space="0" w:color="000000"/>
            </w:tcBorders>
            <w:shd w:val="clear" w:color="auto" w:fill="auto"/>
            <w:vAlign w:val="center"/>
            <w:hideMark/>
          </w:tcPr>
          <w:p w14:paraId="4730AC5B" w14:textId="77777777" w:rsidR="00D473B9" w:rsidRPr="00D473B9" w:rsidRDefault="00D473B9" w:rsidP="00D473B9">
            <w:pPr>
              <w:rPr>
                <w:sz w:val="16"/>
                <w:szCs w:val="16"/>
                <w:lang w:eastAsia="pl-PL"/>
              </w:rPr>
            </w:pPr>
            <w:r w:rsidRPr="00D473B9">
              <w:rPr>
                <w:sz w:val="16"/>
                <w:szCs w:val="16"/>
                <w:lang w:eastAsia="pl-PL"/>
              </w:rPr>
              <w:t>Fresubin protein powder 300 g</w:t>
            </w:r>
          </w:p>
        </w:tc>
        <w:tc>
          <w:tcPr>
            <w:tcW w:w="500" w:type="dxa"/>
            <w:tcBorders>
              <w:top w:val="nil"/>
              <w:left w:val="nil"/>
              <w:bottom w:val="single" w:sz="4" w:space="0" w:color="000000"/>
              <w:right w:val="single" w:sz="4" w:space="0" w:color="000000"/>
            </w:tcBorders>
            <w:shd w:val="clear" w:color="auto" w:fill="auto"/>
            <w:vAlign w:val="center"/>
            <w:hideMark/>
          </w:tcPr>
          <w:p w14:paraId="3150EF4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F971C9"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48ED57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9FAE2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E85D3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4DD5E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1422E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8D1C1E"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4464609"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EC3020" w14:textId="77777777" w:rsidR="00D473B9" w:rsidRPr="00D473B9" w:rsidRDefault="00D473B9" w:rsidP="00D473B9">
            <w:pPr>
              <w:jc w:val="center"/>
              <w:rPr>
                <w:sz w:val="16"/>
                <w:szCs w:val="16"/>
                <w:lang w:eastAsia="pl-PL"/>
              </w:rPr>
            </w:pPr>
            <w:r w:rsidRPr="00D473B9">
              <w:rPr>
                <w:sz w:val="16"/>
                <w:szCs w:val="16"/>
                <w:lang w:eastAsia="pl-PL"/>
              </w:rPr>
              <w:t>66</w:t>
            </w:r>
          </w:p>
        </w:tc>
        <w:tc>
          <w:tcPr>
            <w:tcW w:w="5960" w:type="dxa"/>
            <w:tcBorders>
              <w:top w:val="nil"/>
              <w:left w:val="nil"/>
              <w:bottom w:val="single" w:sz="4" w:space="0" w:color="000000"/>
              <w:right w:val="single" w:sz="4" w:space="0" w:color="000000"/>
            </w:tcBorders>
            <w:shd w:val="clear" w:color="auto" w:fill="auto"/>
            <w:vAlign w:val="center"/>
            <w:hideMark/>
          </w:tcPr>
          <w:p w14:paraId="0BFF328A" w14:textId="77777777" w:rsidR="00D473B9" w:rsidRPr="00D473B9" w:rsidRDefault="00D473B9" w:rsidP="00D473B9">
            <w:pPr>
              <w:rPr>
                <w:sz w:val="16"/>
                <w:szCs w:val="16"/>
                <w:lang w:eastAsia="pl-PL"/>
              </w:rPr>
            </w:pPr>
            <w:r w:rsidRPr="00D473B9">
              <w:rPr>
                <w:sz w:val="16"/>
                <w:szCs w:val="16"/>
                <w:lang w:eastAsia="pl-PL"/>
              </w:rPr>
              <w:t>Kompletna dieta do żywienia dojelitowego,bogatobiałkowa-33% energii białkowej,hydrolizat serwatki,zawiera tłuszcze LCT,MCT i omega 3 kwasy tłuszczowe,bezresztkowa,normokaloryczna 1,2 kcal/ml,o osmolarności 600mosm/l,w worku zabezpieczonym samozasklepiającą się membraną- 500ml</w:t>
            </w:r>
          </w:p>
        </w:tc>
        <w:tc>
          <w:tcPr>
            <w:tcW w:w="500" w:type="dxa"/>
            <w:tcBorders>
              <w:top w:val="nil"/>
              <w:left w:val="nil"/>
              <w:bottom w:val="single" w:sz="4" w:space="0" w:color="000000"/>
              <w:right w:val="single" w:sz="4" w:space="0" w:color="000000"/>
            </w:tcBorders>
            <w:shd w:val="clear" w:color="auto" w:fill="auto"/>
            <w:vAlign w:val="center"/>
            <w:hideMark/>
          </w:tcPr>
          <w:p w14:paraId="584295CC"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D799FC2"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DF297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AA713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C6773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7D94FB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D37F7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CEA2B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EBBFD96"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F9C081" w14:textId="77777777" w:rsidR="00D473B9" w:rsidRPr="00D473B9" w:rsidRDefault="00D473B9" w:rsidP="00D473B9">
            <w:pPr>
              <w:jc w:val="center"/>
              <w:rPr>
                <w:sz w:val="16"/>
                <w:szCs w:val="16"/>
                <w:lang w:eastAsia="pl-PL"/>
              </w:rPr>
            </w:pPr>
            <w:r w:rsidRPr="00D473B9">
              <w:rPr>
                <w:sz w:val="16"/>
                <w:szCs w:val="16"/>
                <w:lang w:eastAsia="pl-PL"/>
              </w:rPr>
              <w:t>67</w:t>
            </w:r>
          </w:p>
        </w:tc>
        <w:tc>
          <w:tcPr>
            <w:tcW w:w="5960" w:type="dxa"/>
            <w:tcBorders>
              <w:top w:val="nil"/>
              <w:left w:val="nil"/>
              <w:bottom w:val="single" w:sz="4" w:space="0" w:color="000000"/>
              <w:right w:val="single" w:sz="4" w:space="0" w:color="000000"/>
            </w:tcBorders>
            <w:shd w:val="clear" w:color="auto" w:fill="auto"/>
            <w:vAlign w:val="center"/>
            <w:hideMark/>
          </w:tcPr>
          <w:p w14:paraId="765AEACE" w14:textId="77777777" w:rsidR="00D473B9" w:rsidRPr="00D473B9" w:rsidRDefault="00D473B9" w:rsidP="00D473B9">
            <w:pPr>
              <w:rPr>
                <w:sz w:val="16"/>
                <w:szCs w:val="16"/>
                <w:lang w:eastAsia="pl-PL"/>
              </w:rPr>
            </w:pPr>
            <w:r w:rsidRPr="00D473B9">
              <w:rPr>
                <w:sz w:val="16"/>
                <w:szCs w:val="16"/>
                <w:lang w:eastAsia="pl-PL"/>
              </w:rPr>
              <w:t>Dieta normokaloryczna z dodatkiem błonnika{ rozpuszczalny 100%},kompletna pod względem odżywczym.Żródłem bialka kazeina i białko serwatkowe,osmolarność 187 mOsm/l.Dla pacjentów z zaburzeniami metabolizmu glukozy.Opakowanie butelka SmartFlex 500 ml</w:t>
            </w:r>
          </w:p>
        </w:tc>
        <w:tc>
          <w:tcPr>
            <w:tcW w:w="500" w:type="dxa"/>
            <w:tcBorders>
              <w:top w:val="nil"/>
              <w:left w:val="nil"/>
              <w:bottom w:val="single" w:sz="4" w:space="0" w:color="000000"/>
              <w:right w:val="single" w:sz="4" w:space="0" w:color="000000"/>
            </w:tcBorders>
            <w:shd w:val="clear" w:color="auto" w:fill="auto"/>
            <w:vAlign w:val="center"/>
            <w:hideMark/>
          </w:tcPr>
          <w:p w14:paraId="18EEC7CA"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B735A0A"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351FA5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FCB03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022AE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353E8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ACB40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84765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8C391C4"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FC1624" w14:textId="77777777" w:rsidR="00D473B9" w:rsidRPr="00D473B9" w:rsidRDefault="00D473B9" w:rsidP="00D473B9">
            <w:pPr>
              <w:jc w:val="center"/>
              <w:rPr>
                <w:sz w:val="16"/>
                <w:szCs w:val="16"/>
                <w:lang w:eastAsia="pl-PL"/>
              </w:rPr>
            </w:pPr>
            <w:r w:rsidRPr="00D473B9">
              <w:rPr>
                <w:sz w:val="16"/>
                <w:szCs w:val="16"/>
                <w:lang w:eastAsia="pl-PL"/>
              </w:rPr>
              <w:t>68</w:t>
            </w:r>
          </w:p>
        </w:tc>
        <w:tc>
          <w:tcPr>
            <w:tcW w:w="5960" w:type="dxa"/>
            <w:tcBorders>
              <w:top w:val="nil"/>
              <w:left w:val="nil"/>
              <w:bottom w:val="single" w:sz="4" w:space="0" w:color="000000"/>
              <w:right w:val="single" w:sz="4" w:space="0" w:color="000000"/>
            </w:tcBorders>
            <w:shd w:val="clear" w:color="auto" w:fill="auto"/>
            <w:vAlign w:val="center"/>
            <w:hideMark/>
          </w:tcPr>
          <w:p w14:paraId="4DEA5B30" w14:textId="77777777" w:rsidR="00D473B9" w:rsidRPr="00D473B9" w:rsidRDefault="00D473B9" w:rsidP="00D473B9">
            <w:pPr>
              <w:rPr>
                <w:sz w:val="16"/>
                <w:szCs w:val="16"/>
                <w:lang w:eastAsia="pl-PL"/>
              </w:rPr>
            </w:pPr>
            <w:r w:rsidRPr="00D473B9">
              <w:rPr>
                <w:sz w:val="16"/>
                <w:szCs w:val="16"/>
                <w:lang w:eastAsia="pl-PL"/>
              </w:rPr>
              <w:t>Dieta hiperkaloryczna{ 1,44 kcal/ml},wysoko białkowa,zawierająca nukleotydy,kwasy tłuszczowe omega-3 i argininę oraz MCT-kompletna pod względem odżywczym.Smak owoców tropikalnych,osmolarność 680 mOsm/l.Opakowanie kartonowe 237 ml</w:t>
            </w:r>
          </w:p>
        </w:tc>
        <w:tc>
          <w:tcPr>
            <w:tcW w:w="500" w:type="dxa"/>
            <w:tcBorders>
              <w:top w:val="nil"/>
              <w:left w:val="nil"/>
              <w:bottom w:val="single" w:sz="4" w:space="0" w:color="000000"/>
              <w:right w:val="single" w:sz="4" w:space="0" w:color="000000"/>
            </w:tcBorders>
            <w:shd w:val="clear" w:color="auto" w:fill="auto"/>
            <w:vAlign w:val="center"/>
            <w:hideMark/>
          </w:tcPr>
          <w:p w14:paraId="32B920CC"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32BFC38"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977961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C678A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0E9BC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7AA1E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A1930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9330C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47DDC4"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BC0AFC" w14:textId="77777777" w:rsidR="00D473B9" w:rsidRPr="00D473B9" w:rsidRDefault="00D473B9" w:rsidP="00D473B9">
            <w:pPr>
              <w:jc w:val="center"/>
              <w:rPr>
                <w:sz w:val="16"/>
                <w:szCs w:val="16"/>
                <w:lang w:eastAsia="pl-PL"/>
              </w:rPr>
            </w:pPr>
            <w:r w:rsidRPr="00D473B9">
              <w:rPr>
                <w:sz w:val="16"/>
                <w:szCs w:val="16"/>
                <w:lang w:eastAsia="pl-PL"/>
              </w:rPr>
              <w:t>69</w:t>
            </w:r>
          </w:p>
        </w:tc>
        <w:tc>
          <w:tcPr>
            <w:tcW w:w="5960" w:type="dxa"/>
            <w:tcBorders>
              <w:top w:val="nil"/>
              <w:left w:val="nil"/>
              <w:bottom w:val="single" w:sz="4" w:space="0" w:color="000000"/>
              <w:right w:val="single" w:sz="4" w:space="0" w:color="000000"/>
            </w:tcBorders>
            <w:shd w:val="clear" w:color="auto" w:fill="auto"/>
            <w:vAlign w:val="center"/>
            <w:hideMark/>
          </w:tcPr>
          <w:p w14:paraId="25FE25EA" w14:textId="77777777" w:rsidR="00D473B9" w:rsidRPr="00D473B9" w:rsidRDefault="00D473B9" w:rsidP="00D473B9">
            <w:pPr>
              <w:rPr>
                <w:sz w:val="16"/>
                <w:szCs w:val="16"/>
                <w:lang w:eastAsia="pl-PL"/>
              </w:rPr>
            </w:pPr>
            <w:r w:rsidRPr="00D473B9">
              <w:rPr>
                <w:sz w:val="16"/>
                <w:szCs w:val="16"/>
                <w:lang w:eastAsia="pl-PL"/>
              </w:rPr>
              <w:t>Nephrotect 500ml x 10</w:t>
            </w:r>
          </w:p>
        </w:tc>
        <w:tc>
          <w:tcPr>
            <w:tcW w:w="500" w:type="dxa"/>
            <w:tcBorders>
              <w:top w:val="nil"/>
              <w:left w:val="nil"/>
              <w:bottom w:val="single" w:sz="4" w:space="0" w:color="000000"/>
              <w:right w:val="single" w:sz="4" w:space="0" w:color="000000"/>
            </w:tcBorders>
            <w:shd w:val="clear" w:color="auto" w:fill="auto"/>
            <w:vAlign w:val="center"/>
            <w:hideMark/>
          </w:tcPr>
          <w:p w14:paraId="2201369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398DCC9"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3A5AC3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19D67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46A9B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E9BAA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BAB7FF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5865D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A11E45"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13A149" w14:textId="77777777" w:rsidR="00D473B9" w:rsidRPr="00D473B9" w:rsidRDefault="00D473B9" w:rsidP="00D473B9">
            <w:pPr>
              <w:jc w:val="center"/>
              <w:rPr>
                <w:sz w:val="16"/>
                <w:szCs w:val="16"/>
                <w:lang w:eastAsia="pl-PL"/>
              </w:rPr>
            </w:pPr>
            <w:r w:rsidRPr="00D473B9">
              <w:rPr>
                <w:sz w:val="16"/>
                <w:szCs w:val="16"/>
                <w:lang w:eastAsia="pl-PL"/>
              </w:rPr>
              <w:t>70</w:t>
            </w:r>
          </w:p>
        </w:tc>
        <w:tc>
          <w:tcPr>
            <w:tcW w:w="5960" w:type="dxa"/>
            <w:tcBorders>
              <w:top w:val="nil"/>
              <w:left w:val="nil"/>
              <w:bottom w:val="single" w:sz="4" w:space="0" w:color="000000"/>
              <w:right w:val="single" w:sz="4" w:space="0" w:color="000000"/>
            </w:tcBorders>
            <w:shd w:val="clear" w:color="auto" w:fill="auto"/>
            <w:vAlign w:val="center"/>
            <w:hideMark/>
          </w:tcPr>
          <w:p w14:paraId="271F5BBE" w14:textId="77777777" w:rsidR="00D473B9" w:rsidRPr="00D473B9" w:rsidRDefault="00D473B9" w:rsidP="00D473B9">
            <w:pPr>
              <w:rPr>
                <w:sz w:val="16"/>
                <w:szCs w:val="16"/>
                <w:lang w:eastAsia="pl-PL"/>
              </w:rPr>
            </w:pPr>
            <w:r w:rsidRPr="00D473B9">
              <w:rPr>
                <w:sz w:val="16"/>
                <w:szCs w:val="16"/>
                <w:lang w:eastAsia="pl-PL"/>
              </w:rPr>
              <w:t>Worek 3-komorowy do żywienia pozajelitowego obwodowego.Zawiera roztwór aminokwasów z tauryną,glukozę z cynkiem,tłuszcze LCT,MCT,kwasy tłuszczowe omega 3,oliwę z oliwek  o zawartości azotu 3,41g,energia niebiałkowa 530 kcal,osmolarność 750 mosmol/l. - 850 ml x 5 szt</w:t>
            </w:r>
          </w:p>
        </w:tc>
        <w:tc>
          <w:tcPr>
            <w:tcW w:w="500" w:type="dxa"/>
            <w:tcBorders>
              <w:top w:val="nil"/>
              <w:left w:val="nil"/>
              <w:bottom w:val="single" w:sz="4" w:space="0" w:color="000000"/>
              <w:right w:val="single" w:sz="4" w:space="0" w:color="000000"/>
            </w:tcBorders>
            <w:shd w:val="clear" w:color="auto" w:fill="auto"/>
            <w:vAlign w:val="center"/>
            <w:hideMark/>
          </w:tcPr>
          <w:p w14:paraId="790F42E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987025E"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2B72B7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FB490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2E159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003A8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D1DE4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491B1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BBE07F"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12F989" w14:textId="77777777" w:rsidR="00D473B9" w:rsidRPr="00D473B9" w:rsidRDefault="00D473B9" w:rsidP="00D473B9">
            <w:pPr>
              <w:jc w:val="center"/>
              <w:rPr>
                <w:sz w:val="16"/>
                <w:szCs w:val="16"/>
                <w:lang w:eastAsia="pl-PL"/>
              </w:rPr>
            </w:pPr>
            <w:r w:rsidRPr="00D473B9">
              <w:rPr>
                <w:sz w:val="16"/>
                <w:szCs w:val="16"/>
                <w:lang w:eastAsia="pl-PL"/>
              </w:rPr>
              <w:lastRenderedPageBreak/>
              <w:t>71</w:t>
            </w:r>
          </w:p>
        </w:tc>
        <w:tc>
          <w:tcPr>
            <w:tcW w:w="5960" w:type="dxa"/>
            <w:tcBorders>
              <w:top w:val="nil"/>
              <w:left w:val="nil"/>
              <w:bottom w:val="single" w:sz="4" w:space="0" w:color="000000"/>
              <w:right w:val="single" w:sz="4" w:space="0" w:color="000000"/>
            </w:tcBorders>
            <w:shd w:val="clear" w:color="auto" w:fill="auto"/>
            <w:vAlign w:val="center"/>
            <w:hideMark/>
          </w:tcPr>
          <w:p w14:paraId="56FBC6A6" w14:textId="77777777" w:rsidR="00D473B9" w:rsidRPr="00D473B9" w:rsidRDefault="00D473B9" w:rsidP="00D473B9">
            <w:pPr>
              <w:rPr>
                <w:sz w:val="16"/>
                <w:szCs w:val="16"/>
                <w:lang w:eastAsia="pl-PL"/>
              </w:rPr>
            </w:pPr>
            <w:r w:rsidRPr="00D473B9">
              <w:rPr>
                <w:sz w:val="16"/>
                <w:szCs w:val="16"/>
                <w:lang w:eastAsia="pl-PL"/>
              </w:rPr>
              <w:t>Worek 3-komorowy do żywienia pozajelitowego obwodowego.Zawiera roztwór aminokwasów z tauryną,glukozę z cynkiem,tłuszcze LCT,MCT,kwasy tłuszczowe omega 3,oliwę z oliwek  o zawartości azotu 5,6g,energia niebiałkowa 872 kcal,osmolarność 750 mosmol/l. - 1400 ml x 5 szt</w:t>
            </w:r>
          </w:p>
        </w:tc>
        <w:tc>
          <w:tcPr>
            <w:tcW w:w="500" w:type="dxa"/>
            <w:tcBorders>
              <w:top w:val="nil"/>
              <w:left w:val="nil"/>
              <w:bottom w:val="single" w:sz="4" w:space="0" w:color="000000"/>
              <w:right w:val="single" w:sz="4" w:space="0" w:color="000000"/>
            </w:tcBorders>
            <w:shd w:val="clear" w:color="auto" w:fill="auto"/>
            <w:vAlign w:val="center"/>
            <w:hideMark/>
          </w:tcPr>
          <w:p w14:paraId="1400ABE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CF1EA5"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3CD791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F4168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11683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D8467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145BC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1200F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67C875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A016AA" w14:textId="77777777" w:rsidR="00D473B9" w:rsidRPr="00D473B9" w:rsidRDefault="00D473B9" w:rsidP="00D473B9">
            <w:pPr>
              <w:jc w:val="center"/>
              <w:rPr>
                <w:sz w:val="16"/>
                <w:szCs w:val="16"/>
                <w:lang w:eastAsia="pl-PL"/>
              </w:rPr>
            </w:pPr>
            <w:r w:rsidRPr="00D473B9">
              <w:rPr>
                <w:sz w:val="16"/>
                <w:szCs w:val="16"/>
                <w:lang w:eastAsia="pl-PL"/>
              </w:rPr>
              <w:t>72</w:t>
            </w:r>
          </w:p>
        </w:tc>
        <w:tc>
          <w:tcPr>
            <w:tcW w:w="5960" w:type="dxa"/>
            <w:tcBorders>
              <w:top w:val="nil"/>
              <w:left w:val="nil"/>
              <w:bottom w:val="nil"/>
              <w:right w:val="nil"/>
            </w:tcBorders>
            <w:shd w:val="clear" w:color="auto" w:fill="auto"/>
            <w:noWrap/>
            <w:vAlign w:val="bottom"/>
            <w:hideMark/>
          </w:tcPr>
          <w:p w14:paraId="6C92703D" w14:textId="77777777" w:rsidR="00D473B9" w:rsidRPr="00D473B9" w:rsidRDefault="00D473B9" w:rsidP="00D473B9">
            <w:pPr>
              <w:jc w:val="both"/>
              <w:rPr>
                <w:sz w:val="16"/>
                <w:szCs w:val="16"/>
                <w:lang w:eastAsia="pl-PL"/>
              </w:rPr>
            </w:pPr>
            <w:r w:rsidRPr="00D473B9">
              <w:rPr>
                <w:sz w:val="16"/>
                <w:szCs w:val="16"/>
                <w:lang w:eastAsia="pl-PL"/>
              </w:rPr>
              <w:t>Reconvan 500ml</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48E8D75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79AC05C"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6D25E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7BFB6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6910A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B106A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59E8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2CCB3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26B627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60312E" w14:textId="77777777" w:rsidR="00D473B9" w:rsidRPr="00D473B9" w:rsidRDefault="00D473B9" w:rsidP="00D473B9">
            <w:pPr>
              <w:jc w:val="center"/>
              <w:rPr>
                <w:sz w:val="16"/>
                <w:szCs w:val="16"/>
                <w:lang w:eastAsia="pl-PL"/>
              </w:rPr>
            </w:pPr>
            <w:r w:rsidRPr="00D473B9">
              <w:rPr>
                <w:sz w:val="16"/>
                <w:szCs w:val="16"/>
                <w:lang w:eastAsia="pl-PL"/>
              </w:rPr>
              <w:t>73</w:t>
            </w:r>
          </w:p>
        </w:tc>
        <w:tc>
          <w:tcPr>
            <w:tcW w:w="5960" w:type="dxa"/>
            <w:tcBorders>
              <w:top w:val="single" w:sz="4" w:space="0" w:color="000000"/>
              <w:left w:val="nil"/>
              <w:bottom w:val="nil"/>
              <w:right w:val="single" w:sz="4" w:space="0" w:color="000000"/>
            </w:tcBorders>
            <w:shd w:val="clear" w:color="auto" w:fill="auto"/>
            <w:vAlign w:val="center"/>
            <w:hideMark/>
          </w:tcPr>
          <w:p w14:paraId="5F4B63D6" w14:textId="77777777" w:rsidR="00D473B9" w:rsidRPr="00D473B9" w:rsidRDefault="00D473B9" w:rsidP="00D473B9">
            <w:pPr>
              <w:rPr>
                <w:sz w:val="16"/>
                <w:szCs w:val="16"/>
                <w:lang w:eastAsia="pl-PL"/>
              </w:rPr>
            </w:pPr>
            <w:r w:rsidRPr="00D473B9">
              <w:rPr>
                <w:sz w:val="16"/>
                <w:szCs w:val="16"/>
                <w:lang w:eastAsia="pl-PL"/>
              </w:rPr>
              <w:t>Linezolid 600mg/300ml x 10</w:t>
            </w:r>
          </w:p>
        </w:tc>
        <w:tc>
          <w:tcPr>
            <w:tcW w:w="500" w:type="dxa"/>
            <w:tcBorders>
              <w:top w:val="nil"/>
              <w:left w:val="nil"/>
              <w:bottom w:val="single" w:sz="4" w:space="0" w:color="000000"/>
              <w:right w:val="single" w:sz="4" w:space="0" w:color="000000"/>
            </w:tcBorders>
            <w:shd w:val="clear" w:color="auto" w:fill="auto"/>
            <w:vAlign w:val="center"/>
            <w:hideMark/>
          </w:tcPr>
          <w:p w14:paraId="6A41F66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F97FD87"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04E611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49166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ECEDD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6E3AE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D7C22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3F6DF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8B50F89"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AC7998" w14:textId="77777777" w:rsidR="00D473B9" w:rsidRPr="00D473B9" w:rsidRDefault="00D473B9" w:rsidP="00D473B9">
            <w:pPr>
              <w:jc w:val="center"/>
              <w:rPr>
                <w:sz w:val="16"/>
                <w:szCs w:val="16"/>
                <w:lang w:eastAsia="pl-PL"/>
              </w:rPr>
            </w:pPr>
            <w:r w:rsidRPr="00D473B9">
              <w:rPr>
                <w:sz w:val="16"/>
                <w:szCs w:val="16"/>
                <w:lang w:eastAsia="pl-PL"/>
              </w:rPr>
              <w:t>74</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1FC18F77" w14:textId="77777777" w:rsidR="00D473B9" w:rsidRPr="00D473B9" w:rsidRDefault="00D473B9" w:rsidP="00D473B9">
            <w:pPr>
              <w:rPr>
                <w:sz w:val="16"/>
                <w:szCs w:val="16"/>
                <w:lang w:eastAsia="pl-PL"/>
              </w:rPr>
            </w:pPr>
            <w:r w:rsidRPr="00D473B9">
              <w:rPr>
                <w:sz w:val="16"/>
                <w:szCs w:val="16"/>
                <w:lang w:eastAsia="pl-PL"/>
              </w:rPr>
              <w:t>Sewofluran 250 ml-bezpłatne udostępnienie parowników-6 szt/ butelka z fabr.zamontowanym,szczelnym,bezpośrednim systemem napełniania parowników/</w:t>
            </w:r>
          </w:p>
        </w:tc>
        <w:tc>
          <w:tcPr>
            <w:tcW w:w="500" w:type="dxa"/>
            <w:tcBorders>
              <w:top w:val="nil"/>
              <w:left w:val="nil"/>
              <w:bottom w:val="single" w:sz="4" w:space="0" w:color="000000"/>
              <w:right w:val="single" w:sz="4" w:space="0" w:color="000000"/>
            </w:tcBorders>
            <w:shd w:val="clear" w:color="auto" w:fill="auto"/>
            <w:vAlign w:val="center"/>
            <w:hideMark/>
          </w:tcPr>
          <w:p w14:paraId="5FA99A8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990B47"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7252500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D5D17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D1E53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52B1F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8316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FB1DD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022785"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21BE5B" w14:textId="77777777" w:rsidR="00D473B9" w:rsidRPr="00D473B9" w:rsidRDefault="00D473B9" w:rsidP="00D473B9">
            <w:pPr>
              <w:jc w:val="center"/>
              <w:rPr>
                <w:sz w:val="16"/>
                <w:szCs w:val="16"/>
                <w:lang w:eastAsia="pl-PL"/>
              </w:rPr>
            </w:pPr>
            <w:r w:rsidRPr="00D473B9">
              <w:rPr>
                <w:sz w:val="16"/>
                <w:szCs w:val="16"/>
                <w:lang w:eastAsia="pl-PL"/>
              </w:rPr>
              <w:t>75</w:t>
            </w:r>
          </w:p>
        </w:tc>
        <w:tc>
          <w:tcPr>
            <w:tcW w:w="5960" w:type="dxa"/>
            <w:tcBorders>
              <w:top w:val="nil"/>
              <w:left w:val="nil"/>
              <w:bottom w:val="single" w:sz="4" w:space="0" w:color="000000"/>
              <w:right w:val="single" w:sz="4" w:space="0" w:color="000000"/>
            </w:tcBorders>
            <w:shd w:val="clear" w:color="auto" w:fill="auto"/>
            <w:vAlign w:val="center"/>
            <w:hideMark/>
          </w:tcPr>
          <w:p w14:paraId="3A907CC1" w14:textId="77777777" w:rsidR="00D473B9" w:rsidRPr="00D473B9" w:rsidRDefault="00D473B9" w:rsidP="00D473B9">
            <w:pPr>
              <w:rPr>
                <w:sz w:val="16"/>
                <w:szCs w:val="16"/>
                <w:lang w:eastAsia="pl-PL"/>
              </w:rPr>
            </w:pPr>
            <w:r w:rsidRPr="00D473B9">
              <w:rPr>
                <w:sz w:val="16"/>
                <w:szCs w:val="16"/>
                <w:lang w:eastAsia="pl-PL"/>
              </w:rPr>
              <w:t>Dobutamina 250mg fiolki</w:t>
            </w:r>
          </w:p>
        </w:tc>
        <w:tc>
          <w:tcPr>
            <w:tcW w:w="500" w:type="dxa"/>
            <w:tcBorders>
              <w:top w:val="nil"/>
              <w:left w:val="nil"/>
              <w:bottom w:val="single" w:sz="4" w:space="0" w:color="000000"/>
              <w:right w:val="single" w:sz="4" w:space="0" w:color="000000"/>
            </w:tcBorders>
            <w:shd w:val="clear" w:color="auto" w:fill="auto"/>
            <w:vAlign w:val="center"/>
            <w:hideMark/>
          </w:tcPr>
          <w:p w14:paraId="540ECDD5"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56FB366D" w14:textId="77777777" w:rsidR="00D473B9" w:rsidRPr="00D473B9" w:rsidRDefault="00D473B9" w:rsidP="00D473B9">
            <w:pPr>
              <w:jc w:val="center"/>
              <w:rPr>
                <w:sz w:val="16"/>
                <w:szCs w:val="16"/>
                <w:lang w:eastAsia="pl-PL"/>
              </w:rPr>
            </w:pPr>
            <w:r w:rsidRPr="00D473B9">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7E63C9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34BA3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D89DA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2603E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70EA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DFDBD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2FB06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B2CD50" w14:textId="77777777" w:rsidR="00D473B9" w:rsidRPr="00D473B9" w:rsidRDefault="00D473B9" w:rsidP="00D473B9">
            <w:pPr>
              <w:jc w:val="center"/>
              <w:rPr>
                <w:sz w:val="16"/>
                <w:szCs w:val="16"/>
                <w:lang w:eastAsia="pl-PL"/>
              </w:rPr>
            </w:pPr>
            <w:r w:rsidRPr="00D473B9">
              <w:rPr>
                <w:sz w:val="16"/>
                <w:szCs w:val="16"/>
                <w:lang w:eastAsia="pl-PL"/>
              </w:rPr>
              <w:t>76</w:t>
            </w:r>
          </w:p>
        </w:tc>
        <w:tc>
          <w:tcPr>
            <w:tcW w:w="5960" w:type="dxa"/>
            <w:tcBorders>
              <w:top w:val="nil"/>
              <w:left w:val="nil"/>
              <w:bottom w:val="single" w:sz="4" w:space="0" w:color="000000"/>
              <w:right w:val="single" w:sz="4" w:space="0" w:color="000000"/>
            </w:tcBorders>
            <w:shd w:val="clear" w:color="auto" w:fill="auto"/>
            <w:noWrap/>
            <w:vAlign w:val="bottom"/>
            <w:hideMark/>
          </w:tcPr>
          <w:p w14:paraId="687B7883" w14:textId="77777777" w:rsidR="00D473B9" w:rsidRPr="00D473B9" w:rsidRDefault="00D473B9" w:rsidP="00D473B9">
            <w:pPr>
              <w:jc w:val="both"/>
              <w:rPr>
                <w:sz w:val="16"/>
                <w:szCs w:val="16"/>
                <w:lang w:eastAsia="pl-PL"/>
              </w:rPr>
            </w:pPr>
            <w:r w:rsidRPr="00D473B9">
              <w:rPr>
                <w:sz w:val="16"/>
                <w:szCs w:val="16"/>
                <w:lang w:eastAsia="pl-PL"/>
              </w:rPr>
              <w:t>Intestamin 50ml</w:t>
            </w:r>
          </w:p>
        </w:tc>
        <w:tc>
          <w:tcPr>
            <w:tcW w:w="500" w:type="dxa"/>
            <w:tcBorders>
              <w:top w:val="nil"/>
              <w:left w:val="nil"/>
              <w:bottom w:val="single" w:sz="4" w:space="0" w:color="000000"/>
              <w:right w:val="single" w:sz="4" w:space="0" w:color="000000"/>
            </w:tcBorders>
            <w:shd w:val="clear" w:color="auto" w:fill="auto"/>
            <w:vAlign w:val="center"/>
            <w:hideMark/>
          </w:tcPr>
          <w:p w14:paraId="63CB1C7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21104FD"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1F9110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0E754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4B6502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12DD1D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D71D1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84A15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AFA55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900344" w14:textId="77777777" w:rsidR="00D473B9" w:rsidRPr="00D473B9" w:rsidRDefault="00D473B9" w:rsidP="00D473B9">
            <w:pPr>
              <w:jc w:val="center"/>
              <w:rPr>
                <w:sz w:val="16"/>
                <w:szCs w:val="16"/>
                <w:lang w:eastAsia="pl-PL"/>
              </w:rPr>
            </w:pPr>
            <w:r w:rsidRPr="00D473B9">
              <w:rPr>
                <w:sz w:val="16"/>
                <w:szCs w:val="16"/>
                <w:lang w:eastAsia="pl-PL"/>
              </w:rPr>
              <w:t>77</w:t>
            </w:r>
          </w:p>
        </w:tc>
        <w:tc>
          <w:tcPr>
            <w:tcW w:w="5960" w:type="dxa"/>
            <w:tcBorders>
              <w:top w:val="nil"/>
              <w:left w:val="nil"/>
              <w:bottom w:val="single" w:sz="4" w:space="0" w:color="000000"/>
              <w:right w:val="single" w:sz="4" w:space="0" w:color="000000"/>
            </w:tcBorders>
            <w:shd w:val="clear" w:color="auto" w:fill="auto"/>
            <w:noWrap/>
            <w:vAlign w:val="bottom"/>
            <w:hideMark/>
          </w:tcPr>
          <w:p w14:paraId="5ADA0DFC" w14:textId="77777777" w:rsidR="00D473B9" w:rsidRPr="00D473B9" w:rsidRDefault="00D473B9" w:rsidP="00D473B9">
            <w:pPr>
              <w:jc w:val="both"/>
              <w:rPr>
                <w:sz w:val="16"/>
                <w:szCs w:val="16"/>
                <w:lang w:eastAsia="pl-PL"/>
              </w:rPr>
            </w:pPr>
            <w:r w:rsidRPr="00D473B9">
              <w:rPr>
                <w:sz w:val="16"/>
                <w:szCs w:val="16"/>
                <w:lang w:eastAsia="pl-PL"/>
              </w:rPr>
              <w:t>Survimed OPD 500ml</w:t>
            </w:r>
          </w:p>
        </w:tc>
        <w:tc>
          <w:tcPr>
            <w:tcW w:w="500" w:type="dxa"/>
            <w:tcBorders>
              <w:top w:val="nil"/>
              <w:left w:val="nil"/>
              <w:bottom w:val="single" w:sz="4" w:space="0" w:color="000000"/>
              <w:right w:val="single" w:sz="4" w:space="0" w:color="000000"/>
            </w:tcBorders>
            <w:shd w:val="clear" w:color="auto" w:fill="auto"/>
            <w:vAlign w:val="center"/>
            <w:hideMark/>
          </w:tcPr>
          <w:p w14:paraId="7A5764E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5C78C8D"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367B66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CD0AD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26E01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70568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B385E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23DBA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E3C8DE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66A922" w14:textId="77777777" w:rsidR="00D473B9" w:rsidRPr="00D473B9" w:rsidRDefault="00D473B9" w:rsidP="00D473B9">
            <w:pPr>
              <w:jc w:val="center"/>
              <w:rPr>
                <w:sz w:val="16"/>
                <w:szCs w:val="16"/>
                <w:lang w:eastAsia="pl-PL"/>
              </w:rPr>
            </w:pPr>
            <w:r w:rsidRPr="00D473B9">
              <w:rPr>
                <w:sz w:val="16"/>
                <w:szCs w:val="16"/>
                <w:lang w:eastAsia="pl-PL"/>
              </w:rPr>
              <w:t>78</w:t>
            </w:r>
          </w:p>
        </w:tc>
        <w:tc>
          <w:tcPr>
            <w:tcW w:w="5960" w:type="dxa"/>
            <w:tcBorders>
              <w:top w:val="nil"/>
              <w:left w:val="nil"/>
              <w:bottom w:val="single" w:sz="4" w:space="0" w:color="000000"/>
              <w:right w:val="single" w:sz="4" w:space="0" w:color="000000"/>
            </w:tcBorders>
            <w:shd w:val="clear" w:color="auto" w:fill="auto"/>
            <w:noWrap/>
            <w:vAlign w:val="bottom"/>
            <w:hideMark/>
          </w:tcPr>
          <w:p w14:paraId="397375D6" w14:textId="77777777" w:rsidR="00D473B9" w:rsidRPr="00D473B9" w:rsidRDefault="00D473B9" w:rsidP="00D473B9">
            <w:pPr>
              <w:jc w:val="both"/>
              <w:rPr>
                <w:sz w:val="16"/>
                <w:szCs w:val="16"/>
                <w:lang w:eastAsia="pl-PL"/>
              </w:rPr>
            </w:pPr>
            <w:r w:rsidRPr="00D473B9">
              <w:rPr>
                <w:sz w:val="16"/>
                <w:szCs w:val="16"/>
                <w:lang w:eastAsia="pl-PL"/>
              </w:rPr>
              <w:t>Survimed OPD 1000ml</w:t>
            </w:r>
          </w:p>
        </w:tc>
        <w:tc>
          <w:tcPr>
            <w:tcW w:w="500" w:type="dxa"/>
            <w:tcBorders>
              <w:top w:val="nil"/>
              <w:left w:val="nil"/>
              <w:bottom w:val="single" w:sz="4" w:space="0" w:color="000000"/>
              <w:right w:val="single" w:sz="4" w:space="0" w:color="000000"/>
            </w:tcBorders>
            <w:shd w:val="clear" w:color="auto" w:fill="auto"/>
            <w:vAlign w:val="center"/>
            <w:hideMark/>
          </w:tcPr>
          <w:p w14:paraId="1D7C6F9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9D15CA1"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FDB5A7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2B4AA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DA8E1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8A5B3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5D9B8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9A15A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5F0E9A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1D2E56" w14:textId="77777777" w:rsidR="00D473B9" w:rsidRPr="00D473B9" w:rsidRDefault="00D473B9" w:rsidP="00D473B9">
            <w:pPr>
              <w:jc w:val="center"/>
              <w:rPr>
                <w:sz w:val="16"/>
                <w:szCs w:val="16"/>
                <w:lang w:eastAsia="pl-PL"/>
              </w:rPr>
            </w:pPr>
            <w:r w:rsidRPr="00D473B9">
              <w:rPr>
                <w:sz w:val="16"/>
                <w:szCs w:val="16"/>
                <w:lang w:eastAsia="pl-PL"/>
              </w:rPr>
              <w:t>79</w:t>
            </w:r>
          </w:p>
        </w:tc>
        <w:tc>
          <w:tcPr>
            <w:tcW w:w="5960" w:type="dxa"/>
            <w:tcBorders>
              <w:top w:val="nil"/>
              <w:left w:val="nil"/>
              <w:bottom w:val="single" w:sz="4" w:space="0" w:color="000000"/>
              <w:right w:val="single" w:sz="4" w:space="0" w:color="000000"/>
            </w:tcBorders>
            <w:shd w:val="clear" w:color="auto" w:fill="auto"/>
            <w:noWrap/>
            <w:vAlign w:val="bottom"/>
            <w:hideMark/>
          </w:tcPr>
          <w:p w14:paraId="2E877B66" w14:textId="77777777" w:rsidR="00D473B9" w:rsidRPr="00D473B9" w:rsidRDefault="00D473B9" w:rsidP="00D473B9">
            <w:pPr>
              <w:jc w:val="both"/>
              <w:rPr>
                <w:sz w:val="16"/>
                <w:szCs w:val="16"/>
                <w:lang w:eastAsia="pl-PL"/>
              </w:rPr>
            </w:pPr>
            <w:r w:rsidRPr="00D473B9">
              <w:rPr>
                <w:sz w:val="16"/>
                <w:szCs w:val="16"/>
                <w:lang w:eastAsia="pl-PL"/>
              </w:rPr>
              <w:t>Supportan 500ml</w:t>
            </w:r>
          </w:p>
        </w:tc>
        <w:tc>
          <w:tcPr>
            <w:tcW w:w="500" w:type="dxa"/>
            <w:tcBorders>
              <w:top w:val="nil"/>
              <w:left w:val="nil"/>
              <w:bottom w:val="single" w:sz="4" w:space="0" w:color="000000"/>
              <w:right w:val="single" w:sz="4" w:space="0" w:color="000000"/>
            </w:tcBorders>
            <w:shd w:val="clear" w:color="auto" w:fill="auto"/>
            <w:vAlign w:val="center"/>
            <w:hideMark/>
          </w:tcPr>
          <w:p w14:paraId="1E95CFF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4575339"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520A98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1417E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E4CDE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BD105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E2863C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89579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0831B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41A528" w14:textId="77777777" w:rsidR="00D473B9" w:rsidRPr="00D473B9" w:rsidRDefault="00D473B9" w:rsidP="00D473B9">
            <w:pPr>
              <w:jc w:val="center"/>
              <w:rPr>
                <w:sz w:val="16"/>
                <w:szCs w:val="16"/>
                <w:lang w:eastAsia="pl-PL"/>
              </w:rPr>
            </w:pPr>
            <w:r w:rsidRPr="00D473B9">
              <w:rPr>
                <w:sz w:val="16"/>
                <w:szCs w:val="16"/>
                <w:lang w:eastAsia="pl-PL"/>
              </w:rPr>
              <w:t>80</w:t>
            </w:r>
          </w:p>
        </w:tc>
        <w:tc>
          <w:tcPr>
            <w:tcW w:w="5960" w:type="dxa"/>
            <w:tcBorders>
              <w:top w:val="nil"/>
              <w:left w:val="nil"/>
              <w:bottom w:val="single" w:sz="4" w:space="0" w:color="000000"/>
              <w:right w:val="single" w:sz="4" w:space="0" w:color="000000"/>
            </w:tcBorders>
            <w:shd w:val="clear" w:color="auto" w:fill="auto"/>
            <w:noWrap/>
            <w:vAlign w:val="bottom"/>
            <w:hideMark/>
          </w:tcPr>
          <w:p w14:paraId="2F69CD6B" w14:textId="77777777" w:rsidR="00D473B9" w:rsidRPr="00D473B9" w:rsidRDefault="00D473B9" w:rsidP="00D473B9">
            <w:pPr>
              <w:jc w:val="both"/>
              <w:rPr>
                <w:sz w:val="16"/>
                <w:szCs w:val="16"/>
                <w:lang w:eastAsia="pl-PL"/>
              </w:rPr>
            </w:pPr>
            <w:r w:rsidRPr="00D473B9">
              <w:rPr>
                <w:sz w:val="16"/>
                <w:szCs w:val="16"/>
                <w:lang w:eastAsia="pl-PL"/>
              </w:rPr>
              <w:t xml:space="preserve">Acytiv set stationary przyrząd -linia do przetoczeń </w:t>
            </w:r>
          </w:p>
        </w:tc>
        <w:tc>
          <w:tcPr>
            <w:tcW w:w="500" w:type="dxa"/>
            <w:tcBorders>
              <w:top w:val="nil"/>
              <w:left w:val="nil"/>
              <w:bottom w:val="single" w:sz="4" w:space="0" w:color="000000"/>
              <w:right w:val="single" w:sz="4" w:space="0" w:color="000000"/>
            </w:tcBorders>
            <w:shd w:val="clear" w:color="auto" w:fill="auto"/>
            <w:vAlign w:val="center"/>
            <w:hideMark/>
          </w:tcPr>
          <w:p w14:paraId="08FA4C3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54A2190" w14:textId="77777777" w:rsidR="00D473B9" w:rsidRPr="00D473B9" w:rsidRDefault="00D473B9" w:rsidP="00D473B9">
            <w:pPr>
              <w:jc w:val="center"/>
              <w:rPr>
                <w:sz w:val="16"/>
                <w:szCs w:val="16"/>
                <w:lang w:eastAsia="pl-PL"/>
              </w:rPr>
            </w:pPr>
            <w:r w:rsidRPr="00D473B9">
              <w:rPr>
                <w:sz w:val="16"/>
                <w:szCs w:val="16"/>
                <w:lang w:eastAsia="pl-PL"/>
              </w:rPr>
              <w:t>900</w:t>
            </w:r>
          </w:p>
        </w:tc>
        <w:tc>
          <w:tcPr>
            <w:tcW w:w="940" w:type="dxa"/>
            <w:tcBorders>
              <w:top w:val="nil"/>
              <w:left w:val="nil"/>
              <w:bottom w:val="single" w:sz="4" w:space="0" w:color="000000"/>
              <w:right w:val="single" w:sz="4" w:space="0" w:color="000000"/>
            </w:tcBorders>
            <w:shd w:val="clear" w:color="auto" w:fill="auto"/>
            <w:vAlign w:val="center"/>
            <w:hideMark/>
          </w:tcPr>
          <w:p w14:paraId="07F64D6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045C2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5142E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806AD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907D0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1A0A4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01DFF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68D621" w14:textId="77777777" w:rsidR="00D473B9" w:rsidRPr="00D473B9" w:rsidRDefault="00D473B9" w:rsidP="00D473B9">
            <w:pPr>
              <w:jc w:val="center"/>
              <w:rPr>
                <w:sz w:val="16"/>
                <w:szCs w:val="16"/>
                <w:lang w:eastAsia="pl-PL"/>
              </w:rPr>
            </w:pPr>
            <w:r w:rsidRPr="00D473B9">
              <w:rPr>
                <w:sz w:val="16"/>
                <w:szCs w:val="16"/>
                <w:lang w:eastAsia="pl-PL"/>
              </w:rPr>
              <w:t>81</w:t>
            </w:r>
          </w:p>
        </w:tc>
        <w:tc>
          <w:tcPr>
            <w:tcW w:w="5960" w:type="dxa"/>
            <w:tcBorders>
              <w:top w:val="nil"/>
              <w:left w:val="nil"/>
              <w:bottom w:val="single" w:sz="4" w:space="0" w:color="000000"/>
              <w:right w:val="single" w:sz="4" w:space="0" w:color="000000"/>
            </w:tcBorders>
            <w:shd w:val="clear" w:color="auto" w:fill="auto"/>
            <w:vAlign w:val="center"/>
            <w:hideMark/>
          </w:tcPr>
          <w:p w14:paraId="0BEBB238" w14:textId="77777777" w:rsidR="00D473B9" w:rsidRPr="00D473B9" w:rsidRDefault="00D473B9" w:rsidP="00D473B9">
            <w:pPr>
              <w:rPr>
                <w:sz w:val="16"/>
                <w:szCs w:val="16"/>
                <w:lang w:eastAsia="pl-PL"/>
              </w:rPr>
            </w:pPr>
            <w:r w:rsidRPr="00D473B9">
              <w:rPr>
                <w:sz w:val="16"/>
                <w:szCs w:val="16"/>
                <w:lang w:eastAsia="pl-PL"/>
              </w:rPr>
              <w:t>Gąbka hemostatyczna wchłanialna 80#50#1mm x 20szt</w:t>
            </w:r>
          </w:p>
        </w:tc>
        <w:tc>
          <w:tcPr>
            <w:tcW w:w="500" w:type="dxa"/>
            <w:tcBorders>
              <w:top w:val="nil"/>
              <w:left w:val="nil"/>
              <w:bottom w:val="single" w:sz="4" w:space="0" w:color="000000"/>
              <w:right w:val="single" w:sz="4" w:space="0" w:color="000000"/>
            </w:tcBorders>
            <w:shd w:val="clear" w:color="auto" w:fill="auto"/>
            <w:vAlign w:val="center"/>
            <w:hideMark/>
          </w:tcPr>
          <w:p w14:paraId="6C20B62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DF7FB23" w14:textId="77777777" w:rsidR="00D473B9" w:rsidRPr="00D473B9" w:rsidRDefault="00D473B9" w:rsidP="00D473B9">
            <w:pPr>
              <w:jc w:val="center"/>
              <w:rPr>
                <w:sz w:val="16"/>
                <w:szCs w:val="16"/>
                <w:lang w:eastAsia="pl-PL"/>
              </w:rPr>
            </w:pPr>
            <w:r w:rsidRPr="00D473B9">
              <w:rPr>
                <w:sz w:val="16"/>
                <w:szCs w:val="16"/>
                <w:lang w:eastAsia="pl-PL"/>
              </w:rPr>
              <w:t>18</w:t>
            </w:r>
          </w:p>
        </w:tc>
        <w:tc>
          <w:tcPr>
            <w:tcW w:w="940" w:type="dxa"/>
            <w:tcBorders>
              <w:top w:val="nil"/>
              <w:left w:val="nil"/>
              <w:bottom w:val="single" w:sz="4" w:space="0" w:color="000000"/>
              <w:right w:val="single" w:sz="4" w:space="0" w:color="000000"/>
            </w:tcBorders>
            <w:shd w:val="clear" w:color="auto" w:fill="auto"/>
            <w:vAlign w:val="center"/>
            <w:hideMark/>
          </w:tcPr>
          <w:p w14:paraId="6D6A3DF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D7F4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D79F8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0F372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C400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47A7E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5250C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F9579A" w14:textId="77777777" w:rsidR="00D473B9" w:rsidRPr="00D473B9" w:rsidRDefault="00D473B9" w:rsidP="00D473B9">
            <w:pPr>
              <w:jc w:val="center"/>
              <w:rPr>
                <w:sz w:val="16"/>
                <w:szCs w:val="16"/>
                <w:lang w:eastAsia="pl-PL"/>
              </w:rPr>
            </w:pPr>
            <w:r w:rsidRPr="00D473B9">
              <w:rPr>
                <w:sz w:val="16"/>
                <w:szCs w:val="16"/>
                <w:lang w:eastAsia="pl-PL"/>
              </w:rPr>
              <w:t>82</w:t>
            </w:r>
          </w:p>
        </w:tc>
        <w:tc>
          <w:tcPr>
            <w:tcW w:w="5960" w:type="dxa"/>
            <w:tcBorders>
              <w:top w:val="nil"/>
              <w:left w:val="nil"/>
              <w:bottom w:val="single" w:sz="4" w:space="0" w:color="000000"/>
              <w:right w:val="single" w:sz="4" w:space="0" w:color="000000"/>
            </w:tcBorders>
            <w:shd w:val="clear" w:color="auto" w:fill="auto"/>
            <w:vAlign w:val="center"/>
            <w:hideMark/>
          </w:tcPr>
          <w:p w14:paraId="47A27F1E" w14:textId="77777777" w:rsidR="00D473B9" w:rsidRPr="00D473B9" w:rsidRDefault="00D473B9" w:rsidP="00D473B9">
            <w:pPr>
              <w:rPr>
                <w:sz w:val="16"/>
                <w:szCs w:val="16"/>
                <w:lang w:eastAsia="pl-PL"/>
              </w:rPr>
            </w:pPr>
            <w:r w:rsidRPr="00D473B9">
              <w:rPr>
                <w:sz w:val="16"/>
                <w:szCs w:val="16"/>
                <w:lang w:eastAsia="pl-PL"/>
              </w:rPr>
              <w:t>Gąbka hemostatyczna wchłanialna 80#50#10mm x 10szt</w:t>
            </w:r>
          </w:p>
        </w:tc>
        <w:tc>
          <w:tcPr>
            <w:tcW w:w="500" w:type="dxa"/>
            <w:tcBorders>
              <w:top w:val="nil"/>
              <w:left w:val="nil"/>
              <w:bottom w:val="single" w:sz="4" w:space="0" w:color="000000"/>
              <w:right w:val="single" w:sz="4" w:space="0" w:color="000000"/>
            </w:tcBorders>
            <w:shd w:val="clear" w:color="auto" w:fill="auto"/>
            <w:vAlign w:val="center"/>
            <w:hideMark/>
          </w:tcPr>
          <w:p w14:paraId="3FF3896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CE9FBCB"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76D855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A2534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615C0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1449F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6759C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EB421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B453151"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F2C561" w14:textId="77777777" w:rsidR="00D473B9" w:rsidRPr="00D473B9" w:rsidRDefault="00D473B9" w:rsidP="00D473B9">
            <w:pPr>
              <w:jc w:val="center"/>
              <w:rPr>
                <w:sz w:val="16"/>
                <w:szCs w:val="16"/>
                <w:lang w:eastAsia="pl-PL"/>
              </w:rPr>
            </w:pPr>
            <w:r w:rsidRPr="00D473B9">
              <w:rPr>
                <w:sz w:val="16"/>
                <w:szCs w:val="16"/>
                <w:lang w:eastAsia="pl-PL"/>
              </w:rPr>
              <w:t>83</w:t>
            </w:r>
          </w:p>
        </w:tc>
        <w:tc>
          <w:tcPr>
            <w:tcW w:w="5960" w:type="dxa"/>
            <w:tcBorders>
              <w:top w:val="nil"/>
              <w:left w:val="nil"/>
              <w:bottom w:val="single" w:sz="4" w:space="0" w:color="000000"/>
              <w:right w:val="single" w:sz="4" w:space="0" w:color="000000"/>
            </w:tcBorders>
            <w:shd w:val="clear" w:color="auto" w:fill="auto"/>
            <w:vAlign w:val="center"/>
            <w:hideMark/>
          </w:tcPr>
          <w:p w14:paraId="038AEC37" w14:textId="77777777" w:rsidR="00D473B9" w:rsidRPr="00D473B9" w:rsidRDefault="00D473B9" w:rsidP="00D473B9">
            <w:pPr>
              <w:rPr>
                <w:sz w:val="16"/>
                <w:szCs w:val="16"/>
                <w:lang w:eastAsia="pl-PL"/>
              </w:rPr>
            </w:pPr>
            <w:r w:rsidRPr="00D473B9">
              <w:rPr>
                <w:sz w:val="16"/>
                <w:szCs w:val="16"/>
                <w:lang w:eastAsia="pl-PL"/>
              </w:rPr>
              <w:t>Chlorek wapnia 10% 1g/10ml x 10 amp</w:t>
            </w:r>
          </w:p>
        </w:tc>
        <w:tc>
          <w:tcPr>
            <w:tcW w:w="500" w:type="dxa"/>
            <w:tcBorders>
              <w:top w:val="nil"/>
              <w:left w:val="nil"/>
              <w:bottom w:val="single" w:sz="4" w:space="0" w:color="000000"/>
              <w:right w:val="single" w:sz="4" w:space="0" w:color="000000"/>
            </w:tcBorders>
            <w:shd w:val="clear" w:color="auto" w:fill="auto"/>
            <w:vAlign w:val="center"/>
            <w:hideMark/>
          </w:tcPr>
          <w:p w14:paraId="0394A28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2B860E"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38C2BAB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81495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E80A3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BDCB7E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86C2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DC9B7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088AA37" w14:textId="77777777" w:rsidTr="00D473B9">
        <w:trPr>
          <w:trHeight w:val="513"/>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81F1C0" w14:textId="77777777" w:rsidR="00D473B9" w:rsidRPr="00D473B9" w:rsidRDefault="00D473B9" w:rsidP="00D473B9">
            <w:pPr>
              <w:jc w:val="center"/>
              <w:rPr>
                <w:sz w:val="16"/>
                <w:szCs w:val="16"/>
                <w:lang w:eastAsia="pl-PL"/>
              </w:rPr>
            </w:pPr>
            <w:r w:rsidRPr="00D473B9">
              <w:rPr>
                <w:sz w:val="16"/>
                <w:szCs w:val="16"/>
                <w:lang w:eastAsia="pl-PL"/>
              </w:rPr>
              <w:t>84</w:t>
            </w:r>
          </w:p>
        </w:tc>
        <w:tc>
          <w:tcPr>
            <w:tcW w:w="5960" w:type="dxa"/>
            <w:tcBorders>
              <w:top w:val="nil"/>
              <w:left w:val="nil"/>
              <w:bottom w:val="single" w:sz="4" w:space="0" w:color="000000"/>
              <w:right w:val="single" w:sz="4" w:space="0" w:color="000000"/>
            </w:tcBorders>
            <w:shd w:val="clear" w:color="auto" w:fill="auto"/>
            <w:vAlign w:val="center"/>
            <w:hideMark/>
          </w:tcPr>
          <w:p w14:paraId="0C244060" w14:textId="77777777" w:rsidR="00D473B9" w:rsidRPr="00D473B9" w:rsidRDefault="00D473B9" w:rsidP="00D473B9">
            <w:pPr>
              <w:rPr>
                <w:sz w:val="16"/>
                <w:szCs w:val="16"/>
                <w:lang w:eastAsia="pl-PL"/>
              </w:rPr>
            </w:pPr>
            <w:r w:rsidRPr="00D473B9">
              <w:rPr>
                <w:sz w:val="16"/>
                <w:szCs w:val="16"/>
                <w:lang w:eastAsia="pl-PL"/>
              </w:rPr>
              <w:t>Kolagenowa gąbka hemostatyczna uszczelniająca miejsce krwawienia w postaci suchej powłoki na powierzchni 2,7-3 cm # 2,5-2,7 cm</w:t>
            </w:r>
          </w:p>
        </w:tc>
        <w:tc>
          <w:tcPr>
            <w:tcW w:w="500" w:type="dxa"/>
            <w:tcBorders>
              <w:top w:val="nil"/>
              <w:left w:val="nil"/>
              <w:bottom w:val="single" w:sz="4" w:space="0" w:color="000000"/>
              <w:right w:val="single" w:sz="4" w:space="0" w:color="000000"/>
            </w:tcBorders>
            <w:shd w:val="clear" w:color="auto" w:fill="auto"/>
            <w:vAlign w:val="center"/>
            <w:hideMark/>
          </w:tcPr>
          <w:p w14:paraId="65C64C6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6D3D92"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0DFC8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0B906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AAF201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6F3BE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5A824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45E5AB"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43F3A7EE" w14:textId="77777777" w:rsidTr="00D473B9">
        <w:trPr>
          <w:trHeight w:val="513"/>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F6B256" w14:textId="77777777" w:rsidR="00D473B9" w:rsidRPr="00D473B9" w:rsidRDefault="00D473B9" w:rsidP="00D473B9">
            <w:pPr>
              <w:jc w:val="center"/>
              <w:rPr>
                <w:sz w:val="16"/>
                <w:szCs w:val="16"/>
                <w:lang w:eastAsia="pl-PL"/>
              </w:rPr>
            </w:pPr>
            <w:r w:rsidRPr="00D473B9">
              <w:rPr>
                <w:sz w:val="16"/>
                <w:szCs w:val="16"/>
                <w:lang w:eastAsia="pl-PL"/>
              </w:rPr>
              <w:t>85</w:t>
            </w:r>
          </w:p>
        </w:tc>
        <w:tc>
          <w:tcPr>
            <w:tcW w:w="5960" w:type="dxa"/>
            <w:tcBorders>
              <w:top w:val="nil"/>
              <w:left w:val="nil"/>
              <w:bottom w:val="single" w:sz="4" w:space="0" w:color="000000"/>
              <w:right w:val="single" w:sz="4" w:space="0" w:color="000000"/>
            </w:tcBorders>
            <w:shd w:val="clear" w:color="auto" w:fill="auto"/>
            <w:vAlign w:val="center"/>
            <w:hideMark/>
          </w:tcPr>
          <w:p w14:paraId="3424431E" w14:textId="77777777" w:rsidR="00D473B9" w:rsidRPr="00D473B9" w:rsidRDefault="00D473B9" w:rsidP="00D473B9">
            <w:pPr>
              <w:rPr>
                <w:sz w:val="16"/>
                <w:szCs w:val="16"/>
                <w:lang w:eastAsia="pl-PL"/>
              </w:rPr>
            </w:pPr>
            <w:r w:rsidRPr="00D473B9">
              <w:rPr>
                <w:sz w:val="16"/>
                <w:szCs w:val="16"/>
                <w:lang w:eastAsia="pl-PL"/>
              </w:rPr>
              <w:t>Kolagenowa gąbka hemostatyczna uszczelniająca miejsce krwawienia w postaci suchej powłoki na powierzchni 9-9,5 cm #4,5-4,8 cm</w:t>
            </w:r>
          </w:p>
        </w:tc>
        <w:tc>
          <w:tcPr>
            <w:tcW w:w="500" w:type="dxa"/>
            <w:tcBorders>
              <w:top w:val="nil"/>
              <w:left w:val="nil"/>
              <w:bottom w:val="single" w:sz="4" w:space="0" w:color="000000"/>
              <w:right w:val="single" w:sz="4" w:space="0" w:color="000000"/>
            </w:tcBorders>
            <w:shd w:val="clear" w:color="auto" w:fill="auto"/>
            <w:vAlign w:val="center"/>
            <w:hideMark/>
          </w:tcPr>
          <w:p w14:paraId="6E2FABE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5E1ADFE" w14:textId="77777777" w:rsidR="00D473B9" w:rsidRPr="00D473B9" w:rsidRDefault="00D473B9" w:rsidP="00D473B9">
            <w:pPr>
              <w:jc w:val="center"/>
              <w:rPr>
                <w:sz w:val="16"/>
                <w:szCs w:val="16"/>
                <w:lang w:eastAsia="pl-PL"/>
              </w:rPr>
            </w:pPr>
            <w:r w:rsidRPr="00D473B9">
              <w:rPr>
                <w:sz w:val="16"/>
                <w:szCs w:val="16"/>
                <w:lang w:eastAsia="pl-PL"/>
              </w:rPr>
              <w:t>35</w:t>
            </w:r>
          </w:p>
        </w:tc>
        <w:tc>
          <w:tcPr>
            <w:tcW w:w="940" w:type="dxa"/>
            <w:tcBorders>
              <w:top w:val="nil"/>
              <w:left w:val="nil"/>
              <w:bottom w:val="single" w:sz="4" w:space="0" w:color="000000"/>
              <w:right w:val="single" w:sz="4" w:space="0" w:color="000000"/>
            </w:tcBorders>
            <w:shd w:val="clear" w:color="auto" w:fill="auto"/>
            <w:vAlign w:val="center"/>
            <w:hideMark/>
          </w:tcPr>
          <w:p w14:paraId="2DDCC4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587FA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261E5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866759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BA5CC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8705B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74FEF9C" w14:textId="77777777" w:rsidTr="00D473B9">
        <w:trPr>
          <w:trHeight w:val="5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7E3CDC" w14:textId="77777777" w:rsidR="00D473B9" w:rsidRPr="00D473B9" w:rsidRDefault="00D473B9" w:rsidP="00D473B9">
            <w:pPr>
              <w:jc w:val="center"/>
              <w:rPr>
                <w:sz w:val="16"/>
                <w:szCs w:val="16"/>
                <w:lang w:eastAsia="pl-PL"/>
              </w:rPr>
            </w:pPr>
            <w:r w:rsidRPr="00D473B9">
              <w:rPr>
                <w:sz w:val="16"/>
                <w:szCs w:val="16"/>
                <w:lang w:eastAsia="pl-PL"/>
              </w:rPr>
              <w:t>86</w:t>
            </w:r>
          </w:p>
        </w:tc>
        <w:tc>
          <w:tcPr>
            <w:tcW w:w="5960" w:type="dxa"/>
            <w:tcBorders>
              <w:top w:val="nil"/>
              <w:left w:val="nil"/>
              <w:bottom w:val="single" w:sz="4" w:space="0" w:color="000000"/>
              <w:right w:val="single" w:sz="4" w:space="0" w:color="000000"/>
            </w:tcBorders>
            <w:shd w:val="clear" w:color="auto" w:fill="auto"/>
            <w:vAlign w:val="center"/>
            <w:hideMark/>
          </w:tcPr>
          <w:p w14:paraId="06F1B73E" w14:textId="77777777" w:rsidR="00D473B9" w:rsidRPr="00D473B9" w:rsidRDefault="00D473B9" w:rsidP="00D473B9">
            <w:pPr>
              <w:rPr>
                <w:sz w:val="16"/>
                <w:szCs w:val="16"/>
                <w:lang w:eastAsia="pl-PL"/>
              </w:rPr>
            </w:pPr>
            <w:r w:rsidRPr="00D473B9">
              <w:rPr>
                <w:sz w:val="16"/>
                <w:szCs w:val="16"/>
                <w:lang w:eastAsia="pl-PL"/>
              </w:rPr>
              <w:t>Kolagenowa gąbka hemostatyczna uszczelniająca miejsce krwawienia w postaci suchej powłoki na powierzchni4,5-4,8 cm #4,5-4,8 cm</w:t>
            </w:r>
          </w:p>
        </w:tc>
        <w:tc>
          <w:tcPr>
            <w:tcW w:w="500" w:type="dxa"/>
            <w:tcBorders>
              <w:top w:val="nil"/>
              <w:left w:val="nil"/>
              <w:bottom w:val="single" w:sz="4" w:space="0" w:color="000000"/>
              <w:right w:val="single" w:sz="4" w:space="0" w:color="000000"/>
            </w:tcBorders>
            <w:shd w:val="clear" w:color="auto" w:fill="auto"/>
            <w:vAlign w:val="center"/>
            <w:hideMark/>
          </w:tcPr>
          <w:p w14:paraId="020F679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406E4AD"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77F973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DA009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A54626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4F542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5BE3A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39AA8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BB76D6F" w14:textId="77777777" w:rsidTr="00D473B9">
        <w:trPr>
          <w:trHeight w:val="5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A80318" w14:textId="77777777" w:rsidR="00D473B9" w:rsidRPr="00D473B9" w:rsidRDefault="00D473B9" w:rsidP="00D473B9">
            <w:pPr>
              <w:jc w:val="center"/>
              <w:rPr>
                <w:sz w:val="16"/>
                <w:szCs w:val="16"/>
                <w:lang w:eastAsia="pl-PL"/>
              </w:rPr>
            </w:pPr>
            <w:r w:rsidRPr="00D473B9">
              <w:rPr>
                <w:sz w:val="16"/>
                <w:szCs w:val="16"/>
                <w:lang w:eastAsia="pl-PL"/>
              </w:rPr>
              <w:t>87</w:t>
            </w:r>
          </w:p>
        </w:tc>
        <w:tc>
          <w:tcPr>
            <w:tcW w:w="5960" w:type="dxa"/>
            <w:tcBorders>
              <w:top w:val="nil"/>
              <w:left w:val="nil"/>
              <w:bottom w:val="single" w:sz="4" w:space="0" w:color="000000"/>
              <w:right w:val="single" w:sz="4" w:space="0" w:color="000000"/>
            </w:tcBorders>
            <w:shd w:val="clear" w:color="auto" w:fill="auto"/>
            <w:vAlign w:val="center"/>
            <w:hideMark/>
          </w:tcPr>
          <w:p w14:paraId="788B9E3C" w14:textId="77777777" w:rsidR="00D473B9" w:rsidRPr="00D473B9" w:rsidRDefault="00D473B9" w:rsidP="00D473B9">
            <w:pPr>
              <w:rPr>
                <w:sz w:val="16"/>
                <w:szCs w:val="16"/>
                <w:lang w:eastAsia="pl-PL"/>
              </w:rPr>
            </w:pPr>
            <w:r w:rsidRPr="00D473B9">
              <w:rPr>
                <w:sz w:val="16"/>
                <w:szCs w:val="16"/>
                <w:lang w:eastAsia="pl-PL"/>
              </w:rPr>
              <w:t>Kolagenowa gąbka hemostatyczna uszczelniająca miejsce krwawienia w formie zwiniętego rulonu dł. 4,8 cm, fi 0,8cm,do zabiegów laparoskopowychx2szt</w:t>
            </w:r>
          </w:p>
        </w:tc>
        <w:tc>
          <w:tcPr>
            <w:tcW w:w="500" w:type="dxa"/>
            <w:tcBorders>
              <w:top w:val="nil"/>
              <w:left w:val="nil"/>
              <w:bottom w:val="single" w:sz="4" w:space="0" w:color="000000"/>
              <w:right w:val="single" w:sz="4" w:space="0" w:color="000000"/>
            </w:tcBorders>
            <w:shd w:val="clear" w:color="auto" w:fill="auto"/>
            <w:vAlign w:val="center"/>
            <w:hideMark/>
          </w:tcPr>
          <w:p w14:paraId="1F42610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0902AEB" w14:textId="77777777" w:rsidR="00D473B9" w:rsidRPr="00D473B9" w:rsidRDefault="00D473B9" w:rsidP="00D473B9">
            <w:pPr>
              <w:jc w:val="center"/>
              <w:rPr>
                <w:sz w:val="16"/>
                <w:szCs w:val="16"/>
                <w:lang w:eastAsia="pl-PL"/>
              </w:rPr>
            </w:pPr>
            <w:r w:rsidRPr="00D473B9">
              <w:rPr>
                <w:sz w:val="16"/>
                <w:szCs w:val="16"/>
                <w:lang w:eastAsia="pl-PL"/>
              </w:rPr>
              <w:t>26</w:t>
            </w:r>
          </w:p>
        </w:tc>
        <w:tc>
          <w:tcPr>
            <w:tcW w:w="940" w:type="dxa"/>
            <w:tcBorders>
              <w:top w:val="nil"/>
              <w:left w:val="nil"/>
              <w:bottom w:val="single" w:sz="4" w:space="0" w:color="000000"/>
              <w:right w:val="single" w:sz="4" w:space="0" w:color="000000"/>
            </w:tcBorders>
            <w:shd w:val="clear" w:color="auto" w:fill="auto"/>
            <w:vAlign w:val="center"/>
            <w:hideMark/>
          </w:tcPr>
          <w:p w14:paraId="45CB651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F3116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EE9C2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E8EC1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BB708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E01CA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2CEB7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EE1B76" w14:textId="77777777" w:rsidR="00D473B9" w:rsidRPr="00D473B9" w:rsidRDefault="00D473B9" w:rsidP="00D473B9">
            <w:pPr>
              <w:jc w:val="center"/>
              <w:rPr>
                <w:sz w:val="16"/>
                <w:szCs w:val="16"/>
                <w:lang w:eastAsia="pl-PL"/>
              </w:rPr>
            </w:pPr>
            <w:r w:rsidRPr="00D473B9">
              <w:rPr>
                <w:sz w:val="16"/>
                <w:szCs w:val="16"/>
                <w:lang w:eastAsia="pl-PL"/>
              </w:rPr>
              <w:t>88</w:t>
            </w:r>
          </w:p>
        </w:tc>
        <w:tc>
          <w:tcPr>
            <w:tcW w:w="5960" w:type="dxa"/>
            <w:tcBorders>
              <w:top w:val="nil"/>
              <w:left w:val="nil"/>
              <w:bottom w:val="single" w:sz="4" w:space="0" w:color="000000"/>
              <w:right w:val="single" w:sz="4" w:space="0" w:color="000000"/>
            </w:tcBorders>
            <w:shd w:val="clear" w:color="auto" w:fill="auto"/>
            <w:vAlign w:val="center"/>
            <w:hideMark/>
          </w:tcPr>
          <w:p w14:paraId="17A03312" w14:textId="77777777" w:rsidR="00D473B9" w:rsidRPr="00D473B9" w:rsidRDefault="00D473B9" w:rsidP="00D473B9">
            <w:pPr>
              <w:rPr>
                <w:sz w:val="16"/>
                <w:szCs w:val="16"/>
                <w:lang w:eastAsia="pl-PL"/>
              </w:rPr>
            </w:pPr>
            <w:r w:rsidRPr="00D473B9">
              <w:rPr>
                <w:sz w:val="16"/>
                <w:szCs w:val="16"/>
                <w:lang w:eastAsia="pl-PL"/>
              </w:rPr>
              <w:t>Benelyte 250 ml roztwór do infuzji x 20butelek</w:t>
            </w:r>
          </w:p>
        </w:tc>
        <w:tc>
          <w:tcPr>
            <w:tcW w:w="500" w:type="dxa"/>
            <w:tcBorders>
              <w:top w:val="nil"/>
              <w:left w:val="nil"/>
              <w:bottom w:val="single" w:sz="4" w:space="0" w:color="000000"/>
              <w:right w:val="single" w:sz="4" w:space="0" w:color="000000"/>
            </w:tcBorders>
            <w:shd w:val="clear" w:color="auto" w:fill="auto"/>
            <w:vAlign w:val="center"/>
            <w:hideMark/>
          </w:tcPr>
          <w:p w14:paraId="77D3EBA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804C675"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0A3E26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6A590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E6465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249D6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B6EA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5CB23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0D8A4C0" w14:textId="77777777" w:rsidTr="00D473B9">
        <w:trPr>
          <w:trHeight w:val="297"/>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51791D" w14:textId="77777777" w:rsidR="00D473B9" w:rsidRPr="00D473B9" w:rsidRDefault="00D473B9" w:rsidP="00D473B9">
            <w:pPr>
              <w:jc w:val="center"/>
              <w:rPr>
                <w:sz w:val="16"/>
                <w:szCs w:val="16"/>
                <w:lang w:eastAsia="pl-PL"/>
              </w:rPr>
            </w:pPr>
            <w:r w:rsidRPr="00D473B9">
              <w:rPr>
                <w:sz w:val="16"/>
                <w:szCs w:val="16"/>
                <w:lang w:eastAsia="pl-PL"/>
              </w:rPr>
              <w:t>89</w:t>
            </w:r>
          </w:p>
        </w:tc>
        <w:tc>
          <w:tcPr>
            <w:tcW w:w="5960" w:type="dxa"/>
            <w:tcBorders>
              <w:top w:val="nil"/>
              <w:left w:val="nil"/>
              <w:bottom w:val="single" w:sz="4" w:space="0" w:color="000000"/>
              <w:right w:val="single" w:sz="4" w:space="0" w:color="000000"/>
            </w:tcBorders>
            <w:shd w:val="clear" w:color="auto" w:fill="auto"/>
            <w:vAlign w:val="center"/>
            <w:hideMark/>
          </w:tcPr>
          <w:p w14:paraId="04A01B51" w14:textId="77777777" w:rsidR="00D473B9" w:rsidRPr="00D473B9" w:rsidRDefault="00D473B9" w:rsidP="00D473B9">
            <w:pPr>
              <w:rPr>
                <w:sz w:val="16"/>
                <w:szCs w:val="16"/>
                <w:lang w:eastAsia="pl-PL"/>
              </w:rPr>
            </w:pPr>
            <w:r w:rsidRPr="00D473B9">
              <w:rPr>
                <w:sz w:val="16"/>
                <w:szCs w:val="16"/>
                <w:lang w:eastAsia="pl-PL"/>
              </w:rPr>
              <w:t>Protifar  225g</w:t>
            </w:r>
          </w:p>
        </w:tc>
        <w:tc>
          <w:tcPr>
            <w:tcW w:w="500" w:type="dxa"/>
            <w:tcBorders>
              <w:top w:val="nil"/>
              <w:left w:val="nil"/>
              <w:bottom w:val="single" w:sz="4" w:space="0" w:color="000000"/>
              <w:right w:val="single" w:sz="4" w:space="0" w:color="000000"/>
            </w:tcBorders>
            <w:shd w:val="clear" w:color="auto" w:fill="auto"/>
            <w:vAlign w:val="center"/>
            <w:hideMark/>
          </w:tcPr>
          <w:p w14:paraId="0D44945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AFCBEDB" w14:textId="77777777" w:rsidR="00D473B9" w:rsidRPr="00D473B9" w:rsidRDefault="00D473B9" w:rsidP="00D473B9">
            <w:pPr>
              <w:jc w:val="center"/>
              <w:rPr>
                <w:sz w:val="16"/>
                <w:szCs w:val="16"/>
                <w:lang w:eastAsia="pl-PL"/>
              </w:rPr>
            </w:pPr>
            <w:r w:rsidRPr="00D473B9">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6D328F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C4A1A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7AD51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4DC77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EB1B7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88A2C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1193A8" w14:textId="77777777" w:rsidTr="00D473B9">
        <w:trPr>
          <w:trHeight w:val="513"/>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2351D1D"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AAAA053"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3ED5723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8C38B9"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68CB47"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7A4B33D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0AC32EA" w14:textId="77777777" w:rsidTr="00D473B9">
        <w:trPr>
          <w:trHeight w:val="432"/>
        </w:trPr>
        <w:tc>
          <w:tcPr>
            <w:tcW w:w="13600" w:type="dxa"/>
            <w:gridSpan w:val="10"/>
            <w:tcBorders>
              <w:top w:val="single" w:sz="4" w:space="0" w:color="000000"/>
              <w:left w:val="single" w:sz="4" w:space="0" w:color="000000"/>
              <w:bottom w:val="single" w:sz="4" w:space="0" w:color="000000"/>
              <w:right w:val="single" w:sz="4" w:space="0" w:color="000000"/>
            </w:tcBorders>
            <w:shd w:val="clear" w:color="FFFF00" w:fill="FFFF00"/>
            <w:vAlign w:val="center"/>
            <w:hideMark/>
          </w:tcPr>
          <w:p w14:paraId="675A5CEF" w14:textId="77777777" w:rsidR="00D473B9" w:rsidRPr="00D473B9" w:rsidRDefault="00D473B9" w:rsidP="00D473B9">
            <w:pPr>
              <w:jc w:val="center"/>
              <w:rPr>
                <w:sz w:val="16"/>
                <w:szCs w:val="16"/>
                <w:lang w:eastAsia="pl-PL"/>
              </w:rPr>
            </w:pPr>
            <w:r w:rsidRPr="00D473B9">
              <w:rPr>
                <w:sz w:val="16"/>
                <w:szCs w:val="16"/>
                <w:lang w:eastAsia="pl-PL"/>
              </w:rPr>
              <w:t>Zamawiający wymaga na okres trwania umowy przetargowej użyczenia bezpłatnie przynajmniej 10 szt. pomp do dojelitowej podaży płynów zaoferowanych w pakiecie.</w:t>
            </w:r>
          </w:p>
        </w:tc>
      </w:tr>
      <w:tr w:rsidR="00D473B9" w:rsidRPr="00D473B9" w14:paraId="2D1FF867" w14:textId="77777777" w:rsidTr="00D473B9">
        <w:trPr>
          <w:trHeight w:val="480"/>
        </w:trPr>
        <w:tc>
          <w:tcPr>
            <w:tcW w:w="420" w:type="dxa"/>
            <w:tcBorders>
              <w:top w:val="nil"/>
              <w:left w:val="nil"/>
              <w:bottom w:val="nil"/>
              <w:right w:val="nil"/>
            </w:tcBorders>
            <w:shd w:val="clear" w:color="000000" w:fill="FFFFFF"/>
            <w:noWrap/>
            <w:vAlign w:val="bottom"/>
            <w:hideMark/>
          </w:tcPr>
          <w:p w14:paraId="3929F8A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A35CB2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CBE995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570E5F9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D76501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EEC591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C22275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54CDF1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211874E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24A07F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C40E281" w14:textId="77777777" w:rsidTr="00D473B9">
        <w:trPr>
          <w:trHeight w:val="480"/>
        </w:trPr>
        <w:tc>
          <w:tcPr>
            <w:tcW w:w="420" w:type="dxa"/>
            <w:tcBorders>
              <w:top w:val="nil"/>
              <w:left w:val="nil"/>
              <w:bottom w:val="nil"/>
              <w:right w:val="nil"/>
            </w:tcBorders>
            <w:shd w:val="clear" w:color="000000" w:fill="FFFFFF"/>
            <w:noWrap/>
            <w:vAlign w:val="bottom"/>
            <w:hideMark/>
          </w:tcPr>
          <w:p w14:paraId="3E895C5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6A73B2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89656E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A9104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866BD3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876374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A339D7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92DF0E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27F604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B9D4A8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1828177" w14:textId="77777777" w:rsidTr="00D473B9">
        <w:trPr>
          <w:trHeight w:val="480"/>
        </w:trPr>
        <w:tc>
          <w:tcPr>
            <w:tcW w:w="420" w:type="dxa"/>
            <w:tcBorders>
              <w:top w:val="nil"/>
              <w:left w:val="nil"/>
              <w:bottom w:val="nil"/>
              <w:right w:val="nil"/>
            </w:tcBorders>
            <w:shd w:val="clear" w:color="000000" w:fill="FFFFFF"/>
            <w:noWrap/>
            <w:vAlign w:val="bottom"/>
            <w:hideMark/>
          </w:tcPr>
          <w:p w14:paraId="203E30F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CE8BC1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78366D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70DF6D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1DC365A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C209A4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9CC70D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3128F8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2A19CFB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B42820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26C01B9"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06AD5394" w14:textId="77777777" w:rsidR="00D473B9" w:rsidRPr="00D473B9" w:rsidRDefault="00D473B9" w:rsidP="00D473B9">
            <w:pPr>
              <w:rPr>
                <w:b/>
                <w:bCs/>
                <w:sz w:val="16"/>
                <w:szCs w:val="16"/>
                <w:lang w:eastAsia="pl-PL"/>
              </w:rPr>
            </w:pPr>
            <w:r w:rsidRPr="00D473B9">
              <w:rPr>
                <w:b/>
                <w:bCs/>
                <w:sz w:val="16"/>
                <w:szCs w:val="16"/>
                <w:lang w:eastAsia="pl-PL"/>
              </w:rPr>
              <w:t>Pakiet nr 33. OPATRUNKI. CPV 33141110-4.</w:t>
            </w:r>
          </w:p>
        </w:tc>
      </w:tr>
      <w:tr w:rsidR="00D473B9" w:rsidRPr="00D473B9" w14:paraId="589E635F"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448AFAF3" w14:textId="77777777" w:rsidR="00D473B9" w:rsidRPr="00D473B9" w:rsidRDefault="00D473B9" w:rsidP="00D473B9">
            <w:pPr>
              <w:jc w:val="center"/>
              <w:rPr>
                <w:b/>
                <w:bCs/>
                <w:sz w:val="16"/>
                <w:szCs w:val="16"/>
                <w:lang w:eastAsia="pl-PL"/>
              </w:rPr>
            </w:pPr>
            <w:r w:rsidRPr="00D473B9">
              <w:rPr>
                <w:b/>
                <w:bCs/>
                <w:sz w:val="16"/>
                <w:szCs w:val="16"/>
                <w:lang w:eastAsia="pl-PL"/>
              </w:rPr>
              <w:lastRenderedPageBreak/>
              <w:t>Lp.</w:t>
            </w:r>
          </w:p>
        </w:tc>
        <w:tc>
          <w:tcPr>
            <w:tcW w:w="5960" w:type="dxa"/>
            <w:tcBorders>
              <w:top w:val="nil"/>
              <w:left w:val="nil"/>
              <w:bottom w:val="single" w:sz="4" w:space="0" w:color="000000"/>
              <w:right w:val="single" w:sz="4" w:space="0" w:color="000000"/>
            </w:tcBorders>
            <w:shd w:val="clear" w:color="FFCC00" w:fill="99CC00"/>
            <w:vAlign w:val="center"/>
            <w:hideMark/>
          </w:tcPr>
          <w:p w14:paraId="22CA0B41"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C1E8153"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79541647"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29E7ACC9"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37DC72C3"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1F2B7138"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60A324AB"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6DC29E38"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5E3CABF9"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2540D9BF" w14:textId="77777777" w:rsidTr="00D473B9">
        <w:trPr>
          <w:trHeight w:val="122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70D46"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59A5277F" w14:textId="77777777" w:rsidR="00D473B9" w:rsidRPr="00D473B9" w:rsidRDefault="00D473B9" w:rsidP="00D473B9">
            <w:pPr>
              <w:rPr>
                <w:sz w:val="16"/>
                <w:szCs w:val="16"/>
                <w:lang w:eastAsia="pl-PL"/>
              </w:rPr>
            </w:pPr>
            <w:r w:rsidRPr="00D473B9">
              <w:rPr>
                <w:sz w:val="16"/>
                <w:szCs w:val="16"/>
                <w:lang w:eastAsia="pl-PL"/>
              </w:rPr>
              <w:t>Sterylny bezalkoholowy trójpolimerowy preparat z silikonem do ochrony skóry zdrowej i uszkodzonej, dodatek plastycyzera zapewnia niepękającą barierę na skórze. Działanie ochronne przez 72 godziny, skuteczność ochrony skóry przed uszkodzeniem przez mocz/kał potwierdzona klinicznie na grupie minimum 900 pacjentów (załączyć wykaz publikacji badań klinicznych na życzenie Zamawiajaćego, na etapie realizacji umowy).poj.28 ml aerozol</w:t>
            </w:r>
          </w:p>
        </w:tc>
        <w:tc>
          <w:tcPr>
            <w:tcW w:w="500" w:type="dxa"/>
            <w:tcBorders>
              <w:top w:val="nil"/>
              <w:left w:val="nil"/>
              <w:bottom w:val="single" w:sz="4" w:space="0" w:color="000000"/>
              <w:right w:val="single" w:sz="4" w:space="0" w:color="000000"/>
            </w:tcBorders>
            <w:shd w:val="clear" w:color="auto" w:fill="auto"/>
            <w:vAlign w:val="center"/>
            <w:hideMark/>
          </w:tcPr>
          <w:p w14:paraId="2FE910A6"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B307E28" w14:textId="77777777" w:rsidR="00D473B9" w:rsidRPr="00D473B9" w:rsidRDefault="00D473B9" w:rsidP="00D473B9">
            <w:pPr>
              <w:jc w:val="center"/>
              <w:rPr>
                <w:sz w:val="16"/>
                <w:szCs w:val="16"/>
                <w:lang w:eastAsia="pl-PL"/>
              </w:rPr>
            </w:pPr>
            <w:r w:rsidRPr="00D473B9">
              <w:rPr>
                <w:sz w:val="16"/>
                <w:szCs w:val="16"/>
                <w:lang w:eastAsia="pl-PL"/>
              </w:rPr>
              <w:t>48</w:t>
            </w:r>
          </w:p>
        </w:tc>
        <w:tc>
          <w:tcPr>
            <w:tcW w:w="940" w:type="dxa"/>
            <w:tcBorders>
              <w:top w:val="nil"/>
              <w:left w:val="nil"/>
              <w:bottom w:val="single" w:sz="4" w:space="0" w:color="000000"/>
              <w:right w:val="single" w:sz="4" w:space="0" w:color="000000"/>
            </w:tcBorders>
            <w:shd w:val="clear" w:color="auto" w:fill="auto"/>
            <w:vAlign w:val="center"/>
            <w:hideMark/>
          </w:tcPr>
          <w:p w14:paraId="2E6493C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87266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D9B5E1"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235ED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FB34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80F7D2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2BF554D" w14:textId="77777777" w:rsidTr="00D473B9">
        <w:trPr>
          <w:trHeight w:val="20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EE3E0B"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25CEF4AE" w14:textId="77777777" w:rsidR="00D473B9" w:rsidRPr="00D473B9" w:rsidRDefault="00D473B9" w:rsidP="00D473B9">
            <w:pPr>
              <w:rPr>
                <w:sz w:val="16"/>
                <w:szCs w:val="16"/>
                <w:lang w:eastAsia="pl-PL"/>
              </w:rPr>
            </w:pPr>
            <w:r w:rsidRPr="00D473B9">
              <w:rPr>
                <w:sz w:val="16"/>
                <w:szCs w:val="16"/>
                <w:lang w:eastAsia="pl-PL"/>
              </w:rPr>
              <w:t>Sterylny przezroczysty półprzepuszczalny opatrunek do mocowania kaniul obwodowych u dzieci, wzmocnienie włókniną w części obejmującej kaniulę, ramka ułatwiająca aplikację, proste wycięcie na port pionowy, zaokrąglone brzegi,  2 włókninowe paski mocujące, rozmiar 5x5,7 cm, odporny na działanie środków dezynfekcyjnych zawierających alkohol, klej akrylowy równomiernie naniesiony na całej powierzchni przylepnej, wyrób medyczny klasy IIa, niepylące, nierwące się w kierunku otwarcia opakowanie  typu folia-folia z polietylenu o wysokiej gęstości, zapewniające   sterylną powierzchnię dla odłożenia opatrunku po otwarciu opakowania.Potwierdzenie bariery folii dla wirusów =&gt;27nm przez niezależne laboratorium na podstawie badań statystycznie znamiennej ilości probek (min 32).Opakowanie 100 szt</w:t>
            </w:r>
          </w:p>
        </w:tc>
        <w:tc>
          <w:tcPr>
            <w:tcW w:w="500" w:type="dxa"/>
            <w:tcBorders>
              <w:top w:val="nil"/>
              <w:left w:val="nil"/>
              <w:bottom w:val="single" w:sz="4" w:space="0" w:color="000000"/>
              <w:right w:val="single" w:sz="4" w:space="0" w:color="000000"/>
            </w:tcBorders>
            <w:shd w:val="clear" w:color="auto" w:fill="auto"/>
            <w:vAlign w:val="center"/>
            <w:hideMark/>
          </w:tcPr>
          <w:p w14:paraId="0F8D720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05C66F0" w14:textId="77777777" w:rsidR="00D473B9" w:rsidRPr="00D473B9" w:rsidRDefault="00D473B9" w:rsidP="00D473B9">
            <w:pPr>
              <w:jc w:val="center"/>
              <w:rPr>
                <w:sz w:val="16"/>
                <w:szCs w:val="16"/>
                <w:lang w:eastAsia="pl-PL"/>
              </w:rPr>
            </w:pPr>
            <w:r w:rsidRPr="00D473B9">
              <w:rPr>
                <w:sz w:val="16"/>
                <w:szCs w:val="16"/>
                <w:lang w:eastAsia="pl-PL"/>
              </w:rPr>
              <w:t>7</w:t>
            </w:r>
          </w:p>
        </w:tc>
        <w:tc>
          <w:tcPr>
            <w:tcW w:w="940" w:type="dxa"/>
            <w:tcBorders>
              <w:top w:val="nil"/>
              <w:left w:val="nil"/>
              <w:bottom w:val="single" w:sz="4" w:space="0" w:color="000000"/>
              <w:right w:val="single" w:sz="4" w:space="0" w:color="000000"/>
            </w:tcBorders>
            <w:shd w:val="clear" w:color="auto" w:fill="auto"/>
            <w:vAlign w:val="center"/>
            <w:hideMark/>
          </w:tcPr>
          <w:p w14:paraId="33E5CA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9084E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47AA8B"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86696C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B3029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76705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84885FE"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1383334"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24112FA1" w14:textId="77777777" w:rsidR="00D473B9" w:rsidRPr="00D473B9" w:rsidRDefault="00D473B9" w:rsidP="00D473B9">
            <w:pPr>
              <w:jc w:val="both"/>
              <w:rPr>
                <w:sz w:val="16"/>
                <w:szCs w:val="16"/>
                <w:lang w:eastAsia="pl-PL"/>
              </w:rPr>
            </w:pPr>
            <w:r w:rsidRPr="00D473B9">
              <w:rPr>
                <w:sz w:val="16"/>
                <w:szCs w:val="16"/>
                <w:lang w:eastAsia="pl-PL"/>
              </w:rPr>
              <w:t>Przylepiec chirurgiczny, hypoalergiczny, z mikroporowatej włókniny poliestrowej bez zawartości wiskozy i celulozy, z makroperforacją na całej powierzchni, umożliwiającą dzielenie bez nożyczek wzdłuż i w poprzek, z klejem akrylowym równomiernie naniesionym na całej powierzchni,  bez zawartości tlenku cynku, kauczuku i lateksu, wodoodporny, o wysokiej przylepności w momencie aplikacji i długoczasowej, 10m x 2,5cm x 12 szt</w:t>
            </w:r>
          </w:p>
        </w:tc>
        <w:tc>
          <w:tcPr>
            <w:tcW w:w="500" w:type="dxa"/>
            <w:tcBorders>
              <w:top w:val="nil"/>
              <w:left w:val="nil"/>
              <w:bottom w:val="single" w:sz="4" w:space="0" w:color="000000"/>
              <w:right w:val="single" w:sz="4" w:space="0" w:color="000000"/>
            </w:tcBorders>
            <w:shd w:val="clear" w:color="auto" w:fill="auto"/>
            <w:vAlign w:val="center"/>
            <w:hideMark/>
          </w:tcPr>
          <w:p w14:paraId="425CEFE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26B7404"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6F4E78C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7CFE8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3E7343"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D8BDD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F7952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22E8C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2B3974" w14:textId="77777777" w:rsidTr="00D473B9">
        <w:trPr>
          <w:trHeight w:val="183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490C21"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4A634A4B" w14:textId="77777777" w:rsidR="00D473B9" w:rsidRPr="00D473B9" w:rsidRDefault="00D473B9" w:rsidP="00D473B9">
            <w:pPr>
              <w:jc w:val="both"/>
              <w:rPr>
                <w:sz w:val="16"/>
                <w:szCs w:val="16"/>
                <w:lang w:eastAsia="pl-PL"/>
              </w:rPr>
            </w:pPr>
            <w:r w:rsidRPr="00D473B9">
              <w:rPr>
                <w:sz w:val="16"/>
                <w:szCs w:val="16"/>
                <w:lang w:eastAsia="pl-PL"/>
              </w:rPr>
              <w:t>Bakteriobójczy  przylepny opatrunek z PU do cewników centralnych z hydrożelem zawierającym 2% glukonian chlorheksydyny o natychmiastowym działaniu po aplikacji. Przezroczysty, z wycięciem, ze wzmocnionym  włókniną od spodu obrzeżem, 8,5 x 11,5 cm, 2 szerokie min. 2,5-3,5 cm aplikatory, z ramką, metką i 2 paskami mocującymi, klej akrylowy naniesiony ze wzorem siateczki dla wysokiej przepuszczalności pary wodnej, wyrób medyczny klasy III,  opakowanie typu folia-folia. Potwierdzenie bariery folii dla wirusów =&gt;27nm przez niezależne laboratorium na podstawie badań statystycznie znamiennej ilości probek (min 32). Potwierdzona klinicznie RBK redukcja zakażeń odcewnikowych.Opakowanie 25 szt.</w:t>
            </w:r>
          </w:p>
        </w:tc>
        <w:tc>
          <w:tcPr>
            <w:tcW w:w="500" w:type="dxa"/>
            <w:tcBorders>
              <w:top w:val="nil"/>
              <w:left w:val="nil"/>
              <w:bottom w:val="single" w:sz="4" w:space="0" w:color="000000"/>
              <w:right w:val="single" w:sz="4" w:space="0" w:color="000000"/>
            </w:tcBorders>
            <w:shd w:val="clear" w:color="auto" w:fill="auto"/>
            <w:vAlign w:val="center"/>
            <w:hideMark/>
          </w:tcPr>
          <w:p w14:paraId="5E26063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3C89C07"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7216C0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D11C8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3FBD50"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4E52F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D0E03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3555D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3F5B979" w14:textId="77777777" w:rsidTr="00D473B9">
        <w:trPr>
          <w:trHeight w:val="183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47E5E3"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344B31FF" w14:textId="77777777" w:rsidR="00D473B9" w:rsidRPr="00D473B9" w:rsidRDefault="00D473B9" w:rsidP="00D473B9">
            <w:pPr>
              <w:rPr>
                <w:sz w:val="16"/>
                <w:szCs w:val="16"/>
                <w:lang w:eastAsia="pl-PL"/>
              </w:rPr>
            </w:pPr>
            <w:r w:rsidRPr="00D473B9">
              <w:rPr>
                <w:sz w:val="16"/>
                <w:szCs w:val="16"/>
                <w:lang w:eastAsia="pl-PL"/>
              </w:rPr>
              <w:t>Przezroczysty opatrunek z PU z wycięciem do kaniul obwodowych ze wzmocnionym włókniną od spodu obrzeżem z 3-stron,obrzeże z drobnymi poprzecznymi nacięciami, 7 x 8 cm,2 szerokie mi.2 cm aplikatory z ramką,laminowaną metką i 2 laminowanymi paskami mocującymi z mocnej rozciągliwej włókniny,szybka aplikacja w dwu krokach,klej akrylowy naniesiony w siateczkę w sposób gwarantujący wysoką przepuszczalność dla pary wodnej,odporny na działanie środków dezynf.zawierających alkohol.Wyrób medyczny klasy II a,opakowanie typu folia folia.Potwierdzenie bariery dla wirusów =&gt;27nm przez niezależne lab. na podstawie badań statystycznie zmiennej ilości próbek / min 32 / Opakowanie 100 szt</w:t>
            </w:r>
          </w:p>
        </w:tc>
        <w:tc>
          <w:tcPr>
            <w:tcW w:w="500" w:type="dxa"/>
            <w:tcBorders>
              <w:top w:val="nil"/>
              <w:left w:val="nil"/>
              <w:bottom w:val="single" w:sz="4" w:space="0" w:color="000000"/>
              <w:right w:val="single" w:sz="4" w:space="0" w:color="000000"/>
            </w:tcBorders>
            <w:shd w:val="clear" w:color="auto" w:fill="auto"/>
            <w:vAlign w:val="center"/>
            <w:hideMark/>
          </w:tcPr>
          <w:p w14:paraId="43C9D94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1A16A3C"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87559C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0253A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4F18A3"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70F43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54C08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6A2AB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B9EDAF"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D92EA0" w14:textId="77777777" w:rsidR="00D473B9" w:rsidRPr="00D473B9" w:rsidRDefault="00D473B9" w:rsidP="00D473B9">
            <w:pPr>
              <w:jc w:val="center"/>
              <w:rPr>
                <w:sz w:val="16"/>
                <w:szCs w:val="16"/>
                <w:lang w:eastAsia="pl-PL"/>
              </w:rPr>
            </w:pPr>
            <w:r w:rsidRPr="00D473B9">
              <w:rPr>
                <w:sz w:val="16"/>
                <w:szCs w:val="16"/>
                <w:lang w:eastAsia="pl-PL"/>
              </w:rPr>
              <w:lastRenderedPageBreak/>
              <w:t>6</w:t>
            </w:r>
          </w:p>
        </w:tc>
        <w:tc>
          <w:tcPr>
            <w:tcW w:w="5960" w:type="dxa"/>
            <w:tcBorders>
              <w:top w:val="nil"/>
              <w:left w:val="nil"/>
              <w:bottom w:val="single" w:sz="4" w:space="0" w:color="000000"/>
              <w:right w:val="single" w:sz="4" w:space="0" w:color="000000"/>
            </w:tcBorders>
            <w:shd w:val="clear" w:color="auto" w:fill="auto"/>
            <w:vAlign w:val="center"/>
            <w:hideMark/>
          </w:tcPr>
          <w:p w14:paraId="6ADE7788" w14:textId="77777777" w:rsidR="00D473B9" w:rsidRPr="00D473B9" w:rsidRDefault="00D473B9" w:rsidP="00D473B9">
            <w:pPr>
              <w:jc w:val="both"/>
              <w:rPr>
                <w:sz w:val="16"/>
                <w:szCs w:val="16"/>
                <w:lang w:eastAsia="pl-PL"/>
              </w:rPr>
            </w:pPr>
            <w:r w:rsidRPr="00D473B9">
              <w:rPr>
                <w:sz w:val="16"/>
                <w:szCs w:val="16"/>
                <w:lang w:eastAsia="pl-PL"/>
              </w:rPr>
              <w:t>Jednorazowe mokre ręczniki do mycia i pielęgnacji pacjenta unieruchomionego.Zawiera środki powierzchniowo czynne oraz substancle nawilżającą / gliceryna / i barierową / dimeticon /.Opakowanie zbiorcze 12 zestawów po 8 sztuk o wymiaraxch 20 x 30 cm.Produkt bezzapachowy.</w:t>
            </w:r>
          </w:p>
        </w:tc>
        <w:tc>
          <w:tcPr>
            <w:tcW w:w="500" w:type="dxa"/>
            <w:tcBorders>
              <w:top w:val="nil"/>
              <w:left w:val="nil"/>
              <w:bottom w:val="single" w:sz="4" w:space="0" w:color="000000"/>
              <w:right w:val="single" w:sz="4" w:space="0" w:color="000000"/>
            </w:tcBorders>
            <w:shd w:val="clear" w:color="auto" w:fill="auto"/>
            <w:vAlign w:val="center"/>
            <w:hideMark/>
          </w:tcPr>
          <w:p w14:paraId="739C7A3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50979B4"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678ED3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593D7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973195"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55DBA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D843D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AECB4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6F27C3" w14:textId="77777777" w:rsidTr="00D473B9">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E052EE"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08DA2DC9" w14:textId="77777777" w:rsidR="00D473B9" w:rsidRPr="00D473B9" w:rsidRDefault="00D473B9" w:rsidP="00D473B9">
            <w:pPr>
              <w:rPr>
                <w:sz w:val="16"/>
                <w:szCs w:val="16"/>
                <w:lang w:eastAsia="pl-PL"/>
              </w:rPr>
            </w:pPr>
            <w:r w:rsidRPr="00D473B9">
              <w:rPr>
                <w:sz w:val="16"/>
                <w:szCs w:val="16"/>
                <w:lang w:eastAsia="pl-PL"/>
              </w:rPr>
              <w:t>Przezroczysty opatrunek z PU do  kaniul obwodowych, 6 x 7 cm z wycięciem, z ramką i  metka do oznaczenia, odporny na działanie środków dezynfekcyjnych zawierających alkohol, wyrób medyczny klasy IIa,  opakowanie  typu folia-folia.Potwierdzenie bariery folii dla wirusów =&gt;27nm przez niezależne laboratorium na podstawie badań statystycznie znamiennej ilości probek (min 32).Opakowanie 100 szt</w:t>
            </w:r>
          </w:p>
        </w:tc>
        <w:tc>
          <w:tcPr>
            <w:tcW w:w="500" w:type="dxa"/>
            <w:tcBorders>
              <w:top w:val="nil"/>
              <w:left w:val="nil"/>
              <w:bottom w:val="single" w:sz="4" w:space="0" w:color="000000"/>
              <w:right w:val="single" w:sz="4" w:space="0" w:color="000000"/>
            </w:tcBorders>
            <w:shd w:val="clear" w:color="auto" w:fill="auto"/>
            <w:vAlign w:val="center"/>
            <w:hideMark/>
          </w:tcPr>
          <w:p w14:paraId="351B29C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E1E5BC8"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1DB3F31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82189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F550A2"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234E8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87D4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F0155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A31D261"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0551B36"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1C01C960" w14:textId="77777777" w:rsidR="00D473B9" w:rsidRPr="00D473B9" w:rsidRDefault="00D473B9" w:rsidP="00D473B9">
            <w:pPr>
              <w:jc w:val="both"/>
              <w:rPr>
                <w:sz w:val="16"/>
                <w:szCs w:val="16"/>
                <w:lang w:eastAsia="pl-PL"/>
              </w:rPr>
            </w:pPr>
            <w:r w:rsidRPr="00D473B9">
              <w:rPr>
                <w:sz w:val="16"/>
                <w:szCs w:val="16"/>
                <w:lang w:eastAsia="pl-PL"/>
              </w:rPr>
              <w:t>Przylepiec chirurgiczny, hypoalergiczny, z mikroporowatej włókniny poliestrowej bez zawartości wiskozy i celulozy, z makroperforacją na całej powierzchni, umożliwiającą dzielenie bez nożyczek wzdłuż i w poprzek, z klejem akrylowym równomiernie naniesionym na całej powierzchni,  bez zawartości tlenku cynku, kauczuku i lateksu, wodoodporny, o wysokiej przylepności w momencie aplikacji i długoczasowej, 10m x 1,25cm x 24 szt</w:t>
            </w:r>
          </w:p>
        </w:tc>
        <w:tc>
          <w:tcPr>
            <w:tcW w:w="500" w:type="dxa"/>
            <w:tcBorders>
              <w:top w:val="nil"/>
              <w:left w:val="nil"/>
              <w:bottom w:val="single" w:sz="4" w:space="0" w:color="000000"/>
              <w:right w:val="single" w:sz="4" w:space="0" w:color="000000"/>
            </w:tcBorders>
            <w:shd w:val="clear" w:color="auto" w:fill="auto"/>
            <w:vAlign w:val="center"/>
            <w:hideMark/>
          </w:tcPr>
          <w:p w14:paraId="0B972AC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15142B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579AE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159E2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602730"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CC360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4273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6357F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766A5F1" w14:textId="77777777" w:rsidTr="00D473B9">
        <w:trPr>
          <w:trHeight w:val="5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60A9A2"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2B586FE3" w14:textId="77777777" w:rsidR="00D473B9" w:rsidRPr="00D473B9" w:rsidRDefault="00D473B9" w:rsidP="00D473B9">
            <w:pPr>
              <w:jc w:val="both"/>
              <w:rPr>
                <w:sz w:val="16"/>
                <w:szCs w:val="16"/>
                <w:lang w:eastAsia="pl-PL"/>
              </w:rPr>
            </w:pPr>
            <w:r w:rsidRPr="00D473B9">
              <w:rPr>
                <w:sz w:val="16"/>
                <w:szCs w:val="16"/>
                <w:lang w:eastAsia="pl-PL"/>
              </w:rPr>
              <w:t>Korki CM5-200R Curos Tips w paskach x 200 szt. {40x5 }</w:t>
            </w:r>
          </w:p>
        </w:tc>
        <w:tc>
          <w:tcPr>
            <w:tcW w:w="500" w:type="dxa"/>
            <w:tcBorders>
              <w:top w:val="nil"/>
              <w:left w:val="nil"/>
              <w:bottom w:val="single" w:sz="4" w:space="0" w:color="000000"/>
              <w:right w:val="single" w:sz="4" w:space="0" w:color="000000"/>
            </w:tcBorders>
            <w:shd w:val="clear" w:color="auto" w:fill="auto"/>
            <w:vAlign w:val="center"/>
            <w:hideMark/>
          </w:tcPr>
          <w:p w14:paraId="7AC92E9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0DD3AB"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47DF53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349A9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1A7BE0"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0F19F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64E20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407F7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B6E6B60" w14:textId="77777777" w:rsidTr="00D473B9">
        <w:trPr>
          <w:trHeight w:val="480"/>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7F8BA63"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C132567"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358EDE8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FB8921"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C897A6"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2A6E7AE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A43D01" w14:textId="77777777" w:rsidTr="00D473B9">
        <w:trPr>
          <w:trHeight w:val="264"/>
        </w:trPr>
        <w:tc>
          <w:tcPr>
            <w:tcW w:w="420" w:type="dxa"/>
            <w:tcBorders>
              <w:top w:val="nil"/>
              <w:left w:val="nil"/>
              <w:bottom w:val="nil"/>
              <w:right w:val="nil"/>
            </w:tcBorders>
            <w:shd w:val="clear" w:color="000000" w:fill="FFFFFF"/>
            <w:noWrap/>
            <w:vAlign w:val="bottom"/>
            <w:hideMark/>
          </w:tcPr>
          <w:p w14:paraId="061A3D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37BDA29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01144FC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034570F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1A0B8E3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485CD60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2C8C5CA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FCBE73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6C72BDD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08E9C12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6861264" w14:textId="77777777" w:rsidTr="00D473B9">
        <w:trPr>
          <w:trHeight w:val="264"/>
        </w:trPr>
        <w:tc>
          <w:tcPr>
            <w:tcW w:w="420" w:type="dxa"/>
            <w:tcBorders>
              <w:top w:val="nil"/>
              <w:left w:val="nil"/>
              <w:bottom w:val="nil"/>
              <w:right w:val="nil"/>
            </w:tcBorders>
            <w:shd w:val="clear" w:color="FFFFCC" w:fill="FFFFFF"/>
            <w:noWrap/>
            <w:vAlign w:val="bottom"/>
            <w:hideMark/>
          </w:tcPr>
          <w:p w14:paraId="59C5138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88BC6E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55BC04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BED1F0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2CBBC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D0BC22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72561B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02163E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C02228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8F47DA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565D4BC" w14:textId="77777777" w:rsidTr="00D473B9">
        <w:trPr>
          <w:trHeight w:val="264"/>
        </w:trPr>
        <w:tc>
          <w:tcPr>
            <w:tcW w:w="420" w:type="dxa"/>
            <w:tcBorders>
              <w:top w:val="nil"/>
              <w:left w:val="nil"/>
              <w:bottom w:val="nil"/>
              <w:right w:val="nil"/>
            </w:tcBorders>
            <w:shd w:val="clear" w:color="FFFFCC" w:fill="FFFFFF"/>
            <w:noWrap/>
            <w:vAlign w:val="bottom"/>
            <w:hideMark/>
          </w:tcPr>
          <w:p w14:paraId="507C572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D2932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08F2AC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F681C1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80B2A8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F6B340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1EB849E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EF8472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5CECFB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A03F89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4EE08F2" w14:textId="77777777" w:rsidTr="00D473B9">
        <w:trPr>
          <w:trHeight w:val="264"/>
        </w:trPr>
        <w:tc>
          <w:tcPr>
            <w:tcW w:w="420" w:type="dxa"/>
            <w:tcBorders>
              <w:top w:val="nil"/>
              <w:left w:val="nil"/>
              <w:bottom w:val="nil"/>
              <w:right w:val="nil"/>
            </w:tcBorders>
            <w:shd w:val="clear" w:color="FFFFCC" w:fill="FFFFFF"/>
            <w:noWrap/>
            <w:vAlign w:val="bottom"/>
            <w:hideMark/>
          </w:tcPr>
          <w:p w14:paraId="0E9F1C7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914F2B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03AFB09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61587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30DC7A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2B2137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4A25B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39D647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823113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457BCA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10C8BB4" w14:textId="77777777" w:rsidTr="00D473B9">
        <w:trPr>
          <w:trHeight w:val="255"/>
        </w:trPr>
        <w:tc>
          <w:tcPr>
            <w:tcW w:w="420" w:type="dxa"/>
            <w:tcBorders>
              <w:top w:val="nil"/>
              <w:left w:val="nil"/>
              <w:bottom w:val="nil"/>
              <w:right w:val="nil"/>
            </w:tcBorders>
            <w:shd w:val="clear" w:color="FFFFCC" w:fill="FFFFFF"/>
            <w:noWrap/>
            <w:vAlign w:val="bottom"/>
            <w:hideMark/>
          </w:tcPr>
          <w:p w14:paraId="4ADA0C6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A1B634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7BC5EA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089026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32E882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B2B273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18C9FB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AD8A39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408F6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6D9152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46FCE27"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59581D7B" w14:textId="77777777" w:rsidR="00D473B9" w:rsidRPr="00D473B9" w:rsidRDefault="00D473B9" w:rsidP="00D473B9">
            <w:pPr>
              <w:rPr>
                <w:b/>
                <w:bCs/>
                <w:sz w:val="16"/>
                <w:szCs w:val="16"/>
                <w:lang w:eastAsia="pl-PL"/>
              </w:rPr>
            </w:pPr>
            <w:r w:rsidRPr="00D473B9">
              <w:rPr>
                <w:b/>
                <w:bCs/>
                <w:sz w:val="16"/>
                <w:szCs w:val="16"/>
                <w:lang w:eastAsia="pl-PL"/>
              </w:rPr>
              <w:t>Pakiet nr 34. OPATRUNKI. CPV 33141100-1.</w:t>
            </w:r>
          </w:p>
        </w:tc>
      </w:tr>
      <w:tr w:rsidR="00D473B9" w:rsidRPr="00D473B9" w14:paraId="595F3A2D"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704484A2"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0FA12C39"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52A3371"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2F043A63"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5040B49E"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5D5DE445"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760B00DB"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1F2CD0F0"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155858F0"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7958A92E"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4EFBCAE0" w14:textId="77777777" w:rsidTr="00D473B9">
        <w:trPr>
          <w:trHeight w:val="61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7C2EA"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1D0D5A6F" w14:textId="77777777" w:rsidR="00D473B9" w:rsidRPr="00D473B9" w:rsidRDefault="00D473B9" w:rsidP="00D473B9">
            <w:pPr>
              <w:rPr>
                <w:sz w:val="16"/>
                <w:szCs w:val="16"/>
                <w:lang w:eastAsia="pl-PL"/>
              </w:rPr>
            </w:pPr>
            <w:r w:rsidRPr="00D473B9">
              <w:rPr>
                <w:sz w:val="16"/>
                <w:szCs w:val="16"/>
                <w:lang w:eastAsia="pl-PL"/>
              </w:rPr>
              <w:t>Opatrunek hydrokoloidowy składający się z trzech hydrokoloidów - żelatyny,pektyny i karboksymetylocelulozy zapewniający szybkie pochłanianie wysięku,wodoodporny  10cm # 10cm x 10 szt</w:t>
            </w:r>
          </w:p>
        </w:tc>
        <w:tc>
          <w:tcPr>
            <w:tcW w:w="500" w:type="dxa"/>
            <w:tcBorders>
              <w:top w:val="nil"/>
              <w:left w:val="nil"/>
              <w:bottom w:val="single" w:sz="4" w:space="0" w:color="000000"/>
              <w:right w:val="single" w:sz="4" w:space="0" w:color="000000"/>
            </w:tcBorders>
            <w:shd w:val="clear" w:color="auto" w:fill="auto"/>
            <w:vAlign w:val="center"/>
            <w:hideMark/>
          </w:tcPr>
          <w:p w14:paraId="24531C7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3787174" w14:textId="77777777" w:rsidR="00D473B9" w:rsidRPr="00D473B9" w:rsidRDefault="00D473B9" w:rsidP="00D473B9">
            <w:pPr>
              <w:jc w:val="center"/>
              <w:rPr>
                <w:sz w:val="16"/>
                <w:szCs w:val="16"/>
                <w:lang w:eastAsia="pl-PL"/>
              </w:rPr>
            </w:pPr>
            <w:r w:rsidRPr="00D473B9">
              <w:rPr>
                <w:sz w:val="16"/>
                <w:szCs w:val="16"/>
                <w:lang w:eastAsia="pl-PL"/>
              </w:rPr>
              <w:t>45</w:t>
            </w:r>
          </w:p>
        </w:tc>
        <w:tc>
          <w:tcPr>
            <w:tcW w:w="940" w:type="dxa"/>
            <w:tcBorders>
              <w:top w:val="nil"/>
              <w:left w:val="nil"/>
              <w:bottom w:val="single" w:sz="4" w:space="0" w:color="000000"/>
              <w:right w:val="single" w:sz="4" w:space="0" w:color="000000"/>
            </w:tcBorders>
            <w:shd w:val="clear" w:color="auto" w:fill="auto"/>
            <w:vAlign w:val="center"/>
            <w:hideMark/>
          </w:tcPr>
          <w:p w14:paraId="5EA52F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22029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C959E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08ADBF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259CF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03DB2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376B66A" w14:textId="77777777" w:rsidTr="00D473B9">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A2CD71"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7CB02843" w14:textId="77777777" w:rsidR="00D473B9" w:rsidRPr="00D473B9" w:rsidRDefault="00D473B9" w:rsidP="00D473B9">
            <w:pPr>
              <w:rPr>
                <w:sz w:val="16"/>
                <w:szCs w:val="16"/>
                <w:lang w:eastAsia="pl-PL"/>
              </w:rPr>
            </w:pPr>
            <w:r w:rsidRPr="00D473B9">
              <w:rPr>
                <w:sz w:val="16"/>
                <w:szCs w:val="16"/>
                <w:lang w:eastAsia="pl-PL"/>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10x10cm x 10 szt</w:t>
            </w:r>
          </w:p>
        </w:tc>
        <w:tc>
          <w:tcPr>
            <w:tcW w:w="500" w:type="dxa"/>
            <w:tcBorders>
              <w:top w:val="nil"/>
              <w:left w:val="nil"/>
              <w:bottom w:val="single" w:sz="4" w:space="0" w:color="000000"/>
              <w:right w:val="single" w:sz="4" w:space="0" w:color="000000"/>
            </w:tcBorders>
            <w:shd w:val="clear" w:color="auto" w:fill="auto"/>
            <w:vAlign w:val="center"/>
            <w:hideMark/>
          </w:tcPr>
          <w:p w14:paraId="0D0585B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7E82649"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10117FB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5D1DA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47031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4E02B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C9ED6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A595F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2D46774"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40D541"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2E41E2CD" w14:textId="77777777" w:rsidR="00D473B9" w:rsidRPr="00D473B9" w:rsidRDefault="00D473B9" w:rsidP="00D473B9">
            <w:pPr>
              <w:rPr>
                <w:sz w:val="16"/>
                <w:szCs w:val="16"/>
                <w:lang w:eastAsia="pl-PL"/>
              </w:rPr>
            </w:pPr>
            <w:r w:rsidRPr="00D473B9">
              <w:rPr>
                <w:sz w:val="16"/>
                <w:szCs w:val="16"/>
                <w:lang w:eastAsia="pl-PL"/>
              </w:rPr>
              <w:t>opatrunek regulujący poziom wilgotności w ranie, złożony z wartwy hydrofiber oraz chłonnej pianki i zewnętrzej warstwy wodoodpornej z silikonowym przylepnym obramowaniem, 10cm#10cm x 10 szt</w:t>
            </w:r>
          </w:p>
        </w:tc>
        <w:tc>
          <w:tcPr>
            <w:tcW w:w="500" w:type="dxa"/>
            <w:tcBorders>
              <w:top w:val="nil"/>
              <w:left w:val="nil"/>
              <w:bottom w:val="single" w:sz="4" w:space="0" w:color="000000"/>
              <w:right w:val="single" w:sz="4" w:space="0" w:color="000000"/>
            </w:tcBorders>
            <w:shd w:val="clear" w:color="auto" w:fill="auto"/>
            <w:vAlign w:val="center"/>
            <w:hideMark/>
          </w:tcPr>
          <w:p w14:paraId="30A6913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1CB98E"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6072B4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13AFC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4AABE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B16B2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A686D6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3A68D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35A3E9"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91B032"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15214CF4" w14:textId="77777777" w:rsidR="00D473B9" w:rsidRPr="00D473B9" w:rsidRDefault="00D473B9" w:rsidP="00D473B9">
            <w:pPr>
              <w:rPr>
                <w:sz w:val="16"/>
                <w:szCs w:val="16"/>
                <w:lang w:eastAsia="pl-PL"/>
              </w:rPr>
            </w:pPr>
            <w:r w:rsidRPr="00D473B9">
              <w:rPr>
                <w:sz w:val="16"/>
                <w:szCs w:val="16"/>
                <w:lang w:eastAsia="pl-PL"/>
              </w:rPr>
              <w:t>opatrunek regulujący poziom wilgotności w ranie, złożony z wartwy hydrofiber oraz chłonnej pianki i zewnętrzej warstwy wodoodpornej z silikonowym przylepnym obramowaniem, piankowy, przylepny ,na piętę14cm#19,8cm x 5 szt</w:t>
            </w:r>
          </w:p>
        </w:tc>
        <w:tc>
          <w:tcPr>
            <w:tcW w:w="500" w:type="dxa"/>
            <w:tcBorders>
              <w:top w:val="nil"/>
              <w:left w:val="nil"/>
              <w:bottom w:val="single" w:sz="4" w:space="0" w:color="000000"/>
              <w:right w:val="single" w:sz="4" w:space="0" w:color="000000"/>
            </w:tcBorders>
            <w:shd w:val="clear" w:color="auto" w:fill="auto"/>
            <w:vAlign w:val="center"/>
            <w:hideMark/>
          </w:tcPr>
          <w:p w14:paraId="3991D78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B051F72"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7E9419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9004D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1799D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754A6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B4634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5273E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966380"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DDFB8E" w14:textId="77777777" w:rsidR="00D473B9" w:rsidRPr="00D473B9" w:rsidRDefault="00D473B9" w:rsidP="00D473B9">
            <w:pPr>
              <w:jc w:val="center"/>
              <w:rPr>
                <w:sz w:val="16"/>
                <w:szCs w:val="16"/>
                <w:lang w:eastAsia="pl-PL"/>
              </w:rPr>
            </w:pPr>
            <w:r w:rsidRPr="00D473B9">
              <w:rPr>
                <w:sz w:val="16"/>
                <w:szCs w:val="16"/>
                <w:lang w:eastAsia="pl-PL"/>
              </w:rPr>
              <w:lastRenderedPageBreak/>
              <w:t>5</w:t>
            </w:r>
          </w:p>
        </w:tc>
        <w:tc>
          <w:tcPr>
            <w:tcW w:w="5960" w:type="dxa"/>
            <w:tcBorders>
              <w:top w:val="nil"/>
              <w:left w:val="nil"/>
              <w:bottom w:val="single" w:sz="4" w:space="0" w:color="000000"/>
              <w:right w:val="single" w:sz="4" w:space="0" w:color="000000"/>
            </w:tcBorders>
            <w:shd w:val="clear" w:color="auto" w:fill="auto"/>
            <w:vAlign w:val="center"/>
            <w:hideMark/>
          </w:tcPr>
          <w:p w14:paraId="54087597" w14:textId="77777777" w:rsidR="00D473B9" w:rsidRPr="00D473B9" w:rsidRDefault="00D473B9" w:rsidP="00D473B9">
            <w:pPr>
              <w:rPr>
                <w:sz w:val="16"/>
                <w:szCs w:val="16"/>
                <w:lang w:eastAsia="pl-PL"/>
              </w:rPr>
            </w:pPr>
            <w:r w:rsidRPr="00D473B9">
              <w:rPr>
                <w:sz w:val="16"/>
                <w:szCs w:val="16"/>
                <w:lang w:eastAsia="pl-PL"/>
              </w:rPr>
              <w:t>Opatrunek hydrokoloidowy składający się z trzech hydrokoloidów - żelatyny,pektyny i karboksymetylocelulozy zapewniający szybkie pochłanianie wysięku  15cm # 20cm x 10 szt</w:t>
            </w:r>
          </w:p>
        </w:tc>
        <w:tc>
          <w:tcPr>
            <w:tcW w:w="500" w:type="dxa"/>
            <w:tcBorders>
              <w:top w:val="nil"/>
              <w:left w:val="nil"/>
              <w:bottom w:val="single" w:sz="4" w:space="0" w:color="000000"/>
              <w:right w:val="single" w:sz="4" w:space="0" w:color="000000"/>
            </w:tcBorders>
            <w:shd w:val="clear" w:color="auto" w:fill="auto"/>
            <w:vAlign w:val="center"/>
            <w:hideMark/>
          </w:tcPr>
          <w:p w14:paraId="6393F73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E7F3519"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124C43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8769E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F6EEE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37026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64335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13399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80F2639" w14:textId="77777777" w:rsidTr="00D473B9">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73FE23"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2BE98059" w14:textId="77777777" w:rsidR="00D473B9" w:rsidRPr="00D473B9" w:rsidRDefault="00D473B9" w:rsidP="00D473B9">
            <w:pPr>
              <w:rPr>
                <w:sz w:val="16"/>
                <w:szCs w:val="16"/>
                <w:lang w:eastAsia="pl-PL"/>
              </w:rPr>
            </w:pPr>
            <w:r w:rsidRPr="00D473B9">
              <w:rPr>
                <w:sz w:val="16"/>
                <w:szCs w:val="16"/>
                <w:lang w:eastAsia="pl-PL"/>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15x15cm x 5 szt</w:t>
            </w:r>
          </w:p>
        </w:tc>
        <w:tc>
          <w:tcPr>
            <w:tcW w:w="500" w:type="dxa"/>
            <w:tcBorders>
              <w:top w:val="nil"/>
              <w:left w:val="nil"/>
              <w:bottom w:val="single" w:sz="4" w:space="0" w:color="000000"/>
              <w:right w:val="single" w:sz="4" w:space="0" w:color="000000"/>
            </w:tcBorders>
            <w:shd w:val="clear" w:color="auto" w:fill="auto"/>
            <w:vAlign w:val="center"/>
            <w:hideMark/>
          </w:tcPr>
          <w:p w14:paraId="37EDA51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2E2ECCC"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46A3239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99AE7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C6540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91AFA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0CC58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03A64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087058"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3A1B2B"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18311EE2" w14:textId="77777777" w:rsidR="00D473B9" w:rsidRPr="00D473B9" w:rsidRDefault="00D473B9" w:rsidP="00D473B9">
            <w:pPr>
              <w:rPr>
                <w:sz w:val="16"/>
                <w:szCs w:val="16"/>
                <w:lang w:eastAsia="pl-PL"/>
              </w:rPr>
            </w:pPr>
            <w:r w:rsidRPr="00D473B9">
              <w:rPr>
                <w:sz w:val="16"/>
                <w:szCs w:val="16"/>
                <w:lang w:eastAsia="pl-PL"/>
              </w:rPr>
              <w:t>Opatrunek hydrokoloidowy cienki do ran płytkich, z małą ilością wysięku składający się z trzech hydrokoloidów-żelatyny,pektyny i karboksymetylocelulozy 10cm#10cm x 5 szt</w:t>
            </w:r>
          </w:p>
        </w:tc>
        <w:tc>
          <w:tcPr>
            <w:tcW w:w="500" w:type="dxa"/>
            <w:tcBorders>
              <w:top w:val="nil"/>
              <w:left w:val="nil"/>
              <w:bottom w:val="single" w:sz="4" w:space="0" w:color="000000"/>
              <w:right w:val="single" w:sz="4" w:space="0" w:color="000000"/>
            </w:tcBorders>
            <w:shd w:val="clear" w:color="auto" w:fill="auto"/>
            <w:vAlign w:val="center"/>
            <w:hideMark/>
          </w:tcPr>
          <w:p w14:paraId="2F7A8AE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B2FD913"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45A76B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E205C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0587B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34C6E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ABE9D8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AEEEB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DFCFC0"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CAAA98"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62FF861F" w14:textId="77777777" w:rsidR="00D473B9" w:rsidRPr="00D473B9" w:rsidRDefault="00D473B9" w:rsidP="00D473B9">
            <w:pPr>
              <w:rPr>
                <w:sz w:val="16"/>
                <w:szCs w:val="16"/>
                <w:lang w:eastAsia="pl-PL"/>
              </w:rPr>
            </w:pPr>
            <w:r w:rsidRPr="00D473B9">
              <w:rPr>
                <w:sz w:val="16"/>
                <w:szCs w:val="16"/>
                <w:lang w:eastAsia="pl-PL"/>
              </w:rPr>
              <w:t>Opatrunek hydrokoloidowy cienki do ran płytkich, z małą ilością wysięku składający się z trzech hydrokoloidów-żelatyny, pektyny i karboksymetylocelulozy 5cm#10cm x 10 szt</w:t>
            </w:r>
          </w:p>
        </w:tc>
        <w:tc>
          <w:tcPr>
            <w:tcW w:w="500" w:type="dxa"/>
            <w:tcBorders>
              <w:top w:val="nil"/>
              <w:left w:val="nil"/>
              <w:bottom w:val="single" w:sz="4" w:space="0" w:color="000000"/>
              <w:right w:val="single" w:sz="4" w:space="0" w:color="000000"/>
            </w:tcBorders>
            <w:shd w:val="clear" w:color="auto" w:fill="auto"/>
            <w:vAlign w:val="center"/>
            <w:hideMark/>
          </w:tcPr>
          <w:p w14:paraId="7FC94BA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868DB5A" w14:textId="77777777" w:rsidR="00D473B9" w:rsidRPr="00D473B9" w:rsidRDefault="00D473B9" w:rsidP="00D473B9">
            <w:pPr>
              <w:jc w:val="center"/>
              <w:rPr>
                <w:sz w:val="16"/>
                <w:szCs w:val="16"/>
                <w:lang w:eastAsia="pl-PL"/>
              </w:rPr>
            </w:pPr>
            <w:r w:rsidRPr="00D473B9">
              <w:rPr>
                <w:sz w:val="16"/>
                <w:szCs w:val="16"/>
                <w:lang w:eastAsia="pl-PL"/>
              </w:rPr>
              <w:t>45</w:t>
            </w:r>
          </w:p>
        </w:tc>
        <w:tc>
          <w:tcPr>
            <w:tcW w:w="940" w:type="dxa"/>
            <w:tcBorders>
              <w:top w:val="nil"/>
              <w:left w:val="nil"/>
              <w:bottom w:val="single" w:sz="4" w:space="0" w:color="000000"/>
              <w:right w:val="single" w:sz="4" w:space="0" w:color="000000"/>
            </w:tcBorders>
            <w:shd w:val="clear" w:color="auto" w:fill="auto"/>
            <w:vAlign w:val="center"/>
            <w:hideMark/>
          </w:tcPr>
          <w:p w14:paraId="19B3EB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6AFF9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DBA94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F9105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F37D8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2404F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400A7A0" w14:textId="77777777" w:rsidTr="00D473B9">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31C5ED"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2082F263" w14:textId="77777777" w:rsidR="00D473B9" w:rsidRPr="00D473B9" w:rsidRDefault="00D473B9" w:rsidP="00D473B9">
            <w:pPr>
              <w:rPr>
                <w:sz w:val="16"/>
                <w:szCs w:val="16"/>
                <w:lang w:eastAsia="pl-PL"/>
              </w:rPr>
            </w:pPr>
            <w:r w:rsidRPr="00D473B9">
              <w:rPr>
                <w:sz w:val="16"/>
                <w:szCs w:val="16"/>
                <w:lang w:eastAsia="pl-PL"/>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5x5cm x 10 szt</w:t>
            </w:r>
          </w:p>
        </w:tc>
        <w:tc>
          <w:tcPr>
            <w:tcW w:w="500" w:type="dxa"/>
            <w:tcBorders>
              <w:top w:val="nil"/>
              <w:left w:val="nil"/>
              <w:bottom w:val="single" w:sz="4" w:space="0" w:color="000000"/>
              <w:right w:val="single" w:sz="4" w:space="0" w:color="000000"/>
            </w:tcBorders>
            <w:shd w:val="clear" w:color="auto" w:fill="auto"/>
            <w:vAlign w:val="center"/>
            <w:hideMark/>
          </w:tcPr>
          <w:p w14:paraId="5A9978E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CC05E48"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0AEDCF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42A39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8B6EE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29E4C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13AE9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21B3E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69DFFB"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2B69C2"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34852001" w14:textId="77777777" w:rsidR="00D473B9" w:rsidRPr="00D473B9" w:rsidRDefault="00D473B9" w:rsidP="00D473B9">
            <w:pPr>
              <w:rPr>
                <w:sz w:val="16"/>
                <w:szCs w:val="16"/>
                <w:lang w:eastAsia="pl-PL"/>
              </w:rPr>
            </w:pPr>
            <w:r w:rsidRPr="00D473B9">
              <w:rPr>
                <w:sz w:val="16"/>
                <w:szCs w:val="16"/>
                <w:lang w:eastAsia="pl-PL"/>
              </w:rPr>
              <w:t>Opatrunek hydrokoloidowy składający się z trzech hydrokoloidów - żelatyny,pektyny i karboksymetylocelulozy zapewniający szybkie pochłanianie wysięku  20cm # 20cm x 5 szt</w:t>
            </w:r>
          </w:p>
        </w:tc>
        <w:tc>
          <w:tcPr>
            <w:tcW w:w="500" w:type="dxa"/>
            <w:tcBorders>
              <w:top w:val="nil"/>
              <w:left w:val="nil"/>
              <w:bottom w:val="single" w:sz="4" w:space="0" w:color="000000"/>
              <w:right w:val="single" w:sz="4" w:space="0" w:color="000000"/>
            </w:tcBorders>
            <w:shd w:val="clear" w:color="auto" w:fill="auto"/>
            <w:vAlign w:val="center"/>
            <w:hideMark/>
          </w:tcPr>
          <w:p w14:paraId="722988D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E72E4EA" w14:textId="77777777" w:rsidR="00D473B9" w:rsidRPr="00D473B9" w:rsidRDefault="00D473B9" w:rsidP="00D473B9">
            <w:pPr>
              <w:jc w:val="center"/>
              <w:rPr>
                <w:sz w:val="16"/>
                <w:szCs w:val="16"/>
                <w:lang w:eastAsia="pl-PL"/>
              </w:rPr>
            </w:pPr>
            <w:r w:rsidRPr="00D473B9">
              <w:rPr>
                <w:sz w:val="16"/>
                <w:szCs w:val="16"/>
                <w:lang w:eastAsia="pl-PL"/>
              </w:rPr>
              <w:t>35</w:t>
            </w:r>
          </w:p>
        </w:tc>
        <w:tc>
          <w:tcPr>
            <w:tcW w:w="940" w:type="dxa"/>
            <w:tcBorders>
              <w:top w:val="nil"/>
              <w:left w:val="nil"/>
              <w:bottom w:val="single" w:sz="4" w:space="0" w:color="000000"/>
              <w:right w:val="single" w:sz="4" w:space="0" w:color="000000"/>
            </w:tcBorders>
            <w:shd w:val="clear" w:color="auto" w:fill="auto"/>
            <w:vAlign w:val="center"/>
            <w:hideMark/>
          </w:tcPr>
          <w:p w14:paraId="58C4AB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05FD1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CB5DC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DA8AB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B096BD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7C237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975926"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C25FCD"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4FE1F71D" w14:textId="77777777" w:rsidR="00D473B9" w:rsidRPr="00D473B9" w:rsidRDefault="00D473B9" w:rsidP="00D473B9">
            <w:pPr>
              <w:rPr>
                <w:sz w:val="16"/>
                <w:szCs w:val="16"/>
                <w:lang w:eastAsia="pl-PL"/>
              </w:rPr>
            </w:pPr>
            <w:r w:rsidRPr="00D473B9">
              <w:rPr>
                <w:sz w:val="16"/>
                <w:szCs w:val="16"/>
                <w:lang w:eastAsia="pl-PL"/>
              </w:rPr>
              <w:t>Opatrunek hydrokoloidowy cienki do ran płytkich, z małą ilością wysięku składający się z trzech hydrokoloidów-żelatyny,pektyny i karboksymetylocelulozy 15cm#15cm x 5 szt</w:t>
            </w:r>
          </w:p>
        </w:tc>
        <w:tc>
          <w:tcPr>
            <w:tcW w:w="500" w:type="dxa"/>
            <w:tcBorders>
              <w:top w:val="nil"/>
              <w:left w:val="nil"/>
              <w:bottom w:val="single" w:sz="4" w:space="0" w:color="000000"/>
              <w:right w:val="single" w:sz="4" w:space="0" w:color="000000"/>
            </w:tcBorders>
            <w:shd w:val="clear" w:color="auto" w:fill="auto"/>
            <w:vAlign w:val="center"/>
            <w:hideMark/>
          </w:tcPr>
          <w:p w14:paraId="2AD203D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5EAA6C0"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260BE4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47DB4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B51CC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1D9ED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A6264F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C7EB3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5115F5"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43DB2C"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323C150E" w14:textId="77777777" w:rsidR="00D473B9" w:rsidRPr="00D473B9" w:rsidRDefault="00D473B9" w:rsidP="00D473B9">
            <w:pPr>
              <w:rPr>
                <w:sz w:val="16"/>
                <w:szCs w:val="16"/>
                <w:lang w:eastAsia="pl-PL"/>
              </w:rPr>
            </w:pPr>
            <w:r w:rsidRPr="00D473B9">
              <w:rPr>
                <w:sz w:val="16"/>
                <w:szCs w:val="16"/>
                <w:lang w:eastAsia="pl-PL"/>
              </w:rPr>
              <w:t>sterylny przeźroczysty hydrokoloidowy żel do leczenia ran suchych z martwicą suchą - tuba 15 g</w:t>
            </w:r>
          </w:p>
        </w:tc>
        <w:tc>
          <w:tcPr>
            <w:tcW w:w="500" w:type="dxa"/>
            <w:tcBorders>
              <w:top w:val="nil"/>
              <w:left w:val="nil"/>
              <w:bottom w:val="single" w:sz="4" w:space="0" w:color="000000"/>
              <w:right w:val="single" w:sz="4" w:space="0" w:color="000000"/>
            </w:tcBorders>
            <w:shd w:val="clear" w:color="auto" w:fill="auto"/>
            <w:vAlign w:val="center"/>
            <w:hideMark/>
          </w:tcPr>
          <w:p w14:paraId="46008D68"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E3DA806" w14:textId="77777777" w:rsidR="00D473B9" w:rsidRPr="00D473B9" w:rsidRDefault="00D473B9" w:rsidP="00D473B9">
            <w:pPr>
              <w:jc w:val="center"/>
              <w:rPr>
                <w:sz w:val="16"/>
                <w:szCs w:val="16"/>
                <w:lang w:eastAsia="pl-PL"/>
              </w:rPr>
            </w:pPr>
            <w:r w:rsidRPr="00D473B9">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3E63AE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29059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C83D1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5DC368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25BD0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D18E6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415DFE6"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C41A3E"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132F85E2" w14:textId="77777777" w:rsidR="00D473B9" w:rsidRPr="00D473B9" w:rsidRDefault="00D473B9" w:rsidP="00D473B9">
            <w:pPr>
              <w:rPr>
                <w:sz w:val="16"/>
                <w:szCs w:val="16"/>
                <w:lang w:eastAsia="pl-PL"/>
              </w:rPr>
            </w:pPr>
            <w:r w:rsidRPr="00D473B9">
              <w:rPr>
                <w:sz w:val="16"/>
                <w:szCs w:val="16"/>
                <w:lang w:eastAsia="pl-PL"/>
              </w:rPr>
              <w:t>opatrunek regulujący poziom wilgotności w ranie, złożony z wartwy hydrofiber oraz chłonnej pianki i zewnętrzej warstwy wodoodpornej z silikonowym przylepnym obramowaniem, piankowy, przylepny, piankowy, przylepny 21cm#21cm x 5szt</w:t>
            </w:r>
          </w:p>
        </w:tc>
        <w:tc>
          <w:tcPr>
            <w:tcW w:w="500" w:type="dxa"/>
            <w:tcBorders>
              <w:top w:val="nil"/>
              <w:left w:val="nil"/>
              <w:bottom w:val="single" w:sz="4" w:space="0" w:color="000000"/>
              <w:right w:val="single" w:sz="4" w:space="0" w:color="000000"/>
            </w:tcBorders>
            <w:shd w:val="clear" w:color="auto" w:fill="auto"/>
            <w:vAlign w:val="center"/>
            <w:hideMark/>
          </w:tcPr>
          <w:p w14:paraId="212FDBE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41444F3"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58A5E6C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94667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2AF5B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20258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4B5AB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E3252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F1DBDF3" w14:textId="77777777" w:rsidTr="00D473B9">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3B6F5F"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312C49E2" w14:textId="77777777" w:rsidR="00D473B9" w:rsidRPr="00D473B9" w:rsidRDefault="00D473B9" w:rsidP="00D473B9">
            <w:pPr>
              <w:rPr>
                <w:sz w:val="16"/>
                <w:szCs w:val="16"/>
                <w:lang w:eastAsia="pl-PL"/>
              </w:rPr>
            </w:pPr>
            <w:r w:rsidRPr="00D473B9">
              <w:rPr>
                <w:sz w:val="16"/>
                <w:szCs w:val="16"/>
                <w:lang w:eastAsia="pl-PL"/>
              </w:rPr>
              <w:t>Opatrunek hydrowłóknisty  o właściwościach niszczących biofilm bakteryjny i bakteriobójczy.Zbudowany z dwóch warstw wykonanych z nietkanych włókien/karboksymetyloceluloza sodowa/ z jonami srebra,o działaniu spotęgowanym dodatkowymi substancjami EDTA i BEC, o wysokich właściwościach chłonnych,wzmocniony przeszyciami, 20x30cmx 5 szt</w:t>
            </w:r>
          </w:p>
        </w:tc>
        <w:tc>
          <w:tcPr>
            <w:tcW w:w="500" w:type="dxa"/>
            <w:tcBorders>
              <w:top w:val="nil"/>
              <w:left w:val="nil"/>
              <w:bottom w:val="single" w:sz="4" w:space="0" w:color="000000"/>
              <w:right w:val="single" w:sz="4" w:space="0" w:color="000000"/>
            </w:tcBorders>
            <w:shd w:val="clear" w:color="auto" w:fill="auto"/>
            <w:vAlign w:val="center"/>
            <w:hideMark/>
          </w:tcPr>
          <w:p w14:paraId="0B1B29B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C1AFC76"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25405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58303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3DD09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79312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5FE41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BDF2F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29713BC"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0CE82C"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nil"/>
              <w:right w:val="single" w:sz="4" w:space="0" w:color="000000"/>
            </w:tcBorders>
            <w:shd w:val="clear" w:color="auto" w:fill="auto"/>
            <w:vAlign w:val="center"/>
            <w:hideMark/>
          </w:tcPr>
          <w:p w14:paraId="6133B21B" w14:textId="77777777" w:rsidR="00D473B9" w:rsidRPr="00D473B9" w:rsidRDefault="00D473B9" w:rsidP="00D473B9">
            <w:pPr>
              <w:rPr>
                <w:sz w:val="16"/>
                <w:szCs w:val="16"/>
                <w:lang w:eastAsia="pl-PL"/>
              </w:rPr>
            </w:pPr>
            <w:r w:rsidRPr="00D473B9">
              <w:rPr>
                <w:sz w:val="16"/>
                <w:szCs w:val="16"/>
                <w:lang w:eastAsia="pl-PL"/>
              </w:rPr>
              <w:t>Opatrunek hydrokoloidowy składający się z trzech hydrokoloidów - żelatyny,pektyny i karboksymetylocelulozy zapewniający szybkie pochłanianie wysięku  15cm # 15cm x10 szt</w:t>
            </w:r>
          </w:p>
        </w:tc>
        <w:tc>
          <w:tcPr>
            <w:tcW w:w="500" w:type="dxa"/>
            <w:tcBorders>
              <w:top w:val="nil"/>
              <w:left w:val="nil"/>
              <w:bottom w:val="nil"/>
              <w:right w:val="single" w:sz="4" w:space="0" w:color="000000"/>
            </w:tcBorders>
            <w:shd w:val="clear" w:color="auto" w:fill="auto"/>
            <w:vAlign w:val="center"/>
            <w:hideMark/>
          </w:tcPr>
          <w:p w14:paraId="174492A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3CBA9FCE" w14:textId="77777777" w:rsidR="00D473B9" w:rsidRPr="00D473B9" w:rsidRDefault="00D473B9" w:rsidP="00D473B9">
            <w:pPr>
              <w:jc w:val="center"/>
              <w:rPr>
                <w:sz w:val="16"/>
                <w:szCs w:val="16"/>
                <w:lang w:eastAsia="pl-PL"/>
              </w:rPr>
            </w:pPr>
            <w:r w:rsidRPr="00D473B9">
              <w:rPr>
                <w:sz w:val="16"/>
                <w:szCs w:val="16"/>
                <w:lang w:eastAsia="pl-PL"/>
              </w:rPr>
              <w:t>35</w:t>
            </w:r>
          </w:p>
        </w:tc>
        <w:tc>
          <w:tcPr>
            <w:tcW w:w="940" w:type="dxa"/>
            <w:tcBorders>
              <w:top w:val="nil"/>
              <w:left w:val="nil"/>
              <w:bottom w:val="nil"/>
              <w:right w:val="single" w:sz="4" w:space="0" w:color="000000"/>
            </w:tcBorders>
            <w:shd w:val="clear" w:color="auto" w:fill="auto"/>
            <w:vAlign w:val="center"/>
            <w:hideMark/>
          </w:tcPr>
          <w:p w14:paraId="5E916F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7C41F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15FB05F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A214DF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B7F5A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0E5734F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2ABAF7"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DCFBBF"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10B2B02C" w14:textId="77777777" w:rsidR="00D473B9" w:rsidRPr="00D473B9" w:rsidRDefault="00D473B9" w:rsidP="00D473B9">
            <w:pPr>
              <w:rPr>
                <w:sz w:val="16"/>
                <w:szCs w:val="16"/>
                <w:lang w:eastAsia="pl-PL"/>
              </w:rPr>
            </w:pPr>
            <w:r w:rsidRPr="00D473B9">
              <w:rPr>
                <w:sz w:val="16"/>
                <w:szCs w:val="16"/>
                <w:lang w:eastAsia="pl-PL"/>
              </w:rPr>
              <w:t>Opatrunek regulujący poziom wilgoci w ranie,składający się z wodoodpornej zew.błony poliuretanowej oraz wielowarstwowej części chłonnej składającej się z chłonnej pianki poliuretanowej oraz warstwy kontaktowej wykonanej w tech.hydrofiber-wersja przylepna z silikonową warstwa klejącą,wodoodporny 12,5 x 12,5 cm x 10 szt</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321D3D0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26BB4CD3"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7A7F0A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B8292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120FFEDC"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B1063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48C3C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368B619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66AACE"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534D8E"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4CD3006D" w14:textId="77777777" w:rsidR="00D473B9" w:rsidRPr="00D473B9" w:rsidRDefault="00D473B9" w:rsidP="00D473B9">
            <w:pPr>
              <w:rPr>
                <w:sz w:val="16"/>
                <w:szCs w:val="16"/>
                <w:lang w:eastAsia="pl-PL"/>
              </w:rPr>
            </w:pPr>
            <w:r w:rsidRPr="00D473B9">
              <w:rPr>
                <w:sz w:val="16"/>
                <w:szCs w:val="16"/>
                <w:lang w:eastAsia="pl-PL"/>
              </w:rPr>
              <w:t>Opatrunek regulujący poziom wilgoci w ranie, składający się z wodoodpornej zew. błony poliuretanowej oraz wielowarstwowej części chłonnej składającej się z chłonnej pianki poliuretanowej oraz warstwy kontaktowej wykonanej w tech.hydrofiber-wersja przylepna z silikonową warstwa klejącą,wodoodporny 17,5 x 17,5 cm x 10 szt.</w:t>
            </w:r>
          </w:p>
        </w:tc>
        <w:tc>
          <w:tcPr>
            <w:tcW w:w="500" w:type="dxa"/>
            <w:tcBorders>
              <w:top w:val="nil"/>
              <w:left w:val="nil"/>
              <w:bottom w:val="single" w:sz="4" w:space="0" w:color="000000"/>
              <w:right w:val="single" w:sz="4" w:space="0" w:color="000000"/>
            </w:tcBorders>
            <w:shd w:val="clear" w:color="auto" w:fill="auto"/>
            <w:vAlign w:val="center"/>
            <w:hideMark/>
          </w:tcPr>
          <w:p w14:paraId="55C4262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0F83D65"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E58315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6ACFA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4ACC762"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69B74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A997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13DF3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6CA8862"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B35D4E" w14:textId="77777777" w:rsidR="00D473B9" w:rsidRPr="00D473B9" w:rsidRDefault="00D473B9" w:rsidP="00D473B9">
            <w:pPr>
              <w:jc w:val="center"/>
              <w:rPr>
                <w:sz w:val="16"/>
                <w:szCs w:val="16"/>
                <w:lang w:eastAsia="pl-PL"/>
              </w:rPr>
            </w:pPr>
            <w:r w:rsidRPr="00D473B9">
              <w:rPr>
                <w:sz w:val="16"/>
                <w:szCs w:val="16"/>
                <w:lang w:eastAsia="pl-PL"/>
              </w:rPr>
              <w:lastRenderedPageBreak/>
              <w:t>18</w:t>
            </w:r>
          </w:p>
        </w:tc>
        <w:tc>
          <w:tcPr>
            <w:tcW w:w="5960" w:type="dxa"/>
            <w:tcBorders>
              <w:top w:val="nil"/>
              <w:left w:val="nil"/>
              <w:bottom w:val="single" w:sz="4" w:space="0" w:color="000000"/>
              <w:right w:val="single" w:sz="4" w:space="0" w:color="000000"/>
            </w:tcBorders>
            <w:shd w:val="clear" w:color="auto" w:fill="auto"/>
            <w:vAlign w:val="center"/>
            <w:hideMark/>
          </w:tcPr>
          <w:p w14:paraId="040F4338" w14:textId="77777777" w:rsidR="00D473B9" w:rsidRPr="00D473B9" w:rsidRDefault="00D473B9" w:rsidP="00D473B9">
            <w:pPr>
              <w:rPr>
                <w:sz w:val="16"/>
                <w:szCs w:val="16"/>
                <w:lang w:eastAsia="pl-PL"/>
              </w:rPr>
            </w:pPr>
            <w:r w:rsidRPr="00D473B9">
              <w:rPr>
                <w:sz w:val="16"/>
                <w:szCs w:val="16"/>
                <w:lang w:eastAsia="pl-PL"/>
              </w:rPr>
              <w:t>– system do kontrolowanej zbiórki luźnego stolca, z  kieszonką dla umieszczenia palca wiodącego, posiadający port do napełniania balonika retencyjnego, posiadający port do irygacji. W zestawie 3 worki 1000ml do zbiórki stolca, skalowane co 25ml. System przebadany klinicznie pod kątem bezpieczeństwa stosowania systemu do 29 dni. Biologicznie czysty, czas utrzymania do 29 dni. System zawiera pasek koralikowy do podwieszania kompatybilny z ramiami łóżek szpitalnych i z miejscem na opis</w:t>
            </w:r>
          </w:p>
        </w:tc>
        <w:tc>
          <w:tcPr>
            <w:tcW w:w="500" w:type="dxa"/>
            <w:tcBorders>
              <w:top w:val="nil"/>
              <w:left w:val="nil"/>
              <w:bottom w:val="single" w:sz="4" w:space="0" w:color="000000"/>
              <w:right w:val="single" w:sz="4" w:space="0" w:color="000000"/>
            </w:tcBorders>
            <w:shd w:val="clear" w:color="auto" w:fill="auto"/>
            <w:vAlign w:val="center"/>
            <w:hideMark/>
          </w:tcPr>
          <w:p w14:paraId="5892729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541F980"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F0D48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9B1FD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215698"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03D6B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52027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35D8C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2E8A1D" w14:textId="77777777" w:rsidTr="00D473B9">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DF10FE"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429B8E48" w14:textId="77777777" w:rsidR="00D473B9" w:rsidRPr="00D473B9" w:rsidRDefault="00D473B9" w:rsidP="00D473B9">
            <w:pPr>
              <w:rPr>
                <w:sz w:val="16"/>
                <w:szCs w:val="16"/>
                <w:lang w:eastAsia="pl-PL"/>
              </w:rPr>
            </w:pPr>
            <w:r w:rsidRPr="00D473B9">
              <w:rPr>
                <w:sz w:val="16"/>
                <w:szCs w:val="16"/>
                <w:lang w:eastAsia="pl-PL"/>
              </w:rPr>
              <w:t>Worki  wymienne kompatybilne z zestawem  do kontrolowanej zbiórki stolca pojemności 1000 ml, skalowane co 25 ml w tym numerycznie co 100 ml, nieprzezroczyste, z okienkiem podglądu, z zastawką zabezpieczającą przed wylaniem zawartości i filtrem węglowym pochłaniającym nieprzyjemne zapachy i zapobiegającym balonowaniu worka,biologicznie czyste w opakowaniu po 10 szt.</w:t>
            </w:r>
          </w:p>
        </w:tc>
        <w:tc>
          <w:tcPr>
            <w:tcW w:w="500" w:type="dxa"/>
            <w:tcBorders>
              <w:top w:val="nil"/>
              <w:left w:val="nil"/>
              <w:bottom w:val="single" w:sz="4" w:space="0" w:color="000000"/>
              <w:right w:val="single" w:sz="4" w:space="0" w:color="000000"/>
            </w:tcBorders>
            <w:shd w:val="clear" w:color="auto" w:fill="auto"/>
            <w:vAlign w:val="center"/>
            <w:hideMark/>
          </w:tcPr>
          <w:p w14:paraId="64AE27D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3C339D"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894B7D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5DC0F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BFD7D5"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C7F10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75790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B1985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8E123F5"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755712"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nil"/>
              <w:right w:val="single" w:sz="4" w:space="0" w:color="000000"/>
            </w:tcBorders>
            <w:shd w:val="clear" w:color="auto" w:fill="auto"/>
            <w:vAlign w:val="center"/>
            <w:hideMark/>
          </w:tcPr>
          <w:p w14:paraId="339A33E4" w14:textId="77777777" w:rsidR="00D473B9" w:rsidRPr="00D473B9" w:rsidRDefault="00D473B9" w:rsidP="00D473B9">
            <w:pPr>
              <w:rPr>
                <w:sz w:val="16"/>
                <w:szCs w:val="16"/>
                <w:lang w:eastAsia="pl-PL"/>
              </w:rPr>
            </w:pPr>
            <w:r w:rsidRPr="00D473B9">
              <w:rPr>
                <w:sz w:val="16"/>
                <w:szCs w:val="16"/>
                <w:lang w:eastAsia="pl-PL"/>
              </w:rPr>
              <w:t>Opatrunek wielowarstwowy,nieprzylepny przeznaczony do ran z obfitym wysiękiem zlolżony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10 x 20 x 10szt</w:t>
            </w:r>
          </w:p>
        </w:tc>
        <w:tc>
          <w:tcPr>
            <w:tcW w:w="500" w:type="dxa"/>
            <w:tcBorders>
              <w:top w:val="nil"/>
              <w:left w:val="nil"/>
              <w:bottom w:val="nil"/>
              <w:right w:val="single" w:sz="4" w:space="0" w:color="000000"/>
            </w:tcBorders>
            <w:shd w:val="clear" w:color="auto" w:fill="auto"/>
            <w:vAlign w:val="center"/>
            <w:hideMark/>
          </w:tcPr>
          <w:p w14:paraId="3DC5905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5F3E28C6"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nil"/>
              <w:right w:val="single" w:sz="4" w:space="0" w:color="000000"/>
            </w:tcBorders>
            <w:shd w:val="clear" w:color="auto" w:fill="auto"/>
            <w:vAlign w:val="center"/>
            <w:hideMark/>
          </w:tcPr>
          <w:p w14:paraId="6EAF1A5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92FA8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77A14B5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D3CA4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02F97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4E28A8D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74BD4BB"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02D332A"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single" w:sz="4" w:space="0" w:color="000000"/>
              <w:left w:val="nil"/>
              <w:bottom w:val="nil"/>
              <w:right w:val="single" w:sz="4" w:space="0" w:color="000000"/>
            </w:tcBorders>
            <w:shd w:val="clear" w:color="auto" w:fill="auto"/>
            <w:vAlign w:val="center"/>
            <w:hideMark/>
          </w:tcPr>
          <w:p w14:paraId="21109ED6" w14:textId="77777777" w:rsidR="00D473B9" w:rsidRPr="00D473B9" w:rsidRDefault="00D473B9" w:rsidP="00D473B9">
            <w:pPr>
              <w:rPr>
                <w:sz w:val="16"/>
                <w:szCs w:val="16"/>
                <w:lang w:eastAsia="pl-PL"/>
              </w:rPr>
            </w:pPr>
            <w:r w:rsidRPr="00D473B9">
              <w:rPr>
                <w:sz w:val="16"/>
                <w:szCs w:val="16"/>
                <w:lang w:eastAsia="pl-PL"/>
              </w:rPr>
              <w:t>Opatrunek wielowarstwowy,nieprzylepny przeznaczony do ran z obfitym wysiękiem zlożony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15 x 15 x 10szt</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15AA43A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3FF1EADB"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3ECBAC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99F5C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7B7761B5"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EC4B5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13731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4E3235E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932DD6"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2D1201" w14:textId="77777777" w:rsidR="00D473B9" w:rsidRPr="00D473B9" w:rsidRDefault="00D473B9" w:rsidP="00D473B9">
            <w:pPr>
              <w:jc w:val="center"/>
              <w:rPr>
                <w:sz w:val="16"/>
                <w:szCs w:val="16"/>
                <w:lang w:eastAsia="pl-PL"/>
              </w:rPr>
            </w:pPr>
            <w:r w:rsidRPr="00D473B9">
              <w:rPr>
                <w:sz w:val="16"/>
                <w:szCs w:val="16"/>
                <w:lang w:eastAsia="pl-PL"/>
              </w:rPr>
              <w:t>22</w:t>
            </w:r>
          </w:p>
        </w:tc>
        <w:tc>
          <w:tcPr>
            <w:tcW w:w="5960" w:type="dxa"/>
            <w:tcBorders>
              <w:top w:val="single" w:sz="4" w:space="0" w:color="000000"/>
              <w:left w:val="nil"/>
              <w:bottom w:val="nil"/>
              <w:right w:val="single" w:sz="4" w:space="0" w:color="000000"/>
            </w:tcBorders>
            <w:shd w:val="clear" w:color="auto" w:fill="auto"/>
            <w:vAlign w:val="center"/>
            <w:hideMark/>
          </w:tcPr>
          <w:p w14:paraId="631884CE" w14:textId="77777777" w:rsidR="00D473B9" w:rsidRPr="00D473B9" w:rsidRDefault="00D473B9" w:rsidP="00D473B9">
            <w:pPr>
              <w:rPr>
                <w:sz w:val="16"/>
                <w:szCs w:val="16"/>
                <w:lang w:eastAsia="pl-PL"/>
              </w:rPr>
            </w:pPr>
            <w:r w:rsidRPr="00D473B9">
              <w:rPr>
                <w:sz w:val="16"/>
                <w:szCs w:val="16"/>
                <w:lang w:eastAsia="pl-PL"/>
              </w:rPr>
              <w:t>Opatrunek wielowarstwowy,nieprzylepny przeznaczony do ran z obfitym wysiękiem zlolżony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20 x 20 x 10szt</w:t>
            </w:r>
          </w:p>
        </w:tc>
        <w:tc>
          <w:tcPr>
            <w:tcW w:w="500" w:type="dxa"/>
            <w:tcBorders>
              <w:top w:val="nil"/>
              <w:left w:val="nil"/>
              <w:bottom w:val="single" w:sz="4" w:space="0" w:color="000000"/>
              <w:right w:val="single" w:sz="4" w:space="0" w:color="000000"/>
            </w:tcBorders>
            <w:shd w:val="clear" w:color="auto" w:fill="auto"/>
            <w:vAlign w:val="center"/>
            <w:hideMark/>
          </w:tcPr>
          <w:p w14:paraId="3EABC7E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F1FAB93"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D06000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3B7C9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2745E1"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B0BC3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30ED3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08EDA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9C8F15B" w14:textId="77777777" w:rsidTr="00D473B9">
        <w:trPr>
          <w:trHeight w:val="122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524DE0" w14:textId="77777777" w:rsidR="00D473B9" w:rsidRPr="00D473B9" w:rsidRDefault="00D473B9" w:rsidP="00D473B9">
            <w:pPr>
              <w:jc w:val="center"/>
              <w:rPr>
                <w:sz w:val="16"/>
                <w:szCs w:val="16"/>
                <w:lang w:eastAsia="pl-PL"/>
              </w:rPr>
            </w:pPr>
            <w:r w:rsidRPr="00D473B9">
              <w:rPr>
                <w:sz w:val="16"/>
                <w:szCs w:val="16"/>
                <w:lang w:eastAsia="pl-PL"/>
              </w:rPr>
              <w:t>23</w:t>
            </w:r>
          </w:p>
        </w:tc>
        <w:tc>
          <w:tcPr>
            <w:tcW w:w="5960" w:type="dxa"/>
            <w:tcBorders>
              <w:top w:val="single" w:sz="4" w:space="0" w:color="000000"/>
              <w:left w:val="nil"/>
              <w:bottom w:val="nil"/>
              <w:right w:val="single" w:sz="4" w:space="0" w:color="000000"/>
            </w:tcBorders>
            <w:shd w:val="clear" w:color="auto" w:fill="auto"/>
            <w:vAlign w:val="center"/>
            <w:hideMark/>
          </w:tcPr>
          <w:p w14:paraId="4D8249C4" w14:textId="77777777" w:rsidR="00D473B9" w:rsidRPr="00D473B9" w:rsidRDefault="00D473B9" w:rsidP="00D473B9">
            <w:pPr>
              <w:rPr>
                <w:sz w:val="16"/>
                <w:szCs w:val="16"/>
                <w:lang w:eastAsia="pl-PL"/>
              </w:rPr>
            </w:pPr>
            <w:r w:rsidRPr="00D473B9">
              <w:rPr>
                <w:sz w:val="16"/>
                <w:szCs w:val="16"/>
                <w:lang w:eastAsia="pl-PL"/>
              </w:rPr>
              <w:t>Opatrunek wielowarstwowy,nieprzylepny przeznaczony do ran z obfitym wysiękiem zlolżony z 3 warstw-białej delikatnej odprowadzającej wysięk do do dalszych warstw opatr.,superchłonnego rdzenia polimerowego,pochłaniającego i zatrzymującego wysięk,żelującego pod wpływem wydzieliny oraz niebieskiej warstwy zewnętrznej.Zatrzymuje płyny pod uciskiem,redukuje nadmiar metaloproteinaz,miękki i elastyczny,dopasowuje się do ciała 20 x 40 x 10szt</w:t>
            </w:r>
          </w:p>
        </w:tc>
        <w:tc>
          <w:tcPr>
            <w:tcW w:w="500" w:type="dxa"/>
            <w:tcBorders>
              <w:top w:val="nil"/>
              <w:left w:val="nil"/>
              <w:bottom w:val="single" w:sz="4" w:space="0" w:color="000000"/>
              <w:right w:val="single" w:sz="4" w:space="0" w:color="000000"/>
            </w:tcBorders>
            <w:shd w:val="clear" w:color="auto" w:fill="auto"/>
            <w:vAlign w:val="center"/>
            <w:hideMark/>
          </w:tcPr>
          <w:p w14:paraId="1A54B14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E22DF1E"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AD65D4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C6909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A6CCFA"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1242B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195A9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93FFC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33E00F" w14:textId="77777777" w:rsidTr="00D473B9">
        <w:trPr>
          <w:trHeight w:val="102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DFE508" w14:textId="77777777" w:rsidR="00D473B9" w:rsidRPr="00D473B9" w:rsidRDefault="00D473B9" w:rsidP="00D473B9">
            <w:pPr>
              <w:jc w:val="center"/>
              <w:rPr>
                <w:sz w:val="16"/>
                <w:szCs w:val="16"/>
                <w:lang w:eastAsia="pl-PL"/>
              </w:rPr>
            </w:pPr>
            <w:r w:rsidRPr="00D473B9">
              <w:rPr>
                <w:sz w:val="16"/>
                <w:szCs w:val="16"/>
                <w:lang w:eastAsia="pl-PL"/>
              </w:rPr>
              <w:t>24</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44624DDB" w14:textId="77777777" w:rsidR="00D473B9" w:rsidRPr="00D473B9" w:rsidRDefault="00D473B9" w:rsidP="00D473B9">
            <w:pPr>
              <w:rPr>
                <w:sz w:val="16"/>
                <w:szCs w:val="16"/>
                <w:lang w:eastAsia="pl-PL"/>
              </w:rPr>
            </w:pPr>
            <w:r w:rsidRPr="00D473B9">
              <w:rPr>
                <w:sz w:val="16"/>
                <w:szCs w:val="16"/>
                <w:lang w:eastAsia="pl-PL"/>
              </w:rPr>
              <w:t>Opatrunek piankowy z silikonową warstwą kontaktową,przylepny na całej powierzchni.Opatrunek regulujący wilgotność w ranie składający się z poliuretanowej pianki oiraz zewnętrznej wodoodpornej warstwy wykonanej z błony poliuretanowej,odparowującej nadmiar wilgoci,dostosowuje się do ruchów ciała.15 x 15 x 10szt</w:t>
            </w:r>
          </w:p>
        </w:tc>
        <w:tc>
          <w:tcPr>
            <w:tcW w:w="500" w:type="dxa"/>
            <w:tcBorders>
              <w:top w:val="nil"/>
              <w:left w:val="nil"/>
              <w:bottom w:val="single" w:sz="4" w:space="0" w:color="000000"/>
              <w:right w:val="single" w:sz="4" w:space="0" w:color="000000"/>
            </w:tcBorders>
            <w:shd w:val="clear" w:color="auto" w:fill="auto"/>
            <w:vAlign w:val="center"/>
            <w:hideMark/>
          </w:tcPr>
          <w:p w14:paraId="0A519E4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30F954"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9DA03E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D5710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5E7396"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850AF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03B9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F9977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EB645C" w14:textId="77777777" w:rsidTr="00D473B9">
        <w:trPr>
          <w:trHeight w:val="52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3276BA7"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A59B517"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3E8521E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716525"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41FCF4"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4792058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4A73FBE" w14:textId="77777777" w:rsidTr="00D473B9">
        <w:trPr>
          <w:trHeight w:val="1275"/>
        </w:trPr>
        <w:tc>
          <w:tcPr>
            <w:tcW w:w="420" w:type="dxa"/>
            <w:tcBorders>
              <w:top w:val="nil"/>
              <w:left w:val="nil"/>
              <w:bottom w:val="nil"/>
              <w:right w:val="nil"/>
            </w:tcBorders>
            <w:shd w:val="clear" w:color="FFFFCC" w:fill="FFFFFF"/>
            <w:noWrap/>
            <w:vAlign w:val="bottom"/>
            <w:hideMark/>
          </w:tcPr>
          <w:p w14:paraId="2C76067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lastRenderedPageBreak/>
              <w:t> </w:t>
            </w:r>
          </w:p>
        </w:tc>
        <w:tc>
          <w:tcPr>
            <w:tcW w:w="5960" w:type="dxa"/>
            <w:tcBorders>
              <w:top w:val="nil"/>
              <w:left w:val="nil"/>
              <w:bottom w:val="nil"/>
              <w:right w:val="nil"/>
            </w:tcBorders>
            <w:shd w:val="clear" w:color="FFFFCC" w:fill="FFFFFF"/>
            <w:noWrap/>
            <w:vAlign w:val="bottom"/>
            <w:hideMark/>
          </w:tcPr>
          <w:p w14:paraId="46E31CC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1D31F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B64011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689E94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3C8203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F87BCF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568F5F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6B010D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B81FBD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2437694" w14:textId="77777777" w:rsidTr="00D473B9">
        <w:trPr>
          <w:trHeight w:val="264"/>
        </w:trPr>
        <w:tc>
          <w:tcPr>
            <w:tcW w:w="13600" w:type="dxa"/>
            <w:gridSpan w:val="10"/>
            <w:tcBorders>
              <w:top w:val="nil"/>
              <w:left w:val="nil"/>
              <w:bottom w:val="nil"/>
              <w:right w:val="nil"/>
            </w:tcBorders>
            <w:shd w:val="clear" w:color="FFFFCC" w:fill="FFFFFF"/>
            <w:noWrap/>
            <w:vAlign w:val="bottom"/>
            <w:hideMark/>
          </w:tcPr>
          <w:p w14:paraId="4F4557BB" w14:textId="77777777" w:rsidR="00D473B9" w:rsidRPr="00D473B9" w:rsidRDefault="00D473B9" w:rsidP="00D473B9">
            <w:pPr>
              <w:rPr>
                <w:b/>
                <w:bCs/>
                <w:sz w:val="16"/>
                <w:szCs w:val="16"/>
                <w:lang w:eastAsia="pl-PL"/>
              </w:rPr>
            </w:pPr>
            <w:r w:rsidRPr="00D473B9">
              <w:rPr>
                <w:b/>
                <w:bCs/>
                <w:sz w:val="16"/>
                <w:szCs w:val="16"/>
                <w:lang w:eastAsia="pl-PL"/>
              </w:rPr>
              <w:t>Pakiet nr 35. OPATRUNKI.  CPV 33141100-1.</w:t>
            </w:r>
          </w:p>
        </w:tc>
      </w:tr>
      <w:tr w:rsidR="00D473B9" w:rsidRPr="00D473B9" w14:paraId="6D268417" w14:textId="77777777" w:rsidTr="00D473B9">
        <w:trPr>
          <w:trHeight w:val="720"/>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6128D6D8"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nil"/>
              <w:right w:val="single" w:sz="4" w:space="0" w:color="000000"/>
            </w:tcBorders>
            <w:shd w:val="clear" w:color="FFCC00" w:fill="99CC00"/>
            <w:vAlign w:val="center"/>
            <w:hideMark/>
          </w:tcPr>
          <w:p w14:paraId="76C6F674"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nil"/>
              <w:right w:val="single" w:sz="4" w:space="0" w:color="000000"/>
            </w:tcBorders>
            <w:shd w:val="clear" w:color="FFCC00" w:fill="99CC00"/>
            <w:vAlign w:val="center"/>
            <w:hideMark/>
          </w:tcPr>
          <w:p w14:paraId="49E9C61D"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nil"/>
              <w:right w:val="single" w:sz="4" w:space="0" w:color="000000"/>
            </w:tcBorders>
            <w:shd w:val="clear" w:color="FFCC00" w:fill="99CC00"/>
            <w:vAlign w:val="center"/>
            <w:hideMark/>
          </w:tcPr>
          <w:p w14:paraId="286217AF"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nil"/>
              <w:right w:val="single" w:sz="4" w:space="0" w:color="000000"/>
            </w:tcBorders>
            <w:shd w:val="clear" w:color="FFCC00" w:fill="99CC00"/>
            <w:vAlign w:val="center"/>
            <w:hideMark/>
          </w:tcPr>
          <w:p w14:paraId="5633638C"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nil"/>
              <w:right w:val="single" w:sz="4" w:space="0" w:color="000000"/>
            </w:tcBorders>
            <w:shd w:val="clear" w:color="FFCC00" w:fill="99CC00"/>
            <w:vAlign w:val="center"/>
            <w:hideMark/>
          </w:tcPr>
          <w:p w14:paraId="0C7EDCEF"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nil"/>
              <w:right w:val="single" w:sz="4" w:space="0" w:color="000000"/>
            </w:tcBorders>
            <w:shd w:val="clear" w:color="FFCC00" w:fill="99CC00"/>
            <w:vAlign w:val="center"/>
            <w:hideMark/>
          </w:tcPr>
          <w:p w14:paraId="79EE85F3"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nil"/>
              <w:right w:val="single" w:sz="4" w:space="0" w:color="000000"/>
            </w:tcBorders>
            <w:shd w:val="clear" w:color="FFCC00" w:fill="99CC00"/>
            <w:vAlign w:val="center"/>
            <w:hideMark/>
          </w:tcPr>
          <w:p w14:paraId="4E95C645"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nil"/>
              <w:right w:val="single" w:sz="4" w:space="0" w:color="000000"/>
            </w:tcBorders>
            <w:shd w:val="clear" w:color="FFCC00" w:fill="99CC00"/>
            <w:vAlign w:val="center"/>
            <w:hideMark/>
          </w:tcPr>
          <w:p w14:paraId="62E41CCE"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nil"/>
              <w:bottom w:val="nil"/>
              <w:right w:val="single" w:sz="4" w:space="0" w:color="000000"/>
            </w:tcBorders>
            <w:shd w:val="clear" w:color="FFFF00" w:fill="92D050"/>
            <w:vAlign w:val="center"/>
            <w:hideMark/>
          </w:tcPr>
          <w:p w14:paraId="6431FF93"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057ADA8E" w14:textId="77777777" w:rsidTr="00D473B9">
        <w:trPr>
          <w:trHeight w:val="194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65073"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7C6953C5" w14:textId="77777777" w:rsidR="00D473B9" w:rsidRPr="00D473B9" w:rsidRDefault="00D473B9" w:rsidP="00D473B9">
            <w:pPr>
              <w:rPr>
                <w:sz w:val="16"/>
                <w:szCs w:val="16"/>
                <w:lang w:eastAsia="pl-PL"/>
              </w:rPr>
            </w:pPr>
            <w:r w:rsidRPr="00D473B9">
              <w:rPr>
                <w:sz w:val="16"/>
                <w:szCs w:val="16"/>
                <w:lang w:eastAsia="pl-PL"/>
              </w:rPr>
              <w:t>Pieluchomajtki wykonane w części biodrowej z paroprzepuszczalnej włókniny , wkład chłonny pokryty laminatem folii paroprzepuszczalnej i włókniny. ,podwójny wkład chłonny z superabsorbentem.W celu zabezpieczenia przed wyciekami wyposażone w podwójne elastyczne przylepcorzepy,elastyczne ściągacze  obejmujące uda. Na wewnętrznej stronie na wkładzie chłonnym dodatkowa warstwa włókniny rozprowadzająca wilgoć po całej powierzchni chłonnej, na zewnętrznej min. dwa indykatory wilgotności : tuszowy rozpływający się pod wpływem wilgoci oraz klejowy zmieniający kolor pod wpływem wilgoci.</w:t>
            </w:r>
            <w:r w:rsidRPr="00D473B9">
              <w:rPr>
                <w:b/>
                <w:bCs/>
                <w:sz w:val="16"/>
                <w:szCs w:val="16"/>
                <w:lang w:eastAsia="pl-PL"/>
              </w:rPr>
              <w:t>Rozmiar L / large /-obw.pasa 100cm do 150cm-chłonność wg.ISO min.2500 g, średnia retencja wg NAFC 680 g.</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6FBFA07A"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257C6886" w14:textId="77777777" w:rsidR="00D473B9" w:rsidRPr="00D473B9" w:rsidRDefault="00D473B9" w:rsidP="00D473B9">
            <w:pPr>
              <w:jc w:val="center"/>
              <w:rPr>
                <w:sz w:val="16"/>
                <w:szCs w:val="16"/>
                <w:lang w:eastAsia="pl-PL"/>
              </w:rPr>
            </w:pPr>
            <w:r w:rsidRPr="00D473B9">
              <w:rPr>
                <w:sz w:val="16"/>
                <w:szCs w:val="16"/>
                <w:lang w:eastAsia="pl-PL"/>
              </w:rPr>
              <w:t>81 000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30C2AE6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37AA6BF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1FFC601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2FFFDE4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14:paraId="05FFF86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47EA603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706CCC1" w14:textId="77777777" w:rsidTr="00D473B9">
        <w:trPr>
          <w:trHeight w:val="183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1F3D9F"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2A8BD3E8" w14:textId="77777777" w:rsidR="00D473B9" w:rsidRPr="00D473B9" w:rsidRDefault="00D473B9" w:rsidP="00D473B9">
            <w:pPr>
              <w:rPr>
                <w:sz w:val="16"/>
                <w:szCs w:val="16"/>
                <w:lang w:eastAsia="pl-PL"/>
              </w:rPr>
            </w:pPr>
            <w:r w:rsidRPr="00D473B9">
              <w:rPr>
                <w:sz w:val="16"/>
                <w:szCs w:val="16"/>
                <w:lang w:eastAsia="pl-PL"/>
              </w:rPr>
              <w:t xml:space="preserve">Pieluchomajtki wykonane w części biodrowej z paroprzepuszczalnej włókniny , wkład chłonny pokryty laminatem folii paroprzepuszczalnej i włókniny. ,podwójny wkład chłonny z superabsorbentem.W celu zabezpieczenia przed wyciekami wyposażone w podwójne elastyczne przylepcorzepy,elastyczne ściągacze  obejmujące uda. Na wewnętrznej stronie na wkładzie chłonnym dodatkowa warstwa włókniny rozprowadzająca wilgoć po całej powierzchni chłonnej, na zewnętrznej min. dwa indykatory wilgotności : tuszowy rozpływający się pod wpływem wilgoci oraz klejowy zmieniający kolor pod wpływem wilgoci.j. </w:t>
            </w:r>
            <w:r w:rsidRPr="00D473B9">
              <w:rPr>
                <w:b/>
                <w:bCs/>
                <w:sz w:val="16"/>
                <w:szCs w:val="16"/>
                <w:lang w:eastAsia="pl-PL"/>
              </w:rPr>
              <w:t>Rozmiar M / medium /-obw.pasa 75cm do 110cm-chłonność wg.ISO min.2200 g.średnia retencja wg NAFC 630 g.</w:t>
            </w:r>
          </w:p>
        </w:tc>
        <w:tc>
          <w:tcPr>
            <w:tcW w:w="500" w:type="dxa"/>
            <w:tcBorders>
              <w:top w:val="nil"/>
              <w:left w:val="nil"/>
              <w:bottom w:val="single" w:sz="4" w:space="0" w:color="000000"/>
              <w:right w:val="single" w:sz="4" w:space="0" w:color="000000"/>
            </w:tcBorders>
            <w:shd w:val="clear" w:color="auto" w:fill="auto"/>
            <w:vAlign w:val="center"/>
            <w:hideMark/>
          </w:tcPr>
          <w:p w14:paraId="514D2846"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80ED9BA" w14:textId="77777777" w:rsidR="00D473B9" w:rsidRPr="00D473B9" w:rsidRDefault="00D473B9" w:rsidP="00D473B9">
            <w:pPr>
              <w:jc w:val="center"/>
              <w:rPr>
                <w:sz w:val="16"/>
                <w:szCs w:val="16"/>
                <w:lang w:eastAsia="pl-PL"/>
              </w:rPr>
            </w:pPr>
            <w:r w:rsidRPr="00D473B9">
              <w:rPr>
                <w:sz w:val="16"/>
                <w:szCs w:val="16"/>
                <w:lang w:eastAsia="pl-PL"/>
              </w:rPr>
              <w:t>360</w:t>
            </w:r>
          </w:p>
        </w:tc>
        <w:tc>
          <w:tcPr>
            <w:tcW w:w="940" w:type="dxa"/>
            <w:tcBorders>
              <w:top w:val="nil"/>
              <w:left w:val="nil"/>
              <w:bottom w:val="single" w:sz="4" w:space="0" w:color="000000"/>
              <w:right w:val="single" w:sz="4" w:space="0" w:color="000000"/>
            </w:tcBorders>
            <w:shd w:val="clear" w:color="auto" w:fill="auto"/>
            <w:vAlign w:val="center"/>
            <w:hideMark/>
          </w:tcPr>
          <w:p w14:paraId="0CC3755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782F2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B550F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EF17B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6DFC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885A8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47EB5CA" w14:textId="77777777" w:rsidTr="00D473B9">
        <w:trPr>
          <w:trHeight w:val="183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E9F9C9"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4D2041A6" w14:textId="77777777" w:rsidR="00D473B9" w:rsidRPr="00D473B9" w:rsidRDefault="00D473B9" w:rsidP="00D473B9">
            <w:pPr>
              <w:rPr>
                <w:sz w:val="16"/>
                <w:szCs w:val="16"/>
                <w:lang w:eastAsia="pl-PL"/>
              </w:rPr>
            </w:pPr>
            <w:r w:rsidRPr="00D473B9">
              <w:rPr>
                <w:sz w:val="16"/>
                <w:szCs w:val="16"/>
                <w:lang w:eastAsia="pl-PL"/>
              </w:rPr>
              <w:t>Pieluchomajtki wykonane w części biodrowej z paroprzepuszczalnej włókniny , wkład chłonny pokryty laminatem folii paroprzepuszczalnej i włókniny. ,podwójny wkład chłonny z superabsorbentem.W celu zabezpieczenia przed wyciekami wyposażone w podwójne elastyczne przylepcorzepy,elastyczne ściągacze  obejmujące uda. Na wewnętrznej stronie na wkładzie chłonnym dodatkowa warstwa włókniny rozprowadzająca wilgoć po całej powierzchni chłonnej, na zewnętrznej min. dwa indykatory wilgotności : tuszowy rozpływający się pod wpływem wilgoci oraz klejowy zmieniający kolor pod wpływem wilgoci..</w:t>
            </w:r>
            <w:r w:rsidRPr="00D473B9">
              <w:rPr>
                <w:b/>
                <w:bCs/>
                <w:sz w:val="16"/>
                <w:szCs w:val="16"/>
                <w:lang w:eastAsia="pl-PL"/>
              </w:rPr>
              <w:t xml:space="preserve"> Rozmiar XL /extra  large /-obw.pasa 130cm do 170cm</w:t>
            </w:r>
            <w:r w:rsidRPr="00D473B9">
              <w:rPr>
                <w:sz w:val="16"/>
                <w:szCs w:val="16"/>
                <w:lang w:eastAsia="pl-PL"/>
              </w:rPr>
              <w:t>-</w:t>
            </w:r>
            <w:r w:rsidRPr="00D473B9">
              <w:rPr>
                <w:b/>
                <w:bCs/>
                <w:sz w:val="16"/>
                <w:szCs w:val="16"/>
                <w:lang w:eastAsia="pl-PL"/>
              </w:rPr>
              <w:t>chłonność wg.ISO11940-1 min.2500 g. średnia retencja wg NAFC 680 g.</w:t>
            </w:r>
          </w:p>
        </w:tc>
        <w:tc>
          <w:tcPr>
            <w:tcW w:w="500" w:type="dxa"/>
            <w:tcBorders>
              <w:top w:val="nil"/>
              <w:left w:val="nil"/>
              <w:bottom w:val="single" w:sz="4" w:space="0" w:color="000000"/>
              <w:right w:val="single" w:sz="4" w:space="0" w:color="000000"/>
            </w:tcBorders>
            <w:shd w:val="clear" w:color="auto" w:fill="auto"/>
            <w:vAlign w:val="center"/>
            <w:hideMark/>
          </w:tcPr>
          <w:p w14:paraId="69836EE5"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72422F1D" w14:textId="77777777" w:rsidR="00D473B9" w:rsidRPr="00D473B9" w:rsidRDefault="00D473B9" w:rsidP="00D473B9">
            <w:pPr>
              <w:jc w:val="center"/>
              <w:rPr>
                <w:sz w:val="16"/>
                <w:szCs w:val="16"/>
                <w:lang w:eastAsia="pl-PL"/>
              </w:rPr>
            </w:pPr>
            <w:r w:rsidRPr="00D473B9">
              <w:rPr>
                <w:sz w:val="16"/>
                <w:szCs w:val="16"/>
                <w:lang w:eastAsia="pl-PL"/>
              </w:rPr>
              <w:t>40 000</w:t>
            </w:r>
          </w:p>
        </w:tc>
        <w:tc>
          <w:tcPr>
            <w:tcW w:w="940" w:type="dxa"/>
            <w:tcBorders>
              <w:top w:val="nil"/>
              <w:left w:val="nil"/>
              <w:bottom w:val="single" w:sz="4" w:space="0" w:color="000000"/>
              <w:right w:val="single" w:sz="4" w:space="0" w:color="000000"/>
            </w:tcBorders>
            <w:shd w:val="clear" w:color="auto" w:fill="auto"/>
            <w:vAlign w:val="center"/>
            <w:hideMark/>
          </w:tcPr>
          <w:p w14:paraId="701669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D127C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EEC6B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495B4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3E961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11DE0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DE986DB"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10CFAA"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1BFB78F6" w14:textId="77777777" w:rsidR="00D473B9" w:rsidRPr="00D473B9" w:rsidRDefault="00D473B9" w:rsidP="00D473B9">
            <w:pPr>
              <w:rPr>
                <w:sz w:val="16"/>
                <w:szCs w:val="16"/>
                <w:lang w:eastAsia="pl-PL"/>
              </w:rPr>
            </w:pPr>
            <w:r w:rsidRPr="00D473B9">
              <w:rPr>
                <w:sz w:val="16"/>
                <w:szCs w:val="16"/>
                <w:lang w:eastAsia="pl-PL"/>
              </w:rPr>
              <w:t>Pianka do oczyszczania skóry /u osób nie trzymających moczu i stolca/ pochłaniająca przukre zapachy a 500ml</w:t>
            </w:r>
          </w:p>
        </w:tc>
        <w:tc>
          <w:tcPr>
            <w:tcW w:w="500" w:type="dxa"/>
            <w:tcBorders>
              <w:top w:val="nil"/>
              <w:left w:val="nil"/>
              <w:bottom w:val="single" w:sz="4" w:space="0" w:color="000000"/>
              <w:right w:val="single" w:sz="4" w:space="0" w:color="000000"/>
            </w:tcBorders>
            <w:shd w:val="clear" w:color="auto" w:fill="auto"/>
            <w:vAlign w:val="center"/>
            <w:hideMark/>
          </w:tcPr>
          <w:p w14:paraId="195C44C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C7E7E8" w14:textId="77777777" w:rsidR="00D473B9" w:rsidRPr="00D473B9" w:rsidRDefault="00D473B9" w:rsidP="00D473B9">
            <w:pPr>
              <w:jc w:val="center"/>
              <w:rPr>
                <w:sz w:val="16"/>
                <w:szCs w:val="16"/>
                <w:lang w:eastAsia="pl-PL"/>
              </w:rPr>
            </w:pPr>
            <w:r w:rsidRPr="00D473B9">
              <w:rPr>
                <w:sz w:val="16"/>
                <w:szCs w:val="16"/>
                <w:lang w:eastAsia="pl-PL"/>
              </w:rPr>
              <w:t>370</w:t>
            </w:r>
          </w:p>
        </w:tc>
        <w:tc>
          <w:tcPr>
            <w:tcW w:w="940" w:type="dxa"/>
            <w:tcBorders>
              <w:top w:val="nil"/>
              <w:left w:val="nil"/>
              <w:bottom w:val="single" w:sz="4" w:space="0" w:color="000000"/>
              <w:right w:val="single" w:sz="4" w:space="0" w:color="000000"/>
            </w:tcBorders>
            <w:shd w:val="clear" w:color="auto" w:fill="auto"/>
            <w:vAlign w:val="center"/>
            <w:hideMark/>
          </w:tcPr>
          <w:p w14:paraId="27185FB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1BA37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5A5BA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7BE11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767EF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F1237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86E8406"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E7737A"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0445C2CD" w14:textId="77777777" w:rsidR="00D473B9" w:rsidRPr="00D473B9" w:rsidRDefault="00D473B9" w:rsidP="00D473B9">
            <w:pPr>
              <w:rPr>
                <w:sz w:val="16"/>
                <w:szCs w:val="16"/>
                <w:lang w:eastAsia="pl-PL"/>
              </w:rPr>
            </w:pPr>
            <w:r w:rsidRPr="00D473B9">
              <w:rPr>
                <w:sz w:val="16"/>
                <w:szCs w:val="16"/>
                <w:lang w:eastAsia="pl-PL"/>
              </w:rPr>
              <w:t>Krem do ochrony skóry przed działaniem płynów oraz nietrzymaniem moczu/kału zapewnia nawilżanie suchej i spierzchniętej,podrażnionej skóry,bez zawartości  alkoholu,składnik aktywny biokom[pleks lniany , tlenek cynku poj.200g</w:t>
            </w:r>
          </w:p>
        </w:tc>
        <w:tc>
          <w:tcPr>
            <w:tcW w:w="500" w:type="dxa"/>
            <w:tcBorders>
              <w:top w:val="nil"/>
              <w:left w:val="nil"/>
              <w:bottom w:val="single" w:sz="4" w:space="0" w:color="000000"/>
              <w:right w:val="single" w:sz="4" w:space="0" w:color="000000"/>
            </w:tcBorders>
            <w:shd w:val="clear" w:color="auto" w:fill="auto"/>
            <w:vAlign w:val="center"/>
            <w:hideMark/>
          </w:tcPr>
          <w:p w14:paraId="034EDDC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9F320B"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D4F85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D0B17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33DC6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9B28B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76EC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5203F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6D5017F"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CBD8F5" w14:textId="77777777" w:rsidR="00D473B9" w:rsidRPr="00D473B9" w:rsidRDefault="00D473B9" w:rsidP="00D473B9">
            <w:pPr>
              <w:jc w:val="center"/>
              <w:rPr>
                <w:sz w:val="16"/>
                <w:szCs w:val="16"/>
                <w:lang w:eastAsia="pl-PL"/>
              </w:rPr>
            </w:pPr>
            <w:r w:rsidRPr="00D473B9">
              <w:rPr>
                <w:sz w:val="16"/>
                <w:szCs w:val="16"/>
                <w:lang w:eastAsia="pl-PL"/>
              </w:rPr>
              <w:lastRenderedPageBreak/>
              <w:t>6</w:t>
            </w:r>
          </w:p>
        </w:tc>
        <w:tc>
          <w:tcPr>
            <w:tcW w:w="5960" w:type="dxa"/>
            <w:tcBorders>
              <w:top w:val="nil"/>
              <w:left w:val="nil"/>
              <w:bottom w:val="single" w:sz="4" w:space="0" w:color="000000"/>
              <w:right w:val="single" w:sz="4" w:space="0" w:color="000000"/>
            </w:tcBorders>
            <w:shd w:val="clear" w:color="auto" w:fill="auto"/>
            <w:vAlign w:val="center"/>
            <w:hideMark/>
          </w:tcPr>
          <w:p w14:paraId="114F15BC" w14:textId="77777777" w:rsidR="00D473B9" w:rsidRPr="00D473B9" w:rsidRDefault="00D473B9" w:rsidP="00D473B9">
            <w:pPr>
              <w:rPr>
                <w:sz w:val="16"/>
                <w:szCs w:val="16"/>
                <w:lang w:eastAsia="pl-PL"/>
              </w:rPr>
            </w:pPr>
            <w:r w:rsidRPr="00D473B9">
              <w:rPr>
                <w:sz w:val="16"/>
                <w:szCs w:val="16"/>
                <w:lang w:eastAsia="pl-PL"/>
              </w:rPr>
              <w:t>Krem do ochrony skóry przed działaniem płynów oraz nietrzymaniem moczu/kału zapewnia nawilżanie suchej i spierzchniętej,podrażnionej skóry,bez zawartości tlenku cynku i alkoholu,składnik aktywny arginina-poj.200g</w:t>
            </w:r>
          </w:p>
        </w:tc>
        <w:tc>
          <w:tcPr>
            <w:tcW w:w="500" w:type="dxa"/>
            <w:tcBorders>
              <w:top w:val="nil"/>
              <w:left w:val="nil"/>
              <w:bottom w:val="single" w:sz="4" w:space="0" w:color="000000"/>
              <w:right w:val="single" w:sz="4" w:space="0" w:color="000000"/>
            </w:tcBorders>
            <w:shd w:val="clear" w:color="auto" w:fill="auto"/>
            <w:vAlign w:val="center"/>
            <w:hideMark/>
          </w:tcPr>
          <w:p w14:paraId="220181F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E3FB89"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7B3574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C672B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2B903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49C2D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C37E3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CD662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728EA5D" w14:textId="77777777" w:rsidTr="00D473B9">
        <w:trPr>
          <w:trHeight w:val="504"/>
        </w:trPr>
        <w:tc>
          <w:tcPr>
            <w:tcW w:w="8560" w:type="dxa"/>
            <w:gridSpan w:val="5"/>
            <w:tcBorders>
              <w:top w:val="nil"/>
              <w:left w:val="single" w:sz="4" w:space="0" w:color="000000"/>
              <w:bottom w:val="single" w:sz="4" w:space="0" w:color="000000"/>
              <w:right w:val="single" w:sz="4" w:space="0" w:color="000000"/>
            </w:tcBorders>
            <w:shd w:val="clear" w:color="CCCCFF" w:fill="C0C0C0"/>
            <w:vAlign w:val="center"/>
            <w:hideMark/>
          </w:tcPr>
          <w:p w14:paraId="24A72D5F"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C844CE2"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3A865CD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A526D5"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CF9B17"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707D6F6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3D7B157" w14:textId="77777777" w:rsidTr="00D473B9">
        <w:trPr>
          <w:trHeight w:val="528"/>
        </w:trPr>
        <w:tc>
          <w:tcPr>
            <w:tcW w:w="420" w:type="dxa"/>
            <w:tcBorders>
              <w:top w:val="nil"/>
              <w:left w:val="nil"/>
              <w:bottom w:val="nil"/>
              <w:right w:val="nil"/>
            </w:tcBorders>
            <w:shd w:val="clear" w:color="000000" w:fill="FFFFFF"/>
            <w:noWrap/>
            <w:vAlign w:val="bottom"/>
            <w:hideMark/>
          </w:tcPr>
          <w:p w14:paraId="17B3C12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66051CE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6D32A4C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4AE9595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751524A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472C613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0C9AD56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2AF9700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3E4BFC2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04148FA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6E5D235" w14:textId="77777777" w:rsidTr="00D473B9">
        <w:trPr>
          <w:trHeight w:val="264"/>
        </w:trPr>
        <w:tc>
          <w:tcPr>
            <w:tcW w:w="420" w:type="dxa"/>
            <w:tcBorders>
              <w:top w:val="nil"/>
              <w:left w:val="nil"/>
              <w:bottom w:val="nil"/>
              <w:right w:val="nil"/>
            </w:tcBorders>
            <w:shd w:val="clear" w:color="FFFFCC" w:fill="FFFFFF"/>
            <w:noWrap/>
            <w:vAlign w:val="bottom"/>
            <w:hideMark/>
          </w:tcPr>
          <w:p w14:paraId="24BB2ED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C01F9C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2D910A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C61A99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9B30F0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55409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3FDA02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3F5255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1EA7925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DA6E6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4888C17" w14:textId="77777777" w:rsidTr="00D473B9">
        <w:trPr>
          <w:trHeight w:val="264"/>
        </w:trPr>
        <w:tc>
          <w:tcPr>
            <w:tcW w:w="420" w:type="dxa"/>
            <w:tcBorders>
              <w:top w:val="nil"/>
              <w:left w:val="nil"/>
              <w:bottom w:val="nil"/>
              <w:right w:val="nil"/>
            </w:tcBorders>
            <w:shd w:val="clear" w:color="FFFFCC" w:fill="FFFFFF"/>
            <w:noWrap/>
            <w:vAlign w:val="bottom"/>
            <w:hideMark/>
          </w:tcPr>
          <w:p w14:paraId="59BE11F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BC350D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F00754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FA13CA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79FB9A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5A28C0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7E3614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918C8F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6E2D7E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78215B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860C928" w14:textId="77777777" w:rsidTr="00D473B9">
        <w:trPr>
          <w:trHeight w:val="264"/>
        </w:trPr>
        <w:tc>
          <w:tcPr>
            <w:tcW w:w="420" w:type="dxa"/>
            <w:tcBorders>
              <w:top w:val="nil"/>
              <w:left w:val="nil"/>
              <w:bottom w:val="nil"/>
              <w:right w:val="nil"/>
            </w:tcBorders>
            <w:shd w:val="clear" w:color="FFFFCC" w:fill="FFFFFF"/>
            <w:noWrap/>
            <w:vAlign w:val="bottom"/>
            <w:hideMark/>
          </w:tcPr>
          <w:p w14:paraId="25730A1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9564BD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0EA7BE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5434231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F320B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DE3D2E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581ED70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22C5C7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AE5410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7FBF7D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1765342" w14:textId="77777777" w:rsidTr="00D473B9">
        <w:trPr>
          <w:trHeight w:val="264"/>
        </w:trPr>
        <w:tc>
          <w:tcPr>
            <w:tcW w:w="420" w:type="dxa"/>
            <w:tcBorders>
              <w:top w:val="nil"/>
              <w:left w:val="nil"/>
              <w:bottom w:val="nil"/>
              <w:right w:val="nil"/>
            </w:tcBorders>
            <w:shd w:val="clear" w:color="FFFFCC" w:fill="FFFFFF"/>
            <w:noWrap/>
            <w:vAlign w:val="bottom"/>
            <w:hideMark/>
          </w:tcPr>
          <w:p w14:paraId="5411BE5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7C04CB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74C40B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35C128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E3EF77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0A976B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103B169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5DE010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0DA84D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A28273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2010836"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7364EDBB" w14:textId="77777777" w:rsidR="00D473B9" w:rsidRPr="00D473B9" w:rsidRDefault="00D473B9" w:rsidP="00D473B9">
            <w:pPr>
              <w:rPr>
                <w:b/>
                <w:bCs/>
                <w:sz w:val="16"/>
                <w:szCs w:val="16"/>
                <w:lang w:eastAsia="pl-PL"/>
              </w:rPr>
            </w:pPr>
            <w:r w:rsidRPr="00D473B9">
              <w:rPr>
                <w:b/>
                <w:bCs/>
                <w:sz w:val="16"/>
                <w:szCs w:val="16"/>
                <w:lang w:eastAsia="pl-PL"/>
              </w:rPr>
              <w:t>Pakiet nr 36. SIATKI I SYSTEMY GINEKOLOGICZNE. CPV 33141621-9.</w:t>
            </w:r>
          </w:p>
        </w:tc>
      </w:tr>
      <w:tr w:rsidR="00D473B9" w:rsidRPr="00D473B9" w14:paraId="5EC9EC01"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7CA4BB08"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56A823AF"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0B6DD236"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0F2608BC"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4129C0BB"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79D394C1"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44FEB39D"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7A3D5F7B"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1F84DC89"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470D2825" w14:textId="77777777" w:rsidR="00D473B9" w:rsidRPr="00D473B9" w:rsidRDefault="00D473B9" w:rsidP="00D473B9">
            <w:pPr>
              <w:jc w:val="center"/>
              <w:rPr>
                <w:b/>
                <w:bCs/>
                <w:sz w:val="16"/>
                <w:szCs w:val="16"/>
                <w:lang w:eastAsia="pl-PL"/>
              </w:rPr>
            </w:pPr>
            <w:r w:rsidRPr="00D473B9">
              <w:rPr>
                <w:b/>
                <w:bCs/>
                <w:sz w:val="16"/>
                <w:szCs w:val="16"/>
                <w:lang w:eastAsia="pl-PL"/>
              </w:rPr>
              <w:t>Producent / KOD</w:t>
            </w:r>
          </w:p>
        </w:tc>
      </w:tr>
      <w:tr w:rsidR="00D473B9" w:rsidRPr="00D473B9" w14:paraId="5CDAFD5C" w14:textId="77777777" w:rsidTr="00D473B9">
        <w:trPr>
          <w:trHeight w:val="163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FD708"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bottom"/>
            <w:hideMark/>
          </w:tcPr>
          <w:p w14:paraId="7498FA43" w14:textId="77777777" w:rsidR="00D473B9" w:rsidRPr="00D473B9" w:rsidRDefault="00D473B9" w:rsidP="00D473B9">
            <w:pPr>
              <w:rPr>
                <w:sz w:val="16"/>
                <w:szCs w:val="16"/>
                <w:lang w:eastAsia="pl-PL"/>
              </w:rPr>
            </w:pPr>
            <w:r w:rsidRPr="00D473B9">
              <w:rPr>
                <w:sz w:val="16"/>
                <w:szCs w:val="16"/>
                <w:lang w:eastAsia="pl-PL"/>
              </w:rPr>
              <w:t>Taśma wykonana z polipropylenu, monofilamentowa o dużej porowatości / min.1300um /,zestaw jednorazowego użytku / bez konieczności ster.prowadnic /,taśma w plastikowej osłonce zwiększającej jej jałowość, prowadnice ze stali nierdzewnej przystosowane do zakładania  przea otwory zasłonowe metodą''inside-out'', kaniule z tworzywa sztucznego konstrukcji zapobiegającej zaginaniu,długość taśmy 12cm, szerokość 1,1cm.Nici polipropylenowe łączące taśmę z prowadnicami,taśma z nićmi umieszczona w osłonkach plastikowych cięta laserowo.W zestawie dodatkowa prowadnica skrzydełkowa pozwalajaca na prawidłowe i pewne przeprowadzenie tasmy przez tkanki.</w:t>
            </w:r>
          </w:p>
        </w:tc>
        <w:tc>
          <w:tcPr>
            <w:tcW w:w="500" w:type="dxa"/>
            <w:tcBorders>
              <w:top w:val="nil"/>
              <w:left w:val="nil"/>
              <w:bottom w:val="single" w:sz="4" w:space="0" w:color="000000"/>
              <w:right w:val="single" w:sz="4" w:space="0" w:color="000000"/>
            </w:tcBorders>
            <w:shd w:val="clear" w:color="auto" w:fill="auto"/>
            <w:vAlign w:val="center"/>
            <w:hideMark/>
          </w:tcPr>
          <w:p w14:paraId="2BC5CA90"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DF8B148"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28B5EF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A35B8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FBB0D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BB538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727F9F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51CCC6B"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34AD7D9D" w14:textId="77777777" w:rsidTr="00D473B9">
        <w:trPr>
          <w:trHeight w:val="50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836A01E"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42A975BE"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7A16C18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0A56A4"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AAB741"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6145251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C73A5C" w14:textId="77777777" w:rsidTr="00D473B9">
        <w:trPr>
          <w:trHeight w:val="456"/>
        </w:trPr>
        <w:tc>
          <w:tcPr>
            <w:tcW w:w="13600" w:type="dxa"/>
            <w:gridSpan w:val="10"/>
            <w:tcBorders>
              <w:top w:val="single" w:sz="4" w:space="0" w:color="000000"/>
              <w:left w:val="nil"/>
              <w:bottom w:val="nil"/>
              <w:right w:val="nil"/>
            </w:tcBorders>
            <w:shd w:val="clear" w:color="FFFF00" w:fill="FFFF00"/>
            <w:vAlign w:val="center"/>
            <w:hideMark/>
          </w:tcPr>
          <w:p w14:paraId="7EB8ACB9" w14:textId="77777777" w:rsidR="00D473B9" w:rsidRPr="00D473B9" w:rsidRDefault="00D473B9" w:rsidP="00D473B9">
            <w:pPr>
              <w:jc w:val="center"/>
              <w:rPr>
                <w:sz w:val="16"/>
                <w:szCs w:val="16"/>
                <w:lang w:eastAsia="pl-PL"/>
              </w:rPr>
            </w:pPr>
            <w:r w:rsidRPr="00D473B9">
              <w:rPr>
                <w:sz w:val="16"/>
                <w:szCs w:val="16"/>
                <w:lang w:eastAsia="pl-PL"/>
              </w:rPr>
              <w:t>System do korekcji zaburzeń statyki narządu rodnego i leczenia nietrzymania moczu zakładany przez otwory zasłonowe</w:t>
            </w:r>
          </w:p>
        </w:tc>
      </w:tr>
      <w:tr w:rsidR="00D473B9" w:rsidRPr="00D473B9" w14:paraId="22CA59B1" w14:textId="77777777" w:rsidTr="00D473B9">
        <w:trPr>
          <w:trHeight w:val="264"/>
        </w:trPr>
        <w:tc>
          <w:tcPr>
            <w:tcW w:w="420" w:type="dxa"/>
            <w:tcBorders>
              <w:top w:val="nil"/>
              <w:left w:val="nil"/>
              <w:bottom w:val="nil"/>
              <w:right w:val="nil"/>
            </w:tcBorders>
            <w:shd w:val="clear" w:color="FFFFCC" w:fill="FFFFFF"/>
            <w:noWrap/>
            <w:vAlign w:val="bottom"/>
            <w:hideMark/>
          </w:tcPr>
          <w:p w14:paraId="2F16865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E2D2DF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64965E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8D7FEF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115D9A8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EFF1C6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BF1FEC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DC6E95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2F25D0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6E8F9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1704576" w14:textId="77777777" w:rsidTr="00D473B9">
        <w:trPr>
          <w:trHeight w:val="264"/>
        </w:trPr>
        <w:tc>
          <w:tcPr>
            <w:tcW w:w="420" w:type="dxa"/>
            <w:tcBorders>
              <w:top w:val="nil"/>
              <w:left w:val="nil"/>
              <w:bottom w:val="nil"/>
              <w:right w:val="nil"/>
            </w:tcBorders>
            <w:shd w:val="clear" w:color="FFFFCC" w:fill="FFFFFF"/>
            <w:noWrap/>
            <w:vAlign w:val="bottom"/>
            <w:hideMark/>
          </w:tcPr>
          <w:p w14:paraId="47DF906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6B4771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44AABB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FAA61F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67C724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F39072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9D52D1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22F290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1646372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EBDC6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8F99427" w14:textId="77777777" w:rsidTr="00D473B9">
        <w:trPr>
          <w:trHeight w:val="264"/>
        </w:trPr>
        <w:tc>
          <w:tcPr>
            <w:tcW w:w="420" w:type="dxa"/>
            <w:tcBorders>
              <w:top w:val="nil"/>
              <w:left w:val="nil"/>
              <w:bottom w:val="nil"/>
              <w:right w:val="nil"/>
            </w:tcBorders>
            <w:shd w:val="clear" w:color="FFFFCC" w:fill="FFFFFF"/>
            <w:noWrap/>
            <w:vAlign w:val="bottom"/>
            <w:hideMark/>
          </w:tcPr>
          <w:p w14:paraId="7B25B1F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029DC9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100C18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50C6FA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924CBF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3B26CB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F01B77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FE759C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96BADC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2F7D6D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08E6722" w14:textId="77777777" w:rsidTr="00D473B9">
        <w:trPr>
          <w:trHeight w:val="228"/>
        </w:trPr>
        <w:tc>
          <w:tcPr>
            <w:tcW w:w="13600" w:type="dxa"/>
            <w:gridSpan w:val="10"/>
            <w:tcBorders>
              <w:top w:val="nil"/>
              <w:left w:val="nil"/>
              <w:bottom w:val="single" w:sz="4" w:space="0" w:color="000000"/>
              <w:right w:val="nil"/>
            </w:tcBorders>
            <w:shd w:val="clear" w:color="auto" w:fill="auto"/>
            <w:vAlign w:val="center"/>
            <w:hideMark/>
          </w:tcPr>
          <w:p w14:paraId="29B56FCA" w14:textId="77777777" w:rsidR="00D473B9" w:rsidRPr="00D473B9" w:rsidRDefault="00D473B9" w:rsidP="00D473B9">
            <w:pPr>
              <w:rPr>
                <w:b/>
                <w:bCs/>
                <w:sz w:val="16"/>
                <w:szCs w:val="16"/>
                <w:lang w:eastAsia="pl-PL"/>
              </w:rPr>
            </w:pPr>
            <w:r w:rsidRPr="00D473B9">
              <w:rPr>
                <w:b/>
                <w:bCs/>
                <w:sz w:val="16"/>
                <w:szCs w:val="16"/>
                <w:lang w:eastAsia="pl-PL"/>
              </w:rPr>
              <w:t>Pakiet nr 37. SIATKI DO LECZENIA DEFEKTU DNA MIEDNICY. CPV 33100000-1.</w:t>
            </w:r>
          </w:p>
        </w:tc>
      </w:tr>
      <w:tr w:rsidR="00D473B9" w:rsidRPr="00D473B9" w14:paraId="646D00B1" w14:textId="77777777" w:rsidTr="00D473B9">
        <w:trPr>
          <w:trHeight w:val="747"/>
        </w:trPr>
        <w:tc>
          <w:tcPr>
            <w:tcW w:w="420" w:type="dxa"/>
            <w:tcBorders>
              <w:top w:val="nil"/>
              <w:left w:val="single" w:sz="4" w:space="0" w:color="000000"/>
              <w:bottom w:val="nil"/>
              <w:right w:val="single" w:sz="4" w:space="0" w:color="000000"/>
            </w:tcBorders>
            <w:shd w:val="clear" w:color="FFCC00" w:fill="99CC00"/>
            <w:vAlign w:val="center"/>
            <w:hideMark/>
          </w:tcPr>
          <w:p w14:paraId="62175984"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34D218D0"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7B0EA0B3"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7B37FB9E"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2DBCE1B3"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422B48E6"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1198743A"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20AF924A"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0A8BE3B9"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33ABE495"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4424DE1C" w14:textId="77777777" w:rsidTr="00D473B9">
        <w:trPr>
          <w:trHeight w:val="1029"/>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07AF7"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273A2874" w14:textId="77777777" w:rsidR="00D473B9" w:rsidRPr="00D473B9" w:rsidRDefault="00D473B9" w:rsidP="00D473B9">
            <w:pPr>
              <w:rPr>
                <w:sz w:val="16"/>
                <w:szCs w:val="16"/>
                <w:lang w:eastAsia="pl-PL"/>
              </w:rPr>
            </w:pPr>
            <w:r w:rsidRPr="00D473B9">
              <w:rPr>
                <w:sz w:val="16"/>
                <w:szCs w:val="16"/>
                <w:lang w:eastAsia="pl-PL"/>
              </w:rPr>
              <w:t>Siatka BSC-system do dwustronnej fiksacji kikuta pochwy do więzadeł kolcowo krzyżowych skaładający się z siatki polipropylenowej monofilamentowej o utkaniu heksagonalnym w kształcie litery C o gramaturze 21g/m2,porowatości 93%.Siatka w komplecie z 2 ładunkami niewchłanialnymi do wielorazowego narzędzia do fiksacji</w:t>
            </w:r>
          </w:p>
        </w:tc>
        <w:tc>
          <w:tcPr>
            <w:tcW w:w="500" w:type="dxa"/>
            <w:tcBorders>
              <w:top w:val="nil"/>
              <w:left w:val="nil"/>
              <w:bottom w:val="single" w:sz="4" w:space="0" w:color="000000"/>
              <w:right w:val="single" w:sz="4" w:space="0" w:color="000000"/>
            </w:tcBorders>
            <w:shd w:val="clear" w:color="auto" w:fill="auto"/>
            <w:vAlign w:val="center"/>
            <w:hideMark/>
          </w:tcPr>
          <w:p w14:paraId="7D2EB1FE"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36F64E6" w14:textId="77777777" w:rsidR="00D473B9" w:rsidRPr="00D473B9" w:rsidRDefault="00D473B9" w:rsidP="00D473B9">
            <w:pPr>
              <w:jc w:val="right"/>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37E765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8EB69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FF36D6"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E79F3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D4A5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nil"/>
              <w:right w:val="single" w:sz="4" w:space="0" w:color="000000"/>
            </w:tcBorders>
            <w:shd w:val="clear" w:color="auto" w:fill="auto"/>
            <w:vAlign w:val="center"/>
            <w:hideMark/>
          </w:tcPr>
          <w:p w14:paraId="6FDB1E4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492ED66" w14:textId="77777777" w:rsidTr="00D473B9">
        <w:trPr>
          <w:trHeight w:val="15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69B60E" w14:textId="77777777" w:rsidR="00D473B9" w:rsidRPr="00D473B9" w:rsidRDefault="00D473B9" w:rsidP="00D473B9">
            <w:pPr>
              <w:jc w:val="center"/>
              <w:rPr>
                <w:sz w:val="16"/>
                <w:szCs w:val="16"/>
                <w:lang w:eastAsia="pl-PL"/>
              </w:rPr>
            </w:pPr>
            <w:r w:rsidRPr="00D473B9">
              <w:rPr>
                <w:sz w:val="16"/>
                <w:szCs w:val="16"/>
                <w:lang w:eastAsia="pl-PL"/>
              </w:rPr>
              <w:lastRenderedPageBreak/>
              <w:t>2</w:t>
            </w:r>
          </w:p>
        </w:tc>
        <w:tc>
          <w:tcPr>
            <w:tcW w:w="5960" w:type="dxa"/>
            <w:tcBorders>
              <w:top w:val="nil"/>
              <w:left w:val="nil"/>
              <w:bottom w:val="single" w:sz="4" w:space="0" w:color="000000"/>
              <w:right w:val="single" w:sz="4" w:space="0" w:color="000000"/>
            </w:tcBorders>
            <w:shd w:val="clear" w:color="auto" w:fill="auto"/>
            <w:vAlign w:val="center"/>
            <w:hideMark/>
          </w:tcPr>
          <w:p w14:paraId="537A27C7" w14:textId="77777777" w:rsidR="00D473B9" w:rsidRPr="00D473B9" w:rsidRDefault="00D473B9" w:rsidP="00D473B9">
            <w:pPr>
              <w:rPr>
                <w:sz w:val="16"/>
                <w:szCs w:val="16"/>
                <w:lang w:eastAsia="pl-PL"/>
              </w:rPr>
            </w:pPr>
            <w:r w:rsidRPr="00D473B9">
              <w:rPr>
                <w:sz w:val="16"/>
                <w:szCs w:val="16"/>
                <w:lang w:eastAsia="pl-PL"/>
              </w:rPr>
              <w:t>Siatka InGYNious DAS-PP  - system do przepochwowej naprawy przedniego defektu dna miednicy składający się z siatki polipropylenowej monofilamentowej o anatomicznym kształcie i utkaniu heksagonalnym o gamaturze 21g/m2,porowatości 93%.Siatka z możliwością fiksacji kompartmentu centralnego do wiązadeł krzyżowo kolcowych oraz środkowego do łuku ścięgnistego lub powięzi zasłonowych.System umożliwiający implantację siatki z jednego nacięcia pochwy.Siatka w komplecie z 6 szwami niewchłanialnymi do wielorazowego narzędzia do fiksacji.Rozmiar siatki standard</w:t>
            </w:r>
          </w:p>
        </w:tc>
        <w:tc>
          <w:tcPr>
            <w:tcW w:w="500" w:type="dxa"/>
            <w:tcBorders>
              <w:top w:val="nil"/>
              <w:left w:val="nil"/>
              <w:bottom w:val="single" w:sz="4" w:space="0" w:color="000000"/>
              <w:right w:val="single" w:sz="4" w:space="0" w:color="000000"/>
            </w:tcBorders>
            <w:shd w:val="clear" w:color="auto" w:fill="auto"/>
            <w:vAlign w:val="center"/>
            <w:hideMark/>
          </w:tcPr>
          <w:p w14:paraId="1054DE5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22E1F89C" w14:textId="77777777" w:rsidR="00D473B9" w:rsidRPr="00D473B9" w:rsidRDefault="00D473B9" w:rsidP="00D473B9">
            <w:pPr>
              <w:jc w:val="right"/>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20B461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8C12B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B762E1"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592E8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59B9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nil"/>
              <w:right w:val="single" w:sz="4" w:space="0" w:color="000000"/>
            </w:tcBorders>
            <w:shd w:val="clear" w:color="auto" w:fill="auto"/>
            <w:vAlign w:val="center"/>
            <w:hideMark/>
          </w:tcPr>
          <w:p w14:paraId="082A29D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4BF586" w14:textId="77777777" w:rsidTr="00D473B9">
        <w:trPr>
          <w:trHeight w:val="465"/>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3AA3DEB"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5162E5F"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4EFDCFB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16C48B"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7F0E9E"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003300" w:fill="000000"/>
            <w:vAlign w:val="center"/>
            <w:hideMark/>
          </w:tcPr>
          <w:p w14:paraId="6360A2A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EC5739" w14:textId="77777777" w:rsidTr="00D473B9">
        <w:trPr>
          <w:trHeight w:val="264"/>
        </w:trPr>
        <w:tc>
          <w:tcPr>
            <w:tcW w:w="420" w:type="dxa"/>
            <w:tcBorders>
              <w:top w:val="nil"/>
              <w:left w:val="nil"/>
              <w:bottom w:val="nil"/>
              <w:right w:val="nil"/>
            </w:tcBorders>
            <w:shd w:val="clear" w:color="000000" w:fill="FFFFFF"/>
            <w:noWrap/>
            <w:vAlign w:val="bottom"/>
            <w:hideMark/>
          </w:tcPr>
          <w:p w14:paraId="3616D2E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24A5846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7CD4CB1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0A7F23B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4A8AFE7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151489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365B950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7270761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5F6F670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4FD0A8E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1D077BF" w14:textId="77777777" w:rsidTr="00D473B9">
        <w:trPr>
          <w:trHeight w:val="204"/>
        </w:trPr>
        <w:tc>
          <w:tcPr>
            <w:tcW w:w="420" w:type="dxa"/>
            <w:tcBorders>
              <w:top w:val="nil"/>
              <w:left w:val="nil"/>
              <w:bottom w:val="nil"/>
              <w:right w:val="nil"/>
            </w:tcBorders>
            <w:shd w:val="clear" w:color="FFFFCC" w:fill="FFFFFF"/>
            <w:vAlign w:val="center"/>
            <w:hideMark/>
          </w:tcPr>
          <w:p w14:paraId="0FDAED1E"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5CC74F58"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653BCCB1"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2288774"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27E14F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9A90EA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35A316EC"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CB32CC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10CAC93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E95BF1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478BB53" w14:textId="77777777" w:rsidTr="00D473B9">
        <w:trPr>
          <w:trHeight w:val="204"/>
        </w:trPr>
        <w:tc>
          <w:tcPr>
            <w:tcW w:w="420" w:type="dxa"/>
            <w:tcBorders>
              <w:top w:val="nil"/>
              <w:left w:val="nil"/>
              <w:bottom w:val="nil"/>
              <w:right w:val="nil"/>
            </w:tcBorders>
            <w:shd w:val="clear" w:color="FFFFCC" w:fill="FFFFFF"/>
            <w:vAlign w:val="center"/>
            <w:hideMark/>
          </w:tcPr>
          <w:p w14:paraId="158EC28A"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20C9EE0B"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7DBDE187"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7881E775"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2A9977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C8E31C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5618692C"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01879A9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4A41A7D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3D16E1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8BDD786" w14:textId="77777777" w:rsidTr="00D473B9">
        <w:trPr>
          <w:trHeight w:val="204"/>
        </w:trPr>
        <w:tc>
          <w:tcPr>
            <w:tcW w:w="420" w:type="dxa"/>
            <w:tcBorders>
              <w:top w:val="nil"/>
              <w:left w:val="nil"/>
              <w:bottom w:val="nil"/>
              <w:right w:val="nil"/>
            </w:tcBorders>
            <w:shd w:val="clear" w:color="FFFFCC" w:fill="FFFFFF"/>
            <w:vAlign w:val="center"/>
            <w:hideMark/>
          </w:tcPr>
          <w:p w14:paraId="46B7329F"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7D1DE4EF"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7EE4A998"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254B2754"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4F3085C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388E8F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065E95D1"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75A621F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017276B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F41574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BF3545" w14:textId="77777777" w:rsidTr="00D473B9">
        <w:trPr>
          <w:trHeight w:val="204"/>
        </w:trPr>
        <w:tc>
          <w:tcPr>
            <w:tcW w:w="420" w:type="dxa"/>
            <w:tcBorders>
              <w:top w:val="nil"/>
              <w:left w:val="nil"/>
              <w:bottom w:val="nil"/>
              <w:right w:val="nil"/>
            </w:tcBorders>
            <w:shd w:val="clear" w:color="FFFFCC" w:fill="FFFFFF"/>
            <w:vAlign w:val="center"/>
            <w:hideMark/>
          </w:tcPr>
          <w:p w14:paraId="1601EC69"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62D7473B"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77D484C6"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2EF69C76"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45DD308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19ADCA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3D10661C"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392A1FC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20120C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F8209C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CEBBB3" w14:textId="77777777" w:rsidTr="00D473B9">
        <w:trPr>
          <w:trHeight w:val="204"/>
        </w:trPr>
        <w:tc>
          <w:tcPr>
            <w:tcW w:w="420" w:type="dxa"/>
            <w:tcBorders>
              <w:top w:val="nil"/>
              <w:left w:val="nil"/>
              <w:bottom w:val="nil"/>
              <w:right w:val="nil"/>
            </w:tcBorders>
            <w:shd w:val="clear" w:color="FFFFCC" w:fill="FFFFFF"/>
            <w:vAlign w:val="center"/>
            <w:hideMark/>
          </w:tcPr>
          <w:p w14:paraId="446B87A2"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6C3F3D72"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51253852"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1BEE9003"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2A177D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248FD8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2533A4E6"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949D88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3103BB9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74114F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62C8B99"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140385B1" w14:textId="77777777" w:rsidR="00D473B9" w:rsidRPr="00D473B9" w:rsidRDefault="00D473B9" w:rsidP="00D473B9">
            <w:pPr>
              <w:rPr>
                <w:b/>
                <w:bCs/>
                <w:sz w:val="16"/>
                <w:szCs w:val="16"/>
                <w:lang w:eastAsia="pl-PL"/>
              </w:rPr>
            </w:pPr>
            <w:r w:rsidRPr="00D473B9">
              <w:rPr>
                <w:b/>
                <w:bCs/>
                <w:sz w:val="16"/>
                <w:szCs w:val="16"/>
                <w:lang w:eastAsia="pl-PL"/>
              </w:rPr>
              <w:t>Pakiet nr 38. MATERIAŁY SZEWNE. CPV 33141121-4.</w:t>
            </w:r>
          </w:p>
        </w:tc>
      </w:tr>
      <w:tr w:rsidR="00D473B9" w:rsidRPr="00D473B9" w14:paraId="0597F611"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55F4648B"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BC1FAEB"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7BC3DBB7"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23D0ED39"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2129735C"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4E3B471E"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3243AAA"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2FEB73C2"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6C4B7CF"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73CC7456"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2E35E43B" w14:textId="77777777" w:rsidTr="00D473B9">
        <w:trPr>
          <w:trHeight w:val="5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7902A"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4FF2789E" w14:textId="77777777" w:rsidR="00D473B9" w:rsidRPr="00D473B9" w:rsidRDefault="00D473B9" w:rsidP="00D473B9">
            <w:pPr>
              <w:rPr>
                <w:sz w:val="16"/>
                <w:szCs w:val="16"/>
                <w:lang w:eastAsia="pl-PL"/>
              </w:rPr>
            </w:pPr>
            <w:r w:rsidRPr="00D473B9">
              <w:rPr>
                <w:sz w:val="16"/>
                <w:szCs w:val="16"/>
                <w:lang w:eastAsia="pl-PL"/>
              </w:rPr>
              <w:t>Nici chirurgiczne z kopolimeru Lactomer-igła okrągła gruba,1/2 koła,27mm,rozmiar 1,nić 75cm,kolor fioletowy,typ igły HGS-22 x 12 szt</w:t>
            </w:r>
          </w:p>
        </w:tc>
        <w:tc>
          <w:tcPr>
            <w:tcW w:w="500" w:type="dxa"/>
            <w:tcBorders>
              <w:top w:val="nil"/>
              <w:left w:val="nil"/>
              <w:bottom w:val="single" w:sz="4" w:space="0" w:color="000000"/>
              <w:right w:val="single" w:sz="4" w:space="0" w:color="000000"/>
            </w:tcBorders>
            <w:shd w:val="clear" w:color="auto" w:fill="auto"/>
            <w:vAlign w:val="center"/>
            <w:hideMark/>
          </w:tcPr>
          <w:p w14:paraId="240A2BA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53A635D"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C02C69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8A817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9501C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710EF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573ED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E12B1A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F89E112" w14:textId="77777777" w:rsidTr="00D473B9">
        <w:trPr>
          <w:trHeight w:val="5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816474"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52F798BF" w14:textId="77777777" w:rsidR="00D473B9" w:rsidRPr="00D473B9" w:rsidRDefault="00D473B9" w:rsidP="00D473B9">
            <w:pPr>
              <w:rPr>
                <w:sz w:val="16"/>
                <w:szCs w:val="16"/>
                <w:lang w:eastAsia="pl-PL"/>
              </w:rPr>
            </w:pPr>
            <w:r w:rsidRPr="00D473B9">
              <w:rPr>
                <w:sz w:val="16"/>
                <w:szCs w:val="16"/>
                <w:lang w:eastAsia="pl-PL"/>
              </w:rPr>
              <w:t>Nici chirurgiczne z kopolimeru Lactomer-igła okrągła gruba,1/2 koła,37mm,rozmiar 2,nić 75cm, kolor fioletowy,typ igły HGS-21x 12 szt</w:t>
            </w:r>
          </w:p>
        </w:tc>
        <w:tc>
          <w:tcPr>
            <w:tcW w:w="500" w:type="dxa"/>
            <w:tcBorders>
              <w:top w:val="nil"/>
              <w:left w:val="nil"/>
              <w:bottom w:val="single" w:sz="4" w:space="0" w:color="000000"/>
              <w:right w:val="single" w:sz="4" w:space="0" w:color="000000"/>
            </w:tcBorders>
            <w:shd w:val="clear" w:color="auto" w:fill="auto"/>
            <w:vAlign w:val="center"/>
            <w:hideMark/>
          </w:tcPr>
          <w:p w14:paraId="7FABB2B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F44D27"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4F40CB6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C7059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52EDC1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1BDE41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E578F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5D7CC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136858D" w14:textId="77777777" w:rsidTr="00D473B9">
        <w:trPr>
          <w:trHeight w:val="50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78C6181"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F857644"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6E16F7D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2E53DD"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5402A7"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1FF6917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12A0C7D" w14:textId="77777777" w:rsidTr="00D473B9">
        <w:trPr>
          <w:trHeight w:val="204"/>
        </w:trPr>
        <w:tc>
          <w:tcPr>
            <w:tcW w:w="420" w:type="dxa"/>
            <w:tcBorders>
              <w:top w:val="nil"/>
              <w:left w:val="nil"/>
              <w:bottom w:val="nil"/>
              <w:right w:val="nil"/>
            </w:tcBorders>
            <w:shd w:val="clear" w:color="FFFFCC" w:fill="FFFFFF"/>
            <w:vAlign w:val="center"/>
            <w:hideMark/>
          </w:tcPr>
          <w:p w14:paraId="33AE4279"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3F38E40A"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0491236F"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F091DF5"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2BCF28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552ABC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0F95620A"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70DEE48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31F3345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A2CBBB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1E7E11" w14:textId="77777777" w:rsidTr="00D473B9">
        <w:trPr>
          <w:trHeight w:val="204"/>
        </w:trPr>
        <w:tc>
          <w:tcPr>
            <w:tcW w:w="420" w:type="dxa"/>
            <w:tcBorders>
              <w:top w:val="nil"/>
              <w:left w:val="nil"/>
              <w:bottom w:val="nil"/>
              <w:right w:val="nil"/>
            </w:tcBorders>
            <w:shd w:val="clear" w:color="FFFFCC" w:fill="FFFFFF"/>
            <w:vAlign w:val="center"/>
            <w:hideMark/>
          </w:tcPr>
          <w:p w14:paraId="452DC2F2"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079C85DA"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1AC7A329"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77CB20C0"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46B4632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14DB84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6DA22F3C"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01FB15A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187A36B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23926AF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1EAA20C" w14:textId="77777777" w:rsidTr="00D473B9">
        <w:trPr>
          <w:trHeight w:val="204"/>
        </w:trPr>
        <w:tc>
          <w:tcPr>
            <w:tcW w:w="420" w:type="dxa"/>
            <w:tcBorders>
              <w:top w:val="nil"/>
              <w:left w:val="nil"/>
              <w:bottom w:val="nil"/>
              <w:right w:val="nil"/>
            </w:tcBorders>
            <w:shd w:val="clear" w:color="FFFFCC" w:fill="FFFFFF"/>
            <w:vAlign w:val="center"/>
            <w:hideMark/>
          </w:tcPr>
          <w:p w14:paraId="03D72114"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6F1CBA01"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3C18ABFA"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198A7A27"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707CE5F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28EE64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3F244E5D"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6EDF1E3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009688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29F61E0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345C0F5" w14:textId="77777777" w:rsidTr="00D473B9">
        <w:trPr>
          <w:trHeight w:val="204"/>
        </w:trPr>
        <w:tc>
          <w:tcPr>
            <w:tcW w:w="420" w:type="dxa"/>
            <w:tcBorders>
              <w:top w:val="nil"/>
              <w:left w:val="nil"/>
              <w:bottom w:val="nil"/>
              <w:right w:val="nil"/>
            </w:tcBorders>
            <w:shd w:val="clear" w:color="FFFFCC" w:fill="FFFFFF"/>
            <w:vAlign w:val="center"/>
            <w:hideMark/>
          </w:tcPr>
          <w:p w14:paraId="015791D9"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1782E7C8"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1402B51C"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6EA9CCB"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318E00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2FC88EA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3C146A1D"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7637BA2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52ECEE9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689E5E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9A966A8" w14:textId="77777777" w:rsidTr="00D473B9">
        <w:trPr>
          <w:trHeight w:val="255"/>
        </w:trPr>
        <w:tc>
          <w:tcPr>
            <w:tcW w:w="420" w:type="dxa"/>
            <w:tcBorders>
              <w:top w:val="nil"/>
              <w:left w:val="nil"/>
              <w:bottom w:val="nil"/>
              <w:right w:val="nil"/>
            </w:tcBorders>
            <w:shd w:val="clear" w:color="FFFFCC" w:fill="FFFFFF"/>
            <w:vAlign w:val="center"/>
            <w:hideMark/>
          </w:tcPr>
          <w:p w14:paraId="36086261"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7AB2E1E0"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3B9048E2"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2948DF58"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6BACF3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4FCFEF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58CE61C2"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00893E6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2C2A95C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8C005B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438EFCD" w14:textId="77777777" w:rsidTr="00D473B9">
        <w:trPr>
          <w:trHeight w:val="216"/>
        </w:trPr>
        <w:tc>
          <w:tcPr>
            <w:tcW w:w="13600" w:type="dxa"/>
            <w:gridSpan w:val="10"/>
            <w:tcBorders>
              <w:top w:val="nil"/>
              <w:left w:val="nil"/>
              <w:bottom w:val="single" w:sz="4" w:space="0" w:color="000000"/>
              <w:right w:val="nil"/>
            </w:tcBorders>
            <w:shd w:val="clear" w:color="FFFFCC" w:fill="FFFFFF"/>
            <w:vAlign w:val="center"/>
            <w:hideMark/>
          </w:tcPr>
          <w:p w14:paraId="72D443C6" w14:textId="77777777" w:rsidR="00D473B9" w:rsidRPr="00D473B9" w:rsidRDefault="00D473B9" w:rsidP="00D473B9">
            <w:pPr>
              <w:rPr>
                <w:b/>
                <w:bCs/>
                <w:sz w:val="16"/>
                <w:szCs w:val="16"/>
                <w:lang w:eastAsia="pl-PL"/>
              </w:rPr>
            </w:pPr>
            <w:r w:rsidRPr="00D473B9">
              <w:rPr>
                <w:b/>
                <w:bCs/>
                <w:sz w:val="16"/>
                <w:szCs w:val="16"/>
                <w:lang w:eastAsia="pl-PL"/>
              </w:rPr>
              <w:t>Pakiet nr 39. ARTYKUŁY DO DIALIZ. CPV 33141000-0.</w:t>
            </w:r>
          </w:p>
        </w:tc>
      </w:tr>
      <w:tr w:rsidR="00D473B9" w:rsidRPr="00D473B9" w14:paraId="6B61FF27"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27546277"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6B5244A5"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4E2070D7"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4D95CE88"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07211CDD"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1C5CFB84"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3629B764"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796D5942"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3062253"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4D5FB2FA"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356766BA" w14:textId="77777777" w:rsidTr="00D473B9">
        <w:trPr>
          <w:trHeight w:val="24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66F4F"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2568F228" w14:textId="77777777" w:rsidR="00D473B9" w:rsidRPr="00D473B9" w:rsidRDefault="00D473B9" w:rsidP="00D473B9">
            <w:pPr>
              <w:rPr>
                <w:sz w:val="16"/>
                <w:szCs w:val="16"/>
                <w:lang w:eastAsia="pl-PL"/>
              </w:rPr>
            </w:pPr>
            <w:r w:rsidRPr="00D473B9">
              <w:rPr>
                <w:sz w:val="16"/>
                <w:szCs w:val="16"/>
                <w:lang w:eastAsia="pl-PL"/>
              </w:rPr>
              <w:t>Biphozyl 5000ml x 2 szt</w:t>
            </w:r>
          </w:p>
        </w:tc>
        <w:tc>
          <w:tcPr>
            <w:tcW w:w="500" w:type="dxa"/>
            <w:tcBorders>
              <w:top w:val="nil"/>
              <w:left w:val="nil"/>
              <w:bottom w:val="single" w:sz="4" w:space="0" w:color="000000"/>
              <w:right w:val="single" w:sz="4" w:space="0" w:color="000000"/>
            </w:tcBorders>
            <w:shd w:val="clear" w:color="auto" w:fill="auto"/>
            <w:vAlign w:val="center"/>
            <w:hideMark/>
          </w:tcPr>
          <w:p w14:paraId="461EB4C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30B3F98" w14:textId="77777777" w:rsidR="00D473B9" w:rsidRPr="00D473B9" w:rsidRDefault="00D473B9" w:rsidP="00D473B9">
            <w:pPr>
              <w:jc w:val="center"/>
              <w:rPr>
                <w:sz w:val="16"/>
                <w:szCs w:val="16"/>
                <w:lang w:eastAsia="pl-PL"/>
              </w:rPr>
            </w:pPr>
            <w:r w:rsidRPr="00D473B9">
              <w:rPr>
                <w:sz w:val="16"/>
                <w:szCs w:val="16"/>
                <w:lang w:eastAsia="pl-PL"/>
              </w:rPr>
              <w:t>190</w:t>
            </w:r>
          </w:p>
        </w:tc>
        <w:tc>
          <w:tcPr>
            <w:tcW w:w="940" w:type="dxa"/>
            <w:tcBorders>
              <w:top w:val="nil"/>
              <w:left w:val="nil"/>
              <w:bottom w:val="single" w:sz="4" w:space="0" w:color="000000"/>
              <w:right w:val="single" w:sz="4" w:space="0" w:color="000000"/>
            </w:tcBorders>
            <w:shd w:val="clear" w:color="auto" w:fill="auto"/>
            <w:vAlign w:val="center"/>
            <w:hideMark/>
          </w:tcPr>
          <w:p w14:paraId="01936E4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F98AC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4CF17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9D8686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2993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0C18FB2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A7D03A"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DCAE75"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5F1DA3E1" w14:textId="77777777" w:rsidR="00D473B9" w:rsidRPr="00D473B9" w:rsidRDefault="00D473B9" w:rsidP="00D473B9">
            <w:pPr>
              <w:rPr>
                <w:sz w:val="16"/>
                <w:szCs w:val="16"/>
                <w:lang w:eastAsia="pl-PL"/>
              </w:rPr>
            </w:pPr>
            <w:r w:rsidRPr="00D473B9">
              <w:rPr>
                <w:sz w:val="16"/>
                <w:szCs w:val="16"/>
                <w:lang w:eastAsia="pl-PL"/>
              </w:rPr>
              <w:t xml:space="preserve">Linia Ca 250   </w:t>
            </w:r>
          </w:p>
        </w:tc>
        <w:tc>
          <w:tcPr>
            <w:tcW w:w="500" w:type="dxa"/>
            <w:tcBorders>
              <w:top w:val="nil"/>
              <w:left w:val="nil"/>
              <w:bottom w:val="single" w:sz="4" w:space="0" w:color="000000"/>
              <w:right w:val="single" w:sz="4" w:space="0" w:color="000000"/>
            </w:tcBorders>
            <w:shd w:val="clear" w:color="auto" w:fill="auto"/>
            <w:vAlign w:val="center"/>
            <w:hideMark/>
          </w:tcPr>
          <w:p w14:paraId="0F24E5BA"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58DD522"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D3634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8AA55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F6DE2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B4E07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1544A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F860D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6DE38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EC1CC9"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6D192215" w14:textId="77777777" w:rsidR="00D473B9" w:rsidRPr="00D473B9" w:rsidRDefault="00D473B9" w:rsidP="00D473B9">
            <w:pPr>
              <w:rPr>
                <w:sz w:val="16"/>
                <w:szCs w:val="16"/>
                <w:lang w:eastAsia="pl-PL"/>
              </w:rPr>
            </w:pPr>
            <w:r w:rsidRPr="00D473B9">
              <w:rPr>
                <w:sz w:val="16"/>
                <w:szCs w:val="16"/>
                <w:lang w:eastAsia="pl-PL"/>
              </w:rPr>
              <w:t>Prismaflex zestaw x 4 szt</w:t>
            </w:r>
          </w:p>
        </w:tc>
        <w:tc>
          <w:tcPr>
            <w:tcW w:w="500" w:type="dxa"/>
            <w:tcBorders>
              <w:top w:val="nil"/>
              <w:left w:val="nil"/>
              <w:bottom w:val="single" w:sz="4" w:space="0" w:color="000000"/>
              <w:right w:val="single" w:sz="4" w:space="0" w:color="000000"/>
            </w:tcBorders>
            <w:shd w:val="clear" w:color="auto" w:fill="auto"/>
            <w:vAlign w:val="center"/>
            <w:hideMark/>
          </w:tcPr>
          <w:p w14:paraId="783D826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ABF9BBA" w14:textId="77777777" w:rsidR="00D473B9" w:rsidRPr="00D473B9" w:rsidRDefault="00D473B9" w:rsidP="00D473B9">
            <w:pPr>
              <w:jc w:val="center"/>
              <w:rPr>
                <w:sz w:val="16"/>
                <w:szCs w:val="16"/>
                <w:lang w:eastAsia="pl-PL"/>
              </w:rPr>
            </w:pPr>
            <w:r w:rsidRPr="00D473B9">
              <w:rPr>
                <w:sz w:val="16"/>
                <w:szCs w:val="16"/>
                <w:lang w:eastAsia="pl-PL"/>
              </w:rPr>
              <w:t>18</w:t>
            </w:r>
          </w:p>
        </w:tc>
        <w:tc>
          <w:tcPr>
            <w:tcW w:w="940" w:type="dxa"/>
            <w:tcBorders>
              <w:top w:val="nil"/>
              <w:left w:val="nil"/>
              <w:bottom w:val="single" w:sz="4" w:space="0" w:color="000000"/>
              <w:right w:val="single" w:sz="4" w:space="0" w:color="000000"/>
            </w:tcBorders>
            <w:shd w:val="clear" w:color="auto" w:fill="auto"/>
            <w:vAlign w:val="center"/>
            <w:hideMark/>
          </w:tcPr>
          <w:p w14:paraId="53C61C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3A136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07B33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73C3A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2613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C4C95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130D931"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BE9DB7"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77B54FFE" w14:textId="77777777" w:rsidR="00D473B9" w:rsidRPr="00D473B9" w:rsidRDefault="00D473B9" w:rsidP="00D473B9">
            <w:pPr>
              <w:rPr>
                <w:sz w:val="16"/>
                <w:szCs w:val="16"/>
                <w:lang w:eastAsia="pl-PL"/>
              </w:rPr>
            </w:pPr>
            <w:r w:rsidRPr="00D473B9">
              <w:rPr>
                <w:sz w:val="16"/>
                <w:szCs w:val="16"/>
                <w:lang w:eastAsia="pl-PL"/>
              </w:rPr>
              <w:t>Prismasol 4mmol/l 5000ml x2</w:t>
            </w:r>
          </w:p>
        </w:tc>
        <w:tc>
          <w:tcPr>
            <w:tcW w:w="500" w:type="dxa"/>
            <w:tcBorders>
              <w:top w:val="nil"/>
              <w:left w:val="nil"/>
              <w:bottom w:val="single" w:sz="4" w:space="0" w:color="000000"/>
              <w:right w:val="single" w:sz="4" w:space="0" w:color="000000"/>
            </w:tcBorders>
            <w:shd w:val="clear" w:color="auto" w:fill="auto"/>
            <w:vAlign w:val="center"/>
            <w:hideMark/>
          </w:tcPr>
          <w:p w14:paraId="01CAAD4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7671759" w14:textId="77777777" w:rsidR="00D473B9" w:rsidRPr="00D473B9" w:rsidRDefault="00D473B9" w:rsidP="00D473B9">
            <w:pPr>
              <w:jc w:val="center"/>
              <w:rPr>
                <w:sz w:val="16"/>
                <w:szCs w:val="16"/>
                <w:lang w:eastAsia="pl-PL"/>
              </w:rPr>
            </w:pPr>
            <w:r w:rsidRPr="00D473B9">
              <w:rPr>
                <w:sz w:val="16"/>
                <w:szCs w:val="16"/>
                <w:lang w:eastAsia="pl-PL"/>
              </w:rPr>
              <w:t>110</w:t>
            </w:r>
          </w:p>
        </w:tc>
        <w:tc>
          <w:tcPr>
            <w:tcW w:w="940" w:type="dxa"/>
            <w:tcBorders>
              <w:top w:val="nil"/>
              <w:left w:val="nil"/>
              <w:bottom w:val="single" w:sz="4" w:space="0" w:color="000000"/>
              <w:right w:val="single" w:sz="4" w:space="0" w:color="000000"/>
            </w:tcBorders>
            <w:shd w:val="clear" w:color="auto" w:fill="auto"/>
            <w:vAlign w:val="center"/>
            <w:hideMark/>
          </w:tcPr>
          <w:p w14:paraId="28F789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7221D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89BE9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60FC7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C182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BBF19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63804AF"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091FD0"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2B1667CC" w14:textId="77777777" w:rsidR="00D473B9" w:rsidRPr="00D473B9" w:rsidRDefault="00D473B9" w:rsidP="00D473B9">
            <w:pPr>
              <w:rPr>
                <w:sz w:val="16"/>
                <w:szCs w:val="16"/>
                <w:lang w:eastAsia="pl-PL"/>
              </w:rPr>
            </w:pPr>
            <w:r w:rsidRPr="00D473B9">
              <w:rPr>
                <w:sz w:val="16"/>
                <w:szCs w:val="16"/>
                <w:lang w:eastAsia="pl-PL"/>
              </w:rPr>
              <w:t>Regiocit 5000ml x 2</w:t>
            </w:r>
          </w:p>
        </w:tc>
        <w:tc>
          <w:tcPr>
            <w:tcW w:w="500" w:type="dxa"/>
            <w:tcBorders>
              <w:top w:val="nil"/>
              <w:left w:val="nil"/>
              <w:bottom w:val="single" w:sz="4" w:space="0" w:color="000000"/>
              <w:right w:val="single" w:sz="4" w:space="0" w:color="000000"/>
            </w:tcBorders>
            <w:shd w:val="clear" w:color="auto" w:fill="auto"/>
            <w:vAlign w:val="center"/>
            <w:hideMark/>
          </w:tcPr>
          <w:p w14:paraId="1598D2E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2DFC0EF" w14:textId="77777777" w:rsidR="00D473B9" w:rsidRPr="00D473B9" w:rsidRDefault="00D473B9" w:rsidP="00D473B9">
            <w:pPr>
              <w:jc w:val="center"/>
              <w:rPr>
                <w:sz w:val="16"/>
                <w:szCs w:val="16"/>
                <w:lang w:eastAsia="pl-PL"/>
              </w:rPr>
            </w:pPr>
            <w:r w:rsidRPr="00D473B9">
              <w:rPr>
                <w:sz w:val="16"/>
                <w:szCs w:val="16"/>
                <w:lang w:eastAsia="pl-PL"/>
              </w:rPr>
              <w:t>220</w:t>
            </w:r>
          </w:p>
        </w:tc>
        <w:tc>
          <w:tcPr>
            <w:tcW w:w="940" w:type="dxa"/>
            <w:tcBorders>
              <w:top w:val="nil"/>
              <w:left w:val="nil"/>
              <w:bottom w:val="single" w:sz="4" w:space="0" w:color="000000"/>
              <w:right w:val="single" w:sz="4" w:space="0" w:color="000000"/>
            </w:tcBorders>
            <w:shd w:val="clear" w:color="auto" w:fill="auto"/>
            <w:vAlign w:val="center"/>
            <w:hideMark/>
          </w:tcPr>
          <w:p w14:paraId="7CF9629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475B6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A8A224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530AC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D0C19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9EB2A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E7B2DE8" w14:textId="77777777" w:rsidTr="00D473B9">
        <w:trPr>
          <w:trHeight w:val="24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1895E1"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603A8638" w14:textId="77777777" w:rsidR="00D473B9" w:rsidRPr="00D473B9" w:rsidRDefault="00D473B9" w:rsidP="00D473B9">
            <w:pPr>
              <w:rPr>
                <w:sz w:val="16"/>
                <w:szCs w:val="16"/>
                <w:lang w:eastAsia="pl-PL"/>
              </w:rPr>
            </w:pPr>
            <w:r w:rsidRPr="00D473B9">
              <w:rPr>
                <w:sz w:val="16"/>
                <w:szCs w:val="16"/>
                <w:lang w:eastAsia="pl-PL"/>
              </w:rPr>
              <w:t xml:space="preserve">Worek odpadowy SP418-9l </w:t>
            </w:r>
          </w:p>
        </w:tc>
        <w:tc>
          <w:tcPr>
            <w:tcW w:w="500" w:type="dxa"/>
            <w:tcBorders>
              <w:top w:val="nil"/>
              <w:left w:val="nil"/>
              <w:bottom w:val="single" w:sz="4" w:space="0" w:color="000000"/>
              <w:right w:val="single" w:sz="4" w:space="0" w:color="000000"/>
            </w:tcBorders>
            <w:shd w:val="clear" w:color="auto" w:fill="auto"/>
            <w:vAlign w:val="center"/>
            <w:hideMark/>
          </w:tcPr>
          <w:p w14:paraId="403BF600"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75927CE" w14:textId="77777777" w:rsidR="00D473B9" w:rsidRPr="00D473B9" w:rsidRDefault="00D473B9" w:rsidP="00D473B9">
            <w:pPr>
              <w:jc w:val="center"/>
              <w:rPr>
                <w:sz w:val="16"/>
                <w:szCs w:val="16"/>
                <w:lang w:eastAsia="pl-PL"/>
              </w:rPr>
            </w:pPr>
            <w:r w:rsidRPr="00D473B9">
              <w:rPr>
                <w:sz w:val="16"/>
                <w:szCs w:val="16"/>
                <w:lang w:eastAsia="pl-PL"/>
              </w:rPr>
              <w:t>75</w:t>
            </w:r>
          </w:p>
        </w:tc>
        <w:tc>
          <w:tcPr>
            <w:tcW w:w="940" w:type="dxa"/>
            <w:tcBorders>
              <w:top w:val="nil"/>
              <w:left w:val="nil"/>
              <w:bottom w:val="single" w:sz="4" w:space="0" w:color="000000"/>
              <w:right w:val="single" w:sz="4" w:space="0" w:color="000000"/>
            </w:tcBorders>
            <w:shd w:val="clear" w:color="auto" w:fill="auto"/>
            <w:vAlign w:val="center"/>
            <w:hideMark/>
          </w:tcPr>
          <w:p w14:paraId="1258E0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A79B1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F53F6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8E5D6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A25CD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CF5EF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9014848" w14:textId="77777777" w:rsidTr="00D473B9">
        <w:trPr>
          <w:trHeight w:val="516"/>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69CE0A5" w14:textId="77777777" w:rsidR="00D473B9" w:rsidRPr="00D473B9" w:rsidRDefault="00D473B9" w:rsidP="00D473B9">
            <w:pPr>
              <w:jc w:val="right"/>
              <w:rPr>
                <w:b/>
                <w:bCs/>
                <w:sz w:val="28"/>
                <w:szCs w:val="28"/>
                <w:lang w:eastAsia="pl-PL"/>
              </w:rPr>
            </w:pPr>
            <w:r w:rsidRPr="00D473B9">
              <w:rPr>
                <w:b/>
                <w:bCs/>
                <w:sz w:val="28"/>
                <w:szCs w:val="28"/>
                <w:lang w:eastAsia="pl-PL"/>
              </w:rPr>
              <w:lastRenderedPageBreak/>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B62E43D"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6BDA9C2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A458A8"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EA0791"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3830F3A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5B1BDA" w14:textId="77777777" w:rsidTr="00D473B9">
        <w:trPr>
          <w:trHeight w:val="264"/>
        </w:trPr>
        <w:tc>
          <w:tcPr>
            <w:tcW w:w="420" w:type="dxa"/>
            <w:tcBorders>
              <w:top w:val="nil"/>
              <w:left w:val="nil"/>
              <w:bottom w:val="nil"/>
              <w:right w:val="nil"/>
            </w:tcBorders>
            <w:shd w:val="clear" w:color="FFFFCC" w:fill="FFFFFF"/>
            <w:noWrap/>
            <w:vAlign w:val="bottom"/>
            <w:hideMark/>
          </w:tcPr>
          <w:p w14:paraId="513EC57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02AB28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110FE9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4042E1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F69018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A6C2B2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2C036D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305588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1F22459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0D520E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FA0A99C" w14:textId="77777777" w:rsidTr="00D473B9">
        <w:trPr>
          <w:trHeight w:val="264"/>
        </w:trPr>
        <w:tc>
          <w:tcPr>
            <w:tcW w:w="420" w:type="dxa"/>
            <w:tcBorders>
              <w:top w:val="nil"/>
              <w:left w:val="nil"/>
              <w:bottom w:val="nil"/>
              <w:right w:val="nil"/>
            </w:tcBorders>
            <w:shd w:val="clear" w:color="FFFFCC" w:fill="FFFFFF"/>
            <w:noWrap/>
            <w:vAlign w:val="bottom"/>
            <w:hideMark/>
          </w:tcPr>
          <w:p w14:paraId="414831F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9B0D54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FF334D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04049A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D570C3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F7CBE2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F9790A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495DA4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3E457D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A0AE92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7CF019C" w14:textId="77777777" w:rsidTr="00D473B9">
        <w:trPr>
          <w:trHeight w:val="264"/>
        </w:trPr>
        <w:tc>
          <w:tcPr>
            <w:tcW w:w="420" w:type="dxa"/>
            <w:tcBorders>
              <w:top w:val="nil"/>
              <w:left w:val="nil"/>
              <w:bottom w:val="nil"/>
              <w:right w:val="nil"/>
            </w:tcBorders>
            <w:shd w:val="clear" w:color="FFFFCC" w:fill="FFFFFF"/>
            <w:noWrap/>
            <w:vAlign w:val="bottom"/>
            <w:hideMark/>
          </w:tcPr>
          <w:p w14:paraId="119790F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EA18F5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70542F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FE5E9E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24AE7E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EB08B5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15DDBE5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6DC5C4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ECE25D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58E1BD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C3DB307" w14:textId="77777777" w:rsidTr="00D473B9">
        <w:trPr>
          <w:trHeight w:val="255"/>
        </w:trPr>
        <w:tc>
          <w:tcPr>
            <w:tcW w:w="420" w:type="dxa"/>
            <w:tcBorders>
              <w:top w:val="nil"/>
              <w:left w:val="nil"/>
              <w:bottom w:val="nil"/>
              <w:right w:val="nil"/>
            </w:tcBorders>
            <w:shd w:val="clear" w:color="FFFFCC" w:fill="FFFFFF"/>
            <w:noWrap/>
            <w:vAlign w:val="bottom"/>
            <w:hideMark/>
          </w:tcPr>
          <w:p w14:paraId="5B7DBD3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1D02D5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A69087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A76F2F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05297A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B910A4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64353F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FF97B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0F1BA3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482E2A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DB4DCD6" w14:textId="77777777" w:rsidTr="00D473B9">
        <w:trPr>
          <w:trHeight w:val="264"/>
        </w:trPr>
        <w:tc>
          <w:tcPr>
            <w:tcW w:w="420" w:type="dxa"/>
            <w:tcBorders>
              <w:top w:val="nil"/>
              <w:left w:val="nil"/>
              <w:bottom w:val="nil"/>
              <w:right w:val="nil"/>
            </w:tcBorders>
            <w:shd w:val="clear" w:color="FFFFCC" w:fill="FFFFFF"/>
            <w:noWrap/>
            <w:vAlign w:val="bottom"/>
            <w:hideMark/>
          </w:tcPr>
          <w:p w14:paraId="0609DA4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3079B4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5DBCEB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C958AC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FFB029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BA00B9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5E96F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76784E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2963428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FFB108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0F4759F"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5E88CB84" w14:textId="77777777" w:rsidR="00D473B9" w:rsidRPr="00D473B9" w:rsidRDefault="00D473B9" w:rsidP="00D473B9">
            <w:pPr>
              <w:rPr>
                <w:b/>
                <w:bCs/>
                <w:sz w:val="16"/>
                <w:szCs w:val="16"/>
                <w:lang w:eastAsia="pl-PL"/>
              </w:rPr>
            </w:pPr>
            <w:r w:rsidRPr="00D473B9">
              <w:rPr>
                <w:b/>
                <w:bCs/>
                <w:sz w:val="16"/>
                <w:szCs w:val="16"/>
                <w:lang w:eastAsia="pl-PL"/>
              </w:rPr>
              <w:t>Pakiet nr 40. PRODUKTY FARMACEUTYCZNE. CPV 33600000-6.</w:t>
            </w:r>
          </w:p>
        </w:tc>
      </w:tr>
      <w:tr w:rsidR="00D473B9" w:rsidRPr="00D473B9" w14:paraId="6010C58F"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7D513976"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301668DE"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66C1D002"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3455C1E1"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58FBB6D1"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4BA16736"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0A01630E"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7241BACB"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5EA7EC1D"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6B1A03CD"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7D10DBE6" w14:textId="77777777" w:rsidTr="00D473B9">
        <w:trPr>
          <w:trHeight w:val="28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E2FA"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584B7D77" w14:textId="77777777" w:rsidR="00D473B9" w:rsidRPr="00D473B9" w:rsidRDefault="00D473B9" w:rsidP="00D473B9">
            <w:pPr>
              <w:rPr>
                <w:sz w:val="16"/>
                <w:szCs w:val="16"/>
                <w:lang w:eastAsia="pl-PL"/>
              </w:rPr>
            </w:pPr>
            <w:r w:rsidRPr="00D473B9">
              <w:rPr>
                <w:sz w:val="16"/>
                <w:szCs w:val="16"/>
                <w:lang w:eastAsia="pl-PL"/>
              </w:rPr>
              <w:t>Empagliflozyna 10 mg x 28 tbl</w:t>
            </w:r>
          </w:p>
        </w:tc>
        <w:tc>
          <w:tcPr>
            <w:tcW w:w="500" w:type="dxa"/>
            <w:tcBorders>
              <w:top w:val="nil"/>
              <w:left w:val="nil"/>
              <w:bottom w:val="single" w:sz="4" w:space="0" w:color="000000"/>
              <w:right w:val="single" w:sz="4" w:space="0" w:color="000000"/>
            </w:tcBorders>
            <w:shd w:val="clear" w:color="auto" w:fill="auto"/>
            <w:vAlign w:val="center"/>
            <w:hideMark/>
          </w:tcPr>
          <w:p w14:paraId="631926C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6F0A2DD"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68A4CF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BC2BB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EE517B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CBAF5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12206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C72D98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38C5CB" w14:textId="77777777" w:rsidTr="00D473B9">
        <w:trPr>
          <w:trHeight w:val="2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D0F30E"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0D09142A" w14:textId="77777777" w:rsidR="00D473B9" w:rsidRPr="00D473B9" w:rsidRDefault="00D473B9" w:rsidP="00D473B9">
            <w:pPr>
              <w:rPr>
                <w:sz w:val="16"/>
                <w:szCs w:val="16"/>
                <w:lang w:eastAsia="pl-PL"/>
              </w:rPr>
            </w:pPr>
            <w:r w:rsidRPr="00D473B9">
              <w:rPr>
                <w:sz w:val="16"/>
                <w:szCs w:val="16"/>
                <w:lang w:eastAsia="pl-PL"/>
              </w:rPr>
              <w:t>Sitagliptyna 100mg x 28 tbl</w:t>
            </w:r>
          </w:p>
        </w:tc>
        <w:tc>
          <w:tcPr>
            <w:tcW w:w="500" w:type="dxa"/>
            <w:tcBorders>
              <w:top w:val="nil"/>
              <w:left w:val="nil"/>
              <w:bottom w:val="single" w:sz="4" w:space="0" w:color="000000"/>
              <w:right w:val="single" w:sz="4" w:space="0" w:color="000000"/>
            </w:tcBorders>
            <w:shd w:val="clear" w:color="auto" w:fill="auto"/>
            <w:vAlign w:val="center"/>
            <w:hideMark/>
          </w:tcPr>
          <w:p w14:paraId="30574BF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0098810"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8B59F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A2F23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32E89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10F28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359F9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38C05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F839C1" w14:textId="77777777" w:rsidTr="00D473B9">
        <w:trPr>
          <w:trHeight w:val="2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08C8F3"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5E11E1B3" w14:textId="77777777" w:rsidR="00D473B9" w:rsidRPr="00D473B9" w:rsidRDefault="00D473B9" w:rsidP="00D473B9">
            <w:pPr>
              <w:rPr>
                <w:sz w:val="16"/>
                <w:szCs w:val="16"/>
                <w:lang w:eastAsia="pl-PL"/>
              </w:rPr>
            </w:pPr>
            <w:r w:rsidRPr="00D473B9">
              <w:rPr>
                <w:sz w:val="16"/>
                <w:szCs w:val="16"/>
                <w:lang w:eastAsia="pl-PL"/>
              </w:rPr>
              <w:t>Levosimendan 2,5mg/ml- 5ml x 1 fiol</w:t>
            </w:r>
          </w:p>
        </w:tc>
        <w:tc>
          <w:tcPr>
            <w:tcW w:w="500" w:type="dxa"/>
            <w:tcBorders>
              <w:top w:val="nil"/>
              <w:left w:val="nil"/>
              <w:bottom w:val="single" w:sz="4" w:space="0" w:color="000000"/>
              <w:right w:val="single" w:sz="4" w:space="0" w:color="000000"/>
            </w:tcBorders>
            <w:shd w:val="clear" w:color="auto" w:fill="auto"/>
            <w:vAlign w:val="center"/>
            <w:hideMark/>
          </w:tcPr>
          <w:p w14:paraId="6F0C7E8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D5F97A0"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6748BC2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66F4A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C4149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55C23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07782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99BD1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063E83D" w14:textId="77777777" w:rsidTr="00D473B9">
        <w:trPr>
          <w:trHeight w:val="2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CC7A80"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7B847516" w14:textId="77777777" w:rsidR="00D473B9" w:rsidRPr="00D473B9" w:rsidRDefault="00D473B9" w:rsidP="00D473B9">
            <w:pPr>
              <w:rPr>
                <w:sz w:val="16"/>
                <w:szCs w:val="16"/>
                <w:lang w:eastAsia="pl-PL"/>
              </w:rPr>
            </w:pPr>
            <w:r w:rsidRPr="00D473B9">
              <w:rPr>
                <w:sz w:val="16"/>
                <w:szCs w:val="16"/>
                <w:lang w:eastAsia="pl-PL"/>
              </w:rPr>
              <w:t>Landiolu chlorowodorek  300mg x 1 fiol</w:t>
            </w:r>
          </w:p>
        </w:tc>
        <w:tc>
          <w:tcPr>
            <w:tcW w:w="500" w:type="dxa"/>
            <w:tcBorders>
              <w:top w:val="nil"/>
              <w:left w:val="nil"/>
              <w:bottom w:val="single" w:sz="4" w:space="0" w:color="000000"/>
              <w:right w:val="single" w:sz="4" w:space="0" w:color="000000"/>
            </w:tcBorders>
            <w:shd w:val="clear" w:color="auto" w:fill="auto"/>
            <w:vAlign w:val="center"/>
            <w:hideMark/>
          </w:tcPr>
          <w:p w14:paraId="238CBF1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98C6139"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97AAF8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ADD15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45195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2EA594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6EEE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D3AB6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20162D" w14:textId="77777777" w:rsidTr="00D473B9">
        <w:trPr>
          <w:trHeight w:val="2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D120C3"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78E29FF2" w14:textId="77777777" w:rsidR="00D473B9" w:rsidRPr="00D473B9" w:rsidRDefault="00D473B9" w:rsidP="00D473B9">
            <w:pPr>
              <w:rPr>
                <w:sz w:val="16"/>
                <w:szCs w:val="16"/>
                <w:lang w:eastAsia="pl-PL"/>
              </w:rPr>
            </w:pPr>
            <w:r w:rsidRPr="00D473B9">
              <w:rPr>
                <w:sz w:val="16"/>
                <w:szCs w:val="16"/>
                <w:lang w:eastAsia="pl-PL"/>
              </w:rPr>
              <w:t>Dinoproston 10mg 5 systemów terap.dopochwowych</w:t>
            </w:r>
          </w:p>
        </w:tc>
        <w:tc>
          <w:tcPr>
            <w:tcW w:w="500" w:type="dxa"/>
            <w:tcBorders>
              <w:top w:val="nil"/>
              <w:left w:val="nil"/>
              <w:bottom w:val="single" w:sz="4" w:space="0" w:color="000000"/>
              <w:right w:val="single" w:sz="4" w:space="0" w:color="000000"/>
            </w:tcBorders>
            <w:shd w:val="clear" w:color="auto" w:fill="auto"/>
            <w:vAlign w:val="center"/>
            <w:hideMark/>
          </w:tcPr>
          <w:p w14:paraId="291EEF3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2CBE4D4"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0316565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F9DE8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D9D17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464B9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4CFC53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CE159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8970E05" w14:textId="77777777" w:rsidTr="00D473B9">
        <w:trPr>
          <w:trHeight w:val="2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FFBCFF"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4D027E1E" w14:textId="77777777" w:rsidR="00D473B9" w:rsidRPr="00D473B9" w:rsidRDefault="00D473B9" w:rsidP="00D473B9">
            <w:pPr>
              <w:rPr>
                <w:sz w:val="16"/>
                <w:szCs w:val="16"/>
                <w:lang w:eastAsia="pl-PL"/>
              </w:rPr>
            </w:pPr>
            <w:r w:rsidRPr="00D473B9">
              <w:rPr>
                <w:sz w:val="16"/>
                <w:szCs w:val="16"/>
                <w:lang w:eastAsia="pl-PL"/>
              </w:rPr>
              <w:t xml:space="preserve">Idarucizumab 2,5mg/50ml </w:t>
            </w:r>
          </w:p>
        </w:tc>
        <w:tc>
          <w:tcPr>
            <w:tcW w:w="500" w:type="dxa"/>
            <w:tcBorders>
              <w:top w:val="nil"/>
              <w:left w:val="nil"/>
              <w:bottom w:val="single" w:sz="4" w:space="0" w:color="000000"/>
              <w:right w:val="single" w:sz="4" w:space="0" w:color="000000"/>
            </w:tcBorders>
            <w:shd w:val="clear" w:color="auto" w:fill="auto"/>
            <w:vAlign w:val="center"/>
            <w:hideMark/>
          </w:tcPr>
          <w:p w14:paraId="73AD2BE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57AF392"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68DF05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D660B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4956B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90D5E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6B62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B36E3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E47AFB7" w14:textId="77777777" w:rsidTr="00D473B9">
        <w:trPr>
          <w:trHeight w:val="2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017C7B"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22114A09" w14:textId="77777777" w:rsidR="00D473B9" w:rsidRPr="00D473B9" w:rsidRDefault="00D473B9" w:rsidP="00D473B9">
            <w:pPr>
              <w:rPr>
                <w:sz w:val="16"/>
                <w:szCs w:val="16"/>
                <w:lang w:eastAsia="pl-PL"/>
              </w:rPr>
            </w:pPr>
            <w:r w:rsidRPr="00D473B9">
              <w:rPr>
                <w:sz w:val="16"/>
                <w:szCs w:val="16"/>
                <w:lang w:eastAsia="pl-PL"/>
              </w:rPr>
              <w:t>Lamotrygina 50mg x 30 tbl</w:t>
            </w:r>
          </w:p>
        </w:tc>
        <w:tc>
          <w:tcPr>
            <w:tcW w:w="500" w:type="dxa"/>
            <w:tcBorders>
              <w:top w:val="nil"/>
              <w:left w:val="nil"/>
              <w:bottom w:val="single" w:sz="4" w:space="0" w:color="000000"/>
              <w:right w:val="single" w:sz="4" w:space="0" w:color="000000"/>
            </w:tcBorders>
            <w:shd w:val="clear" w:color="auto" w:fill="auto"/>
            <w:vAlign w:val="center"/>
            <w:hideMark/>
          </w:tcPr>
          <w:p w14:paraId="0C51FC7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04EEF64"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F42B5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46727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A1062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7613B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DEE5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0A681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553CB0B" w14:textId="77777777" w:rsidTr="00D473B9">
        <w:trPr>
          <w:trHeight w:val="2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2CE142"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77CAA2C0" w14:textId="77777777" w:rsidR="00D473B9" w:rsidRPr="00D473B9" w:rsidRDefault="00D473B9" w:rsidP="00D473B9">
            <w:pPr>
              <w:rPr>
                <w:sz w:val="16"/>
                <w:szCs w:val="16"/>
                <w:lang w:eastAsia="pl-PL"/>
              </w:rPr>
            </w:pPr>
            <w:r w:rsidRPr="00D473B9">
              <w:rPr>
                <w:sz w:val="16"/>
                <w:szCs w:val="16"/>
                <w:lang w:eastAsia="pl-PL"/>
              </w:rPr>
              <w:t>Lamotrygina 100mg x 30 tbl</w:t>
            </w:r>
          </w:p>
        </w:tc>
        <w:tc>
          <w:tcPr>
            <w:tcW w:w="500" w:type="dxa"/>
            <w:tcBorders>
              <w:top w:val="nil"/>
              <w:left w:val="nil"/>
              <w:bottom w:val="single" w:sz="4" w:space="0" w:color="000000"/>
              <w:right w:val="single" w:sz="4" w:space="0" w:color="000000"/>
            </w:tcBorders>
            <w:shd w:val="clear" w:color="auto" w:fill="auto"/>
            <w:vAlign w:val="center"/>
            <w:hideMark/>
          </w:tcPr>
          <w:p w14:paraId="33D290A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004BFC5"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413DC5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D37BE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44C1D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CCC05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FC0A7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2A8C4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FE1507" w14:textId="77777777" w:rsidTr="00D473B9">
        <w:trPr>
          <w:trHeight w:val="52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AA143A2"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7AC6123"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0B1759E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E0B2C2"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368D06"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33CD032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6342AB7" w14:textId="77777777" w:rsidTr="00D473B9">
        <w:trPr>
          <w:trHeight w:val="264"/>
        </w:trPr>
        <w:tc>
          <w:tcPr>
            <w:tcW w:w="420" w:type="dxa"/>
            <w:tcBorders>
              <w:top w:val="nil"/>
              <w:left w:val="nil"/>
              <w:bottom w:val="nil"/>
              <w:right w:val="nil"/>
            </w:tcBorders>
            <w:shd w:val="clear" w:color="FFFFCC" w:fill="FFFFFF"/>
            <w:noWrap/>
            <w:vAlign w:val="bottom"/>
            <w:hideMark/>
          </w:tcPr>
          <w:p w14:paraId="60799A0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4174C1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CCE319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D51730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8B5BEA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F60364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910312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D3B088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CC1F41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7BDC4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F29151D" w14:textId="77777777" w:rsidTr="00D473B9">
        <w:trPr>
          <w:trHeight w:val="264"/>
        </w:trPr>
        <w:tc>
          <w:tcPr>
            <w:tcW w:w="420" w:type="dxa"/>
            <w:tcBorders>
              <w:top w:val="nil"/>
              <w:left w:val="nil"/>
              <w:bottom w:val="nil"/>
              <w:right w:val="nil"/>
            </w:tcBorders>
            <w:shd w:val="clear" w:color="FFFFCC" w:fill="FFFFFF"/>
            <w:noWrap/>
            <w:vAlign w:val="bottom"/>
            <w:hideMark/>
          </w:tcPr>
          <w:p w14:paraId="2A578F7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C26972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6F826AD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94AB87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29383C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03314F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2B890B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D938FE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1051E5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C6A902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A12B753" w14:textId="77777777" w:rsidTr="00D473B9">
        <w:trPr>
          <w:trHeight w:val="264"/>
        </w:trPr>
        <w:tc>
          <w:tcPr>
            <w:tcW w:w="420" w:type="dxa"/>
            <w:tcBorders>
              <w:top w:val="nil"/>
              <w:left w:val="nil"/>
              <w:bottom w:val="nil"/>
              <w:right w:val="nil"/>
            </w:tcBorders>
            <w:shd w:val="clear" w:color="FFFFCC" w:fill="FFFFFF"/>
            <w:noWrap/>
            <w:vAlign w:val="bottom"/>
            <w:hideMark/>
          </w:tcPr>
          <w:p w14:paraId="561BD76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524149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435B95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C14476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104EE0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52B41D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78934F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5C19E2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FDC2D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CB86B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7F7C58F" w14:textId="77777777" w:rsidTr="00D473B9">
        <w:trPr>
          <w:trHeight w:val="264"/>
        </w:trPr>
        <w:tc>
          <w:tcPr>
            <w:tcW w:w="420" w:type="dxa"/>
            <w:tcBorders>
              <w:top w:val="nil"/>
              <w:left w:val="nil"/>
              <w:bottom w:val="nil"/>
              <w:right w:val="nil"/>
            </w:tcBorders>
            <w:shd w:val="clear" w:color="FFFFCC" w:fill="FFFFFF"/>
            <w:noWrap/>
            <w:vAlign w:val="bottom"/>
            <w:hideMark/>
          </w:tcPr>
          <w:p w14:paraId="1B0FC7C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76F712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9550C4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EC41C1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47574B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90B87B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A616AD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64C964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32D989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743329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6A84453" w14:textId="77777777" w:rsidTr="00D473B9">
        <w:trPr>
          <w:trHeight w:val="264"/>
        </w:trPr>
        <w:tc>
          <w:tcPr>
            <w:tcW w:w="420" w:type="dxa"/>
            <w:tcBorders>
              <w:top w:val="nil"/>
              <w:left w:val="nil"/>
              <w:bottom w:val="nil"/>
              <w:right w:val="nil"/>
            </w:tcBorders>
            <w:shd w:val="clear" w:color="FFFFCC" w:fill="FFFFFF"/>
            <w:noWrap/>
            <w:vAlign w:val="bottom"/>
            <w:hideMark/>
          </w:tcPr>
          <w:p w14:paraId="6762D37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557783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7AC873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50CD092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4E4D66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A0271A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ACF090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399567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C95CFD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A52698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891BC85"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105218E5" w14:textId="77777777" w:rsidR="00D473B9" w:rsidRPr="00D473B9" w:rsidRDefault="00D473B9" w:rsidP="00D473B9">
            <w:pPr>
              <w:rPr>
                <w:b/>
                <w:bCs/>
                <w:sz w:val="16"/>
                <w:szCs w:val="16"/>
                <w:lang w:eastAsia="pl-PL"/>
              </w:rPr>
            </w:pPr>
            <w:r w:rsidRPr="00D473B9">
              <w:rPr>
                <w:b/>
                <w:bCs/>
                <w:sz w:val="16"/>
                <w:szCs w:val="16"/>
                <w:lang w:eastAsia="pl-PL"/>
              </w:rPr>
              <w:t>Pakiet nr 41. PRODUKTY FARMACEUTYCZNE. CPV 33600000-6.</w:t>
            </w:r>
          </w:p>
        </w:tc>
      </w:tr>
      <w:tr w:rsidR="00D473B9" w:rsidRPr="00D473B9" w14:paraId="7F8496D5"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FFCC00" w:fill="99CC00"/>
            <w:vAlign w:val="center"/>
            <w:hideMark/>
          </w:tcPr>
          <w:p w14:paraId="49F9FE0D"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6941A5B"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4AC3E289"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57D67490"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5942AD80"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6E06E4A2"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197E1297"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149BE886"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3C3422F7"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372E1FBE"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1341010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9B6F47"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1208C10D" w14:textId="77777777" w:rsidR="00D473B9" w:rsidRPr="00D473B9" w:rsidRDefault="00D473B9" w:rsidP="00D473B9">
            <w:pPr>
              <w:rPr>
                <w:sz w:val="16"/>
                <w:szCs w:val="16"/>
                <w:lang w:eastAsia="pl-PL"/>
              </w:rPr>
            </w:pPr>
            <w:r w:rsidRPr="00D473B9">
              <w:rPr>
                <w:sz w:val="16"/>
                <w:szCs w:val="16"/>
                <w:lang w:eastAsia="pl-PL"/>
              </w:rPr>
              <w:t>Cefuroksym 1500 mg , możliwość podawania dożylnego,domięsniowo i infuzji</w:t>
            </w:r>
          </w:p>
        </w:tc>
        <w:tc>
          <w:tcPr>
            <w:tcW w:w="500" w:type="dxa"/>
            <w:tcBorders>
              <w:top w:val="nil"/>
              <w:left w:val="nil"/>
              <w:bottom w:val="single" w:sz="4" w:space="0" w:color="000000"/>
              <w:right w:val="single" w:sz="4" w:space="0" w:color="000000"/>
            </w:tcBorders>
            <w:shd w:val="clear" w:color="auto" w:fill="auto"/>
            <w:vAlign w:val="center"/>
            <w:hideMark/>
          </w:tcPr>
          <w:p w14:paraId="74E2C36C"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3A6FECD0" w14:textId="77777777" w:rsidR="00D473B9" w:rsidRPr="00D473B9" w:rsidRDefault="00D473B9" w:rsidP="00D473B9">
            <w:pPr>
              <w:jc w:val="center"/>
              <w:rPr>
                <w:sz w:val="16"/>
                <w:szCs w:val="16"/>
                <w:lang w:eastAsia="pl-PL"/>
              </w:rPr>
            </w:pPr>
            <w:r w:rsidRPr="00D473B9">
              <w:rPr>
                <w:sz w:val="16"/>
                <w:szCs w:val="16"/>
                <w:lang w:eastAsia="pl-PL"/>
              </w:rPr>
              <w:t>3000</w:t>
            </w:r>
          </w:p>
        </w:tc>
        <w:tc>
          <w:tcPr>
            <w:tcW w:w="940" w:type="dxa"/>
            <w:tcBorders>
              <w:top w:val="nil"/>
              <w:left w:val="nil"/>
              <w:bottom w:val="single" w:sz="4" w:space="0" w:color="000000"/>
              <w:right w:val="single" w:sz="4" w:space="0" w:color="000000"/>
            </w:tcBorders>
            <w:shd w:val="clear" w:color="auto" w:fill="auto"/>
            <w:vAlign w:val="center"/>
            <w:hideMark/>
          </w:tcPr>
          <w:p w14:paraId="72DCB4A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0BB41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08205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CD382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EFA00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DC374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BC221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D1FEEE"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762DB491" w14:textId="77777777" w:rsidR="00D473B9" w:rsidRPr="00D473B9" w:rsidRDefault="00D473B9" w:rsidP="00D473B9">
            <w:pPr>
              <w:rPr>
                <w:sz w:val="16"/>
                <w:szCs w:val="16"/>
                <w:lang w:eastAsia="pl-PL"/>
              </w:rPr>
            </w:pPr>
            <w:r w:rsidRPr="00D473B9">
              <w:rPr>
                <w:sz w:val="16"/>
                <w:szCs w:val="16"/>
                <w:lang w:eastAsia="pl-PL"/>
              </w:rPr>
              <w:t>Pentoksyfylina 100mg/5ml # 5 amp.</w:t>
            </w:r>
          </w:p>
        </w:tc>
        <w:tc>
          <w:tcPr>
            <w:tcW w:w="500" w:type="dxa"/>
            <w:tcBorders>
              <w:top w:val="nil"/>
              <w:left w:val="nil"/>
              <w:bottom w:val="single" w:sz="4" w:space="0" w:color="000000"/>
              <w:right w:val="single" w:sz="4" w:space="0" w:color="000000"/>
            </w:tcBorders>
            <w:shd w:val="clear" w:color="auto" w:fill="auto"/>
            <w:vAlign w:val="center"/>
            <w:hideMark/>
          </w:tcPr>
          <w:p w14:paraId="5275232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2D24809" w14:textId="77777777" w:rsidR="00D473B9" w:rsidRPr="00D473B9" w:rsidRDefault="00D473B9" w:rsidP="00D473B9">
            <w:pPr>
              <w:jc w:val="center"/>
              <w:rPr>
                <w:sz w:val="16"/>
                <w:szCs w:val="16"/>
                <w:lang w:eastAsia="pl-PL"/>
              </w:rPr>
            </w:pPr>
            <w:r w:rsidRPr="00D473B9">
              <w:rPr>
                <w:sz w:val="16"/>
                <w:szCs w:val="16"/>
                <w:lang w:eastAsia="pl-PL"/>
              </w:rPr>
              <w:t>8</w:t>
            </w:r>
          </w:p>
        </w:tc>
        <w:tc>
          <w:tcPr>
            <w:tcW w:w="940" w:type="dxa"/>
            <w:tcBorders>
              <w:top w:val="nil"/>
              <w:left w:val="nil"/>
              <w:bottom w:val="single" w:sz="4" w:space="0" w:color="000000"/>
              <w:right w:val="single" w:sz="4" w:space="0" w:color="000000"/>
            </w:tcBorders>
            <w:shd w:val="clear" w:color="auto" w:fill="auto"/>
            <w:vAlign w:val="center"/>
            <w:hideMark/>
          </w:tcPr>
          <w:p w14:paraId="08227C4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0779B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FD4BF2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B680C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7645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553416"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FC9D87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75583A"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5EC66A8F" w14:textId="77777777" w:rsidR="00D473B9" w:rsidRPr="00D473B9" w:rsidRDefault="00D473B9" w:rsidP="00D473B9">
            <w:pPr>
              <w:rPr>
                <w:sz w:val="16"/>
                <w:szCs w:val="16"/>
                <w:lang w:eastAsia="pl-PL"/>
              </w:rPr>
            </w:pPr>
            <w:r w:rsidRPr="00D473B9">
              <w:rPr>
                <w:sz w:val="16"/>
                <w:szCs w:val="16"/>
                <w:lang w:eastAsia="pl-PL"/>
              </w:rPr>
              <w:t>Woda do injekcji 10 ml # 100 amp.polietylenowych</w:t>
            </w:r>
          </w:p>
        </w:tc>
        <w:tc>
          <w:tcPr>
            <w:tcW w:w="500" w:type="dxa"/>
            <w:tcBorders>
              <w:top w:val="nil"/>
              <w:left w:val="nil"/>
              <w:bottom w:val="single" w:sz="4" w:space="0" w:color="000000"/>
              <w:right w:val="single" w:sz="4" w:space="0" w:color="000000"/>
            </w:tcBorders>
            <w:shd w:val="clear" w:color="auto" w:fill="auto"/>
            <w:vAlign w:val="center"/>
            <w:hideMark/>
          </w:tcPr>
          <w:p w14:paraId="7CF2D75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B3C08A3" w14:textId="77777777" w:rsidR="00D473B9" w:rsidRPr="00D473B9" w:rsidRDefault="00D473B9" w:rsidP="00D473B9">
            <w:pPr>
              <w:jc w:val="center"/>
              <w:rPr>
                <w:sz w:val="16"/>
                <w:szCs w:val="16"/>
                <w:lang w:eastAsia="pl-PL"/>
              </w:rPr>
            </w:pPr>
            <w:r w:rsidRPr="00D473B9">
              <w:rPr>
                <w:sz w:val="16"/>
                <w:szCs w:val="16"/>
                <w:lang w:eastAsia="pl-PL"/>
              </w:rPr>
              <w:t>270</w:t>
            </w:r>
          </w:p>
        </w:tc>
        <w:tc>
          <w:tcPr>
            <w:tcW w:w="940" w:type="dxa"/>
            <w:tcBorders>
              <w:top w:val="nil"/>
              <w:left w:val="nil"/>
              <w:bottom w:val="single" w:sz="4" w:space="0" w:color="000000"/>
              <w:right w:val="single" w:sz="4" w:space="0" w:color="000000"/>
            </w:tcBorders>
            <w:shd w:val="clear" w:color="auto" w:fill="auto"/>
            <w:vAlign w:val="center"/>
            <w:hideMark/>
          </w:tcPr>
          <w:p w14:paraId="19241B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429F6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E9494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ADA22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329F3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11D94B"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2D990F5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81BB8D"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1504C8CC" w14:textId="77777777" w:rsidR="00D473B9" w:rsidRPr="00D473B9" w:rsidRDefault="00D473B9" w:rsidP="00D473B9">
            <w:pPr>
              <w:rPr>
                <w:sz w:val="16"/>
                <w:szCs w:val="16"/>
                <w:lang w:eastAsia="pl-PL"/>
              </w:rPr>
            </w:pPr>
            <w:r w:rsidRPr="00D473B9">
              <w:rPr>
                <w:sz w:val="16"/>
                <w:szCs w:val="16"/>
                <w:lang w:eastAsia="pl-PL"/>
              </w:rPr>
              <w:t>Metoprolol 50mg # 30 tbl</w:t>
            </w:r>
          </w:p>
        </w:tc>
        <w:tc>
          <w:tcPr>
            <w:tcW w:w="500" w:type="dxa"/>
            <w:tcBorders>
              <w:top w:val="nil"/>
              <w:left w:val="nil"/>
              <w:bottom w:val="single" w:sz="4" w:space="0" w:color="000000"/>
              <w:right w:val="single" w:sz="4" w:space="0" w:color="000000"/>
            </w:tcBorders>
            <w:shd w:val="clear" w:color="auto" w:fill="auto"/>
            <w:vAlign w:val="center"/>
            <w:hideMark/>
          </w:tcPr>
          <w:p w14:paraId="7397F2E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74E7BFC"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08F733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912DC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96C53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19EF6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033E6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7CECE7"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515549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EE6A00"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4C656355" w14:textId="77777777" w:rsidR="00D473B9" w:rsidRPr="00D473B9" w:rsidRDefault="00D473B9" w:rsidP="00D473B9">
            <w:pPr>
              <w:rPr>
                <w:sz w:val="16"/>
                <w:szCs w:val="16"/>
                <w:lang w:eastAsia="pl-PL"/>
              </w:rPr>
            </w:pPr>
            <w:r w:rsidRPr="00D473B9">
              <w:rPr>
                <w:sz w:val="16"/>
                <w:szCs w:val="16"/>
                <w:lang w:eastAsia="pl-PL"/>
              </w:rPr>
              <w:t>Ciprofloksacyna 500mg * 10 tbl.</w:t>
            </w:r>
          </w:p>
        </w:tc>
        <w:tc>
          <w:tcPr>
            <w:tcW w:w="500" w:type="dxa"/>
            <w:tcBorders>
              <w:top w:val="nil"/>
              <w:left w:val="nil"/>
              <w:bottom w:val="single" w:sz="4" w:space="0" w:color="000000"/>
              <w:right w:val="single" w:sz="4" w:space="0" w:color="000000"/>
            </w:tcBorders>
            <w:shd w:val="clear" w:color="auto" w:fill="auto"/>
            <w:vAlign w:val="center"/>
            <w:hideMark/>
          </w:tcPr>
          <w:p w14:paraId="68A08BD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221C0BF"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13EC531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3BEB1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B801B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B25BFD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3D5B1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DC863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77C9B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5B7E5E"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170BE7F8" w14:textId="77777777" w:rsidR="00D473B9" w:rsidRPr="00D473B9" w:rsidRDefault="00D473B9" w:rsidP="00D473B9">
            <w:pPr>
              <w:rPr>
                <w:sz w:val="16"/>
                <w:szCs w:val="16"/>
                <w:lang w:eastAsia="pl-PL"/>
              </w:rPr>
            </w:pPr>
            <w:r w:rsidRPr="00D473B9">
              <w:rPr>
                <w:sz w:val="16"/>
                <w:szCs w:val="16"/>
                <w:lang w:eastAsia="pl-PL"/>
              </w:rPr>
              <w:t>Diklofenak sodowy 100mg # 20 tbl o przedł.działaniu</w:t>
            </w:r>
          </w:p>
        </w:tc>
        <w:tc>
          <w:tcPr>
            <w:tcW w:w="500" w:type="dxa"/>
            <w:tcBorders>
              <w:top w:val="nil"/>
              <w:left w:val="nil"/>
              <w:bottom w:val="single" w:sz="4" w:space="0" w:color="000000"/>
              <w:right w:val="single" w:sz="4" w:space="0" w:color="000000"/>
            </w:tcBorders>
            <w:shd w:val="clear" w:color="auto" w:fill="auto"/>
            <w:vAlign w:val="center"/>
            <w:hideMark/>
          </w:tcPr>
          <w:p w14:paraId="3ECEC67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A0DE56"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F7E3C9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E670C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813D8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238AC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903A5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1A854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02856D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81370F"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202A174A" w14:textId="77777777" w:rsidR="00D473B9" w:rsidRPr="00D473B9" w:rsidRDefault="00D473B9" w:rsidP="00D473B9">
            <w:pPr>
              <w:rPr>
                <w:sz w:val="16"/>
                <w:szCs w:val="16"/>
                <w:lang w:eastAsia="pl-PL"/>
              </w:rPr>
            </w:pPr>
            <w:r w:rsidRPr="00D473B9">
              <w:rPr>
                <w:sz w:val="16"/>
                <w:szCs w:val="16"/>
                <w:lang w:eastAsia="pl-PL"/>
              </w:rPr>
              <w:t xml:space="preserve">Maleinian enalaprylu 5 mg # 60 tbl    </w:t>
            </w:r>
          </w:p>
        </w:tc>
        <w:tc>
          <w:tcPr>
            <w:tcW w:w="500" w:type="dxa"/>
            <w:tcBorders>
              <w:top w:val="nil"/>
              <w:left w:val="nil"/>
              <w:bottom w:val="single" w:sz="4" w:space="0" w:color="000000"/>
              <w:right w:val="single" w:sz="4" w:space="0" w:color="000000"/>
            </w:tcBorders>
            <w:shd w:val="clear" w:color="auto" w:fill="auto"/>
            <w:vAlign w:val="center"/>
            <w:hideMark/>
          </w:tcPr>
          <w:p w14:paraId="09CC3E6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B8220E5"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A34F59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BE7A3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62AFE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03CFF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4E31C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D7E99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8EE56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973C0E" w14:textId="77777777" w:rsidR="00D473B9" w:rsidRPr="00D473B9" w:rsidRDefault="00D473B9" w:rsidP="00D473B9">
            <w:pPr>
              <w:jc w:val="center"/>
              <w:rPr>
                <w:sz w:val="16"/>
                <w:szCs w:val="16"/>
                <w:lang w:eastAsia="pl-PL"/>
              </w:rPr>
            </w:pPr>
            <w:r w:rsidRPr="00D473B9">
              <w:rPr>
                <w:sz w:val="16"/>
                <w:szCs w:val="16"/>
                <w:lang w:eastAsia="pl-PL"/>
              </w:rPr>
              <w:lastRenderedPageBreak/>
              <w:t>8</w:t>
            </w:r>
          </w:p>
        </w:tc>
        <w:tc>
          <w:tcPr>
            <w:tcW w:w="5960" w:type="dxa"/>
            <w:tcBorders>
              <w:top w:val="nil"/>
              <w:left w:val="nil"/>
              <w:bottom w:val="single" w:sz="4" w:space="0" w:color="000000"/>
              <w:right w:val="single" w:sz="4" w:space="0" w:color="000000"/>
            </w:tcBorders>
            <w:shd w:val="clear" w:color="auto" w:fill="auto"/>
            <w:vAlign w:val="center"/>
            <w:hideMark/>
          </w:tcPr>
          <w:p w14:paraId="22E7E4C4" w14:textId="77777777" w:rsidR="00D473B9" w:rsidRPr="00D473B9" w:rsidRDefault="00D473B9" w:rsidP="00D473B9">
            <w:pPr>
              <w:rPr>
                <w:sz w:val="16"/>
                <w:szCs w:val="16"/>
                <w:lang w:eastAsia="pl-PL"/>
              </w:rPr>
            </w:pPr>
            <w:r w:rsidRPr="00D473B9">
              <w:rPr>
                <w:sz w:val="16"/>
                <w:szCs w:val="16"/>
                <w:lang w:eastAsia="pl-PL"/>
              </w:rPr>
              <w:t>Maleinian enalaprylu 10 mg # 60 tbl</w:t>
            </w:r>
          </w:p>
        </w:tc>
        <w:tc>
          <w:tcPr>
            <w:tcW w:w="500" w:type="dxa"/>
            <w:tcBorders>
              <w:top w:val="nil"/>
              <w:left w:val="nil"/>
              <w:bottom w:val="single" w:sz="4" w:space="0" w:color="000000"/>
              <w:right w:val="single" w:sz="4" w:space="0" w:color="000000"/>
            </w:tcBorders>
            <w:shd w:val="clear" w:color="auto" w:fill="auto"/>
            <w:vAlign w:val="center"/>
            <w:hideMark/>
          </w:tcPr>
          <w:p w14:paraId="353FFA7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27850BD"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0CBE54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C1629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F09E0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EBB54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96683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28F6C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F579A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02E54D"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6D2388C0" w14:textId="77777777" w:rsidR="00D473B9" w:rsidRPr="00D473B9" w:rsidRDefault="00D473B9" w:rsidP="00D473B9">
            <w:pPr>
              <w:rPr>
                <w:sz w:val="16"/>
                <w:szCs w:val="16"/>
                <w:lang w:eastAsia="pl-PL"/>
              </w:rPr>
            </w:pPr>
            <w:r w:rsidRPr="00D473B9">
              <w:rPr>
                <w:sz w:val="16"/>
                <w:szCs w:val="16"/>
                <w:lang w:eastAsia="pl-PL"/>
              </w:rPr>
              <w:t>Siarczan gentamycyny 40mg/ml 2 ml # 10 amp.</w:t>
            </w:r>
          </w:p>
        </w:tc>
        <w:tc>
          <w:tcPr>
            <w:tcW w:w="500" w:type="dxa"/>
            <w:tcBorders>
              <w:top w:val="nil"/>
              <w:left w:val="nil"/>
              <w:bottom w:val="single" w:sz="4" w:space="0" w:color="000000"/>
              <w:right w:val="single" w:sz="4" w:space="0" w:color="000000"/>
            </w:tcBorders>
            <w:shd w:val="clear" w:color="auto" w:fill="auto"/>
            <w:vAlign w:val="center"/>
            <w:hideMark/>
          </w:tcPr>
          <w:p w14:paraId="07420D1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BFBD417"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57042F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9D385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87ABE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7DAF3F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CE414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AAB52E"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81F11A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48001C"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24391E38" w14:textId="77777777" w:rsidR="00D473B9" w:rsidRPr="00D473B9" w:rsidRDefault="00D473B9" w:rsidP="00D473B9">
            <w:pPr>
              <w:rPr>
                <w:sz w:val="16"/>
                <w:szCs w:val="16"/>
                <w:lang w:eastAsia="pl-PL"/>
              </w:rPr>
            </w:pPr>
            <w:r w:rsidRPr="00D473B9">
              <w:rPr>
                <w:sz w:val="16"/>
                <w:szCs w:val="16"/>
                <w:lang w:eastAsia="pl-PL"/>
              </w:rPr>
              <w:t>Midazolam  50mg/10ml x 5 amp</w:t>
            </w:r>
          </w:p>
        </w:tc>
        <w:tc>
          <w:tcPr>
            <w:tcW w:w="500" w:type="dxa"/>
            <w:tcBorders>
              <w:top w:val="nil"/>
              <w:left w:val="nil"/>
              <w:bottom w:val="single" w:sz="4" w:space="0" w:color="000000"/>
              <w:right w:val="single" w:sz="4" w:space="0" w:color="000000"/>
            </w:tcBorders>
            <w:shd w:val="clear" w:color="auto" w:fill="auto"/>
            <w:vAlign w:val="center"/>
            <w:hideMark/>
          </w:tcPr>
          <w:p w14:paraId="3E49215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90B5AA" w14:textId="77777777" w:rsidR="00D473B9" w:rsidRPr="00D473B9" w:rsidRDefault="00D473B9" w:rsidP="00D473B9">
            <w:pPr>
              <w:jc w:val="center"/>
              <w:rPr>
                <w:sz w:val="16"/>
                <w:szCs w:val="16"/>
                <w:lang w:eastAsia="pl-PL"/>
              </w:rPr>
            </w:pPr>
            <w:r w:rsidRPr="00D473B9">
              <w:rPr>
                <w:sz w:val="16"/>
                <w:szCs w:val="16"/>
                <w:lang w:eastAsia="pl-PL"/>
              </w:rPr>
              <w:t>250</w:t>
            </w:r>
          </w:p>
        </w:tc>
        <w:tc>
          <w:tcPr>
            <w:tcW w:w="940" w:type="dxa"/>
            <w:tcBorders>
              <w:top w:val="nil"/>
              <w:left w:val="nil"/>
              <w:bottom w:val="single" w:sz="4" w:space="0" w:color="000000"/>
              <w:right w:val="single" w:sz="4" w:space="0" w:color="000000"/>
            </w:tcBorders>
            <w:shd w:val="clear" w:color="auto" w:fill="auto"/>
            <w:vAlign w:val="center"/>
            <w:hideMark/>
          </w:tcPr>
          <w:p w14:paraId="4895F0E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48C0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19CA0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690A1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B43AF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46FB3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224DA0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F58D8F"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19449FF6" w14:textId="77777777" w:rsidR="00D473B9" w:rsidRPr="00D473B9" w:rsidRDefault="00D473B9" w:rsidP="00D473B9">
            <w:pPr>
              <w:rPr>
                <w:sz w:val="16"/>
                <w:szCs w:val="16"/>
                <w:lang w:eastAsia="pl-PL"/>
              </w:rPr>
            </w:pPr>
            <w:r w:rsidRPr="00D473B9">
              <w:rPr>
                <w:sz w:val="16"/>
                <w:szCs w:val="16"/>
                <w:lang w:eastAsia="pl-PL"/>
              </w:rPr>
              <w:t>Furosemid 20mg/2ml # 50 amp.2ml</w:t>
            </w:r>
          </w:p>
        </w:tc>
        <w:tc>
          <w:tcPr>
            <w:tcW w:w="500" w:type="dxa"/>
            <w:tcBorders>
              <w:top w:val="nil"/>
              <w:left w:val="nil"/>
              <w:bottom w:val="single" w:sz="4" w:space="0" w:color="000000"/>
              <w:right w:val="single" w:sz="4" w:space="0" w:color="000000"/>
            </w:tcBorders>
            <w:shd w:val="clear" w:color="auto" w:fill="auto"/>
            <w:vAlign w:val="center"/>
            <w:hideMark/>
          </w:tcPr>
          <w:p w14:paraId="78B9614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D4DFFD" w14:textId="77777777" w:rsidR="00D473B9" w:rsidRPr="00D473B9" w:rsidRDefault="00D473B9" w:rsidP="00D473B9">
            <w:pPr>
              <w:jc w:val="center"/>
              <w:rPr>
                <w:sz w:val="16"/>
                <w:szCs w:val="16"/>
                <w:lang w:eastAsia="pl-PL"/>
              </w:rPr>
            </w:pPr>
            <w:r w:rsidRPr="00D473B9">
              <w:rPr>
                <w:sz w:val="16"/>
                <w:szCs w:val="16"/>
                <w:lang w:eastAsia="pl-PL"/>
              </w:rPr>
              <w:t>750</w:t>
            </w:r>
          </w:p>
        </w:tc>
        <w:tc>
          <w:tcPr>
            <w:tcW w:w="940" w:type="dxa"/>
            <w:tcBorders>
              <w:top w:val="nil"/>
              <w:left w:val="nil"/>
              <w:bottom w:val="single" w:sz="4" w:space="0" w:color="000000"/>
              <w:right w:val="single" w:sz="4" w:space="0" w:color="000000"/>
            </w:tcBorders>
            <w:shd w:val="clear" w:color="auto" w:fill="auto"/>
            <w:vAlign w:val="center"/>
            <w:hideMark/>
          </w:tcPr>
          <w:p w14:paraId="53A1E3F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B3931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81D8AD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64B65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B33BA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03998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D3E211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CD3B87"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4E715C9E" w14:textId="77777777" w:rsidR="00D473B9" w:rsidRPr="00D473B9" w:rsidRDefault="00D473B9" w:rsidP="00D473B9">
            <w:pPr>
              <w:rPr>
                <w:sz w:val="16"/>
                <w:szCs w:val="16"/>
                <w:lang w:eastAsia="pl-PL"/>
              </w:rPr>
            </w:pPr>
            <w:r w:rsidRPr="00D473B9">
              <w:rPr>
                <w:sz w:val="16"/>
                <w:szCs w:val="16"/>
                <w:lang w:eastAsia="pl-PL"/>
              </w:rPr>
              <w:t>Furosemid 40 mg # 30 tbl</w:t>
            </w:r>
          </w:p>
        </w:tc>
        <w:tc>
          <w:tcPr>
            <w:tcW w:w="500" w:type="dxa"/>
            <w:tcBorders>
              <w:top w:val="nil"/>
              <w:left w:val="nil"/>
              <w:bottom w:val="single" w:sz="4" w:space="0" w:color="000000"/>
              <w:right w:val="single" w:sz="4" w:space="0" w:color="000000"/>
            </w:tcBorders>
            <w:shd w:val="clear" w:color="auto" w:fill="auto"/>
            <w:vAlign w:val="center"/>
            <w:hideMark/>
          </w:tcPr>
          <w:p w14:paraId="6DFB0A8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2D0349C"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187F34D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1AF2B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DE7C2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14D889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7DA0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874A67"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5902252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87663D"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6C69FC90" w14:textId="77777777" w:rsidR="00D473B9" w:rsidRPr="00D473B9" w:rsidRDefault="00D473B9" w:rsidP="00D473B9">
            <w:pPr>
              <w:rPr>
                <w:sz w:val="16"/>
                <w:szCs w:val="16"/>
                <w:lang w:eastAsia="pl-PL"/>
              </w:rPr>
            </w:pPr>
            <w:r w:rsidRPr="00D473B9">
              <w:rPr>
                <w:sz w:val="16"/>
                <w:szCs w:val="16"/>
                <w:lang w:eastAsia="pl-PL"/>
              </w:rPr>
              <w:t>Acyklowir 400mg # 30 tbl</w:t>
            </w:r>
          </w:p>
        </w:tc>
        <w:tc>
          <w:tcPr>
            <w:tcW w:w="500" w:type="dxa"/>
            <w:tcBorders>
              <w:top w:val="nil"/>
              <w:left w:val="nil"/>
              <w:bottom w:val="single" w:sz="4" w:space="0" w:color="000000"/>
              <w:right w:val="single" w:sz="4" w:space="0" w:color="000000"/>
            </w:tcBorders>
            <w:shd w:val="clear" w:color="auto" w:fill="auto"/>
            <w:vAlign w:val="center"/>
            <w:hideMark/>
          </w:tcPr>
          <w:p w14:paraId="390B085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74AC365"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0A36ED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4ECCD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14FA0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C8685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58636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E9FFAC"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485A45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572CF1"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2563FE1B" w14:textId="77777777" w:rsidR="00D473B9" w:rsidRPr="00D473B9" w:rsidRDefault="00D473B9" w:rsidP="00D473B9">
            <w:pPr>
              <w:rPr>
                <w:sz w:val="16"/>
                <w:szCs w:val="16"/>
                <w:lang w:eastAsia="pl-PL"/>
              </w:rPr>
            </w:pPr>
            <w:r w:rsidRPr="00D473B9">
              <w:rPr>
                <w:sz w:val="16"/>
                <w:szCs w:val="16"/>
                <w:lang w:eastAsia="pl-PL"/>
              </w:rPr>
              <w:t>Hydrochlorotiazyd 12,5 mg # 30 tbl</w:t>
            </w:r>
          </w:p>
        </w:tc>
        <w:tc>
          <w:tcPr>
            <w:tcW w:w="500" w:type="dxa"/>
            <w:tcBorders>
              <w:top w:val="nil"/>
              <w:left w:val="nil"/>
              <w:bottom w:val="single" w:sz="4" w:space="0" w:color="000000"/>
              <w:right w:val="single" w:sz="4" w:space="0" w:color="000000"/>
            </w:tcBorders>
            <w:shd w:val="clear" w:color="auto" w:fill="auto"/>
            <w:vAlign w:val="center"/>
            <w:hideMark/>
          </w:tcPr>
          <w:p w14:paraId="0818228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0F0A0C2"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4A53E98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338D1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B9183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E2631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00989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EB937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122F7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FF2C9E"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095FA961" w14:textId="77777777" w:rsidR="00D473B9" w:rsidRPr="00D473B9" w:rsidRDefault="00D473B9" w:rsidP="00D473B9">
            <w:pPr>
              <w:rPr>
                <w:sz w:val="16"/>
                <w:szCs w:val="16"/>
                <w:lang w:eastAsia="pl-PL"/>
              </w:rPr>
            </w:pPr>
            <w:r w:rsidRPr="00D473B9">
              <w:rPr>
                <w:sz w:val="16"/>
                <w:szCs w:val="16"/>
                <w:lang w:eastAsia="pl-PL"/>
              </w:rPr>
              <w:t>Hydrochlorotiazyd 25 mg # 30 tbl</w:t>
            </w:r>
          </w:p>
        </w:tc>
        <w:tc>
          <w:tcPr>
            <w:tcW w:w="500" w:type="dxa"/>
            <w:tcBorders>
              <w:top w:val="nil"/>
              <w:left w:val="nil"/>
              <w:bottom w:val="single" w:sz="4" w:space="0" w:color="000000"/>
              <w:right w:val="single" w:sz="4" w:space="0" w:color="000000"/>
            </w:tcBorders>
            <w:shd w:val="clear" w:color="auto" w:fill="auto"/>
            <w:vAlign w:val="center"/>
            <w:hideMark/>
          </w:tcPr>
          <w:p w14:paraId="35F1AB0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3A2B1E"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994EB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08355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F247D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BB77D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F0964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C1ACE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1EB064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B2FDFB"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2BC670A9" w14:textId="77777777" w:rsidR="00D473B9" w:rsidRPr="00D473B9" w:rsidRDefault="00D473B9" w:rsidP="00D473B9">
            <w:pPr>
              <w:rPr>
                <w:sz w:val="16"/>
                <w:szCs w:val="16"/>
                <w:lang w:eastAsia="pl-PL"/>
              </w:rPr>
            </w:pPr>
            <w:r w:rsidRPr="00D473B9">
              <w:rPr>
                <w:sz w:val="16"/>
                <w:szCs w:val="16"/>
                <w:lang w:eastAsia="pl-PL"/>
              </w:rPr>
              <w:t>Roztwór siarczanu magnezowego 20% 10 ml # 10 amp.</w:t>
            </w:r>
          </w:p>
        </w:tc>
        <w:tc>
          <w:tcPr>
            <w:tcW w:w="500" w:type="dxa"/>
            <w:tcBorders>
              <w:top w:val="nil"/>
              <w:left w:val="nil"/>
              <w:bottom w:val="single" w:sz="4" w:space="0" w:color="000000"/>
              <w:right w:val="single" w:sz="4" w:space="0" w:color="000000"/>
            </w:tcBorders>
            <w:shd w:val="clear" w:color="auto" w:fill="auto"/>
            <w:vAlign w:val="center"/>
            <w:hideMark/>
          </w:tcPr>
          <w:p w14:paraId="76DCBB2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D043351"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753158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28C16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8FB1D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AA5FB1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9D937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2F9EC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5E038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5BD890"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5E8FC3D5" w14:textId="77777777" w:rsidR="00D473B9" w:rsidRPr="00D473B9" w:rsidRDefault="00D473B9" w:rsidP="00D473B9">
            <w:pPr>
              <w:rPr>
                <w:sz w:val="16"/>
                <w:szCs w:val="16"/>
                <w:lang w:eastAsia="pl-PL"/>
              </w:rPr>
            </w:pPr>
            <w:r w:rsidRPr="00D473B9">
              <w:rPr>
                <w:sz w:val="16"/>
                <w:szCs w:val="16"/>
                <w:lang w:eastAsia="pl-PL"/>
              </w:rPr>
              <w:t>Roztwór 10% chlorku sodowego 10 ml # 100  amp.polietylenowych</w:t>
            </w:r>
          </w:p>
        </w:tc>
        <w:tc>
          <w:tcPr>
            <w:tcW w:w="500" w:type="dxa"/>
            <w:tcBorders>
              <w:top w:val="nil"/>
              <w:left w:val="nil"/>
              <w:bottom w:val="single" w:sz="4" w:space="0" w:color="000000"/>
              <w:right w:val="single" w:sz="4" w:space="0" w:color="000000"/>
            </w:tcBorders>
            <w:shd w:val="clear" w:color="auto" w:fill="auto"/>
            <w:vAlign w:val="center"/>
            <w:hideMark/>
          </w:tcPr>
          <w:p w14:paraId="4C58B31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DAA8F6"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3C909CA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D7018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6335E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176A7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5BE34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2B977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D7972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B90E7B" w14:textId="77777777" w:rsidR="00D473B9" w:rsidRPr="00D473B9" w:rsidRDefault="00D473B9" w:rsidP="00D473B9">
            <w:pPr>
              <w:jc w:val="center"/>
              <w:rPr>
                <w:sz w:val="16"/>
                <w:szCs w:val="16"/>
                <w:lang w:eastAsia="pl-PL"/>
              </w:rPr>
            </w:pPr>
            <w:r w:rsidRPr="00D473B9">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456D5B60" w14:textId="77777777" w:rsidR="00D473B9" w:rsidRPr="00D473B9" w:rsidRDefault="00D473B9" w:rsidP="00D473B9">
            <w:pPr>
              <w:rPr>
                <w:sz w:val="16"/>
                <w:szCs w:val="16"/>
                <w:lang w:eastAsia="pl-PL"/>
              </w:rPr>
            </w:pPr>
            <w:r w:rsidRPr="00D473B9">
              <w:rPr>
                <w:sz w:val="16"/>
                <w:szCs w:val="16"/>
                <w:lang w:eastAsia="pl-PL"/>
              </w:rPr>
              <w:t>Piracetam 1200mg # 60 tbl powl.</w:t>
            </w:r>
          </w:p>
        </w:tc>
        <w:tc>
          <w:tcPr>
            <w:tcW w:w="500" w:type="dxa"/>
            <w:tcBorders>
              <w:top w:val="nil"/>
              <w:left w:val="nil"/>
              <w:bottom w:val="single" w:sz="4" w:space="0" w:color="000000"/>
              <w:right w:val="single" w:sz="4" w:space="0" w:color="000000"/>
            </w:tcBorders>
            <w:shd w:val="clear" w:color="auto" w:fill="auto"/>
            <w:vAlign w:val="center"/>
            <w:hideMark/>
          </w:tcPr>
          <w:p w14:paraId="0F5751C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3E952AE"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49159BB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030E9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53E4F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849CD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81E9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EC933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218837"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CE1FEA"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6FAB13C5" w14:textId="77777777" w:rsidR="00D473B9" w:rsidRPr="00D473B9" w:rsidRDefault="00D473B9" w:rsidP="00D473B9">
            <w:pPr>
              <w:rPr>
                <w:sz w:val="16"/>
                <w:szCs w:val="16"/>
                <w:lang w:eastAsia="pl-PL"/>
              </w:rPr>
            </w:pPr>
            <w:r w:rsidRPr="00D473B9">
              <w:rPr>
                <w:sz w:val="16"/>
                <w:szCs w:val="16"/>
                <w:lang w:eastAsia="pl-PL"/>
              </w:rPr>
              <w:t>Piracetam 800mg # 60 tbl powl.</w:t>
            </w:r>
          </w:p>
        </w:tc>
        <w:tc>
          <w:tcPr>
            <w:tcW w:w="500" w:type="dxa"/>
            <w:tcBorders>
              <w:top w:val="nil"/>
              <w:left w:val="nil"/>
              <w:bottom w:val="single" w:sz="4" w:space="0" w:color="000000"/>
              <w:right w:val="single" w:sz="4" w:space="0" w:color="000000"/>
            </w:tcBorders>
            <w:shd w:val="clear" w:color="auto" w:fill="auto"/>
            <w:vAlign w:val="center"/>
            <w:hideMark/>
          </w:tcPr>
          <w:p w14:paraId="11225C8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E43CF73"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A7A620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0F1B6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9A2F9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211F3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B6FC3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F57F4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46935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7390D4"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3587EFC1" w14:textId="77777777" w:rsidR="00D473B9" w:rsidRPr="00D473B9" w:rsidRDefault="00D473B9" w:rsidP="00D473B9">
            <w:pPr>
              <w:rPr>
                <w:sz w:val="16"/>
                <w:szCs w:val="16"/>
                <w:lang w:eastAsia="pl-PL"/>
              </w:rPr>
            </w:pPr>
            <w:r w:rsidRPr="00D473B9">
              <w:rPr>
                <w:sz w:val="16"/>
                <w:szCs w:val="16"/>
                <w:lang w:eastAsia="pl-PL"/>
              </w:rPr>
              <w:t>Piracetam 20% 12g/60ml x 20</w:t>
            </w:r>
          </w:p>
        </w:tc>
        <w:tc>
          <w:tcPr>
            <w:tcW w:w="500" w:type="dxa"/>
            <w:tcBorders>
              <w:top w:val="nil"/>
              <w:left w:val="nil"/>
              <w:bottom w:val="single" w:sz="4" w:space="0" w:color="000000"/>
              <w:right w:val="single" w:sz="4" w:space="0" w:color="000000"/>
            </w:tcBorders>
            <w:shd w:val="clear" w:color="auto" w:fill="auto"/>
            <w:vAlign w:val="center"/>
            <w:hideMark/>
          </w:tcPr>
          <w:p w14:paraId="3B0597A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098BC82"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5E84C04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D284E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420CA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EB4D7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0875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8E89B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C08653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8E4FE3"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049B798E" w14:textId="77777777" w:rsidR="00D473B9" w:rsidRPr="00D473B9" w:rsidRDefault="00D473B9" w:rsidP="00D473B9">
            <w:pPr>
              <w:rPr>
                <w:sz w:val="16"/>
                <w:szCs w:val="16"/>
                <w:lang w:eastAsia="pl-PL"/>
              </w:rPr>
            </w:pPr>
            <w:r w:rsidRPr="00D473B9">
              <w:rPr>
                <w:sz w:val="16"/>
                <w:szCs w:val="16"/>
                <w:lang w:eastAsia="pl-PL"/>
              </w:rPr>
              <w:t>Chlorowodorek metoklopramidu 10mg/2ml # 5 amp.</w:t>
            </w:r>
          </w:p>
        </w:tc>
        <w:tc>
          <w:tcPr>
            <w:tcW w:w="500" w:type="dxa"/>
            <w:tcBorders>
              <w:top w:val="nil"/>
              <w:left w:val="nil"/>
              <w:bottom w:val="single" w:sz="4" w:space="0" w:color="000000"/>
              <w:right w:val="single" w:sz="4" w:space="0" w:color="000000"/>
            </w:tcBorders>
            <w:shd w:val="clear" w:color="auto" w:fill="auto"/>
            <w:vAlign w:val="center"/>
            <w:hideMark/>
          </w:tcPr>
          <w:p w14:paraId="5B92F80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04119C7" w14:textId="77777777" w:rsidR="00D473B9" w:rsidRPr="00D473B9" w:rsidRDefault="00D473B9" w:rsidP="00D473B9">
            <w:pPr>
              <w:jc w:val="center"/>
              <w:rPr>
                <w:sz w:val="16"/>
                <w:szCs w:val="16"/>
                <w:lang w:eastAsia="pl-PL"/>
              </w:rPr>
            </w:pPr>
            <w:r w:rsidRPr="00D473B9">
              <w:rPr>
                <w:sz w:val="16"/>
                <w:szCs w:val="16"/>
                <w:lang w:eastAsia="pl-PL"/>
              </w:rPr>
              <w:t>950</w:t>
            </w:r>
          </w:p>
        </w:tc>
        <w:tc>
          <w:tcPr>
            <w:tcW w:w="940" w:type="dxa"/>
            <w:tcBorders>
              <w:top w:val="nil"/>
              <w:left w:val="nil"/>
              <w:bottom w:val="single" w:sz="4" w:space="0" w:color="000000"/>
              <w:right w:val="single" w:sz="4" w:space="0" w:color="000000"/>
            </w:tcBorders>
            <w:shd w:val="clear" w:color="auto" w:fill="auto"/>
            <w:vAlign w:val="center"/>
            <w:hideMark/>
          </w:tcPr>
          <w:p w14:paraId="4C86B1D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61A16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79E8E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1E7A7E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210A2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90689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CA8A0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1F769F" w14:textId="77777777" w:rsidR="00D473B9" w:rsidRPr="00D473B9" w:rsidRDefault="00D473B9" w:rsidP="00D473B9">
            <w:pPr>
              <w:jc w:val="center"/>
              <w:rPr>
                <w:sz w:val="16"/>
                <w:szCs w:val="16"/>
                <w:lang w:eastAsia="pl-PL"/>
              </w:rPr>
            </w:pPr>
            <w:r w:rsidRPr="00D473B9">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77169FFA" w14:textId="77777777" w:rsidR="00D473B9" w:rsidRPr="00D473B9" w:rsidRDefault="00D473B9" w:rsidP="00D473B9">
            <w:pPr>
              <w:rPr>
                <w:sz w:val="16"/>
                <w:szCs w:val="16"/>
                <w:lang w:eastAsia="pl-PL"/>
              </w:rPr>
            </w:pPr>
            <w:r w:rsidRPr="00D473B9">
              <w:rPr>
                <w:sz w:val="16"/>
                <w:szCs w:val="16"/>
                <w:lang w:eastAsia="pl-PL"/>
              </w:rPr>
              <w:t>Chlorowodorek metoklopramidu 10mg # 50 tbl</w:t>
            </w:r>
          </w:p>
        </w:tc>
        <w:tc>
          <w:tcPr>
            <w:tcW w:w="500" w:type="dxa"/>
            <w:tcBorders>
              <w:top w:val="nil"/>
              <w:left w:val="nil"/>
              <w:bottom w:val="single" w:sz="4" w:space="0" w:color="000000"/>
              <w:right w:val="single" w:sz="4" w:space="0" w:color="000000"/>
            </w:tcBorders>
            <w:shd w:val="clear" w:color="auto" w:fill="auto"/>
            <w:vAlign w:val="center"/>
            <w:hideMark/>
          </w:tcPr>
          <w:p w14:paraId="3A04417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04F5D33"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0FB73C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98E59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AC018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C3A30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5267E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6A299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65941E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1E1844" w14:textId="77777777" w:rsidR="00D473B9" w:rsidRPr="00D473B9" w:rsidRDefault="00D473B9" w:rsidP="00D473B9">
            <w:pPr>
              <w:jc w:val="center"/>
              <w:rPr>
                <w:sz w:val="16"/>
                <w:szCs w:val="16"/>
                <w:lang w:eastAsia="pl-PL"/>
              </w:rPr>
            </w:pPr>
            <w:r w:rsidRPr="00D473B9">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5995CDDB" w14:textId="77777777" w:rsidR="00D473B9" w:rsidRPr="00D473B9" w:rsidRDefault="00D473B9" w:rsidP="00D473B9">
            <w:pPr>
              <w:rPr>
                <w:sz w:val="16"/>
                <w:szCs w:val="16"/>
                <w:lang w:eastAsia="pl-PL"/>
              </w:rPr>
            </w:pPr>
            <w:r w:rsidRPr="00D473B9">
              <w:rPr>
                <w:sz w:val="16"/>
                <w:szCs w:val="16"/>
                <w:lang w:eastAsia="pl-PL"/>
              </w:rPr>
              <w:t>Metronidazol  250 mg # 20 tbl</w:t>
            </w:r>
          </w:p>
        </w:tc>
        <w:tc>
          <w:tcPr>
            <w:tcW w:w="500" w:type="dxa"/>
            <w:tcBorders>
              <w:top w:val="nil"/>
              <w:left w:val="nil"/>
              <w:bottom w:val="single" w:sz="4" w:space="0" w:color="000000"/>
              <w:right w:val="single" w:sz="4" w:space="0" w:color="000000"/>
            </w:tcBorders>
            <w:shd w:val="clear" w:color="auto" w:fill="auto"/>
            <w:vAlign w:val="center"/>
            <w:hideMark/>
          </w:tcPr>
          <w:p w14:paraId="63072CC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54E203E"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4137C2B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35B84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EC494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C4D4F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2A87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9D4B2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9AACDA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9431FBB" w14:textId="77777777" w:rsidR="00D473B9" w:rsidRPr="00D473B9" w:rsidRDefault="00D473B9" w:rsidP="00D473B9">
            <w:pPr>
              <w:jc w:val="center"/>
              <w:rPr>
                <w:sz w:val="16"/>
                <w:szCs w:val="16"/>
                <w:lang w:eastAsia="pl-PL"/>
              </w:rPr>
            </w:pPr>
            <w:r w:rsidRPr="00D473B9">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6F24FB5C" w14:textId="77777777" w:rsidR="00D473B9" w:rsidRPr="00D473B9" w:rsidRDefault="00D473B9" w:rsidP="00D473B9">
            <w:pPr>
              <w:rPr>
                <w:sz w:val="16"/>
                <w:szCs w:val="16"/>
                <w:lang w:eastAsia="pl-PL"/>
              </w:rPr>
            </w:pPr>
            <w:r w:rsidRPr="00D473B9">
              <w:rPr>
                <w:sz w:val="16"/>
                <w:szCs w:val="16"/>
                <w:lang w:eastAsia="pl-PL"/>
              </w:rPr>
              <w:t>Wodorowęglan sodowy 8,4% 20 ml # 10 amp.</w:t>
            </w:r>
          </w:p>
        </w:tc>
        <w:tc>
          <w:tcPr>
            <w:tcW w:w="500" w:type="dxa"/>
            <w:tcBorders>
              <w:top w:val="nil"/>
              <w:left w:val="nil"/>
              <w:bottom w:val="single" w:sz="4" w:space="0" w:color="000000"/>
              <w:right w:val="single" w:sz="4" w:space="0" w:color="000000"/>
            </w:tcBorders>
            <w:shd w:val="clear" w:color="auto" w:fill="auto"/>
            <w:vAlign w:val="center"/>
            <w:hideMark/>
          </w:tcPr>
          <w:p w14:paraId="78CBDBA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FB575D9"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2F76CE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EBB81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037F6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3BCC9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258B5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5F361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CBC92C"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A0231C" w14:textId="77777777" w:rsidR="00D473B9" w:rsidRPr="00D473B9" w:rsidRDefault="00D473B9" w:rsidP="00D473B9">
            <w:pPr>
              <w:jc w:val="center"/>
              <w:rPr>
                <w:sz w:val="16"/>
                <w:szCs w:val="16"/>
                <w:lang w:eastAsia="pl-PL"/>
              </w:rPr>
            </w:pPr>
            <w:r w:rsidRPr="00D473B9">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226FBFDE" w14:textId="77777777" w:rsidR="00D473B9" w:rsidRPr="00D473B9" w:rsidRDefault="00D473B9" w:rsidP="00D473B9">
            <w:pPr>
              <w:rPr>
                <w:sz w:val="16"/>
                <w:szCs w:val="16"/>
                <w:lang w:eastAsia="pl-PL"/>
              </w:rPr>
            </w:pPr>
            <w:r w:rsidRPr="00D473B9">
              <w:rPr>
                <w:sz w:val="16"/>
                <w:szCs w:val="16"/>
                <w:lang w:eastAsia="pl-PL"/>
              </w:rPr>
              <w:t>Chlorowodorek amiodaronu 200 mg # 60 tbl</w:t>
            </w:r>
          </w:p>
        </w:tc>
        <w:tc>
          <w:tcPr>
            <w:tcW w:w="500" w:type="dxa"/>
            <w:tcBorders>
              <w:top w:val="nil"/>
              <w:left w:val="nil"/>
              <w:bottom w:val="single" w:sz="4" w:space="0" w:color="000000"/>
              <w:right w:val="single" w:sz="4" w:space="0" w:color="000000"/>
            </w:tcBorders>
            <w:shd w:val="clear" w:color="auto" w:fill="auto"/>
            <w:vAlign w:val="center"/>
            <w:hideMark/>
          </w:tcPr>
          <w:p w14:paraId="3420613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93D81D2"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7AA3A2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8563A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4CB8B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A56FD0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36BAE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AC3DC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51E885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F185D0" w14:textId="77777777" w:rsidR="00D473B9" w:rsidRPr="00D473B9" w:rsidRDefault="00D473B9" w:rsidP="00D473B9">
            <w:pPr>
              <w:jc w:val="center"/>
              <w:rPr>
                <w:sz w:val="16"/>
                <w:szCs w:val="16"/>
                <w:lang w:eastAsia="pl-PL"/>
              </w:rPr>
            </w:pPr>
            <w:r w:rsidRPr="00D473B9">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56A73475" w14:textId="77777777" w:rsidR="00D473B9" w:rsidRPr="00D473B9" w:rsidRDefault="00D473B9" w:rsidP="00D473B9">
            <w:pPr>
              <w:rPr>
                <w:sz w:val="16"/>
                <w:szCs w:val="16"/>
                <w:lang w:eastAsia="pl-PL"/>
              </w:rPr>
            </w:pPr>
            <w:r w:rsidRPr="00D473B9">
              <w:rPr>
                <w:sz w:val="16"/>
                <w:szCs w:val="16"/>
                <w:lang w:eastAsia="pl-PL"/>
              </w:rPr>
              <w:t>Omeprazol 10 mg # 14 kaps.</w:t>
            </w:r>
          </w:p>
        </w:tc>
        <w:tc>
          <w:tcPr>
            <w:tcW w:w="500" w:type="dxa"/>
            <w:tcBorders>
              <w:top w:val="nil"/>
              <w:left w:val="nil"/>
              <w:bottom w:val="single" w:sz="4" w:space="0" w:color="000000"/>
              <w:right w:val="single" w:sz="4" w:space="0" w:color="000000"/>
            </w:tcBorders>
            <w:shd w:val="clear" w:color="auto" w:fill="auto"/>
            <w:vAlign w:val="center"/>
            <w:hideMark/>
          </w:tcPr>
          <w:p w14:paraId="679459A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1410E46"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7CD77C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782FA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DC831E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2EE21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A3E2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34013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5E5AE6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61861D" w14:textId="77777777" w:rsidR="00D473B9" w:rsidRPr="00D473B9" w:rsidRDefault="00D473B9" w:rsidP="00D473B9">
            <w:pPr>
              <w:jc w:val="center"/>
              <w:rPr>
                <w:sz w:val="16"/>
                <w:szCs w:val="16"/>
                <w:lang w:eastAsia="pl-PL"/>
              </w:rPr>
            </w:pPr>
            <w:r w:rsidRPr="00D473B9">
              <w:rPr>
                <w:sz w:val="16"/>
                <w:szCs w:val="16"/>
                <w:lang w:eastAsia="pl-PL"/>
              </w:rPr>
              <w:t>27</w:t>
            </w:r>
          </w:p>
        </w:tc>
        <w:tc>
          <w:tcPr>
            <w:tcW w:w="5960" w:type="dxa"/>
            <w:tcBorders>
              <w:top w:val="nil"/>
              <w:left w:val="nil"/>
              <w:bottom w:val="single" w:sz="4" w:space="0" w:color="000000"/>
              <w:right w:val="single" w:sz="4" w:space="0" w:color="000000"/>
            </w:tcBorders>
            <w:shd w:val="clear" w:color="auto" w:fill="auto"/>
            <w:vAlign w:val="center"/>
            <w:hideMark/>
          </w:tcPr>
          <w:p w14:paraId="3B62E0D3" w14:textId="77777777" w:rsidR="00D473B9" w:rsidRPr="00D473B9" w:rsidRDefault="00D473B9" w:rsidP="00D473B9">
            <w:pPr>
              <w:rPr>
                <w:sz w:val="16"/>
                <w:szCs w:val="16"/>
                <w:lang w:eastAsia="pl-PL"/>
              </w:rPr>
            </w:pPr>
            <w:r w:rsidRPr="00D473B9">
              <w:rPr>
                <w:sz w:val="16"/>
                <w:szCs w:val="16"/>
                <w:lang w:eastAsia="pl-PL"/>
              </w:rPr>
              <w:t>Kwas acetylosalicylowy 75mg # 60 tbl</w:t>
            </w:r>
          </w:p>
        </w:tc>
        <w:tc>
          <w:tcPr>
            <w:tcW w:w="500" w:type="dxa"/>
            <w:tcBorders>
              <w:top w:val="nil"/>
              <w:left w:val="nil"/>
              <w:bottom w:val="single" w:sz="4" w:space="0" w:color="000000"/>
              <w:right w:val="single" w:sz="4" w:space="0" w:color="000000"/>
            </w:tcBorders>
            <w:shd w:val="clear" w:color="auto" w:fill="auto"/>
            <w:vAlign w:val="center"/>
            <w:hideMark/>
          </w:tcPr>
          <w:p w14:paraId="5B57D3C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3641398" w14:textId="77777777" w:rsidR="00D473B9" w:rsidRPr="00D473B9" w:rsidRDefault="00D473B9" w:rsidP="00D473B9">
            <w:pPr>
              <w:jc w:val="center"/>
              <w:rPr>
                <w:sz w:val="16"/>
                <w:szCs w:val="16"/>
                <w:lang w:eastAsia="pl-PL"/>
              </w:rPr>
            </w:pPr>
            <w:r w:rsidRPr="00D473B9">
              <w:rPr>
                <w:sz w:val="16"/>
                <w:szCs w:val="16"/>
                <w:lang w:eastAsia="pl-PL"/>
              </w:rPr>
              <w:t>280</w:t>
            </w:r>
          </w:p>
        </w:tc>
        <w:tc>
          <w:tcPr>
            <w:tcW w:w="940" w:type="dxa"/>
            <w:tcBorders>
              <w:top w:val="nil"/>
              <w:left w:val="nil"/>
              <w:bottom w:val="single" w:sz="4" w:space="0" w:color="000000"/>
              <w:right w:val="single" w:sz="4" w:space="0" w:color="000000"/>
            </w:tcBorders>
            <w:shd w:val="clear" w:color="auto" w:fill="auto"/>
            <w:vAlign w:val="center"/>
            <w:hideMark/>
          </w:tcPr>
          <w:p w14:paraId="41507E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19294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51BF5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25728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A842D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18439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51D970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60883F" w14:textId="77777777" w:rsidR="00D473B9" w:rsidRPr="00D473B9" w:rsidRDefault="00D473B9" w:rsidP="00D473B9">
            <w:pPr>
              <w:jc w:val="center"/>
              <w:rPr>
                <w:sz w:val="16"/>
                <w:szCs w:val="16"/>
                <w:lang w:eastAsia="pl-PL"/>
              </w:rPr>
            </w:pPr>
            <w:r w:rsidRPr="00D473B9">
              <w:rPr>
                <w:sz w:val="16"/>
                <w:szCs w:val="16"/>
                <w:lang w:eastAsia="pl-PL"/>
              </w:rPr>
              <w:t>28</w:t>
            </w:r>
          </w:p>
        </w:tc>
        <w:tc>
          <w:tcPr>
            <w:tcW w:w="5960" w:type="dxa"/>
            <w:tcBorders>
              <w:top w:val="nil"/>
              <w:left w:val="nil"/>
              <w:bottom w:val="single" w:sz="4" w:space="0" w:color="000000"/>
              <w:right w:val="single" w:sz="4" w:space="0" w:color="000000"/>
            </w:tcBorders>
            <w:shd w:val="clear" w:color="auto" w:fill="auto"/>
            <w:vAlign w:val="center"/>
            <w:hideMark/>
          </w:tcPr>
          <w:p w14:paraId="2D57C921" w14:textId="77777777" w:rsidR="00D473B9" w:rsidRPr="00D473B9" w:rsidRDefault="00D473B9" w:rsidP="00D473B9">
            <w:pPr>
              <w:rPr>
                <w:sz w:val="16"/>
                <w:szCs w:val="16"/>
                <w:lang w:eastAsia="pl-PL"/>
              </w:rPr>
            </w:pPr>
            <w:r w:rsidRPr="00D473B9">
              <w:rPr>
                <w:sz w:val="16"/>
                <w:szCs w:val="16"/>
                <w:lang w:eastAsia="pl-PL"/>
              </w:rPr>
              <w:t>Kwas acetylosalicylowy 150mg  # 60 tbl</w:t>
            </w:r>
          </w:p>
        </w:tc>
        <w:tc>
          <w:tcPr>
            <w:tcW w:w="500" w:type="dxa"/>
            <w:tcBorders>
              <w:top w:val="nil"/>
              <w:left w:val="nil"/>
              <w:bottom w:val="single" w:sz="4" w:space="0" w:color="000000"/>
              <w:right w:val="single" w:sz="4" w:space="0" w:color="000000"/>
            </w:tcBorders>
            <w:shd w:val="clear" w:color="auto" w:fill="auto"/>
            <w:vAlign w:val="center"/>
            <w:hideMark/>
          </w:tcPr>
          <w:p w14:paraId="1BCBD49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5A6E038"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1DF4B5D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F199F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AC081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BF747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E484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CA6F5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CF814A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36984A" w14:textId="77777777" w:rsidR="00D473B9" w:rsidRPr="00D473B9" w:rsidRDefault="00D473B9" w:rsidP="00D473B9">
            <w:pPr>
              <w:jc w:val="center"/>
              <w:rPr>
                <w:sz w:val="16"/>
                <w:szCs w:val="16"/>
                <w:lang w:eastAsia="pl-PL"/>
              </w:rPr>
            </w:pPr>
            <w:r w:rsidRPr="00D473B9">
              <w:rPr>
                <w:sz w:val="16"/>
                <w:szCs w:val="16"/>
                <w:lang w:eastAsia="pl-PL"/>
              </w:rPr>
              <w:t>29</w:t>
            </w:r>
          </w:p>
        </w:tc>
        <w:tc>
          <w:tcPr>
            <w:tcW w:w="5960" w:type="dxa"/>
            <w:tcBorders>
              <w:top w:val="nil"/>
              <w:left w:val="nil"/>
              <w:bottom w:val="single" w:sz="4" w:space="0" w:color="000000"/>
              <w:right w:val="single" w:sz="4" w:space="0" w:color="000000"/>
            </w:tcBorders>
            <w:shd w:val="clear" w:color="auto" w:fill="auto"/>
            <w:vAlign w:val="center"/>
            <w:hideMark/>
          </w:tcPr>
          <w:p w14:paraId="087D3F0E" w14:textId="77777777" w:rsidR="00D473B9" w:rsidRPr="00D473B9" w:rsidRDefault="00D473B9" w:rsidP="00D473B9">
            <w:pPr>
              <w:rPr>
                <w:sz w:val="16"/>
                <w:szCs w:val="16"/>
                <w:lang w:eastAsia="pl-PL"/>
              </w:rPr>
            </w:pPr>
            <w:r w:rsidRPr="00D473B9">
              <w:rPr>
                <w:sz w:val="16"/>
                <w:szCs w:val="16"/>
                <w:lang w:eastAsia="pl-PL"/>
              </w:rPr>
              <w:t>Kwas acetylosalicylowy 300 mg # 20 tbl.rozpuszcz.</w:t>
            </w:r>
          </w:p>
        </w:tc>
        <w:tc>
          <w:tcPr>
            <w:tcW w:w="500" w:type="dxa"/>
            <w:tcBorders>
              <w:top w:val="nil"/>
              <w:left w:val="nil"/>
              <w:bottom w:val="single" w:sz="4" w:space="0" w:color="000000"/>
              <w:right w:val="single" w:sz="4" w:space="0" w:color="000000"/>
            </w:tcBorders>
            <w:shd w:val="clear" w:color="auto" w:fill="auto"/>
            <w:vAlign w:val="center"/>
            <w:hideMark/>
          </w:tcPr>
          <w:p w14:paraId="47E8AC5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4285E8C"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5BBFEBA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BFB0B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EA666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67005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84E6A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91F88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A2D02D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3E358C" w14:textId="77777777" w:rsidR="00D473B9" w:rsidRPr="00D473B9" w:rsidRDefault="00D473B9" w:rsidP="00D473B9">
            <w:pPr>
              <w:jc w:val="center"/>
              <w:rPr>
                <w:sz w:val="16"/>
                <w:szCs w:val="16"/>
                <w:lang w:eastAsia="pl-PL"/>
              </w:rPr>
            </w:pPr>
            <w:r w:rsidRPr="00D473B9">
              <w:rPr>
                <w:sz w:val="16"/>
                <w:szCs w:val="16"/>
                <w:lang w:eastAsia="pl-PL"/>
              </w:rPr>
              <w:t>30</w:t>
            </w:r>
          </w:p>
        </w:tc>
        <w:tc>
          <w:tcPr>
            <w:tcW w:w="5960" w:type="dxa"/>
            <w:tcBorders>
              <w:top w:val="nil"/>
              <w:left w:val="nil"/>
              <w:bottom w:val="single" w:sz="4" w:space="0" w:color="000000"/>
              <w:right w:val="single" w:sz="4" w:space="0" w:color="000000"/>
            </w:tcBorders>
            <w:shd w:val="clear" w:color="auto" w:fill="auto"/>
            <w:vAlign w:val="center"/>
            <w:hideMark/>
          </w:tcPr>
          <w:p w14:paraId="519909A2" w14:textId="77777777" w:rsidR="00D473B9" w:rsidRPr="00D473B9" w:rsidRDefault="00D473B9" w:rsidP="00D473B9">
            <w:pPr>
              <w:rPr>
                <w:sz w:val="16"/>
                <w:szCs w:val="16"/>
                <w:lang w:eastAsia="pl-PL"/>
              </w:rPr>
            </w:pPr>
            <w:r w:rsidRPr="00D473B9">
              <w:rPr>
                <w:sz w:val="16"/>
                <w:szCs w:val="16"/>
                <w:lang w:eastAsia="pl-PL"/>
              </w:rPr>
              <w:t>Dichlorowodorek opipramolu 50mg # 20 draż.</w:t>
            </w:r>
          </w:p>
        </w:tc>
        <w:tc>
          <w:tcPr>
            <w:tcW w:w="500" w:type="dxa"/>
            <w:tcBorders>
              <w:top w:val="nil"/>
              <w:left w:val="nil"/>
              <w:bottom w:val="single" w:sz="4" w:space="0" w:color="000000"/>
              <w:right w:val="single" w:sz="4" w:space="0" w:color="000000"/>
            </w:tcBorders>
            <w:shd w:val="clear" w:color="auto" w:fill="auto"/>
            <w:vAlign w:val="center"/>
            <w:hideMark/>
          </w:tcPr>
          <w:p w14:paraId="77137A8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1502505"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3AA90F7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C2986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E5E6BC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59BDD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D5888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E444B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314DC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D39EB8" w14:textId="77777777" w:rsidR="00D473B9" w:rsidRPr="00D473B9" w:rsidRDefault="00D473B9" w:rsidP="00D473B9">
            <w:pPr>
              <w:jc w:val="center"/>
              <w:rPr>
                <w:sz w:val="16"/>
                <w:szCs w:val="16"/>
                <w:lang w:eastAsia="pl-PL"/>
              </w:rPr>
            </w:pPr>
            <w:r w:rsidRPr="00D473B9">
              <w:rPr>
                <w:sz w:val="16"/>
                <w:szCs w:val="16"/>
                <w:lang w:eastAsia="pl-PL"/>
              </w:rPr>
              <w:t>31</w:t>
            </w:r>
          </w:p>
        </w:tc>
        <w:tc>
          <w:tcPr>
            <w:tcW w:w="5960" w:type="dxa"/>
            <w:tcBorders>
              <w:top w:val="nil"/>
              <w:left w:val="nil"/>
              <w:bottom w:val="single" w:sz="4" w:space="0" w:color="000000"/>
              <w:right w:val="single" w:sz="4" w:space="0" w:color="000000"/>
            </w:tcBorders>
            <w:shd w:val="clear" w:color="auto" w:fill="auto"/>
            <w:vAlign w:val="center"/>
            <w:hideMark/>
          </w:tcPr>
          <w:p w14:paraId="107CC8CC" w14:textId="77777777" w:rsidR="00D473B9" w:rsidRPr="00D473B9" w:rsidRDefault="00D473B9" w:rsidP="00D473B9">
            <w:pPr>
              <w:rPr>
                <w:sz w:val="16"/>
                <w:szCs w:val="16"/>
                <w:lang w:eastAsia="pl-PL"/>
              </w:rPr>
            </w:pPr>
            <w:r w:rsidRPr="00D473B9">
              <w:rPr>
                <w:sz w:val="16"/>
                <w:szCs w:val="16"/>
                <w:lang w:eastAsia="pl-PL"/>
              </w:rPr>
              <w:t>Pentoksyfylina 300mg/15ml # 10 amp.</w:t>
            </w:r>
          </w:p>
        </w:tc>
        <w:tc>
          <w:tcPr>
            <w:tcW w:w="500" w:type="dxa"/>
            <w:tcBorders>
              <w:top w:val="nil"/>
              <w:left w:val="nil"/>
              <w:bottom w:val="single" w:sz="4" w:space="0" w:color="000000"/>
              <w:right w:val="single" w:sz="4" w:space="0" w:color="000000"/>
            </w:tcBorders>
            <w:shd w:val="clear" w:color="auto" w:fill="auto"/>
            <w:vAlign w:val="center"/>
            <w:hideMark/>
          </w:tcPr>
          <w:p w14:paraId="1E2FE65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A391B6"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419B6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71ABD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DB055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69B71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A20C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CC42F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D12CB2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819B8B" w14:textId="77777777" w:rsidR="00D473B9" w:rsidRPr="00D473B9" w:rsidRDefault="00D473B9" w:rsidP="00D473B9">
            <w:pPr>
              <w:jc w:val="center"/>
              <w:rPr>
                <w:sz w:val="16"/>
                <w:szCs w:val="16"/>
                <w:lang w:eastAsia="pl-PL"/>
              </w:rPr>
            </w:pPr>
            <w:r w:rsidRPr="00D473B9">
              <w:rPr>
                <w:sz w:val="16"/>
                <w:szCs w:val="16"/>
                <w:lang w:eastAsia="pl-PL"/>
              </w:rPr>
              <w:t>32</w:t>
            </w:r>
          </w:p>
        </w:tc>
        <w:tc>
          <w:tcPr>
            <w:tcW w:w="5960" w:type="dxa"/>
            <w:tcBorders>
              <w:top w:val="nil"/>
              <w:left w:val="nil"/>
              <w:bottom w:val="single" w:sz="4" w:space="0" w:color="000000"/>
              <w:right w:val="single" w:sz="4" w:space="0" w:color="000000"/>
            </w:tcBorders>
            <w:shd w:val="clear" w:color="auto" w:fill="auto"/>
            <w:vAlign w:val="center"/>
            <w:hideMark/>
          </w:tcPr>
          <w:p w14:paraId="3E38EB94" w14:textId="77777777" w:rsidR="00D473B9" w:rsidRPr="00D473B9" w:rsidRDefault="00D473B9" w:rsidP="00D473B9">
            <w:pPr>
              <w:rPr>
                <w:sz w:val="16"/>
                <w:szCs w:val="16"/>
                <w:lang w:eastAsia="pl-PL"/>
              </w:rPr>
            </w:pPr>
            <w:r w:rsidRPr="00D473B9">
              <w:rPr>
                <w:sz w:val="16"/>
                <w:szCs w:val="16"/>
                <w:lang w:eastAsia="pl-PL"/>
              </w:rPr>
              <w:t>Pentoksyfylina 400mg # 60 tbl retard</w:t>
            </w:r>
          </w:p>
        </w:tc>
        <w:tc>
          <w:tcPr>
            <w:tcW w:w="500" w:type="dxa"/>
            <w:tcBorders>
              <w:top w:val="nil"/>
              <w:left w:val="nil"/>
              <w:bottom w:val="single" w:sz="4" w:space="0" w:color="000000"/>
              <w:right w:val="single" w:sz="4" w:space="0" w:color="000000"/>
            </w:tcBorders>
            <w:shd w:val="clear" w:color="auto" w:fill="auto"/>
            <w:vAlign w:val="center"/>
            <w:hideMark/>
          </w:tcPr>
          <w:p w14:paraId="28B25C9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D95EB4F" w14:textId="77777777" w:rsidR="00D473B9" w:rsidRPr="00D473B9" w:rsidRDefault="00D473B9" w:rsidP="00D473B9">
            <w:pPr>
              <w:jc w:val="center"/>
              <w:rPr>
                <w:sz w:val="16"/>
                <w:szCs w:val="16"/>
                <w:lang w:eastAsia="pl-PL"/>
              </w:rPr>
            </w:pPr>
            <w:r w:rsidRPr="00D473B9">
              <w:rPr>
                <w:sz w:val="16"/>
                <w:szCs w:val="16"/>
                <w:lang w:eastAsia="pl-PL"/>
              </w:rPr>
              <w:t>35</w:t>
            </w:r>
          </w:p>
        </w:tc>
        <w:tc>
          <w:tcPr>
            <w:tcW w:w="940" w:type="dxa"/>
            <w:tcBorders>
              <w:top w:val="nil"/>
              <w:left w:val="nil"/>
              <w:bottom w:val="single" w:sz="4" w:space="0" w:color="000000"/>
              <w:right w:val="single" w:sz="4" w:space="0" w:color="000000"/>
            </w:tcBorders>
            <w:shd w:val="clear" w:color="auto" w:fill="auto"/>
            <w:vAlign w:val="center"/>
            <w:hideMark/>
          </w:tcPr>
          <w:p w14:paraId="5B711E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A1597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F1B4C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B1C10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E4768A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87E96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E1334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082E66" w14:textId="77777777" w:rsidR="00D473B9" w:rsidRPr="00D473B9" w:rsidRDefault="00D473B9" w:rsidP="00D473B9">
            <w:pPr>
              <w:jc w:val="center"/>
              <w:rPr>
                <w:sz w:val="16"/>
                <w:szCs w:val="16"/>
                <w:lang w:eastAsia="pl-PL"/>
              </w:rPr>
            </w:pPr>
            <w:r w:rsidRPr="00D473B9">
              <w:rPr>
                <w:sz w:val="16"/>
                <w:szCs w:val="16"/>
                <w:lang w:eastAsia="pl-PL"/>
              </w:rPr>
              <w:t>33</w:t>
            </w:r>
          </w:p>
        </w:tc>
        <w:tc>
          <w:tcPr>
            <w:tcW w:w="5960" w:type="dxa"/>
            <w:tcBorders>
              <w:top w:val="nil"/>
              <w:left w:val="nil"/>
              <w:bottom w:val="single" w:sz="4" w:space="0" w:color="000000"/>
              <w:right w:val="single" w:sz="4" w:space="0" w:color="000000"/>
            </w:tcBorders>
            <w:shd w:val="clear" w:color="auto" w:fill="auto"/>
            <w:vAlign w:val="center"/>
            <w:hideMark/>
          </w:tcPr>
          <w:p w14:paraId="75E8BE5E" w14:textId="77777777" w:rsidR="00D473B9" w:rsidRPr="00D473B9" w:rsidRDefault="00D473B9" w:rsidP="00D473B9">
            <w:pPr>
              <w:rPr>
                <w:sz w:val="16"/>
                <w:szCs w:val="16"/>
                <w:lang w:eastAsia="pl-PL"/>
              </w:rPr>
            </w:pPr>
            <w:r w:rsidRPr="00D473B9">
              <w:rPr>
                <w:sz w:val="16"/>
                <w:szCs w:val="16"/>
                <w:lang w:eastAsia="pl-PL"/>
              </w:rPr>
              <w:t>Chlorowodorek tramadolu 150 mg # 30 tbl.retard</w:t>
            </w:r>
          </w:p>
        </w:tc>
        <w:tc>
          <w:tcPr>
            <w:tcW w:w="500" w:type="dxa"/>
            <w:tcBorders>
              <w:top w:val="nil"/>
              <w:left w:val="nil"/>
              <w:bottom w:val="single" w:sz="4" w:space="0" w:color="000000"/>
              <w:right w:val="single" w:sz="4" w:space="0" w:color="000000"/>
            </w:tcBorders>
            <w:shd w:val="clear" w:color="auto" w:fill="auto"/>
            <w:vAlign w:val="center"/>
            <w:hideMark/>
          </w:tcPr>
          <w:p w14:paraId="7CDC08A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0447C62"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7E6478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6A93E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6B8D22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639FF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FC0F7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E8ED3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E1D9FC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7995B1" w14:textId="77777777" w:rsidR="00D473B9" w:rsidRPr="00D473B9" w:rsidRDefault="00D473B9" w:rsidP="00D473B9">
            <w:pPr>
              <w:jc w:val="center"/>
              <w:rPr>
                <w:sz w:val="16"/>
                <w:szCs w:val="16"/>
                <w:lang w:eastAsia="pl-PL"/>
              </w:rPr>
            </w:pPr>
            <w:r w:rsidRPr="00D473B9">
              <w:rPr>
                <w:sz w:val="16"/>
                <w:szCs w:val="16"/>
                <w:lang w:eastAsia="pl-PL"/>
              </w:rPr>
              <w:t>34</w:t>
            </w:r>
          </w:p>
        </w:tc>
        <w:tc>
          <w:tcPr>
            <w:tcW w:w="5960" w:type="dxa"/>
            <w:tcBorders>
              <w:top w:val="nil"/>
              <w:left w:val="nil"/>
              <w:bottom w:val="single" w:sz="4" w:space="0" w:color="000000"/>
              <w:right w:val="single" w:sz="4" w:space="0" w:color="000000"/>
            </w:tcBorders>
            <w:shd w:val="clear" w:color="auto" w:fill="auto"/>
            <w:vAlign w:val="center"/>
            <w:hideMark/>
          </w:tcPr>
          <w:p w14:paraId="3E709239" w14:textId="77777777" w:rsidR="00D473B9" w:rsidRPr="00D473B9" w:rsidRDefault="00D473B9" w:rsidP="00D473B9">
            <w:pPr>
              <w:rPr>
                <w:sz w:val="16"/>
                <w:szCs w:val="16"/>
                <w:lang w:eastAsia="pl-PL"/>
              </w:rPr>
            </w:pPr>
            <w:r w:rsidRPr="00D473B9">
              <w:rPr>
                <w:sz w:val="16"/>
                <w:szCs w:val="16"/>
                <w:lang w:eastAsia="pl-PL"/>
              </w:rPr>
              <w:t>Chlorowodorek tramadolu 100 mg/ 2ml # 5 amp.</w:t>
            </w:r>
          </w:p>
        </w:tc>
        <w:tc>
          <w:tcPr>
            <w:tcW w:w="500" w:type="dxa"/>
            <w:tcBorders>
              <w:top w:val="nil"/>
              <w:left w:val="nil"/>
              <w:bottom w:val="single" w:sz="4" w:space="0" w:color="000000"/>
              <w:right w:val="single" w:sz="4" w:space="0" w:color="000000"/>
            </w:tcBorders>
            <w:shd w:val="clear" w:color="auto" w:fill="auto"/>
            <w:vAlign w:val="center"/>
            <w:hideMark/>
          </w:tcPr>
          <w:p w14:paraId="7FA6764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013D536" w14:textId="77777777" w:rsidR="00D473B9" w:rsidRPr="00D473B9" w:rsidRDefault="00D473B9" w:rsidP="00D473B9">
            <w:pPr>
              <w:jc w:val="center"/>
              <w:rPr>
                <w:sz w:val="16"/>
                <w:szCs w:val="16"/>
                <w:lang w:eastAsia="pl-PL"/>
              </w:rPr>
            </w:pPr>
            <w:r w:rsidRPr="00D473B9">
              <w:rPr>
                <w:sz w:val="16"/>
                <w:szCs w:val="16"/>
                <w:lang w:eastAsia="pl-PL"/>
              </w:rPr>
              <w:t>900</w:t>
            </w:r>
          </w:p>
        </w:tc>
        <w:tc>
          <w:tcPr>
            <w:tcW w:w="940" w:type="dxa"/>
            <w:tcBorders>
              <w:top w:val="nil"/>
              <w:left w:val="nil"/>
              <w:bottom w:val="single" w:sz="4" w:space="0" w:color="000000"/>
              <w:right w:val="single" w:sz="4" w:space="0" w:color="000000"/>
            </w:tcBorders>
            <w:shd w:val="clear" w:color="auto" w:fill="auto"/>
            <w:vAlign w:val="center"/>
            <w:hideMark/>
          </w:tcPr>
          <w:p w14:paraId="03E74F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E5E91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2BF3E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38582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9BBB3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6948E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C0F3F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8860ED" w14:textId="77777777" w:rsidR="00D473B9" w:rsidRPr="00D473B9" w:rsidRDefault="00D473B9" w:rsidP="00D473B9">
            <w:pPr>
              <w:jc w:val="center"/>
              <w:rPr>
                <w:sz w:val="16"/>
                <w:szCs w:val="16"/>
                <w:lang w:eastAsia="pl-PL"/>
              </w:rPr>
            </w:pPr>
            <w:r w:rsidRPr="00D473B9">
              <w:rPr>
                <w:sz w:val="16"/>
                <w:szCs w:val="16"/>
                <w:lang w:eastAsia="pl-PL"/>
              </w:rPr>
              <w:t>35</w:t>
            </w:r>
          </w:p>
        </w:tc>
        <w:tc>
          <w:tcPr>
            <w:tcW w:w="5960" w:type="dxa"/>
            <w:tcBorders>
              <w:top w:val="nil"/>
              <w:left w:val="nil"/>
              <w:bottom w:val="single" w:sz="4" w:space="0" w:color="000000"/>
              <w:right w:val="single" w:sz="4" w:space="0" w:color="000000"/>
            </w:tcBorders>
            <w:shd w:val="clear" w:color="auto" w:fill="auto"/>
            <w:vAlign w:val="center"/>
            <w:hideMark/>
          </w:tcPr>
          <w:p w14:paraId="47FB3BB0" w14:textId="77777777" w:rsidR="00D473B9" w:rsidRPr="00D473B9" w:rsidRDefault="00D473B9" w:rsidP="00D473B9">
            <w:pPr>
              <w:rPr>
                <w:sz w:val="16"/>
                <w:szCs w:val="16"/>
                <w:lang w:eastAsia="pl-PL"/>
              </w:rPr>
            </w:pPr>
            <w:r w:rsidRPr="00D473B9">
              <w:rPr>
                <w:sz w:val="16"/>
                <w:szCs w:val="16"/>
                <w:lang w:eastAsia="pl-PL"/>
              </w:rPr>
              <w:t>Chlorowodorek tramadolu 50 mg # 20 kaps.</w:t>
            </w:r>
          </w:p>
        </w:tc>
        <w:tc>
          <w:tcPr>
            <w:tcW w:w="500" w:type="dxa"/>
            <w:tcBorders>
              <w:top w:val="nil"/>
              <w:left w:val="nil"/>
              <w:bottom w:val="single" w:sz="4" w:space="0" w:color="000000"/>
              <w:right w:val="single" w:sz="4" w:space="0" w:color="000000"/>
            </w:tcBorders>
            <w:shd w:val="clear" w:color="auto" w:fill="auto"/>
            <w:vAlign w:val="center"/>
            <w:hideMark/>
          </w:tcPr>
          <w:p w14:paraId="0C2DB5B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0A1F597"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0578B3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84329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94B51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F36FE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1978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289AA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F0C512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5C5712" w14:textId="77777777" w:rsidR="00D473B9" w:rsidRPr="00D473B9" w:rsidRDefault="00D473B9" w:rsidP="00D473B9">
            <w:pPr>
              <w:jc w:val="center"/>
              <w:rPr>
                <w:sz w:val="16"/>
                <w:szCs w:val="16"/>
                <w:lang w:eastAsia="pl-PL"/>
              </w:rPr>
            </w:pPr>
            <w:r w:rsidRPr="00D473B9">
              <w:rPr>
                <w:sz w:val="16"/>
                <w:szCs w:val="16"/>
                <w:lang w:eastAsia="pl-PL"/>
              </w:rPr>
              <w:t>36</w:t>
            </w:r>
          </w:p>
        </w:tc>
        <w:tc>
          <w:tcPr>
            <w:tcW w:w="5960" w:type="dxa"/>
            <w:tcBorders>
              <w:top w:val="nil"/>
              <w:left w:val="nil"/>
              <w:bottom w:val="single" w:sz="4" w:space="0" w:color="000000"/>
              <w:right w:val="single" w:sz="4" w:space="0" w:color="000000"/>
            </w:tcBorders>
            <w:shd w:val="clear" w:color="auto" w:fill="auto"/>
            <w:vAlign w:val="center"/>
            <w:hideMark/>
          </w:tcPr>
          <w:p w14:paraId="22852F8C" w14:textId="77777777" w:rsidR="00D473B9" w:rsidRPr="00D473B9" w:rsidRDefault="00D473B9" w:rsidP="00D473B9">
            <w:pPr>
              <w:rPr>
                <w:sz w:val="16"/>
                <w:szCs w:val="16"/>
                <w:lang w:eastAsia="pl-PL"/>
              </w:rPr>
            </w:pPr>
            <w:r w:rsidRPr="00D473B9">
              <w:rPr>
                <w:sz w:val="16"/>
                <w:szCs w:val="16"/>
                <w:lang w:eastAsia="pl-PL"/>
              </w:rPr>
              <w:t>Chlorowodorek tramadolu 100mg/ml krople 96ml</w:t>
            </w:r>
          </w:p>
        </w:tc>
        <w:tc>
          <w:tcPr>
            <w:tcW w:w="500" w:type="dxa"/>
            <w:tcBorders>
              <w:top w:val="nil"/>
              <w:left w:val="nil"/>
              <w:bottom w:val="single" w:sz="4" w:space="0" w:color="000000"/>
              <w:right w:val="single" w:sz="4" w:space="0" w:color="000000"/>
            </w:tcBorders>
            <w:shd w:val="clear" w:color="auto" w:fill="auto"/>
            <w:vAlign w:val="center"/>
            <w:hideMark/>
          </w:tcPr>
          <w:p w14:paraId="6A7DD7D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CD2B1D"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1FBEE9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FD2F2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08028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56CB5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C2B21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365FF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89F8F1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916D5B" w14:textId="77777777" w:rsidR="00D473B9" w:rsidRPr="00D473B9" w:rsidRDefault="00D473B9" w:rsidP="00D473B9">
            <w:pPr>
              <w:jc w:val="center"/>
              <w:rPr>
                <w:sz w:val="16"/>
                <w:szCs w:val="16"/>
                <w:lang w:eastAsia="pl-PL"/>
              </w:rPr>
            </w:pPr>
            <w:r w:rsidRPr="00D473B9">
              <w:rPr>
                <w:sz w:val="16"/>
                <w:szCs w:val="16"/>
                <w:lang w:eastAsia="pl-PL"/>
              </w:rPr>
              <w:t>37</w:t>
            </w:r>
          </w:p>
        </w:tc>
        <w:tc>
          <w:tcPr>
            <w:tcW w:w="5960" w:type="dxa"/>
            <w:tcBorders>
              <w:top w:val="nil"/>
              <w:left w:val="nil"/>
              <w:bottom w:val="single" w:sz="4" w:space="0" w:color="000000"/>
              <w:right w:val="single" w:sz="4" w:space="0" w:color="000000"/>
            </w:tcBorders>
            <w:shd w:val="clear" w:color="auto" w:fill="auto"/>
            <w:vAlign w:val="center"/>
            <w:hideMark/>
          </w:tcPr>
          <w:p w14:paraId="641CF407" w14:textId="77777777" w:rsidR="00D473B9" w:rsidRPr="00D473B9" w:rsidRDefault="00D473B9" w:rsidP="00D473B9">
            <w:pPr>
              <w:rPr>
                <w:sz w:val="16"/>
                <w:szCs w:val="16"/>
                <w:lang w:eastAsia="pl-PL"/>
              </w:rPr>
            </w:pPr>
            <w:r w:rsidRPr="00D473B9">
              <w:rPr>
                <w:sz w:val="16"/>
                <w:szCs w:val="16"/>
                <w:lang w:eastAsia="pl-PL"/>
              </w:rPr>
              <w:t>Chlorowodorek tramadolu 100mg # 30 tbl retard</w:t>
            </w:r>
          </w:p>
        </w:tc>
        <w:tc>
          <w:tcPr>
            <w:tcW w:w="500" w:type="dxa"/>
            <w:tcBorders>
              <w:top w:val="nil"/>
              <w:left w:val="nil"/>
              <w:bottom w:val="single" w:sz="4" w:space="0" w:color="000000"/>
              <w:right w:val="single" w:sz="4" w:space="0" w:color="000000"/>
            </w:tcBorders>
            <w:shd w:val="clear" w:color="auto" w:fill="auto"/>
            <w:vAlign w:val="center"/>
            <w:hideMark/>
          </w:tcPr>
          <w:p w14:paraId="45CAA4A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A1C95E2"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5AEBD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A676B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24013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4FC5E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67A2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BFDD7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E787E5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417166" w14:textId="77777777" w:rsidR="00D473B9" w:rsidRPr="00D473B9" w:rsidRDefault="00D473B9" w:rsidP="00D473B9">
            <w:pPr>
              <w:jc w:val="center"/>
              <w:rPr>
                <w:sz w:val="16"/>
                <w:szCs w:val="16"/>
                <w:lang w:eastAsia="pl-PL"/>
              </w:rPr>
            </w:pPr>
            <w:r w:rsidRPr="00D473B9">
              <w:rPr>
                <w:sz w:val="16"/>
                <w:szCs w:val="16"/>
                <w:lang w:eastAsia="pl-PL"/>
              </w:rPr>
              <w:t>38</w:t>
            </w:r>
          </w:p>
        </w:tc>
        <w:tc>
          <w:tcPr>
            <w:tcW w:w="5960" w:type="dxa"/>
            <w:tcBorders>
              <w:top w:val="nil"/>
              <w:left w:val="nil"/>
              <w:bottom w:val="single" w:sz="4" w:space="0" w:color="000000"/>
              <w:right w:val="single" w:sz="4" w:space="0" w:color="000000"/>
            </w:tcBorders>
            <w:shd w:val="clear" w:color="auto" w:fill="auto"/>
            <w:vAlign w:val="center"/>
            <w:hideMark/>
          </w:tcPr>
          <w:p w14:paraId="35A81C30" w14:textId="77777777" w:rsidR="00D473B9" w:rsidRPr="00D473B9" w:rsidRDefault="00D473B9" w:rsidP="00D473B9">
            <w:pPr>
              <w:rPr>
                <w:sz w:val="16"/>
                <w:szCs w:val="16"/>
                <w:lang w:eastAsia="pl-PL"/>
              </w:rPr>
            </w:pPr>
            <w:r w:rsidRPr="00D473B9">
              <w:rPr>
                <w:sz w:val="16"/>
                <w:szCs w:val="16"/>
                <w:lang w:eastAsia="pl-PL"/>
              </w:rPr>
              <w:t>Budezonid 0,25mg/ml 2 ml x 20 zawiesina do nebulizacji / rejestracja w krupie /</w:t>
            </w:r>
          </w:p>
        </w:tc>
        <w:tc>
          <w:tcPr>
            <w:tcW w:w="500" w:type="dxa"/>
            <w:tcBorders>
              <w:top w:val="nil"/>
              <w:left w:val="nil"/>
              <w:bottom w:val="single" w:sz="4" w:space="0" w:color="000000"/>
              <w:right w:val="single" w:sz="4" w:space="0" w:color="000000"/>
            </w:tcBorders>
            <w:shd w:val="clear" w:color="auto" w:fill="auto"/>
            <w:vAlign w:val="center"/>
            <w:hideMark/>
          </w:tcPr>
          <w:p w14:paraId="0D4E37E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CC26F6F"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A39ADB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CB499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D3BB9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D15CF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E91F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6706B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CA727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934809" w14:textId="77777777" w:rsidR="00D473B9" w:rsidRPr="00D473B9" w:rsidRDefault="00D473B9" w:rsidP="00D473B9">
            <w:pPr>
              <w:jc w:val="center"/>
              <w:rPr>
                <w:sz w:val="16"/>
                <w:szCs w:val="16"/>
                <w:lang w:eastAsia="pl-PL"/>
              </w:rPr>
            </w:pPr>
            <w:r w:rsidRPr="00D473B9">
              <w:rPr>
                <w:sz w:val="16"/>
                <w:szCs w:val="16"/>
                <w:lang w:eastAsia="pl-PL"/>
              </w:rPr>
              <w:t>39</w:t>
            </w:r>
          </w:p>
        </w:tc>
        <w:tc>
          <w:tcPr>
            <w:tcW w:w="5960" w:type="dxa"/>
            <w:tcBorders>
              <w:top w:val="nil"/>
              <w:left w:val="nil"/>
              <w:bottom w:val="single" w:sz="4" w:space="0" w:color="000000"/>
              <w:right w:val="single" w:sz="4" w:space="0" w:color="000000"/>
            </w:tcBorders>
            <w:shd w:val="clear" w:color="auto" w:fill="auto"/>
            <w:vAlign w:val="center"/>
            <w:hideMark/>
          </w:tcPr>
          <w:p w14:paraId="603F7435" w14:textId="77777777" w:rsidR="00D473B9" w:rsidRPr="00D473B9" w:rsidRDefault="00D473B9" w:rsidP="00D473B9">
            <w:pPr>
              <w:rPr>
                <w:sz w:val="16"/>
                <w:szCs w:val="16"/>
                <w:lang w:eastAsia="pl-PL"/>
              </w:rPr>
            </w:pPr>
            <w:r w:rsidRPr="00D473B9">
              <w:rPr>
                <w:sz w:val="16"/>
                <w:szCs w:val="16"/>
                <w:lang w:eastAsia="pl-PL"/>
              </w:rPr>
              <w:t>Budezonid zawiesina do inhalacji 0,5mg/ml # 20 poj.2 ml / rejestracja w krupie /</w:t>
            </w:r>
          </w:p>
        </w:tc>
        <w:tc>
          <w:tcPr>
            <w:tcW w:w="500" w:type="dxa"/>
            <w:tcBorders>
              <w:top w:val="nil"/>
              <w:left w:val="nil"/>
              <w:bottom w:val="single" w:sz="4" w:space="0" w:color="000000"/>
              <w:right w:val="single" w:sz="4" w:space="0" w:color="000000"/>
            </w:tcBorders>
            <w:shd w:val="clear" w:color="auto" w:fill="auto"/>
            <w:vAlign w:val="center"/>
            <w:hideMark/>
          </w:tcPr>
          <w:p w14:paraId="7D5A078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DF533C"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6F88D71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AFC92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C582A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3279F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7DDA2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264FA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A34362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960CEF" w14:textId="77777777" w:rsidR="00D473B9" w:rsidRPr="00D473B9" w:rsidRDefault="00D473B9" w:rsidP="00D473B9">
            <w:pPr>
              <w:jc w:val="center"/>
              <w:rPr>
                <w:sz w:val="16"/>
                <w:szCs w:val="16"/>
                <w:lang w:eastAsia="pl-PL"/>
              </w:rPr>
            </w:pPr>
            <w:r w:rsidRPr="00D473B9">
              <w:rPr>
                <w:sz w:val="16"/>
                <w:szCs w:val="16"/>
                <w:lang w:eastAsia="pl-PL"/>
              </w:rPr>
              <w:t>40</w:t>
            </w:r>
          </w:p>
        </w:tc>
        <w:tc>
          <w:tcPr>
            <w:tcW w:w="5960" w:type="dxa"/>
            <w:tcBorders>
              <w:top w:val="nil"/>
              <w:left w:val="nil"/>
              <w:bottom w:val="single" w:sz="4" w:space="0" w:color="000000"/>
              <w:right w:val="single" w:sz="4" w:space="0" w:color="000000"/>
            </w:tcBorders>
            <w:shd w:val="clear" w:color="auto" w:fill="auto"/>
            <w:vAlign w:val="center"/>
            <w:hideMark/>
          </w:tcPr>
          <w:p w14:paraId="0B7AEE2A" w14:textId="77777777" w:rsidR="00D473B9" w:rsidRPr="00D473B9" w:rsidRDefault="00D473B9" w:rsidP="00D473B9">
            <w:pPr>
              <w:rPr>
                <w:sz w:val="16"/>
                <w:szCs w:val="16"/>
                <w:lang w:eastAsia="pl-PL"/>
              </w:rPr>
            </w:pPr>
            <w:r w:rsidRPr="00D473B9">
              <w:rPr>
                <w:sz w:val="16"/>
                <w:szCs w:val="16"/>
                <w:lang w:eastAsia="pl-PL"/>
              </w:rPr>
              <w:t>Metamizol 500 mg # 20 tbl</w:t>
            </w:r>
          </w:p>
        </w:tc>
        <w:tc>
          <w:tcPr>
            <w:tcW w:w="500" w:type="dxa"/>
            <w:tcBorders>
              <w:top w:val="nil"/>
              <w:left w:val="nil"/>
              <w:bottom w:val="single" w:sz="4" w:space="0" w:color="000000"/>
              <w:right w:val="single" w:sz="4" w:space="0" w:color="000000"/>
            </w:tcBorders>
            <w:shd w:val="clear" w:color="auto" w:fill="auto"/>
            <w:vAlign w:val="center"/>
            <w:hideMark/>
          </w:tcPr>
          <w:p w14:paraId="060F83B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C3D081B"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6C6CBA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400BD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1281F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115C5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104D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79DD8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9330D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00EFD51" w14:textId="77777777" w:rsidR="00D473B9" w:rsidRPr="00D473B9" w:rsidRDefault="00D473B9" w:rsidP="00D473B9">
            <w:pPr>
              <w:jc w:val="center"/>
              <w:rPr>
                <w:sz w:val="16"/>
                <w:szCs w:val="16"/>
                <w:lang w:eastAsia="pl-PL"/>
              </w:rPr>
            </w:pPr>
            <w:r w:rsidRPr="00D473B9">
              <w:rPr>
                <w:sz w:val="16"/>
                <w:szCs w:val="16"/>
                <w:lang w:eastAsia="pl-PL"/>
              </w:rPr>
              <w:t>41</w:t>
            </w:r>
          </w:p>
        </w:tc>
        <w:tc>
          <w:tcPr>
            <w:tcW w:w="5960" w:type="dxa"/>
            <w:tcBorders>
              <w:top w:val="nil"/>
              <w:left w:val="nil"/>
              <w:bottom w:val="single" w:sz="4" w:space="0" w:color="000000"/>
              <w:right w:val="single" w:sz="4" w:space="0" w:color="000000"/>
            </w:tcBorders>
            <w:shd w:val="clear" w:color="auto" w:fill="auto"/>
            <w:vAlign w:val="center"/>
            <w:hideMark/>
          </w:tcPr>
          <w:p w14:paraId="4A18E344" w14:textId="77777777" w:rsidR="00D473B9" w:rsidRPr="00D473B9" w:rsidRDefault="00D473B9" w:rsidP="00D473B9">
            <w:pPr>
              <w:rPr>
                <w:sz w:val="16"/>
                <w:szCs w:val="16"/>
                <w:lang w:eastAsia="pl-PL"/>
              </w:rPr>
            </w:pPr>
            <w:r w:rsidRPr="00D473B9">
              <w:rPr>
                <w:sz w:val="16"/>
                <w:szCs w:val="16"/>
                <w:lang w:eastAsia="pl-PL"/>
              </w:rPr>
              <w:t>Ceftazydym 1000 mg,stabilność po rozpuszczeniu 24 h w temp. 2-8 stopni C</w:t>
            </w:r>
          </w:p>
        </w:tc>
        <w:tc>
          <w:tcPr>
            <w:tcW w:w="500" w:type="dxa"/>
            <w:tcBorders>
              <w:top w:val="nil"/>
              <w:left w:val="nil"/>
              <w:bottom w:val="single" w:sz="4" w:space="0" w:color="000000"/>
              <w:right w:val="single" w:sz="4" w:space="0" w:color="000000"/>
            </w:tcBorders>
            <w:shd w:val="clear" w:color="auto" w:fill="auto"/>
            <w:vAlign w:val="center"/>
            <w:hideMark/>
          </w:tcPr>
          <w:p w14:paraId="37D3958C"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4B1D00A3" w14:textId="77777777" w:rsidR="00D473B9" w:rsidRPr="00D473B9" w:rsidRDefault="00D473B9" w:rsidP="00D473B9">
            <w:pPr>
              <w:jc w:val="center"/>
              <w:rPr>
                <w:sz w:val="16"/>
                <w:szCs w:val="16"/>
                <w:lang w:eastAsia="pl-PL"/>
              </w:rPr>
            </w:pPr>
            <w:r w:rsidRPr="00D473B9">
              <w:rPr>
                <w:sz w:val="16"/>
                <w:szCs w:val="16"/>
                <w:lang w:eastAsia="pl-PL"/>
              </w:rPr>
              <w:t>1 000</w:t>
            </w:r>
          </w:p>
        </w:tc>
        <w:tc>
          <w:tcPr>
            <w:tcW w:w="940" w:type="dxa"/>
            <w:tcBorders>
              <w:top w:val="nil"/>
              <w:left w:val="nil"/>
              <w:bottom w:val="single" w:sz="4" w:space="0" w:color="000000"/>
              <w:right w:val="single" w:sz="4" w:space="0" w:color="000000"/>
            </w:tcBorders>
            <w:shd w:val="clear" w:color="auto" w:fill="auto"/>
            <w:vAlign w:val="center"/>
            <w:hideMark/>
          </w:tcPr>
          <w:p w14:paraId="32AE52D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AC017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C09DB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6EBEB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97080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1D0D4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664E95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C6607C" w14:textId="77777777" w:rsidR="00D473B9" w:rsidRPr="00D473B9" w:rsidRDefault="00D473B9" w:rsidP="00D473B9">
            <w:pPr>
              <w:jc w:val="center"/>
              <w:rPr>
                <w:sz w:val="16"/>
                <w:szCs w:val="16"/>
                <w:lang w:eastAsia="pl-PL"/>
              </w:rPr>
            </w:pPr>
            <w:r w:rsidRPr="00D473B9">
              <w:rPr>
                <w:sz w:val="16"/>
                <w:szCs w:val="16"/>
                <w:lang w:eastAsia="pl-PL"/>
              </w:rPr>
              <w:t>42</w:t>
            </w:r>
          </w:p>
        </w:tc>
        <w:tc>
          <w:tcPr>
            <w:tcW w:w="5960" w:type="dxa"/>
            <w:tcBorders>
              <w:top w:val="nil"/>
              <w:left w:val="nil"/>
              <w:bottom w:val="single" w:sz="4" w:space="0" w:color="000000"/>
              <w:right w:val="single" w:sz="4" w:space="0" w:color="000000"/>
            </w:tcBorders>
            <w:shd w:val="clear" w:color="auto" w:fill="auto"/>
            <w:vAlign w:val="center"/>
            <w:hideMark/>
          </w:tcPr>
          <w:p w14:paraId="3070327D" w14:textId="77777777" w:rsidR="00D473B9" w:rsidRPr="00D473B9" w:rsidRDefault="00D473B9" w:rsidP="00D473B9">
            <w:pPr>
              <w:rPr>
                <w:sz w:val="16"/>
                <w:szCs w:val="16"/>
                <w:lang w:eastAsia="pl-PL"/>
              </w:rPr>
            </w:pPr>
            <w:r w:rsidRPr="00D473B9">
              <w:rPr>
                <w:sz w:val="16"/>
                <w:szCs w:val="16"/>
                <w:lang w:eastAsia="pl-PL"/>
              </w:rPr>
              <w:t>Simwastatyna 20 mg # 28 tbl</w:t>
            </w:r>
          </w:p>
        </w:tc>
        <w:tc>
          <w:tcPr>
            <w:tcW w:w="500" w:type="dxa"/>
            <w:tcBorders>
              <w:top w:val="nil"/>
              <w:left w:val="nil"/>
              <w:bottom w:val="single" w:sz="4" w:space="0" w:color="000000"/>
              <w:right w:val="single" w:sz="4" w:space="0" w:color="000000"/>
            </w:tcBorders>
            <w:shd w:val="clear" w:color="auto" w:fill="auto"/>
            <w:vAlign w:val="center"/>
            <w:hideMark/>
          </w:tcPr>
          <w:p w14:paraId="5B4DBD2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05E4F8B"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4D1E61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83322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28A39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19B1E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C9B1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9EB3C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6FE83C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5859B0" w14:textId="77777777" w:rsidR="00D473B9" w:rsidRPr="00D473B9" w:rsidRDefault="00D473B9" w:rsidP="00D473B9">
            <w:pPr>
              <w:jc w:val="center"/>
              <w:rPr>
                <w:sz w:val="16"/>
                <w:szCs w:val="16"/>
                <w:lang w:eastAsia="pl-PL"/>
              </w:rPr>
            </w:pPr>
            <w:r w:rsidRPr="00D473B9">
              <w:rPr>
                <w:sz w:val="16"/>
                <w:szCs w:val="16"/>
                <w:lang w:eastAsia="pl-PL"/>
              </w:rPr>
              <w:t>43</w:t>
            </w:r>
          </w:p>
        </w:tc>
        <w:tc>
          <w:tcPr>
            <w:tcW w:w="5960" w:type="dxa"/>
            <w:tcBorders>
              <w:top w:val="nil"/>
              <w:left w:val="nil"/>
              <w:bottom w:val="single" w:sz="4" w:space="0" w:color="000000"/>
              <w:right w:val="single" w:sz="4" w:space="0" w:color="000000"/>
            </w:tcBorders>
            <w:shd w:val="clear" w:color="auto" w:fill="auto"/>
            <w:vAlign w:val="center"/>
            <w:hideMark/>
          </w:tcPr>
          <w:p w14:paraId="20759FCA" w14:textId="77777777" w:rsidR="00D473B9" w:rsidRPr="00D473B9" w:rsidRDefault="00D473B9" w:rsidP="00D473B9">
            <w:pPr>
              <w:rPr>
                <w:sz w:val="16"/>
                <w:szCs w:val="16"/>
                <w:lang w:eastAsia="pl-PL"/>
              </w:rPr>
            </w:pPr>
            <w:r w:rsidRPr="00D473B9">
              <w:rPr>
                <w:sz w:val="16"/>
                <w:szCs w:val="16"/>
                <w:lang w:eastAsia="pl-PL"/>
              </w:rPr>
              <w:t>Chlorowodorek tramadolu 50 mg /1ml x 5 amp</w:t>
            </w:r>
          </w:p>
        </w:tc>
        <w:tc>
          <w:tcPr>
            <w:tcW w:w="500" w:type="dxa"/>
            <w:tcBorders>
              <w:top w:val="nil"/>
              <w:left w:val="nil"/>
              <w:bottom w:val="single" w:sz="4" w:space="0" w:color="000000"/>
              <w:right w:val="single" w:sz="4" w:space="0" w:color="000000"/>
            </w:tcBorders>
            <w:shd w:val="clear" w:color="auto" w:fill="auto"/>
            <w:vAlign w:val="center"/>
            <w:hideMark/>
          </w:tcPr>
          <w:p w14:paraId="5B7FBC9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E73774D"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3EB49B8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BEE8E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FA9B0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190CB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0AA2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003BA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A378A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11ABDB" w14:textId="77777777" w:rsidR="00D473B9" w:rsidRPr="00D473B9" w:rsidRDefault="00D473B9" w:rsidP="00D473B9">
            <w:pPr>
              <w:jc w:val="center"/>
              <w:rPr>
                <w:sz w:val="16"/>
                <w:szCs w:val="16"/>
                <w:lang w:eastAsia="pl-PL"/>
              </w:rPr>
            </w:pPr>
            <w:r w:rsidRPr="00D473B9">
              <w:rPr>
                <w:sz w:val="16"/>
                <w:szCs w:val="16"/>
                <w:lang w:eastAsia="pl-PL"/>
              </w:rPr>
              <w:t>44</w:t>
            </w:r>
          </w:p>
        </w:tc>
        <w:tc>
          <w:tcPr>
            <w:tcW w:w="5960" w:type="dxa"/>
            <w:tcBorders>
              <w:top w:val="nil"/>
              <w:left w:val="nil"/>
              <w:bottom w:val="single" w:sz="4" w:space="0" w:color="000000"/>
              <w:right w:val="single" w:sz="4" w:space="0" w:color="000000"/>
            </w:tcBorders>
            <w:shd w:val="clear" w:color="auto" w:fill="auto"/>
            <w:vAlign w:val="center"/>
            <w:hideMark/>
          </w:tcPr>
          <w:p w14:paraId="79FAA621" w14:textId="77777777" w:rsidR="00D473B9" w:rsidRPr="00D473B9" w:rsidRDefault="00D473B9" w:rsidP="00D473B9">
            <w:pPr>
              <w:rPr>
                <w:sz w:val="16"/>
                <w:szCs w:val="16"/>
                <w:lang w:eastAsia="pl-PL"/>
              </w:rPr>
            </w:pPr>
            <w:r w:rsidRPr="00D473B9">
              <w:rPr>
                <w:sz w:val="16"/>
                <w:szCs w:val="16"/>
                <w:lang w:eastAsia="pl-PL"/>
              </w:rPr>
              <w:t>Ceftazydym 2000 mg,stabilność po rozpuszczeniu 24 h w temp. 2-8 stopni C</w:t>
            </w:r>
          </w:p>
        </w:tc>
        <w:tc>
          <w:tcPr>
            <w:tcW w:w="500" w:type="dxa"/>
            <w:tcBorders>
              <w:top w:val="nil"/>
              <w:left w:val="nil"/>
              <w:bottom w:val="single" w:sz="4" w:space="0" w:color="000000"/>
              <w:right w:val="single" w:sz="4" w:space="0" w:color="000000"/>
            </w:tcBorders>
            <w:shd w:val="clear" w:color="auto" w:fill="auto"/>
            <w:vAlign w:val="center"/>
            <w:hideMark/>
          </w:tcPr>
          <w:p w14:paraId="1FC43B5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6249207" w14:textId="77777777" w:rsidR="00D473B9" w:rsidRPr="00D473B9" w:rsidRDefault="00D473B9" w:rsidP="00D473B9">
            <w:pPr>
              <w:jc w:val="center"/>
              <w:rPr>
                <w:sz w:val="16"/>
                <w:szCs w:val="16"/>
                <w:lang w:eastAsia="pl-PL"/>
              </w:rPr>
            </w:pPr>
            <w:r w:rsidRPr="00D473B9">
              <w:rPr>
                <w:sz w:val="16"/>
                <w:szCs w:val="16"/>
                <w:lang w:eastAsia="pl-PL"/>
              </w:rPr>
              <w:t>1 000</w:t>
            </w:r>
          </w:p>
        </w:tc>
        <w:tc>
          <w:tcPr>
            <w:tcW w:w="940" w:type="dxa"/>
            <w:tcBorders>
              <w:top w:val="nil"/>
              <w:left w:val="nil"/>
              <w:bottom w:val="single" w:sz="4" w:space="0" w:color="000000"/>
              <w:right w:val="single" w:sz="4" w:space="0" w:color="000000"/>
            </w:tcBorders>
            <w:shd w:val="clear" w:color="auto" w:fill="auto"/>
            <w:vAlign w:val="center"/>
            <w:hideMark/>
          </w:tcPr>
          <w:p w14:paraId="0402FD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B83B2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C25F2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C8103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21EF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F9A10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C338C9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158D38C" w14:textId="77777777" w:rsidR="00D473B9" w:rsidRPr="00D473B9" w:rsidRDefault="00D473B9" w:rsidP="00D473B9">
            <w:pPr>
              <w:jc w:val="center"/>
              <w:rPr>
                <w:sz w:val="16"/>
                <w:szCs w:val="16"/>
                <w:lang w:eastAsia="pl-PL"/>
              </w:rPr>
            </w:pPr>
            <w:r w:rsidRPr="00D473B9">
              <w:rPr>
                <w:sz w:val="16"/>
                <w:szCs w:val="16"/>
                <w:lang w:eastAsia="pl-PL"/>
              </w:rPr>
              <w:t>45</w:t>
            </w:r>
          </w:p>
        </w:tc>
        <w:tc>
          <w:tcPr>
            <w:tcW w:w="5960" w:type="dxa"/>
            <w:tcBorders>
              <w:top w:val="nil"/>
              <w:left w:val="nil"/>
              <w:bottom w:val="single" w:sz="4" w:space="0" w:color="000000"/>
              <w:right w:val="single" w:sz="4" w:space="0" w:color="000000"/>
            </w:tcBorders>
            <w:shd w:val="clear" w:color="auto" w:fill="auto"/>
            <w:vAlign w:val="center"/>
            <w:hideMark/>
          </w:tcPr>
          <w:p w14:paraId="17B867C5" w14:textId="77777777" w:rsidR="00D473B9" w:rsidRPr="00D473B9" w:rsidRDefault="00D473B9" w:rsidP="00D473B9">
            <w:pPr>
              <w:rPr>
                <w:sz w:val="16"/>
                <w:szCs w:val="16"/>
                <w:lang w:eastAsia="pl-PL"/>
              </w:rPr>
            </w:pPr>
            <w:r w:rsidRPr="00D473B9">
              <w:rPr>
                <w:sz w:val="16"/>
                <w:szCs w:val="16"/>
                <w:lang w:eastAsia="pl-PL"/>
              </w:rPr>
              <w:t>Amikacyna 250 mg/ml -  2ml / 500 mg /</w:t>
            </w:r>
          </w:p>
        </w:tc>
        <w:tc>
          <w:tcPr>
            <w:tcW w:w="500" w:type="dxa"/>
            <w:tcBorders>
              <w:top w:val="nil"/>
              <w:left w:val="nil"/>
              <w:bottom w:val="single" w:sz="4" w:space="0" w:color="000000"/>
              <w:right w:val="single" w:sz="4" w:space="0" w:color="000000"/>
            </w:tcBorders>
            <w:shd w:val="clear" w:color="auto" w:fill="auto"/>
            <w:vAlign w:val="center"/>
            <w:hideMark/>
          </w:tcPr>
          <w:p w14:paraId="1871B61A"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D63CC80"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58A9282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7688A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66689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C7E3A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74E2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23D1C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D0B5A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A6749F" w14:textId="77777777" w:rsidR="00D473B9" w:rsidRPr="00D473B9" w:rsidRDefault="00D473B9" w:rsidP="00D473B9">
            <w:pPr>
              <w:jc w:val="center"/>
              <w:rPr>
                <w:sz w:val="16"/>
                <w:szCs w:val="16"/>
                <w:lang w:eastAsia="pl-PL"/>
              </w:rPr>
            </w:pPr>
            <w:r w:rsidRPr="00D473B9">
              <w:rPr>
                <w:sz w:val="16"/>
                <w:szCs w:val="16"/>
                <w:lang w:eastAsia="pl-PL"/>
              </w:rPr>
              <w:t>46</w:t>
            </w:r>
          </w:p>
        </w:tc>
        <w:tc>
          <w:tcPr>
            <w:tcW w:w="5960" w:type="dxa"/>
            <w:tcBorders>
              <w:top w:val="nil"/>
              <w:left w:val="nil"/>
              <w:bottom w:val="single" w:sz="4" w:space="0" w:color="000000"/>
              <w:right w:val="single" w:sz="4" w:space="0" w:color="000000"/>
            </w:tcBorders>
            <w:shd w:val="clear" w:color="auto" w:fill="auto"/>
            <w:vAlign w:val="center"/>
            <w:hideMark/>
          </w:tcPr>
          <w:p w14:paraId="6CD4CEE7" w14:textId="77777777" w:rsidR="00D473B9" w:rsidRPr="00D473B9" w:rsidRDefault="00D473B9" w:rsidP="00D473B9">
            <w:pPr>
              <w:rPr>
                <w:sz w:val="16"/>
                <w:szCs w:val="16"/>
                <w:lang w:eastAsia="pl-PL"/>
              </w:rPr>
            </w:pPr>
            <w:r w:rsidRPr="00D473B9">
              <w:rPr>
                <w:sz w:val="16"/>
                <w:szCs w:val="16"/>
                <w:lang w:eastAsia="pl-PL"/>
              </w:rPr>
              <w:t>Amikacyna 250 mg/ml -  4ml / 1000 mg /</w:t>
            </w:r>
          </w:p>
        </w:tc>
        <w:tc>
          <w:tcPr>
            <w:tcW w:w="500" w:type="dxa"/>
            <w:tcBorders>
              <w:top w:val="nil"/>
              <w:left w:val="nil"/>
              <w:bottom w:val="single" w:sz="4" w:space="0" w:color="000000"/>
              <w:right w:val="single" w:sz="4" w:space="0" w:color="000000"/>
            </w:tcBorders>
            <w:shd w:val="clear" w:color="auto" w:fill="auto"/>
            <w:vAlign w:val="center"/>
            <w:hideMark/>
          </w:tcPr>
          <w:p w14:paraId="3B125746"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49AAECE0"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3D4E1C0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96EDE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32505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41497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AC19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5FB5D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D9B7E5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D69852" w14:textId="77777777" w:rsidR="00D473B9" w:rsidRPr="00D473B9" w:rsidRDefault="00D473B9" w:rsidP="00D473B9">
            <w:pPr>
              <w:jc w:val="center"/>
              <w:rPr>
                <w:sz w:val="16"/>
                <w:szCs w:val="16"/>
                <w:lang w:eastAsia="pl-PL"/>
              </w:rPr>
            </w:pPr>
            <w:r w:rsidRPr="00D473B9">
              <w:rPr>
                <w:sz w:val="16"/>
                <w:szCs w:val="16"/>
                <w:lang w:eastAsia="pl-PL"/>
              </w:rPr>
              <w:t>47</w:t>
            </w:r>
          </w:p>
        </w:tc>
        <w:tc>
          <w:tcPr>
            <w:tcW w:w="5960" w:type="dxa"/>
            <w:tcBorders>
              <w:top w:val="nil"/>
              <w:left w:val="nil"/>
              <w:bottom w:val="single" w:sz="4" w:space="0" w:color="000000"/>
              <w:right w:val="single" w:sz="4" w:space="0" w:color="000000"/>
            </w:tcBorders>
            <w:shd w:val="clear" w:color="auto" w:fill="auto"/>
            <w:vAlign w:val="center"/>
            <w:hideMark/>
          </w:tcPr>
          <w:p w14:paraId="789E5FE5" w14:textId="77777777" w:rsidR="00D473B9" w:rsidRPr="00D473B9" w:rsidRDefault="00D473B9" w:rsidP="00D473B9">
            <w:pPr>
              <w:rPr>
                <w:sz w:val="16"/>
                <w:szCs w:val="16"/>
                <w:lang w:eastAsia="pl-PL"/>
              </w:rPr>
            </w:pPr>
            <w:r w:rsidRPr="00D473B9">
              <w:rPr>
                <w:sz w:val="16"/>
                <w:szCs w:val="16"/>
                <w:lang w:eastAsia="pl-PL"/>
              </w:rPr>
              <w:t>Sulfametoksazol z trimetoprimem 200/40mg/5 ml 100 ml zawiesina doustna</w:t>
            </w:r>
          </w:p>
        </w:tc>
        <w:tc>
          <w:tcPr>
            <w:tcW w:w="500" w:type="dxa"/>
            <w:tcBorders>
              <w:top w:val="nil"/>
              <w:left w:val="nil"/>
              <w:bottom w:val="single" w:sz="4" w:space="0" w:color="000000"/>
              <w:right w:val="single" w:sz="4" w:space="0" w:color="000000"/>
            </w:tcBorders>
            <w:shd w:val="clear" w:color="auto" w:fill="auto"/>
            <w:vAlign w:val="center"/>
            <w:hideMark/>
          </w:tcPr>
          <w:p w14:paraId="6ED1D9C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9CEF21"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368E89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3421F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06A4D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EDBB5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38FB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156A4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C7A414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14A80FC" w14:textId="77777777" w:rsidR="00D473B9" w:rsidRPr="00D473B9" w:rsidRDefault="00D473B9" w:rsidP="00D473B9">
            <w:pPr>
              <w:jc w:val="center"/>
              <w:rPr>
                <w:sz w:val="16"/>
                <w:szCs w:val="16"/>
                <w:lang w:eastAsia="pl-PL"/>
              </w:rPr>
            </w:pPr>
            <w:r w:rsidRPr="00D473B9">
              <w:rPr>
                <w:sz w:val="16"/>
                <w:szCs w:val="16"/>
                <w:lang w:eastAsia="pl-PL"/>
              </w:rPr>
              <w:t>48</w:t>
            </w:r>
          </w:p>
        </w:tc>
        <w:tc>
          <w:tcPr>
            <w:tcW w:w="5960" w:type="dxa"/>
            <w:tcBorders>
              <w:top w:val="nil"/>
              <w:left w:val="nil"/>
              <w:bottom w:val="single" w:sz="4" w:space="0" w:color="000000"/>
              <w:right w:val="single" w:sz="4" w:space="0" w:color="000000"/>
            </w:tcBorders>
            <w:shd w:val="clear" w:color="auto" w:fill="auto"/>
            <w:vAlign w:val="center"/>
            <w:hideMark/>
          </w:tcPr>
          <w:p w14:paraId="124311ED" w14:textId="77777777" w:rsidR="00D473B9" w:rsidRPr="00D473B9" w:rsidRDefault="00D473B9" w:rsidP="00D473B9">
            <w:pPr>
              <w:rPr>
                <w:sz w:val="16"/>
                <w:szCs w:val="16"/>
                <w:lang w:eastAsia="pl-PL"/>
              </w:rPr>
            </w:pPr>
            <w:r w:rsidRPr="00D473B9">
              <w:rPr>
                <w:sz w:val="16"/>
                <w:szCs w:val="16"/>
                <w:lang w:eastAsia="pl-PL"/>
              </w:rPr>
              <w:t>Flukonazol 50mg # 14 kaps.</w:t>
            </w:r>
          </w:p>
        </w:tc>
        <w:tc>
          <w:tcPr>
            <w:tcW w:w="500" w:type="dxa"/>
            <w:tcBorders>
              <w:top w:val="nil"/>
              <w:left w:val="nil"/>
              <w:bottom w:val="single" w:sz="4" w:space="0" w:color="000000"/>
              <w:right w:val="single" w:sz="4" w:space="0" w:color="000000"/>
            </w:tcBorders>
            <w:shd w:val="clear" w:color="auto" w:fill="auto"/>
            <w:vAlign w:val="center"/>
            <w:hideMark/>
          </w:tcPr>
          <w:p w14:paraId="3213646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D006D56"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046F378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B16A1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63EE0F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497F4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FA4CA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F1709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110DCF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271F80" w14:textId="77777777" w:rsidR="00D473B9" w:rsidRPr="00D473B9" w:rsidRDefault="00D473B9" w:rsidP="00D473B9">
            <w:pPr>
              <w:jc w:val="center"/>
              <w:rPr>
                <w:sz w:val="16"/>
                <w:szCs w:val="16"/>
                <w:lang w:eastAsia="pl-PL"/>
              </w:rPr>
            </w:pPr>
            <w:r w:rsidRPr="00D473B9">
              <w:rPr>
                <w:sz w:val="16"/>
                <w:szCs w:val="16"/>
                <w:lang w:eastAsia="pl-PL"/>
              </w:rPr>
              <w:t>49</w:t>
            </w:r>
          </w:p>
        </w:tc>
        <w:tc>
          <w:tcPr>
            <w:tcW w:w="5960" w:type="dxa"/>
            <w:tcBorders>
              <w:top w:val="nil"/>
              <w:left w:val="nil"/>
              <w:bottom w:val="single" w:sz="4" w:space="0" w:color="000000"/>
              <w:right w:val="single" w:sz="4" w:space="0" w:color="000000"/>
            </w:tcBorders>
            <w:shd w:val="clear" w:color="auto" w:fill="auto"/>
            <w:vAlign w:val="center"/>
            <w:hideMark/>
          </w:tcPr>
          <w:p w14:paraId="4CF0621E" w14:textId="77777777" w:rsidR="00D473B9" w:rsidRPr="00D473B9" w:rsidRDefault="00D473B9" w:rsidP="00D473B9">
            <w:pPr>
              <w:rPr>
                <w:sz w:val="16"/>
                <w:szCs w:val="16"/>
                <w:lang w:eastAsia="pl-PL"/>
              </w:rPr>
            </w:pPr>
            <w:r w:rsidRPr="00D473B9">
              <w:rPr>
                <w:sz w:val="16"/>
                <w:szCs w:val="16"/>
                <w:lang w:eastAsia="pl-PL"/>
              </w:rPr>
              <w:t>Klarytromycyna 250mg # 14 tbl powl.</w:t>
            </w:r>
          </w:p>
        </w:tc>
        <w:tc>
          <w:tcPr>
            <w:tcW w:w="500" w:type="dxa"/>
            <w:tcBorders>
              <w:top w:val="nil"/>
              <w:left w:val="nil"/>
              <w:bottom w:val="single" w:sz="4" w:space="0" w:color="000000"/>
              <w:right w:val="single" w:sz="4" w:space="0" w:color="000000"/>
            </w:tcBorders>
            <w:shd w:val="clear" w:color="auto" w:fill="auto"/>
            <w:vAlign w:val="center"/>
            <w:hideMark/>
          </w:tcPr>
          <w:p w14:paraId="3CF0F2F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2A5ADF3"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90EE9F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3191E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B7231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CABAF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7489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CF9EE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268D0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F9B4AA" w14:textId="77777777" w:rsidR="00D473B9" w:rsidRPr="00D473B9" w:rsidRDefault="00D473B9" w:rsidP="00D473B9">
            <w:pPr>
              <w:jc w:val="center"/>
              <w:rPr>
                <w:sz w:val="16"/>
                <w:szCs w:val="16"/>
                <w:lang w:eastAsia="pl-PL"/>
              </w:rPr>
            </w:pPr>
            <w:r w:rsidRPr="00D473B9">
              <w:rPr>
                <w:sz w:val="16"/>
                <w:szCs w:val="16"/>
                <w:lang w:eastAsia="pl-PL"/>
              </w:rPr>
              <w:t>50</w:t>
            </w:r>
          </w:p>
        </w:tc>
        <w:tc>
          <w:tcPr>
            <w:tcW w:w="5960" w:type="dxa"/>
            <w:tcBorders>
              <w:top w:val="nil"/>
              <w:left w:val="nil"/>
              <w:bottom w:val="single" w:sz="4" w:space="0" w:color="000000"/>
              <w:right w:val="single" w:sz="4" w:space="0" w:color="000000"/>
            </w:tcBorders>
            <w:shd w:val="clear" w:color="auto" w:fill="auto"/>
            <w:vAlign w:val="center"/>
            <w:hideMark/>
          </w:tcPr>
          <w:p w14:paraId="5C94BBCB" w14:textId="77777777" w:rsidR="00D473B9" w:rsidRPr="00D473B9" w:rsidRDefault="00D473B9" w:rsidP="00D473B9">
            <w:pPr>
              <w:rPr>
                <w:sz w:val="16"/>
                <w:szCs w:val="16"/>
                <w:lang w:eastAsia="pl-PL"/>
              </w:rPr>
            </w:pPr>
            <w:r w:rsidRPr="00D473B9">
              <w:rPr>
                <w:sz w:val="16"/>
                <w:szCs w:val="16"/>
                <w:lang w:eastAsia="pl-PL"/>
              </w:rPr>
              <w:t>Chlorowodorek werapamilu 80 mg # 20 tbl</w:t>
            </w:r>
          </w:p>
        </w:tc>
        <w:tc>
          <w:tcPr>
            <w:tcW w:w="500" w:type="dxa"/>
            <w:tcBorders>
              <w:top w:val="nil"/>
              <w:left w:val="nil"/>
              <w:bottom w:val="single" w:sz="4" w:space="0" w:color="000000"/>
              <w:right w:val="single" w:sz="4" w:space="0" w:color="000000"/>
            </w:tcBorders>
            <w:shd w:val="clear" w:color="auto" w:fill="auto"/>
            <w:vAlign w:val="center"/>
            <w:hideMark/>
          </w:tcPr>
          <w:p w14:paraId="50F5330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9B2D2E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C50E4F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6BDE4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3AEC6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8C4ED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B947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FE985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5D40B5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FC4BEE" w14:textId="77777777" w:rsidR="00D473B9" w:rsidRPr="00D473B9" w:rsidRDefault="00D473B9" w:rsidP="00D473B9">
            <w:pPr>
              <w:jc w:val="center"/>
              <w:rPr>
                <w:sz w:val="16"/>
                <w:szCs w:val="16"/>
                <w:lang w:eastAsia="pl-PL"/>
              </w:rPr>
            </w:pPr>
            <w:r w:rsidRPr="00D473B9">
              <w:rPr>
                <w:sz w:val="16"/>
                <w:szCs w:val="16"/>
                <w:lang w:eastAsia="pl-PL"/>
              </w:rPr>
              <w:lastRenderedPageBreak/>
              <w:t>51</w:t>
            </w:r>
          </w:p>
        </w:tc>
        <w:tc>
          <w:tcPr>
            <w:tcW w:w="5960" w:type="dxa"/>
            <w:tcBorders>
              <w:top w:val="nil"/>
              <w:left w:val="nil"/>
              <w:bottom w:val="single" w:sz="4" w:space="0" w:color="000000"/>
              <w:right w:val="single" w:sz="4" w:space="0" w:color="000000"/>
            </w:tcBorders>
            <w:shd w:val="clear" w:color="auto" w:fill="auto"/>
            <w:vAlign w:val="center"/>
            <w:hideMark/>
          </w:tcPr>
          <w:p w14:paraId="0DF9F13C" w14:textId="77777777" w:rsidR="00D473B9" w:rsidRPr="00D473B9" w:rsidRDefault="00D473B9" w:rsidP="00D473B9">
            <w:pPr>
              <w:rPr>
                <w:sz w:val="16"/>
                <w:szCs w:val="16"/>
                <w:lang w:eastAsia="pl-PL"/>
              </w:rPr>
            </w:pPr>
            <w:r w:rsidRPr="00D473B9">
              <w:rPr>
                <w:sz w:val="16"/>
                <w:szCs w:val="16"/>
                <w:lang w:eastAsia="pl-PL"/>
              </w:rPr>
              <w:t>Chlorowodorek werapamilu 120 mg # 20 tbl</w:t>
            </w:r>
          </w:p>
        </w:tc>
        <w:tc>
          <w:tcPr>
            <w:tcW w:w="500" w:type="dxa"/>
            <w:tcBorders>
              <w:top w:val="nil"/>
              <w:left w:val="nil"/>
              <w:bottom w:val="single" w:sz="4" w:space="0" w:color="000000"/>
              <w:right w:val="single" w:sz="4" w:space="0" w:color="000000"/>
            </w:tcBorders>
            <w:shd w:val="clear" w:color="auto" w:fill="auto"/>
            <w:vAlign w:val="center"/>
            <w:hideMark/>
          </w:tcPr>
          <w:p w14:paraId="48A8435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2D4C4E"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6D5406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1470D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3964C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1DD335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0757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BFA97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6FD67A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C4311E" w14:textId="77777777" w:rsidR="00D473B9" w:rsidRPr="00D473B9" w:rsidRDefault="00D473B9" w:rsidP="00D473B9">
            <w:pPr>
              <w:jc w:val="center"/>
              <w:rPr>
                <w:sz w:val="16"/>
                <w:szCs w:val="16"/>
                <w:lang w:eastAsia="pl-PL"/>
              </w:rPr>
            </w:pPr>
            <w:r w:rsidRPr="00D473B9">
              <w:rPr>
                <w:sz w:val="16"/>
                <w:szCs w:val="16"/>
                <w:lang w:eastAsia="pl-PL"/>
              </w:rPr>
              <w:t>52</w:t>
            </w:r>
          </w:p>
        </w:tc>
        <w:tc>
          <w:tcPr>
            <w:tcW w:w="5960" w:type="dxa"/>
            <w:tcBorders>
              <w:top w:val="nil"/>
              <w:left w:val="nil"/>
              <w:bottom w:val="single" w:sz="4" w:space="0" w:color="000000"/>
              <w:right w:val="single" w:sz="4" w:space="0" w:color="000000"/>
            </w:tcBorders>
            <w:shd w:val="clear" w:color="auto" w:fill="auto"/>
            <w:vAlign w:val="center"/>
            <w:hideMark/>
          </w:tcPr>
          <w:p w14:paraId="1B9D395F" w14:textId="77777777" w:rsidR="00D473B9" w:rsidRPr="00D473B9" w:rsidRDefault="00D473B9" w:rsidP="00D473B9">
            <w:pPr>
              <w:rPr>
                <w:sz w:val="16"/>
                <w:szCs w:val="16"/>
                <w:lang w:eastAsia="pl-PL"/>
              </w:rPr>
            </w:pPr>
            <w:r w:rsidRPr="00D473B9">
              <w:rPr>
                <w:sz w:val="16"/>
                <w:szCs w:val="16"/>
                <w:lang w:eastAsia="pl-PL"/>
              </w:rPr>
              <w:t>Chlorowodorek lidokainy 2% 20mg/ml  2ml x 10 amp</w:t>
            </w:r>
          </w:p>
        </w:tc>
        <w:tc>
          <w:tcPr>
            <w:tcW w:w="500" w:type="dxa"/>
            <w:tcBorders>
              <w:top w:val="nil"/>
              <w:left w:val="nil"/>
              <w:bottom w:val="single" w:sz="4" w:space="0" w:color="000000"/>
              <w:right w:val="single" w:sz="4" w:space="0" w:color="000000"/>
            </w:tcBorders>
            <w:shd w:val="clear" w:color="auto" w:fill="auto"/>
            <w:vAlign w:val="center"/>
            <w:hideMark/>
          </w:tcPr>
          <w:p w14:paraId="79AEB37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E27169F"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7C9BB57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8E738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F3948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95003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351D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C75465"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3F8319E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7E5E03" w14:textId="77777777" w:rsidR="00D473B9" w:rsidRPr="00D473B9" w:rsidRDefault="00D473B9" w:rsidP="00D473B9">
            <w:pPr>
              <w:jc w:val="center"/>
              <w:rPr>
                <w:sz w:val="16"/>
                <w:szCs w:val="16"/>
                <w:lang w:eastAsia="pl-PL"/>
              </w:rPr>
            </w:pPr>
            <w:r w:rsidRPr="00D473B9">
              <w:rPr>
                <w:sz w:val="16"/>
                <w:szCs w:val="16"/>
                <w:lang w:eastAsia="pl-PL"/>
              </w:rPr>
              <w:t>53</w:t>
            </w:r>
          </w:p>
        </w:tc>
        <w:tc>
          <w:tcPr>
            <w:tcW w:w="5960" w:type="dxa"/>
            <w:tcBorders>
              <w:top w:val="nil"/>
              <w:left w:val="nil"/>
              <w:bottom w:val="single" w:sz="4" w:space="0" w:color="000000"/>
              <w:right w:val="single" w:sz="4" w:space="0" w:color="000000"/>
            </w:tcBorders>
            <w:shd w:val="clear" w:color="auto" w:fill="auto"/>
            <w:vAlign w:val="center"/>
            <w:hideMark/>
          </w:tcPr>
          <w:p w14:paraId="24E98BF5" w14:textId="77777777" w:rsidR="00D473B9" w:rsidRPr="00D473B9" w:rsidRDefault="00D473B9" w:rsidP="00D473B9">
            <w:pPr>
              <w:rPr>
                <w:sz w:val="16"/>
                <w:szCs w:val="16"/>
                <w:lang w:eastAsia="pl-PL"/>
              </w:rPr>
            </w:pPr>
            <w:r w:rsidRPr="00D473B9">
              <w:rPr>
                <w:sz w:val="16"/>
                <w:szCs w:val="16"/>
                <w:lang w:eastAsia="pl-PL"/>
              </w:rPr>
              <w:t>Cefotaksym 1000mg fiol.</w:t>
            </w:r>
          </w:p>
        </w:tc>
        <w:tc>
          <w:tcPr>
            <w:tcW w:w="500" w:type="dxa"/>
            <w:tcBorders>
              <w:top w:val="nil"/>
              <w:left w:val="nil"/>
              <w:bottom w:val="single" w:sz="4" w:space="0" w:color="000000"/>
              <w:right w:val="single" w:sz="4" w:space="0" w:color="000000"/>
            </w:tcBorders>
            <w:shd w:val="clear" w:color="auto" w:fill="auto"/>
            <w:vAlign w:val="center"/>
            <w:hideMark/>
          </w:tcPr>
          <w:p w14:paraId="2EAAFAF0"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7069A738" w14:textId="77777777" w:rsidR="00D473B9" w:rsidRPr="00D473B9" w:rsidRDefault="00D473B9" w:rsidP="00D473B9">
            <w:pPr>
              <w:jc w:val="center"/>
              <w:rPr>
                <w:sz w:val="16"/>
                <w:szCs w:val="16"/>
                <w:lang w:eastAsia="pl-PL"/>
              </w:rPr>
            </w:pPr>
            <w:r w:rsidRPr="00D473B9">
              <w:rPr>
                <w:sz w:val="16"/>
                <w:szCs w:val="16"/>
                <w:lang w:eastAsia="pl-PL"/>
              </w:rPr>
              <w:t>1 600</w:t>
            </w:r>
          </w:p>
        </w:tc>
        <w:tc>
          <w:tcPr>
            <w:tcW w:w="940" w:type="dxa"/>
            <w:tcBorders>
              <w:top w:val="nil"/>
              <w:left w:val="nil"/>
              <w:bottom w:val="single" w:sz="4" w:space="0" w:color="000000"/>
              <w:right w:val="single" w:sz="4" w:space="0" w:color="000000"/>
            </w:tcBorders>
            <w:shd w:val="clear" w:color="auto" w:fill="auto"/>
            <w:vAlign w:val="center"/>
            <w:hideMark/>
          </w:tcPr>
          <w:p w14:paraId="20410D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C1E26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172DD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46290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A009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980EF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4839B8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86B780" w14:textId="77777777" w:rsidR="00D473B9" w:rsidRPr="00D473B9" w:rsidRDefault="00D473B9" w:rsidP="00D473B9">
            <w:pPr>
              <w:jc w:val="center"/>
              <w:rPr>
                <w:sz w:val="16"/>
                <w:szCs w:val="16"/>
                <w:lang w:eastAsia="pl-PL"/>
              </w:rPr>
            </w:pPr>
            <w:r w:rsidRPr="00D473B9">
              <w:rPr>
                <w:sz w:val="16"/>
                <w:szCs w:val="16"/>
                <w:lang w:eastAsia="pl-PL"/>
              </w:rPr>
              <w:t>54</w:t>
            </w:r>
          </w:p>
        </w:tc>
        <w:tc>
          <w:tcPr>
            <w:tcW w:w="5960" w:type="dxa"/>
            <w:tcBorders>
              <w:top w:val="nil"/>
              <w:left w:val="nil"/>
              <w:bottom w:val="single" w:sz="4" w:space="0" w:color="000000"/>
              <w:right w:val="single" w:sz="4" w:space="0" w:color="000000"/>
            </w:tcBorders>
            <w:shd w:val="clear" w:color="auto" w:fill="auto"/>
            <w:vAlign w:val="center"/>
            <w:hideMark/>
          </w:tcPr>
          <w:p w14:paraId="023A5C88" w14:textId="77777777" w:rsidR="00D473B9" w:rsidRPr="00D473B9" w:rsidRDefault="00D473B9" w:rsidP="00D473B9">
            <w:pPr>
              <w:rPr>
                <w:sz w:val="16"/>
                <w:szCs w:val="16"/>
                <w:lang w:eastAsia="pl-PL"/>
              </w:rPr>
            </w:pPr>
            <w:r w:rsidRPr="00D473B9">
              <w:rPr>
                <w:sz w:val="16"/>
                <w:szCs w:val="16"/>
                <w:lang w:eastAsia="pl-PL"/>
              </w:rPr>
              <w:t>Doksazozyna 4 mg # 30 tbl.</w:t>
            </w:r>
          </w:p>
        </w:tc>
        <w:tc>
          <w:tcPr>
            <w:tcW w:w="500" w:type="dxa"/>
            <w:tcBorders>
              <w:top w:val="nil"/>
              <w:left w:val="nil"/>
              <w:bottom w:val="single" w:sz="4" w:space="0" w:color="000000"/>
              <w:right w:val="single" w:sz="4" w:space="0" w:color="000000"/>
            </w:tcBorders>
            <w:shd w:val="clear" w:color="auto" w:fill="auto"/>
            <w:vAlign w:val="center"/>
            <w:hideMark/>
          </w:tcPr>
          <w:p w14:paraId="13FC754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72BA3D2"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4038924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5038E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1A30B7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6FAE9F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EF2C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91129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7C42B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F24E01" w14:textId="77777777" w:rsidR="00D473B9" w:rsidRPr="00D473B9" w:rsidRDefault="00D473B9" w:rsidP="00D473B9">
            <w:pPr>
              <w:jc w:val="center"/>
              <w:rPr>
                <w:sz w:val="16"/>
                <w:szCs w:val="16"/>
                <w:lang w:eastAsia="pl-PL"/>
              </w:rPr>
            </w:pPr>
            <w:r w:rsidRPr="00D473B9">
              <w:rPr>
                <w:sz w:val="16"/>
                <w:szCs w:val="16"/>
                <w:lang w:eastAsia="pl-PL"/>
              </w:rPr>
              <w:t>55</w:t>
            </w:r>
          </w:p>
        </w:tc>
        <w:tc>
          <w:tcPr>
            <w:tcW w:w="5960" w:type="dxa"/>
            <w:tcBorders>
              <w:top w:val="nil"/>
              <w:left w:val="nil"/>
              <w:bottom w:val="single" w:sz="4" w:space="0" w:color="000000"/>
              <w:right w:val="single" w:sz="4" w:space="0" w:color="000000"/>
            </w:tcBorders>
            <w:shd w:val="clear" w:color="auto" w:fill="auto"/>
            <w:vAlign w:val="center"/>
            <w:hideMark/>
          </w:tcPr>
          <w:p w14:paraId="45A74C89" w14:textId="77777777" w:rsidR="00D473B9" w:rsidRPr="00D473B9" w:rsidRDefault="00D473B9" w:rsidP="00D473B9">
            <w:pPr>
              <w:rPr>
                <w:sz w:val="16"/>
                <w:szCs w:val="16"/>
                <w:lang w:eastAsia="pl-PL"/>
              </w:rPr>
            </w:pPr>
            <w:r w:rsidRPr="00D473B9">
              <w:rPr>
                <w:sz w:val="16"/>
                <w:szCs w:val="16"/>
                <w:lang w:eastAsia="pl-PL"/>
              </w:rPr>
              <w:t>Cefuroksym 750 mb fiol.</w:t>
            </w:r>
          </w:p>
        </w:tc>
        <w:tc>
          <w:tcPr>
            <w:tcW w:w="500" w:type="dxa"/>
            <w:tcBorders>
              <w:top w:val="nil"/>
              <w:left w:val="nil"/>
              <w:bottom w:val="single" w:sz="4" w:space="0" w:color="000000"/>
              <w:right w:val="single" w:sz="4" w:space="0" w:color="000000"/>
            </w:tcBorders>
            <w:shd w:val="clear" w:color="auto" w:fill="auto"/>
            <w:vAlign w:val="center"/>
            <w:hideMark/>
          </w:tcPr>
          <w:p w14:paraId="3E300B3F"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542C43CE" w14:textId="77777777" w:rsidR="00D473B9" w:rsidRPr="00D473B9" w:rsidRDefault="00D473B9" w:rsidP="00D473B9">
            <w:pPr>
              <w:jc w:val="center"/>
              <w:rPr>
                <w:sz w:val="16"/>
                <w:szCs w:val="16"/>
                <w:lang w:eastAsia="pl-PL"/>
              </w:rPr>
            </w:pPr>
            <w:r w:rsidRPr="00D473B9">
              <w:rPr>
                <w:sz w:val="16"/>
                <w:szCs w:val="16"/>
                <w:lang w:eastAsia="pl-PL"/>
              </w:rPr>
              <w:t>1 100</w:t>
            </w:r>
          </w:p>
        </w:tc>
        <w:tc>
          <w:tcPr>
            <w:tcW w:w="940" w:type="dxa"/>
            <w:tcBorders>
              <w:top w:val="nil"/>
              <w:left w:val="nil"/>
              <w:bottom w:val="single" w:sz="4" w:space="0" w:color="000000"/>
              <w:right w:val="single" w:sz="4" w:space="0" w:color="000000"/>
            </w:tcBorders>
            <w:shd w:val="clear" w:color="auto" w:fill="auto"/>
            <w:vAlign w:val="center"/>
            <w:hideMark/>
          </w:tcPr>
          <w:p w14:paraId="413220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14148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653C3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C3DF6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5E289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480F3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83467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19285F" w14:textId="77777777" w:rsidR="00D473B9" w:rsidRPr="00D473B9" w:rsidRDefault="00D473B9" w:rsidP="00D473B9">
            <w:pPr>
              <w:jc w:val="center"/>
              <w:rPr>
                <w:sz w:val="16"/>
                <w:szCs w:val="16"/>
                <w:lang w:eastAsia="pl-PL"/>
              </w:rPr>
            </w:pPr>
            <w:r w:rsidRPr="00D473B9">
              <w:rPr>
                <w:sz w:val="16"/>
                <w:szCs w:val="16"/>
                <w:lang w:eastAsia="pl-PL"/>
              </w:rPr>
              <w:t>56</w:t>
            </w:r>
          </w:p>
        </w:tc>
        <w:tc>
          <w:tcPr>
            <w:tcW w:w="5960" w:type="dxa"/>
            <w:tcBorders>
              <w:top w:val="nil"/>
              <w:left w:val="nil"/>
              <w:bottom w:val="single" w:sz="4" w:space="0" w:color="000000"/>
              <w:right w:val="single" w:sz="4" w:space="0" w:color="000000"/>
            </w:tcBorders>
            <w:shd w:val="clear" w:color="auto" w:fill="auto"/>
            <w:vAlign w:val="center"/>
            <w:hideMark/>
          </w:tcPr>
          <w:p w14:paraId="632EAAF0" w14:textId="77777777" w:rsidR="00D473B9" w:rsidRPr="00D473B9" w:rsidRDefault="00D473B9" w:rsidP="00D473B9">
            <w:pPr>
              <w:rPr>
                <w:sz w:val="16"/>
                <w:szCs w:val="16"/>
                <w:lang w:eastAsia="pl-PL"/>
              </w:rPr>
            </w:pPr>
            <w:r w:rsidRPr="00D473B9">
              <w:rPr>
                <w:sz w:val="16"/>
                <w:szCs w:val="16"/>
                <w:lang w:eastAsia="pl-PL"/>
              </w:rPr>
              <w:t>Acyklowir 800mg # 30 tbl</w:t>
            </w:r>
          </w:p>
        </w:tc>
        <w:tc>
          <w:tcPr>
            <w:tcW w:w="500" w:type="dxa"/>
            <w:tcBorders>
              <w:top w:val="nil"/>
              <w:left w:val="nil"/>
              <w:bottom w:val="single" w:sz="4" w:space="0" w:color="000000"/>
              <w:right w:val="single" w:sz="4" w:space="0" w:color="000000"/>
            </w:tcBorders>
            <w:shd w:val="clear" w:color="auto" w:fill="auto"/>
            <w:vAlign w:val="center"/>
            <w:hideMark/>
          </w:tcPr>
          <w:p w14:paraId="10609EA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5B2D12B"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80F456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E7222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168E9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69B8F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EA6BD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39191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8A60DC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3414C8" w14:textId="77777777" w:rsidR="00D473B9" w:rsidRPr="00D473B9" w:rsidRDefault="00D473B9" w:rsidP="00D473B9">
            <w:pPr>
              <w:jc w:val="center"/>
              <w:rPr>
                <w:sz w:val="16"/>
                <w:szCs w:val="16"/>
                <w:lang w:eastAsia="pl-PL"/>
              </w:rPr>
            </w:pPr>
            <w:r w:rsidRPr="00D473B9">
              <w:rPr>
                <w:sz w:val="16"/>
                <w:szCs w:val="16"/>
                <w:lang w:eastAsia="pl-PL"/>
              </w:rPr>
              <w:t>57</w:t>
            </w:r>
          </w:p>
        </w:tc>
        <w:tc>
          <w:tcPr>
            <w:tcW w:w="5960" w:type="dxa"/>
            <w:tcBorders>
              <w:top w:val="nil"/>
              <w:left w:val="nil"/>
              <w:bottom w:val="single" w:sz="4" w:space="0" w:color="000000"/>
              <w:right w:val="single" w:sz="4" w:space="0" w:color="000000"/>
            </w:tcBorders>
            <w:shd w:val="clear" w:color="auto" w:fill="auto"/>
            <w:vAlign w:val="center"/>
            <w:hideMark/>
          </w:tcPr>
          <w:p w14:paraId="490E21BC" w14:textId="77777777" w:rsidR="00D473B9" w:rsidRPr="00D473B9" w:rsidRDefault="00D473B9" w:rsidP="00D473B9">
            <w:pPr>
              <w:rPr>
                <w:sz w:val="16"/>
                <w:szCs w:val="16"/>
                <w:lang w:eastAsia="pl-PL"/>
              </w:rPr>
            </w:pPr>
            <w:r w:rsidRPr="00D473B9">
              <w:rPr>
                <w:sz w:val="16"/>
                <w:szCs w:val="16"/>
                <w:lang w:eastAsia="pl-PL"/>
              </w:rPr>
              <w:t>Sertralina 50 mg x 28 tbl</w:t>
            </w:r>
          </w:p>
        </w:tc>
        <w:tc>
          <w:tcPr>
            <w:tcW w:w="500" w:type="dxa"/>
            <w:tcBorders>
              <w:top w:val="nil"/>
              <w:left w:val="nil"/>
              <w:bottom w:val="single" w:sz="4" w:space="0" w:color="000000"/>
              <w:right w:val="single" w:sz="4" w:space="0" w:color="000000"/>
            </w:tcBorders>
            <w:shd w:val="clear" w:color="auto" w:fill="auto"/>
            <w:vAlign w:val="center"/>
            <w:hideMark/>
          </w:tcPr>
          <w:p w14:paraId="3E31046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983052F"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326AE27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7FF6E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2F004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F2AD59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5129B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B966B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08C4D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6CB928" w14:textId="77777777" w:rsidR="00D473B9" w:rsidRPr="00D473B9" w:rsidRDefault="00D473B9" w:rsidP="00D473B9">
            <w:pPr>
              <w:jc w:val="center"/>
              <w:rPr>
                <w:sz w:val="16"/>
                <w:szCs w:val="16"/>
                <w:lang w:eastAsia="pl-PL"/>
              </w:rPr>
            </w:pPr>
            <w:r w:rsidRPr="00D473B9">
              <w:rPr>
                <w:sz w:val="16"/>
                <w:szCs w:val="16"/>
                <w:lang w:eastAsia="pl-PL"/>
              </w:rPr>
              <w:t>58</w:t>
            </w:r>
          </w:p>
        </w:tc>
        <w:tc>
          <w:tcPr>
            <w:tcW w:w="5960" w:type="dxa"/>
            <w:tcBorders>
              <w:top w:val="nil"/>
              <w:left w:val="nil"/>
              <w:bottom w:val="single" w:sz="4" w:space="0" w:color="000000"/>
              <w:right w:val="single" w:sz="4" w:space="0" w:color="000000"/>
            </w:tcBorders>
            <w:shd w:val="clear" w:color="auto" w:fill="auto"/>
            <w:vAlign w:val="center"/>
            <w:hideMark/>
          </w:tcPr>
          <w:p w14:paraId="77081024" w14:textId="77777777" w:rsidR="00D473B9" w:rsidRPr="00D473B9" w:rsidRDefault="00D473B9" w:rsidP="00D473B9">
            <w:pPr>
              <w:rPr>
                <w:sz w:val="16"/>
                <w:szCs w:val="16"/>
                <w:lang w:eastAsia="pl-PL"/>
              </w:rPr>
            </w:pPr>
            <w:r w:rsidRPr="00D473B9">
              <w:rPr>
                <w:sz w:val="16"/>
                <w:szCs w:val="16"/>
                <w:lang w:eastAsia="pl-PL"/>
              </w:rPr>
              <w:t>Cefuroksym 500 mg # 10 tbl</w:t>
            </w:r>
          </w:p>
        </w:tc>
        <w:tc>
          <w:tcPr>
            <w:tcW w:w="500" w:type="dxa"/>
            <w:tcBorders>
              <w:top w:val="nil"/>
              <w:left w:val="nil"/>
              <w:bottom w:val="single" w:sz="4" w:space="0" w:color="000000"/>
              <w:right w:val="single" w:sz="4" w:space="0" w:color="000000"/>
            </w:tcBorders>
            <w:shd w:val="clear" w:color="auto" w:fill="auto"/>
            <w:vAlign w:val="center"/>
            <w:hideMark/>
          </w:tcPr>
          <w:p w14:paraId="0B60226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2147D7F"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671F2D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2DFCC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482CB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E79BE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54D4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707A1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2F12E4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74F31B" w14:textId="77777777" w:rsidR="00D473B9" w:rsidRPr="00D473B9" w:rsidRDefault="00D473B9" w:rsidP="00D473B9">
            <w:pPr>
              <w:jc w:val="center"/>
              <w:rPr>
                <w:sz w:val="16"/>
                <w:szCs w:val="16"/>
                <w:lang w:eastAsia="pl-PL"/>
              </w:rPr>
            </w:pPr>
            <w:r w:rsidRPr="00D473B9">
              <w:rPr>
                <w:sz w:val="16"/>
                <w:szCs w:val="16"/>
                <w:lang w:eastAsia="pl-PL"/>
              </w:rPr>
              <w:t>59</w:t>
            </w:r>
          </w:p>
        </w:tc>
        <w:tc>
          <w:tcPr>
            <w:tcW w:w="5960" w:type="dxa"/>
            <w:tcBorders>
              <w:top w:val="nil"/>
              <w:left w:val="nil"/>
              <w:bottom w:val="single" w:sz="4" w:space="0" w:color="000000"/>
              <w:right w:val="single" w:sz="4" w:space="0" w:color="000000"/>
            </w:tcBorders>
            <w:shd w:val="clear" w:color="auto" w:fill="auto"/>
            <w:vAlign w:val="center"/>
            <w:hideMark/>
          </w:tcPr>
          <w:p w14:paraId="1B9F1BB7" w14:textId="77777777" w:rsidR="00D473B9" w:rsidRPr="00D473B9" w:rsidRDefault="00D473B9" w:rsidP="00D473B9">
            <w:pPr>
              <w:rPr>
                <w:sz w:val="16"/>
                <w:szCs w:val="16"/>
                <w:lang w:eastAsia="pl-PL"/>
              </w:rPr>
            </w:pPr>
            <w:r w:rsidRPr="00D473B9">
              <w:rPr>
                <w:sz w:val="16"/>
                <w:szCs w:val="16"/>
                <w:lang w:eastAsia="pl-PL"/>
              </w:rPr>
              <w:t>Cytyryzyna 10mg # 30 tbl.</w:t>
            </w:r>
          </w:p>
        </w:tc>
        <w:tc>
          <w:tcPr>
            <w:tcW w:w="500" w:type="dxa"/>
            <w:tcBorders>
              <w:top w:val="nil"/>
              <w:left w:val="nil"/>
              <w:bottom w:val="single" w:sz="4" w:space="0" w:color="000000"/>
              <w:right w:val="single" w:sz="4" w:space="0" w:color="000000"/>
            </w:tcBorders>
            <w:shd w:val="clear" w:color="auto" w:fill="auto"/>
            <w:vAlign w:val="center"/>
            <w:hideMark/>
          </w:tcPr>
          <w:p w14:paraId="41F70B3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D75ADEC" w14:textId="77777777" w:rsidR="00D473B9" w:rsidRPr="00D473B9" w:rsidRDefault="00D473B9" w:rsidP="00D473B9">
            <w:pPr>
              <w:jc w:val="center"/>
              <w:rPr>
                <w:sz w:val="16"/>
                <w:szCs w:val="16"/>
                <w:lang w:eastAsia="pl-PL"/>
              </w:rPr>
            </w:pPr>
            <w:r w:rsidRPr="00D473B9">
              <w:rPr>
                <w:sz w:val="16"/>
                <w:szCs w:val="16"/>
                <w:lang w:eastAsia="pl-PL"/>
              </w:rPr>
              <w:t>180</w:t>
            </w:r>
          </w:p>
        </w:tc>
        <w:tc>
          <w:tcPr>
            <w:tcW w:w="940" w:type="dxa"/>
            <w:tcBorders>
              <w:top w:val="nil"/>
              <w:left w:val="nil"/>
              <w:bottom w:val="single" w:sz="4" w:space="0" w:color="000000"/>
              <w:right w:val="single" w:sz="4" w:space="0" w:color="000000"/>
            </w:tcBorders>
            <w:shd w:val="clear" w:color="auto" w:fill="auto"/>
            <w:vAlign w:val="center"/>
            <w:hideMark/>
          </w:tcPr>
          <w:p w14:paraId="669DFD0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006AD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0F21D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491A18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EF686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850A8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14B598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899989" w14:textId="77777777" w:rsidR="00D473B9" w:rsidRPr="00D473B9" w:rsidRDefault="00D473B9" w:rsidP="00D473B9">
            <w:pPr>
              <w:jc w:val="center"/>
              <w:rPr>
                <w:sz w:val="16"/>
                <w:szCs w:val="16"/>
                <w:lang w:eastAsia="pl-PL"/>
              </w:rPr>
            </w:pPr>
            <w:r w:rsidRPr="00D473B9">
              <w:rPr>
                <w:sz w:val="16"/>
                <w:szCs w:val="16"/>
                <w:lang w:eastAsia="pl-PL"/>
              </w:rPr>
              <w:t>60</w:t>
            </w:r>
          </w:p>
        </w:tc>
        <w:tc>
          <w:tcPr>
            <w:tcW w:w="5960" w:type="dxa"/>
            <w:tcBorders>
              <w:top w:val="nil"/>
              <w:left w:val="nil"/>
              <w:bottom w:val="single" w:sz="4" w:space="0" w:color="000000"/>
              <w:right w:val="single" w:sz="4" w:space="0" w:color="000000"/>
            </w:tcBorders>
            <w:shd w:val="clear" w:color="auto" w:fill="auto"/>
            <w:vAlign w:val="center"/>
            <w:hideMark/>
          </w:tcPr>
          <w:p w14:paraId="0ED3EFA5" w14:textId="77777777" w:rsidR="00D473B9" w:rsidRPr="00D473B9" w:rsidRDefault="00D473B9" w:rsidP="00D473B9">
            <w:pPr>
              <w:rPr>
                <w:sz w:val="16"/>
                <w:szCs w:val="16"/>
                <w:lang w:eastAsia="pl-PL"/>
              </w:rPr>
            </w:pPr>
            <w:r w:rsidRPr="00D473B9">
              <w:rPr>
                <w:sz w:val="16"/>
                <w:szCs w:val="16"/>
                <w:lang w:eastAsia="pl-PL"/>
              </w:rPr>
              <w:t>Torasemid 5 mg x 30tbl</w:t>
            </w:r>
          </w:p>
        </w:tc>
        <w:tc>
          <w:tcPr>
            <w:tcW w:w="500" w:type="dxa"/>
            <w:tcBorders>
              <w:top w:val="nil"/>
              <w:left w:val="nil"/>
              <w:bottom w:val="single" w:sz="4" w:space="0" w:color="000000"/>
              <w:right w:val="single" w:sz="4" w:space="0" w:color="000000"/>
            </w:tcBorders>
            <w:shd w:val="clear" w:color="auto" w:fill="auto"/>
            <w:vAlign w:val="center"/>
            <w:hideMark/>
          </w:tcPr>
          <w:p w14:paraId="739D3C5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221E186" w14:textId="77777777" w:rsidR="00D473B9" w:rsidRPr="00D473B9" w:rsidRDefault="00D473B9" w:rsidP="00D473B9">
            <w:pPr>
              <w:jc w:val="center"/>
              <w:rPr>
                <w:sz w:val="16"/>
                <w:szCs w:val="16"/>
                <w:lang w:eastAsia="pl-PL"/>
              </w:rPr>
            </w:pPr>
            <w:r w:rsidRPr="00D473B9">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18D5C9C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AB2A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D96650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AD790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080A9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89D8B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553784"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B70668" w14:textId="77777777" w:rsidR="00D473B9" w:rsidRPr="00D473B9" w:rsidRDefault="00D473B9" w:rsidP="00D473B9">
            <w:pPr>
              <w:jc w:val="center"/>
              <w:rPr>
                <w:sz w:val="16"/>
                <w:szCs w:val="16"/>
                <w:lang w:eastAsia="pl-PL"/>
              </w:rPr>
            </w:pPr>
            <w:r w:rsidRPr="00D473B9">
              <w:rPr>
                <w:sz w:val="16"/>
                <w:szCs w:val="16"/>
                <w:lang w:eastAsia="pl-PL"/>
              </w:rPr>
              <w:t>61</w:t>
            </w:r>
          </w:p>
        </w:tc>
        <w:tc>
          <w:tcPr>
            <w:tcW w:w="5960" w:type="dxa"/>
            <w:tcBorders>
              <w:top w:val="nil"/>
              <w:left w:val="nil"/>
              <w:bottom w:val="single" w:sz="4" w:space="0" w:color="000000"/>
              <w:right w:val="single" w:sz="4" w:space="0" w:color="000000"/>
            </w:tcBorders>
            <w:shd w:val="clear" w:color="auto" w:fill="auto"/>
            <w:vAlign w:val="center"/>
            <w:hideMark/>
          </w:tcPr>
          <w:p w14:paraId="527DA69C" w14:textId="77777777" w:rsidR="00D473B9" w:rsidRPr="00D473B9" w:rsidRDefault="00D473B9" w:rsidP="00D473B9">
            <w:pPr>
              <w:rPr>
                <w:sz w:val="16"/>
                <w:szCs w:val="16"/>
                <w:lang w:eastAsia="pl-PL"/>
              </w:rPr>
            </w:pPr>
            <w:r w:rsidRPr="00D473B9">
              <w:rPr>
                <w:sz w:val="16"/>
                <w:szCs w:val="16"/>
                <w:lang w:eastAsia="pl-PL"/>
              </w:rPr>
              <w:t>Torasemid 10 mg x 30tbl</w:t>
            </w:r>
          </w:p>
        </w:tc>
        <w:tc>
          <w:tcPr>
            <w:tcW w:w="500" w:type="dxa"/>
            <w:tcBorders>
              <w:top w:val="nil"/>
              <w:left w:val="nil"/>
              <w:bottom w:val="single" w:sz="4" w:space="0" w:color="000000"/>
              <w:right w:val="single" w:sz="4" w:space="0" w:color="000000"/>
            </w:tcBorders>
            <w:shd w:val="clear" w:color="auto" w:fill="auto"/>
            <w:vAlign w:val="center"/>
            <w:hideMark/>
          </w:tcPr>
          <w:p w14:paraId="396D9EE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D765498"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7F9820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11EAC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C69020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808F2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01A5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2DD51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D395141"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3F7A19" w14:textId="77777777" w:rsidR="00D473B9" w:rsidRPr="00D473B9" w:rsidRDefault="00D473B9" w:rsidP="00D473B9">
            <w:pPr>
              <w:jc w:val="center"/>
              <w:rPr>
                <w:sz w:val="16"/>
                <w:szCs w:val="16"/>
                <w:lang w:eastAsia="pl-PL"/>
              </w:rPr>
            </w:pPr>
            <w:r w:rsidRPr="00D473B9">
              <w:rPr>
                <w:sz w:val="16"/>
                <w:szCs w:val="16"/>
                <w:lang w:eastAsia="pl-PL"/>
              </w:rPr>
              <w:t>62</w:t>
            </w:r>
          </w:p>
        </w:tc>
        <w:tc>
          <w:tcPr>
            <w:tcW w:w="5960" w:type="dxa"/>
            <w:tcBorders>
              <w:top w:val="nil"/>
              <w:left w:val="nil"/>
              <w:bottom w:val="nil"/>
              <w:right w:val="single" w:sz="4" w:space="0" w:color="000000"/>
            </w:tcBorders>
            <w:shd w:val="clear" w:color="auto" w:fill="auto"/>
            <w:vAlign w:val="center"/>
            <w:hideMark/>
          </w:tcPr>
          <w:p w14:paraId="673C054B" w14:textId="77777777" w:rsidR="00D473B9" w:rsidRPr="00D473B9" w:rsidRDefault="00D473B9" w:rsidP="00D473B9">
            <w:pPr>
              <w:rPr>
                <w:sz w:val="16"/>
                <w:szCs w:val="16"/>
                <w:lang w:eastAsia="pl-PL"/>
              </w:rPr>
            </w:pPr>
            <w:r w:rsidRPr="00D473B9">
              <w:rPr>
                <w:sz w:val="16"/>
                <w:szCs w:val="16"/>
                <w:lang w:eastAsia="pl-PL"/>
              </w:rPr>
              <w:t>Klarytromycyna 500mg # 14 tbl powl.</w:t>
            </w:r>
          </w:p>
        </w:tc>
        <w:tc>
          <w:tcPr>
            <w:tcW w:w="500" w:type="dxa"/>
            <w:tcBorders>
              <w:top w:val="nil"/>
              <w:left w:val="nil"/>
              <w:bottom w:val="nil"/>
              <w:right w:val="single" w:sz="4" w:space="0" w:color="000000"/>
            </w:tcBorders>
            <w:shd w:val="clear" w:color="auto" w:fill="auto"/>
            <w:vAlign w:val="center"/>
            <w:hideMark/>
          </w:tcPr>
          <w:p w14:paraId="04A403E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2335D5B0"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nil"/>
              <w:right w:val="single" w:sz="4" w:space="0" w:color="000000"/>
            </w:tcBorders>
            <w:shd w:val="clear" w:color="auto" w:fill="auto"/>
            <w:vAlign w:val="center"/>
            <w:hideMark/>
          </w:tcPr>
          <w:p w14:paraId="635379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6C2F4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155DC08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8B0EFA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E70BB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28B89BA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8FB20CC" w14:textId="77777777" w:rsidTr="00D473B9">
        <w:trPr>
          <w:trHeight w:val="297"/>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EF0BCC" w14:textId="77777777" w:rsidR="00D473B9" w:rsidRPr="00D473B9" w:rsidRDefault="00D473B9" w:rsidP="00D473B9">
            <w:pPr>
              <w:jc w:val="center"/>
              <w:rPr>
                <w:sz w:val="16"/>
                <w:szCs w:val="16"/>
                <w:lang w:eastAsia="pl-PL"/>
              </w:rPr>
            </w:pPr>
            <w:r w:rsidRPr="00D473B9">
              <w:rPr>
                <w:sz w:val="16"/>
                <w:szCs w:val="16"/>
                <w:lang w:eastAsia="pl-PL"/>
              </w:rPr>
              <w:t>63</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2FA45B24" w14:textId="77777777" w:rsidR="00D473B9" w:rsidRPr="00D473B9" w:rsidRDefault="00D473B9" w:rsidP="00D473B9">
            <w:pPr>
              <w:rPr>
                <w:sz w:val="16"/>
                <w:szCs w:val="16"/>
                <w:lang w:eastAsia="pl-PL"/>
              </w:rPr>
            </w:pPr>
            <w:r w:rsidRPr="00D473B9">
              <w:rPr>
                <w:sz w:val="16"/>
                <w:szCs w:val="16"/>
                <w:lang w:eastAsia="pl-PL"/>
              </w:rPr>
              <w:t>Siarczan atropiny 1mg/1ml # 10 amp.</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4F49393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4725A5BD"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0A540F9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E5E13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6EFE46B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EB896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0269B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259E67A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4287759"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26159D" w14:textId="77777777" w:rsidR="00D473B9" w:rsidRPr="00D473B9" w:rsidRDefault="00D473B9" w:rsidP="00D473B9">
            <w:pPr>
              <w:jc w:val="center"/>
              <w:rPr>
                <w:sz w:val="16"/>
                <w:szCs w:val="16"/>
                <w:lang w:eastAsia="pl-PL"/>
              </w:rPr>
            </w:pPr>
            <w:r w:rsidRPr="00D473B9">
              <w:rPr>
                <w:sz w:val="16"/>
                <w:szCs w:val="16"/>
                <w:lang w:eastAsia="pl-PL"/>
              </w:rPr>
              <w:t>64</w:t>
            </w:r>
          </w:p>
        </w:tc>
        <w:tc>
          <w:tcPr>
            <w:tcW w:w="5960" w:type="dxa"/>
            <w:tcBorders>
              <w:top w:val="nil"/>
              <w:left w:val="nil"/>
              <w:bottom w:val="single" w:sz="4" w:space="0" w:color="000000"/>
              <w:right w:val="single" w:sz="4" w:space="0" w:color="000000"/>
            </w:tcBorders>
            <w:shd w:val="clear" w:color="auto" w:fill="auto"/>
            <w:vAlign w:val="center"/>
            <w:hideMark/>
          </w:tcPr>
          <w:p w14:paraId="01180A45" w14:textId="77777777" w:rsidR="00D473B9" w:rsidRPr="00D473B9" w:rsidRDefault="00D473B9" w:rsidP="00D473B9">
            <w:pPr>
              <w:rPr>
                <w:sz w:val="16"/>
                <w:szCs w:val="16"/>
                <w:lang w:eastAsia="pl-PL"/>
              </w:rPr>
            </w:pPr>
            <w:r w:rsidRPr="00D473B9">
              <w:rPr>
                <w:sz w:val="16"/>
                <w:szCs w:val="16"/>
                <w:lang w:eastAsia="pl-PL"/>
              </w:rPr>
              <w:t>Siarczan atropiny 0,5mg/1ml # 10 amp.</w:t>
            </w:r>
          </w:p>
        </w:tc>
        <w:tc>
          <w:tcPr>
            <w:tcW w:w="500" w:type="dxa"/>
            <w:tcBorders>
              <w:top w:val="nil"/>
              <w:left w:val="nil"/>
              <w:bottom w:val="single" w:sz="4" w:space="0" w:color="000000"/>
              <w:right w:val="single" w:sz="4" w:space="0" w:color="000000"/>
            </w:tcBorders>
            <w:shd w:val="clear" w:color="auto" w:fill="auto"/>
            <w:vAlign w:val="center"/>
            <w:hideMark/>
          </w:tcPr>
          <w:p w14:paraId="124EB19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FFEB980" w14:textId="77777777" w:rsidR="00D473B9" w:rsidRPr="00D473B9" w:rsidRDefault="00D473B9" w:rsidP="00D473B9">
            <w:pPr>
              <w:jc w:val="center"/>
              <w:rPr>
                <w:sz w:val="16"/>
                <w:szCs w:val="16"/>
                <w:lang w:eastAsia="pl-PL"/>
              </w:rPr>
            </w:pPr>
            <w:r w:rsidRPr="00D473B9">
              <w:rPr>
                <w:sz w:val="16"/>
                <w:szCs w:val="16"/>
                <w:lang w:eastAsia="pl-PL"/>
              </w:rPr>
              <w:t>220</w:t>
            </w:r>
          </w:p>
        </w:tc>
        <w:tc>
          <w:tcPr>
            <w:tcW w:w="940" w:type="dxa"/>
            <w:tcBorders>
              <w:top w:val="nil"/>
              <w:left w:val="nil"/>
              <w:bottom w:val="single" w:sz="4" w:space="0" w:color="000000"/>
              <w:right w:val="single" w:sz="4" w:space="0" w:color="000000"/>
            </w:tcBorders>
            <w:shd w:val="clear" w:color="auto" w:fill="auto"/>
            <w:vAlign w:val="center"/>
            <w:hideMark/>
          </w:tcPr>
          <w:p w14:paraId="1A1F673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C66C1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2D650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8A947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6F677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E1E55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3994E6C" w14:textId="77777777" w:rsidTr="00D473B9">
        <w:trPr>
          <w:trHeight w:val="249"/>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77805F" w14:textId="77777777" w:rsidR="00D473B9" w:rsidRPr="00D473B9" w:rsidRDefault="00D473B9" w:rsidP="00D473B9">
            <w:pPr>
              <w:jc w:val="center"/>
              <w:rPr>
                <w:sz w:val="16"/>
                <w:szCs w:val="16"/>
                <w:lang w:eastAsia="pl-PL"/>
              </w:rPr>
            </w:pPr>
            <w:r w:rsidRPr="00D473B9">
              <w:rPr>
                <w:sz w:val="16"/>
                <w:szCs w:val="16"/>
                <w:lang w:eastAsia="pl-PL"/>
              </w:rPr>
              <w:t>65</w:t>
            </w:r>
          </w:p>
        </w:tc>
        <w:tc>
          <w:tcPr>
            <w:tcW w:w="5960" w:type="dxa"/>
            <w:tcBorders>
              <w:top w:val="nil"/>
              <w:left w:val="nil"/>
              <w:bottom w:val="single" w:sz="4" w:space="0" w:color="000000"/>
              <w:right w:val="single" w:sz="4" w:space="0" w:color="000000"/>
            </w:tcBorders>
            <w:shd w:val="clear" w:color="auto" w:fill="auto"/>
            <w:vAlign w:val="center"/>
            <w:hideMark/>
          </w:tcPr>
          <w:p w14:paraId="2684C40F" w14:textId="77777777" w:rsidR="00D473B9" w:rsidRPr="00D473B9" w:rsidRDefault="00D473B9" w:rsidP="00D473B9">
            <w:pPr>
              <w:rPr>
                <w:sz w:val="16"/>
                <w:szCs w:val="16"/>
                <w:lang w:eastAsia="pl-PL"/>
              </w:rPr>
            </w:pPr>
            <w:r w:rsidRPr="00D473B9">
              <w:rPr>
                <w:sz w:val="16"/>
                <w:szCs w:val="16"/>
                <w:lang w:eastAsia="pl-PL"/>
              </w:rPr>
              <w:t>Acenokumarol 4 mg # 60 tbl.</w:t>
            </w:r>
          </w:p>
        </w:tc>
        <w:tc>
          <w:tcPr>
            <w:tcW w:w="500" w:type="dxa"/>
            <w:tcBorders>
              <w:top w:val="nil"/>
              <w:left w:val="nil"/>
              <w:bottom w:val="single" w:sz="4" w:space="0" w:color="000000"/>
              <w:right w:val="single" w:sz="4" w:space="0" w:color="000000"/>
            </w:tcBorders>
            <w:shd w:val="clear" w:color="auto" w:fill="auto"/>
            <w:vAlign w:val="center"/>
            <w:hideMark/>
          </w:tcPr>
          <w:p w14:paraId="4E623D8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9E03CB7"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1A8600F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DEC37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FD829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D88F82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A514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FE80A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B3DB93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6245F9" w14:textId="77777777" w:rsidR="00D473B9" w:rsidRPr="00D473B9" w:rsidRDefault="00D473B9" w:rsidP="00D473B9">
            <w:pPr>
              <w:jc w:val="center"/>
              <w:rPr>
                <w:sz w:val="16"/>
                <w:szCs w:val="16"/>
                <w:lang w:eastAsia="pl-PL"/>
              </w:rPr>
            </w:pPr>
            <w:r w:rsidRPr="00D473B9">
              <w:rPr>
                <w:sz w:val="16"/>
                <w:szCs w:val="16"/>
                <w:lang w:eastAsia="pl-PL"/>
              </w:rPr>
              <w:t>66</w:t>
            </w:r>
          </w:p>
        </w:tc>
        <w:tc>
          <w:tcPr>
            <w:tcW w:w="5960" w:type="dxa"/>
            <w:tcBorders>
              <w:top w:val="nil"/>
              <w:left w:val="nil"/>
              <w:bottom w:val="single" w:sz="4" w:space="0" w:color="000000"/>
              <w:right w:val="single" w:sz="4" w:space="0" w:color="000000"/>
            </w:tcBorders>
            <w:shd w:val="clear" w:color="auto" w:fill="auto"/>
            <w:vAlign w:val="center"/>
            <w:hideMark/>
          </w:tcPr>
          <w:p w14:paraId="742338E5" w14:textId="77777777" w:rsidR="00D473B9" w:rsidRPr="00D473B9" w:rsidRDefault="00D473B9" w:rsidP="00D473B9">
            <w:pPr>
              <w:rPr>
                <w:sz w:val="16"/>
                <w:szCs w:val="16"/>
                <w:lang w:eastAsia="pl-PL"/>
              </w:rPr>
            </w:pPr>
            <w:r w:rsidRPr="00D473B9">
              <w:rPr>
                <w:sz w:val="16"/>
                <w:szCs w:val="16"/>
                <w:lang w:eastAsia="pl-PL"/>
              </w:rPr>
              <w:t>Pilocarpina 2% 20 mg/ ml  2#5 ml krople do oczu</w:t>
            </w:r>
          </w:p>
        </w:tc>
        <w:tc>
          <w:tcPr>
            <w:tcW w:w="500" w:type="dxa"/>
            <w:tcBorders>
              <w:top w:val="nil"/>
              <w:left w:val="nil"/>
              <w:bottom w:val="single" w:sz="4" w:space="0" w:color="000000"/>
              <w:right w:val="single" w:sz="4" w:space="0" w:color="000000"/>
            </w:tcBorders>
            <w:shd w:val="clear" w:color="auto" w:fill="auto"/>
            <w:vAlign w:val="center"/>
            <w:hideMark/>
          </w:tcPr>
          <w:p w14:paraId="064AA86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92BFB31"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7507D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E533D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03AD8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24103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90075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75A4BC"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26D5D4D"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F7ECDE" w14:textId="77777777" w:rsidR="00D473B9" w:rsidRPr="00D473B9" w:rsidRDefault="00D473B9" w:rsidP="00D473B9">
            <w:pPr>
              <w:jc w:val="center"/>
              <w:rPr>
                <w:sz w:val="16"/>
                <w:szCs w:val="16"/>
                <w:lang w:eastAsia="pl-PL"/>
              </w:rPr>
            </w:pPr>
            <w:r w:rsidRPr="00D473B9">
              <w:rPr>
                <w:sz w:val="16"/>
                <w:szCs w:val="16"/>
                <w:lang w:eastAsia="pl-PL"/>
              </w:rPr>
              <w:t>67</w:t>
            </w:r>
          </w:p>
        </w:tc>
        <w:tc>
          <w:tcPr>
            <w:tcW w:w="5960" w:type="dxa"/>
            <w:tcBorders>
              <w:top w:val="nil"/>
              <w:left w:val="nil"/>
              <w:bottom w:val="single" w:sz="4" w:space="0" w:color="000000"/>
              <w:right w:val="single" w:sz="4" w:space="0" w:color="000000"/>
            </w:tcBorders>
            <w:shd w:val="clear" w:color="auto" w:fill="auto"/>
            <w:vAlign w:val="center"/>
            <w:hideMark/>
          </w:tcPr>
          <w:p w14:paraId="7746D1CB" w14:textId="77777777" w:rsidR="00D473B9" w:rsidRPr="00D473B9" w:rsidRDefault="00D473B9" w:rsidP="00D473B9">
            <w:pPr>
              <w:rPr>
                <w:sz w:val="16"/>
                <w:szCs w:val="16"/>
                <w:lang w:eastAsia="pl-PL"/>
              </w:rPr>
            </w:pPr>
            <w:r w:rsidRPr="00D473B9">
              <w:rPr>
                <w:sz w:val="16"/>
                <w:szCs w:val="16"/>
                <w:lang w:eastAsia="pl-PL"/>
              </w:rPr>
              <w:t>Baklofen 25 mg # 50 tbl</w:t>
            </w:r>
          </w:p>
        </w:tc>
        <w:tc>
          <w:tcPr>
            <w:tcW w:w="500" w:type="dxa"/>
            <w:tcBorders>
              <w:top w:val="nil"/>
              <w:left w:val="nil"/>
              <w:bottom w:val="single" w:sz="4" w:space="0" w:color="000000"/>
              <w:right w:val="single" w:sz="4" w:space="0" w:color="000000"/>
            </w:tcBorders>
            <w:shd w:val="clear" w:color="auto" w:fill="auto"/>
            <w:vAlign w:val="center"/>
            <w:hideMark/>
          </w:tcPr>
          <w:p w14:paraId="72EB4E1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81F66DA"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7B9905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E3169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6E6C00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D619B3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8C82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78E81D"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2B7B9D1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A138B9" w14:textId="77777777" w:rsidR="00D473B9" w:rsidRPr="00D473B9" w:rsidRDefault="00D473B9" w:rsidP="00D473B9">
            <w:pPr>
              <w:jc w:val="center"/>
              <w:rPr>
                <w:sz w:val="16"/>
                <w:szCs w:val="16"/>
                <w:lang w:eastAsia="pl-PL"/>
              </w:rPr>
            </w:pPr>
            <w:r w:rsidRPr="00D473B9">
              <w:rPr>
                <w:sz w:val="16"/>
                <w:szCs w:val="16"/>
                <w:lang w:eastAsia="pl-PL"/>
              </w:rPr>
              <w:t>68</w:t>
            </w:r>
          </w:p>
        </w:tc>
        <w:tc>
          <w:tcPr>
            <w:tcW w:w="5960" w:type="dxa"/>
            <w:tcBorders>
              <w:top w:val="nil"/>
              <w:left w:val="nil"/>
              <w:bottom w:val="single" w:sz="4" w:space="0" w:color="000000"/>
              <w:right w:val="single" w:sz="4" w:space="0" w:color="000000"/>
            </w:tcBorders>
            <w:shd w:val="clear" w:color="auto" w:fill="auto"/>
            <w:vAlign w:val="center"/>
            <w:hideMark/>
          </w:tcPr>
          <w:p w14:paraId="0C0A04D3" w14:textId="77777777" w:rsidR="00D473B9" w:rsidRPr="00D473B9" w:rsidRDefault="00D473B9" w:rsidP="00D473B9">
            <w:pPr>
              <w:rPr>
                <w:sz w:val="16"/>
                <w:szCs w:val="16"/>
                <w:lang w:eastAsia="pl-PL"/>
              </w:rPr>
            </w:pPr>
            <w:r w:rsidRPr="00D473B9">
              <w:rPr>
                <w:sz w:val="16"/>
                <w:szCs w:val="16"/>
                <w:lang w:eastAsia="pl-PL"/>
              </w:rPr>
              <w:t>Sulfametoksazol z trimetoprimem 80/16mg/ml 5 ml# 10 amp</w:t>
            </w:r>
          </w:p>
        </w:tc>
        <w:tc>
          <w:tcPr>
            <w:tcW w:w="500" w:type="dxa"/>
            <w:tcBorders>
              <w:top w:val="nil"/>
              <w:left w:val="nil"/>
              <w:bottom w:val="single" w:sz="4" w:space="0" w:color="000000"/>
              <w:right w:val="single" w:sz="4" w:space="0" w:color="000000"/>
            </w:tcBorders>
            <w:shd w:val="clear" w:color="auto" w:fill="auto"/>
            <w:vAlign w:val="center"/>
            <w:hideMark/>
          </w:tcPr>
          <w:p w14:paraId="7767D08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4B83FAF" w14:textId="77777777" w:rsidR="00D473B9" w:rsidRPr="00D473B9" w:rsidRDefault="00D473B9" w:rsidP="00D473B9">
            <w:pPr>
              <w:jc w:val="center"/>
              <w:rPr>
                <w:sz w:val="16"/>
                <w:szCs w:val="16"/>
                <w:lang w:eastAsia="pl-PL"/>
              </w:rPr>
            </w:pPr>
            <w:r w:rsidRPr="00D473B9">
              <w:rPr>
                <w:sz w:val="16"/>
                <w:szCs w:val="16"/>
                <w:lang w:eastAsia="pl-PL"/>
              </w:rPr>
              <w:t>320</w:t>
            </w:r>
          </w:p>
        </w:tc>
        <w:tc>
          <w:tcPr>
            <w:tcW w:w="940" w:type="dxa"/>
            <w:tcBorders>
              <w:top w:val="nil"/>
              <w:left w:val="nil"/>
              <w:bottom w:val="single" w:sz="4" w:space="0" w:color="000000"/>
              <w:right w:val="single" w:sz="4" w:space="0" w:color="000000"/>
            </w:tcBorders>
            <w:shd w:val="clear" w:color="auto" w:fill="auto"/>
            <w:vAlign w:val="center"/>
            <w:hideMark/>
          </w:tcPr>
          <w:p w14:paraId="0B6FF8A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A34E4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FFB0D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2F41C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FA5E4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00C46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0AD40A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046C7AF" w14:textId="77777777" w:rsidR="00D473B9" w:rsidRPr="00D473B9" w:rsidRDefault="00D473B9" w:rsidP="00D473B9">
            <w:pPr>
              <w:jc w:val="center"/>
              <w:rPr>
                <w:sz w:val="16"/>
                <w:szCs w:val="16"/>
                <w:lang w:eastAsia="pl-PL"/>
              </w:rPr>
            </w:pPr>
            <w:r w:rsidRPr="00D473B9">
              <w:rPr>
                <w:sz w:val="16"/>
                <w:szCs w:val="16"/>
                <w:lang w:eastAsia="pl-PL"/>
              </w:rPr>
              <w:t>69</w:t>
            </w:r>
          </w:p>
        </w:tc>
        <w:tc>
          <w:tcPr>
            <w:tcW w:w="5960" w:type="dxa"/>
            <w:tcBorders>
              <w:top w:val="nil"/>
              <w:left w:val="nil"/>
              <w:bottom w:val="single" w:sz="4" w:space="0" w:color="000000"/>
              <w:right w:val="single" w:sz="4" w:space="0" w:color="000000"/>
            </w:tcBorders>
            <w:shd w:val="clear" w:color="auto" w:fill="auto"/>
            <w:vAlign w:val="center"/>
            <w:hideMark/>
          </w:tcPr>
          <w:p w14:paraId="76676B39" w14:textId="77777777" w:rsidR="00D473B9" w:rsidRPr="00D473B9" w:rsidRDefault="00D473B9" w:rsidP="00D473B9">
            <w:pPr>
              <w:rPr>
                <w:sz w:val="16"/>
                <w:szCs w:val="16"/>
                <w:lang w:eastAsia="pl-PL"/>
              </w:rPr>
            </w:pPr>
            <w:r w:rsidRPr="00D473B9">
              <w:rPr>
                <w:sz w:val="16"/>
                <w:szCs w:val="16"/>
                <w:lang w:eastAsia="pl-PL"/>
              </w:rPr>
              <w:t>Propafenon 150 mg # 60 tbl.</w:t>
            </w:r>
          </w:p>
        </w:tc>
        <w:tc>
          <w:tcPr>
            <w:tcW w:w="500" w:type="dxa"/>
            <w:tcBorders>
              <w:top w:val="nil"/>
              <w:left w:val="nil"/>
              <w:bottom w:val="single" w:sz="4" w:space="0" w:color="000000"/>
              <w:right w:val="single" w:sz="4" w:space="0" w:color="000000"/>
            </w:tcBorders>
            <w:shd w:val="clear" w:color="auto" w:fill="auto"/>
            <w:vAlign w:val="center"/>
            <w:hideMark/>
          </w:tcPr>
          <w:p w14:paraId="7889641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9D0AB7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54F56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AE2F1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851A03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7CE29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0D3E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1917A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290761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9712F9" w14:textId="77777777" w:rsidR="00D473B9" w:rsidRPr="00D473B9" w:rsidRDefault="00D473B9" w:rsidP="00D473B9">
            <w:pPr>
              <w:jc w:val="center"/>
              <w:rPr>
                <w:sz w:val="16"/>
                <w:szCs w:val="16"/>
                <w:lang w:eastAsia="pl-PL"/>
              </w:rPr>
            </w:pPr>
            <w:r w:rsidRPr="00D473B9">
              <w:rPr>
                <w:sz w:val="16"/>
                <w:szCs w:val="16"/>
                <w:lang w:eastAsia="pl-PL"/>
              </w:rPr>
              <w:t>70</w:t>
            </w:r>
          </w:p>
        </w:tc>
        <w:tc>
          <w:tcPr>
            <w:tcW w:w="5960" w:type="dxa"/>
            <w:tcBorders>
              <w:top w:val="nil"/>
              <w:left w:val="nil"/>
              <w:bottom w:val="single" w:sz="4" w:space="0" w:color="000000"/>
              <w:right w:val="single" w:sz="4" w:space="0" w:color="000000"/>
            </w:tcBorders>
            <w:shd w:val="clear" w:color="auto" w:fill="auto"/>
            <w:vAlign w:val="center"/>
            <w:hideMark/>
          </w:tcPr>
          <w:p w14:paraId="7BBFCA66" w14:textId="77777777" w:rsidR="00D473B9" w:rsidRPr="00D473B9" w:rsidRDefault="00D473B9" w:rsidP="00D473B9">
            <w:pPr>
              <w:rPr>
                <w:sz w:val="16"/>
                <w:szCs w:val="16"/>
                <w:lang w:eastAsia="pl-PL"/>
              </w:rPr>
            </w:pPr>
            <w:r w:rsidRPr="00D473B9">
              <w:rPr>
                <w:sz w:val="16"/>
                <w:szCs w:val="16"/>
                <w:lang w:eastAsia="pl-PL"/>
              </w:rPr>
              <w:t>Cytyryzyna 5mg / 5ml syrop 100 ml</w:t>
            </w:r>
          </w:p>
        </w:tc>
        <w:tc>
          <w:tcPr>
            <w:tcW w:w="500" w:type="dxa"/>
            <w:tcBorders>
              <w:top w:val="nil"/>
              <w:left w:val="nil"/>
              <w:bottom w:val="single" w:sz="4" w:space="0" w:color="000000"/>
              <w:right w:val="single" w:sz="4" w:space="0" w:color="000000"/>
            </w:tcBorders>
            <w:shd w:val="clear" w:color="auto" w:fill="auto"/>
            <w:vAlign w:val="center"/>
            <w:hideMark/>
          </w:tcPr>
          <w:p w14:paraId="07C4932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B4D3E5E"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D5E6CC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7FAC7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09190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B12887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0A5C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9AE6A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10125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0FBC02" w14:textId="77777777" w:rsidR="00D473B9" w:rsidRPr="00D473B9" w:rsidRDefault="00D473B9" w:rsidP="00D473B9">
            <w:pPr>
              <w:jc w:val="center"/>
              <w:rPr>
                <w:sz w:val="16"/>
                <w:szCs w:val="16"/>
                <w:lang w:eastAsia="pl-PL"/>
              </w:rPr>
            </w:pPr>
            <w:r w:rsidRPr="00D473B9">
              <w:rPr>
                <w:sz w:val="16"/>
                <w:szCs w:val="16"/>
                <w:lang w:eastAsia="pl-PL"/>
              </w:rPr>
              <w:t>71</w:t>
            </w:r>
          </w:p>
        </w:tc>
        <w:tc>
          <w:tcPr>
            <w:tcW w:w="5960" w:type="dxa"/>
            <w:tcBorders>
              <w:top w:val="nil"/>
              <w:left w:val="nil"/>
              <w:bottom w:val="single" w:sz="4" w:space="0" w:color="000000"/>
              <w:right w:val="single" w:sz="4" w:space="0" w:color="000000"/>
            </w:tcBorders>
            <w:shd w:val="clear" w:color="auto" w:fill="auto"/>
            <w:vAlign w:val="center"/>
            <w:hideMark/>
          </w:tcPr>
          <w:p w14:paraId="75AC562A" w14:textId="77777777" w:rsidR="00D473B9" w:rsidRPr="00D473B9" w:rsidRDefault="00D473B9" w:rsidP="00D473B9">
            <w:pPr>
              <w:rPr>
                <w:sz w:val="16"/>
                <w:szCs w:val="16"/>
                <w:lang w:eastAsia="pl-PL"/>
              </w:rPr>
            </w:pPr>
            <w:r w:rsidRPr="00D473B9">
              <w:rPr>
                <w:sz w:val="16"/>
                <w:szCs w:val="16"/>
                <w:lang w:eastAsia="pl-PL"/>
              </w:rPr>
              <w:t>Klemastyna 1 mg # 30 tbl</w:t>
            </w:r>
          </w:p>
        </w:tc>
        <w:tc>
          <w:tcPr>
            <w:tcW w:w="500" w:type="dxa"/>
            <w:tcBorders>
              <w:top w:val="nil"/>
              <w:left w:val="nil"/>
              <w:bottom w:val="single" w:sz="4" w:space="0" w:color="000000"/>
              <w:right w:val="single" w:sz="4" w:space="0" w:color="000000"/>
            </w:tcBorders>
            <w:shd w:val="clear" w:color="auto" w:fill="auto"/>
            <w:vAlign w:val="center"/>
            <w:hideMark/>
          </w:tcPr>
          <w:p w14:paraId="6F72875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7BFC93D"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397E3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009EF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E02DC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49B57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C26AB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84F74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AC0541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9DB8B4" w14:textId="77777777" w:rsidR="00D473B9" w:rsidRPr="00D473B9" w:rsidRDefault="00D473B9" w:rsidP="00D473B9">
            <w:pPr>
              <w:jc w:val="center"/>
              <w:rPr>
                <w:sz w:val="16"/>
                <w:szCs w:val="16"/>
                <w:lang w:eastAsia="pl-PL"/>
              </w:rPr>
            </w:pPr>
            <w:r w:rsidRPr="00D473B9">
              <w:rPr>
                <w:sz w:val="16"/>
                <w:szCs w:val="16"/>
                <w:lang w:eastAsia="pl-PL"/>
              </w:rPr>
              <w:t>72</w:t>
            </w:r>
          </w:p>
        </w:tc>
        <w:tc>
          <w:tcPr>
            <w:tcW w:w="5960" w:type="dxa"/>
            <w:tcBorders>
              <w:top w:val="nil"/>
              <w:left w:val="nil"/>
              <w:bottom w:val="single" w:sz="4" w:space="0" w:color="000000"/>
              <w:right w:val="single" w:sz="4" w:space="0" w:color="000000"/>
            </w:tcBorders>
            <w:shd w:val="clear" w:color="auto" w:fill="auto"/>
            <w:vAlign w:val="center"/>
            <w:hideMark/>
          </w:tcPr>
          <w:p w14:paraId="35C3A456" w14:textId="77777777" w:rsidR="00D473B9" w:rsidRPr="00D473B9" w:rsidRDefault="00D473B9" w:rsidP="00D473B9">
            <w:pPr>
              <w:rPr>
                <w:sz w:val="16"/>
                <w:szCs w:val="16"/>
                <w:lang w:eastAsia="pl-PL"/>
              </w:rPr>
            </w:pPr>
            <w:r w:rsidRPr="00D473B9">
              <w:rPr>
                <w:sz w:val="16"/>
                <w:szCs w:val="16"/>
                <w:lang w:eastAsia="pl-PL"/>
              </w:rPr>
              <w:t>Worykonazol 200 mg  x 30 tbl</w:t>
            </w:r>
          </w:p>
        </w:tc>
        <w:tc>
          <w:tcPr>
            <w:tcW w:w="500" w:type="dxa"/>
            <w:tcBorders>
              <w:top w:val="nil"/>
              <w:left w:val="nil"/>
              <w:bottom w:val="single" w:sz="4" w:space="0" w:color="000000"/>
              <w:right w:val="single" w:sz="4" w:space="0" w:color="000000"/>
            </w:tcBorders>
            <w:shd w:val="clear" w:color="auto" w:fill="auto"/>
            <w:vAlign w:val="center"/>
            <w:hideMark/>
          </w:tcPr>
          <w:p w14:paraId="2D84540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8977F42"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76F9D91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0A70E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D9AC34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4382A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F8B3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FFF75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7ECC9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67CD61" w14:textId="77777777" w:rsidR="00D473B9" w:rsidRPr="00D473B9" w:rsidRDefault="00D473B9" w:rsidP="00D473B9">
            <w:pPr>
              <w:jc w:val="center"/>
              <w:rPr>
                <w:sz w:val="16"/>
                <w:szCs w:val="16"/>
                <w:lang w:eastAsia="pl-PL"/>
              </w:rPr>
            </w:pPr>
            <w:r w:rsidRPr="00D473B9">
              <w:rPr>
                <w:sz w:val="16"/>
                <w:szCs w:val="16"/>
                <w:lang w:eastAsia="pl-PL"/>
              </w:rPr>
              <w:t>73</w:t>
            </w:r>
          </w:p>
        </w:tc>
        <w:tc>
          <w:tcPr>
            <w:tcW w:w="5960" w:type="dxa"/>
            <w:tcBorders>
              <w:top w:val="nil"/>
              <w:left w:val="nil"/>
              <w:bottom w:val="single" w:sz="4" w:space="0" w:color="000000"/>
              <w:right w:val="single" w:sz="4" w:space="0" w:color="000000"/>
            </w:tcBorders>
            <w:shd w:val="clear" w:color="auto" w:fill="auto"/>
            <w:vAlign w:val="center"/>
            <w:hideMark/>
          </w:tcPr>
          <w:p w14:paraId="3C3ECAD8" w14:textId="77777777" w:rsidR="00D473B9" w:rsidRPr="00D473B9" w:rsidRDefault="00D473B9" w:rsidP="00D473B9">
            <w:pPr>
              <w:rPr>
                <w:sz w:val="16"/>
                <w:szCs w:val="16"/>
                <w:lang w:eastAsia="pl-PL"/>
              </w:rPr>
            </w:pPr>
            <w:r w:rsidRPr="00D473B9">
              <w:rPr>
                <w:sz w:val="16"/>
                <w:szCs w:val="16"/>
                <w:lang w:eastAsia="pl-PL"/>
              </w:rPr>
              <w:t>Chlorowodorek bupiwakainy 0,5% 5mg/ml 10ml # 10 amp roztwór dotkankowy</w:t>
            </w:r>
          </w:p>
        </w:tc>
        <w:tc>
          <w:tcPr>
            <w:tcW w:w="500" w:type="dxa"/>
            <w:tcBorders>
              <w:top w:val="nil"/>
              <w:left w:val="nil"/>
              <w:bottom w:val="single" w:sz="4" w:space="0" w:color="000000"/>
              <w:right w:val="single" w:sz="4" w:space="0" w:color="000000"/>
            </w:tcBorders>
            <w:shd w:val="clear" w:color="auto" w:fill="auto"/>
            <w:vAlign w:val="center"/>
            <w:hideMark/>
          </w:tcPr>
          <w:p w14:paraId="4FF89AA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52F9BA"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D43195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30882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E4471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89028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33749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0DE7B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38069D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7C9646" w14:textId="77777777" w:rsidR="00D473B9" w:rsidRPr="00D473B9" w:rsidRDefault="00D473B9" w:rsidP="00D473B9">
            <w:pPr>
              <w:jc w:val="center"/>
              <w:rPr>
                <w:sz w:val="16"/>
                <w:szCs w:val="16"/>
                <w:lang w:eastAsia="pl-PL"/>
              </w:rPr>
            </w:pPr>
            <w:r w:rsidRPr="00D473B9">
              <w:rPr>
                <w:sz w:val="16"/>
                <w:szCs w:val="16"/>
                <w:lang w:eastAsia="pl-PL"/>
              </w:rPr>
              <w:t>74</w:t>
            </w:r>
          </w:p>
        </w:tc>
        <w:tc>
          <w:tcPr>
            <w:tcW w:w="5960" w:type="dxa"/>
            <w:tcBorders>
              <w:top w:val="nil"/>
              <w:left w:val="nil"/>
              <w:bottom w:val="single" w:sz="4" w:space="0" w:color="000000"/>
              <w:right w:val="single" w:sz="4" w:space="0" w:color="000000"/>
            </w:tcBorders>
            <w:shd w:val="clear" w:color="auto" w:fill="auto"/>
            <w:vAlign w:val="center"/>
            <w:hideMark/>
          </w:tcPr>
          <w:p w14:paraId="579DE334" w14:textId="77777777" w:rsidR="00D473B9" w:rsidRPr="00D473B9" w:rsidRDefault="00D473B9" w:rsidP="00D473B9">
            <w:pPr>
              <w:rPr>
                <w:sz w:val="16"/>
                <w:szCs w:val="16"/>
                <w:lang w:eastAsia="pl-PL"/>
              </w:rPr>
            </w:pPr>
            <w:r w:rsidRPr="00D473B9">
              <w:rPr>
                <w:sz w:val="16"/>
                <w:szCs w:val="16"/>
                <w:lang w:eastAsia="pl-PL"/>
              </w:rPr>
              <w:t>Ramipril 10 mg x 28 tbl</w:t>
            </w:r>
          </w:p>
        </w:tc>
        <w:tc>
          <w:tcPr>
            <w:tcW w:w="500" w:type="dxa"/>
            <w:tcBorders>
              <w:top w:val="nil"/>
              <w:left w:val="nil"/>
              <w:bottom w:val="single" w:sz="4" w:space="0" w:color="000000"/>
              <w:right w:val="single" w:sz="4" w:space="0" w:color="000000"/>
            </w:tcBorders>
            <w:shd w:val="clear" w:color="auto" w:fill="auto"/>
            <w:vAlign w:val="center"/>
            <w:hideMark/>
          </w:tcPr>
          <w:p w14:paraId="5F2231A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DD8E0B7" w14:textId="77777777" w:rsidR="00D473B9" w:rsidRPr="00D473B9" w:rsidRDefault="00D473B9" w:rsidP="00D473B9">
            <w:pPr>
              <w:jc w:val="center"/>
              <w:rPr>
                <w:sz w:val="16"/>
                <w:szCs w:val="16"/>
                <w:lang w:eastAsia="pl-PL"/>
              </w:rPr>
            </w:pPr>
            <w:r w:rsidRPr="00D473B9">
              <w:rPr>
                <w:sz w:val="16"/>
                <w:szCs w:val="16"/>
                <w:lang w:eastAsia="pl-PL"/>
              </w:rPr>
              <w:t>220</w:t>
            </w:r>
          </w:p>
        </w:tc>
        <w:tc>
          <w:tcPr>
            <w:tcW w:w="940" w:type="dxa"/>
            <w:tcBorders>
              <w:top w:val="nil"/>
              <w:left w:val="nil"/>
              <w:bottom w:val="single" w:sz="4" w:space="0" w:color="000000"/>
              <w:right w:val="single" w:sz="4" w:space="0" w:color="000000"/>
            </w:tcBorders>
            <w:shd w:val="clear" w:color="auto" w:fill="auto"/>
            <w:vAlign w:val="center"/>
            <w:hideMark/>
          </w:tcPr>
          <w:p w14:paraId="443193A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FAA9A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4BAE7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7188B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969A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BEF31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D2183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68FE3A" w14:textId="77777777" w:rsidR="00D473B9" w:rsidRPr="00D473B9" w:rsidRDefault="00D473B9" w:rsidP="00D473B9">
            <w:pPr>
              <w:jc w:val="center"/>
              <w:rPr>
                <w:sz w:val="16"/>
                <w:szCs w:val="16"/>
                <w:lang w:eastAsia="pl-PL"/>
              </w:rPr>
            </w:pPr>
            <w:r w:rsidRPr="00D473B9">
              <w:rPr>
                <w:sz w:val="16"/>
                <w:szCs w:val="16"/>
                <w:lang w:eastAsia="pl-PL"/>
              </w:rPr>
              <w:t>75</w:t>
            </w:r>
          </w:p>
        </w:tc>
        <w:tc>
          <w:tcPr>
            <w:tcW w:w="5960" w:type="dxa"/>
            <w:tcBorders>
              <w:top w:val="nil"/>
              <w:left w:val="nil"/>
              <w:bottom w:val="single" w:sz="4" w:space="0" w:color="000000"/>
              <w:right w:val="single" w:sz="4" w:space="0" w:color="000000"/>
            </w:tcBorders>
            <w:shd w:val="clear" w:color="auto" w:fill="auto"/>
            <w:vAlign w:val="center"/>
            <w:hideMark/>
          </w:tcPr>
          <w:p w14:paraId="26EDB57D" w14:textId="77777777" w:rsidR="00D473B9" w:rsidRPr="00D473B9" w:rsidRDefault="00D473B9" w:rsidP="00D473B9">
            <w:pPr>
              <w:rPr>
                <w:sz w:val="16"/>
                <w:szCs w:val="16"/>
                <w:lang w:eastAsia="pl-PL"/>
              </w:rPr>
            </w:pPr>
            <w:r w:rsidRPr="00D473B9">
              <w:rPr>
                <w:sz w:val="16"/>
                <w:szCs w:val="16"/>
                <w:lang w:eastAsia="pl-PL"/>
              </w:rPr>
              <w:t>Pyrantelum 250 mg # 3 tbl.</w:t>
            </w:r>
          </w:p>
        </w:tc>
        <w:tc>
          <w:tcPr>
            <w:tcW w:w="500" w:type="dxa"/>
            <w:tcBorders>
              <w:top w:val="nil"/>
              <w:left w:val="nil"/>
              <w:bottom w:val="single" w:sz="4" w:space="0" w:color="000000"/>
              <w:right w:val="single" w:sz="4" w:space="0" w:color="000000"/>
            </w:tcBorders>
            <w:shd w:val="clear" w:color="auto" w:fill="auto"/>
            <w:vAlign w:val="center"/>
            <w:hideMark/>
          </w:tcPr>
          <w:p w14:paraId="08583BA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BF534D5"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48F8ADF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35B2D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1BD0F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2C067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00FDA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10351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7D94D6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F6B8EF" w14:textId="77777777" w:rsidR="00D473B9" w:rsidRPr="00D473B9" w:rsidRDefault="00D473B9" w:rsidP="00D473B9">
            <w:pPr>
              <w:jc w:val="center"/>
              <w:rPr>
                <w:sz w:val="16"/>
                <w:szCs w:val="16"/>
                <w:lang w:eastAsia="pl-PL"/>
              </w:rPr>
            </w:pPr>
            <w:r w:rsidRPr="00D473B9">
              <w:rPr>
                <w:sz w:val="16"/>
                <w:szCs w:val="16"/>
                <w:lang w:eastAsia="pl-PL"/>
              </w:rPr>
              <w:t>76</w:t>
            </w:r>
          </w:p>
        </w:tc>
        <w:tc>
          <w:tcPr>
            <w:tcW w:w="5960" w:type="dxa"/>
            <w:tcBorders>
              <w:top w:val="nil"/>
              <w:left w:val="nil"/>
              <w:bottom w:val="single" w:sz="4" w:space="0" w:color="000000"/>
              <w:right w:val="single" w:sz="4" w:space="0" w:color="000000"/>
            </w:tcBorders>
            <w:shd w:val="clear" w:color="auto" w:fill="auto"/>
            <w:vAlign w:val="center"/>
            <w:hideMark/>
          </w:tcPr>
          <w:p w14:paraId="43219E50" w14:textId="77777777" w:rsidR="00D473B9" w:rsidRPr="00D473B9" w:rsidRDefault="00D473B9" w:rsidP="00D473B9">
            <w:pPr>
              <w:rPr>
                <w:sz w:val="16"/>
                <w:szCs w:val="16"/>
                <w:lang w:eastAsia="pl-PL"/>
              </w:rPr>
            </w:pPr>
            <w:r w:rsidRPr="00D473B9">
              <w:rPr>
                <w:sz w:val="16"/>
                <w:szCs w:val="16"/>
                <w:lang w:eastAsia="pl-PL"/>
              </w:rPr>
              <w:t>Pyrantelum 0,25 g /5ml - 15 ml</w:t>
            </w:r>
          </w:p>
        </w:tc>
        <w:tc>
          <w:tcPr>
            <w:tcW w:w="500" w:type="dxa"/>
            <w:tcBorders>
              <w:top w:val="nil"/>
              <w:left w:val="nil"/>
              <w:bottom w:val="single" w:sz="4" w:space="0" w:color="000000"/>
              <w:right w:val="single" w:sz="4" w:space="0" w:color="000000"/>
            </w:tcBorders>
            <w:shd w:val="clear" w:color="auto" w:fill="auto"/>
            <w:vAlign w:val="center"/>
            <w:hideMark/>
          </w:tcPr>
          <w:p w14:paraId="7BC335B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AF04802"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3F0733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5E906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D608A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16843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DC4AB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2B228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5F32D0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7BF12D" w14:textId="77777777" w:rsidR="00D473B9" w:rsidRPr="00D473B9" w:rsidRDefault="00D473B9" w:rsidP="00D473B9">
            <w:pPr>
              <w:jc w:val="center"/>
              <w:rPr>
                <w:sz w:val="16"/>
                <w:szCs w:val="16"/>
                <w:lang w:eastAsia="pl-PL"/>
              </w:rPr>
            </w:pPr>
            <w:r w:rsidRPr="00D473B9">
              <w:rPr>
                <w:sz w:val="16"/>
                <w:szCs w:val="16"/>
                <w:lang w:eastAsia="pl-PL"/>
              </w:rPr>
              <w:t>77</w:t>
            </w:r>
          </w:p>
        </w:tc>
        <w:tc>
          <w:tcPr>
            <w:tcW w:w="5960" w:type="dxa"/>
            <w:tcBorders>
              <w:top w:val="nil"/>
              <w:left w:val="nil"/>
              <w:bottom w:val="single" w:sz="4" w:space="0" w:color="000000"/>
              <w:right w:val="single" w:sz="4" w:space="0" w:color="000000"/>
            </w:tcBorders>
            <w:shd w:val="clear" w:color="auto" w:fill="auto"/>
            <w:vAlign w:val="center"/>
            <w:hideMark/>
          </w:tcPr>
          <w:p w14:paraId="3BE031C6" w14:textId="77777777" w:rsidR="00D473B9" w:rsidRPr="00D473B9" w:rsidRDefault="00D473B9" w:rsidP="00D473B9">
            <w:pPr>
              <w:rPr>
                <w:sz w:val="16"/>
                <w:szCs w:val="16"/>
                <w:lang w:eastAsia="pl-PL"/>
              </w:rPr>
            </w:pPr>
            <w:r w:rsidRPr="00D473B9">
              <w:rPr>
                <w:sz w:val="16"/>
                <w:szCs w:val="16"/>
                <w:lang w:eastAsia="pl-PL"/>
              </w:rPr>
              <w:t>Diazepam 10mg/2,5 ml # 5 wlewek doodbytniczych</w:t>
            </w:r>
          </w:p>
        </w:tc>
        <w:tc>
          <w:tcPr>
            <w:tcW w:w="500" w:type="dxa"/>
            <w:tcBorders>
              <w:top w:val="nil"/>
              <w:left w:val="nil"/>
              <w:bottom w:val="single" w:sz="4" w:space="0" w:color="000000"/>
              <w:right w:val="single" w:sz="4" w:space="0" w:color="000000"/>
            </w:tcBorders>
            <w:shd w:val="clear" w:color="auto" w:fill="auto"/>
            <w:vAlign w:val="center"/>
            <w:hideMark/>
          </w:tcPr>
          <w:p w14:paraId="22E25E6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4BAD3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F4017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D650E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E98AB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7BC3E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1685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0975A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78A700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146480" w14:textId="77777777" w:rsidR="00D473B9" w:rsidRPr="00D473B9" w:rsidRDefault="00D473B9" w:rsidP="00D473B9">
            <w:pPr>
              <w:jc w:val="center"/>
              <w:rPr>
                <w:sz w:val="16"/>
                <w:szCs w:val="16"/>
                <w:lang w:eastAsia="pl-PL"/>
              </w:rPr>
            </w:pPr>
            <w:r w:rsidRPr="00D473B9">
              <w:rPr>
                <w:sz w:val="16"/>
                <w:szCs w:val="16"/>
                <w:lang w:eastAsia="pl-PL"/>
              </w:rPr>
              <w:t>78</w:t>
            </w:r>
          </w:p>
        </w:tc>
        <w:tc>
          <w:tcPr>
            <w:tcW w:w="5960" w:type="dxa"/>
            <w:tcBorders>
              <w:top w:val="nil"/>
              <w:left w:val="nil"/>
              <w:bottom w:val="single" w:sz="4" w:space="0" w:color="000000"/>
              <w:right w:val="single" w:sz="4" w:space="0" w:color="000000"/>
            </w:tcBorders>
            <w:shd w:val="clear" w:color="auto" w:fill="auto"/>
            <w:vAlign w:val="center"/>
            <w:hideMark/>
          </w:tcPr>
          <w:p w14:paraId="22606A5A" w14:textId="77777777" w:rsidR="00D473B9" w:rsidRPr="00D473B9" w:rsidRDefault="00D473B9" w:rsidP="00D473B9">
            <w:pPr>
              <w:rPr>
                <w:sz w:val="16"/>
                <w:szCs w:val="16"/>
                <w:lang w:eastAsia="pl-PL"/>
              </w:rPr>
            </w:pPr>
            <w:r w:rsidRPr="00D473B9">
              <w:rPr>
                <w:sz w:val="16"/>
                <w:szCs w:val="16"/>
                <w:lang w:eastAsia="pl-PL"/>
              </w:rPr>
              <w:t>Diazepam 5mg/2,5 ml # 5 wlewek doodbytniczych</w:t>
            </w:r>
          </w:p>
        </w:tc>
        <w:tc>
          <w:tcPr>
            <w:tcW w:w="500" w:type="dxa"/>
            <w:tcBorders>
              <w:top w:val="nil"/>
              <w:left w:val="nil"/>
              <w:bottom w:val="single" w:sz="4" w:space="0" w:color="000000"/>
              <w:right w:val="single" w:sz="4" w:space="0" w:color="000000"/>
            </w:tcBorders>
            <w:shd w:val="clear" w:color="auto" w:fill="auto"/>
            <w:vAlign w:val="center"/>
            <w:hideMark/>
          </w:tcPr>
          <w:p w14:paraId="67DCCF1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01A1BD"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2A697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0404B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36350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9E19A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749EA2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A91B5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F0D04B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F9C3AC" w14:textId="77777777" w:rsidR="00D473B9" w:rsidRPr="00D473B9" w:rsidRDefault="00D473B9" w:rsidP="00D473B9">
            <w:pPr>
              <w:jc w:val="center"/>
              <w:rPr>
                <w:sz w:val="16"/>
                <w:szCs w:val="16"/>
                <w:lang w:eastAsia="pl-PL"/>
              </w:rPr>
            </w:pPr>
            <w:r w:rsidRPr="00D473B9">
              <w:rPr>
                <w:sz w:val="16"/>
                <w:szCs w:val="16"/>
                <w:lang w:eastAsia="pl-PL"/>
              </w:rPr>
              <w:t>79</w:t>
            </w:r>
          </w:p>
        </w:tc>
        <w:tc>
          <w:tcPr>
            <w:tcW w:w="5960" w:type="dxa"/>
            <w:tcBorders>
              <w:top w:val="nil"/>
              <w:left w:val="nil"/>
              <w:bottom w:val="single" w:sz="4" w:space="0" w:color="000000"/>
              <w:right w:val="single" w:sz="4" w:space="0" w:color="000000"/>
            </w:tcBorders>
            <w:shd w:val="clear" w:color="auto" w:fill="auto"/>
            <w:vAlign w:val="center"/>
            <w:hideMark/>
          </w:tcPr>
          <w:p w14:paraId="4CD45741" w14:textId="77777777" w:rsidR="00D473B9" w:rsidRPr="00D473B9" w:rsidRDefault="00D473B9" w:rsidP="00D473B9">
            <w:pPr>
              <w:rPr>
                <w:sz w:val="16"/>
                <w:szCs w:val="16"/>
                <w:lang w:eastAsia="pl-PL"/>
              </w:rPr>
            </w:pPr>
            <w:r w:rsidRPr="00D473B9">
              <w:rPr>
                <w:sz w:val="16"/>
                <w:szCs w:val="16"/>
                <w:lang w:eastAsia="pl-PL"/>
              </w:rPr>
              <w:t>Diklofenak sodowy 75mg/3ml # 10 amp</w:t>
            </w:r>
          </w:p>
        </w:tc>
        <w:tc>
          <w:tcPr>
            <w:tcW w:w="500" w:type="dxa"/>
            <w:tcBorders>
              <w:top w:val="nil"/>
              <w:left w:val="nil"/>
              <w:bottom w:val="single" w:sz="4" w:space="0" w:color="000000"/>
              <w:right w:val="single" w:sz="4" w:space="0" w:color="000000"/>
            </w:tcBorders>
            <w:shd w:val="clear" w:color="auto" w:fill="auto"/>
            <w:vAlign w:val="center"/>
            <w:hideMark/>
          </w:tcPr>
          <w:p w14:paraId="0924342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CF27AD6"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D5F517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C40C8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2184E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F3DD3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7B792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E2A62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F22691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17B3641" w14:textId="77777777" w:rsidR="00D473B9" w:rsidRPr="00D473B9" w:rsidRDefault="00D473B9" w:rsidP="00D473B9">
            <w:pPr>
              <w:jc w:val="center"/>
              <w:rPr>
                <w:sz w:val="16"/>
                <w:szCs w:val="16"/>
                <w:lang w:eastAsia="pl-PL"/>
              </w:rPr>
            </w:pPr>
            <w:r w:rsidRPr="00D473B9">
              <w:rPr>
                <w:sz w:val="16"/>
                <w:szCs w:val="16"/>
                <w:lang w:eastAsia="pl-PL"/>
              </w:rPr>
              <w:t>80</w:t>
            </w:r>
          </w:p>
        </w:tc>
        <w:tc>
          <w:tcPr>
            <w:tcW w:w="5960" w:type="dxa"/>
            <w:tcBorders>
              <w:top w:val="nil"/>
              <w:left w:val="nil"/>
              <w:bottom w:val="single" w:sz="4" w:space="0" w:color="000000"/>
              <w:right w:val="single" w:sz="4" w:space="0" w:color="000000"/>
            </w:tcBorders>
            <w:shd w:val="clear" w:color="auto" w:fill="auto"/>
            <w:vAlign w:val="center"/>
            <w:hideMark/>
          </w:tcPr>
          <w:p w14:paraId="5EDD17A1" w14:textId="77777777" w:rsidR="00D473B9" w:rsidRPr="00D473B9" w:rsidRDefault="00D473B9" w:rsidP="00D473B9">
            <w:pPr>
              <w:rPr>
                <w:sz w:val="16"/>
                <w:szCs w:val="16"/>
                <w:lang w:eastAsia="pl-PL"/>
              </w:rPr>
            </w:pPr>
            <w:r w:rsidRPr="00D473B9">
              <w:rPr>
                <w:sz w:val="16"/>
                <w:szCs w:val="16"/>
                <w:lang w:eastAsia="pl-PL"/>
              </w:rPr>
              <w:t>Cefazolina 1000mg fiol z s.subs</w:t>
            </w:r>
          </w:p>
        </w:tc>
        <w:tc>
          <w:tcPr>
            <w:tcW w:w="500" w:type="dxa"/>
            <w:tcBorders>
              <w:top w:val="nil"/>
              <w:left w:val="nil"/>
              <w:bottom w:val="single" w:sz="4" w:space="0" w:color="000000"/>
              <w:right w:val="single" w:sz="4" w:space="0" w:color="000000"/>
            </w:tcBorders>
            <w:shd w:val="clear" w:color="auto" w:fill="auto"/>
            <w:vAlign w:val="center"/>
            <w:hideMark/>
          </w:tcPr>
          <w:p w14:paraId="62E06848"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560D8878" w14:textId="77777777" w:rsidR="00D473B9" w:rsidRPr="00D473B9" w:rsidRDefault="00D473B9" w:rsidP="00D473B9">
            <w:pPr>
              <w:jc w:val="center"/>
              <w:rPr>
                <w:sz w:val="16"/>
                <w:szCs w:val="16"/>
                <w:lang w:eastAsia="pl-PL"/>
              </w:rPr>
            </w:pPr>
            <w:r w:rsidRPr="00D473B9">
              <w:rPr>
                <w:sz w:val="16"/>
                <w:szCs w:val="16"/>
                <w:lang w:eastAsia="pl-PL"/>
              </w:rPr>
              <w:t>3 500</w:t>
            </w:r>
          </w:p>
        </w:tc>
        <w:tc>
          <w:tcPr>
            <w:tcW w:w="940" w:type="dxa"/>
            <w:tcBorders>
              <w:top w:val="nil"/>
              <w:left w:val="nil"/>
              <w:bottom w:val="single" w:sz="4" w:space="0" w:color="000000"/>
              <w:right w:val="single" w:sz="4" w:space="0" w:color="000000"/>
            </w:tcBorders>
            <w:shd w:val="clear" w:color="auto" w:fill="auto"/>
            <w:vAlign w:val="center"/>
            <w:hideMark/>
          </w:tcPr>
          <w:p w14:paraId="6039362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DFC98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439CA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DCC31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3584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29FED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2043A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26FE82" w14:textId="77777777" w:rsidR="00D473B9" w:rsidRPr="00D473B9" w:rsidRDefault="00D473B9" w:rsidP="00D473B9">
            <w:pPr>
              <w:jc w:val="center"/>
              <w:rPr>
                <w:sz w:val="16"/>
                <w:szCs w:val="16"/>
                <w:lang w:eastAsia="pl-PL"/>
              </w:rPr>
            </w:pPr>
            <w:r w:rsidRPr="00D473B9">
              <w:rPr>
                <w:sz w:val="16"/>
                <w:szCs w:val="16"/>
                <w:lang w:eastAsia="pl-PL"/>
              </w:rPr>
              <w:t>81</w:t>
            </w:r>
          </w:p>
        </w:tc>
        <w:tc>
          <w:tcPr>
            <w:tcW w:w="5960" w:type="dxa"/>
            <w:tcBorders>
              <w:top w:val="nil"/>
              <w:left w:val="nil"/>
              <w:bottom w:val="single" w:sz="4" w:space="0" w:color="000000"/>
              <w:right w:val="single" w:sz="4" w:space="0" w:color="000000"/>
            </w:tcBorders>
            <w:shd w:val="clear" w:color="auto" w:fill="auto"/>
            <w:vAlign w:val="center"/>
            <w:hideMark/>
          </w:tcPr>
          <w:p w14:paraId="50FEA8ED" w14:textId="77777777" w:rsidR="00D473B9" w:rsidRPr="00D473B9" w:rsidRDefault="00D473B9" w:rsidP="00D473B9">
            <w:pPr>
              <w:rPr>
                <w:sz w:val="16"/>
                <w:szCs w:val="16"/>
                <w:lang w:eastAsia="pl-PL"/>
              </w:rPr>
            </w:pPr>
            <w:r w:rsidRPr="00D473B9">
              <w:rPr>
                <w:sz w:val="16"/>
                <w:szCs w:val="16"/>
                <w:lang w:eastAsia="pl-PL"/>
              </w:rPr>
              <w:t>Diazepam 5 mg /2 ml # 50 amp</w:t>
            </w:r>
          </w:p>
        </w:tc>
        <w:tc>
          <w:tcPr>
            <w:tcW w:w="500" w:type="dxa"/>
            <w:tcBorders>
              <w:top w:val="nil"/>
              <w:left w:val="nil"/>
              <w:bottom w:val="single" w:sz="4" w:space="0" w:color="000000"/>
              <w:right w:val="single" w:sz="4" w:space="0" w:color="000000"/>
            </w:tcBorders>
            <w:shd w:val="clear" w:color="auto" w:fill="auto"/>
            <w:vAlign w:val="center"/>
            <w:hideMark/>
          </w:tcPr>
          <w:p w14:paraId="54A374E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C95FFF"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5174807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7061D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66596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81D98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83FB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521C9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E4E24D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CF6D76" w14:textId="77777777" w:rsidR="00D473B9" w:rsidRPr="00D473B9" w:rsidRDefault="00D473B9" w:rsidP="00D473B9">
            <w:pPr>
              <w:jc w:val="center"/>
              <w:rPr>
                <w:sz w:val="16"/>
                <w:szCs w:val="16"/>
                <w:lang w:eastAsia="pl-PL"/>
              </w:rPr>
            </w:pPr>
            <w:r w:rsidRPr="00D473B9">
              <w:rPr>
                <w:sz w:val="16"/>
                <w:szCs w:val="16"/>
                <w:lang w:eastAsia="pl-PL"/>
              </w:rPr>
              <w:t>82</w:t>
            </w:r>
          </w:p>
        </w:tc>
        <w:tc>
          <w:tcPr>
            <w:tcW w:w="5960" w:type="dxa"/>
            <w:tcBorders>
              <w:top w:val="nil"/>
              <w:left w:val="nil"/>
              <w:bottom w:val="single" w:sz="4" w:space="0" w:color="000000"/>
              <w:right w:val="single" w:sz="4" w:space="0" w:color="000000"/>
            </w:tcBorders>
            <w:shd w:val="clear" w:color="auto" w:fill="auto"/>
            <w:vAlign w:val="center"/>
            <w:hideMark/>
          </w:tcPr>
          <w:p w14:paraId="4BA734A0" w14:textId="77777777" w:rsidR="00D473B9" w:rsidRPr="00D473B9" w:rsidRDefault="00D473B9" w:rsidP="00D473B9">
            <w:pPr>
              <w:rPr>
                <w:sz w:val="16"/>
                <w:szCs w:val="16"/>
                <w:lang w:eastAsia="pl-PL"/>
              </w:rPr>
            </w:pPr>
            <w:r w:rsidRPr="00D473B9">
              <w:rPr>
                <w:sz w:val="16"/>
                <w:szCs w:val="16"/>
                <w:lang w:eastAsia="pl-PL"/>
              </w:rPr>
              <w:t>Digoksyna 0,25mg # 30 tbl</w:t>
            </w:r>
          </w:p>
        </w:tc>
        <w:tc>
          <w:tcPr>
            <w:tcW w:w="500" w:type="dxa"/>
            <w:tcBorders>
              <w:top w:val="nil"/>
              <w:left w:val="nil"/>
              <w:bottom w:val="single" w:sz="4" w:space="0" w:color="000000"/>
              <w:right w:val="single" w:sz="4" w:space="0" w:color="000000"/>
            </w:tcBorders>
            <w:shd w:val="clear" w:color="auto" w:fill="auto"/>
            <w:vAlign w:val="center"/>
            <w:hideMark/>
          </w:tcPr>
          <w:p w14:paraId="689ABDB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6DA672"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09732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74EB0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69A7D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58A86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41C50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303AD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C2821E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E84B09" w14:textId="77777777" w:rsidR="00D473B9" w:rsidRPr="00D473B9" w:rsidRDefault="00D473B9" w:rsidP="00D473B9">
            <w:pPr>
              <w:jc w:val="center"/>
              <w:rPr>
                <w:sz w:val="16"/>
                <w:szCs w:val="16"/>
                <w:lang w:eastAsia="pl-PL"/>
              </w:rPr>
            </w:pPr>
            <w:r w:rsidRPr="00D473B9">
              <w:rPr>
                <w:sz w:val="16"/>
                <w:szCs w:val="16"/>
                <w:lang w:eastAsia="pl-PL"/>
              </w:rPr>
              <w:t>83</w:t>
            </w:r>
          </w:p>
        </w:tc>
        <w:tc>
          <w:tcPr>
            <w:tcW w:w="5960" w:type="dxa"/>
            <w:tcBorders>
              <w:top w:val="nil"/>
              <w:left w:val="nil"/>
              <w:bottom w:val="single" w:sz="4" w:space="0" w:color="000000"/>
              <w:right w:val="single" w:sz="4" w:space="0" w:color="000000"/>
            </w:tcBorders>
            <w:shd w:val="clear" w:color="auto" w:fill="auto"/>
            <w:vAlign w:val="center"/>
            <w:hideMark/>
          </w:tcPr>
          <w:p w14:paraId="689366B8" w14:textId="77777777" w:rsidR="00D473B9" w:rsidRPr="00D473B9" w:rsidRDefault="00D473B9" w:rsidP="00D473B9">
            <w:pPr>
              <w:rPr>
                <w:sz w:val="16"/>
                <w:szCs w:val="16"/>
                <w:lang w:eastAsia="pl-PL"/>
              </w:rPr>
            </w:pPr>
            <w:r w:rsidRPr="00D473B9">
              <w:rPr>
                <w:sz w:val="16"/>
                <w:szCs w:val="16"/>
                <w:lang w:eastAsia="pl-PL"/>
              </w:rPr>
              <w:t>Gentamycyna 0,3% krople do oczu 3mg/ml op 5ml</w:t>
            </w:r>
          </w:p>
        </w:tc>
        <w:tc>
          <w:tcPr>
            <w:tcW w:w="500" w:type="dxa"/>
            <w:tcBorders>
              <w:top w:val="nil"/>
              <w:left w:val="nil"/>
              <w:bottom w:val="single" w:sz="4" w:space="0" w:color="000000"/>
              <w:right w:val="single" w:sz="4" w:space="0" w:color="000000"/>
            </w:tcBorders>
            <w:shd w:val="clear" w:color="auto" w:fill="auto"/>
            <w:vAlign w:val="center"/>
            <w:hideMark/>
          </w:tcPr>
          <w:p w14:paraId="79D8817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ECF17B"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9F8B76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A0BB5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3FF01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EB7DE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48BF1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D7781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DAD1C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A8FF92" w14:textId="77777777" w:rsidR="00D473B9" w:rsidRPr="00D473B9" w:rsidRDefault="00D473B9" w:rsidP="00D473B9">
            <w:pPr>
              <w:jc w:val="center"/>
              <w:rPr>
                <w:sz w:val="16"/>
                <w:szCs w:val="16"/>
                <w:lang w:eastAsia="pl-PL"/>
              </w:rPr>
            </w:pPr>
            <w:r w:rsidRPr="00D473B9">
              <w:rPr>
                <w:sz w:val="16"/>
                <w:szCs w:val="16"/>
                <w:lang w:eastAsia="pl-PL"/>
              </w:rPr>
              <w:t>84</w:t>
            </w:r>
          </w:p>
        </w:tc>
        <w:tc>
          <w:tcPr>
            <w:tcW w:w="5960" w:type="dxa"/>
            <w:tcBorders>
              <w:top w:val="nil"/>
              <w:left w:val="nil"/>
              <w:bottom w:val="single" w:sz="4" w:space="0" w:color="000000"/>
              <w:right w:val="single" w:sz="4" w:space="0" w:color="000000"/>
            </w:tcBorders>
            <w:shd w:val="clear" w:color="auto" w:fill="auto"/>
            <w:vAlign w:val="center"/>
            <w:hideMark/>
          </w:tcPr>
          <w:p w14:paraId="6061526A" w14:textId="77777777" w:rsidR="00D473B9" w:rsidRPr="00D473B9" w:rsidRDefault="00D473B9" w:rsidP="00D473B9">
            <w:pPr>
              <w:rPr>
                <w:sz w:val="16"/>
                <w:szCs w:val="16"/>
                <w:lang w:eastAsia="pl-PL"/>
              </w:rPr>
            </w:pPr>
            <w:r w:rsidRPr="00D473B9">
              <w:rPr>
                <w:sz w:val="16"/>
                <w:szCs w:val="16"/>
                <w:lang w:eastAsia="pl-PL"/>
              </w:rPr>
              <w:t xml:space="preserve">Omeprazol 40 mg </w:t>
            </w:r>
          </w:p>
        </w:tc>
        <w:tc>
          <w:tcPr>
            <w:tcW w:w="500" w:type="dxa"/>
            <w:tcBorders>
              <w:top w:val="nil"/>
              <w:left w:val="nil"/>
              <w:bottom w:val="single" w:sz="4" w:space="0" w:color="000000"/>
              <w:right w:val="single" w:sz="4" w:space="0" w:color="000000"/>
            </w:tcBorders>
            <w:shd w:val="clear" w:color="auto" w:fill="auto"/>
            <w:vAlign w:val="center"/>
            <w:hideMark/>
          </w:tcPr>
          <w:p w14:paraId="10A38633"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6C601643" w14:textId="77777777" w:rsidR="00D473B9" w:rsidRPr="00D473B9" w:rsidRDefault="00D473B9" w:rsidP="00D473B9">
            <w:pPr>
              <w:jc w:val="center"/>
              <w:rPr>
                <w:sz w:val="16"/>
                <w:szCs w:val="16"/>
                <w:lang w:eastAsia="pl-PL"/>
              </w:rPr>
            </w:pPr>
            <w:r w:rsidRPr="00D473B9">
              <w:rPr>
                <w:sz w:val="16"/>
                <w:szCs w:val="16"/>
                <w:lang w:eastAsia="pl-PL"/>
              </w:rPr>
              <w:t>13 000</w:t>
            </w:r>
          </w:p>
        </w:tc>
        <w:tc>
          <w:tcPr>
            <w:tcW w:w="940" w:type="dxa"/>
            <w:tcBorders>
              <w:top w:val="nil"/>
              <w:left w:val="nil"/>
              <w:bottom w:val="single" w:sz="4" w:space="0" w:color="000000"/>
              <w:right w:val="single" w:sz="4" w:space="0" w:color="000000"/>
            </w:tcBorders>
            <w:shd w:val="clear" w:color="auto" w:fill="auto"/>
            <w:vAlign w:val="center"/>
            <w:hideMark/>
          </w:tcPr>
          <w:p w14:paraId="3D42E9F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16C30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43FD7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60957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E5346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D1273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84681CD"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AECD34" w14:textId="77777777" w:rsidR="00D473B9" w:rsidRPr="00D473B9" w:rsidRDefault="00D473B9" w:rsidP="00D473B9">
            <w:pPr>
              <w:jc w:val="center"/>
              <w:rPr>
                <w:sz w:val="16"/>
                <w:szCs w:val="16"/>
                <w:lang w:eastAsia="pl-PL"/>
              </w:rPr>
            </w:pPr>
            <w:r w:rsidRPr="00D473B9">
              <w:rPr>
                <w:sz w:val="16"/>
                <w:szCs w:val="16"/>
                <w:lang w:eastAsia="pl-PL"/>
              </w:rPr>
              <w:t>85</w:t>
            </w:r>
          </w:p>
        </w:tc>
        <w:tc>
          <w:tcPr>
            <w:tcW w:w="5960" w:type="dxa"/>
            <w:tcBorders>
              <w:top w:val="nil"/>
              <w:left w:val="nil"/>
              <w:bottom w:val="single" w:sz="4" w:space="0" w:color="000000"/>
              <w:right w:val="single" w:sz="4" w:space="0" w:color="000000"/>
            </w:tcBorders>
            <w:shd w:val="clear" w:color="auto" w:fill="auto"/>
            <w:vAlign w:val="center"/>
            <w:hideMark/>
          </w:tcPr>
          <w:p w14:paraId="3703454B" w14:textId="77777777" w:rsidR="00D473B9" w:rsidRPr="00D473B9" w:rsidRDefault="00D473B9" w:rsidP="00D473B9">
            <w:pPr>
              <w:rPr>
                <w:sz w:val="16"/>
                <w:szCs w:val="16"/>
                <w:lang w:eastAsia="pl-PL"/>
              </w:rPr>
            </w:pPr>
            <w:r w:rsidRPr="00D473B9">
              <w:rPr>
                <w:sz w:val="16"/>
                <w:szCs w:val="16"/>
                <w:lang w:eastAsia="pl-PL"/>
              </w:rPr>
              <w:t>Midazolam 5 mg /1ml # 10 amp.1ml z dodatkiem EDTA , możliwość mieszania w jednej strzykawce z Morphinum Sulfas WZF</w:t>
            </w:r>
          </w:p>
        </w:tc>
        <w:tc>
          <w:tcPr>
            <w:tcW w:w="500" w:type="dxa"/>
            <w:tcBorders>
              <w:top w:val="nil"/>
              <w:left w:val="nil"/>
              <w:bottom w:val="single" w:sz="4" w:space="0" w:color="000000"/>
              <w:right w:val="single" w:sz="4" w:space="0" w:color="000000"/>
            </w:tcBorders>
            <w:shd w:val="clear" w:color="auto" w:fill="auto"/>
            <w:vAlign w:val="center"/>
            <w:hideMark/>
          </w:tcPr>
          <w:p w14:paraId="13861C6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AFC39D7"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5943BD3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BE546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B8A51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A273F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47BA4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C2E13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55EF53"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EE5D41" w14:textId="77777777" w:rsidR="00D473B9" w:rsidRPr="00D473B9" w:rsidRDefault="00D473B9" w:rsidP="00D473B9">
            <w:pPr>
              <w:jc w:val="center"/>
              <w:rPr>
                <w:sz w:val="16"/>
                <w:szCs w:val="16"/>
                <w:lang w:eastAsia="pl-PL"/>
              </w:rPr>
            </w:pPr>
            <w:r w:rsidRPr="00D473B9">
              <w:rPr>
                <w:sz w:val="16"/>
                <w:szCs w:val="16"/>
                <w:lang w:eastAsia="pl-PL"/>
              </w:rPr>
              <w:t>86</w:t>
            </w:r>
          </w:p>
        </w:tc>
        <w:tc>
          <w:tcPr>
            <w:tcW w:w="5960" w:type="dxa"/>
            <w:tcBorders>
              <w:top w:val="nil"/>
              <w:left w:val="nil"/>
              <w:bottom w:val="single" w:sz="4" w:space="0" w:color="000000"/>
              <w:right w:val="single" w:sz="4" w:space="0" w:color="000000"/>
            </w:tcBorders>
            <w:shd w:val="clear" w:color="auto" w:fill="auto"/>
            <w:vAlign w:val="center"/>
            <w:hideMark/>
          </w:tcPr>
          <w:p w14:paraId="5A7C60E7" w14:textId="77777777" w:rsidR="00D473B9" w:rsidRPr="00D473B9" w:rsidRDefault="00D473B9" w:rsidP="00D473B9">
            <w:pPr>
              <w:rPr>
                <w:sz w:val="16"/>
                <w:szCs w:val="16"/>
                <w:lang w:eastAsia="pl-PL"/>
              </w:rPr>
            </w:pPr>
            <w:r w:rsidRPr="00D473B9">
              <w:rPr>
                <w:sz w:val="16"/>
                <w:szCs w:val="16"/>
                <w:lang w:eastAsia="pl-PL"/>
              </w:rPr>
              <w:t>Midazolam 5 mg /1ml # 5 amp.3ml z dodatkiem EDTA , możliwość mieszania w jednej strzykawce z Morphinum Sulfas WZF</w:t>
            </w:r>
          </w:p>
        </w:tc>
        <w:tc>
          <w:tcPr>
            <w:tcW w:w="500" w:type="dxa"/>
            <w:tcBorders>
              <w:top w:val="nil"/>
              <w:left w:val="nil"/>
              <w:bottom w:val="single" w:sz="4" w:space="0" w:color="000000"/>
              <w:right w:val="single" w:sz="4" w:space="0" w:color="000000"/>
            </w:tcBorders>
            <w:shd w:val="clear" w:color="auto" w:fill="auto"/>
            <w:vAlign w:val="center"/>
            <w:hideMark/>
          </w:tcPr>
          <w:p w14:paraId="709E530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E4674D"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495B9F2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F5A57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CDA6BB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6384B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EE6C7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8CF31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C72539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CB31AB" w14:textId="77777777" w:rsidR="00D473B9" w:rsidRPr="00D473B9" w:rsidRDefault="00D473B9" w:rsidP="00D473B9">
            <w:pPr>
              <w:jc w:val="center"/>
              <w:rPr>
                <w:sz w:val="16"/>
                <w:szCs w:val="16"/>
                <w:lang w:eastAsia="pl-PL"/>
              </w:rPr>
            </w:pPr>
            <w:r w:rsidRPr="00D473B9">
              <w:rPr>
                <w:sz w:val="16"/>
                <w:szCs w:val="16"/>
                <w:lang w:eastAsia="pl-PL"/>
              </w:rPr>
              <w:t>87</w:t>
            </w:r>
          </w:p>
        </w:tc>
        <w:tc>
          <w:tcPr>
            <w:tcW w:w="5960" w:type="dxa"/>
            <w:tcBorders>
              <w:top w:val="nil"/>
              <w:left w:val="nil"/>
              <w:bottom w:val="single" w:sz="4" w:space="0" w:color="000000"/>
              <w:right w:val="single" w:sz="4" w:space="0" w:color="000000"/>
            </w:tcBorders>
            <w:shd w:val="clear" w:color="auto" w:fill="auto"/>
            <w:vAlign w:val="center"/>
            <w:hideMark/>
          </w:tcPr>
          <w:p w14:paraId="553D6A40" w14:textId="77777777" w:rsidR="00D473B9" w:rsidRPr="00D473B9" w:rsidRDefault="00D473B9" w:rsidP="00D473B9">
            <w:pPr>
              <w:rPr>
                <w:sz w:val="16"/>
                <w:szCs w:val="16"/>
                <w:lang w:eastAsia="pl-PL"/>
              </w:rPr>
            </w:pPr>
            <w:r w:rsidRPr="00D473B9">
              <w:rPr>
                <w:sz w:val="16"/>
                <w:szCs w:val="16"/>
                <w:lang w:eastAsia="pl-PL"/>
              </w:rPr>
              <w:t>Loperamid  2 mg # 30 tbl.</w:t>
            </w:r>
          </w:p>
        </w:tc>
        <w:tc>
          <w:tcPr>
            <w:tcW w:w="500" w:type="dxa"/>
            <w:tcBorders>
              <w:top w:val="nil"/>
              <w:left w:val="nil"/>
              <w:bottom w:val="single" w:sz="4" w:space="0" w:color="000000"/>
              <w:right w:val="single" w:sz="4" w:space="0" w:color="000000"/>
            </w:tcBorders>
            <w:shd w:val="clear" w:color="auto" w:fill="auto"/>
            <w:vAlign w:val="center"/>
            <w:hideMark/>
          </w:tcPr>
          <w:p w14:paraId="3022004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3717445"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528631B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2D16B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CE166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23EE4D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DD9C2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BBE5F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8C671A8"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FD319A" w14:textId="77777777" w:rsidR="00D473B9" w:rsidRPr="00D473B9" w:rsidRDefault="00D473B9" w:rsidP="00D473B9">
            <w:pPr>
              <w:jc w:val="center"/>
              <w:rPr>
                <w:sz w:val="16"/>
                <w:szCs w:val="16"/>
                <w:lang w:eastAsia="pl-PL"/>
              </w:rPr>
            </w:pPr>
            <w:r w:rsidRPr="00D473B9">
              <w:rPr>
                <w:sz w:val="16"/>
                <w:szCs w:val="16"/>
                <w:lang w:eastAsia="pl-PL"/>
              </w:rPr>
              <w:t>88</w:t>
            </w:r>
          </w:p>
        </w:tc>
        <w:tc>
          <w:tcPr>
            <w:tcW w:w="5960" w:type="dxa"/>
            <w:tcBorders>
              <w:top w:val="nil"/>
              <w:left w:val="nil"/>
              <w:bottom w:val="single" w:sz="4" w:space="0" w:color="000000"/>
              <w:right w:val="single" w:sz="4" w:space="0" w:color="000000"/>
            </w:tcBorders>
            <w:shd w:val="clear" w:color="auto" w:fill="auto"/>
            <w:vAlign w:val="center"/>
            <w:hideMark/>
          </w:tcPr>
          <w:p w14:paraId="0464BCD0" w14:textId="77777777" w:rsidR="00D473B9" w:rsidRPr="00D473B9" w:rsidRDefault="00D473B9" w:rsidP="00D473B9">
            <w:pPr>
              <w:rPr>
                <w:sz w:val="16"/>
                <w:szCs w:val="16"/>
                <w:lang w:eastAsia="pl-PL"/>
              </w:rPr>
            </w:pPr>
            <w:r w:rsidRPr="00D473B9">
              <w:rPr>
                <w:sz w:val="16"/>
                <w:szCs w:val="16"/>
                <w:lang w:eastAsia="pl-PL"/>
              </w:rPr>
              <w:t>Cyjanokobalamina 1mg/2ml 5amp #2ml</w:t>
            </w:r>
          </w:p>
        </w:tc>
        <w:tc>
          <w:tcPr>
            <w:tcW w:w="500" w:type="dxa"/>
            <w:tcBorders>
              <w:top w:val="nil"/>
              <w:left w:val="nil"/>
              <w:bottom w:val="single" w:sz="4" w:space="0" w:color="000000"/>
              <w:right w:val="single" w:sz="4" w:space="0" w:color="000000"/>
            </w:tcBorders>
            <w:shd w:val="clear" w:color="auto" w:fill="auto"/>
            <w:vAlign w:val="center"/>
            <w:hideMark/>
          </w:tcPr>
          <w:p w14:paraId="27AC1F3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135C4BE"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56C95F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4E62C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2F8B9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09DA0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FEC3D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AB116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1A32BA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031573" w14:textId="77777777" w:rsidR="00D473B9" w:rsidRPr="00D473B9" w:rsidRDefault="00D473B9" w:rsidP="00D473B9">
            <w:pPr>
              <w:jc w:val="center"/>
              <w:rPr>
                <w:sz w:val="16"/>
                <w:szCs w:val="16"/>
                <w:lang w:eastAsia="pl-PL"/>
              </w:rPr>
            </w:pPr>
            <w:r w:rsidRPr="00D473B9">
              <w:rPr>
                <w:sz w:val="16"/>
                <w:szCs w:val="16"/>
                <w:lang w:eastAsia="pl-PL"/>
              </w:rPr>
              <w:t>89</w:t>
            </w:r>
          </w:p>
        </w:tc>
        <w:tc>
          <w:tcPr>
            <w:tcW w:w="5960" w:type="dxa"/>
            <w:tcBorders>
              <w:top w:val="nil"/>
              <w:left w:val="nil"/>
              <w:bottom w:val="single" w:sz="4" w:space="0" w:color="000000"/>
              <w:right w:val="single" w:sz="4" w:space="0" w:color="000000"/>
            </w:tcBorders>
            <w:shd w:val="clear" w:color="auto" w:fill="auto"/>
            <w:vAlign w:val="center"/>
            <w:hideMark/>
          </w:tcPr>
          <w:p w14:paraId="115A80F9" w14:textId="77777777" w:rsidR="00D473B9" w:rsidRPr="00D473B9" w:rsidRDefault="00D473B9" w:rsidP="00D473B9">
            <w:pPr>
              <w:rPr>
                <w:sz w:val="16"/>
                <w:szCs w:val="16"/>
                <w:lang w:eastAsia="pl-PL"/>
              </w:rPr>
            </w:pPr>
            <w:r w:rsidRPr="00D473B9">
              <w:rPr>
                <w:sz w:val="16"/>
                <w:szCs w:val="16"/>
                <w:lang w:eastAsia="pl-PL"/>
              </w:rPr>
              <w:t>Chlorowodorek efedryny 25mg/1ml #10 amp</w:t>
            </w:r>
          </w:p>
        </w:tc>
        <w:tc>
          <w:tcPr>
            <w:tcW w:w="500" w:type="dxa"/>
            <w:tcBorders>
              <w:top w:val="nil"/>
              <w:left w:val="nil"/>
              <w:bottom w:val="single" w:sz="4" w:space="0" w:color="000000"/>
              <w:right w:val="single" w:sz="4" w:space="0" w:color="000000"/>
            </w:tcBorders>
            <w:shd w:val="clear" w:color="auto" w:fill="auto"/>
            <w:vAlign w:val="center"/>
            <w:hideMark/>
          </w:tcPr>
          <w:p w14:paraId="581279A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7D27909"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407A439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807C6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3084B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160DE9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4711F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89919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5E3877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CF027A" w14:textId="77777777" w:rsidR="00D473B9" w:rsidRPr="00D473B9" w:rsidRDefault="00D473B9" w:rsidP="00D473B9">
            <w:pPr>
              <w:jc w:val="center"/>
              <w:rPr>
                <w:sz w:val="16"/>
                <w:szCs w:val="16"/>
                <w:lang w:eastAsia="pl-PL"/>
              </w:rPr>
            </w:pPr>
            <w:r w:rsidRPr="00D473B9">
              <w:rPr>
                <w:sz w:val="16"/>
                <w:szCs w:val="16"/>
                <w:lang w:eastAsia="pl-PL"/>
              </w:rPr>
              <w:t>90</w:t>
            </w:r>
          </w:p>
        </w:tc>
        <w:tc>
          <w:tcPr>
            <w:tcW w:w="5960" w:type="dxa"/>
            <w:tcBorders>
              <w:top w:val="nil"/>
              <w:left w:val="nil"/>
              <w:bottom w:val="single" w:sz="4" w:space="0" w:color="000000"/>
              <w:right w:val="single" w:sz="4" w:space="0" w:color="000000"/>
            </w:tcBorders>
            <w:shd w:val="clear" w:color="auto" w:fill="auto"/>
            <w:vAlign w:val="center"/>
            <w:hideMark/>
          </w:tcPr>
          <w:p w14:paraId="4F9F0DD6" w14:textId="77777777" w:rsidR="00D473B9" w:rsidRPr="00D473B9" w:rsidRDefault="00D473B9" w:rsidP="00D473B9">
            <w:pPr>
              <w:rPr>
                <w:sz w:val="16"/>
                <w:szCs w:val="16"/>
                <w:lang w:eastAsia="pl-PL"/>
              </w:rPr>
            </w:pPr>
            <w:r w:rsidRPr="00D473B9">
              <w:rPr>
                <w:sz w:val="16"/>
                <w:szCs w:val="16"/>
                <w:lang w:eastAsia="pl-PL"/>
              </w:rPr>
              <w:t>Chlorowodorek chlorpromazyny 50mg/2ml # 10 amp</w:t>
            </w:r>
          </w:p>
        </w:tc>
        <w:tc>
          <w:tcPr>
            <w:tcW w:w="500" w:type="dxa"/>
            <w:tcBorders>
              <w:top w:val="nil"/>
              <w:left w:val="nil"/>
              <w:bottom w:val="single" w:sz="4" w:space="0" w:color="000000"/>
              <w:right w:val="single" w:sz="4" w:space="0" w:color="000000"/>
            </w:tcBorders>
            <w:shd w:val="clear" w:color="auto" w:fill="auto"/>
            <w:vAlign w:val="center"/>
            <w:hideMark/>
          </w:tcPr>
          <w:p w14:paraId="23E2ACF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A12AB51"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49431A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60F13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12D8A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60F047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2B3C1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AD500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084780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D19EAD" w14:textId="77777777" w:rsidR="00D473B9" w:rsidRPr="00D473B9" w:rsidRDefault="00D473B9" w:rsidP="00D473B9">
            <w:pPr>
              <w:jc w:val="center"/>
              <w:rPr>
                <w:sz w:val="16"/>
                <w:szCs w:val="16"/>
                <w:lang w:eastAsia="pl-PL"/>
              </w:rPr>
            </w:pPr>
            <w:r w:rsidRPr="00D473B9">
              <w:rPr>
                <w:sz w:val="16"/>
                <w:szCs w:val="16"/>
                <w:lang w:eastAsia="pl-PL"/>
              </w:rPr>
              <w:lastRenderedPageBreak/>
              <w:t>91</w:t>
            </w:r>
          </w:p>
        </w:tc>
        <w:tc>
          <w:tcPr>
            <w:tcW w:w="5960" w:type="dxa"/>
            <w:tcBorders>
              <w:top w:val="nil"/>
              <w:left w:val="nil"/>
              <w:bottom w:val="single" w:sz="4" w:space="0" w:color="000000"/>
              <w:right w:val="single" w:sz="4" w:space="0" w:color="000000"/>
            </w:tcBorders>
            <w:shd w:val="clear" w:color="auto" w:fill="auto"/>
            <w:vAlign w:val="center"/>
            <w:hideMark/>
          </w:tcPr>
          <w:p w14:paraId="18C12BA4" w14:textId="77777777" w:rsidR="00D473B9" w:rsidRPr="00D473B9" w:rsidRDefault="00D473B9" w:rsidP="00D473B9">
            <w:pPr>
              <w:rPr>
                <w:sz w:val="16"/>
                <w:szCs w:val="16"/>
                <w:lang w:eastAsia="pl-PL"/>
              </w:rPr>
            </w:pPr>
            <w:r w:rsidRPr="00D473B9">
              <w:rPr>
                <w:sz w:val="16"/>
                <w:szCs w:val="16"/>
                <w:lang w:eastAsia="pl-PL"/>
              </w:rPr>
              <w:t>Chlorowodorek chlorpromazyny 25mg/5ml # 5 amp</w:t>
            </w:r>
          </w:p>
        </w:tc>
        <w:tc>
          <w:tcPr>
            <w:tcW w:w="500" w:type="dxa"/>
            <w:tcBorders>
              <w:top w:val="nil"/>
              <w:left w:val="nil"/>
              <w:bottom w:val="single" w:sz="4" w:space="0" w:color="000000"/>
              <w:right w:val="single" w:sz="4" w:space="0" w:color="000000"/>
            </w:tcBorders>
            <w:shd w:val="clear" w:color="auto" w:fill="auto"/>
            <w:vAlign w:val="center"/>
            <w:hideMark/>
          </w:tcPr>
          <w:p w14:paraId="45B3EF6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2F4C898"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23C038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38D33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F0BEB4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4CE34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BB7B2E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57CDF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88368A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FDB0D0" w14:textId="77777777" w:rsidR="00D473B9" w:rsidRPr="00D473B9" w:rsidRDefault="00D473B9" w:rsidP="00D473B9">
            <w:pPr>
              <w:jc w:val="center"/>
              <w:rPr>
                <w:sz w:val="16"/>
                <w:szCs w:val="16"/>
                <w:lang w:eastAsia="pl-PL"/>
              </w:rPr>
            </w:pPr>
            <w:r w:rsidRPr="00D473B9">
              <w:rPr>
                <w:sz w:val="16"/>
                <w:szCs w:val="16"/>
                <w:lang w:eastAsia="pl-PL"/>
              </w:rPr>
              <w:t>92</w:t>
            </w:r>
          </w:p>
        </w:tc>
        <w:tc>
          <w:tcPr>
            <w:tcW w:w="5960" w:type="dxa"/>
            <w:tcBorders>
              <w:top w:val="nil"/>
              <w:left w:val="nil"/>
              <w:bottom w:val="single" w:sz="4" w:space="0" w:color="000000"/>
              <w:right w:val="single" w:sz="4" w:space="0" w:color="000000"/>
            </w:tcBorders>
            <w:shd w:val="clear" w:color="auto" w:fill="auto"/>
            <w:vAlign w:val="center"/>
            <w:hideMark/>
          </w:tcPr>
          <w:p w14:paraId="6374DBBD" w14:textId="77777777" w:rsidR="00D473B9" w:rsidRPr="00D473B9" w:rsidRDefault="00D473B9" w:rsidP="00D473B9">
            <w:pPr>
              <w:rPr>
                <w:sz w:val="16"/>
                <w:szCs w:val="16"/>
                <w:lang w:eastAsia="pl-PL"/>
              </w:rPr>
            </w:pPr>
            <w:r w:rsidRPr="00D473B9">
              <w:rPr>
                <w:sz w:val="16"/>
                <w:szCs w:val="16"/>
                <w:lang w:eastAsia="pl-PL"/>
              </w:rPr>
              <w:t>Fytomenadion 10mg/1ml 5amp# 1ml</w:t>
            </w:r>
          </w:p>
        </w:tc>
        <w:tc>
          <w:tcPr>
            <w:tcW w:w="500" w:type="dxa"/>
            <w:tcBorders>
              <w:top w:val="nil"/>
              <w:left w:val="nil"/>
              <w:bottom w:val="single" w:sz="4" w:space="0" w:color="000000"/>
              <w:right w:val="single" w:sz="4" w:space="0" w:color="000000"/>
            </w:tcBorders>
            <w:shd w:val="clear" w:color="auto" w:fill="auto"/>
            <w:vAlign w:val="center"/>
            <w:hideMark/>
          </w:tcPr>
          <w:p w14:paraId="151EBE6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77A9A27"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1578C1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99BFF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661DC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D922EB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171C3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A3305F"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2FFC42E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53AF96" w14:textId="77777777" w:rsidR="00D473B9" w:rsidRPr="00D473B9" w:rsidRDefault="00D473B9" w:rsidP="00D473B9">
            <w:pPr>
              <w:jc w:val="center"/>
              <w:rPr>
                <w:sz w:val="16"/>
                <w:szCs w:val="16"/>
                <w:lang w:eastAsia="pl-PL"/>
              </w:rPr>
            </w:pPr>
            <w:r w:rsidRPr="00D473B9">
              <w:rPr>
                <w:sz w:val="16"/>
                <w:szCs w:val="16"/>
                <w:lang w:eastAsia="pl-PL"/>
              </w:rPr>
              <w:t>93</w:t>
            </w:r>
          </w:p>
        </w:tc>
        <w:tc>
          <w:tcPr>
            <w:tcW w:w="5960" w:type="dxa"/>
            <w:tcBorders>
              <w:top w:val="nil"/>
              <w:left w:val="nil"/>
              <w:bottom w:val="single" w:sz="4" w:space="0" w:color="000000"/>
              <w:right w:val="single" w:sz="4" w:space="0" w:color="000000"/>
            </w:tcBorders>
            <w:shd w:val="clear" w:color="auto" w:fill="auto"/>
            <w:vAlign w:val="center"/>
            <w:hideMark/>
          </w:tcPr>
          <w:p w14:paraId="1983AED7" w14:textId="77777777" w:rsidR="00D473B9" w:rsidRPr="00D473B9" w:rsidRDefault="00D473B9" w:rsidP="00D473B9">
            <w:pPr>
              <w:rPr>
                <w:sz w:val="16"/>
                <w:szCs w:val="16"/>
                <w:lang w:eastAsia="pl-PL"/>
              </w:rPr>
            </w:pPr>
            <w:r w:rsidRPr="00D473B9">
              <w:rPr>
                <w:sz w:val="16"/>
                <w:szCs w:val="16"/>
                <w:lang w:eastAsia="pl-PL"/>
              </w:rPr>
              <w:t>Sertralina 100 mg x 28 tbl</w:t>
            </w:r>
          </w:p>
        </w:tc>
        <w:tc>
          <w:tcPr>
            <w:tcW w:w="500" w:type="dxa"/>
            <w:tcBorders>
              <w:top w:val="nil"/>
              <w:left w:val="nil"/>
              <w:bottom w:val="single" w:sz="4" w:space="0" w:color="000000"/>
              <w:right w:val="single" w:sz="4" w:space="0" w:color="000000"/>
            </w:tcBorders>
            <w:shd w:val="clear" w:color="auto" w:fill="auto"/>
            <w:vAlign w:val="center"/>
            <w:hideMark/>
          </w:tcPr>
          <w:p w14:paraId="6BD71B0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6360E0E"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52C5EF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7FE9B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36E52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1010B4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1AE9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85683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FD6716"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9E61FD" w14:textId="77777777" w:rsidR="00D473B9" w:rsidRPr="00D473B9" w:rsidRDefault="00D473B9" w:rsidP="00D473B9">
            <w:pPr>
              <w:jc w:val="center"/>
              <w:rPr>
                <w:sz w:val="16"/>
                <w:szCs w:val="16"/>
                <w:lang w:eastAsia="pl-PL"/>
              </w:rPr>
            </w:pPr>
            <w:r w:rsidRPr="00D473B9">
              <w:rPr>
                <w:sz w:val="16"/>
                <w:szCs w:val="16"/>
                <w:lang w:eastAsia="pl-PL"/>
              </w:rPr>
              <w:t>94</w:t>
            </w:r>
          </w:p>
        </w:tc>
        <w:tc>
          <w:tcPr>
            <w:tcW w:w="5960" w:type="dxa"/>
            <w:tcBorders>
              <w:top w:val="nil"/>
              <w:left w:val="nil"/>
              <w:bottom w:val="single" w:sz="4" w:space="0" w:color="000000"/>
              <w:right w:val="single" w:sz="4" w:space="0" w:color="000000"/>
            </w:tcBorders>
            <w:shd w:val="clear" w:color="auto" w:fill="auto"/>
            <w:vAlign w:val="center"/>
            <w:hideMark/>
          </w:tcPr>
          <w:p w14:paraId="06222638" w14:textId="77777777" w:rsidR="00D473B9" w:rsidRPr="00D473B9" w:rsidRDefault="00D473B9" w:rsidP="00D473B9">
            <w:pPr>
              <w:rPr>
                <w:sz w:val="16"/>
                <w:szCs w:val="16"/>
                <w:lang w:eastAsia="pl-PL"/>
              </w:rPr>
            </w:pPr>
            <w:r w:rsidRPr="00D473B9">
              <w:rPr>
                <w:sz w:val="16"/>
                <w:szCs w:val="16"/>
                <w:lang w:eastAsia="pl-PL"/>
              </w:rPr>
              <w:t>Tropikamid 0,5% krople do oczu 2 # 5ml</w:t>
            </w:r>
          </w:p>
        </w:tc>
        <w:tc>
          <w:tcPr>
            <w:tcW w:w="500" w:type="dxa"/>
            <w:tcBorders>
              <w:top w:val="nil"/>
              <w:left w:val="nil"/>
              <w:bottom w:val="single" w:sz="4" w:space="0" w:color="000000"/>
              <w:right w:val="single" w:sz="4" w:space="0" w:color="000000"/>
            </w:tcBorders>
            <w:shd w:val="clear" w:color="auto" w:fill="auto"/>
            <w:vAlign w:val="center"/>
            <w:hideMark/>
          </w:tcPr>
          <w:p w14:paraId="6720D6D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1DE94D3"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03004E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D5203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420B3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B52C0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66C3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6190D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4664E9D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688391" w14:textId="77777777" w:rsidR="00D473B9" w:rsidRPr="00D473B9" w:rsidRDefault="00D473B9" w:rsidP="00D473B9">
            <w:pPr>
              <w:jc w:val="center"/>
              <w:rPr>
                <w:sz w:val="16"/>
                <w:szCs w:val="16"/>
                <w:lang w:eastAsia="pl-PL"/>
              </w:rPr>
            </w:pPr>
            <w:r w:rsidRPr="00D473B9">
              <w:rPr>
                <w:sz w:val="16"/>
                <w:szCs w:val="16"/>
                <w:lang w:eastAsia="pl-PL"/>
              </w:rPr>
              <w:t>95</w:t>
            </w:r>
          </w:p>
        </w:tc>
        <w:tc>
          <w:tcPr>
            <w:tcW w:w="5960" w:type="dxa"/>
            <w:tcBorders>
              <w:top w:val="nil"/>
              <w:left w:val="nil"/>
              <w:bottom w:val="single" w:sz="4" w:space="0" w:color="000000"/>
              <w:right w:val="single" w:sz="4" w:space="0" w:color="000000"/>
            </w:tcBorders>
            <w:shd w:val="clear" w:color="auto" w:fill="auto"/>
            <w:vAlign w:val="center"/>
            <w:hideMark/>
          </w:tcPr>
          <w:p w14:paraId="738C43F0" w14:textId="77777777" w:rsidR="00D473B9" w:rsidRPr="00D473B9" w:rsidRDefault="00D473B9" w:rsidP="00D473B9">
            <w:pPr>
              <w:rPr>
                <w:sz w:val="16"/>
                <w:szCs w:val="16"/>
                <w:lang w:eastAsia="pl-PL"/>
              </w:rPr>
            </w:pPr>
            <w:r w:rsidRPr="00D473B9">
              <w:rPr>
                <w:sz w:val="16"/>
                <w:szCs w:val="16"/>
                <w:lang w:eastAsia="pl-PL"/>
              </w:rPr>
              <w:t>Tropikamid 1% krople do oczu 2 # 5ml</w:t>
            </w:r>
          </w:p>
        </w:tc>
        <w:tc>
          <w:tcPr>
            <w:tcW w:w="500" w:type="dxa"/>
            <w:tcBorders>
              <w:top w:val="nil"/>
              <w:left w:val="nil"/>
              <w:bottom w:val="single" w:sz="4" w:space="0" w:color="000000"/>
              <w:right w:val="single" w:sz="4" w:space="0" w:color="000000"/>
            </w:tcBorders>
            <w:shd w:val="clear" w:color="auto" w:fill="auto"/>
            <w:vAlign w:val="center"/>
            <w:hideMark/>
          </w:tcPr>
          <w:p w14:paraId="67174E8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2CE3D2"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492CA10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2AEDD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F3894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E654C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4EB33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3E919C"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0D17AE0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6B7A41" w14:textId="77777777" w:rsidR="00D473B9" w:rsidRPr="00D473B9" w:rsidRDefault="00D473B9" w:rsidP="00D473B9">
            <w:pPr>
              <w:jc w:val="center"/>
              <w:rPr>
                <w:sz w:val="16"/>
                <w:szCs w:val="16"/>
                <w:lang w:eastAsia="pl-PL"/>
              </w:rPr>
            </w:pPr>
            <w:r w:rsidRPr="00D473B9">
              <w:rPr>
                <w:sz w:val="16"/>
                <w:szCs w:val="16"/>
                <w:lang w:eastAsia="pl-PL"/>
              </w:rPr>
              <w:t>96</w:t>
            </w:r>
          </w:p>
        </w:tc>
        <w:tc>
          <w:tcPr>
            <w:tcW w:w="5960" w:type="dxa"/>
            <w:tcBorders>
              <w:top w:val="nil"/>
              <w:left w:val="nil"/>
              <w:bottom w:val="single" w:sz="4" w:space="0" w:color="000000"/>
              <w:right w:val="single" w:sz="4" w:space="0" w:color="000000"/>
            </w:tcBorders>
            <w:shd w:val="clear" w:color="auto" w:fill="auto"/>
            <w:vAlign w:val="center"/>
            <w:hideMark/>
          </w:tcPr>
          <w:p w14:paraId="3E3DDC57" w14:textId="77777777" w:rsidR="00D473B9" w:rsidRPr="00D473B9" w:rsidRDefault="00D473B9" w:rsidP="00D473B9">
            <w:pPr>
              <w:rPr>
                <w:sz w:val="16"/>
                <w:szCs w:val="16"/>
                <w:lang w:eastAsia="pl-PL"/>
              </w:rPr>
            </w:pPr>
            <w:r w:rsidRPr="00D473B9">
              <w:rPr>
                <w:sz w:val="16"/>
                <w:szCs w:val="16"/>
                <w:lang w:eastAsia="pl-PL"/>
              </w:rPr>
              <w:t>Haloperydol 5 mg # 30 tbl</w:t>
            </w:r>
          </w:p>
        </w:tc>
        <w:tc>
          <w:tcPr>
            <w:tcW w:w="500" w:type="dxa"/>
            <w:tcBorders>
              <w:top w:val="nil"/>
              <w:left w:val="nil"/>
              <w:bottom w:val="single" w:sz="4" w:space="0" w:color="000000"/>
              <w:right w:val="single" w:sz="4" w:space="0" w:color="000000"/>
            </w:tcBorders>
            <w:shd w:val="clear" w:color="auto" w:fill="auto"/>
            <w:vAlign w:val="center"/>
            <w:hideMark/>
          </w:tcPr>
          <w:p w14:paraId="663ACF7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9351A15"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053697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5A58E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71168A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E8237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A43A9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68372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8926AE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7C0F7E" w14:textId="77777777" w:rsidR="00D473B9" w:rsidRPr="00D473B9" w:rsidRDefault="00D473B9" w:rsidP="00D473B9">
            <w:pPr>
              <w:jc w:val="center"/>
              <w:rPr>
                <w:sz w:val="16"/>
                <w:szCs w:val="16"/>
                <w:lang w:eastAsia="pl-PL"/>
              </w:rPr>
            </w:pPr>
            <w:r w:rsidRPr="00D473B9">
              <w:rPr>
                <w:sz w:val="16"/>
                <w:szCs w:val="16"/>
                <w:lang w:eastAsia="pl-PL"/>
              </w:rPr>
              <w:t>97</w:t>
            </w:r>
          </w:p>
        </w:tc>
        <w:tc>
          <w:tcPr>
            <w:tcW w:w="5960" w:type="dxa"/>
            <w:tcBorders>
              <w:top w:val="nil"/>
              <w:left w:val="nil"/>
              <w:bottom w:val="single" w:sz="4" w:space="0" w:color="000000"/>
              <w:right w:val="single" w:sz="4" w:space="0" w:color="000000"/>
            </w:tcBorders>
            <w:shd w:val="clear" w:color="auto" w:fill="auto"/>
            <w:vAlign w:val="center"/>
            <w:hideMark/>
          </w:tcPr>
          <w:p w14:paraId="126B4385" w14:textId="77777777" w:rsidR="00D473B9" w:rsidRPr="00D473B9" w:rsidRDefault="00D473B9" w:rsidP="00D473B9">
            <w:pPr>
              <w:rPr>
                <w:sz w:val="16"/>
                <w:szCs w:val="16"/>
                <w:lang w:eastAsia="pl-PL"/>
              </w:rPr>
            </w:pPr>
            <w:r w:rsidRPr="00D473B9">
              <w:rPr>
                <w:sz w:val="16"/>
                <w:szCs w:val="16"/>
                <w:lang w:eastAsia="pl-PL"/>
              </w:rPr>
              <w:t>Heparyna sodowa 25 000j.m./5ml # 10 fiolek</w:t>
            </w:r>
          </w:p>
        </w:tc>
        <w:tc>
          <w:tcPr>
            <w:tcW w:w="500" w:type="dxa"/>
            <w:tcBorders>
              <w:top w:val="nil"/>
              <w:left w:val="nil"/>
              <w:bottom w:val="single" w:sz="4" w:space="0" w:color="000000"/>
              <w:right w:val="single" w:sz="4" w:space="0" w:color="000000"/>
            </w:tcBorders>
            <w:shd w:val="clear" w:color="auto" w:fill="auto"/>
            <w:vAlign w:val="center"/>
            <w:hideMark/>
          </w:tcPr>
          <w:p w14:paraId="380A0AA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44676A3" w14:textId="77777777" w:rsidR="00D473B9" w:rsidRPr="00D473B9" w:rsidRDefault="00D473B9" w:rsidP="00D473B9">
            <w:pPr>
              <w:jc w:val="center"/>
              <w:rPr>
                <w:sz w:val="16"/>
                <w:szCs w:val="16"/>
                <w:lang w:eastAsia="pl-PL"/>
              </w:rPr>
            </w:pPr>
            <w:r w:rsidRPr="00D473B9">
              <w:rPr>
                <w:sz w:val="16"/>
                <w:szCs w:val="16"/>
                <w:lang w:eastAsia="pl-PL"/>
              </w:rPr>
              <w:t>35</w:t>
            </w:r>
          </w:p>
        </w:tc>
        <w:tc>
          <w:tcPr>
            <w:tcW w:w="940" w:type="dxa"/>
            <w:tcBorders>
              <w:top w:val="nil"/>
              <w:left w:val="nil"/>
              <w:bottom w:val="single" w:sz="4" w:space="0" w:color="000000"/>
              <w:right w:val="single" w:sz="4" w:space="0" w:color="000000"/>
            </w:tcBorders>
            <w:shd w:val="clear" w:color="auto" w:fill="auto"/>
            <w:vAlign w:val="center"/>
            <w:hideMark/>
          </w:tcPr>
          <w:p w14:paraId="4E4235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013FE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FD331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9EFA8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FF39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3BD62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F41E53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1B3119" w14:textId="77777777" w:rsidR="00D473B9" w:rsidRPr="00D473B9" w:rsidRDefault="00D473B9" w:rsidP="00D473B9">
            <w:pPr>
              <w:jc w:val="center"/>
              <w:rPr>
                <w:sz w:val="16"/>
                <w:szCs w:val="16"/>
                <w:lang w:eastAsia="pl-PL"/>
              </w:rPr>
            </w:pPr>
            <w:r w:rsidRPr="00D473B9">
              <w:rPr>
                <w:sz w:val="16"/>
                <w:szCs w:val="16"/>
                <w:lang w:eastAsia="pl-PL"/>
              </w:rPr>
              <w:t>98</w:t>
            </w:r>
          </w:p>
        </w:tc>
        <w:tc>
          <w:tcPr>
            <w:tcW w:w="5960" w:type="dxa"/>
            <w:tcBorders>
              <w:top w:val="nil"/>
              <w:left w:val="nil"/>
              <w:bottom w:val="single" w:sz="4" w:space="0" w:color="000000"/>
              <w:right w:val="single" w:sz="4" w:space="0" w:color="000000"/>
            </w:tcBorders>
            <w:shd w:val="clear" w:color="auto" w:fill="auto"/>
            <w:vAlign w:val="center"/>
            <w:hideMark/>
          </w:tcPr>
          <w:p w14:paraId="6237737B" w14:textId="77777777" w:rsidR="00D473B9" w:rsidRPr="00D473B9" w:rsidRDefault="00D473B9" w:rsidP="00D473B9">
            <w:pPr>
              <w:rPr>
                <w:sz w:val="16"/>
                <w:szCs w:val="16"/>
                <w:lang w:eastAsia="pl-PL"/>
              </w:rPr>
            </w:pPr>
            <w:r w:rsidRPr="00D473B9">
              <w:rPr>
                <w:sz w:val="16"/>
                <w:szCs w:val="16"/>
                <w:lang w:eastAsia="pl-PL"/>
              </w:rPr>
              <w:t>Ceftriakson 1000 mg</w:t>
            </w:r>
          </w:p>
        </w:tc>
        <w:tc>
          <w:tcPr>
            <w:tcW w:w="500" w:type="dxa"/>
            <w:tcBorders>
              <w:top w:val="nil"/>
              <w:left w:val="nil"/>
              <w:bottom w:val="single" w:sz="4" w:space="0" w:color="000000"/>
              <w:right w:val="single" w:sz="4" w:space="0" w:color="000000"/>
            </w:tcBorders>
            <w:shd w:val="clear" w:color="auto" w:fill="auto"/>
            <w:vAlign w:val="center"/>
            <w:hideMark/>
          </w:tcPr>
          <w:p w14:paraId="0456290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6FAD61" w14:textId="77777777" w:rsidR="00D473B9" w:rsidRPr="00D473B9" w:rsidRDefault="00D473B9" w:rsidP="00D473B9">
            <w:pPr>
              <w:jc w:val="center"/>
              <w:rPr>
                <w:sz w:val="16"/>
                <w:szCs w:val="16"/>
                <w:lang w:eastAsia="pl-PL"/>
              </w:rPr>
            </w:pPr>
            <w:r w:rsidRPr="00D473B9">
              <w:rPr>
                <w:sz w:val="16"/>
                <w:szCs w:val="16"/>
                <w:lang w:eastAsia="pl-PL"/>
              </w:rPr>
              <w:t>12000</w:t>
            </w:r>
          </w:p>
        </w:tc>
        <w:tc>
          <w:tcPr>
            <w:tcW w:w="940" w:type="dxa"/>
            <w:tcBorders>
              <w:top w:val="nil"/>
              <w:left w:val="nil"/>
              <w:bottom w:val="single" w:sz="4" w:space="0" w:color="000000"/>
              <w:right w:val="single" w:sz="4" w:space="0" w:color="000000"/>
            </w:tcBorders>
            <w:shd w:val="clear" w:color="auto" w:fill="auto"/>
            <w:vAlign w:val="center"/>
            <w:hideMark/>
          </w:tcPr>
          <w:p w14:paraId="6F5B4DE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C8BE3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36CE80"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9CE20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975AF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889ED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C5C21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040DCE" w14:textId="77777777" w:rsidR="00D473B9" w:rsidRPr="00D473B9" w:rsidRDefault="00D473B9" w:rsidP="00D473B9">
            <w:pPr>
              <w:jc w:val="center"/>
              <w:rPr>
                <w:sz w:val="16"/>
                <w:szCs w:val="16"/>
                <w:lang w:eastAsia="pl-PL"/>
              </w:rPr>
            </w:pPr>
            <w:r w:rsidRPr="00D473B9">
              <w:rPr>
                <w:sz w:val="16"/>
                <w:szCs w:val="16"/>
                <w:lang w:eastAsia="pl-PL"/>
              </w:rPr>
              <w:t>99</w:t>
            </w:r>
          </w:p>
        </w:tc>
        <w:tc>
          <w:tcPr>
            <w:tcW w:w="5960" w:type="dxa"/>
            <w:tcBorders>
              <w:top w:val="nil"/>
              <w:left w:val="nil"/>
              <w:bottom w:val="single" w:sz="4" w:space="0" w:color="000000"/>
              <w:right w:val="single" w:sz="4" w:space="0" w:color="000000"/>
            </w:tcBorders>
            <w:shd w:val="clear" w:color="auto" w:fill="auto"/>
            <w:vAlign w:val="center"/>
            <w:hideMark/>
          </w:tcPr>
          <w:p w14:paraId="2C927DF7" w14:textId="77777777" w:rsidR="00D473B9" w:rsidRPr="00D473B9" w:rsidRDefault="00D473B9" w:rsidP="00D473B9">
            <w:pPr>
              <w:rPr>
                <w:sz w:val="16"/>
                <w:szCs w:val="16"/>
                <w:lang w:eastAsia="pl-PL"/>
              </w:rPr>
            </w:pPr>
            <w:r w:rsidRPr="00D473B9">
              <w:rPr>
                <w:sz w:val="16"/>
                <w:szCs w:val="16"/>
                <w:lang w:eastAsia="pl-PL"/>
              </w:rPr>
              <w:t>Chlorowodorek papaweryny 40mg/2ml # 10 amp.</w:t>
            </w:r>
          </w:p>
        </w:tc>
        <w:tc>
          <w:tcPr>
            <w:tcW w:w="500" w:type="dxa"/>
            <w:tcBorders>
              <w:top w:val="nil"/>
              <w:left w:val="nil"/>
              <w:bottom w:val="single" w:sz="4" w:space="0" w:color="000000"/>
              <w:right w:val="single" w:sz="4" w:space="0" w:color="000000"/>
            </w:tcBorders>
            <w:shd w:val="clear" w:color="auto" w:fill="auto"/>
            <w:vAlign w:val="center"/>
            <w:hideMark/>
          </w:tcPr>
          <w:p w14:paraId="0AF7366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8EE3CA5"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7699671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1600A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23F23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F0F0E7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AA4B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0C87E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B6594B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B4CAA6" w14:textId="77777777" w:rsidR="00D473B9" w:rsidRPr="00D473B9" w:rsidRDefault="00D473B9" w:rsidP="00D473B9">
            <w:pPr>
              <w:jc w:val="center"/>
              <w:rPr>
                <w:sz w:val="16"/>
                <w:szCs w:val="16"/>
                <w:lang w:eastAsia="pl-PL"/>
              </w:rPr>
            </w:pPr>
            <w:r w:rsidRPr="00D473B9">
              <w:rPr>
                <w:sz w:val="16"/>
                <w:szCs w:val="16"/>
                <w:lang w:eastAsia="pl-PL"/>
              </w:rPr>
              <w:t>100</w:t>
            </w:r>
          </w:p>
        </w:tc>
        <w:tc>
          <w:tcPr>
            <w:tcW w:w="5960" w:type="dxa"/>
            <w:tcBorders>
              <w:top w:val="nil"/>
              <w:left w:val="nil"/>
              <w:bottom w:val="single" w:sz="4" w:space="0" w:color="000000"/>
              <w:right w:val="single" w:sz="4" w:space="0" w:color="000000"/>
            </w:tcBorders>
            <w:shd w:val="clear" w:color="auto" w:fill="auto"/>
            <w:vAlign w:val="center"/>
            <w:hideMark/>
          </w:tcPr>
          <w:p w14:paraId="0DCEFC4D" w14:textId="77777777" w:rsidR="00D473B9" w:rsidRPr="00D473B9" w:rsidRDefault="00D473B9" w:rsidP="00D473B9">
            <w:pPr>
              <w:rPr>
                <w:sz w:val="16"/>
                <w:szCs w:val="16"/>
                <w:lang w:eastAsia="pl-PL"/>
              </w:rPr>
            </w:pPr>
            <w:r w:rsidRPr="00D473B9">
              <w:rPr>
                <w:sz w:val="16"/>
                <w:szCs w:val="16"/>
                <w:lang w:eastAsia="pl-PL"/>
              </w:rPr>
              <w:t>Chlorowodorek propranololu 10mg # 50 tbl</w:t>
            </w:r>
          </w:p>
        </w:tc>
        <w:tc>
          <w:tcPr>
            <w:tcW w:w="500" w:type="dxa"/>
            <w:tcBorders>
              <w:top w:val="nil"/>
              <w:left w:val="nil"/>
              <w:bottom w:val="single" w:sz="4" w:space="0" w:color="000000"/>
              <w:right w:val="single" w:sz="4" w:space="0" w:color="000000"/>
            </w:tcBorders>
            <w:shd w:val="clear" w:color="auto" w:fill="auto"/>
            <w:vAlign w:val="center"/>
            <w:hideMark/>
          </w:tcPr>
          <w:p w14:paraId="58B1E01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AEE2B65"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E038A2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D7A01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251C0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B0D63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16D31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AE2F9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56D3C3"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063167" w14:textId="77777777" w:rsidR="00D473B9" w:rsidRPr="00D473B9" w:rsidRDefault="00D473B9" w:rsidP="00D473B9">
            <w:pPr>
              <w:jc w:val="center"/>
              <w:rPr>
                <w:sz w:val="16"/>
                <w:szCs w:val="16"/>
                <w:lang w:eastAsia="pl-PL"/>
              </w:rPr>
            </w:pPr>
            <w:r w:rsidRPr="00D473B9">
              <w:rPr>
                <w:sz w:val="16"/>
                <w:szCs w:val="16"/>
                <w:lang w:eastAsia="pl-PL"/>
              </w:rPr>
              <w:t>101</w:t>
            </w:r>
          </w:p>
        </w:tc>
        <w:tc>
          <w:tcPr>
            <w:tcW w:w="5960" w:type="dxa"/>
            <w:tcBorders>
              <w:top w:val="nil"/>
              <w:left w:val="nil"/>
              <w:bottom w:val="single" w:sz="4" w:space="0" w:color="000000"/>
              <w:right w:val="single" w:sz="4" w:space="0" w:color="000000"/>
            </w:tcBorders>
            <w:shd w:val="clear" w:color="auto" w:fill="auto"/>
            <w:vAlign w:val="center"/>
            <w:hideMark/>
          </w:tcPr>
          <w:p w14:paraId="0FA213DD" w14:textId="77777777" w:rsidR="00D473B9" w:rsidRPr="00D473B9" w:rsidRDefault="00D473B9" w:rsidP="00D473B9">
            <w:pPr>
              <w:rPr>
                <w:sz w:val="16"/>
                <w:szCs w:val="16"/>
                <w:lang w:eastAsia="pl-PL"/>
              </w:rPr>
            </w:pPr>
            <w:r w:rsidRPr="00D473B9">
              <w:rPr>
                <w:sz w:val="16"/>
                <w:szCs w:val="16"/>
                <w:lang w:eastAsia="pl-PL"/>
              </w:rPr>
              <w:t>Chlorowodorek propranololu 40mg # 50 tbl</w:t>
            </w:r>
          </w:p>
        </w:tc>
        <w:tc>
          <w:tcPr>
            <w:tcW w:w="500" w:type="dxa"/>
            <w:tcBorders>
              <w:top w:val="nil"/>
              <w:left w:val="nil"/>
              <w:bottom w:val="single" w:sz="4" w:space="0" w:color="000000"/>
              <w:right w:val="single" w:sz="4" w:space="0" w:color="000000"/>
            </w:tcBorders>
            <w:shd w:val="clear" w:color="auto" w:fill="auto"/>
            <w:vAlign w:val="center"/>
            <w:hideMark/>
          </w:tcPr>
          <w:p w14:paraId="57E0B7C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2F78431"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C97346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C21CC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D6AB1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6ECFC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24C1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17BA6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BF1862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06D195" w14:textId="77777777" w:rsidR="00D473B9" w:rsidRPr="00D473B9" w:rsidRDefault="00D473B9" w:rsidP="00D473B9">
            <w:pPr>
              <w:jc w:val="center"/>
              <w:rPr>
                <w:sz w:val="16"/>
                <w:szCs w:val="16"/>
                <w:lang w:eastAsia="pl-PL"/>
              </w:rPr>
            </w:pPr>
            <w:r w:rsidRPr="00D473B9">
              <w:rPr>
                <w:sz w:val="16"/>
                <w:szCs w:val="16"/>
                <w:lang w:eastAsia="pl-PL"/>
              </w:rPr>
              <w:t>102</w:t>
            </w:r>
          </w:p>
        </w:tc>
        <w:tc>
          <w:tcPr>
            <w:tcW w:w="5960" w:type="dxa"/>
            <w:tcBorders>
              <w:top w:val="nil"/>
              <w:left w:val="nil"/>
              <w:bottom w:val="single" w:sz="4" w:space="0" w:color="000000"/>
              <w:right w:val="single" w:sz="4" w:space="0" w:color="000000"/>
            </w:tcBorders>
            <w:shd w:val="clear" w:color="auto" w:fill="auto"/>
            <w:vAlign w:val="center"/>
            <w:hideMark/>
          </w:tcPr>
          <w:p w14:paraId="40A310A1" w14:textId="77777777" w:rsidR="00D473B9" w:rsidRPr="00D473B9" w:rsidRDefault="00D473B9" w:rsidP="00D473B9">
            <w:pPr>
              <w:rPr>
                <w:sz w:val="16"/>
                <w:szCs w:val="16"/>
                <w:lang w:eastAsia="pl-PL"/>
              </w:rPr>
            </w:pPr>
            <w:r w:rsidRPr="00D473B9">
              <w:rPr>
                <w:sz w:val="16"/>
                <w:szCs w:val="16"/>
                <w:lang w:eastAsia="pl-PL"/>
              </w:rPr>
              <w:t>Roztwór adrenaliny 0,1% 1mg/ml # 10amp 1 ml</w:t>
            </w:r>
          </w:p>
        </w:tc>
        <w:tc>
          <w:tcPr>
            <w:tcW w:w="500" w:type="dxa"/>
            <w:tcBorders>
              <w:top w:val="nil"/>
              <w:left w:val="nil"/>
              <w:bottom w:val="single" w:sz="4" w:space="0" w:color="000000"/>
              <w:right w:val="single" w:sz="4" w:space="0" w:color="000000"/>
            </w:tcBorders>
            <w:shd w:val="clear" w:color="auto" w:fill="auto"/>
            <w:vAlign w:val="center"/>
            <w:hideMark/>
          </w:tcPr>
          <w:p w14:paraId="4AC1BF9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5E0BCAF"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19B346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A3024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99FB8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52952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30B4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841A4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89C22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B4C7B5" w14:textId="77777777" w:rsidR="00D473B9" w:rsidRPr="00D473B9" w:rsidRDefault="00D473B9" w:rsidP="00D473B9">
            <w:pPr>
              <w:jc w:val="center"/>
              <w:rPr>
                <w:sz w:val="16"/>
                <w:szCs w:val="16"/>
                <w:lang w:eastAsia="pl-PL"/>
              </w:rPr>
            </w:pPr>
            <w:r w:rsidRPr="00D473B9">
              <w:rPr>
                <w:sz w:val="16"/>
                <w:szCs w:val="16"/>
                <w:lang w:eastAsia="pl-PL"/>
              </w:rPr>
              <w:t>103</w:t>
            </w:r>
          </w:p>
        </w:tc>
        <w:tc>
          <w:tcPr>
            <w:tcW w:w="5960" w:type="dxa"/>
            <w:tcBorders>
              <w:top w:val="nil"/>
              <w:left w:val="nil"/>
              <w:bottom w:val="single" w:sz="4" w:space="0" w:color="000000"/>
              <w:right w:val="single" w:sz="4" w:space="0" w:color="000000"/>
            </w:tcBorders>
            <w:shd w:val="clear" w:color="auto" w:fill="auto"/>
            <w:vAlign w:val="center"/>
            <w:hideMark/>
          </w:tcPr>
          <w:p w14:paraId="415E4B69" w14:textId="77777777" w:rsidR="00D473B9" w:rsidRPr="00D473B9" w:rsidRDefault="00D473B9" w:rsidP="00D473B9">
            <w:pPr>
              <w:rPr>
                <w:sz w:val="16"/>
                <w:szCs w:val="16"/>
                <w:lang w:eastAsia="pl-PL"/>
              </w:rPr>
            </w:pPr>
            <w:r w:rsidRPr="00D473B9">
              <w:rPr>
                <w:sz w:val="16"/>
                <w:szCs w:val="16"/>
                <w:lang w:eastAsia="pl-PL"/>
              </w:rPr>
              <w:t>Metoprolol 23,75 mg # 28 tbl o przedłużonym uwalnianiu</w:t>
            </w:r>
          </w:p>
        </w:tc>
        <w:tc>
          <w:tcPr>
            <w:tcW w:w="500" w:type="dxa"/>
            <w:tcBorders>
              <w:top w:val="nil"/>
              <w:left w:val="nil"/>
              <w:bottom w:val="single" w:sz="4" w:space="0" w:color="000000"/>
              <w:right w:val="single" w:sz="4" w:space="0" w:color="000000"/>
            </w:tcBorders>
            <w:shd w:val="clear" w:color="auto" w:fill="auto"/>
            <w:vAlign w:val="center"/>
            <w:hideMark/>
          </w:tcPr>
          <w:p w14:paraId="597FE11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9EC4445"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1803D50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10055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AADE3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1B892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692DE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11D79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D97275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EA58D0" w14:textId="77777777" w:rsidR="00D473B9" w:rsidRPr="00D473B9" w:rsidRDefault="00D473B9" w:rsidP="00D473B9">
            <w:pPr>
              <w:jc w:val="center"/>
              <w:rPr>
                <w:sz w:val="16"/>
                <w:szCs w:val="16"/>
                <w:lang w:eastAsia="pl-PL"/>
              </w:rPr>
            </w:pPr>
            <w:r w:rsidRPr="00D473B9">
              <w:rPr>
                <w:sz w:val="16"/>
                <w:szCs w:val="16"/>
                <w:lang w:eastAsia="pl-PL"/>
              </w:rPr>
              <w:t>104</w:t>
            </w:r>
          </w:p>
        </w:tc>
        <w:tc>
          <w:tcPr>
            <w:tcW w:w="5960" w:type="dxa"/>
            <w:tcBorders>
              <w:top w:val="nil"/>
              <w:left w:val="nil"/>
              <w:bottom w:val="single" w:sz="4" w:space="0" w:color="000000"/>
              <w:right w:val="single" w:sz="4" w:space="0" w:color="000000"/>
            </w:tcBorders>
            <w:shd w:val="clear" w:color="auto" w:fill="auto"/>
            <w:vAlign w:val="center"/>
            <w:hideMark/>
          </w:tcPr>
          <w:p w14:paraId="515E0D10" w14:textId="77777777" w:rsidR="00D473B9" w:rsidRPr="00D473B9" w:rsidRDefault="00D473B9" w:rsidP="00D473B9">
            <w:pPr>
              <w:rPr>
                <w:sz w:val="16"/>
                <w:szCs w:val="16"/>
                <w:lang w:eastAsia="pl-PL"/>
              </w:rPr>
            </w:pPr>
            <w:r w:rsidRPr="00D473B9">
              <w:rPr>
                <w:sz w:val="16"/>
                <w:szCs w:val="16"/>
                <w:lang w:eastAsia="pl-PL"/>
              </w:rPr>
              <w:t>Metoprolol 47,50 mg # 28 tbl o przedłuż.uwalnianiu</w:t>
            </w:r>
          </w:p>
        </w:tc>
        <w:tc>
          <w:tcPr>
            <w:tcW w:w="500" w:type="dxa"/>
            <w:tcBorders>
              <w:top w:val="nil"/>
              <w:left w:val="nil"/>
              <w:bottom w:val="single" w:sz="4" w:space="0" w:color="000000"/>
              <w:right w:val="single" w:sz="4" w:space="0" w:color="000000"/>
            </w:tcBorders>
            <w:shd w:val="clear" w:color="auto" w:fill="auto"/>
            <w:vAlign w:val="center"/>
            <w:hideMark/>
          </w:tcPr>
          <w:p w14:paraId="2027EF1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70B00E5" w14:textId="77777777" w:rsidR="00D473B9" w:rsidRPr="00D473B9" w:rsidRDefault="00D473B9" w:rsidP="00D473B9">
            <w:pPr>
              <w:jc w:val="center"/>
              <w:rPr>
                <w:sz w:val="16"/>
                <w:szCs w:val="16"/>
                <w:lang w:eastAsia="pl-PL"/>
              </w:rPr>
            </w:pPr>
            <w:r w:rsidRPr="00D473B9">
              <w:rPr>
                <w:sz w:val="16"/>
                <w:szCs w:val="16"/>
                <w:lang w:eastAsia="pl-PL"/>
              </w:rPr>
              <w:t>110</w:t>
            </w:r>
          </w:p>
        </w:tc>
        <w:tc>
          <w:tcPr>
            <w:tcW w:w="940" w:type="dxa"/>
            <w:tcBorders>
              <w:top w:val="nil"/>
              <w:left w:val="nil"/>
              <w:bottom w:val="single" w:sz="4" w:space="0" w:color="000000"/>
              <w:right w:val="single" w:sz="4" w:space="0" w:color="000000"/>
            </w:tcBorders>
            <w:shd w:val="clear" w:color="auto" w:fill="auto"/>
            <w:vAlign w:val="center"/>
            <w:hideMark/>
          </w:tcPr>
          <w:p w14:paraId="3C2E20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B474E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F5D0C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258579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224ECC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9CA5F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D33DFC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CCC05F" w14:textId="77777777" w:rsidR="00D473B9" w:rsidRPr="00D473B9" w:rsidRDefault="00D473B9" w:rsidP="00D473B9">
            <w:pPr>
              <w:jc w:val="center"/>
              <w:rPr>
                <w:sz w:val="16"/>
                <w:szCs w:val="16"/>
                <w:lang w:eastAsia="pl-PL"/>
              </w:rPr>
            </w:pPr>
            <w:r w:rsidRPr="00D473B9">
              <w:rPr>
                <w:sz w:val="16"/>
                <w:szCs w:val="16"/>
                <w:lang w:eastAsia="pl-PL"/>
              </w:rPr>
              <w:t>105</w:t>
            </w:r>
          </w:p>
        </w:tc>
        <w:tc>
          <w:tcPr>
            <w:tcW w:w="5960" w:type="dxa"/>
            <w:tcBorders>
              <w:top w:val="nil"/>
              <w:left w:val="nil"/>
              <w:bottom w:val="single" w:sz="4" w:space="0" w:color="000000"/>
              <w:right w:val="single" w:sz="4" w:space="0" w:color="000000"/>
            </w:tcBorders>
            <w:shd w:val="clear" w:color="auto" w:fill="auto"/>
            <w:vAlign w:val="center"/>
            <w:hideMark/>
          </w:tcPr>
          <w:p w14:paraId="6BFCC3D7" w14:textId="77777777" w:rsidR="00D473B9" w:rsidRPr="00D473B9" w:rsidRDefault="00D473B9" w:rsidP="00D473B9">
            <w:pPr>
              <w:rPr>
                <w:sz w:val="16"/>
                <w:szCs w:val="16"/>
                <w:lang w:eastAsia="pl-PL"/>
              </w:rPr>
            </w:pPr>
            <w:r w:rsidRPr="00D473B9">
              <w:rPr>
                <w:sz w:val="16"/>
                <w:szCs w:val="16"/>
                <w:lang w:eastAsia="pl-PL"/>
              </w:rPr>
              <w:t>Karwedylol 25 mg # 30 tbl.</w:t>
            </w:r>
          </w:p>
        </w:tc>
        <w:tc>
          <w:tcPr>
            <w:tcW w:w="500" w:type="dxa"/>
            <w:tcBorders>
              <w:top w:val="nil"/>
              <w:left w:val="nil"/>
              <w:bottom w:val="single" w:sz="4" w:space="0" w:color="000000"/>
              <w:right w:val="single" w:sz="4" w:space="0" w:color="000000"/>
            </w:tcBorders>
            <w:shd w:val="clear" w:color="auto" w:fill="auto"/>
            <w:vAlign w:val="center"/>
            <w:hideMark/>
          </w:tcPr>
          <w:p w14:paraId="5AF20C4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2CF209F"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F23392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5421E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7A640A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0A884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19F3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A68B1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85F59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1BD17F" w14:textId="77777777" w:rsidR="00D473B9" w:rsidRPr="00D473B9" w:rsidRDefault="00D473B9" w:rsidP="00D473B9">
            <w:pPr>
              <w:jc w:val="center"/>
              <w:rPr>
                <w:sz w:val="16"/>
                <w:szCs w:val="16"/>
                <w:lang w:eastAsia="pl-PL"/>
              </w:rPr>
            </w:pPr>
            <w:r w:rsidRPr="00D473B9">
              <w:rPr>
                <w:sz w:val="16"/>
                <w:szCs w:val="16"/>
                <w:lang w:eastAsia="pl-PL"/>
              </w:rPr>
              <w:t>106</w:t>
            </w:r>
          </w:p>
        </w:tc>
        <w:tc>
          <w:tcPr>
            <w:tcW w:w="5960" w:type="dxa"/>
            <w:tcBorders>
              <w:top w:val="nil"/>
              <w:left w:val="nil"/>
              <w:bottom w:val="single" w:sz="4" w:space="0" w:color="000000"/>
              <w:right w:val="single" w:sz="4" w:space="0" w:color="000000"/>
            </w:tcBorders>
            <w:shd w:val="clear" w:color="auto" w:fill="auto"/>
            <w:vAlign w:val="center"/>
            <w:hideMark/>
          </w:tcPr>
          <w:p w14:paraId="6840BB91" w14:textId="77777777" w:rsidR="00D473B9" w:rsidRPr="00D473B9" w:rsidRDefault="00D473B9" w:rsidP="00D473B9">
            <w:pPr>
              <w:rPr>
                <w:sz w:val="16"/>
                <w:szCs w:val="16"/>
                <w:lang w:eastAsia="pl-PL"/>
              </w:rPr>
            </w:pPr>
            <w:r w:rsidRPr="00D473B9">
              <w:rPr>
                <w:sz w:val="16"/>
                <w:szCs w:val="16"/>
                <w:lang w:eastAsia="pl-PL"/>
              </w:rPr>
              <w:t>Sulfacetamid krople do oczu 100mg/ml # 12 minim.</w:t>
            </w:r>
          </w:p>
        </w:tc>
        <w:tc>
          <w:tcPr>
            <w:tcW w:w="500" w:type="dxa"/>
            <w:tcBorders>
              <w:top w:val="nil"/>
              <w:left w:val="nil"/>
              <w:bottom w:val="single" w:sz="4" w:space="0" w:color="000000"/>
              <w:right w:val="single" w:sz="4" w:space="0" w:color="000000"/>
            </w:tcBorders>
            <w:shd w:val="clear" w:color="auto" w:fill="auto"/>
            <w:vAlign w:val="center"/>
            <w:hideMark/>
          </w:tcPr>
          <w:p w14:paraId="16689FF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6CE7F7B"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7AFD71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09FA3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D179A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35F6A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445A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5D620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2AEFFA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2C70CA" w14:textId="77777777" w:rsidR="00D473B9" w:rsidRPr="00D473B9" w:rsidRDefault="00D473B9" w:rsidP="00D473B9">
            <w:pPr>
              <w:jc w:val="center"/>
              <w:rPr>
                <w:sz w:val="16"/>
                <w:szCs w:val="16"/>
                <w:lang w:eastAsia="pl-PL"/>
              </w:rPr>
            </w:pPr>
            <w:r w:rsidRPr="00D473B9">
              <w:rPr>
                <w:sz w:val="16"/>
                <w:szCs w:val="16"/>
                <w:lang w:eastAsia="pl-PL"/>
              </w:rPr>
              <w:t>107</w:t>
            </w:r>
          </w:p>
        </w:tc>
        <w:tc>
          <w:tcPr>
            <w:tcW w:w="5960" w:type="dxa"/>
            <w:tcBorders>
              <w:top w:val="nil"/>
              <w:left w:val="nil"/>
              <w:bottom w:val="single" w:sz="4" w:space="0" w:color="000000"/>
              <w:right w:val="single" w:sz="4" w:space="0" w:color="000000"/>
            </w:tcBorders>
            <w:shd w:val="clear" w:color="auto" w:fill="auto"/>
            <w:vAlign w:val="center"/>
            <w:hideMark/>
          </w:tcPr>
          <w:p w14:paraId="64EFA64F" w14:textId="77777777" w:rsidR="00D473B9" w:rsidRPr="00D473B9" w:rsidRDefault="00D473B9" w:rsidP="00D473B9">
            <w:pPr>
              <w:rPr>
                <w:sz w:val="16"/>
                <w:szCs w:val="16"/>
                <w:lang w:eastAsia="pl-PL"/>
              </w:rPr>
            </w:pPr>
            <w:r w:rsidRPr="00D473B9">
              <w:rPr>
                <w:sz w:val="16"/>
                <w:szCs w:val="16"/>
                <w:lang w:eastAsia="pl-PL"/>
              </w:rPr>
              <w:t>Chlorowodorek naloksonu 0,4mg/ml 1ml # 10 amp.</w:t>
            </w:r>
          </w:p>
        </w:tc>
        <w:tc>
          <w:tcPr>
            <w:tcW w:w="500" w:type="dxa"/>
            <w:tcBorders>
              <w:top w:val="nil"/>
              <w:left w:val="nil"/>
              <w:bottom w:val="single" w:sz="4" w:space="0" w:color="000000"/>
              <w:right w:val="single" w:sz="4" w:space="0" w:color="000000"/>
            </w:tcBorders>
            <w:shd w:val="clear" w:color="auto" w:fill="auto"/>
            <w:vAlign w:val="center"/>
            <w:hideMark/>
          </w:tcPr>
          <w:p w14:paraId="58CC15F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8747D54"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17F8C10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1113C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2FF5D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1F7C07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9FF41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6311C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35D55B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9362A4" w14:textId="77777777" w:rsidR="00D473B9" w:rsidRPr="00D473B9" w:rsidRDefault="00D473B9" w:rsidP="00D473B9">
            <w:pPr>
              <w:jc w:val="center"/>
              <w:rPr>
                <w:sz w:val="16"/>
                <w:szCs w:val="16"/>
                <w:lang w:eastAsia="pl-PL"/>
              </w:rPr>
            </w:pPr>
            <w:r w:rsidRPr="00D473B9">
              <w:rPr>
                <w:sz w:val="16"/>
                <w:szCs w:val="16"/>
                <w:lang w:eastAsia="pl-PL"/>
              </w:rPr>
              <w:t>108</w:t>
            </w:r>
          </w:p>
        </w:tc>
        <w:tc>
          <w:tcPr>
            <w:tcW w:w="5960" w:type="dxa"/>
            <w:tcBorders>
              <w:top w:val="nil"/>
              <w:left w:val="nil"/>
              <w:bottom w:val="single" w:sz="4" w:space="0" w:color="000000"/>
              <w:right w:val="single" w:sz="4" w:space="0" w:color="000000"/>
            </w:tcBorders>
            <w:shd w:val="clear" w:color="auto" w:fill="auto"/>
            <w:vAlign w:val="center"/>
            <w:hideMark/>
          </w:tcPr>
          <w:p w14:paraId="273C22C5" w14:textId="77777777" w:rsidR="00D473B9" w:rsidRPr="00D473B9" w:rsidRDefault="00D473B9" w:rsidP="00D473B9">
            <w:pPr>
              <w:rPr>
                <w:sz w:val="16"/>
                <w:szCs w:val="16"/>
                <w:lang w:eastAsia="pl-PL"/>
              </w:rPr>
            </w:pPr>
            <w:r w:rsidRPr="00D473B9">
              <w:rPr>
                <w:sz w:val="16"/>
                <w:szCs w:val="16"/>
                <w:lang w:eastAsia="pl-PL"/>
              </w:rPr>
              <w:t>Karbamazepina 200 mg # 50 tbl</w:t>
            </w:r>
          </w:p>
        </w:tc>
        <w:tc>
          <w:tcPr>
            <w:tcW w:w="500" w:type="dxa"/>
            <w:tcBorders>
              <w:top w:val="nil"/>
              <w:left w:val="nil"/>
              <w:bottom w:val="single" w:sz="4" w:space="0" w:color="000000"/>
              <w:right w:val="single" w:sz="4" w:space="0" w:color="000000"/>
            </w:tcBorders>
            <w:shd w:val="clear" w:color="auto" w:fill="auto"/>
            <w:vAlign w:val="center"/>
            <w:hideMark/>
          </w:tcPr>
          <w:p w14:paraId="490E965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FAA58FA"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52452B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857BB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E8CBE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E3AA2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033A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FAC4D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F2CF94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AE8548" w14:textId="77777777" w:rsidR="00D473B9" w:rsidRPr="00D473B9" w:rsidRDefault="00D473B9" w:rsidP="00D473B9">
            <w:pPr>
              <w:jc w:val="center"/>
              <w:rPr>
                <w:sz w:val="16"/>
                <w:szCs w:val="16"/>
                <w:lang w:eastAsia="pl-PL"/>
              </w:rPr>
            </w:pPr>
            <w:r w:rsidRPr="00D473B9">
              <w:rPr>
                <w:sz w:val="16"/>
                <w:szCs w:val="16"/>
                <w:lang w:eastAsia="pl-PL"/>
              </w:rPr>
              <w:t>109</w:t>
            </w:r>
          </w:p>
        </w:tc>
        <w:tc>
          <w:tcPr>
            <w:tcW w:w="5960" w:type="dxa"/>
            <w:tcBorders>
              <w:top w:val="nil"/>
              <w:left w:val="nil"/>
              <w:bottom w:val="single" w:sz="4" w:space="0" w:color="000000"/>
              <w:right w:val="single" w:sz="4" w:space="0" w:color="000000"/>
            </w:tcBorders>
            <w:shd w:val="clear" w:color="auto" w:fill="auto"/>
            <w:vAlign w:val="center"/>
            <w:hideMark/>
          </w:tcPr>
          <w:p w14:paraId="483BE449" w14:textId="77777777" w:rsidR="00D473B9" w:rsidRPr="00D473B9" w:rsidRDefault="00D473B9" w:rsidP="00D473B9">
            <w:pPr>
              <w:rPr>
                <w:sz w:val="16"/>
                <w:szCs w:val="16"/>
                <w:lang w:eastAsia="pl-PL"/>
              </w:rPr>
            </w:pPr>
            <w:r w:rsidRPr="00D473B9">
              <w:rPr>
                <w:sz w:val="16"/>
                <w:szCs w:val="16"/>
                <w:lang w:eastAsia="pl-PL"/>
              </w:rPr>
              <w:t>Metoprolol 95mg # 28 tbl o przedłuż.uwalnianiu</w:t>
            </w:r>
          </w:p>
        </w:tc>
        <w:tc>
          <w:tcPr>
            <w:tcW w:w="500" w:type="dxa"/>
            <w:tcBorders>
              <w:top w:val="nil"/>
              <w:left w:val="nil"/>
              <w:bottom w:val="single" w:sz="4" w:space="0" w:color="000000"/>
              <w:right w:val="single" w:sz="4" w:space="0" w:color="000000"/>
            </w:tcBorders>
            <w:shd w:val="clear" w:color="auto" w:fill="auto"/>
            <w:vAlign w:val="center"/>
            <w:hideMark/>
          </w:tcPr>
          <w:p w14:paraId="3CB1A92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6B2EE7A"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9735F5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1E509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806C0F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24C2C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5135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7B1DA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531AA5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6373A2" w14:textId="77777777" w:rsidR="00D473B9" w:rsidRPr="00D473B9" w:rsidRDefault="00D473B9" w:rsidP="00D473B9">
            <w:pPr>
              <w:jc w:val="center"/>
              <w:rPr>
                <w:sz w:val="16"/>
                <w:szCs w:val="16"/>
                <w:lang w:eastAsia="pl-PL"/>
              </w:rPr>
            </w:pPr>
            <w:r w:rsidRPr="00D473B9">
              <w:rPr>
                <w:sz w:val="16"/>
                <w:szCs w:val="16"/>
                <w:lang w:eastAsia="pl-PL"/>
              </w:rPr>
              <w:t>110</w:t>
            </w:r>
          </w:p>
        </w:tc>
        <w:tc>
          <w:tcPr>
            <w:tcW w:w="5960" w:type="dxa"/>
            <w:tcBorders>
              <w:top w:val="nil"/>
              <w:left w:val="nil"/>
              <w:bottom w:val="single" w:sz="4" w:space="0" w:color="000000"/>
              <w:right w:val="single" w:sz="4" w:space="0" w:color="000000"/>
            </w:tcBorders>
            <w:shd w:val="clear" w:color="auto" w:fill="auto"/>
            <w:vAlign w:val="center"/>
            <w:hideMark/>
          </w:tcPr>
          <w:p w14:paraId="0157BDBC" w14:textId="77777777" w:rsidR="00D473B9" w:rsidRPr="00D473B9" w:rsidRDefault="00D473B9" w:rsidP="00D473B9">
            <w:pPr>
              <w:rPr>
                <w:sz w:val="16"/>
                <w:szCs w:val="16"/>
                <w:lang w:eastAsia="pl-PL"/>
              </w:rPr>
            </w:pPr>
            <w:r w:rsidRPr="00D473B9">
              <w:rPr>
                <w:sz w:val="16"/>
                <w:szCs w:val="16"/>
                <w:lang w:eastAsia="pl-PL"/>
              </w:rPr>
              <w:t>Chlorowodorek lidokainy 2% 400mg/20ml x 5 fiol</w:t>
            </w:r>
          </w:p>
        </w:tc>
        <w:tc>
          <w:tcPr>
            <w:tcW w:w="500" w:type="dxa"/>
            <w:tcBorders>
              <w:top w:val="nil"/>
              <w:left w:val="nil"/>
              <w:bottom w:val="single" w:sz="4" w:space="0" w:color="000000"/>
              <w:right w:val="single" w:sz="4" w:space="0" w:color="000000"/>
            </w:tcBorders>
            <w:shd w:val="clear" w:color="auto" w:fill="auto"/>
            <w:vAlign w:val="center"/>
            <w:hideMark/>
          </w:tcPr>
          <w:p w14:paraId="1E168B6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EE8113" w14:textId="77777777" w:rsidR="00D473B9" w:rsidRPr="00D473B9" w:rsidRDefault="00D473B9" w:rsidP="00D473B9">
            <w:pPr>
              <w:jc w:val="center"/>
              <w:rPr>
                <w:sz w:val="16"/>
                <w:szCs w:val="16"/>
                <w:lang w:eastAsia="pl-PL"/>
              </w:rPr>
            </w:pPr>
            <w:r w:rsidRPr="00D473B9">
              <w:rPr>
                <w:sz w:val="16"/>
                <w:szCs w:val="16"/>
                <w:lang w:eastAsia="pl-PL"/>
              </w:rPr>
              <w:t>850</w:t>
            </w:r>
          </w:p>
        </w:tc>
        <w:tc>
          <w:tcPr>
            <w:tcW w:w="940" w:type="dxa"/>
            <w:tcBorders>
              <w:top w:val="nil"/>
              <w:left w:val="nil"/>
              <w:bottom w:val="single" w:sz="4" w:space="0" w:color="000000"/>
              <w:right w:val="single" w:sz="4" w:space="0" w:color="000000"/>
            </w:tcBorders>
            <w:shd w:val="clear" w:color="auto" w:fill="auto"/>
            <w:vAlign w:val="center"/>
            <w:hideMark/>
          </w:tcPr>
          <w:p w14:paraId="15DAA4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D2CAA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B6228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58044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A963E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6A404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E8E4E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604922" w14:textId="77777777" w:rsidR="00D473B9" w:rsidRPr="00D473B9" w:rsidRDefault="00D473B9" w:rsidP="00D473B9">
            <w:pPr>
              <w:jc w:val="center"/>
              <w:rPr>
                <w:sz w:val="16"/>
                <w:szCs w:val="16"/>
                <w:lang w:eastAsia="pl-PL"/>
              </w:rPr>
            </w:pPr>
            <w:r w:rsidRPr="00D473B9">
              <w:rPr>
                <w:sz w:val="16"/>
                <w:szCs w:val="16"/>
                <w:lang w:eastAsia="pl-PL"/>
              </w:rPr>
              <w:t>111</w:t>
            </w:r>
          </w:p>
        </w:tc>
        <w:tc>
          <w:tcPr>
            <w:tcW w:w="5960" w:type="dxa"/>
            <w:tcBorders>
              <w:top w:val="nil"/>
              <w:left w:val="nil"/>
              <w:bottom w:val="single" w:sz="4" w:space="0" w:color="000000"/>
              <w:right w:val="single" w:sz="4" w:space="0" w:color="000000"/>
            </w:tcBorders>
            <w:shd w:val="clear" w:color="auto" w:fill="auto"/>
            <w:vAlign w:val="center"/>
            <w:hideMark/>
          </w:tcPr>
          <w:p w14:paraId="31E2776B" w14:textId="77777777" w:rsidR="00D473B9" w:rsidRPr="00D473B9" w:rsidRDefault="00D473B9" w:rsidP="00D473B9">
            <w:pPr>
              <w:rPr>
                <w:sz w:val="16"/>
                <w:szCs w:val="16"/>
                <w:lang w:eastAsia="pl-PL"/>
              </w:rPr>
            </w:pPr>
            <w:r w:rsidRPr="00D473B9">
              <w:rPr>
                <w:sz w:val="16"/>
                <w:szCs w:val="16"/>
                <w:lang w:eastAsia="pl-PL"/>
              </w:rPr>
              <w:t>Acyklowir 200mg # 30 tbl</w:t>
            </w:r>
          </w:p>
        </w:tc>
        <w:tc>
          <w:tcPr>
            <w:tcW w:w="500" w:type="dxa"/>
            <w:tcBorders>
              <w:top w:val="nil"/>
              <w:left w:val="nil"/>
              <w:bottom w:val="single" w:sz="4" w:space="0" w:color="000000"/>
              <w:right w:val="single" w:sz="4" w:space="0" w:color="000000"/>
            </w:tcBorders>
            <w:shd w:val="clear" w:color="auto" w:fill="auto"/>
            <w:vAlign w:val="center"/>
            <w:hideMark/>
          </w:tcPr>
          <w:p w14:paraId="580C041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0058D04"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4FFFC82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AEDA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0D121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7BBC7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FB1A3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28C3B6"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41024FF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A225D7" w14:textId="77777777" w:rsidR="00D473B9" w:rsidRPr="00D473B9" w:rsidRDefault="00D473B9" w:rsidP="00D473B9">
            <w:pPr>
              <w:jc w:val="center"/>
              <w:rPr>
                <w:sz w:val="16"/>
                <w:szCs w:val="16"/>
                <w:lang w:eastAsia="pl-PL"/>
              </w:rPr>
            </w:pPr>
            <w:r w:rsidRPr="00D473B9">
              <w:rPr>
                <w:sz w:val="16"/>
                <w:szCs w:val="16"/>
                <w:lang w:eastAsia="pl-PL"/>
              </w:rPr>
              <w:t>112</w:t>
            </w:r>
          </w:p>
        </w:tc>
        <w:tc>
          <w:tcPr>
            <w:tcW w:w="5960" w:type="dxa"/>
            <w:tcBorders>
              <w:top w:val="nil"/>
              <w:left w:val="nil"/>
              <w:bottom w:val="single" w:sz="4" w:space="0" w:color="000000"/>
              <w:right w:val="single" w:sz="4" w:space="0" w:color="000000"/>
            </w:tcBorders>
            <w:shd w:val="clear" w:color="auto" w:fill="auto"/>
            <w:vAlign w:val="center"/>
            <w:hideMark/>
          </w:tcPr>
          <w:p w14:paraId="5C92A496" w14:textId="77777777" w:rsidR="00D473B9" w:rsidRPr="00D473B9" w:rsidRDefault="00D473B9" w:rsidP="00D473B9">
            <w:pPr>
              <w:rPr>
                <w:sz w:val="16"/>
                <w:szCs w:val="16"/>
                <w:lang w:eastAsia="pl-PL"/>
              </w:rPr>
            </w:pPr>
            <w:r w:rsidRPr="00D473B9">
              <w:rPr>
                <w:sz w:val="16"/>
                <w:szCs w:val="16"/>
                <w:lang w:eastAsia="pl-PL"/>
              </w:rPr>
              <w:t>Karvedylol 6,25 mg x 30 tbl.</w:t>
            </w:r>
          </w:p>
        </w:tc>
        <w:tc>
          <w:tcPr>
            <w:tcW w:w="500" w:type="dxa"/>
            <w:tcBorders>
              <w:top w:val="nil"/>
              <w:left w:val="nil"/>
              <w:bottom w:val="single" w:sz="4" w:space="0" w:color="000000"/>
              <w:right w:val="single" w:sz="4" w:space="0" w:color="000000"/>
            </w:tcBorders>
            <w:shd w:val="clear" w:color="auto" w:fill="auto"/>
            <w:vAlign w:val="center"/>
            <w:hideMark/>
          </w:tcPr>
          <w:p w14:paraId="00C0F58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597BFCB"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9A5855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FA5C7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B94E2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F904E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3D71E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48556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204F7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C2FCB2" w14:textId="77777777" w:rsidR="00D473B9" w:rsidRPr="00D473B9" w:rsidRDefault="00D473B9" w:rsidP="00D473B9">
            <w:pPr>
              <w:jc w:val="center"/>
              <w:rPr>
                <w:sz w:val="16"/>
                <w:szCs w:val="16"/>
                <w:lang w:eastAsia="pl-PL"/>
              </w:rPr>
            </w:pPr>
            <w:r w:rsidRPr="00D473B9">
              <w:rPr>
                <w:sz w:val="16"/>
                <w:szCs w:val="16"/>
                <w:lang w:eastAsia="pl-PL"/>
              </w:rPr>
              <w:t>113</w:t>
            </w:r>
          </w:p>
        </w:tc>
        <w:tc>
          <w:tcPr>
            <w:tcW w:w="5960" w:type="dxa"/>
            <w:tcBorders>
              <w:top w:val="nil"/>
              <w:left w:val="nil"/>
              <w:bottom w:val="single" w:sz="4" w:space="0" w:color="000000"/>
              <w:right w:val="single" w:sz="4" w:space="0" w:color="000000"/>
            </w:tcBorders>
            <w:shd w:val="clear" w:color="auto" w:fill="auto"/>
            <w:vAlign w:val="center"/>
            <w:hideMark/>
          </w:tcPr>
          <w:p w14:paraId="2364E819" w14:textId="77777777" w:rsidR="00D473B9" w:rsidRPr="00D473B9" w:rsidRDefault="00D473B9" w:rsidP="00D473B9">
            <w:pPr>
              <w:rPr>
                <w:sz w:val="16"/>
                <w:szCs w:val="16"/>
                <w:lang w:eastAsia="pl-PL"/>
              </w:rPr>
            </w:pPr>
            <w:r w:rsidRPr="00D473B9">
              <w:rPr>
                <w:sz w:val="16"/>
                <w:szCs w:val="16"/>
                <w:lang w:eastAsia="pl-PL"/>
              </w:rPr>
              <w:t>Karvedylol 12,5 mg x 30 tbl.</w:t>
            </w:r>
          </w:p>
        </w:tc>
        <w:tc>
          <w:tcPr>
            <w:tcW w:w="500" w:type="dxa"/>
            <w:tcBorders>
              <w:top w:val="nil"/>
              <w:left w:val="nil"/>
              <w:bottom w:val="single" w:sz="4" w:space="0" w:color="000000"/>
              <w:right w:val="single" w:sz="4" w:space="0" w:color="000000"/>
            </w:tcBorders>
            <w:shd w:val="clear" w:color="auto" w:fill="auto"/>
            <w:vAlign w:val="center"/>
            <w:hideMark/>
          </w:tcPr>
          <w:p w14:paraId="7128B9B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6A330B"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7F350D6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51060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614F6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30DF5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F5D9A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AC114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5FE8DC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95BE15" w14:textId="77777777" w:rsidR="00D473B9" w:rsidRPr="00D473B9" w:rsidRDefault="00D473B9" w:rsidP="00D473B9">
            <w:pPr>
              <w:jc w:val="center"/>
              <w:rPr>
                <w:sz w:val="16"/>
                <w:szCs w:val="16"/>
                <w:lang w:eastAsia="pl-PL"/>
              </w:rPr>
            </w:pPr>
            <w:r w:rsidRPr="00D473B9">
              <w:rPr>
                <w:sz w:val="16"/>
                <w:szCs w:val="16"/>
                <w:lang w:eastAsia="pl-PL"/>
              </w:rPr>
              <w:t>114</w:t>
            </w:r>
          </w:p>
        </w:tc>
        <w:tc>
          <w:tcPr>
            <w:tcW w:w="5960" w:type="dxa"/>
            <w:tcBorders>
              <w:top w:val="nil"/>
              <w:left w:val="nil"/>
              <w:bottom w:val="single" w:sz="4" w:space="0" w:color="000000"/>
              <w:right w:val="single" w:sz="4" w:space="0" w:color="000000"/>
            </w:tcBorders>
            <w:shd w:val="clear" w:color="auto" w:fill="auto"/>
            <w:vAlign w:val="center"/>
            <w:hideMark/>
          </w:tcPr>
          <w:p w14:paraId="4CA9FF66" w14:textId="77777777" w:rsidR="00D473B9" w:rsidRPr="00D473B9" w:rsidRDefault="00D473B9" w:rsidP="00D473B9">
            <w:pPr>
              <w:rPr>
                <w:sz w:val="16"/>
                <w:szCs w:val="16"/>
                <w:lang w:eastAsia="pl-PL"/>
              </w:rPr>
            </w:pPr>
            <w:r w:rsidRPr="00D473B9">
              <w:rPr>
                <w:sz w:val="16"/>
                <w:szCs w:val="16"/>
                <w:lang w:eastAsia="pl-PL"/>
              </w:rPr>
              <w:t>Maleinian enalaprylu 20 mg # 60 tbl</w:t>
            </w:r>
          </w:p>
        </w:tc>
        <w:tc>
          <w:tcPr>
            <w:tcW w:w="500" w:type="dxa"/>
            <w:tcBorders>
              <w:top w:val="nil"/>
              <w:left w:val="nil"/>
              <w:bottom w:val="single" w:sz="4" w:space="0" w:color="000000"/>
              <w:right w:val="single" w:sz="4" w:space="0" w:color="000000"/>
            </w:tcBorders>
            <w:shd w:val="clear" w:color="auto" w:fill="auto"/>
            <w:vAlign w:val="center"/>
            <w:hideMark/>
          </w:tcPr>
          <w:p w14:paraId="30B7C8B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59CEEF4"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4087B68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71E8C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FBF9A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A6447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9CF17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E8BF4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595FF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91478F" w14:textId="77777777" w:rsidR="00D473B9" w:rsidRPr="00D473B9" w:rsidRDefault="00D473B9" w:rsidP="00D473B9">
            <w:pPr>
              <w:jc w:val="center"/>
              <w:rPr>
                <w:sz w:val="16"/>
                <w:szCs w:val="16"/>
                <w:lang w:eastAsia="pl-PL"/>
              </w:rPr>
            </w:pPr>
            <w:r w:rsidRPr="00D473B9">
              <w:rPr>
                <w:sz w:val="16"/>
                <w:szCs w:val="16"/>
                <w:lang w:eastAsia="pl-PL"/>
              </w:rPr>
              <w:t>115</w:t>
            </w:r>
          </w:p>
        </w:tc>
        <w:tc>
          <w:tcPr>
            <w:tcW w:w="5960" w:type="dxa"/>
            <w:tcBorders>
              <w:top w:val="nil"/>
              <w:left w:val="nil"/>
              <w:bottom w:val="single" w:sz="4" w:space="0" w:color="000000"/>
              <w:right w:val="single" w:sz="4" w:space="0" w:color="000000"/>
            </w:tcBorders>
            <w:shd w:val="clear" w:color="auto" w:fill="auto"/>
            <w:vAlign w:val="center"/>
            <w:hideMark/>
          </w:tcPr>
          <w:p w14:paraId="4D730AFF" w14:textId="77777777" w:rsidR="00D473B9" w:rsidRPr="00D473B9" w:rsidRDefault="00D473B9" w:rsidP="00D473B9">
            <w:pPr>
              <w:rPr>
                <w:sz w:val="16"/>
                <w:szCs w:val="16"/>
                <w:lang w:eastAsia="pl-PL"/>
              </w:rPr>
            </w:pPr>
            <w:r w:rsidRPr="00D473B9">
              <w:rPr>
                <w:sz w:val="16"/>
                <w:szCs w:val="16"/>
                <w:lang w:eastAsia="pl-PL"/>
              </w:rPr>
              <w:t>Metronidazol 0,5% 5mg/ml  100ml</w:t>
            </w:r>
          </w:p>
        </w:tc>
        <w:tc>
          <w:tcPr>
            <w:tcW w:w="500" w:type="dxa"/>
            <w:tcBorders>
              <w:top w:val="nil"/>
              <w:left w:val="nil"/>
              <w:bottom w:val="single" w:sz="4" w:space="0" w:color="000000"/>
              <w:right w:val="single" w:sz="4" w:space="0" w:color="000000"/>
            </w:tcBorders>
            <w:shd w:val="clear" w:color="auto" w:fill="auto"/>
            <w:vAlign w:val="center"/>
            <w:hideMark/>
          </w:tcPr>
          <w:p w14:paraId="5179AE8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4286AD9" w14:textId="77777777" w:rsidR="00D473B9" w:rsidRPr="00D473B9" w:rsidRDefault="00D473B9" w:rsidP="00D473B9">
            <w:pPr>
              <w:jc w:val="center"/>
              <w:rPr>
                <w:sz w:val="16"/>
                <w:szCs w:val="16"/>
                <w:lang w:eastAsia="pl-PL"/>
              </w:rPr>
            </w:pPr>
            <w:r w:rsidRPr="00D473B9">
              <w:rPr>
                <w:sz w:val="16"/>
                <w:szCs w:val="16"/>
                <w:lang w:eastAsia="pl-PL"/>
              </w:rPr>
              <w:t>9 600</w:t>
            </w:r>
          </w:p>
        </w:tc>
        <w:tc>
          <w:tcPr>
            <w:tcW w:w="940" w:type="dxa"/>
            <w:tcBorders>
              <w:top w:val="nil"/>
              <w:left w:val="nil"/>
              <w:bottom w:val="single" w:sz="4" w:space="0" w:color="000000"/>
              <w:right w:val="single" w:sz="4" w:space="0" w:color="000000"/>
            </w:tcBorders>
            <w:shd w:val="clear" w:color="auto" w:fill="auto"/>
            <w:vAlign w:val="center"/>
            <w:hideMark/>
          </w:tcPr>
          <w:p w14:paraId="5D97D4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BE6D3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7183B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D7EDE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CECDF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C0AA7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4ACEE3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C274EB" w14:textId="77777777" w:rsidR="00D473B9" w:rsidRPr="00D473B9" w:rsidRDefault="00D473B9" w:rsidP="00D473B9">
            <w:pPr>
              <w:jc w:val="center"/>
              <w:rPr>
                <w:sz w:val="16"/>
                <w:szCs w:val="16"/>
                <w:lang w:eastAsia="pl-PL"/>
              </w:rPr>
            </w:pPr>
            <w:r w:rsidRPr="00D473B9">
              <w:rPr>
                <w:sz w:val="16"/>
                <w:szCs w:val="16"/>
                <w:lang w:eastAsia="pl-PL"/>
              </w:rPr>
              <w:t>116</w:t>
            </w:r>
          </w:p>
        </w:tc>
        <w:tc>
          <w:tcPr>
            <w:tcW w:w="5960" w:type="dxa"/>
            <w:tcBorders>
              <w:top w:val="nil"/>
              <w:left w:val="nil"/>
              <w:bottom w:val="single" w:sz="4" w:space="0" w:color="000000"/>
              <w:right w:val="single" w:sz="4" w:space="0" w:color="000000"/>
            </w:tcBorders>
            <w:shd w:val="clear" w:color="auto" w:fill="auto"/>
            <w:vAlign w:val="center"/>
            <w:hideMark/>
          </w:tcPr>
          <w:p w14:paraId="4B0C4971" w14:textId="77777777" w:rsidR="00D473B9" w:rsidRPr="00D473B9" w:rsidRDefault="00D473B9" w:rsidP="00D473B9">
            <w:pPr>
              <w:rPr>
                <w:sz w:val="16"/>
                <w:szCs w:val="16"/>
                <w:lang w:eastAsia="pl-PL"/>
              </w:rPr>
            </w:pPr>
            <w:r w:rsidRPr="00D473B9">
              <w:rPr>
                <w:sz w:val="16"/>
                <w:szCs w:val="16"/>
                <w:lang w:eastAsia="pl-PL"/>
              </w:rPr>
              <w:t>Flukonazol 100mg # 28 kaps.twardych</w:t>
            </w:r>
          </w:p>
        </w:tc>
        <w:tc>
          <w:tcPr>
            <w:tcW w:w="500" w:type="dxa"/>
            <w:tcBorders>
              <w:top w:val="nil"/>
              <w:left w:val="nil"/>
              <w:bottom w:val="single" w:sz="4" w:space="0" w:color="000000"/>
              <w:right w:val="single" w:sz="4" w:space="0" w:color="000000"/>
            </w:tcBorders>
            <w:shd w:val="clear" w:color="auto" w:fill="auto"/>
            <w:vAlign w:val="center"/>
            <w:hideMark/>
          </w:tcPr>
          <w:p w14:paraId="316A477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543C09F"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234176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63EF9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EC481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97072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F956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6DD5B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AAB9F9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3B0C31" w14:textId="77777777" w:rsidR="00D473B9" w:rsidRPr="00D473B9" w:rsidRDefault="00D473B9" w:rsidP="00D473B9">
            <w:pPr>
              <w:jc w:val="center"/>
              <w:rPr>
                <w:sz w:val="16"/>
                <w:szCs w:val="16"/>
                <w:lang w:eastAsia="pl-PL"/>
              </w:rPr>
            </w:pPr>
            <w:r w:rsidRPr="00D473B9">
              <w:rPr>
                <w:sz w:val="16"/>
                <w:szCs w:val="16"/>
                <w:lang w:eastAsia="pl-PL"/>
              </w:rPr>
              <w:t>117</w:t>
            </w:r>
          </w:p>
        </w:tc>
        <w:tc>
          <w:tcPr>
            <w:tcW w:w="5960" w:type="dxa"/>
            <w:tcBorders>
              <w:top w:val="nil"/>
              <w:left w:val="nil"/>
              <w:bottom w:val="single" w:sz="4" w:space="0" w:color="000000"/>
              <w:right w:val="single" w:sz="4" w:space="0" w:color="000000"/>
            </w:tcBorders>
            <w:shd w:val="clear" w:color="auto" w:fill="auto"/>
            <w:vAlign w:val="center"/>
            <w:hideMark/>
          </w:tcPr>
          <w:p w14:paraId="194FA2B3" w14:textId="77777777" w:rsidR="00D473B9" w:rsidRPr="00D473B9" w:rsidRDefault="00D473B9" w:rsidP="00D473B9">
            <w:pPr>
              <w:rPr>
                <w:sz w:val="16"/>
                <w:szCs w:val="16"/>
                <w:lang w:eastAsia="pl-PL"/>
              </w:rPr>
            </w:pPr>
            <w:r w:rsidRPr="00D473B9">
              <w:rPr>
                <w:sz w:val="16"/>
                <w:szCs w:val="16"/>
                <w:lang w:eastAsia="pl-PL"/>
              </w:rPr>
              <w:t>Metamizol krople doustne 500mg/ml 20ml</w:t>
            </w:r>
          </w:p>
        </w:tc>
        <w:tc>
          <w:tcPr>
            <w:tcW w:w="500" w:type="dxa"/>
            <w:tcBorders>
              <w:top w:val="nil"/>
              <w:left w:val="nil"/>
              <w:bottom w:val="single" w:sz="4" w:space="0" w:color="000000"/>
              <w:right w:val="single" w:sz="4" w:space="0" w:color="000000"/>
            </w:tcBorders>
            <w:shd w:val="clear" w:color="auto" w:fill="auto"/>
            <w:vAlign w:val="center"/>
            <w:hideMark/>
          </w:tcPr>
          <w:p w14:paraId="1F2159E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D8311EA"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85328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50544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BDF68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A808B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64171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D7DFA5"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4BC2AE48"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177912" w14:textId="77777777" w:rsidR="00D473B9" w:rsidRPr="00D473B9" w:rsidRDefault="00D473B9" w:rsidP="00D473B9">
            <w:pPr>
              <w:jc w:val="center"/>
              <w:rPr>
                <w:sz w:val="16"/>
                <w:szCs w:val="16"/>
                <w:lang w:eastAsia="pl-PL"/>
              </w:rPr>
            </w:pPr>
            <w:r w:rsidRPr="00D473B9">
              <w:rPr>
                <w:sz w:val="16"/>
                <w:szCs w:val="16"/>
                <w:lang w:eastAsia="pl-PL"/>
              </w:rPr>
              <w:t>118</w:t>
            </w:r>
          </w:p>
        </w:tc>
        <w:tc>
          <w:tcPr>
            <w:tcW w:w="5960" w:type="dxa"/>
            <w:tcBorders>
              <w:top w:val="nil"/>
              <w:left w:val="nil"/>
              <w:bottom w:val="single" w:sz="4" w:space="0" w:color="000000"/>
              <w:right w:val="single" w:sz="4" w:space="0" w:color="000000"/>
            </w:tcBorders>
            <w:shd w:val="clear" w:color="auto" w:fill="auto"/>
            <w:vAlign w:val="center"/>
            <w:hideMark/>
          </w:tcPr>
          <w:p w14:paraId="108C6702" w14:textId="77777777" w:rsidR="00D473B9" w:rsidRPr="00D473B9" w:rsidRDefault="00D473B9" w:rsidP="00D473B9">
            <w:pPr>
              <w:rPr>
                <w:sz w:val="16"/>
                <w:szCs w:val="16"/>
                <w:lang w:eastAsia="pl-PL"/>
              </w:rPr>
            </w:pPr>
            <w:r w:rsidRPr="00D473B9">
              <w:rPr>
                <w:sz w:val="16"/>
                <w:szCs w:val="16"/>
                <w:lang w:eastAsia="pl-PL"/>
              </w:rPr>
              <w:t>Omeprazol 20 mg  x 28 kaps.doj.twardych</w:t>
            </w:r>
          </w:p>
        </w:tc>
        <w:tc>
          <w:tcPr>
            <w:tcW w:w="500" w:type="dxa"/>
            <w:tcBorders>
              <w:top w:val="nil"/>
              <w:left w:val="nil"/>
              <w:bottom w:val="single" w:sz="4" w:space="0" w:color="000000"/>
              <w:right w:val="single" w:sz="4" w:space="0" w:color="000000"/>
            </w:tcBorders>
            <w:shd w:val="clear" w:color="auto" w:fill="auto"/>
            <w:vAlign w:val="center"/>
            <w:hideMark/>
          </w:tcPr>
          <w:p w14:paraId="7558656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B382585" w14:textId="77777777" w:rsidR="00D473B9" w:rsidRPr="00D473B9" w:rsidRDefault="00D473B9" w:rsidP="00D473B9">
            <w:pPr>
              <w:jc w:val="center"/>
              <w:rPr>
                <w:sz w:val="16"/>
                <w:szCs w:val="16"/>
                <w:lang w:eastAsia="pl-PL"/>
              </w:rPr>
            </w:pPr>
            <w:r w:rsidRPr="00D473B9">
              <w:rPr>
                <w:sz w:val="16"/>
                <w:szCs w:val="16"/>
                <w:lang w:eastAsia="pl-PL"/>
              </w:rPr>
              <w:t>2 000</w:t>
            </w:r>
          </w:p>
        </w:tc>
        <w:tc>
          <w:tcPr>
            <w:tcW w:w="940" w:type="dxa"/>
            <w:tcBorders>
              <w:top w:val="nil"/>
              <w:left w:val="nil"/>
              <w:bottom w:val="single" w:sz="4" w:space="0" w:color="000000"/>
              <w:right w:val="single" w:sz="4" w:space="0" w:color="000000"/>
            </w:tcBorders>
            <w:shd w:val="clear" w:color="auto" w:fill="auto"/>
            <w:vAlign w:val="center"/>
            <w:hideMark/>
          </w:tcPr>
          <w:p w14:paraId="140443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92B3E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0B62A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D3948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BF6E2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67BCC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2C754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A4E7A3" w14:textId="77777777" w:rsidR="00D473B9" w:rsidRPr="00D473B9" w:rsidRDefault="00D473B9" w:rsidP="00D473B9">
            <w:pPr>
              <w:jc w:val="center"/>
              <w:rPr>
                <w:sz w:val="16"/>
                <w:szCs w:val="16"/>
                <w:lang w:eastAsia="pl-PL"/>
              </w:rPr>
            </w:pPr>
            <w:r w:rsidRPr="00D473B9">
              <w:rPr>
                <w:sz w:val="16"/>
                <w:szCs w:val="16"/>
                <w:lang w:eastAsia="pl-PL"/>
              </w:rPr>
              <w:t>119</w:t>
            </w:r>
          </w:p>
        </w:tc>
        <w:tc>
          <w:tcPr>
            <w:tcW w:w="5960" w:type="dxa"/>
            <w:tcBorders>
              <w:top w:val="nil"/>
              <w:left w:val="nil"/>
              <w:bottom w:val="single" w:sz="4" w:space="0" w:color="000000"/>
              <w:right w:val="single" w:sz="4" w:space="0" w:color="000000"/>
            </w:tcBorders>
            <w:shd w:val="clear" w:color="auto" w:fill="auto"/>
            <w:vAlign w:val="center"/>
            <w:hideMark/>
          </w:tcPr>
          <w:p w14:paraId="7F5705C5" w14:textId="77777777" w:rsidR="00D473B9" w:rsidRPr="00D473B9" w:rsidRDefault="00D473B9" w:rsidP="00D473B9">
            <w:pPr>
              <w:rPr>
                <w:sz w:val="16"/>
                <w:szCs w:val="16"/>
                <w:lang w:eastAsia="pl-PL"/>
              </w:rPr>
            </w:pPr>
            <w:r w:rsidRPr="00D473B9">
              <w:rPr>
                <w:sz w:val="16"/>
                <w:szCs w:val="16"/>
                <w:lang w:eastAsia="pl-PL"/>
              </w:rPr>
              <w:t>Ramipril 2,5 mg x 28 tbl</w:t>
            </w:r>
          </w:p>
        </w:tc>
        <w:tc>
          <w:tcPr>
            <w:tcW w:w="500" w:type="dxa"/>
            <w:tcBorders>
              <w:top w:val="nil"/>
              <w:left w:val="nil"/>
              <w:bottom w:val="single" w:sz="4" w:space="0" w:color="000000"/>
              <w:right w:val="single" w:sz="4" w:space="0" w:color="000000"/>
            </w:tcBorders>
            <w:shd w:val="clear" w:color="auto" w:fill="auto"/>
            <w:vAlign w:val="center"/>
            <w:hideMark/>
          </w:tcPr>
          <w:p w14:paraId="4885413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B22BA8F"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3E5BDD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5D04F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936E7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0187B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BFA7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994D0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3C9EB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9C3B7A" w14:textId="77777777" w:rsidR="00D473B9" w:rsidRPr="00D473B9" w:rsidRDefault="00D473B9" w:rsidP="00D473B9">
            <w:pPr>
              <w:jc w:val="center"/>
              <w:rPr>
                <w:sz w:val="16"/>
                <w:szCs w:val="16"/>
                <w:lang w:eastAsia="pl-PL"/>
              </w:rPr>
            </w:pPr>
            <w:r w:rsidRPr="00D473B9">
              <w:rPr>
                <w:sz w:val="16"/>
                <w:szCs w:val="16"/>
                <w:lang w:eastAsia="pl-PL"/>
              </w:rPr>
              <w:t>120</w:t>
            </w:r>
          </w:p>
        </w:tc>
        <w:tc>
          <w:tcPr>
            <w:tcW w:w="5960" w:type="dxa"/>
            <w:tcBorders>
              <w:top w:val="nil"/>
              <w:left w:val="nil"/>
              <w:bottom w:val="single" w:sz="4" w:space="0" w:color="000000"/>
              <w:right w:val="single" w:sz="4" w:space="0" w:color="000000"/>
            </w:tcBorders>
            <w:shd w:val="clear" w:color="auto" w:fill="auto"/>
            <w:vAlign w:val="center"/>
            <w:hideMark/>
          </w:tcPr>
          <w:p w14:paraId="03A27597" w14:textId="77777777" w:rsidR="00D473B9" w:rsidRPr="00D473B9" w:rsidRDefault="00D473B9" w:rsidP="00D473B9">
            <w:pPr>
              <w:rPr>
                <w:sz w:val="16"/>
                <w:szCs w:val="16"/>
                <w:lang w:eastAsia="pl-PL"/>
              </w:rPr>
            </w:pPr>
            <w:r w:rsidRPr="00D473B9">
              <w:rPr>
                <w:sz w:val="16"/>
                <w:szCs w:val="16"/>
                <w:lang w:eastAsia="pl-PL"/>
              </w:rPr>
              <w:t>Ramipril 5  mg x 28 tbl</w:t>
            </w:r>
          </w:p>
        </w:tc>
        <w:tc>
          <w:tcPr>
            <w:tcW w:w="500" w:type="dxa"/>
            <w:tcBorders>
              <w:top w:val="nil"/>
              <w:left w:val="nil"/>
              <w:bottom w:val="single" w:sz="4" w:space="0" w:color="000000"/>
              <w:right w:val="single" w:sz="4" w:space="0" w:color="000000"/>
            </w:tcBorders>
            <w:shd w:val="clear" w:color="auto" w:fill="auto"/>
            <w:vAlign w:val="center"/>
            <w:hideMark/>
          </w:tcPr>
          <w:p w14:paraId="0A85D32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B02934D"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3CD9CE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DEB86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54466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1D4C6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09291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79519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08282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A2CD64" w14:textId="77777777" w:rsidR="00D473B9" w:rsidRPr="00D473B9" w:rsidRDefault="00D473B9" w:rsidP="00D473B9">
            <w:pPr>
              <w:jc w:val="center"/>
              <w:rPr>
                <w:sz w:val="16"/>
                <w:szCs w:val="16"/>
                <w:lang w:eastAsia="pl-PL"/>
              </w:rPr>
            </w:pPr>
            <w:r w:rsidRPr="00D473B9">
              <w:rPr>
                <w:sz w:val="16"/>
                <w:szCs w:val="16"/>
                <w:lang w:eastAsia="pl-PL"/>
              </w:rPr>
              <w:t>121</w:t>
            </w:r>
          </w:p>
        </w:tc>
        <w:tc>
          <w:tcPr>
            <w:tcW w:w="5960" w:type="dxa"/>
            <w:tcBorders>
              <w:top w:val="nil"/>
              <w:left w:val="nil"/>
              <w:bottom w:val="single" w:sz="4" w:space="0" w:color="000000"/>
              <w:right w:val="single" w:sz="4" w:space="0" w:color="000000"/>
            </w:tcBorders>
            <w:shd w:val="clear" w:color="auto" w:fill="auto"/>
            <w:vAlign w:val="center"/>
            <w:hideMark/>
          </w:tcPr>
          <w:p w14:paraId="33AE6486" w14:textId="77777777" w:rsidR="00D473B9" w:rsidRPr="00D473B9" w:rsidRDefault="00D473B9" w:rsidP="00D473B9">
            <w:pPr>
              <w:rPr>
                <w:sz w:val="16"/>
                <w:szCs w:val="16"/>
                <w:lang w:eastAsia="pl-PL"/>
              </w:rPr>
            </w:pPr>
            <w:r w:rsidRPr="00D473B9">
              <w:rPr>
                <w:sz w:val="16"/>
                <w:szCs w:val="16"/>
                <w:lang w:eastAsia="pl-PL"/>
              </w:rPr>
              <w:t>Tramadol z paracetamolem 37,5+325 mg x 60</w:t>
            </w:r>
          </w:p>
        </w:tc>
        <w:tc>
          <w:tcPr>
            <w:tcW w:w="500" w:type="dxa"/>
            <w:tcBorders>
              <w:top w:val="nil"/>
              <w:left w:val="nil"/>
              <w:bottom w:val="single" w:sz="4" w:space="0" w:color="000000"/>
              <w:right w:val="single" w:sz="4" w:space="0" w:color="000000"/>
            </w:tcBorders>
            <w:shd w:val="clear" w:color="auto" w:fill="auto"/>
            <w:vAlign w:val="center"/>
            <w:hideMark/>
          </w:tcPr>
          <w:p w14:paraId="4453316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69C5779"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76D4A93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6D01F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F1502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9C9F7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A9E740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D5AAD9"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FDCC3E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F9AB39" w14:textId="77777777" w:rsidR="00D473B9" w:rsidRPr="00D473B9" w:rsidRDefault="00D473B9" w:rsidP="00D473B9">
            <w:pPr>
              <w:jc w:val="center"/>
              <w:rPr>
                <w:sz w:val="16"/>
                <w:szCs w:val="16"/>
                <w:lang w:eastAsia="pl-PL"/>
              </w:rPr>
            </w:pPr>
            <w:r w:rsidRPr="00D473B9">
              <w:rPr>
                <w:sz w:val="16"/>
                <w:szCs w:val="16"/>
                <w:lang w:eastAsia="pl-PL"/>
              </w:rPr>
              <w:t>122</w:t>
            </w:r>
          </w:p>
        </w:tc>
        <w:tc>
          <w:tcPr>
            <w:tcW w:w="5960" w:type="dxa"/>
            <w:tcBorders>
              <w:top w:val="nil"/>
              <w:left w:val="nil"/>
              <w:bottom w:val="single" w:sz="4" w:space="0" w:color="000000"/>
              <w:right w:val="single" w:sz="4" w:space="0" w:color="000000"/>
            </w:tcBorders>
            <w:shd w:val="clear" w:color="auto" w:fill="auto"/>
            <w:vAlign w:val="center"/>
            <w:hideMark/>
          </w:tcPr>
          <w:p w14:paraId="132A8CFD" w14:textId="77777777" w:rsidR="00D473B9" w:rsidRPr="00D473B9" w:rsidRDefault="00D473B9" w:rsidP="00D473B9">
            <w:pPr>
              <w:rPr>
                <w:sz w:val="16"/>
                <w:szCs w:val="16"/>
                <w:lang w:eastAsia="pl-PL"/>
              </w:rPr>
            </w:pPr>
            <w:r w:rsidRPr="00D473B9">
              <w:rPr>
                <w:sz w:val="16"/>
                <w:szCs w:val="16"/>
                <w:lang w:eastAsia="pl-PL"/>
              </w:rPr>
              <w:t>Simwastatyna 40 mg # 28 tbl</w:t>
            </w:r>
          </w:p>
        </w:tc>
        <w:tc>
          <w:tcPr>
            <w:tcW w:w="500" w:type="dxa"/>
            <w:tcBorders>
              <w:top w:val="nil"/>
              <w:left w:val="nil"/>
              <w:bottom w:val="single" w:sz="4" w:space="0" w:color="000000"/>
              <w:right w:val="single" w:sz="4" w:space="0" w:color="000000"/>
            </w:tcBorders>
            <w:shd w:val="clear" w:color="auto" w:fill="auto"/>
            <w:vAlign w:val="center"/>
            <w:hideMark/>
          </w:tcPr>
          <w:p w14:paraId="626F933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D705004"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08BAA6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A108A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D53B9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5B084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5AA86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FC1C7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667A0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54DB54" w14:textId="77777777" w:rsidR="00D473B9" w:rsidRPr="00D473B9" w:rsidRDefault="00D473B9" w:rsidP="00D473B9">
            <w:pPr>
              <w:jc w:val="center"/>
              <w:rPr>
                <w:sz w:val="16"/>
                <w:szCs w:val="16"/>
                <w:lang w:eastAsia="pl-PL"/>
              </w:rPr>
            </w:pPr>
            <w:r w:rsidRPr="00D473B9">
              <w:rPr>
                <w:sz w:val="16"/>
                <w:szCs w:val="16"/>
                <w:lang w:eastAsia="pl-PL"/>
              </w:rPr>
              <w:t>123</w:t>
            </w:r>
          </w:p>
        </w:tc>
        <w:tc>
          <w:tcPr>
            <w:tcW w:w="5960" w:type="dxa"/>
            <w:tcBorders>
              <w:top w:val="nil"/>
              <w:left w:val="nil"/>
              <w:bottom w:val="single" w:sz="4" w:space="0" w:color="000000"/>
              <w:right w:val="single" w:sz="4" w:space="0" w:color="000000"/>
            </w:tcBorders>
            <w:shd w:val="clear" w:color="auto" w:fill="auto"/>
            <w:vAlign w:val="center"/>
            <w:hideMark/>
          </w:tcPr>
          <w:p w14:paraId="696EC79B" w14:textId="77777777" w:rsidR="00D473B9" w:rsidRPr="00D473B9" w:rsidRDefault="00D473B9" w:rsidP="00D473B9">
            <w:pPr>
              <w:rPr>
                <w:sz w:val="16"/>
                <w:szCs w:val="16"/>
                <w:lang w:eastAsia="pl-PL"/>
              </w:rPr>
            </w:pPr>
            <w:r w:rsidRPr="00D473B9">
              <w:rPr>
                <w:sz w:val="16"/>
                <w:szCs w:val="16"/>
                <w:lang w:eastAsia="pl-PL"/>
              </w:rPr>
              <w:t>Baclofen 10 mg x 50 tbl</w:t>
            </w:r>
          </w:p>
        </w:tc>
        <w:tc>
          <w:tcPr>
            <w:tcW w:w="500" w:type="dxa"/>
            <w:tcBorders>
              <w:top w:val="nil"/>
              <w:left w:val="nil"/>
              <w:bottom w:val="single" w:sz="4" w:space="0" w:color="000000"/>
              <w:right w:val="single" w:sz="4" w:space="0" w:color="000000"/>
            </w:tcBorders>
            <w:shd w:val="clear" w:color="auto" w:fill="auto"/>
            <w:vAlign w:val="center"/>
            <w:hideMark/>
          </w:tcPr>
          <w:p w14:paraId="59EC77F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FC292AC"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4681B1D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8F76E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D0EC1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FEBB9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6EC2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1E246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BEAB8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6326E4" w14:textId="77777777" w:rsidR="00D473B9" w:rsidRPr="00D473B9" w:rsidRDefault="00D473B9" w:rsidP="00D473B9">
            <w:pPr>
              <w:jc w:val="center"/>
              <w:rPr>
                <w:sz w:val="16"/>
                <w:szCs w:val="16"/>
                <w:lang w:eastAsia="pl-PL"/>
              </w:rPr>
            </w:pPr>
            <w:r w:rsidRPr="00D473B9">
              <w:rPr>
                <w:sz w:val="16"/>
                <w:szCs w:val="16"/>
                <w:lang w:eastAsia="pl-PL"/>
              </w:rPr>
              <w:t>124</w:t>
            </w:r>
          </w:p>
        </w:tc>
        <w:tc>
          <w:tcPr>
            <w:tcW w:w="5960" w:type="dxa"/>
            <w:tcBorders>
              <w:top w:val="nil"/>
              <w:left w:val="nil"/>
              <w:bottom w:val="single" w:sz="4" w:space="0" w:color="000000"/>
              <w:right w:val="single" w:sz="4" w:space="0" w:color="000000"/>
            </w:tcBorders>
            <w:shd w:val="clear" w:color="auto" w:fill="auto"/>
            <w:vAlign w:val="center"/>
            <w:hideMark/>
          </w:tcPr>
          <w:p w14:paraId="3DD7F150" w14:textId="77777777" w:rsidR="00D473B9" w:rsidRPr="00D473B9" w:rsidRDefault="00D473B9" w:rsidP="00D473B9">
            <w:pPr>
              <w:rPr>
                <w:sz w:val="16"/>
                <w:szCs w:val="16"/>
                <w:lang w:eastAsia="pl-PL"/>
              </w:rPr>
            </w:pPr>
            <w:r w:rsidRPr="00D473B9">
              <w:rPr>
                <w:sz w:val="16"/>
                <w:szCs w:val="16"/>
                <w:lang w:eastAsia="pl-PL"/>
              </w:rPr>
              <w:t>Bromek ipratropium aerozol wziewny 200dawek, 0,02 mg/dawkę</w:t>
            </w:r>
          </w:p>
        </w:tc>
        <w:tc>
          <w:tcPr>
            <w:tcW w:w="500" w:type="dxa"/>
            <w:tcBorders>
              <w:top w:val="nil"/>
              <w:left w:val="nil"/>
              <w:bottom w:val="single" w:sz="4" w:space="0" w:color="000000"/>
              <w:right w:val="single" w:sz="4" w:space="0" w:color="000000"/>
            </w:tcBorders>
            <w:shd w:val="clear" w:color="auto" w:fill="auto"/>
            <w:vAlign w:val="center"/>
            <w:hideMark/>
          </w:tcPr>
          <w:p w14:paraId="205166E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DE5616A"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3D713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222F4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7D55E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A55F40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7ED03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0584A6"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0838F9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C6F7A5" w14:textId="77777777" w:rsidR="00D473B9" w:rsidRPr="00D473B9" w:rsidRDefault="00D473B9" w:rsidP="00D473B9">
            <w:pPr>
              <w:jc w:val="center"/>
              <w:rPr>
                <w:sz w:val="16"/>
                <w:szCs w:val="16"/>
                <w:lang w:eastAsia="pl-PL"/>
              </w:rPr>
            </w:pPr>
            <w:r w:rsidRPr="00D473B9">
              <w:rPr>
                <w:sz w:val="16"/>
                <w:szCs w:val="16"/>
                <w:lang w:eastAsia="pl-PL"/>
              </w:rPr>
              <w:t>125</w:t>
            </w:r>
          </w:p>
        </w:tc>
        <w:tc>
          <w:tcPr>
            <w:tcW w:w="5960" w:type="dxa"/>
            <w:tcBorders>
              <w:top w:val="nil"/>
              <w:left w:val="nil"/>
              <w:bottom w:val="single" w:sz="4" w:space="0" w:color="000000"/>
              <w:right w:val="single" w:sz="4" w:space="0" w:color="000000"/>
            </w:tcBorders>
            <w:shd w:val="clear" w:color="auto" w:fill="auto"/>
            <w:vAlign w:val="center"/>
            <w:hideMark/>
          </w:tcPr>
          <w:p w14:paraId="3D171EC0" w14:textId="77777777" w:rsidR="00D473B9" w:rsidRPr="00D473B9" w:rsidRDefault="00D473B9" w:rsidP="00D473B9">
            <w:pPr>
              <w:rPr>
                <w:sz w:val="16"/>
                <w:szCs w:val="16"/>
                <w:lang w:eastAsia="pl-PL"/>
              </w:rPr>
            </w:pPr>
            <w:r w:rsidRPr="00D473B9">
              <w:rPr>
                <w:sz w:val="16"/>
                <w:szCs w:val="16"/>
                <w:lang w:eastAsia="pl-PL"/>
              </w:rPr>
              <w:t>Montelukast 10 mg x 28 tbl</w:t>
            </w:r>
          </w:p>
        </w:tc>
        <w:tc>
          <w:tcPr>
            <w:tcW w:w="500" w:type="dxa"/>
            <w:tcBorders>
              <w:top w:val="nil"/>
              <w:left w:val="nil"/>
              <w:bottom w:val="single" w:sz="4" w:space="0" w:color="000000"/>
              <w:right w:val="single" w:sz="4" w:space="0" w:color="000000"/>
            </w:tcBorders>
            <w:shd w:val="clear" w:color="auto" w:fill="auto"/>
            <w:vAlign w:val="center"/>
            <w:hideMark/>
          </w:tcPr>
          <w:p w14:paraId="3B03933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33EBFE"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49F133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52D47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AD3D2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20F16C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E9601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18ABC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61AA6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2895EF" w14:textId="77777777" w:rsidR="00D473B9" w:rsidRPr="00D473B9" w:rsidRDefault="00D473B9" w:rsidP="00D473B9">
            <w:pPr>
              <w:jc w:val="center"/>
              <w:rPr>
                <w:sz w:val="16"/>
                <w:szCs w:val="16"/>
                <w:lang w:eastAsia="pl-PL"/>
              </w:rPr>
            </w:pPr>
            <w:r w:rsidRPr="00D473B9">
              <w:rPr>
                <w:sz w:val="16"/>
                <w:szCs w:val="16"/>
                <w:lang w:eastAsia="pl-PL"/>
              </w:rPr>
              <w:t>126</w:t>
            </w:r>
          </w:p>
        </w:tc>
        <w:tc>
          <w:tcPr>
            <w:tcW w:w="5960" w:type="dxa"/>
            <w:tcBorders>
              <w:top w:val="nil"/>
              <w:left w:val="nil"/>
              <w:bottom w:val="single" w:sz="4" w:space="0" w:color="000000"/>
              <w:right w:val="single" w:sz="4" w:space="0" w:color="000000"/>
            </w:tcBorders>
            <w:shd w:val="clear" w:color="auto" w:fill="auto"/>
            <w:vAlign w:val="center"/>
            <w:hideMark/>
          </w:tcPr>
          <w:p w14:paraId="0A0CB1E4" w14:textId="77777777" w:rsidR="00D473B9" w:rsidRPr="00D473B9" w:rsidRDefault="00D473B9" w:rsidP="00D473B9">
            <w:pPr>
              <w:rPr>
                <w:sz w:val="16"/>
                <w:szCs w:val="16"/>
                <w:lang w:eastAsia="pl-PL"/>
              </w:rPr>
            </w:pPr>
            <w:r w:rsidRPr="00D473B9">
              <w:rPr>
                <w:sz w:val="16"/>
                <w:szCs w:val="16"/>
                <w:lang w:eastAsia="pl-PL"/>
              </w:rPr>
              <w:t>Digoksyna 0,5mg /2ml x 5 amp.</w:t>
            </w:r>
          </w:p>
        </w:tc>
        <w:tc>
          <w:tcPr>
            <w:tcW w:w="500" w:type="dxa"/>
            <w:tcBorders>
              <w:top w:val="nil"/>
              <w:left w:val="nil"/>
              <w:bottom w:val="single" w:sz="4" w:space="0" w:color="000000"/>
              <w:right w:val="single" w:sz="4" w:space="0" w:color="000000"/>
            </w:tcBorders>
            <w:shd w:val="clear" w:color="auto" w:fill="auto"/>
            <w:vAlign w:val="center"/>
            <w:hideMark/>
          </w:tcPr>
          <w:p w14:paraId="241136E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374ACF6"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6E1C40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D6938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E771A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FFB69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0C64B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7FD02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CBD6180"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D24440" w14:textId="77777777" w:rsidR="00D473B9" w:rsidRPr="00D473B9" w:rsidRDefault="00D473B9" w:rsidP="00D473B9">
            <w:pPr>
              <w:jc w:val="center"/>
              <w:rPr>
                <w:sz w:val="16"/>
                <w:szCs w:val="16"/>
                <w:lang w:eastAsia="pl-PL"/>
              </w:rPr>
            </w:pPr>
            <w:r w:rsidRPr="00D473B9">
              <w:rPr>
                <w:sz w:val="16"/>
                <w:szCs w:val="16"/>
                <w:lang w:eastAsia="pl-PL"/>
              </w:rPr>
              <w:t>127</w:t>
            </w:r>
          </w:p>
        </w:tc>
        <w:tc>
          <w:tcPr>
            <w:tcW w:w="5960" w:type="dxa"/>
            <w:tcBorders>
              <w:top w:val="nil"/>
              <w:left w:val="nil"/>
              <w:bottom w:val="single" w:sz="4" w:space="0" w:color="000000"/>
              <w:right w:val="single" w:sz="4" w:space="0" w:color="000000"/>
            </w:tcBorders>
            <w:shd w:val="clear" w:color="auto" w:fill="auto"/>
            <w:vAlign w:val="center"/>
            <w:hideMark/>
          </w:tcPr>
          <w:p w14:paraId="26910C24" w14:textId="77777777" w:rsidR="00D473B9" w:rsidRPr="00D473B9" w:rsidRDefault="00D473B9" w:rsidP="00D473B9">
            <w:pPr>
              <w:rPr>
                <w:sz w:val="16"/>
                <w:szCs w:val="16"/>
                <w:lang w:eastAsia="pl-PL"/>
              </w:rPr>
            </w:pPr>
            <w:r w:rsidRPr="00D473B9">
              <w:rPr>
                <w:sz w:val="16"/>
                <w:szCs w:val="16"/>
                <w:lang w:eastAsia="pl-PL"/>
              </w:rPr>
              <w:t>Klemastyna 2mg/2ml x 5 amp</w:t>
            </w:r>
          </w:p>
        </w:tc>
        <w:tc>
          <w:tcPr>
            <w:tcW w:w="500" w:type="dxa"/>
            <w:tcBorders>
              <w:top w:val="nil"/>
              <w:left w:val="nil"/>
              <w:bottom w:val="single" w:sz="4" w:space="0" w:color="000000"/>
              <w:right w:val="single" w:sz="4" w:space="0" w:color="000000"/>
            </w:tcBorders>
            <w:shd w:val="clear" w:color="auto" w:fill="auto"/>
            <w:vAlign w:val="center"/>
            <w:hideMark/>
          </w:tcPr>
          <w:p w14:paraId="258B801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3BDE957"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7AD998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E7B1A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98075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5DCDF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B2B2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676C9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14EA171" w14:textId="77777777" w:rsidTr="00D473B9">
        <w:trPr>
          <w:trHeight w:val="31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524F61" w14:textId="77777777" w:rsidR="00D473B9" w:rsidRPr="00D473B9" w:rsidRDefault="00D473B9" w:rsidP="00D473B9">
            <w:pPr>
              <w:jc w:val="center"/>
              <w:rPr>
                <w:sz w:val="16"/>
                <w:szCs w:val="16"/>
                <w:lang w:eastAsia="pl-PL"/>
              </w:rPr>
            </w:pPr>
            <w:r w:rsidRPr="00D473B9">
              <w:rPr>
                <w:sz w:val="16"/>
                <w:szCs w:val="16"/>
                <w:lang w:eastAsia="pl-PL"/>
              </w:rPr>
              <w:t>128</w:t>
            </w:r>
          </w:p>
        </w:tc>
        <w:tc>
          <w:tcPr>
            <w:tcW w:w="5960" w:type="dxa"/>
            <w:tcBorders>
              <w:top w:val="nil"/>
              <w:left w:val="nil"/>
              <w:bottom w:val="single" w:sz="4" w:space="0" w:color="000000"/>
              <w:right w:val="single" w:sz="4" w:space="0" w:color="000000"/>
            </w:tcBorders>
            <w:shd w:val="clear" w:color="auto" w:fill="auto"/>
            <w:vAlign w:val="center"/>
            <w:hideMark/>
          </w:tcPr>
          <w:p w14:paraId="38BC1AF3" w14:textId="77777777" w:rsidR="00D473B9" w:rsidRPr="00D473B9" w:rsidRDefault="00D473B9" w:rsidP="00D473B9">
            <w:pPr>
              <w:rPr>
                <w:sz w:val="16"/>
                <w:szCs w:val="16"/>
                <w:lang w:eastAsia="pl-PL"/>
              </w:rPr>
            </w:pPr>
            <w:r w:rsidRPr="00D473B9">
              <w:rPr>
                <w:sz w:val="16"/>
                <w:szCs w:val="16"/>
                <w:lang w:eastAsia="pl-PL"/>
              </w:rPr>
              <w:t>Amoksycylina z kwasem klawulanowym 1200 mg</w:t>
            </w:r>
          </w:p>
        </w:tc>
        <w:tc>
          <w:tcPr>
            <w:tcW w:w="500" w:type="dxa"/>
            <w:tcBorders>
              <w:top w:val="nil"/>
              <w:left w:val="nil"/>
              <w:bottom w:val="single" w:sz="4" w:space="0" w:color="000000"/>
              <w:right w:val="single" w:sz="4" w:space="0" w:color="000000"/>
            </w:tcBorders>
            <w:shd w:val="clear" w:color="auto" w:fill="auto"/>
            <w:vAlign w:val="center"/>
            <w:hideMark/>
          </w:tcPr>
          <w:p w14:paraId="2362A689"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1A9B8979" w14:textId="77777777" w:rsidR="00D473B9" w:rsidRPr="00D473B9" w:rsidRDefault="00D473B9" w:rsidP="00D473B9">
            <w:pPr>
              <w:jc w:val="center"/>
              <w:rPr>
                <w:sz w:val="16"/>
                <w:szCs w:val="16"/>
                <w:lang w:eastAsia="pl-PL"/>
              </w:rPr>
            </w:pPr>
            <w:r w:rsidRPr="00D473B9">
              <w:rPr>
                <w:sz w:val="16"/>
                <w:szCs w:val="16"/>
                <w:lang w:eastAsia="pl-PL"/>
              </w:rPr>
              <w:t>10 000</w:t>
            </w:r>
          </w:p>
        </w:tc>
        <w:tc>
          <w:tcPr>
            <w:tcW w:w="940" w:type="dxa"/>
            <w:tcBorders>
              <w:top w:val="nil"/>
              <w:left w:val="nil"/>
              <w:bottom w:val="single" w:sz="4" w:space="0" w:color="000000"/>
              <w:right w:val="single" w:sz="4" w:space="0" w:color="000000"/>
            </w:tcBorders>
            <w:shd w:val="clear" w:color="auto" w:fill="auto"/>
            <w:vAlign w:val="center"/>
            <w:hideMark/>
          </w:tcPr>
          <w:p w14:paraId="5BF5A7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1B100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42127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CA3A5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2BF0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C929A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00366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941604" w14:textId="77777777" w:rsidR="00D473B9" w:rsidRPr="00D473B9" w:rsidRDefault="00D473B9" w:rsidP="00D473B9">
            <w:pPr>
              <w:jc w:val="center"/>
              <w:rPr>
                <w:sz w:val="16"/>
                <w:szCs w:val="16"/>
                <w:lang w:eastAsia="pl-PL"/>
              </w:rPr>
            </w:pPr>
            <w:r w:rsidRPr="00D473B9">
              <w:rPr>
                <w:sz w:val="16"/>
                <w:szCs w:val="16"/>
                <w:lang w:eastAsia="pl-PL"/>
              </w:rPr>
              <w:t>129</w:t>
            </w:r>
          </w:p>
        </w:tc>
        <w:tc>
          <w:tcPr>
            <w:tcW w:w="5960" w:type="dxa"/>
            <w:tcBorders>
              <w:top w:val="nil"/>
              <w:left w:val="nil"/>
              <w:bottom w:val="single" w:sz="4" w:space="0" w:color="000000"/>
              <w:right w:val="single" w:sz="4" w:space="0" w:color="000000"/>
            </w:tcBorders>
            <w:shd w:val="clear" w:color="auto" w:fill="auto"/>
            <w:vAlign w:val="center"/>
            <w:hideMark/>
          </w:tcPr>
          <w:p w14:paraId="1C1D4024" w14:textId="77777777" w:rsidR="00D473B9" w:rsidRPr="00D473B9" w:rsidRDefault="00D473B9" w:rsidP="00D473B9">
            <w:pPr>
              <w:rPr>
                <w:sz w:val="16"/>
                <w:szCs w:val="16"/>
                <w:lang w:eastAsia="pl-PL"/>
              </w:rPr>
            </w:pPr>
            <w:r w:rsidRPr="00D473B9">
              <w:rPr>
                <w:sz w:val="16"/>
                <w:szCs w:val="16"/>
                <w:lang w:eastAsia="pl-PL"/>
              </w:rPr>
              <w:t>Worykonazol 200 mg proszek do sporz.roztw.</w:t>
            </w:r>
          </w:p>
        </w:tc>
        <w:tc>
          <w:tcPr>
            <w:tcW w:w="500" w:type="dxa"/>
            <w:tcBorders>
              <w:top w:val="nil"/>
              <w:left w:val="nil"/>
              <w:bottom w:val="single" w:sz="4" w:space="0" w:color="000000"/>
              <w:right w:val="single" w:sz="4" w:space="0" w:color="000000"/>
            </w:tcBorders>
            <w:shd w:val="clear" w:color="auto" w:fill="auto"/>
            <w:vAlign w:val="center"/>
            <w:hideMark/>
          </w:tcPr>
          <w:p w14:paraId="293270C2"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0F1C877D" w14:textId="77777777" w:rsidR="00D473B9" w:rsidRPr="00D473B9" w:rsidRDefault="00D473B9" w:rsidP="00D473B9">
            <w:pPr>
              <w:jc w:val="center"/>
              <w:rPr>
                <w:sz w:val="16"/>
                <w:szCs w:val="16"/>
                <w:lang w:eastAsia="pl-PL"/>
              </w:rPr>
            </w:pPr>
            <w:r w:rsidRPr="00D473B9">
              <w:rPr>
                <w:sz w:val="16"/>
                <w:szCs w:val="16"/>
                <w:lang w:eastAsia="pl-PL"/>
              </w:rPr>
              <w:t>220</w:t>
            </w:r>
          </w:p>
        </w:tc>
        <w:tc>
          <w:tcPr>
            <w:tcW w:w="940" w:type="dxa"/>
            <w:tcBorders>
              <w:top w:val="nil"/>
              <w:left w:val="nil"/>
              <w:bottom w:val="single" w:sz="4" w:space="0" w:color="000000"/>
              <w:right w:val="single" w:sz="4" w:space="0" w:color="000000"/>
            </w:tcBorders>
            <w:shd w:val="clear" w:color="auto" w:fill="auto"/>
            <w:vAlign w:val="center"/>
            <w:hideMark/>
          </w:tcPr>
          <w:p w14:paraId="5486850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AB17D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9BF78D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8AA34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A5800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2C713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5BDB346" w14:textId="77777777" w:rsidTr="00D473B9">
        <w:trPr>
          <w:trHeight w:val="27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34DFB8" w14:textId="77777777" w:rsidR="00D473B9" w:rsidRPr="00D473B9" w:rsidRDefault="00D473B9" w:rsidP="00D473B9">
            <w:pPr>
              <w:jc w:val="center"/>
              <w:rPr>
                <w:sz w:val="16"/>
                <w:szCs w:val="16"/>
                <w:lang w:eastAsia="pl-PL"/>
              </w:rPr>
            </w:pPr>
            <w:r w:rsidRPr="00D473B9">
              <w:rPr>
                <w:sz w:val="16"/>
                <w:szCs w:val="16"/>
                <w:lang w:eastAsia="pl-PL"/>
              </w:rPr>
              <w:t>130</w:t>
            </w:r>
          </w:p>
        </w:tc>
        <w:tc>
          <w:tcPr>
            <w:tcW w:w="5960" w:type="dxa"/>
            <w:tcBorders>
              <w:top w:val="nil"/>
              <w:left w:val="nil"/>
              <w:bottom w:val="single" w:sz="4" w:space="0" w:color="000000"/>
              <w:right w:val="single" w:sz="4" w:space="0" w:color="000000"/>
            </w:tcBorders>
            <w:shd w:val="clear" w:color="auto" w:fill="auto"/>
            <w:vAlign w:val="center"/>
            <w:hideMark/>
          </w:tcPr>
          <w:p w14:paraId="187773CE" w14:textId="77777777" w:rsidR="00D473B9" w:rsidRPr="00D473B9" w:rsidRDefault="00D473B9" w:rsidP="00D473B9">
            <w:pPr>
              <w:rPr>
                <w:sz w:val="16"/>
                <w:szCs w:val="16"/>
                <w:lang w:eastAsia="pl-PL"/>
              </w:rPr>
            </w:pPr>
            <w:r w:rsidRPr="00D473B9">
              <w:rPr>
                <w:sz w:val="16"/>
                <w:szCs w:val="16"/>
                <w:lang w:eastAsia="pl-PL"/>
              </w:rPr>
              <w:t>Haloperidol 5mg/1ml x 10 amp</w:t>
            </w:r>
          </w:p>
        </w:tc>
        <w:tc>
          <w:tcPr>
            <w:tcW w:w="500" w:type="dxa"/>
            <w:tcBorders>
              <w:top w:val="nil"/>
              <w:left w:val="nil"/>
              <w:bottom w:val="single" w:sz="4" w:space="0" w:color="000000"/>
              <w:right w:val="single" w:sz="4" w:space="0" w:color="000000"/>
            </w:tcBorders>
            <w:shd w:val="clear" w:color="auto" w:fill="auto"/>
            <w:vAlign w:val="center"/>
            <w:hideMark/>
          </w:tcPr>
          <w:p w14:paraId="39A2772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8C13044"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16655D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B42AD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DD3DD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9B68D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117E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30085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E23E6E6" w14:textId="77777777" w:rsidTr="00D473B9">
        <w:trPr>
          <w:trHeight w:val="27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9355F4" w14:textId="77777777" w:rsidR="00D473B9" w:rsidRPr="00D473B9" w:rsidRDefault="00D473B9" w:rsidP="00D473B9">
            <w:pPr>
              <w:jc w:val="center"/>
              <w:rPr>
                <w:sz w:val="16"/>
                <w:szCs w:val="16"/>
                <w:lang w:eastAsia="pl-PL"/>
              </w:rPr>
            </w:pPr>
            <w:r w:rsidRPr="00D473B9">
              <w:rPr>
                <w:sz w:val="16"/>
                <w:szCs w:val="16"/>
                <w:lang w:eastAsia="pl-PL"/>
              </w:rPr>
              <w:t>131</w:t>
            </w:r>
          </w:p>
        </w:tc>
        <w:tc>
          <w:tcPr>
            <w:tcW w:w="5960" w:type="dxa"/>
            <w:tcBorders>
              <w:top w:val="nil"/>
              <w:left w:val="nil"/>
              <w:bottom w:val="single" w:sz="4" w:space="0" w:color="000000"/>
              <w:right w:val="single" w:sz="4" w:space="0" w:color="000000"/>
            </w:tcBorders>
            <w:shd w:val="clear" w:color="auto" w:fill="auto"/>
            <w:vAlign w:val="center"/>
            <w:hideMark/>
          </w:tcPr>
          <w:p w14:paraId="44553D18" w14:textId="77777777" w:rsidR="00D473B9" w:rsidRPr="00D473B9" w:rsidRDefault="00D473B9" w:rsidP="00D473B9">
            <w:pPr>
              <w:rPr>
                <w:sz w:val="16"/>
                <w:szCs w:val="16"/>
                <w:lang w:eastAsia="pl-PL"/>
              </w:rPr>
            </w:pPr>
            <w:r w:rsidRPr="00D473B9">
              <w:rPr>
                <w:sz w:val="16"/>
                <w:szCs w:val="16"/>
                <w:lang w:eastAsia="pl-PL"/>
              </w:rPr>
              <w:t>Fosfomycyna 2g x 10 butelek</w:t>
            </w:r>
          </w:p>
        </w:tc>
        <w:tc>
          <w:tcPr>
            <w:tcW w:w="500" w:type="dxa"/>
            <w:tcBorders>
              <w:top w:val="nil"/>
              <w:left w:val="nil"/>
              <w:bottom w:val="single" w:sz="4" w:space="0" w:color="000000"/>
              <w:right w:val="single" w:sz="4" w:space="0" w:color="000000"/>
            </w:tcBorders>
            <w:shd w:val="clear" w:color="auto" w:fill="auto"/>
            <w:vAlign w:val="center"/>
            <w:hideMark/>
          </w:tcPr>
          <w:p w14:paraId="1515983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7C3470"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FF4A61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93E44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A8FBD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D239C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BFE621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055F40"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6345A8C" w14:textId="77777777" w:rsidTr="00D473B9">
        <w:trPr>
          <w:trHeight w:val="31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5DFECA" w14:textId="77777777" w:rsidR="00D473B9" w:rsidRPr="00D473B9" w:rsidRDefault="00D473B9" w:rsidP="00D473B9">
            <w:pPr>
              <w:jc w:val="center"/>
              <w:rPr>
                <w:sz w:val="16"/>
                <w:szCs w:val="16"/>
                <w:lang w:eastAsia="pl-PL"/>
              </w:rPr>
            </w:pPr>
            <w:r w:rsidRPr="00D473B9">
              <w:rPr>
                <w:sz w:val="16"/>
                <w:szCs w:val="16"/>
                <w:lang w:eastAsia="pl-PL"/>
              </w:rPr>
              <w:lastRenderedPageBreak/>
              <w:t>132</w:t>
            </w:r>
          </w:p>
        </w:tc>
        <w:tc>
          <w:tcPr>
            <w:tcW w:w="5960" w:type="dxa"/>
            <w:tcBorders>
              <w:top w:val="nil"/>
              <w:left w:val="nil"/>
              <w:bottom w:val="single" w:sz="4" w:space="0" w:color="000000"/>
              <w:right w:val="single" w:sz="4" w:space="0" w:color="000000"/>
            </w:tcBorders>
            <w:shd w:val="clear" w:color="auto" w:fill="auto"/>
            <w:vAlign w:val="center"/>
            <w:hideMark/>
          </w:tcPr>
          <w:p w14:paraId="2B046154" w14:textId="77777777" w:rsidR="00D473B9" w:rsidRPr="00D473B9" w:rsidRDefault="00D473B9" w:rsidP="00D473B9">
            <w:pPr>
              <w:rPr>
                <w:sz w:val="16"/>
                <w:szCs w:val="16"/>
                <w:lang w:eastAsia="pl-PL"/>
              </w:rPr>
            </w:pPr>
            <w:r w:rsidRPr="00D473B9">
              <w:rPr>
                <w:sz w:val="16"/>
                <w:szCs w:val="16"/>
                <w:lang w:eastAsia="pl-PL"/>
              </w:rPr>
              <w:t>Fosfomycyna 4g x 10 butelek</w:t>
            </w:r>
          </w:p>
        </w:tc>
        <w:tc>
          <w:tcPr>
            <w:tcW w:w="500" w:type="dxa"/>
            <w:tcBorders>
              <w:top w:val="nil"/>
              <w:left w:val="nil"/>
              <w:bottom w:val="single" w:sz="4" w:space="0" w:color="000000"/>
              <w:right w:val="single" w:sz="4" w:space="0" w:color="000000"/>
            </w:tcBorders>
            <w:shd w:val="clear" w:color="auto" w:fill="auto"/>
            <w:vAlign w:val="center"/>
            <w:hideMark/>
          </w:tcPr>
          <w:p w14:paraId="6216941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73C9951"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AD273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99220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BBEFA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E532C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D9F22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2BB7B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18B5FA2" w14:textId="77777777" w:rsidTr="00D473B9">
        <w:trPr>
          <w:trHeight w:val="27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828FFE" w14:textId="77777777" w:rsidR="00D473B9" w:rsidRPr="00D473B9" w:rsidRDefault="00D473B9" w:rsidP="00D473B9">
            <w:pPr>
              <w:jc w:val="center"/>
              <w:rPr>
                <w:sz w:val="16"/>
                <w:szCs w:val="16"/>
                <w:lang w:eastAsia="pl-PL"/>
              </w:rPr>
            </w:pPr>
            <w:r w:rsidRPr="00D473B9">
              <w:rPr>
                <w:sz w:val="16"/>
                <w:szCs w:val="16"/>
                <w:lang w:eastAsia="pl-PL"/>
              </w:rPr>
              <w:t>133</w:t>
            </w:r>
          </w:p>
        </w:tc>
        <w:tc>
          <w:tcPr>
            <w:tcW w:w="5960" w:type="dxa"/>
            <w:tcBorders>
              <w:top w:val="nil"/>
              <w:left w:val="nil"/>
              <w:bottom w:val="single" w:sz="4" w:space="0" w:color="000000"/>
              <w:right w:val="single" w:sz="4" w:space="0" w:color="000000"/>
            </w:tcBorders>
            <w:shd w:val="clear" w:color="auto" w:fill="auto"/>
            <w:vAlign w:val="center"/>
            <w:hideMark/>
          </w:tcPr>
          <w:p w14:paraId="08DAC2AB" w14:textId="77777777" w:rsidR="00D473B9" w:rsidRPr="00D473B9" w:rsidRDefault="00D473B9" w:rsidP="00D473B9">
            <w:pPr>
              <w:rPr>
                <w:sz w:val="16"/>
                <w:szCs w:val="16"/>
                <w:lang w:eastAsia="pl-PL"/>
              </w:rPr>
            </w:pPr>
            <w:r w:rsidRPr="00D473B9">
              <w:rPr>
                <w:sz w:val="16"/>
                <w:szCs w:val="16"/>
                <w:lang w:eastAsia="pl-PL"/>
              </w:rPr>
              <w:t>Ceftazidim z avibactamem 2000mg/500mg x 10 fiol</w:t>
            </w:r>
          </w:p>
        </w:tc>
        <w:tc>
          <w:tcPr>
            <w:tcW w:w="500" w:type="dxa"/>
            <w:tcBorders>
              <w:top w:val="nil"/>
              <w:left w:val="nil"/>
              <w:bottom w:val="single" w:sz="4" w:space="0" w:color="000000"/>
              <w:right w:val="single" w:sz="4" w:space="0" w:color="000000"/>
            </w:tcBorders>
            <w:shd w:val="clear" w:color="auto" w:fill="auto"/>
            <w:vAlign w:val="center"/>
            <w:hideMark/>
          </w:tcPr>
          <w:p w14:paraId="4B6AC0D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97599BD" w14:textId="77777777" w:rsidR="00D473B9" w:rsidRPr="00D473B9" w:rsidRDefault="00D473B9" w:rsidP="00D473B9">
            <w:pPr>
              <w:jc w:val="center"/>
              <w:rPr>
                <w:sz w:val="16"/>
                <w:szCs w:val="16"/>
                <w:lang w:eastAsia="pl-PL"/>
              </w:rPr>
            </w:pPr>
            <w:r w:rsidRPr="00D473B9">
              <w:rPr>
                <w:sz w:val="16"/>
                <w:szCs w:val="16"/>
                <w:lang w:eastAsia="pl-PL"/>
              </w:rPr>
              <w:t>8</w:t>
            </w:r>
          </w:p>
        </w:tc>
        <w:tc>
          <w:tcPr>
            <w:tcW w:w="940" w:type="dxa"/>
            <w:tcBorders>
              <w:top w:val="nil"/>
              <w:left w:val="nil"/>
              <w:bottom w:val="single" w:sz="4" w:space="0" w:color="000000"/>
              <w:right w:val="single" w:sz="4" w:space="0" w:color="000000"/>
            </w:tcBorders>
            <w:shd w:val="clear" w:color="auto" w:fill="auto"/>
            <w:vAlign w:val="center"/>
            <w:hideMark/>
          </w:tcPr>
          <w:p w14:paraId="0F97D9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87936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2E950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19349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03846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FA834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D8DB6F3"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E0BB11" w14:textId="77777777" w:rsidR="00D473B9" w:rsidRPr="00D473B9" w:rsidRDefault="00D473B9" w:rsidP="00D473B9">
            <w:pPr>
              <w:jc w:val="center"/>
              <w:rPr>
                <w:sz w:val="16"/>
                <w:szCs w:val="16"/>
                <w:lang w:eastAsia="pl-PL"/>
              </w:rPr>
            </w:pPr>
            <w:r w:rsidRPr="00D473B9">
              <w:rPr>
                <w:sz w:val="16"/>
                <w:szCs w:val="16"/>
                <w:lang w:eastAsia="pl-PL"/>
              </w:rPr>
              <w:t>134</w:t>
            </w:r>
          </w:p>
        </w:tc>
        <w:tc>
          <w:tcPr>
            <w:tcW w:w="5960" w:type="dxa"/>
            <w:tcBorders>
              <w:top w:val="nil"/>
              <w:left w:val="nil"/>
              <w:bottom w:val="single" w:sz="4" w:space="0" w:color="000000"/>
              <w:right w:val="single" w:sz="4" w:space="0" w:color="000000"/>
            </w:tcBorders>
            <w:shd w:val="clear" w:color="auto" w:fill="auto"/>
            <w:vAlign w:val="center"/>
            <w:hideMark/>
          </w:tcPr>
          <w:p w14:paraId="4A75669F" w14:textId="77777777" w:rsidR="00D473B9" w:rsidRPr="00D473B9" w:rsidRDefault="00D473B9" w:rsidP="00D473B9">
            <w:pPr>
              <w:rPr>
                <w:sz w:val="16"/>
                <w:szCs w:val="16"/>
                <w:lang w:eastAsia="pl-PL"/>
              </w:rPr>
            </w:pPr>
            <w:r w:rsidRPr="00D473B9">
              <w:rPr>
                <w:sz w:val="16"/>
                <w:szCs w:val="16"/>
                <w:lang w:eastAsia="pl-PL"/>
              </w:rPr>
              <w:t>Sugammadeks sodowy 200 mg/2 ml # 10 fiol</w:t>
            </w:r>
          </w:p>
        </w:tc>
        <w:tc>
          <w:tcPr>
            <w:tcW w:w="500" w:type="dxa"/>
            <w:tcBorders>
              <w:top w:val="nil"/>
              <w:left w:val="nil"/>
              <w:bottom w:val="single" w:sz="4" w:space="0" w:color="000000"/>
              <w:right w:val="single" w:sz="4" w:space="0" w:color="000000"/>
            </w:tcBorders>
            <w:shd w:val="clear" w:color="auto" w:fill="auto"/>
            <w:vAlign w:val="center"/>
            <w:hideMark/>
          </w:tcPr>
          <w:p w14:paraId="14EECDE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85D3510"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1AC9781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11A71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43B37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487FB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599FF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5AE84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C168D64"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B042DF" w14:textId="77777777" w:rsidR="00D473B9" w:rsidRPr="00D473B9" w:rsidRDefault="00D473B9" w:rsidP="00D473B9">
            <w:pPr>
              <w:jc w:val="center"/>
              <w:rPr>
                <w:sz w:val="16"/>
                <w:szCs w:val="16"/>
                <w:lang w:eastAsia="pl-PL"/>
              </w:rPr>
            </w:pPr>
            <w:r w:rsidRPr="00D473B9">
              <w:rPr>
                <w:sz w:val="16"/>
                <w:szCs w:val="16"/>
                <w:lang w:eastAsia="pl-PL"/>
              </w:rPr>
              <w:t>135</w:t>
            </w:r>
          </w:p>
        </w:tc>
        <w:tc>
          <w:tcPr>
            <w:tcW w:w="5960" w:type="dxa"/>
            <w:tcBorders>
              <w:top w:val="nil"/>
              <w:left w:val="nil"/>
              <w:bottom w:val="single" w:sz="4" w:space="0" w:color="000000"/>
              <w:right w:val="single" w:sz="4" w:space="0" w:color="000000"/>
            </w:tcBorders>
            <w:shd w:val="clear" w:color="auto" w:fill="auto"/>
            <w:vAlign w:val="center"/>
            <w:hideMark/>
          </w:tcPr>
          <w:p w14:paraId="6502407F" w14:textId="77777777" w:rsidR="00D473B9" w:rsidRPr="00D473B9" w:rsidRDefault="00D473B9" w:rsidP="00D473B9">
            <w:pPr>
              <w:rPr>
                <w:sz w:val="16"/>
                <w:szCs w:val="16"/>
                <w:lang w:eastAsia="pl-PL"/>
              </w:rPr>
            </w:pPr>
            <w:r w:rsidRPr="00D473B9">
              <w:rPr>
                <w:sz w:val="16"/>
                <w:szCs w:val="16"/>
                <w:lang w:eastAsia="pl-PL"/>
              </w:rPr>
              <w:t>Streptomycyna 1000mg fiol.z suchą subst.</w:t>
            </w:r>
          </w:p>
        </w:tc>
        <w:tc>
          <w:tcPr>
            <w:tcW w:w="500" w:type="dxa"/>
            <w:tcBorders>
              <w:top w:val="nil"/>
              <w:left w:val="nil"/>
              <w:bottom w:val="single" w:sz="4" w:space="0" w:color="000000"/>
              <w:right w:val="single" w:sz="4" w:space="0" w:color="000000"/>
            </w:tcBorders>
            <w:shd w:val="clear" w:color="auto" w:fill="auto"/>
            <w:vAlign w:val="center"/>
            <w:hideMark/>
          </w:tcPr>
          <w:p w14:paraId="22714006"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6DB1F1A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E8FAA5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85D6F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93BC8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B3A2B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76180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83A9D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C52542F"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3B26B1" w14:textId="77777777" w:rsidR="00D473B9" w:rsidRPr="00D473B9" w:rsidRDefault="00D473B9" w:rsidP="00D473B9">
            <w:pPr>
              <w:jc w:val="center"/>
              <w:rPr>
                <w:sz w:val="16"/>
                <w:szCs w:val="16"/>
                <w:lang w:eastAsia="pl-PL"/>
              </w:rPr>
            </w:pPr>
            <w:r w:rsidRPr="00D473B9">
              <w:rPr>
                <w:sz w:val="16"/>
                <w:szCs w:val="16"/>
                <w:lang w:eastAsia="pl-PL"/>
              </w:rPr>
              <w:t>136</w:t>
            </w:r>
          </w:p>
        </w:tc>
        <w:tc>
          <w:tcPr>
            <w:tcW w:w="5960" w:type="dxa"/>
            <w:tcBorders>
              <w:top w:val="nil"/>
              <w:left w:val="nil"/>
              <w:bottom w:val="single" w:sz="4" w:space="0" w:color="000000"/>
              <w:right w:val="single" w:sz="4" w:space="0" w:color="000000"/>
            </w:tcBorders>
            <w:shd w:val="clear" w:color="auto" w:fill="auto"/>
            <w:vAlign w:val="center"/>
            <w:hideMark/>
          </w:tcPr>
          <w:p w14:paraId="40484DAF" w14:textId="77777777" w:rsidR="00D473B9" w:rsidRPr="00D473B9" w:rsidRDefault="00D473B9" w:rsidP="00D473B9">
            <w:pPr>
              <w:rPr>
                <w:sz w:val="16"/>
                <w:szCs w:val="16"/>
                <w:lang w:eastAsia="pl-PL"/>
              </w:rPr>
            </w:pPr>
            <w:r w:rsidRPr="00D473B9">
              <w:rPr>
                <w:sz w:val="16"/>
                <w:szCs w:val="16"/>
                <w:lang w:eastAsia="pl-PL"/>
              </w:rPr>
              <w:t>Metyloprednizolon 1000mg fiol.z s.subs.+16ml rozp. Stabilny po rozcieńczeniu pod wzgl.fizycznym i chemicznym przez 48 h</w:t>
            </w:r>
          </w:p>
        </w:tc>
        <w:tc>
          <w:tcPr>
            <w:tcW w:w="500" w:type="dxa"/>
            <w:tcBorders>
              <w:top w:val="nil"/>
              <w:left w:val="nil"/>
              <w:bottom w:val="single" w:sz="4" w:space="0" w:color="000000"/>
              <w:right w:val="single" w:sz="4" w:space="0" w:color="000000"/>
            </w:tcBorders>
            <w:shd w:val="clear" w:color="auto" w:fill="auto"/>
            <w:vAlign w:val="center"/>
            <w:hideMark/>
          </w:tcPr>
          <w:p w14:paraId="30D9164E"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13397F1D"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FCE27A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D4A47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B523F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30CAC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E0732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ADD1B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4B98BE"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746398" w14:textId="77777777" w:rsidR="00D473B9" w:rsidRPr="00D473B9" w:rsidRDefault="00D473B9" w:rsidP="00D473B9">
            <w:pPr>
              <w:jc w:val="center"/>
              <w:rPr>
                <w:sz w:val="16"/>
                <w:szCs w:val="16"/>
                <w:lang w:eastAsia="pl-PL"/>
              </w:rPr>
            </w:pPr>
            <w:r w:rsidRPr="00D473B9">
              <w:rPr>
                <w:sz w:val="16"/>
                <w:szCs w:val="16"/>
                <w:lang w:eastAsia="pl-PL"/>
              </w:rPr>
              <w:t>137</w:t>
            </w:r>
          </w:p>
        </w:tc>
        <w:tc>
          <w:tcPr>
            <w:tcW w:w="5960" w:type="dxa"/>
            <w:tcBorders>
              <w:top w:val="nil"/>
              <w:left w:val="nil"/>
              <w:bottom w:val="single" w:sz="4" w:space="0" w:color="000000"/>
              <w:right w:val="single" w:sz="4" w:space="0" w:color="000000"/>
            </w:tcBorders>
            <w:shd w:val="clear" w:color="auto" w:fill="auto"/>
            <w:vAlign w:val="center"/>
            <w:hideMark/>
          </w:tcPr>
          <w:p w14:paraId="551D93DC" w14:textId="77777777" w:rsidR="00D473B9" w:rsidRPr="00D473B9" w:rsidRDefault="00D473B9" w:rsidP="00D473B9">
            <w:pPr>
              <w:rPr>
                <w:sz w:val="16"/>
                <w:szCs w:val="16"/>
                <w:lang w:eastAsia="pl-PL"/>
              </w:rPr>
            </w:pPr>
            <w:r w:rsidRPr="00D473B9">
              <w:rPr>
                <w:sz w:val="16"/>
                <w:szCs w:val="16"/>
                <w:lang w:eastAsia="pl-PL"/>
              </w:rPr>
              <w:t>Ketamina 50 mg/ ml fiolki 10 ml # 5szt.</w:t>
            </w:r>
          </w:p>
        </w:tc>
        <w:tc>
          <w:tcPr>
            <w:tcW w:w="500" w:type="dxa"/>
            <w:tcBorders>
              <w:top w:val="nil"/>
              <w:left w:val="nil"/>
              <w:bottom w:val="single" w:sz="4" w:space="0" w:color="000000"/>
              <w:right w:val="single" w:sz="4" w:space="0" w:color="000000"/>
            </w:tcBorders>
            <w:shd w:val="clear" w:color="auto" w:fill="auto"/>
            <w:vAlign w:val="center"/>
            <w:hideMark/>
          </w:tcPr>
          <w:p w14:paraId="6ABE505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21DD9C7"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E38608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DC5F4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401C3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86E8E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A2DD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25196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14A850"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2FB08E" w14:textId="77777777" w:rsidR="00D473B9" w:rsidRPr="00D473B9" w:rsidRDefault="00D473B9" w:rsidP="00D473B9">
            <w:pPr>
              <w:jc w:val="center"/>
              <w:rPr>
                <w:sz w:val="16"/>
                <w:szCs w:val="16"/>
                <w:lang w:eastAsia="pl-PL"/>
              </w:rPr>
            </w:pPr>
            <w:r w:rsidRPr="00D473B9">
              <w:rPr>
                <w:sz w:val="16"/>
                <w:szCs w:val="16"/>
                <w:lang w:eastAsia="pl-PL"/>
              </w:rPr>
              <w:t>138</w:t>
            </w:r>
          </w:p>
        </w:tc>
        <w:tc>
          <w:tcPr>
            <w:tcW w:w="5960" w:type="dxa"/>
            <w:tcBorders>
              <w:top w:val="nil"/>
              <w:left w:val="nil"/>
              <w:bottom w:val="single" w:sz="4" w:space="0" w:color="000000"/>
              <w:right w:val="single" w:sz="4" w:space="0" w:color="000000"/>
            </w:tcBorders>
            <w:shd w:val="clear" w:color="auto" w:fill="auto"/>
            <w:vAlign w:val="center"/>
            <w:hideMark/>
          </w:tcPr>
          <w:p w14:paraId="0494F0E9" w14:textId="77777777" w:rsidR="00D473B9" w:rsidRPr="00D473B9" w:rsidRDefault="00D473B9" w:rsidP="00D473B9">
            <w:pPr>
              <w:rPr>
                <w:sz w:val="16"/>
                <w:szCs w:val="16"/>
                <w:lang w:eastAsia="pl-PL"/>
              </w:rPr>
            </w:pPr>
            <w:r w:rsidRPr="00D473B9">
              <w:rPr>
                <w:sz w:val="16"/>
                <w:szCs w:val="16"/>
                <w:lang w:eastAsia="pl-PL"/>
              </w:rPr>
              <w:t>Dalteparyna sodowa 12500j.aXa/0,5ml#5ampułkosztrzykawek</w:t>
            </w:r>
          </w:p>
        </w:tc>
        <w:tc>
          <w:tcPr>
            <w:tcW w:w="500" w:type="dxa"/>
            <w:tcBorders>
              <w:top w:val="nil"/>
              <w:left w:val="nil"/>
              <w:bottom w:val="single" w:sz="4" w:space="0" w:color="000000"/>
              <w:right w:val="single" w:sz="4" w:space="0" w:color="000000"/>
            </w:tcBorders>
            <w:shd w:val="clear" w:color="auto" w:fill="auto"/>
            <w:vAlign w:val="center"/>
            <w:hideMark/>
          </w:tcPr>
          <w:p w14:paraId="60EACC6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AB02FE9"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42AC2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7D458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E1B58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FD88D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7815B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E61DD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1290E1D"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89D6A8" w14:textId="77777777" w:rsidR="00D473B9" w:rsidRPr="00D473B9" w:rsidRDefault="00D473B9" w:rsidP="00D473B9">
            <w:pPr>
              <w:jc w:val="center"/>
              <w:rPr>
                <w:sz w:val="16"/>
                <w:szCs w:val="16"/>
                <w:lang w:eastAsia="pl-PL"/>
              </w:rPr>
            </w:pPr>
            <w:r w:rsidRPr="00D473B9">
              <w:rPr>
                <w:sz w:val="16"/>
                <w:szCs w:val="16"/>
                <w:lang w:eastAsia="pl-PL"/>
              </w:rPr>
              <w:t>139</w:t>
            </w:r>
          </w:p>
        </w:tc>
        <w:tc>
          <w:tcPr>
            <w:tcW w:w="5960" w:type="dxa"/>
            <w:tcBorders>
              <w:top w:val="nil"/>
              <w:left w:val="nil"/>
              <w:bottom w:val="single" w:sz="4" w:space="0" w:color="000000"/>
              <w:right w:val="single" w:sz="4" w:space="0" w:color="000000"/>
            </w:tcBorders>
            <w:shd w:val="clear" w:color="auto" w:fill="auto"/>
            <w:vAlign w:val="center"/>
            <w:hideMark/>
          </w:tcPr>
          <w:p w14:paraId="0AFCE3D2" w14:textId="77777777" w:rsidR="00D473B9" w:rsidRPr="00D473B9" w:rsidRDefault="00D473B9" w:rsidP="00D473B9">
            <w:pPr>
              <w:rPr>
                <w:sz w:val="16"/>
                <w:szCs w:val="16"/>
                <w:lang w:eastAsia="pl-PL"/>
              </w:rPr>
            </w:pPr>
            <w:r w:rsidRPr="00D473B9">
              <w:rPr>
                <w:sz w:val="16"/>
                <w:szCs w:val="16"/>
                <w:lang w:eastAsia="pl-PL"/>
              </w:rPr>
              <w:t>Dalteparyna sodowa 15000j.aXa/0,6ml#5ampułkosztrzykawek</w:t>
            </w:r>
          </w:p>
        </w:tc>
        <w:tc>
          <w:tcPr>
            <w:tcW w:w="500" w:type="dxa"/>
            <w:tcBorders>
              <w:top w:val="nil"/>
              <w:left w:val="nil"/>
              <w:bottom w:val="single" w:sz="4" w:space="0" w:color="000000"/>
              <w:right w:val="single" w:sz="4" w:space="0" w:color="000000"/>
            </w:tcBorders>
            <w:shd w:val="clear" w:color="auto" w:fill="auto"/>
            <w:vAlign w:val="center"/>
            <w:hideMark/>
          </w:tcPr>
          <w:p w14:paraId="22BC9B4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9D97CF"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0D5AF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C2352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7DEBD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CC71E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39FDD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CAE11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F3A0CC" w14:textId="77777777" w:rsidTr="00D473B9">
        <w:trPr>
          <w:trHeight w:val="2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0F3497" w14:textId="77777777" w:rsidR="00D473B9" w:rsidRPr="00D473B9" w:rsidRDefault="00D473B9" w:rsidP="00D473B9">
            <w:pPr>
              <w:jc w:val="center"/>
              <w:rPr>
                <w:sz w:val="16"/>
                <w:szCs w:val="16"/>
                <w:lang w:eastAsia="pl-PL"/>
              </w:rPr>
            </w:pPr>
            <w:r w:rsidRPr="00D473B9">
              <w:rPr>
                <w:sz w:val="16"/>
                <w:szCs w:val="16"/>
                <w:lang w:eastAsia="pl-PL"/>
              </w:rPr>
              <w:t>140</w:t>
            </w:r>
          </w:p>
        </w:tc>
        <w:tc>
          <w:tcPr>
            <w:tcW w:w="5960" w:type="dxa"/>
            <w:tcBorders>
              <w:top w:val="nil"/>
              <w:left w:val="nil"/>
              <w:bottom w:val="single" w:sz="4" w:space="0" w:color="000000"/>
              <w:right w:val="single" w:sz="4" w:space="0" w:color="000000"/>
            </w:tcBorders>
            <w:shd w:val="clear" w:color="auto" w:fill="auto"/>
            <w:vAlign w:val="center"/>
            <w:hideMark/>
          </w:tcPr>
          <w:p w14:paraId="65617EB0" w14:textId="77777777" w:rsidR="00D473B9" w:rsidRPr="00D473B9" w:rsidRDefault="00D473B9" w:rsidP="00D473B9">
            <w:pPr>
              <w:rPr>
                <w:sz w:val="16"/>
                <w:szCs w:val="16"/>
                <w:lang w:eastAsia="pl-PL"/>
              </w:rPr>
            </w:pPr>
            <w:r w:rsidRPr="00D473B9">
              <w:rPr>
                <w:sz w:val="16"/>
                <w:szCs w:val="16"/>
                <w:lang w:eastAsia="pl-PL"/>
              </w:rPr>
              <w:t>Cefoperazon z sulbaktamem 1000/1000mg</w:t>
            </w:r>
          </w:p>
        </w:tc>
        <w:tc>
          <w:tcPr>
            <w:tcW w:w="500" w:type="dxa"/>
            <w:tcBorders>
              <w:top w:val="nil"/>
              <w:left w:val="nil"/>
              <w:bottom w:val="single" w:sz="4" w:space="0" w:color="000000"/>
              <w:right w:val="single" w:sz="4" w:space="0" w:color="000000"/>
            </w:tcBorders>
            <w:shd w:val="clear" w:color="auto" w:fill="auto"/>
            <w:vAlign w:val="center"/>
            <w:hideMark/>
          </w:tcPr>
          <w:p w14:paraId="68460D1D"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6271EFF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80EEB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73769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98F0D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5C69A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4E2E0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4937E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279765" w14:textId="77777777" w:rsidTr="00D473B9">
        <w:trPr>
          <w:trHeight w:val="22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6C64D6" w14:textId="77777777" w:rsidR="00D473B9" w:rsidRPr="00D473B9" w:rsidRDefault="00D473B9" w:rsidP="00D473B9">
            <w:pPr>
              <w:jc w:val="center"/>
              <w:rPr>
                <w:sz w:val="16"/>
                <w:szCs w:val="16"/>
                <w:lang w:eastAsia="pl-PL"/>
              </w:rPr>
            </w:pPr>
            <w:r w:rsidRPr="00D473B9">
              <w:rPr>
                <w:sz w:val="16"/>
                <w:szCs w:val="16"/>
                <w:lang w:eastAsia="pl-PL"/>
              </w:rPr>
              <w:t>141</w:t>
            </w:r>
          </w:p>
        </w:tc>
        <w:tc>
          <w:tcPr>
            <w:tcW w:w="5960" w:type="dxa"/>
            <w:tcBorders>
              <w:top w:val="nil"/>
              <w:left w:val="nil"/>
              <w:bottom w:val="single" w:sz="4" w:space="0" w:color="000000"/>
              <w:right w:val="single" w:sz="4" w:space="0" w:color="000000"/>
            </w:tcBorders>
            <w:shd w:val="clear" w:color="auto" w:fill="auto"/>
            <w:vAlign w:val="center"/>
            <w:hideMark/>
          </w:tcPr>
          <w:p w14:paraId="3C653E75" w14:textId="77777777" w:rsidR="00D473B9" w:rsidRPr="00D473B9" w:rsidRDefault="00D473B9" w:rsidP="00D473B9">
            <w:pPr>
              <w:rPr>
                <w:sz w:val="16"/>
                <w:szCs w:val="16"/>
                <w:lang w:eastAsia="pl-PL"/>
              </w:rPr>
            </w:pPr>
            <w:r w:rsidRPr="00D473B9">
              <w:rPr>
                <w:sz w:val="16"/>
                <w:szCs w:val="16"/>
                <w:lang w:eastAsia="pl-PL"/>
              </w:rPr>
              <w:t>Fenytoina roztwór do wstrzykiwań 50mg/ml / 250mg w 5 ml / 5ml x 5 amp</w:t>
            </w:r>
          </w:p>
        </w:tc>
        <w:tc>
          <w:tcPr>
            <w:tcW w:w="500" w:type="dxa"/>
            <w:tcBorders>
              <w:top w:val="nil"/>
              <w:left w:val="nil"/>
              <w:bottom w:val="single" w:sz="4" w:space="0" w:color="000000"/>
              <w:right w:val="single" w:sz="4" w:space="0" w:color="000000"/>
            </w:tcBorders>
            <w:shd w:val="clear" w:color="auto" w:fill="auto"/>
            <w:vAlign w:val="center"/>
            <w:hideMark/>
          </w:tcPr>
          <w:p w14:paraId="1319EAB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44F4580"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502A2E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458BC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11525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3910B8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751D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024BE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887A1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E7BE81" w14:textId="77777777" w:rsidR="00D473B9" w:rsidRPr="00D473B9" w:rsidRDefault="00D473B9" w:rsidP="00D473B9">
            <w:pPr>
              <w:jc w:val="center"/>
              <w:rPr>
                <w:sz w:val="16"/>
                <w:szCs w:val="16"/>
                <w:lang w:eastAsia="pl-PL"/>
              </w:rPr>
            </w:pPr>
            <w:r w:rsidRPr="00D473B9">
              <w:rPr>
                <w:sz w:val="16"/>
                <w:szCs w:val="16"/>
                <w:lang w:eastAsia="pl-PL"/>
              </w:rPr>
              <w:t>142</w:t>
            </w:r>
          </w:p>
        </w:tc>
        <w:tc>
          <w:tcPr>
            <w:tcW w:w="5960" w:type="dxa"/>
            <w:tcBorders>
              <w:top w:val="nil"/>
              <w:left w:val="nil"/>
              <w:bottom w:val="single" w:sz="4" w:space="0" w:color="000000"/>
              <w:right w:val="single" w:sz="4" w:space="0" w:color="000000"/>
            </w:tcBorders>
            <w:shd w:val="clear" w:color="auto" w:fill="auto"/>
            <w:vAlign w:val="center"/>
            <w:hideMark/>
          </w:tcPr>
          <w:p w14:paraId="5B843946" w14:textId="77777777" w:rsidR="00D473B9" w:rsidRPr="00D473B9" w:rsidRDefault="00D473B9" w:rsidP="00D473B9">
            <w:pPr>
              <w:rPr>
                <w:sz w:val="16"/>
                <w:szCs w:val="16"/>
                <w:lang w:eastAsia="pl-PL"/>
              </w:rPr>
            </w:pPr>
            <w:r w:rsidRPr="00D473B9">
              <w:rPr>
                <w:sz w:val="16"/>
                <w:szCs w:val="16"/>
                <w:lang w:eastAsia="pl-PL"/>
              </w:rPr>
              <w:t>Apixaban 2,5 mg x 60 tbl</w:t>
            </w:r>
          </w:p>
        </w:tc>
        <w:tc>
          <w:tcPr>
            <w:tcW w:w="500" w:type="dxa"/>
            <w:tcBorders>
              <w:top w:val="nil"/>
              <w:left w:val="nil"/>
              <w:bottom w:val="single" w:sz="4" w:space="0" w:color="000000"/>
              <w:right w:val="single" w:sz="4" w:space="0" w:color="000000"/>
            </w:tcBorders>
            <w:shd w:val="clear" w:color="auto" w:fill="auto"/>
            <w:vAlign w:val="center"/>
            <w:hideMark/>
          </w:tcPr>
          <w:p w14:paraId="7A96072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89E0D88"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279FFA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50D2E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B7B4B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29CD7B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0CCF1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717AF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434FDF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C02B67" w14:textId="77777777" w:rsidR="00D473B9" w:rsidRPr="00D473B9" w:rsidRDefault="00D473B9" w:rsidP="00D473B9">
            <w:pPr>
              <w:jc w:val="center"/>
              <w:rPr>
                <w:sz w:val="16"/>
                <w:szCs w:val="16"/>
                <w:lang w:eastAsia="pl-PL"/>
              </w:rPr>
            </w:pPr>
            <w:r w:rsidRPr="00D473B9">
              <w:rPr>
                <w:sz w:val="16"/>
                <w:szCs w:val="16"/>
                <w:lang w:eastAsia="pl-PL"/>
              </w:rPr>
              <w:t>143</w:t>
            </w:r>
          </w:p>
        </w:tc>
        <w:tc>
          <w:tcPr>
            <w:tcW w:w="5960" w:type="dxa"/>
            <w:tcBorders>
              <w:top w:val="nil"/>
              <w:left w:val="nil"/>
              <w:bottom w:val="single" w:sz="4" w:space="0" w:color="000000"/>
              <w:right w:val="single" w:sz="4" w:space="0" w:color="000000"/>
            </w:tcBorders>
            <w:shd w:val="clear" w:color="auto" w:fill="auto"/>
            <w:vAlign w:val="center"/>
            <w:hideMark/>
          </w:tcPr>
          <w:p w14:paraId="3D4DFBF7" w14:textId="77777777" w:rsidR="00D473B9" w:rsidRPr="00D473B9" w:rsidRDefault="00D473B9" w:rsidP="00D473B9">
            <w:pPr>
              <w:rPr>
                <w:sz w:val="16"/>
                <w:szCs w:val="16"/>
                <w:lang w:eastAsia="pl-PL"/>
              </w:rPr>
            </w:pPr>
            <w:r w:rsidRPr="00D473B9">
              <w:rPr>
                <w:sz w:val="16"/>
                <w:szCs w:val="16"/>
                <w:lang w:eastAsia="pl-PL"/>
              </w:rPr>
              <w:t>Apixaban 5 mg x 60 tbl</w:t>
            </w:r>
          </w:p>
        </w:tc>
        <w:tc>
          <w:tcPr>
            <w:tcW w:w="500" w:type="dxa"/>
            <w:tcBorders>
              <w:top w:val="nil"/>
              <w:left w:val="nil"/>
              <w:bottom w:val="single" w:sz="4" w:space="0" w:color="000000"/>
              <w:right w:val="single" w:sz="4" w:space="0" w:color="000000"/>
            </w:tcBorders>
            <w:shd w:val="clear" w:color="auto" w:fill="auto"/>
            <w:vAlign w:val="center"/>
            <w:hideMark/>
          </w:tcPr>
          <w:p w14:paraId="73C7FBA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A0D6BF0"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4FF2BA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DEBCA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F72E8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BFBF5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1B3F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639AC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DFF100" w14:textId="77777777" w:rsidTr="00D473B9">
        <w:trPr>
          <w:trHeight w:val="41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4FFEA499"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76FD5533"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6FBA7AA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FFBBD2"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D543D3"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4097DC0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7F56CFD" w14:textId="77777777" w:rsidTr="00D473B9">
        <w:trPr>
          <w:trHeight w:val="264"/>
        </w:trPr>
        <w:tc>
          <w:tcPr>
            <w:tcW w:w="420" w:type="dxa"/>
            <w:tcBorders>
              <w:top w:val="nil"/>
              <w:left w:val="nil"/>
              <w:bottom w:val="nil"/>
              <w:right w:val="nil"/>
            </w:tcBorders>
            <w:shd w:val="clear" w:color="000000" w:fill="FFFFFF"/>
            <w:noWrap/>
            <w:vAlign w:val="bottom"/>
            <w:hideMark/>
          </w:tcPr>
          <w:p w14:paraId="562D50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236DDEB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4905859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73E2E8C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63088B2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9CF635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0423947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640477F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1A7B48E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06A8774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6787EA5" w14:textId="77777777" w:rsidTr="00D473B9">
        <w:trPr>
          <w:trHeight w:val="300"/>
        </w:trPr>
        <w:tc>
          <w:tcPr>
            <w:tcW w:w="420" w:type="dxa"/>
            <w:tcBorders>
              <w:top w:val="nil"/>
              <w:left w:val="nil"/>
              <w:bottom w:val="nil"/>
              <w:right w:val="nil"/>
            </w:tcBorders>
            <w:shd w:val="clear" w:color="FFFFCC" w:fill="FFFFFF"/>
            <w:vAlign w:val="center"/>
            <w:hideMark/>
          </w:tcPr>
          <w:p w14:paraId="6D62D93C"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0434BCE6"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763F7ED2"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7CF13220"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4C1CEEE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D0723A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65EFE641"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3F613FF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10E037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4AC064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F97E644" w14:textId="77777777" w:rsidTr="00D473B9">
        <w:trPr>
          <w:trHeight w:val="300"/>
        </w:trPr>
        <w:tc>
          <w:tcPr>
            <w:tcW w:w="420" w:type="dxa"/>
            <w:tcBorders>
              <w:top w:val="nil"/>
              <w:left w:val="nil"/>
              <w:bottom w:val="nil"/>
              <w:right w:val="nil"/>
            </w:tcBorders>
            <w:shd w:val="clear" w:color="FFFFCC" w:fill="FFFFFF"/>
            <w:vAlign w:val="center"/>
            <w:hideMark/>
          </w:tcPr>
          <w:p w14:paraId="679F5F06"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680D5646"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62B3A740"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21242AB4"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0386F6D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6BB73E9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6FE9D796"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79008B8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24F4B1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A371E7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912676" w14:textId="77777777" w:rsidTr="00D473B9">
        <w:trPr>
          <w:trHeight w:val="249"/>
        </w:trPr>
        <w:tc>
          <w:tcPr>
            <w:tcW w:w="420" w:type="dxa"/>
            <w:tcBorders>
              <w:top w:val="nil"/>
              <w:left w:val="nil"/>
              <w:bottom w:val="nil"/>
              <w:right w:val="nil"/>
            </w:tcBorders>
            <w:shd w:val="clear" w:color="FFFFCC" w:fill="FFFFFF"/>
            <w:vAlign w:val="center"/>
            <w:hideMark/>
          </w:tcPr>
          <w:p w14:paraId="516972ED"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556ADF17"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7FFD4BE5"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33558887"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7363721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91CCE6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7126E436"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7C0DDE8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3B1FE00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0E147E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C033AFF" w14:textId="77777777" w:rsidTr="00D473B9">
        <w:trPr>
          <w:trHeight w:val="249"/>
        </w:trPr>
        <w:tc>
          <w:tcPr>
            <w:tcW w:w="13600" w:type="dxa"/>
            <w:gridSpan w:val="10"/>
            <w:tcBorders>
              <w:top w:val="nil"/>
              <w:left w:val="nil"/>
              <w:bottom w:val="single" w:sz="4" w:space="0" w:color="000000"/>
              <w:right w:val="nil"/>
            </w:tcBorders>
            <w:shd w:val="clear" w:color="FFFFCC" w:fill="FFFFFF"/>
            <w:noWrap/>
            <w:vAlign w:val="bottom"/>
            <w:hideMark/>
          </w:tcPr>
          <w:p w14:paraId="747D7520" w14:textId="77777777" w:rsidR="00D473B9" w:rsidRPr="00D473B9" w:rsidRDefault="00D473B9" w:rsidP="00D473B9">
            <w:pPr>
              <w:rPr>
                <w:b/>
                <w:bCs/>
                <w:sz w:val="16"/>
                <w:szCs w:val="16"/>
                <w:lang w:eastAsia="pl-PL"/>
              </w:rPr>
            </w:pPr>
            <w:r w:rsidRPr="00D473B9">
              <w:rPr>
                <w:b/>
                <w:bCs/>
                <w:sz w:val="16"/>
                <w:szCs w:val="16"/>
                <w:lang w:eastAsia="pl-PL"/>
              </w:rPr>
              <w:t>Pakiet nr 42. RĘKAWICE NIEJAŁOWE. CPV 33141420-0.</w:t>
            </w:r>
          </w:p>
        </w:tc>
      </w:tr>
      <w:tr w:rsidR="00D473B9" w:rsidRPr="00D473B9" w14:paraId="121DC884" w14:textId="77777777" w:rsidTr="00D473B9">
        <w:trPr>
          <w:trHeight w:val="513"/>
        </w:trPr>
        <w:tc>
          <w:tcPr>
            <w:tcW w:w="420" w:type="dxa"/>
            <w:tcBorders>
              <w:top w:val="nil"/>
              <w:left w:val="single" w:sz="4" w:space="0" w:color="000000"/>
              <w:bottom w:val="nil"/>
              <w:right w:val="single" w:sz="4" w:space="0" w:color="000000"/>
            </w:tcBorders>
            <w:shd w:val="clear" w:color="FFCC00" w:fill="99CC00"/>
            <w:vAlign w:val="center"/>
            <w:hideMark/>
          </w:tcPr>
          <w:p w14:paraId="72FB118A"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24DCD139"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4653355F"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01336A29"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2C7C68E8"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3BD16719"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6B6CEEC0"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4D103AFA"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02B37326"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3955229E"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6D417EDC" w14:textId="77777777" w:rsidTr="00D473B9">
        <w:trPr>
          <w:trHeight w:val="2928"/>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A23484"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nil"/>
              <w:right w:val="nil"/>
            </w:tcBorders>
            <w:shd w:val="clear" w:color="auto" w:fill="auto"/>
            <w:vAlign w:val="center"/>
            <w:hideMark/>
          </w:tcPr>
          <w:p w14:paraId="38C56726" w14:textId="77777777" w:rsidR="00D473B9" w:rsidRPr="00D473B9" w:rsidRDefault="00D473B9" w:rsidP="00D473B9">
            <w:pPr>
              <w:spacing w:after="240"/>
              <w:rPr>
                <w:color w:val="000000"/>
                <w:sz w:val="16"/>
                <w:szCs w:val="16"/>
                <w:lang w:eastAsia="pl-PL"/>
              </w:rPr>
            </w:pPr>
            <w:r w:rsidRPr="00D473B9">
              <w:rPr>
                <w:color w:val="000000"/>
                <w:sz w:val="16"/>
                <w:szCs w:val="16"/>
                <w:lang w:eastAsia="pl-PL"/>
              </w:rPr>
              <w:t>Rękawice diagnostyczne syntetyczne, nitrylowe bezpudrowe, kształt uniwersalny, kolor fioletowy/lawendowy, mankiet rolowany, w rozmiarze S-XL, powierzchnia zewnętrzna mikroteksturowana z dodatkową teksturą na końcach palców,  powierzchnia  wewnętrzna chlorowana, długość rękawicy minimum 240 mm, grubość na palcu min. 0,09 mm, rękawice bez protein lateksu, posiadające AQL 1.0, siła zrywu min.6N potwierdzona wynikami  badań producenta wg.EN455 nie starszym niż 2020 (do wglądu na życzenie Zamawiającego), rękawice podwójnie oznakowane jako wyrób medyczny i środek ochrony indywidualne kategorii III.  Przebadane na przenikanie mikroorganizmów zgodnie z ASTM F1671 ( oznakowane na opakowaniu), przebadane wg EN ISO 374 -1 &amp; EN 16523. Rąkawice odporne na przenikanie min. 15 cytostatyków ( lista substancji na opakowaniu) .Rękawice wolne od akceleratorów chemicznych, co najmniej tiuramów, MBT, tiomocznika .  Oznakowany fabrycznie poziom AQL, oznakowane datą produkcji i datą ważności oraz numerem serii, opakowanie papierowe a’100 sztuk z podziałem kolorystycznym opakowania ze względu na poszczególne rozmiary.</w:t>
            </w:r>
            <w:r w:rsidRPr="00D473B9">
              <w:rPr>
                <w:color w:val="000000"/>
                <w:sz w:val="16"/>
                <w:szCs w:val="16"/>
                <w:lang w:eastAsia="pl-PL"/>
              </w:rPr>
              <w:br/>
            </w:r>
          </w:p>
        </w:tc>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14:paraId="0812E35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noWrap/>
            <w:vAlign w:val="center"/>
            <w:hideMark/>
          </w:tcPr>
          <w:p w14:paraId="57A74AFA" w14:textId="77777777" w:rsidR="00D473B9" w:rsidRPr="00D473B9" w:rsidRDefault="00D473B9" w:rsidP="00D473B9">
            <w:pPr>
              <w:jc w:val="right"/>
              <w:rPr>
                <w:sz w:val="16"/>
                <w:szCs w:val="16"/>
                <w:lang w:eastAsia="pl-PL"/>
              </w:rPr>
            </w:pPr>
            <w:r w:rsidRPr="00D473B9">
              <w:rPr>
                <w:sz w:val="16"/>
                <w:szCs w:val="16"/>
                <w:lang w:eastAsia="pl-PL"/>
              </w:rPr>
              <w:t>25000</w:t>
            </w:r>
          </w:p>
        </w:tc>
        <w:tc>
          <w:tcPr>
            <w:tcW w:w="940" w:type="dxa"/>
            <w:tcBorders>
              <w:top w:val="nil"/>
              <w:left w:val="nil"/>
              <w:bottom w:val="single" w:sz="4" w:space="0" w:color="000000"/>
              <w:right w:val="single" w:sz="4" w:space="0" w:color="000000"/>
            </w:tcBorders>
            <w:shd w:val="clear" w:color="auto" w:fill="auto"/>
            <w:noWrap/>
            <w:vAlign w:val="center"/>
            <w:hideMark/>
          </w:tcPr>
          <w:p w14:paraId="47F44DA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0253208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4A130134"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562209E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72E29D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14:paraId="7AC1861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72A999" w14:textId="77777777" w:rsidTr="00D473B9">
        <w:trPr>
          <w:trHeight w:val="3117"/>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04ACB6C9" w14:textId="77777777" w:rsidR="00D473B9" w:rsidRPr="00D473B9" w:rsidRDefault="00D473B9" w:rsidP="00D473B9">
            <w:pPr>
              <w:jc w:val="center"/>
              <w:rPr>
                <w:sz w:val="16"/>
                <w:szCs w:val="16"/>
                <w:lang w:eastAsia="pl-PL"/>
              </w:rPr>
            </w:pPr>
            <w:r w:rsidRPr="00D473B9">
              <w:rPr>
                <w:sz w:val="16"/>
                <w:szCs w:val="16"/>
                <w:lang w:eastAsia="pl-PL"/>
              </w:rPr>
              <w:lastRenderedPageBreak/>
              <w:t>2</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70ECF00B" w14:textId="77777777" w:rsidR="00D473B9" w:rsidRPr="00D473B9" w:rsidRDefault="00D473B9" w:rsidP="00D473B9">
            <w:pPr>
              <w:rPr>
                <w:sz w:val="16"/>
                <w:szCs w:val="16"/>
                <w:lang w:eastAsia="pl-PL"/>
              </w:rPr>
            </w:pPr>
            <w:r w:rsidRPr="00D473B9">
              <w:rPr>
                <w:sz w:val="16"/>
                <w:szCs w:val="16"/>
                <w:lang w:eastAsia="pl-PL"/>
              </w:rPr>
              <w:t>Rę</w:t>
            </w:r>
            <w:r w:rsidRPr="00D473B9">
              <w:rPr>
                <w:color w:val="000000"/>
                <w:sz w:val="16"/>
                <w:szCs w:val="16"/>
                <w:lang w:eastAsia="pl-PL"/>
              </w:rPr>
              <w:t>kawice diagnostyczne do procedur wysokiego ryzyka zakażeń, nitrylowe, bezpudrowe, niejałowe, kolor niebieski/pomarańczowy/, mankiet rolowany, powierzchnia zewnętrzna teksturowana</w:t>
            </w:r>
            <w:r w:rsidRPr="00D473B9">
              <w:rPr>
                <w:sz w:val="16"/>
                <w:szCs w:val="16"/>
                <w:lang w:eastAsia="pl-PL"/>
              </w:rPr>
              <w:t xml:space="preserve">, wewnętrznie chlorowane długość </w:t>
            </w:r>
            <w:r w:rsidRPr="00D473B9">
              <w:rPr>
                <w:color w:val="000000"/>
                <w:sz w:val="16"/>
                <w:szCs w:val="16"/>
                <w:lang w:eastAsia="pl-PL"/>
              </w:rPr>
              <w:t>min. 295 mm, grubość na palcu 0,13 mm, siła zrywu przed starzeniem min. 9N, siła zrywu po starzeniu min. 9 N, rękawice podwójnie oznakowane jako wyrób medyczny i środek ochrony indywidualne kategorii III. Rękawice zgodne z EN 455(1-4), EN ISO 374, rękawice przebadane na przenikanie mikroorganizmów zgodnie z ASTM F1671 ( oznakowane fabrycznie na opakowaniu), ,rękawice  przebadane na przenikanie min 3 na min 2 poziomie substancji chemicznych zgodnie z EN 374-1 mikroorganizmów wg EN374-2,min.2 alkoholi stosowanych w dezynf.o stężeniu min. 35% na  6 poziomie potwierdzone rapotem z badań jednostki niezależnej (dokumnety należy przedłożyć na życzenie Zamawiajacego na etapie realizacji umowy).Przebadane na min. 32 substancji cytostatycznych wg. ASTM D6978 ( lista substancji fabrycznie oznakowana na opakowaniu) .Kodowane kolorystycznie na opakowaniu,podawane a 100 szt.Rozmiar S-X</w:t>
            </w:r>
            <w:r w:rsidRPr="00D473B9">
              <w:rPr>
                <w:sz w:val="16"/>
                <w:szCs w:val="16"/>
                <w:lang w:eastAsia="pl-PL"/>
              </w:rPr>
              <w:t>L</w:t>
            </w:r>
          </w:p>
        </w:tc>
        <w:tc>
          <w:tcPr>
            <w:tcW w:w="500" w:type="dxa"/>
            <w:tcBorders>
              <w:top w:val="nil"/>
              <w:left w:val="nil"/>
              <w:bottom w:val="single" w:sz="4" w:space="0" w:color="000000"/>
              <w:right w:val="single" w:sz="4" w:space="0" w:color="000000"/>
            </w:tcBorders>
            <w:shd w:val="clear" w:color="auto" w:fill="auto"/>
            <w:noWrap/>
            <w:vAlign w:val="center"/>
            <w:hideMark/>
          </w:tcPr>
          <w:p w14:paraId="4CC1CA9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noWrap/>
            <w:vAlign w:val="center"/>
            <w:hideMark/>
          </w:tcPr>
          <w:p w14:paraId="4185A83F" w14:textId="77777777" w:rsidR="00D473B9" w:rsidRPr="00D473B9" w:rsidRDefault="00D473B9" w:rsidP="00D473B9">
            <w:pPr>
              <w:jc w:val="right"/>
              <w:rPr>
                <w:sz w:val="16"/>
                <w:szCs w:val="16"/>
                <w:lang w:eastAsia="pl-PL"/>
              </w:rPr>
            </w:pPr>
            <w:r w:rsidRPr="00D473B9">
              <w:rPr>
                <w:sz w:val="16"/>
                <w:szCs w:val="16"/>
                <w:lang w:eastAsia="pl-PL"/>
              </w:rPr>
              <w:t>2000</w:t>
            </w:r>
          </w:p>
        </w:tc>
        <w:tc>
          <w:tcPr>
            <w:tcW w:w="940" w:type="dxa"/>
            <w:tcBorders>
              <w:top w:val="nil"/>
              <w:left w:val="nil"/>
              <w:bottom w:val="single" w:sz="4" w:space="0" w:color="000000"/>
              <w:right w:val="single" w:sz="4" w:space="0" w:color="000000"/>
            </w:tcBorders>
            <w:shd w:val="clear" w:color="auto" w:fill="auto"/>
            <w:noWrap/>
            <w:vAlign w:val="center"/>
            <w:hideMark/>
          </w:tcPr>
          <w:p w14:paraId="3F9444D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3622B32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6C404D23"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79DC33B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0FB90B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48F5A97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A8F8527"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30E11FFC"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4794D260"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33577FD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CF780D"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3D5F9E"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258A028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72DCFD3" w14:textId="77777777" w:rsidTr="00D473B9">
        <w:trPr>
          <w:trHeight w:val="264"/>
        </w:trPr>
        <w:tc>
          <w:tcPr>
            <w:tcW w:w="420" w:type="dxa"/>
            <w:tcBorders>
              <w:top w:val="nil"/>
              <w:left w:val="nil"/>
              <w:bottom w:val="nil"/>
              <w:right w:val="nil"/>
            </w:tcBorders>
            <w:shd w:val="clear" w:color="FFFFCC" w:fill="FFFFFF"/>
            <w:noWrap/>
            <w:vAlign w:val="bottom"/>
            <w:hideMark/>
          </w:tcPr>
          <w:p w14:paraId="2EF405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6271D1E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38E8E7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EFD501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6F7484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79D445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753379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E89477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388953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9D18D7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FDDFB10" w14:textId="77777777" w:rsidTr="00D473B9">
        <w:trPr>
          <w:trHeight w:val="264"/>
        </w:trPr>
        <w:tc>
          <w:tcPr>
            <w:tcW w:w="420" w:type="dxa"/>
            <w:tcBorders>
              <w:top w:val="nil"/>
              <w:left w:val="nil"/>
              <w:bottom w:val="nil"/>
              <w:right w:val="nil"/>
            </w:tcBorders>
            <w:shd w:val="clear" w:color="FFFFCC" w:fill="FFFFFF"/>
            <w:noWrap/>
            <w:vAlign w:val="bottom"/>
            <w:hideMark/>
          </w:tcPr>
          <w:p w14:paraId="538A9C3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7976CD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736D71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DE71BB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61E634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6D3EF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BA3E7E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A04BE5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306202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D0DA77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8BC47A9" w14:textId="77777777" w:rsidTr="00D473B9">
        <w:trPr>
          <w:trHeight w:val="264"/>
        </w:trPr>
        <w:tc>
          <w:tcPr>
            <w:tcW w:w="420" w:type="dxa"/>
            <w:tcBorders>
              <w:top w:val="nil"/>
              <w:left w:val="nil"/>
              <w:bottom w:val="nil"/>
              <w:right w:val="nil"/>
            </w:tcBorders>
            <w:shd w:val="clear" w:color="FFFFCC" w:fill="FFFFFF"/>
            <w:noWrap/>
            <w:vAlign w:val="bottom"/>
            <w:hideMark/>
          </w:tcPr>
          <w:p w14:paraId="21F55A3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C9211A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6ABBCCD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1AE55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8132A4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24AB02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6549C6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700621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14C034A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CB0766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63ED0FB" w14:textId="77777777" w:rsidTr="00D473B9">
        <w:trPr>
          <w:trHeight w:val="264"/>
        </w:trPr>
        <w:tc>
          <w:tcPr>
            <w:tcW w:w="420" w:type="dxa"/>
            <w:tcBorders>
              <w:top w:val="nil"/>
              <w:left w:val="nil"/>
              <w:bottom w:val="nil"/>
              <w:right w:val="nil"/>
            </w:tcBorders>
            <w:shd w:val="clear" w:color="FFFFCC" w:fill="FFFFFF"/>
            <w:vAlign w:val="center"/>
            <w:hideMark/>
          </w:tcPr>
          <w:p w14:paraId="3A15CEE0"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71AE2EDB"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42486C56"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6F7104EB"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5DD697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0C8CFA1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1763010D"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C2C082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504144A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2F403B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4DE245D" w14:textId="77777777" w:rsidTr="00D473B9">
        <w:trPr>
          <w:trHeight w:val="324"/>
        </w:trPr>
        <w:tc>
          <w:tcPr>
            <w:tcW w:w="420" w:type="dxa"/>
            <w:tcBorders>
              <w:top w:val="nil"/>
              <w:left w:val="nil"/>
              <w:bottom w:val="nil"/>
              <w:right w:val="nil"/>
            </w:tcBorders>
            <w:shd w:val="clear" w:color="FFFFCC" w:fill="FFFFFF"/>
            <w:vAlign w:val="center"/>
            <w:hideMark/>
          </w:tcPr>
          <w:p w14:paraId="02E3F6D8"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7E815EC8"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441E2634"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53AC79EC"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1ACE353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73DB663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42ECA4B8"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0B77F9C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14B6972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3BD13B5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D270F9F" w14:textId="77777777" w:rsidTr="00D473B9">
        <w:trPr>
          <w:trHeight w:val="204"/>
        </w:trPr>
        <w:tc>
          <w:tcPr>
            <w:tcW w:w="13600" w:type="dxa"/>
            <w:gridSpan w:val="10"/>
            <w:tcBorders>
              <w:top w:val="nil"/>
              <w:left w:val="nil"/>
              <w:bottom w:val="single" w:sz="4" w:space="0" w:color="000000"/>
              <w:right w:val="nil"/>
            </w:tcBorders>
            <w:shd w:val="clear" w:color="FFFFCC" w:fill="FFFFFF"/>
            <w:noWrap/>
            <w:vAlign w:val="bottom"/>
            <w:hideMark/>
          </w:tcPr>
          <w:p w14:paraId="3925E09F" w14:textId="77777777" w:rsidR="00D473B9" w:rsidRPr="00D473B9" w:rsidRDefault="00D473B9" w:rsidP="00D473B9">
            <w:pPr>
              <w:rPr>
                <w:b/>
                <w:bCs/>
                <w:sz w:val="16"/>
                <w:szCs w:val="16"/>
                <w:lang w:eastAsia="pl-PL"/>
              </w:rPr>
            </w:pPr>
            <w:r w:rsidRPr="00D473B9">
              <w:rPr>
                <w:b/>
                <w:bCs/>
                <w:sz w:val="16"/>
                <w:szCs w:val="16"/>
                <w:lang w:eastAsia="pl-PL"/>
              </w:rPr>
              <w:t>Pakiet nr 43. RĘKAWICE JAŁOWE. CPV 33141420-0.</w:t>
            </w:r>
          </w:p>
        </w:tc>
      </w:tr>
      <w:tr w:rsidR="00D473B9" w:rsidRPr="00D473B9" w14:paraId="4B96B8A6"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5E8F3B20"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37DC17E9"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118E24F5"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152C8048"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67420340"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6A8397D2"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556450DE"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047F3EFA"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209FA6A2"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27C855F7"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2C827536" w14:textId="77777777" w:rsidTr="00D473B9">
        <w:trPr>
          <w:trHeight w:val="3060"/>
        </w:trPr>
        <w:tc>
          <w:tcPr>
            <w:tcW w:w="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36A2ED"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nil"/>
              <w:right w:val="single" w:sz="4" w:space="0" w:color="000000"/>
            </w:tcBorders>
            <w:shd w:val="clear" w:color="auto" w:fill="auto"/>
            <w:vAlign w:val="center"/>
            <w:hideMark/>
          </w:tcPr>
          <w:p w14:paraId="7B154A24" w14:textId="77777777" w:rsidR="00D473B9" w:rsidRPr="00D473B9" w:rsidRDefault="00D473B9" w:rsidP="00D473B9">
            <w:pPr>
              <w:rPr>
                <w:sz w:val="16"/>
                <w:szCs w:val="16"/>
                <w:lang w:eastAsia="pl-PL"/>
              </w:rPr>
            </w:pPr>
            <w:r w:rsidRPr="00D473B9">
              <w:rPr>
                <w:sz w:val="16"/>
                <w:szCs w:val="16"/>
                <w:lang w:eastAsia="pl-PL"/>
              </w:rPr>
              <w:t>Rękawice chiru</w:t>
            </w:r>
            <w:r w:rsidRPr="00D473B9">
              <w:rPr>
                <w:color w:val="000000"/>
                <w:sz w:val="16"/>
                <w:szCs w:val="16"/>
                <w:lang w:eastAsia="pl-PL"/>
              </w:rPr>
              <w:t xml:space="preserve">rgiczne jałowe, lateksowe pudrowane, kształt anatomiczny, mankiet rolowany, powierzchnia zewnętrzna teksturowana. Powierzchnia wewnętrzna pudrowana skrobią kukurydzianą, długość rękawicy min. 280mm, grubość na palcu 0,19 mm, na dłoni 0,18  mm, poziom protein lateksu poniżej 100 ug/g, AQL 0.65, siła zrywu min. przed starzeniem 13N, min. po starzeniu 11 N. Rękawice podwójnie oznakowane jako wyrób medyczny klasa IIa i środek ochrony indywidualnej w kat. III. </w:t>
            </w:r>
            <w:r w:rsidRPr="00D473B9">
              <w:rPr>
                <w:color w:val="000000"/>
                <w:sz w:val="16"/>
                <w:szCs w:val="16"/>
                <w:lang w:eastAsia="pl-PL"/>
              </w:rPr>
              <w:br/>
              <w:t>Zgodne z EN455(1-4), przebadane na przenikanie mikroorganizmów zgodnie z ASTM F1671, przebadane na przenikanie substancji chemicznych zgodnie z EN ISO 374 -1 &amp; EN 16523-1 , wolne od tiuramów i MBT. Oznakowane fabrycznie zgodnie z MD/PPER zgodność z normami EN455, EN ISO 374-1, EN ISO 374-2, EN ISO 374-4, EN ISO 374-5, EN 16523-1, EN ISO 21420, ASTM F1671, opakowanie koperta zewn. papier/folia, koperta wew. papierowa, rozmiar 6-8</w:t>
            </w:r>
            <w:r w:rsidRPr="00D473B9">
              <w:rPr>
                <w:color w:val="000000"/>
                <w:sz w:val="16"/>
                <w:szCs w:val="16"/>
                <w:lang w:eastAsia="pl-PL"/>
              </w:rPr>
              <w:br/>
              <w:t>Parametry techniczne rękawic (AQL, długość i grubość rękawic, zawartość protein, siła zrywu) badane zgodnie z normą EN 455 - potwierdzone wynikami   badań producenta nie starszym niż z 2020.</w:t>
            </w:r>
          </w:p>
        </w:tc>
        <w:tc>
          <w:tcPr>
            <w:tcW w:w="500" w:type="dxa"/>
            <w:tcBorders>
              <w:top w:val="nil"/>
              <w:left w:val="nil"/>
              <w:bottom w:val="single" w:sz="4" w:space="0" w:color="000000"/>
              <w:right w:val="single" w:sz="4" w:space="0" w:color="000000"/>
            </w:tcBorders>
            <w:shd w:val="clear" w:color="auto" w:fill="auto"/>
            <w:noWrap/>
            <w:vAlign w:val="center"/>
            <w:hideMark/>
          </w:tcPr>
          <w:p w14:paraId="7ACA4494" w14:textId="77777777" w:rsidR="00D473B9" w:rsidRPr="00D473B9" w:rsidRDefault="00D473B9" w:rsidP="00D473B9">
            <w:pPr>
              <w:jc w:val="center"/>
              <w:rPr>
                <w:sz w:val="16"/>
                <w:szCs w:val="16"/>
                <w:lang w:eastAsia="pl-PL"/>
              </w:rPr>
            </w:pPr>
            <w:r w:rsidRPr="00D473B9">
              <w:rPr>
                <w:sz w:val="16"/>
                <w:szCs w:val="16"/>
                <w:lang w:eastAsia="pl-PL"/>
              </w:rPr>
              <w:t>par</w:t>
            </w:r>
          </w:p>
        </w:tc>
        <w:tc>
          <w:tcPr>
            <w:tcW w:w="740" w:type="dxa"/>
            <w:tcBorders>
              <w:top w:val="nil"/>
              <w:left w:val="nil"/>
              <w:bottom w:val="single" w:sz="4" w:space="0" w:color="000000"/>
              <w:right w:val="single" w:sz="4" w:space="0" w:color="000000"/>
            </w:tcBorders>
            <w:shd w:val="clear" w:color="auto" w:fill="auto"/>
            <w:noWrap/>
            <w:vAlign w:val="center"/>
            <w:hideMark/>
          </w:tcPr>
          <w:p w14:paraId="3CB5EB8F" w14:textId="77777777" w:rsidR="00D473B9" w:rsidRPr="00D473B9" w:rsidRDefault="00D473B9" w:rsidP="00D473B9">
            <w:pPr>
              <w:jc w:val="right"/>
              <w:rPr>
                <w:sz w:val="16"/>
                <w:szCs w:val="16"/>
                <w:lang w:eastAsia="pl-PL"/>
              </w:rPr>
            </w:pPr>
            <w:r w:rsidRPr="00D473B9">
              <w:rPr>
                <w:sz w:val="16"/>
                <w:szCs w:val="16"/>
                <w:lang w:eastAsia="pl-PL"/>
              </w:rPr>
              <w:t>25000</w:t>
            </w:r>
          </w:p>
        </w:tc>
        <w:tc>
          <w:tcPr>
            <w:tcW w:w="940" w:type="dxa"/>
            <w:tcBorders>
              <w:top w:val="nil"/>
              <w:left w:val="nil"/>
              <w:bottom w:val="single" w:sz="4" w:space="0" w:color="000000"/>
              <w:right w:val="single" w:sz="4" w:space="0" w:color="000000"/>
            </w:tcBorders>
            <w:shd w:val="clear" w:color="auto" w:fill="auto"/>
            <w:noWrap/>
            <w:vAlign w:val="center"/>
            <w:hideMark/>
          </w:tcPr>
          <w:p w14:paraId="2A1AA8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5BB6E27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121AE94B"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2D74919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6C0292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14:paraId="39CDF02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ECE3AAC" w14:textId="77777777" w:rsidTr="00D473B9">
        <w:trPr>
          <w:trHeight w:val="3060"/>
        </w:trPr>
        <w:tc>
          <w:tcPr>
            <w:tcW w:w="420" w:type="dxa"/>
            <w:tcBorders>
              <w:top w:val="nil"/>
              <w:left w:val="single" w:sz="4" w:space="0" w:color="000000"/>
              <w:bottom w:val="single" w:sz="4" w:space="0" w:color="000000"/>
              <w:right w:val="nil"/>
            </w:tcBorders>
            <w:shd w:val="clear" w:color="auto" w:fill="auto"/>
            <w:noWrap/>
            <w:vAlign w:val="center"/>
            <w:hideMark/>
          </w:tcPr>
          <w:p w14:paraId="23D7742E" w14:textId="77777777" w:rsidR="00D473B9" w:rsidRPr="00D473B9" w:rsidRDefault="00D473B9" w:rsidP="00D473B9">
            <w:pPr>
              <w:jc w:val="center"/>
              <w:rPr>
                <w:sz w:val="16"/>
                <w:szCs w:val="16"/>
                <w:lang w:eastAsia="pl-PL"/>
              </w:rPr>
            </w:pPr>
            <w:r w:rsidRPr="00D473B9">
              <w:rPr>
                <w:sz w:val="16"/>
                <w:szCs w:val="16"/>
                <w:lang w:eastAsia="pl-PL"/>
              </w:rPr>
              <w:lastRenderedPageBreak/>
              <w:t>2</w:t>
            </w:r>
          </w:p>
        </w:tc>
        <w:tc>
          <w:tcPr>
            <w:tcW w:w="5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0E134" w14:textId="77777777" w:rsidR="00D473B9" w:rsidRPr="00D473B9" w:rsidRDefault="00D473B9" w:rsidP="00D473B9">
            <w:pPr>
              <w:rPr>
                <w:sz w:val="16"/>
                <w:szCs w:val="16"/>
                <w:lang w:eastAsia="pl-PL"/>
              </w:rPr>
            </w:pPr>
            <w:r w:rsidRPr="00D473B9">
              <w:rPr>
                <w:sz w:val="16"/>
                <w:szCs w:val="16"/>
                <w:lang w:eastAsia="pl-PL"/>
              </w:rPr>
              <w:t>Rękawice chirurgiczne, jałowe, lateksowe bezpudrowe, kształt anato</w:t>
            </w:r>
            <w:r w:rsidRPr="00D473B9">
              <w:rPr>
                <w:color w:val="000000"/>
                <w:sz w:val="16"/>
                <w:szCs w:val="16"/>
                <w:lang w:eastAsia="pl-PL"/>
              </w:rPr>
              <w:t>miczny, kolor kremowy, mankiet rolowany, w rozmiarze 6,5-8, sterylizowane radiacyjnie, powierzchnia zewnętrzna teksturowana, powierzchnia wewnętrzna polimeryzowana, długość rękawicy minimum 280 mm</w:t>
            </w:r>
            <w:r w:rsidRPr="00D473B9">
              <w:rPr>
                <w:sz w:val="16"/>
                <w:szCs w:val="16"/>
                <w:lang w:eastAsia="pl-PL"/>
              </w:rPr>
              <w:t>, grubość na palcu</w:t>
            </w:r>
            <w:r w:rsidRPr="00D473B9">
              <w:rPr>
                <w:color w:val="000000"/>
                <w:sz w:val="16"/>
                <w:szCs w:val="16"/>
                <w:lang w:eastAsia="pl-PL"/>
              </w:rPr>
              <w:t xml:space="preserve"> 0.19 mm, na dłoni 0,18 mm, siła zrywu min. przed starzeniem 13 N oraz po starzeniu min. 11 N, poziom protein lateksu poniżej 35 µg/g, posiadające AQL 0.65. Rękawice podwójnie oznakowane jako wyrób medyczny klasa IIa i środek ochrony indywidualnej w kat. III. Rękawice zgodne z EN 455(1-4), rękawice przebadane na przenikanie mikroorganizmów zgodnie z ASTM F1671, rękawice przebadane na przenikanie substancji chemicznych zgodnie z EN ISO 374 -1 &amp; EN 16523-,rękawice wolne od akceleratorów  chemicznych: tiuramów i MBT. Oznakowane fabrycznie zgodnie z MD/PPR i podanymi wyżej normami, oznakowane datą sterylizacji, oznakowane datą ważności i numerem serii, opakowanie: koperta zewnętrzna folia/folia - koperta wewnętrzna papierowa. Parametry techniczne rękawic (AQL, długość i grubość rękawic, zawartość protein, siła zrywu) badane zgodnie z normą EN 455 - potwierdzone wynikami badań producenta nie starszym niż z 2017.</w:t>
            </w:r>
          </w:p>
        </w:tc>
        <w:tc>
          <w:tcPr>
            <w:tcW w:w="500" w:type="dxa"/>
            <w:tcBorders>
              <w:top w:val="nil"/>
              <w:left w:val="nil"/>
              <w:bottom w:val="single" w:sz="4" w:space="0" w:color="000000"/>
              <w:right w:val="single" w:sz="4" w:space="0" w:color="000000"/>
            </w:tcBorders>
            <w:shd w:val="clear" w:color="auto" w:fill="auto"/>
            <w:noWrap/>
            <w:vAlign w:val="center"/>
            <w:hideMark/>
          </w:tcPr>
          <w:p w14:paraId="201C4F3A" w14:textId="77777777" w:rsidR="00D473B9" w:rsidRPr="00D473B9" w:rsidRDefault="00D473B9" w:rsidP="00D473B9">
            <w:pPr>
              <w:jc w:val="center"/>
              <w:rPr>
                <w:sz w:val="16"/>
                <w:szCs w:val="16"/>
                <w:lang w:eastAsia="pl-PL"/>
              </w:rPr>
            </w:pPr>
            <w:r w:rsidRPr="00D473B9">
              <w:rPr>
                <w:sz w:val="16"/>
                <w:szCs w:val="16"/>
                <w:lang w:eastAsia="pl-PL"/>
              </w:rPr>
              <w:t>par</w:t>
            </w:r>
          </w:p>
        </w:tc>
        <w:tc>
          <w:tcPr>
            <w:tcW w:w="740" w:type="dxa"/>
            <w:tcBorders>
              <w:top w:val="nil"/>
              <w:left w:val="nil"/>
              <w:bottom w:val="single" w:sz="4" w:space="0" w:color="000000"/>
              <w:right w:val="single" w:sz="4" w:space="0" w:color="000000"/>
            </w:tcBorders>
            <w:shd w:val="clear" w:color="auto" w:fill="auto"/>
            <w:noWrap/>
            <w:vAlign w:val="center"/>
            <w:hideMark/>
          </w:tcPr>
          <w:p w14:paraId="7918148C" w14:textId="77777777" w:rsidR="00D473B9" w:rsidRPr="00D473B9" w:rsidRDefault="00D473B9" w:rsidP="00D473B9">
            <w:pPr>
              <w:jc w:val="right"/>
              <w:rPr>
                <w:sz w:val="16"/>
                <w:szCs w:val="16"/>
                <w:lang w:eastAsia="pl-PL"/>
              </w:rPr>
            </w:pPr>
            <w:r w:rsidRPr="00D473B9">
              <w:rPr>
                <w:sz w:val="16"/>
                <w:szCs w:val="16"/>
                <w:lang w:eastAsia="pl-PL"/>
              </w:rPr>
              <w:t>8000</w:t>
            </w:r>
          </w:p>
        </w:tc>
        <w:tc>
          <w:tcPr>
            <w:tcW w:w="940" w:type="dxa"/>
            <w:tcBorders>
              <w:top w:val="nil"/>
              <w:left w:val="nil"/>
              <w:bottom w:val="single" w:sz="4" w:space="0" w:color="000000"/>
              <w:right w:val="single" w:sz="4" w:space="0" w:color="000000"/>
            </w:tcBorders>
            <w:shd w:val="clear" w:color="auto" w:fill="auto"/>
            <w:noWrap/>
            <w:vAlign w:val="center"/>
            <w:hideMark/>
          </w:tcPr>
          <w:p w14:paraId="2BD92CB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4594DA5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7A8848F6"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5964090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6DBABD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30119D5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7E1B4CC" w14:textId="77777777" w:rsidTr="00D473B9">
        <w:trPr>
          <w:trHeight w:val="3264"/>
        </w:trPr>
        <w:tc>
          <w:tcPr>
            <w:tcW w:w="420" w:type="dxa"/>
            <w:tcBorders>
              <w:top w:val="nil"/>
              <w:left w:val="single" w:sz="4" w:space="0" w:color="000000"/>
              <w:bottom w:val="single" w:sz="4" w:space="0" w:color="000000"/>
              <w:right w:val="single" w:sz="4" w:space="0" w:color="000000"/>
            </w:tcBorders>
            <w:shd w:val="clear" w:color="auto" w:fill="auto"/>
            <w:noWrap/>
            <w:vAlign w:val="center"/>
            <w:hideMark/>
          </w:tcPr>
          <w:p w14:paraId="38AD9C12"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nil"/>
              <w:right w:val="nil"/>
            </w:tcBorders>
            <w:shd w:val="clear" w:color="auto" w:fill="auto"/>
            <w:vAlign w:val="center"/>
            <w:hideMark/>
          </w:tcPr>
          <w:p w14:paraId="7749323B" w14:textId="77777777" w:rsidR="00D473B9" w:rsidRPr="00D473B9" w:rsidRDefault="00D473B9" w:rsidP="00D473B9">
            <w:pPr>
              <w:rPr>
                <w:sz w:val="16"/>
                <w:szCs w:val="16"/>
                <w:lang w:eastAsia="pl-PL"/>
              </w:rPr>
            </w:pPr>
            <w:r w:rsidRPr="00D473B9">
              <w:rPr>
                <w:sz w:val="16"/>
                <w:szCs w:val="16"/>
                <w:lang w:eastAsia="pl-PL"/>
              </w:rPr>
              <w:t>Rękawice</w:t>
            </w:r>
            <w:r w:rsidRPr="00D473B9">
              <w:rPr>
                <w:color w:val="000000"/>
                <w:sz w:val="16"/>
                <w:szCs w:val="16"/>
                <w:lang w:eastAsia="pl-PL"/>
              </w:rPr>
              <w:t xml:space="preserve"> chirurgiczne, syntetyczne, jałowe, neoprenowe, bezpudrowe, kształt anatomiczny, kolor zielony, mankiet rolowany, w rozmiarze 7-8, sterylizowane radiacyjnie, powierzchnia zewnętrzna teksturowana, powierzchnia wewnętrzna i zewnętrzna polimeryzowana, długość rękawicy minimum 290 mm,</w:t>
            </w:r>
            <w:r w:rsidRPr="00D473B9">
              <w:rPr>
                <w:sz w:val="16"/>
                <w:szCs w:val="16"/>
                <w:lang w:eastAsia="pl-PL"/>
              </w:rPr>
              <w:t xml:space="preserve"> grubość na palcu </w:t>
            </w:r>
            <w:r w:rsidRPr="00D473B9">
              <w:rPr>
                <w:color w:val="000000"/>
                <w:sz w:val="16"/>
                <w:szCs w:val="16"/>
                <w:lang w:eastAsia="pl-PL"/>
              </w:rPr>
              <w:t xml:space="preserve">0.18 mm, na dłoni 0,17 mm, siła zrywu min. przed starzeniem 13 N oraz po starzeniu min. 10 N, bez protein lateksu, posiadające AQL 0.65. Rękawice podwójnie oznakowane jako wyrób medyczny klasa IIa i środek ochrony indywidualnej w kat. III. Rękawice zgodne z EN 455(1-4), rękawice przebadane na przenikanie mikroorganizmów zgodnie z ASTM F1671 ,rękawice przebadane na przenikanie substancji chemicznych zgodnie z EN ISO 374 -1 &amp; EN 16523  rękawice wolne od akceleratorów  chemicznych: tiuramów i  MBT. Oznakowane fabrycznie zgodnie z MD/PPR i podanymi wyżej normami, oznakowane datą sterylizacji, oznakowane datą ważności i numerem serii, opakowanie: koperta zewnętrzna folia/folia , koperta wewnętrzna papierowa. Parametry techniczne rękawic (AQL, długość i grubość rękawic, zawartość protein, siła zrywu) badane zgodnie z normą EN 455 - potwierdzone wynikami badań producenta nie starszym niż z 2020. </w:t>
            </w:r>
          </w:p>
        </w:tc>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14:paraId="4E18FD84" w14:textId="77777777" w:rsidR="00D473B9" w:rsidRPr="00D473B9" w:rsidRDefault="00D473B9" w:rsidP="00D473B9">
            <w:pPr>
              <w:jc w:val="center"/>
              <w:rPr>
                <w:sz w:val="16"/>
                <w:szCs w:val="16"/>
                <w:lang w:eastAsia="pl-PL"/>
              </w:rPr>
            </w:pPr>
            <w:r w:rsidRPr="00D473B9">
              <w:rPr>
                <w:sz w:val="16"/>
                <w:szCs w:val="16"/>
                <w:lang w:eastAsia="pl-PL"/>
              </w:rPr>
              <w:t>par</w:t>
            </w:r>
          </w:p>
        </w:tc>
        <w:tc>
          <w:tcPr>
            <w:tcW w:w="740" w:type="dxa"/>
            <w:tcBorders>
              <w:top w:val="nil"/>
              <w:left w:val="nil"/>
              <w:bottom w:val="single" w:sz="4" w:space="0" w:color="000000"/>
              <w:right w:val="single" w:sz="4" w:space="0" w:color="000000"/>
            </w:tcBorders>
            <w:shd w:val="clear" w:color="auto" w:fill="auto"/>
            <w:noWrap/>
            <w:vAlign w:val="center"/>
            <w:hideMark/>
          </w:tcPr>
          <w:p w14:paraId="2FC28300" w14:textId="77777777" w:rsidR="00D473B9" w:rsidRPr="00D473B9" w:rsidRDefault="00D473B9" w:rsidP="00D473B9">
            <w:pPr>
              <w:jc w:val="right"/>
              <w:rPr>
                <w:sz w:val="16"/>
                <w:szCs w:val="16"/>
                <w:lang w:eastAsia="pl-PL"/>
              </w:rPr>
            </w:pPr>
            <w:r w:rsidRPr="00D473B9">
              <w:rPr>
                <w:sz w:val="16"/>
                <w:szCs w:val="16"/>
                <w:lang w:eastAsia="pl-PL"/>
              </w:rPr>
              <w:t>8500</w:t>
            </w:r>
          </w:p>
        </w:tc>
        <w:tc>
          <w:tcPr>
            <w:tcW w:w="940" w:type="dxa"/>
            <w:tcBorders>
              <w:top w:val="nil"/>
              <w:left w:val="nil"/>
              <w:bottom w:val="single" w:sz="4" w:space="0" w:color="000000"/>
              <w:right w:val="single" w:sz="4" w:space="0" w:color="000000"/>
            </w:tcBorders>
            <w:shd w:val="clear" w:color="auto" w:fill="auto"/>
            <w:noWrap/>
            <w:vAlign w:val="center"/>
            <w:hideMark/>
          </w:tcPr>
          <w:p w14:paraId="54286C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2DE560A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noWrap/>
            <w:vAlign w:val="center"/>
            <w:hideMark/>
          </w:tcPr>
          <w:p w14:paraId="53B8F47A"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noWrap/>
            <w:vAlign w:val="center"/>
            <w:hideMark/>
          </w:tcPr>
          <w:p w14:paraId="7987CD0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69D258A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noWrap/>
            <w:vAlign w:val="center"/>
            <w:hideMark/>
          </w:tcPr>
          <w:p w14:paraId="45A0762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4F244D0"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8E1CEE6"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9CB30C3"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431A6F3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28C081"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E6E11EA"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5FB2444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28EA2D2" w14:textId="77777777" w:rsidTr="00D473B9">
        <w:trPr>
          <w:trHeight w:val="252"/>
        </w:trPr>
        <w:tc>
          <w:tcPr>
            <w:tcW w:w="420" w:type="dxa"/>
            <w:tcBorders>
              <w:top w:val="nil"/>
              <w:left w:val="nil"/>
              <w:bottom w:val="nil"/>
              <w:right w:val="nil"/>
            </w:tcBorders>
            <w:shd w:val="clear" w:color="FFFFCC" w:fill="FFFFFF"/>
            <w:vAlign w:val="center"/>
            <w:hideMark/>
          </w:tcPr>
          <w:p w14:paraId="6D46C46A"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4EEA0314"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0284F7C0"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4221404A"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10AC31E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39040F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6BDF79AC"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774BB6E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2EB428F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094410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500BAAA" w14:textId="77777777" w:rsidTr="00D473B9">
        <w:trPr>
          <w:trHeight w:val="252"/>
        </w:trPr>
        <w:tc>
          <w:tcPr>
            <w:tcW w:w="420" w:type="dxa"/>
            <w:tcBorders>
              <w:top w:val="nil"/>
              <w:left w:val="nil"/>
              <w:bottom w:val="nil"/>
              <w:right w:val="nil"/>
            </w:tcBorders>
            <w:shd w:val="clear" w:color="FFFFCC" w:fill="FFFFFF"/>
            <w:vAlign w:val="center"/>
            <w:hideMark/>
          </w:tcPr>
          <w:p w14:paraId="15093BDE"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1E4A6481"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26FE6CD3"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09A1AAD4"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1A23482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692EDE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5DBDC7E7"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54AAD4F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38B8DEB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274534A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D0A961A" w14:textId="77777777" w:rsidTr="00D473B9">
        <w:trPr>
          <w:trHeight w:val="252"/>
        </w:trPr>
        <w:tc>
          <w:tcPr>
            <w:tcW w:w="420" w:type="dxa"/>
            <w:tcBorders>
              <w:top w:val="nil"/>
              <w:left w:val="nil"/>
              <w:bottom w:val="nil"/>
              <w:right w:val="nil"/>
            </w:tcBorders>
            <w:shd w:val="clear" w:color="FFFFCC" w:fill="FFFFFF"/>
            <w:vAlign w:val="center"/>
            <w:hideMark/>
          </w:tcPr>
          <w:p w14:paraId="2805CBC0"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01663CE0"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4A3A12B9"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30ED29A3"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15631CC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1653812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1C8E182C"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12421E8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0D9948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4C8CB50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5896F7C" w14:textId="77777777" w:rsidTr="00D473B9">
        <w:trPr>
          <w:trHeight w:val="252"/>
        </w:trPr>
        <w:tc>
          <w:tcPr>
            <w:tcW w:w="420" w:type="dxa"/>
            <w:tcBorders>
              <w:top w:val="nil"/>
              <w:left w:val="nil"/>
              <w:bottom w:val="nil"/>
              <w:right w:val="nil"/>
            </w:tcBorders>
            <w:shd w:val="clear" w:color="FFFFCC" w:fill="FFFFFF"/>
            <w:vAlign w:val="center"/>
            <w:hideMark/>
          </w:tcPr>
          <w:p w14:paraId="2A2D503E" w14:textId="77777777" w:rsidR="00D473B9" w:rsidRPr="00D473B9" w:rsidRDefault="00D473B9" w:rsidP="00D473B9">
            <w:pPr>
              <w:jc w:val="center"/>
              <w:rPr>
                <w:sz w:val="16"/>
                <w:szCs w:val="16"/>
                <w:lang w:eastAsia="pl-PL"/>
              </w:rPr>
            </w:pPr>
            <w:r w:rsidRPr="00D473B9">
              <w:rPr>
                <w:sz w:val="16"/>
                <w:szCs w:val="16"/>
                <w:lang w:eastAsia="pl-PL"/>
              </w:rPr>
              <w:t> </w:t>
            </w:r>
          </w:p>
        </w:tc>
        <w:tc>
          <w:tcPr>
            <w:tcW w:w="5960" w:type="dxa"/>
            <w:tcBorders>
              <w:top w:val="nil"/>
              <w:left w:val="nil"/>
              <w:bottom w:val="nil"/>
              <w:right w:val="nil"/>
            </w:tcBorders>
            <w:shd w:val="clear" w:color="FFFFCC" w:fill="FFFFFF"/>
            <w:vAlign w:val="center"/>
            <w:hideMark/>
          </w:tcPr>
          <w:p w14:paraId="276C2A79" w14:textId="77777777" w:rsidR="00D473B9" w:rsidRPr="00D473B9" w:rsidRDefault="00D473B9" w:rsidP="00D473B9">
            <w:pPr>
              <w:rPr>
                <w:sz w:val="16"/>
                <w:szCs w:val="16"/>
                <w:lang w:eastAsia="pl-PL"/>
              </w:rPr>
            </w:pPr>
            <w:r w:rsidRPr="00D473B9">
              <w:rPr>
                <w:sz w:val="16"/>
                <w:szCs w:val="16"/>
                <w:lang w:eastAsia="pl-PL"/>
              </w:rPr>
              <w:t> </w:t>
            </w:r>
          </w:p>
        </w:tc>
        <w:tc>
          <w:tcPr>
            <w:tcW w:w="500" w:type="dxa"/>
            <w:tcBorders>
              <w:top w:val="nil"/>
              <w:left w:val="nil"/>
              <w:bottom w:val="nil"/>
              <w:right w:val="nil"/>
            </w:tcBorders>
            <w:shd w:val="clear" w:color="FFFFCC" w:fill="FFFFFF"/>
            <w:vAlign w:val="center"/>
            <w:hideMark/>
          </w:tcPr>
          <w:p w14:paraId="7BA63686" w14:textId="77777777" w:rsidR="00D473B9" w:rsidRPr="00D473B9" w:rsidRDefault="00D473B9" w:rsidP="00D473B9">
            <w:pPr>
              <w:jc w:val="center"/>
              <w:rPr>
                <w:sz w:val="16"/>
                <w:szCs w:val="16"/>
                <w:lang w:eastAsia="pl-PL"/>
              </w:rPr>
            </w:pPr>
            <w:r w:rsidRPr="00D473B9">
              <w:rPr>
                <w:sz w:val="16"/>
                <w:szCs w:val="16"/>
                <w:lang w:eastAsia="pl-PL"/>
              </w:rPr>
              <w:t> </w:t>
            </w:r>
          </w:p>
        </w:tc>
        <w:tc>
          <w:tcPr>
            <w:tcW w:w="740" w:type="dxa"/>
            <w:tcBorders>
              <w:top w:val="nil"/>
              <w:left w:val="nil"/>
              <w:bottom w:val="nil"/>
              <w:right w:val="nil"/>
            </w:tcBorders>
            <w:shd w:val="clear" w:color="FFFFCC" w:fill="FFFFFF"/>
            <w:vAlign w:val="center"/>
            <w:hideMark/>
          </w:tcPr>
          <w:p w14:paraId="3286B954" w14:textId="77777777" w:rsidR="00D473B9" w:rsidRPr="00D473B9" w:rsidRDefault="00D473B9" w:rsidP="00D473B9">
            <w:pPr>
              <w:jc w:val="center"/>
              <w:rPr>
                <w:sz w:val="16"/>
                <w:szCs w:val="16"/>
                <w:lang w:eastAsia="pl-PL"/>
              </w:rPr>
            </w:pPr>
            <w:r w:rsidRPr="00D473B9">
              <w:rPr>
                <w:sz w:val="16"/>
                <w:szCs w:val="16"/>
                <w:lang w:eastAsia="pl-PL"/>
              </w:rPr>
              <w:t> </w:t>
            </w:r>
          </w:p>
        </w:tc>
        <w:tc>
          <w:tcPr>
            <w:tcW w:w="940" w:type="dxa"/>
            <w:tcBorders>
              <w:top w:val="nil"/>
              <w:left w:val="nil"/>
              <w:bottom w:val="nil"/>
              <w:right w:val="nil"/>
            </w:tcBorders>
            <w:shd w:val="clear" w:color="FFFFCC" w:fill="FFFFFF"/>
            <w:vAlign w:val="center"/>
            <w:hideMark/>
          </w:tcPr>
          <w:p w14:paraId="75808EB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5FF04CC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nil"/>
            </w:tcBorders>
            <w:shd w:val="clear" w:color="FFFFCC" w:fill="FFFFFF"/>
            <w:vAlign w:val="center"/>
            <w:hideMark/>
          </w:tcPr>
          <w:p w14:paraId="20BEA558" w14:textId="77777777" w:rsidR="00D473B9" w:rsidRPr="00D473B9" w:rsidRDefault="00D473B9" w:rsidP="00D473B9">
            <w:pPr>
              <w:rPr>
                <w:sz w:val="16"/>
                <w:szCs w:val="16"/>
                <w:lang w:eastAsia="pl-PL"/>
              </w:rPr>
            </w:pPr>
            <w:r w:rsidRPr="00D473B9">
              <w:rPr>
                <w:sz w:val="16"/>
                <w:szCs w:val="16"/>
                <w:lang w:eastAsia="pl-PL"/>
              </w:rPr>
              <w:t> </w:t>
            </w:r>
          </w:p>
        </w:tc>
        <w:tc>
          <w:tcPr>
            <w:tcW w:w="1040" w:type="dxa"/>
            <w:tcBorders>
              <w:top w:val="nil"/>
              <w:left w:val="nil"/>
              <w:bottom w:val="nil"/>
              <w:right w:val="nil"/>
            </w:tcBorders>
            <w:shd w:val="clear" w:color="FFFFCC" w:fill="FFFFFF"/>
            <w:vAlign w:val="center"/>
            <w:hideMark/>
          </w:tcPr>
          <w:p w14:paraId="4CD9F12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nil"/>
              <w:right w:val="nil"/>
            </w:tcBorders>
            <w:shd w:val="clear" w:color="FFFFCC" w:fill="FFFFFF"/>
            <w:vAlign w:val="center"/>
            <w:hideMark/>
          </w:tcPr>
          <w:p w14:paraId="6004D98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nil"/>
            </w:tcBorders>
            <w:shd w:val="clear" w:color="FFFFCC" w:fill="FFFFFF"/>
            <w:vAlign w:val="center"/>
            <w:hideMark/>
          </w:tcPr>
          <w:p w14:paraId="351AF08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9BF3054" w14:textId="77777777" w:rsidTr="00D473B9">
        <w:trPr>
          <w:trHeight w:val="252"/>
        </w:trPr>
        <w:tc>
          <w:tcPr>
            <w:tcW w:w="420" w:type="dxa"/>
            <w:tcBorders>
              <w:top w:val="nil"/>
              <w:left w:val="nil"/>
              <w:bottom w:val="nil"/>
              <w:right w:val="nil"/>
            </w:tcBorders>
            <w:shd w:val="clear" w:color="FFFFCC" w:fill="FFFFFF"/>
            <w:noWrap/>
            <w:vAlign w:val="bottom"/>
            <w:hideMark/>
          </w:tcPr>
          <w:p w14:paraId="6486D4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38373B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04FAE28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7D17E4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AE75CB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8DBAA6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E25CCF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B34465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F7B5D2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AB0BFE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309E855"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06ADC276" w14:textId="77777777" w:rsidR="00D473B9" w:rsidRPr="00D473B9" w:rsidRDefault="00D473B9" w:rsidP="00D473B9">
            <w:pPr>
              <w:rPr>
                <w:b/>
                <w:bCs/>
                <w:sz w:val="16"/>
                <w:szCs w:val="16"/>
                <w:lang w:eastAsia="pl-PL"/>
              </w:rPr>
            </w:pPr>
            <w:r w:rsidRPr="00D473B9">
              <w:rPr>
                <w:b/>
                <w:bCs/>
                <w:sz w:val="16"/>
                <w:szCs w:val="16"/>
                <w:lang w:eastAsia="pl-PL"/>
              </w:rPr>
              <w:t>Pakiet nr 44. PRODUKTY FARMACEUTYCZNE. CPV 33600000-6.</w:t>
            </w:r>
          </w:p>
        </w:tc>
      </w:tr>
      <w:tr w:rsidR="00D473B9" w:rsidRPr="00D473B9" w14:paraId="30A289E5"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3E22D8F3"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59E9B479"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75BD69C2"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7E8F3594"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57076394"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5184057F"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50D3C615"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6762F183"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59D81F48"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5334EE30"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56ADEF4D" w14:textId="77777777" w:rsidTr="00D473B9">
        <w:trPr>
          <w:trHeight w:val="20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90E397"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5F780A0B" w14:textId="77777777" w:rsidR="00D473B9" w:rsidRPr="00D473B9" w:rsidRDefault="00D473B9" w:rsidP="00D473B9">
            <w:pPr>
              <w:rPr>
                <w:sz w:val="16"/>
                <w:szCs w:val="16"/>
                <w:lang w:eastAsia="pl-PL"/>
              </w:rPr>
            </w:pPr>
            <w:r w:rsidRPr="00D473B9">
              <w:rPr>
                <w:sz w:val="16"/>
                <w:szCs w:val="16"/>
                <w:lang w:eastAsia="pl-PL"/>
              </w:rPr>
              <w:t>Kwas traneksamowy 500 mg / 5 ml 5 ml # 5 amp.</w:t>
            </w:r>
          </w:p>
        </w:tc>
        <w:tc>
          <w:tcPr>
            <w:tcW w:w="500" w:type="dxa"/>
            <w:tcBorders>
              <w:top w:val="nil"/>
              <w:left w:val="nil"/>
              <w:bottom w:val="single" w:sz="4" w:space="0" w:color="000000"/>
              <w:right w:val="single" w:sz="4" w:space="0" w:color="000000"/>
            </w:tcBorders>
            <w:shd w:val="clear" w:color="auto" w:fill="auto"/>
            <w:vAlign w:val="center"/>
            <w:hideMark/>
          </w:tcPr>
          <w:p w14:paraId="1B26414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5A42A19"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25EFD5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F0A9F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7B45F6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BC34E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4656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801B8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1A4994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9C23935" w14:textId="77777777" w:rsidR="00D473B9" w:rsidRPr="00D473B9" w:rsidRDefault="00D473B9" w:rsidP="00D473B9">
            <w:pPr>
              <w:jc w:val="center"/>
              <w:rPr>
                <w:sz w:val="16"/>
                <w:szCs w:val="16"/>
                <w:lang w:eastAsia="pl-PL"/>
              </w:rPr>
            </w:pPr>
            <w:r w:rsidRPr="00D473B9">
              <w:rPr>
                <w:sz w:val="16"/>
                <w:szCs w:val="16"/>
                <w:lang w:eastAsia="pl-PL"/>
              </w:rPr>
              <w:lastRenderedPageBreak/>
              <w:t>2</w:t>
            </w:r>
          </w:p>
        </w:tc>
        <w:tc>
          <w:tcPr>
            <w:tcW w:w="5960" w:type="dxa"/>
            <w:tcBorders>
              <w:top w:val="nil"/>
              <w:left w:val="nil"/>
              <w:bottom w:val="single" w:sz="4" w:space="0" w:color="000000"/>
              <w:right w:val="single" w:sz="4" w:space="0" w:color="000000"/>
            </w:tcBorders>
            <w:shd w:val="clear" w:color="auto" w:fill="auto"/>
            <w:vAlign w:val="center"/>
            <w:hideMark/>
          </w:tcPr>
          <w:p w14:paraId="5B199718" w14:textId="77777777" w:rsidR="00D473B9" w:rsidRPr="00D473B9" w:rsidRDefault="00D473B9" w:rsidP="00D473B9">
            <w:pPr>
              <w:rPr>
                <w:sz w:val="16"/>
                <w:szCs w:val="16"/>
                <w:lang w:eastAsia="pl-PL"/>
              </w:rPr>
            </w:pPr>
            <w:r w:rsidRPr="00D473B9">
              <w:rPr>
                <w:sz w:val="16"/>
                <w:szCs w:val="16"/>
                <w:lang w:eastAsia="pl-PL"/>
              </w:rPr>
              <w:t>Nicergolina 10 mg # 30 tbl.</w:t>
            </w:r>
          </w:p>
        </w:tc>
        <w:tc>
          <w:tcPr>
            <w:tcW w:w="500" w:type="dxa"/>
            <w:tcBorders>
              <w:top w:val="nil"/>
              <w:left w:val="nil"/>
              <w:bottom w:val="single" w:sz="4" w:space="0" w:color="000000"/>
              <w:right w:val="single" w:sz="4" w:space="0" w:color="000000"/>
            </w:tcBorders>
            <w:shd w:val="clear" w:color="auto" w:fill="auto"/>
            <w:vAlign w:val="center"/>
            <w:hideMark/>
          </w:tcPr>
          <w:p w14:paraId="7FC662A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C4D426"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20BAA5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91D0A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FE475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04E3E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A7C6F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88FED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4DEB80E"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9819DF"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40254FE3" w14:textId="77777777" w:rsidR="00D473B9" w:rsidRPr="00D473B9" w:rsidRDefault="00D473B9" w:rsidP="00D473B9">
            <w:pPr>
              <w:rPr>
                <w:sz w:val="16"/>
                <w:szCs w:val="16"/>
                <w:lang w:eastAsia="pl-PL"/>
              </w:rPr>
            </w:pPr>
            <w:r w:rsidRPr="00D473B9">
              <w:rPr>
                <w:sz w:val="16"/>
                <w:szCs w:val="16"/>
                <w:lang w:eastAsia="pl-PL"/>
              </w:rPr>
              <w:t>Urapidil 5mg/ml , 5ml # 5 amp</w:t>
            </w:r>
          </w:p>
        </w:tc>
        <w:tc>
          <w:tcPr>
            <w:tcW w:w="500" w:type="dxa"/>
            <w:tcBorders>
              <w:top w:val="nil"/>
              <w:left w:val="nil"/>
              <w:bottom w:val="single" w:sz="4" w:space="0" w:color="000000"/>
              <w:right w:val="single" w:sz="4" w:space="0" w:color="000000"/>
            </w:tcBorders>
            <w:shd w:val="clear" w:color="auto" w:fill="auto"/>
            <w:vAlign w:val="center"/>
            <w:hideMark/>
          </w:tcPr>
          <w:p w14:paraId="72768E9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94843C4"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745C90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0EC7A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0EC4A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9B638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4728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E8039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4419A9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47E91F"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14C723A7" w14:textId="77777777" w:rsidR="00D473B9" w:rsidRPr="00D473B9" w:rsidRDefault="00D473B9" w:rsidP="00D473B9">
            <w:pPr>
              <w:rPr>
                <w:sz w:val="16"/>
                <w:szCs w:val="16"/>
                <w:lang w:eastAsia="pl-PL"/>
              </w:rPr>
            </w:pPr>
            <w:r w:rsidRPr="00D473B9">
              <w:rPr>
                <w:sz w:val="16"/>
                <w:szCs w:val="16"/>
                <w:lang w:eastAsia="pl-PL"/>
              </w:rPr>
              <w:t>Chlorek etylu aerozol 70g</w:t>
            </w:r>
          </w:p>
        </w:tc>
        <w:tc>
          <w:tcPr>
            <w:tcW w:w="500" w:type="dxa"/>
            <w:tcBorders>
              <w:top w:val="nil"/>
              <w:left w:val="nil"/>
              <w:bottom w:val="single" w:sz="4" w:space="0" w:color="000000"/>
              <w:right w:val="single" w:sz="4" w:space="0" w:color="000000"/>
            </w:tcBorders>
            <w:shd w:val="clear" w:color="auto" w:fill="auto"/>
            <w:vAlign w:val="center"/>
            <w:hideMark/>
          </w:tcPr>
          <w:p w14:paraId="36AF8BE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7969BF3"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37E95E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EA31B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81E7A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A02DD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0C1B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9B05F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354A8D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D49157"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0CD85B19" w14:textId="77777777" w:rsidR="00D473B9" w:rsidRPr="00D473B9" w:rsidRDefault="00D473B9" w:rsidP="00D473B9">
            <w:pPr>
              <w:rPr>
                <w:sz w:val="16"/>
                <w:szCs w:val="16"/>
                <w:lang w:eastAsia="pl-PL"/>
              </w:rPr>
            </w:pPr>
            <w:r w:rsidRPr="00D473B9">
              <w:rPr>
                <w:sz w:val="16"/>
                <w:szCs w:val="16"/>
                <w:lang w:eastAsia="pl-PL"/>
              </w:rPr>
              <w:t>Dimenhydrinat 50mg x 10 tbl</w:t>
            </w:r>
          </w:p>
        </w:tc>
        <w:tc>
          <w:tcPr>
            <w:tcW w:w="500" w:type="dxa"/>
            <w:tcBorders>
              <w:top w:val="nil"/>
              <w:left w:val="nil"/>
              <w:bottom w:val="single" w:sz="4" w:space="0" w:color="000000"/>
              <w:right w:val="single" w:sz="4" w:space="0" w:color="000000"/>
            </w:tcBorders>
            <w:shd w:val="clear" w:color="auto" w:fill="auto"/>
            <w:vAlign w:val="center"/>
            <w:hideMark/>
          </w:tcPr>
          <w:p w14:paraId="632B932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9B99E3B"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0F80D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291B0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FF512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D960D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660FB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75F56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84F8AA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DD3470"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2E3196B6" w14:textId="77777777" w:rsidR="00D473B9" w:rsidRPr="00D473B9" w:rsidRDefault="00D473B9" w:rsidP="00D473B9">
            <w:pPr>
              <w:rPr>
                <w:sz w:val="16"/>
                <w:szCs w:val="16"/>
                <w:lang w:eastAsia="pl-PL"/>
              </w:rPr>
            </w:pPr>
            <w:r w:rsidRPr="00D473B9">
              <w:rPr>
                <w:sz w:val="16"/>
                <w:szCs w:val="16"/>
                <w:lang w:eastAsia="pl-PL"/>
              </w:rPr>
              <w:t>Octanowinian glinu 1 g # 6 tbl.rozpuszcalnych</w:t>
            </w:r>
          </w:p>
        </w:tc>
        <w:tc>
          <w:tcPr>
            <w:tcW w:w="500" w:type="dxa"/>
            <w:tcBorders>
              <w:top w:val="nil"/>
              <w:left w:val="nil"/>
              <w:bottom w:val="single" w:sz="4" w:space="0" w:color="000000"/>
              <w:right w:val="single" w:sz="4" w:space="0" w:color="000000"/>
            </w:tcBorders>
            <w:shd w:val="clear" w:color="auto" w:fill="auto"/>
            <w:vAlign w:val="center"/>
            <w:hideMark/>
          </w:tcPr>
          <w:p w14:paraId="3F6F9EC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2B3041"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6BE700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F92B9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0B17D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9EDCA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8430C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4F7BD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5B6AE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86F985"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6B1F166A" w14:textId="77777777" w:rsidR="00D473B9" w:rsidRPr="00D473B9" w:rsidRDefault="00D473B9" w:rsidP="00D473B9">
            <w:pPr>
              <w:rPr>
                <w:sz w:val="16"/>
                <w:szCs w:val="16"/>
                <w:lang w:eastAsia="pl-PL"/>
              </w:rPr>
            </w:pPr>
            <w:r w:rsidRPr="00D473B9">
              <w:rPr>
                <w:sz w:val="16"/>
                <w:szCs w:val="16"/>
                <w:lang w:eastAsia="pl-PL"/>
              </w:rPr>
              <w:t>Blf100 x 10 sasz.</w:t>
            </w:r>
          </w:p>
        </w:tc>
        <w:tc>
          <w:tcPr>
            <w:tcW w:w="500" w:type="dxa"/>
            <w:tcBorders>
              <w:top w:val="nil"/>
              <w:left w:val="nil"/>
              <w:bottom w:val="single" w:sz="4" w:space="0" w:color="000000"/>
              <w:right w:val="single" w:sz="4" w:space="0" w:color="000000"/>
            </w:tcBorders>
            <w:shd w:val="clear" w:color="auto" w:fill="auto"/>
            <w:vAlign w:val="center"/>
            <w:hideMark/>
          </w:tcPr>
          <w:p w14:paraId="22ABDC1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6263FE2"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746D94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E3CC7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02824B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F14288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63FD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F703D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F20C4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202BC7"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5B3C5CAA" w14:textId="77777777" w:rsidR="00D473B9" w:rsidRPr="00D473B9" w:rsidRDefault="00D473B9" w:rsidP="00D473B9">
            <w:pPr>
              <w:rPr>
                <w:sz w:val="16"/>
                <w:szCs w:val="16"/>
                <w:lang w:eastAsia="pl-PL"/>
              </w:rPr>
            </w:pPr>
            <w:r w:rsidRPr="00D473B9">
              <w:rPr>
                <w:sz w:val="16"/>
                <w:szCs w:val="16"/>
                <w:lang w:eastAsia="pl-PL"/>
              </w:rPr>
              <w:t>Fytomenadion 2mg/0,2ml x 5 amp</w:t>
            </w:r>
          </w:p>
        </w:tc>
        <w:tc>
          <w:tcPr>
            <w:tcW w:w="500" w:type="dxa"/>
            <w:tcBorders>
              <w:top w:val="nil"/>
              <w:left w:val="nil"/>
              <w:bottom w:val="single" w:sz="4" w:space="0" w:color="000000"/>
              <w:right w:val="single" w:sz="4" w:space="0" w:color="000000"/>
            </w:tcBorders>
            <w:shd w:val="clear" w:color="auto" w:fill="auto"/>
            <w:vAlign w:val="center"/>
            <w:hideMark/>
          </w:tcPr>
          <w:p w14:paraId="35BBCAC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05E6EFD"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1D492B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0D2FC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EFB1F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58B89E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35504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55C84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34A6A9D"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CD3B76"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666EDE87" w14:textId="77777777" w:rsidR="00D473B9" w:rsidRPr="00D473B9" w:rsidRDefault="00D473B9" w:rsidP="00D473B9">
            <w:pPr>
              <w:rPr>
                <w:sz w:val="16"/>
                <w:szCs w:val="16"/>
                <w:lang w:eastAsia="pl-PL"/>
              </w:rPr>
            </w:pPr>
            <w:r w:rsidRPr="00D473B9">
              <w:rPr>
                <w:sz w:val="16"/>
                <w:szCs w:val="16"/>
                <w:lang w:eastAsia="pl-PL"/>
              </w:rPr>
              <w:t>Kwas traneksamowy 500 mg # 20 tbl.</w:t>
            </w:r>
          </w:p>
        </w:tc>
        <w:tc>
          <w:tcPr>
            <w:tcW w:w="500" w:type="dxa"/>
            <w:tcBorders>
              <w:top w:val="nil"/>
              <w:left w:val="nil"/>
              <w:bottom w:val="single" w:sz="4" w:space="0" w:color="000000"/>
              <w:right w:val="single" w:sz="4" w:space="0" w:color="000000"/>
            </w:tcBorders>
            <w:shd w:val="clear" w:color="auto" w:fill="auto"/>
            <w:vAlign w:val="center"/>
            <w:hideMark/>
          </w:tcPr>
          <w:p w14:paraId="465BD7E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C75AFB9"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9E3360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9BB07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CE630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7B9152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6E23E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645CD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64909E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E8DFF4"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28E46218" w14:textId="77777777" w:rsidR="00D473B9" w:rsidRPr="00D473B9" w:rsidRDefault="00D473B9" w:rsidP="00D473B9">
            <w:pPr>
              <w:rPr>
                <w:sz w:val="16"/>
                <w:szCs w:val="16"/>
                <w:lang w:eastAsia="pl-PL"/>
              </w:rPr>
            </w:pPr>
            <w:r w:rsidRPr="00D473B9">
              <w:rPr>
                <w:sz w:val="16"/>
                <w:szCs w:val="16"/>
                <w:lang w:eastAsia="pl-PL"/>
              </w:rPr>
              <w:t>Tamoksifen 20mg x 30 tbl</w:t>
            </w:r>
          </w:p>
        </w:tc>
        <w:tc>
          <w:tcPr>
            <w:tcW w:w="500" w:type="dxa"/>
            <w:tcBorders>
              <w:top w:val="nil"/>
              <w:left w:val="nil"/>
              <w:bottom w:val="single" w:sz="4" w:space="0" w:color="000000"/>
              <w:right w:val="single" w:sz="4" w:space="0" w:color="000000"/>
            </w:tcBorders>
            <w:shd w:val="clear" w:color="auto" w:fill="auto"/>
            <w:vAlign w:val="center"/>
            <w:hideMark/>
          </w:tcPr>
          <w:p w14:paraId="5C93ED0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1F87212"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33CD8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3E4D0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1DEA1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AA91E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AD30E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3AC94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5B346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0CC918"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248B54B8" w14:textId="77777777" w:rsidR="00D473B9" w:rsidRPr="00D473B9" w:rsidRDefault="00D473B9" w:rsidP="00D473B9">
            <w:pPr>
              <w:rPr>
                <w:sz w:val="16"/>
                <w:szCs w:val="16"/>
                <w:lang w:eastAsia="pl-PL"/>
              </w:rPr>
            </w:pPr>
            <w:r w:rsidRPr="00D473B9">
              <w:rPr>
                <w:sz w:val="16"/>
                <w:szCs w:val="16"/>
                <w:lang w:eastAsia="pl-PL"/>
              </w:rPr>
              <w:t>Węglan wapnia 1000 mg /400mg jonów wapnia/ x 100 kaps.twardych</w:t>
            </w:r>
          </w:p>
        </w:tc>
        <w:tc>
          <w:tcPr>
            <w:tcW w:w="500" w:type="dxa"/>
            <w:tcBorders>
              <w:top w:val="nil"/>
              <w:left w:val="nil"/>
              <w:bottom w:val="single" w:sz="4" w:space="0" w:color="000000"/>
              <w:right w:val="single" w:sz="4" w:space="0" w:color="000000"/>
            </w:tcBorders>
            <w:shd w:val="clear" w:color="auto" w:fill="auto"/>
            <w:vAlign w:val="center"/>
            <w:hideMark/>
          </w:tcPr>
          <w:p w14:paraId="103DD6C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F64A7FF" w14:textId="77777777" w:rsidR="00D473B9" w:rsidRPr="00D473B9" w:rsidRDefault="00D473B9" w:rsidP="00D473B9">
            <w:pPr>
              <w:jc w:val="center"/>
              <w:rPr>
                <w:sz w:val="16"/>
                <w:szCs w:val="16"/>
                <w:lang w:eastAsia="pl-PL"/>
              </w:rPr>
            </w:pPr>
            <w:r w:rsidRPr="00D473B9">
              <w:rPr>
                <w:sz w:val="16"/>
                <w:szCs w:val="16"/>
                <w:lang w:eastAsia="pl-PL"/>
              </w:rPr>
              <w:t>75</w:t>
            </w:r>
          </w:p>
        </w:tc>
        <w:tc>
          <w:tcPr>
            <w:tcW w:w="940" w:type="dxa"/>
            <w:tcBorders>
              <w:top w:val="nil"/>
              <w:left w:val="nil"/>
              <w:bottom w:val="single" w:sz="4" w:space="0" w:color="000000"/>
              <w:right w:val="single" w:sz="4" w:space="0" w:color="000000"/>
            </w:tcBorders>
            <w:shd w:val="clear" w:color="auto" w:fill="auto"/>
            <w:vAlign w:val="center"/>
            <w:hideMark/>
          </w:tcPr>
          <w:p w14:paraId="438D9B1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8440D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B920E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F2FDD6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4D03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9B355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F5FB8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F765A2"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5702D37D" w14:textId="77777777" w:rsidR="00D473B9" w:rsidRPr="00D473B9" w:rsidRDefault="00D473B9" w:rsidP="00D473B9">
            <w:pPr>
              <w:rPr>
                <w:sz w:val="16"/>
                <w:szCs w:val="16"/>
                <w:lang w:eastAsia="pl-PL"/>
              </w:rPr>
            </w:pPr>
            <w:r w:rsidRPr="00D473B9">
              <w:rPr>
                <w:sz w:val="16"/>
                <w:szCs w:val="16"/>
                <w:lang w:eastAsia="pl-PL"/>
              </w:rPr>
              <w:t>Tikagrelor 90mg x 56 tbl.powlekanych</w:t>
            </w:r>
          </w:p>
        </w:tc>
        <w:tc>
          <w:tcPr>
            <w:tcW w:w="500" w:type="dxa"/>
            <w:tcBorders>
              <w:top w:val="nil"/>
              <w:left w:val="nil"/>
              <w:bottom w:val="single" w:sz="4" w:space="0" w:color="000000"/>
              <w:right w:val="single" w:sz="4" w:space="0" w:color="000000"/>
            </w:tcBorders>
            <w:shd w:val="clear" w:color="auto" w:fill="auto"/>
            <w:vAlign w:val="center"/>
            <w:hideMark/>
          </w:tcPr>
          <w:p w14:paraId="227841D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83CB38"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D1820E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B3E81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DDA579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60563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D936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FC87E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FC4364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BEA794"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232FD48D" w14:textId="77777777" w:rsidR="00D473B9" w:rsidRPr="00D473B9" w:rsidRDefault="00D473B9" w:rsidP="00D473B9">
            <w:pPr>
              <w:rPr>
                <w:sz w:val="16"/>
                <w:szCs w:val="16"/>
                <w:lang w:eastAsia="pl-PL"/>
              </w:rPr>
            </w:pPr>
            <w:r w:rsidRPr="00D473B9">
              <w:rPr>
                <w:sz w:val="16"/>
                <w:szCs w:val="16"/>
                <w:lang w:eastAsia="pl-PL"/>
              </w:rPr>
              <w:t>Amikacyna 3mg/ml-0,3% krople 5ml</w:t>
            </w:r>
          </w:p>
        </w:tc>
        <w:tc>
          <w:tcPr>
            <w:tcW w:w="500" w:type="dxa"/>
            <w:tcBorders>
              <w:top w:val="nil"/>
              <w:left w:val="nil"/>
              <w:bottom w:val="single" w:sz="4" w:space="0" w:color="000000"/>
              <w:right w:val="single" w:sz="4" w:space="0" w:color="000000"/>
            </w:tcBorders>
            <w:shd w:val="clear" w:color="auto" w:fill="auto"/>
            <w:vAlign w:val="center"/>
            <w:hideMark/>
          </w:tcPr>
          <w:p w14:paraId="7CF9DB6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862980C"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196FBCA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A4562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895AE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710FD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7935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15720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6BE0D1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643E47"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51B611DE" w14:textId="77777777" w:rsidR="00D473B9" w:rsidRPr="00D473B9" w:rsidRDefault="00D473B9" w:rsidP="00D473B9">
            <w:pPr>
              <w:rPr>
                <w:sz w:val="16"/>
                <w:szCs w:val="16"/>
                <w:lang w:eastAsia="pl-PL"/>
              </w:rPr>
            </w:pPr>
            <w:r w:rsidRPr="00D473B9">
              <w:rPr>
                <w:sz w:val="16"/>
                <w:szCs w:val="16"/>
                <w:lang w:eastAsia="pl-PL"/>
              </w:rPr>
              <w:t>Roztwór czteroboranu sodowego- płyn na śluzówkę jamy ustnej 200mg/g - 10 g</w:t>
            </w:r>
          </w:p>
        </w:tc>
        <w:tc>
          <w:tcPr>
            <w:tcW w:w="500" w:type="dxa"/>
            <w:tcBorders>
              <w:top w:val="nil"/>
              <w:left w:val="nil"/>
              <w:bottom w:val="single" w:sz="4" w:space="0" w:color="000000"/>
              <w:right w:val="single" w:sz="4" w:space="0" w:color="000000"/>
            </w:tcBorders>
            <w:shd w:val="clear" w:color="auto" w:fill="auto"/>
            <w:vAlign w:val="center"/>
            <w:hideMark/>
          </w:tcPr>
          <w:p w14:paraId="50D856F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8C984C" w14:textId="77777777" w:rsidR="00D473B9" w:rsidRPr="00D473B9" w:rsidRDefault="00D473B9" w:rsidP="00D473B9">
            <w:pPr>
              <w:jc w:val="center"/>
              <w:rPr>
                <w:sz w:val="16"/>
                <w:szCs w:val="16"/>
                <w:lang w:eastAsia="pl-PL"/>
              </w:rPr>
            </w:pPr>
            <w:r w:rsidRPr="00D473B9">
              <w:rPr>
                <w:sz w:val="16"/>
                <w:szCs w:val="16"/>
                <w:lang w:eastAsia="pl-PL"/>
              </w:rPr>
              <w:t>900</w:t>
            </w:r>
          </w:p>
        </w:tc>
        <w:tc>
          <w:tcPr>
            <w:tcW w:w="940" w:type="dxa"/>
            <w:tcBorders>
              <w:top w:val="nil"/>
              <w:left w:val="nil"/>
              <w:bottom w:val="single" w:sz="4" w:space="0" w:color="000000"/>
              <w:right w:val="single" w:sz="4" w:space="0" w:color="000000"/>
            </w:tcBorders>
            <w:shd w:val="clear" w:color="auto" w:fill="auto"/>
            <w:vAlign w:val="center"/>
            <w:hideMark/>
          </w:tcPr>
          <w:p w14:paraId="2ABB64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034C1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89F23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1DA06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9FCF1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D84AE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85983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099D73"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6FEA1A0B" w14:textId="77777777" w:rsidR="00D473B9" w:rsidRPr="00D473B9" w:rsidRDefault="00D473B9" w:rsidP="00D473B9">
            <w:pPr>
              <w:rPr>
                <w:sz w:val="16"/>
                <w:szCs w:val="16"/>
                <w:lang w:eastAsia="pl-PL"/>
              </w:rPr>
            </w:pPr>
            <w:r w:rsidRPr="00D473B9">
              <w:rPr>
                <w:sz w:val="16"/>
                <w:szCs w:val="16"/>
                <w:lang w:eastAsia="pl-PL"/>
              </w:rPr>
              <w:t>Tiklopidyna 250mg*60tbl</w:t>
            </w:r>
          </w:p>
        </w:tc>
        <w:tc>
          <w:tcPr>
            <w:tcW w:w="500" w:type="dxa"/>
            <w:tcBorders>
              <w:top w:val="nil"/>
              <w:left w:val="nil"/>
              <w:bottom w:val="single" w:sz="4" w:space="0" w:color="000000"/>
              <w:right w:val="single" w:sz="4" w:space="0" w:color="000000"/>
            </w:tcBorders>
            <w:shd w:val="clear" w:color="auto" w:fill="auto"/>
            <w:vAlign w:val="center"/>
            <w:hideMark/>
          </w:tcPr>
          <w:p w14:paraId="02F60CF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45C01AD"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8B9083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7C0F1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5B2C7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C6702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EC88F1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26047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AD7A03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2DCADB"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77CBE89B" w14:textId="77777777" w:rsidR="00D473B9" w:rsidRPr="00D473B9" w:rsidRDefault="00D473B9" w:rsidP="00D473B9">
            <w:pPr>
              <w:rPr>
                <w:sz w:val="16"/>
                <w:szCs w:val="16"/>
                <w:lang w:eastAsia="pl-PL"/>
              </w:rPr>
            </w:pPr>
            <w:r w:rsidRPr="00D473B9">
              <w:rPr>
                <w:sz w:val="16"/>
                <w:szCs w:val="16"/>
                <w:lang w:eastAsia="pl-PL"/>
              </w:rPr>
              <w:t>Roztwór żelaza do inf. i wstzrykiwań 50mg Fe III/ml / 100mg FE III/2ml-fiol 10ml</w:t>
            </w:r>
          </w:p>
        </w:tc>
        <w:tc>
          <w:tcPr>
            <w:tcW w:w="500" w:type="dxa"/>
            <w:tcBorders>
              <w:top w:val="nil"/>
              <w:left w:val="nil"/>
              <w:bottom w:val="single" w:sz="4" w:space="0" w:color="000000"/>
              <w:right w:val="single" w:sz="4" w:space="0" w:color="000000"/>
            </w:tcBorders>
            <w:shd w:val="clear" w:color="auto" w:fill="auto"/>
            <w:vAlign w:val="center"/>
            <w:hideMark/>
          </w:tcPr>
          <w:p w14:paraId="64A7733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6FC561C"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980221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A80BB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D5688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17099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D7887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9B60A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7B8927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2A24A3"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14CC6625" w14:textId="77777777" w:rsidR="00D473B9" w:rsidRPr="00D473B9" w:rsidRDefault="00D473B9" w:rsidP="00D473B9">
            <w:pPr>
              <w:rPr>
                <w:sz w:val="16"/>
                <w:szCs w:val="16"/>
                <w:lang w:eastAsia="pl-PL"/>
              </w:rPr>
            </w:pPr>
            <w:r w:rsidRPr="00D473B9">
              <w:rPr>
                <w:sz w:val="16"/>
                <w:szCs w:val="16"/>
                <w:lang w:eastAsia="pl-PL"/>
              </w:rPr>
              <w:t>30% wodny roztwór glukozy, sterylny 0,7mmlx100</w:t>
            </w:r>
          </w:p>
        </w:tc>
        <w:tc>
          <w:tcPr>
            <w:tcW w:w="500" w:type="dxa"/>
            <w:tcBorders>
              <w:top w:val="nil"/>
              <w:left w:val="nil"/>
              <w:bottom w:val="single" w:sz="4" w:space="0" w:color="000000"/>
              <w:right w:val="single" w:sz="4" w:space="0" w:color="000000"/>
            </w:tcBorders>
            <w:shd w:val="clear" w:color="auto" w:fill="auto"/>
            <w:vAlign w:val="center"/>
            <w:hideMark/>
          </w:tcPr>
          <w:p w14:paraId="0077669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FA898AE"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1F650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89D54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C7E33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2642DA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37A7D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2EFD4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81F1E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D8E0F7" w14:textId="77777777" w:rsidR="00D473B9" w:rsidRPr="00D473B9" w:rsidRDefault="00D473B9" w:rsidP="00D473B9">
            <w:pPr>
              <w:jc w:val="center"/>
              <w:rPr>
                <w:sz w:val="16"/>
                <w:szCs w:val="16"/>
                <w:lang w:eastAsia="pl-PL"/>
              </w:rPr>
            </w:pPr>
            <w:r w:rsidRPr="00D473B9">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013B1A82" w14:textId="77777777" w:rsidR="00D473B9" w:rsidRPr="00D473B9" w:rsidRDefault="00D473B9" w:rsidP="00D473B9">
            <w:pPr>
              <w:rPr>
                <w:sz w:val="16"/>
                <w:szCs w:val="16"/>
                <w:lang w:eastAsia="pl-PL"/>
              </w:rPr>
            </w:pPr>
            <w:r w:rsidRPr="00D473B9">
              <w:rPr>
                <w:sz w:val="16"/>
                <w:szCs w:val="16"/>
                <w:lang w:eastAsia="pl-PL"/>
              </w:rPr>
              <w:t>Gastrotus 200ml syrop</w:t>
            </w:r>
          </w:p>
        </w:tc>
        <w:tc>
          <w:tcPr>
            <w:tcW w:w="500" w:type="dxa"/>
            <w:tcBorders>
              <w:top w:val="nil"/>
              <w:left w:val="nil"/>
              <w:bottom w:val="single" w:sz="4" w:space="0" w:color="000000"/>
              <w:right w:val="single" w:sz="4" w:space="0" w:color="000000"/>
            </w:tcBorders>
            <w:shd w:val="clear" w:color="auto" w:fill="auto"/>
            <w:vAlign w:val="center"/>
            <w:hideMark/>
          </w:tcPr>
          <w:p w14:paraId="5374983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B0119AE"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3442EC0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65646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ACA263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29523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444DF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51504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9CE28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29647D"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3200D847" w14:textId="77777777" w:rsidR="00D473B9" w:rsidRPr="00D473B9" w:rsidRDefault="00D473B9" w:rsidP="00D473B9">
            <w:pPr>
              <w:rPr>
                <w:sz w:val="16"/>
                <w:szCs w:val="16"/>
                <w:lang w:eastAsia="pl-PL"/>
              </w:rPr>
            </w:pPr>
            <w:r w:rsidRPr="00D473B9">
              <w:rPr>
                <w:sz w:val="16"/>
                <w:szCs w:val="16"/>
                <w:lang w:eastAsia="pl-PL"/>
              </w:rPr>
              <w:t>Bromek ipratropium 0,25 mg/ml płyn do inhalacji z nebulizatora 20 ml</w:t>
            </w:r>
          </w:p>
        </w:tc>
        <w:tc>
          <w:tcPr>
            <w:tcW w:w="500" w:type="dxa"/>
            <w:tcBorders>
              <w:top w:val="nil"/>
              <w:left w:val="nil"/>
              <w:bottom w:val="single" w:sz="4" w:space="0" w:color="000000"/>
              <w:right w:val="single" w:sz="4" w:space="0" w:color="000000"/>
            </w:tcBorders>
            <w:shd w:val="clear" w:color="auto" w:fill="auto"/>
            <w:vAlign w:val="center"/>
            <w:hideMark/>
          </w:tcPr>
          <w:p w14:paraId="6575FB4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34AFD2"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524A08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4316F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D51EA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04EE1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2FB0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8ECEB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AB8DD6F"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AC0B2C"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253569A2" w14:textId="77777777" w:rsidR="00D473B9" w:rsidRPr="00D473B9" w:rsidRDefault="00D473B9" w:rsidP="00D473B9">
            <w:pPr>
              <w:rPr>
                <w:sz w:val="16"/>
                <w:szCs w:val="16"/>
                <w:lang w:eastAsia="pl-PL"/>
              </w:rPr>
            </w:pPr>
            <w:r w:rsidRPr="00D473B9">
              <w:rPr>
                <w:sz w:val="16"/>
                <w:szCs w:val="16"/>
                <w:lang w:eastAsia="pl-PL"/>
              </w:rPr>
              <w:t>Deksametazon z neomycyną / 1g zawiera 1,38siarczanu neomycyny i 0,28 mg deksametazonu / aerozol 30 ml</w:t>
            </w:r>
          </w:p>
        </w:tc>
        <w:tc>
          <w:tcPr>
            <w:tcW w:w="500" w:type="dxa"/>
            <w:tcBorders>
              <w:top w:val="nil"/>
              <w:left w:val="nil"/>
              <w:bottom w:val="single" w:sz="4" w:space="0" w:color="000000"/>
              <w:right w:val="single" w:sz="4" w:space="0" w:color="000000"/>
            </w:tcBorders>
            <w:shd w:val="clear" w:color="auto" w:fill="auto"/>
            <w:vAlign w:val="center"/>
            <w:hideMark/>
          </w:tcPr>
          <w:p w14:paraId="0D222CB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31B3409"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75A834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E98C8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AC1456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904DE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091C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A9E4BD"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21CF749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113BCB2"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2D3ADC8C" w14:textId="77777777" w:rsidR="00D473B9" w:rsidRPr="00D473B9" w:rsidRDefault="00D473B9" w:rsidP="00D473B9">
            <w:pPr>
              <w:rPr>
                <w:sz w:val="16"/>
                <w:szCs w:val="16"/>
                <w:lang w:eastAsia="pl-PL"/>
              </w:rPr>
            </w:pPr>
            <w:r w:rsidRPr="00D473B9">
              <w:rPr>
                <w:sz w:val="16"/>
                <w:szCs w:val="16"/>
                <w:lang w:eastAsia="pl-PL"/>
              </w:rPr>
              <w:t>Alantoina z dekspantenolem 20mg/50mg/g - 30 g</w:t>
            </w:r>
          </w:p>
        </w:tc>
        <w:tc>
          <w:tcPr>
            <w:tcW w:w="500" w:type="dxa"/>
            <w:tcBorders>
              <w:top w:val="nil"/>
              <w:left w:val="nil"/>
              <w:bottom w:val="single" w:sz="4" w:space="0" w:color="000000"/>
              <w:right w:val="single" w:sz="4" w:space="0" w:color="000000"/>
            </w:tcBorders>
            <w:shd w:val="clear" w:color="auto" w:fill="auto"/>
            <w:vAlign w:val="center"/>
            <w:hideMark/>
          </w:tcPr>
          <w:p w14:paraId="462B9F3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2877E83"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730D1B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DCCC7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9C97F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7EDB6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B42E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6B98BE"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2FB6E511"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B9585E" w14:textId="77777777" w:rsidR="00D473B9" w:rsidRPr="00D473B9" w:rsidRDefault="00D473B9" w:rsidP="00D473B9">
            <w:pPr>
              <w:jc w:val="center"/>
              <w:rPr>
                <w:sz w:val="16"/>
                <w:szCs w:val="16"/>
                <w:lang w:eastAsia="pl-PL"/>
              </w:rPr>
            </w:pPr>
            <w:r w:rsidRPr="00D473B9">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177FE3DF" w14:textId="77777777" w:rsidR="00D473B9" w:rsidRPr="00D473B9" w:rsidRDefault="00D473B9" w:rsidP="00D473B9">
            <w:pPr>
              <w:rPr>
                <w:sz w:val="16"/>
                <w:szCs w:val="16"/>
                <w:lang w:eastAsia="pl-PL"/>
              </w:rPr>
            </w:pPr>
            <w:r w:rsidRPr="00D473B9">
              <w:rPr>
                <w:sz w:val="16"/>
                <w:szCs w:val="16"/>
                <w:lang w:eastAsia="pl-PL"/>
              </w:rPr>
              <w:t>Sproszkowany sok z liści aloesu z wyciągiem suchym z kory kruszyny 35mg/42mg # 20 tbl.draż.</w:t>
            </w:r>
          </w:p>
        </w:tc>
        <w:tc>
          <w:tcPr>
            <w:tcW w:w="500" w:type="dxa"/>
            <w:tcBorders>
              <w:top w:val="nil"/>
              <w:left w:val="nil"/>
              <w:bottom w:val="single" w:sz="4" w:space="0" w:color="000000"/>
              <w:right w:val="single" w:sz="4" w:space="0" w:color="000000"/>
            </w:tcBorders>
            <w:shd w:val="clear" w:color="auto" w:fill="auto"/>
            <w:vAlign w:val="center"/>
            <w:hideMark/>
          </w:tcPr>
          <w:p w14:paraId="20558DB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D29BB89"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50C306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A939F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21265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C9F77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27216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38C3A9"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9ED756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7E7945" w14:textId="77777777" w:rsidR="00D473B9" w:rsidRPr="00D473B9" w:rsidRDefault="00D473B9" w:rsidP="00D473B9">
            <w:pPr>
              <w:jc w:val="center"/>
              <w:rPr>
                <w:sz w:val="16"/>
                <w:szCs w:val="16"/>
                <w:lang w:eastAsia="pl-PL"/>
              </w:rPr>
            </w:pPr>
            <w:r w:rsidRPr="00D473B9">
              <w:rPr>
                <w:sz w:val="16"/>
                <w:szCs w:val="16"/>
                <w:lang w:eastAsia="pl-PL"/>
              </w:rPr>
              <w:t>23</w:t>
            </w:r>
          </w:p>
        </w:tc>
        <w:tc>
          <w:tcPr>
            <w:tcW w:w="5960" w:type="dxa"/>
            <w:tcBorders>
              <w:top w:val="nil"/>
              <w:left w:val="nil"/>
              <w:bottom w:val="single" w:sz="4" w:space="0" w:color="000000"/>
              <w:right w:val="single" w:sz="4" w:space="0" w:color="000000"/>
            </w:tcBorders>
            <w:shd w:val="clear" w:color="auto" w:fill="auto"/>
            <w:vAlign w:val="center"/>
            <w:hideMark/>
          </w:tcPr>
          <w:p w14:paraId="0CFF1979" w14:textId="77777777" w:rsidR="00D473B9" w:rsidRPr="00D473B9" w:rsidRDefault="00D473B9" w:rsidP="00D473B9">
            <w:pPr>
              <w:rPr>
                <w:sz w:val="16"/>
                <w:szCs w:val="16"/>
                <w:lang w:eastAsia="pl-PL"/>
              </w:rPr>
            </w:pPr>
            <w:r w:rsidRPr="00D473B9">
              <w:rPr>
                <w:sz w:val="16"/>
                <w:szCs w:val="16"/>
                <w:lang w:eastAsia="pl-PL"/>
              </w:rPr>
              <w:t>Hipertoniczny roztwór chlorku sodowego 3% do inhalacji -5 ml x 30 amp.</w:t>
            </w:r>
          </w:p>
        </w:tc>
        <w:tc>
          <w:tcPr>
            <w:tcW w:w="500" w:type="dxa"/>
            <w:tcBorders>
              <w:top w:val="nil"/>
              <w:left w:val="nil"/>
              <w:bottom w:val="single" w:sz="4" w:space="0" w:color="000000"/>
              <w:right w:val="single" w:sz="4" w:space="0" w:color="000000"/>
            </w:tcBorders>
            <w:shd w:val="clear" w:color="auto" w:fill="auto"/>
            <w:vAlign w:val="center"/>
            <w:hideMark/>
          </w:tcPr>
          <w:p w14:paraId="3180DC6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794EE2E"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678237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96F1D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EC90A5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9DA24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66C04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EB38C3"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9D3EA0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BEE45C" w14:textId="77777777" w:rsidR="00D473B9" w:rsidRPr="00D473B9" w:rsidRDefault="00D473B9" w:rsidP="00D473B9">
            <w:pPr>
              <w:jc w:val="center"/>
              <w:rPr>
                <w:sz w:val="16"/>
                <w:szCs w:val="16"/>
                <w:lang w:eastAsia="pl-PL"/>
              </w:rPr>
            </w:pPr>
            <w:r w:rsidRPr="00D473B9">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174B90BD" w14:textId="77777777" w:rsidR="00D473B9" w:rsidRPr="00D473B9" w:rsidRDefault="00D473B9" w:rsidP="00D473B9">
            <w:pPr>
              <w:rPr>
                <w:sz w:val="16"/>
                <w:szCs w:val="16"/>
                <w:lang w:eastAsia="pl-PL"/>
              </w:rPr>
            </w:pPr>
            <w:r w:rsidRPr="00D473B9">
              <w:rPr>
                <w:sz w:val="16"/>
                <w:szCs w:val="16"/>
                <w:lang w:eastAsia="pl-PL"/>
              </w:rPr>
              <w:t>Paski do glukometrów iXell</w:t>
            </w:r>
          </w:p>
        </w:tc>
        <w:tc>
          <w:tcPr>
            <w:tcW w:w="500" w:type="dxa"/>
            <w:tcBorders>
              <w:top w:val="nil"/>
              <w:left w:val="nil"/>
              <w:bottom w:val="single" w:sz="4" w:space="0" w:color="000000"/>
              <w:right w:val="single" w:sz="4" w:space="0" w:color="000000"/>
            </w:tcBorders>
            <w:shd w:val="clear" w:color="auto" w:fill="auto"/>
            <w:vAlign w:val="center"/>
            <w:hideMark/>
          </w:tcPr>
          <w:p w14:paraId="48FC6B0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A34A4F" w14:textId="77777777" w:rsidR="00D473B9" w:rsidRPr="00D473B9" w:rsidRDefault="00D473B9" w:rsidP="00D473B9">
            <w:pPr>
              <w:jc w:val="center"/>
              <w:rPr>
                <w:sz w:val="16"/>
                <w:szCs w:val="16"/>
                <w:lang w:eastAsia="pl-PL"/>
              </w:rPr>
            </w:pPr>
            <w:r w:rsidRPr="00D473B9">
              <w:rPr>
                <w:sz w:val="16"/>
                <w:szCs w:val="16"/>
                <w:lang w:eastAsia="pl-PL"/>
              </w:rPr>
              <w:t>350</w:t>
            </w:r>
          </w:p>
        </w:tc>
        <w:tc>
          <w:tcPr>
            <w:tcW w:w="940" w:type="dxa"/>
            <w:tcBorders>
              <w:top w:val="nil"/>
              <w:left w:val="nil"/>
              <w:bottom w:val="single" w:sz="4" w:space="0" w:color="000000"/>
              <w:right w:val="single" w:sz="4" w:space="0" w:color="000000"/>
            </w:tcBorders>
            <w:shd w:val="clear" w:color="auto" w:fill="auto"/>
            <w:vAlign w:val="center"/>
            <w:hideMark/>
          </w:tcPr>
          <w:p w14:paraId="11666CD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6AAAD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296E3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76524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404CC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CD80D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440FB9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C60468" w14:textId="77777777" w:rsidR="00D473B9" w:rsidRPr="00D473B9" w:rsidRDefault="00D473B9" w:rsidP="00D473B9">
            <w:pPr>
              <w:jc w:val="center"/>
              <w:rPr>
                <w:sz w:val="16"/>
                <w:szCs w:val="16"/>
                <w:lang w:eastAsia="pl-PL"/>
              </w:rPr>
            </w:pPr>
            <w:r w:rsidRPr="00D473B9">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34A3D8FB" w14:textId="77777777" w:rsidR="00D473B9" w:rsidRPr="00D473B9" w:rsidRDefault="00D473B9" w:rsidP="00D473B9">
            <w:pPr>
              <w:rPr>
                <w:sz w:val="16"/>
                <w:szCs w:val="16"/>
                <w:lang w:eastAsia="pl-PL"/>
              </w:rPr>
            </w:pPr>
            <w:r w:rsidRPr="00D473B9">
              <w:rPr>
                <w:sz w:val="16"/>
                <w:szCs w:val="16"/>
                <w:lang w:eastAsia="pl-PL"/>
              </w:rPr>
              <w:t>Kwetiapina 25 mg x 30 tbl</w:t>
            </w:r>
          </w:p>
        </w:tc>
        <w:tc>
          <w:tcPr>
            <w:tcW w:w="500" w:type="dxa"/>
            <w:tcBorders>
              <w:top w:val="nil"/>
              <w:left w:val="nil"/>
              <w:bottom w:val="single" w:sz="4" w:space="0" w:color="000000"/>
              <w:right w:val="single" w:sz="4" w:space="0" w:color="000000"/>
            </w:tcBorders>
            <w:shd w:val="clear" w:color="auto" w:fill="auto"/>
            <w:vAlign w:val="center"/>
            <w:hideMark/>
          </w:tcPr>
          <w:p w14:paraId="0CC7EEC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D20EB3D" w14:textId="77777777" w:rsidR="00D473B9" w:rsidRPr="00D473B9" w:rsidRDefault="00D473B9" w:rsidP="00D473B9">
            <w:pPr>
              <w:jc w:val="center"/>
              <w:rPr>
                <w:sz w:val="16"/>
                <w:szCs w:val="16"/>
                <w:lang w:eastAsia="pl-PL"/>
              </w:rPr>
            </w:pPr>
            <w:r w:rsidRPr="00D473B9">
              <w:rPr>
                <w:sz w:val="16"/>
                <w:szCs w:val="16"/>
                <w:lang w:eastAsia="pl-PL"/>
              </w:rPr>
              <w:t>700</w:t>
            </w:r>
          </w:p>
        </w:tc>
        <w:tc>
          <w:tcPr>
            <w:tcW w:w="940" w:type="dxa"/>
            <w:tcBorders>
              <w:top w:val="nil"/>
              <w:left w:val="nil"/>
              <w:bottom w:val="single" w:sz="4" w:space="0" w:color="000000"/>
              <w:right w:val="single" w:sz="4" w:space="0" w:color="000000"/>
            </w:tcBorders>
            <w:shd w:val="clear" w:color="auto" w:fill="auto"/>
            <w:vAlign w:val="center"/>
            <w:hideMark/>
          </w:tcPr>
          <w:p w14:paraId="22ED68E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DEA64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9D163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6AB0A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069FC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2C4ADE"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308976C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01B57E" w14:textId="77777777" w:rsidR="00D473B9" w:rsidRPr="00D473B9" w:rsidRDefault="00D473B9" w:rsidP="00D473B9">
            <w:pPr>
              <w:jc w:val="center"/>
              <w:rPr>
                <w:sz w:val="16"/>
                <w:szCs w:val="16"/>
                <w:lang w:eastAsia="pl-PL"/>
              </w:rPr>
            </w:pPr>
            <w:r w:rsidRPr="00D473B9">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389C5520" w14:textId="77777777" w:rsidR="00D473B9" w:rsidRPr="00D473B9" w:rsidRDefault="00D473B9" w:rsidP="00D473B9">
            <w:pPr>
              <w:rPr>
                <w:sz w:val="16"/>
                <w:szCs w:val="16"/>
                <w:lang w:eastAsia="pl-PL"/>
              </w:rPr>
            </w:pPr>
            <w:r w:rsidRPr="00D473B9">
              <w:rPr>
                <w:sz w:val="16"/>
                <w:szCs w:val="16"/>
                <w:lang w:eastAsia="pl-PL"/>
              </w:rPr>
              <w:t>Kanrenoinian potasu 200 mg/10 ml # 10 amp.</w:t>
            </w:r>
          </w:p>
        </w:tc>
        <w:tc>
          <w:tcPr>
            <w:tcW w:w="500" w:type="dxa"/>
            <w:tcBorders>
              <w:top w:val="nil"/>
              <w:left w:val="nil"/>
              <w:bottom w:val="single" w:sz="4" w:space="0" w:color="000000"/>
              <w:right w:val="single" w:sz="4" w:space="0" w:color="000000"/>
            </w:tcBorders>
            <w:shd w:val="clear" w:color="auto" w:fill="auto"/>
            <w:vAlign w:val="center"/>
            <w:hideMark/>
          </w:tcPr>
          <w:p w14:paraId="607A88D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7E150C3"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9E437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3DDA6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6F0E2A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34322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75DEC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F18BB5"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54B3297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9F33FF" w14:textId="77777777" w:rsidR="00D473B9" w:rsidRPr="00D473B9" w:rsidRDefault="00D473B9" w:rsidP="00D473B9">
            <w:pPr>
              <w:jc w:val="center"/>
              <w:rPr>
                <w:sz w:val="16"/>
                <w:szCs w:val="16"/>
                <w:lang w:eastAsia="pl-PL"/>
              </w:rPr>
            </w:pPr>
            <w:r w:rsidRPr="00D473B9">
              <w:rPr>
                <w:sz w:val="16"/>
                <w:szCs w:val="16"/>
                <w:lang w:eastAsia="pl-PL"/>
              </w:rPr>
              <w:t>27</w:t>
            </w:r>
          </w:p>
        </w:tc>
        <w:tc>
          <w:tcPr>
            <w:tcW w:w="5960" w:type="dxa"/>
            <w:tcBorders>
              <w:top w:val="nil"/>
              <w:left w:val="nil"/>
              <w:bottom w:val="single" w:sz="4" w:space="0" w:color="000000"/>
              <w:right w:val="single" w:sz="4" w:space="0" w:color="000000"/>
            </w:tcBorders>
            <w:shd w:val="clear" w:color="auto" w:fill="auto"/>
            <w:vAlign w:val="center"/>
            <w:hideMark/>
          </w:tcPr>
          <w:p w14:paraId="0A9A86D8" w14:textId="77777777" w:rsidR="00D473B9" w:rsidRPr="00D473B9" w:rsidRDefault="00D473B9" w:rsidP="00D473B9">
            <w:pPr>
              <w:rPr>
                <w:sz w:val="16"/>
                <w:szCs w:val="16"/>
                <w:lang w:eastAsia="pl-PL"/>
              </w:rPr>
            </w:pPr>
            <w:r w:rsidRPr="00D473B9">
              <w:rPr>
                <w:sz w:val="16"/>
                <w:szCs w:val="16"/>
                <w:lang w:eastAsia="pl-PL"/>
              </w:rPr>
              <w:t>Doksylamina z pirydoksyną tbl dojelitowe 10mg+10mg x 20 tbl</w:t>
            </w:r>
          </w:p>
        </w:tc>
        <w:tc>
          <w:tcPr>
            <w:tcW w:w="500" w:type="dxa"/>
            <w:tcBorders>
              <w:top w:val="nil"/>
              <w:left w:val="nil"/>
              <w:bottom w:val="single" w:sz="4" w:space="0" w:color="000000"/>
              <w:right w:val="single" w:sz="4" w:space="0" w:color="000000"/>
            </w:tcBorders>
            <w:shd w:val="clear" w:color="auto" w:fill="auto"/>
            <w:vAlign w:val="center"/>
            <w:hideMark/>
          </w:tcPr>
          <w:p w14:paraId="6533D1B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000B9F0"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6E9F3F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414B6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F5C3B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6250D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C54B7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EDB12E"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49DDA35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49DE4A" w14:textId="77777777" w:rsidR="00D473B9" w:rsidRPr="00D473B9" w:rsidRDefault="00D473B9" w:rsidP="00D473B9">
            <w:pPr>
              <w:jc w:val="center"/>
              <w:rPr>
                <w:sz w:val="16"/>
                <w:szCs w:val="16"/>
                <w:lang w:eastAsia="pl-PL"/>
              </w:rPr>
            </w:pPr>
            <w:r w:rsidRPr="00D473B9">
              <w:rPr>
                <w:sz w:val="16"/>
                <w:szCs w:val="16"/>
                <w:lang w:eastAsia="pl-PL"/>
              </w:rPr>
              <w:t>28</w:t>
            </w:r>
          </w:p>
        </w:tc>
        <w:tc>
          <w:tcPr>
            <w:tcW w:w="5960" w:type="dxa"/>
            <w:tcBorders>
              <w:top w:val="nil"/>
              <w:left w:val="nil"/>
              <w:bottom w:val="single" w:sz="4" w:space="0" w:color="000000"/>
              <w:right w:val="single" w:sz="4" w:space="0" w:color="000000"/>
            </w:tcBorders>
            <w:shd w:val="clear" w:color="auto" w:fill="auto"/>
            <w:vAlign w:val="center"/>
            <w:hideMark/>
          </w:tcPr>
          <w:p w14:paraId="44E1C1F5" w14:textId="77777777" w:rsidR="00D473B9" w:rsidRPr="00D473B9" w:rsidRDefault="00D473B9" w:rsidP="00D473B9">
            <w:pPr>
              <w:rPr>
                <w:sz w:val="16"/>
                <w:szCs w:val="16"/>
                <w:lang w:eastAsia="pl-PL"/>
              </w:rPr>
            </w:pPr>
            <w:r w:rsidRPr="00D473B9">
              <w:rPr>
                <w:sz w:val="16"/>
                <w:szCs w:val="16"/>
                <w:lang w:eastAsia="pl-PL"/>
              </w:rPr>
              <w:t>Węglan dihydroksyglinowo-sodowy 1,02g/15 ml 250ml</w:t>
            </w:r>
          </w:p>
        </w:tc>
        <w:tc>
          <w:tcPr>
            <w:tcW w:w="500" w:type="dxa"/>
            <w:tcBorders>
              <w:top w:val="nil"/>
              <w:left w:val="nil"/>
              <w:bottom w:val="single" w:sz="4" w:space="0" w:color="000000"/>
              <w:right w:val="single" w:sz="4" w:space="0" w:color="000000"/>
            </w:tcBorders>
            <w:shd w:val="clear" w:color="auto" w:fill="auto"/>
            <w:vAlign w:val="center"/>
            <w:hideMark/>
          </w:tcPr>
          <w:p w14:paraId="23DA9E4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4F6240B" w14:textId="77777777" w:rsidR="00D473B9" w:rsidRPr="00D473B9" w:rsidRDefault="00D473B9" w:rsidP="00D473B9">
            <w:pPr>
              <w:jc w:val="center"/>
              <w:rPr>
                <w:sz w:val="16"/>
                <w:szCs w:val="16"/>
                <w:lang w:eastAsia="pl-PL"/>
              </w:rPr>
            </w:pPr>
            <w:r w:rsidRPr="00D473B9">
              <w:rPr>
                <w:sz w:val="16"/>
                <w:szCs w:val="16"/>
                <w:lang w:eastAsia="pl-PL"/>
              </w:rPr>
              <w:t>55</w:t>
            </w:r>
          </w:p>
        </w:tc>
        <w:tc>
          <w:tcPr>
            <w:tcW w:w="940" w:type="dxa"/>
            <w:tcBorders>
              <w:top w:val="nil"/>
              <w:left w:val="nil"/>
              <w:bottom w:val="single" w:sz="4" w:space="0" w:color="000000"/>
              <w:right w:val="single" w:sz="4" w:space="0" w:color="000000"/>
            </w:tcBorders>
            <w:shd w:val="clear" w:color="auto" w:fill="auto"/>
            <w:vAlign w:val="center"/>
            <w:hideMark/>
          </w:tcPr>
          <w:p w14:paraId="41D17A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4A36A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61F274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33296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C962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C9981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72EE3E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CF5442" w14:textId="77777777" w:rsidR="00D473B9" w:rsidRPr="00D473B9" w:rsidRDefault="00D473B9" w:rsidP="00D473B9">
            <w:pPr>
              <w:jc w:val="center"/>
              <w:rPr>
                <w:sz w:val="16"/>
                <w:szCs w:val="16"/>
                <w:lang w:eastAsia="pl-PL"/>
              </w:rPr>
            </w:pPr>
            <w:r w:rsidRPr="00D473B9">
              <w:rPr>
                <w:sz w:val="16"/>
                <w:szCs w:val="16"/>
                <w:lang w:eastAsia="pl-PL"/>
              </w:rPr>
              <w:t>29</w:t>
            </w:r>
          </w:p>
        </w:tc>
        <w:tc>
          <w:tcPr>
            <w:tcW w:w="5960" w:type="dxa"/>
            <w:tcBorders>
              <w:top w:val="nil"/>
              <w:left w:val="nil"/>
              <w:bottom w:val="single" w:sz="4" w:space="0" w:color="000000"/>
              <w:right w:val="single" w:sz="4" w:space="0" w:color="000000"/>
            </w:tcBorders>
            <w:shd w:val="clear" w:color="auto" w:fill="auto"/>
            <w:vAlign w:val="center"/>
            <w:hideMark/>
          </w:tcPr>
          <w:p w14:paraId="6AE04F27" w14:textId="77777777" w:rsidR="00D473B9" w:rsidRPr="00D473B9" w:rsidRDefault="00D473B9" w:rsidP="00D473B9">
            <w:pPr>
              <w:rPr>
                <w:sz w:val="16"/>
                <w:szCs w:val="16"/>
                <w:lang w:eastAsia="pl-PL"/>
              </w:rPr>
            </w:pPr>
            <w:r w:rsidRPr="00D473B9">
              <w:rPr>
                <w:sz w:val="16"/>
                <w:szCs w:val="16"/>
                <w:lang w:eastAsia="pl-PL"/>
              </w:rPr>
              <w:t>Biperyden 2 mg # 50 tbl.</w:t>
            </w:r>
          </w:p>
        </w:tc>
        <w:tc>
          <w:tcPr>
            <w:tcW w:w="500" w:type="dxa"/>
            <w:tcBorders>
              <w:top w:val="nil"/>
              <w:left w:val="nil"/>
              <w:bottom w:val="single" w:sz="4" w:space="0" w:color="000000"/>
              <w:right w:val="single" w:sz="4" w:space="0" w:color="000000"/>
            </w:tcBorders>
            <w:shd w:val="clear" w:color="auto" w:fill="auto"/>
            <w:vAlign w:val="center"/>
            <w:hideMark/>
          </w:tcPr>
          <w:p w14:paraId="3A49699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D642783"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764C90C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5AE10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76E4E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38C11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5498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7002F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DD6664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EAAA15" w14:textId="77777777" w:rsidR="00D473B9" w:rsidRPr="00D473B9" w:rsidRDefault="00D473B9" w:rsidP="00D473B9">
            <w:pPr>
              <w:jc w:val="center"/>
              <w:rPr>
                <w:sz w:val="16"/>
                <w:szCs w:val="16"/>
                <w:lang w:eastAsia="pl-PL"/>
              </w:rPr>
            </w:pPr>
            <w:r w:rsidRPr="00D473B9">
              <w:rPr>
                <w:sz w:val="16"/>
                <w:szCs w:val="16"/>
                <w:lang w:eastAsia="pl-PL"/>
              </w:rPr>
              <w:t>30</w:t>
            </w:r>
          </w:p>
        </w:tc>
        <w:tc>
          <w:tcPr>
            <w:tcW w:w="5960" w:type="dxa"/>
            <w:tcBorders>
              <w:top w:val="nil"/>
              <w:left w:val="nil"/>
              <w:bottom w:val="single" w:sz="4" w:space="0" w:color="000000"/>
              <w:right w:val="single" w:sz="4" w:space="0" w:color="000000"/>
            </w:tcBorders>
            <w:shd w:val="clear" w:color="auto" w:fill="auto"/>
            <w:vAlign w:val="center"/>
            <w:hideMark/>
          </w:tcPr>
          <w:p w14:paraId="718B96D5" w14:textId="77777777" w:rsidR="00D473B9" w:rsidRPr="00D473B9" w:rsidRDefault="00D473B9" w:rsidP="00D473B9">
            <w:pPr>
              <w:rPr>
                <w:sz w:val="16"/>
                <w:szCs w:val="16"/>
                <w:lang w:eastAsia="pl-PL"/>
              </w:rPr>
            </w:pPr>
            <w:r w:rsidRPr="00D473B9">
              <w:rPr>
                <w:sz w:val="16"/>
                <w:szCs w:val="16"/>
                <w:lang w:eastAsia="pl-PL"/>
              </w:rPr>
              <w:t>Antytoksyna jadu żmiji 500 j.a. 5 ml</w:t>
            </w:r>
          </w:p>
        </w:tc>
        <w:tc>
          <w:tcPr>
            <w:tcW w:w="500" w:type="dxa"/>
            <w:tcBorders>
              <w:top w:val="nil"/>
              <w:left w:val="nil"/>
              <w:bottom w:val="single" w:sz="4" w:space="0" w:color="000000"/>
              <w:right w:val="single" w:sz="4" w:space="0" w:color="000000"/>
            </w:tcBorders>
            <w:shd w:val="clear" w:color="auto" w:fill="auto"/>
            <w:vAlign w:val="center"/>
            <w:hideMark/>
          </w:tcPr>
          <w:p w14:paraId="132653DB" w14:textId="77777777" w:rsidR="00D473B9" w:rsidRPr="00D473B9" w:rsidRDefault="00D473B9" w:rsidP="00D473B9">
            <w:pPr>
              <w:jc w:val="center"/>
              <w:rPr>
                <w:sz w:val="16"/>
                <w:szCs w:val="16"/>
                <w:lang w:eastAsia="pl-PL"/>
              </w:rPr>
            </w:pPr>
            <w:r w:rsidRPr="00D473B9">
              <w:rPr>
                <w:sz w:val="16"/>
                <w:szCs w:val="16"/>
                <w:lang w:eastAsia="pl-PL"/>
              </w:rPr>
              <w:t>amp.</w:t>
            </w:r>
          </w:p>
        </w:tc>
        <w:tc>
          <w:tcPr>
            <w:tcW w:w="740" w:type="dxa"/>
            <w:tcBorders>
              <w:top w:val="nil"/>
              <w:left w:val="nil"/>
              <w:bottom w:val="single" w:sz="4" w:space="0" w:color="000000"/>
              <w:right w:val="single" w:sz="4" w:space="0" w:color="000000"/>
            </w:tcBorders>
            <w:shd w:val="clear" w:color="auto" w:fill="auto"/>
            <w:vAlign w:val="center"/>
            <w:hideMark/>
          </w:tcPr>
          <w:p w14:paraId="406BB061"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7E5A5F7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0C429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D63CB9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870C6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F347A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11682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61244F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1DB8A3" w14:textId="77777777" w:rsidR="00D473B9" w:rsidRPr="00D473B9" w:rsidRDefault="00D473B9" w:rsidP="00D473B9">
            <w:pPr>
              <w:jc w:val="center"/>
              <w:rPr>
                <w:sz w:val="16"/>
                <w:szCs w:val="16"/>
                <w:lang w:eastAsia="pl-PL"/>
              </w:rPr>
            </w:pPr>
            <w:r w:rsidRPr="00D473B9">
              <w:rPr>
                <w:sz w:val="16"/>
                <w:szCs w:val="16"/>
                <w:lang w:eastAsia="pl-PL"/>
              </w:rPr>
              <w:t>31</w:t>
            </w:r>
          </w:p>
        </w:tc>
        <w:tc>
          <w:tcPr>
            <w:tcW w:w="5960" w:type="dxa"/>
            <w:tcBorders>
              <w:top w:val="nil"/>
              <w:left w:val="nil"/>
              <w:bottom w:val="single" w:sz="4" w:space="0" w:color="000000"/>
              <w:right w:val="single" w:sz="4" w:space="0" w:color="000000"/>
            </w:tcBorders>
            <w:shd w:val="clear" w:color="auto" w:fill="auto"/>
            <w:vAlign w:val="center"/>
            <w:hideMark/>
          </w:tcPr>
          <w:p w14:paraId="604103B4" w14:textId="77777777" w:rsidR="00D473B9" w:rsidRPr="00D473B9" w:rsidRDefault="00D473B9" w:rsidP="00D473B9">
            <w:pPr>
              <w:rPr>
                <w:sz w:val="16"/>
                <w:szCs w:val="16"/>
                <w:lang w:eastAsia="pl-PL"/>
              </w:rPr>
            </w:pPr>
            <w:r w:rsidRPr="00D473B9">
              <w:rPr>
                <w:sz w:val="16"/>
                <w:szCs w:val="16"/>
                <w:lang w:eastAsia="pl-PL"/>
              </w:rPr>
              <w:t>Pre Nan FM 85 x 70 saszetek 1g</w:t>
            </w:r>
          </w:p>
        </w:tc>
        <w:tc>
          <w:tcPr>
            <w:tcW w:w="500" w:type="dxa"/>
            <w:tcBorders>
              <w:top w:val="nil"/>
              <w:left w:val="nil"/>
              <w:bottom w:val="single" w:sz="4" w:space="0" w:color="000000"/>
              <w:right w:val="single" w:sz="4" w:space="0" w:color="000000"/>
            </w:tcBorders>
            <w:shd w:val="clear" w:color="auto" w:fill="auto"/>
            <w:vAlign w:val="center"/>
            <w:hideMark/>
          </w:tcPr>
          <w:p w14:paraId="3937FCF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3F04AC6"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24716C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6A397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2A981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1A783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837E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9D780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601867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ED6A57" w14:textId="77777777" w:rsidR="00D473B9" w:rsidRPr="00D473B9" w:rsidRDefault="00D473B9" w:rsidP="00D473B9">
            <w:pPr>
              <w:jc w:val="center"/>
              <w:rPr>
                <w:sz w:val="16"/>
                <w:szCs w:val="16"/>
                <w:lang w:eastAsia="pl-PL"/>
              </w:rPr>
            </w:pPr>
            <w:r w:rsidRPr="00D473B9">
              <w:rPr>
                <w:sz w:val="16"/>
                <w:szCs w:val="16"/>
                <w:lang w:eastAsia="pl-PL"/>
              </w:rPr>
              <w:t>32</w:t>
            </w:r>
          </w:p>
        </w:tc>
        <w:tc>
          <w:tcPr>
            <w:tcW w:w="5960" w:type="dxa"/>
            <w:tcBorders>
              <w:top w:val="nil"/>
              <w:left w:val="nil"/>
              <w:bottom w:val="single" w:sz="4" w:space="0" w:color="000000"/>
              <w:right w:val="single" w:sz="4" w:space="0" w:color="000000"/>
            </w:tcBorders>
            <w:shd w:val="clear" w:color="auto" w:fill="auto"/>
            <w:vAlign w:val="center"/>
            <w:hideMark/>
          </w:tcPr>
          <w:p w14:paraId="70154992" w14:textId="77777777" w:rsidR="00D473B9" w:rsidRPr="00D473B9" w:rsidRDefault="00D473B9" w:rsidP="00D473B9">
            <w:pPr>
              <w:rPr>
                <w:sz w:val="16"/>
                <w:szCs w:val="16"/>
                <w:lang w:eastAsia="pl-PL"/>
              </w:rPr>
            </w:pPr>
            <w:r w:rsidRPr="00D473B9">
              <w:rPr>
                <w:sz w:val="16"/>
                <w:szCs w:val="16"/>
                <w:lang w:eastAsia="pl-PL"/>
              </w:rPr>
              <w:t>Glukonian żelaza / II / 200mg-23,2 mg jonów żelaza # 50 draż.</w:t>
            </w:r>
          </w:p>
        </w:tc>
        <w:tc>
          <w:tcPr>
            <w:tcW w:w="500" w:type="dxa"/>
            <w:tcBorders>
              <w:top w:val="nil"/>
              <w:left w:val="nil"/>
              <w:bottom w:val="single" w:sz="4" w:space="0" w:color="000000"/>
              <w:right w:val="single" w:sz="4" w:space="0" w:color="000000"/>
            </w:tcBorders>
            <w:shd w:val="clear" w:color="auto" w:fill="auto"/>
            <w:vAlign w:val="center"/>
            <w:hideMark/>
          </w:tcPr>
          <w:p w14:paraId="7BB4483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E427E34" w14:textId="77777777" w:rsidR="00D473B9" w:rsidRPr="00D473B9" w:rsidRDefault="00D473B9" w:rsidP="00D473B9">
            <w:pPr>
              <w:jc w:val="center"/>
              <w:rPr>
                <w:sz w:val="16"/>
                <w:szCs w:val="16"/>
                <w:lang w:eastAsia="pl-PL"/>
              </w:rPr>
            </w:pPr>
            <w:r w:rsidRPr="00D473B9">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67F07B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B3BD2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6C68A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2F755D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A5C38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4B978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1A06E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913ED4" w14:textId="77777777" w:rsidR="00D473B9" w:rsidRPr="00D473B9" w:rsidRDefault="00D473B9" w:rsidP="00D473B9">
            <w:pPr>
              <w:jc w:val="center"/>
              <w:rPr>
                <w:sz w:val="16"/>
                <w:szCs w:val="16"/>
                <w:lang w:eastAsia="pl-PL"/>
              </w:rPr>
            </w:pPr>
            <w:r w:rsidRPr="00D473B9">
              <w:rPr>
                <w:sz w:val="16"/>
                <w:szCs w:val="16"/>
                <w:lang w:eastAsia="pl-PL"/>
              </w:rPr>
              <w:t>33</w:t>
            </w:r>
          </w:p>
        </w:tc>
        <w:tc>
          <w:tcPr>
            <w:tcW w:w="5960" w:type="dxa"/>
            <w:tcBorders>
              <w:top w:val="nil"/>
              <w:left w:val="nil"/>
              <w:bottom w:val="single" w:sz="4" w:space="0" w:color="000000"/>
              <w:right w:val="single" w:sz="4" w:space="0" w:color="000000"/>
            </w:tcBorders>
            <w:shd w:val="clear" w:color="auto" w:fill="auto"/>
            <w:vAlign w:val="center"/>
            <w:hideMark/>
          </w:tcPr>
          <w:p w14:paraId="5624278D" w14:textId="77777777" w:rsidR="00D473B9" w:rsidRPr="00D473B9" w:rsidRDefault="00D473B9" w:rsidP="00D473B9">
            <w:pPr>
              <w:rPr>
                <w:sz w:val="16"/>
                <w:szCs w:val="16"/>
                <w:lang w:eastAsia="pl-PL"/>
              </w:rPr>
            </w:pPr>
            <w:r w:rsidRPr="00D473B9">
              <w:rPr>
                <w:sz w:val="16"/>
                <w:szCs w:val="16"/>
                <w:lang w:eastAsia="pl-PL"/>
              </w:rPr>
              <w:t xml:space="preserve">Gamma Anty HBs 200j.m./2 ml </w:t>
            </w:r>
          </w:p>
        </w:tc>
        <w:tc>
          <w:tcPr>
            <w:tcW w:w="500" w:type="dxa"/>
            <w:tcBorders>
              <w:top w:val="nil"/>
              <w:left w:val="nil"/>
              <w:bottom w:val="single" w:sz="4" w:space="0" w:color="000000"/>
              <w:right w:val="single" w:sz="4" w:space="0" w:color="000000"/>
            </w:tcBorders>
            <w:shd w:val="clear" w:color="auto" w:fill="auto"/>
            <w:vAlign w:val="center"/>
            <w:hideMark/>
          </w:tcPr>
          <w:p w14:paraId="440E3293" w14:textId="77777777" w:rsidR="00D473B9" w:rsidRPr="00D473B9" w:rsidRDefault="00D473B9" w:rsidP="00D473B9">
            <w:pPr>
              <w:jc w:val="center"/>
              <w:rPr>
                <w:sz w:val="16"/>
                <w:szCs w:val="16"/>
                <w:lang w:eastAsia="pl-PL"/>
              </w:rPr>
            </w:pPr>
            <w:r w:rsidRPr="00D473B9">
              <w:rPr>
                <w:sz w:val="16"/>
                <w:szCs w:val="16"/>
                <w:lang w:eastAsia="pl-PL"/>
              </w:rPr>
              <w:t>amp.</w:t>
            </w:r>
          </w:p>
        </w:tc>
        <w:tc>
          <w:tcPr>
            <w:tcW w:w="740" w:type="dxa"/>
            <w:tcBorders>
              <w:top w:val="nil"/>
              <w:left w:val="nil"/>
              <w:bottom w:val="single" w:sz="4" w:space="0" w:color="000000"/>
              <w:right w:val="single" w:sz="4" w:space="0" w:color="000000"/>
            </w:tcBorders>
            <w:shd w:val="clear" w:color="auto" w:fill="auto"/>
            <w:vAlign w:val="center"/>
            <w:hideMark/>
          </w:tcPr>
          <w:p w14:paraId="6FB70FE2"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CE953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28CBC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E1E506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FE975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100D9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A1BE9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4A196F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18736B6" w14:textId="77777777" w:rsidR="00D473B9" w:rsidRPr="00D473B9" w:rsidRDefault="00D473B9" w:rsidP="00D473B9">
            <w:pPr>
              <w:jc w:val="center"/>
              <w:rPr>
                <w:sz w:val="16"/>
                <w:szCs w:val="16"/>
                <w:lang w:eastAsia="pl-PL"/>
              </w:rPr>
            </w:pPr>
            <w:r w:rsidRPr="00D473B9">
              <w:rPr>
                <w:sz w:val="16"/>
                <w:szCs w:val="16"/>
                <w:lang w:eastAsia="pl-PL"/>
              </w:rPr>
              <w:t>34</w:t>
            </w:r>
          </w:p>
        </w:tc>
        <w:tc>
          <w:tcPr>
            <w:tcW w:w="5960" w:type="dxa"/>
            <w:tcBorders>
              <w:top w:val="nil"/>
              <w:left w:val="nil"/>
              <w:bottom w:val="single" w:sz="4" w:space="0" w:color="000000"/>
              <w:right w:val="single" w:sz="4" w:space="0" w:color="000000"/>
            </w:tcBorders>
            <w:shd w:val="clear" w:color="auto" w:fill="auto"/>
            <w:vAlign w:val="center"/>
            <w:hideMark/>
          </w:tcPr>
          <w:p w14:paraId="6B4AD4CF" w14:textId="77777777" w:rsidR="00D473B9" w:rsidRPr="00D473B9" w:rsidRDefault="00D473B9" w:rsidP="00D473B9">
            <w:pPr>
              <w:rPr>
                <w:sz w:val="16"/>
                <w:szCs w:val="16"/>
                <w:lang w:eastAsia="pl-PL"/>
              </w:rPr>
            </w:pPr>
            <w:r w:rsidRPr="00D473B9">
              <w:rPr>
                <w:sz w:val="16"/>
                <w:szCs w:val="16"/>
                <w:lang w:eastAsia="pl-PL"/>
              </w:rPr>
              <w:t>Tantum verde aerozol</w:t>
            </w:r>
          </w:p>
        </w:tc>
        <w:tc>
          <w:tcPr>
            <w:tcW w:w="500" w:type="dxa"/>
            <w:tcBorders>
              <w:top w:val="nil"/>
              <w:left w:val="nil"/>
              <w:bottom w:val="single" w:sz="4" w:space="0" w:color="000000"/>
              <w:right w:val="single" w:sz="4" w:space="0" w:color="000000"/>
            </w:tcBorders>
            <w:shd w:val="clear" w:color="auto" w:fill="auto"/>
            <w:vAlign w:val="center"/>
            <w:hideMark/>
          </w:tcPr>
          <w:p w14:paraId="30D2EA3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670BBF7"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DE7C71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CDF82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B5C37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196BA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43A5F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427C2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DD8E18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2987C6" w14:textId="77777777" w:rsidR="00D473B9" w:rsidRPr="00D473B9" w:rsidRDefault="00D473B9" w:rsidP="00D473B9">
            <w:pPr>
              <w:jc w:val="center"/>
              <w:rPr>
                <w:sz w:val="16"/>
                <w:szCs w:val="16"/>
                <w:lang w:eastAsia="pl-PL"/>
              </w:rPr>
            </w:pPr>
            <w:r w:rsidRPr="00D473B9">
              <w:rPr>
                <w:sz w:val="16"/>
                <w:szCs w:val="16"/>
                <w:lang w:eastAsia="pl-PL"/>
              </w:rPr>
              <w:t>35</w:t>
            </w:r>
          </w:p>
        </w:tc>
        <w:tc>
          <w:tcPr>
            <w:tcW w:w="5960" w:type="dxa"/>
            <w:tcBorders>
              <w:top w:val="nil"/>
              <w:left w:val="nil"/>
              <w:bottom w:val="single" w:sz="4" w:space="0" w:color="000000"/>
              <w:right w:val="single" w:sz="4" w:space="0" w:color="000000"/>
            </w:tcBorders>
            <w:shd w:val="clear" w:color="auto" w:fill="auto"/>
            <w:vAlign w:val="center"/>
            <w:hideMark/>
          </w:tcPr>
          <w:p w14:paraId="624AB568" w14:textId="77777777" w:rsidR="00D473B9" w:rsidRPr="00D473B9" w:rsidRDefault="00D473B9" w:rsidP="00D473B9">
            <w:pPr>
              <w:rPr>
                <w:sz w:val="16"/>
                <w:szCs w:val="16"/>
                <w:lang w:eastAsia="pl-PL"/>
              </w:rPr>
            </w:pPr>
            <w:r w:rsidRPr="00D473B9">
              <w:rPr>
                <w:sz w:val="16"/>
                <w:szCs w:val="16"/>
                <w:lang w:eastAsia="pl-PL"/>
              </w:rPr>
              <w:t>Sulfametoksazol z trimetoprimem 800mg/160mg # 10 tbl</w:t>
            </w:r>
          </w:p>
        </w:tc>
        <w:tc>
          <w:tcPr>
            <w:tcW w:w="500" w:type="dxa"/>
            <w:tcBorders>
              <w:top w:val="nil"/>
              <w:left w:val="nil"/>
              <w:bottom w:val="single" w:sz="4" w:space="0" w:color="000000"/>
              <w:right w:val="single" w:sz="4" w:space="0" w:color="000000"/>
            </w:tcBorders>
            <w:shd w:val="clear" w:color="auto" w:fill="auto"/>
            <w:vAlign w:val="center"/>
            <w:hideMark/>
          </w:tcPr>
          <w:p w14:paraId="671E47F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BCED16"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5DE02A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CF25F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F074A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B7471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2F07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4C655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62B94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518603" w14:textId="77777777" w:rsidR="00D473B9" w:rsidRPr="00D473B9" w:rsidRDefault="00D473B9" w:rsidP="00D473B9">
            <w:pPr>
              <w:jc w:val="center"/>
              <w:rPr>
                <w:sz w:val="16"/>
                <w:szCs w:val="16"/>
                <w:lang w:eastAsia="pl-PL"/>
              </w:rPr>
            </w:pPr>
            <w:r w:rsidRPr="00D473B9">
              <w:rPr>
                <w:sz w:val="16"/>
                <w:szCs w:val="16"/>
                <w:lang w:eastAsia="pl-PL"/>
              </w:rPr>
              <w:t>36</w:t>
            </w:r>
          </w:p>
        </w:tc>
        <w:tc>
          <w:tcPr>
            <w:tcW w:w="5960" w:type="dxa"/>
            <w:tcBorders>
              <w:top w:val="nil"/>
              <w:left w:val="nil"/>
              <w:bottom w:val="single" w:sz="4" w:space="0" w:color="000000"/>
              <w:right w:val="single" w:sz="4" w:space="0" w:color="000000"/>
            </w:tcBorders>
            <w:shd w:val="clear" w:color="auto" w:fill="auto"/>
            <w:vAlign w:val="center"/>
            <w:hideMark/>
          </w:tcPr>
          <w:p w14:paraId="668EE5DF" w14:textId="77777777" w:rsidR="00D473B9" w:rsidRPr="00D473B9" w:rsidRDefault="00D473B9" w:rsidP="00D473B9">
            <w:pPr>
              <w:rPr>
                <w:sz w:val="16"/>
                <w:szCs w:val="16"/>
                <w:lang w:eastAsia="pl-PL"/>
              </w:rPr>
            </w:pPr>
            <w:r w:rsidRPr="00D473B9">
              <w:rPr>
                <w:sz w:val="16"/>
                <w:szCs w:val="16"/>
                <w:lang w:eastAsia="pl-PL"/>
              </w:rPr>
              <w:t>Deksametazon 1mg x 20 tbl</w:t>
            </w:r>
          </w:p>
        </w:tc>
        <w:tc>
          <w:tcPr>
            <w:tcW w:w="500" w:type="dxa"/>
            <w:tcBorders>
              <w:top w:val="nil"/>
              <w:left w:val="nil"/>
              <w:bottom w:val="single" w:sz="4" w:space="0" w:color="000000"/>
              <w:right w:val="single" w:sz="4" w:space="0" w:color="000000"/>
            </w:tcBorders>
            <w:shd w:val="clear" w:color="auto" w:fill="auto"/>
            <w:vAlign w:val="center"/>
            <w:hideMark/>
          </w:tcPr>
          <w:p w14:paraId="1315927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DA10C77"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6668094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38865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859AA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89FE1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E5658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7526E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EFD7DB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6B6DBA" w14:textId="77777777" w:rsidR="00D473B9" w:rsidRPr="00D473B9" w:rsidRDefault="00D473B9" w:rsidP="00D473B9">
            <w:pPr>
              <w:jc w:val="center"/>
              <w:rPr>
                <w:sz w:val="16"/>
                <w:szCs w:val="16"/>
                <w:lang w:eastAsia="pl-PL"/>
              </w:rPr>
            </w:pPr>
            <w:r w:rsidRPr="00D473B9">
              <w:rPr>
                <w:sz w:val="16"/>
                <w:szCs w:val="16"/>
                <w:lang w:eastAsia="pl-PL"/>
              </w:rPr>
              <w:t>37</w:t>
            </w:r>
          </w:p>
        </w:tc>
        <w:tc>
          <w:tcPr>
            <w:tcW w:w="5960" w:type="dxa"/>
            <w:tcBorders>
              <w:top w:val="nil"/>
              <w:left w:val="nil"/>
              <w:bottom w:val="single" w:sz="4" w:space="0" w:color="000000"/>
              <w:right w:val="single" w:sz="4" w:space="0" w:color="000000"/>
            </w:tcBorders>
            <w:shd w:val="clear" w:color="auto" w:fill="auto"/>
            <w:vAlign w:val="center"/>
            <w:hideMark/>
          </w:tcPr>
          <w:p w14:paraId="5D5D5F98" w14:textId="77777777" w:rsidR="00D473B9" w:rsidRPr="00D473B9" w:rsidRDefault="00D473B9" w:rsidP="00D473B9">
            <w:pPr>
              <w:rPr>
                <w:sz w:val="16"/>
                <w:szCs w:val="16"/>
                <w:lang w:eastAsia="pl-PL"/>
              </w:rPr>
            </w:pPr>
            <w:r w:rsidRPr="00D473B9">
              <w:rPr>
                <w:sz w:val="16"/>
                <w:szCs w:val="16"/>
                <w:lang w:eastAsia="pl-PL"/>
              </w:rPr>
              <w:t>Easylance nakłuwacze24G x 200</w:t>
            </w:r>
          </w:p>
        </w:tc>
        <w:tc>
          <w:tcPr>
            <w:tcW w:w="500" w:type="dxa"/>
            <w:tcBorders>
              <w:top w:val="nil"/>
              <w:left w:val="nil"/>
              <w:bottom w:val="single" w:sz="4" w:space="0" w:color="000000"/>
              <w:right w:val="single" w:sz="4" w:space="0" w:color="000000"/>
            </w:tcBorders>
            <w:shd w:val="clear" w:color="auto" w:fill="auto"/>
            <w:vAlign w:val="center"/>
            <w:hideMark/>
          </w:tcPr>
          <w:p w14:paraId="6229410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3B19312"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2E6403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E0E65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F25BB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7B67FA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4D397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A32CE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079FF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CBD3DB" w14:textId="77777777" w:rsidR="00D473B9" w:rsidRPr="00D473B9" w:rsidRDefault="00D473B9" w:rsidP="00D473B9">
            <w:pPr>
              <w:jc w:val="center"/>
              <w:rPr>
                <w:sz w:val="16"/>
                <w:szCs w:val="16"/>
                <w:lang w:eastAsia="pl-PL"/>
              </w:rPr>
            </w:pPr>
            <w:r w:rsidRPr="00D473B9">
              <w:rPr>
                <w:sz w:val="16"/>
                <w:szCs w:val="16"/>
                <w:lang w:eastAsia="pl-PL"/>
              </w:rPr>
              <w:t>38</w:t>
            </w:r>
          </w:p>
        </w:tc>
        <w:tc>
          <w:tcPr>
            <w:tcW w:w="5960" w:type="dxa"/>
            <w:tcBorders>
              <w:top w:val="nil"/>
              <w:left w:val="nil"/>
              <w:bottom w:val="single" w:sz="4" w:space="0" w:color="000000"/>
              <w:right w:val="single" w:sz="4" w:space="0" w:color="000000"/>
            </w:tcBorders>
            <w:shd w:val="clear" w:color="auto" w:fill="auto"/>
            <w:vAlign w:val="center"/>
            <w:hideMark/>
          </w:tcPr>
          <w:p w14:paraId="7F8B54C1" w14:textId="77777777" w:rsidR="00D473B9" w:rsidRPr="00D473B9" w:rsidRDefault="00D473B9" w:rsidP="00D473B9">
            <w:pPr>
              <w:rPr>
                <w:sz w:val="16"/>
                <w:szCs w:val="16"/>
                <w:lang w:eastAsia="pl-PL"/>
              </w:rPr>
            </w:pPr>
            <w:r w:rsidRPr="00D473B9">
              <w:rPr>
                <w:sz w:val="16"/>
                <w:szCs w:val="16"/>
                <w:lang w:eastAsia="pl-PL"/>
              </w:rPr>
              <w:t>Tiotropium 18ug x 90 szt</w:t>
            </w:r>
          </w:p>
        </w:tc>
        <w:tc>
          <w:tcPr>
            <w:tcW w:w="500" w:type="dxa"/>
            <w:tcBorders>
              <w:top w:val="nil"/>
              <w:left w:val="nil"/>
              <w:bottom w:val="single" w:sz="4" w:space="0" w:color="000000"/>
              <w:right w:val="single" w:sz="4" w:space="0" w:color="000000"/>
            </w:tcBorders>
            <w:shd w:val="clear" w:color="auto" w:fill="auto"/>
            <w:vAlign w:val="center"/>
            <w:hideMark/>
          </w:tcPr>
          <w:p w14:paraId="1F3F70A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FD1948D"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63CD5E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E7530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69891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BD04C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6C524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9E4D4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19B3BD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191AF36" w14:textId="77777777" w:rsidR="00D473B9" w:rsidRPr="00D473B9" w:rsidRDefault="00D473B9" w:rsidP="00D473B9">
            <w:pPr>
              <w:jc w:val="center"/>
              <w:rPr>
                <w:sz w:val="16"/>
                <w:szCs w:val="16"/>
                <w:lang w:eastAsia="pl-PL"/>
              </w:rPr>
            </w:pPr>
            <w:r w:rsidRPr="00D473B9">
              <w:rPr>
                <w:sz w:val="16"/>
                <w:szCs w:val="16"/>
                <w:lang w:eastAsia="pl-PL"/>
              </w:rPr>
              <w:t>39</w:t>
            </w:r>
          </w:p>
        </w:tc>
        <w:tc>
          <w:tcPr>
            <w:tcW w:w="5960" w:type="dxa"/>
            <w:tcBorders>
              <w:top w:val="nil"/>
              <w:left w:val="nil"/>
              <w:bottom w:val="single" w:sz="4" w:space="0" w:color="000000"/>
              <w:right w:val="single" w:sz="4" w:space="0" w:color="000000"/>
            </w:tcBorders>
            <w:shd w:val="clear" w:color="auto" w:fill="auto"/>
            <w:vAlign w:val="center"/>
            <w:hideMark/>
          </w:tcPr>
          <w:p w14:paraId="6CFB7F95" w14:textId="77777777" w:rsidR="00D473B9" w:rsidRPr="00D473B9" w:rsidRDefault="00D473B9" w:rsidP="00D473B9">
            <w:pPr>
              <w:rPr>
                <w:sz w:val="16"/>
                <w:szCs w:val="16"/>
                <w:lang w:eastAsia="pl-PL"/>
              </w:rPr>
            </w:pPr>
            <w:r w:rsidRPr="00D473B9">
              <w:rPr>
                <w:sz w:val="16"/>
                <w:szCs w:val="16"/>
                <w:lang w:eastAsia="pl-PL"/>
              </w:rPr>
              <w:t>Metoprolol 1mg/ml 5 ml # 5 amp</w:t>
            </w:r>
          </w:p>
        </w:tc>
        <w:tc>
          <w:tcPr>
            <w:tcW w:w="500" w:type="dxa"/>
            <w:tcBorders>
              <w:top w:val="nil"/>
              <w:left w:val="nil"/>
              <w:bottom w:val="single" w:sz="4" w:space="0" w:color="000000"/>
              <w:right w:val="single" w:sz="4" w:space="0" w:color="000000"/>
            </w:tcBorders>
            <w:shd w:val="clear" w:color="auto" w:fill="auto"/>
            <w:vAlign w:val="center"/>
            <w:hideMark/>
          </w:tcPr>
          <w:p w14:paraId="075A769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4840AEC"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48A3BC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86401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56D49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2714F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95D80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27314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AEFDA4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52FA39" w14:textId="77777777" w:rsidR="00D473B9" w:rsidRPr="00D473B9" w:rsidRDefault="00D473B9" w:rsidP="00D473B9">
            <w:pPr>
              <w:jc w:val="center"/>
              <w:rPr>
                <w:sz w:val="16"/>
                <w:szCs w:val="16"/>
                <w:lang w:eastAsia="pl-PL"/>
              </w:rPr>
            </w:pPr>
            <w:r w:rsidRPr="00D473B9">
              <w:rPr>
                <w:sz w:val="16"/>
                <w:szCs w:val="16"/>
                <w:lang w:eastAsia="pl-PL"/>
              </w:rPr>
              <w:t>40</w:t>
            </w:r>
          </w:p>
        </w:tc>
        <w:tc>
          <w:tcPr>
            <w:tcW w:w="5960" w:type="dxa"/>
            <w:tcBorders>
              <w:top w:val="nil"/>
              <w:left w:val="nil"/>
              <w:bottom w:val="single" w:sz="4" w:space="0" w:color="000000"/>
              <w:right w:val="single" w:sz="4" w:space="0" w:color="000000"/>
            </w:tcBorders>
            <w:shd w:val="clear" w:color="auto" w:fill="auto"/>
            <w:vAlign w:val="center"/>
            <w:hideMark/>
          </w:tcPr>
          <w:p w14:paraId="79563E1D" w14:textId="77777777" w:rsidR="00D473B9" w:rsidRPr="00D473B9" w:rsidRDefault="00D473B9" w:rsidP="00D473B9">
            <w:pPr>
              <w:rPr>
                <w:sz w:val="16"/>
                <w:szCs w:val="16"/>
                <w:lang w:eastAsia="pl-PL"/>
              </w:rPr>
            </w:pPr>
            <w:r w:rsidRPr="00D473B9">
              <w:rPr>
                <w:sz w:val="16"/>
                <w:szCs w:val="16"/>
                <w:lang w:eastAsia="pl-PL"/>
              </w:rPr>
              <w:t>Bromowodorek fenoterolu z bromkiem iprotropium 0,5mg+0,25mg/ml ,20 ml do nebulizacji</w:t>
            </w:r>
          </w:p>
        </w:tc>
        <w:tc>
          <w:tcPr>
            <w:tcW w:w="500" w:type="dxa"/>
            <w:tcBorders>
              <w:top w:val="nil"/>
              <w:left w:val="nil"/>
              <w:bottom w:val="single" w:sz="4" w:space="0" w:color="000000"/>
              <w:right w:val="single" w:sz="4" w:space="0" w:color="000000"/>
            </w:tcBorders>
            <w:shd w:val="clear" w:color="auto" w:fill="auto"/>
            <w:vAlign w:val="center"/>
            <w:hideMark/>
          </w:tcPr>
          <w:p w14:paraId="7C99C8E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2BE4FF8" w14:textId="77777777" w:rsidR="00D473B9" w:rsidRPr="00D473B9" w:rsidRDefault="00D473B9" w:rsidP="00D473B9">
            <w:pPr>
              <w:jc w:val="center"/>
              <w:rPr>
                <w:sz w:val="16"/>
                <w:szCs w:val="16"/>
                <w:lang w:eastAsia="pl-PL"/>
              </w:rPr>
            </w:pPr>
            <w:r w:rsidRPr="00D473B9">
              <w:rPr>
                <w:sz w:val="16"/>
                <w:szCs w:val="16"/>
                <w:lang w:eastAsia="pl-PL"/>
              </w:rPr>
              <w:t>1 200</w:t>
            </w:r>
          </w:p>
        </w:tc>
        <w:tc>
          <w:tcPr>
            <w:tcW w:w="940" w:type="dxa"/>
            <w:tcBorders>
              <w:top w:val="nil"/>
              <w:left w:val="nil"/>
              <w:bottom w:val="single" w:sz="4" w:space="0" w:color="000000"/>
              <w:right w:val="single" w:sz="4" w:space="0" w:color="000000"/>
            </w:tcBorders>
            <w:shd w:val="clear" w:color="auto" w:fill="auto"/>
            <w:vAlign w:val="center"/>
            <w:hideMark/>
          </w:tcPr>
          <w:p w14:paraId="4A0E9A2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3CF22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22CB8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E6386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0EC3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60783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99100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958D8B" w14:textId="77777777" w:rsidR="00D473B9" w:rsidRPr="00D473B9" w:rsidRDefault="00D473B9" w:rsidP="00D473B9">
            <w:pPr>
              <w:jc w:val="center"/>
              <w:rPr>
                <w:sz w:val="16"/>
                <w:szCs w:val="16"/>
                <w:lang w:eastAsia="pl-PL"/>
              </w:rPr>
            </w:pPr>
            <w:r w:rsidRPr="00D473B9">
              <w:rPr>
                <w:sz w:val="16"/>
                <w:szCs w:val="16"/>
                <w:lang w:eastAsia="pl-PL"/>
              </w:rPr>
              <w:t>41</w:t>
            </w:r>
          </w:p>
        </w:tc>
        <w:tc>
          <w:tcPr>
            <w:tcW w:w="5960" w:type="dxa"/>
            <w:tcBorders>
              <w:top w:val="nil"/>
              <w:left w:val="nil"/>
              <w:bottom w:val="single" w:sz="4" w:space="0" w:color="000000"/>
              <w:right w:val="single" w:sz="4" w:space="0" w:color="000000"/>
            </w:tcBorders>
            <w:shd w:val="clear" w:color="auto" w:fill="auto"/>
            <w:vAlign w:val="center"/>
            <w:hideMark/>
          </w:tcPr>
          <w:p w14:paraId="6A63C65D" w14:textId="77777777" w:rsidR="00D473B9" w:rsidRPr="00D473B9" w:rsidRDefault="00D473B9" w:rsidP="00D473B9">
            <w:pPr>
              <w:rPr>
                <w:sz w:val="16"/>
                <w:szCs w:val="16"/>
                <w:lang w:eastAsia="pl-PL"/>
              </w:rPr>
            </w:pPr>
            <w:r w:rsidRPr="00D473B9">
              <w:rPr>
                <w:sz w:val="16"/>
                <w:szCs w:val="16"/>
                <w:lang w:eastAsia="pl-PL"/>
              </w:rPr>
              <w:t>Trometamol fosfomycyny granulat do roztw.doustnego saszetki 3g</w:t>
            </w:r>
          </w:p>
        </w:tc>
        <w:tc>
          <w:tcPr>
            <w:tcW w:w="500" w:type="dxa"/>
            <w:tcBorders>
              <w:top w:val="nil"/>
              <w:left w:val="nil"/>
              <w:bottom w:val="single" w:sz="4" w:space="0" w:color="000000"/>
              <w:right w:val="single" w:sz="4" w:space="0" w:color="000000"/>
            </w:tcBorders>
            <w:shd w:val="clear" w:color="auto" w:fill="auto"/>
            <w:vAlign w:val="center"/>
            <w:hideMark/>
          </w:tcPr>
          <w:p w14:paraId="10BDD8D2"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E33AD8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F94170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459B8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6D48D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7911BA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DDC5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DD949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5620D1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09EEB0" w14:textId="77777777" w:rsidR="00D473B9" w:rsidRPr="00D473B9" w:rsidRDefault="00D473B9" w:rsidP="00D473B9">
            <w:pPr>
              <w:jc w:val="center"/>
              <w:rPr>
                <w:sz w:val="16"/>
                <w:szCs w:val="16"/>
                <w:lang w:eastAsia="pl-PL"/>
              </w:rPr>
            </w:pPr>
            <w:r w:rsidRPr="00D473B9">
              <w:rPr>
                <w:sz w:val="16"/>
                <w:szCs w:val="16"/>
                <w:lang w:eastAsia="pl-PL"/>
              </w:rPr>
              <w:lastRenderedPageBreak/>
              <w:t>42</w:t>
            </w:r>
          </w:p>
        </w:tc>
        <w:tc>
          <w:tcPr>
            <w:tcW w:w="5960" w:type="dxa"/>
            <w:tcBorders>
              <w:top w:val="nil"/>
              <w:left w:val="nil"/>
              <w:bottom w:val="single" w:sz="4" w:space="0" w:color="000000"/>
              <w:right w:val="single" w:sz="4" w:space="0" w:color="000000"/>
            </w:tcBorders>
            <w:shd w:val="clear" w:color="auto" w:fill="auto"/>
            <w:vAlign w:val="center"/>
            <w:hideMark/>
          </w:tcPr>
          <w:p w14:paraId="50168451" w14:textId="77777777" w:rsidR="00D473B9" w:rsidRPr="00D473B9" w:rsidRDefault="00D473B9" w:rsidP="00D473B9">
            <w:pPr>
              <w:rPr>
                <w:sz w:val="16"/>
                <w:szCs w:val="16"/>
                <w:lang w:eastAsia="pl-PL"/>
              </w:rPr>
            </w:pPr>
            <w:r w:rsidRPr="00D473B9">
              <w:rPr>
                <w:sz w:val="16"/>
                <w:szCs w:val="16"/>
                <w:lang w:eastAsia="pl-PL"/>
              </w:rPr>
              <w:t>Kwas borny 30mg/g 500ml</w:t>
            </w:r>
          </w:p>
        </w:tc>
        <w:tc>
          <w:tcPr>
            <w:tcW w:w="500" w:type="dxa"/>
            <w:tcBorders>
              <w:top w:val="nil"/>
              <w:left w:val="nil"/>
              <w:bottom w:val="single" w:sz="4" w:space="0" w:color="000000"/>
              <w:right w:val="single" w:sz="4" w:space="0" w:color="000000"/>
            </w:tcBorders>
            <w:shd w:val="clear" w:color="auto" w:fill="auto"/>
            <w:vAlign w:val="center"/>
            <w:hideMark/>
          </w:tcPr>
          <w:p w14:paraId="0ADF01F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85B9289"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5C116CE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8AEF2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053E8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3B891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073A5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5595D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DEBBC0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9DA10C" w14:textId="77777777" w:rsidR="00D473B9" w:rsidRPr="00D473B9" w:rsidRDefault="00D473B9" w:rsidP="00D473B9">
            <w:pPr>
              <w:jc w:val="center"/>
              <w:rPr>
                <w:sz w:val="16"/>
                <w:szCs w:val="16"/>
                <w:lang w:eastAsia="pl-PL"/>
              </w:rPr>
            </w:pPr>
            <w:r w:rsidRPr="00D473B9">
              <w:rPr>
                <w:sz w:val="16"/>
                <w:szCs w:val="16"/>
                <w:lang w:eastAsia="pl-PL"/>
              </w:rPr>
              <w:t>43</w:t>
            </w:r>
          </w:p>
        </w:tc>
        <w:tc>
          <w:tcPr>
            <w:tcW w:w="5960" w:type="dxa"/>
            <w:tcBorders>
              <w:top w:val="nil"/>
              <w:left w:val="nil"/>
              <w:bottom w:val="single" w:sz="4" w:space="0" w:color="000000"/>
              <w:right w:val="single" w:sz="4" w:space="0" w:color="000000"/>
            </w:tcBorders>
            <w:shd w:val="clear" w:color="auto" w:fill="auto"/>
            <w:vAlign w:val="center"/>
            <w:hideMark/>
          </w:tcPr>
          <w:p w14:paraId="733813D6" w14:textId="77777777" w:rsidR="00D473B9" w:rsidRPr="00D473B9" w:rsidRDefault="00D473B9" w:rsidP="00D473B9">
            <w:pPr>
              <w:rPr>
                <w:sz w:val="16"/>
                <w:szCs w:val="16"/>
                <w:lang w:eastAsia="pl-PL"/>
              </w:rPr>
            </w:pPr>
            <w:r w:rsidRPr="00D473B9">
              <w:rPr>
                <w:sz w:val="16"/>
                <w:szCs w:val="16"/>
                <w:lang w:eastAsia="pl-PL"/>
              </w:rPr>
              <w:t>Lewotyroksyna z liotyroniną 75mg x 100 tbl</w:t>
            </w:r>
          </w:p>
        </w:tc>
        <w:tc>
          <w:tcPr>
            <w:tcW w:w="500" w:type="dxa"/>
            <w:tcBorders>
              <w:top w:val="nil"/>
              <w:left w:val="nil"/>
              <w:bottom w:val="single" w:sz="4" w:space="0" w:color="000000"/>
              <w:right w:val="single" w:sz="4" w:space="0" w:color="000000"/>
            </w:tcBorders>
            <w:shd w:val="clear" w:color="auto" w:fill="auto"/>
            <w:vAlign w:val="center"/>
            <w:hideMark/>
          </w:tcPr>
          <w:p w14:paraId="495DE7B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28F0B68"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34B569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AC839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40BB9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69DFE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C097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77AB1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8FE53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99C34A" w14:textId="77777777" w:rsidR="00D473B9" w:rsidRPr="00D473B9" w:rsidRDefault="00D473B9" w:rsidP="00D473B9">
            <w:pPr>
              <w:jc w:val="center"/>
              <w:rPr>
                <w:sz w:val="16"/>
                <w:szCs w:val="16"/>
                <w:lang w:eastAsia="pl-PL"/>
              </w:rPr>
            </w:pPr>
            <w:r w:rsidRPr="00D473B9">
              <w:rPr>
                <w:sz w:val="16"/>
                <w:szCs w:val="16"/>
                <w:lang w:eastAsia="pl-PL"/>
              </w:rPr>
              <w:t>44</w:t>
            </w:r>
          </w:p>
        </w:tc>
        <w:tc>
          <w:tcPr>
            <w:tcW w:w="5960" w:type="dxa"/>
            <w:tcBorders>
              <w:top w:val="nil"/>
              <w:left w:val="nil"/>
              <w:bottom w:val="single" w:sz="4" w:space="0" w:color="000000"/>
              <w:right w:val="single" w:sz="4" w:space="0" w:color="000000"/>
            </w:tcBorders>
            <w:shd w:val="clear" w:color="auto" w:fill="auto"/>
            <w:vAlign w:val="center"/>
            <w:hideMark/>
          </w:tcPr>
          <w:p w14:paraId="60E5F128" w14:textId="77777777" w:rsidR="00D473B9" w:rsidRPr="00D473B9" w:rsidRDefault="00D473B9" w:rsidP="00D473B9">
            <w:pPr>
              <w:rPr>
                <w:sz w:val="16"/>
                <w:szCs w:val="16"/>
                <w:lang w:eastAsia="pl-PL"/>
              </w:rPr>
            </w:pPr>
            <w:r w:rsidRPr="00D473B9">
              <w:rPr>
                <w:sz w:val="16"/>
                <w:szCs w:val="16"/>
                <w:lang w:eastAsia="pl-PL"/>
              </w:rPr>
              <w:t>Bromokryptyna 2,5mg # 30 tbl</w:t>
            </w:r>
          </w:p>
        </w:tc>
        <w:tc>
          <w:tcPr>
            <w:tcW w:w="500" w:type="dxa"/>
            <w:tcBorders>
              <w:top w:val="nil"/>
              <w:left w:val="nil"/>
              <w:bottom w:val="single" w:sz="4" w:space="0" w:color="000000"/>
              <w:right w:val="single" w:sz="4" w:space="0" w:color="000000"/>
            </w:tcBorders>
            <w:shd w:val="clear" w:color="auto" w:fill="auto"/>
            <w:vAlign w:val="center"/>
            <w:hideMark/>
          </w:tcPr>
          <w:p w14:paraId="70616E5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4D3AFA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806EA7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5EC68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F3125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128F2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09DFC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DB63C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6FE0F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596EF5" w14:textId="77777777" w:rsidR="00D473B9" w:rsidRPr="00D473B9" w:rsidRDefault="00D473B9" w:rsidP="00D473B9">
            <w:pPr>
              <w:jc w:val="center"/>
              <w:rPr>
                <w:sz w:val="16"/>
                <w:szCs w:val="16"/>
                <w:lang w:eastAsia="pl-PL"/>
              </w:rPr>
            </w:pPr>
            <w:r w:rsidRPr="00D473B9">
              <w:rPr>
                <w:sz w:val="16"/>
                <w:szCs w:val="16"/>
                <w:lang w:eastAsia="pl-PL"/>
              </w:rPr>
              <w:t>45</w:t>
            </w:r>
          </w:p>
        </w:tc>
        <w:tc>
          <w:tcPr>
            <w:tcW w:w="5960" w:type="dxa"/>
            <w:tcBorders>
              <w:top w:val="nil"/>
              <w:left w:val="nil"/>
              <w:bottom w:val="single" w:sz="4" w:space="0" w:color="000000"/>
              <w:right w:val="single" w:sz="4" w:space="0" w:color="000000"/>
            </w:tcBorders>
            <w:shd w:val="clear" w:color="auto" w:fill="auto"/>
            <w:vAlign w:val="center"/>
            <w:hideMark/>
          </w:tcPr>
          <w:p w14:paraId="12029023" w14:textId="77777777" w:rsidR="00D473B9" w:rsidRPr="00D473B9" w:rsidRDefault="00D473B9" w:rsidP="00D473B9">
            <w:pPr>
              <w:rPr>
                <w:sz w:val="16"/>
                <w:szCs w:val="16"/>
                <w:lang w:eastAsia="pl-PL"/>
              </w:rPr>
            </w:pPr>
            <w:r w:rsidRPr="00D473B9">
              <w:rPr>
                <w:sz w:val="16"/>
                <w:szCs w:val="16"/>
                <w:lang w:eastAsia="pl-PL"/>
              </w:rPr>
              <w:t>Budezonid 50 mcg / dozę , 200 dóz do nosa</w:t>
            </w:r>
          </w:p>
        </w:tc>
        <w:tc>
          <w:tcPr>
            <w:tcW w:w="500" w:type="dxa"/>
            <w:tcBorders>
              <w:top w:val="nil"/>
              <w:left w:val="nil"/>
              <w:bottom w:val="single" w:sz="4" w:space="0" w:color="000000"/>
              <w:right w:val="single" w:sz="4" w:space="0" w:color="000000"/>
            </w:tcBorders>
            <w:shd w:val="clear" w:color="auto" w:fill="auto"/>
            <w:vAlign w:val="center"/>
            <w:hideMark/>
          </w:tcPr>
          <w:p w14:paraId="07604E1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4A12EEA"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69176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8D9EC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11D35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E6C67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B59A7A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82011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786F53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170E66" w14:textId="77777777" w:rsidR="00D473B9" w:rsidRPr="00D473B9" w:rsidRDefault="00D473B9" w:rsidP="00D473B9">
            <w:pPr>
              <w:jc w:val="center"/>
              <w:rPr>
                <w:sz w:val="16"/>
                <w:szCs w:val="16"/>
                <w:lang w:eastAsia="pl-PL"/>
              </w:rPr>
            </w:pPr>
            <w:r w:rsidRPr="00D473B9">
              <w:rPr>
                <w:sz w:val="16"/>
                <w:szCs w:val="16"/>
                <w:lang w:eastAsia="pl-PL"/>
              </w:rPr>
              <w:t>46</w:t>
            </w:r>
          </w:p>
        </w:tc>
        <w:tc>
          <w:tcPr>
            <w:tcW w:w="5960" w:type="dxa"/>
            <w:tcBorders>
              <w:top w:val="nil"/>
              <w:left w:val="nil"/>
              <w:bottom w:val="single" w:sz="4" w:space="0" w:color="000000"/>
              <w:right w:val="single" w:sz="4" w:space="0" w:color="000000"/>
            </w:tcBorders>
            <w:shd w:val="clear" w:color="auto" w:fill="auto"/>
            <w:vAlign w:val="center"/>
            <w:hideMark/>
          </w:tcPr>
          <w:p w14:paraId="75901347" w14:textId="77777777" w:rsidR="00D473B9" w:rsidRPr="00D473B9" w:rsidRDefault="00D473B9" w:rsidP="00D473B9">
            <w:pPr>
              <w:rPr>
                <w:sz w:val="16"/>
                <w:szCs w:val="16"/>
                <w:lang w:eastAsia="pl-PL"/>
              </w:rPr>
            </w:pPr>
            <w:r w:rsidRPr="00D473B9">
              <w:rPr>
                <w:sz w:val="16"/>
                <w:szCs w:val="16"/>
                <w:lang w:eastAsia="pl-PL"/>
              </w:rPr>
              <w:t>Hioscyna 20mg/ml 1ml # 10 amp</w:t>
            </w:r>
          </w:p>
        </w:tc>
        <w:tc>
          <w:tcPr>
            <w:tcW w:w="500" w:type="dxa"/>
            <w:tcBorders>
              <w:top w:val="nil"/>
              <w:left w:val="nil"/>
              <w:bottom w:val="single" w:sz="4" w:space="0" w:color="000000"/>
              <w:right w:val="single" w:sz="4" w:space="0" w:color="000000"/>
            </w:tcBorders>
            <w:shd w:val="clear" w:color="auto" w:fill="auto"/>
            <w:vAlign w:val="center"/>
            <w:hideMark/>
          </w:tcPr>
          <w:p w14:paraId="33407BC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BD9A490"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778AFA4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B0916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C79A0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6DB8F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5CD5A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7E762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CA8BF8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79B996" w14:textId="77777777" w:rsidR="00D473B9" w:rsidRPr="00D473B9" w:rsidRDefault="00D473B9" w:rsidP="00D473B9">
            <w:pPr>
              <w:jc w:val="center"/>
              <w:rPr>
                <w:sz w:val="16"/>
                <w:szCs w:val="16"/>
                <w:lang w:eastAsia="pl-PL"/>
              </w:rPr>
            </w:pPr>
            <w:r w:rsidRPr="00D473B9">
              <w:rPr>
                <w:sz w:val="16"/>
                <w:szCs w:val="16"/>
                <w:lang w:eastAsia="pl-PL"/>
              </w:rPr>
              <w:t>47</w:t>
            </w:r>
          </w:p>
        </w:tc>
        <w:tc>
          <w:tcPr>
            <w:tcW w:w="5960" w:type="dxa"/>
            <w:tcBorders>
              <w:top w:val="nil"/>
              <w:left w:val="nil"/>
              <w:bottom w:val="single" w:sz="4" w:space="0" w:color="000000"/>
              <w:right w:val="single" w:sz="4" w:space="0" w:color="000000"/>
            </w:tcBorders>
            <w:shd w:val="clear" w:color="auto" w:fill="auto"/>
            <w:vAlign w:val="center"/>
            <w:hideMark/>
          </w:tcPr>
          <w:p w14:paraId="5BD18655" w14:textId="77777777" w:rsidR="00D473B9" w:rsidRPr="00D473B9" w:rsidRDefault="00D473B9" w:rsidP="00D473B9">
            <w:pPr>
              <w:rPr>
                <w:sz w:val="16"/>
                <w:szCs w:val="16"/>
                <w:lang w:eastAsia="pl-PL"/>
              </w:rPr>
            </w:pPr>
            <w:r w:rsidRPr="00D473B9">
              <w:rPr>
                <w:sz w:val="16"/>
                <w:szCs w:val="16"/>
                <w:lang w:eastAsia="pl-PL"/>
              </w:rPr>
              <w:t>Hioscyna 10mg # 6 czopków</w:t>
            </w:r>
          </w:p>
        </w:tc>
        <w:tc>
          <w:tcPr>
            <w:tcW w:w="500" w:type="dxa"/>
            <w:tcBorders>
              <w:top w:val="nil"/>
              <w:left w:val="nil"/>
              <w:bottom w:val="single" w:sz="4" w:space="0" w:color="000000"/>
              <w:right w:val="single" w:sz="4" w:space="0" w:color="000000"/>
            </w:tcBorders>
            <w:shd w:val="clear" w:color="auto" w:fill="auto"/>
            <w:vAlign w:val="center"/>
            <w:hideMark/>
          </w:tcPr>
          <w:p w14:paraId="101B58B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2795FD"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7DB1CA2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A4F95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FE108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CC5B3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D511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07432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5E7394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C8A85C" w14:textId="77777777" w:rsidR="00D473B9" w:rsidRPr="00D473B9" w:rsidRDefault="00D473B9" w:rsidP="00D473B9">
            <w:pPr>
              <w:jc w:val="center"/>
              <w:rPr>
                <w:sz w:val="16"/>
                <w:szCs w:val="16"/>
                <w:lang w:eastAsia="pl-PL"/>
              </w:rPr>
            </w:pPr>
            <w:r w:rsidRPr="00D473B9">
              <w:rPr>
                <w:sz w:val="16"/>
                <w:szCs w:val="16"/>
                <w:lang w:eastAsia="pl-PL"/>
              </w:rPr>
              <w:t>48</w:t>
            </w:r>
          </w:p>
        </w:tc>
        <w:tc>
          <w:tcPr>
            <w:tcW w:w="5960" w:type="dxa"/>
            <w:tcBorders>
              <w:top w:val="nil"/>
              <w:left w:val="nil"/>
              <w:bottom w:val="single" w:sz="4" w:space="0" w:color="000000"/>
              <w:right w:val="single" w:sz="4" w:space="0" w:color="000000"/>
            </w:tcBorders>
            <w:shd w:val="clear" w:color="auto" w:fill="auto"/>
            <w:vAlign w:val="center"/>
            <w:hideMark/>
          </w:tcPr>
          <w:p w14:paraId="0CEFB71A" w14:textId="77777777" w:rsidR="00D473B9" w:rsidRPr="00D473B9" w:rsidRDefault="00D473B9" w:rsidP="00D473B9">
            <w:pPr>
              <w:rPr>
                <w:sz w:val="16"/>
                <w:szCs w:val="16"/>
                <w:lang w:eastAsia="pl-PL"/>
              </w:rPr>
            </w:pPr>
            <w:r w:rsidRPr="00D473B9">
              <w:rPr>
                <w:sz w:val="16"/>
                <w:szCs w:val="16"/>
                <w:lang w:eastAsia="pl-PL"/>
              </w:rPr>
              <w:t>Essentiale forte tbl 300mg x 50 kaps.</w:t>
            </w:r>
          </w:p>
        </w:tc>
        <w:tc>
          <w:tcPr>
            <w:tcW w:w="500" w:type="dxa"/>
            <w:tcBorders>
              <w:top w:val="nil"/>
              <w:left w:val="nil"/>
              <w:bottom w:val="single" w:sz="4" w:space="0" w:color="000000"/>
              <w:right w:val="single" w:sz="4" w:space="0" w:color="000000"/>
            </w:tcBorders>
            <w:shd w:val="clear" w:color="auto" w:fill="auto"/>
            <w:vAlign w:val="center"/>
            <w:hideMark/>
          </w:tcPr>
          <w:p w14:paraId="6350269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4E4D635"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29FA6BF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0C01B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AA013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FECA3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9FA0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E9B58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9CE6CD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8CCB87" w14:textId="77777777" w:rsidR="00D473B9" w:rsidRPr="00D473B9" w:rsidRDefault="00D473B9" w:rsidP="00D473B9">
            <w:pPr>
              <w:jc w:val="center"/>
              <w:rPr>
                <w:sz w:val="16"/>
                <w:szCs w:val="16"/>
                <w:lang w:eastAsia="pl-PL"/>
              </w:rPr>
            </w:pPr>
            <w:r w:rsidRPr="00D473B9">
              <w:rPr>
                <w:sz w:val="16"/>
                <w:szCs w:val="16"/>
                <w:lang w:eastAsia="pl-PL"/>
              </w:rPr>
              <w:t>49</w:t>
            </w:r>
          </w:p>
        </w:tc>
        <w:tc>
          <w:tcPr>
            <w:tcW w:w="5960" w:type="dxa"/>
            <w:tcBorders>
              <w:top w:val="nil"/>
              <w:left w:val="nil"/>
              <w:bottom w:val="single" w:sz="4" w:space="0" w:color="000000"/>
              <w:right w:val="single" w:sz="4" w:space="0" w:color="000000"/>
            </w:tcBorders>
            <w:shd w:val="clear" w:color="auto" w:fill="auto"/>
            <w:vAlign w:val="center"/>
            <w:hideMark/>
          </w:tcPr>
          <w:p w14:paraId="4E68F47A" w14:textId="77777777" w:rsidR="00D473B9" w:rsidRPr="00D473B9" w:rsidRDefault="00D473B9" w:rsidP="00D473B9">
            <w:pPr>
              <w:rPr>
                <w:sz w:val="16"/>
                <w:szCs w:val="16"/>
                <w:lang w:eastAsia="pl-PL"/>
              </w:rPr>
            </w:pPr>
            <w:r w:rsidRPr="00D473B9">
              <w:rPr>
                <w:sz w:val="16"/>
                <w:szCs w:val="16"/>
                <w:lang w:eastAsia="pl-PL"/>
              </w:rPr>
              <w:t>Lewotyroksyna z liotyroniną 100mg x 100 tbl</w:t>
            </w:r>
          </w:p>
        </w:tc>
        <w:tc>
          <w:tcPr>
            <w:tcW w:w="500" w:type="dxa"/>
            <w:tcBorders>
              <w:top w:val="nil"/>
              <w:left w:val="nil"/>
              <w:bottom w:val="single" w:sz="4" w:space="0" w:color="000000"/>
              <w:right w:val="single" w:sz="4" w:space="0" w:color="000000"/>
            </w:tcBorders>
            <w:shd w:val="clear" w:color="auto" w:fill="auto"/>
            <w:vAlign w:val="center"/>
            <w:hideMark/>
          </w:tcPr>
          <w:p w14:paraId="2B77BE8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BD4B1C2"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9B4373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B72DB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61C58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E3DC8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8F227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2B2F9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6719C9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31F633" w14:textId="77777777" w:rsidR="00D473B9" w:rsidRPr="00D473B9" w:rsidRDefault="00D473B9" w:rsidP="00D473B9">
            <w:pPr>
              <w:jc w:val="center"/>
              <w:rPr>
                <w:sz w:val="16"/>
                <w:szCs w:val="16"/>
                <w:lang w:eastAsia="pl-PL"/>
              </w:rPr>
            </w:pPr>
            <w:r w:rsidRPr="00D473B9">
              <w:rPr>
                <w:sz w:val="16"/>
                <w:szCs w:val="16"/>
                <w:lang w:eastAsia="pl-PL"/>
              </w:rPr>
              <w:t>50</w:t>
            </w:r>
          </w:p>
        </w:tc>
        <w:tc>
          <w:tcPr>
            <w:tcW w:w="5960" w:type="dxa"/>
            <w:tcBorders>
              <w:top w:val="nil"/>
              <w:left w:val="nil"/>
              <w:bottom w:val="single" w:sz="4" w:space="0" w:color="000000"/>
              <w:right w:val="single" w:sz="4" w:space="0" w:color="000000"/>
            </w:tcBorders>
            <w:shd w:val="clear" w:color="auto" w:fill="auto"/>
            <w:vAlign w:val="center"/>
            <w:hideMark/>
          </w:tcPr>
          <w:p w14:paraId="3ABF0607" w14:textId="77777777" w:rsidR="00D473B9" w:rsidRPr="00D473B9" w:rsidRDefault="00D473B9" w:rsidP="00D473B9">
            <w:pPr>
              <w:rPr>
                <w:sz w:val="16"/>
                <w:szCs w:val="16"/>
                <w:lang w:eastAsia="pl-PL"/>
              </w:rPr>
            </w:pPr>
            <w:r w:rsidRPr="00D473B9">
              <w:rPr>
                <w:sz w:val="16"/>
                <w:szCs w:val="16"/>
                <w:lang w:eastAsia="pl-PL"/>
              </w:rPr>
              <w:t>Glucobionian wapnia 0,1375g/ml 10 ml x 10 amp</w:t>
            </w:r>
          </w:p>
        </w:tc>
        <w:tc>
          <w:tcPr>
            <w:tcW w:w="500" w:type="dxa"/>
            <w:tcBorders>
              <w:top w:val="nil"/>
              <w:left w:val="nil"/>
              <w:bottom w:val="single" w:sz="4" w:space="0" w:color="000000"/>
              <w:right w:val="single" w:sz="4" w:space="0" w:color="000000"/>
            </w:tcBorders>
            <w:shd w:val="clear" w:color="auto" w:fill="auto"/>
            <w:vAlign w:val="center"/>
            <w:hideMark/>
          </w:tcPr>
          <w:p w14:paraId="4D570BF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F73D3C3"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398F941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301AC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81276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D0863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B9948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83702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0A2F17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906D2C" w14:textId="77777777" w:rsidR="00D473B9" w:rsidRPr="00D473B9" w:rsidRDefault="00D473B9" w:rsidP="00D473B9">
            <w:pPr>
              <w:jc w:val="center"/>
              <w:rPr>
                <w:sz w:val="16"/>
                <w:szCs w:val="16"/>
                <w:lang w:eastAsia="pl-PL"/>
              </w:rPr>
            </w:pPr>
            <w:r w:rsidRPr="00D473B9">
              <w:rPr>
                <w:sz w:val="16"/>
                <w:szCs w:val="16"/>
                <w:lang w:eastAsia="pl-PL"/>
              </w:rPr>
              <w:t>51</w:t>
            </w:r>
          </w:p>
        </w:tc>
        <w:tc>
          <w:tcPr>
            <w:tcW w:w="5960" w:type="dxa"/>
            <w:tcBorders>
              <w:top w:val="nil"/>
              <w:left w:val="nil"/>
              <w:bottom w:val="single" w:sz="4" w:space="0" w:color="000000"/>
              <w:right w:val="single" w:sz="4" w:space="0" w:color="000000"/>
            </w:tcBorders>
            <w:shd w:val="clear" w:color="auto" w:fill="auto"/>
            <w:vAlign w:val="center"/>
            <w:hideMark/>
          </w:tcPr>
          <w:p w14:paraId="42B90C8C" w14:textId="77777777" w:rsidR="00D473B9" w:rsidRPr="00D473B9" w:rsidRDefault="00D473B9" w:rsidP="00D473B9">
            <w:pPr>
              <w:rPr>
                <w:sz w:val="16"/>
                <w:szCs w:val="16"/>
                <w:lang w:eastAsia="pl-PL"/>
              </w:rPr>
            </w:pPr>
            <w:r w:rsidRPr="00D473B9">
              <w:rPr>
                <w:sz w:val="16"/>
                <w:szCs w:val="16"/>
                <w:lang w:eastAsia="pl-PL"/>
              </w:rPr>
              <w:t>Flukonazol 50mg/10ml syrop 150ml</w:t>
            </w:r>
          </w:p>
        </w:tc>
        <w:tc>
          <w:tcPr>
            <w:tcW w:w="500" w:type="dxa"/>
            <w:tcBorders>
              <w:top w:val="nil"/>
              <w:left w:val="nil"/>
              <w:bottom w:val="single" w:sz="4" w:space="0" w:color="000000"/>
              <w:right w:val="single" w:sz="4" w:space="0" w:color="000000"/>
            </w:tcBorders>
            <w:shd w:val="clear" w:color="auto" w:fill="auto"/>
            <w:vAlign w:val="center"/>
            <w:hideMark/>
          </w:tcPr>
          <w:p w14:paraId="50232F5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0DC5706"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50037E6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14638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63AD10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73344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AA07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E3F7B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DDC0CD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1513E1" w14:textId="77777777" w:rsidR="00D473B9" w:rsidRPr="00D473B9" w:rsidRDefault="00D473B9" w:rsidP="00D473B9">
            <w:pPr>
              <w:jc w:val="center"/>
              <w:rPr>
                <w:sz w:val="16"/>
                <w:szCs w:val="16"/>
                <w:lang w:eastAsia="pl-PL"/>
              </w:rPr>
            </w:pPr>
            <w:r w:rsidRPr="00D473B9">
              <w:rPr>
                <w:sz w:val="16"/>
                <w:szCs w:val="16"/>
                <w:lang w:eastAsia="pl-PL"/>
              </w:rPr>
              <w:t>52</w:t>
            </w:r>
          </w:p>
        </w:tc>
        <w:tc>
          <w:tcPr>
            <w:tcW w:w="5960" w:type="dxa"/>
            <w:tcBorders>
              <w:top w:val="nil"/>
              <w:left w:val="nil"/>
              <w:bottom w:val="single" w:sz="4" w:space="0" w:color="000000"/>
              <w:right w:val="single" w:sz="4" w:space="0" w:color="000000"/>
            </w:tcBorders>
            <w:shd w:val="clear" w:color="auto" w:fill="auto"/>
            <w:vAlign w:val="center"/>
            <w:hideMark/>
          </w:tcPr>
          <w:p w14:paraId="11A86F70" w14:textId="77777777" w:rsidR="00D473B9" w:rsidRPr="00D473B9" w:rsidRDefault="00D473B9" w:rsidP="00D473B9">
            <w:pPr>
              <w:rPr>
                <w:sz w:val="16"/>
                <w:szCs w:val="16"/>
                <w:lang w:eastAsia="pl-PL"/>
              </w:rPr>
            </w:pPr>
            <w:r w:rsidRPr="00D473B9">
              <w:rPr>
                <w:sz w:val="16"/>
                <w:szCs w:val="16"/>
                <w:lang w:eastAsia="pl-PL"/>
              </w:rPr>
              <w:t>Winpocetyna 10 mg/ 2ml # 10 amp</w:t>
            </w:r>
          </w:p>
        </w:tc>
        <w:tc>
          <w:tcPr>
            <w:tcW w:w="500" w:type="dxa"/>
            <w:tcBorders>
              <w:top w:val="nil"/>
              <w:left w:val="nil"/>
              <w:bottom w:val="single" w:sz="4" w:space="0" w:color="000000"/>
              <w:right w:val="single" w:sz="4" w:space="0" w:color="000000"/>
            </w:tcBorders>
            <w:shd w:val="clear" w:color="auto" w:fill="auto"/>
            <w:vAlign w:val="center"/>
            <w:hideMark/>
          </w:tcPr>
          <w:p w14:paraId="05C7E73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0FE066A"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0C48FDC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3BA88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6BC636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3F7BD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27F550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ECD60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0C717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E537FF" w14:textId="77777777" w:rsidR="00D473B9" w:rsidRPr="00D473B9" w:rsidRDefault="00D473B9" w:rsidP="00D473B9">
            <w:pPr>
              <w:jc w:val="center"/>
              <w:rPr>
                <w:sz w:val="16"/>
                <w:szCs w:val="16"/>
                <w:lang w:eastAsia="pl-PL"/>
              </w:rPr>
            </w:pPr>
            <w:r w:rsidRPr="00D473B9">
              <w:rPr>
                <w:sz w:val="16"/>
                <w:szCs w:val="16"/>
                <w:lang w:eastAsia="pl-PL"/>
              </w:rPr>
              <w:t>53</w:t>
            </w:r>
          </w:p>
        </w:tc>
        <w:tc>
          <w:tcPr>
            <w:tcW w:w="5960" w:type="dxa"/>
            <w:tcBorders>
              <w:top w:val="nil"/>
              <w:left w:val="nil"/>
              <w:bottom w:val="single" w:sz="4" w:space="0" w:color="000000"/>
              <w:right w:val="single" w:sz="4" w:space="0" w:color="000000"/>
            </w:tcBorders>
            <w:shd w:val="clear" w:color="auto" w:fill="auto"/>
            <w:vAlign w:val="center"/>
            <w:hideMark/>
          </w:tcPr>
          <w:p w14:paraId="1DA20BB4" w14:textId="77777777" w:rsidR="00D473B9" w:rsidRPr="00D473B9" w:rsidRDefault="00D473B9" w:rsidP="00D473B9">
            <w:pPr>
              <w:rPr>
                <w:sz w:val="16"/>
                <w:szCs w:val="16"/>
                <w:lang w:eastAsia="pl-PL"/>
              </w:rPr>
            </w:pPr>
            <w:r w:rsidRPr="00D473B9">
              <w:rPr>
                <w:sz w:val="16"/>
                <w:szCs w:val="16"/>
                <w:lang w:eastAsia="pl-PL"/>
              </w:rPr>
              <w:t>Winpocetyna 5 mg # 100 tbl</w:t>
            </w:r>
          </w:p>
        </w:tc>
        <w:tc>
          <w:tcPr>
            <w:tcW w:w="500" w:type="dxa"/>
            <w:tcBorders>
              <w:top w:val="nil"/>
              <w:left w:val="nil"/>
              <w:bottom w:val="single" w:sz="4" w:space="0" w:color="000000"/>
              <w:right w:val="single" w:sz="4" w:space="0" w:color="000000"/>
            </w:tcBorders>
            <w:shd w:val="clear" w:color="auto" w:fill="auto"/>
            <w:vAlign w:val="center"/>
            <w:hideMark/>
          </w:tcPr>
          <w:p w14:paraId="6CA7B89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961DF55"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3AC1B59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60497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CEFD58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DFF18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411B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C754C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292AE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69E940" w14:textId="77777777" w:rsidR="00D473B9" w:rsidRPr="00D473B9" w:rsidRDefault="00D473B9" w:rsidP="00D473B9">
            <w:pPr>
              <w:jc w:val="center"/>
              <w:rPr>
                <w:sz w:val="16"/>
                <w:szCs w:val="16"/>
                <w:lang w:eastAsia="pl-PL"/>
              </w:rPr>
            </w:pPr>
            <w:r w:rsidRPr="00D473B9">
              <w:rPr>
                <w:sz w:val="16"/>
                <w:szCs w:val="16"/>
                <w:lang w:eastAsia="pl-PL"/>
              </w:rPr>
              <w:t>54</w:t>
            </w:r>
          </w:p>
        </w:tc>
        <w:tc>
          <w:tcPr>
            <w:tcW w:w="5960" w:type="dxa"/>
            <w:tcBorders>
              <w:top w:val="nil"/>
              <w:left w:val="nil"/>
              <w:bottom w:val="single" w:sz="4" w:space="0" w:color="000000"/>
              <w:right w:val="single" w:sz="4" w:space="0" w:color="000000"/>
            </w:tcBorders>
            <w:shd w:val="clear" w:color="auto" w:fill="auto"/>
            <w:vAlign w:val="center"/>
            <w:hideMark/>
          </w:tcPr>
          <w:p w14:paraId="2D26223B" w14:textId="77777777" w:rsidR="00D473B9" w:rsidRPr="00D473B9" w:rsidRDefault="00D473B9" w:rsidP="00D473B9">
            <w:pPr>
              <w:rPr>
                <w:sz w:val="16"/>
                <w:szCs w:val="16"/>
                <w:lang w:eastAsia="pl-PL"/>
              </w:rPr>
            </w:pPr>
            <w:r w:rsidRPr="00D473B9">
              <w:rPr>
                <w:sz w:val="16"/>
                <w:szCs w:val="16"/>
                <w:lang w:eastAsia="pl-PL"/>
              </w:rPr>
              <w:t>Paroksetyna 20 mg # 30 tbl</w:t>
            </w:r>
          </w:p>
        </w:tc>
        <w:tc>
          <w:tcPr>
            <w:tcW w:w="500" w:type="dxa"/>
            <w:tcBorders>
              <w:top w:val="nil"/>
              <w:left w:val="nil"/>
              <w:bottom w:val="single" w:sz="4" w:space="0" w:color="000000"/>
              <w:right w:val="single" w:sz="4" w:space="0" w:color="000000"/>
            </w:tcBorders>
            <w:shd w:val="clear" w:color="auto" w:fill="auto"/>
            <w:vAlign w:val="center"/>
            <w:hideMark/>
          </w:tcPr>
          <w:p w14:paraId="2AFBED1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C2E239"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586D62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77E24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2FA32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792798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4C83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6A7C2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969B49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608243" w14:textId="77777777" w:rsidR="00D473B9" w:rsidRPr="00D473B9" w:rsidRDefault="00D473B9" w:rsidP="00D473B9">
            <w:pPr>
              <w:jc w:val="center"/>
              <w:rPr>
                <w:sz w:val="16"/>
                <w:szCs w:val="16"/>
                <w:lang w:eastAsia="pl-PL"/>
              </w:rPr>
            </w:pPr>
            <w:r w:rsidRPr="00D473B9">
              <w:rPr>
                <w:sz w:val="16"/>
                <w:szCs w:val="16"/>
                <w:lang w:eastAsia="pl-PL"/>
              </w:rPr>
              <w:t>55</w:t>
            </w:r>
          </w:p>
        </w:tc>
        <w:tc>
          <w:tcPr>
            <w:tcW w:w="5960" w:type="dxa"/>
            <w:tcBorders>
              <w:top w:val="nil"/>
              <w:left w:val="nil"/>
              <w:bottom w:val="single" w:sz="4" w:space="0" w:color="000000"/>
              <w:right w:val="single" w:sz="4" w:space="0" w:color="000000"/>
            </w:tcBorders>
            <w:shd w:val="clear" w:color="auto" w:fill="auto"/>
            <w:vAlign w:val="center"/>
            <w:hideMark/>
          </w:tcPr>
          <w:p w14:paraId="42723F13" w14:textId="77777777" w:rsidR="00D473B9" w:rsidRPr="00D473B9" w:rsidRDefault="00D473B9" w:rsidP="00D473B9">
            <w:pPr>
              <w:rPr>
                <w:sz w:val="16"/>
                <w:szCs w:val="16"/>
                <w:lang w:eastAsia="pl-PL"/>
              </w:rPr>
            </w:pPr>
            <w:r w:rsidRPr="00D473B9">
              <w:rPr>
                <w:sz w:val="16"/>
                <w:szCs w:val="16"/>
                <w:lang w:eastAsia="pl-PL"/>
              </w:rPr>
              <w:t>Klotrymazol 100 mg # 6 tbl dopochwowych</w:t>
            </w:r>
          </w:p>
        </w:tc>
        <w:tc>
          <w:tcPr>
            <w:tcW w:w="500" w:type="dxa"/>
            <w:tcBorders>
              <w:top w:val="nil"/>
              <w:left w:val="nil"/>
              <w:bottom w:val="single" w:sz="4" w:space="0" w:color="000000"/>
              <w:right w:val="single" w:sz="4" w:space="0" w:color="000000"/>
            </w:tcBorders>
            <w:shd w:val="clear" w:color="auto" w:fill="auto"/>
            <w:vAlign w:val="center"/>
            <w:hideMark/>
          </w:tcPr>
          <w:p w14:paraId="33EA839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6C7CAFE"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79C34B8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34C73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CC69A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FE9E4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0B363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2B410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0DACC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417D37" w14:textId="77777777" w:rsidR="00D473B9" w:rsidRPr="00D473B9" w:rsidRDefault="00D473B9" w:rsidP="00D473B9">
            <w:pPr>
              <w:jc w:val="center"/>
              <w:rPr>
                <w:sz w:val="16"/>
                <w:szCs w:val="16"/>
                <w:lang w:eastAsia="pl-PL"/>
              </w:rPr>
            </w:pPr>
            <w:r w:rsidRPr="00D473B9">
              <w:rPr>
                <w:sz w:val="16"/>
                <w:szCs w:val="16"/>
                <w:lang w:eastAsia="pl-PL"/>
              </w:rPr>
              <w:t>56</w:t>
            </w:r>
          </w:p>
        </w:tc>
        <w:tc>
          <w:tcPr>
            <w:tcW w:w="5960" w:type="dxa"/>
            <w:tcBorders>
              <w:top w:val="nil"/>
              <w:left w:val="nil"/>
              <w:bottom w:val="single" w:sz="4" w:space="0" w:color="000000"/>
              <w:right w:val="single" w:sz="4" w:space="0" w:color="000000"/>
            </w:tcBorders>
            <w:shd w:val="clear" w:color="auto" w:fill="auto"/>
            <w:vAlign w:val="center"/>
            <w:hideMark/>
          </w:tcPr>
          <w:p w14:paraId="766D6C96" w14:textId="77777777" w:rsidR="00D473B9" w:rsidRPr="00D473B9" w:rsidRDefault="00D473B9" w:rsidP="00D473B9">
            <w:pPr>
              <w:rPr>
                <w:sz w:val="16"/>
                <w:szCs w:val="16"/>
                <w:lang w:eastAsia="pl-PL"/>
              </w:rPr>
            </w:pPr>
            <w:r w:rsidRPr="00D473B9">
              <w:rPr>
                <w:sz w:val="16"/>
                <w:szCs w:val="16"/>
                <w:lang w:eastAsia="pl-PL"/>
              </w:rPr>
              <w:t>Citalopram 20 mg x 28 tabl.powl.</w:t>
            </w:r>
          </w:p>
        </w:tc>
        <w:tc>
          <w:tcPr>
            <w:tcW w:w="500" w:type="dxa"/>
            <w:tcBorders>
              <w:top w:val="nil"/>
              <w:left w:val="nil"/>
              <w:bottom w:val="single" w:sz="4" w:space="0" w:color="000000"/>
              <w:right w:val="single" w:sz="4" w:space="0" w:color="000000"/>
            </w:tcBorders>
            <w:shd w:val="clear" w:color="auto" w:fill="auto"/>
            <w:vAlign w:val="center"/>
            <w:hideMark/>
          </w:tcPr>
          <w:p w14:paraId="5EEBACE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2540D48" w14:textId="77777777" w:rsidR="00D473B9" w:rsidRPr="00D473B9" w:rsidRDefault="00D473B9" w:rsidP="00D473B9">
            <w:pPr>
              <w:jc w:val="center"/>
              <w:rPr>
                <w:sz w:val="16"/>
                <w:szCs w:val="16"/>
                <w:lang w:eastAsia="pl-PL"/>
              </w:rPr>
            </w:pPr>
            <w:r w:rsidRPr="00D473B9">
              <w:rPr>
                <w:sz w:val="16"/>
                <w:szCs w:val="16"/>
                <w:lang w:eastAsia="pl-PL"/>
              </w:rPr>
              <w:t>250</w:t>
            </w:r>
          </w:p>
        </w:tc>
        <w:tc>
          <w:tcPr>
            <w:tcW w:w="940" w:type="dxa"/>
            <w:tcBorders>
              <w:top w:val="nil"/>
              <w:left w:val="nil"/>
              <w:bottom w:val="single" w:sz="4" w:space="0" w:color="000000"/>
              <w:right w:val="single" w:sz="4" w:space="0" w:color="000000"/>
            </w:tcBorders>
            <w:shd w:val="clear" w:color="auto" w:fill="auto"/>
            <w:vAlign w:val="center"/>
            <w:hideMark/>
          </w:tcPr>
          <w:p w14:paraId="3D8E38F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2BD28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37DEA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66930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242B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A47AF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3714D8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A8E784" w14:textId="77777777" w:rsidR="00D473B9" w:rsidRPr="00D473B9" w:rsidRDefault="00D473B9" w:rsidP="00D473B9">
            <w:pPr>
              <w:jc w:val="center"/>
              <w:rPr>
                <w:sz w:val="16"/>
                <w:szCs w:val="16"/>
                <w:lang w:eastAsia="pl-PL"/>
              </w:rPr>
            </w:pPr>
            <w:r w:rsidRPr="00D473B9">
              <w:rPr>
                <w:sz w:val="16"/>
                <w:szCs w:val="16"/>
                <w:lang w:eastAsia="pl-PL"/>
              </w:rPr>
              <w:t>57</w:t>
            </w:r>
          </w:p>
        </w:tc>
        <w:tc>
          <w:tcPr>
            <w:tcW w:w="5960" w:type="dxa"/>
            <w:tcBorders>
              <w:top w:val="nil"/>
              <w:left w:val="nil"/>
              <w:bottom w:val="single" w:sz="4" w:space="0" w:color="000000"/>
              <w:right w:val="single" w:sz="4" w:space="0" w:color="000000"/>
            </w:tcBorders>
            <w:shd w:val="clear" w:color="auto" w:fill="auto"/>
            <w:vAlign w:val="center"/>
            <w:hideMark/>
          </w:tcPr>
          <w:p w14:paraId="38C67B69" w14:textId="77777777" w:rsidR="00D473B9" w:rsidRPr="00D473B9" w:rsidRDefault="00D473B9" w:rsidP="00D473B9">
            <w:pPr>
              <w:rPr>
                <w:sz w:val="16"/>
                <w:szCs w:val="16"/>
                <w:lang w:eastAsia="pl-PL"/>
              </w:rPr>
            </w:pPr>
            <w:r w:rsidRPr="00D473B9">
              <w:rPr>
                <w:sz w:val="16"/>
                <w:szCs w:val="16"/>
                <w:lang w:eastAsia="pl-PL"/>
              </w:rPr>
              <w:t>Rutyna z witaminą C x 125 tbl</w:t>
            </w:r>
          </w:p>
        </w:tc>
        <w:tc>
          <w:tcPr>
            <w:tcW w:w="500" w:type="dxa"/>
            <w:tcBorders>
              <w:top w:val="nil"/>
              <w:left w:val="nil"/>
              <w:bottom w:val="single" w:sz="4" w:space="0" w:color="000000"/>
              <w:right w:val="single" w:sz="4" w:space="0" w:color="000000"/>
            </w:tcBorders>
            <w:shd w:val="clear" w:color="auto" w:fill="auto"/>
            <w:vAlign w:val="center"/>
            <w:hideMark/>
          </w:tcPr>
          <w:p w14:paraId="3179376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25000A1"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234E48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2FBFD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DEBEA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44943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F7A8E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17570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BA6880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B711AC" w14:textId="77777777" w:rsidR="00D473B9" w:rsidRPr="00D473B9" w:rsidRDefault="00D473B9" w:rsidP="00D473B9">
            <w:pPr>
              <w:jc w:val="center"/>
              <w:rPr>
                <w:sz w:val="16"/>
                <w:szCs w:val="16"/>
                <w:lang w:eastAsia="pl-PL"/>
              </w:rPr>
            </w:pPr>
            <w:r w:rsidRPr="00D473B9">
              <w:rPr>
                <w:sz w:val="16"/>
                <w:szCs w:val="16"/>
                <w:lang w:eastAsia="pl-PL"/>
              </w:rPr>
              <w:t>58</w:t>
            </w:r>
          </w:p>
        </w:tc>
        <w:tc>
          <w:tcPr>
            <w:tcW w:w="5960" w:type="dxa"/>
            <w:tcBorders>
              <w:top w:val="nil"/>
              <w:left w:val="nil"/>
              <w:bottom w:val="single" w:sz="4" w:space="0" w:color="000000"/>
              <w:right w:val="single" w:sz="4" w:space="0" w:color="000000"/>
            </w:tcBorders>
            <w:shd w:val="clear" w:color="auto" w:fill="auto"/>
            <w:vAlign w:val="center"/>
            <w:hideMark/>
          </w:tcPr>
          <w:p w14:paraId="262DDC16" w14:textId="77777777" w:rsidR="00D473B9" w:rsidRPr="00D473B9" w:rsidRDefault="00D473B9" w:rsidP="00D473B9">
            <w:pPr>
              <w:rPr>
                <w:sz w:val="16"/>
                <w:szCs w:val="16"/>
                <w:lang w:eastAsia="pl-PL"/>
              </w:rPr>
            </w:pPr>
            <w:r w:rsidRPr="00D473B9">
              <w:rPr>
                <w:sz w:val="16"/>
                <w:szCs w:val="16"/>
                <w:lang w:eastAsia="pl-PL"/>
              </w:rPr>
              <w:t>Misoprostol 25ug x 8 tbl</w:t>
            </w:r>
          </w:p>
        </w:tc>
        <w:tc>
          <w:tcPr>
            <w:tcW w:w="500" w:type="dxa"/>
            <w:tcBorders>
              <w:top w:val="nil"/>
              <w:left w:val="nil"/>
              <w:bottom w:val="single" w:sz="4" w:space="0" w:color="000000"/>
              <w:right w:val="single" w:sz="4" w:space="0" w:color="000000"/>
            </w:tcBorders>
            <w:shd w:val="clear" w:color="auto" w:fill="auto"/>
            <w:vAlign w:val="center"/>
            <w:hideMark/>
          </w:tcPr>
          <w:p w14:paraId="4861015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C7D8681"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69DCE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FB102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A77B6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43663D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A193E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B52DB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71BC4E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BEA075" w14:textId="77777777" w:rsidR="00D473B9" w:rsidRPr="00D473B9" w:rsidRDefault="00D473B9" w:rsidP="00D473B9">
            <w:pPr>
              <w:jc w:val="center"/>
              <w:rPr>
                <w:sz w:val="16"/>
                <w:szCs w:val="16"/>
                <w:lang w:eastAsia="pl-PL"/>
              </w:rPr>
            </w:pPr>
            <w:r w:rsidRPr="00D473B9">
              <w:rPr>
                <w:sz w:val="16"/>
                <w:szCs w:val="16"/>
                <w:lang w:eastAsia="pl-PL"/>
              </w:rPr>
              <w:t>59</w:t>
            </w:r>
          </w:p>
        </w:tc>
        <w:tc>
          <w:tcPr>
            <w:tcW w:w="5960" w:type="dxa"/>
            <w:tcBorders>
              <w:top w:val="nil"/>
              <w:left w:val="nil"/>
              <w:bottom w:val="single" w:sz="4" w:space="0" w:color="000000"/>
              <w:right w:val="single" w:sz="4" w:space="0" w:color="000000"/>
            </w:tcBorders>
            <w:shd w:val="clear" w:color="auto" w:fill="auto"/>
            <w:vAlign w:val="center"/>
            <w:hideMark/>
          </w:tcPr>
          <w:p w14:paraId="221E8FD5" w14:textId="77777777" w:rsidR="00D473B9" w:rsidRPr="00D473B9" w:rsidRDefault="00D473B9" w:rsidP="00D473B9">
            <w:pPr>
              <w:rPr>
                <w:sz w:val="16"/>
                <w:szCs w:val="16"/>
                <w:lang w:eastAsia="pl-PL"/>
              </w:rPr>
            </w:pPr>
            <w:r w:rsidRPr="00D473B9">
              <w:rPr>
                <w:sz w:val="16"/>
                <w:szCs w:val="16"/>
                <w:lang w:eastAsia="pl-PL"/>
              </w:rPr>
              <w:t>Paracetamol 500 mg x 50 tbl</w:t>
            </w:r>
          </w:p>
        </w:tc>
        <w:tc>
          <w:tcPr>
            <w:tcW w:w="500" w:type="dxa"/>
            <w:tcBorders>
              <w:top w:val="nil"/>
              <w:left w:val="nil"/>
              <w:bottom w:val="single" w:sz="4" w:space="0" w:color="000000"/>
              <w:right w:val="single" w:sz="4" w:space="0" w:color="000000"/>
            </w:tcBorders>
            <w:shd w:val="clear" w:color="auto" w:fill="auto"/>
            <w:vAlign w:val="center"/>
            <w:hideMark/>
          </w:tcPr>
          <w:p w14:paraId="0980A47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7313029" w14:textId="77777777" w:rsidR="00D473B9" w:rsidRPr="00D473B9" w:rsidRDefault="00D473B9" w:rsidP="00D473B9">
            <w:pPr>
              <w:jc w:val="center"/>
              <w:rPr>
                <w:sz w:val="16"/>
                <w:szCs w:val="16"/>
                <w:lang w:eastAsia="pl-PL"/>
              </w:rPr>
            </w:pPr>
            <w:r w:rsidRPr="00D473B9">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251155B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11DF2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AB230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6AA18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C45CF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2E3E6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C5E05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5D1467" w14:textId="77777777" w:rsidR="00D473B9" w:rsidRPr="00D473B9" w:rsidRDefault="00D473B9" w:rsidP="00D473B9">
            <w:pPr>
              <w:jc w:val="center"/>
              <w:rPr>
                <w:sz w:val="16"/>
                <w:szCs w:val="16"/>
                <w:lang w:eastAsia="pl-PL"/>
              </w:rPr>
            </w:pPr>
            <w:r w:rsidRPr="00D473B9">
              <w:rPr>
                <w:sz w:val="16"/>
                <w:szCs w:val="16"/>
                <w:lang w:eastAsia="pl-PL"/>
              </w:rPr>
              <w:t>60</w:t>
            </w:r>
          </w:p>
        </w:tc>
        <w:tc>
          <w:tcPr>
            <w:tcW w:w="5960" w:type="dxa"/>
            <w:tcBorders>
              <w:top w:val="nil"/>
              <w:left w:val="nil"/>
              <w:bottom w:val="single" w:sz="4" w:space="0" w:color="000000"/>
              <w:right w:val="single" w:sz="4" w:space="0" w:color="000000"/>
            </w:tcBorders>
            <w:shd w:val="clear" w:color="auto" w:fill="auto"/>
            <w:vAlign w:val="center"/>
            <w:hideMark/>
          </w:tcPr>
          <w:p w14:paraId="70E48862" w14:textId="77777777" w:rsidR="00D473B9" w:rsidRPr="00D473B9" w:rsidRDefault="00D473B9" w:rsidP="00D473B9">
            <w:pPr>
              <w:rPr>
                <w:sz w:val="16"/>
                <w:szCs w:val="16"/>
                <w:lang w:eastAsia="pl-PL"/>
              </w:rPr>
            </w:pPr>
            <w:r w:rsidRPr="00D473B9">
              <w:rPr>
                <w:sz w:val="16"/>
                <w:szCs w:val="16"/>
                <w:lang w:eastAsia="pl-PL"/>
              </w:rPr>
              <w:t>Klotrymazol 10 mg/ g krem 20 g</w:t>
            </w:r>
          </w:p>
        </w:tc>
        <w:tc>
          <w:tcPr>
            <w:tcW w:w="500" w:type="dxa"/>
            <w:tcBorders>
              <w:top w:val="nil"/>
              <w:left w:val="nil"/>
              <w:bottom w:val="single" w:sz="4" w:space="0" w:color="000000"/>
              <w:right w:val="single" w:sz="4" w:space="0" w:color="000000"/>
            </w:tcBorders>
            <w:shd w:val="clear" w:color="auto" w:fill="auto"/>
            <w:vAlign w:val="center"/>
            <w:hideMark/>
          </w:tcPr>
          <w:p w14:paraId="0A51170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3EE4CE0" w14:textId="77777777" w:rsidR="00D473B9" w:rsidRPr="00D473B9" w:rsidRDefault="00D473B9" w:rsidP="00D473B9">
            <w:pPr>
              <w:jc w:val="center"/>
              <w:rPr>
                <w:sz w:val="16"/>
                <w:szCs w:val="16"/>
                <w:lang w:eastAsia="pl-PL"/>
              </w:rPr>
            </w:pPr>
            <w:r w:rsidRPr="00D473B9">
              <w:rPr>
                <w:sz w:val="16"/>
                <w:szCs w:val="16"/>
                <w:lang w:eastAsia="pl-PL"/>
              </w:rPr>
              <w:t>370</w:t>
            </w:r>
          </w:p>
        </w:tc>
        <w:tc>
          <w:tcPr>
            <w:tcW w:w="940" w:type="dxa"/>
            <w:tcBorders>
              <w:top w:val="nil"/>
              <w:left w:val="nil"/>
              <w:bottom w:val="single" w:sz="4" w:space="0" w:color="000000"/>
              <w:right w:val="single" w:sz="4" w:space="0" w:color="000000"/>
            </w:tcBorders>
            <w:shd w:val="clear" w:color="auto" w:fill="auto"/>
            <w:vAlign w:val="center"/>
            <w:hideMark/>
          </w:tcPr>
          <w:p w14:paraId="4808109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70EA7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E0866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90812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B83C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F4860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FC101F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3BDC0B" w14:textId="77777777" w:rsidR="00D473B9" w:rsidRPr="00D473B9" w:rsidRDefault="00D473B9" w:rsidP="00D473B9">
            <w:pPr>
              <w:jc w:val="center"/>
              <w:rPr>
                <w:sz w:val="16"/>
                <w:szCs w:val="16"/>
                <w:lang w:eastAsia="pl-PL"/>
              </w:rPr>
            </w:pPr>
            <w:r w:rsidRPr="00D473B9">
              <w:rPr>
                <w:sz w:val="16"/>
                <w:szCs w:val="16"/>
                <w:lang w:eastAsia="pl-PL"/>
              </w:rPr>
              <w:t>61</w:t>
            </w:r>
          </w:p>
        </w:tc>
        <w:tc>
          <w:tcPr>
            <w:tcW w:w="5960" w:type="dxa"/>
            <w:tcBorders>
              <w:top w:val="nil"/>
              <w:left w:val="nil"/>
              <w:bottom w:val="single" w:sz="4" w:space="0" w:color="000000"/>
              <w:right w:val="single" w:sz="4" w:space="0" w:color="000000"/>
            </w:tcBorders>
            <w:shd w:val="clear" w:color="auto" w:fill="auto"/>
            <w:vAlign w:val="center"/>
            <w:hideMark/>
          </w:tcPr>
          <w:p w14:paraId="227570A2" w14:textId="77777777" w:rsidR="00D473B9" w:rsidRPr="00D473B9" w:rsidRDefault="00D473B9" w:rsidP="00D473B9">
            <w:pPr>
              <w:rPr>
                <w:sz w:val="16"/>
                <w:szCs w:val="16"/>
                <w:lang w:eastAsia="pl-PL"/>
              </w:rPr>
            </w:pPr>
            <w:r w:rsidRPr="00D473B9">
              <w:rPr>
                <w:sz w:val="16"/>
                <w:szCs w:val="16"/>
                <w:lang w:eastAsia="pl-PL"/>
              </w:rPr>
              <w:t>Kolchicyna 0,5 mg # 20 draż</w:t>
            </w:r>
          </w:p>
        </w:tc>
        <w:tc>
          <w:tcPr>
            <w:tcW w:w="500" w:type="dxa"/>
            <w:tcBorders>
              <w:top w:val="nil"/>
              <w:left w:val="nil"/>
              <w:bottom w:val="single" w:sz="4" w:space="0" w:color="000000"/>
              <w:right w:val="single" w:sz="4" w:space="0" w:color="000000"/>
            </w:tcBorders>
            <w:shd w:val="clear" w:color="auto" w:fill="auto"/>
            <w:vAlign w:val="center"/>
            <w:hideMark/>
          </w:tcPr>
          <w:p w14:paraId="0E6EBA2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8E7AEE6"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7B2D93C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8A4A0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46AC3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4959E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0AB4E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CBE94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1153C7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752AEA" w14:textId="77777777" w:rsidR="00D473B9" w:rsidRPr="00D473B9" w:rsidRDefault="00D473B9" w:rsidP="00D473B9">
            <w:pPr>
              <w:jc w:val="center"/>
              <w:rPr>
                <w:sz w:val="16"/>
                <w:szCs w:val="16"/>
                <w:lang w:eastAsia="pl-PL"/>
              </w:rPr>
            </w:pPr>
            <w:r w:rsidRPr="00D473B9">
              <w:rPr>
                <w:sz w:val="16"/>
                <w:szCs w:val="16"/>
                <w:lang w:eastAsia="pl-PL"/>
              </w:rPr>
              <w:t>62</w:t>
            </w:r>
          </w:p>
        </w:tc>
        <w:tc>
          <w:tcPr>
            <w:tcW w:w="5960" w:type="dxa"/>
            <w:tcBorders>
              <w:top w:val="nil"/>
              <w:left w:val="nil"/>
              <w:bottom w:val="single" w:sz="4" w:space="0" w:color="000000"/>
              <w:right w:val="single" w:sz="4" w:space="0" w:color="000000"/>
            </w:tcBorders>
            <w:shd w:val="clear" w:color="auto" w:fill="auto"/>
            <w:vAlign w:val="center"/>
            <w:hideMark/>
          </w:tcPr>
          <w:p w14:paraId="4BFBFFBD" w14:textId="77777777" w:rsidR="00D473B9" w:rsidRPr="00D473B9" w:rsidRDefault="00D473B9" w:rsidP="00D473B9">
            <w:pPr>
              <w:rPr>
                <w:sz w:val="16"/>
                <w:szCs w:val="16"/>
                <w:lang w:eastAsia="pl-PL"/>
              </w:rPr>
            </w:pPr>
            <w:r w:rsidRPr="00D473B9">
              <w:rPr>
                <w:sz w:val="16"/>
                <w:szCs w:val="16"/>
                <w:lang w:eastAsia="pl-PL"/>
              </w:rPr>
              <w:t>Mizoprostol 0,2 mg z dicofenakiem sodowym 0,05 x 20 tbl</w:t>
            </w:r>
          </w:p>
        </w:tc>
        <w:tc>
          <w:tcPr>
            <w:tcW w:w="500" w:type="dxa"/>
            <w:tcBorders>
              <w:top w:val="nil"/>
              <w:left w:val="nil"/>
              <w:bottom w:val="single" w:sz="4" w:space="0" w:color="000000"/>
              <w:right w:val="single" w:sz="4" w:space="0" w:color="000000"/>
            </w:tcBorders>
            <w:shd w:val="clear" w:color="auto" w:fill="auto"/>
            <w:vAlign w:val="center"/>
            <w:hideMark/>
          </w:tcPr>
          <w:p w14:paraId="1D8EE05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D41F614"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68A09C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A5C6B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C5803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D4DC7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1A2E8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76AE9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7C379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BC5D24" w14:textId="77777777" w:rsidR="00D473B9" w:rsidRPr="00D473B9" w:rsidRDefault="00D473B9" w:rsidP="00D473B9">
            <w:pPr>
              <w:jc w:val="center"/>
              <w:rPr>
                <w:sz w:val="16"/>
                <w:szCs w:val="16"/>
                <w:lang w:eastAsia="pl-PL"/>
              </w:rPr>
            </w:pPr>
            <w:r w:rsidRPr="00D473B9">
              <w:rPr>
                <w:sz w:val="16"/>
                <w:szCs w:val="16"/>
                <w:lang w:eastAsia="pl-PL"/>
              </w:rPr>
              <w:t>63</w:t>
            </w:r>
          </w:p>
        </w:tc>
        <w:tc>
          <w:tcPr>
            <w:tcW w:w="5960" w:type="dxa"/>
            <w:tcBorders>
              <w:top w:val="nil"/>
              <w:left w:val="nil"/>
              <w:bottom w:val="single" w:sz="4" w:space="0" w:color="000000"/>
              <w:right w:val="single" w:sz="4" w:space="0" w:color="000000"/>
            </w:tcBorders>
            <w:shd w:val="clear" w:color="auto" w:fill="auto"/>
            <w:vAlign w:val="center"/>
            <w:hideMark/>
          </w:tcPr>
          <w:p w14:paraId="334E20B8" w14:textId="77777777" w:rsidR="00D473B9" w:rsidRPr="00D473B9" w:rsidRDefault="00D473B9" w:rsidP="00D473B9">
            <w:pPr>
              <w:rPr>
                <w:sz w:val="16"/>
                <w:szCs w:val="16"/>
                <w:lang w:eastAsia="pl-PL"/>
              </w:rPr>
            </w:pPr>
            <w:r w:rsidRPr="00D473B9">
              <w:rPr>
                <w:sz w:val="16"/>
                <w:szCs w:val="16"/>
                <w:lang w:eastAsia="pl-PL"/>
              </w:rPr>
              <w:t>Czopki glicerynowe 2g*10 szt.</w:t>
            </w:r>
          </w:p>
        </w:tc>
        <w:tc>
          <w:tcPr>
            <w:tcW w:w="500" w:type="dxa"/>
            <w:tcBorders>
              <w:top w:val="nil"/>
              <w:left w:val="nil"/>
              <w:bottom w:val="single" w:sz="4" w:space="0" w:color="000000"/>
              <w:right w:val="single" w:sz="4" w:space="0" w:color="000000"/>
            </w:tcBorders>
            <w:shd w:val="clear" w:color="auto" w:fill="auto"/>
            <w:vAlign w:val="center"/>
            <w:hideMark/>
          </w:tcPr>
          <w:p w14:paraId="574A096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E56ECF0" w14:textId="77777777" w:rsidR="00D473B9" w:rsidRPr="00D473B9" w:rsidRDefault="00D473B9" w:rsidP="00D473B9">
            <w:pPr>
              <w:jc w:val="center"/>
              <w:rPr>
                <w:sz w:val="16"/>
                <w:szCs w:val="16"/>
                <w:lang w:eastAsia="pl-PL"/>
              </w:rPr>
            </w:pPr>
            <w:r w:rsidRPr="00D473B9">
              <w:rPr>
                <w:sz w:val="16"/>
                <w:szCs w:val="16"/>
                <w:lang w:eastAsia="pl-PL"/>
              </w:rPr>
              <w:t>250</w:t>
            </w:r>
          </w:p>
        </w:tc>
        <w:tc>
          <w:tcPr>
            <w:tcW w:w="940" w:type="dxa"/>
            <w:tcBorders>
              <w:top w:val="nil"/>
              <w:left w:val="nil"/>
              <w:bottom w:val="single" w:sz="4" w:space="0" w:color="000000"/>
              <w:right w:val="single" w:sz="4" w:space="0" w:color="000000"/>
            </w:tcBorders>
            <w:shd w:val="clear" w:color="auto" w:fill="auto"/>
            <w:vAlign w:val="center"/>
            <w:hideMark/>
          </w:tcPr>
          <w:p w14:paraId="77CC82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A76A1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9E0E5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98B73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FB94E6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01EA0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B15900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6D2094" w14:textId="77777777" w:rsidR="00D473B9" w:rsidRPr="00D473B9" w:rsidRDefault="00D473B9" w:rsidP="00D473B9">
            <w:pPr>
              <w:jc w:val="center"/>
              <w:rPr>
                <w:sz w:val="16"/>
                <w:szCs w:val="16"/>
                <w:lang w:eastAsia="pl-PL"/>
              </w:rPr>
            </w:pPr>
            <w:r w:rsidRPr="00D473B9">
              <w:rPr>
                <w:sz w:val="16"/>
                <w:szCs w:val="16"/>
                <w:lang w:eastAsia="pl-PL"/>
              </w:rPr>
              <w:t>64</w:t>
            </w:r>
          </w:p>
        </w:tc>
        <w:tc>
          <w:tcPr>
            <w:tcW w:w="5960" w:type="dxa"/>
            <w:tcBorders>
              <w:top w:val="nil"/>
              <w:left w:val="nil"/>
              <w:bottom w:val="single" w:sz="4" w:space="0" w:color="000000"/>
              <w:right w:val="single" w:sz="4" w:space="0" w:color="000000"/>
            </w:tcBorders>
            <w:shd w:val="clear" w:color="auto" w:fill="auto"/>
            <w:vAlign w:val="center"/>
            <w:hideMark/>
          </w:tcPr>
          <w:p w14:paraId="20879241" w14:textId="77777777" w:rsidR="00D473B9" w:rsidRPr="00D473B9" w:rsidRDefault="00D473B9" w:rsidP="00D473B9">
            <w:pPr>
              <w:rPr>
                <w:sz w:val="16"/>
                <w:szCs w:val="16"/>
                <w:lang w:eastAsia="pl-PL"/>
              </w:rPr>
            </w:pPr>
            <w:r w:rsidRPr="00D473B9">
              <w:rPr>
                <w:sz w:val="16"/>
                <w:szCs w:val="16"/>
                <w:lang w:eastAsia="pl-PL"/>
              </w:rPr>
              <w:t>Gluconolaktobionian wapniowy syrop 150 ml</w:t>
            </w:r>
          </w:p>
        </w:tc>
        <w:tc>
          <w:tcPr>
            <w:tcW w:w="500" w:type="dxa"/>
            <w:tcBorders>
              <w:top w:val="nil"/>
              <w:left w:val="nil"/>
              <w:bottom w:val="single" w:sz="4" w:space="0" w:color="000000"/>
              <w:right w:val="single" w:sz="4" w:space="0" w:color="000000"/>
            </w:tcBorders>
            <w:shd w:val="clear" w:color="auto" w:fill="auto"/>
            <w:vAlign w:val="center"/>
            <w:hideMark/>
          </w:tcPr>
          <w:p w14:paraId="0C027BD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655B1BC"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30904F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53BD1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89772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AD6A5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1D63F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3D208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9727C2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42D367" w14:textId="77777777" w:rsidR="00D473B9" w:rsidRPr="00D473B9" w:rsidRDefault="00D473B9" w:rsidP="00D473B9">
            <w:pPr>
              <w:jc w:val="center"/>
              <w:rPr>
                <w:sz w:val="16"/>
                <w:szCs w:val="16"/>
                <w:lang w:eastAsia="pl-PL"/>
              </w:rPr>
            </w:pPr>
            <w:r w:rsidRPr="00D473B9">
              <w:rPr>
                <w:sz w:val="16"/>
                <w:szCs w:val="16"/>
                <w:lang w:eastAsia="pl-PL"/>
              </w:rPr>
              <w:t>65</w:t>
            </w:r>
          </w:p>
        </w:tc>
        <w:tc>
          <w:tcPr>
            <w:tcW w:w="5960" w:type="dxa"/>
            <w:tcBorders>
              <w:top w:val="nil"/>
              <w:left w:val="nil"/>
              <w:bottom w:val="single" w:sz="4" w:space="0" w:color="000000"/>
              <w:right w:val="single" w:sz="4" w:space="0" w:color="000000"/>
            </w:tcBorders>
            <w:shd w:val="clear" w:color="auto" w:fill="auto"/>
            <w:vAlign w:val="center"/>
            <w:hideMark/>
          </w:tcPr>
          <w:p w14:paraId="0FB4EA1E" w14:textId="77777777" w:rsidR="00D473B9" w:rsidRPr="00D473B9" w:rsidRDefault="00D473B9" w:rsidP="00D473B9">
            <w:pPr>
              <w:rPr>
                <w:sz w:val="16"/>
                <w:szCs w:val="16"/>
                <w:lang w:eastAsia="pl-PL"/>
              </w:rPr>
            </w:pPr>
            <w:r w:rsidRPr="00D473B9">
              <w:rPr>
                <w:sz w:val="16"/>
                <w:szCs w:val="16"/>
                <w:lang w:eastAsia="pl-PL"/>
              </w:rPr>
              <w:t>Erytromycyna 0,5% ,5mg/g maść do oczu 3,5g</w:t>
            </w:r>
          </w:p>
        </w:tc>
        <w:tc>
          <w:tcPr>
            <w:tcW w:w="500" w:type="dxa"/>
            <w:tcBorders>
              <w:top w:val="nil"/>
              <w:left w:val="nil"/>
              <w:bottom w:val="single" w:sz="4" w:space="0" w:color="000000"/>
              <w:right w:val="single" w:sz="4" w:space="0" w:color="000000"/>
            </w:tcBorders>
            <w:shd w:val="clear" w:color="auto" w:fill="auto"/>
            <w:vAlign w:val="center"/>
            <w:hideMark/>
          </w:tcPr>
          <w:p w14:paraId="2A86304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F5FFA8"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05DCC4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72067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66F2B8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E565F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853D4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8C750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B5DD62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112873" w14:textId="77777777" w:rsidR="00D473B9" w:rsidRPr="00D473B9" w:rsidRDefault="00D473B9" w:rsidP="00D473B9">
            <w:pPr>
              <w:jc w:val="center"/>
              <w:rPr>
                <w:sz w:val="16"/>
                <w:szCs w:val="16"/>
                <w:lang w:eastAsia="pl-PL"/>
              </w:rPr>
            </w:pPr>
            <w:r w:rsidRPr="00D473B9">
              <w:rPr>
                <w:sz w:val="16"/>
                <w:szCs w:val="16"/>
                <w:lang w:eastAsia="pl-PL"/>
              </w:rPr>
              <w:t>66</w:t>
            </w:r>
          </w:p>
        </w:tc>
        <w:tc>
          <w:tcPr>
            <w:tcW w:w="5960" w:type="dxa"/>
            <w:tcBorders>
              <w:top w:val="nil"/>
              <w:left w:val="nil"/>
              <w:bottom w:val="single" w:sz="4" w:space="0" w:color="000000"/>
              <w:right w:val="single" w:sz="4" w:space="0" w:color="000000"/>
            </w:tcBorders>
            <w:shd w:val="clear" w:color="auto" w:fill="auto"/>
            <w:vAlign w:val="center"/>
            <w:hideMark/>
          </w:tcPr>
          <w:p w14:paraId="2549A689" w14:textId="77777777" w:rsidR="00D473B9" w:rsidRPr="00D473B9" w:rsidRDefault="00D473B9" w:rsidP="00D473B9">
            <w:pPr>
              <w:rPr>
                <w:sz w:val="16"/>
                <w:szCs w:val="16"/>
                <w:lang w:eastAsia="pl-PL"/>
              </w:rPr>
            </w:pPr>
            <w:r w:rsidRPr="00D473B9">
              <w:rPr>
                <w:sz w:val="16"/>
                <w:szCs w:val="16"/>
                <w:lang w:eastAsia="pl-PL"/>
              </w:rPr>
              <w:t>Mesalazyna 500mg # 30 czopków</w:t>
            </w:r>
          </w:p>
        </w:tc>
        <w:tc>
          <w:tcPr>
            <w:tcW w:w="500" w:type="dxa"/>
            <w:tcBorders>
              <w:top w:val="nil"/>
              <w:left w:val="nil"/>
              <w:bottom w:val="single" w:sz="4" w:space="0" w:color="000000"/>
              <w:right w:val="single" w:sz="4" w:space="0" w:color="000000"/>
            </w:tcBorders>
            <w:shd w:val="clear" w:color="auto" w:fill="auto"/>
            <w:vAlign w:val="center"/>
            <w:hideMark/>
          </w:tcPr>
          <w:p w14:paraId="158698A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79C2CEA"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D7407D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5CAB9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30024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1D4DEC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E7412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09A72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E903A1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ECD02F" w14:textId="77777777" w:rsidR="00D473B9" w:rsidRPr="00D473B9" w:rsidRDefault="00D473B9" w:rsidP="00D473B9">
            <w:pPr>
              <w:jc w:val="center"/>
              <w:rPr>
                <w:sz w:val="16"/>
                <w:szCs w:val="16"/>
                <w:lang w:eastAsia="pl-PL"/>
              </w:rPr>
            </w:pPr>
            <w:r w:rsidRPr="00D473B9">
              <w:rPr>
                <w:sz w:val="16"/>
                <w:szCs w:val="16"/>
                <w:lang w:eastAsia="pl-PL"/>
              </w:rPr>
              <w:t>67</w:t>
            </w:r>
          </w:p>
        </w:tc>
        <w:tc>
          <w:tcPr>
            <w:tcW w:w="5960" w:type="dxa"/>
            <w:tcBorders>
              <w:top w:val="nil"/>
              <w:left w:val="nil"/>
              <w:bottom w:val="single" w:sz="4" w:space="0" w:color="000000"/>
              <w:right w:val="single" w:sz="4" w:space="0" w:color="000000"/>
            </w:tcBorders>
            <w:shd w:val="clear" w:color="auto" w:fill="auto"/>
            <w:vAlign w:val="center"/>
            <w:hideMark/>
          </w:tcPr>
          <w:p w14:paraId="6CFB8266" w14:textId="77777777" w:rsidR="00D473B9" w:rsidRPr="00D473B9" w:rsidRDefault="00D473B9" w:rsidP="00D473B9">
            <w:pPr>
              <w:rPr>
                <w:sz w:val="16"/>
                <w:szCs w:val="16"/>
                <w:lang w:eastAsia="pl-PL"/>
              </w:rPr>
            </w:pPr>
            <w:r w:rsidRPr="00D473B9">
              <w:rPr>
                <w:sz w:val="16"/>
                <w:szCs w:val="16"/>
                <w:lang w:eastAsia="pl-PL"/>
              </w:rPr>
              <w:t>Renisilver spray 125ml</w:t>
            </w:r>
          </w:p>
        </w:tc>
        <w:tc>
          <w:tcPr>
            <w:tcW w:w="500" w:type="dxa"/>
            <w:tcBorders>
              <w:top w:val="nil"/>
              <w:left w:val="nil"/>
              <w:bottom w:val="single" w:sz="4" w:space="0" w:color="000000"/>
              <w:right w:val="single" w:sz="4" w:space="0" w:color="000000"/>
            </w:tcBorders>
            <w:shd w:val="clear" w:color="auto" w:fill="auto"/>
            <w:vAlign w:val="center"/>
            <w:hideMark/>
          </w:tcPr>
          <w:p w14:paraId="07C66F6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2AC8F1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0F9786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8D29F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8EB53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CA5DA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7716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A9CFA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10DC47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E11914D" w14:textId="77777777" w:rsidR="00D473B9" w:rsidRPr="00D473B9" w:rsidRDefault="00D473B9" w:rsidP="00D473B9">
            <w:pPr>
              <w:jc w:val="center"/>
              <w:rPr>
                <w:sz w:val="16"/>
                <w:szCs w:val="16"/>
                <w:lang w:eastAsia="pl-PL"/>
              </w:rPr>
            </w:pPr>
            <w:r w:rsidRPr="00D473B9">
              <w:rPr>
                <w:sz w:val="16"/>
                <w:szCs w:val="16"/>
                <w:lang w:eastAsia="pl-PL"/>
              </w:rPr>
              <w:t>68</w:t>
            </w:r>
          </w:p>
        </w:tc>
        <w:tc>
          <w:tcPr>
            <w:tcW w:w="5960" w:type="dxa"/>
            <w:tcBorders>
              <w:top w:val="nil"/>
              <w:left w:val="nil"/>
              <w:bottom w:val="single" w:sz="4" w:space="0" w:color="000000"/>
              <w:right w:val="single" w:sz="4" w:space="0" w:color="000000"/>
            </w:tcBorders>
            <w:shd w:val="clear" w:color="auto" w:fill="auto"/>
            <w:vAlign w:val="center"/>
            <w:hideMark/>
          </w:tcPr>
          <w:p w14:paraId="52FFDDA3" w14:textId="77777777" w:rsidR="00D473B9" w:rsidRPr="00D473B9" w:rsidRDefault="00D473B9" w:rsidP="00D473B9">
            <w:pPr>
              <w:rPr>
                <w:sz w:val="16"/>
                <w:szCs w:val="16"/>
                <w:lang w:eastAsia="pl-PL"/>
              </w:rPr>
            </w:pPr>
            <w:r w:rsidRPr="00D473B9">
              <w:rPr>
                <w:sz w:val="16"/>
                <w:szCs w:val="16"/>
                <w:lang w:eastAsia="pl-PL"/>
              </w:rPr>
              <w:t>Chloramfenikol 2% 20mg/g maść 5 g</w:t>
            </w:r>
          </w:p>
        </w:tc>
        <w:tc>
          <w:tcPr>
            <w:tcW w:w="500" w:type="dxa"/>
            <w:tcBorders>
              <w:top w:val="nil"/>
              <w:left w:val="nil"/>
              <w:bottom w:val="single" w:sz="4" w:space="0" w:color="000000"/>
              <w:right w:val="single" w:sz="4" w:space="0" w:color="000000"/>
            </w:tcBorders>
            <w:shd w:val="clear" w:color="auto" w:fill="auto"/>
            <w:vAlign w:val="center"/>
            <w:hideMark/>
          </w:tcPr>
          <w:p w14:paraId="3CE6859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29ECCDC"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512615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071F9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52A45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776CF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9BB43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5C96B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1BA4C3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35E91D" w14:textId="77777777" w:rsidR="00D473B9" w:rsidRPr="00D473B9" w:rsidRDefault="00D473B9" w:rsidP="00D473B9">
            <w:pPr>
              <w:jc w:val="center"/>
              <w:rPr>
                <w:sz w:val="16"/>
                <w:szCs w:val="16"/>
                <w:lang w:eastAsia="pl-PL"/>
              </w:rPr>
            </w:pPr>
            <w:r w:rsidRPr="00D473B9">
              <w:rPr>
                <w:sz w:val="16"/>
                <w:szCs w:val="16"/>
                <w:lang w:eastAsia="pl-PL"/>
              </w:rPr>
              <w:t>69</w:t>
            </w:r>
          </w:p>
        </w:tc>
        <w:tc>
          <w:tcPr>
            <w:tcW w:w="5960" w:type="dxa"/>
            <w:tcBorders>
              <w:top w:val="nil"/>
              <w:left w:val="nil"/>
              <w:bottom w:val="single" w:sz="4" w:space="0" w:color="000000"/>
              <w:right w:val="single" w:sz="4" w:space="0" w:color="000000"/>
            </w:tcBorders>
            <w:shd w:val="clear" w:color="auto" w:fill="auto"/>
            <w:vAlign w:val="center"/>
            <w:hideMark/>
          </w:tcPr>
          <w:p w14:paraId="173CAAA5" w14:textId="77777777" w:rsidR="00D473B9" w:rsidRPr="00D473B9" w:rsidRDefault="00D473B9" w:rsidP="00D473B9">
            <w:pPr>
              <w:rPr>
                <w:sz w:val="16"/>
                <w:szCs w:val="16"/>
                <w:lang w:eastAsia="pl-PL"/>
              </w:rPr>
            </w:pPr>
            <w:r w:rsidRPr="00D473B9">
              <w:rPr>
                <w:sz w:val="16"/>
                <w:szCs w:val="16"/>
                <w:lang w:eastAsia="pl-PL"/>
              </w:rPr>
              <w:t>Nutramigen Puramino 400g</w:t>
            </w:r>
          </w:p>
        </w:tc>
        <w:tc>
          <w:tcPr>
            <w:tcW w:w="500" w:type="dxa"/>
            <w:tcBorders>
              <w:top w:val="nil"/>
              <w:left w:val="nil"/>
              <w:bottom w:val="single" w:sz="4" w:space="0" w:color="000000"/>
              <w:right w:val="single" w:sz="4" w:space="0" w:color="000000"/>
            </w:tcBorders>
            <w:shd w:val="clear" w:color="auto" w:fill="auto"/>
            <w:vAlign w:val="center"/>
            <w:hideMark/>
          </w:tcPr>
          <w:p w14:paraId="0D6B484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7BFD2AB"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501E5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D39BF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1264C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B2479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B7074F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4337A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4B0C33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0BD32B" w14:textId="77777777" w:rsidR="00D473B9" w:rsidRPr="00D473B9" w:rsidRDefault="00D473B9" w:rsidP="00D473B9">
            <w:pPr>
              <w:jc w:val="center"/>
              <w:rPr>
                <w:sz w:val="16"/>
                <w:szCs w:val="16"/>
                <w:lang w:eastAsia="pl-PL"/>
              </w:rPr>
            </w:pPr>
            <w:r w:rsidRPr="00D473B9">
              <w:rPr>
                <w:sz w:val="16"/>
                <w:szCs w:val="16"/>
                <w:lang w:eastAsia="pl-PL"/>
              </w:rPr>
              <w:t>70</w:t>
            </w:r>
          </w:p>
        </w:tc>
        <w:tc>
          <w:tcPr>
            <w:tcW w:w="5960" w:type="dxa"/>
            <w:tcBorders>
              <w:top w:val="nil"/>
              <w:left w:val="nil"/>
              <w:bottom w:val="single" w:sz="4" w:space="0" w:color="000000"/>
              <w:right w:val="single" w:sz="4" w:space="0" w:color="000000"/>
            </w:tcBorders>
            <w:shd w:val="clear" w:color="auto" w:fill="auto"/>
            <w:vAlign w:val="center"/>
            <w:hideMark/>
          </w:tcPr>
          <w:p w14:paraId="37B100FF" w14:textId="77777777" w:rsidR="00D473B9" w:rsidRPr="00D473B9" w:rsidRDefault="00D473B9" w:rsidP="00D473B9">
            <w:pPr>
              <w:rPr>
                <w:sz w:val="16"/>
                <w:szCs w:val="16"/>
                <w:lang w:eastAsia="pl-PL"/>
              </w:rPr>
            </w:pPr>
            <w:r w:rsidRPr="00D473B9">
              <w:rPr>
                <w:sz w:val="16"/>
                <w:szCs w:val="16"/>
                <w:lang w:eastAsia="pl-PL"/>
              </w:rPr>
              <w:t>Flutikazon 125mg/dawkę aerozol wziewny 120 dawek</w:t>
            </w:r>
          </w:p>
        </w:tc>
        <w:tc>
          <w:tcPr>
            <w:tcW w:w="500" w:type="dxa"/>
            <w:tcBorders>
              <w:top w:val="nil"/>
              <w:left w:val="nil"/>
              <w:bottom w:val="single" w:sz="4" w:space="0" w:color="000000"/>
              <w:right w:val="single" w:sz="4" w:space="0" w:color="000000"/>
            </w:tcBorders>
            <w:shd w:val="clear" w:color="auto" w:fill="auto"/>
            <w:vAlign w:val="center"/>
            <w:hideMark/>
          </w:tcPr>
          <w:p w14:paraId="1C80117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2A484F"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924EF3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FAF0C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F387D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AF078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C026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97840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75CCF6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3E7B3D" w14:textId="77777777" w:rsidR="00D473B9" w:rsidRPr="00D473B9" w:rsidRDefault="00D473B9" w:rsidP="00D473B9">
            <w:pPr>
              <w:jc w:val="center"/>
              <w:rPr>
                <w:sz w:val="16"/>
                <w:szCs w:val="16"/>
                <w:lang w:eastAsia="pl-PL"/>
              </w:rPr>
            </w:pPr>
            <w:r w:rsidRPr="00D473B9">
              <w:rPr>
                <w:sz w:val="16"/>
                <w:szCs w:val="16"/>
                <w:lang w:eastAsia="pl-PL"/>
              </w:rPr>
              <w:t>71</w:t>
            </w:r>
          </w:p>
        </w:tc>
        <w:tc>
          <w:tcPr>
            <w:tcW w:w="5960" w:type="dxa"/>
            <w:tcBorders>
              <w:top w:val="nil"/>
              <w:left w:val="nil"/>
              <w:bottom w:val="single" w:sz="4" w:space="0" w:color="000000"/>
              <w:right w:val="single" w:sz="4" w:space="0" w:color="000000"/>
            </w:tcBorders>
            <w:shd w:val="clear" w:color="auto" w:fill="auto"/>
            <w:vAlign w:val="center"/>
            <w:hideMark/>
          </w:tcPr>
          <w:p w14:paraId="740A8D9A" w14:textId="77777777" w:rsidR="00D473B9" w:rsidRPr="00D473B9" w:rsidRDefault="00D473B9" w:rsidP="00D473B9">
            <w:pPr>
              <w:rPr>
                <w:sz w:val="16"/>
                <w:szCs w:val="16"/>
                <w:lang w:eastAsia="pl-PL"/>
              </w:rPr>
            </w:pPr>
            <w:r w:rsidRPr="00D473B9">
              <w:rPr>
                <w:sz w:val="16"/>
                <w:szCs w:val="16"/>
                <w:lang w:eastAsia="pl-PL"/>
              </w:rPr>
              <w:t>Mesalazyna 500mg # 100 tbl dojelitowych</w:t>
            </w:r>
          </w:p>
        </w:tc>
        <w:tc>
          <w:tcPr>
            <w:tcW w:w="500" w:type="dxa"/>
            <w:tcBorders>
              <w:top w:val="nil"/>
              <w:left w:val="nil"/>
              <w:bottom w:val="single" w:sz="4" w:space="0" w:color="000000"/>
              <w:right w:val="single" w:sz="4" w:space="0" w:color="000000"/>
            </w:tcBorders>
            <w:shd w:val="clear" w:color="auto" w:fill="auto"/>
            <w:vAlign w:val="center"/>
            <w:hideMark/>
          </w:tcPr>
          <w:p w14:paraId="53E740D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9B011C2"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2A6378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AC75F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36EC6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1843E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F19A8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C2344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76E3C0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8D7810" w14:textId="77777777" w:rsidR="00D473B9" w:rsidRPr="00D473B9" w:rsidRDefault="00D473B9" w:rsidP="00D473B9">
            <w:pPr>
              <w:jc w:val="center"/>
              <w:rPr>
                <w:sz w:val="16"/>
                <w:szCs w:val="16"/>
                <w:lang w:eastAsia="pl-PL"/>
              </w:rPr>
            </w:pPr>
            <w:r w:rsidRPr="00D473B9">
              <w:rPr>
                <w:sz w:val="16"/>
                <w:szCs w:val="16"/>
                <w:lang w:eastAsia="pl-PL"/>
              </w:rPr>
              <w:t>72</w:t>
            </w:r>
          </w:p>
        </w:tc>
        <w:tc>
          <w:tcPr>
            <w:tcW w:w="5960" w:type="dxa"/>
            <w:tcBorders>
              <w:top w:val="nil"/>
              <w:left w:val="nil"/>
              <w:bottom w:val="single" w:sz="4" w:space="0" w:color="000000"/>
              <w:right w:val="single" w:sz="4" w:space="0" w:color="000000"/>
            </w:tcBorders>
            <w:shd w:val="clear" w:color="auto" w:fill="auto"/>
            <w:vAlign w:val="center"/>
            <w:hideMark/>
          </w:tcPr>
          <w:p w14:paraId="5443C8F7" w14:textId="77777777" w:rsidR="00D473B9" w:rsidRPr="00D473B9" w:rsidRDefault="00D473B9" w:rsidP="00D473B9">
            <w:pPr>
              <w:rPr>
                <w:sz w:val="16"/>
                <w:szCs w:val="16"/>
                <w:lang w:eastAsia="pl-PL"/>
              </w:rPr>
            </w:pPr>
            <w:r w:rsidRPr="00D473B9">
              <w:rPr>
                <w:sz w:val="16"/>
                <w:szCs w:val="16"/>
                <w:lang w:eastAsia="pl-PL"/>
              </w:rPr>
              <w:t>Ioheksol 300 mg /20 ml x 6 fiol.</w:t>
            </w:r>
          </w:p>
        </w:tc>
        <w:tc>
          <w:tcPr>
            <w:tcW w:w="500" w:type="dxa"/>
            <w:tcBorders>
              <w:top w:val="nil"/>
              <w:left w:val="nil"/>
              <w:bottom w:val="single" w:sz="4" w:space="0" w:color="000000"/>
              <w:right w:val="single" w:sz="4" w:space="0" w:color="000000"/>
            </w:tcBorders>
            <w:shd w:val="clear" w:color="auto" w:fill="auto"/>
            <w:vAlign w:val="center"/>
            <w:hideMark/>
          </w:tcPr>
          <w:p w14:paraId="47818CB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FFF176D"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083282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B6AAB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EC004F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78AA94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8D02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995C1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F31EA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021E21" w14:textId="77777777" w:rsidR="00D473B9" w:rsidRPr="00D473B9" w:rsidRDefault="00D473B9" w:rsidP="00D473B9">
            <w:pPr>
              <w:jc w:val="center"/>
              <w:rPr>
                <w:sz w:val="16"/>
                <w:szCs w:val="16"/>
                <w:lang w:eastAsia="pl-PL"/>
              </w:rPr>
            </w:pPr>
            <w:r w:rsidRPr="00D473B9">
              <w:rPr>
                <w:sz w:val="16"/>
                <w:szCs w:val="16"/>
                <w:lang w:eastAsia="pl-PL"/>
              </w:rPr>
              <w:t>73</w:t>
            </w:r>
          </w:p>
        </w:tc>
        <w:tc>
          <w:tcPr>
            <w:tcW w:w="5960" w:type="dxa"/>
            <w:tcBorders>
              <w:top w:val="nil"/>
              <w:left w:val="nil"/>
              <w:bottom w:val="single" w:sz="4" w:space="0" w:color="000000"/>
              <w:right w:val="single" w:sz="4" w:space="0" w:color="000000"/>
            </w:tcBorders>
            <w:shd w:val="clear" w:color="auto" w:fill="auto"/>
            <w:vAlign w:val="center"/>
            <w:hideMark/>
          </w:tcPr>
          <w:p w14:paraId="5B4AB14D" w14:textId="77777777" w:rsidR="00D473B9" w:rsidRPr="00D473B9" w:rsidRDefault="00D473B9" w:rsidP="00D473B9">
            <w:pPr>
              <w:rPr>
                <w:sz w:val="16"/>
                <w:szCs w:val="16"/>
                <w:lang w:eastAsia="pl-PL"/>
              </w:rPr>
            </w:pPr>
            <w:r w:rsidRPr="00D473B9">
              <w:rPr>
                <w:sz w:val="16"/>
                <w:szCs w:val="16"/>
                <w:lang w:eastAsia="pl-PL"/>
              </w:rPr>
              <w:t>Digoksyna 0,1 mg # 30 tbl</w:t>
            </w:r>
          </w:p>
        </w:tc>
        <w:tc>
          <w:tcPr>
            <w:tcW w:w="500" w:type="dxa"/>
            <w:tcBorders>
              <w:top w:val="nil"/>
              <w:left w:val="nil"/>
              <w:bottom w:val="single" w:sz="4" w:space="0" w:color="000000"/>
              <w:right w:val="single" w:sz="4" w:space="0" w:color="000000"/>
            </w:tcBorders>
            <w:shd w:val="clear" w:color="auto" w:fill="auto"/>
            <w:vAlign w:val="center"/>
            <w:hideMark/>
          </w:tcPr>
          <w:p w14:paraId="5B80C49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602CB17"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6436235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F5E54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6951C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73CEC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CFC5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DCE96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F8215B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EC181B" w14:textId="77777777" w:rsidR="00D473B9" w:rsidRPr="00D473B9" w:rsidRDefault="00D473B9" w:rsidP="00D473B9">
            <w:pPr>
              <w:jc w:val="center"/>
              <w:rPr>
                <w:sz w:val="16"/>
                <w:szCs w:val="16"/>
                <w:lang w:eastAsia="pl-PL"/>
              </w:rPr>
            </w:pPr>
            <w:r w:rsidRPr="00D473B9">
              <w:rPr>
                <w:sz w:val="16"/>
                <w:szCs w:val="16"/>
                <w:lang w:eastAsia="pl-PL"/>
              </w:rPr>
              <w:t>74</w:t>
            </w:r>
          </w:p>
        </w:tc>
        <w:tc>
          <w:tcPr>
            <w:tcW w:w="5960" w:type="dxa"/>
            <w:tcBorders>
              <w:top w:val="nil"/>
              <w:left w:val="nil"/>
              <w:bottom w:val="single" w:sz="4" w:space="0" w:color="000000"/>
              <w:right w:val="single" w:sz="4" w:space="0" w:color="000000"/>
            </w:tcBorders>
            <w:shd w:val="clear" w:color="auto" w:fill="auto"/>
            <w:vAlign w:val="center"/>
            <w:hideMark/>
          </w:tcPr>
          <w:p w14:paraId="76658E0F" w14:textId="77777777" w:rsidR="00D473B9" w:rsidRPr="00D473B9" w:rsidRDefault="00D473B9" w:rsidP="00D473B9">
            <w:pPr>
              <w:rPr>
                <w:sz w:val="16"/>
                <w:szCs w:val="16"/>
                <w:lang w:eastAsia="pl-PL"/>
              </w:rPr>
            </w:pPr>
            <w:r w:rsidRPr="00D473B9">
              <w:rPr>
                <w:sz w:val="16"/>
                <w:szCs w:val="16"/>
                <w:lang w:eastAsia="pl-PL"/>
              </w:rPr>
              <w:t>Betahistyna 0,024g x 60 tbl</w:t>
            </w:r>
          </w:p>
        </w:tc>
        <w:tc>
          <w:tcPr>
            <w:tcW w:w="500" w:type="dxa"/>
            <w:tcBorders>
              <w:top w:val="nil"/>
              <w:left w:val="nil"/>
              <w:bottom w:val="single" w:sz="4" w:space="0" w:color="000000"/>
              <w:right w:val="single" w:sz="4" w:space="0" w:color="000000"/>
            </w:tcBorders>
            <w:shd w:val="clear" w:color="auto" w:fill="auto"/>
            <w:vAlign w:val="center"/>
            <w:hideMark/>
          </w:tcPr>
          <w:p w14:paraId="3107D5E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4A4D91B"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329956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55A44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8B138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79DC1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FC5B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5BC42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C98E1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87003D" w14:textId="77777777" w:rsidR="00D473B9" w:rsidRPr="00D473B9" w:rsidRDefault="00D473B9" w:rsidP="00D473B9">
            <w:pPr>
              <w:jc w:val="center"/>
              <w:rPr>
                <w:sz w:val="16"/>
                <w:szCs w:val="16"/>
                <w:lang w:eastAsia="pl-PL"/>
              </w:rPr>
            </w:pPr>
            <w:r w:rsidRPr="00D473B9">
              <w:rPr>
                <w:sz w:val="16"/>
                <w:szCs w:val="16"/>
                <w:lang w:eastAsia="pl-PL"/>
              </w:rPr>
              <w:t>75</w:t>
            </w:r>
          </w:p>
        </w:tc>
        <w:tc>
          <w:tcPr>
            <w:tcW w:w="5960" w:type="dxa"/>
            <w:tcBorders>
              <w:top w:val="nil"/>
              <w:left w:val="nil"/>
              <w:bottom w:val="single" w:sz="4" w:space="0" w:color="000000"/>
              <w:right w:val="single" w:sz="4" w:space="0" w:color="000000"/>
            </w:tcBorders>
            <w:shd w:val="clear" w:color="auto" w:fill="auto"/>
            <w:vAlign w:val="center"/>
            <w:hideMark/>
          </w:tcPr>
          <w:p w14:paraId="6221154D" w14:textId="77777777" w:rsidR="00D473B9" w:rsidRPr="00D473B9" w:rsidRDefault="00D473B9" w:rsidP="00D473B9">
            <w:pPr>
              <w:rPr>
                <w:sz w:val="16"/>
                <w:szCs w:val="16"/>
                <w:lang w:eastAsia="pl-PL"/>
              </w:rPr>
            </w:pPr>
            <w:r w:rsidRPr="00D473B9">
              <w:rPr>
                <w:sz w:val="16"/>
                <w:szCs w:val="16"/>
                <w:lang w:eastAsia="pl-PL"/>
              </w:rPr>
              <w:t>Betahistyna 0,016g x 60 tbl</w:t>
            </w:r>
          </w:p>
        </w:tc>
        <w:tc>
          <w:tcPr>
            <w:tcW w:w="500" w:type="dxa"/>
            <w:tcBorders>
              <w:top w:val="nil"/>
              <w:left w:val="nil"/>
              <w:bottom w:val="single" w:sz="4" w:space="0" w:color="000000"/>
              <w:right w:val="single" w:sz="4" w:space="0" w:color="000000"/>
            </w:tcBorders>
            <w:shd w:val="clear" w:color="auto" w:fill="auto"/>
            <w:vAlign w:val="center"/>
            <w:hideMark/>
          </w:tcPr>
          <w:p w14:paraId="2A3B0F9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6D25E9D"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3F84747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73F0D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EC11A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6DCC1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3B96C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15076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61F4EE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5E32C6" w14:textId="77777777" w:rsidR="00D473B9" w:rsidRPr="00D473B9" w:rsidRDefault="00D473B9" w:rsidP="00D473B9">
            <w:pPr>
              <w:jc w:val="center"/>
              <w:rPr>
                <w:sz w:val="16"/>
                <w:szCs w:val="16"/>
                <w:lang w:eastAsia="pl-PL"/>
              </w:rPr>
            </w:pPr>
            <w:r w:rsidRPr="00D473B9">
              <w:rPr>
                <w:sz w:val="16"/>
                <w:szCs w:val="16"/>
                <w:lang w:eastAsia="pl-PL"/>
              </w:rPr>
              <w:t>76</w:t>
            </w:r>
          </w:p>
        </w:tc>
        <w:tc>
          <w:tcPr>
            <w:tcW w:w="5960" w:type="dxa"/>
            <w:tcBorders>
              <w:top w:val="nil"/>
              <w:left w:val="nil"/>
              <w:bottom w:val="single" w:sz="4" w:space="0" w:color="000000"/>
              <w:right w:val="single" w:sz="4" w:space="0" w:color="000000"/>
            </w:tcBorders>
            <w:shd w:val="clear" w:color="auto" w:fill="auto"/>
            <w:vAlign w:val="center"/>
            <w:hideMark/>
          </w:tcPr>
          <w:p w14:paraId="4CCEA4E7" w14:textId="77777777" w:rsidR="00D473B9" w:rsidRPr="00D473B9" w:rsidRDefault="00D473B9" w:rsidP="00D473B9">
            <w:pPr>
              <w:rPr>
                <w:sz w:val="16"/>
                <w:szCs w:val="16"/>
                <w:lang w:eastAsia="pl-PL"/>
              </w:rPr>
            </w:pPr>
            <w:r w:rsidRPr="00D473B9">
              <w:rPr>
                <w:sz w:val="16"/>
                <w:szCs w:val="16"/>
                <w:lang w:eastAsia="pl-PL"/>
              </w:rPr>
              <w:t>Diosmina  z flawonoidami 450/50mg # 60 kaps.</w:t>
            </w:r>
          </w:p>
        </w:tc>
        <w:tc>
          <w:tcPr>
            <w:tcW w:w="500" w:type="dxa"/>
            <w:tcBorders>
              <w:top w:val="nil"/>
              <w:left w:val="nil"/>
              <w:bottom w:val="single" w:sz="4" w:space="0" w:color="000000"/>
              <w:right w:val="single" w:sz="4" w:space="0" w:color="000000"/>
            </w:tcBorders>
            <w:shd w:val="clear" w:color="auto" w:fill="auto"/>
            <w:vAlign w:val="center"/>
            <w:hideMark/>
          </w:tcPr>
          <w:p w14:paraId="2E991CF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FA0567"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0CAE250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D0150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C374F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6A6C1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C171B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345EA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BF02A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23F7C0" w14:textId="77777777" w:rsidR="00D473B9" w:rsidRPr="00D473B9" w:rsidRDefault="00D473B9" w:rsidP="00D473B9">
            <w:pPr>
              <w:jc w:val="center"/>
              <w:rPr>
                <w:sz w:val="16"/>
                <w:szCs w:val="16"/>
                <w:lang w:eastAsia="pl-PL"/>
              </w:rPr>
            </w:pPr>
            <w:r w:rsidRPr="00D473B9">
              <w:rPr>
                <w:sz w:val="16"/>
                <w:szCs w:val="16"/>
                <w:lang w:eastAsia="pl-PL"/>
              </w:rPr>
              <w:t>77</w:t>
            </w:r>
          </w:p>
        </w:tc>
        <w:tc>
          <w:tcPr>
            <w:tcW w:w="5960" w:type="dxa"/>
            <w:tcBorders>
              <w:top w:val="nil"/>
              <w:left w:val="nil"/>
              <w:bottom w:val="single" w:sz="4" w:space="0" w:color="000000"/>
              <w:right w:val="single" w:sz="4" w:space="0" w:color="000000"/>
            </w:tcBorders>
            <w:shd w:val="clear" w:color="auto" w:fill="auto"/>
            <w:vAlign w:val="center"/>
            <w:hideMark/>
          </w:tcPr>
          <w:p w14:paraId="20E43AD2" w14:textId="77777777" w:rsidR="00D473B9" w:rsidRPr="00D473B9" w:rsidRDefault="00D473B9" w:rsidP="00D473B9">
            <w:pPr>
              <w:rPr>
                <w:sz w:val="16"/>
                <w:szCs w:val="16"/>
                <w:lang w:eastAsia="pl-PL"/>
              </w:rPr>
            </w:pPr>
            <w:r w:rsidRPr="00D473B9">
              <w:rPr>
                <w:sz w:val="16"/>
                <w:szCs w:val="16"/>
                <w:lang w:eastAsia="pl-PL"/>
              </w:rPr>
              <w:t>Karbetocyna 0,1 mg/1 ml x 5 amp</w:t>
            </w:r>
          </w:p>
        </w:tc>
        <w:tc>
          <w:tcPr>
            <w:tcW w:w="500" w:type="dxa"/>
            <w:tcBorders>
              <w:top w:val="nil"/>
              <w:left w:val="nil"/>
              <w:bottom w:val="single" w:sz="4" w:space="0" w:color="000000"/>
              <w:right w:val="single" w:sz="4" w:space="0" w:color="000000"/>
            </w:tcBorders>
            <w:shd w:val="clear" w:color="auto" w:fill="auto"/>
            <w:vAlign w:val="center"/>
            <w:hideMark/>
          </w:tcPr>
          <w:p w14:paraId="6EB15B5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50AC6CB" w14:textId="77777777" w:rsidR="00D473B9" w:rsidRPr="00D473B9" w:rsidRDefault="00D473B9" w:rsidP="00D473B9">
            <w:pPr>
              <w:jc w:val="center"/>
              <w:rPr>
                <w:sz w:val="16"/>
                <w:szCs w:val="16"/>
                <w:lang w:eastAsia="pl-PL"/>
              </w:rPr>
            </w:pPr>
            <w:r w:rsidRPr="00D473B9">
              <w:rPr>
                <w:sz w:val="16"/>
                <w:szCs w:val="16"/>
                <w:lang w:eastAsia="pl-PL"/>
              </w:rPr>
              <w:t>28</w:t>
            </w:r>
          </w:p>
        </w:tc>
        <w:tc>
          <w:tcPr>
            <w:tcW w:w="940" w:type="dxa"/>
            <w:tcBorders>
              <w:top w:val="nil"/>
              <w:left w:val="nil"/>
              <w:bottom w:val="single" w:sz="4" w:space="0" w:color="000000"/>
              <w:right w:val="single" w:sz="4" w:space="0" w:color="000000"/>
            </w:tcBorders>
            <w:shd w:val="clear" w:color="auto" w:fill="auto"/>
            <w:vAlign w:val="center"/>
            <w:hideMark/>
          </w:tcPr>
          <w:p w14:paraId="297922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33306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D4505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1B9FB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CAA4E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258DD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8F9BF5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D51463" w14:textId="77777777" w:rsidR="00D473B9" w:rsidRPr="00D473B9" w:rsidRDefault="00D473B9" w:rsidP="00D473B9">
            <w:pPr>
              <w:jc w:val="center"/>
              <w:rPr>
                <w:sz w:val="16"/>
                <w:szCs w:val="16"/>
                <w:lang w:eastAsia="pl-PL"/>
              </w:rPr>
            </w:pPr>
            <w:r w:rsidRPr="00D473B9">
              <w:rPr>
                <w:sz w:val="16"/>
                <w:szCs w:val="16"/>
                <w:lang w:eastAsia="pl-PL"/>
              </w:rPr>
              <w:t>78</w:t>
            </w:r>
          </w:p>
        </w:tc>
        <w:tc>
          <w:tcPr>
            <w:tcW w:w="5960" w:type="dxa"/>
            <w:tcBorders>
              <w:top w:val="nil"/>
              <w:left w:val="nil"/>
              <w:bottom w:val="single" w:sz="4" w:space="0" w:color="000000"/>
              <w:right w:val="single" w:sz="4" w:space="0" w:color="000000"/>
            </w:tcBorders>
            <w:shd w:val="clear" w:color="auto" w:fill="auto"/>
            <w:vAlign w:val="center"/>
            <w:hideMark/>
          </w:tcPr>
          <w:p w14:paraId="6E7BF4C7" w14:textId="77777777" w:rsidR="00D473B9" w:rsidRPr="00D473B9" w:rsidRDefault="00D473B9" w:rsidP="00D473B9">
            <w:pPr>
              <w:rPr>
                <w:sz w:val="16"/>
                <w:szCs w:val="16"/>
                <w:lang w:eastAsia="pl-PL"/>
              </w:rPr>
            </w:pPr>
            <w:r w:rsidRPr="00D473B9">
              <w:rPr>
                <w:sz w:val="16"/>
                <w:szCs w:val="16"/>
                <w:lang w:eastAsia="pl-PL"/>
              </w:rPr>
              <w:t>Dipropionian betametazonu 6,43mg i betametazonu sodu fosforan 2,63mg 5 amp # 1ml</w:t>
            </w:r>
          </w:p>
        </w:tc>
        <w:tc>
          <w:tcPr>
            <w:tcW w:w="500" w:type="dxa"/>
            <w:tcBorders>
              <w:top w:val="nil"/>
              <w:left w:val="nil"/>
              <w:bottom w:val="single" w:sz="4" w:space="0" w:color="000000"/>
              <w:right w:val="single" w:sz="4" w:space="0" w:color="000000"/>
            </w:tcBorders>
            <w:shd w:val="clear" w:color="auto" w:fill="auto"/>
            <w:vAlign w:val="center"/>
            <w:hideMark/>
          </w:tcPr>
          <w:p w14:paraId="246A55D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E6B7046"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1ABEE12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CF959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A9A8B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B9D0B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89CA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1F548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A464E1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2F3F34" w14:textId="77777777" w:rsidR="00D473B9" w:rsidRPr="00D473B9" w:rsidRDefault="00D473B9" w:rsidP="00D473B9">
            <w:pPr>
              <w:jc w:val="center"/>
              <w:rPr>
                <w:sz w:val="16"/>
                <w:szCs w:val="16"/>
                <w:lang w:eastAsia="pl-PL"/>
              </w:rPr>
            </w:pPr>
            <w:r w:rsidRPr="00D473B9">
              <w:rPr>
                <w:sz w:val="16"/>
                <w:szCs w:val="16"/>
                <w:lang w:eastAsia="pl-PL"/>
              </w:rPr>
              <w:t>79</w:t>
            </w:r>
          </w:p>
        </w:tc>
        <w:tc>
          <w:tcPr>
            <w:tcW w:w="5960" w:type="dxa"/>
            <w:tcBorders>
              <w:top w:val="nil"/>
              <w:left w:val="nil"/>
              <w:bottom w:val="single" w:sz="4" w:space="0" w:color="000000"/>
              <w:right w:val="single" w:sz="4" w:space="0" w:color="000000"/>
            </w:tcBorders>
            <w:shd w:val="clear" w:color="auto" w:fill="auto"/>
            <w:vAlign w:val="center"/>
            <w:hideMark/>
          </w:tcPr>
          <w:p w14:paraId="5F98A7B9" w14:textId="77777777" w:rsidR="00D473B9" w:rsidRPr="00D473B9" w:rsidRDefault="00D473B9" w:rsidP="00D473B9">
            <w:pPr>
              <w:rPr>
                <w:sz w:val="16"/>
                <w:szCs w:val="16"/>
                <w:lang w:eastAsia="pl-PL"/>
              </w:rPr>
            </w:pPr>
            <w:r w:rsidRPr="00D473B9">
              <w:rPr>
                <w:sz w:val="16"/>
                <w:szCs w:val="16"/>
                <w:lang w:eastAsia="pl-PL"/>
              </w:rPr>
              <w:t>Levetiracetam 500mg x 50 tbl</w:t>
            </w:r>
          </w:p>
        </w:tc>
        <w:tc>
          <w:tcPr>
            <w:tcW w:w="500" w:type="dxa"/>
            <w:tcBorders>
              <w:top w:val="nil"/>
              <w:left w:val="nil"/>
              <w:bottom w:val="single" w:sz="4" w:space="0" w:color="000000"/>
              <w:right w:val="single" w:sz="4" w:space="0" w:color="000000"/>
            </w:tcBorders>
            <w:shd w:val="clear" w:color="auto" w:fill="auto"/>
            <w:vAlign w:val="center"/>
            <w:hideMark/>
          </w:tcPr>
          <w:p w14:paraId="7E674B8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BC98CC0"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E2994C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3CF61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B90CB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28E1C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6981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A67E4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89164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2EB752" w14:textId="77777777" w:rsidR="00D473B9" w:rsidRPr="00D473B9" w:rsidRDefault="00D473B9" w:rsidP="00D473B9">
            <w:pPr>
              <w:jc w:val="center"/>
              <w:rPr>
                <w:sz w:val="16"/>
                <w:szCs w:val="16"/>
                <w:lang w:eastAsia="pl-PL"/>
              </w:rPr>
            </w:pPr>
            <w:r w:rsidRPr="00D473B9">
              <w:rPr>
                <w:sz w:val="16"/>
                <w:szCs w:val="16"/>
                <w:lang w:eastAsia="pl-PL"/>
              </w:rPr>
              <w:t>80</w:t>
            </w:r>
          </w:p>
        </w:tc>
        <w:tc>
          <w:tcPr>
            <w:tcW w:w="5960" w:type="dxa"/>
            <w:tcBorders>
              <w:top w:val="nil"/>
              <w:left w:val="nil"/>
              <w:bottom w:val="single" w:sz="4" w:space="0" w:color="000000"/>
              <w:right w:val="single" w:sz="4" w:space="0" w:color="000000"/>
            </w:tcBorders>
            <w:shd w:val="clear" w:color="auto" w:fill="auto"/>
            <w:vAlign w:val="center"/>
            <w:hideMark/>
          </w:tcPr>
          <w:p w14:paraId="293BC55E" w14:textId="77777777" w:rsidR="00D473B9" w:rsidRPr="00D473B9" w:rsidRDefault="00D473B9" w:rsidP="00D473B9">
            <w:pPr>
              <w:rPr>
                <w:sz w:val="16"/>
                <w:szCs w:val="16"/>
                <w:lang w:eastAsia="pl-PL"/>
              </w:rPr>
            </w:pPr>
            <w:r w:rsidRPr="00D473B9">
              <w:rPr>
                <w:sz w:val="16"/>
                <w:szCs w:val="16"/>
                <w:lang w:eastAsia="pl-PL"/>
              </w:rPr>
              <w:t>Infantrini 125ml x 24</w:t>
            </w:r>
          </w:p>
        </w:tc>
        <w:tc>
          <w:tcPr>
            <w:tcW w:w="500" w:type="dxa"/>
            <w:tcBorders>
              <w:top w:val="nil"/>
              <w:left w:val="nil"/>
              <w:bottom w:val="single" w:sz="4" w:space="0" w:color="000000"/>
              <w:right w:val="single" w:sz="4" w:space="0" w:color="000000"/>
            </w:tcBorders>
            <w:shd w:val="clear" w:color="auto" w:fill="auto"/>
            <w:vAlign w:val="center"/>
            <w:hideMark/>
          </w:tcPr>
          <w:p w14:paraId="750F754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D13CFC1"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2C1615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4C48B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78EDE5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F4701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7E17C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63D25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E11E7B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29080C" w14:textId="77777777" w:rsidR="00D473B9" w:rsidRPr="00D473B9" w:rsidRDefault="00D473B9" w:rsidP="00D473B9">
            <w:pPr>
              <w:jc w:val="center"/>
              <w:rPr>
                <w:sz w:val="16"/>
                <w:szCs w:val="16"/>
                <w:lang w:eastAsia="pl-PL"/>
              </w:rPr>
            </w:pPr>
            <w:r w:rsidRPr="00D473B9">
              <w:rPr>
                <w:sz w:val="16"/>
                <w:szCs w:val="16"/>
                <w:lang w:eastAsia="pl-PL"/>
              </w:rPr>
              <w:t>81</w:t>
            </w:r>
          </w:p>
        </w:tc>
        <w:tc>
          <w:tcPr>
            <w:tcW w:w="5960" w:type="dxa"/>
            <w:tcBorders>
              <w:top w:val="nil"/>
              <w:left w:val="nil"/>
              <w:bottom w:val="single" w:sz="4" w:space="0" w:color="000000"/>
              <w:right w:val="single" w:sz="4" w:space="0" w:color="000000"/>
            </w:tcBorders>
            <w:shd w:val="clear" w:color="auto" w:fill="auto"/>
            <w:vAlign w:val="center"/>
            <w:hideMark/>
          </w:tcPr>
          <w:p w14:paraId="2126952C" w14:textId="77777777" w:rsidR="00D473B9" w:rsidRPr="00D473B9" w:rsidRDefault="00D473B9" w:rsidP="00D473B9">
            <w:pPr>
              <w:rPr>
                <w:sz w:val="16"/>
                <w:szCs w:val="16"/>
                <w:lang w:eastAsia="pl-PL"/>
              </w:rPr>
            </w:pPr>
            <w:r w:rsidRPr="00D473B9">
              <w:rPr>
                <w:sz w:val="16"/>
                <w:szCs w:val="16"/>
                <w:lang w:eastAsia="pl-PL"/>
              </w:rPr>
              <w:t>Diazepam 2 mg # 20 tbl</w:t>
            </w:r>
          </w:p>
        </w:tc>
        <w:tc>
          <w:tcPr>
            <w:tcW w:w="500" w:type="dxa"/>
            <w:tcBorders>
              <w:top w:val="nil"/>
              <w:left w:val="nil"/>
              <w:bottom w:val="single" w:sz="4" w:space="0" w:color="000000"/>
              <w:right w:val="single" w:sz="4" w:space="0" w:color="000000"/>
            </w:tcBorders>
            <w:shd w:val="clear" w:color="auto" w:fill="auto"/>
            <w:vAlign w:val="center"/>
            <w:hideMark/>
          </w:tcPr>
          <w:p w14:paraId="6035772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E29CA0B"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2438F9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D756E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2DA2C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CB65D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B0FD5D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8C151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3DB441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F39247" w14:textId="77777777" w:rsidR="00D473B9" w:rsidRPr="00D473B9" w:rsidRDefault="00D473B9" w:rsidP="00D473B9">
            <w:pPr>
              <w:jc w:val="center"/>
              <w:rPr>
                <w:sz w:val="16"/>
                <w:szCs w:val="16"/>
                <w:lang w:eastAsia="pl-PL"/>
              </w:rPr>
            </w:pPr>
            <w:r w:rsidRPr="00D473B9">
              <w:rPr>
                <w:sz w:val="16"/>
                <w:szCs w:val="16"/>
                <w:lang w:eastAsia="pl-PL"/>
              </w:rPr>
              <w:t>82</w:t>
            </w:r>
          </w:p>
        </w:tc>
        <w:tc>
          <w:tcPr>
            <w:tcW w:w="5960" w:type="dxa"/>
            <w:tcBorders>
              <w:top w:val="nil"/>
              <w:left w:val="nil"/>
              <w:bottom w:val="single" w:sz="4" w:space="0" w:color="000000"/>
              <w:right w:val="single" w:sz="4" w:space="0" w:color="000000"/>
            </w:tcBorders>
            <w:shd w:val="clear" w:color="auto" w:fill="auto"/>
            <w:vAlign w:val="center"/>
            <w:hideMark/>
          </w:tcPr>
          <w:p w14:paraId="2E3F811D" w14:textId="77777777" w:rsidR="00D473B9" w:rsidRPr="00D473B9" w:rsidRDefault="00D473B9" w:rsidP="00D473B9">
            <w:pPr>
              <w:rPr>
                <w:sz w:val="16"/>
                <w:szCs w:val="16"/>
                <w:lang w:eastAsia="pl-PL"/>
              </w:rPr>
            </w:pPr>
            <w:r w:rsidRPr="00D473B9">
              <w:rPr>
                <w:sz w:val="16"/>
                <w:szCs w:val="16"/>
                <w:lang w:eastAsia="pl-PL"/>
              </w:rPr>
              <w:t>Xylometazolin 0,1% 10 ml</w:t>
            </w:r>
          </w:p>
        </w:tc>
        <w:tc>
          <w:tcPr>
            <w:tcW w:w="500" w:type="dxa"/>
            <w:tcBorders>
              <w:top w:val="nil"/>
              <w:left w:val="nil"/>
              <w:bottom w:val="single" w:sz="4" w:space="0" w:color="000000"/>
              <w:right w:val="single" w:sz="4" w:space="0" w:color="000000"/>
            </w:tcBorders>
            <w:shd w:val="clear" w:color="auto" w:fill="auto"/>
            <w:vAlign w:val="center"/>
            <w:hideMark/>
          </w:tcPr>
          <w:p w14:paraId="55490EC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EC8A894"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2F830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5B06E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D25A0F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9E038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F9D79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D0806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E70EE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CF06AE" w14:textId="77777777" w:rsidR="00D473B9" w:rsidRPr="00D473B9" w:rsidRDefault="00D473B9" w:rsidP="00D473B9">
            <w:pPr>
              <w:jc w:val="center"/>
              <w:rPr>
                <w:sz w:val="16"/>
                <w:szCs w:val="16"/>
                <w:lang w:eastAsia="pl-PL"/>
              </w:rPr>
            </w:pPr>
            <w:r w:rsidRPr="00D473B9">
              <w:rPr>
                <w:sz w:val="16"/>
                <w:szCs w:val="16"/>
                <w:lang w:eastAsia="pl-PL"/>
              </w:rPr>
              <w:t>83</w:t>
            </w:r>
          </w:p>
        </w:tc>
        <w:tc>
          <w:tcPr>
            <w:tcW w:w="5960" w:type="dxa"/>
            <w:tcBorders>
              <w:top w:val="nil"/>
              <w:left w:val="nil"/>
              <w:bottom w:val="single" w:sz="4" w:space="0" w:color="000000"/>
              <w:right w:val="single" w:sz="4" w:space="0" w:color="000000"/>
            </w:tcBorders>
            <w:shd w:val="clear" w:color="auto" w:fill="auto"/>
            <w:vAlign w:val="center"/>
            <w:hideMark/>
          </w:tcPr>
          <w:p w14:paraId="0A403E7F" w14:textId="77777777" w:rsidR="00D473B9" w:rsidRPr="00D473B9" w:rsidRDefault="00D473B9" w:rsidP="00D473B9">
            <w:pPr>
              <w:rPr>
                <w:sz w:val="16"/>
                <w:szCs w:val="16"/>
                <w:lang w:eastAsia="pl-PL"/>
              </w:rPr>
            </w:pPr>
            <w:r w:rsidRPr="00D473B9">
              <w:rPr>
                <w:sz w:val="16"/>
                <w:szCs w:val="16"/>
                <w:lang w:eastAsia="pl-PL"/>
              </w:rPr>
              <w:t>Fosforan kodeiny z sulfagwajakolem15/300mg#10tbl</w:t>
            </w:r>
          </w:p>
        </w:tc>
        <w:tc>
          <w:tcPr>
            <w:tcW w:w="500" w:type="dxa"/>
            <w:tcBorders>
              <w:top w:val="nil"/>
              <w:left w:val="nil"/>
              <w:bottom w:val="single" w:sz="4" w:space="0" w:color="000000"/>
              <w:right w:val="single" w:sz="4" w:space="0" w:color="000000"/>
            </w:tcBorders>
            <w:shd w:val="clear" w:color="auto" w:fill="auto"/>
            <w:vAlign w:val="center"/>
            <w:hideMark/>
          </w:tcPr>
          <w:p w14:paraId="5DAA363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5EF095D"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1E471AC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DA8CD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5A2AC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28459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01E9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5855F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ED9A04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332E26" w14:textId="77777777" w:rsidR="00D473B9" w:rsidRPr="00D473B9" w:rsidRDefault="00D473B9" w:rsidP="00D473B9">
            <w:pPr>
              <w:jc w:val="center"/>
              <w:rPr>
                <w:sz w:val="16"/>
                <w:szCs w:val="16"/>
                <w:lang w:eastAsia="pl-PL"/>
              </w:rPr>
            </w:pPr>
            <w:r w:rsidRPr="00D473B9">
              <w:rPr>
                <w:sz w:val="16"/>
                <w:szCs w:val="16"/>
                <w:lang w:eastAsia="pl-PL"/>
              </w:rPr>
              <w:t>84</w:t>
            </w:r>
          </w:p>
        </w:tc>
        <w:tc>
          <w:tcPr>
            <w:tcW w:w="5960" w:type="dxa"/>
            <w:tcBorders>
              <w:top w:val="nil"/>
              <w:left w:val="nil"/>
              <w:bottom w:val="single" w:sz="4" w:space="0" w:color="000000"/>
              <w:right w:val="single" w:sz="4" w:space="0" w:color="000000"/>
            </w:tcBorders>
            <w:shd w:val="clear" w:color="auto" w:fill="auto"/>
            <w:vAlign w:val="center"/>
            <w:hideMark/>
          </w:tcPr>
          <w:p w14:paraId="4D7E422B" w14:textId="77777777" w:rsidR="00D473B9" w:rsidRPr="00D473B9" w:rsidRDefault="00D473B9" w:rsidP="00D473B9">
            <w:pPr>
              <w:rPr>
                <w:sz w:val="16"/>
                <w:szCs w:val="16"/>
                <w:lang w:eastAsia="pl-PL"/>
              </w:rPr>
            </w:pPr>
            <w:r w:rsidRPr="00D473B9">
              <w:rPr>
                <w:sz w:val="16"/>
                <w:szCs w:val="16"/>
                <w:lang w:eastAsia="pl-PL"/>
              </w:rPr>
              <w:t>Lewotyroksyna sodowa 25 mcg # 50 tbk</w:t>
            </w:r>
          </w:p>
        </w:tc>
        <w:tc>
          <w:tcPr>
            <w:tcW w:w="500" w:type="dxa"/>
            <w:tcBorders>
              <w:top w:val="nil"/>
              <w:left w:val="nil"/>
              <w:bottom w:val="single" w:sz="4" w:space="0" w:color="000000"/>
              <w:right w:val="single" w:sz="4" w:space="0" w:color="000000"/>
            </w:tcBorders>
            <w:shd w:val="clear" w:color="auto" w:fill="auto"/>
            <w:vAlign w:val="center"/>
            <w:hideMark/>
          </w:tcPr>
          <w:p w14:paraId="7FBD47B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B74CDA9" w14:textId="77777777" w:rsidR="00D473B9" w:rsidRPr="00D473B9" w:rsidRDefault="00D473B9" w:rsidP="00D473B9">
            <w:pPr>
              <w:jc w:val="center"/>
              <w:rPr>
                <w:sz w:val="16"/>
                <w:szCs w:val="16"/>
                <w:lang w:eastAsia="pl-PL"/>
              </w:rPr>
            </w:pPr>
            <w:r w:rsidRPr="00D473B9">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6B029D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572CF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65BB4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CD822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0809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552E2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DD8945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E7CB5F" w14:textId="77777777" w:rsidR="00D473B9" w:rsidRPr="00D473B9" w:rsidRDefault="00D473B9" w:rsidP="00D473B9">
            <w:pPr>
              <w:jc w:val="center"/>
              <w:rPr>
                <w:sz w:val="16"/>
                <w:szCs w:val="16"/>
                <w:lang w:eastAsia="pl-PL"/>
              </w:rPr>
            </w:pPr>
            <w:r w:rsidRPr="00D473B9">
              <w:rPr>
                <w:sz w:val="16"/>
                <w:szCs w:val="16"/>
                <w:lang w:eastAsia="pl-PL"/>
              </w:rPr>
              <w:lastRenderedPageBreak/>
              <w:t>85</w:t>
            </w:r>
          </w:p>
        </w:tc>
        <w:tc>
          <w:tcPr>
            <w:tcW w:w="5960" w:type="dxa"/>
            <w:tcBorders>
              <w:top w:val="nil"/>
              <w:left w:val="nil"/>
              <w:bottom w:val="single" w:sz="4" w:space="0" w:color="000000"/>
              <w:right w:val="single" w:sz="4" w:space="0" w:color="000000"/>
            </w:tcBorders>
            <w:shd w:val="clear" w:color="auto" w:fill="auto"/>
            <w:vAlign w:val="center"/>
            <w:hideMark/>
          </w:tcPr>
          <w:p w14:paraId="1071B8BB" w14:textId="77777777" w:rsidR="00D473B9" w:rsidRPr="00D473B9" w:rsidRDefault="00D473B9" w:rsidP="00D473B9">
            <w:pPr>
              <w:rPr>
                <w:sz w:val="16"/>
                <w:szCs w:val="16"/>
                <w:lang w:eastAsia="pl-PL"/>
              </w:rPr>
            </w:pPr>
            <w:r w:rsidRPr="00D473B9">
              <w:rPr>
                <w:sz w:val="16"/>
                <w:szCs w:val="16"/>
                <w:lang w:eastAsia="pl-PL"/>
              </w:rPr>
              <w:t>Metylodopa 250 mg # 50 tbl</w:t>
            </w:r>
          </w:p>
        </w:tc>
        <w:tc>
          <w:tcPr>
            <w:tcW w:w="500" w:type="dxa"/>
            <w:tcBorders>
              <w:top w:val="nil"/>
              <w:left w:val="nil"/>
              <w:bottom w:val="single" w:sz="4" w:space="0" w:color="000000"/>
              <w:right w:val="single" w:sz="4" w:space="0" w:color="000000"/>
            </w:tcBorders>
            <w:shd w:val="clear" w:color="auto" w:fill="auto"/>
            <w:vAlign w:val="center"/>
            <w:hideMark/>
          </w:tcPr>
          <w:p w14:paraId="75C8A0C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CCC804E"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C6308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5C341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4724F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61933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5A42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B73E2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26C74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BED711" w14:textId="77777777" w:rsidR="00D473B9" w:rsidRPr="00D473B9" w:rsidRDefault="00D473B9" w:rsidP="00D473B9">
            <w:pPr>
              <w:jc w:val="center"/>
              <w:rPr>
                <w:sz w:val="16"/>
                <w:szCs w:val="16"/>
                <w:lang w:eastAsia="pl-PL"/>
              </w:rPr>
            </w:pPr>
            <w:r w:rsidRPr="00D473B9">
              <w:rPr>
                <w:sz w:val="16"/>
                <w:szCs w:val="16"/>
                <w:lang w:eastAsia="pl-PL"/>
              </w:rPr>
              <w:t>86</w:t>
            </w:r>
          </w:p>
        </w:tc>
        <w:tc>
          <w:tcPr>
            <w:tcW w:w="5960" w:type="dxa"/>
            <w:tcBorders>
              <w:top w:val="nil"/>
              <w:left w:val="nil"/>
              <w:bottom w:val="single" w:sz="4" w:space="0" w:color="000000"/>
              <w:right w:val="single" w:sz="4" w:space="0" w:color="000000"/>
            </w:tcBorders>
            <w:shd w:val="clear" w:color="auto" w:fill="auto"/>
            <w:vAlign w:val="center"/>
            <w:hideMark/>
          </w:tcPr>
          <w:p w14:paraId="4C4D99E4" w14:textId="77777777" w:rsidR="00D473B9" w:rsidRPr="00D473B9" w:rsidRDefault="00D473B9" w:rsidP="00D473B9">
            <w:pPr>
              <w:rPr>
                <w:sz w:val="16"/>
                <w:szCs w:val="16"/>
                <w:lang w:eastAsia="pl-PL"/>
              </w:rPr>
            </w:pPr>
            <w:r w:rsidRPr="00D473B9">
              <w:rPr>
                <w:sz w:val="16"/>
                <w:szCs w:val="16"/>
                <w:lang w:eastAsia="pl-PL"/>
              </w:rPr>
              <w:t>Midazolam 15 mg # 100 tbl powl.</w:t>
            </w:r>
          </w:p>
        </w:tc>
        <w:tc>
          <w:tcPr>
            <w:tcW w:w="500" w:type="dxa"/>
            <w:tcBorders>
              <w:top w:val="nil"/>
              <w:left w:val="nil"/>
              <w:bottom w:val="single" w:sz="4" w:space="0" w:color="000000"/>
              <w:right w:val="single" w:sz="4" w:space="0" w:color="000000"/>
            </w:tcBorders>
            <w:shd w:val="clear" w:color="auto" w:fill="auto"/>
            <w:vAlign w:val="center"/>
            <w:hideMark/>
          </w:tcPr>
          <w:p w14:paraId="58159D4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03F0096" w14:textId="77777777" w:rsidR="00D473B9" w:rsidRPr="00D473B9" w:rsidRDefault="00D473B9" w:rsidP="00D473B9">
            <w:pPr>
              <w:jc w:val="center"/>
              <w:rPr>
                <w:sz w:val="16"/>
                <w:szCs w:val="16"/>
                <w:lang w:eastAsia="pl-PL"/>
              </w:rPr>
            </w:pPr>
            <w:r w:rsidRPr="00D473B9">
              <w:rPr>
                <w:sz w:val="16"/>
                <w:szCs w:val="16"/>
                <w:lang w:eastAsia="pl-PL"/>
              </w:rPr>
              <w:t>8</w:t>
            </w:r>
          </w:p>
        </w:tc>
        <w:tc>
          <w:tcPr>
            <w:tcW w:w="940" w:type="dxa"/>
            <w:tcBorders>
              <w:top w:val="nil"/>
              <w:left w:val="nil"/>
              <w:bottom w:val="single" w:sz="4" w:space="0" w:color="000000"/>
              <w:right w:val="single" w:sz="4" w:space="0" w:color="000000"/>
            </w:tcBorders>
            <w:shd w:val="clear" w:color="auto" w:fill="auto"/>
            <w:vAlign w:val="center"/>
            <w:hideMark/>
          </w:tcPr>
          <w:p w14:paraId="1C064D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E6DDA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D2F20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9B57D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8501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91F9B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0FC8B7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AB7477F" w14:textId="77777777" w:rsidR="00D473B9" w:rsidRPr="00D473B9" w:rsidRDefault="00D473B9" w:rsidP="00D473B9">
            <w:pPr>
              <w:jc w:val="center"/>
              <w:rPr>
                <w:sz w:val="16"/>
                <w:szCs w:val="16"/>
                <w:lang w:eastAsia="pl-PL"/>
              </w:rPr>
            </w:pPr>
            <w:r w:rsidRPr="00D473B9">
              <w:rPr>
                <w:sz w:val="16"/>
                <w:szCs w:val="16"/>
                <w:lang w:eastAsia="pl-PL"/>
              </w:rPr>
              <w:t>87</w:t>
            </w:r>
          </w:p>
        </w:tc>
        <w:tc>
          <w:tcPr>
            <w:tcW w:w="5960" w:type="dxa"/>
            <w:tcBorders>
              <w:top w:val="nil"/>
              <w:left w:val="nil"/>
              <w:bottom w:val="single" w:sz="4" w:space="0" w:color="000000"/>
              <w:right w:val="single" w:sz="4" w:space="0" w:color="000000"/>
            </w:tcBorders>
            <w:shd w:val="clear" w:color="auto" w:fill="auto"/>
            <w:vAlign w:val="center"/>
            <w:hideMark/>
          </w:tcPr>
          <w:p w14:paraId="543E8F61" w14:textId="77777777" w:rsidR="00D473B9" w:rsidRPr="00D473B9" w:rsidRDefault="00D473B9" w:rsidP="00D473B9">
            <w:pPr>
              <w:rPr>
                <w:sz w:val="16"/>
                <w:szCs w:val="16"/>
                <w:lang w:eastAsia="pl-PL"/>
              </w:rPr>
            </w:pPr>
            <w:r w:rsidRPr="00D473B9">
              <w:rPr>
                <w:sz w:val="16"/>
                <w:szCs w:val="16"/>
                <w:lang w:eastAsia="pl-PL"/>
              </w:rPr>
              <w:t>Midazolam 7,5 mg # 10 tbl powl.</w:t>
            </w:r>
          </w:p>
        </w:tc>
        <w:tc>
          <w:tcPr>
            <w:tcW w:w="500" w:type="dxa"/>
            <w:tcBorders>
              <w:top w:val="nil"/>
              <w:left w:val="nil"/>
              <w:bottom w:val="single" w:sz="4" w:space="0" w:color="000000"/>
              <w:right w:val="single" w:sz="4" w:space="0" w:color="000000"/>
            </w:tcBorders>
            <w:shd w:val="clear" w:color="auto" w:fill="auto"/>
            <w:vAlign w:val="center"/>
            <w:hideMark/>
          </w:tcPr>
          <w:p w14:paraId="7F0F579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A9F8C5B"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25D82C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318DC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19483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F3302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8A41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0EDB3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E308D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7F6729" w14:textId="77777777" w:rsidR="00D473B9" w:rsidRPr="00D473B9" w:rsidRDefault="00D473B9" w:rsidP="00D473B9">
            <w:pPr>
              <w:jc w:val="center"/>
              <w:rPr>
                <w:sz w:val="16"/>
                <w:szCs w:val="16"/>
                <w:lang w:eastAsia="pl-PL"/>
              </w:rPr>
            </w:pPr>
            <w:r w:rsidRPr="00D473B9">
              <w:rPr>
                <w:sz w:val="16"/>
                <w:szCs w:val="16"/>
                <w:lang w:eastAsia="pl-PL"/>
              </w:rPr>
              <w:t>88</w:t>
            </w:r>
          </w:p>
        </w:tc>
        <w:tc>
          <w:tcPr>
            <w:tcW w:w="5960" w:type="dxa"/>
            <w:tcBorders>
              <w:top w:val="nil"/>
              <w:left w:val="nil"/>
              <w:bottom w:val="single" w:sz="4" w:space="0" w:color="000000"/>
              <w:right w:val="single" w:sz="4" w:space="0" w:color="000000"/>
            </w:tcBorders>
            <w:shd w:val="clear" w:color="auto" w:fill="auto"/>
            <w:vAlign w:val="center"/>
            <w:hideMark/>
          </w:tcPr>
          <w:p w14:paraId="79A597AA" w14:textId="77777777" w:rsidR="00D473B9" w:rsidRPr="00D473B9" w:rsidRDefault="00D473B9" w:rsidP="00D473B9">
            <w:pPr>
              <w:rPr>
                <w:sz w:val="16"/>
                <w:szCs w:val="16"/>
                <w:lang w:eastAsia="pl-PL"/>
              </w:rPr>
            </w:pPr>
            <w:r w:rsidRPr="00D473B9">
              <w:rPr>
                <w:sz w:val="16"/>
                <w:szCs w:val="16"/>
                <w:lang w:eastAsia="pl-PL"/>
              </w:rPr>
              <w:t>Doksepin 25 mg # 30 tbl</w:t>
            </w:r>
          </w:p>
        </w:tc>
        <w:tc>
          <w:tcPr>
            <w:tcW w:w="500" w:type="dxa"/>
            <w:tcBorders>
              <w:top w:val="nil"/>
              <w:left w:val="nil"/>
              <w:bottom w:val="single" w:sz="4" w:space="0" w:color="000000"/>
              <w:right w:val="single" w:sz="4" w:space="0" w:color="000000"/>
            </w:tcBorders>
            <w:shd w:val="clear" w:color="auto" w:fill="auto"/>
            <w:vAlign w:val="center"/>
            <w:hideMark/>
          </w:tcPr>
          <w:p w14:paraId="60B83F3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75E989F"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311CB9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BCA37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D8FCB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64516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938A3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299FC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80CF38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D78D8D" w14:textId="77777777" w:rsidR="00D473B9" w:rsidRPr="00D473B9" w:rsidRDefault="00D473B9" w:rsidP="00D473B9">
            <w:pPr>
              <w:jc w:val="center"/>
              <w:rPr>
                <w:sz w:val="16"/>
                <w:szCs w:val="16"/>
                <w:lang w:eastAsia="pl-PL"/>
              </w:rPr>
            </w:pPr>
            <w:r w:rsidRPr="00D473B9">
              <w:rPr>
                <w:sz w:val="16"/>
                <w:szCs w:val="16"/>
                <w:lang w:eastAsia="pl-PL"/>
              </w:rPr>
              <w:t>89</w:t>
            </w:r>
          </w:p>
        </w:tc>
        <w:tc>
          <w:tcPr>
            <w:tcW w:w="5960" w:type="dxa"/>
            <w:tcBorders>
              <w:top w:val="nil"/>
              <w:left w:val="nil"/>
              <w:bottom w:val="single" w:sz="4" w:space="0" w:color="000000"/>
              <w:right w:val="single" w:sz="4" w:space="0" w:color="000000"/>
            </w:tcBorders>
            <w:shd w:val="clear" w:color="auto" w:fill="auto"/>
            <w:vAlign w:val="center"/>
            <w:hideMark/>
          </w:tcPr>
          <w:p w14:paraId="235E4BD1" w14:textId="77777777" w:rsidR="00D473B9" w:rsidRPr="00D473B9" w:rsidRDefault="00D473B9" w:rsidP="00D473B9">
            <w:pPr>
              <w:rPr>
                <w:sz w:val="16"/>
                <w:szCs w:val="16"/>
                <w:lang w:eastAsia="pl-PL"/>
              </w:rPr>
            </w:pPr>
            <w:r w:rsidRPr="00D473B9">
              <w:rPr>
                <w:sz w:val="16"/>
                <w:szCs w:val="16"/>
                <w:lang w:eastAsia="pl-PL"/>
              </w:rPr>
              <w:t>Cefuroksym 250mg/5ml 100 ml zawiesina</w:t>
            </w:r>
          </w:p>
        </w:tc>
        <w:tc>
          <w:tcPr>
            <w:tcW w:w="500" w:type="dxa"/>
            <w:tcBorders>
              <w:top w:val="nil"/>
              <w:left w:val="nil"/>
              <w:bottom w:val="single" w:sz="4" w:space="0" w:color="000000"/>
              <w:right w:val="single" w:sz="4" w:space="0" w:color="000000"/>
            </w:tcBorders>
            <w:shd w:val="clear" w:color="auto" w:fill="auto"/>
            <w:vAlign w:val="center"/>
            <w:hideMark/>
          </w:tcPr>
          <w:p w14:paraId="738F527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C5C5CC6"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E6010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5FAF7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FDB94F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EDAF2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A66321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9C163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CA232C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E66644" w14:textId="77777777" w:rsidR="00D473B9" w:rsidRPr="00D473B9" w:rsidRDefault="00D473B9" w:rsidP="00D473B9">
            <w:pPr>
              <w:jc w:val="center"/>
              <w:rPr>
                <w:sz w:val="16"/>
                <w:szCs w:val="16"/>
                <w:lang w:eastAsia="pl-PL"/>
              </w:rPr>
            </w:pPr>
            <w:r w:rsidRPr="00D473B9">
              <w:rPr>
                <w:sz w:val="16"/>
                <w:szCs w:val="16"/>
                <w:lang w:eastAsia="pl-PL"/>
              </w:rPr>
              <w:t>90</w:t>
            </w:r>
          </w:p>
        </w:tc>
        <w:tc>
          <w:tcPr>
            <w:tcW w:w="5960" w:type="dxa"/>
            <w:tcBorders>
              <w:top w:val="nil"/>
              <w:left w:val="nil"/>
              <w:bottom w:val="single" w:sz="4" w:space="0" w:color="000000"/>
              <w:right w:val="single" w:sz="4" w:space="0" w:color="000000"/>
            </w:tcBorders>
            <w:shd w:val="clear" w:color="auto" w:fill="auto"/>
            <w:vAlign w:val="center"/>
            <w:hideMark/>
          </w:tcPr>
          <w:p w14:paraId="78EE26B3" w14:textId="77777777" w:rsidR="00D473B9" w:rsidRPr="00D473B9" w:rsidRDefault="00D473B9" w:rsidP="00D473B9">
            <w:pPr>
              <w:rPr>
                <w:sz w:val="16"/>
                <w:szCs w:val="16"/>
                <w:lang w:eastAsia="pl-PL"/>
              </w:rPr>
            </w:pPr>
            <w:r w:rsidRPr="00D473B9">
              <w:rPr>
                <w:sz w:val="16"/>
                <w:szCs w:val="16"/>
                <w:lang w:eastAsia="pl-PL"/>
              </w:rPr>
              <w:t>Chlorowodorek prometazyny 10 mg # 20 draż.</w:t>
            </w:r>
          </w:p>
        </w:tc>
        <w:tc>
          <w:tcPr>
            <w:tcW w:w="500" w:type="dxa"/>
            <w:tcBorders>
              <w:top w:val="nil"/>
              <w:left w:val="nil"/>
              <w:bottom w:val="single" w:sz="4" w:space="0" w:color="000000"/>
              <w:right w:val="single" w:sz="4" w:space="0" w:color="000000"/>
            </w:tcBorders>
            <w:shd w:val="clear" w:color="auto" w:fill="auto"/>
            <w:vAlign w:val="center"/>
            <w:hideMark/>
          </w:tcPr>
          <w:p w14:paraId="634FA5B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959E6D"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3EB64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7BAFC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C1482A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E5DE9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994C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16D2D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CC6FE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82E57E" w14:textId="77777777" w:rsidR="00D473B9" w:rsidRPr="00D473B9" w:rsidRDefault="00D473B9" w:rsidP="00D473B9">
            <w:pPr>
              <w:jc w:val="center"/>
              <w:rPr>
                <w:sz w:val="16"/>
                <w:szCs w:val="16"/>
                <w:lang w:eastAsia="pl-PL"/>
              </w:rPr>
            </w:pPr>
            <w:r w:rsidRPr="00D473B9">
              <w:rPr>
                <w:sz w:val="16"/>
                <w:szCs w:val="16"/>
                <w:lang w:eastAsia="pl-PL"/>
              </w:rPr>
              <w:t>91</w:t>
            </w:r>
          </w:p>
        </w:tc>
        <w:tc>
          <w:tcPr>
            <w:tcW w:w="5960" w:type="dxa"/>
            <w:tcBorders>
              <w:top w:val="nil"/>
              <w:left w:val="nil"/>
              <w:bottom w:val="single" w:sz="4" w:space="0" w:color="000000"/>
              <w:right w:val="single" w:sz="4" w:space="0" w:color="000000"/>
            </w:tcBorders>
            <w:shd w:val="clear" w:color="auto" w:fill="auto"/>
            <w:vAlign w:val="center"/>
            <w:hideMark/>
          </w:tcPr>
          <w:p w14:paraId="79AAED82" w14:textId="77777777" w:rsidR="00D473B9" w:rsidRPr="00D473B9" w:rsidRDefault="00D473B9" w:rsidP="00D473B9">
            <w:pPr>
              <w:rPr>
                <w:sz w:val="16"/>
                <w:szCs w:val="16"/>
                <w:lang w:eastAsia="pl-PL"/>
              </w:rPr>
            </w:pPr>
            <w:r w:rsidRPr="00D473B9">
              <w:rPr>
                <w:sz w:val="16"/>
                <w:szCs w:val="16"/>
                <w:lang w:eastAsia="pl-PL"/>
              </w:rPr>
              <w:t>Chlorowodorek prometazyny 25 mg # 20 draż.</w:t>
            </w:r>
          </w:p>
        </w:tc>
        <w:tc>
          <w:tcPr>
            <w:tcW w:w="500" w:type="dxa"/>
            <w:tcBorders>
              <w:top w:val="nil"/>
              <w:left w:val="nil"/>
              <w:bottom w:val="single" w:sz="4" w:space="0" w:color="000000"/>
              <w:right w:val="single" w:sz="4" w:space="0" w:color="000000"/>
            </w:tcBorders>
            <w:shd w:val="clear" w:color="auto" w:fill="auto"/>
            <w:vAlign w:val="center"/>
            <w:hideMark/>
          </w:tcPr>
          <w:p w14:paraId="2D66932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32833FB"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85F04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49921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7611A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8F642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D02B89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6F383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84543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ED7CD5" w14:textId="77777777" w:rsidR="00D473B9" w:rsidRPr="00D473B9" w:rsidRDefault="00D473B9" w:rsidP="00D473B9">
            <w:pPr>
              <w:jc w:val="center"/>
              <w:rPr>
                <w:sz w:val="16"/>
                <w:szCs w:val="16"/>
                <w:lang w:eastAsia="pl-PL"/>
              </w:rPr>
            </w:pPr>
            <w:r w:rsidRPr="00D473B9">
              <w:rPr>
                <w:sz w:val="16"/>
                <w:szCs w:val="16"/>
                <w:lang w:eastAsia="pl-PL"/>
              </w:rPr>
              <w:t>92</w:t>
            </w:r>
          </w:p>
        </w:tc>
        <w:tc>
          <w:tcPr>
            <w:tcW w:w="5960" w:type="dxa"/>
            <w:tcBorders>
              <w:top w:val="nil"/>
              <w:left w:val="nil"/>
              <w:bottom w:val="single" w:sz="4" w:space="0" w:color="000000"/>
              <w:right w:val="single" w:sz="4" w:space="0" w:color="000000"/>
            </w:tcBorders>
            <w:shd w:val="clear" w:color="auto" w:fill="auto"/>
            <w:vAlign w:val="center"/>
            <w:hideMark/>
          </w:tcPr>
          <w:p w14:paraId="43DACCA6" w14:textId="77777777" w:rsidR="00D473B9" w:rsidRPr="00D473B9" w:rsidRDefault="00D473B9" w:rsidP="00D473B9">
            <w:pPr>
              <w:rPr>
                <w:sz w:val="16"/>
                <w:szCs w:val="16"/>
                <w:lang w:eastAsia="pl-PL"/>
              </w:rPr>
            </w:pPr>
            <w:r w:rsidRPr="00D473B9">
              <w:rPr>
                <w:sz w:val="16"/>
                <w:szCs w:val="16"/>
                <w:lang w:eastAsia="pl-PL"/>
              </w:rPr>
              <w:t>Cefuroksym 125mg/5ml 50 ml zawiesina</w:t>
            </w:r>
          </w:p>
        </w:tc>
        <w:tc>
          <w:tcPr>
            <w:tcW w:w="500" w:type="dxa"/>
            <w:tcBorders>
              <w:top w:val="nil"/>
              <w:left w:val="nil"/>
              <w:bottom w:val="single" w:sz="4" w:space="0" w:color="000000"/>
              <w:right w:val="single" w:sz="4" w:space="0" w:color="000000"/>
            </w:tcBorders>
            <w:shd w:val="clear" w:color="auto" w:fill="auto"/>
            <w:vAlign w:val="center"/>
            <w:hideMark/>
          </w:tcPr>
          <w:p w14:paraId="3BE9CAE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19EE84"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64DFF55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D353E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46D48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552D5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BA4A9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CB40D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5B7E2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9FE4CC" w14:textId="77777777" w:rsidR="00D473B9" w:rsidRPr="00D473B9" w:rsidRDefault="00D473B9" w:rsidP="00D473B9">
            <w:pPr>
              <w:jc w:val="center"/>
              <w:rPr>
                <w:sz w:val="16"/>
                <w:szCs w:val="16"/>
                <w:lang w:eastAsia="pl-PL"/>
              </w:rPr>
            </w:pPr>
            <w:r w:rsidRPr="00D473B9">
              <w:rPr>
                <w:sz w:val="16"/>
                <w:szCs w:val="16"/>
                <w:lang w:eastAsia="pl-PL"/>
              </w:rPr>
              <w:t>93</w:t>
            </w:r>
          </w:p>
        </w:tc>
        <w:tc>
          <w:tcPr>
            <w:tcW w:w="5960" w:type="dxa"/>
            <w:tcBorders>
              <w:top w:val="nil"/>
              <w:left w:val="nil"/>
              <w:bottom w:val="single" w:sz="4" w:space="0" w:color="000000"/>
              <w:right w:val="single" w:sz="4" w:space="0" w:color="000000"/>
            </w:tcBorders>
            <w:shd w:val="clear" w:color="auto" w:fill="auto"/>
            <w:vAlign w:val="center"/>
            <w:hideMark/>
          </w:tcPr>
          <w:p w14:paraId="4F195AFF" w14:textId="77777777" w:rsidR="00D473B9" w:rsidRPr="00D473B9" w:rsidRDefault="00D473B9" w:rsidP="00D473B9">
            <w:pPr>
              <w:rPr>
                <w:sz w:val="16"/>
                <w:szCs w:val="16"/>
                <w:lang w:eastAsia="pl-PL"/>
              </w:rPr>
            </w:pPr>
            <w:r w:rsidRPr="00D473B9">
              <w:rPr>
                <w:sz w:val="16"/>
                <w:szCs w:val="16"/>
                <w:lang w:eastAsia="pl-PL"/>
              </w:rPr>
              <w:t>Tobramycyna 0,3% 3,5g maść</w:t>
            </w:r>
          </w:p>
        </w:tc>
        <w:tc>
          <w:tcPr>
            <w:tcW w:w="500" w:type="dxa"/>
            <w:tcBorders>
              <w:top w:val="nil"/>
              <w:left w:val="nil"/>
              <w:bottom w:val="single" w:sz="4" w:space="0" w:color="000000"/>
              <w:right w:val="single" w:sz="4" w:space="0" w:color="000000"/>
            </w:tcBorders>
            <w:shd w:val="clear" w:color="auto" w:fill="auto"/>
            <w:vAlign w:val="center"/>
            <w:hideMark/>
          </w:tcPr>
          <w:p w14:paraId="1AC4D04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B767C33"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B876C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5BFD4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10F63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C1AEC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5C22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A27B2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E78EE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1038917" w14:textId="77777777" w:rsidR="00D473B9" w:rsidRPr="00D473B9" w:rsidRDefault="00D473B9" w:rsidP="00D473B9">
            <w:pPr>
              <w:jc w:val="center"/>
              <w:rPr>
                <w:sz w:val="16"/>
                <w:szCs w:val="16"/>
                <w:lang w:eastAsia="pl-PL"/>
              </w:rPr>
            </w:pPr>
            <w:r w:rsidRPr="00D473B9">
              <w:rPr>
                <w:sz w:val="16"/>
                <w:szCs w:val="16"/>
                <w:lang w:eastAsia="pl-PL"/>
              </w:rPr>
              <w:t>94</w:t>
            </w:r>
          </w:p>
        </w:tc>
        <w:tc>
          <w:tcPr>
            <w:tcW w:w="5960" w:type="dxa"/>
            <w:tcBorders>
              <w:top w:val="nil"/>
              <w:left w:val="nil"/>
              <w:bottom w:val="single" w:sz="4" w:space="0" w:color="000000"/>
              <w:right w:val="single" w:sz="4" w:space="0" w:color="000000"/>
            </w:tcBorders>
            <w:shd w:val="clear" w:color="auto" w:fill="auto"/>
            <w:vAlign w:val="center"/>
            <w:hideMark/>
          </w:tcPr>
          <w:p w14:paraId="3FAF18EA" w14:textId="77777777" w:rsidR="00D473B9" w:rsidRPr="00D473B9" w:rsidRDefault="00D473B9" w:rsidP="00D473B9">
            <w:pPr>
              <w:rPr>
                <w:sz w:val="16"/>
                <w:szCs w:val="16"/>
                <w:lang w:eastAsia="pl-PL"/>
              </w:rPr>
            </w:pPr>
            <w:r w:rsidRPr="00D473B9">
              <w:rPr>
                <w:sz w:val="16"/>
                <w:szCs w:val="16"/>
                <w:lang w:eastAsia="pl-PL"/>
              </w:rPr>
              <w:t>Sildenafil 50mg x 4 tbl</w:t>
            </w:r>
          </w:p>
        </w:tc>
        <w:tc>
          <w:tcPr>
            <w:tcW w:w="500" w:type="dxa"/>
            <w:tcBorders>
              <w:top w:val="nil"/>
              <w:left w:val="nil"/>
              <w:bottom w:val="single" w:sz="4" w:space="0" w:color="000000"/>
              <w:right w:val="single" w:sz="4" w:space="0" w:color="000000"/>
            </w:tcBorders>
            <w:shd w:val="clear" w:color="auto" w:fill="auto"/>
            <w:vAlign w:val="center"/>
            <w:hideMark/>
          </w:tcPr>
          <w:p w14:paraId="3B5B8F8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9D91DF"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1F1E6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231D8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63083A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37A60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E9979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693A2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5AB300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6307DE" w14:textId="77777777" w:rsidR="00D473B9" w:rsidRPr="00D473B9" w:rsidRDefault="00D473B9" w:rsidP="00D473B9">
            <w:pPr>
              <w:jc w:val="center"/>
              <w:rPr>
                <w:sz w:val="16"/>
                <w:szCs w:val="16"/>
                <w:lang w:eastAsia="pl-PL"/>
              </w:rPr>
            </w:pPr>
            <w:r w:rsidRPr="00D473B9">
              <w:rPr>
                <w:sz w:val="16"/>
                <w:szCs w:val="16"/>
                <w:lang w:eastAsia="pl-PL"/>
              </w:rPr>
              <w:t>95</w:t>
            </w:r>
          </w:p>
        </w:tc>
        <w:tc>
          <w:tcPr>
            <w:tcW w:w="5960" w:type="dxa"/>
            <w:tcBorders>
              <w:top w:val="nil"/>
              <w:left w:val="nil"/>
              <w:bottom w:val="single" w:sz="4" w:space="0" w:color="000000"/>
              <w:right w:val="single" w:sz="4" w:space="0" w:color="000000"/>
            </w:tcBorders>
            <w:shd w:val="clear" w:color="auto" w:fill="auto"/>
            <w:vAlign w:val="center"/>
            <w:hideMark/>
          </w:tcPr>
          <w:p w14:paraId="0231AD8A" w14:textId="77777777" w:rsidR="00D473B9" w:rsidRPr="00D473B9" w:rsidRDefault="00D473B9" w:rsidP="00D473B9">
            <w:pPr>
              <w:rPr>
                <w:sz w:val="16"/>
                <w:szCs w:val="16"/>
                <w:lang w:eastAsia="pl-PL"/>
              </w:rPr>
            </w:pPr>
            <w:r w:rsidRPr="00D473B9">
              <w:rPr>
                <w:sz w:val="16"/>
                <w:szCs w:val="16"/>
                <w:lang w:eastAsia="pl-PL"/>
              </w:rPr>
              <w:t>Immunoglobulina ludzka anty-RhD 300 mcg apułkostrzykawka</w:t>
            </w:r>
          </w:p>
        </w:tc>
        <w:tc>
          <w:tcPr>
            <w:tcW w:w="500" w:type="dxa"/>
            <w:tcBorders>
              <w:top w:val="nil"/>
              <w:left w:val="nil"/>
              <w:bottom w:val="single" w:sz="4" w:space="0" w:color="000000"/>
              <w:right w:val="single" w:sz="4" w:space="0" w:color="000000"/>
            </w:tcBorders>
            <w:shd w:val="clear" w:color="auto" w:fill="auto"/>
            <w:vAlign w:val="center"/>
            <w:hideMark/>
          </w:tcPr>
          <w:p w14:paraId="46DB2B19"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1113F1D"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6DAF34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90DEF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1C6C31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37DC1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0447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3DF34A"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0A5D946A" w14:textId="77777777" w:rsidTr="00D473B9">
        <w:trPr>
          <w:trHeight w:val="37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5D7333" w14:textId="77777777" w:rsidR="00D473B9" w:rsidRPr="00D473B9" w:rsidRDefault="00D473B9" w:rsidP="00D473B9">
            <w:pPr>
              <w:jc w:val="center"/>
              <w:rPr>
                <w:sz w:val="16"/>
                <w:szCs w:val="16"/>
                <w:lang w:eastAsia="pl-PL"/>
              </w:rPr>
            </w:pPr>
            <w:r w:rsidRPr="00D473B9">
              <w:rPr>
                <w:sz w:val="16"/>
                <w:szCs w:val="16"/>
                <w:lang w:eastAsia="pl-PL"/>
              </w:rPr>
              <w:t>96</w:t>
            </w:r>
          </w:p>
        </w:tc>
        <w:tc>
          <w:tcPr>
            <w:tcW w:w="5960" w:type="dxa"/>
            <w:tcBorders>
              <w:top w:val="nil"/>
              <w:left w:val="nil"/>
              <w:bottom w:val="single" w:sz="4" w:space="0" w:color="000000"/>
              <w:right w:val="single" w:sz="4" w:space="0" w:color="000000"/>
            </w:tcBorders>
            <w:shd w:val="clear" w:color="auto" w:fill="auto"/>
            <w:vAlign w:val="center"/>
            <w:hideMark/>
          </w:tcPr>
          <w:p w14:paraId="23194764" w14:textId="77777777" w:rsidR="00D473B9" w:rsidRPr="00D473B9" w:rsidRDefault="00D473B9" w:rsidP="00D473B9">
            <w:pPr>
              <w:rPr>
                <w:sz w:val="16"/>
                <w:szCs w:val="16"/>
                <w:lang w:eastAsia="pl-PL"/>
              </w:rPr>
            </w:pPr>
            <w:r w:rsidRPr="00D473B9">
              <w:rPr>
                <w:sz w:val="16"/>
                <w:szCs w:val="16"/>
                <w:lang w:eastAsia="pl-PL"/>
              </w:rPr>
              <w:t>Somatostatyna 3mg 1fiol+ 1 fiol rozp.</w:t>
            </w:r>
          </w:p>
        </w:tc>
        <w:tc>
          <w:tcPr>
            <w:tcW w:w="500" w:type="dxa"/>
            <w:tcBorders>
              <w:top w:val="nil"/>
              <w:left w:val="nil"/>
              <w:bottom w:val="single" w:sz="4" w:space="0" w:color="000000"/>
              <w:right w:val="single" w:sz="4" w:space="0" w:color="000000"/>
            </w:tcBorders>
            <w:shd w:val="clear" w:color="auto" w:fill="auto"/>
            <w:vAlign w:val="center"/>
            <w:hideMark/>
          </w:tcPr>
          <w:p w14:paraId="1BD4955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57194B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1637B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95796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5F438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AD729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121D0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F0F11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6D3B45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135B8F" w14:textId="77777777" w:rsidR="00D473B9" w:rsidRPr="00D473B9" w:rsidRDefault="00D473B9" w:rsidP="00D473B9">
            <w:pPr>
              <w:jc w:val="center"/>
              <w:rPr>
                <w:sz w:val="16"/>
                <w:szCs w:val="16"/>
                <w:lang w:eastAsia="pl-PL"/>
              </w:rPr>
            </w:pPr>
            <w:r w:rsidRPr="00D473B9">
              <w:rPr>
                <w:sz w:val="16"/>
                <w:szCs w:val="16"/>
                <w:lang w:eastAsia="pl-PL"/>
              </w:rPr>
              <w:t>97</w:t>
            </w:r>
          </w:p>
        </w:tc>
        <w:tc>
          <w:tcPr>
            <w:tcW w:w="5960" w:type="dxa"/>
            <w:tcBorders>
              <w:top w:val="nil"/>
              <w:left w:val="nil"/>
              <w:bottom w:val="single" w:sz="4" w:space="0" w:color="000000"/>
              <w:right w:val="single" w:sz="4" w:space="0" w:color="000000"/>
            </w:tcBorders>
            <w:shd w:val="clear" w:color="auto" w:fill="auto"/>
            <w:vAlign w:val="center"/>
            <w:hideMark/>
          </w:tcPr>
          <w:p w14:paraId="58AC4780" w14:textId="77777777" w:rsidR="00D473B9" w:rsidRPr="00D473B9" w:rsidRDefault="00D473B9" w:rsidP="00D473B9">
            <w:pPr>
              <w:rPr>
                <w:sz w:val="16"/>
                <w:szCs w:val="16"/>
                <w:lang w:eastAsia="pl-PL"/>
              </w:rPr>
            </w:pPr>
            <w:r w:rsidRPr="00D473B9">
              <w:rPr>
                <w:sz w:val="16"/>
                <w:szCs w:val="16"/>
                <w:lang w:eastAsia="pl-PL"/>
              </w:rPr>
              <w:t>Lewodopa z beserazydem  100mg+25mg x 100tbl.rozpuszczalnych HBS</w:t>
            </w:r>
          </w:p>
        </w:tc>
        <w:tc>
          <w:tcPr>
            <w:tcW w:w="500" w:type="dxa"/>
            <w:tcBorders>
              <w:top w:val="nil"/>
              <w:left w:val="nil"/>
              <w:bottom w:val="single" w:sz="4" w:space="0" w:color="000000"/>
              <w:right w:val="single" w:sz="4" w:space="0" w:color="000000"/>
            </w:tcBorders>
            <w:shd w:val="clear" w:color="auto" w:fill="auto"/>
            <w:vAlign w:val="center"/>
            <w:hideMark/>
          </w:tcPr>
          <w:p w14:paraId="643FEF6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D171C9"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506D4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06D05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73551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94827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5DD5A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DAAAB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D007F0"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B9B470" w14:textId="77777777" w:rsidR="00D473B9" w:rsidRPr="00D473B9" w:rsidRDefault="00D473B9" w:rsidP="00D473B9">
            <w:pPr>
              <w:jc w:val="center"/>
              <w:rPr>
                <w:sz w:val="16"/>
                <w:szCs w:val="16"/>
                <w:lang w:eastAsia="pl-PL"/>
              </w:rPr>
            </w:pPr>
            <w:r w:rsidRPr="00D473B9">
              <w:rPr>
                <w:sz w:val="16"/>
                <w:szCs w:val="16"/>
                <w:lang w:eastAsia="pl-PL"/>
              </w:rPr>
              <w:t>98</w:t>
            </w:r>
          </w:p>
        </w:tc>
        <w:tc>
          <w:tcPr>
            <w:tcW w:w="5960" w:type="dxa"/>
            <w:tcBorders>
              <w:top w:val="nil"/>
              <w:left w:val="nil"/>
              <w:bottom w:val="single" w:sz="4" w:space="0" w:color="000000"/>
              <w:right w:val="single" w:sz="4" w:space="0" w:color="000000"/>
            </w:tcBorders>
            <w:shd w:val="clear" w:color="auto" w:fill="auto"/>
            <w:vAlign w:val="center"/>
            <w:hideMark/>
          </w:tcPr>
          <w:p w14:paraId="294BEFD3" w14:textId="77777777" w:rsidR="00D473B9" w:rsidRPr="00D473B9" w:rsidRDefault="00D473B9" w:rsidP="00D473B9">
            <w:pPr>
              <w:rPr>
                <w:sz w:val="16"/>
                <w:szCs w:val="16"/>
                <w:lang w:eastAsia="pl-PL"/>
              </w:rPr>
            </w:pPr>
            <w:r w:rsidRPr="00D473B9">
              <w:rPr>
                <w:sz w:val="16"/>
                <w:szCs w:val="16"/>
                <w:lang w:eastAsia="pl-PL"/>
              </w:rPr>
              <w:t>Lidokaina aerozol 10%  38g</w:t>
            </w:r>
          </w:p>
        </w:tc>
        <w:tc>
          <w:tcPr>
            <w:tcW w:w="500" w:type="dxa"/>
            <w:tcBorders>
              <w:top w:val="nil"/>
              <w:left w:val="nil"/>
              <w:bottom w:val="single" w:sz="4" w:space="0" w:color="000000"/>
              <w:right w:val="single" w:sz="4" w:space="0" w:color="000000"/>
            </w:tcBorders>
            <w:shd w:val="clear" w:color="auto" w:fill="auto"/>
            <w:vAlign w:val="center"/>
            <w:hideMark/>
          </w:tcPr>
          <w:p w14:paraId="613C41E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FB91A00"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5B275F1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78078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C6219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70332E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C4F00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3A3A0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BFFE6A" w14:textId="77777777" w:rsidTr="00D473B9">
        <w:trPr>
          <w:trHeight w:val="399"/>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CD586F" w14:textId="77777777" w:rsidR="00D473B9" w:rsidRPr="00D473B9" w:rsidRDefault="00D473B9" w:rsidP="00D473B9">
            <w:pPr>
              <w:jc w:val="center"/>
              <w:rPr>
                <w:sz w:val="16"/>
                <w:szCs w:val="16"/>
                <w:lang w:eastAsia="pl-PL"/>
              </w:rPr>
            </w:pPr>
            <w:r w:rsidRPr="00D473B9">
              <w:rPr>
                <w:sz w:val="16"/>
                <w:szCs w:val="16"/>
                <w:lang w:eastAsia="pl-PL"/>
              </w:rPr>
              <w:t>99</w:t>
            </w:r>
          </w:p>
        </w:tc>
        <w:tc>
          <w:tcPr>
            <w:tcW w:w="5960" w:type="dxa"/>
            <w:tcBorders>
              <w:top w:val="nil"/>
              <w:left w:val="nil"/>
              <w:bottom w:val="single" w:sz="4" w:space="0" w:color="000000"/>
              <w:right w:val="single" w:sz="4" w:space="0" w:color="000000"/>
            </w:tcBorders>
            <w:shd w:val="clear" w:color="auto" w:fill="auto"/>
            <w:vAlign w:val="center"/>
            <w:hideMark/>
          </w:tcPr>
          <w:p w14:paraId="45C6506C" w14:textId="77777777" w:rsidR="00D473B9" w:rsidRPr="00D473B9" w:rsidRDefault="00D473B9" w:rsidP="00D473B9">
            <w:pPr>
              <w:rPr>
                <w:sz w:val="16"/>
                <w:szCs w:val="16"/>
                <w:lang w:eastAsia="pl-PL"/>
              </w:rPr>
            </w:pPr>
            <w:r w:rsidRPr="00D473B9">
              <w:rPr>
                <w:sz w:val="16"/>
                <w:szCs w:val="16"/>
                <w:lang w:eastAsia="pl-PL"/>
              </w:rPr>
              <w:t>Aplikatory do Lidocainy w aerozolu x 100szt</w:t>
            </w:r>
          </w:p>
        </w:tc>
        <w:tc>
          <w:tcPr>
            <w:tcW w:w="500" w:type="dxa"/>
            <w:tcBorders>
              <w:top w:val="nil"/>
              <w:left w:val="nil"/>
              <w:bottom w:val="single" w:sz="4" w:space="0" w:color="000000"/>
              <w:right w:val="single" w:sz="4" w:space="0" w:color="000000"/>
            </w:tcBorders>
            <w:shd w:val="clear" w:color="auto" w:fill="auto"/>
            <w:vAlign w:val="center"/>
            <w:hideMark/>
          </w:tcPr>
          <w:p w14:paraId="64081E9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68B7602" w14:textId="77777777" w:rsidR="00D473B9" w:rsidRPr="00D473B9" w:rsidRDefault="00D473B9" w:rsidP="00D473B9">
            <w:pPr>
              <w:jc w:val="center"/>
              <w:rPr>
                <w:sz w:val="16"/>
                <w:szCs w:val="16"/>
                <w:lang w:eastAsia="pl-PL"/>
              </w:rPr>
            </w:pPr>
            <w:r w:rsidRPr="00D473B9">
              <w:rPr>
                <w:sz w:val="16"/>
                <w:szCs w:val="16"/>
                <w:lang w:eastAsia="pl-PL"/>
              </w:rPr>
              <w:t>18</w:t>
            </w:r>
          </w:p>
        </w:tc>
        <w:tc>
          <w:tcPr>
            <w:tcW w:w="940" w:type="dxa"/>
            <w:tcBorders>
              <w:top w:val="nil"/>
              <w:left w:val="nil"/>
              <w:bottom w:val="single" w:sz="4" w:space="0" w:color="000000"/>
              <w:right w:val="single" w:sz="4" w:space="0" w:color="000000"/>
            </w:tcBorders>
            <w:shd w:val="clear" w:color="auto" w:fill="auto"/>
            <w:vAlign w:val="center"/>
            <w:hideMark/>
          </w:tcPr>
          <w:p w14:paraId="4F3ADFB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A4BFF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65AD8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BE76A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3DB76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5F154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F15105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8FF622" w14:textId="77777777" w:rsidR="00D473B9" w:rsidRPr="00D473B9" w:rsidRDefault="00D473B9" w:rsidP="00D473B9">
            <w:pPr>
              <w:jc w:val="center"/>
              <w:rPr>
                <w:sz w:val="16"/>
                <w:szCs w:val="16"/>
                <w:lang w:eastAsia="pl-PL"/>
              </w:rPr>
            </w:pPr>
            <w:r w:rsidRPr="00D473B9">
              <w:rPr>
                <w:sz w:val="16"/>
                <w:szCs w:val="16"/>
                <w:lang w:eastAsia="pl-PL"/>
              </w:rPr>
              <w:t>100</w:t>
            </w:r>
          </w:p>
        </w:tc>
        <w:tc>
          <w:tcPr>
            <w:tcW w:w="5960" w:type="dxa"/>
            <w:tcBorders>
              <w:top w:val="nil"/>
              <w:left w:val="nil"/>
              <w:bottom w:val="single" w:sz="4" w:space="0" w:color="000000"/>
              <w:right w:val="single" w:sz="4" w:space="0" w:color="000000"/>
            </w:tcBorders>
            <w:shd w:val="clear" w:color="auto" w:fill="auto"/>
            <w:vAlign w:val="center"/>
            <w:hideMark/>
          </w:tcPr>
          <w:p w14:paraId="60E25715" w14:textId="77777777" w:rsidR="00D473B9" w:rsidRPr="00D473B9" w:rsidRDefault="00D473B9" w:rsidP="00D473B9">
            <w:pPr>
              <w:rPr>
                <w:sz w:val="16"/>
                <w:szCs w:val="16"/>
                <w:lang w:eastAsia="pl-PL"/>
              </w:rPr>
            </w:pPr>
            <w:r w:rsidRPr="00D473B9">
              <w:rPr>
                <w:sz w:val="16"/>
                <w:szCs w:val="16"/>
                <w:lang w:eastAsia="pl-PL"/>
              </w:rPr>
              <w:t>Pamidronian dwusodowy 3mg/ml koncentrat 30 ml</w:t>
            </w:r>
          </w:p>
        </w:tc>
        <w:tc>
          <w:tcPr>
            <w:tcW w:w="500" w:type="dxa"/>
            <w:tcBorders>
              <w:top w:val="nil"/>
              <w:left w:val="nil"/>
              <w:bottom w:val="single" w:sz="4" w:space="0" w:color="000000"/>
              <w:right w:val="single" w:sz="4" w:space="0" w:color="000000"/>
            </w:tcBorders>
            <w:shd w:val="clear" w:color="auto" w:fill="auto"/>
            <w:vAlign w:val="center"/>
            <w:hideMark/>
          </w:tcPr>
          <w:p w14:paraId="6633AD9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796BE49"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1D0EE7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C8E3A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D239C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FEBB3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62055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7420A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C217863"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20AE80" w14:textId="77777777" w:rsidR="00D473B9" w:rsidRPr="00D473B9" w:rsidRDefault="00D473B9" w:rsidP="00D473B9">
            <w:pPr>
              <w:jc w:val="center"/>
              <w:rPr>
                <w:sz w:val="16"/>
                <w:szCs w:val="16"/>
                <w:lang w:eastAsia="pl-PL"/>
              </w:rPr>
            </w:pPr>
            <w:r w:rsidRPr="00D473B9">
              <w:rPr>
                <w:sz w:val="16"/>
                <w:szCs w:val="16"/>
                <w:lang w:eastAsia="pl-PL"/>
              </w:rPr>
              <w:t>101</w:t>
            </w:r>
          </w:p>
        </w:tc>
        <w:tc>
          <w:tcPr>
            <w:tcW w:w="5960" w:type="dxa"/>
            <w:tcBorders>
              <w:top w:val="nil"/>
              <w:left w:val="nil"/>
              <w:bottom w:val="single" w:sz="4" w:space="0" w:color="000000"/>
              <w:right w:val="single" w:sz="4" w:space="0" w:color="000000"/>
            </w:tcBorders>
            <w:shd w:val="clear" w:color="auto" w:fill="auto"/>
            <w:vAlign w:val="center"/>
            <w:hideMark/>
          </w:tcPr>
          <w:p w14:paraId="4ED3369F" w14:textId="77777777" w:rsidR="00D473B9" w:rsidRPr="00D473B9" w:rsidRDefault="00D473B9" w:rsidP="00D473B9">
            <w:pPr>
              <w:rPr>
                <w:sz w:val="16"/>
                <w:szCs w:val="16"/>
                <w:lang w:eastAsia="pl-PL"/>
              </w:rPr>
            </w:pPr>
            <w:r w:rsidRPr="00D473B9">
              <w:rPr>
                <w:sz w:val="16"/>
                <w:szCs w:val="16"/>
                <w:lang w:eastAsia="pl-PL"/>
              </w:rPr>
              <w:t>Dipropionian betametazonu 0,5mg,klotrymazol 10mg,siarczan gentamycyny 1mg/1g- krem 15 g</w:t>
            </w:r>
          </w:p>
        </w:tc>
        <w:tc>
          <w:tcPr>
            <w:tcW w:w="500" w:type="dxa"/>
            <w:tcBorders>
              <w:top w:val="nil"/>
              <w:left w:val="nil"/>
              <w:bottom w:val="single" w:sz="4" w:space="0" w:color="000000"/>
              <w:right w:val="single" w:sz="4" w:space="0" w:color="000000"/>
            </w:tcBorders>
            <w:shd w:val="clear" w:color="auto" w:fill="auto"/>
            <w:vAlign w:val="center"/>
            <w:hideMark/>
          </w:tcPr>
          <w:p w14:paraId="17E34E9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64B1F73"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0B0226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888DB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B1A42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2F47EE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B5705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A355D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589972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147942" w14:textId="77777777" w:rsidR="00D473B9" w:rsidRPr="00D473B9" w:rsidRDefault="00D473B9" w:rsidP="00D473B9">
            <w:pPr>
              <w:jc w:val="center"/>
              <w:rPr>
                <w:sz w:val="16"/>
                <w:szCs w:val="16"/>
                <w:lang w:eastAsia="pl-PL"/>
              </w:rPr>
            </w:pPr>
            <w:r w:rsidRPr="00D473B9">
              <w:rPr>
                <w:sz w:val="16"/>
                <w:szCs w:val="16"/>
                <w:lang w:eastAsia="pl-PL"/>
              </w:rPr>
              <w:t>102</w:t>
            </w:r>
          </w:p>
        </w:tc>
        <w:tc>
          <w:tcPr>
            <w:tcW w:w="5960" w:type="dxa"/>
            <w:tcBorders>
              <w:top w:val="nil"/>
              <w:left w:val="nil"/>
              <w:bottom w:val="single" w:sz="4" w:space="0" w:color="000000"/>
              <w:right w:val="single" w:sz="4" w:space="0" w:color="000000"/>
            </w:tcBorders>
            <w:shd w:val="clear" w:color="auto" w:fill="auto"/>
            <w:vAlign w:val="center"/>
            <w:hideMark/>
          </w:tcPr>
          <w:p w14:paraId="4B7CA63A" w14:textId="77777777" w:rsidR="00D473B9" w:rsidRPr="00D473B9" w:rsidRDefault="00D473B9" w:rsidP="00D473B9">
            <w:pPr>
              <w:rPr>
                <w:sz w:val="16"/>
                <w:szCs w:val="16"/>
                <w:lang w:eastAsia="pl-PL"/>
              </w:rPr>
            </w:pPr>
            <w:r w:rsidRPr="00D473B9">
              <w:rPr>
                <w:sz w:val="16"/>
                <w:szCs w:val="16"/>
                <w:lang w:eastAsia="pl-PL"/>
              </w:rPr>
              <w:t>Pimafucort maść 15 g</w:t>
            </w:r>
          </w:p>
        </w:tc>
        <w:tc>
          <w:tcPr>
            <w:tcW w:w="500" w:type="dxa"/>
            <w:tcBorders>
              <w:top w:val="nil"/>
              <w:left w:val="nil"/>
              <w:bottom w:val="single" w:sz="4" w:space="0" w:color="000000"/>
              <w:right w:val="single" w:sz="4" w:space="0" w:color="000000"/>
            </w:tcBorders>
            <w:shd w:val="clear" w:color="auto" w:fill="auto"/>
            <w:vAlign w:val="center"/>
            <w:hideMark/>
          </w:tcPr>
          <w:p w14:paraId="0801E35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B7AC257"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F7E5F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270C5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11143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4134D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959C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99777B"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833DA0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789B8C" w14:textId="77777777" w:rsidR="00D473B9" w:rsidRPr="00D473B9" w:rsidRDefault="00D473B9" w:rsidP="00D473B9">
            <w:pPr>
              <w:jc w:val="center"/>
              <w:rPr>
                <w:sz w:val="16"/>
                <w:szCs w:val="16"/>
                <w:lang w:eastAsia="pl-PL"/>
              </w:rPr>
            </w:pPr>
            <w:r w:rsidRPr="00D473B9">
              <w:rPr>
                <w:sz w:val="16"/>
                <w:szCs w:val="16"/>
                <w:lang w:eastAsia="pl-PL"/>
              </w:rPr>
              <w:t>103</w:t>
            </w:r>
          </w:p>
        </w:tc>
        <w:tc>
          <w:tcPr>
            <w:tcW w:w="5960" w:type="dxa"/>
            <w:tcBorders>
              <w:top w:val="nil"/>
              <w:left w:val="nil"/>
              <w:bottom w:val="single" w:sz="4" w:space="0" w:color="000000"/>
              <w:right w:val="single" w:sz="4" w:space="0" w:color="000000"/>
            </w:tcBorders>
            <w:shd w:val="clear" w:color="auto" w:fill="auto"/>
            <w:vAlign w:val="center"/>
            <w:hideMark/>
          </w:tcPr>
          <w:p w14:paraId="1FF3FE50" w14:textId="77777777" w:rsidR="00D473B9" w:rsidRPr="00D473B9" w:rsidRDefault="00D473B9" w:rsidP="00D473B9">
            <w:pPr>
              <w:rPr>
                <w:sz w:val="16"/>
                <w:szCs w:val="16"/>
                <w:lang w:eastAsia="pl-PL"/>
              </w:rPr>
            </w:pPr>
            <w:r w:rsidRPr="00D473B9">
              <w:rPr>
                <w:sz w:val="16"/>
                <w:szCs w:val="16"/>
                <w:lang w:eastAsia="pl-PL"/>
              </w:rPr>
              <w:t>Alteplaza 50mg +50 ml rozpuszczalnik</w:t>
            </w:r>
          </w:p>
        </w:tc>
        <w:tc>
          <w:tcPr>
            <w:tcW w:w="500" w:type="dxa"/>
            <w:tcBorders>
              <w:top w:val="nil"/>
              <w:left w:val="nil"/>
              <w:bottom w:val="single" w:sz="4" w:space="0" w:color="000000"/>
              <w:right w:val="single" w:sz="4" w:space="0" w:color="000000"/>
            </w:tcBorders>
            <w:shd w:val="clear" w:color="auto" w:fill="auto"/>
            <w:vAlign w:val="center"/>
            <w:hideMark/>
          </w:tcPr>
          <w:p w14:paraId="6E6FFC3B" w14:textId="77777777" w:rsidR="00D473B9" w:rsidRPr="00D473B9" w:rsidRDefault="00D473B9" w:rsidP="00D473B9">
            <w:pPr>
              <w:jc w:val="center"/>
              <w:rPr>
                <w:sz w:val="16"/>
                <w:szCs w:val="16"/>
                <w:lang w:eastAsia="pl-PL"/>
              </w:rPr>
            </w:pPr>
            <w:r w:rsidRPr="00D473B9">
              <w:rPr>
                <w:sz w:val="16"/>
                <w:szCs w:val="16"/>
                <w:lang w:eastAsia="pl-PL"/>
              </w:rPr>
              <w:t>flak</w:t>
            </w:r>
          </w:p>
        </w:tc>
        <w:tc>
          <w:tcPr>
            <w:tcW w:w="740" w:type="dxa"/>
            <w:tcBorders>
              <w:top w:val="nil"/>
              <w:left w:val="nil"/>
              <w:bottom w:val="single" w:sz="4" w:space="0" w:color="000000"/>
              <w:right w:val="single" w:sz="4" w:space="0" w:color="000000"/>
            </w:tcBorders>
            <w:shd w:val="clear" w:color="auto" w:fill="auto"/>
            <w:vAlign w:val="center"/>
            <w:hideMark/>
          </w:tcPr>
          <w:p w14:paraId="592C53FA"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49E711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646B7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7ADF3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D1080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2EF63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A7D8C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52BDC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401DEC" w14:textId="77777777" w:rsidR="00D473B9" w:rsidRPr="00D473B9" w:rsidRDefault="00D473B9" w:rsidP="00D473B9">
            <w:pPr>
              <w:jc w:val="center"/>
              <w:rPr>
                <w:sz w:val="16"/>
                <w:szCs w:val="16"/>
                <w:lang w:eastAsia="pl-PL"/>
              </w:rPr>
            </w:pPr>
            <w:r w:rsidRPr="00D473B9">
              <w:rPr>
                <w:sz w:val="16"/>
                <w:szCs w:val="16"/>
                <w:lang w:eastAsia="pl-PL"/>
              </w:rPr>
              <w:t>104</w:t>
            </w:r>
          </w:p>
        </w:tc>
        <w:tc>
          <w:tcPr>
            <w:tcW w:w="5960" w:type="dxa"/>
            <w:tcBorders>
              <w:top w:val="nil"/>
              <w:left w:val="nil"/>
              <w:bottom w:val="single" w:sz="4" w:space="0" w:color="000000"/>
              <w:right w:val="single" w:sz="4" w:space="0" w:color="000000"/>
            </w:tcBorders>
            <w:shd w:val="clear" w:color="auto" w:fill="auto"/>
            <w:vAlign w:val="center"/>
            <w:hideMark/>
          </w:tcPr>
          <w:p w14:paraId="4EC8EFC7" w14:textId="77777777" w:rsidR="00D473B9" w:rsidRPr="00D473B9" w:rsidRDefault="00D473B9" w:rsidP="00D473B9">
            <w:pPr>
              <w:rPr>
                <w:sz w:val="16"/>
                <w:szCs w:val="16"/>
                <w:lang w:eastAsia="pl-PL"/>
              </w:rPr>
            </w:pPr>
            <w:r w:rsidRPr="00D473B9">
              <w:rPr>
                <w:sz w:val="16"/>
                <w:szCs w:val="16"/>
                <w:lang w:eastAsia="pl-PL"/>
              </w:rPr>
              <w:t>Monoazotan izosorbidu 50mg # 30 tbl retard</w:t>
            </w:r>
          </w:p>
        </w:tc>
        <w:tc>
          <w:tcPr>
            <w:tcW w:w="500" w:type="dxa"/>
            <w:tcBorders>
              <w:top w:val="nil"/>
              <w:left w:val="nil"/>
              <w:bottom w:val="single" w:sz="4" w:space="0" w:color="000000"/>
              <w:right w:val="single" w:sz="4" w:space="0" w:color="000000"/>
            </w:tcBorders>
            <w:shd w:val="clear" w:color="auto" w:fill="auto"/>
            <w:vAlign w:val="center"/>
            <w:hideMark/>
          </w:tcPr>
          <w:p w14:paraId="0DA387A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598BE47"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5FC8A0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B2FE6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D5AF8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7BB6AD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FDA4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901A6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D592177"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46A679" w14:textId="77777777" w:rsidR="00D473B9" w:rsidRPr="00D473B9" w:rsidRDefault="00D473B9" w:rsidP="00D473B9">
            <w:pPr>
              <w:jc w:val="center"/>
              <w:rPr>
                <w:sz w:val="16"/>
                <w:szCs w:val="16"/>
                <w:lang w:eastAsia="pl-PL"/>
              </w:rPr>
            </w:pPr>
            <w:r w:rsidRPr="00D473B9">
              <w:rPr>
                <w:sz w:val="16"/>
                <w:szCs w:val="16"/>
                <w:lang w:eastAsia="pl-PL"/>
              </w:rPr>
              <w:t>105</w:t>
            </w:r>
          </w:p>
        </w:tc>
        <w:tc>
          <w:tcPr>
            <w:tcW w:w="5960" w:type="dxa"/>
            <w:tcBorders>
              <w:top w:val="nil"/>
              <w:left w:val="nil"/>
              <w:bottom w:val="single" w:sz="4" w:space="0" w:color="000000"/>
              <w:right w:val="single" w:sz="4" w:space="0" w:color="000000"/>
            </w:tcBorders>
            <w:shd w:val="clear" w:color="auto" w:fill="auto"/>
            <w:vAlign w:val="center"/>
            <w:hideMark/>
          </w:tcPr>
          <w:p w14:paraId="656D587B" w14:textId="77777777" w:rsidR="00D473B9" w:rsidRPr="00D473B9" w:rsidRDefault="00D473B9" w:rsidP="00D473B9">
            <w:pPr>
              <w:rPr>
                <w:sz w:val="16"/>
                <w:szCs w:val="16"/>
                <w:lang w:eastAsia="pl-PL"/>
              </w:rPr>
            </w:pPr>
            <w:r w:rsidRPr="00D473B9">
              <w:rPr>
                <w:sz w:val="16"/>
                <w:szCs w:val="16"/>
                <w:lang w:eastAsia="pl-PL"/>
              </w:rPr>
              <w:t>Prednizon 20 mg # 20 tbl</w:t>
            </w:r>
          </w:p>
        </w:tc>
        <w:tc>
          <w:tcPr>
            <w:tcW w:w="500" w:type="dxa"/>
            <w:tcBorders>
              <w:top w:val="nil"/>
              <w:left w:val="nil"/>
              <w:bottom w:val="single" w:sz="4" w:space="0" w:color="000000"/>
              <w:right w:val="single" w:sz="4" w:space="0" w:color="000000"/>
            </w:tcBorders>
            <w:shd w:val="clear" w:color="auto" w:fill="auto"/>
            <w:vAlign w:val="center"/>
            <w:hideMark/>
          </w:tcPr>
          <w:p w14:paraId="2EE84F6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13C2C9E"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1C88745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E3869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AE508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541B7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AD941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163E1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7EE593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65D115" w14:textId="77777777" w:rsidR="00D473B9" w:rsidRPr="00D473B9" w:rsidRDefault="00D473B9" w:rsidP="00D473B9">
            <w:pPr>
              <w:jc w:val="center"/>
              <w:rPr>
                <w:sz w:val="16"/>
                <w:szCs w:val="16"/>
                <w:lang w:eastAsia="pl-PL"/>
              </w:rPr>
            </w:pPr>
            <w:r w:rsidRPr="00D473B9">
              <w:rPr>
                <w:sz w:val="16"/>
                <w:szCs w:val="16"/>
                <w:lang w:eastAsia="pl-PL"/>
              </w:rPr>
              <w:t>106</w:t>
            </w:r>
          </w:p>
        </w:tc>
        <w:tc>
          <w:tcPr>
            <w:tcW w:w="5960" w:type="dxa"/>
            <w:tcBorders>
              <w:top w:val="nil"/>
              <w:left w:val="nil"/>
              <w:bottom w:val="single" w:sz="4" w:space="0" w:color="000000"/>
              <w:right w:val="single" w:sz="4" w:space="0" w:color="000000"/>
            </w:tcBorders>
            <w:shd w:val="clear" w:color="auto" w:fill="auto"/>
            <w:vAlign w:val="center"/>
            <w:hideMark/>
          </w:tcPr>
          <w:p w14:paraId="60130066" w14:textId="77777777" w:rsidR="00D473B9" w:rsidRPr="00D473B9" w:rsidRDefault="00D473B9" w:rsidP="00D473B9">
            <w:pPr>
              <w:rPr>
                <w:sz w:val="16"/>
                <w:szCs w:val="16"/>
                <w:lang w:eastAsia="pl-PL"/>
              </w:rPr>
            </w:pPr>
            <w:r w:rsidRPr="00D473B9">
              <w:rPr>
                <w:sz w:val="16"/>
                <w:szCs w:val="16"/>
                <w:lang w:eastAsia="pl-PL"/>
              </w:rPr>
              <w:t>Prednizon 10 mg # 20 tbl</w:t>
            </w:r>
          </w:p>
        </w:tc>
        <w:tc>
          <w:tcPr>
            <w:tcW w:w="500" w:type="dxa"/>
            <w:tcBorders>
              <w:top w:val="nil"/>
              <w:left w:val="nil"/>
              <w:bottom w:val="single" w:sz="4" w:space="0" w:color="000000"/>
              <w:right w:val="single" w:sz="4" w:space="0" w:color="000000"/>
            </w:tcBorders>
            <w:shd w:val="clear" w:color="auto" w:fill="auto"/>
            <w:vAlign w:val="center"/>
            <w:hideMark/>
          </w:tcPr>
          <w:p w14:paraId="540326D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7F6D603"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737CEF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0B6CD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5A854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B828E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06B2A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01D25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06A5E5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E2AE56" w14:textId="77777777" w:rsidR="00D473B9" w:rsidRPr="00D473B9" w:rsidRDefault="00D473B9" w:rsidP="00D473B9">
            <w:pPr>
              <w:jc w:val="center"/>
              <w:rPr>
                <w:sz w:val="16"/>
                <w:szCs w:val="16"/>
                <w:lang w:eastAsia="pl-PL"/>
              </w:rPr>
            </w:pPr>
            <w:r w:rsidRPr="00D473B9">
              <w:rPr>
                <w:sz w:val="16"/>
                <w:szCs w:val="16"/>
                <w:lang w:eastAsia="pl-PL"/>
              </w:rPr>
              <w:t>107</w:t>
            </w:r>
          </w:p>
        </w:tc>
        <w:tc>
          <w:tcPr>
            <w:tcW w:w="5960" w:type="dxa"/>
            <w:tcBorders>
              <w:top w:val="nil"/>
              <w:left w:val="nil"/>
              <w:bottom w:val="single" w:sz="4" w:space="0" w:color="000000"/>
              <w:right w:val="single" w:sz="4" w:space="0" w:color="000000"/>
            </w:tcBorders>
            <w:shd w:val="clear" w:color="auto" w:fill="auto"/>
            <w:vAlign w:val="center"/>
            <w:hideMark/>
          </w:tcPr>
          <w:p w14:paraId="2C46FB06" w14:textId="77777777" w:rsidR="00D473B9" w:rsidRPr="00D473B9" w:rsidRDefault="00D473B9" w:rsidP="00D473B9">
            <w:pPr>
              <w:rPr>
                <w:sz w:val="16"/>
                <w:szCs w:val="16"/>
                <w:lang w:eastAsia="pl-PL"/>
              </w:rPr>
            </w:pPr>
            <w:r w:rsidRPr="00D473B9">
              <w:rPr>
                <w:sz w:val="16"/>
                <w:szCs w:val="16"/>
                <w:lang w:eastAsia="pl-PL"/>
              </w:rPr>
              <w:t>Sól disodowa fosforanu betametazonu amp 4 mg/1ml</w:t>
            </w:r>
          </w:p>
        </w:tc>
        <w:tc>
          <w:tcPr>
            <w:tcW w:w="500" w:type="dxa"/>
            <w:tcBorders>
              <w:top w:val="nil"/>
              <w:left w:val="nil"/>
              <w:bottom w:val="single" w:sz="4" w:space="0" w:color="000000"/>
              <w:right w:val="single" w:sz="4" w:space="0" w:color="000000"/>
            </w:tcBorders>
            <w:shd w:val="clear" w:color="auto" w:fill="auto"/>
            <w:vAlign w:val="center"/>
            <w:hideMark/>
          </w:tcPr>
          <w:p w14:paraId="3A18F0AB" w14:textId="77777777" w:rsidR="00D473B9" w:rsidRPr="00D473B9" w:rsidRDefault="00D473B9" w:rsidP="00D473B9">
            <w:pPr>
              <w:jc w:val="center"/>
              <w:rPr>
                <w:sz w:val="16"/>
                <w:szCs w:val="16"/>
                <w:lang w:eastAsia="pl-PL"/>
              </w:rPr>
            </w:pPr>
            <w:r w:rsidRPr="00D473B9">
              <w:rPr>
                <w:sz w:val="16"/>
                <w:szCs w:val="16"/>
                <w:lang w:eastAsia="pl-PL"/>
              </w:rPr>
              <w:t>amp.</w:t>
            </w:r>
          </w:p>
        </w:tc>
        <w:tc>
          <w:tcPr>
            <w:tcW w:w="740" w:type="dxa"/>
            <w:tcBorders>
              <w:top w:val="nil"/>
              <w:left w:val="nil"/>
              <w:bottom w:val="single" w:sz="4" w:space="0" w:color="000000"/>
              <w:right w:val="single" w:sz="4" w:space="0" w:color="000000"/>
            </w:tcBorders>
            <w:shd w:val="clear" w:color="auto" w:fill="auto"/>
            <w:vAlign w:val="center"/>
            <w:hideMark/>
          </w:tcPr>
          <w:p w14:paraId="69D5A1A4" w14:textId="77777777" w:rsidR="00D473B9" w:rsidRPr="00D473B9" w:rsidRDefault="00D473B9" w:rsidP="00D473B9">
            <w:pPr>
              <w:jc w:val="center"/>
              <w:rPr>
                <w:sz w:val="16"/>
                <w:szCs w:val="16"/>
                <w:lang w:eastAsia="pl-PL"/>
              </w:rPr>
            </w:pPr>
            <w:r w:rsidRPr="00D473B9">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43A702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13B32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CCF6E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928A8A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7DAD3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DD9A0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C620B5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B16BF3" w14:textId="77777777" w:rsidR="00D473B9" w:rsidRPr="00D473B9" w:rsidRDefault="00D473B9" w:rsidP="00D473B9">
            <w:pPr>
              <w:jc w:val="center"/>
              <w:rPr>
                <w:sz w:val="16"/>
                <w:szCs w:val="16"/>
                <w:lang w:eastAsia="pl-PL"/>
              </w:rPr>
            </w:pPr>
            <w:r w:rsidRPr="00D473B9">
              <w:rPr>
                <w:sz w:val="16"/>
                <w:szCs w:val="16"/>
                <w:lang w:eastAsia="pl-PL"/>
              </w:rPr>
              <w:t>108</w:t>
            </w:r>
          </w:p>
        </w:tc>
        <w:tc>
          <w:tcPr>
            <w:tcW w:w="5960" w:type="dxa"/>
            <w:tcBorders>
              <w:top w:val="nil"/>
              <w:left w:val="nil"/>
              <w:bottom w:val="single" w:sz="4" w:space="0" w:color="000000"/>
              <w:right w:val="single" w:sz="4" w:space="0" w:color="000000"/>
            </w:tcBorders>
            <w:shd w:val="clear" w:color="auto" w:fill="auto"/>
            <w:vAlign w:val="center"/>
            <w:hideMark/>
          </w:tcPr>
          <w:p w14:paraId="00870766" w14:textId="77777777" w:rsidR="00D473B9" w:rsidRPr="00D473B9" w:rsidRDefault="00D473B9" w:rsidP="00D473B9">
            <w:pPr>
              <w:rPr>
                <w:sz w:val="16"/>
                <w:szCs w:val="16"/>
                <w:lang w:eastAsia="pl-PL"/>
              </w:rPr>
            </w:pPr>
            <w:r w:rsidRPr="00D473B9">
              <w:rPr>
                <w:sz w:val="16"/>
                <w:szCs w:val="16"/>
                <w:lang w:eastAsia="pl-PL"/>
              </w:rPr>
              <w:t>Sultamycylina 375mg  # 12 kaps.</w:t>
            </w:r>
          </w:p>
        </w:tc>
        <w:tc>
          <w:tcPr>
            <w:tcW w:w="500" w:type="dxa"/>
            <w:tcBorders>
              <w:top w:val="nil"/>
              <w:left w:val="nil"/>
              <w:bottom w:val="single" w:sz="4" w:space="0" w:color="000000"/>
              <w:right w:val="single" w:sz="4" w:space="0" w:color="000000"/>
            </w:tcBorders>
            <w:shd w:val="clear" w:color="auto" w:fill="auto"/>
            <w:vAlign w:val="center"/>
            <w:hideMark/>
          </w:tcPr>
          <w:p w14:paraId="5733776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C7939E2"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1AE7B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C991F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F0F58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088CF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13E34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02D99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8D65F0"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5AA75B" w14:textId="77777777" w:rsidR="00D473B9" w:rsidRPr="00D473B9" w:rsidRDefault="00D473B9" w:rsidP="00D473B9">
            <w:pPr>
              <w:jc w:val="center"/>
              <w:rPr>
                <w:sz w:val="16"/>
                <w:szCs w:val="16"/>
                <w:lang w:eastAsia="pl-PL"/>
              </w:rPr>
            </w:pPr>
            <w:r w:rsidRPr="00D473B9">
              <w:rPr>
                <w:sz w:val="16"/>
                <w:szCs w:val="16"/>
                <w:lang w:eastAsia="pl-PL"/>
              </w:rPr>
              <w:t>109</w:t>
            </w:r>
          </w:p>
        </w:tc>
        <w:tc>
          <w:tcPr>
            <w:tcW w:w="5960" w:type="dxa"/>
            <w:tcBorders>
              <w:top w:val="nil"/>
              <w:left w:val="nil"/>
              <w:bottom w:val="single" w:sz="4" w:space="0" w:color="000000"/>
              <w:right w:val="single" w:sz="4" w:space="0" w:color="000000"/>
            </w:tcBorders>
            <w:shd w:val="clear" w:color="auto" w:fill="auto"/>
            <w:vAlign w:val="center"/>
            <w:hideMark/>
          </w:tcPr>
          <w:p w14:paraId="58D32D37" w14:textId="77777777" w:rsidR="00D473B9" w:rsidRPr="00D473B9" w:rsidRDefault="00D473B9" w:rsidP="00D473B9">
            <w:pPr>
              <w:rPr>
                <w:sz w:val="16"/>
                <w:szCs w:val="16"/>
                <w:lang w:eastAsia="pl-PL"/>
              </w:rPr>
            </w:pPr>
            <w:r w:rsidRPr="00D473B9">
              <w:rPr>
                <w:sz w:val="16"/>
                <w:szCs w:val="16"/>
                <w:lang w:eastAsia="pl-PL"/>
              </w:rPr>
              <w:t>3,2 mg estradiolu na 16 cm2 system transdermalny uwalniający ok..50ug estradiolu/24 h x 6 szt.</w:t>
            </w:r>
          </w:p>
        </w:tc>
        <w:tc>
          <w:tcPr>
            <w:tcW w:w="500" w:type="dxa"/>
            <w:tcBorders>
              <w:top w:val="nil"/>
              <w:left w:val="nil"/>
              <w:bottom w:val="single" w:sz="4" w:space="0" w:color="000000"/>
              <w:right w:val="single" w:sz="4" w:space="0" w:color="000000"/>
            </w:tcBorders>
            <w:shd w:val="clear" w:color="auto" w:fill="auto"/>
            <w:vAlign w:val="center"/>
            <w:hideMark/>
          </w:tcPr>
          <w:p w14:paraId="387A8B0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0350CB2"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1E34F1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2126A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D55B4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1C18C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EE42A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81119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19D20B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8C80FA" w14:textId="77777777" w:rsidR="00D473B9" w:rsidRPr="00D473B9" w:rsidRDefault="00D473B9" w:rsidP="00D473B9">
            <w:pPr>
              <w:jc w:val="center"/>
              <w:rPr>
                <w:sz w:val="16"/>
                <w:szCs w:val="16"/>
                <w:lang w:eastAsia="pl-PL"/>
              </w:rPr>
            </w:pPr>
            <w:r w:rsidRPr="00D473B9">
              <w:rPr>
                <w:sz w:val="16"/>
                <w:szCs w:val="16"/>
                <w:lang w:eastAsia="pl-PL"/>
              </w:rPr>
              <w:t>110</w:t>
            </w:r>
          </w:p>
        </w:tc>
        <w:tc>
          <w:tcPr>
            <w:tcW w:w="5960" w:type="dxa"/>
            <w:tcBorders>
              <w:top w:val="nil"/>
              <w:left w:val="nil"/>
              <w:bottom w:val="single" w:sz="4" w:space="0" w:color="000000"/>
              <w:right w:val="single" w:sz="4" w:space="0" w:color="000000"/>
            </w:tcBorders>
            <w:shd w:val="clear" w:color="auto" w:fill="auto"/>
            <w:vAlign w:val="center"/>
            <w:hideMark/>
          </w:tcPr>
          <w:p w14:paraId="3B3CDA07" w14:textId="77777777" w:rsidR="00D473B9" w:rsidRPr="00D473B9" w:rsidRDefault="00D473B9" w:rsidP="00D473B9">
            <w:pPr>
              <w:rPr>
                <w:sz w:val="16"/>
                <w:szCs w:val="16"/>
                <w:lang w:eastAsia="pl-PL"/>
              </w:rPr>
            </w:pPr>
            <w:r w:rsidRPr="00D473B9">
              <w:rPr>
                <w:sz w:val="16"/>
                <w:szCs w:val="16"/>
                <w:lang w:eastAsia="pl-PL"/>
              </w:rPr>
              <w:t>Ferrum /III/ syrop 50 mg/ 5 ml ,100ml</w:t>
            </w:r>
          </w:p>
        </w:tc>
        <w:tc>
          <w:tcPr>
            <w:tcW w:w="500" w:type="dxa"/>
            <w:tcBorders>
              <w:top w:val="nil"/>
              <w:left w:val="nil"/>
              <w:bottom w:val="single" w:sz="4" w:space="0" w:color="000000"/>
              <w:right w:val="single" w:sz="4" w:space="0" w:color="000000"/>
            </w:tcBorders>
            <w:shd w:val="clear" w:color="auto" w:fill="auto"/>
            <w:vAlign w:val="center"/>
            <w:hideMark/>
          </w:tcPr>
          <w:p w14:paraId="288504E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219DAE7"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04EF80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17D0C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B1E8C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3B8C2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7BC1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BF1533"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D7EADA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FCE87E" w14:textId="77777777" w:rsidR="00D473B9" w:rsidRPr="00D473B9" w:rsidRDefault="00D473B9" w:rsidP="00D473B9">
            <w:pPr>
              <w:jc w:val="center"/>
              <w:rPr>
                <w:sz w:val="16"/>
                <w:szCs w:val="16"/>
                <w:lang w:eastAsia="pl-PL"/>
              </w:rPr>
            </w:pPr>
            <w:r w:rsidRPr="00D473B9">
              <w:rPr>
                <w:sz w:val="16"/>
                <w:szCs w:val="16"/>
                <w:lang w:eastAsia="pl-PL"/>
              </w:rPr>
              <w:t>111</w:t>
            </w:r>
          </w:p>
        </w:tc>
        <w:tc>
          <w:tcPr>
            <w:tcW w:w="5960" w:type="dxa"/>
            <w:tcBorders>
              <w:top w:val="nil"/>
              <w:left w:val="nil"/>
              <w:bottom w:val="single" w:sz="4" w:space="0" w:color="000000"/>
              <w:right w:val="single" w:sz="4" w:space="0" w:color="000000"/>
            </w:tcBorders>
            <w:shd w:val="clear" w:color="auto" w:fill="auto"/>
            <w:vAlign w:val="center"/>
            <w:hideMark/>
          </w:tcPr>
          <w:p w14:paraId="587005B6" w14:textId="77777777" w:rsidR="00D473B9" w:rsidRPr="00D473B9" w:rsidRDefault="00D473B9" w:rsidP="00D473B9">
            <w:pPr>
              <w:rPr>
                <w:sz w:val="16"/>
                <w:szCs w:val="16"/>
                <w:lang w:eastAsia="pl-PL"/>
              </w:rPr>
            </w:pPr>
            <w:r w:rsidRPr="00D473B9">
              <w:rPr>
                <w:sz w:val="16"/>
                <w:szCs w:val="16"/>
                <w:lang w:eastAsia="pl-PL"/>
              </w:rPr>
              <w:t>Kwas foliowy 15 mg # 30 tbl</w:t>
            </w:r>
          </w:p>
        </w:tc>
        <w:tc>
          <w:tcPr>
            <w:tcW w:w="500" w:type="dxa"/>
            <w:tcBorders>
              <w:top w:val="nil"/>
              <w:left w:val="nil"/>
              <w:bottom w:val="single" w:sz="4" w:space="0" w:color="000000"/>
              <w:right w:val="single" w:sz="4" w:space="0" w:color="000000"/>
            </w:tcBorders>
            <w:shd w:val="clear" w:color="auto" w:fill="auto"/>
            <w:vAlign w:val="center"/>
            <w:hideMark/>
          </w:tcPr>
          <w:p w14:paraId="5C97EC1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B48E115"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5EFBB5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F2FB3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9BEAB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88F6E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74D62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47A48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76F433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D8898E" w14:textId="77777777" w:rsidR="00D473B9" w:rsidRPr="00D473B9" w:rsidRDefault="00D473B9" w:rsidP="00D473B9">
            <w:pPr>
              <w:jc w:val="center"/>
              <w:rPr>
                <w:sz w:val="16"/>
                <w:szCs w:val="16"/>
                <w:lang w:eastAsia="pl-PL"/>
              </w:rPr>
            </w:pPr>
            <w:r w:rsidRPr="00D473B9">
              <w:rPr>
                <w:sz w:val="16"/>
                <w:szCs w:val="16"/>
                <w:lang w:eastAsia="pl-PL"/>
              </w:rPr>
              <w:t>112</w:t>
            </w:r>
          </w:p>
        </w:tc>
        <w:tc>
          <w:tcPr>
            <w:tcW w:w="5960" w:type="dxa"/>
            <w:tcBorders>
              <w:top w:val="nil"/>
              <w:left w:val="nil"/>
              <w:bottom w:val="single" w:sz="4" w:space="0" w:color="000000"/>
              <w:right w:val="single" w:sz="4" w:space="0" w:color="000000"/>
            </w:tcBorders>
            <w:shd w:val="clear" w:color="auto" w:fill="auto"/>
            <w:vAlign w:val="center"/>
            <w:hideMark/>
          </w:tcPr>
          <w:p w14:paraId="5121D4AB" w14:textId="77777777" w:rsidR="00D473B9" w:rsidRPr="00D473B9" w:rsidRDefault="00D473B9" w:rsidP="00D473B9">
            <w:pPr>
              <w:rPr>
                <w:sz w:val="16"/>
                <w:szCs w:val="16"/>
                <w:lang w:eastAsia="pl-PL"/>
              </w:rPr>
            </w:pPr>
            <w:r w:rsidRPr="00D473B9">
              <w:rPr>
                <w:sz w:val="16"/>
                <w:szCs w:val="16"/>
                <w:lang w:eastAsia="pl-PL"/>
              </w:rPr>
              <w:t>Kwas foliowy 5 mg # 30 tbl</w:t>
            </w:r>
          </w:p>
        </w:tc>
        <w:tc>
          <w:tcPr>
            <w:tcW w:w="500" w:type="dxa"/>
            <w:tcBorders>
              <w:top w:val="nil"/>
              <w:left w:val="nil"/>
              <w:bottom w:val="single" w:sz="4" w:space="0" w:color="000000"/>
              <w:right w:val="single" w:sz="4" w:space="0" w:color="000000"/>
            </w:tcBorders>
            <w:shd w:val="clear" w:color="auto" w:fill="auto"/>
            <w:vAlign w:val="center"/>
            <w:hideMark/>
          </w:tcPr>
          <w:p w14:paraId="19E873E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5B3E95F"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620CA3A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EFE63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60631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3C6344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D0A0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ACE8E4"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3F0F706" w14:textId="77777777" w:rsidTr="00D473B9">
        <w:trPr>
          <w:trHeight w:val="37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72DE17" w14:textId="77777777" w:rsidR="00D473B9" w:rsidRPr="00D473B9" w:rsidRDefault="00D473B9" w:rsidP="00D473B9">
            <w:pPr>
              <w:jc w:val="center"/>
              <w:rPr>
                <w:sz w:val="16"/>
                <w:szCs w:val="16"/>
                <w:lang w:eastAsia="pl-PL"/>
              </w:rPr>
            </w:pPr>
            <w:r w:rsidRPr="00D473B9">
              <w:rPr>
                <w:sz w:val="16"/>
                <w:szCs w:val="16"/>
                <w:lang w:eastAsia="pl-PL"/>
              </w:rPr>
              <w:t>113</w:t>
            </w:r>
          </w:p>
        </w:tc>
        <w:tc>
          <w:tcPr>
            <w:tcW w:w="5960" w:type="dxa"/>
            <w:tcBorders>
              <w:top w:val="nil"/>
              <w:left w:val="nil"/>
              <w:bottom w:val="single" w:sz="4" w:space="0" w:color="000000"/>
              <w:right w:val="single" w:sz="4" w:space="0" w:color="000000"/>
            </w:tcBorders>
            <w:shd w:val="clear" w:color="auto" w:fill="auto"/>
            <w:vAlign w:val="center"/>
            <w:hideMark/>
          </w:tcPr>
          <w:p w14:paraId="4BBEDFE9" w14:textId="77777777" w:rsidR="00D473B9" w:rsidRPr="00D473B9" w:rsidRDefault="00D473B9" w:rsidP="00D473B9">
            <w:pPr>
              <w:rPr>
                <w:sz w:val="16"/>
                <w:szCs w:val="16"/>
                <w:lang w:eastAsia="pl-PL"/>
              </w:rPr>
            </w:pPr>
            <w:r w:rsidRPr="00D473B9">
              <w:rPr>
                <w:sz w:val="16"/>
                <w:szCs w:val="16"/>
                <w:lang w:eastAsia="pl-PL"/>
              </w:rPr>
              <w:t>Tormentalum maść 30g bez boraksu</w:t>
            </w:r>
          </w:p>
        </w:tc>
        <w:tc>
          <w:tcPr>
            <w:tcW w:w="500" w:type="dxa"/>
            <w:tcBorders>
              <w:top w:val="nil"/>
              <w:left w:val="nil"/>
              <w:bottom w:val="single" w:sz="4" w:space="0" w:color="000000"/>
              <w:right w:val="single" w:sz="4" w:space="0" w:color="000000"/>
            </w:tcBorders>
            <w:shd w:val="clear" w:color="auto" w:fill="auto"/>
            <w:vAlign w:val="center"/>
            <w:hideMark/>
          </w:tcPr>
          <w:p w14:paraId="74A0D96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9C0B2CF"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509895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9FC15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C98A0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C079A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077FC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BE41D8"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CD6F19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418F40" w14:textId="77777777" w:rsidR="00D473B9" w:rsidRPr="00D473B9" w:rsidRDefault="00D473B9" w:rsidP="00D473B9">
            <w:pPr>
              <w:jc w:val="center"/>
              <w:rPr>
                <w:sz w:val="16"/>
                <w:szCs w:val="16"/>
                <w:lang w:eastAsia="pl-PL"/>
              </w:rPr>
            </w:pPr>
            <w:r w:rsidRPr="00D473B9">
              <w:rPr>
                <w:sz w:val="16"/>
                <w:szCs w:val="16"/>
                <w:lang w:eastAsia="pl-PL"/>
              </w:rPr>
              <w:t>114</w:t>
            </w:r>
          </w:p>
        </w:tc>
        <w:tc>
          <w:tcPr>
            <w:tcW w:w="5960" w:type="dxa"/>
            <w:tcBorders>
              <w:top w:val="nil"/>
              <w:left w:val="nil"/>
              <w:bottom w:val="single" w:sz="4" w:space="0" w:color="000000"/>
              <w:right w:val="single" w:sz="4" w:space="0" w:color="000000"/>
            </w:tcBorders>
            <w:shd w:val="clear" w:color="auto" w:fill="auto"/>
            <w:vAlign w:val="center"/>
            <w:hideMark/>
          </w:tcPr>
          <w:p w14:paraId="24215D93" w14:textId="77777777" w:rsidR="00D473B9" w:rsidRPr="00D473B9" w:rsidRDefault="00D473B9" w:rsidP="00D473B9">
            <w:pPr>
              <w:rPr>
                <w:sz w:val="16"/>
                <w:szCs w:val="16"/>
                <w:lang w:eastAsia="pl-PL"/>
              </w:rPr>
            </w:pPr>
            <w:r w:rsidRPr="00D473B9">
              <w:rPr>
                <w:sz w:val="16"/>
                <w:szCs w:val="16"/>
                <w:lang w:eastAsia="pl-PL"/>
              </w:rPr>
              <w:t>Diclofenac 50mg x 30 tbl</w:t>
            </w:r>
          </w:p>
        </w:tc>
        <w:tc>
          <w:tcPr>
            <w:tcW w:w="500" w:type="dxa"/>
            <w:tcBorders>
              <w:top w:val="nil"/>
              <w:left w:val="nil"/>
              <w:bottom w:val="single" w:sz="4" w:space="0" w:color="000000"/>
              <w:right w:val="single" w:sz="4" w:space="0" w:color="000000"/>
            </w:tcBorders>
            <w:shd w:val="clear" w:color="auto" w:fill="auto"/>
            <w:vAlign w:val="center"/>
            <w:hideMark/>
          </w:tcPr>
          <w:p w14:paraId="2F0F834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2C2173"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50BE66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93156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A7D0F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076D3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F5363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2D1DA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828F676"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0040D3" w14:textId="77777777" w:rsidR="00D473B9" w:rsidRPr="00D473B9" w:rsidRDefault="00D473B9" w:rsidP="00D473B9">
            <w:pPr>
              <w:jc w:val="center"/>
              <w:rPr>
                <w:sz w:val="16"/>
                <w:szCs w:val="16"/>
                <w:lang w:eastAsia="pl-PL"/>
              </w:rPr>
            </w:pPr>
            <w:r w:rsidRPr="00D473B9">
              <w:rPr>
                <w:sz w:val="16"/>
                <w:szCs w:val="16"/>
                <w:lang w:eastAsia="pl-PL"/>
              </w:rPr>
              <w:t>115</w:t>
            </w:r>
          </w:p>
        </w:tc>
        <w:tc>
          <w:tcPr>
            <w:tcW w:w="5960" w:type="dxa"/>
            <w:tcBorders>
              <w:top w:val="nil"/>
              <w:left w:val="nil"/>
              <w:bottom w:val="single" w:sz="4" w:space="0" w:color="000000"/>
              <w:right w:val="single" w:sz="4" w:space="0" w:color="000000"/>
            </w:tcBorders>
            <w:shd w:val="clear" w:color="auto" w:fill="auto"/>
            <w:vAlign w:val="center"/>
            <w:hideMark/>
          </w:tcPr>
          <w:p w14:paraId="5DC38D08" w14:textId="77777777" w:rsidR="00D473B9" w:rsidRPr="00D473B9" w:rsidRDefault="00D473B9" w:rsidP="00D473B9">
            <w:pPr>
              <w:rPr>
                <w:sz w:val="16"/>
                <w:szCs w:val="16"/>
                <w:lang w:eastAsia="pl-PL"/>
              </w:rPr>
            </w:pPr>
            <w:r w:rsidRPr="00D473B9">
              <w:rPr>
                <w:sz w:val="16"/>
                <w:szCs w:val="16"/>
                <w:lang w:eastAsia="pl-PL"/>
              </w:rPr>
              <w:t>Ciclopiroxi olaminium/hascofungin/30g krem</w:t>
            </w:r>
          </w:p>
        </w:tc>
        <w:tc>
          <w:tcPr>
            <w:tcW w:w="500" w:type="dxa"/>
            <w:tcBorders>
              <w:top w:val="nil"/>
              <w:left w:val="nil"/>
              <w:bottom w:val="single" w:sz="4" w:space="0" w:color="000000"/>
              <w:right w:val="single" w:sz="4" w:space="0" w:color="000000"/>
            </w:tcBorders>
            <w:shd w:val="clear" w:color="auto" w:fill="auto"/>
            <w:vAlign w:val="center"/>
            <w:hideMark/>
          </w:tcPr>
          <w:p w14:paraId="3206567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2F8538"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21690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B0AD8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FEB3E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4912F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696A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2178E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E46D54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83E8F4" w14:textId="77777777" w:rsidR="00D473B9" w:rsidRPr="00D473B9" w:rsidRDefault="00D473B9" w:rsidP="00D473B9">
            <w:pPr>
              <w:jc w:val="center"/>
              <w:rPr>
                <w:sz w:val="16"/>
                <w:szCs w:val="16"/>
                <w:lang w:eastAsia="pl-PL"/>
              </w:rPr>
            </w:pPr>
            <w:r w:rsidRPr="00D473B9">
              <w:rPr>
                <w:sz w:val="16"/>
                <w:szCs w:val="16"/>
                <w:lang w:eastAsia="pl-PL"/>
              </w:rPr>
              <w:t>116</w:t>
            </w:r>
          </w:p>
        </w:tc>
        <w:tc>
          <w:tcPr>
            <w:tcW w:w="5960" w:type="dxa"/>
            <w:tcBorders>
              <w:top w:val="nil"/>
              <w:left w:val="nil"/>
              <w:bottom w:val="single" w:sz="4" w:space="0" w:color="000000"/>
              <w:right w:val="single" w:sz="4" w:space="0" w:color="000000"/>
            </w:tcBorders>
            <w:shd w:val="clear" w:color="auto" w:fill="auto"/>
            <w:vAlign w:val="center"/>
            <w:hideMark/>
          </w:tcPr>
          <w:p w14:paraId="6D8CBB8B" w14:textId="77777777" w:rsidR="00D473B9" w:rsidRPr="00D473B9" w:rsidRDefault="00D473B9" w:rsidP="00D473B9">
            <w:pPr>
              <w:rPr>
                <w:sz w:val="16"/>
                <w:szCs w:val="16"/>
                <w:lang w:eastAsia="pl-PL"/>
              </w:rPr>
            </w:pPr>
            <w:r w:rsidRPr="00D473B9">
              <w:rPr>
                <w:sz w:val="16"/>
                <w:szCs w:val="16"/>
                <w:lang w:eastAsia="pl-PL"/>
              </w:rPr>
              <w:t>Octan medroksyprogesteronu 10 mg x 30 tbl</w:t>
            </w:r>
          </w:p>
        </w:tc>
        <w:tc>
          <w:tcPr>
            <w:tcW w:w="500" w:type="dxa"/>
            <w:tcBorders>
              <w:top w:val="nil"/>
              <w:left w:val="nil"/>
              <w:bottom w:val="single" w:sz="4" w:space="0" w:color="000000"/>
              <w:right w:val="single" w:sz="4" w:space="0" w:color="000000"/>
            </w:tcBorders>
            <w:shd w:val="clear" w:color="auto" w:fill="auto"/>
            <w:vAlign w:val="center"/>
            <w:hideMark/>
          </w:tcPr>
          <w:p w14:paraId="4B03BAB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91E8B4B"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53D2986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2DB7A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EB74C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EB105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DDC51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DF297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41DA2F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7017C5" w14:textId="77777777" w:rsidR="00D473B9" w:rsidRPr="00D473B9" w:rsidRDefault="00D473B9" w:rsidP="00D473B9">
            <w:pPr>
              <w:jc w:val="center"/>
              <w:rPr>
                <w:sz w:val="16"/>
                <w:szCs w:val="16"/>
                <w:lang w:eastAsia="pl-PL"/>
              </w:rPr>
            </w:pPr>
            <w:r w:rsidRPr="00D473B9">
              <w:rPr>
                <w:sz w:val="16"/>
                <w:szCs w:val="16"/>
                <w:lang w:eastAsia="pl-PL"/>
              </w:rPr>
              <w:t>117</w:t>
            </w:r>
          </w:p>
        </w:tc>
        <w:tc>
          <w:tcPr>
            <w:tcW w:w="5960" w:type="dxa"/>
            <w:tcBorders>
              <w:top w:val="nil"/>
              <w:left w:val="nil"/>
              <w:bottom w:val="single" w:sz="4" w:space="0" w:color="000000"/>
              <w:right w:val="single" w:sz="4" w:space="0" w:color="000000"/>
            </w:tcBorders>
            <w:shd w:val="clear" w:color="auto" w:fill="auto"/>
            <w:vAlign w:val="center"/>
            <w:hideMark/>
          </w:tcPr>
          <w:p w14:paraId="0D4CD5C2" w14:textId="77777777" w:rsidR="00D473B9" w:rsidRPr="00D473B9" w:rsidRDefault="00D473B9" w:rsidP="00D473B9">
            <w:pPr>
              <w:rPr>
                <w:sz w:val="16"/>
                <w:szCs w:val="16"/>
                <w:lang w:eastAsia="pl-PL"/>
              </w:rPr>
            </w:pPr>
            <w:r w:rsidRPr="00D473B9">
              <w:rPr>
                <w:sz w:val="16"/>
                <w:szCs w:val="16"/>
                <w:lang w:eastAsia="pl-PL"/>
              </w:rPr>
              <w:t>Chlorowodorek chlorpromazyny 40mg/g krople doustne 10 g</w:t>
            </w:r>
          </w:p>
        </w:tc>
        <w:tc>
          <w:tcPr>
            <w:tcW w:w="500" w:type="dxa"/>
            <w:tcBorders>
              <w:top w:val="nil"/>
              <w:left w:val="nil"/>
              <w:bottom w:val="single" w:sz="4" w:space="0" w:color="000000"/>
              <w:right w:val="single" w:sz="4" w:space="0" w:color="000000"/>
            </w:tcBorders>
            <w:shd w:val="clear" w:color="auto" w:fill="auto"/>
            <w:vAlign w:val="center"/>
            <w:hideMark/>
          </w:tcPr>
          <w:p w14:paraId="57B12A3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AEAA9F"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1D479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4B674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C64C2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463B4C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1B1C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2F640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246999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026D20" w14:textId="77777777" w:rsidR="00D473B9" w:rsidRPr="00D473B9" w:rsidRDefault="00D473B9" w:rsidP="00D473B9">
            <w:pPr>
              <w:jc w:val="center"/>
              <w:rPr>
                <w:sz w:val="16"/>
                <w:szCs w:val="16"/>
                <w:lang w:eastAsia="pl-PL"/>
              </w:rPr>
            </w:pPr>
            <w:r w:rsidRPr="00D473B9">
              <w:rPr>
                <w:sz w:val="16"/>
                <w:szCs w:val="16"/>
                <w:lang w:eastAsia="pl-PL"/>
              </w:rPr>
              <w:t>118</w:t>
            </w:r>
          </w:p>
        </w:tc>
        <w:tc>
          <w:tcPr>
            <w:tcW w:w="5960" w:type="dxa"/>
            <w:tcBorders>
              <w:top w:val="nil"/>
              <w:left w:val="nil"/>
              <w:bottom w:val="single" w:sz="4" w:space="0" w:color="000000"/>
              <w:right w:val="single" w:sz="4" w:space="0" w:color="000000"/>
            </w:tcBorders>
            <w:shd w:val="clear" w:color="auto" w:fill="auto"/>
            <w:vAlign w:val="center"/>
            <w:hideMark/>
          </w:tcPr>
          <w:p w14:paraId="4821145B" w14:textId="77777777" w:rsidR="00D473B9" w:rsidRPr="00D473B9" w:rsidRDefault="00D473B9" w:rsidP="00D473B9">
            <w:pPr>
              <w:rPr>
                <w:sz w:val="16"/>
                <w:szCs w:val="16"/>
                <w:lang w:eastAsia="pl-PL"/>
              </w:rPr>
            </w:pPr>
            <w:r w:rsidRPr="00D473B9">
              <w:rPr>
                <w:sz w:val="16"/>
                <w:szCs w:val="16"/>
                <w:lang w:eastAsia="pl-PL"/>
              </w:rPr>
              <w:t>Ibuprofen 200mg/5 ml 50 ml</w:t>
            </w:r>
          </w:p>
        </w:tc>
        <w:tc>
          <w:tcPr>
            <w:tcW w:w="500" w:type="dxa"/>
            <w:tcBorders>
              <w:top w:val="nil"/>
              <w:left w:val="nil"/>
              <w:bottom w:val="single" w:sz="4" w:space="0" w:color="000000"/>
              <w:right w:val="single" w:sz="4" w:space="0" w:color="000000"/>
            </w:tcBorders>
            <w:shd w:val="clear" w:color="auto" w:fill="auto"/>
            <w:vAlign w:val="center"/>
            <w:hideMark/>
          </w:tcPr>
          <w:p w14:paraId="3816B59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A40FCC1"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0A2D59F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E1617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654BC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17FB1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0767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15FAE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9C060B"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7F7932" w14:textId="77777777" w:rsidR="00D473B9" w:rsidRPr="00D473B9" w:rsidRDefault="00D473B9" w:rsidP="00D473B9">
            <w:pPr>
              <w:jc w:val="center"/>
              <w:rPr>
                <w:sz w:val="16"/>
                <w:szCs w:val="16"/>
                <w:lang w:eastAsia="pl-PL"/>
              </w:rPr>
            </w:pPr>
            <w:r w:rsidRPr="00D473B9">
              <w:rPr>
                <w:sz w:val="16"/>
                <w:szCs w:val="16"/>
                <w:lang w:eastAsia="pl-PL"/>
              </w:rPr>
              <w:t>119</w:t>
            </w:r>
          </w:p>
        </w:tc>
        <w:tc>
          <w:tcPr>
            <w:tcW w:w="5960" w:type="dxa"/>
            <w:tcBorders>
              <w:top w:val="nil"/>
              <w:left w:val="nil"/>
              <w:bottom w:val="single" w:sz="4" w:space="0" w:color="000000"/>
              <w:right w:val="single" w:sz="4" w:space="0" w:color="000000"/>
            </w:tcBorders>
            <w:shd w:val="clear" w:color="auto" w:fill="auto"/>
            <w:vAlign w:val="center"/>
            <w:hideMark/>
          </w:tcPr>
          <w:p w14:paraId="4A593B52" w14:textId="77777777" w:rsidR="00D473B9" w:rsidRPr="00D473B9" w:rsidRDefault="00D473B9" w:rsidP="00D473B9">
            <w:pPr>
              <w:rPr>
                <w:sz w:val="16"/>
                <w:szCs w:val="16"/>
                <w:lang w:eastAsia="pl-PL"/>
              </w:rPr>
            </w:pPr>
            <w:r w:rsidRPr="00D473B9">
              <w:rPr>
                <w:sz w:val="16"/>
                <w:szCs w:val="16"/>
                <w:lang w:eastAsia="pl-PL"/>
              </w:rPr>
              <w:t>80 mg Fe/II/ w postaci siarczanu,0,35 kwasu foliowego,30mg kwasu askorbinowego,80mg mukoproteazy x 30 tbl.</w:t>
            </w:r>
          </w:p>
        </w:tc>
        <w:tc>
          <w:tcPr>
            <w:tcW w:w="500" w:type="dxa"/>
            <w:tcBorders>
              <w:top w:val="nil"/>
              <w:left w:val="nil"/>
              <w:bottom w:val="single" w:sz="4" w:space="0" w:color="000000"/>
              <w:right w:val="single" w:sz="4" w:space="0" w:color="000000"/>
            </w:tcBorders>
            <w:shd w:val="clear" w:color="auto" w:fill="auto"/>
            <w:vAlign w:val="center"/>
            <w:hideMark/>
          </w:tcPr>
          <w:p w14:paraId="5C458F8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3A12176" w14:textId="77777777" w:rsidR="00D473B9" w:rsidRPr="00D473B9" w:rsidRDefault="00D473B9" w:rsidP="00D473B9">
            <w:pPr>
              <w:jc w:val="center"/>
              <w:rPr>
                <w:sz w:val="16"/>
                <w:szCs w:val="16"/>
                <w:lang w:eastAsia="pl-PL"/>
              </w:rPr>
            </w:pPr>
            <w:r w:rsidRPr="00D473B9">
              <w:rPr>
                <w:sz w:val="16"/>
                <w:szCs w:val="16"/>
                <w:lang w:eastAsia="pl-PL"/>
              </w:rPr>
              <w:t>420</w:t>
            </w:r>
          </w:p>
        </w:tc>
        <w:tc>
          <w:tcPr>
            <w:tcW w:w="940" w:type="dxa"/>
            <w:tcBorders>
              <w:top w:val="nil"/>
              <w:left w:val="nil"/>
              <w:bottom w:val="single" w:sz="4" w:space="0" w:color="000000"/>
              <w:right w:val="single" w:sz="4" w:space="0" w:color="000000"/>
            </w:tcBorders>
            <w:shd w:val="clear" w:color="auto" w:fill="auto"/>
            <w:vAlign w:val="center"/>
            <w:hideMark/>
          </w:tcPr>
          <w:p w14:paraId="078D94C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91086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FD4D0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8038E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1363A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E231C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1F948B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A0A5BE" w14:textId="77777777" w:rsidR="00D473B9" w:rsidRPr="00D473B9" w:rsidRDefault="00D473B9" w:rsidP="00D473B9">
            <w:pPr>
              <w:jc w:val="center"/>
              <w:rPr>
                <w:sz w:val="16"/>
                <w:szCs w:val="16"/>
                <w:lang w:eastAsia="pl-PL"/>
              </w:rPr>
            </w:pPr>
            <w:r w:rsidRPr="00D473B9">
              <w:rPr>
                <w:sz w:val="16"/>
                <w:szCs w:val="16"/>
                <w:lang w:eastAsia="pl-PL"/>
              </w:rPr>
              <w:t>120</w:t>
            </w:r>
          </w:p>
        </w:tc>
        <w:tc>
          <w:tcPr>
            <w:tcW w:w="5960" w:type="dxa"/>
            <w:tcBorders>
              <w:top w:val="nil"/>
              <w:left w:val="nil"/>
              <w:bottom w:val="single" w:sz="4" w:space="0" w:color="000000"/>
              <w:right w:val="single" w:sz="4" w:space="0" w:color="000000"/>
            </w:tcBorders>
            <w:shd w:val="clear" w:color="auto" w:fill="auto"/>
            <w:vAlign w:val="center"/>
            <w:hideMark/>
          </w:tcPr>
          <w:p w14:paraId="0D034A62" w14:textId="77777777" w:rsidR="00D473B9" w:rsidRPr="00D473B9" w:rsidRDefault="00D473B9" w:rsidP="00D473B9">
            <w:pPr>
              <w:rPr>
                <w:sz w:val="16"/>
                <w:szCs w:val="16"/>
                <w:lang w:eastAsia="pl-PL"/>
              </w:rPr>
            </w:pPr>
            <w:r w:rsidRPr="00D473B9">
              <w:rPr>
                <w:sz w:val="16"/>
                <w:szCs w:val="16"/>
                <w:lang w:eastAsia="pl-PL"/>
              </w:rPr>
              <w:t>Chlorowodorek bromheksyny 4mg/5ml syrop 120ml</w:t>
            </w:r>
          </w:p>
        </w:tc>
        <w:tc>
          <w:tcPr>
            <w:tcW w:w="500" w:type="dxa"/>
            <w:tcBorders>
              <w:top w:val="nil"/>
              <w:left w:val="nil"/>
              <w:bottom w:val="single" w:sz="4" w:space="0" w:color="000000"/>
              <w:right w:val="single" w:sz="4" w:space="0" w:color="000000"/>
            </w:tcBorders>
            <w:shd w:val="clear" w:color="auto" w:fill="auto"/>
            <w:vAlign w:val="center"/>
            <w:hideMark/>
          </w:tcPr>
          <w:p w14:paraId="52495BD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355BA9F"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AE54C5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AE72A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70803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AF30C2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26160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27C69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D0A89D"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689756" w14:textId="77777777" w:rsidR="00D473B9" w:rsidRPr="00D473B9" w:rsidRDefault="00D473B9" w:rsidP="00D473B9">
            <w:pPr>
              <w:jc w:val="center"/>
              <w:rPr>
                <w:sz w:val="16"/>
                <w:szCs w:val="16"/>
                <w:lang w:eastAsia="pl-PL"/>
              </w:rPr>
            </w:pPr>
            <w:r w:rsidRPr="00D473B9">
              <w:rPr>
                <w:sz w:val="16"/>
                <w:szCs w:val="16"/>
                <w:lang w:eastAsia="pl-PL"/>
              </w:rPr>
              <w:t>121</w:t>
            </w:r>
          </w:p>
        </w:tc>
        <w:tc>
          <w:tcPr>
            <w:tcW w:w="5960" w:type="dxa"/>
            <w:tcBorders>
              <w:top w:val="nil"/>
              <w:left w:val="nil"/>
              <w:bottom w:val="single" w:sz="4" w:space="0" w:color="000000"/>
              <w:right w:val="single" w:sz="4" w:space="0" w:color="000000"/>
            </w:tcBorders>
            <w:shd w:val="clear" w:color="auto" w:fill="auto"/>
            <w:vAlign w:val="center"/>
            <w:hideMark/>
          </w:tcPr>
          <w:p w14:paraId="4E8290D0" w14:textId="77777777" w:rsidR="00D473B9" w:rsidRPr="00D473B9" w:rsidRDefault="00D473B9" w:rsidP="00D473B9">
            <w:pPr>
              <w:rPr>
                <w:sz w:val="16"/>
                <w:szCs w:val="16"/>
                <w:lang w:eastAsia="pl-PL"/>
              </w:rPr>
            </w:pPr>
            <w:r w:rsidRPr="00D473B9">
              <w:rPr>
                <w:sz w:val="16"/>
                <w:szCs w:val="16"/>
                <w:lang w:eastAsia="pl-PL"/>
              </w:rPr>
              <w:t>Chlorowodorek bromheksyny 8mg # 40 tbl</w:t>
            </w:r>
          </w:p>
        </w:tc>
        <w:tc>
          <w:tcPr>
            <w:tcW w:w="500" w:type="dxa"/>
            <w:tcBorders>
              <w:top w:val="nil"/>
              <w:left w:val="nil"/>
              <w:bottom w:val="single" w:sz="4" w:space="0" w:color="000000"/>
              <w:right w:val="single" w:sz="4" w:space="0" w:color="000000"/>
            </w:tcBorders>
            <w:shd w:val="clear" w:color="auto" w:fill="auto"/>
            <w:vAlign w:val="center"/>
            <w:hideMark/>
          </w:tcPr>
          <w:p w14:paraId="01FA5BD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CA256F7"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AEF38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51670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EB4AE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A4FF9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EF34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C6A5B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4C6D1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E152EB" w14:textId="77777777" w:rsidR="00D473B9" w:rsidRPr="00D473B9" w:rsidRDefault="00D473B9" w:rsidP="00D473B9">
            <w:pPr>
              <w:jc w:val="center"/>
              <w:rPr>
                <w:sz w:val="16"/>
                <w:szCs w:val="16"/>
                <w:lang w:eastAsia="pl-PL"/>
              </w:rPr>
            </w:pPr>
            <w:r w:rsidRPr="00D473B9">
              <w:rPr>
                <w:sz w:val="16"/>
                <w:szCs w:val="16"/>
                <w:lang w:eastAsia="pl-PL"/>
              </w:rPr>
              <w:lastRenderedPageBreak/>
              <w:t>122</w:t>
            </w:r>
          </w:p>
        </w:tc>
        <w:tc>
          <w:tcPr>
            <w:tcW w:w="5960" w:type="dxa"/>
            <w:tcBorders>
              <w:top w:val="nil"/>
              <w:left w:val="nil"/>
              <w:bottom w:val="single" w:sz="4" w:space="0" w:color="000000"/>
              <w:right w:val="single" w:sz="4" w:space="0" w:color="000000"/>
            </w:tcBorders>
            <w:shd w:val="clear" w:color="auto" w:fill="auto"/>
            <w:vAlign w:val="center"/>
            <w:hideMark/>
          </w:tcPr>
          <w:p w14:paraId="2836F0F1" w14:textId="77777777" w:rsidR="00D473B9" w:rsidRPr="00D473B9" w:rsidRDefault="00D473B9" w:rsidP="00D473B9">
            <w:pPr>
              <w:rPr>
                <w:sz w:val="16"/>
                <w:szCs w:val="16"/>
                <w:lang w:eastAsia="pl-PL"/>
              </w:rPr>
            </w:pPr>
            <w:r w:rsidRPr="00D473B9">
              <w:rPr>
                <w:sz w:val="16"/>
                <w:szCs w:val="16"/>
                <w:lang w:eastAsia="pl-PL"/>
              </w:rPr>
              <w:t>Formaldehyd 4 % 1000 ml/g</w:t>
            </w:r>
          </w:p>
        </w:tc>
        <w:tc>
          <w:tcPr>
            <w:tcW w:w="500" w:type="dxa"/>
            <w:tcBorders>
              <w:top w:val="nil"/>
              <w:left w:val="nil"/>
              <w:bottom w:val="single" w:sz="4" w:space="0" w:color="000000"/>
              <w:right w:val="single" w:sz="4" w:space="0" w:color="000000"/>
            </w:tcBorders>
            <w:shd w:val="clear" w:color="auto" w:fill="auto"/>
            <w:vAlign w:val="center"/>
            <w:hideMark/>
          </w:tcPr>
          <w:p w14:paraId="5EC612C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FCB7C90" w14:textId="77777777" w:rsidR="00D473B9" w:rsidRPr="00D473B9" w:rsidRDefault="00D473B9" w:rsidP="00D473B9">
            <w:pPr>
              <w:jc w:val="center"/>
              <w:rPr>
                <w:sz w:val="16"/>
                <w:szCs w:val="16"/>
                <w:lang w:eastAsia="pl-PL"/>
              </w:rPr>
            </w:pPr>
            <w:r w:rsidRPr="00D473B9">
              <w:rPr>
                <w:sz w:val="16"/>
                <w:szCs w:val="16"/>
                <w:lang w:eastAsia="pl-PL"/>
              </w:rPr>
              <w:t>320</w:t>
            </w:r>
          </w:p>
        </w:tc>
        <w:tc>
          <w:tcPr>
            <w:tcW w:w="940" w:type="dxa"/>
            <w:tcBorders>
              <w:top w:val="nil"/>
              <w:left w:val="nil"/>
              <w:bottom w:val="single" w:sz="4" w:space="0" w:color="000000"/>
              <w:right w:val="single" w:sz="4" w:space="0" w:color="000000"/>
            </w:tcBorders>
            <w:shd w:val="clear" w:color="auto" w:fill="auto"/>
            <w:vAlign w:val="center"/>
            <w:hideMark/>
          </w:tcPr>
          <w:p w14:paraId="6C768E7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43F8F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B218A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069B0F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1B6C0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1081B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E39861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020D0E" w14:textId="77777777" w:rsidR="00D473B9" w:rsidRPr="00D473B9" w:rsidRDefault="00D473B9" w:rsidP="00D473B9">
            <w:pPr>
              <w:jc w:val="center"/>
              <w:rPr>
                <w:sz w:val="16"/>
                <w:szCs w:val="16"/>
                <w:lang w:eastAsia="pl-PL"/>
              </w:rPr>
            </w:pPr>
            <w:r w:rsidRPr="00D473B9">
              <w:rPr>
                <w:sz w:val="16"/>
                <w:szCs w:val="16"/>
                <w:lang w:eastAsia="pl-PL"/>
              </w:rPr>
              <w:t>123</w:t>
            </w:r>
          </w:p>
        </w:tc>
        <w:tc>
          <w:tcPr>
            <w:tcW w:w="5960" w:type="dxa"/>
            <w:tcBorders>
              <w:top w:val="nil"/>
              <w:left w:val="nil"/>
              <w:bottom w:val="single" w:sz="4" w:space="0" w:color="000000"/>
              <w:right w:val="single" w:sz="4" w:space="0" w:color="000000"/>
            </w:tcBorders>
            <w:shd w:val="clear" w:color="auto" w:fill="auto"/>
            <w:vAlign w:val="center"/>
            <w:hideMark/>
          </w:tcPr>
          <w:p w14:paraId="27BBBC1C" w14:textId="77777777" w:rsidR="00D473B9" w:rsidRPr="00D473B9" w:rsidRDefault="00D473B9" w:rsidP="00D473B9">
            <w:pPr>
              <w:rPr>
                <w:sz w:val="16"/>
                <w:szCs w:val="16"/>
                <w:lang w:eastAsia="pl-PL"/>
              </w:rPr>
            </w:pPr>
            <w:r w:rsidRPr="00D473B9">
              <w:rPr>
                <w:sz w:val="16"/>
                <w:szCs w:val="16"/>
                <w:lang w:eastAsia="pl-PL"/>
              </w:rPr>
              <w:t>Tietylperazyna 6,5 mg # 6 czopków</w:t>
            </w:r>
          </w:p>
        </w:tc>
        <w:tc>
          <w:tcPr>
            <w:tcW w:w="500" w:type="dxa"/>
            <w:tcBorders>
              <w:top w:val="nil"/>
              <w:left w:val="nil"/>
              <w:bottom w:val="single" w:sz="4" w:space="0" w:color="000000"/>
              <w:right w:val="single" w:sz="4" w:space="0" w:color="000000"/>
            </w:tcBorders>
            <w:shd w:val="clear" w:color="auto" w:fill="auto"/>
            <w:vAlign w:val="center"/>
            <w:hideMark/>
          </w:tcPr>
          <w:p w14:paraId="682C58D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58DB58"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53E36B0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8DBDE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BA9F3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7A83C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1D52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E8C0C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DF9AA5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D9DF5E" w14:textId="77777777" w:rsidR="00D473B9" w:rsidRPr="00D473B9" w:rsidRDefault="00D473B9" w:rsidP="00D473B9">
            <w:pPr>
              <w:jc w:val="center"/>
              <w:rPr>
                <w:sz w:val="16"/>
                <w:szCs w:val="16"/>
                <w:lang w:eastAsia="pl-PL"/>
              </w:rPr>
            </w:pPr>
            <w:r w:rsidRPr="00D473B9">
              <w:rPr>
                <w:sz w:val="16"/>
                <w:szCs w:val="16"/>
                <w:lang w:eastAsia="pl-PL"/>
              </w:rPr>
              <w:t>124</w:t>
            </w:r>
          </w:p>
        </w:tc>
        <w:tc>
          <w:tcPr>
            <w:tcW w:w="5960" w:type="dxa"/>
            <w:tcBorders>
              <w:top w:val="nil"/>
              <w:left w:val="nil"/>
              <w:bottom w:val="single" w:sz="4" w:space="0" w:color="000000"/>
              <w:right w:val="single" w:sz="4" w:space="0" w:color="000000"/>
            </w:tcBorders>
            <w:shd w:val="clear" w:color="auto" w:fill="auto"/>
            <w:vAlign w:val="center"/>
            <w:hideMark/>
          </w:tcPr>
          <w:p w14:paraId="445B1022" w14:textId="77777777" w:rsidR="00D473B9" w:rsidRPr="00D473B9" w:rsidRDefault="00D473B9" w:rsidP="00D473B9">
            <w:pPr>
              <w:rPr>
                <w:sz w:val="16"/>
                <w:szCs w:val="16"/>
                <w:lang w:eastAsia="pl-PL"/>
              </w:rPr>
            </w:pPr>
            <w:r w:rsidRPr="00D473B9">
              <w:rPr>
                <w:sz w:val="16"/>
                <w:szCs w:val="16"/>
                <w:lang w:eastAsia="pl-PL"/>
              </w:rPr>
              <w:t>Metyloprednizolon 40mg/1ml</w:t>
            </w:r>
          </w:p>
        </w:tc>
        <w:tc>
          <w:tcPr>
            <w:tcW w:w="500" w:type="dxa"/>
            <w:tcBorders>
              <w:top w:val="nil"/>
              <w:left w:val="nil"/>
              <w:bottom w:val="single" w:sz="4" w:space="0" w:color="000000"/>
              <w:right w:val="single" w:sz="4" w:space="0" w:color="000000"/>
            </w:tcBorders>
            <w:shd w:val="clear" w:color="auto" w:fill="auto"/>
            <w:vAlign w:val="center"/>
            <w:hideMark/>
          </w:tcPr>
          <w:p w14:paraId="7486D34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36405FC"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F46819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E57C9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EA137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FA595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41F13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CE9A1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EEF725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0974FE" w14:textId="77777777" w:rsidR="00D473B9" w:rsidRPr="00D473B9" w:rsidRDefault="00D473B9" w:rsidP="00D473B9">
            <w:pPr>
              <w:jc w:val="center"/>
              <w:rPr>
                <w:sz w:val="16"/>
                <w:szCs w:val="16"/>
                <w:lang w:eastAsia="pl-PL"/>
              </w:rPr>
            </w:pPr>
            <w:r w:rsidRPr="00D473B9">
              <w:rPr>
                <w:sz w:val="16"/>
                <w:szCs w:val="16"/>
                <w:lang w:eastAsia="pl-PL"/>
              </w:rPr>
              <w:t>125</w:t>
            </w:r>
          </w:p>
        </w:tc>
        <w:tc>
          <w:tcPr>
            <w:tcW w:w="5960" w:type="dxa"/>
            <w:tcBorders>
              <w:top w:val="nil"/>
              <w:left w:val="nil"/>
              <w:bottom w:val="single" w:sz="4" w:space="0" w:color="000000"/>
              <w:right w:val="single" w:sz="4" w:space="0" w:color="000000"/>
            </w:tcBorders>
            <w:shd w:val="clear" w:color="auto" w:fill="auto"/>
            <w:vAlign w:val="center"/>
            <w:hideMark/>
          </w:tcPr>
          <w:p w14:paraId="4BDA31DA" w14:textId="77777777" w:rsidR="00D473B9" w:rsidRPr="00D473B9" w:rsidRDefault="00D473B9" w:rsidP="00D473B9">
            <w:pPr>
              <w:rPr>
                <w:sz w:val="16"/>
                <w:szCs w:val="16"/>
                <w:lang w:eastAsia="pl-PL"/>
              </w:rPr>
            </w:pPr>
            <w:r w:rsidRPr="00D473B9">
              <w:rPr>
                <w:sz w:val="16"/>
                <w:szCs w:val="16"/>
                <w:lang w:eastAsia="pl-PL"/>
              </w:rPr>
              <w:t>Fytomenadion 10mg x 30 tbl.</w:t>
            </w:r>
          </w:p>
        </w:tc>
        <w:tc>
          <w:tcPr>
            <w:tcW w:w="500" w:type="dxa"/>
            <w:tcBorders>
              <w:top w:val="nil"/>
              <w:left w:val="nil"/>
              <w:bottom w:val="single" w:sz="4" w:space="0" w:color="000000"/>
              <w:right w:val="single" w:sz="4" w:space="0" w:color="000000"/>
            </w:tcBorders>
            <w:shd w:val="clear" w:color="auto" w:fill="auto"/>
            <w:vAlign w:val="center"/>
            <w:hideMark/>
          </w:tcPr>
          <w:p w14:paraId="0CB7628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24B587D"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F8E9A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D8CA7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DBDC1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976CA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2FCD4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E421BE"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FDA5AC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01E78A" w14:textId="77777777" w:rsidR="00D473B9" w:rsidRPr="00D473B9" w:rsidRDefault="00D473B9" w:rsidP="00D473B9">
            <w:pPr>
              <w:jc w:val="center"/>
              <w:rPr>
                <w:sz w:val="16"/>
                <w:szCs w:val="16"/>
                <w:lang w:eastAsia="pl-PL"/>
              </w:rPr>
            </w:pPr>
            <w:r w:rsidRPr="00D473B9">
              <w:rPr>
                <w:sz w:val="16"/>
                <w:szCs w:val="16"/>
                <w:lang w:eastAsia="pl-PL"/>
              </w:rPr>
              <w:t>126</w:t>
            </w:r>
          </w:p>
        </w:tc>
        <w:tc>
          <w:tcPr>
            <w:tcW w:w="5960" w:type="dxa"/>
            <w:tcBorders>
              <w:top w:val="nil"/>
              <w:left w:val="nil"/>
              <w:bottom w:val="single" w:sz="4" w:space="0" w:color="000000"/>
              <w:right w:val="single" w:sz="4" w:space="0" w:color="000000"/>
            </w:tcBorders>
            <w:shd w:val="clear" w:color="auto" w:fill="auto"/>
            <w:vAlign w:val="center"/>
            <w:hideMark/>
          </w:tcPr>
          <w:p w14:paraId="2B1C900C" w14:textId="77777777" w:rsidR="00D473B9" w:rsidRPr="00D473B9" w:rsidRDefault="00D473B9" w:rsidP="00D473B9">
            <w:pPr>
              <w:rPr>
                <w:sz w:val="16"/>
                <w:szCs w:val="16"/>
                <w:lang w:eastAsia="pl-PL"/>
              </w:rPr>
            </w:pPr>
            <w:r w:rsidRPr="00D473B9">
              <w:rPr>
                <w:sz w:val="16"/>
                <w:szCs w:val="16"/>
                <w:lang w:eastAsia="pl-PL"/>
              </w:rPr>
              <w:t>Witamina B1 50mg/1ml x 10 amp.</w:t>
            </w:r>
          </w:p>
        </w:tc>
        <w:tc>
          <w:tcPr>
            <w:tcW w:w="500" w:type="dxa"/>
            <w:tcBorders>
              <w:top w:val="nil"/>
              <w:left w:val="nil"/>
              <w:bottom w:val="single" w:sz="4" w:space="0" w:color="000000"/>
              <w:right w:val="single" w:sz="4" w:space="0" w:color="000000"/>
            </w:tcBorders>
            <w:shd w:val="clear" w:color="auto" w:fill="auto"/>
            <w:vAlign w:val="center"/>
            <w:hideMark/>
          </w:tcPr>
          <w:p w14:paraId="01CEDA0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78F04D3" w14:textId="77777777" w:rsidR="00D473B9" w:rsidRPr="00D473B9" w:rsidRDefault="00D473B9" w:rsidP="00D473B9">
            <w:pPr>
              <w:jc w:val="center"/>
              <w:rPr>
                <w:sz w:val="16"/>
                <w:szCs w:val="16"/>
                <w:lang w:eastAsia="pl-PL"/>
              </w:rPr>
            </w:pPr>
            <w:r w:rsidRPr="00D473B9">
              <w:rPr>
                <w:sz w:val="16"/>
                <w:szCs w:val="16"/>
                <w:lang w:eastAsia="pl-PL"/>
              </w:rPr>
              <w:t>35</w:t>
            </w:r>
          </w:p>
        </w:tc>
        <w:tc>
          <w:tcPr>
            <w:tcW w:w="940" w:type="dxa"/>
            <w:tcBorders>
              <w:top w:val="nil"/>
              <w:left w:val="nil"/>
              <w:bottom w:val="single" w:sz="4" w:space="0" w:color="000000"/>
              <w:right w:val="single" w:sz="4" w:space="0" w:color="000000"/>
            </w:tcBorders>
            <w:shd w:val="clear" w:color="auto" w:fill="auto"/>
            <w:vAlign w:val="center"/>
            <w:hideMark/>
          </w:tcPr>
          <w:p w14:paraId="44B8FB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832D5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6FF8E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AC0DD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9B776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4067C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55D50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D9F03D" w14:textId="77777777" w:rsidR="00D473B9" w:rsidRPr="00D473B9" w:rsidRDefault="00D473B9" w:rsidP="00D473B9">
            <w:pPr>
              <w:jc w:val="center"/>
              <w:rPr>
                <w:sz w:val="16"/>
                <w:szCs w:val="16"/>
                <w:lang w:eastAsia="pl-PL"/>
              </w:rPr>
            </w:pPr>
            <w:r w:rsidRPr="00D473B9">
              <w:rPr>
                <w:sz w:val="16"/>
                <w:szCs w:val="16"/>
                <w:lang w:eastAsia="pl-PL"/>
              </w:rPr>
              <w:t>127</w:t>
            </w:r>
          </w:p>
        </w:tc>
        <w:tc>
          <w:tcPr>
            <w:tcW w:w="5960" w:type="dxa"/>
            <w:tcBorders>
              <w:top w:val="nil"/>
              <w:left w:val="nil"/>
              <w:bottom w:val="single" w:sz="4" w:space="0" w:color="000000"/>
              <w:right w:val="single" w:sz="4" w:space="0" w:color="000000"/>
            </w:tcBorders>
            <w:shd w:val="clear" w:color="auto" w:fill="auto"/>
            <w:vAlign w:val="center"/>
            <w:hideMark/>
          </w:tcPr>
          <w:p w14:paraId="21E253EA" w14:textId="77777777" w:rsidR="00D473B9" w:rsidRPr="00D473B9" w:rsidRDefault="00D473B9" w:rsidP="00D473B9">
            <w:pPr>
              <w:rPr>
                <w:sz w:val="16"/>
                <w:szCs w:val="16"/>
                <w:lang w:eastAsia="pl-PL"/>
              </w:rPr>
            </w:pPr>
            <w:r w:rsidRPr="00D473B9">
              <w:rPr>
                <w:sz w:val="16"/>
                <w:szCs w:val="16"/>
                <w:lang w:eastAsia="pl-PL"/>
              </w:rPr>
              <w:t>Chlortalidon 50 mg # 20 tbl</w:t>
            </w:r>
          </w:p>
        </w:tc>
        <w:tc>
          <w:tcPr>
            <w:tcW w:w="500" w:type="dxa"/>
            <w:tcBorders>
              <w:top w:val="nil"/>
              <w:left w:val="nil"/>
              <w:bottom w:val="single" w:sz="4" w:space="0" w:color="000000"/>
              <w:right w:val="single" w:sz="4" w:space="0" w:color="000000"/>
            </w:tcBorders>
            <w:shd w:val="clear" w:color="auto" w:fill="auto"/>
            <w:vAlign w:val="center"/>
            <w:hideMark/>
          </w:tcPr>
          <w:p w14:paraId="02BA065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590D76C"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10A5121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B3F49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DBC195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2493B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44AC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A9DB7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E3B04C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DB25C5" w14:textId="77777777" w:rsidR="00D473B9" w:rsidRPr="00D473B9" w:rsidRDefault="00D473B9" w:rsidP="00D473B9">
            <w:pPr>
              <w:jc w:val="center"/>
              <w:rPr>
                <w:sz w:val="16"/>
                <w:szCs w:val="16"/>
                <w:lang w:eastAsia="pl-PL"/>
              </w:rPr>
            </w:pPr>
            <w:r w:rsidRPr="00D473B9">
              <w:rPr>
                <w:sz w:val="16"/>
                <w:szCs w:val="16"/>
                <w:lang w:eastAsia="pl-PL"/>
              </w:rPr>
              <w:t>128</w:t>
            </w:r>
          </w:p>
        </w:tc>
        <w:tc>
          <w:tcPr>
            <w:tcW w:w="5960" w:type="dxa"/>
            <w:tcBorders>
              <w:top w:val="nil"/>
              <w:left w:val="nil"/>
              <w:bottom w:val="single" w:sz="4" w:space="0" w:color="000000"/>
              <w:right w:val="single" w:sz="4" w:space="0" w:color="000000"/>
            </w:tcBorders>
            <w:shd w:val="clear" w:color="auto" w:fill="auto"/>
            <w:vAlign w:val="center"/>
            <w:hideMark/>
          </w:tcPr>
          <w:p w14:paraId="4744CC6F" w14:textId="77777777" w:rsidR="00D473B9" w:rsidRPr="00D473B9" w:rsidRDefault="00D473B9" w:rsidP="00D473B9">
            <w:pPr>
              <w:rPr>
                <w:sz w:val="16"/>
                <w:szCs w:val="16"/>
                <w:lang w:eastAsia="pl-PL"/>
              </w:rPr>
            </w:pPr>
            <w:r w:rsidRPr="00D473B9">
              <w:rPr>
                <w:sz w:val="16"/>
                <w:szCs w:val="16"/>
                <w:lang w:eastAsia="pl-PL"/>
              </w:rPr>
              <w:t>Ibuprofen zawiesina 20 mg/ ml  130 ml</w:t>
            </w:r>
          </w:p>
        </w:tc>
        <w:tc>
          <w:tcPr>
            <w:tcW w:w="500" w:type="dxa"/>
            <w:tcBorders>
              <w:top w:val="nil"/>
              <w:left w:val="nil"/>
              <w:bottom w:val="single" w:sz="4" w:space="0" w:color="000000"/>
              <w:right w:val="single" w:sz="4" w:space="0" w:color="000000"/>
            </w:tcBorders>
            <w:shd w:val="clear" w:color="auto" w:fill="auto"/>
            <w:vAlign w:val="center"/>
            <w:hideMark/>
          </w:tcPr>
          <w:p w14:paraId="35639E4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9BD0A53"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441F2E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0FB50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A16B6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5A1D9F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D3364F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B462B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F3DC74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333662" w14:textId="77777777" w:rsidR="00D473B9" w:rsidRPr="00D473B9" w:rsidRDefault="00D473B9" w:rsidP="00D473B9">
            <w:pPr>
              <w:jc w:val="center"/>
              <w:rPr>
                <w:sz w:val="16"/>
                <w:szCs w:val="16"/>
                <w:lang w:eastAsia="pl-PL"/>
              </w:rPr>
            </w:pPr>
            <w:r w:rsidRPr="00D473B9">
              <w:rPr>
                <w:sz w:val="16"/>
                <w:szCs w:val="16"/>
                <w:lang w:eastAsia="pl-PL"/>
              </w:rPr>
              <w:t>129</w:t>
            </w:r>
          </w:p>
        </w:tc>
        <w:tc>
          <w:tcPr>
            <w:tcW w:w="5960" w:type="dxa"/>
            <w:tcBorders>
              <w:top w:val="nil"/>
              <w:left w:val="nil"/>
              <w:bottom w:val="single" w:sz="4" w:space="0" w:color="000000"/>
              <w:right w:val="single" w:sz="4" w:space="0" w:color="000000"/>
            </w:tcBorders>
            <w:shd w:val="clear" w:color="auto" w:fill="auto"/>
            <w:vAlign w:val="center"/>
            <w:hideMark/>
          </w:tcPr>
          <w:p w14:paraId="3CBA439D" w14:textId="77777777" w:rsidR="00D473B9" w:rsidRPr="00D473B9" w:rsidRDefault="00D473B9" w:rsidP="00D473B9">
            <w:pPr>
              <w:rPr>
                <w:sz w:val="16"/>
                <w:szCs w:val="16"/>
                <w:lang w:eastAsia="pl-PL"/>
              </w:rPr>
            </w:pPr>
            <w:r w:rsidRPr="00D473B9">
              <w:rPr>
                <w:sz w:val="16"/>
                <w:szCs w:val="16"/>
                <w:lang w:eastAsia="pl-PL"/>
              </w:rPr>
              <w:t>Etomidat 2mg/ml 10 amp # 10ml</w:t>
            </w:r>
          </w:p>
        </w:tc>
        <w:tc>
          <w:tcPr>
            <w:tcW w:w="500" w:type="dxa"/>
            <w:tcBorders>
              <w:top w:val="nil"/>
              <w:left w:val="nil"/>
              <w:bottom w:val="single" w:sz="4" w:space="0" w:color="000000"/>
              <w:right w:val="single" w:sz="4" w:space="0" w:color="000000"/>
            </w:tcBorders>
            <w:shd w:val="clear" w:color="auto" w:fill="auto"/>
            <w:vAlign w:val="center"/>
            <w:hideMark/>
          </w:tcPr>
          <w:p w14:paraId="50C0BB2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CD9585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91F7EF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559BE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74A90C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A22F4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FC03E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2F1B7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49EFB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12ABDC" w14:textId="77777777" w:rsidR="00D473B9" w:rsidRPr="00D473B9" w:rsidRDefault="00D473B9" w:rsidP="00D473B9">
            <w:pPr>
              <w:jc w:val="center"/>
              <w:rPr>
                <w:sz w:val="16"/>
                <w:szCs w:val="16"/>
                <w:lang w:eastAsia="pl-PL"/>
              </w:rPr>
            </w:pPr>
            <w:r w:rsidRPr="00D473B9">
              <w:rPr>
                <w:sz w:val="16"/>
                <w:szCs w:val="16"/>
                <w:lang w:eastAsia="pl-PL"/>
              </w:rPr>
              <w:t>130</w:t>
            </w:r>
          </w:p>
        </w:tc>
        <w:tc>
          <w:tcPr>
            <w:tcW w:w="5960" w:type="dxa"/>
            <w:tcBorders>
              <w:top w:val="nil"/>
              <w:left w:val="nil"/>
              <w:bottom w:val="single" w:sz="4" w:space="0" w:color="000000"/>
              <w:right w:val="single" w:sz="4" w:space="0" w:color="000000"/>
            </w:tcBorders>
            <w:shd w:val="clear" w:color="auto" w:fill="auto"/>
            <w:vAlign w:val="center"/>
            <w:hideMark/>
          </w:tcPr>
          <w:p w14:paraId="7757F22E" w14:textId="77777777" w:rsidR="00D473B9" w:rsidRPr="00D473B9" w:rsidRDefault="00D473B9" w:rsidP="00D473B9">
            <w:pPr>
              <w:rPr>
                <w:sz w:val="16"/>
                <w:szCs w:val="16"/>
                <w:lang w:eastAsia="pl-PL"/>
              </w:rPr>
            </w:pPr>
            <w:r w:rsidRPr="00D473B9">
              <w:rPr>
                <w:sz w:val="16"/>
                <w:szCs w:val="16"/>
                <w:lang w:eastAsia="pl-PL"/>
              </w:rPr>
              <w:t>Teofylina 300 mg # 50 tbl retard</w:t>
            </w:r>
          </w:p>
        </w:tc>
        <w:tc>
          <w:tcPr>
            <w:tcW w:w="500" w:type="dxa"/>
            <w:tcBorders>
              <w:top w:val="nil"/>
              <w:left w:val="nil"/>
              <w:bottom w:val="single" w:sz="4" w:space="0" w:color="000000"/>
              <w:right w:val="single" w:sz="4" w:space="0" w:color="000000"/>
            </w:tcBorders>
            <w:shd w:val="clear" w:color="auto" w:fill="auto"/>
            <w:vAlign w:val="center"/>
            <w:hideMark/>
          </w:tcPr>
          <w:p w14:paraId="03F2D80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5768FB"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32631B2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14B8C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90254F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982159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E8332E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45653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FF8907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7EF4F0" w14:textId="77777777" w:rsidR="00D473B9" w:rsidRPr="00D473B9" w:rsidRDefault="00D473B9" w:rsidP="00D473B9">
            <w:pPr>
              <w:jc w:val="center"/>
              <w:rPr>
                <w:sz w:val="16"/>
                <w:szCs w:val="16"/>
                <w:lang w:eastAsia="pl-PL"/>
              </w:rPr>
            </w:pPr>
            <w:r w:rsidRPr="00D473B9">
              <w:rPr>
                <w:sz w:val="16"/>
                <w:szCs w:val="16"/>
                <w:lang w:eastAsia="pl-PL"/>
              </w:rPr>
              <w:t>131</w:t>
            </w:r>
          </w:p>
        </w:tc>
        <w:tc>
          <w:tcPr>
            <w:tcW w:w="5960" w:type="dxa"/>
            <w:tcBorders>
              <w:top w:val="nil"/>
              <w:left w:val="nil"/>
              <w:bottom w:val="single" w:sz="4" w:space="0" w:color="000000"/>
              <w:right w:val="single" w:sz="4" w:space="0" w:color="000000"/>
            </w:tcBorders>
            <w:shd w:val="clear" w:color="auto" w:fill="auto"/>
            <w:vAlign w:val="center"/>
            <w:hideMark/>
          </w:tcPr>
          <w:p w14:paraId="6F875567" w14:textId="77777777" w:rsidR="00D473B9" w:rsidRPr="00D473B9" w:rsidRDefault="00D473B9" w:rsidP="00D473B9">
            <w:pPr>
              <w:rPr>
                <w:sz w:val="16"/>
                <w:szCs w:val="16"/>
                <w:lang w:eastAsia="pl-PL"/>
              </w:rPr>
            </w:pPr>
            <w:r w:rsidRPr="00D473B9">
              <w:rPr>
                <w:sz w:val="16"/>
                <w:szCs w:val="16"/>
                <w:lang w:eastAsia="pl-PL"/>
              </w:rPr>
              <w:t>Gastrolit # 14 saszetek 4,15g / lub równoważny /</w:t>
            </w:r>
          </w:p>
        </w:tc>
        <w:tc>
          <w:tcPr>
            <w:tcW w:w="500" w:type="dxa"/>
            <w:tcBorders>
              <w:top w:val="nil"/>
              <w:left w:val="nil"/>
              <w:bottom w:val="single" w:sz="4" w:space="0" w:color="000000"/>
              <w:right w:val="single" w:sz="4" w:space="0" w:color="000000"/>
            </w:tcBorders>
            <w:shd w:val="clear" w:color="auto" w:fill="auto"/>
            <w:vAlign w:val="center"/>
            <w:hideMark/>
          </w:tcPr>
          <w:p w14:paraId="35E455C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BC0C83"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038C7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3DA4B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E425F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B9164C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3D2E26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457725"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0FBC0FF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CB371F" w14:textId="77777777" w:rsidR="00D473B9" w:rsidRPr="00D473B9" w:rsidRDefault="00D473B9" w:rsidP="00D473B9">
            <w:pPr>
              <w:jc w:val="center"/>
              <w:rPr>
                <w:sz w:val="16"/>
                <w:szCs w:val="16"/>
                <w:lang w:eastAsia="pl-PL"/>
              </w:rPr>
            </w:pPr>
            <w:r w:rsidRPr="00D473B9">
              <w:rPr>
                <w:sz w:val="16"/>
                <w:szCs w:val="16"/>
                <w:lang w:eastAsia="pl-PL"/>
              </w:rPr>
              <w:t>132</w:t>
            </w:r>
          </w:p>
        </w:tc>
        <w:tc>
          <w:tcPr>
            <w:tcW w:w="5960" w:type="dxa"/>
            <w:tcBorders>
              <w:top w:val="nil"/>
              <w:left w:val="nil"/>
              <w:bottom w:val="single" w:sz="4" w:space="0" w:color="000000"/>
              <w:right w:val="single" w:sz="4" w:space="0" w:color="000000"/>
            </w:tcBorders>
            <w:shd w:val="clear" w:color="auto" w:fill="auto"/>
            <w:vAlign w:val="center"/>
            <w:hideMark/>
          </w:tcPr>
          <w:p w14:paraId="480E467A" w14:textId="77777777" w:rsidR="00D473B9" w:rsidRPr="00D473B9" w:rsidRDefault="00D473B9" w:rsidP="00D473B9">
            <w:pPr>
              <w:rPr>
                <w:sz w:val="16"/>
                <w:szCs w:val="16"/>
                <w:lang w:eastAsia="pl-PL"/>
              </w:rPr>
            </w:pPr>
            <w:r w:rsidRPr="00D473B9">
              <w:rPr>
                <w:sz w:val="16"/>
                <w:szCs w:val="16"/>
                <w:lang w:eastAsia="pl-PL"/>
              </w:rPr>
              <w:t>Flutikazon krem 0,5mg/g- 15g</w:t>
            </w:r>
          </w:p>
        </w:tc>
        <w:tc>
          <w:tcPr>
            <w:tcW w:w="500" w:type="dxa"/>
            <w:tcBorders>
              <w:top w:val="nil"/>
              <w:left w:val="nil"/>
              <w:bottom w:val="single" w:sz="4" w:space="0" w:color="000000"/>
              <w:right w:val="single" w:sz="4" w:space="0" w:color="000000"/>
            </w:tcBorders>
            <w:shd w:val="clear" w:color="auto" w:fill="auto"/>
            <w:vAlign w:val="center"/>
            <w:hideMark/>
          </w:tcPr>
          <w:p w14:paraId="66B2823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93A9E9E"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08E4126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A2CEB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E0048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1AEA5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9DCF8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2F041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E564F3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BD4016" w14:textId="77777777" w:rsidR="00D473B9" w:rsidRPr="00D473B9" w:rsidRDefault="00D473B9" w:rsidP="00D473B9">
            <w:pPr>
              <w:jc w:val="center"/>
              <w:rPr>
                <w:sz w:val="16"/>
                <w:szCs w:val="16"/>
                <w:lang w:eastAsia="pl-PL"/>
              </w:rPr>
            </w:pPr>
            <w:r w:rsidRPr="00D473B9">
              <w:rPr>
                <w:sz w:val="16"/>
                <w:szCs w:val="16"/>
                <w:lang w:eastAsia="pl-PL"/>
              </w:rPr>
              <w:t>133</w:t>
            </w:r>
          </w:p>
        </w:tc>
        <w:tc>
          <w:tcPr>
            <w:tcW w:w="5960" w:type="dxa"/>
            <w:tcBorders>
              <w:top w:val="nil"/>
              <w:left w:val="nil"/>
              <w:bottom w:val="single" w:sz="4" w:space="0" w:color="000000"/>
              <w:right w:val="single" w:sz="4" w:space="0" w:color="000000"/>
            </w:tcBorders>
            <w:shd w:val="clear" w:color="auto" w:fill="auto"/>
            <w:vAlign w:val="center"/>
            <w:hideMark/>
          </w:tcPr>
          <w:p w14:paraId="43505F2A" w14:textId="77777777" w:rsidR="00D473B9" w:rsidRPr="00D473B9" w:rsidRDefault="00D473B9" w:rsidP="00D473B9">
            <w:pPr>
              <w:rPr>
                <w:sz w:val="16"/>
                <w:szCs w:val="16"/>
                <w:lang w:eastAsia="pl-PL"/>
              </w:rPr>
            </w:pPr>
            <w:r w:rsidRPr="00D473B9">
              <w:rPr>
                <w:sz w:val="16"/>
                <w:szCs w:val="16"/>
                <w:lang w:eastAsia="pl-PL"/>
              </w:rPr>
              <w:t>Donepezil 10 mg x 28 tbl</w:t>
            </w:r>
          </w:p>
        </w:tc>
        <w:tc>
          <w:tcPr>
            <w:tcW w:w="500" w:type="dxa"/>
            <w:tcBorders>
              <w:top w:val="nil"/>
              <w:left w:val="nil"/>
              <w:bottom w:val="single" w:sz="4" w:space="0" w:color="000000"/>
              <w:right w:val="single" w:sz="4" w:space="0" w:color="000000"/>
            </w:tcBorders>
            <w:shd w:val="clear" w:color="auto" w:fill="auto"/>
            <w:vAlign w:val="center"/>
            <w:hideMark/>
          </w:tcPr>
          <w:p w14:paraId="7D5F998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792F1D8"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3B54BEB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2544C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CB648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DC3C4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0224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47A373"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569436F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2AB68B" w14:textId="77777777" w:rsidR="00D473B9" w:rsidRPr="00D473B9" w:rsidRDefault="00D473B9" w:rsidP="00D473B9">
            <w:pPr>
              <w:jc w:val="center"/>
              <w:rPr>
                <w:sz w:val="16"/>
                <w:szCs w:val="16"/>
                <w:lang w:eastAsia="pl-PL"/>
              </w:rPr>
            </w:pPr>
            <w:r w:rsidRPr="00D473B9">
              <w:rPr>
                <w:sz w:val="16"/>
                <w:szCs w:val="16"/>
                <w:lang w:eastAsia="pl-PL"/>
              </w:rPr>
              <w:t>134</w:t>
            </w:r>
          </w:p>
        </w:tc>
        <w:tc>
          <w:tcPr>
            <w:tcW w:w="5960" w:type="dxa"/>
            <w:tcBorders>
              <w:top w:val="nil"/>
              <w:left w:val="nil"/>
              <w:bottom w:val="single" w:sz="4" w:space="0" w:color="000000"/>
              <w:right w:val="single" w:sz="4" w:space="0" w:color="000000"/>
            </w:tcBorders>
            <w:shd w:val="clear" w:color="auto" w:fill="auto"/>
            <w:vAlign w:val="center"/>
            <w:hideMark/>
          </w:tcPr>
          <w:p w14:paraId="11A9D52E" w14:textId="77777777" w:rsidR="00D473B9" w:rsidRPr="00D473B9" w:rsidRDefault="00D473B9" w:rsidP="00D473B9">
            <w:pPr>
              <w:rPr>
                <w:sz w:val="16"/>
                <w:szCs w:val="16"/>
                <w:lang w:eastAsia="pl-PL"/>
              </w:rPr>
            </w:pPr>
            <w:r w:rsidRPr="00D473B9">
              <w:rPr>
                <w:sz w:val="16"/>
                <w:szCs w:val="16"/>
                <w:lang w:eastAsia="pl-PL"/>
              </w:rPr>
              <w:t>Azymycyna 100mg/5ml  - 20 ml</w:t>
            </w:r>
          </w:p>
        </w:tc>
        <w:tc>
          <w:tcPr>
            <w:tcW w:w="500" w:type="dxa"/>
            <w:tcBorders>
              <w:top w:val="nil"/>
              <w:left w:val="nil"/>
              <w:bottom w:val="single" w:sz="4" w:space="0" w:color="000000"/>
              <w:right w:val="single" w:sz="4" w:space="0" w:color="000000"/>
            </w:tcBorders>
            <w:shd w:val="clear" w:color="auto" w:fill="auto"/>
            <w:vAlign w:val="center"/>
            <w:hideMark/>
          </w:tcPr>
          <w:p w14:paraId="3B6401A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6A04980"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E30613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0E007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1341F9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AC6ED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262F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F4CE1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B43959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0E0C2F" w14:textId="77777777" w:rsidR="00D473B9" w:rsidRPr="00D473B9" w:rsidRDefault="00D473B9" w:rsidP="00D473B9">
            <w:pPr>
              <w:jc w:val="center"/>
              <w:rPr>
                <w:sz w:val="16"/>
                <w:szCs w:val="16"/>
                <w:lang w:eastAsia="pl-PL"/>
              </w:rPr>
            </w:pPr>
            <w:r w:rsidRPr="00D473B9">
              <w:rPr>
                <w:sz w:val="16"/>
                <w:szCs w:val="16"/>
                <w:lang w:eastAsia="pl-PL"/>
              </w:rPr>
              <w:t>135</w:t>
            </w:r>
          </w:p>
        </w:tc>
        <w:tc>
          <w:tcPr>
            <w:tcW w:w="5960" w:type="dxa"/>
            <w:tcBorders>
              <w:top w:val="nil"/>
              <w:left w:val="nil"/>
              <w:bottom w:val="single" w:sz="4" w:space="0" w:color="000000"/>
              <w:right w:val="single" w:sz="4" w:space="0" w:color="000000"/>
            </w:tcBorders>
            <w:shd w:val="clear" w:color="auto" w:fill="auto"/>
            <w:vAlign w:val="center"/>
            <w:hideMark/>
          </w:tcPr>
          <w:p w14:paraId="28F6281D" w14:textId="77777777" w:rsidR="00D473B9" w:rsidRPr="00D473B9" w:rsidRDefault="00D473B9" w:rsidP="00D473B9">
            <w:pPr>
              <w:rPr>
                <w:sz w:val="16"/>
                <w:szCs w:val="16"/>
                <w:lang w:eastAsia="pl-PL"/>
              </w:rPr>
            </w:pPr>
            <w:r w:rsidRPr="00D473B9">
              <w:rPr>
                <w:sz w:val="16"/>
                <w:szCs w:val="16"/>
                <w:lang w:eastAsia="pl-PL"/>
              </w:rPr>
              <w:t>Ibuprofen 200 mg  # 60 tbl</w:t>
            </w:r>
          </w:p>
        </w:tc>
        <w:tc>
          <w:tcPr>
            <w:tcW w:w="500" w:type="dxa"/>
            <w:tcBorders>
              <w:top w:val="nil"/>
              <w:left w:val="nil"/>
              <w:bottom w:val="single" w:sz="4" w:space="0" w:color="000000"/>
              <w:right w:val="single" w:sz="4" w:space="0" w:color="000000"/>
            </w:tcBorders>
            <w:shd w:val="clear" w:color="auto" w:fill="auto"/>
            <w:vAlign w:val="center"/>
            <w:hideMark/>
          </w:tcPr>
          <w:p w14:paraId="066DAD7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A55CCB" w14:textId="77777777" w:rsidR="00D473B9" w:rsidRPr="00D473B9" w:rsidRDefault="00D473B9" w:rsidP="00D473B9">
            <w:pPr>
              <w:jc w:val="center"/>
              <w:rPr>
                <w:sz w:val="16"/>
                <w:szCs w:val="16"/>
                <w:lang w:eastAsia="pl-PL"/>
              </w:rPr>
            </w:pPr>
            <w:r w:rsidRPr="00D473B9">
              <w:rPr>
                <w:sz w:val="16"/>
                <w:szCs w:val="16"/>
                <w:lang w:eastAsia="pl-PL"/>
              </w:rPr>
              <w:t>350</w:t>
            </w:r>
          </w:p>
        </w:tc>
        <w:tc>
          <w:tcPr>
            <w:tcW w:w="940" w:type="dxa"/>
            <w:tcBorders>
              <w:top w:val="nil"/>
              <w:left w:val="nil"/>
              <w:bottom w:val="single" w:sz="4" w:space="0" w:color="000000"/>
              <w:right w:val="single" w:sz="4" w:space="0" w:color="000000"/>
            </w:tcBorders>
            <w:shd w:val="clear" w:color="auto" w:fill="auto"/>
            <w:vAlign w:val="center"/>
            <w:hideMark/>
          </w:tcPr>
          <w:p w14:paraId="3AE59D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C6FC9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DD5639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5B0BF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E7210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EBE88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05CF62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CDF3C9" w14:textId="77777777" w:rsidR="00D473B9" w:rsidRPr="00D473B9" w:rsidRDefault="00D473B9" w:rsidP="00D473B9">
            <w:pPr>
              <w:jc w:val="center"/>
              <w:rPr>
                <w:sz w:val="16"/>
                <w:szCs w:val="16"/>
                <w:lang w:eastAsia="pl-PL"/>
              </w:rPr>
            </w:pPr>
            <w:r w:rsidRPr="00D473B9">
              <w:rPr>
                <w:sz w:val="16"/>
                <w:szCs w:val="16"/>
                <w:lang w:eastAsia="pl-PL"/>
              </w:rPr>
              <w:t>136</w:t>
            </w:r>
          </w:p>
        </w:tc>
        <w:tc>
          <w:tcPr>
            <w:tcW w:w="5960" w:type="dxa"/>
            <w:tcBorders>
              <w:top w:val="nil"/>
              <w:left w:val="nil"/>
              <w:bottom w:val="single" w:sz="4" w:space="0" w:color="000000"/>
              <w:right w:val="single" w:sz="4" w:space="0" w:color="000000"/>
            </w:tcBorders>
            <w:shd w:val="clear" w:color="auto" w:fill="auto"/>
            <w:vAlign w:val="center"/>
            <w:hideMark/>
          </w:tcPr>
          <w:p w14:paraId="1A0E0F28" w14:textId="77777777" w:rsidR="00D473B9" w:rsidRPr="00D473B9" w:rsidRDefault="00D473B9" w:rsidP="00D473B9">
            <w:pPr>
              <w:rPr>
                <w:sz w:val="16"/>
                <w:szCs w:val="16"/>
                <w:lang w:eastAsia="pl-PL"/>
              </w:rPr>
            </w:pPr>
            <w:r w:rsidRPr="00D473B9">
              <w:rPr>
                <w:sz w:val="16"/>
                <w:szCs w:val="16"/>
                <w:lang w:eastAsia="pl-PL"/>
              </w:rPr>
              <w:t>Hemorol # 12 czopków</w:t>
            </w:r>
          </w:p>
        </w:tc>
        <w:tc>
          <w:tcPr>
            <w:tcW w:w="500" w:type="dxa"/>
            <w:tcBorders>
              <w:top w:val="nil"/>
              <w:left w:val="nil"/>
              <w:bottom w:val="single" w:sz="4" w:space="0" w:color="000000"/>
              <w:right w:val="single" w:sz="4" w:space="0" w:color="000000"/>
            </w:tcBorders>
            <w:shd w:val="clear" w:color="auto" w:fill="auto"/>
            <w:vAlign w:val="center"/>
            <w:hideMark/>
          </w:tcPr>
          <w:p w14:paraId="286840A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853FAD"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CE8B7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C51F7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54C27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B6205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033E6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7F153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7A909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5C31F3" w14:textId="77777777" w:rsidR="00D473B9" w:rsidRPr="00D473B9" w:rsidRDefault="00D473B9" w:rsidP="00D473B9">
            <w:pPr>
              <w:jc w:val="center"/>
              <w:rPr>
                <w:sz w:val="16"/>
                <w:szCs w:val="16"/>
                <w:lang w:eastAsia="pl-PL"/>
              </w:rPr>
            </w:pPr>
            <w:r w:rsidRPr="00D473B9">
              <w:rPr>
                <w:sz w:val="16"/>
                <w:szCs w:val="16"/>
                <w:lang w:eastAsia="pl-PL"/>
              </w:rPr>
              <w:t>137</w:t>
            </w:r>
          </w:p>
        </w:tc>
        <w:tc>
          <w:tcPr>
            <w:tcW w:w="5960" w:type="dxa"/>
            <w:tcBorders>
              <w:top w:val="nil"/>
              <w:left w:val="nil"/>
              <w:bottom w:val="single" w:sz="4" w:space="0" w:color="000000"/>
              <w:right w:val="single" w:sz="4" w:space="0" w:color="000000"/>
            </w:tcBorders>
            <w:shd w:val="clear" w:color="auto" w:fill="auto"/>
            <w:vAlign w:val="center"/>
            <w:hideMark/>
          </w:tcPr>
          <w:p w14:paraId="20F513D1" w14:textId="77777777" w:rsidR="00D473B9" w:rsidRPr="00D473B9" w:rsidRDefault="00D473B9" w:rsidP="00D473B9">
            <w:pPr>
              <w:rPr>
                <w:sz w:val="16"/>
                <w:szCs w:val="16"/>
                <w:lang w:eastAsia="pl-PL"/>
              </w:rPr>
            </w:pPr>
            <w:r w:rsidRPr="00D473B9">
              <w:rPr>
                <w:sz w:val="16"/>
                <w:szCs w:val="16"/>
                <w:lang w:eastAsia="pl-PL"/>
              </w:rPr>
              <w:t>Hydroksykarbamid 500mg # 100 tbl</w:t>
            </w:r>
          </w:p>
        </w:tc>
        <w:tc>
          <w:tcPr>
            <w:tcW w:w="500" w:type="dxa"/>
            <w:tcBorders>
              <w:top w:val="nil"/>
              <w:left w:val="nil"/>
              <w:bottom w:val="single" w:sz="4" w:space="0" w:color="000000"/>
              <w:right w:val="single" w:sz="4" w:space="0" w:color="000000"/>
            </w:tcBorders>
            <w:shd w:val="clear" w:color="auto" w:fill="auto"/>
            <w:vAlign w:val="center"/>
            <w:hideMark/>
          </w:tcPr>
          <w:p w14:paraId="7505F8E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2B077F"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6ACB488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AB835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DAB3D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32160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83B2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68AB2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21E1D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08FA9E" w14:textId="77777777" w:rsidR="00D473B9" w:rsidRPr="00D473B9" w:rsidRDefault="00D473B9" w:rsidP="00D473B9">
            <w:pPr>
              <w:jc w:val="center"/>
              <w:rPr>
                <w:sz w:val="16"/>
                <w:szCs w:val="16"/>
                <w:lang w:eastAsia="pl-PL"/>
              </w:rPr>
            </w:pPr>
            <w:r w:rsidRPr="00D473B9">
              <w:rPr>
                <w:sz w:val="16"/>
                <w:szCs w:val="16"/>
                <w:lang w:eastAsia="pl-PL"/>
              </w:rPr>
              <w:t>138</w:t>
            </w:r>
          </w:p>
        </w:tc>
        <w:tc>
          <w:tcPr>
            <w:tcW w:w="5960" w:type="dxa"/>
            <w:tcBorders>
              <w:top w:val="nil"/>
              <w:left w:val="nil"/>
              <w:bottom w:val="single" w:sz="4" w:space="0" w:color="000000"/>
              <w:right w:val="single" w:sz="4" w:space="0" w:color="000000"/>
            </w:tcBorders>
            <w:shd w:val="clear" w:color="auto" w:fill="auto"/>
            <w:vAlign w:val="center"/>
            <w:hideMark/>
          </w:tcPr>
          <w:p w14:paraId="0B83677A" w14:textId="77777777" w:rsidR="00D473B9" w:rsidRPr="00D473B9" w:rsidRDefault="00D473B9" w:rsidP="00D473B9">
            <w:pPr>
              <w:rPr>
                <w:sz w:val="16"/>
                <w:szCs w:val="16"/>
                <w:lang w:eastAsia="pl-PL"/>
              </w:rPr>
            </w:pPr>
            <w:r w:rsidRPr="00D473B9">
              <w:rPr>
                <w:sz w:val="16"/>
                <w:szCs w:val="16"/>
                <w:lang w:eastAsia="pl-PL"/>
              </w:rPr>
              <w:t>Chlorowodorek hydroksyzyny 10mg/5ml syrop 250g</w:t>
            </w:r>
          </w:p>
        </w:tc>
        <w:tc>
          <w:tcPr>
            <w:tcW w:w="500" w:type="dxa"/>
            <w:tcBorders>
              <w:top w:val="nil"/>
              <w:left w:val="nil"/>
              <w:bottom w:val="single" w:sz="4" w:space="0" w:color="000000"/>
              <w:right w:val="single" w:sz="4" w:space="0" w:color="000000"/>
            </w:tcBorders>
            <w:shd w:val="clear" w:color="auto" w:fill="auto"/>
            <w:vAlign w:val="center"/>
            <w:hideMark/>
          </w:tcPr>
          <w:p w14:paraId="4B25725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6A01DDD" w14:textId="77777777" w:rsidR="00D473B9" w:rsidRPr="00D473B9" w:rsidRDefault="00D473B9" w:rsidP="00D473B9">
            <w:pPr>
              <w:jc w:val="center"/>
              <w:rPr>
                <w:sz w:val="16"/>
                <w:szCs w:val="16"/>
                <w:lang w:eastAsia="pl-PL"/>
              </w:rPr>
            </w:pPr>
            <w:r w:rsidRPr="00D473B9">
              <w:rPr>
                <w:sz w:val="16"/>
                <w:szCs w:val="16"/>
                <w:lang w:eastAsia="pl-PL"/>
              </w:rPr>
              <w:t>430</w:t>
            </w:r>
          </w:p>
        </w:tc>
        <w:tc>
          <w:tcPr>
            <w:tcW w:w="940" w:type="dxa"/>
            <w:tcBorders>
              <w:top w:val="nil"/>
              <w:left w:val="nil"/>
              <w:bottom w:val="single" w:sz="4" w:space="0" w:color="000000"/>
              <w:right w:val="single" w:sz="4" w:space="0" w:color="000000"/>
            </w:tcBorders>
            <w:shd w:val="clear" w:color="auto" w:fill="auto"/>
            <w:vAlign w:val="center"/>
            <w:hideMark/>
          </w:tcPr>
          <w:p w14:paraId="77A6923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43DCE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7DBE0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EF793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0A240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15BDD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E8B58F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E2AA8F" w14:textId="77777777" w:rsidR="00D473B9" w:rsidRPr="00D473B9" w:rsidRDefault="00D473B9" w:rsidP="00D473B9">
            <w:pPr>
              <w:jc w:val="center"/>
              <w:rPr>
                <w:sz w:val="16"/>
                <w:szCs w:val="16"/>
                <w:lang w:eastAsia="pl-PL"/>
              </w:rPr>
            </w:pPr>
            <w:r w:rsidRPr="00D473B9">
              <w:rPr>
                <w:sz w:val="16"/>
                <w:szCs w:val="16"/>
                <w:lang w:eastAsia="pl-PL"/>
              </w:rPr>
              <w:t>139</w:t>
            </w:r>
          </w:p>
        </w:tc>
        <w:tc>
          <w:tcPr>
            <w:tcW w:w="5960" w:type="dxa"/>
            <w:tcBorders>
              <w:top w:val="nil"/>
              <w:left w:val="nil"/>
              <w:bottom w:val="single" w:sz="4" w:space="0" w:color="000000"/>
              <w:right w:val="single" w:sz="4" w:space="0" w:color="000000"/>
            </w:tcBorders>
            <w:shd w:val="clear" w:color="auto" w:fill="auto"/>
            <w:vAlign w:val="center"/>
            <w:hideMark/>
          </w:tcPr>
          <w:p w14:paraId="67B61088" w14:textId="77777777" w:rsidR="00D473B9" w:rsidRPr="00D473B9" w:rsidRDefault="00D473B9" w:rsidP="00D473B9">
            <w:pPr>
              <w:rPr>
                <w:sz w:val="16"/>
                <w:szCs w:val="16"/>
                <w:lang w:eastAsia="pl-PL"/>
              </w:rPr>
            </w:pPr>
            <w:r w:rsidRPr="00D473B9">
              <w:rPr>
                <w:sz w:val="16"/>
                <w:szCs w:val="16"/>
                <w:lang w:eastAsia="pl-PL"/>
              </w:rPr>
              <w:t>Sulodeksyd 300 LSU/1ml 2ml # 10 amp.</w:t>
            </w:r>
          </w:p>
        </w:tc>
        <w:tc>
          <w:tcPr>
            <w:tcW w:w="500" w:type="dxa"/>
            <w:tcBorders>
              <w:top w:val="nil"/>
              <w:left w:val="nil"/>
              <w:bottom w:val="single" w:sz="4" w:space="0" w:color="000000"/>
              <w:right w:val="single" w:sz="4" w:space="0" w:color="000000"/>
            </w:tcBorders>
            <w:shd w:val="clear" w:color="auto" w:fill="auto"/>
            <w:vAlign w:val="center"/>
            <w:hideMark/>
          </w:tcPr>
          <w:p w14:paraId="4EA5106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D7398A3"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6B36EC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AE49D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52E29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CBAAE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B671C2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AF062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1ADF45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E1A772" w14:textId="77777777" w:rsidR="00D473B9" w:rsidRPr="00D473B9" w:rsidRDefault="00D473B9" w:rsidP="00D473B9">
            <w:pPr>
              <w:jc w:val="center"/>
              <w:rPr>
                <w:sz w:val="16"/>
                <w:szCs w:val="16"/>
                <w:lang w:eastAsia="pl-PL"/>
              </w:rPr>
            </w:pPr>
            <w:r w:rsidRPr="00D473B9">
              <w:rPr>
                <w:sz w:val="16"/>
                <w:szCs w:val="16"/>
                <w:lang w:eastAsia="pl-PL"/>
              </w:rPr>
              <w:t>140</w:t>
            </w:r>
          </w:p>
        </w:tc>
        <w:tc>
          <w:tcPr>
            <w:tcW w:w="5960" w:type="dxa"/>
            <w:tcBorders>
              <w:top w:val="nil"/>
              <w:left w:val="nil"/>
              <w:bottom w:val="single" w:sz="4" w:space="0" w:color="000000"/>
              <w:right w:val="single" w:sz="4" w:space="0" w:color="000000"/>
            </w:tcBorders>
            <w:shd w:val="clear" w:color="auto" w:fill="auto"/>
            <w:vAlign w:val="center"/>
            <w:hideMark/>
          </w:tcPr>
          <w:p w14:paraId="15E18979" w14:textId="77777777" w:rsidR="00D473B9" w:rsidRPr="00D473B9" w:rsidRDefault="00D473B9" w:rsidP="00D473B9">
            <w:pPr>
              <w:rPr>
                <w:sz w:val="16"/>
                <w:szCs w:val="16"/>
                <w:lang w:eastAsia="pl-PL"/>
              </w:rPr>
            </w:pPr>
            <w:r w:rsidRPr="00D473B9">
              <w:rPr>
                <w:sz w:val="16"/>
                <w:szCs w:val="16"/>
                <w:lang w:eastAsia="pl-PL"/>
              </w:rPr>
              <w:t>Octan hydrokortyzonu 1% 10mg/g krem 15 g</w:t>
            </w:r>
          </w:p>
        </w:tc>
        <w:tc>
          <w:tcPr>
            <w:tcW w:w="500" w:type="dxa"/>
            <w:tcBorders>
              <w:top w:val="nil"/>
              <w:left w:val="nil"/>
              <w:bottom w:val="single" w:sz="4" w:space="0" w:color="000000"/>
              <w:right w:val="single" w:sz="4" w:space="0" w:color="000000"/>
            </w:tcBorders>
            <w:shd w:val="clear" w:color="auto" w:fill="auto"/>
            <w:vAlign w:val="center"/>
            <w:hideMark/>
          </w:tcPr>
          <w:p w14:paraId="08639E4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0BAFF66"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0E4D9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76F21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C32F42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CCC62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DA54B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F0606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1E6BB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830FDC" w14:textId="77777777" w:rsidR="00D473B9" w:rsidRPr="00D473B9" w:rsidRDefault="00D473B9" w:rsidP="00D473B9">
            <w:pPr>
              <w:jc w:val="center"/>
              <w:rPr>
                <w:sz w:val="16"/>
                <w:szCs w:val="16"/>
                <w:lang w:eastAsia="pl-PL"/>
              </w:rPr>
            </w:pPr>
            <w:r w:rsidRPr="00D473B9">
              <w:rPr>
                <w:sz w:val="16"/>
                <w:szCs w:val="16"/>
                <w:lang w:eastAsia="pl-PL"/>
              </w:rPr>
              <w:t>141</w:t>
            </w:r>
          </w:p>
        </w:tc>
        <w:tc>
          <w:tcPr>
            <w:tcW w:w="5960" w:type="dxa"/>
            <w:tcBorders>
              <w:top w:val="nil"/>
              <w:left w:val="nil"/>
              <w:bottom w:val="single" w:sz="4" w:space="0" w:color="000000"/>
              <w:right w:val="single" w:sz="4" w:space="0" w:color="000000"/>
            </w:tcBorders>
            <w:shd w:val="clear" w:color="auto" w:fill="auto"/>
            <w:vAlign w:val="center"/>
            <w:hideMark/>
          </w:tcPr>
          <w:p w14:paraId="4404407D" w14:textId="77777777" w:rsidR="00D473B9" w:rsidRPr="00D473B9" w:rsidRDefault="00D473B9" w:rsidP="00D473B9">
            <w:pPr>
              <w:rPr>
                <w:sz w:val="16"/>
                <w:szCs w:val="16"/>
                <w:lang w:eastAsia="pl-PL"/>
              </w:rPr>
            </w:pPr>
            <w:r w:rsidRPr="00D473B9">
              <w:rPr>
                <w:sz w:val="16"/>
                <w:szCs w:val="16"/>
                <w:lang w:eastAsia="pl-PL"/>
              </w:rPr>
              <w:t>Selegilina 5mg x 50 tbl</w:t>
            </w:r>
          </w:p>
        </w:tc>
        <w:tc>
          <w:tcPr>
            <w:tcW w:w="500" w:type="dxa"/>
            <w:tcBorders>
              <w:top w:val="nil"/>
              <w:left w:val="nil"/>
              <w:bottom w:val="single" w:sz="4" w:space="0" w:color="000000"/>
              <w:right w:val="single" w:sz="4" w:space="0" w:color="000000"/>
            </w:tcBorders>
            <w:shd w:val="clear" w:color="auto" w:fill="auto"/>
            <w:vAlign w:val="center"/>
            <w:hideMark/>
          </w:tcPr>
          <w:p w14:paraId="722AE5E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2C1ED35"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4B60F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8AF2F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96CBB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12D05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D0CD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7B37F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162DC4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1686C5" w14:textId="77777777" w:rsidR="00D473B9" w:rsidRPr="00D473B9" w:rsidRDefault="00D473B9" w:rsidP="00D473B9">
            <w:pPr>
              <w:jc w:val="center"/>
              <w:rPr>
                <w:sz w:val="16"/>
                <w:szCs w:val="16"/>
                <w:lang w:eastAsia="pl-PL"/>
              </w:rPr>
            </w:pPr>
            <w:r w:rsidRPr="00D473B9">
              <w:rPr>
                <w:sz w:val="16"/>
                <w:szCs w:val="16"/>
                <w:lang w:eastAsia="pl-PL"/>
              </w:rPr>
              <w:t>142</w:t>
            </w:r>
          </w:p>
        </w:tc>
        <w:tc>
          <w:tcPr>
            <w:tcW w:w="5960" w:type="dxa"/>
            <w:tcBorders>
              <w:top w:val="nil"/>
              <w:left w:val="nil"/>
              <w:bottom w:val="single" w:sz="4" w:space="0" w:color="000000"/>
              <w:right w:val="single" w:sz="4" w:space="0" w:color="000000"/>
            </w:tcBorders>
            <w:shd w:val="clear" w:color="auto" w:fill="auto"/>
            <w:vAlign w:val="center"/>
            <w:hideMark/>
          </w:tcPr>
          <w:p w14:paraId="003D1E1E" w14:textId="77777777" w:rsidR="00D473B9" w:rsidRPr="00D473B9" w:rsidRDefault="00D473B9" w:rsidP="00D473B9">
            <w:pPr>
              <w:rPr>
                <w:sz w:val="16"/>
                <w:szCs w:val="16"/>
                <w:lang w:eastAsia="pl-PL"/>
              </w:rPr>
            </w:pPr>
            <w:r w:rsidRPr="00D473B9">
              <w:rPr>
                <w:sz w:val="16"/>
                <w:szCs w:val="16"/>
                <w:lang w:eastAsia="pl-PL"/>
              </w:rPr>
              <w:t>Klonazepam 0,5 mg #30 tbl</w:t>
            </w:r>
          </w:p>
        </w:tc>
        <w:tc>
          <w:tcPr>
            <w:tcW w:w="500" w:type="dxa"/>
            <w:tcBorders>
              <w:top w:val="nil"/>
              <w:left w:val="nil"/>
              <w:bottom w:val="single" w:sz="4" w:space="0" w:color="000000"/>
              <w:right w:val="single" w:sz="4" w:space="0" w:color="000000"/>
            </w:tcBorders>
            <w:shd w:val="clear" w:color="auto" w:fill="auto"/>
            <w:vAlign w:val="center"/>
            <w:hideMark/>
          </w:tcPr>
          <w:p w14:paraId="43B9239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0981927"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609AA3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D49B0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64D716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0560C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5E87A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864DC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DAB2F8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A97BD7" w14:textId="77777777" w:rsidR="00D473B9" w:rsidRPr="00D473B9" w:rsidRDefault="00D473B9" w:rsidP="00D473B9">
            <w:pPr>
              <w:jc w:val="center"/>
              <w:rPr>
                <w:sz w:val="16"/>
                <w:szCs w:val="16"/>
                <w:lang w:eastAsia="pl-PL"/>
              </w:rPr>
            </w:pPr>
            <w:r w:rsidRPr="00D473B9">
              <w:rPr>
                <w:sz w:val="16"/>
                <w:szCs w:val="16"/>
                <w:lang w:eastAsia="pl-PL"/>
              </w:rPr>
              <w:t>143</w:t>
            </w:r>
          </w:p>
        </w:tc>
        <w:tc>
          <w:tcPr>
            <w:tcW w:w="5960" w:type="dxa"/>
            <w:tcBorders>
              <w:top w:val="nil"/>
              <w:left w:val="nil"/>
              <w:bottom w:val="single" w:sz="4" w:space="0" w:color="000000"/>
              <w:right w:val="single" w:sz="4" w:space="0" w:color="000000"/>
            </w:tcBorders>
            <w:shd w:val="clear" w:color="auto" w:fill="auto"/>
            <w:vAlign w:val="center"/>
            <w:hideMark/>
          </w:tcPr>
          <w:p w14:paraId="0900BE1A" w14:textId="77777777" w:rsidR="00D473B9" w:rsidRPr="00D473B9" w:rsidRDefault="00D473B9" w:rsidP="00D473B9">
            <w:pPr>
              <w:rPr>
                <w:sz w:val="16"/>
                <w:szCs w:val="16"/>
                <w:lang w:eastAsia="pl-PL"/>
              </w:rPr>
            </w:pPr>
            <w:r w:rsidRPr="00D473B9">
              <w:rPr>
                <w:sz w:val="16"/>
                <w:szCs w:val="16"/>
                <w:lang w:eastAsia="pl-PL"/>
              </w:rPr>
              <w:t>Estazolam 2 mg # 20 tbl</w:t>
            </w:r>
          </w:p>
        </w:tc>
        <w:tc>
          <w:tcPr>
            <w:tcW w:w="500" w:type="dxa"/>
            <w:tcBorders>
              <w:top w:val="nil"/>
              <w:left w:val="nil"/>
              <w:bottom w:val="single" w:sz="4" w:space="0" w:color="000000"/>
              <w:right w:val="single" w:sz="4" w:space="0" w:color="000000"/>
            </w:tcBorders>
            <w:shd w:val="clear" w:color="auto" w:fill="auto"/>
            <w:vAlign w:val="center"/>
            <w:hideMark/>
          </w:tcPr>
          <w:p w14:paraId="7C899A7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5F8FD09" w14:textId="77777777" w:rsidR="00D473B9" w:rsidRPr="00D473B9" w:rsidRDefault="00D473B9" w:rsidP="00D473B9">
            <w:pPr>
              <w:jc w:val="center"/>
              <w:rPr>
                <w:sz w:val="16"/>
                <w:szCs w:val="16"/>
                <w:lang w:eastAsia="pl-PL"/>
              </w:rPr>
            </w:pPr>
            <w:r w:rsidRPr="00D473B9">
              <w:rPr>
                <w:sz w:val="16"/>
                <w:szCs w:val="16"/>
                <w:lang w:eastAsia="pl-PL"/>
              </w:rPr>
              <w:t>550</w:t>
            </w:r>
          </w:p>
        </w:tc>
        <w:tc>
          <w:tcPr>
            <w:tcW w:w="940" w:type="dxa"/>
            <w:tcBorders>
              <w:top w:val="nil"/>
              <w:left w:val="nil"/>
              <w:bottom w:val="single" w:sz="4" w:space="0" w:color="000000"/>
              <w:right w:val="single" w:sz="4" w:space="0" w:color="000000"/>
            </w:tcBorders>
            <w:shd w:val="clear" w:color="auto" w:fill="auto"/>
            <w:vAlign w:val="center"/>
            <w:hideMark/>
          </w:tcPr>
          <w:p w14:paraId="7C1028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F61A1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54C8A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A209F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64AF5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A713B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4769BE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B4B8A7D" w14:textId="77777777" w:rsidR="00D473B9" w:rsidRPr="00D473B9" w:rsidRDefault="00D473B9" w:rsidP="00D473B9">
            <w:pPr>
              <w:jc w:val="center"/>
              <w:rPr>
                <w:sz w:val="16"/>
                <w:szCs w:val="16"/>
                <w:lang w:eastAsia="pl-PL"/>
              </w:rPr>
            </w:pPr>
            <w:r w:rsidRPr="00D473B9">
              <w:rPr>
                <w:sz w:val="16"/>
                <w:szCs w:val="16"/>
                <w:lang w:eastAsia="pl-PL"/>
              </w:rPr>
              <w:t>144</w:t>
            </w:r>
          </w:p>
        </w:tc>
        <w:tc>
          <w:tcPr>
            <w:tcW w:w="5960" w:type="dxa"/>
            <w:tcBorders>
              <w:top w:val="nil"/>
              <w:left w:val="nil"/>
              <w:bottom w:val="single" w:sz="4" w:space="0" w:color="000000"/>
              <w:right w:val="single" w:sz="4" w:space="0" w:color="000000"/>
            </w:tcBorders>
            <w:shd w:val="clear" w:color="auto" w:fill="auto"/>
            <w:vAlign w:val="center"/>
            <w:hideMark/>
          </w:tcPr>
          <w:p w14:paraId="2C0CB095" w14:textId="77777777" w:rsidR="00D473B9" w:rsidRPr="00D473B9" w:rsidRDefault="00D473B9" w:rsidP="00D473B9">
            <w:pPr>
              <w:rPr>
                <w:sz w:val="16"/>
                <w:szCs w:val="16"/>
                <w:lang w:eastAsia="pl-PL"/>
              </w:rPr>
            </w:pPr>
            <w:r w:rsidRPr="00D473B9">
              <w:rPr>
                <w:sz w:val="16"/>
                <w:szCs w:val="16"/>
                <w:lang w:eastAsia="pl-PL"/>
              </w:rPr>
              <w:t>Lorazepam 2,5 mg # 25 draż.</w:t>
            </w:r>
          </w:p>
        </w:tc>
        <w:tc>
          <w:tcPr>
            <w:tcW w:w="500" w:type="dxa"/>
            <w:tcBorders>
              <w:top w:val="nil"/>
              <w:left w:val="nil"/>
              <w:bottom w:val="single" w:sz="4" w:space="0" w:color="000000"/>
              <w:right w:val="single" w:sz="4" w:space="0" w:color="000000"/>
            </w:tcBorders>
            <w:shd w:val="clear" w:color="auto" w:fill="auto"/>
            <w:vAlign w:val="center"/>
            <w:hideMark/>
          </w:tcPr>
          <w:p w14:paraId="7DDF0F6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15FDDDA"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5CEEDC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85CA2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AA387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4489C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66E7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C9CAD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C674D4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48B16E" w14:textId="77777777" w:rsidR="00D473B9" w:rsidRPr="00D473B9" w:rsidRDefault="00D473B9" w:rsidP="00D473B9">
            <w:pPr>
              <w:jc w:val="center"/>
              <w:rPr>
                <w:sz w:val="16"/>
                <w:szCs w:val="16"/>
                <w:lang w:eastAsia="pl-PL"/>
              </w:rPr>
            </w:pPr>
            <w:r w:rsidRPr="00D473B9">
              <w:rPr>
                <w:sz w:val="16"/>
                <w:szCs w:val="16"/>
                <w:lang w:eastAsia="pl-PL"/>
              </w:rPr>
              <w:t>145</w:t>
            </w:r>
          </w:p>
        </w:tc>
        <w:tc>
          <w:tcPr>
            <w:tcW w:w="5960" w:type="dxa"/>
            <w:tcBorders>
              <w:top w:val="nil"/>
              <w:left w:val="nil"/>
              <w:bottom w:val="single" w:sz="4" w:space="0" w:color="000000"/>
              <w:right w:val="single" w:sz="4" w:space="0" w:color="000000"/>
            </w:tcBorders>
            <w:shd w:val="clear" w:color="auto" w:fill="auto"/>
            <w:vAlign w:val="center"/>
            <w:hideMark/>
          </w:tcPr>
          <w:p w14:paraId="00CBBD1B" w14:textId="77777777" w:rsidR="00D473B9" w:rsidRPr="00D473B9" w:rsidRDefault="00D473B9" w:rsidP="00D473B9">
            <w:pPr>
              <w:rPr>
                <w:sz w:val="16"/>
                <w:szCs w:val="16"/>
                <w:lang w:eastAsia="pl-PL"/>
              </w:rPr>
            </w:pPr>
            <w:r w:rsidRPr="00D473B9">
              <w:rPr>
                <w:sz w:val="16"/>
                <w:szCs w:val="16"/>
                <w:lang w:eastAsia="pl-PL"/>
              </w:rPr>
              <w:t>Lorazepam 1 mg # 25 draż.</w:t>
            </w:r>
          </w:p>
        </w:tc>
        <w:tc>
          <w:tcPr>
            <w:tcW w:w="500" w:type="dxa"/>
            <w:tcBorders>
              <w:top w:val="nil"/>
              <w:left w:val="nil"/>
              <w:bottom w:val="single" w:sz="4" w:space="0" w:color="000000"/>
              <w:right w:val="single" w:sz="4" w:space="0" w:color="000000"/>
            </w:tcBorders>
            <w:shd w:val="clear" w:color="auto" w:fill="auto"/>
            <w:vAlign w:val="center"/>
            <w:hideMark/>
          </w:tcPr>
          <w:p w14:paraId="232256E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76CA83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E7D680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0DDA3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7A71B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69304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6CFE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7EED6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9FA81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0D99F4" w14:textId="77777777" w:rsidR="00D473B9" w:rsidRPr="00D473B9" w:rsidRDefault="00D473B9" w:rsidP="00D473B9">
            <w:pPr>
              <w:jc w:val="center"/>
              <w:rPr>
                <w:sz w:val="16"/>
                <w:szCs w:val="16"/>
                <w:lang w:eastAsia="pl-PL"/>
              </w:rPr>
            </w:pPr>
            <w:r w:rsidRPr="00D473B9">
              <w:rPr>
                <w:sz w:val="16"/>
                <w:szCs w:val="16"/>
                <w:lang w:eastAsia="pl-PL"/>
              </w:rPr>
              <w:t>146</w:t>
            </w:r>
          </w:p>
        </w:tc>
        <w:tc>
          <w:tcPr>
            <w:tcW w:w="5960" w:type="dxa"/>
            <w:tcBorders>
              <w:top w:val="nil"/>
              <w:left w:val="nil"/>
              <w:bottom w:val="single" w:sz="4" w:space="0" w:color="000000"/>
              <w:right w:val="single" w:sz="4" w:space="0" w:color="000000"/>
            </w:tcBorders>
            <w:shd w:val="clear" w:color="auto" w:fill="auto"/>
            <w:vAlign w:val="center"/>
            <w:hideMark/>
          </w:tcPr>
          <w:p w14:paraId="4ED7FFB4" w14:textId="77777777" w:rsidR="00D473B9" w:rsidRPr="00D473B9" w:rsidRDefault="00D473B9" w:rsidP="00D473B9">
            <w:pPr>
              <w:rPr>
                <w:sz w:val="16"/>
                <w:szCs w:val="16"/>
                <w:lang w:eastAsia="pl-PL"/>
              </w:rPr>
            </w:pPr>
            <w:r w:rsidRPr="00D473B9">
              <w:rPr>
                <w:sz w:val="16"/>
                <w:szCs w:val="16"/>
                <w:lang w:eastAsia="pl-PL"/>
              </w:rPr>
              <w:t>Tiamazol 10mg x 50 tbl</w:t>
            </w:r>
          </w:p>
        </w:tc>
        <w:tc>
          <w:tcPr>
            <w:tcW w:w="500" w:type="dxa"/>
            <w:tcBorders>
              <w:top w:val="nil"/>
              <w:left w:val="nil"/>
              <w:bottom w:val="single" w:sz="4" w:space="0" w:color="000000"/>
              <w:right w:val="single" w:sz="4" w:space="0" w:color="000000"/>
            </w:tcBorders>
            <w:shd w:val="clear" w:color="auto" w:fill="auto"/>
            <w:vAlign w:val="center"/>
            <w:hideMark/>
          </w:tcPr>
          <w:p w14:paraId="4F7982F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A23120"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004341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38E53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BE969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A43A1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56056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1B552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82FCBA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00673A" w14:textId="77777777" w:rsidR="00D473B9" w:rsidRPr="00D473B9" w:rsidRDefault="00D473B9" w:rsidP="00D473B9">
            <w:pPr>
              <w:jc w:val="center"/>
              <w:rPr>
                <w:sz w:val="16"/>
                <w:szCs w:val="16"/>
                <w:lang w:eastAsia="pl-PL"/>
              </w:rPr>
            </w:pPr>
            <w:r w:rsidRPr="00D473B9">
              <w:rPr>
                <w:sz w:val="16"/>
                <w:szCs w:val="16"/>
                <w:lang w:eastAsia="pl-PL"/>
              </w:rPr>
              <w:t>147</w:t>
            </w:r>
          </w:p>
        </w:tc>
        <w:tc>
          <w:tcPr>
            <w:tcW w:w="5960" w:type="dxa"/>
            <w:tcBorders>
              <w:top w:val="nil"/>
              <w:left w:val="nil"/>
              <w:bottom w:val="single" w:sz="4" w:space="0" w:color="000000"/>
              <w:right w:val="single" w:sz="4" w:space="0" w:color="000000"/>
            </w:tcBorders>
            <w:shd w:val="clear" w:color="auto" w:fill="auto"/>
            <w:vAlign w:val="center"/>
            <w:hideMark/>
          </w:tcPr>
          <w:p w14:paraId="7584F2FC" w14:textId="77777777" w:rsidR="00D473B9" w:rsidRPr="00D473B9" w:rsidRDefault="00D473B9" w:rsidP="00D473B9">
            <w:pPr>
              <w:rPr>
                <w:sz w:val="16"/>
                <w:szCs w:val="16"/>
                <w:lang w:eastAsia="pl-PL"/>
              </w:rPr>
            </w:pPr>
            <w:r w:rsidRPr="00D473B9">
              <w:rPr>
                <w:sz w:val="16"/>
                <w:szCs w:val="16"/>
                <w:lang w:eastAsia="pl-PL"/>
              </w:rPr>
              <w:t>Klonazepam 2 mg x 30 tbl</w:t>
            </w:r>
          </w:p>
        </w:tc>
        <w:tc>
          <w:tcPr>
            <w:tcW w:w="500" w:type="dxa"/>
            <w:tcBorders>
              <w:top w:val="nil"/>
              <w:left w:val="nil"/>
              <w:bottom w:val="single" w:sz="4" w:space="0" w:color="000000"/>
              <w:right w:val="single" w:sz="4" w:space="0" w:color="000000"/>
            </w:tcBorders>
            <w:shd w:val="clear" w:color="auto" w:fill="auto"/>
            <w:vAlign w:val="center"/>
            <w:hideMark/>
          </w:tcPr>
          <w:p w14:paraId="086AA25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DE38427"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C51B91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376B9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726984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ADC12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D6CB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5670B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9AF36D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A42945" w14:textId="77777777" w:rsidR="00D473B9" w:rsidRPr="00D473B9" w:rsidRDefault="00D473B9" w:rsidP="00D473B9">
            <w:pPr>
              <w:jc w:val="center"/>
              <w:rPr>
                <w:sz w:val="16"/>
                <w:szCs w:val="16"/>
                <w:lang w:eastAsia="pl-PL"/>
              </w:rPr>
            </w:pPr>
            <w:r w:rsidRPr="00D473B9">
              <w:rPr>
                <w:sz w:val="16"/>
                <w:szCs w:val="16"/>
                <w:lang w:eastAsia="pl-PL"/>
              </w:rPr>
              <w:t>148</w:t>
            </w:r>
          </w:p>
        </w:tc>
        <w:tc>
          <w:tcPr>
            <w:tcW w:w="5960" w:type="dxa"/>
            <w:tcBorders>
              <w:top w:val="nil"/>
              <w:left w:val="nil"/>
              <w:bottom w:val="single" w:sz="4" w:space="0" w:color="000000"/>
              <w:right w:val="single" w:sz="4" w:space="0" w:color="000000"/>
            </w:tcBorders>
            <w:shd w:val="clear" w:color="auto" w:fill="auto"/>
            <w:vAlign w:val="center"/>
            <w:hideMark/>
          </w:tcPr>
          <w:p w14:paraId="70D01BF9" w14:textId="77777777" w:rsidR="00D473B9" w:rsidRPr="00D473B9" w:rsidRDefault="00D473B9" w:rsidP="00D473B9">
            <w:pPr>
              <w:rPr>
                <w:sz w:val="16"/>
                <w:szCs w:val="16"/>
                <w:lang w:eastAsia="pl-PL"/>
              </w:rPr>
            </w:pPr>
            <w:r w:rsidRPr="00D473B9">
              <w:rPr>
                <w:sz w:val="16"/>
                <w:szCs w:val="16"/>
                <w:lang w:eastAsia="pl-PL"/>
              </w:rPr>
              <w:t>Klonazepam  1mg / 1ml x 10 amp</w:t>
            </w:r>
          </w:p>
        </w:tc>
        <w:tc>
          <w:tcPr>
            <w:tcW w:w="500" w:type="dxa"/>
            <w:tcBorders>
              <w:top w:val="nil"/>
              <w:left w:val="nil"/>
              <w:bottom w:val="single" w:sz="4" w:space="0" w:color="000000"/>
              <w:right w:val="single" w:sz="4" w:space="0" w:color="000000"/>
            </w:tcBorders>
            <w:shd w:val="clear" w:color="auto" w:fill="auto"/>
            <w:vAlign w:val="center"/>
            <w:hideMark/>
          </w:tcPr>
          <w:p w14:paraId="7ACE0C7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DC18940"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4BB29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33F7C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B4824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EF7A00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C4425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326DE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0573BA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D6F273" w14:textId="77777777" w:rsidR="00D473B9" w:rsidRPr="00D473B9" w:rsidRDefault="00D473B9" w:rsidP="00D473B9">
            <w:pPr>
              <w:jc w:val="center"/>
              <w:rPr>
                <w:sz w:val="16"/>
                <w:szCs w:val="16"/>
                <w:lang w:eastAsia="pl-PL"/>
              </w:rPr>
            </w:pPr>
            <w:r w:rsidRPr="00D473B9">
              <w:rPr>
                <w:sz w:val="16"/>
                <w:szCs w:val="16"/>
                <w:lang w:eastAsia="pl-PL"/>
              </w:rPr>
              <w:t>149</w:t>
            </w:r>
          </w:p>
        </w:tc>
        <w:tc>
          <w:tcPr>
            <w:tcW w:w="5960" w:type="dxa"/>
            <w:tcBorders>
              <w:top w:val="nil"/>
              <w:left w:val="nil"/>
              <w:bottom w:val="single" w:sz="4" w:space="0" w:color="000000"/>
              <w:right w:val="single" w:sz="4" w:space="0" w:color="000000"/>
            </w:tcBorders>
            <w:shd w:val="clear" w:color="auto" w:fill="auto"/>
            <w:vAlign w:val="center"/>
            <w:hideMark/>
          </w:tcPr>
          <w:p w14:paraId="3E200FCD" w14:textId="77777777" w:rsidR="00D473B9" w:rsidRPr="00D473B9" w:rsidRDefault="00D473B9" w:rsidP="00D473B9">
            <w:pPr>
              <w:rPr>
                <w:sz w:val="16"/>
                <w:szCs w:val="16"/>
                <w:lang w:eastAsia="pl-PL"/>
              </w:rPr>
            </w:pPr>
            <w:r w:rsidRPr="00D473B9">
              <w:rPr>
                <w:sz w:val="16"/>
                <w:szCs w:val="16"/>
                <w:lang w:eastAsia="pl-PL"/>
              </w:rPr>
              <w:t>Tiotropium 2,5ug+Olodaterol 2,5ug/Spiolto Respimat/ 30 dawek leczniczych</w:t>
            </w:r>
          </w:p>
        </w:tc>
        <w:tc>
          <w:tcPr>
            <w:tcW w:w="500" w:type="dxa"/>
            <w:tcBorders>
              <w:top w:val="nil"/>
              <w:left w:val="nil"/>
              <w:bottom w:val="single" w:sz="4" w:space="0" w:color="000000"/>
              <w:right w:val="single" w:sz="4" w:space="0" w:color="000000"/>
            </w:tcBorders>
            <w:shd w:val="clear" w:color="auto" w:fill="auto"/>
            <w:vAlign w:val="center"/>
            <w:hideMark/>
          </w:tcPr>
          <w:p w14:paraId="6F0B062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4F73E5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C1E558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C5284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A67FF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87D03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4CA6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8DFE07"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A4D303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98E2E4" w14:textId="77777777" w:rsidR="00D473B9" w:rsidRPr="00D473B9" w:rsidRDefault="00D473B9" w:rsidP="00D473B9">
            <w:pPr>
              <w:jc w:val="center"/>
              <w:rPr>
                <w:sz w:val="16"/>
                <w:szCs w:val="16"/>
                <w:lang w:eastAsia="pl-PL"/>
              </w:rPr>
            </w:pPr>
            <w:r w:rsidRPr="00D473B9">
              <w:rPr>
                <w:sz w:val="16"/>
                <w:szCs w:val="16"/>
                <w:lang w:eastAsia="pl-PL"/>
              </w:rPr>
              <w:t>150</w:t>
            </w:r>
          </w:p>
        </w:tc>
        <w:tc>
          <w:tcPr>
            <w:tcW w:w="5960" w:type="dxa"/>
            <w:tcBorders>
              <w:top w:val="nil"/>
              <w:left w:val="nil"/>
              <w:bottom w:val="single" w:sz="4" w:space="0" w:color="000000"/>
              <w:right w:val="single" w:sz="4" w:space="0" w:color="000000"/>
            </w:tcBorders>
            <w:shd w:val="clear" w:color="auto" w:fill="auto"/>
            <w:vAlign w:val="center"/>
            <w:hideMark/>
          </w:tcPr>
          <w:p w14:paraId="7D452183" w14:textId="77777777" w:rsidR="00D473B9" w:rsidRPr="00D473B9" w:rsidRDefault="00D473B9" w:rsidP="00D473B9">
            <w:pPr>
              <w:rPr>
                <w:sz w:val="16"/>
                <w:szCs w:val="16"/>
                <w:lang w:eastAsia="pl-PL"/>
              </w:rPr>
            </w:pPr>
            <w:r w:rsidRPr="00D473B9">
              <w:rPr>
                <w:sz w:val="16"/>
                <w:szCs w:val="16"/>
                <w:lang w:eastAsia="pl-PL"/>
              </w:rPr>
              <w:t>Fenobarbital 15 mg # 10 tbl</w:t>
            </w:r>
          </w:p>
        </w:tc>
        <w:tc>
          <w:tcPr>
            <w:tcW w:w="500" w:type="dxa"/>
            <w:tcBorders>
              <w:top w:val="nil"/>
              <w:left w:val="nil"/>
              <w:bottom w:val="single" w:sz="4" w:space="0" w:color="000000"/>
              <w:right w:val="single" w:sz="4" w:space="0" w:color="000000"/>
            </w:tcBorders>
            <w:shd w:val="clear" w:color="auto" w:fill="auto"/>
            <w:vAlign w:val="center"/>
            <w:hideMark/>
          </w:tcPr>
          <w:p w14:paraId="602392E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FC697FB"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0C154A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D91D5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46DBC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8697CD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1E6218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A0724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09E403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406636" w14:textId="77777777" w:rsidR="00D473B9" w:rsidRPr="00D473B9" w:rsidRDefault="00D473B9" w:rsidP="00D473B9">
            <w:pPr>
              <w:jc w:val="center"/>
              <w:rPr>
                <w:sz w:val="16"/>
                <w:szCs w:val="16"/>
                <w:lang w:eastAsia="pl-PL"/>
              </w:rPr>
            </w:pPr>
            <w:r w:rsidRPr="00D473B9">
              <w:rPr>
                <w:sz w:val="16"/>
                <w:szCs w:val="16"/>
                <w:lang w:eastAsia="pl-PL"/>
              </w:rPr>
              <w:t>151</w:t>
            </w:r>
          </w:p>
        </w:tc>
        <w:tc>
          <w:tcPr>
            <w:tcW w:w="5960" w:type="dxa"/>
            <w:tcBorders>
              <w:top w:val="nil"/>
              <w:left w:val="nil"/>
              <w:bottom w:val="single" w:sz="4" w:space="0" w:color="000000"/>
              <w:right w:val="single" w:sz="4" w:space="0" w:color="000000"/>
            </w:tcBorders>
            <w:shd w:val="clear" w:color="auto" w:fill="auto"/>
            <w:vAlign w:val="center"/>
            <w:hideMark/>
          </w:tcPr>
          <w:p w14:paraId="279DD520" w14:textId="77777777" w:rsidR="00D473B9" w:rsidRPr="00D473B9" w:rsidRDefault="00D473B9" w:rsidP="00D473B9">
            <w:pPr>
              <w:rPr>
                <w:sz w:val="16"/>
                <w:szCs w:val="16"/>
                <w:lang w:eastAsia="pl-PL"/>
              </w:rPr>
            </w:pPr>
            <w:r w:rsidRPr="00D473B9">
              <w:rPr>
                <w:sz w:val="16"/>
                <w:szCs w:val="16"/>
                <w:lang w:eastAsia="pl-PL"/>
              </w:rPr>
              <w:t>Fenobarbital 100 mg # 10 tbl</w:t>
            </w:r>
          </w:p>
        </w:tc>
        <w:tc>
          <w:tcPr>
            <w:tcW w:w="500" w:type="dxa"/>
            <w:tcBorders>
              <w:top w:val="nil"/>
              <w:left w:val="nil"/>
              <w:bottom w:val="single" w:sz="4" w:space="0" w:color="000000"/>
              <w:right w:val="single" w:sz="4" w:space="0" w:color="000000"/>
            </w:tcBorders>
            <w:shd w:val="clear" w:color="auto" w:fill="auto"/>
            <w:vAlign w:val="center"/>
            <w:hideMark/>
          </w:tcPr>
          <w:p w14:paraId="6D05E63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5ECC84"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4DD89E5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3E9CB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0FB62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CCF36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A2977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98F93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EB953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11B05A" w14:textId="77777777" w:rsidR="00D473B9" w:rsidRPr="00D473B9" w:rsidRDefault="00D473B9" w:rsidP="00D473B9">
            <w:pPr>
              <w:jc w:val="center"/>
              <w:rPr>
                <w:sz w:val="16"/>
                <w:szCs w:val="16"/>
                <w:lang w:eastAsia="pl-PL"/>
              </w:rPr>
            </w:pPr>
            <w:r w:rsidRPr="00D473B9">
              <w:rPr>
                <w:sz w:val="16"/>
                <w:szCs w:val="16"/>
                <w:lang w:eastAsia="pl-PL"/>
              </w:rPr>
              <w:t>152</w:t>
            </w:r>
          </w:p>
        </w:tc>
        <w:tc>
          <w:tcPr>
            <w:tcW w:w="5960" w:type="dxa"/>
            <w:tcBorders>
              <w:top w:val="nil"/>
              <w:left w:val="nil"/>
              <w:bottom w:val="single" w:sz="4" w:space="0" w:color="000000"/>
              <w:right w:val="single" w:sz="4" w:space="0" w:color="000000"/>
            </w:tcBorders>
            <w:shd w:val="clear" w:color="auto" w:fill="auto"/>
            <w:vAlign w:val="center"/>
            <w:hideMark/>
          </w:tcPr>
          <w:p w14:paraId="5BA76601" w14:textId="77777777" w:rsidR="00D473B9" w:rsidRPr="00D473B9" w:rsidRDefault="00D473B9" w:rsidP="00D473B9">
            <w:pPr>
              <w:rPr>
                <w:sz w:val="16"/>
                <w:szCs w:val="16"/>
                <w:lang w:eastAsia="pl-PL"/>
              </w:rPr>
            </w:pPr>
            <w:r w:rsidRPr="00D473B9">
              <w:rPr>
                <w:sz w:val="16"/>
                <w:szCs w:val="16"/>
                <w:lang w:eastAsia="pl-PL"/>
              </w:rPr>
              <w:t>Chlorek potasowy 1,5g/10ml syrop 150 ml</w:t>
            </w:r>
          </w:p>
        </w:tc>
        <w:tc>
          <w:tcPr>
            <w:tcW w:w="500" w:type="dxa"/>
            <w:tcBorders>
              <w:top w:val="nil"/>
              <w:left w:val="nil"/>
              <w:bottom w:val="single" w:sz="4" w:space="0" w:color="000000"/>
              <w:right w:val="single" w:sz="4" w:space="0" w:color="000000"/>
            </w:tcBorders>
            <w:shd w:val="clear" w:color="auto" w:fill="auto"/>
            <w:vAlign w:val="center"/>
            <w:hideMark/>
          </w:tcPr>
          <w:p w14:paraId="4001112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FACD86"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47AB397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C75A8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E8A28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B07C7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A4F1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CBBBA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68581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C94A9B" w14:textId="77777777" w:rsidR="00D473B9" w:rsidRPr="00D473B9" w:rsidRDefault="00D473B9" w:rsidP="00D473B9">
            <w:pPr>
              <w:jc w:val="center"/>
              <w:rPr>
                <w:sz w:val="16"/>
                <w:szCs w:val="16"/>
                <w:lang w:eastAsia="pl-PL"/>
              </w:rPr>
            </w:pPr>
            <w:r w:rsidRPr="00D473B9">
              <w:rPr>
                <w:sz w:val="16"/>
                <w:szCs w:val="16"/>
                <w:lang w:eastAsia="pl-PL"/>
              </w:rPr>
              <w:t>153</w:t>
            </w:r>
          </w:p>
        </w:tc>
        <w:tc>
          <w:tcPr>
            <w:tcW w:w="5960" w:type="dxa"/>
            <w:tcBorders>
              <w:top w:val="nil"/>
              <w:left w:val="nil"/>
              <w:bottom w:val="single" w:sz="4" w:space="0" w:color="000000"/>
              <w:right w:val="single" w:sz="4" w:space="0" w:color="000000"/>
            </w:tcBorders>
            <w:shd w:val="clear" w:color="auto" w:fill="auto"/>
            <w:vAlign w:val="center"/>
            <w:hideMark/>
          </w:tcPr>
          <w:p w14:paraId="31400968" w14:textId="77777777" w:rsidR="00D473B9" w:rsidRPr="00D473B9" w:rsidRDefault="00D473B9" w:rsidP="00D473B9">
            <w:pPr>
              <w:rPr>
                <w:sz w:val="16"/>
                <w:szCs w:val="16"/>
                <w:lang w:eastAsia="pl-PL"/>
              </w:rPr>
            </w:pPr>
            <w:r w:rsidRPr="00D473B9">
              <w:rPr>
                <w:sz w:val="16"/>
                <w:szCs w:val="16"/>
                <w:lang w:eastAsia="pl-PL"/>
              </w:rPr>
              <w:t>Chlorek potasowy  # 100 kaps  600mg</w:t>
            </w:r>
          </w:p>
        </w:tc>
        <w:tc>
          <w:tcPr>
            <w:tcW w:w="500" w:type="dxa"/>
            <w:tcBorders>
              <w:top w:val="nil"/>
              <w:left w:val="nil"/>
              <w:bottom w:val="single" w:sz="4" w:space="0" w:color="000000"/>
              <w:right w:val="single" w:sz="4" w:space="0" w:color="000000"/>
            </w:tcBorders>
            <w:shd w:val="clear" w:color="auto" w:fill="auto"/>
            <w:vAlign w:val="center"/>
            <w:hideMark/>
          </w:tcPr>
          <w:p w14:paraId="00B5A03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2D12C9C"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3DA93E7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CDCF0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8BB55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B922E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D7DA0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8E0BD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5013E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0884A3" w14:textId="77777777" w:rsidR="00D473B9" w:rsidRPr="00D473B9" w:rsidRDefault="00D473B9" w:rsidP="00D473B9">
            <w:pPr>
              <w:jc w:val="center"/>
              <w:rPr>
                <w:sz w:val="16"/>
                <w:szCs w:val="16"/>
                <w:lang w:eastAsia="pl-PL"/>
              </w:rPr>
            </w:pPr>
            <w:r w:rsidRPr="00D473B9">
              <w:rPr>
                <w:sz w:val="16"/>
                <w:szCs w:val="16"/>
                <w:lang w:eastAsia="pl-PL"/>
              </w:rPr>
              <w:t>154</w:t>
            </w:r>
          </w:p>
        </w:tc>
        <w:tc>
          <w:tcPr>
            <w:tcW w:w="5960" w:type="dxa"/>
            <w:tcBorders>
              <w:top w:val="nil"/>
              <w:left w:val="nil"/>
              <w:bottom w:val="single" w:sz="4" w:space="0" w:color="000000"/>
              <w:right w:val="single" w:sz="4" w:space="0" w:color="000000"/>
            </w:tcBorders>
            <w:shd w:val="clear" w:color="auto" w:fill="auto"/>
            <w:vAlign w:val="center"/>
            <w:hideMark/>
          </w:tcPr>
          <w:p w14:paraId="3ED5149E" w14:textId="77777777" w:rsidR="00D473B9" w:rsidRPr="00D473B9" w:rsidRDefault="00D473B9" w:rsidP="00D473B9">
            <w:pPr>
              <w:rPr>
                <w:sz w:val="16"/>
                <w:szCs w:val="16"/>
                <w:lang w:eastAsia="pl-PL"/>
              </w:rPr>
            </w:pPr>
            <w:r w:rsidRPr="00D473B9">
              <w:rPr>
                <w:sz w:val="16"/>
                <w:szCs w:val="16"/>
                <w:lang w:eastAsia="pl-PL"/>
              </w:rPr>
              <w:t>Chlorek potasowy saszetki 5 g # 20 ,granulat musujący</w:t>
            </w:r>
          </w:p>
        </w:tc>
        <w:tc>
          <w:tcPr>
            <w:tcW w:w="500" w:type="dxa"/>
            <w:tcBorders>
              <w:top w:val="nil"/>
              <w:left w:val="nil"/>
              <w:bottom w:val="single" w:sz="4" w:space="0" w:color="000000"/>
              <w:right w:val="single" w:sz="4" w:space="0" w:color="000000"/>
            </w:tcBorders>
            <w:shd w:val="clear" w:color="auto" w:fill="auto"/>
            <w:vAlign w:val="center"/>
            <w:hideMark/>
          </w:tcPr>
          <w:p w14:paraId="0F84BC1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2311A6B"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60CF671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B1DC1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55C4F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72D4D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E5BCEA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15119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07E80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19A85E" w14:textId="77777777" w:rsidR="00D473B9" w:rsidRPr="00D473B9" w:rsidRDefault="00D473B9" w:rsidP="00D473B9">
            <w:pPr>
              <w:jc w:val="center"/>
              <w:rPr>
                <w:sz w:val="16"/>
                <w:szCs w:val="16"/>
                <w:lang w:eastAsia="pl-PL"/>
              </w:rPr>
            </w:pPr>
            <w:r w:rsidRPr="00D473B9">
              <w:rPr>
                <w:sz w:val="16"/>
                <w:szCs w:val="16"/>
                <w:lang w:eastAsia="pl-PL"/>
              </w:rPr>
              <w:t>155</w:t>
            </w:r>
          </w:p>
        </w:tc>
        <w:tc>
          <w:tcPr>
            <w:tcW w:w="5960" w:type="dxa"/>
            <w:tcBorders>
              <w:top w:val="nil"/>
              <w:left w:val="nil"/>
              <w:bottom w:val="single" w:sz="4" w:space="0" w:color="000000"/>
              <w:right w:val="single" w:sz="4" w:space="0" w:color="000000"/>
            </w:tcBorders>
            <w:shd w:val="clear" w:color="auto" w:fill="auto"/>
            <w:vAlign w:val="center"/>
            <w:hideMark/>
          </w:tcPr>
          <w:p w14:paraId="7C5CF13E" w14:textId="77777777" w:rsidR="00D473B9" w:rsidRPr="00D473B9" w:rsidRDefault="00D473B9" w:rsidP="00D473B9">
            <w:pPr>
              <w:rPr>
                <w:sz w:val="16"/>
                <w:szCs w:val="16"/>
                <w:lang w:eastAsia="pl-PL"/>
              </w:rPr>
            </w:pPr>
            <w:r w:rsidRPr="00D473B9">
              <w:rPr>
                <w:sz w:val="16"/>
                <w:szCs w:val="16"/>
                <w:lang w:eastAsia="pl-PL"/>
              </w:rPr>
              <w:t>Ototalgin krople do uszu 20% 10g</w:t>
            </w:r>
          </w:p>
        </w:tc>
        <w:tc>
          <w:tcPr>
            <w:tcW w:w="500" w:type="dxa"/>
            <w:tcBorders>
              <w:top w:val="nil"/>
              <w:left w:val="nil"/>
              <w:bottom w:val="single" w:sz="4" w:space="0" w:color="000000"/>
              <w:right w:val="single" w:sz="4" w:space="0" w:color="000000"/>
            </w:tcBorders>
            <w:shd w:val="clear" w:color="auto" w:fill="auto"/>
            <w:vAlign w:val="center"/>
            <w:hideMark/>
          </w:tcPr>
          <w:p w14:paraId="149FC23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FEAD15C"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7E6E89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95D80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C8DD0B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8D220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5E16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9F22D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15A39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5BF854" w14:textId="77777777" w:rsidR="00D473B9" w:rsidRPr="00D473B9" w:rsidRDefault="00D473B9" w:rsidP="00D473B9">
            <w:pPr>
              <w:jc w:val="center"/>
              <w:rPr>
                <w:sz w:val="16"/>
                <w:szCs w:val="16"/>
                <w:lang w:eastAsia="pl-PL"/>
              </w:rPr>
            </w:pPr>
            <w:r w:rsidRPr="00D473B9">
              <w:rPr>
                <w:sz w:val="16"/>
                <w:szCs w:val="16"/>
                <w:lang w:eastAsia="pl-PL"/>
              </w:rPr>
              <w:t>156</w:t>
            </w:r>
          </w:p>
        </w:tc>
        <w:tc>
          <w:tcPr>
            <w:tcW w:w="5960" w:type="dxa"/>
            <w:tcBorders>
              <w:top w:val="nil"/>
              <w:left w:val="nil"/>
              <w:bottom w:val="single" w:sz="4" w:space="0" w:color="000000"/>
              <w:right w:val="single" w:sz="4" w:space="0" w:color="000000"/>
            </w:tcBorders>
            <w:shd w:val="clear" w:color="auto" w:fill="auto"/>
            <w:vAlign w:val="center"/>
            <w:hideMark/>
          </w:tcPr>
          <w:p w14:paraId="69528E6C" w14:textId="77777777" w:rsidR="00D473B9" w:rsidRPr="00D473B9" w:rsidRDefault="00D473B9" w:rsidP="00D473B9">
            <w:pPr>
              <w:rPr>
                <w:sz w:val="16"/>
                <w:szCs w:val="16"/>
                <w:lang w:eastAsia="pl-PL"/>
              </w:rPr>
            </w:pPr>
            <w:r w:rsidRPr="00D473B9">
              <w:rPr>
                <w:sz w:val="16"/>
                <w:szCs w:val="16"/>
                <w:lang w:eastAsia="pl-PL"/>
              </w:rPr>
              <w:t>Loratadyna 10 mg # 60 tbl</w:t>
            </w:r>
          </w:p>
        </w:tc>
        <w:tc>
          <w:tcPr>
            <w:tcW w:w="500" w:type="dxa"/>
            <w:tcBorders>
              <w:top w:val="nil"/>
              <w:left w:val="nil"/>
              <w:bottom w:val="single" w:sz="4" w:space="0" w:color="000000"/>
              <w:right w:val="single" w:sz="4" w:space="0" w:color="000000"/>
            </w:tcBorders>
            <w:shd w:val="clear" w:color="auto" w:fill="auto"/>
            <w:vAlign w:val="center"/>
            <w:hideMark/>
          </w:tcPr>
          <w:p w14:paraId="1F2EB24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D794C77"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1775D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5662E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1C30A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8415A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3F28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07034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F06F4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32C2BC" w14:textId="77777777" w:rsidR="00D473B9" w:rsidRPr="00D473B9" w:rsidRDefault="00D473B9" w:rsidP="00D473B9">
            <w:pPr>
              <w:jc w:val="center"/>
              <w:rPr>
                <w:sz w:val="16"/>
                <w:szCs w:val="16"/>
                <w:lang w:eastAsia="pl-PL"/>
              </w:rPr>
            </w:pPr>
            <w:r w:rsidRPr="00D473B9">
              <w:rPr>
                <w:sz w:val="16"/>
                <w:szCs w:val="16"/>
                <w:lang w:eastAsia="pl-PL"/>
              </w:rPr>
              <w:t>157</w:t>
            </w:r>
          </w:p>
        </w:tc>
        <w:tc>
          <w:tcPr>
            <w:tcW w:w="5960" w:type="dxa"/>
            <w:tcBorders>
              <w:top w:val="nil"/>
              <w:left w:val="nil"/>
              <w:bottom w:val="single" w:sz="4" w:space="0" w:color="000000"/>
              <w:right w:val="single" w:sz="4" w:space="0" w:color="000000"/>
            </w:tcBorders>
            <w:shd w:val="clear" w:color="auto" w:fill="auto"/>
            <w:vAlign w:val="center"/>
            <w:hideMark/>
          </w:tcPr>
          <w:p w14:paraId="23657413" w14:textId="77777777" w:rsidR="00D473B9" w:rsidRPr="00D473B9" w:rsidRDefault="00D473B9" w:rsidP="00D473B9">
            <w:pPr>
              <w:rPr>
                <w:sz w:val="16"/>
                <w:szCs w:val="16"/>
                <w:lang w:eastAsia="pl-PL"/>
              </w:rPr>
            </w:pPr>
            <w:r w:rsidRPr="00D473B9">
              <w:rPr>
                <w:sz w:val="16"/>
                <w:szCs w:val="16"/>
                <w:lang w:eastAsia="pl-PL"/>
              </w:rPr>
              <w:t>Gaziki nasączone alkoholem / 2-propanol 70% /do dezynf.skóry # 100 szt</w:t>
            </w:r>
          </w:p>
        </w:tc>
        <w:tc>
          <w:tcPr>
            <w:tcW w:w="500" w:type="dxa"/>
            <w:tcBorders>
              <w:top w:val="nil"/>
              <w:left w:val="nil"/>
              <w:bottom w:val="single" w:sz="4" w:space="0" w:color="000000"/>
              <w:right w:val="single" w:sz="4" w:space="0" w:color="000000"/>
            </w:tcBorders>
            <w:shd w:val="clear" w:color="auto" w:fill="auto"/>
            <w:vAlign w:val="center"/>
            <w:hideMark/>
          </w:tcPr>
          <w:p w14:paraId="0622C53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EF466F4"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011EA3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788DF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EA155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41983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7849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95B29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D52D5D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E8FB8A" w14:textId="77777777" w:rsidR="00D473B9" w:rsidRPr="00D473B9" w:rsidRDefault="00D473B9" w:rsidP="00D473B9">
            <w:pPr>
              <w:jc w:val="center"/>
              <w:rPr>
                <w:sz w:val="16"/>
                <w:szCs w:val="16"/>
                <w:lang w:eastAsia="pl-PL"/>
              </w:rPr>
            </w:pPr>
            <w:r w:rsidRPr="00D473B9">
              <w:rPr>
                <w:sz w:val="16"/>
                <w:szCs w:val="16"/>
                <w:lang w:eastAsia="pl-PL"/>
              </w:rPr>
              <w:t>158</w:t>
            </w:r>
          </w:p>
        </w:tc>
        <w:tc>
          <w:tcPr>
            <w:tcW w:w="5960" w:type="dxa"/>
            <w:tcBorders>
              <w:top w:val="nil"/>
              <w:left w:val="nil"/>
              <w:bottom w:val="single" w:sz="4" w:space="0" w:color="000000"/>
              <w:right w:val="single" w:sz="4" w:space="0" w:color="000000"/>
            </w:tcBorders>
            <w:shd w:val="clear" w:color="auto" w:fill="auto"/>
            <w:vAlign w:val="center"/>
            <w:hideMark/>
          </w:tcPr>
          <w:p w14:paraId="25069854" w14:textId="77777777" w:rsidR="00D473B9" w:rsidRPr="00D473B9" w:rsidRDefault="00D473B9" w:rsidP="00D473B9">
            <w:pPr>
              <w:rPr>
                <w:sz w:val="16"/>
                <w:szCs w:val="16"/>
                <w:lang w:eastAsia="pl-PL"/>
              </w:rPr>
            </w:pPr>
            <w:r w:rsidRPr="00D473B9">
              <w:rPr>
                <w:sz w:val="16"/>
                <w:szCs w:val="16"/>
                <w:lang w:eastAsia="pl-PL"/>
              </w:rPr>
              <w:t>Siarczan neomycyny,polimyksyna B,bacytracyna 5mg/0,833mg/10mg maść 14g</w:t>
            </w:r>
          </w:p>
        </w:tc>
        <w:tc>
          <w:tcPr>
            <w:tcW w:w="500" w:type="dxa"/>
            <w:tcBorders>
              <w:top w:val="nil"/>
              <w:left w:val="nil"/>
              <w:bottom w:val="single" w:sz="4" w:space="0" w:color="000000"/>
              <w:right w:val="single" w:sz="4" w:space="0" w:color="000000"/>
            </w:tcBorders>
            <w:shd w:val="clear" w:color="auto" w:fill="auto"/>
            <w:vAlign w:val="center"/>
            <w:hideMark/>
          </w:tcPr>
          <w:p w14:paraId="090E950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77DE1A"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490338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15C91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CF50C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5B376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68C14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CBCBB6"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2AE9AF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E17E73" w14:textId="77777777" w:rsidR="00D473B9" w:rsidRPr="00D473B9" w:rsidRDefault="00D473B9" w:rsidP="00D473B9">
            <w:pPr>
              <w:jc w:val="center"/>
              <w:rPr>
                <w:sz w:val="16"/>
                <w:szCs w:val="16"/>
                <w:lang w:eastAsia="pl-PL"/>
              </w:rPr>
            </w:pPr>
            <w:r w:rsidRPr="00D473B9">
              <w:rPr>
                <w:sz w:val="16"/>
                <w:szCs w:val="16"/>
                <w:lang w:eastAsia="pl-PL"/>
              </w:rPr>
              <w:t>159</w:t>
            </w:r>
          </w:p>
        </w:tc>
        <w:tc>
          <w:tcPr>
            <w:tcW w:w="5960" w:type="dxa"/>
            <w:tcBorders>
              <w:top w:val="nil"/>
              <w:left w:val="nil"/>
              <w:bottom w:val="single" w:sz="4" w:space="0" w:color="000000"/>
              <w:right w:val="single" w:sz="4" w:space="0" w:color="000000"/>
            </w:tcBorders>
            <w:shd w:val="clear" w:color="auto" w:fill="auto"/>
            <w:vAlign w:val="center"/>
            <w:hideMark/>
          </w:tcPr>
          <w:p w14:paraId="7EBD0593" w14:textId="77777777" w:rsidR="00D473B9" w:rsidRPr="00D473B9" w:rsidRDefault="00D473B9" w:rsidP="00D473B9">
            <w:pPr>
              <w:rPr>
                <w:sz w:val="16"/>
                <w:szCs w:val="16"/>
                <w:lang w:eastAsia="pl-PL"/>
              </w:rPr>
            </w:pPr>
            <w:r w:rsidRPr="00D473B9">
              <w:rPr>
                <w:sz w:val="16"/>
                <w:szCs w:val="16"/>
                <w:lang w:eastAsia="pl-PL"/>
              </w:rPr>
              <w:t>Riwaroksaban 20mg x100 szt.</w:t>
            </w:r>
          </w:p>
        </w:tc>
        <w:tc>
          <w:tcPr>
            <w:tcW w:w="500" w:type="dxa"/>
            <w:tcBorders>
              <w:top w:val="nil"/>
              <w:left w:val="nil"/>
              <w:bottom w:val="single" w:sz="4" w:space="0" w:color="000000"/>
              <w:right w:val="single" w:sz="4" w:space="0" w:color="000000"/>
            </w:tcBorders>
            <w:shd w:val="clear" w:color="auto" w:fill="auto"/>
            <w:vAlign w:val="center"/>
            <w:hideMark/>
          </w:tcPr>
          <w:p w14:paraId="348BC5B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12D24A5" w14:textId="77777777" w:rsidR="00D473B9" w:rsidRPr="00D473B9" w:rsidRDefault="00D473B9" w:rsidP="00D473B9">
            <w:pPr>
              <w:jc w:val="center"/>
              <w:rPr>
                <w:sz w:val="16"/>
                <w:szCs w:val="16"/>
                <w:lang w:eastAsia="pl-PL"/>
              </w:rPr>
            </w:pPr>
            <w:r w:rsidRPr="00D473B9">
              <w:rPr>
                <w:sz w:val="16"/>
                <w:szCs w:val="16"/>
                <w:lang w:eastAsia="pl-PL"/>
              </w:rPr>
              <w:t>55</w:t>
            </w:r>
          </w:p>
        </w:tc>
        <w:tc>
          <w:tcPr>
            <w:tcW w:w="940" w:type="dxa"/>
            <w:tcBorders>
              <w:top w:val="nil"/>
              <w:left w:val="nil"/>
              <w:bottom w:val="single" w:sz="4" w:space="0" w:color="000000"/>
              <w:right w:val="single" w:sz="4" w:space="0" w:color="000000"/>
            </w:tcBorders>
            <w:shd w:val="clear" w:color="auto" w:fill="auto"/>
            <w:vAlign w:val="center"/>
            <w:hideMark/>
          </w:tcPr>
          <w:p w14:paraId="6BE3B0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0A059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84914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C5FF1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D845A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F54D9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0DAD4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F7B8192" w14:textId="77777777" w:rsidR="00D473B9" w:rsidRPr="00D473B9" w:rsidRDefault="00D473B9" w:rsidP="00D473B9">
            <w:pPr>
              <w:jc w:val="center"/>
              <w:rPr>
                <w:sz w:val="16"/>
                <w:szCs w:val="16"/>
                <w:lang w:eastAsia="pl-PL"/>
              </w:rPr>
            </w:pPr>
            <w:r w:rsidRPr="00D473B9">
              <w:rPr>
                <w:sz w:val="16"/>
                <w:szCs w:val="16"/>
                <w:lang w:eastAsia="pl-PL"/>
              </w:rPr>
              <w:t>160</w:t>
            </w:r>
          </w:p>
        </w:tc>
        <w:tc>
          <w:tcPr>
            <w:tcW w:w="5960" w:type="dxa"/>
            <w:tcBorders>
              <w:top w:val="nil"/>
              <w:left w:val="nil"/>
              <w:bottom w:val="single" w:sz="4" w:space="0" w:color="000000"/>
              <w:right w:val="single" w:sz="4" w:space="0" w:color="000000"/>
            </w:tcBorders>
            <w:shd w:val="clear" w:color="auto" w:fill="auto"/>
            <w:vAlign w:val="center"/>
            <w:hideMark/>
          </w:tcPr>
          <w:p w14:paraId="30268C7E" w14:textId="77777777" w:rsidR="00D473B9" w:rsidRPr="00D473B9" w:rsidRDefault="00D473B9" w:rsidP="00D473B9">
            <w:pPr>
              <w:rPr>
                <w:sz w:val="16"/>
                <w:szCs w:val="16"/>
                <w:lang w:eastAsia="pl-PL"/>
              </w:rPr>
            </w:pPr>
            <w:r w:rsidRPr="00D473B9">
              <w:rPr>
                <w:sz w:val="16"/>
                <w:szCs w:val="16"/>
                <w:lang w:eastAsia="pl-PL"/>
              </w:rPr>
              <w:t>Riwaroksaban 15mg x100 szt.</w:t>
            </w:r>
          </w:p>
        </w:tc>
        <w:tc>
          <w:tcPr>
            <w:tcW w:w="500" w:type="dxa"/>
            <w:tcBorders>
              <w:top w:val="nil"/>
              <w:left w:val="nil"/>
              <w:bottom w:val="single" w:sz="4" w:space="0" w:color="000000"/>
              <w:right w:val="single" w:sz="4" w:space="0" w:color="000000"/>
            </w:tcBorders>
            <w:shd w:val="clear" w:color="auto" w:fill="auto"/>
            <w:vAlign w:val="center"/>
            <w:hideMark/>
          </w:tcPr>
          <w:p w14:paraId="51E8781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E530A27"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2B95C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11F44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7D6128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A9195B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2A658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86AFA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04868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BD502F" w14:textId="77777777" w:rsidR="00D473B9" w:rsidRPr="00D473B9" w:rsidRDefault="00D473B9" w:rsidP="00D473B9">
            <w:pPr>
              <w:jc w:val="center"/>
              <w:rPr>
                <w:sz w:val="16"/>
                <w:szCs w:val="16"/>
                <w:lang w:eastAsia="pl-PL"/>
              </w:rPr>
            </w:pPr>
            <w:r w:rsidRPr="00D473B9">
              <w:rPr>
                <w:sz w:val="16"/>
                <w:szCs w:val="16"/>
                <w:lang w:eastAsia="pl-PL"/>
              </w:rPr>
              <w:t>161</w:t>
            </w:r>
          </w:p>
        </w:tc>
        <w:tc>
          <w:tcPr>
            <w:tcW w:w="5960" w:type="dxa"/>
            <w:tcBorders>
              <w:top w:val="nil"/>
              <w:left w:val="nil"/>
              <w:bottom w:val="single" w:sz="4" w:space="0" w:color="000000"/>
              <w:right w:val="single" w:sz="4" w:space="0" w:color="000000"/>
            </w:tcBorders>
            <w:shd w:val="clear" w:color="auto" w:fill="auto"/>
            <w:vAlign w:val="center"/>
            <w:hideMark/>
          </w:tcPr>
          <w:p w14:paraId="05BA21A6" w14:textId="77777777" w:rsidR="00D473B9" w:rsidRPr="00D473B9" w:rsidRDefault="00D473B9" w:rsidP="00D473B9">
            <w:pPr>
              <w:rPr>
                <w:sz w:val="16"/>
                <w:szCs w:val="16"/>
                <w:lang w:eastAsia="pl-PL"/>
              </w:rPr>
            </w:pPr>
            <w:r w:rsidRPr="00D473B9">
              <w:rPr>
                <w:sz w:val="16"/>
                <w:szCs w:val="16"/>
                <w:lang w:eastAsia="pl-PL"/>
              </w:rPr>
              <w:t>Smoczki dla wcześniaka do stosowania z preparatami gotowymi do spożycia x48szt</w:t>
            </w:r>
          </w:p>
        </w:tc>
        <w:tc>
          <w:tcPr>
            <w:tcW w:w="500" w:type="dxa"/>
            <w:tcBorders>
              <w:top w:val="nil"/>
              <w:left w:val="nil"/>
              <w:bottom w:val="single" w:sz="4" w:space="0" w:color="000000"/>
              <w:right w:val="single" w:sz="4" w:space="0" w:color="000000"/>
            </w:tcBorders>
            <w:shd w:val="clear" w:color="auto" w:fill="auto"/>
            <w:vAlign w:val="center"/>
            <w:hideMark/>
          </w:tcPr>
          <w:p w14:paraId="50A9997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5718B54"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3FFADD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05A70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E590C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F02F5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53BDD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A6E0A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537C6AE"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AA0DE2" w14:textId="77777777" w:rsidR="00D473B9" w:rsidRPr="00D473B9" w:rsidRDefault="00D473B9" w:rsidP="00D473B9">
            <w:pPr>
              <w:jc w:val="center"/>
              <w:rPr>
                <w:sz w:val="16"/>
                <w:szCs w:val="16"/>
                <w:lang w:eastAsia="pl-PL"/>
              </w:rPr>
            </w:pPr>
            <w:r w:rsidRPr="00D473B9">
              <w:rPr>
                <w:sz w:val="16"/>
                <w:szCs w:val="16"/>
                <w:lang w:eastAsia="pl-PL"/>
              </w:rPr>
              <w:t>162</w:t>
            </w:r>
          </w:p>
        </w:tc>
        <w:tc>
          <w:tcPr>
            <w:tcW w:w="5960" w:type="dxa"/>
            <w:tcBorders>
              <w:top w:val="nil"/>
              <w:left w:val="nil"/>
              <w:bottom w:val="single" w:sz="4" w:space="0" w:color="000000"/>
              <w:right w:val="single" w:sz="4" w:space="0" w:color="000000"/>
            </w:tcBorders>
            <w:shd w:val="clear" w:color="auto" w:fill="auto"/>
            <w:vAlign w:val="center"/>
            <w:hideMark/>
          </w:tcPr>
          <w:p w14:paraId="25E38852" w14:textId="77777777" w:rsidR="00D473B9" w:rsidRPr="00D473B9" w:rsidRDefault="00D473B9" w:rsidP="00D473B9">
            <w:pPr>
              <w:rPr>
                <w:sz w:val="16"/>
                <w:szCs w:val="16"/>
                <w:lang w:eastAsia="pl-PL"/>
              </w:rPr>
            </w:pPr>
            <w:r w:rsidRPr="00D473B9">
              <w:rPr>
                <w:sz w:val="16"/>
                <w:szCs w:val="16"/>
                <w:lang w:eastAsia="pl-PL"/>
              </w:rPr>
              <w:t>Smoczki dla niemowląt od 1 m.życia do stosowania z preparatami gotowymi do spożycia  x 48szt</w:t>
            </w:r>
          </w:p>
        </w:tc>
        <w:tc>
          <w:tcPr>
            <w:tcW w:w="500" w:type="dxa"/>
            <w:tcBorders>
              <w:top w:val="nil"/>
              <w:left w:val="nil"/>
              <w:bottom w:val="single" w:sz="4" w:space="0" w:color="000000"/>
              <w:right w:val="single" w:sz="4" w:space="0" w:color="000000"/>
            </w:tcBorders>
            <w:shd w:val="clear" w:color="auto" w:fill="auto"/>
            <w:vAlign w:val="center"/>
            <w:hideMark/>
          </w:tcPr>
          <w:p w14:paraId="24F176E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E6A34FB" w14:textId="77777777" w:rsidR="00D473B9" w:rsidRPr="00D473B9" w:rsidRDefault="00D473B9" w:rsidP="00D473B9">
            <w:pPr>
              <w:jc w:val="center"/>
              <w:rPr>
                <w:sz w:val="16"/>
                <w:szCs w:val="16"/>
                <w:lang w:eastAsia="pl-PL"/>
              </w:rPr>
            </w:pPr>
            <w:r w:rsidRPr="00D473B9">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2B7F779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1AF59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4C0AE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4C0FF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0D90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6134E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CACE47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CDDA99" w14:textId="77777777" w:rsidR="00D473B9" w:rsidRPr="00D473B9" w:rsidRDefault="00D473B9" w:rsidP="00D473B9">
            <w:pPr>
              <w:jc w:val="center"/>
              <w:rPr>
                <w:sz w:val="16"/>
                <w:szCs w:val="16"/>
                <w:lang w:eastAsia="pl-PL"/>
              </w:rPr>
            </w:pPr>
            <w:r w:rsidRPr="00D473B9">
              <w:rPr>
                <w:sz w:val="16"/>
                <w:szCs w:val="16"/>
                <w:lang w:eastAsia="pl-PL"/>
              </w:rPr>
              <w:t>163</w:t>
            </w:r>
          </w:p>
        </w:tc>
        <w:tc>
          <w:tcPr>
            <w:tcW w:w="5960" w:type="dxa"/>
            <w:tcBorders>
              <w:top w:val="nil"/>
              <w:left w:val="nil"/>
              <w:bottom w:val="single" w:sz="4" w:space="0" w:color="000000"/>
              <w:right w:val="single" w:sz="4" w:space="0" w:color="000000"/>
            </w:tcBorders>
            <w:shd w:val="clear" w:color="auto" w:fill="auto"/>
            <w:vAlign w:val="center"/>
            <w:hideMark/>
          </w:tcPr>
          <w:p w14:paraId="5F48142B" w14:textId="77777777" w:rsidR="00D473B9" w:rsidRPr="00D473B9" w:rsidRDefault="00D473B9" w:rsidP="00D473B9">
            <w:pPr>
              <w:rPr>
                <w:sz w:val="16"/>
                <w:szCs w:val="16"/>
                <w:lang w:eastAsia="pl-PL"/>
              </w:rPr>
            </w:pPr>
            <w:r w:rsidRPr="00D473B9">
              <w:rPr>
                <w:sz w:val="16"/>
                <w:szCs w:val="16"/>
                <w:lang w:eastAsia="pl-PL"/>
              </w:rPr>
              <w:t>Żelazo w postaci kompleksu wodorotlenku żelaza z dekstranem 50mg/ml 50 amp # 2ml</w:t>
            </w:r>
          </w:p>
        </w:tc>
        <w:tc>
          <w:tcPr>
            <w:tcW w:w="500" w:type="dxa"/>
            <w:tcBorders>
              <w:top w:val="nil"/>
              <w:left w:val="nil"/>
              <w:bottom w:val="single" w:sz="4" w:space="0" w:color="000000"/>
              <w:right w:val="single" w:sz="4" w:space="0" w:color="000000"/>
            </w:tcBorders>
            <w:shd w:val="clear" w:color="auto" w:fill="auto"/>
            <w:vAlign w:val="center"/>
            <w:hideMark/>
          </w:tcPr>
          <w:p w14:paraId="6B3AA7B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441C9A3"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AE153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437A5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B94F5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26BB5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EDCB8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A6BCF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983E12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C4952C" w14:textId="77777777" w:rsidR="00D473B9" w:rsidRPr="00D473B9" w:rsidRDefault="00D473B9" w:rsidP="00D473B9">
            <w:pPr>
              <w:jc w:val="center"/>
              <w:rPr>
                <w:sz w:val="16"/>
                <w:szCs w:val="16"/>
                <w:lang w:eastAsia="pl-PL"/>
              </w:rPr>
            </w:pPr>
            <w:r w:rsidRPr="00D473B9">
              <w:rPr>
                <w:sz w:val="16"/>
                <w:szCs w:val="16"/>
                <w:lang w:eastAsia="pl-PL"/>
              </w:rPr>
              <w:lastRenderedPageBreak/>
              <w:t>164</w:t>
            </w:r>
          </w:p>
        </w:tc>
        <w:tc>
          <w:tcPr>
            <w:tcW w:w="5960" w:type="dxa"/>
            <w:tcBorders>
              <w:top w:val="nil"/>
              <w:left w:val="nil"/>
              <w:bottom w:val="single" w:sz="4" w:space="0" w:color="000000"/>
              <w:right w:val="single" w:sz="4" w:space="0" w:color="000000"/>
            </w:tcBorders>
            <w:shd w:val="clear" w:color="auto" w:fill="auto"/>
            <w:vAlign w:val="center"/>
            <w:hideMark/>
          </w:tcPr>
          <w:p w14:paraId="439B95D2" w14:textId="77777777" w:rsidR="00D473B9" w:rsidRPr="00D473B9" w:rsidRDefault="00D473B9" w:rsidP="00D473B9">
            <w:pPr>
              <w:rPr>
                <w:sz w:val="16"/>
                <w:szCs w:val="16"/>
                <w:lang w:eastAsia="pl-PL"/>
              </w:rPr>
            </w:pPr>
            <w:r w:rsidRPr="00D473B9">
              <w:rPr>
                <w:sz w:val="16"/>
                <w:szCs w:val="16"/>
                <w:lang w:eastAsia="pl-PL"/>
              </w:rPr>
              <w:t>Olanzepina 15mg x 30 tbl</w:t>
            </w:r>
          </w:p>
        </w:tc>
        <w:tc>
          <w:tcPr>
            <w:tcW w:w="500" w:type="dxa"/>
            <w:tcBorders>
              <w:top w:val="nil"/>
              <w:left w:val="nil"/>
              <w:bottom w:val="single" w:sz="4" w:space="0" w:color="000000"/>
              <w:right w:val="single" w:sz="4" w:space="0" w:color="000000"/>
            </w:tcBorders>
            <w:shd w:val="clear" w:color="auto" w:fill="auto"/>
            <w:vAlign w:val="center"/>
            <w:hideMark/>
          </w:tcPr>
          <w:p w14:paraId="42CF752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BCE272B"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1EC179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6BB8B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9A4A9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2CD52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FB1A6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2FDED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6F7A3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360635C" w14:textId="77777777" w:rsidR="00D473B9" w:rsidRPr="00D473B9" w:rsidRDefault="00D473B9" w:rsidP="00D473B9">
            <w:pPr>
              <w:jc w:val="center"/>
              <w:rPr>
                <w:sz w:val="16"/>
                <w:szCs w:val="16"/>
                <w:lang w:eastAsia="pl-PL"/>
              </w:rPr>
            </w:pPr>
            <w:r w:rsidRPr="00D473B9">
              <w:rPr>
                <w:sz w:val="16"/>
                <w:szCs w:val="16"/>
                <w:lang w:eastAsia="pl-PL"/>
              </w:rPr>
              <w:t>165</w:t>
            </w:r>
          </w:p>
        </w:tc>
        <w:tc>
          <w:tcPr>
            <w:tcW w:w="5960" w:type="dxa"/>
            <w:tcBorders>
              <w:top w:val="nil"/>
              <w:left w:val="nil"/>
              <w:bottom w:val="single" w:sz="4" w:space="0" w:color="000000"/>
              <w:right w:val="single" w:sz="4" w:space="0" w:color="000000"/>
            </w:tcBorders>
            <w:shd w:val="clear" w:color="auto" w:fill="auto"/>
            <w:vAlign w:val="center"/>
            <w:hideMark/>
          </w:tcPr>
          <w:p w14:paraId="53D0BF59" w14:textId="77777777" w:rsidR="00D473B9" w:rsidRPr="00D473B9" w:rsidRDefault="00D473B9" w:rsidP="00D473B9">
            <w:pPr>
              <w:rPr>
                <w:sz w:val="16"/>
                <w:szCs w:val="16"/>
                <w:lang w:eastAsia="pl-PL"/>
              </w:rPr>
            </w:pPr>
            <w:r w:rsidRPr="00D473B9">
              <w:rPr>
                <w:sz w:val="16"/>
                <w:szCs w:val="16"/>
                <w:lang w:eastAsia="pl-PL"/>
              </w:rPr>
              <w:t>Tiamazol 5 mg # 50 tbl</w:t>
            </w:r>
          </w:p>
        </w:tc>
        <w:tc>
          <w:tcPr>
            <w:tcW w:w="500" w:type="dxa"/>
            <w:tcBorders>
              <w:top w:val="nil"/>
              <w:left w:val="nil"/>
              <w:bottom w:val="single" w:sz="4" w:space="0" w:color="000000"/>
              <w:right w:val="single" w:sz="4" w:space="0" w:color="000000"/>
            </w:tcBorders>
            <w:shd w:val="clear" w:color="auto" w:fill="auto"/>
            <w:vAlign w:val="center"/>
            <w:hideMark/>
          </w:tcPr>
          <w:p w14:paraId="0A49AE2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7AAA219"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8197F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2C447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4B067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439B0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A05F2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6F006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91255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AF4633" w14:textId="77777777" w:rsidR="00D473B9" w:rsidRPr="00D473B9" w:rsidRDefault="00D473B9" w:rsidP="00D473B9">
            <w:pPr>
              <w:jc w:val="center"/>
              <w:rPr>
                <w:sz w:val="16"/>
                <w:szCs w:val="16"/>
                <w:lang w:eastAsia="pl-PL"/>
              </w:rPr>
            </w:pPr>
            <w:r w:rsidRPr="00D473B9">
              <w:rPr>
                <w:sz w:val="16"/>
                <w:szCs w:val="16"/>
                <w:lang w:eastAsia="pl-PL"/>
              </w:rPr>
              <w:t>166</w:t>
            </w:r>
          </w:p>
        </w:tc>
        <w:tc>
          <w:tcPr>
            <w:tcW w:w="5960" w:type="dxa"/>
            <w:tcBorders>
              <w:top w:val="nil"/>
              <w:left w:val="nil"/>
              <w:bottom w:val="single" w:sz="4" w:space="0" w:color="000000"/>
              <w:right w:val="single" w:sz="4" w:space="0" w:color="000000"/>
            </w:tcBorders>
            <w:shd w:val="clear" w:color="auto" w:fill="auto"/>
            <w:vAlign w:val="center"/>
            <w:hideMark/>
          </w:tcPr>
          <w:p w14:paraId="6524E64C" w14:textId="77777777" w:rsidR="00D473B9" w:rsidRPr="00D473B9" w:rsidRDefault="00D473B9" w:rsidP="00D473B9">
            <w:pPr>
              <w:rPr>
                <w:sz w:val="16"/>
                <w:szCs w:val="16"/>
                <w:lang w:eastAsia="pl-PL"/>
              </w:rPr>
            </w:pPr>
            <w:r w:rsidRPr="00D473B9">
              <w:rPr>
                <w:sz w:val="16"/>
                <w:szCs w:val="16"/>
                <w:lang w:eastAsia="pl-PL"/>
              </w:rPr>
              <w:t>Chlorowodorek mianseryny 10 mg # 30 tbl</w:t>
            </w:r>
          </w:p>
        </w:tc>
        <w:tc>
          <w:tcPr>
            <w:tcW w:w="500" w:type="dxa"/>
            <w:tcBorders>
              <w:top w:val="nil"/>
              <w:left w:val="nil"/>
              <w:bottom w:val="single" w:sz="4" w:space="0" w:color="000000"/>
              <w:right w:val="single" w:sz="4" w:space="0" w:color="000000"/>
            </w:tcBorders>
            <w:shd w:val="clear" w:color="auto" w:fill="auto"/>
            <w:vAlign w:val="center"/>
            <w:hideMark/>
          </w:tcPr>
          <w:p w14:paraId="53A3CE4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E2E0789"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56E3E9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6EF48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A8A49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BFB0E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F2E7D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B3D22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81655E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523CEC" w14:textId="77777777" w:rsidR="00D473B9" w:rsidRPr="00D473B9" w:rsidRDefault="00D473B9" w:rsidP="00D473B9">
            <w:pPr>
              <w:jc w:val="center"/>
              <w:rPr>
                <w:sz w:val="16"/>
                <w:szCs w:val="16"/>
                <w:lang w:eastAsia="pl-PL"/>
              </w:rPr>
            </w:pPr>
            <w:r w:rsidRPr="00D473B9">
              <w:rPr>
                <w:sz w:val="16"/>
                <w:szCs w:val="16"/>
                <w:lang w:eastAsia="pl-PL"/>
              </w:rPr>
              <w:t>167</w:t>
            </w:r>
          </w:p>
        </w:tc>
        <w:tc>
          <w:tcPr>
            <w:tcW w:w="5960" w:type="dxa"/>
            <w:tcBorders>
              <w:top w:val="nil"/>
              <w:left w:val="nil"/>
              <w:bottom w:val="single" w:sz="4" w:space="0" w:color="000000"/>
              <w:right w:val="single" w:sz="4" w:space="0" w:color="000000"/>
            </w:tcBorders>
            <w:shd w:val="clear" w:color="auto" w:fill="auto"/>
            <w:vAlign w:val="center"/>
            <w:hideMark/>
          </w:tcPr>
          <w:p w14:paraId="6DF7D3B1" w14:textId="77777777" w:rsidR="00D473B9" w:rsidRPr="00D473B9" w:rsidRDefault="00D473B9" w:rsidP="00D473B9">
            <w:pPr>
              <w:rPr>
                <w:sz w:val="16"/>
                <w:szCs w:val="16"/>
                <w:lang w:eastAsia="pl-PL"/>
              </w:rPr>
            </w:pPr>
            <w:r w:rsidRPr="00D473B9">
              <w:rPr>
                <w:sz w:val="16"/>
                <w:szCs w:val="16"/>
                <w:lang w:eastAsia="pl-PL"/>
              </w:rPr>
              <w:t>Chlorowodorek mianseryny 30 mg # 20 tbl</w:t>
            </w:r>
          </w:p>
        </w:tc>
        <w:tc>
          <w:tcPr>
            <w:tcW w:w="500" w:type="dxa"/>
            <w:tcBorders>
              <w:top w:val="nil"/>
              <w:left w:val="nil"/>
              <w:bottom w:val="single" w:sz="4" w:space="0" w:color="000000"/>
              <w:right w:val="single" w:sz="4" w:space="0" w:color="000000"/>
            </w:tcBorders>
            <w:shd w:val="clear" w:color="auto" w:fill="auto"/>
            <w:vAlign w:val="center"/>
            <w:hideMark/>
          </w:tcPr>
          <w:p w14:paraId="578122B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01DA09F"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5BA7BAF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BB9ED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C8AE0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C88D1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DAA4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E750D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4066EA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EA3F0F" w14:textId="77777777" w:rsidR="00D473B9" w:rsidRPr="00D473B9" w:rsidRDefault="00D473B9" w:rsidP="00D473B9">
            <w:pPr>
              <w:jc w:val="center"/>
              <w:rPr>
                <w:sz w:val="16"/>
                <w:szCs w:val="16"/>
                <w:lang w:eastAsia="pl-PL"/>
              </w:rPr>
            </w:pPr>
            <w:r w:rsidRPr="00D473B9">
              <w:rPr>
                <w:sz w:val="16"/>
                <w:szCs w:val="16"/>
                <w:lang w:eastAsia="pl-PL"/>
              </w:rPr>
              <w:t>168</w:t>
            </w:r>
          </w:p>
        </w:tc>
        <w:tc>
          <w:tcPr>
            <w:tcW w:w="5960" w:type="dxa"/>
            <w:tcBorders>
              <w:top w:val="nil"/>
              <w:left w:val="nil"/>
              <w:bottom w:val="single" w:sz="4" w:space="0" w:color="000000"/>
              <w:right w:val="single" w:sz="4" w:space="0" w:color="000000"/>
            </w:tcBorders>
            <w:shd w:val="clear" w:color="auto" w:fill="auto"/>
            <w:vAlign w:val="center"/>
            <w:hideMark/>
          </w:tcPr>
          <w:p w14:paraId="0481E883" w14:textId="77777777" w:rsidR="00D473B9" w:rsidRPr="00D473B9" w:rsidRDefault="00D473B9" w:rsidP="00D473B9">
            <w:pPr>
              <w:rPr>
                <w:sz w:val="16"/>
                <w:szCs w:val="16"/>
                <w:lang w:eastAsia="pl-PL"/>
              </w:rPr>
            </w:pPr>
            <w:r w:rsidRPr="00D473B9">
              <w:rPr>
                <w:sz w:val="16"/>
                <w:szCs w:val="16"/>
                <w:lang w:eastAsia="pl-PL"/>
              </w:rPr>
              <w:t>Fluoksetyna 10 mg # 28 tbl</w:t>
            </w:r>
          </w:p>
        </w:tc>
        <w:tc>
          <w:tcPr>
            <w:tcW w:w="500" w:type="dxa"/>
            <w:tcBorders>
              <w:top w:val="nil"/>
              <w:left w:val="nil"/>
              <w:bottom w:val="single" w:sz="4" w:space="0" w:color="000000"/>
              <w:right w:val="single" w:sz="4" w:space="0" w:color="000000"/>
            </w:tcBorders>
            <w:shd w:val="clear" w:color="auto" w:fill="auto"/>
            <w:vAlign w:val="center"/>
            <w:hideMark/>
          </w:tcPr>
          <w:p w14:paraId="06C196B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BBF11D7"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C1C438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56F3B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CFDE4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8F829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90CBA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E2348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2A21C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D07C8D" w14:textId="77777777" w:rsidR="00D473B9" w:rsidRPr="00D473B9" w:rsidRDefault="00D473B9" w:rsidP="00D473B9">
            <w:pPr>
              <w:jc w:val="center"/>
              <w:rPr>
                <w:sz w:val="16"/>
                <w:szCs w:val="16"/>
                <w:lang w:eastAsia="pl-PL"/>
              </w:rPr>
            </w:pPr>
            <w:r w:rsidRPr="00D473B9">
              <w:rPr>
                <w:sz w:val="16"/>
                <w:szCs w:val="16"/>
                <w:lang w:eastAsia="pl-PL"/>
              </w:rPr>
              <w:t>169</w:t>
            </w:r>
          </w:p>
        </w:tc>
        <w:tc>
          <w:tcPr>
            <w:tcW w:w="5960" w:type="dxa"/>
            <w:tcBorders>
              <w:top w:val="nil"/>
              <w:left w:val="nil"/>
              <w:bottom w:val="single" w:sz="4" w:space="0" w:color="000000"/>
              <w:right w:val="single" w:sz="4" w:space="0" w:color="000000"/>
            </w:tcBorders>
            <w:shd w:val="clear" w:color="auto" w:fill="auto"/>
            <w:vAlign w:val="center"/>
            <w:hideMark/>
          </w:tcPr>
          <w:p w14:paraId="4A46EC50" w14:textId="77777777" w:rsidR="00D473B9" w:rsidRPr="00D473B9" w:rsidRDefault="00D473B9" w:rsidP="00D473B9">
            <w:pPr>
              <w:rPr>
                <w:sz w:val="16"/>
                <w:szCs w:val="16"/>
                <w:lang w:eastAsia="pl-PL"/>
              </w:rPr>
            </w:pPr>
            <w:r w:rsidRPr="00D473B9">
              <w:rPr>
                <w:sz w:val="16"/>
                <w:szCs w:val="16"/>
                <w:lang w:eastAsia="pl-PL"/>
              </w:rPr>
              <w:t>Fluoksetyna 20 mg # 28 tbl</w:t>
            </w:r>
          </w:p>
        </w:tc>
        <w:tc>
          <w:tcPr>
            <w:tcW w:w="500" w:type="dxa"/>
            <w:tcBorders>
              <w:top w:val="nil"/>
              <w:left w:val="nil"/>
              <w:bottom w:val="single" w:sz="4" w:space="0" w:color="000000"/>
              <w:right w:val="single" w:sz="4" w:space="0" w:color="000000"/>
            </w:tcBorders>
            <w:shd w:val="clear" w:color="auto" w:fill="auto"/>
            <w:vAlign w:val="center"/>
            <w:hideMark/>
          </w:tcPr>
          <w:p w14:paraId="1DE490A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48E3D78" w14:textId="77777777" w:rsidR="00D473B9" w:rsidRPr="00D473B9" w:rsidRDefault="00D473B9" w:rsidP="00D473B9">
            <w:pPr>
              <w:jc w:val="center"/>
              <w:rPr>
                <w:sz w:val="16"/>
                <w:szCs w:val="16"/>
                <w:lang w:eastAsia="pl-PL"/>
              </w:rPr>
            </w:pPr>
            <w:r w:rsidRPr="00D473B9">
              <w:rPr>
                <w:sz w:val="16"/>
                <w:szCs w:val="16"/>
                <w:lang w:eastAsia="pl-PL"/>
              </w:rPr>
              <w:t>8</w:t>
            </w:r>
          </w:p>
        </w:tc>
        <w:tc>
          <w:tcPr>
            <w:tcW w:w="940" w:type="dxa"/>
            <w:tcBorders>
              <w:top w:val="nil"/>
              <w:left w:val="nil"/>
              <w:bottom w:val="single" w:sz="4" w:space="0" w:color="000000"/>
              <w:right w:val="single" w:sz="4" w:space="0" w:color="000000"/>
            </w:tcBorders>
            <w:shd w:val="clear" w:color="auto" w:fill="auto"/>
            <w:vAlign w:val="center"/>
            <w:hideMark/>
          </w:tcPr>
          <w:p w14:paraId="3FD9068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DC2C0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91F13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9DFC1A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158C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AF3FA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DEBA1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5E4148" w14:textId="77777777" w:rsidR="00D473B9" w:rsidRPr="00D473B9" w:rsidRDefault="00D473B9" w:rsidP="00D473B9">
            <w:pPr>
              <w:jc w:val="center"/>
              <w:rPr>
                <w:sz w:val="16"/>
                <w:szCs w:val="16"/>
                <w:lang w:eastAsia="pl-PL"/>
              </w:rPr>
            </w:pPr>
            <w:r w:rsidRPr="00D473B9">
              <w:rPr>
                <w:sz w:val="16"/>
                <w:szCs w:val="16"/>
                <w:lang w:eastAsia="pl-PL"/>
              </w:rPr>
              <w:t>170</w:t>
            </w:r>
          </w:p>
        </w:tc>
        <w:tc>
          <w:tcPr>
            <w:tcW w:w="5960" w:type="dxa"/>
            <w:tcBorders>
              <w:top w:val="nil"/>
              <w:left w:val="nil"/>
              <w:bottom w:val="single" w:sz="4" w:space="0" w:color="000000"/>
              <w:right w:val="single" w:sz="4" w:space="0" w:color="000000"/>
            </w:tcBorders>
            <w:shd w:val="clear" w:color="auto" w:fill="auto"/>
            <w:vAlign w:val="center"/>
            <w:hideMark/>
          </w:tcPr>
          <w:p w14:paraId="58FB4245" w14:textId="77777777" w:rsidR="00D473B9" w:rsidRPr="00D473B9" w:rsidRDefault="00D473B9" w:rsidP="00D473B9">
            <w:pPr>
              <w:rPr>
                <w:sz w:val="16"/>
                <w:szCs w:val="16"/>
                <w:lang w:eastAsia="pl-PL"/>
              </w:rPr>
            </w:pPr>
            <w:r w:rsidRPr="00D473B9">
              <w:rPr>
                <w:sz w:val="16"/>
                <w:szCs w:val="16"/>
                <w:lang w:eastAsia="pl-PL"/>
              </w:rPr>
              <w:t>Karbamazepina 400 mg # 50 tbl retard</w:t>
            </w:r>
          </w:p>
        </w:tc>
        <w:tc>
          <w:tcPr>
            <w:tcW w:w="500" w:type="dxa"/>
            <w:tcBorders>
              <w:top w:val="nil"/>
              <w:left w:val="nil"/>
              <w:bottom w:val="single" w:sz="4" w:space="0" w:color="000000"/>
              <w:right w:val="single" w:sz="4" w:space="0" w:color="000000"/>
            </w:tcBorders>
            <w:shd w:val="clear" w:color="auto" w:fill="auto"/>
            <w:vAlign w:val="center"/>
            <w:hideMark/>
          </w:tcPr>
          <w:p w14:paraId="3A2A261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E04E03A"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C1B0C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A9453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D1B65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4DBDA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571FF4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5BC69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E9B65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94F9E3" w14:textId="77777777" w:rsidR="00D473B9" w:rsidRPr="00D473B9" w:rsidRDefault="00D473B9" w:rsidP="00D473B9">
            <w:pPr>
              <w:jc w:val="center"/>
              <w:rPr>
                <w:sz w:val="16"/>
                <w:szCs w:val="16"/>
                <w:lang w:eastAsia="pl-PL"/>
              </w:rPr>
            </w:pPr>
            <w:r w:rsidRPr="00D473B9">
              <w:rPr>
                <w:sz w:val="16"/>
                <w:szCs w:val="16"/>
                <w:lang w:eastAsia="pl-PL"/>
              </w:rPr>
              <w:t>171</w:t>
            </w:r>
          </w:p>
        </w:tc>
        <w:tc>
          <w:tcPr>
            <w:tcW w:w="5960" w:type="dxa"/>
            <w:tcBorders>
              <w:top w:val="nil"/>
              <w:left w:val="nil"/>
              <w:bottom w:val="single" w:sz="4" w:space="0" w:color="000000"/>
              <w:right w:val="single" w:sz="4" w:space="0" w:color="000000"/>
            </w:tcBorders>
            <w:shd w:val="clear" w:color="auto" w:fill="auto"/>
            <w:vAlign w:val="center"/>
            <w:hideMark/>
          </w:tcPr>
          <w:p w14:paraId="15436B5C" w14:textId="77777777" w:rsidR="00D473B9" w:rsidRPr="00D473B9" w:rsidRDefault="00D473B9" w:rsidP="00D473B9">
            <w:pPr>
              <w:rPr>
                <w:sz w:val="16"/>
                <w:szCs w:val="16"/>
                <w:lang w:eastAsia="pl-PL"/>
              </w:rPr>
            </w:pPr>
            <w:r w:rsidRPr="00D473B9">
              <w:rPr>
                <w:sz w:val="16"/>
                <w:szCs w:val="16"/>
                <w:lang w:eastAsia="pl-PL"/>
              </w:rPr>
              <w:t>Linomag maść 30g</w:t>
            </w:r>
          </w:p>
        </w:tc>
        <w:tc>
          <w:tcPr>
            <w:tcW w:w="500" w:type="dxa"/>
            <w:tcBorders>
              <w:top w:val="nil"/>
              <w:left w:val="nil"/>
              <w:bottom w:val="single" w:sz="4" w:space="0" w:color="000000"/>
              <w:right w:val="single" w:sz="4" w:space="0" w:color="000000"/>
            </w:tcBorders>
            <w:shd w:val="clear" w:color="auto" w:fill="auto"/>
            <w:vAlign w:val="center"/>
            <w:hideMark/>
          </w:tcPr>
          <w:p w14:paraId="567A5F7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FAE5205" w14:textId="77777777" w:rsidR="00D473B9" w:rsidRPr="00D473B9" w:rsidRDefault="00D473B9" w:rsidP="00D473B9">
            <w:pPr>
              <w:jc w:val="center"/>
              <w:rPr>
                <w:sz w:val="16"/>
                <w:szCs w:val="16"/>
                <w:lang w:eastAsia="pl-PL"/>
              </w:rPr>
            </w:pPr>
            <w:r w:rsidRPr="00D473B9">
              <w:rPr>
                <w:sz w:val="16"/>
                <w:szCs w:val="16"/>
                <w:lang w:eastAsia="pl-PL"/>
              </w:rPr>
              <w:t>700</w:t>
            </w:r>
          </w:p>
        </w:tc>
        <w:tc>
          <w:tcPr>
            <w:tcW w:w="940" w:type="dxa"/>
            <w:tcBorders>
              <w:top w:val="nil"/>
              <w:left w:val="nil"/>
              <w:bottom w:val="single" w:sz="4" w:space="0" w:color="000000"/>
              <w:right w:val="single" w:sz="4" w:space="0" w:color="000000"/>
            </w:tcBorders>
            <w:shd w:val="clear" w:color="auto" w:fill="auto"/>
            <w:vAlign w:val="center"/>
            <w:hideMark/>
          </w:tcPr>
          <w:p w14:paraId="4D8D5D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3DC0D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31B412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7A07C7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D2E91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461D9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45F2D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061ACC" w14:textId="77777777" w:rsidR="00D473B9" w:rsidRPr="00D473B9" w:rsidRDefault="00D473B9" w:rsidP="00D473B9">
            <w:pPr>
              <w:jc w:val="center"/>
              <w:rPr>
                <w:sz w:val="16"/>
                <w:szCs w:val="16"/>
                <w:lang w:eastAsia="pl-PL"/>
              </w:rPr>
            </w:pPr>
            <w:r w:rsidRPr="00D473B9">
              <w:rPr>
                <w:sz w:val="16"/>
                <w:szCs w:val="16"/>
                <w:lang w:eastAsia="pl-PL"/>
              </w:rPr>
              <w:t>172</w:t>
            </w:r>
          </w:p>
        </w:tc>
        <w:tc>
          <w:tcPr>
            <w:tcW w:w="5960" w:type="dxa"/>
            <w:tcBorders>
              <w:top w:val="nil"/>
              <w:left w:val="nil"/>
              <w:bottom w:val="single" w:sz="4" w:space="0" w:color="000000"/>
              <w:right w:val="single" w:sz="4" w:space="0" w:color="000000"/>
            </w:tcBorders>
            <w:shd w:val="clear" w:color="auto" w:fill="auto"/>
            <w:vAlign w:val="center"/>
            <w:hideMark/>
          </w:tcPr>
          <w:p w14:paraId="4E3EFE9E" w14:textId="77777777" w:rsidR="00D473B9" w:rsidRPr="00D473B9" w:rsidRDefault="00D473B9" w:rsidP="00D473B9">
            <w:pPr>
              <w:rPr>
                <w:sz w:val="16"/>
                <w:szCs w:val="16"/>
                <w:lang w:eastAsia="pl-PL"/>
              </w:rPr>
            </w:pPr>
            <w:r w:rsidRPr="00D473B9">
              <w:rPr>
                <w:sz w:val="16"/>
                <w:szCs w:val="16"/>
                <w:lang w:eastAsia="pl-PL"/>
              </w:rPr>
              <w:t>Progesteron 50 mg # 30 tbl podjęzykowych</w:t>
            </w:r>
          </w:p>
        </w:tc>
        <w:tc>
          <w:tcPr>
            <w:tcW w:w="500" w:type="dxa"/>
            <w:tcBorders>
              <w:top w:val="nil"/>
              <w:left w:val="nil"/>
              <w:bottom w:val="single" w:sz="4" w:space="0" w:color="000000"/>
              <w:right w:val="single" w:sz="4" w:space="0" w:color="000000"/>
            </w:tcBorders>
            <w:shd w:val="clear" w:color="auto" w:fill="auto"/>
            <w:vAlign w:val="center"/>
            <w:hideMark/>
          </w:tcPr>
          <w:p w14:paraId="61BACC9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6468FFF"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C0F01C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C313F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E1D64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E5483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0F4B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D8126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D7FA2A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823FFB" w14:textId="77777777" w:rsidR="00D473B9" w:rsidRPr="00D473B9" w:rsidRDefault="00D473B9" w:rsidP="00D473B9">
            <w:pPr>
              <w:jc w:val="center"/>
              <w:rPr>
                <w:sz w:val="16"/>
                <w:szCs w:val="16"/>
                <w:lang w:eastAsia="pl-PL"/>
              </w:rPr>
            </w:pPr>
            <w:r w:rsidRPr="00D473B9">
              <w:rPr>
                <w:sz w:val="16"/>
                <w:szCs w:val="16"/>
                <w:lang w:eastAsia="pl-PL"/>
              </w:rPr>
              <w:t>173</w:t>
            </w:r>
          </w:p>
        </w:tc>
        <w:tc>
          <w:tcPr>
            <w:tcW w:w="5960" w:type="dxa"/>
            <w:tcBorders>
              <w:top w:val="nil"/>
              <w:left w:val="nil"/>
              <w:bottom w:val="single" w:sz="4" w:space="0" w:color="000000"/>
              <w:right w:val="single" w:sz="4" w:space="0" w:color="000000"/>
            </w:tcBorders>
            <w:shd w:val="clear" w:color="auto" w:fill="auto"/>
            <w:vAlign w:val="center"/>
            <w:hideMark/>
          </w:tcPr>
          <w:p w14:paraId="57DD4F28" w14:textId="77777777" w:rsidR="00D473B9" w:rsidRPr="00D473B9" w:rsidRDefault="00D473B9" w:rsidP="00D473B9">
            <w:pPr>
              <w:rPr>
                <w:sz w:val="16"/>
                <w:szCs w:val="16"/>
                <w:lang w:eastAsia="pl-PL"/>
              </w:rPr>
            </w:pPr>
            <w:r w:rsidRPr="00D473B9">
              <w:rPr>
                <w:sz w:val="16"/>
                <w:szCs w:val="16"/>
                <w:lang w:eastAsia="pl-PL"/>
              </w:rPr>
              <w:t>Kwas mefenamowy 250 mg # 30 tbl</w:t>
            </w:r>
          </w:p>
        </w:tc>
        <w:tc>
          <w:tcPr>
            <w:tcW w:w="500" w:type="dxa"/>
            <w:tcBorders>
              <w:top w:val="nil"/>
              <w:left w:val="nil"/>
              <w:bottom w:val="single" w:sz="4" w:space="0" w:color="000000"/>
              <w:right w:val="single" w:sz="4" w:space="0" w:color="000000"/>
            </w:tcBorders>
            <w:shd w:val="clear" w:color="auto" w:fill="auto"/>
            <w:vAlign w:val="center"/>
            <w:hideMark/>
          </w:tcPr>
          <w:p w14:paraId="60329C9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0AEAF7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88D405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E93B1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8CCF1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F2DC8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0257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F6935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D9775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8F10E0" w14:textId="77777777" w:rsidR="00D473B9" w:rsidRPr="00D473B9" w:rsidRDefault="00D473B9" w:rsidP="00D473B9">
            <w:pPr>
              <w:jc w:val="center"/>
              <w:rPr>
                <w:sz w:val="16"/>
                <w:szCs w:val="16"/>
                <w:lang w:eastAsia="pl-PL"/>
              </w:rPr>
            </w:pPr>
            <w:r w:rsidRPr="00D473B9">
              <w:rPr>
                <w:sz w:val="16"/>
                <w:szCs w:val="16"/>
                <w:lang w:eastAsia="pl-PL"/>
              </w:rPr>
              <w:t>174</w:t>
            </w:r>
          </w:p>
        </w:tc>
        <w:tc>
          <w:tcPr>
            <w:tcW w:w="5960" w:type="dxa"/>
            <w:tcBorders>
              <w:top w:val="nil"/>
              <w:left w:val="nil"/>
              <w:bottom w:val="single" w:sz="4" w:space="0" w:color="000000"/>
              <w:right w:val="single" w:sz="4" w:space="0" w:color="000000"/>
            </w:tcBorders>
            <w:shd w:val="clear" w:color="auto" w:fill="auto"/>
            <w:vAlign w:val="center"/>
            <w:hideMark/>
          </w:tcPr>
          <w:p w14:paraId="7F8703B0" w14:textId="77777777" w:rsidR="00D473B9" w:rsidRPr="00D473B9" w:rsidRDefault="00D473B9" w:rsidP="00D473B9">
            <w:pPr>
              <w:rPr>
                <w:sz w:val="16"/>
                <w:szCs w:val="16"/>
                <w:lang w:eastAsia="pl-PL"/>
              </w:rPr>
            </w:pPr>
            <w:r w:rsidRPr="00D473B9">
              <w:rPr>
                <w:sz w:val="16"/>
                <w:szCs w:val="16"/>
                <w:lang w:eastAsia="pl-PL"/>
              </w:rPr>
              <w:t>Tamsulozyna 0,4mg # 30 kaps.</w:t>
            </w:r>
          </w:p>
        </w:tc>
        <w:tc>
          <w:tcPr>
            <w:tcW w:w="500" w:type="dxa"/>
            <w:tcBorders>
              <w:top w:val="nil"/>
              <w:left w:val="nil"/>
              <w:bottom w:val="single" w:sz="4" w:space="0" w:color="000000"/>
              <w:right w:val="single" w:sz="4" w:space="0" w:color="000000"/>
            </w:tcBorders>
            <w:shd w:val="clear" w:color="auto" w:fill="auto"/>
            <w:vAlign w:val="center"/>
            <w:hideMark/>
          </w:tcPr>
          <w:p w14:paraId="79A57E7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CF22526"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088155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A8ACF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FF3B5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9475B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7594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C244E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AA3D2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DC3C607" w14:textId="77777777" w:rsidR="00D473B9" w:rsidRPr="00D473B9" w:rsidRDefault="00D473B9" w:rsidP="00D473B9">
            <w:pPr>
              <w:jc w:val="center"/>
              <w:rPr>
                <w:sz w:val="16"/>
                <w:szCs w:val="16"/>
                <w:lang w:eastAsia="pl-PL"/>
              </w:rPr>
            </w:pPr>
            <w:r w:rsidRPr="00D473B9">
              <w:rPr>
                <w:sz w:val="16"/>
                <w:szCs w:val="16"/>
                <w:lang w:eastAsia="pl-PL"/>
              </w:rPr>
              <w:t>175</w:t>
            </w:r>
          </w:p>
        </w:tc>
        <w:tc>
          <w:tcPr>
            <w:tcW w:w="5960" w:type="dxa"/>
            <w:tcBorders>
              <w:top w:val="nil"/>
              <w:left w:val="nil"/>
              <w:bottom w:val="single" w:sz="4" w:space="0" w:color="000000"/>
              <w:right w:val="single" w:sz="4" w:space="0" w:color="000000"/>
            </w:tcBorders>
            <w:shd w:val="clear" w:color="auto" w:fill="auto"/>
            <w:vAlign w:val="center"/>
            <w:hideMark/>
          </w:tcPr>
          <w:p w14:paraId="0A90E5C5" w14:textId="77777777" w:rsidR="00D473B9" w:rsidRPr="00D473B9" w:rsidRDefault="00D473B9" w:rsidP="00D473B9">
            <w:pPr>
              <w:rPr>
                <w:sz w:val="16"/>
                <w:szCs w:val="16"/>
                <w:lang w:eastAsia="pl-PL"/>
              </w:rPr>
            </w:pPr>
            <w:r w:rsidRPr="00D473B9">
              <w:rPr>
                <w:sz w:val="16"/>
                <w:szCs w:val="16"/>
                <w:lang w:eastAsia="pl-PL"/>
              </w:rPr>
              <w:t>Nitrazepam 5 mg # 20 tbl</w:t>
            </w:r>
          </w:p>
        </w:tc>
        <w:tc>
          <w:tcPr>
            <w:tcW w:w="500" w:type="dxa"/>
            <w:tcBorders>
              <w:top w:val="nil"/>
              <w:left w:val="nil"/>
              <w:bottom w:val="single" w:sz="4" w:space="0" w:color="000000"/>
              <w:right w:val="single" w:sz="4" w:space="0" w:color="000000"/>
            </w:tcBorders>
            <w:shd w:val="clear" w:color="auto" w:fill="auto"/>
            <w:vAlign w:val="center"/>
            <w:hideMark/>
          </w:tcPr>
          <w:p w14:paraId="73CB675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D487E52" w14:textId="77777777" w:rsidR="00D473B9" w:rsidRPr="00D473B9" w:rsidRDefault="00D473B9" w:rsidP="00D473B9">
            <w:pPr>
              <w:jc w:val="center"/>
              <w:rPr>
                <w:sz w:val="16"/>
                <w:szCs w:val="16"/>
                <w:lang w:eastAsia="pl-PL"/>
              </w:rPr>
            </w:pPr>
            <w:r w:rsidRPr="00D473B9">
              <w:rPr>
                <w:sz w:val="16"/>
                <w:szCs w:val="16"/>
                <w:lang w:eastAsia="pl-PL"/>
              </w:rPr>
              <w:t>170</w:t>
            </w:r>
          </w:p>
        </w:tc>
        <w:tc>
          <w:tcPr>
            <w:tcW w:w="940" w:type="dxa"/>
            <w:tcBorders>
              <w:top w:val="nil"/>
              <w:left w:val="nil"/>
              <w:bottom w:val="single" w:sz="4" w:space="0" w:color="000000"/>
              <w:right w:val="single" w:sz="4" w:space="0" w:color="000000"/>
            </w:tcBorders>
            <w:shd w:val="clear" w:color="auto" w:fill="auto"/>
            <w:vAlign w:val="center"/>
            <w:hideMark/>
          </w:tcPr>
          <w:p w14:paraId="41230A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5A5E4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DDED92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3E6D0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E9DC5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B7E3C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B9CC6A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F81426" w14:textId="77777777" w:rsidR="00D473B9" w:rsidRPr="00D473B9" w:rsidRDefault="00D473B9" w:rsidP="00D473B9">
            <w:pPr>
              <w:jc w:val="center"/>
              <w:rPr>
                <w:sz w:val="16"/>
                <w:szCs w:val="16"/>
                <w:lang w:eastAsia="pl-PL"/>
              </w:rPr>
            </w:pPr>
            <w:r w:rsidRPr="00D473B9">
              <w:rPr>
                <w:sz w:val="16"/>
                <w:szCs w:val="16"/>
                <w:lang w:eastAsia="pl-PL"/>
              </w:rPr>
              <w:t>176</w:t>
            </w:r>
          </w:p>
        </w:tc>
        <w:tc>
          <w:tcPr>
            <w:tcW w:w="5960" w:type="dxa"/>
            <w:tcBorders>
              <w:top w:val="nil"/>
              <w:left w:val="nil"/>
              <w:bottom w:val="single" w:sz="4" w:space="0" w:color="000000"/>
              <w:right w:val="single" w:sz="4" w:space="0" w:color="000000"/>
            </w:tcBorders>
            <w:shd w:val="clear" w:color="auto" w:fill="auto"/>
            <w:vAlign w:val="center"/>
            <w:hideMark/>
          </w:tcPr>
          <w:p w14:paraId="3A29C4A1" w14:textId="77777777" w:rsidR="00D473B9" w:rsidRPr="00D473B9" w:rsidRDefault="00D473B9" w:rsidP="00D473B9">
            <w:pPr>
              <w:rPr>
                <w:sz w:val="16"/>
                <w:szCs w:val="16"/>
                <w:lang w:eastAsia="pl-PL"/>
              </w:rPr>
            </w:pPr>
            <w:r w:rsidRPr="00D473B9">
              <w:rPr>
                <w:sz w:val="16"/>
                <w:szCs w:val="16"/>
                <w:lang w:eastAsia="pl-PL"/>
              </w:rPr>
              <w:t>Emolium emusja  do kapieli ciała 400ml</w:t>
            </w:r>
          </w:p>
        </w:tc>
        <w:tc>
          <w:tcPr>
            <w:tcW w:w="500" w:type="dxa"/>
            <w:tcBorders>
              <w:top w:val="nil"/>
              <w:left w:val="nil"/>
              <w:bottom w:val="single" w:sz="4" w:space="0" w:color="000000"/>
              <w:right w:val="single" w:sz="4" w:space="0" w:color="000000"/>
            </w:tcBorders>
            <w:shd w:val="clear" w:color="auto" w:fill="auto"/>
            <w:vAlign w:val="center"/>
            <w:hideMark/>
          </w:tcPr>
          <w:p w14:paraId="6F69319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1A19880"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F6424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CC4BE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88C54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05A91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93383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5B24B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B88B24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7E5275" w14:textId="77777777" w:rsidR="00D473B9" w:rsidRPr="00D473B9" w:rsidRDefault="00D473B9" w:rsidP="00D473B9">
            <w:pPr>
              <w:jc w:val="center"/>
              <w:rPr>
                <w:sz w:val="16"/>
                <w:szCs w:val="16"/>
                <w:lang w:eastAsia="pl-PL"/>
              </w:rPr>
            </w:pPr>
            <w:r w:rsidRPr="00D473B9">
              <w:rPr>
                <w:sz w:val="16"/>
                <w:szCs w:val="16"/>
                <w:lang w:eastAsia="pl-PL"/>
              </w:rPr>
              <w:t>177</w:t>
            </w:r>
          </w:p>
        </w:tc>
        <w:tc>
          <w:tcPr>
            <w:tcW w:w="5960" w:type="dxa"/>
            <w:tcBorders>
              <w:top w:val="nil"/>
              <w:left w:val="nil"/>
              <w:bottom w:val="single" w:sz="4" w:space="0" w:color="000000"/>
              <w:right w:val="single" w:sz="4" w:space="0" w:color="000000"/>
            </w:tcBorders>
            <w:shd w:val="clear" w:color="auto" w:fill="auto"/>
            <w:vAlign w:val="center"/>
            <w:hideMark/>
          </w:tcPr>
          <w:p w14:paraId="612E1F27" w14:textId="77777777" w:rsidR="00D473B9" w:rsidRPr="00D473B9" w:rsidRDefault="00D473B9" w:rsidP="00D473B9">
            <w:pPr>
              <w:rPr>
                <w:sz w:val="16"/>
                <w:szCs w:val="16"/>
                <w:lang w:eastAsia="pl-PL"/>
              </w:rPr>
            </w:pPr>
            <w:r w:rsidRPr="00D473B9">
              <w:rPr>
                <w:sz w:val="16"/>
                <w:szCs w:val="16"/>
                <w:lang w:eastAsia="pl-PL"/>
              </w:rPr>
              <w:t>Siarczan neomycyny 0,5% maść do oczu 3 g</w:t>
            </w:r>
          </w:p>
        </w:tc>
        <w:tc>
          <w:tcPr>
            <w:tcW w:w="500" w:type="dxa"/>
            <w:tcBorders>
              <w:top w:val="nil"/>
              <w:left w:val="nil"/>
              <w:bottom w:val="single" w:sz="4" w:space="0" w:color="000000"/>
              <w:right w:val="single" w:sz="4" w:space="0" w:color="000000"/>
            </w:tcBorders>
            <w:shd w:val="clear" w:color="auto" w:fill="auto"/>
            <w:vAlign w:val="center"/>
            <w:hideMark/>
          </w:tcPr>
          <w:p w14:paraId="416E146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7118936" w14:textId="77777777" w:rsidR="00D473B9" w:rsidRPr="00D473B9" w:rsidRDefault="00D473B9" w:rsidP="00D473B9">
            <w:pPr>
              <w:jc w:val="center"/>
              <w:rPr>
                <w:sz w:val="16"/>
                <w:szCs w:val="16"/>
                <w:lang w:eastAsia="pl-PL"/>
              </w:rPr>
            </w:pPr>
            <w:r w:rsidRPr="00D473B9">
              <w:rPr>
                <w:sz w:val="16"/>
                <w:szCs w:val="16"/>
                <w:lang w:eastAsia="pl-PL"/>
              </w:rPr>
              <w:t>160</w:t>
            </w:r>
          </w:p>
        </w:tc>
        <w:tc>
          <w:tcPr>
            <w:tcW w:w="940" w:type="dxa"/>
            <w:tcBorders>
              <w:top w:val="nil"/>
              <w:left w:val="nil"/>
              <w:bottom w:val="single" w:sz="4" w:space="0" w:color="000000"/>
              <w:right w:val="single" w:sz="4" w:space="0" w:color="000000"/>
            </w:tcBorders>
            <w:shd w:val="clear" w:color="auto" w:fill="auto"/>
            <w:vAlign w:val="center"/>
            <w:hideMark/>
          </w:tcPr>
          <w:p w14:paraId="36C9B5A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49D99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2DA2F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D0C1C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A7D5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C89F0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95CC60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2BD0CA" w14:textId="77777777" w:rsidR="00D473B9" w:rsidRPr="00D473B9" w:rsidRDefault="00D473B9" w:rsidP="00D473B9">
            <w:pPr>
              <w:jc w:val="center"/>
              <w:rPr>
                <w:sz w:val="16"/>
                <w:szCs w:val="16"/>
                <w:lang w:eastAsia="pl-PL"/>
              </w:rPr>
            </w:pPr>
            <w:r w:rsidRPr="00D473B9">
              <w:rPr>
                <w:sz w:val="16"/>
                <w:szCs w:val="16"/>
                <w:lang w:eastAsia="pl-PL"/>
              </w:rPr>
              <w:t>178</w:t>
            </w:r>
          </w:p>
        </w:tc>
        <w:tc>
          <w:tcPr>
            <w:tcW w:w="5960" w:type="dxa"/>
            <w:tcBorders>
              <w:top w:val="nil"/>
              <w:left w:val="nil"/>
              <w:bottom w:val="single" w:sz="4" w:space="0" w:color="000000"/>
              <w:right w:val="single" w:sz="4" w:space="0" w:color="000000"/>
            </w:tcBorders>
            <w:shd w:val="clear" w:color="auto" w:fill="auto"/>
            <w:vAlign w:val="center"/>
            <w:hideMark/>
          </w:tcPr>
          <w:p w14:paraId="39F5B96A" w14:textId="77777777" w:rsidR="00D473B9" w:rsidRPr="00D473B9" w:rsidRDefault="00D473B9" w:rsidP="00D473B9">
            <w:pPr>
              <w:rPr>
                <w:sz w:val="16"/>
                <w:szCs w:val="16"/>
                <w:lang w:eastAsia="pl-PL"/>
              </w:rPr>
            </w:pPr>
            <w:r w:rsidRPr="00D473B9">
              <w:rPr>
                <w:sz w:val="16"/>
                <w:szCs w:val="16"/>
                <w:lang w:eastAsia="pl-PL"/>
              </w:rPr>
              <w:t>Mirtazapina 30 mg # 30 tbl ulegających rozp.w ustach</w:t>
            </w:r>
          </w:p>
        </w:tc>
        <w:tc>
          <w:tcPr>
            <w:tcW w:w="500" w:type="dxa"/>
            <w:tcBorders>
              <w:top w:val="nil"/>
              <w:left w:val="nil"/>
              <w:bottom w:val="single" w:sz="4" w:space="0" w:color="000000"/>
              <w:right w:val="single" w:sz="4" w:space="0" w:color="000000"/>
            </w:tcBorders>
            <w:shd w:val="clear" w:color="auto" w:fill="auto"/>
            <w:vAlign w:val="center"/>
            <w:hideMark/>
          </w:tcPr>
          <w:p w14:paraId="22D6DDC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80776C2"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4163CB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7AB56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A8E940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D289D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FE01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9403A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D66850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26DD53" w14:textId="77777777" w:rsidR="00D473B9" w:rsidRPr="00D473B9" w:rsidRDefault="00D473B9" w:rsidP="00D473B9">
            <w:pPr>
              <w:jc w:val="center"/>
              <w:rPr>
                <w:sz w:val="16"/>
                <w:szCs w:val="16"/>
                <w:lang w:eastAsia="pl-PL"/>
              </w:rPr>
            </w:pPr>
            <w:r w:rsidRPr="00D473B9">
              <w:rPr>
                <w:sz w:val="16"/>
                <w:szCs w:val="16"/>
                <w:lang w:eastAsia="pl-PL"/>
              </w:rPr>
              <w:t>179</w:t>
            </w:r>
          </w:p>
        </w:tc>
        <w:tc>
          <w:tcPr>
            <w:tcW w:w="5960" w:type="dxa"/>
            <w:tcBorders>
              <w:top w:val="nil"/>
              <w:left w:val="nil"/>
              <w:bottom w:val="single" w:sz="4" w:space="0" w:color="000000"/>
              <w:right w:val="single" w:sz="4" w:space="0" w:color="000000"/>
            </w:tcBorders>
            <w:shd w:val="clear" w:color="auto" w:fill="auto"/>
            <w:vAlign w:val="center"/>
            <w:hideMark/>
          </w:tcPr>
          <w:p w14:paraId="2905BC0E" w14:textId="77777777" w:rsidR="00D473B9" w:rsidRPr="00D473B9" w:rsidRDefault="00D473B9" w:rsidP="00D473B9">
            <w:pPr>
              <w:rPr>
                <w:sz w:val="16"/>
                <w:szCs w:val="16"/>
                <w:lang w:eastAsia="pl-PL"/>
              </w:rPr>
            </w:pPr>
            <w:r w:rsidRPr="00D473B9">
              <w:rPr>
                <w:sz w:val="16"/>
                <w:szCs w:val="16"/>
                <w:lang w:eastAsia="pl-PL"/>
              </w:rPr>
              <w:t>Salbutamol 0,5mg/1ml x 10amp</w:t>
            </w:r>
          </w:p>
        </w:tc>
        <w:tc>
          <w:tcPr>
            <w:tcW w:w="500" w:type="dxa"/>
            <w:tcBorders>
              <w:top w:val="nil"/>
              <w:left w:val="nil"/>
              <w:bottom w:val="single" w:sz="4" w:space="0" w:color="000000"/>
              <w:right w:val="single" w:sz="4" w:space="0" w:color="000000"/>
            </w:tcBorders>
            <w:shd w:val="clear" w:color="auto" w:fill="auto"/>
            <w:vAlign w:val="center"/>
            <w:hideMark/>
          </w:tcPr>
          <w:p w14:paraId="5C0C252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8FA0842"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0B1BA39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5ED87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A3A24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945A9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64884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CC1C4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CB2E7A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0A02DB" w14:textId="77777777" w:rsidR="00D473B9" w:rsidRPr="00D473B9" w:rsidRDefault="00D473B9" w:rsidP="00D473B9">
            <w:pPr>
              <w:jc w:val="center"/>
              <w:rPr>
                <w:sz w:val="16"/>
                <w:szCs w:val="16"/>
                <w:lang w:eastAsia="pl-PL"/>
              </w:rPr>
            </w:pPr>
            <w:r w:rsidRPr="00D473B9">
              <w:rPr>
                <w:sz w:val="16"/>
                <w:szCs w:val="16"/>
                <w:lang w:eastAsia="pl-PL"/>
              </w:rPr>
              <w:t>180</w:t>
            </w:r>
          </w:p>
        </w:tc>
        <w:tc>
          <w:tcPr>
            <w:tcW w:w="5960" w:type="dxa"/>
            <w:tcBorders>
              <w:top w:val="nil"/>
              <w:left w:val="nil"/>
              <w:bottom w:val="single" w:sz="4" w:space="0" w:color="000000"/>
              <w:right w:val="single" w:sz="4" w:space="0" w:color="000000"/>
            </w:tcBorders>
            <w:shd w:val="clear" w:color="auto" w:fill="auto"/>
            <w:vAlign w:val="center"/>
            <w:hideMark/>
          </w:tcPr>
          <w:p w14:paraId="581C7714" w14:textId="77777777" w:rsidR="00D473B9" w:rsidRPr="00D473B9" w:rsidRDefault="00D473B9" w:rsidP="00D473B9">
            <w:pPr>
              <w:rPr>
                <w:sz w:val="16"/>
                <w:szCs w:val="16"/>
                <w:lang w:eastAsia="pl-PL"/>
              </w:rPr>
            </w:pPr>
            <w:r w:rsidRPr="00D473B9">
              <w:rPr>
                <w:sz w:val="16"/>
                <w:szCs w:val="16"/>
                <w:lang w:eastAsia="pl-PL"/>
              </w:rPr>
              <w:t>Chlorowodorek tolperyzonu 150mg # 30 tbl</w:t>
            </w:r>
          </w:p>
        </w:tc>
        <w:tc>
          <w:tcPr>
            <w:tcW w:w="500" w:type="dxa"/>
            <w:tcBorders>
              <w:top w:val="nil"/>
              <w:left w:val="nil"/>
              <w:bottom w:val="single" w:sz="4" w:space="0" w:color="000000"/>
              <w:right w:val="single" w:sz="4" w:space="0" w:color="000000"/>
            </w:tcBorders>
            <w:shd w:val="clear" w:color="auto" w:fill="auto"/>
            <w:vAlign w:val="center"/>
            <w:hideMark/>
          </w:tcPr>
          <w:p w14:paraId="57112D3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9001628"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35ED67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55AC0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B66A5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1AF3A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0262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8E71D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E85DB4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6EC11F" w14:textId="77777777" w:rsidR="00D473B9" w:rsidRPr="00D473B9" w:rsidRDefault="00D473B9" w:rsidP="00D473B9">
            <w:pPr>
              <w:jc w:val="center"/>
              <w:rPr>
                <w:sz w:val="16"/>
                <w:szCs w:val="16"/>
                <w:lang w:eastAsia="pl-PL"/>
              </w:rPr>
            </w:pPr>
            <w:r w:rsidRPr="00D473B9">
              <w:rPr>
                <w:sz w:val="16"/>
                <w:szCs w:val="16"/>
                <w:lang w:eastAsia="pl-PL"/>
              </w:rPr>
              <w:t>181</w:t>
            </w:r>
          </w:p>
        </w:tc>
        <w:tc>
          <w:tcPr>
            <w:tcW w:w="5960" w:type="dxa"/>
            <w:tcBorders>
              <w:top w:val="nil"/>
              <w:left w:val="nil"/>
              <w:bottom w:val="single" w:sz="4" w:space="0" w:color="000000"/>
              <w:right w:val="single" w:sz="4" w:space="0" w:color="000000"/>
            </w:tcBorders>
            <w:shd w:val="clear" w:color="auto" w:fill="auto"/>
            <w:vAlign w:val="center"/>
            <w:hideMark/>
          </w:tcPr>
          <w:p w14:paraId="51F3A3F8" w14:textId="77777777" w:rsidR="00D473B9" w:rsidRPr="00D473B9" w:rsidRDefault="00D473B9" w:rsidP="00D473B9">
            <w:pPr>
              <w:rPr>
                <w:sz w:val="16"/>
                <w:szCs w:val="16"/>
                <w:lang w:eastAsia="pl-PL"/>
              </w:rPr>
            </w:pPr>
            <w:r w:rsidRPr="00D473B9">
              <w:rPr>
                <w:sz w:val="16"/>
                <w:szCs w:val="16"/>
                <w:lang w:eastAsia="pl-PL"/>
              </w:rPr>
              <w:t>Dabigatran 150 mg # 180 tbl</w:t>
            </w:r>
          </w:p>
        </w:tc>
        <w:tc>
          <w:tcPr>
            <w:tcW w:w="500" w:type="dxa"/>
            <w:tcBorders>
              <w:top w:val="nil"/>
              <w:left w:val="nil"/>
              <w:bottom w:val="single" w:sz="4" w:space="0" w:color="000000"/>
              <w:right w:val="single" w:sz="4" w:space="0" w:color="000000"/>
            </w:tcBorders>
            <w:shd w:val="clear" w:color="auto" w:fill="auto"/>
            <w:vAlign w:val="center"/>
            <w:hideMark/>
          </w:tcPr>
          <w:p w14:paraId="0AE6358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CA0BDCF"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D9E7D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3D8BA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24024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77370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85EE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1A218C"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30B93CD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3A8139" w14:textId="77777777" w:rsidR="00D473B9" w:rsidRPr="00D473B9" w:rsidRDefault="00D473B9" w:rsidP="00D473B9">
            <w:pPr>
              <w:jc w:val="center"/>
              <w:rPr>
                <w:sz w:val="16"/>
                <w:szCs w:val="16"/>
                <w:lang w:eastAsia="pl-PL"/>
              </w:rPr>
            </w:pPr>
            <w:r w:rsidRPr="00D473B9">
              <w:rPr>
                <w:sz w:val="16"/>
                <w:szCs w:val="16"/>
                <w:lang w:eastAsia="pl-PL"/>
              </w:rPr>
              <w:t>182</w:t>
            </w:r>
          </w:p>
        </w:tc>
        <w:tc>
          <w:tcPr>
            <w:tcW w:w="5960" w:type="dxa"/>
            <w:tcBorders>
              <w:top w:val="nil"/>
              <w:left w:val="nil"/>
              <w:bottom w:val="single" w:sz="4" w:space="0" w:color="000000"/>
              <w:right w:val="single" w:sz="4" w:space="0" w:color="000000"/>
            </w:tcBorders>
            <w:shd w:val="clear" w:color="auto" w:fill="auto"/>
            <w:vAlign w:val="center"/>
            <w:hideMark/>
          </w:tcPr>
          <w:p w14:paraId="2F7C2B4B" w14:textId="77777777" w:rsidR="00D473B9" w:rsidRPr="00D473B9" w:rsidRDefault="00D473B9" w:rsidP="00D473B9">
            <w:pPr>
              <w:rPr>
                <w:sz w:val="16"/>
                <w:szCs w:val="16"/>
                <w:lang w:eastAsia="pl-PL"/>
              </w:rPr>
            </w:pPr>
            <w:r w:rsidRPr="00D473B9">
              <w:rPr>
                <w:sz w:val="16"/>
                <w:szCs w:val="16"/>
                <w:lang w:eastAsia="pl-PL"/>
              </w:rPr>
              <w:t>Naproksen 250 mg # 50 tbl</w:t>
            </w:r>
          </w:p>
        </w:tc>
        <w:tc>
          <w:tcPr>
            <w:tcW w:w="500" w:type="dxa"/>
            <w:tcBorders>
              <w:top w:val="nil"/>
              <w:left w:val="nil"/>
              <w:bottom w:val="single" w:sz="4" w:space="0" w:color="000000"/>
              <w:right w:val="single" w:sz="4" w:space="0" w:color="000000"/>
            </w:tcBorders>
            <w:shd w:val="clear" w:color="auto" w:fill="auto"/>
            <w:vAlign w:val="center"/>
            <w:hideMark/>
          </w:tcPr>
          <w:p w14:paraId="4995AFF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E8B8646" w14:textId="77777777" w:rsidR="00D473B9" w:rsidRPr="00D473B9" w:rsidRDefault="00D473B9" w:rsidP="00D473B9">
            <w:pPr>
              <w:jc w:val="center"/>
              <w:rPr>
                <w:sz w:val="16"/>
                <w:szCs w:val="16"/>
                <w:lang w:eastAsia="pl-PL"/>
              </w:rPr>
            </w:pPr>
            <w:r w:rsidRPr="00D473B9">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19AAD71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0B496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0BD46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E0410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2C23B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63838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1EC6AA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5FCE6F" w14:textId="77777777" w:rsidR="00D473B9" w:rsidRPr="00D473B9" w:rsidRDefault="00D473B9" w:rsidP="00D473B9">
            <w:pPr>
              <w:jc w:val="center"/>
              <w:rPr>
                <w:sz w:val="16"/>
                <w:szCs w:val="16"/>
                <w:lang w:eastAsia="pl-PL"/>
              </w:rPr>
            </w:pPr>
            <w:r w:rsidRPr="00D473B9">
              <w:rPr>
                <w:sz w:val="16"/>
                <w:szCs w:val="16"/>
                <w:lang w:eastAsia="pl-PL"/>
              </w:rPr>
              <w:t>183</w:t>
            </w:r>
          </w:p>
        </w:tc>
        <w:tc>
          <w:tcPr>
            <w:tcW w:w="5960" w:type="dxa"/>
            <w:tcBorders>
              <w:top w:val="nil"/>
              <w:left w:val="nil"/>
              <w:bottom w:val="single" w:sz="4" w:space="0" w:color="000000"/>
              <w:right w:val="single" w:sz="4" w:space="0" w:color="000000"/>
            </w:tcBorders>
            <w:shd w:val="clear" w:color="auto" w:fill="auto"/>
            <w:vAlign w:val="center"/>
            <w:hideMark/>
          </w:tcPr>
          <w:p w14:paraId="6F7F595B" w14:textId="77777777" w:rsidR="00D473B9" w:rsidRPr="00D473B9" w:rsidRDefault="00D473B9" w:rsidP="00D473B9">
            <w:pPr>
              <w:rPr>
                <w:sz w:val="16"/>
                <w:szCs w:val="16"/>
                <w:lang w:eastAsia="pl-PL"/>
              </w:rPr>
            </w:pPr>
            <w:r w:rsidRPr="00D473B9">
              <w:rPr>
                <w:sz w:val="16"/>
                <w:szCs w:val="16"/>
                <w:lang w:eastAsia="pl-PL"/>
              </w:rPr>
              <w:t>Ondansetron 4mg x 10 tbl</w:t>
            </w:r>
          </w:p>
        </w:tc>
        <w:tc>
          <w:tcPr>
            <w:tcW w:w="500" w:type="dxa"/>
            <w:tcBorders>
              <w:top w:val="nil"/>
              <w:left w:val="nil"/>
              <w:bottom w:val="single" w:sz="4" w:space="0" w:color="000000"/>
              <w:right w:val="single" w:sz="4" w:space="0" w:color="000000"/>
            </w:tcBorders>
            <w:shd w:val="clear" w:color="auto" w:fill="auto"/>
            <w:vAlign w:val="center"/>
            <w:hideMark/>
          </w:tcPr>
          <w:p w14:paraId="0393DA8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A32C78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91C79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72E03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0F955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DFEBE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6A3F4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0A8DB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88D71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C50840" w14:textId="77777777" w:rsidR="00D473B9" w:rsidRPr="00D473B9" w:rsidRDefault="00D473B9" w:rsidP="00D473B9">
            <w:pPr>
              <w:jc w:val="center"/>
              <w:rPr>
                <w:sz w:val="16"/>
                <w:szCs w:val="16"/>
                <w:lang w:eastAsia="pl-PL"/>
              </w:rPr>
            </w:pPr>
            <w:r w:rsidRPr="00D473B9">
              <w:rPr>
                <w:sz w:val="16"/>
                <w:szCs w:val="16"/>
                <w:lang w:eastAsia="pl-PL"/>
              </w:rPr>
              <w:t>184</w:t>
            </w:r>
          </w:p>
        </w:tc>
        <w:tc>
          <w:tcPr>
            <w:tcW w:w="5960" w:type="dxa"/>
            <w:tcBorders>
              <w:top w:val="nil"/>
              <w:left w:val="nil"/>
              <w:bottom w:val="single" w:sz="4" w:space="0" w:color="000000"/>
              <w:right w:val="single" w:sz="4" w:space="0" w:color="000000"/>
            </w:tcBorders>
            <w:shd w:val="clear" w:color="auto" w:fill="auto"/>
            <w:vAlign w:val="center"/>
            <w:hideMark/>
          </w:tcPr>
          <w:p w14:paraId="12DA48D5" w14:textId="77777777" w:rsidR="00D473B9" w:rsidRPr="00D473B9" w:rsidRDefault="00D473B9" w:rsidP="00D473B9">
            <w:pPr>
              <w:rPr>
                <w:sz w:val="16"/>
                <w:szCs w:val="16"/>
                <w:lang w:eastAsia="pl-PL"/>
              </w:rPr>
            </w:pPr>
            <w:r w:rsidRPr="00D473B9">
              <w:rPr>
                <w:sz w:val="16"/>
                <w:szCs w:val="16"/>
                <w:lang w:eastAsia="pl-PL"/>
              </w:rPr>
              <w:t>Olanzapina 5mg x 28 tbl</w:t>
            </w:r>
          </w:p>
        </w:tc>
        <w:tc>
          <w:tcPr>
            <w:tcW w:w="500" w:type="dxa"/>
            <w:tcBorders>
              <w:top w:val="nil"/>
              <w:left w:val="nil"/>
              <w:bottom w:val="single" w:sz="4" w:space="0" w:color="000000"/>
              <w:right w:val="single" w:sz="4" w:space="0" w:color="000000"/>
            </w:tcBorders>
            <w:shd w:val="clear" w:color="auto" w:fill="auto"/>
            <w:vAlign w:val="center"/>
            <w:hideMark/>
          </w:tcPr>
          <w:p w14:paraId="5B28D51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883B8A9"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004FF5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78BC6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E09C9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E4985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B530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06F24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A5B6C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B09CFE" w14:textId="77777777" w:rsidR="00D473B9" w:rsidRPr="00D473B9" w:rsidRDefault="00D473B9" w:rsidP="00D473B9">
            <w:pPr>
              <w:jc w:val="center"/>
              <w:rPr>
                <w:sz w:val="16"/>
                <w:szCs w:val="16"/>
                <w:lang w:eastAsia="pl-PL"/>
              </w:rPr>
            </w:pPr>
            <w:r w:rsidRPr="00D473B9">
              <w:rPr>
                <w:sz w:val="16"/>
                <w:szCs w:val="16"/>
                <w:lang w:eastAsia="pl-PL"/>
              </w:rPr>
              <w:t>185</w:t>
            </w:r>
          </w:p>
        </w:tc>
        <w:tc>
          <w:tcPr>
            <w:tcW w:w="5960" w:type="dxa"/>
            <w:tcBorders>
              <w:top w:val="nil"/>
              <w:left w:val="nil"/>
              <w:bottom w:val="single" w:sz="4" w:space="0" w:color="000000"/>
              <w:right w:val="single" w:sz="4" w:space="0" w:color="000000"/>
            </w:tcBorders>
            <w:shd w:val="clear" w:color="auto" w:fill="auto"/>
            <w:vAlign w:val="center"/>
            <w:hideMark/>
          </w:tcPr>
          <w:p w14:paraId="68839DFA" w14:textId="77777777" w:rsidR="00D473B9" w:rsidRPr="00D473B9" w:rsidRDefault="00D473B9" w:rsidP="00D473B9">
            <w:pPr>
              <w:rPr>
                <w:sz w:val="16"/>
                <w:szCs w:val="16"/>
                <w:lang w:eastAsia="pl-PL"/>
              </w:rPr>
            </w:pPr>
            <w:r w:rsidRPr="00D473B9">
              <w:rPr>
                <w:sz w:val="16"/>
                <w:szCs w:val="16"/>
                <w:lang w:eastAsia="pl-PL"/>
              </w:rPr>
              <w:t>Lewodopa z beserazydem 50/12,5mg#100tbl rozp.</w:t>
            </w:r>
          </w:p>
        </w:tc>
        <w:tc>
          <w:tcPr>
            <w:tcW w:w="500" w:type="dxa"/>
            <w:tcBorders>
              <w:top w:val="nil"/>
              <w:left w:val="nil"/>
              <w:bottom w:val="single" w:sz="4" w:space="0" w:color="000000"/>
              <w:right w:val="single" w:sz="4" w:space="0" w:color="000000"/>
            </w:tcBorders>
            <w:shd w:val="clear" w:color="auto" w:fill="auto"/>
            <w:vAlign w:val="center"/>
            <w:hideMark/>
          </w:tcPr>
          <w:p w14:paraId="1C507AA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67D4129"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E39B7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3FDD1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12AB0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38114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4FC5DB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A3E56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3DE5E3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60E561" w14:textId="77777777" w:rsidR="00D473B9" w:rsidRPr="00D473B9" w:rsidRDefault="00D473B9" w:rsidP="00D473B9">
            <w:pPr>
              <w:jc w:val="center"/>
              <w:rPr>
                <w:sz w:val="16"/>
                <w:szCs w:val="16"/>
                <w:lang w:eastAsia="pl-PL"/>
              </w:rPr>
            </w:pPr>
            <w:r w:rsidRPr="00D473B9">
              <w:rPr>
                <w:sz w:val="16"/>
                <w:szCs w:val="16"/>
                <w:lang w:eastAsia="pl-PL"/>
              </w:rPr>
              <w:t>186</w:t>
            </w:r>
          </w:p>
        </w:tc>
        <w:tc>
          <w:tcPr>
            <w:tcW w:w="5960" w:type="dxa"/>
            <w:tcBorders>
              <w:top w:val="nil"/>
              <w:left w:val="nil"/>
              <w:bottom w:val="single" w:sz="4" w:space="0" w:color="000000"/>
              <w:right w:val="single" w:sz="4" w:space="0" w:color="000000"/>
            </w:tcBorders>
            <w:shd w:val="clear" w:color="auto" w:fill="auto"/>
            <w:vAlign w:val="center"/>
            <w:hideMark/>
          </w:tcPr>
          <w:p w14:paraId="2A4C76DB" w14:textId="77777777" w:rsidR="00D473B9" w:rsidRPr="00D473B9" w:rsidRDefault="00D473B9" w:rsidP="00D473B9">
            <w:pPr>
              <w:rPr>
                <w:sz w:val="16"/>
                <w:szCs w:val="16"/>
                <w:lang w:eastAsia="pl-PL"/>
              </w:rPr>
            </w:pPr>
            <w:r w:rsidRPr="00D473B9">
              <w:rPr>
                <w:sz w:val="16"/>
                <w:szCs w:val="16"/>
                <w:lang w:eastAsia="pl-PL"/>
              </w:rPr>
              <w:t>Karbamazepina 600 mg # 50 tbl retard</w:t>
            </w:r>
          </w:p>
        </w:tc>
        <w:tc>
          <w:tcPr>
            <w:tcW w:w="500" w:type="dxa"/>
            <w:tcBorders>
              <w:top w:val="nil"/>
              <w:left w:val="nil"/>
              <w:bottom w:val="single" w:sz="4" w:space="0" w:color="000000"/>
              <w:right w:val="single" w:sz="4" w:space="0" w:color="000000"/>
            </w:tcBorders>
            <w:shd w:val="clear" w:color="auto" w:fill="auto"/>
            <w:vAlign w:val="center"/>
            <w:hideMark/>
          </w:tcPr>
          <w:p w14:paraId="5278876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4EE4337"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39590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E5254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D38DD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F4B59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E8195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20AEC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9A96D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D12DF0" w14:textId="77777777" w:rsidR="00D473B9" w:rsidRPr="00D473B9" w:rsidRDefault="00D473B9" w:rsidP="00D473B9">
            <w:pPr>
              <w:jc w:val="center"/>
              <w:rPr>
                <w:sz w:val="16"/>
                <w:szCs w:val="16"/>
                <w:lang w:eastAsia="pl-PL"/>
              </w:rPr>
            </w:pPr>
            <w:r w:rsidRPr="00D473B9">
              <w:rPr>
                <w:sz w:val="16"/>
                <w:szCs w:val="16"/>
                <w:lang w:eastAsia="pl-PL"/>
              </w:rPr>
              <w:t>187</w:t>
            </w:r>
          </w:p>
        </w:tc>
        <w:tc>
          <w:tcPr>
            <w:tcW w:w="5960" w:type="dxa"/>
            <w:tcBorders>
              <w:top w:val="nil"/>
              <w:left w:val="nil"/>
              <w:bottom w:val="single" w:sz="4" w:space="0" w:color="000000"/>
              <w:right w:val="single" w:sz="4" w:space="0" w:color="000000"/>
            </w:tcBorders>
            <w:shd w:val="clear" w:color="auto" w:fill="auto"/>
            <w:vAlign w:val="center"/>
            <w:hideMark/>
          </w:tcPr>
          <w:p w14:paraId="07DC0E62" w14:textId="77777777" w:rsidR="00D473B9" w:rsidRPr="00D473B9" w:rsidRDefault="00D473B9" w:rsidP="00D473B9">
            <w:pPr>
              <w:rPr>
                <w:sz w:val="16"/>
                <w:szCs w:val="16"/>
                <w:lang w:eastAsia="pl-PL"/>
              </w:rPr>
            </w:pPr>
            <w:r w:rsidRPr="00D473B9">
              <w:rPr>
                <w:sz w:val="16"/>
                <w:szCs w:val="16"/>
                <w:lang w:eastAsia="pl-PL"/>
              </w:rPr>
              <w:t>Inozyna pranobeks 500 mg # 50 tbl</w:t>
            </w:r>
          </w:p>
        </w:tc>
        <w:tc>
          <w:tcPr>
            <w:tcW w:w="500" w:type="dxa"/>
            <w:tcBorders>
              <w:top w:val="nil"/>
              <w:left w:val="nil"/>
              <w:bottom w:val="single" w:sz="4" w:space="0" w:color="000000"/>
              <w:right w:val="single" w:sz="4" w:space="0" w:color="000000"/>
            </w:tcBorders>
            <w:shd w:val="clear" w:color="auto" w:fill="auto"/>
            <w:vAlign w:val="center"/>
            <w:hideMark/>
          </w:tcPr>
          <w:p w14:paraId="20206FF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77315B8"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514EAE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85004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67910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32DA0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E268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C5495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1E314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9AB8D0" w14:textId="77777777" w:rsidR="00D473B9" w:rsidRPr="00D473B9" w:rsidRDefault="00D473B9" w:rsidP="00D473B9">
            <w:pPr>
              <w:jc w:val="center"/>
              <w:rPr>
                <w:sz w:val="16"/>
                <w:szCs w:val="16"/>
                <w:lang w:eastAsia="pl-PL"/>
              </w:rPr>
            </w:pPr>
            <w:r w:rsidRPr="00D473B9">
              <w:rPr>
                <w:sz w:val="16"/>
                <w:szCs w:val="16"/>
                <w:lang w:eastAsia="pl-PL"/>
              </w:rPr>
              <w:t>188</w:t>
            </w:r>
          </w:p>
        </w:tc>
        <w:tc>
          <w:tcPr>
            <w:tcW w:w="5960" w:type="dxa"/>
            <w:tcBorders>
              <w:top w:val="nil"/>
              <w:left w:val="nil"/>
              <w:bottom w:val="single" w:sz="4" w:space="0" w:color="000000"/>
              <w:right w:val="single" w:sz="4" w:space="0" w:color="000000"/>
            </w:tcBorders>
            <w:shd w:val="clear" w:color="auto" w:fill="auto"/>
            <w:vAlign w:val="center"/>
            <w:hideMark/>
          </w:tcPr>
          <w:p w14:paraId="26B0C846" w14:textId="77777777" w:rsidR="00D473B9" w:rsidRPr="00D473B9" w:rsidRDefault="00D473B9" w:rsidP="00D473B9">
            <w:pPr>
              <w:rPr>
                <w:sz w:val="16"/>
                <w:szCs w:val="16"/>
                <w:lang w:eastAsia="pl-PL"/>
              </w:rPr>
            </w:pPr>
            <w:r w:rsidRPr="00D473B9">
              <w:rPr>
                <w:sz w:val="16"/>
                <w:szCs w:val="16"/>
                <w:lang w:eastAsia="pl-PL"/>
              </w:rPr>
              <w:t>Ibuprofen 60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66FFEE8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6FC895"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26EAD6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0042B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0CDDD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A68B9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470D6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DB176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72A5F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551642" w14:textId="77777777" w:rsidR="00D473B9" w:rsidRPr="00D473B9" w:rsidRDefault="00D473B9" w:rsidP="00D473B9">
            <w:pPr>
              <w:jc w:val="center"/>
              <w:rPr>
                <w:sz w:val="16"/>
                <w:szCs w:val="16"/>
                <w:lang w:eastAsia="pl-PL"/>
              </w:rPr>
            </w:pPr>
            <w:r w:rsidRPr="00D473B9">
              <w:rPr>
                <w:sz w:val="16"/>
                <w:szCs w:val="16"/>
                <w:lang w:eastAsia="pl-PL"/>
              </w:rPr>
              <w:t>189</w:t>
            </w:r>
          </w:p>
        </w:tc>
        <w:tc>
          <w:tcPr>
            <w:tcW w:w="5960" w:type="dxa"/>
            <w:tcBorders>
              <w:top w:val="nil"/>
              <w:left w:val="nil"/>
              <w:bottom w:val="single" w:sz="4" w:space="0" w:color="000000"/>
              <w:right w:val="single" w:sz="4" w:space="0" w:color="000000"/>
            </w:tcBorders>
            <w:shd w:val="clear" w:color="auto" w:fill="auto"/>
            <w:vAlign w:val="center"/>
            <w:hideMark/>
          </w:tcPr>
          <w:p w14:paraId="5443B4EC" w14:textId="77777777" w:rsidR="00D473B9" w:rsidRPr="00D473B9" w:rsidRDefault="00D473B9" w:rsidP="00D473B9">
            <w:pPr>
              <w:rPr>
                <w:sz w:val="16"/>
                <w:szCs w:val="16"/>
                <w:lang w:eastAsia="pl-PL"/>
              </w:rPr>
            </w:pPr>
            <w:r w:rsidRPr="00D473B9">
              <w:rPr>
                <w:sz w:val="16"/>
                <w:szCs w:val="16"/>
                <w:lang w:eastAsia="pl-PL"/>
              </w:rPr>
              <w:t>Ibuprofen 125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44809E7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54D4309"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0115C0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04556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4C461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2A217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51EF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62A57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3E73A5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56BA26" w14:textId="77777777" w:rsidR="00D473B9" w:rsidRPr="00D473B9" w:rsidRDefault="00D473B9" w:rsidP="00D473B9">
            <w:pPr>
              <w:jc w:val="center"/>
              <w:rPr>
                <w:sz w:val="16"/>
                <w:szCs w:val="16"/>
                <w:lang w:eastAsia="pl-PL"/>
              </w:rPr>
            </w:pPr>
            <w:r w:rsidRPr="00D473B9">
              <w:rPr>
                <w:sz w:val="16"/>
                <w:szCs w:val="16"/>
                <w:lang w:eastAsia="pl-PL"/>
              </w:rPr>
              <w:t>190</w:t>
            </w:r>
          </w:p>
        </w:tc>
        <w:tc>
          <w:tcPr>
            <w:tcW w:w="5960" w:type="dxa"/>
            <w:tcBorders>
              <w:top w:val="nil"/>
              <w:left w:val="nil"/>
              <w:bottom w:val="single" w:sz="4" w:space="0" w:color="000000"/>
              <w:right w:val="single" w:sz="4" w:space="0" w:color="000000"/>
            </w:tcBorders>
            <w:shd w:val="clear" w:color="auto" w:fill="auto"/>
            <w:vAlign w:val="center"/>
            <w:hideMark/>
          </w:tcPr>
          <w:p w14:paraId="762FF21B" w14:textId="77777777" w:rsidR="00D473B9" w:rsidRPr="00D473B9" w:rsidRDefault="00D473B9" w:rsidP="00D473B9">
            <w:pPr>
              <w:rPr>
                <w:sz w:val="16"/>
                <w:szCs w:val="16"/>
                <w:lang w:eastAsia="pl-PL"/>
              </w:rPr>
            </w:pPr>
            <w:r w:rsidRPr="00D473B9">
              <w:rPr>
                <w:sz w:val="16"/>
                <w:szCs w:val="16"/>
                <w:lang w:eastAsia="pl-PL"/>
              </w:rPr>
              <w:t>Klozapina 25 mg x 50 tbl</w:t>
            </w:r>
          </w:p>
        </w:tc>
        <w:tc>
          <w:tcPr>
            <w:tcW w:w="500" w:type="dxa"/>
            <w:tcBorders>
              <w:top w:val="nil"/>
              <w:left w:val="nil"/>
              <w:bottom w:val="single" w:sz="4" w:space="0" w:color="000000"/>
              <w:right w:val="single" w:sz="4" w:space="0" w:color="000000"/>
            </w:tcBorders>
            <w:shd w:val="clear" w:color="auto" w:fill="auto"/>
            <w:vAlign w:val="center"/>
            <w:hideMark/>
          </w:tcPr>
          <w:p w14:paraId="2867FFC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CB5206"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B1691E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E785E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090A6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E09AD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A1BF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39290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5065D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B5461C" w14:textId="77777777" w:rsidR="00D473B9" w:rsidRPr="00D473B9" w:rsidRDefault="00D473B9" w:rsidP="00D473B9">
            <w:pPr>
              <w:jc w:val="center"/>
              <w:rPr>
                <w:sz w:val="16"/>
                <w:szCs w:val="16"/>
                <w:lang w:eastAsia="pl-PL"/>
              </w:rPr>
            </w:pPr>
            <w:r w:rsidRPr="00D473B9">
              <w:rPr>
                <w:sz w:val="16"/>
                <w:szCs w:val="16"/>
                <w:lang w:eastAsia="pl-PL"/>
              </w:rPr>
              <w:t>191</w:t>
            </w:r>
          </w:p>
        </w:tc>
        <w:tc>
          <w:tcPr>
            <w:tcW w:w="5960" w:type="dxa"/>
            <w:tcBorders>
              <w:top w:val="nil"/>
              <w:left w:val="nil"/>
              <w:bottom w:val="single" w:sz="4" w:space="0" w:color="000000"/>
              <w:right w:val="single" w:sz="4" w:space="0" w:color="000000"/>
            </w:tcBorders>
            <w:shd w:val="clear" w:color="auto" w:fill="auto"/>
            <w:vAlign w:val="center"/>
            <w:hideMark/>
          </w:tcPr>
          <w:p w14:paraId="5D4F96B5" w14:textId="77777777" w:rsidR="00D473B9" w:rsidRPr="00D473B9" w:rsidRDefault="00D473B9" w:rsidP="00D473B9">
            <w:pPr>
              <w:rPr>
                <w:sz w:val="16"/>
                <w:szCs w:val="16"/>
                <w:lang w:eastAsia="pl-PL"/>
              </w:rPr>
            </w:pPr>
            <w:r w:rsidRPr="00D473B9">
              <w:rPr>
                <w:sz w:val="16"/>
                <w:szCs w:val="16"/>
                <w:lang w:eastAsia="pl-PL"/>
              </w:rPr>
              <w:t>Lewodropropizyna 6mg/ml 120ml syrop</w:t>
            </w:r>
          </w:p>
        </w:tc>
        <w:tc>
          <w:tcPr>
            <w:tcW w:w="500" w:type="dxa"/>
            <w:tcBorders>
              <w:top w:val="nil"/>
              <w:left w:val="nil"/>
              <w:bottom w:val="single" w:sz="4" w:space="0" w:color="000000"/>
              <w:right w:val="single" w:sz="4" w:space="0" w:color="000000"/>
            </w:tcBorders>
            <w:shd w:val="clear" w:color="auto" w:fill="auto"/>
            <w:vAlign w:val="center"/>
            <w:hideMark/>
          </w:tcPr>
          <w:p w14:paraId="5155856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8EABC18"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403EC7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68F6E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CD3E5B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1F638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3952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1F2EB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D5D91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5EF173" w14:textId="77777777" w:rsidR="00D473B9" w:rsidRPr="00D473B9" w:rsidRDefault="00D473B9" w:rsidP="00D473B9">
            <w:pPr>
              <w:jc w:val="center"/>
              <w:rPr>
                <w:sz w:val="16"/>
                <w:szCs w:val="16"/>
                <w:lang w:eastAsia="pl-PL"/>
              </w:rPr>
            </w:pPr>
            <w:r w:rsidRPr="00D473B9">
              <w:rPr>
                <w:sz w:val="16"/>
                <w:szCs w:val="16"/>
                <w:lang w:eastAsia="pl-PL"/>
              </w:rPr>
              <w:t>192</w:t>
            </w:r>
          </w:p>
        </w:tc>
        <w:tc>
          <w:tcPr>
            <w:tcW w:w="5960" w:type="dxa"/>
            <w:tcBorders>
              <w:top w:val="nil"/>
              <w:left w:val="nil"/>
              <w:bottom w:val="single" w:sz="4" w:space="0" w:color="000000"/>
              <w:right w:val="single" w:sz="4" w:space="0" w:color="000000"/>
            </w:tcBorders>
            <w:shd w:val="clear" w:color="auto" w:fill="auto"/>
            <w:vAlign w:val="center"/>
            <w:hideMark/>
          </w:tcPr>
          <w:p w14:paraId="3061792F" w14:textId="77777777" w:rsidR="00D473B9" w:rsidRPr="00D473B9" w:rsidRDefault="00D473B9" w:rsidP="00D473B9">
            <w:pPr>
              <w:rPr>
                <w:sz w:val="16"/>
                <w:szCs w:val="16"/>
                <w:lang w:eastAsia="pl-PL"/>
              </w:rPr>
            </w:pPr>
            <w:r w:rsidRPr="00D473B9">
              <w:rPr>
                <w:sz w:val="16"/>
                <w:szCs w:val="16"/>
                <w:lang w:eastAsia="pl-PL"/>
              </w:rPr>
              <w:t>Metamizol,pitofenon i fenpiweryna 5 ml # 10 amp</w:t>
            </w:r>
          </w:p>
        </w:tc>
        <w:tc>
          <w:tcPr>
            <w:tcW w:w="500" w:type="dxa"/>
            <w:tcBorders>
              <w:top w:val="nil"/>
              <w:left w:val="nil"/>
              <w:bottom w:val="single" w:sz="4" w:space="0" w:color="000000"/>
              <w:right w:val="single" w:sz="4" w:space="0" w:color="000000"/>
            </w:tcBorders>
            <w:shd w:val="clear" w:color="auto" w:fill="auto"/>
            <w:vAlign w:val="center"/>
            <w:hideMark/>
          </w:tcPr>
          <w:p w14:paraId="2672C09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B532365"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5F81988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C668A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A9020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BF344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B44BB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E8F39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C7FC2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F572FD" w14:textId="77777777" w:rsidR="00D473B9" w:rsidRPr="00D473B9" w:rsidRDefault="00D473B9" w:rsidP="00D473B9">
            <w:pPr>
              <w:jc w:val="center"/>
              <w:rPr>
                <w:sz w:val="16"/>
                <w:szCs w:val="16"/>
                <w:lang w:eastAsia="pl-PL"/>
              </w:rPr>
            </w:pPr>
            <w:r w:rsidRPr="00D473B9">
              <w:rPr>
                <w:sz w:val="16"/>
                <w:szCs w:val="16"/>
                <w:lang w:eastAsia="pl-PL"/>
              </w:rPr>
              <w:t>193</w:t>
            </w:r>
          </w:p>
        </w:tc>
        <w:tc>
          <w:tcPr>
            <w:tcW w:w="5960" w:type="dxa"/>
            <w:tcBorders>
              <w:top w:val="nil"/>
              <w:left w:val="nil"/>
              <w:bottom w:val="single" w:sz="4" w:space="0" w:color="000000"/>
              <w:right w:val="single" w:sz="4" w:space="0" w:color="000000"/>
            </w:tcBorders>
            <w:shd w:val="clear" w:color="auto" w:fill="auto"/>
            <w:vAlign w:val="center"/>
            <w:hideMark/>
          </w:tcPr>
          <w:p w14:paraId="6A4919AB" w14:textId="77777777" w:rsidR="00D473B9" w:rsidRPr="00D473B9" w:rsidRDefault="00D473B9" w:rsidP="00D473B9">
            <w:pPr>
              <w:rPr>
                <w:sz w:val="16"/>
                <w:szCs w:val="16"/>
                <w:lang w:eastAsia="pl-PL"/>
              </w:rPr>
            </w:pPr>
            <w:r w:rsidRPr="00D473B9">
              <w:rPr>
                <w:sz w:val="16"/>
                <w:szCs w:val="16"/>
                <w:lang w:eastAsia="pl-PL"/>
              </w:rPr>
              <w:t>Diazepam 5 mg # 20 tbl</w:t>
            </w:r>
          </w:p>
        </w:tc>
        <w:tc>
          <w:tcPr>
            <w:tcW w:w="500" w:type="dxa"/>
            <w:tcBorders>
              <w:top w:val="nil"/>
              <w:left w:val="nil"/>
              <w:bottom w:val="single" w:sz="4" w:space="0" w:color="000000"/>
              <w:right w:val="single" w:sz="4" w:space="0" w:color="000000"/>
            </w:tcBorders>
            <w:shd w:val="clear" w:color="auto" w:fill="auto"/>
            <w:vAlign w:val="center"/>
            <w:hideMark/>
          </w:tcPr>
          <w:p w14:paraId="116A931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0995DED" w14:textId="77777777" w:rsidR="00D473B9" w:rsidRPr="00D473B9" w:rsidRDefault="00D473B9" w:rsidP="00D473B9">
            <w:pPr>
              <w:jc w:val="center"/>
              <w:rPr>
                <w:sz w:val="16"/>
                <w:szCs w:val="16"/>
                <w:lang w:eastAsia="pl-PL"/>
              </w:rPr>
            </w:pPr>
            <w:r w:rsidRPr="00D473B9">
              <w:rPr>
                <w:sz w:val="16"/>
                <w:szCs w:val="16"/>
                <w:lang w:eastAsia="pl-PL"/>
              </w:rPr>
              <w:t>180</w:t>
            </w:r>
          </w:p>
        </w:tc>
        <w:tc>
          <w:tcPr>
            <w:tcW w:w="940" w:type="dxa"/>
            <w:tcBorders>
              <w:top w:val="nil"/>
              <w:left w:val="nil"/>
              <w:bottom w:val="single" w:sz="4" w:space="0" w:color="000000"/>
              <w:right w:val="single" w:sz="4" w:space="0" w:color="000000"/>
            </w:tcBorders>
            <w:shd w:val="clear" w:color="auto" w:fill="auto"/>
            <w:vAlign w:val="center"/>
            <w:hideMark/>
          </w:tcPr>
          <w:p w14:paraId="56B52A0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19718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2644D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2B56C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ABE6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B6CC4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4CA4E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21A376" w14:textId="77777777" w:rsidR="00D473B9" w:rsidRPr="00D473B9" w:rsidRDefault="00D473B9" w:rsidP="00D473B9">
            <w:pPr>
              <w:jc w:val="center"/>
              <w:rPr>
                <w:sz w:val="16"/>
                <w:szCs w:val="16"/>
                <w:lang w:eastAsia="pl-PL"/>
              </w:rPr>
            </w:pPr>
            <w:r w:rsidRPr="00D473B9">
              <w:rPr>
                <w:sz w:val="16"/>
                <w:szCs w:val="16"/>
                <w:lang w:eastAsia="pl-PL"/>
              </w:rPr>
              <w:t>194</w:t>
            </w:r>
          </w:p>
        </w:tc>
        <w:tc>
          <w:tcPr>
            <w:tcW w:w="5960" w:type="dxa"/>
            <w:tcBorders>
              <w:top w:val="nil"/>
              <w:left w:val="nil"/>
              <w:bottom w:val="single" w:sz="4" w:space="0" w:color="000000"/>
              <w:right w:val="single" w:sz="4" w:space="0" w:color="000000"/>
            </w:tcBorders>
            <w:shd w:val="clear" w:color="auto" w:fill="auto"/>
            <w:vAlign w:val="center"/>
            <w:hideMark/>
          </w:tcPr>
          <w:p w14:paraId="6688B54A" w14:textId="77777777" w:rsidR="00D473B9" w:rsidRPr="00D473B9" w:rsidRDefault="00D473B9" w:rsidP="00D473B9">
            <w:pPr>
              <w:rPr>
                <w:sz w:val="16"/>
                <w:szCs w:val="16"/>
                <w:lang w:eastAsia="pl-PL"/>
              </w:rPr>
            </w:pPr>
            <w:r w:rsidRPr="00D473B9">
              <w:rPr>
                <w:sz w:val="16"/>
                <w:szCs w:val="16"/>
                <w:lang w:eastAsia="pl-PL"/>
              </w:rPr>
              <w:t>Salbutamol aerozol wziewny 0,1mg/dawkę 200 dawek</w:t>
            </w:r>
          </w:p>
        </w:tc>
        <w:tc>
          <w:tcPr>
            <w:tcW w:w="500" w:type="dxa"/>
            <w:tcBorders>
              <w:top w:val="nil"/>
              <w:left w:val="nil"/>
              <w:bottom w:val="single" w:sz="4" w:space="0" w:color="000000"/>
              <w:right w:val="single" w:sz="4" w:space="0" w:color="000000"/>
            </w:tcBorders>
            <w:shd w:val="clear" w:color="auto" w:fill="auto"/>
            <w:vAlign w:val="center"/>
            <w:hideMark/>
          </w:tcPr>
          <w:p w14:paraId="259FC66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D8B342E"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605DD5F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E5B44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40E77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FBE55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9A2E2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E91EB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9C88B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15E2761" w14:textId="77777777" w:rsidR="00D473B9" w:rsidRPr="00D473B9" w:rsidRDefault="00D473B9" w:rsidP="00D473B9">
            <w:pPr>
              <w:jc w:val="center"/>
              <w:rPr>
                <w:sz w:val="16"/>
                <w:szCs w:val="16"/>
                <w:lang w:eastAsia="pl-PL"/>
              </w:rPr>
            </w:pPr>
            <w:r w:rsidRPr="00D473B9">
              <w:rPr>
                <w:sz w:val="16"/>
                <w:szCs w:val="16"/>
                <w:lang w:eastAsia="pl-PL"/>
              </w:rPr>
              <w:t>195</w:t>
            </w:r>
          </w:p>
        </w:tc>
        <w:tc>
          <w:tcPr>
            <w:tcW w:w="5960" w:type="dxa"/>
            <w:tcBorders>
              <w:top w:val="nil"/>
              <w:left w:val="nil"/>
              <w:bottom w:val="single" w:sz="4" w:space="0" w:color="000000"/>
              <w:right w:val="single" w:sz="4" w:space="0" w:color="000000"/>
            </w:tcBorders>
            <w:shd w:val="clear" w:color="auto" w:fill="auto"/>
            <w:vAlign w:val="center"/>
            <w:hideMark/>
          </w:tcPr>
          <w:p w14:paraId="34196D56" w14:textId="77777777" w:rsidR="00D473B9" w:rsidRPr="00D473B9" w:rsidRDefault="00D473B9" w:rsidP="00D473B9">
            <w:pPr>
              <w:rPr>
                <w:sz w:val="16"/>
                <w:szCs w:val="16"/>
                <w:lang w:eastAsia="pl-PL"/>
              </w:rPr>
            </w:pPr>
            <w:r w:rsidRPr="00D473B9">
              <w:rPr>
                <w:sz w:val="16"/>
                <w:szCs w:val="16"/>
                <w:lang w:eastAsia="pl-PL"/>
              </w:rPr>
              <w:t>Lacidipina 4mg x 28 tbl</w:t>
            </w:r>
          </w:p>
        </w:tc>
        <w:tc>
          <w:tcPr>
            <w:tcW w:w="500" w:type="dxa"/>
            <w:tcBorders>
              <w:top w:val="nil"/>
              <w:left w:val="nil"/>
              <w:bottom w:val="single" w:sz="4" w:space="0" w:color="000000"/>
              <w:right w:val="single" w:sz="4" w:space="0" w:color="000000"/>
            </w:tcBorders>
            <w:shd w:val="clear" w:color="auto" w:fill="auto"/>
            <w:vAlign w:val="center"/>
            <w:hideMark/>
          </w:tcPr>
          <w:p w14:paraId="4E843F7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831C5B"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AE3B96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4BB4C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C62F76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BA24B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1ED1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5DB95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85B26B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349D6E" w14:textId="77777777" w:rsidR="00D473B9" w:rsidRPr="00D473B9" w:rsidRDefault="00D473B9" w:rsidP="00D473B9">
            <w:pPr>
              <w:jc w:val="center"/>
              <w:rPr>
                <w:sz w:val="16"/>
                <w:szCs w:val="16"/>
                <w:lang w:eastAsia="pl-PL"/>
              </w:rPr>
            </w:pPr>
            <w:r w:rsidRPr="00D473B9">
              <w:rPr>
                <w:sz w:val="16"/>
                <w:szCs w:val="16"/>
                <w:lang w:eastAsia="pl-PL"/>
              </w:rPr>
              <w:t>196</w:t>
            </w:r>
          </w:p>
        </w:tc>
        <w:tc>
          <w:tcPr>
            <w:tcW w:w="5960" w:type="dxa"/>
            <w:tcBorders>
              <w:top w:val="nil"/>
              <w:left w:val="nil"/>
              <w:bottom w:val="single" w:sz="4" w:space="0" w:color="000000"/>
              <w:right w:val="single" w:sz="4" w:space="0" w:color="000000"/>
            </w:tcBorders>
            <w:shd w:val="clear" w:color="auto" w:fill="auto"/>
            <w:vAlign w:val="center"/>
            <w:hideMark/>
          </w:tcPr>
          <w:p w14:paraId="0F886878" w14:textId="77777777" w:rsidR="00D473B9" w:rsidRPr="00D473B9" w:rsidRDefault="00D473B9" w:rsidP="00D473B9">
            <w:pPr>
              <w:rPr>
                <w:sz w:val="16"/>
                <w:szCs w:val="16"/>
                <w:lang w:eastAsia="pl-PL"/>
              </w:rPr>
            </w:pPr>
            <w:r w:rsidRPr="00D473B9">
              <w:rPr>
                <w:sz w:val="16"/>
                <w:szCs w:val="16"/>
                <w:lang w:eastAsia="pl-PL"/>
              </w:rPr>
              <w:t>Nystatyna 100 000j.m # 10 tbl.dopochwowych</w:t>
            </w:r>
          </w:p>
        </w:tc>
        <w:tc>
          <w:tcPr>
            <w:tcW w:w="500" w:type="dxa"/>
            <w:tcBorders>
              <w:top w:val="nil"/>
              <w:left w:val="nil"/>
              <w:bottom w:val="single" w:sz="4" w:space="0" w:color="000000"/>
              <w:right w:val="single" w:sz="4" w:space="0" w:color="000000"/>
            </w:tcBorders>
            <w:shd w:val="clear" w:color="auto" w:fill="auto"/>
            <w:vAlign w:val="center"/>
            <w:hideMark/>
          </w:tcPr>
          <w:p w14:paraId="7F1C7F7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52B0BB"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1652A7E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00756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A4E68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2BC6E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7A057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30DB5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748D01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E833D6" w14:textId="77777777" w:rsidR="00D473B9" w:rsidRPr="00D473B9" w:rsidRDefault="00D473B9" w:rsidP="00D473B9">
            <w:pPr>
              <w:jc w:val="center"/>
              <w:rPr>
                <w:sz w:val="16"/>
                <w:szCs w:val="16"/>
                <w:lang w:eastAsia="pl-PL"/>
              </w:rPr>
            </w:pPr>
            <w:r w:rsidRPr="00D473B9">
              <w:rPr>
                <w:sz w:val="16"/>
                <w:szCs w:val="16"/>
                <w:lang w:eastAsia="pl-PL"/>
              </w:rPr>
              <w:t>197</w:t>
            </w:r>
          </w:p>
        </w:tc>
        <w:tc>
          <w:tcPr>
            <w:tcW w:w="5960" w:type="dxa"/>
            <w:tcBorders>
              <w:top w:val="nil"/>
              <w:left w:val="nil"/>
              <w:bottom w:val="single" w:sz="4" w:space="0" w:color="000000"/>
              <w:right w:val="single" w:sz="4" w:space="0" w:color="000000"/>
            </w:tcBorders>
            <w:shd w:val="clear" w:color="auto" w:fill="auto"/>
            <w:vAlign w:val="center"/>
            <w:hideMark/>
          </w:tcPr>
          <w:p w14:paraId="061962ED" w14:textId="77777777" w:rsidR="00D473B9" w:rsidRPr="00D473B9" w:rsidRDefault="00D473B9" w:rsidP="00D473B9">
            <w:pPr>
              <w:rPr>
                <w:sz w:val="16"/>
                <w:szCs w:val="16"/>
                <w:lang w:eastAsia="pl-PL"/>
              </w:rPr>
            </w:pPr>
            <w:r w:rsidRPr="00D473B9">
              <w:rPr>
                <w:sz w:val="16"/>
                <w:szCs w:val="16"/>
                <w:lang w:eastAsia="pl-PL"/>
              </w:rPr>
              <w:t>Nifuroksazyd 100mg # 24 tbl</w:t>
            </w:r>
          </w:p>
        </w:tc>
        <w:tc>
          <w:tcPr>
            <w:tcW w:w="500" w:type="dxa"/>
            <w:tcBorders>
              <w:top w:val="nil"/>
              <w:left w:val="nil"/>
              <w:bottom w:val="single" w:sz="4" w:space="0" w:color="000000"/>
              <w:right w:val="single" w:sz="4" w:space="0" w:color="000000"/>
            </w:tcBorders>
            <w:shd w:val="clear" w:color="auto" w:fill="auto"/>
            <w:vAlign w:val="center"/>
            <w:hideMark/>
          </w:tcPr>
          <w:p w14:paraId="16F4CAD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81611B7"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1B2662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04F93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D9D58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E0688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1661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AEF06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B1D619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630EAB" w14:textId="77777777" w:rsidR="00D473B9" w:rsidRPr="00D473B9" w:rsidRDefault="00D473B9" w:rsidP="00D473B9">
            <w:pPr>
              <w:jc w:val="center"/>
              <w:rPr>
                <w:sz w:val="16"/>
                <w:szCs w:val="16"/>
                <w:lang w:eastAsia="pl-PL"/>
              </w:rPr>
            </w:pPr>
            <w:r w:rsidRPr="00D473B9">
              <w:rPr>
                <w:sz w:val="16"/>
                <w:szCs w:val="16"/>
                <w:lang w:eastAsia="pl-PL"/>
              </w:rPr>
              <w:t>198</w:t>
            </w:r>
          </w:p>
        </w:tc>
        <w:tc>
          <w:tcPr>
            <w:tcW w:w="5960" w:type="dxa"/>
            <w:tcBorders>
              <w:top w:val="nil"/>
              <w:left w:val="nil"/>
              <w:bottom w:val="single" w:sz="4" w:space="0" w:color="000000"/>
              <w:right w:val="single" w:sz="4" w:space="0" w:color="000000"/>
            </w:tcBorders>
            <w:shd w:val="clear" w:color="auto" w:fill="auto"/>
            <w:vAlign w:val="center"/>
            <w:hideMark/>
          </w:tcPr>
          <w:p w14:paraId="66367E93" w14:textId="77777777" w:rsidR="00D473B9" w:rsidRPr="00D473B9" w:rsidRDefault="00D473B9" w:rsidP="00D473B9">
            <w:pPr>
              <w:rPr>
                <w:sz w:val="16"/>
                <w:szCs w:val="16"/>
                <w:lang w:eastAsia="pl-PL"/>
              </w:rPr>
            </w:pPr>
            <w:r w:rsidRPr="00D473B9">
              <w:rPr>
                <w:sz w:val="16"/>
                <w:szCs w:val="16"/>
                <w:lang w:eastAsia="pl-PL"/>
              </w:rPr>
              <w:t>Lacidipina 6mg x 28 tbl</w:t>
            </w:r>
          </w:p>
        </w:tc>
        <w:tc>
          <w:tcPr>
            <w:tcW w:w="500" w:type="dxa"/>
            <w:tcBorders>
              <w:top w:val="nil"/>
              <w:left w:val="nil"/>
              <w:bottom w:val="single" w:sz="4" w:space="0" w:color="000000"/>
              <w:right w:val="single" w:sz="4" w:space="0" w:color="000000"/>
            </w:tcBorders>
            <w:shd w:val="clear" w:color="auto" w:fill="auto"/>
            <w:vAlign w:val="center"/>
            <w:hideMark/>
          </w:tcPr>
          <w:p w14:paraId="53A2C00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5AE3C64"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84F8C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C8A2E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1F417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1ED36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A230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289D0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12AC7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350F2E" w14:textId="77777777" w:rsidR="00D473B9" w:rsidRPr="00D473B9" w:rsidRDefault="00D473B9" w:rsidP="00D473B9">
            <w:pPr>
              <w:jc w:val="center"/>
              <w:rPr>
                <w:sz w:val="16"/>
                <w:szCs w:val="16"/>
                <w:lang w:eastAsia="pl-PL"/>
              </w:rPr>
            </w:pPr>
            <w:r w:rsidRPr="00D473B9">
              <w:rPr>
                <w:sz w:val="16"/>
                <w:szCs w:val="16"/>
                <w:lang w:eastAsia="pl-PL"/>
              </w:rPr>
              <w:t>199</w:t>
            </w:r>
          </w:p>
        </w:tc>
        <w:tc>
          <w:tcPr>
            <w:tcW w:w="5960" w:type="dxa"/>
            <w:tcBorders>
              <w:top w:val="nil"/>
              <w:left w:val="nil"/>
              <w:bottom w:val="single" w:sz="4" w:space="0" w:color="000000"/>
              <w:right w:val="single" w:sz="4" w:space="0" w:color="000000"/>
            </w:tcBorders>
            <w:shd w:val="clear" w:color="auto" w:fill="auto"/>
            <w:vAlign w:val="center"/>
            <w:hideMark/>
          </w:tcPr>
          <w:p w14:paraId="4B945344" w14:textId="77777777" w:rsidR="00D473B9" w:rsidRPr="00D473B9" w:rsidRDefault="00D473B9" w:rsidP="00D473B9">
            <w:pPr>
              <w:rPr>
                <w:sz w:val="16"/>
                <w:szCs w:val="16"/>
                <w:lang w:eastAsia="pl-PL"/>
              </w:rPr>
            </w:pPr>
            <w:r w:rsidRPr="00D473B9">
              <w:rPr>
                <w:sz w:val="16"/>
                <w:szCs w:val="16"/>
                <w:lang w:eastAsia="pl-PL"/>
              </w:rPr>
              <w:t>Triazotan glicerolu 0,4mg/dawkę,200 dawek aerozol do jamy ustnej</w:t>
            </w:r>
          </w:p>
        </w:tc>
        <w:tc>
          <w:tcPr>
            <w:tcW w:w="500" w:type="dxa"/>
            <w:tcBorders>
              <w:top w:val="nil"/>
              <w:left w:val="nil"/>
              <w:bottom w:val="single" w:sz="4" w:space="0" w:color="000000"/>
              <w:right w:val="single" w:sz="4" w:space="0" w:color="000000"/>
            </w:tcBorders>
            <w:shd w:val="clear" w:color="auto" w:fill="auto"/>
            <w:vAlign w:val="center"/>
            <w:hideMark/>
          </w:tcPr>
          <w:p w14:paraId="144B45B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6BDB062"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62456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1B11D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88FC7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49348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70B85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5DD72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B7FBCB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6EE96F" w14:textId="77777777" w:rsidR="00D473B9" w:rsidRPr="00D473B9" w:rsidRDefault="00D473B9" w:rsidP="00D473B9">
            <w:pPr>
              <w:jc w:val="center"/>
              <w:rPr>
                <w:sz w:val="16"/>
                <w:szCs w:val="16"/>
                <w:lang w:eastAsia="pl-PL"/>
              </w:rPr>
            </w:pPr>
            <w:r w:rsidRPr="00D473B9">
              <w:rPr>
                <w:sz w:val="16"/>
                <w:szCs w:val="16"/>
                <w:lang w:eastAsia="pl-PL"/>
              </w:rPr>
              <w:t>200</w:t>
            </w:r>
          </w:p>
        </w:tc>
        <w:tc>
          <w:tcPr>
            <w:tcW w:w="5960" w:type="dxa"/>
            <w:tcBorders>
              <w:top w:val="nil"/>
              <w:left w:val="nil"/>
              <w:bottom w:val="single" w:sz="4" w:space="0" w:color="000000"/>
              <w:right w:val="single" w:sz="4" w:space="0" w:color="000000"/>
            </w:tcBorders>
            <w:shd w:val="clear" w:color="auto" w:fill="auto"/>
            <w:vAlign w:val="center"/>
            <w:hideMark/>
          </w:tcPr>
          <w:p w14:paraId="07FE1481" w14:textId="77777777" w:rsidR="00D473B9" w:rsidRPr="00D473B9" w:rsidRDefault="00D473B9" w:rsidP="00D473B9">
            <w:pPr>
              <w:rPr>
                <w:sz w:val="16"/>
                <w:szCs w:val="16"/>
                <w:lang w:eastAsia="pl-PL"/>
              </w:rPr>
            </w:pPr>
            <w:r w:rsidRPr="00D473B9">
              <w:rPr>
                <w:sz w:val="16"/>
                <w:szCs w:val="16"/>
                <w:lang w:eastAsia="pl-PL"/>
              </w:rPr>
              <w:t>Skinscabin 120 ml płyn do pilęgnacji skóry</w:t>
            </w:r>
          </w:p>
        </w:tc>
        <w:tc>
          <w:tcPr>
            <w:tcW w:w="500" w:type="dxa"/>
            <w:tcBorders>
              <w:top w:val="nil"/>
              <w:left w:val="nil"/>
              <w:bottom w:val="single" w:sz="4" w:space="0" w:color="000000"/>
              <w:right w:val="single" w:sz="4" w:space="0" w:color="000000"/>
            </w:tcBorders>
            <w:shd w:val="clear" w:color="auto" w:fill="auto"/>
            <w:vAlign w:val="center"/>
            <w:hideMark/>
          </w:tcPr>
          <w:p w14:paraId="39654FC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EB2B153" w14:textId="77777777" w:rsidR="00D473B9" w:rsidRPr="00D473B9" w:rsidRDefault="00D473B9" w:rsidP="00D473B9">
            <w:pPr>
              <w:jc w:val="center"/>
              <w:rPr>
                <w:sz w:val="16"/>
                <w:szCs w:val="16"/>
                <w:lang w:eastAsia="pl-PL"/>
              </w:rPr>
            </w:pPr>
            <w:r w:rsidRPr="00D473B9">
              <w:rPr>
                <w:sz w:val="16"/>
                <w:szCs w:val="16"/>
                <w:lang w:eastAsia="pl-PL"/>
              </w:rPr>
              <w:t>110</w:t>
            </w:r>
          </w:p>
        </w:tc>
        <w:tc>
          <w:tcPr>
            <w:tcW w:w="940" w:type="dxa"/>
            <w:tcBorders>
              <w:top w:val="nil"/>
              <w:left w:val="nil"/>
              <w:bottom w:val="single" w:sz="4" w:space="0" w:color="000000"/>
              <w:right w:val="single" w:sz="4" w:space="0" w:color="000000"/>
            </w:tcBorders>
            <w:shd w:val="clear" w:color="auto" w:fill="auto"/>
            <w:vAlign w:val="center"/>
            <w:hideMark/>
          </w:tcPr>
          <w:p w14:paraId="2849BF2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371AB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08359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FBF52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F8040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C0335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64294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78C155" w14:textId="77777777" w:rsidR="00D473B9" w:rsidRPr="00D473B9" w:rsidRDefault="00D473B9" w:rsidP="00D473B9">
            <w:pPr>
              <w:jc w:val="center"/>
              <w:rPr>
                <w:sz w:val="16"/>
                <w:szCs w:val="16"/>
                <w:lang w:eastAsia="pl-PL"/>
              </w:rPr>
            </w:pPr>
            <w:r w:rsidRPr="00D473B9">
              <w:rPr>
                <w:sz w:val="16"/>
                <w:szCs w:val="16"/>
                <w:lang w:eastAsia="pl-PL"/>
              </w:rPr>
              <w:t>201</w:t>
            </w:r>
          </w:p>
        </w:tc>
        <w:tc>
          <w:tcPr>
            <w:tcW w:w="5960" w:type="dxa"/>
            <w:tcBorders>
              <w:top w:val="nil"/>
              <w:left w:val="nil"/>
              <w:bottom w:val="single" w:sz="4" w:space="0" w:color="000000"/>
              <w:right w:val="single" w:sz="4" w:space="0" w:color="000000"/>
            </w:tcBorders>
            <w:shd w:val="clear" w:color="auto" w:fill="auto"/>
            <w:vAlign w:val="center"/>
            <w:hideMark/>
          </w:tcPr>
          <w:p w14:paraId="699D9A77" w14:textId="77777777" w:rsidR="00D473B9" w:rsidRPr="00D473B9" w:rsidRDefault="00D473B9" w:rsidP="00D473B9">
            <w:pPr>
              <w:rPr>
                <w:sz w:val="16"/>
                <w:szCs w:val="16"/>
                <w:lang w:eastAsia="pl-PL"/>
              </w:rPr>
            </w:pPr>
            <w:r w:rsidRPr="00D473B9">
              <w:rPr>
                <w:sz w:val="16"/>
                <w:szCs w:val="16"/>
                <w:lang w:eastAsia="pl-PL"/>
              </w:rPr>
              <w:t>Desloratadyna  5 mg x 30 tbl</w:t>
            </w:r>
          </w:p>
        </w:tc>
        <w:tc>
          <w:tcPr>
            <w:tcW w:w="500" w:type="dxa"/>
            <w:tcBorders>
              <w:top w:val="nil"/>
              <w:left w:val="nil"/>
              <w:bottom w:val="single" w:sz="4" w:space="0" w:color="000000"/>
              <w:right w:val="single" w:sz="4" w:space="0" w:color="000000"/>
            </w:tcBorders>
            <w:shd w:val="clear" w:color="auto" w:fill="auto"/>
            <w:vAlign w:val="center"/>
            <w:hideMark/>
          </w:tcPr>
          <w:p w14:paraId="5E3BB71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3EC1B31"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3DBE9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A78C9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4C862E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86212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B3106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89894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FA6DCE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917E3D" w14:textId="77777777" w:rsidR="00D473B9" w:rsidRPr="00D473B9" w:rsidRDefault="00D473B9" w:rsidP="00D473B9">
            <w:pPr>
              <w:jc w:val="center"/>
              <w:rPr>
                <w:sz w:val="16"/>
                <w:szCs w:val="16"/>
                <w:lang w:eastAsia="pl-PL"/>
              </w:rPr>
            </w:pPr>
            <w:r w:rsidRPr="00D473B9">
              <w:rPr>
                <w:sz w:val="16"/>
                <w:szCs w:val="16"/>
                <w:lang w:eastAsia="pl-PL"/>
              </w:rPr>
              <w:t>202</w:t>
            </w:r>
          </w:p>
        </w:tc>
        <w:tc>
          <w:tcPr>
            <w:tcW w:w="5960" w:type="dxa"/>
            <w:tcBorders>
              <w:top w:val="nil"/>
              <w:left w:val="nil"/>
              <w:bottom w:val="single" w:sz="4" w:space="0" w:color="000000"/>
              <w:right w:val="single" w:sz="4" w:space="0" w:color="000000"/>
            </w:tcBorders>
            <w:shd w:val="clear" w:color="auto" w:fill="auto"/>
            <w:vAlign w:val="center"/>
            <w:hideMark/>
          </w:tcPr>
          <w:p w14:paraId="22A4A907" w14:textId="77777777" w:rsidR="00D473B9" w:rsidRPr="00D473B9" w:rsidRDefault="00D473B9" w:rsidP="00D473B9">
            <w:pPr>
              <w:rPr>
                <w:sz w:val="16"/>
                <w:szCs w:val="16"/>
                <w:lang w:eastAsia="pl-PL"/>
              </w:rPr>
            </w:pPr>
            <w:r w:rsidRPr="00D473B9">
              <w:rPr>
                <w:sz w:val="16"/>
                <w:szCs w:val="16"/>
                <w:lang w:eastAsia="pl-PL"/>
              </w:rPr>
              <w:t>Flutikazon z salmeterolem 125ug/25ug aerozol 120 dawek</w:t>
            </w:r>
          </w:p>
        </w:tc>
        <w:tc>
          <w:tcPr>
            <w:tcW w:w="500" w:type="dxa"/>
            <w:tcBorders>
              <w:top w:val="nil"/>
              <w:left w:val="nil"/>
              <w:bottom w:val="single" w:sz="4" w:space="0" w:color="000000"/>
              <w:right w:val="single" w:sz="4" w:space="0" w:color="000000"/>
            </w:tcBorders>
            <w:shd w:val="clear" w:color="auto" w:fill="auto"/>
            <w:vAlign w:val="center"/>
            <w:hideMark/>
          </w:tcPr>
          <w:p w14:paraId="21F5343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6E19F3D"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8A6BE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F6724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C8B80E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DE3AE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87515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4950A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0814E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76188E" w14:textId="77777777" w:rsidR="00D473B9" w:rsidRPr="00D473B9" w:rsidRDefault="00D473B9" w:rsidP="00D473B9">
            <w:pPr>
              <w:jc w:val="center"/>
              <w:rPr>
                <w:sz w:val="16"/>
                <w:szCs w:val="16"/>
                <w:lang w:eastAsia="pl-PL"/>
              </w:rPr>
            </w:pPr>
            <w:r w:rsidRPr="00D473B9">
              <w:rPr>
                <w:sz w:val="16"/>
                <w:szCs w:val="16"/>
                <w:lang w:eastAsia="pl-PL"/>
              </w:rPr>
              <w:t>203</w:t>
            </w:r>
          </w:p>
        </w:tc>
        <w:tc>
          <w:tcPr>
            <w:tcW w:w="5960" w:type="dxa"/>
            <w:tcBorders>
              <w:top w:val="nil"/>
              <w:left w:val="nil"/>
              <w:bottom w:val="single" w:sz="4" w:space="0" w:color="000000"/>
              <w:right w:val="single" w:sz="4" w:space="0" w:color="000000"/>
            </w:tcBorders>
            <w:shd w:val="clear" w:color="auto" w:fill="auto"/>
            <w:vAlign w:val="center"/>
            <w:hideMark/>
          </w:tcPr>
          <w:p w14:paraId="20990316" w14:textId="77777777" w:rsidR="00D473B9" w:rsidRPr="00D473B9" w:rsidRDefault="00D473B9" w:rsidP="00D473B9">
            <w:pPr>
              <w:rPr>
                <w:sz w:val="16"/>
                <w:szCs w:val="16"/>
                <w:lang w:eastAsia="pl-PL"/>
              </w:rPr>
            </w:pPr>
            <w:r w:rsidRPr="00D473B9">
              <w:rPr>
                <w:sz w:val="16"/>
                <w:szCs w:val="16"/>
                <w:lang w:eastAsia="pl-PL"/>
              </w:rPr>
              <w:t>Warfaryna 3 mg # 100 tbl</w:t>
            </w:r>
          </w:p>
        </w:tc>
        <w:tc>
          <w:tcPr>
            <w:tcW w:w="500" w:type="dxa"/>
            <w:tcBorders>
              <w:top w:val="nil"/>
              <w:left w:val="nil"/>
              <w:bottom w:val="single" w:sz="4" w:space="0" w:color="000000"/>
              <w:right w:val="single" w:sz="4" w:space="0" w:color="000000"/>
            </w:tcBorders>
            <w:shd w:val="clear" w:color="auto" w:fill="auto"/>
            <w:vAlign w:val="center"/>
            <w:hideMark/>
          </w:tcPr>
          <w:p w14:paraId="2918347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0A0978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4BE23D5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58BD0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459724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816CA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32F7B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573E9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42A11D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167554" w14:textId="77777777" w:rsidR="00D473B9" w:rsidRPr="00D473B9" w:rsidRDefault="00D473B9" w:rsidP="00D473B9">
            <w:pPr>
              <w:jc w:val="center"/>
              <w:rPr>
                <w:sz w:val="16"/>
                <w:szCs w:val="16"/>
                <w:lang w:eastAsia="pl-PL"/>
              </w:rPr>
            </w:pPr>
            <w:r w:rsidRPr="00D473B9">
              <w:rPr>
                <w:sz w:val="16"/>
                <w:szCs w:val="16"/>
                <w:lang w:eastAsia="pl-PL"/>
              </w:rPr>
              <w:t>204</w:t>
            </w:r>
          </w:p>
        </w:tc>
        <w:tc>
          <w:tcPr>
            <w:tcW w:w="5960" w:type="dxa"/>
            <w:tcBorders>
              <w:top w:val="nil"/>
              <w:left w:val="nil"/>
              <w:bottom w:val="single" w:sz="4" w:space="0" w:color="000000"/>
              <w:right w:val="single" w:sz="4" w:space="0" w:color="000000"/>
            </w:tcBorders>
            <w:shd w:val="clear" w:color="auto" w:fill="auto"/>
            <w:vAlign w:val="center"/>
            <w:hideMark/>
          </w:tcPr>
          <w:p w14:paraId="779FCCB7" w14:textId="77777777" w:rsidR="00D473B9" w:rsidRPr="00D473B9" w:rsidRDefault="00D473B9" w:rsidP="00D473B9">
            <w:pPr>
              <w:rPr>
                <w:sz w:val="16"/>
                <w:szCs w:val="16"/>
                <w:lang w:eastAsia="pl-PL"/>
              </w:rPr>
            </w:pPr>
            <w:r w:rsidRPr="00D473B9">
              <w:rPr>
                <w:sz w:val="16"/>
                <w:szCs w:val="16"/>
                <w:lang w:eastAsia="pl-PL"/>
              </w:rPr>
              <w:t>Warfaryna 5 mg # 100 tbl</w:t>
            </w:r>
          </w:p>
        </w:tc>
        <w:tc>
          <w:tcPr>
            <w:tcW w:w="500" w:type="dxa"/>
            <w:tcBorders>
              <w:top w:val="nil"/>
              <w:left w:val="nil"/>
              <w:bottom w:val="single" w:sz="4" w:space="0" w:color="000000"/>
              <w:right w:val="single" w:sz="4" w:space="0" w:color="000000"/>
            </w:tcBorders>
            <w:shd w:val="clear" w:color="auto" w:fill="auto"/>
            <w:vAlign w:val="center"/>
            <w:hideMark/>
          </w:tcPr>
          <w:p w14:paraId="487D77F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070143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6C4B23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F5A3D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9B9AB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8A507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3EC39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E2858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A7C4F7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FB57F9" w14:textId="77777777" w:rsidR="00D473B9" w:rsidRPr="00D473B9" w:rsidRDefault="00D473B9" w:rsidP="00D473B9">
            <w:pPr>
              <w:jc w:val="center"/>
              <w:rPr>
                <w:sz w:val="16"/>
                <w:szCs w:val="16"/>
                <w:lang w:eastAsia="pl-PL"/>
              </w:rPr>
            </w:pPr>
            <w:r w:rsidRPr="00D473B9">
              <w:rPr>
                <w:sz w:val="16"/>
                <w:szCs w:val="16"/>
                <w:lang w:eastAsia="pl-PL"/>
              </w:rPr>
              <w:t>205</w:t>
            </w:r>
          </w:p>
        </w:tc>
        <w:tc>
          <w:tcPr>
            <w:tcW w:w="5960" w:type="dxa"/>
            <w:tcBorders>
              <w:top w:val="nil"/>
              <w:left w:val="nil"/>
              <w:bottom w:val="single" w:sz="4" w:space="0" w:color="000000"/>
              <w:right w:val="single" w:sz="4" w:space="0" w:color="000000"/>
            </w:tcBorders>
            <w:shd w:val="clear" w:color="auto" w:fill="auto"/>
            <w:vAlign w:val="center"/>
            <w:hideMark/>
          </w:tcPr>
          <w:p w14:paraId="216AB078" w14:textId="77777777" w:rsidR="00D473B9" w:rsidRPr="00D473B9" w:rsidRDefault="00D473B9" w:rsidP="00D473B9">
            <w:pPr>
              <w:rPr>
                <w:sz w:val="16"/>
                <w:szCs w:val="16"/>
                <w:lang w:eastAsia="pl-PL"/>
              </w:rPr>
            </w:pPr>
            <w:r w:rsidRPr="00D473B9">
              <w:rPr>
                <w:sz w:val="16"/>
                <w:szCs w:val="16"/>
                <w:lang w:eastAsia="pl-PL"/>
              </w:rPr>
              <w:t>Metylosiarczan neostygminy 0,5mg/ml # 10amp.</w:t>
            </w:r>
          </w:p>
        </w:tc>
        <w:tc>
          <w:tcPr>
            <w:tcW w:w="500" w:type="dxa"/>
            <w:tcBorders>
              <w:top w:val="nil"/>
              <w:left w:val="nil"/>
              <w:bottom w:val="single" w:sz="4" w:space="0" w:color="000000"/>
              <w:right w:val="single" w:sz="4" w:space="0" w:color="000000"/>
            </w:tcBorders>
            <w:shd w:val="clear" w:color="auto" w:fill="auto"/>
            <w:vAlign w:val="center"/>
            <w:hideMark/>
          </w:tcPr>
          <w:p w14:paraId="1500AA3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58F93F1" w14:textId="77777777" w:rsidR="00D473B9" w:rsidRPr="00D473B9" w:rsidRDefault="00D473B9" w:rsidP="00D473B9">
            <w:pPr>
              <w:jc w:val="center"/>
              <w:rPr>
                <w:sz w:val="16"/>
                <w:szCs w:val="16"/>
                <w:lang w:eastAsia="pl-PL"/>
              </w:rPr>
            </w:pPr>
            <w:r w:rsidRPr="00D473B9">
              <w:rPr>
                <w:sz w:val="16"/>
                <w:szCs w:val="16"/>
                <w:lang w:eastAsia="pl-PL"/>
              </w:rPr>
              <w:t>280</w:t>
            </w:r>
          </w:p>
        </w:tc>
        <w:tc>
          <w:tcPr>
            <w:tcW w:w="940" w:type="dxa"/>
            <w:tcBorders>
              <w:top w:val="nil"/>
              <w:left w:val="nil"/>
              <w:bottom w:val="single" w:sz="4" w:space="0" w:color="000000"/>
              <w:right w:val="single" w:sz="4" w:space="0" w:color="000000"/>
            </w:tcBorders>
            <w:shd w:val="clear" w:color="auto" w:fill="auto"/>
            <w:vAlign w:val="center"/>
            <w:hideMark/>
          </w:tcPr>
          <w:p w14:paraId="002B5DB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B7152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B3C45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81701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BB6EF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05B84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12A156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008A5A" w14:textId="77777777" w:rsidR="00D473B9" w:rsidRPr="00D473B9" w:rsidRDefault="00D473B9" w:rsidP="00D473B9">
            <w:pPr>
              <w:jc w:val="center"/>
              <w:rPr>
                <w:sz w:val="16"/>
                <w:szCs w:val="16"/>
                <w:lang w:eastAsia="pl-PL"/>
              </w:rPr>
            </w:pPr>
            <w:r w:rsidRPr="00D473B9">
              <w:rPr>
                <w:sz w:val="16"/>
                <w:szCs w:val="16"/>
                <w:lang w:eastAsia="pl-PL"/>
              </w:rPr>
              <w:t>206</w:t>
            </w:r>
          </w:p>
        </w:tc>
        <w:tc>
          <w:tcPr>
            <w:tcW w:w="5960" w:type="dxa"/>
            <w:tcBorders>
              <w:top w:val="nil"/>
              <w:left w:val="nil"/>
              <w:bottom w:val="nil"/>
              <w:right w:val="single" w:sz="4" w:space="0" w:color="000000"/>
            </w:tcBorders>
            <w:shd w:val="clear" w:color="auto" w:fill="auto"/>
            <w:vAlign w:val="center"/>
            <w:hideMark/>
          </w:tcPr>
          <w:p w14:paraId="05C8728B" w14:textId="77777777" w:rsidR="00D473B9" w:rsidRPr="00D473B9" w:rsidRDefault="00D473B9" w:rsidP="00D473B9">
            <w:pPr>
              <w:rPr>
                <w:sz w:val="16"/>
                <w:szCs w:val="16"/>
                <w:lang w:eastAsia="pl-PL"/>
              </w:rPr>
            </w:pPr>
            <w:r w:rsidRPr="00D473B9">
              <w:rPr>
                <w:sz w:val="16"/>
                <w:szCs w:val="16"/>
                <w:lang w:eastAsia="pl-PL"/>
              </w:rPr>
              <w:t>Chlorowodorek oksybuteniny 5 mg x 30 tbl</w:t>
            </w:r>
          </w:p>
        </w:tc>
        <w:tc>
          <w:tcPr>
            <w:tcW w:w="500" w:type="dxa"/>
            <w:tcBorders>
              <w:top w:val="nil"/>
              <w:left w:val="nil"/>
              <w:bottom w:val="nil"/>
              <w:right w:val="single" w:sz="4" w:space="0" w:color="000000"/>
            </w:tcBorders>
            <w:shd w:val="clear" w:color="auto" w:fill="auto"/>
            <w:vAlign w:val="center"/>
            <w:hideMark/>
          </w:tcPr>
          <w:p w14:paraId="75DEFBC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066E3E3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nil"/>
              <w:right w:val="single" w:sz="4" w:space="0" w:color="000000"/>
            </w:tcBorders>
            <w:shd w:val="clear" w:color="auto" w:fill="auto"/>
            <w:vAlign w:val="center"/>
            <w:hideMark/>
          </w:tcPr>
          <w:p w14:paraId="4E548E2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DD67E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74E7A93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53617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CF255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60D75D7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F1724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848CA1" w14:textId="77777777" w:rsidR="00D473B9" w:rsidRPr="00D473B9" w:rsidRDefault="00D473B9" w:rsidP="00D473B9">
            <w:pPr>
              <w:jc w:val="center"/>
              <w:rPr>
                <w:sz w:val="16"/>
                <w:szCs w:val="16"/>
                <w:lang w:eastAsia="pl-PL"/>
              </w:rPr>
            </w:pPr>
            <w:r w:rsidRPr="00D473B9">
              <w:rPr>
                <w:sz w:val="16"/>
                <w:szCs w:val="16"/>
                <w:lang w:eastAsia="pl-PL"/>
              </w:rPr>
              <w:lastRenderedPageBreak/>
              <w:t>207</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2613BF67" w14:textId="77777777" w:rsidR="00D473B9" w:rsidRPr="00D473B9" w:rsidRDefault="00D473B9" w:rsidP="00D473B9">
            <w:pPr>
              <w:rPr>
                <w:sz w:val="16"/>
                <w:szCs w:val="16"/>
                <w:lang w:eastAsia="pl-PL"/>
              </w:rPr>
            </w:pPr>
            <w:r w:rsidRPr="00D473B9">
              <w:rPr>
                <w:sz w:val="16"/>
                <w:szCs w:val="16"/>
                <w:lang w:eastAsia="pl-PL"/>
              </w:rPr>
              <w:t>Emofix 30g hemostatyczna maśc ochronna</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5EA28DC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1D254649"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3A062D3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00A65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25FB176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BD873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F7FBD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2D84C11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F04A2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1BA6B48" w14:textId="77777777" w:rsidR="00D473B9" w:rsidRPr="00D473B9" w:rsidRDefault="00D473B9" w:rsidP="00D473B9">
            <w:pPr>
              <w:jc w:val="center"/>
              <w:rPr>
                <w:sz w:val="16"/>
                <w:szCs w:val="16"/>
                <w:lang w:eastAsia="pl-PL"/>
              </w:rPr>
            </w:pPr>
            <w:r w:rsidRPr="00D473B9">
              <w:rPr>
                <w:sz w:val="16"/>
                <w:szCs w:val="16"/>
                <w:lang w:eastAsia="pl-PL"/>
              </w:rPr>
              <w:t>208</w:t>
            </w:r>
          </w:p>
        </w:tc>
        <w:tc>
          <w:tcPr>
            <w:tcW w:w="5960" w:type="dxa"/>
            <w:tcBorders>
              <w:top w:val="nil"/>
              <w:left w:val="nil"/>
              <w:bottom w:val="single" w:sz="4" w:space="0" w:color="000000"/>
              <w:right w:val="single" w:sz="4" w:space="0" w:color="000000"/>
            </w:tcBorders>
            <w:shd w:val="clear" w:color="auto" w:fill="auto"/>
            <w:vAlign w:val="center"/>
            <w:hideMark/>
          </w:tcPr>
          <w:p w14:paraId="27B2804D" w14:textId="77777777" w:rsidR="00D473B9" w:rsidRPr="00D473B9" w:rsidRDefault="00D473B9" w:rsidP="00D473B9">
            <w:pPr>
              <w:rPr>
                <w:sz w:val="16"/>
                <w:szCs w:val="16"/>
                <w:lang w:eastAsia="pl-PL"/>
              </w:rPr>
            </w:pPr>
            <w:r w:rsidRPr="00D473B9">
              <w:rPr>
                <w:sz w:val="16"/>
                <w:szCs w:val="16"/>
                <w:lang w:eastAsia="pl-PL"/>
              </w:rPr>
              <w:t>Paracetamol 50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05F0C6F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0DC607"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872BB4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87909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C321F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FA39B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985CA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B0852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2DA373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59D472" w14:textId="77777777" w:rsidR="00D473B9" w:rsidRPr="00D473B9" w:rsidRDefault="00D473B9" w:rsidP="00D473B9">
            <w:pPr>
              <w:jc w:val="center"/>
              <w:rPr>
                <w:sz w:val="16"/>
                <w:szCs w:val="16"/>
                <w:lang w:eastAsia="pl-PL"/>
              </w:rPr>
            </w:pPr>
            <w:r w:rsidRPr="00D473B9">
              <w:rPr>
                <w:sz w:val="16"/>
                <w:szCs w:val="16"/>
                <w:lang w:eastAsia="pl-PL"/>
              </w:rPr>
              <w:t>209</w:t>
            </w:r>
          </w:p>
        </w:tc>
        <w:tc>
          <w:tcPr>
            <w:tcW w:w="5960" w:type="dxa"/>
            <w:tcBorders>
              <w:top w:val="nil"/>
              <w:left w:val="nil"/>
              <w:bottom w:val="single" w:sz="4" w:space="0" w:color="000000"/>
              <w:right w:val="single" w:sz="4" w:space="0" w:color="000000"/>
            </w:tcBorders>
            <w:shd w:val="clear" w:color="auto" w:fill="auto"/>
            <w:vAlign w:val="center"/>
            <w:hideMark/>
          </w:tcPr>
          <w:p w14:paraId="4437F32E" w14:textId="77777777" w:rsidR="00D473B9" w:rsidRPr="00D473B9" w:rsidRDefault="00D473B9" w:rsidP="00D473B9">
            <w:pPr>
              <w:rPr>
                <w:sz w:val="16"/>
                <w:szCs w:val="16"/>
                <w:lang w:eastAsia="pl-PL"/>
              </w:rPr>
            </w:pPr>
            <w:r w:rsidRPr="00D473B9">
              <w:rPr>
                <w:sz w:val="16"/>
                <w:szCs w:val="16"/>
                <w:lang w:eastAsia="pl-PL"/>
              </w:rPr>
              <w:t>Paracetamol 125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3178F66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921E06"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89673A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E0366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A93A14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9ED98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0B63A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FC1C6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E07F98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8521BB" w14:textId="77777777" w:rsidR="00D473B9" w:rsidRPr="00D473B9" w:rsidRDefault="00D473B9" w:rsidP="00D473B9">
            <w:pPr>
              <w:jc w:val="center"/>
              <w:rPr>
                <w:sz w:val="16"/>
                <w:szCs w:val="16"/>
                <w:lang w:eastAsia="pl-PL"/>
              </w:rPr>
            </w:pPr>
            <w:r w:rsidRPr="00D473B9">
              <w:rPr>
                <w:sz w:val="16"/>
                <w:szCs w:val="16"/>
                <w:lang w:eastAsia="pl-PL"/>
              </w:rPr>
              <w:t>210</w:t>
            </w:r>
          </w:p>
        </w:tc>
        <w:tc>
          <w:tcPr>
            <w:tcW w:w="5960" w:type="dxa"/>
            <w:tcBorders>
              <w:top w:val="nil"/>
              <w:left w:val="nil"/>
              <w:bottom w:val="single" w:sz="4" w:space="0" w:color="000000"/>
              <w:right w:val="single" w:sz="4" w:space="0" w:color="000000"/>
            </w:tcBorders>
            <w:shd w:val="clear" w:color="auto" w:fill="auto"/>
            <w:vAlign w:val="center"/>
            <w:hideMark/>
          </w:tcPr>
          <w:p w14:paraId="666BDA5F" w14:textId="77777777" w:rsidR="00D473B9" w:rsidRPr="00D473B9" w:rsidRDefault="00D473B9" w:rsidP="00D473B9">
            <w:pPr>
              <w:rPr>
                <w:sz w:val="16"/>
                <w:szCs w:val="16"/>
                <w:lang w:eastAsia="pl-PL"/>
              </w:rPr>
            </w:pPr>
            <w:r w:rsidRPr="00D473B9">
              <w:rPr>
                <w:sz w:val="16"/>
                <w:szCs w:val="16"/>
                <w:lang w:eastAsia="pl-PL"/>
              </w:rPr>
              <w:t>Paracetamol 250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52A56DB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F6FD5D6"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06B34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DC4A8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D24636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05528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F3B30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AD43A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A43EC0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FBECC2" w14:textId="77777777" w:rsidR="00D473B9" w:rsidRPr="00D473B9" w:rsidRDefault="00D473B9" w:rsidP="00D473B9">
            <w:pPr>
              <w:jc w:val="center"/>
              <w:rPr>
                <w:sz w:val="16"/>
                <w:szCs w:val="16"/>
                <w:lang w:eastAsia="pl-PL"/>
              </w:rPr>
            </w:pPr>
            <w:r w:rsidRPr="00D473B9">
              <w:rPr>
                <w:sz w:val="16"/>
                <w:szCs w:val="16"/>
                <w:lang w:eastAsia="pl-PL"/>
              </w:rPr>
              <w:t>211</w:t>
            </w:r>
          </w:p>
        </w:tc>
        <w:tc>
          <w:tcPr>
            <w:tcW w:w="5960" w:type="dxa"/>
            <w:tcBorders>
              <w:top w:val="nil"/>
              <w:left w:val="nil"/>
              <w:bottom w:val="single" w:sz="4" w:space="0" w:color="000000"/>
              <w:right w:val="single" w:sz="4" w:space="0" w:color="000000"/>
            </w:tcBorders>
            <w:shd w:val="clear" w:color="auto" w:fill="auto"/>
            <w:vAlign w:val="center"/>
            <w:hideMark/>
          </w:tcPr>
          <w:p w14:paraId="55B6A41E" w14:textId="77777777" w:rsidR="00D473B9" w:rsidRPr="00D473B9" w:rsidRDefault="00D473B9" w:rsidP="00D473B9">
            <w:pPr>
              <w:rPr>
                <w:sz w:val="16"/>
                <w:szCs w:val="16"/>
                <w:lang w:eastAsia="pl-PL"/>
              </w:rPr>
            </w:pPr>
            <w:r w:rsidRPr="00D473B9">
              <w:rPr>
                <w:sz w:val="16"/>
                <w:szCs w:val="16"/>
                <w:lang w:eastAsia="pl-PL"/>
              </w:rPr>
              <w:t>Paracetamol 500 mg # 10 czopków</w:t>
            </w:r>
          </w:p>
        </w:tc>
        <w:tc>
          <w:tcPr>
            <w:tcW w:w="500" w:type="dxa"/>
            <w:tcBorders>
              <w:top w:val="nil"/>
              <w:left w:val="nil"/>
              <w:bottom w:val="single" w:sz="4" w:space="0" w:color="000000"/>
              <w:right w:val="single" w:sz="4" w:space="0" w:color="000000"/>
            </w:tcBorders>
            <w:shd w:val="clear" w:color="auto" w:fill="auto"/>
            <w:vAlign w:val="center"/>
            <w:hideMark/>
          </w:tcPr>
          <w:p w14:paraId="5AC3045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68A5799"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044F41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9D332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CC0A13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4F63FA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F4E7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55665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142FF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C37D66" w14:textId="77777777" w:rsidR="00D473B9" w:rsidRPr="00D473B9" w:rsidRDefault="00D473B9" w:rsidP="00D473B9">
            <w:pPr>
              <w:jc w:val="center"/>
              <w:rPr>
                <w:sz w:val="16"/>
                <w:szCs w:val="16"/>
                <w:lang w:eastAsia="pl-PL"/>
              </w:rPr>
            </w:pPr>
            <w:r w:rsidRPr="00D473B9">
              <w:rPr>
                <w:sz w:val="16"/>
                <w:szCs w:val="16"/>
                <w:lang w:eastAsia="pl-PL"/>
              </w:rPr>
              <w:t>212</w:t>
            </w:r>
          </w:p>
        </w:tc>
        <w:tc>
          <w:tcPr>
            <w:tcW w:w="5960" w:type="dxa"/>
            <w:tcBorders>
              <w:top w:val="nil"/>
              <w:left w:val="nil"/>
              <w:bottom w:val="single" w:sz="4" w:space="0" w:color="000000"/>
              <w:right w:val="single" w:sz="4" w:space="0" w:color="000000"/>
            </w:tcBorders>
            <w:shd w:val="clear" w:color="auto" w:fill="auto"/>
            <w:vAlign w:val="center"/>
            <w:hideMark/>
          </w:tcPr>
          <w:p w14:paraId="78AE8140" w14:textId="77777777" w:rsidR="00D473B9" w:rsidRPr="00D473B9" w:rsidRDefault="00D473B9" w:rsidP="00D473B9">
            <w:pPr>
              <w:rPr>
                <w:sz w:val="16"/>
                <w:szCs w:val="16"/>
                <w:lang w:eastAsia="pl-PL"/>
              </w:rPr>
            </w:pPr>
            <w:r w:rsidRPr="00D473B9">
              <w:rPr>
                <w:sz w:val="16"/>
                <w:szCs w:val="16"/>
                <w:lang w:eastAsia="pl-PL"/>
              </w:rPr>
              <w:t>Lizinopril 5 mg x 28 tbl</w:t>
            </w:r>
          </w:p>
        </w:tc>
        <w:tc>
          <w:tcPr>
            <w:tcW w:w="500" w:type="dxa"/>
            <w:tcBorders>
              <w:top w:val="nil"/>
              <w:left w:val="nil"/>
              <w:bottom w:val="single" w:sz="4" w:space="0" w:color="000000"/>
              <w:right w:val="single" w:sz="4" w:space="0" w:color="000000"/>
            </w:tcBorders>
            <w:shd w:val="clear" w:color="auto" w:fill="auto"/>
            <w:vAlign w:val="center"/>
            <w:hideMark/>
          </w:tcPr>
          <w:p w14:paraId="59A1743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1F4B834"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444B624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06314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9C874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FF2BA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A3B671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EF802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727D5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81ABE5" w14:textId="77777777" w:rsidR="00D473B9" w:rsidRPr="00D473B9" w:rsidRDefault="00D473B9" w:rsidP="00D473B9">
            <w:pPr>
              <w:jc w:val="center"/>
              <w:rPr>
                <w:sz w:val="16"/>
                <w:szCs w:val="16"/>
                <w:lang w:eastAsia="pl-PL"/>
              </w:rPr>
            </w:pPr>
            <w:r w:rsidRPr="00D473B9">
              <w:rPr>
                <w:sz w:val="16"/>
                <w:szCs w:val="16"/>
                <w:lang w:eastAsia="pl-PL"/>
              </w:rPr>
              <w:t>213</w:t>
            </w:r>
          </w:p>
        </w:tc>
        <w:tc>
          <w:tcPr>
            <w:tcW w:w="5960" w:type="dxa"/>
            <w:tcBorders>
              <w:top w:val="nil"/>
              <w:left w:val="nil"/>
              <w:bottom w:val="single" w:sz="4" w:space="0" w:color="000000"/>
              <w:right w:val="single" w:sz="4" w:space="0" w:color="000000"/>
            </w:tcBorders>
            <w:shd w:val="clear" w:color="auto" w:fill="auto"/>
            <w:vAlign w:val="center"/>
            <w:hideMark/>
          </w:tcPr>
          <w:p w14:paraId="7CAC1F65" w14:textId="77777777" w:rsidR="00D473B9" w:rsidRPr="00D473B9" w:rsidRDefault="00D473B9" w:rsidP="00D473B9">
            <w:pPr>
              <w:rPr>
                <w:sz w:val="16"/>
                <w:szCs w:val="16"/>
                <w:lang w:eastAsia="pl-PL"/>
              </w:rPr>
            </w:pPr>
            <w:r w:rsidRPr="00D473B9">
              <w:rPr>
                <w:sz w:val="16"/>
                <w:szCs w:val="16"/>
                <w:lang w:eastAsia="pl-PL"/>
              </w:rPr>
              <w:t>Lizinopril 10 mg x 28 tbl</w:t>
            </w:r>
          </w:p>
        </w:tc>
        <w:tc>
          <w:tcPr>
            <w:tcW w:w="500" w:type="dxa"/>
            <w:tcBorders>
              <w:top w:val="nil"/>
              <w:left w:val="nil"/>
              <w:bottom w:val="single" w:sz="4" w:space="0" w:color="000000"/>
              <w:right w:val="single" w:sz="4" w:space="0" w:color="000000"/>
            </w:tcBorders>
            <w:shd w:val="clear" w:color="auto" w:fill="auto"/>
            <w:vAlign w:val="center"/>
            <w:hideMark/>
          </w:tcPr>
          <w:p w14:paraId="723D502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5393972"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F5D8A5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90900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F262B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C2D2C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41D58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EABD7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887811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3FD5B6" w14:textId="77777777" w:rsidR="00D473B9" w:rsidRPr="00D473B9" w:rsidRDefault="00D473B9" w:rsidP="00D473B9">
            <w:pPr>
              <w:jc w:val="center"/>
              <w:rPr>
                <w:sz w:val="16"/>
                <w:szCs w:val="16"/>
                <w:lang w:eastAsia="pl-PL"/>
              </w:rPr>
            </w:pPr>
            <w:r w:rsidRPr="00D473B9">
              <w:rPr>
                <w:sz w:val="16"/>
                <w:szCs w:val="16"/>
                <w:lang w:eastAsia="pl-PL"/>
              </w:rPr>
              <w:t>214</w:t>
            </w:r>
          </w:p>
        </w:tc>
        <w:tc>
          <w:tcPr>
            <w:tcW w:w="5960" w:type="dxa"/>
            <w:tcBorders>
              <w:top w:val="nil"/>
              <w:left w:val="nil"/>
              <w:bottom w:val="single" w:sz="4" w:space="0" w:color="000000"/>
              <w:right w:val="single" w:sz="4" w:space="0" w:color="000000"/>
            </w:tcBorders>
            <w:shd w:val="clear" w:color="auto" w:fill="auto"/>
            <w:vAlign w:val="center"/>
            <w:hideMark/>
          </w:tcPr>
          <w:p w14:paraId="4EF6963C" w14:textId="77777777" w:rsidR="00D473B9" w:rsidRPr="00D473B9" w:rsidRDefault="00D473B9" w:rsidP="00D473B9">
            <w:pPr>
              <w:rPr>
                <w:sz w:val="16"/>
                <w:szCs w:val="16"/>
                <w:lang w:eastAsia="pl-PL"/>
              </w:rPr>
            </w:pPr>
            <w:r w:rsidRPr="00D473B9">
              <w:rPr>
                <w:sz w:val="16"/>
                <w:szCs w:val="16"/>
                <w:lang w:eastAsia="pl-PL"/>
              </w:rPr>
              <w:t>Perazyna 25 mg # 20 tbl</w:t>
            </w:r>
          </w:p>
        </w:tc>
        <w:tc>
          <w:tcPr>
            <w:tcW w:w="500" w:type="dxa"/>
            <w:tcBorders>
              <w:top w:val="nil"/>
              <w:left w:val="nil"/>
              <w:bottom w:val="single" w:sz="4" w:space="0" w:color="000000"/>
              <w:right w:val="single" w:sz="4" w:space="0" w:color="000000"/>
            </w:tcBorders>
            <w:shd w:val="clear" w:color="auto" w:fill="auto"/>
            <w:vAlign w:val="center"/>
            <w:hideMark/>
          </w:tcPr>
          <w:p w14:paraId="64EE640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880070F"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29B8BD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5166B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DE549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611EF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ECF2D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2C320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F8A270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171488C" w14:textId="77777777" w:rsidR="00D473B9" w:rsidRPr="00D473B9" w:rsidRDefault="00D473B9" w:rsidP="00D473B9">
            <w:pPr>
              <w:jc w:val="center"/>
              <w:rPr>
                <w:sz w:val="16"/>
                <w:szCs w:val="16"/>
                <w:lang w:eastAsia="pl-PL"/>
              </w:rPr>
            </w:pPr>
            <w:r w:rsidRPr="00D473B9">
              <w:rPr>
                <w:sz w:val="16"/>
                <w:szCs w:val="16"/>
                <w:lang w:eastAsia="pl-PL"/>
              </w:rPr>
              <w:t>215</w:t>
            </w:r>
          </w:p>
        </w:tc>
        <w:tc>
          <w:tcPr>
            <w:tcW w:w="5960" w:type="dxa"/>
            <w:tcBorders>
              <w:top w:val="nil"/>
              <w:left w:val="nil"/>
              <w:bottom w:val="single" w:sz="4" w:space="0" w:color="000000"/>
              <w:right w:val="single" w:sz="4" w:space="0" w:color="000000"/>
            </w:tcBorders>
            <w:shd w:val="clear" w:color="auto" w:fill="auto"/>
            <w:vAlign w:val="center"/>
            <w:hideMark/>
          </w:tcPr>
          <w:p w14:paraId="41F8E4DF" w14:textId="77777777" w:rsidR="00D473B9" w:rsidRPr="00D473B9" w:rsidRDefault="00D473B9" w:rsidP="00D473B9">
            <w:pPr>
              <w:rPr>
                <w:sz w:val="16"/>
                <w:szCs w:val="16"/>
                <w:lang w:eastAsia="pl-PL"/>
              </w:rPr>
            </w:pPr>
            <w:r w:rsidRPr="00D473B9">
              <w:rPr>
                <w:sz w:val="16"/>
                <w:szCs w:val="16"/>
                <w:lang w:eastAsia="pl-PL"/>
              </w:rPr>
              <w:t>Perazyna 100 mg # 30 tbl</w:t>
            </w:r>
          </w:p>
        </w:tc>
        <w:tc>
          <w:tcPr>
            <w:tcW w:w="500" w:type="dxa"/>
            <w:tcBorders>
              <w:top w:val="nil"/>
              <w:left w:val="nil"/>
              <w:bottom w:val="single" w:sz="4" w:space="0" w:color="000000"/>
              <w:right w:val="single" w:sz="4" w:space="0" w:color="000000"/>
            </w:tcBorders>
            <w:shd w:val="clear" w:color="auto" w:fill="auto"/>
            <w:vAlign w:val="center"/>
            <w:hideMark/>
          </w:tcPr>
          <w:p w14:paraId="047119D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F89331"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83362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5B1A8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14557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1FECE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D053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32739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24F83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08EF78" w14:textId="77777777" w:rsidR="00D473B9" w:rsidRPr="00D473B9" w:rsidRDefault="00D473B9" w:rsidP="00D473B9">
            <w:pPr>
              <w:jc w:val="center"/>
              <w:rPr>
                <w:sz w:val="16"/>
                <w:szCs w:val="16"/>
                <w:lang w:eastAsia="pl-PL"/>
              </w:rPr>
            </w:pPr>
            <w:r w:rsidRPr="00D473B9">
              <w:rPr>
                <w:sz w:val="16"/>
                <w:szCs w:val="16"/>
                <w:lang w:eastAsia="pl-PL"/>
              </w:rPr>
              <w:t>216</w:t>
            </w:r>
          </w:p>
        </w:tc>
        <w:tc>
          <w:tcPr>
            <w:tcW w:w="5960" w:type="dxa"/>
            <w:tcBorders>
              <w:top w:val="nil"/>
              <w:left w:val="nil"/>
              <w:bottom w:val="single" w:sz="4" w:space="0" w:color="000000"/>
              <w:right w:val="single" w:sz="4" w:space="0" w:color="000000"/>
            </w:tcBorders>
            <w:shd w:val="clear" w:color="auto" w:fill="auto"/>
            <w:vAlign w:val="center"/>
            <w:hideMark/>
          </w:tcPr>
          <w:p w14:paraId="3BD7AEF4" w14:textId="77777777" w:rsidR="00D473B9" w:rsidRPr="00D473B9" w:rsidRDefault="00D473B9" w:rsidP="00D473B9">
            <w:pPr>
              <w:rPr>
                <w:sz w:val="16"/>
                <w:szCs w:val="16"/>
                <w:lang w:eastAsia="pl-PL"/>
              </w:rPr>
            </w:pPr>
            <w:r w:rsidRPr="00D473B9">
              <w:rPr>
                <w:sz w:val="16"/>
                <w:szCs w:val="16"/>
                <w:lang w:eastAsia="pl-PL"/>
              </w:rPr>
              <w:t>Furagin 50mg # 30 tbl</w:t>
            </w:r>
          </w:p>
        </w:tc>
        <w:tc>
          <w:tcPr>
            <w:tcW w:w="500" w:type="dxa"/>
            <w:tcBorders>
              <w:top w:val="nil"/>
              <w:left w:val="nil"/>
              <w:bottom w:val="single" w:sz="4" w:space="0" w:color="000000"/>
              <w:right w:val="single" w:sz="4" w:space="0" w:color="000000"/>
            </w:tcBorders>
            <w:shd w:val="clear" w:color="auto" w:fill="auto"/>
            <w:vAlign w:val="center"/>
            <w:hideMark/>
          </w:tcPr>
          <w:p w14:paraId="5C5F90B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940BB83"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23667F6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32AB6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E724A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674F88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6F03D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F272A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D0D7C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53FCE6" w14:textId="77777777" w:rsidR="00D473B9" w:rsidRPr="00D473B9" w:rsidRDefault="00D473B9" w:rsidP="00D473B9">
            <w:pPr>
              <w:jc w:val="center"/>
              <w:rPr>
                <w:sz w:val="16"/>
                <w:szCs w:val="16"/>
                <w:lang w:eastAsia="pl-PL"/>
              </w:rPr>
            </w:pPr>
            <w:r w:rsidRPr="00D473B9">
              <w:rPr>
                <w:sz w:val="16"/>
                <w:szCs w:val="16"/>
                <w:lang w:eastAsia="pl-PL"/>
              </w:rPr>
              <w:t>217</w:t>
            </w:r>
          </w:p>
        </w:tc>
        <w:tc>
          <w:tcPr>
            <w:tcW w:w="5960" w:type="dxa"/>
            <w:tcBorders>
              <w:top w:val="nil"/>
              <w:left w:val="nil"/>
              <w:bottom w:val="single" w:sz="4" w:space="0" w:color="000000"/>
              <w:right w:val="single" w:sz="4" w:space="0" w:color="000000"/>
            </w:tcBorders>
            <w:shd w:val="clear" w:color="auto" w:fill="auto"/>
            <w:vAlign w:val="center"/>
            <w:hideMark/>
          </w:tcPr>
          <w:p w14:paraId="1319DB00" w14:textId="77777777" w:rsidR="00D473B9" w:rsidRPr="00D473B9" w:rsidRDefault="00D473B9" w:rsidP="00D473B9">
            <w:pPr>
              <w:rPr>
                <w:sz w:val="16"/>
                <w:szCs w:val="16"/>
                <w:lang w:eastAsia="pl-PL"/>
              </w:rPr>
            </w:pPr>
            <w:r w:rsidRPr="00D473B9">
              <w:rPr>
                <w:sz w:val="16"/>
                <w:szCs w:val="16"/>
                <w:lang w:eastAsia="pl-PL"/>
              </w:rPr>
              <w:t>Lewodopa z beserazydem  200mg+50mg x 100tbl</w:t>
            </w:r>
          </w:p>
        </w:tc>
        <w:tc>
          <w:tcPr>
            <w:tcW w:w="500" w:type="dxa"/>
            <w:tcBorders>
              <w:top w:val="nil"/>
              <w:left w:val="nil"/>
              <w:bottom w:val="single" w:sz="4" w:space="0" w:color="000000"/>
              <w:right w:val="single" w:sz="4" w:space="0" w:color="000000"/>
            </w:tcBorders>
            <w:shd w:val="clear" w:color="auto" w:fill="auto"/>
            <w:vAlign w:val="center"/>
            <w:hideMark/>
          </w:tcPr>
          <w:p w14:paraId="61F3418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C24B5AC"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375A701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8AC55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C1BA8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1CB22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EBE42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9C7F69"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08C95A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F2D836" w14:textId="77777777" w:rsidR="00D473B9" w:rsidRPr="00D473B9" w:rsidRDefault="00D473B9" w:rsidP="00D473B9">
            <w:pPr>
              <w:jc w:val="center"/>
              <w:rPr>
                <w:sz w:val="16"/>
                <w:szCs w:val="16"/>
                <w:lang w:eastAsia="pl-PL"/>
              </w:rPr>
            </w:pPr>
            <w:r w:rsidRPr="00D473B9">
              <w:rPr>
                <w:sz w:val="16"/>
                <w:szCs w:val="16"/>
                <w:lang w:eastAsia="pl-PL"/>
              </w:rPr>
              <w:t>218</w:t>
            </w:r>
          </w:p>
        </w:tc>
        <w:tc>
          <w:tcPr>
            <w:tcW w:w="5960" w:type="dxa"/>
            <w:tcBorders>
              <w:top w:val="nil"/>
              <w:left w:val="nil"/>
              <w:bottom w:val="single" w:sz="4" w:space="0" w:color="000000"/>
              <w:right w:val="single" w:sz="4" w:space="0" w:color="000000"/>
            </w:tcBorders>
            <w:shd w:val="clear" w:color="auto" w:fill="auto"/>
            <w:vAlign w:val="center"/>
            <w:hideMark/>
          </w:tcPr>
          <w:p w14:paraId="225D979D" w14:textId="77777777" w:rsidR="00D473B9" w:rsidRPr="00D473B9" w:rsidRDefault="00D473B9" w:rsidP="00D473B9">
            <w:pPr>
              <w:rPr>
                <w:sz w:val="16"/>
                <w:szCs w:val="16"/>
                <w:lang w:eastAsia="pl-PL"/>
              </w:rPr>
            </w:pPr>
            <w:r w:rsidRPr="00D473B9">
              <w:rPr>
                <w:sz w:val="16"/>
                <w:szCs w:val="16"/>
                <w:lang w:eastAsia="pl-PL"/>
              </w:rPr>
              <w:t>Cefuroksym 250mg x 10 tbl</w:t>
            </w:r>
          </w:p>
        </w:tc>
        <w:tc>
          <w:tcPr>
            <w:tcW w:w="500" w:type="dxa"/>
            <w:tcBorders>
              <w:top w:val="nil"/>
              <w:left w:val="nil"/>
              <w:bottom w:val="single" w:sz="4" w:space="0" w:color="000000"/>
              <w:right w:val="single" w:sz="4" w:space="0" w:color="000000"/>
            </w:tcBorders>
            <w:shd w:val="clear" w:color="auto" w:fill="auto"/>
            <w:vAlign w:val="center"/>
            <w:hideMark/>
          </w:tcPr>
          <w:p w14:paraId="7B8E2F9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8C46742"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1BA19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7DC57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0D2BD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57A72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B376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D6F54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C0818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5556D2" w14:textId="77777777" w:rsidR="00D473B9" w:rsidRPr="00D473B9" w:rsidRDefault="00D473B9" w:rsidP="00D473B9">
            <w:pPr>
              <w:jc w:val="center"/>
              <w:rPr>
                <w:sz w:val="16"/>
                <w:szCs w:val="16"/>
                <w:lang w:eastAsia="pl-PL"/>
              </w:rPr>
            </w:pPr>
            <w:r w:rsidRPr="00D473B9">
              <w:rPr>
                <w:sz w:val="16"/>
                <w:szCs w:val="16"/>
                <w:lang w:eastAsia="pl-PL"/>
              </w:rPr>
              <w:t>219</w:t>
            </w:r>
          </w:p>
        </w:tc>
        <w:tc>
          <w:tcPr>
            <w:tcW w:w="5960" w:type="dxa"/>
            <w:tcBorders>
              <w:top w:val="nil"/>
              <w:left w:val="nil"/>
              <w:bottom w:val="single" w:sz="4" w:space="0" w:color="000000"/>
              <w:right w:val="single" w:sz="4" w:space="0" w:color="000000"/>
            </w:tcBorders>
            <w:shd w:val="clear" w:color="auto" w:fill="auto"/>
            <w:vAlign w:val="center"/>
            <w:hideMark/>
          </w:tcPr>
          <w:p w14:paraId="50F09094" w14:textId="77777777" w:rsidR="00D473B9" w:rsidRPr="00D473B9" w:rsidRDefault="00D473B9" w:rsidP="00D473B9">
            <w:pPr>
              <w:rPr>
                <w:sz w:val="16"/>
                <w:szCs w:val="16"/>
                <w:lang w:eastAsia="pl-PL"/>
              </w:rPr>
            </w:pPr>
            <w:r w:rsidRPr="00D473B9">
              <w:rPr>
                <w:sz w:val="16"/>
                <w:szCs w:val="16"/>
                <w:lang w:eastAsia="pl-PL"/>
              </w:rPr>
              <w:t>Tyzanidyna 4mg x 30 tbl.</w:t>
            </w:r>
          </w:p>
        </w:tc>
        <w:tc>
          <w:tcPr>
            <w:tcW w:w="500" w:type="dxa"/>
            <w:tcBorders>
              <w:top w:val="nil"/>
              <w:left w:val="nil"/>
              <w:bottom w:val="single" w:sz="4" w:space="0" w:color="000000"/>
              <w:right w:val="single" w:sz="4" w:space="0" w:color="000000"/>
            </w:tcBorders>
            <w:shd w:val="clear" w:color="auto" w:fill="auto"/>
            <w:vAlign w:val="center"/>
            <w:hideMark/>
          </w:tcPr>
          <w:p w14:paraId="37E752E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0638F21"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4676B5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1C4CD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BD30F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0D6C6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043C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9A83D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1D14BB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13621B1" w14:textId="77777777" w:rsidR="00D473B9" w:rsidRPr="00D473B9" w:rsidRDefault="00D473B9" w:rsidP="00D473B9">
            <w:pPr>
              <w:jc w:val="center"/>
              <w:rPr>
                <w:sz w:val="16"/>
                <w:szCs w:val="16"/>
                <w:lang w:eastAsia="pl-PL"/>
              </w:rPr>
            </w:pPr>
            <w:r w:rsidRPr="00D473B9">
              <w:rPr>
                <w:sz w:val="16"/>
                <w:szCs w:val="16"/>
                <w:lang w:eastAsia="pl-PL"/>
              </w:rPr>
              <w:t>220</w:t>
            </w:r>
          </w:p>
        </w:tc>
        <w:tc>
          <w:tcPr>
            <w:tcW w:w="5960" w:type="dxa"/>
            <w:tcBorders>
              <w:top w:val="nil"/>
              <w:left w:val="nil"/>
              <w:bottom w:val="single" w:sz="4" w:space="0" w:color="000000"/>
              <w:right w:val="single" w:sz="4" w:space="0" w:color="000000"/>
            </w:tcBorders>
            <w:shd w:val="clear" w:color="auto" w:fill="auto"/>
            <w:vAlign w:val="center"/>
            <w:hideMark/>
          </w:tcPr>
          <w:p w14:paraId="14B72A57" w14:textId="77777777" w:rsidR="00D473B9" w:rsidRPr="00D473B9" w:rsidRDefault="00D473B9" w:rsidP="00D473B9">
            <w:pPr>
              <w:rPr>
                <w:sz w:val="16"/>
                <w:szCs w:val="16"/>
                <w:lang w:eastAsia="pl-PL"/>
              </w:rPr>
            </w:pPr>
            <w:r w:rsidRPr="00D473B9">
              <w:rPr>
                <w:sz w:val="16"/>
                <w:szCs w:val="16"/>
                <w:lang w:eastAsia="pl-PL"/>
              </w:rPr>
              <w:t>Dicogel gastro 100ml syrop</w:t>
            </w:r>
          </w:p>
        </w:tc>
        <w:tc>
          <w:tcPr>
            <w:tcW w:w="500" w:type="dxa"/>
            <w:tcBorders>
              <w:top w:val="nil"/>
              <w:left w:val="nil"/>
              <w:bottom w:val="single" w:sz="4" w:space="0" w:color="000000"/>
              <w:right w:val="single" w:sz="4" w:space="0" w:color="000000"/>
            </w:tcBorders>
            <w:shd w:val="clear" w:color="auto" w:fill="auto"/>
            <w:vAlign w:val="center"/>
            <w:hideMark/>
          </w:tcPr>
          <w:p w14:paraId="51E0176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CEFDBC6"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38CF000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405F0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8BB8D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33EC34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9D67D5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92764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5DB44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52092A" w14:textId="77777777" w:rsidR="00D473B9" w:rsidRPr="00D473B9" w:rsidRDefault="00D473B9" w:rsidP="00D473B9">
            <w:pPr>
              <w:jc w:val="center"/>
              <w:rPr>
                <w:sz w:val="16"/>
                <w:szCs w:val="16"/>
                <w:lang w:eastAsia="pl-PL"/>
              </w:rPr>
            </w:pPr>
            <w:r w:rsidRPr="00D473B9">
              <w:rPr>
                <w:sz w:val="16"/>
                <w:szCs w:val="16"/>
                <w:lang w:eastAsia="pl-PL"/>
              </w:rPr>
              <w:t>221</w:t>
            </w:r>
          </w:p>
        </w:tc>
        <w:tc>
          <w:tcPr>
            <w:tcW w:w="5960" w:type="dxa"/>
            <w:tcBorders>
              <w:top w:val="nil"/>
              <w:left w:val="nil"/>
              <w:bottom w:val="single" w:sz="4" w:space="0" w:color="000000"/>
              <w:right w:val="single" w:sz="4" w:space="0" w:color="000000"/>
            </w:tcBorders>
            <w:shd w:val="clear" w:color="auto" w:fill="auto"/>
            <w:vAlign w:val="center"/>
            <w:hideMark/>
          </w:tcPr>
          <w:p w14:paraId="573662C1" w14:textId="77777777" w:rsidR="00D473B9" w:rsidRPr="00D473B9" w:rsidRDefault="00D473B9" w:rsidP="00D473B9">
            <w:pPr>
              <w:rPr>
                <w:sz w:val="16"/>
                <w:szCs w:val="16"/>
                <w:lang w:eastAsia="pl-PL"/>
              </w:rPr>
            </w:pPr>
            <w:r w:rsidRPr="00D473B9">
              <w:rPr>
                <w:sz w:val="16"/>
                <w:szCs w:val="16"/>
                <w:lang w:eastAsia="pl-PL"/>
              </w:rPr>
              <w:t>Sulodeksyd 250LSU x 50 kaps.</w:t>
            </w:r>
          </w:p>
        </w:tc>
        <w:tc>
          <w:tcPr>
            <w:tcW w:w="500" w:type="dxa"/>
            <w:tcBorders>
              <w:top w:val="nil"/>
              <w:left w:val="nil"/>
              <w:bottom w:val="single" w:sz="4" w:space="0" w:color="000000"/>
              <w:right w:val="single" w:sz="4" w:space="0" w:color="000000"/>
            </w:tcBorders>
            <w:shd w:val="clear" w:color="auto" w:fill="auto"/>
            <w:vAlign w:val="center"/>
            <w:hideMark/>
          </w:tcPr>
          <w:p w14:paraId="5C775F6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A94C637"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88522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7E89F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7EED5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63258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DA465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E99DF6"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D94A57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DA777E" w14:textId="77777777" w:rsidR="00D473B9" w:rsidRPr="00D473B9" w:rsidRDefault="00D473B9" w:rsidP="00D473B9">
            <w:pPr>
              <w:jc w:val="center"/>
              <w:rPr>
                <w:sz w:val="16"/>
                <w:szCs w:val="16"/>
                <w:lang w:eastAsia="pl-PL"/>
              </w:rPr>
            </w:pPr>
            <w:r w:rsidRPr="00D473B9">
              <w:rPr>
                <w:sz w:val="16"/>
                <w:szCs w:val="16"/>
                <w:lang w:eastAsia="pl-PL"/>
              </w:rPr>
              <w:t>222</w:t>
            </w:r>
          </w:p>
        </w:tc>
        <w:tc>
          <w:tcPr>
            <w:tcW w:w="5960" w:type="dxa"/>
            <w:tcBorders>
              <w:top w:val="nil"/>
              <w:left w:val="nil"/>
              <w:bottom w:val="single" w:sz="4" w:space="0" w:color="000000"/>
              <w:right w:val="single" w:sz="4" w:space="0" w:color="000000"/>
            </w:tcBorders>
            <w:shd w:val="clear" w:color="auto" w:fill="auto"/>
            <w:vAlign w:val="center"/>
            <w:hideMark/>
          </w:tcPr>
          <w:p w14:paraId="6C26D2DF" w14:textId="77777777" w:rsidR="00D473B9" w:rsidRPr="00D473B9" w:rsidRDefault="00D473B9" w:rsidP="00D473B9">
            <w:pPr>
              <w:rPr>
                <w:sz w:val="16"/>
                <w:szCs w:val="16"/>
                <w:lang w:eastAsia="pl-PL"/>
              </w:rPr>
            </w:pPr>
            <w:r w:rsidRPr="00D473B9">
              <w:rPr>
                <w:sz w:val="16"/>
                <w:szCs w:val="16"/>
                <w:lang w:eastAsia="pl-PL"/>
              </w:rPr>
              <w:t>Paracetamol roztwór doustny 100mg/ml 30ml butelka z kroplomierzem</w:t>
            </w:r>
          </w:p>
        </w:tc>
        <w:tc>
          <w:tcPr>
            <w:tcW w:w="500" w:type="dxa"/>
            <w:tcBorders>
              <w:top w:val="nil"/>
              <w:left w:val="nil"/>
              <w:bottom w:val="single" w:sz="4" w:space="0" w:color="000000"/>
              <w:right w:val="single" w:sz="4" w:space="0" w:color="000000"/>
            </w:tcBorders>
            <w:shd w:val="clear" w:color="auto" w:fill="auto"/>
            <w:vAlign w:val="center"/>
            <w:hideMark/>
          </w:tcPr>
          <w:p w14:paraId="2874946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B6DC960"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DD323D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11EEC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301362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0887B4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EDE9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31E7C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54A48F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9D8619" w14:textId="77777777" w:rsidR="00D473B9" w:rsidRPr="00D473B9" w:rsidRDefault="00D473B9" w:rsidP="00D473B9">
            <w:pPr>
              <w:jc w:val="center"/>
              <w:rPr>
                <w:sz w:val="16"/>
                <w:szCs w:val="16"/>
                <w:lang w:eastAsia="pl-PL"/>
              </w:rPr>
            </w:pPr>
            <w:r w:rsidRPr="00D473B9">
              <w:rPr>
                <w:sz w:val="16"/>
                <w:szCs w:val="16"/>
                <w:lang w:eastAsia="pl-PL"/>
              </w:rPr>
              <w:t>223</w:t>
            </w:r>
          </w:p>
        </w:tc>
        <w:tc>
          <w:tcPr>
            <w:tcW w:w="5960" w:type="dxa"/>
            <w:tcBorders>
              <w:top w:val="nil"/>
              <w:left w:val="nil"/>
              <w:bottom w:val="single" w:sz="4" w:space="0" w:color="000000"/>
              <w:right w:val="single" w:sz="4" w:space="0" w:color="000000"/>
            </w:tcBorders>
            <w:shd w:val="clear" w:color="auto" w:fill="auto"/>
            <w:vAlign w:val="center"/>
            <w:hideMark/>
          </w:tcPr>
          <w:p w14:paraId="382E572E" w14:textId="77777777" w:rsidR="00D473B9" w:rsidRPr="00D473B9" w:rsidRDefault="00D473B9" w:rsidP="00D473B9">
            <w:pPr>
              <w:rPr>
                <w:sz w:val="16"/>
                <w:szCs w:val="16"/>
                <w:lang w:eastAsia="pl-PL"/>
              </w:rPr>
            </w:pPr>
            <w:r w:rsidRPr="00D473B9">
              <w:rPr>
                <w:sz w:val="16"/>
                <w:szCs w:val="16"/>
                <w:lang w:eastAsia="pl-PL"/>
              </w:rPr>
              <w:t>Bioprzyswajalne żelazo 7mg x 30 sasz.</w:t>
            </w:r>
          </w:p>
        </w:tc>
        <w:tc>
          <w:tcPr>
            <w:tcW w:w="500" w:type="dxa"/>
            <w:tcBorders>
              <w:top w:val="nil"/>
              <w:left w:val="nil"/>
              <w:bottom w:val="single" w:sz="4" w:space="0" w:color="000000"/>
              <w:right w:val="single" w:sz="4" w:space="0" w:color="000000"/>
            </w:tcBorders>
            <w:shd w:val="clear" w:color="auto" w:fill="auto"/>
            <w:vAlign w:val="center"/>
            <w:hideMark/>
          </w:tcPr>
          <w:p w14:paraId="64D3615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C4A3A72"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66B0FA3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7BB87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5FA42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2A96C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E867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C7490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C505A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DD41DB" w14:textId="77777777" w:rsidR="00D473B9" w:rsidRPr="00D473B9" w:rsidRDefault="00D473B9" w:rsidP="00D473B9">
            <w:pPr>
              <w:jc w:val="center"/>
              <w:rPr>
                <w:sz w:val="16"/>
                <w:szCs w:val="16"/>
                <w:lang w:eastAsia="pl-PL"/>
              </w:rPr>
            </w:pPr>
            <w:r w:rsidRPr="00D473B9">
              <w:rPr>
                <w:sz w:val="16"/>
                <w:szCs w:val="16"/>
                <w:lang w:eastAsia="pl-PL"/>
              </w:rPr>
              <w:t>224</w:t>
            </w:r>
          </w:p>
        </w:tc>
        <w:tc>
          <w:tcPr>
            <w:tcW w:w="5960" w:type="dxa"/>
            <w:tcBorders>
              <w:top w:val="nil"/>
              <w:left w:val="nil"/>
              <w:bottom w:val="single" w:sz="4" w:space="0" w:color="000000"/>
              <w:right w:val="single" w:sz="4" w:space="0" w:color="000000"/>
            </w:tcBorders>
            <w:shd w:val="clear" w:color="auto" w:fill="auto"/>
            <w:vAlign w:val="center"/>
            <w:hideMark/>
          </w:tcPr>
          <w:p w14:paraId="3C345583" w14:textId="77777777" w:rsidR="00D473B9" w:rsidRPr="00D473B9" w:rsidRDefault="00D473B9" w:rsidP="00D473B9">
            <w:pPr>
              <w:rPr>
                <w:sz w:val="16"/>
                <w:szCs w:val="16"/>
                <w:lang w:eastAsia="pl-PL"/>
              </w:rPr>
            </w:pPr>
            <w:r w:rsidRPr="00D473B9">
              <w:rPr>
                <w:sz w:val="16"/>
                <w:szCs w:val="16"/>
                <w:lang w:eastAsia="pl-PL"/>
              </w:rPr>
              <w:t>Paracetamol 120mg/5ml zawiesina doustna  - 150ml</w:t>
            </w:r>
          </w:p>
        </w:tc>
        <w:tc>
          <w:tcPr>
            <w:tcW w:w="500" w:type="dxa"/>
            <w:tcBorders>
              <w:top w:val="nil"/>
              <w:left w:val="nil"/>
              <w:bottom w:val="single" w:sz="4" w:space="0" w:color="000000"/>
              <w:right w:val="single" w:sz="4" w:space="0" w:color="000000"/>
            </w:tcBorders>
            <w:shd w:val="clear" w:color="auto" w:fill="auto"/>
            <w:vAlign w:val="center"/>
            <w:hideMark/>
          </w:tcPr>
          <w:p w14:paraId="3EC14C1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89115D4"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0FF291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D7AD8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29A01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FEE553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48CD5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F9733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37D744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77A6BF" w14:textId="77777777" w:rsidR="00D473B9" w:rsidRPr="00D473B9" w:rsidRDefault="00D473B9" w:rsidP="00D473B9">
            <w:pPr>
              <w:jc w:val="center"/>
              <w:rPr>
                <w:sz w:val="16"/>
                <w:szCs w:val="16"/>
                <w:lang w:eastAsia="pl-PL"/>
              </w:rPr>
            </w:pPr>
            <w:r w:rsidRPr="00D473B9">
              <w:rPr>
                <w:sz w:val="16"/>
                <w:szCs w:val="16"/>
                <w:lang w:eastAsia="pl-PL"/>
              </w:rPr>
              <w:t>225</w:t>
            </w:r>
          </w:p>
        </w:tc>
        <w:tc>
          <w:tcPr>
            <w:tcW w:w="5960" w:type="dxa"/>
            <w:tcBorders>
              <w:top w:val="nil"/>
              <w:left w:val="nil"/>
              <w:bottom w:val="single" w:sz="4" w:space="0" w:color="000000"/>
              <w:right w:val="single" w:sz="4" w:space="0" w:color="000000"/>
            </w:tcBorders>
            <w:shd w:val="clear" w:color="auto" w:fill="auto"/>
            <w:vAlign w:val="center"/>
            <w:hideMark/>
          </w:tcPr>
          <w:p w14:paraId="4644D29D" w14:textId="77777777" w:rsidR="00D473B9" w:rsidRPr="00D473B9" w:rsidRDefault="00D473B9" w:rsidP="00D473B9">
            <w:pPr>
              <w:rPr>
                <w:sz w:val="16"/>
                <w:szCs w:val="16"/>
                <w:lang w:eastAsia="pl-PL"/>
              </w:rPr>
            </w:pPr>
            <w:r w:rsidRPr="00D473B9">
              <w:rPr>
                <w:sz w:val="16"/>
                <w:szCs w:val="16"/>
                <w:lang w:eastAsia="pl-PL"/>
              </w:rPr>
              <w:t>Parafina płynna 100 g</w:t>
            </w:r>
          </w:p>
        </w:tc>
        <w:tc>
          <w:tcPr>
            <w:tcW w:w="500" w:type="dxa"/>
            <w:tcBorders>
              <w:top w:val="nil"/>
              <w:left w:val="nil"/>
              <w:bottom w:val="single" w:sz="4" w:space="0" w:color="000000"/>
              <w:right w:val="single" w:sz="4" w:space="0" w:color="000000"/>
            </w:tcBorders>
            <w:shd w:val="clear" w:color="auto" w:fill="auto"/>
            <w:vAlign w:val="center"/>
            <w:hideMark/>
          </w:tcPr>
          <w:p w14:paraId="5950BA1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FFAACC"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53480E8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632B2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D7AB77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7DDB46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5E177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B7712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C7971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E1E88E" w14:textId="77777777" w:rsidR="00D473B9" w:rsidRPr="00D473B9" w:rsidRDefault="00D473B9" w:rsidP="00D473B9">
            <w:pPr>
              <w:jc w:val="center"/>
              <w:rPr>
                <w:sz w:val="16"/>
                <w:szCs w:val="16"/>
                <w:lang w:eastAsia="pl-PL"/>
              </w:rPr>
            </w:pPr>
            <w:r w:rsidRPr="00D473B9">
              <w:rPr>
                <w:sz w:val="16"/>
                <w:szCs w:val="16"/>
                <w:lang w:eastAsia="pl-PL"/>
              </w:rPr>
              <w:t>226</w:t>
            </w:r>
          </w:p>
        </w:tc>
        <w:tc>
          <w:tcPr>
            <w:tcW w:w="5960" w:type="dxa"/>
            <w:tcBorders>
              <w:top w:val="nil"/>
              <w:left w:val="nil"/>
              <w:bottom w:val="single" w:sz="4" w:space="0" w:color="000000"/>
              <w:right w:val="single" w:sz="4" w:space="0" w:color="000000"/>
            </w:tcBorders>
            <w:shd w:val="clear" w:color="auto" w:fill="auto"/>
            <w:vAlign w:val="center"/>
            <w:hideMark/>
          </w:tcPr>
          <w:p w14:paraId="3BA394F5" w14:textId="77777777" w:rsidR="00D473B9" w:rsidRPr="00D473B9" w:rsidRDefault="00D473B9" w:rsidP="00D473B9">
            <w:pPr>
              <w:rPr>
                <w:sz w:val="16"/>
                <w:szCs w:val="16"/>
                <w:lang w:eastAsia="pl-PL"/>
              </w:rPr>
            </w:pPr>
            <w:r w:rsidRPr="00D473B9">
              <w:rPr>
                <w:sz w:val="16"/>
                <w:szCs w:val="16"/>
                <w:lang w:eastAsia="pl-PL"/>
              </w:rPr>
              <w:t>Triazotan glicerolu  1mg/ml , 10ml # 10 amp.</w:t>
            </w:r>
          </w:p>
        </w:tc>
        <w:tc>
          <w:tcPr>
            <w:tcW w:w="500" w:type="dxa"/>
            <w:tcBorders>
              <w:top w:val="nil"/>
              <w:left w:val="nil"/>
              <w:bottom w:val="single" w:sz="4" w:space="0" w:color="000000"/>
              <w:right w:val="single" w:sz="4" w:space="0" w:color="000000"/>
            </w:tcBorders>
            <w:shd w:val="clear" w:color="auto" w:fill="auto"/>
            <w:vAlign w:val="center"/>
            <w:hideMark/>
          </w:tcPr>
          <w:p w14:paraId="0D96612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D191EEE"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27C4788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51051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3C738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29FDA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F3EAA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7E928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D8D1E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FD002F" w14:textId="77777777" w:rsidR="00D473B9" w:rsidRPr="00D473B9" w:rsidRDefault="00D473B9" w:rsidP="00D473B9">
            <w:pPr>
              <w:jc w:val="center"/>
              <w:rPr>
                <w:sz w:val="16"/>
                <w:szCs w:val="16"/>
                <w:lang w:eastAsia="pl-PL"/>
              </w:rPr>
            </w:pPr>
            <w:r w:rsidRPr="00D473B9">
              <w:rPr>
                <w:sz w:val="16"/>
                <w:szCs w:val="16"/>
                <w:lang w:eastAsia="pl-PL"/>
              </w:rPr>
              <w:t>227</w:t>
            </w:r>
          </w:p>
        </w:tc>
        <w:tc>
          <w:tcPr>
            <w:tcW w:w="5960" w:type="dxa"/>
            <w:tcBorders>
              <w:top w:val="nil"/>
              <w:left w:val="nil"/>
              <w:bottom w:val="single" w:sz="4" w:space="0" w:color="000000"/>
              <w:right w:val="single" w:sz="4" w:space="0" w:color="000000"/>
            </w:tcBorders>
            <w:shd w:val="clear" w:color="auto" w:fill="auto"/>
            <w:vAlign w:val="center"/>
            <w:hideMark/>
          </w:tcPr>
          <w:p w14:paraId="06FD0450" w14:textId="77777777" w:rsidR="00D473B9" w:rsidRPr="00D473B9" w:rsidRDefault="00D473B9" w:rsidP="00D473B9">
            <w:pPr>
              <w:rPr>
                <w:sz w:val="16"/>
                <w:szCs w:val="16"/>
                <w:lang w:eastAsia="pl-PL"/>
              </w:rPr>
            </w:pPr>
            <w:r w:rsidRPr="00D473B9">
              <w:rPr>
                <w:sz w:val="16"/>
                <w:szCs w:val="16"/>
                <w:lang w:eastAsia="pl-PL"/>
              </w:rPr>
              <w:t>Nutramigen 1  LGG 400 g</w:t>
            </w:r>
          </w:p>
        </w:tc>
        <w:tc>
          <w:tcPr>
            <w:tcW w:w="500" w:type="dxa"/>
            <w:tcBorders>
              <w:top w:val="nil"/>
              <w:left w:val="nil"/>
              <w:bottom w:val="single" w:sz="4" w:space="0" w:color="000000"/>
              <w:right w:val="single" w:sz="4" w:space="0" w:color="000000"/>
            </w:tcBorders>
            <w:shd w:val="clear" w:color="auto" w:fill="auto"/>
            <w:vAlign w:val="center"/>
            <w:hideMark/>
          </w:tcPr>
          <w:p w14:paraId="339B20A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401A87"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73469CE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FE77C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44EA2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D889B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27919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080C9F"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5D6391C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FA6AB4" w14:textId="77777777" w:rsidR="00D473B9" w:rsidRPr="00D473B9" w:rsidRDefault="00D473B9" w:rsidP="00D473B9">
            <w:pPr>
              <w:jc w:val="center"/>
              <w:rPr>
                <w:sz w:val="16"/>
                <w:szCs w:val="16"/>
                <w:lang w:eastAsia="pl-PL"/>
              </w:rPr>
            </w:pPr>
            <w:r w:rsidRPr="00D473B9">
              <w:rPr>
                <w:sz w:val="16"/>
                <w:szCs w:val="16"/>
                <w:lang w:eastAsia="pl-PL"/>
              </w:rPr>
              <w:t>228</w:t>
            </w:r>
          </w:p>
        </w:tc>
        <w:tc>
          <w:tcPr>
            <w:tcW w:w="5960" w:type="dxa"/>
            <w:tcBorders>
              <w:top w:val="nil"/>
              <w:left w:val="nil"/>
              <w:bottom w:val="single" w:sz="4" w:space="0" w:color="000000"/>
              <w:right w:val="single" w:sz="4" w:space="0" w:color="000000"/>
            </w:tcBorders>
            <w:shd w:val="clear" w:color="auto" w:fill="auto"/>
            <w:vAlign w:val="center"/>
            <w:hideMark/>
          </w:tcPr>
          <w:p w14:paraId="74DC7406" w14:textId="77777777" w:rsidR="00D473B9" w:rsidRPr="00D473B9" w:rsidRDefault="00D473B9" w:rsidP="00D473B9">
            <w:pPr>
              <w:rPr>
                <w:sz w:val="16"/>
                <w:szCs w:val="16"/>
                <w:lang w:eastAsia="pl-PL"/>
              </w:rPr>
            </w:pPr>
            <w:r w:rsidRPr="00D473B9">
              <w:rPr>
                <w:sz w:val="16"/>
                <w:szCs w:val="16"/>
                <w:lang w:eastAsia="pl-PL"/>
              </w:rPr>
              <w:t>Butamirat 5mg/ml krople 20 ml</w:t>
            </w:r>
          </w:p>
        </w:tc>
        <w:tc>
          <w:tcPr>
            <w:tcW w:w="500" w:type="dxa"/>
            <w:tcBorders>
              <w:top w:val="nil"/>
              <w:left w:val="nil"/>
              <w:bottom w:val="single" w:sz="4" w:space="0" w:color="000000"/>
              <w:right w:val="single" w:sz="4" w:space="0" w:color="000000"/>
            </w:tcBorders>
            <w:shd w:val="clear" w:color="auto" w:fill="auto"/>
            <w:vAlign w:val="center"/>
            <w:hideMark/>
          </w:tcPr>
          <w:p w14:paraId="485BF51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AD6C815"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6CC674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796FD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C39A3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FF078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D12CC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AE7FA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D8A2B8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FDBE837" w14:textId="77777777" w:rsidR="00D473B9" w:rsidRPr="00D473B9" w:rsidRDefault="00D473B9" w:rsidP="00D473B9">
            <w:pPr>
              <w:jc w:val="center"/>
              <w:rPr>
                <w:sz w:val="16"/>
                <w:szCs w:val="16"/>
                <w:lang w:eastAsia="pl-PL"/>
              </w:rPr>
            </w:pPr>
            <w:r w:rsidRPr="00D473B9">
              <w:rPr>
                <w:sz w:val="16"/>
                <w:szCs w:val="16"/>
                <w:lang w:eastAsia="pl-PL"/>
              </w:rPr>
              <w:t>229</w:t>
            </w:r>
          </w:p>
        </w:tc>
        <w:tc>
          <w:tcPr>
            <w:tcW w:w="5960" w:type="dxa"/>
            <w:tcBorders>
              <w:top w:val="nil"/>
              <w:left w:val="nil"/>
              <w:bottom w:val="single" w:sz="4" w:space="0" w:color="000000"/>
              <w:right w:val="single" w:sz="4" w:space="0" w:color="000000"/>
            </w:tcBorders>
            <w:shd w:val="clear" w:color="auto" w:fill="auto"/>
            <w:vAlign w:val="center"/>
            <w:hideMark/>
          </w:tcPr>
          <w:p w14:paraId="426861EB" w14:textId="77777777" w:rsidR="00D473B9" w:rsidRPr="00D473B9" w:rsidRDefault="00D473B9" w:rsidP="00D473B9">
            <w:pPr>
              <w:rPr>
                <w:sz w:val="16"/>
                <w:szCs w:val="16"/>
                <w:lang w:eastAsia="pl-PL"/>
              </w:rPr>
            </w:pPr>
            <w:r w:rsidRPr="00D473B9">
              <w:rPr>
                <w:sz w:val="16"/>
                <w:szCs w:val="16"/>
                <w:lang w:eastAsia="pl-PL"/>
              </w:rPr>
              <w:t>Woda utleniona 3% 1000 ml</w:t>
            </w:r>
          </w:p>
        </w:tc>
        <w:tc>
          <w:tcPr>
            <w:tcW w:w="500" w:type="dxa"/>
            <w:tcBorders>
              <w:top w:val="nil"/>
              <w:left w:val="nil"/>
              <w:bottom w:val="single" w:sz="4" w:space="0" w:color="000000"/>
              <w:right w:val="single" w:sz="4" w:space="0" w:color="000000"/>
            </w:tcBorders>
            <w:shd w:val="clear" w:color="auto" w:fill="auto"/>
            <w:vAlign w:val="center"/>
            <w:hideMark/>
          </w:tcPr>
          <w:p w14:paraId="3981495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FE767B2"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5B81F06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EF957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4633C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3E081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C8C17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B359D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9D65B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B4AA23" w14:textId="77777777" w:rsidR="00D473B9" w:rsidRPr="00D473B9" w:rsidRDefault="00D473B9" w:rsidP="00D473B9">
            <w:pPr>
              <w:jc w:val="center"/>
              <w:rPr>
                <w:sz w:val="16"/>
                <w:szCs w:val="16"/>
                <w:lang w:eastAsia="pl-PL"/>
              </w:rPr>
            </w:pPr>
            <w:r w:rsidRPr="00D473B9">
              <w:rPr>
                <w:sz w:val="16"/>
                <w:szCs w:val="16"/>
                <w:lang w:eastAsia="pl-PL"/>
              </w:rPr>
              <w:t>230</w:t>
            </w:r>
          </w:p>
        </w:tc>
        <w:tc>
          <w:tcPr>
            <w:tcW w:w="5960" w:type="dxa"/>
            <w:tcBorders>
              <w:top w:val="nil"/>
              <w:left w:val="nil"/>
              <w:bottom w:val="single" w:sz="4" w:space="0" w:color="000000"/>
              <w:right w:val="single" w:sz="4" w:space="0" w:color="000000"/>
            </w:tcBorders>
            <w:shd w:val="clear" w:color="auto" w:fill="auto"/>
            <w:vAlign w:val="center"/>
            <w:hideMark/>
          </w:tcPr>
          <w:p w14:paraId="45F00796" w14:textId="77777777" w:rsidR="00D473B9" w:rsidRPr="00D473B9" w:rsidRDefault="00D473B9" w:rsidP="00D473B9">
            <w:pPr>
              <w:rPr>
                <w:sz w:val="16"/>
                <w:szCs w:val="16"/>
                <w:lang w:eastAsia="pl-PL"/>
              </w:rPr>
            </w:pPr>
            <w:r w:rsidRPr="00D473B9">
              <w:rPr>
                <w:sz w:val="16"/>
                <w:szCs w:val="16"/>
                <w:lang w:eastAsia="pl-PL"/>
              </w:rPr>
              <w:t>Pirydoksyns 50mg/ml x 10 amp</w:t>
            </w:r>
          </w:p>
        </w:tc>
        <w:tc>
          <w:tcPr>
            <w:tcW w:w="500" w:type="dxa"/>
            <w:tcBorders>
              <w:top w:val="nil"/>
              <w:left w:val="nil"/>
              <w:bottom w:val="single" w:sz="4" w:space="0" w:color="000000"/>
              <w:right w:val="single" w:sz="4" w:space="0" w:color="000000"/>
            </w:tcBorders>
            <w:shd w:val="clear" w:color="auto" w:fill="auto"/>
            <w:vAlign w:val="center"/>
            <w:hideMark/>
          </w:tcPr>
          <w:p w14:paraId="245FDD8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CC294A8"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1FCDBA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6E7B6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80A53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4FDCF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7DBE3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C0843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CEE2B6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54ADC6" w14:textId="77777777" w:rsidR="00D473B9" w:rsidRPr="00D473B9" w:rsidRDefault="00D473B9" w:rsidP="00D473B9">
            <w:pPr>
              <w:jc w:val="center"/>
              <w:rPr>
                <w:sz w:val="16"/>
                <w:szCs w:val="16"/>
                <w:lang w:eastAsia="pl-PL"/>
              </w:rPr>
            </w:pPr>
            <w:r w:rsidRPr="00D473B9">
              <w:rPr>
                <w:sz w:val="16"/>
                <w:szCs w:val="16"/>
                <w:lang w:eastAsia="pl-PL"/>
              </w:rPr>
              <w:t>231</w:t>
            </w:r>
          </w:p>
        </w:tc>
        <w:tc>
          <w:tcPr>
            <w:tcW w:w="5960" w:type="dxa"/>
            <w:tcBorders>
              <w:top w:val="nil"/>
              <w:left w:val="nil"/>
              <w:bottom w:val="single" w:sz="4" w:space="0" w:color="000000"/>
              <w:right w:val="single" w:sz="4" w:space="0" w:color="000000"/>
            </w:tcBorders>
            <w:shd w:val="clear" w:color="auto" w:fill="auto"/>
            <w:vAlign w:val="center"/>
            <w:hideMark/>
          </w:tcPr>
          <w:p w14:paraId="799B3B8D" w14:textId="77777777" w:rsidR="00D473B9" w:rsidRPr="00D473B9" w:rsidRDefault="00D473B9" w:rsidP="00D473B9">
            <w:pPr>
              <w:rPr>
                <w:sz w:val="16"/>
                <w:szCs w:val="16"/>
                <w:lang w:eastAsia="pl-PL"/>
              </w:rPr>
            </w:pPr>
            <w:r w:rsidRPr="00D473B9">
              <w:rPr>
                <w:sz w:val="16"/>
                <w:szCs w:val="16"/>
                <w:lang w:eastAsia="pl-PL"/>
              </w:rPr>
              <w:t>Chlorowodorek tiaminy 25mg # 50 tbl</w:t>
            </w:r>
          </w:p>
        </w:tc>
        <w:tc>
          <w:tcPr>
            <w:tcW w:w="500" w:type="dxa"/>
            <w:tcBorders>
              <w:top w:val="nil"/>
              <w:left w:val="nil"/>
              <w:bottom w:val="single" w:sz="4" w:space="0" w:color="000000"/>
              <w:right w:val="single" w:sz="4" w:space="0" w:color="000000"/>
            </w:tcBorders>
            <w:shd w:val="clear" w:color="auto" w:fill="auto"/>
            <w:vAlign w:val="center"/>
            <w:hideMark/>
          </w:tcPr>
          <w:p w14:paraId="53487A0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E7DFDF1"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6283BE2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22891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F2875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3F90E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A644B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A6B15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99BEE0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04BFC0" w14:textId="77777777" w:rsidR="00D473B9" w:rsidRPr="00D473B9" w:rsidRDefault="00D473B9" w:rsidP="00D473B9">
            <w:pPr>
              <w:jc w:val="center"/>
              <w:rPr>
                <w:sz w:val="16"/>
                <w:szCs w:val="16"/>
                <w:lang w:eastAsia="pl-PL"/>
              </w:rPr>
            </w:pPr>
            <w:r w:rsidRPr="00D473B9">
              <w:rPr>
                <w:sz w:val="16"/>
                <w:szCs w:val="16"/>
                <w:lang w:eastAsia="pl-PL"/>
              </w:rPr>
              <w:t>232</w:t>
            </w:r>
          </w:p>
        </w:tc>
        <w:tc>
          <w:tcPr>
            <w:tcW w:w="5960" w:type="dxa"/>
            <w:tcBorders>
              <w:top w:val="nil"/>
              <w:left w:val="nil"/>
              <w:bottom w:val="single" w:sz="4" w:space="0" w:color="000000"/>
              <w:right w:val="single" w:sz="4" w:space="0" w:color="000000"/>
            </w:tcBorders>
            <w:shd w:val="clear" w:color="auto" w:fill="auto"/>
            <w:vAlign w:val="center"/>
            <w:hideMark/>
          </w:tcPr>
          <w:p w14:paraId="493D09C8" w14:textId="77777777" w:rsidR="00D473B9" w:rsidRPr="00D473B9" w:rsidRDefault="00D473B9" w:rsidP="00D473B9">
            <w:pPr>
              <w:rPr>
                <w:sz w:val="16"/>
                <w:szCs w:val="16"/>
                <w:lang w:eastAsia="pl-PL"/>
              </w:rPr>
            </w:pPr>
            <w:r w:rsidRPr="00D473B9">
              <w:rPr>
                <w:sz w:val="16"/>
                <w:szCs w:val="16"/>
                <w:lang w:eastAsia="pl-PL"/>
              </w:rPr>
              <w:t>Chlorowodorek tiaminy 3 mg # 50 tbl</w:t>
            </w:r>
          </w:p>
        </w:tc>
        <w:tc>
          <w:tcPr>
            <w:tcW w:w="500" w:type="dxa"/>
            <w:tcBorders>
              <w:top w:val="nil"/>
              <w:left w:val="nil"/>
              <w:bottom w:val="single" w:sz="4" w:space="0" w:color="000000"/>
              <w:right w:val="single" w:sz="4" w:space="0" w:color="000000"/>
            </w:tcBorders>
            <w:shd w:val="clear" w:color="auto" w:fill="auto"/>
            <w:vAlign w:val="center"/>
            <w:hideMark/>
          </w:tcPr>
          <w:p w14:paraId="45AD201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B5C5F0"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17754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DEF06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B955D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1E07D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1ED56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EDF9F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59EA61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08105B" w14:textId="77777777" w:rsidR="00D473B9" w:rsidRPr="00D473B9" w:rsidRDefault="00D473B9" w:rsidP="00D473B9">
            <w:pPr>
              <w:jc w:val="center"/>
              <w:rPr>
                <w:sz w:val="16"/>
                <w:szCs w:val="16"/>
                <w:lang w:eastAsia="pl-PL"/>
              </w:rPr>
            </w:pPr>
            <w:r w:rsidRPr="00D473B9">
              <w:rPr>
                <w:sz w:val="16"/>
                <w:szCs w:val="16"/>
                <w:lang w:eastAsia="pl-PL"/>
              </w:rPr>
              <w:t>233</w:t>
            </w:r>
          </w:p>
        </w:tc>
        <w:tc>
          <w:tcPr>
            <w:tcW w:w="5960" w:type="dxa"/>
            <w:tcBorders>
              <w:top w:val="nil"/>
              <w:left w:val="nil"/>
              <w:bottom w:val="single" w:sz="4" w:space="0" w:color="000000"/>
              <w:right w:val="single" w:sz="4" w:space="0" w:color="000000"/>
            </w:tcBorders>
            <w:shd w:val="clear" w:color="auto" w:fill="auto"/>
            <w:vAlign w:val="center"/>
            <w:hideMark/>
          </w:tcPr>
          <w:p w14:paraId="166876A3" w14:textId="77777777" w:rsidR="00D473B9" w:rsidRPr="00D473B9" w:rsidRDefault="00D473B9" w:rsidP="00D473B9">
            <w:pPr>
              <w:rPr>
                <w:sz w:val="16"/>
                <w:szCs w:val="16"/>
                <w:lang w:eastAsia="pl-PL"/>
              </w:rPr>
            </w:pPr>
            <w:r w:rsidRPr="00D473B9">
              <w:rPr>
                <w:sz w:val="16"/>
                <w:szCs w:val="16"/>
                <w:lang w:eastAsia="pl-PL"/>
              </w:rPr>
              <w:t>Chlorowodorek pyrydoksyny 50 mg # 50 tbl</w:t>
            </w:r>
          </w:p>
        </w:tc>
        <w:tc>
          <w:tcPr>
            <w:tcW w:w="500" w:type="dxa"/>
            <w:tcBorders>
              <w:top w:val="nil"/>
              <w:left w:val="nil"/>
              <w:bottom w:val="single" w:sz="4" w:space="0" w:color="000000"/>
              <w:right w:val="single" w:sz="4" w:space="0" w:color="000000"/>
            </w:tcBorders>
            <w:shd w:val="clear" w:color="auto" w:fill="auto"/>
            <w:vAlign w:val="center"/>
            <w:hideMark/>
          </w:tcPr>
          <w:p w14:paraId="409BFD3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B4D208F"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8E6ED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20390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37A0D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2180D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A57944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E1985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8373A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5586D5" w14:textId="77777777" w:rsidR="00D473B9" w:rsidRPr="00D473B9" w:rsidRDefault="00D473B9" w:rsidP="00D473B9">
            <w:pPr>
              <w:jc w:val="center"/>
              <w:rPr>
                <w:sz w:val="16"/>
                <w:szCs w:val="16"/>
                <w:lang w:eastAsia="pl-PL"/>
              </w:rPr>
            </w:pPr>
            <w:r w:rsidRPr="00D473B9">
              <w:rPr>
                <w:sz w:val="16"/>
                <w:szCs w:val="16"/>
                <w:lang w:eastAsia="pl-PL"/>
              </w:rPr>
              <w:t>234</w:t>
            </w:r>
          </w:p>
        </w:tc>
        <w:tc>
          <w:tcPr>
            <w:tcW w:w="5960" w:type="dxa"/>
            <w:tcBorders>
              <w:top w:val="nil"/>
              <w:left w:val="nil"/>
              <w:bottom w:val="single" w:sz="4" w:space="0" w:color="000000"/>
              <w:right w:val="single" w:sz="4" w:space="0" w:color="000000"/>
            </w:tcBorders>
            <w:shd w:val="clear" w:color="auto" w:fill="auto"/>
            <w:vAlign w:val="center"/>
            <w:hideMark/>
          </w:tcPr>
          <w:p w14:paraId="56227D1C" w14:textId="77777777" w:rsidR="00D473B9" w:rsidRPr="00D473B9" w:rsidRDefault="00D473B9" w:rsidP="00D473B9">
            <w:pPr>
              <w:rPr>
                <w:sz w:val="16"/>
                <w:szCs w:val="16"/>
                <w:lang w:eastAsia="pl-PL"/>
              </w:rPr>
            </w:pPr>
            <w:r w:rsidRPr="00D473B9">
              <w:rPr>
                <w:sz w:val="16"/>
                <w:szCs w:val="16"/>
                <w:lang w:eastAsia="pl-PL"/>
              </w:rPr>
              <w:t>Glukoza 20% a 10 ml # 50 amp</w:t>
            </w:r>
          </w:p>
        </w:tc>
        <w:tc>
          <w:tcPr>
            <w:tcW w:w="500" w:type="dxa"/>
            <w:tcBorders>
              <w:top w:val="nil"/>
              <w:left w:val="nil"/>
              <w:bottom w:val="single" w:sz="4" w:space="0" w:color="000000"/>
              <w:right w:val="single" w:sz="4" w:space="0" w:color="000000"/>
            </w:tcBorders>
            <w:shd w:val="clear" w:color="auto" w:fill="auto"/>
            <w:vAlign w:val="center"/>
            <w:hideMark/>
          </w:tcPr>
          <w:p w14:paraId="04266C0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10AD548"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7A5005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0B445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4916D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DFF200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7BE0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65CD5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351702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F96B00" w14:textId="77777777" w:rsidR="00D473B9" w:rsidRPr="00D473B9" w:rsidRDefault="00D473B9" w:rsidP="00D473B9">
            <w:pPr>
              <w:jc w:val="center"/>
              <w:rPr>
                <w:sz w:val="16"/>
                <w:szCs w:val="16"/>
                <w:lang w:eastAsia="pl-PL"/>
              </w:rPr>
            </w:pPr>
            <w:r w:rsidRPr="00D473B9">
              <w:rPr>
                <w:sz w:val="16"/>
                <w:szCs w:val="16"/>
                <w:lang w:eastAsia="pl-PL"/>
              </w:rPr>
              <w:t>235</w:t>
            </w:r>
          </w:p>
        </w:tc>
        <w:tc>
          <w:tcPr>
            <w:tcW w:w="5960" w:type="dxa"/>
            <w:tcBorders>
              <w:top w:val="nil"/>
              <w:left w:val="nil"/>
              <w:bottom w:val="single" w:sz="4" w:space="0" w:color="000000"/>
              <w:right w:val="single" w:sz="4" w:space="0" w:color="000000"/>
            </w:tcBorders>
            <w:shd w:val="clear" w:color="auto" w:fill="auto"/>
            <w:vAlign w:val="center"/>
            <w:hideMark/>
          </w:tcPr>
          <w:p w14:paraId="068A867E" w14:textId="77777777" w:rsidR="00D473B9" w:rsidRPr="00D473B9" w:rsidRDefault="00D473B9" w:rsidP="00D473B9">
            <w:pPr>
              <w:rPr>
                <w:sz w:val="16"/>
                <w:szCs w:val="16"/>
                <w:lang w:eastAsia="pl-PL"/>
              </w:rPr>
            </w:pPr>
            <w:r w:rsidRPr="00D473B9">
              <w:rPr>
                <w:sz w:val="16"/>
                <w:szCs w:val="16"/>
                <w:lang w:eastAsia="pl-PL"/>
              </w:rPr>
              <w:t>Glukoza 40% a 10 ml # 50 amp</w:t>
            </w:r>
          </w:p>
        </w:tc>
        <w:tc>
          <w:tcPr>
            <w:tcW w:w="500" w:type="dxa"/>
            <w:tcBorders>
              <w:top w:val="nil"/>
              <w:left w:val="nil"/>
              <w:bottom w:val="single" w:sz="4" w:space="0" w:color="000000"/>
              <w:right w:val="single" w:sz="4" w:space="0" w:color="000000"/>
            </w:tcBorders>
            <w:shd w:val="clear" w:color="auto" w:fill="auto"/>
            <w:vAlign w:val="center"/>
            <w:hideMark/>
          </w:tcPr>
          <w:p w14:paraId="0B564FA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93B8E79"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4CD576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39037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47824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5E2D5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BFE685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F6276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09719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497A89" w14:textId="77777777" w:rsidR="00D473B9" w:rsidRPr="00D473B9" w:rsidRDefault="00D473B9" w:rsidP="00D473B9">
            <w:pPr>
              <w:jc w:val="center"/>
              <w:rPr>
                <w:sz w:val="16"/>
                <w:szCs w:val="16"/>
                <w:lang w:eastAsia="pl-PL"/>
              </w:rPr>
            </w:pPr>
            <w:r w:rsidRPr="00D473B9">
              <w:rPr>
                <w:sz w:val="16"/>
                <w:szCs w:val="16"/>
                <w:lang w:eastAsia="pl-PL"/>
              </w:rPr>
              <w:t>236</w:t>
            </w:r>
          </w:p>
        </w:tc>
        <w:tc>
          <w:tcPr>
            <w:tcW w:w="5960" w:type="dxa"/>
            <w:tcBorders>
              <w:top w:val="nil"/>
              <w:left w:val="nil"/>
              <w:bottom w:val="single" w:sz="4" w:space="0" w:color="000000"/>
              <w:right w:val="single" w:sz="4" w:space="0" w:color="000000"/>
            </w:tcBorders>
            <w:shd w:val="clear" w:color="auto" w:fill="auto"/>
            <w:vAlign w:val="center"/>
            <w:hideMark/>
          </w:tcPr>
          <w:p w14:paraId="2BEED435" w14:textId="77777777" w:rsidR="00D473B9" w:rsidRPr="00D473B9" w:rsidRDefault="00D473B9" w:rsidP="00D473B9">
            <w:pPr>
              <w:rPr>
                <w:sz w:val="16"/>
                <w:szCs w:val="16"/>
                <w:lang w:eastAsia="pl-PL"/>
              </w:rPr>
            </w:pPr>
            <w:r w:rsidRPr="00D473B9">
              <w:rPr>
                <w:sz w:val="16"/>
                <w:szCs w:val="16"/>
                <w:lang w:eastAsia="pl-PL"/>
              </w:rPr>
              <w:t>Puder płynny z anestezyną 100 g</w:t>
            </w:r>
          </w:p>
        </w:tc>
        <w:tc>
          <w:tcPr>
            <w:tcW w:w="500" w:type="dxa"/>
            <w:tcBorders>
              <w:top w:val="nil"/>
              <w:left w:val="nil"/>
              <w:bottom w:val="single" w:sz="4" w:space="0" w:color="000000"/>
              <w:right w:val="single" w:sz="4" w:space="0" w:color="000000"/>
            </w:tcBorders>
            <w:shd w:val="clear" w:color="auto" w:fill="auto"/>
            <w:vAlign w:val="center"/>
            <w:hideMark/>
          </w:tcPr>
          <w:p w14:paraId="044FB81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562519"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0D9E24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CAD8D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ECCE7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B9DE2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8C9B7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34220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3E0F34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572638" w14:textId="77777777" w:rsidR="00D473B9" w:rsidRPr="00D473B9" w:rsidRDefault="00D473B9" w:rsidP="00D473B9">
            <w:pPr>
              <w:jc w:val="center"/>
              <w:rPr>
                <w:sz w:val="16"/>
                <w:szCs w:val="16"/>
                <w:lang w:eastAsia="pl-PL"/>
              </w:rPr>
            </w:pPr>
            <w:r w:rsidRPr="00D473B9">
              <w:rPr>
                <w:sz w:val="16"/>
                <w:szCs w:val="16"/>
                <w:lang w:eastAsia="pl-PL"/>
              </w:rPr>
              <w:t>237</w:t>
            </w:r>
          </w:p>
        </w:tc>
        <w:tc>
          <w:tcPr>
            <w:tcW w:w="5960" w:type="dxa"/>
            <w:tcBorders>
              <w:top w:val="nil"/>
              <w:left w:val="nil"/>
              <w:bottom w:val="single" w:sz="4" w:space="0" w:color="000000"/>
              <w:right w:val="single" w:sz="4" w:space="0" w:color="000000"/>
            </w:tcBorders>
            <w:shd w:val="clear" w:color="auto" w:fill="auto"/>
            <w:vAlign w:val="center"/>
            <w:hideMark/>
          </w:tcPr>
          <w:p w14:paraId="6461D196" w14:textId="77777777" w:rsidR="00D473B9" w:rsidRPr="00D473B9" w:rsidRDefault="00D473B9" w:rsidP="00D473B9">
            <w:pPr>
              <w:rPr>
                <w:sz w:val="16"/>
                <w:szCs w:val="16"/>
                <w:lang w:eastAsia="pl-PL"/>
              </w:rPr>
            </w:pPr>
            <w:r w:rsidRPr="00D473B9">
              <w:rPr>
                <w:sz w:val="16"/>
                <w:szCs w:val="16"/>
                <w:lang w:eastAsia="pl-PL"/>
              </w:rPr>
              <w:t>StickOff 50ml spray</w:t>
            </w:r>
          </w:p>
        </w:tc>
        <w:tc>
          <w:tcPr>
            <w:tcW w:w="500" w:type="dxa"/>
            <w:tcBorders>
              <w:top w:val="nil"/>
              <w:left w:val="nil"/>
              <w:bottom w:val="single" w:sz="4" w:space="0" w:color="000000"/>
              <w:right w:val="single" w:sz="4" w:space="0" w:color="000000"/>
            </w:tcBorders>
            <w:shd w:val="clear" w:color="auto" w:fill="auto"/>
            <w:vAlign w:val="center"/>
            <w:hideMark/>
          </w:tcPr>
          <w:p w14:paraId="17B25DE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0C87148" w14:textId="77777777" w:rsidR="00D473B9" w:rsidRPr="00D473B9" w:rsidRDefault="00D473B9" w:rsidP="00D473B9">
            <w:pPr>
              <w:jc w:val="center"/>
              <w:rPr>
                <w:sz w:val="16"/>
                <w:szCs w:val="16"/>
                <w:lang w:eastAsia="pl-PL"/>
              </w:rPr>
            </w:pPr>
            <w:r w:rsidRPr="00D473B9">
              <w:rPr>
                <w:sz w:val="16"/>
                <w:szCs w:val="16"/>
                <w:lang w:eastAsia="pl-PL"/>
              </w:rPr>
              <w:t>130</w:t>
            </w:r>
          </w:p>
        </w:tc>
        <w:tc>
          <w:tcPr>
            <w:tcW w:w="940" w:type="dxa"/>
            <w:tcBorders>
              <w:top w:val="nil"/>
              <w:left w:val="nil"/>
              <w:bottom w:val="single" w:sz="4" w:space="0" w:color="000000"/>
              <w:right w:val="single" w:sz="4" w:space="0" w:color="000000"/>
            </w:tcBorders>
            <w:shd w:val="clear" w:color="auto" w:fill="auto"/>
            <w:vAlign w:val="center"/>
            <w:hideMark/>
          </w:tcPr>
          <w:p w14:paraId="14AEAA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C643F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298DE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36B65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EFDB0A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6F8F7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0F5DDA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E0983E" w14:textId="77777777" w:rsidR="00D473B9" w:rsidRPr="00D473B9" w:rsidRDefault="00D473B9" w:rsidP="00D473B9">
            <w:pPr>
              <w:jc w:val="center"/>
              <w:rPr>
                <w:sz w:val="16"/>
                <w:szCs w:val="16"/>
                <w:lang w:eastAsia="pl-PL"/>
              </w:rPr>
            </w:pPr>
            <w:r w:rsidRPr="00D473B9">
              <w:rPr>
                <w:sz w:val="16"/>
                <w:szCs w:val="16"/>
                <w:lang w:eastAsia="pl-PL"/>
              </w:rPr>
              <w:t>238</w:t>
            </w:r>
          </w:p>
        </w:tc>
        <w:tc>
          <w:tcPr>
            <w:tcW w:w="5960" w:type="dxa"/>
            <w:tcBorders>
              <w:top w:val="nil"/>
              <w:left w:val="nil"/>
              <w:bottom w:val="single" w:sz="4" w:space="0" w:color="000000"/>
              <w:right w:val="single" w:sz="4" w:space="0" w:color="000000"/>
            </w:tcBorders>
            <w:shd w:val="clear" w:color="auto" w:fill="auto"/>
            <w:vAlign w:val="center"/>
            <w:hideMark/>
          </w:tcPr>
          <w:p w14:paraId="2E3D72FE" w14:textId="77777777" w:rsidR="00D473B9" w:rsidRPr="00D473B9" w:rsidRDefault="00D473B9" w:rsidP="00D473B9">
            <w:pPr>
              <w:rPr>
                <w:sz w:val="16"/>
                <w:szCs w:val="16"/>
                <w:lang w:eastAsia="pl-PL"/>
              </w:rPr>
            </w:pPr>
            <w:r w:rsidRPr="00D473B9">
              <w:rPr>
                <w:sz w:val="16"/>
                <w:szCs w:val="16"/>
                <w:lang w:eastAsia="pl-PL"/>
              </w:rPr>
              <w:t>Teofylina 20mg/ml 10ml x 5 amp.</w:t>
            </w:r>
          </w:p>
        </w:tc>
        <w:tc>
          <w:tcPr>
            <w:tcW w:w="500" w:type="dxa"/>
            <w:tcBorders>
              <w:top w:val="nil"/>
              <w:left w:val="nil"/>
              <w:bottom w:val="single" w:sz="4" w:space="0" w:color="000000"/>
              <w:right w:val="single" w:sz="4" w:space="0" w:color="000000"/>
            </w:tcBorders>
            <w:shd w:val="clear" w:color="auto" w:fill="auto"/>
            <w:vAlign w:val="center"/>
            <w:hideMark/>
          </w:tcPr>
          <w:p w14:paraId="0671466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A6A5E0"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0E364E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74330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D7B0D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A84BF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47772D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7C69DB"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86C753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4573D7" w14:textId="77777777" w:rsidR="00D473B9" w:rsidRPr="00D473B9" w:rsidRDefault="00D473B9" w:rsidP="00D473B9">
            <w:pPr>
              <w:jc w:val="center"/>
              <w:rPr>
                <w:sz w:val="16"/>
                <w:szCs w:val="16"/>
                <w:lang w:eastAsia="pl-PL"/>
              </w:rPr>
            </w:pPr>
            <w:r w:rsidRPr="00D473B9">
              <w:rPr>
                <w:sz w:val="16"/>
                <w:szCs w:val="16"/>
                <w:lang w:eastAsia="pl-PL"/>
              </w:rPr>
              <w:t>239</w:t>
            </w:r>
          </w:p>
        </w:tc>
        <w:tc>
          <w:tcPr>
            <w:tcW w:w="5960" w:type="dxa"/>
            <w:tcBorders>
              <w:top w:val="nil"/>
              <w:left w:val="nil"/>
              <w:bottom w:val="single" w:sz="4" w:space="0" w:color="000000"/>
              <w:right w:val="single" w:sz="4" w:space="0" w:color="000000"/>
            </w:tcBorders>
            <w:shd w:val="clear" w:color="auto" w:fill="auto"/>
            <w:vAlign w:val="center"/>
            <w:hideMark/>
          </w:tcPr>
          <w:p w14:paraId="3A79B1AF" w14:textId="77777777" w:rsidR="00D473B9" w:rsidRPr="00D473B9" w:rsidRDefault="00D473B9" w:rsidP="00D473B9">
            <w:pPr>
              <w:rPr>
                <w:sz w:val="16"/>
                <w:szCs w:val="16"/>
                <w:lang w:eastAsia="pl-PL"/>
              </w:rPr>
            </w:pPr>
            <w:r w:rsidRPr="00D473B9">
              <w:rPr>
                <w:sz w:val="16"/>
                <w:szCs w:val="16"/>
                <w:lang w:eastAsia="pl-PL"/>
              </w:rPr>
              <w:t>Tobramycyna 3mg/ml 5ml krople do oczu</w:t>
            </w:r>
          </w:p>
        </w:tc>
        <w:tc>
          <w:tcPr>
            <w:tcW w:w="500" w:type="dxa"/>
            <w:tcBorders>
              <w:top w:val="nil"/>
              <w:left w:val="nil"/>
              <w:bottom w:val="single" w:sz="4" w:space="0" w:color="000000"/>
              <w:right w:val="single" w:sz="4" w:space="0" w:color="000000"/>
            </w:tcBorders>
            <w:shd w:val="clear" w:color="auto" w:fill="auto"/>
            <w:vAlign w:val="center"/>
            <w:hideMark/>
          </w:tcPr>
          <w:p w14:paraId="69A2515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17CE2D"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134D5E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1EF4E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A6921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3E86F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CBB38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B4068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71BD5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3D89918" w14:textId="77777777" w:rsidR="00D473B9" w:rsidRPr="00D473B9" w:rsidRDefault="00D473B9" w:rsidP="00D473B9">
            <w:pPr>
              <w:jc w:val="center"/>
              <w:rPr>
                <w:sz w:val="16"/>
                <w:szCs w:val="16"/>
                <w:lang w:eastAsia="pl-PL"/>
              </w:rPr>
            </w:pPr>
            <w:r w:rsidRPr="00D473B9">
              <w:rPr>
                <w:sz w:val="16"/>
                <w:szCs w:val="16"/>
                <w:lang w:eastAsia="pl-PL"/>
              </w:rPr>
              <w:t>240</w:t>
            </w:r>
          </w:p>
        </w:tc>
        <w:tc>
          <w:tcPr>
            <w:tcW w:w="5960" w:type="dxa"/>
            <w:tcBorders>
              <w:top w:val="nil"/>
              <w:left w:val="nil"/>
              <w:bottom w:val="single" w:sz="4" w:space="0" w:color="000000"/>
              <w:right w:val="single" w:sz="4" w:space="0" w:color="000000"/>
            </w:tcBorders>
            <w:shd w:val="clear" w:color="auto" w:fill="auto"/>
            <w:vAlign w:val="center"/>
            <w:hideMark/>
          </w:tcPr>
          <w:p w14:paraId="7775DB59" w14:textId="77777777" w:rsidR="00D473B9" w:rsidRPr="00D473B9" w:rsidRDefault="00D473B9" w:rsidP="00D473B9">
            <w:pPr>
              <w:rPr>
                <w:sz w:val="16"/>
                <w:szCs w:val="16"/>
                <w:lang w:eastAsia="pl-PL"/>
              </w:rPr>
            </w:pPr>
            <w:r w:rsidRPr="00D473B9">
              <w:rPr>
                <w:sz w:val="16"/>
                <w:szCs w:val="16"/>
                <w:lang w:eastAsia="pl-PL"/>
              </w:rPr>
              <w:t>Diosmektyt 3g # 30 saszetek z proszkiem do sporządzania zaawiesiny</w:t>
            </w:r>
          </w:p>
        </w:tc>
        <w:tc>
          <w:tcPr>
            <w:tcW w:w="500" w:type="dxa"/>
            <w:tcBorders>
              <w:top w:val="nil"/>
              <w:left w:val="nil"/>
              <w:bottom w:val="single" w:sz="4" w:space="0" w:color="000000"/>
              <w:right w:val="single" w:sz="4" w:space="0" w:color="000000"/>
            </w:tcBorders>
            <w:shd w:val="clear" w:color="auto" w:fill="auto"/>
            <w:vAlign w:val="center"/>
            <w:hideMark/>
          </w:tcPr>
          <w:p w14:paraId="7F6CD6E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D7E03AA"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65F41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6D879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7F82F7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426A5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F71BB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F03D7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4E5DA1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7A8429" w14:textId="77777777" w:rsidR="00D473B9" w:rsidRPr="00D473B9" w:rsidRDefault="00D473B9" w:rsidP="00D473B9">
            <w:pPr>
              <w:jc w:val="center"/>
              <w:rPr>
                <w:sz w:val="16"/>
                <w:szCs w:val="16"/>
                <w:lang w:eastAsia="pl-PL"/>
              </w:rPr>
            </w:pPr>
            <w:r w:rsidRPr="00D473B9">
              <w:rPr>
                <w:sz w:val="16"/>
                <w:szCs w:val="16"/>
                <w:lang w:eastAsia="pl-PL"/>
              </w:rPr>
              <w:t>241</w:t>
            </w:r>
          </w:p>
        </w:tc>
        <w:tc>
          <w:tcPr>
            <w:tcW w:w="5960" w:type="dxa"/>
            <w:tcBorders>
              <w:top w:val="nil"/>
              <w:left w:val="nil"/>
              <w:bottom w:val="single" w:sz="4" w:space="0" w:color="000000"/>
              <w:right w:val="single" w:sz="4" w:space="0" w:color="000000"/>
            </w:tcBorders>
            <w:shd w:val="clear" w:color="auto" w:fill="auto"/>
            <w:vAlign w:val="center"/>
            <w:hideMark/>
          </w:tcPr>
          <w:p w14:paraId="3B2CD789" w14:textId="77777777" w:rsidR="00D473B9" w:rsidRPr="00D473B9" w:rsidRDefault="00D473B9" w:rsidP="00D473B9">
            <w:pPr>
              <w:rPr>
                <w:sz w:val="16"/>
                <w:szCs w:val="16"/>
                <w:lang w:eastAsia="pl-PL"/>
              </w:rPr>
            </w:pPr>
            <w:r w:rsidRPr="00D473B9">
              <w:rPr>
                <w:sz w:val="16"/>
                <w:szCs w:val="16"/>
                <w:lang w:eastAsia="pl-PL"/>
              </w:rPr>
              <w:t>Sulpiryd 50mg # 24 kaps.</w:t>
            </w:r>
          </w:p>
        </w:tc>
        <w:tc>
          <w:tcPr>
            <w:tcW w:w="500" w:type="dxa"/>
            <w:tcBorders>
              <w:top w:val="nil"/>
              <w:left w:val="nil"/>
              <w:bottom w:val="single" w:sz="4" w:space="0" w:color="000000"/>
              <w:right w:val="single" w:sz="4" w:space="0" w:color="000000"/>
            </w:tcBorders>
            <w:shd w:val="clear" w:color="auto" w:fill="auto"/>
            <w:vAlign w:val="center"/>
            <w:hideMark/>
          </w:tcPr>
          <w:p w14:paraId="425576E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3BFC82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F6F1FA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1EBB3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701DE0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AF049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50C7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069DF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494CE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0ECF016" w14:textId="77777777" w:rsidR="00D473B9" w:rsidRPr="00D473B9" w:rsidRDefault="00D473B9" w:rsidP="00D473B9">
            <w:pPr>
              <w:jc w:val="center"/>
              <w:rPr>
                <w:sz w:val="16"/>
                <w:szCs w:val="16"/>
                <w:lang w:eastAsia="pl-PL"/>
              </w:rPr>
            </w:pPr>
            <w:r w:rsidRPr="00D473B9">
              <w:rPr>
                <w:sz w:val="16"/>
                <w:szCs w:val="16"/>
                <w:lang w:eastAsia="pl-PL"/>
              </w:rPr>
              <w:t>242</w:t>
            </w:r>
          </w:p>
        </w:tc>
        <w:tc>
          <w:tcPr>
            <w:tcW w:w="5960" w:type="dxa"/>
            <w:tcBorders>
              <w:top w:val="nil"/>
              <w:left w:val="nil"/>
              <w:bottom w:val="single" w:sz="4" w:space="0" w:color="000000"/>
              <w:right w:val="single" w:sz="4" w:space="0" w:color="000000"/>
            </w:tcBorders>
            <w:shd w:val="clear" w:color="auto" w:fill="auto"/>
            <w:vAlign w:val="center"/>
            <w:hideMark/>
          </w:tcPr>
          <w:p w14:paraId="5CC35142" w14:textId="77777777" w:rsidR="00D473B9" w:rsidRPr="00D473B9" w:rsidRDefault="00D473B9" w:rsidP="00D473B9">
            <w:pPr>
              <w:rPr>
                <w:sz w:val="16"/>
                <w:szCs w:val="16"/>
                <w:lang w:eastAsia="pl-PL"/>
              </w:rPr>
            </w:pPr>
            <w:r w:rsidRPr="00D473B9">
              <w:rPr>
                <w:sz w:val="16"/>
                <w:szCs w:val="16"/>
                <w:lang w:eastAsia="pl-PL"/>
              </w:rPr>
              <w:t>Sulpiryd 100mg # 24 kaps.</w:t>
            </w:r>
          </w:p>
        </w:tc>
        <w:tc>
          <w:tcPr>
            <w:tcW w:w="500" w:type="dxa"/>
            <w:tcBorders>
              <w:top w:val="nil"/>
              <w:left w:val="nil"/>
              <w:bottom w:val="single" w:sz="4" w:space="0" w:color="000000"/>
              <w:right w:val="single" w:sz="4" w:space="0" w:color="000000"/>
            </w:tcBorders>
            <w:shd w:val="clear" w:color="auto" w:fill="auto"/>
            <w:vAlign w:val="center"/>
            <w:hideMark/>
          </w:tcPr>
          <w:p w14:paraId="4C1145F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DB4F6C8"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26C34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22C31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CA2E5E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05AB0B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399E7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801F9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F3196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175032" w14:textId="77777777" w:rsidR="00D473B9" w:rsidRPr="00D473B9" w:rsidRDefault="00D473B9" w:rsidP="00D473B9">
            <w:pPr>
              <w:jc w:val="center"/>
              <w:rPr>
                <w:sz w:val="16"/>
                <w:szCs w:val="16"/>
                <w:lang w:eastAsia="pl-PL"/>
              </w:rPr>
            </w:pPr>
            <w:r w:rsidRPr="00D473B9">
              <w:rPr>
                <w:sz w:val="16"/>
                <w:szCs w:val="16"/>
                <w:lang w:eastAsia="pl-PL"/>
              </w:rPr>
              <w:t>243</w:t>
            </w:r>
          </w:p>
        </w:tc>
        <w:tc>
          <w:tcPr>
            <w:tcW w:w="5960" w:type="dxa"/>
            <w:tcBorders>
              <w:top w:val="nil"/>
              <w:left w:val="nil"/>
              <w:bottom w:val="single" w:sz="4" w:space="0" w:color="000000"/>
              <w:right w:val="single" w:sz="4" w:space="0" w:color="000000"/>
            </w:tcBorders>
            <w:shd w:val="clear" w:color="auto" w:fill="auto"/>
            <w:vAlign w:val="center"/>
            <w:hideMark/>
          </w:tcPr>
          <w:p w14:paraId="656C5CB0" w14:textId="77777777" w:rsidR="00D473B9" w:rsidRPr="00D473B9" w:rsidRDefault="00D473B9" w:rsidP="00D473B9">
            <w:pPr>
              <w:rPr>
                <w:sz w:val="16"/>
                <w:szCs w:val="16"/>
                <w:lang w:eastAsia="pl-PL"/>
              </w:rPr>
            </w:pPr>
            <w:r w:rsidRPr="00D473B9">
              <w:rPr>
                <w:sz w:val="16"/>
                <w:szCs w:val="16"/>
                <w:lang w:eastAsia="pl-PL"/>
              </w:rPr>
              <w:t>Alprazolam 1 mg # 30 tbl.</w:t>
            </w:r>
          </w:p>
        </w:tc>
        <w:tc>
          <w:tcPr>
            <w:tcW w:w="500" w:type="dxa"/>
            <w:tcBorders>
              <w:top w:val="nil"/>
              <w:left w:val="nil"/>
              <w:bottom w:val="single" w:sz="4" w:space="0" w:color="000000"/>
              <w:right w:val="single" w:sz="4" w:space="0" w:color="000000"/>
            </w:tcBorders>
            <w:shd w:val="clear" w:color="auto" w:fill="auto"/>
            <w:vAlign w:val="center"/>
            <w:hideMark/>
          </w:tcPr>
          <w:p w14:paraId="092CB39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2F17D2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55BBD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6E95C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C75830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331A90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32E05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86799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C42DD7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217D53" w14:textId="77777777" w:rsidR="00D473B9" w:rsidRPr="00D473B9" w:rsidRDefault="00D473B9" w:rsidP="00D473B9">
            <w:pPr>
              <w:jc w:val="center"/>
              <w:rPr>
                <w:sz w:val="16"/>
                <w:szCs w:val="16"/>
                <w:lang w:eastAsia="pl-PL"/>
              </w:rPr>
            </w:pPr>
            <w:r w:rsidRPr="00D473B9">
              <w:rPr>
                <w:sz w:val="16"/>
                <w:szCs w:val="16"/>
                <w:lang w:eastAsia="pl-PL"/>
              </w:rPr>
              <w:t>244</w:t>
            </w:r>
          </w:p>
        </w:tc>
        <w:tc>
          <w:tcPr>
            <w:tcW w:w="5960" w:type="dxa"/>
            <w:tcBorders>
              <w:top w:val="nil"/>
              <w:left w:val="nil"/>
              <w:bottom w:val="single" w:sz="4" w:space="0" w:color="000000"/>
              <w:right w:val="single" w:sz="4" w:space="0" w:color="000000"/>
            </w:tcBorders>
            <w:shd w:val="clear" w:color="auto" w:fill="auto"/>
            <w:vAlign w:val="center"/>
            <w:hideMark/>
          </w:tcPr>
          <w:p w14:paraId="60D19FE2" w14:textId="77777777" w:rsidR="00D473B9" w:rsidRPr="00D473B9" w:rsidRDefault="00D473B9" w:rsidP="00D473B9">
            <w:pPr>
              <w:rPr>
                <w:sz w:val="16"/>
                <w:szCs w:val="16"/>
                <w:lang w:eastAsia="pl-PL"/>
              </w:rPr>
            </w:pPr>
            <w:r w:rsidRPr="00D473B9">
              <w:rPr>
                <w:sz w:val="16"/>
                <w:szCs w:val="16"/>
                <w:lang w:eastAsia="pl-PL"/>
              </w:rPr>
              <w:t>Tyzanidyna 6 mg # 30 kaps.retard</w:t>
            </w:r>
          </w:p>
        </w:tc>
        <w:tc>
          <w:tcPr>
            <w:tcW w:w="500" w:type="dxa"/>
            <w:tcBorders>
              <w:top w:val="nil"/>
              <w:left w:val="nil"/>
              <w:bottom w:val="single" w:sz="4" w:space="0" w:color="000000"/>
              <w:right w:val="single" w:sz="4" w:space="0" w:color="000000"/>
            </w:tcBorders>
            <w:shd w:val="clear" w:color="auto" w:fill="auto"/>
            <w:vAlign w:val="center"/>
            <w:hideMark/>
          </w:tcPr>
          <w:p w14:paraId="64EF8CE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4FE222F"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347246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151AF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7B88D0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067BA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C2FED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B7BFB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BF8B91"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372686" w14:textId="77777777" w:rsidR="00D473B9" w:rsidRPr="00D473B9" w:rsidRDefault="00D473B9" w:rsidP="00D473B9">
            <w:pPr>
              <w:jc w:val="center"/>
              <w:rPr>
                <w:sz w:val="16"/>
                <w:szCs w:val="16"/>
                <w:lang w:eastAsia="pl-PL"/>
              </w:rPr>
            </w:pPr>
            <w:r w:rsidRPr="00D473B9">
              <w:rPr>
                <w:sz w:val="16"/>
                <w:szCs w:val="16"/>
                <w:lang w:eastAsia="pl-PL"/>
              </w:rPr>
              <w:t>245</w:t>
            </w:r>
          </w:p>
        </w:tc>
        <w:tc>
          <w:tcPr>
            <w:tcW w:w="5960" w:type="dxa"/>
            <w:tcBorders>
              <w:top w:val="nil"/>
              <w:left w:val="nil"/>
              <w:bottom w:val="single" w:sz="4" w:space="0" w:color="000000"/>
              <w:right w:val="single" w:sz="4" w:space="0" w:color="000000"/>
            </w:tcBorders>
            <w:shd w:val="clear" w:color="auto" w:fill="auto"/>
            <w:vAlign w:val="center"/>
            <w:hideMark/>
          </w:tcPr>
          <w:p w14:paraId="1ACDCC08" w14:textId="77777777" w:rsidR="00D473B9" w:rsidRPr="00D473B9" w:rsidRDefault="00D473B9" w:rsidP="00D473B9">
            <w:pPr>
              <w:rPr>
                <w:sz w:val="16"/>
                <w:szCs w:val="16"/>
                <w:lang w:eastAsia="pl-PL"/>
              </w:rPr>
            </w:pPr>
            <w:r w:rsidRPr="00D473B9">
              <w:rPr>
                <w:sz w:val="16"/>
                <w:szCs w:val="16"/>
                <w:lang w:eastAsia="pl-PL"/>
              </w:rPr>
              <w:t>Wlewka doodbytnicza-sodu dwuwodofosforan z sodu wodorofosforanem 14/5g /100ml-150ml x 50szt</w:t>
            </w:r>
          </w:p>
        </w:tc>
        <w:tc>
          <w:tcPr>
            <w:tcW w:w="500" w:type="dxa"/>
            <w:tcBorders>
              <w:top w:val="nil"/>
              <w:left w:val="nil"/>
              <w:bottom w:val="single" w:sz="4" w:space="0" w:color="000000"/>
              <w:right w:val="single" w:sz="4" w:space="0" w:color="000000"/>
            </w:tcBorders>
            <w:shd w:val="clear" w:color="auto" w:fill="auto"/>
            <w:vAlign w:val="center"/>
            <w:hideMark/>
          </w:tcPr>
          <w:p w14:paraId="6419115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0BC2169" w14:textId="77777777" w:rsidR="00D473B9" w:rsidRPr="00D473B9" w:rsidRDefault="00D473B9" w:rsidP="00D473B9">
            <w:pPr>
              <w:jc w:val="center"/>
              <w:rPr>
                <w:sz w:val="16"/>
                <w:szCs w:val="16"/>
                <w:lang w:eastAsia="pl-PL"/>
              </w:rPr>
            </w:pPr>
            <w:r w:rsidRPr="00D473B9">
              <w:rPr>
                <w:sz w:val="16"/>
                <w:szCs w:val="16"/>
                <w:lang w:eastAsia="pl-PL"/>
              </w:rPr>
              <w:t>16</w:t>
            </w:r>
          </w:p>
        </w:tc>
        <w:tc>
          <w:tcPr>
            <w:tcW w:w="940" w:type="dxa"/>
            <w:tcBorders>
              <w:top w:val="nil"/>
              <w:left w:val="nil"/>
              <w:bottom w:val="single" w:sz="4" w:space="0" w:color="000000"/>
              <w:right w:val="single" w:sz="4" w:space="0" w:color="000000"/>
            </w:tcBorders>
            <w:shd w:val="clear" w:color="auto" w:fill="auto"/>
            <w:vAlign w:val="center"/>
            <w:hideMark/>
          </w:tcPr>
          <w:p w14:paraId="3C5A7FF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EB801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9CF08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C3671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56E29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3F201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8EC315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5A18C4" w14:textId="77777777" w:rsidR="00D473B9" w:rsidRPr="00D473B9" w:rsidRDefault="00D473B9" w:rsidP="00D473B9">
            <w:pPr>
              <w:jc w:val="center"/>
              <w:rPr>
                <w:sz w:val="16"/>
                <w:szCs w:val="16"/>
                <w:lang w:eastAsia="pl-PL"/>
              </w:rPr>
            </w:pPr>
            <w:r w:rsidRPr="00D473B9">
              <w:rPr>
                <w:sz w:val="16"/>
                <w:szCs w:val="16"/>
                <w:lang w:eastAsia="pl-PL"/>
              </w:rPr>
              <w:t>246</w:t>
            </w:r>
          </w:p>
        </w:tc>
        <w:tc>
          <w:tcPr>
            <w:tcW w:w="5960" w:type="dxa"/>
            <w:tcBorders>
              <w:top w:val="nil"/>
              <w:left w:val="nil"/>
              <w:bottom w:val="single" w:sz="4" w:space="0" w:color="000000"/>
              <w:right w:val="single" w:sz="4" w:space="0" w:color="000000"/>
            </w:tcBorders>
            <w:shd w:val="clear" w:color="auto" w:fill="auto"/>
            <w:vAlign w:val="center"/>
            <w:hideMark/>
          </w:tcPr>
          <w:p w14:paraId="0F74B793" w14:textId="77777777" w:rsidR="00D473B9" w:rsidRPr="00D473B9" w:rsidRDefault="00D473B9" w:rsidP="00D473B9">
            <w:pPr>
              <w:rPr>
                <w:sz w:val="16"/>
                <w:szCs w:val="16"/>
                <w:lang w:eastAsia="pl-PL"/>
              </w:rPr>
            </w:pPr>
            <w:r w:rsidRPr="00D473B9">
              <w:rPr>
                <w:sz w:val="16"/>
                <w:szCs w:val="16"/>
                <w:lang w:eastAsia="pl-PL"/>
              </w:rPr>
              <w:t>Rywastygmina 3mg # 28 tbl</w:t>
            </w:r>
          </w:p>
        </w:tc>
        <w:tc>
          <w:tcPr>
            <w:tcW w:w="500" w:type="dxa"/>
            <w:tcBorders>
              <w:top w:val="nil"/>
              <w:left w:val="nil"/>
              <w:bottom w:val="single" w:sz="4" w:space="0" w:color="000000"/>
              <w:right w:val="single" w:sz="4" w:space="0" w:color="000000"/>
            </w:tcBorders>
            <w:shd w:val="clear" w:color="auto" w:fill="auto"/>
            <w:vAlign w:val="center"/>
            <w:hideMark/>
          </w:tcPr>
          <w:p w14:paraId="0BB347D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7D8AB5E"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4E333D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C341B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BD9AD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E935B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BF90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16FCC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E2FC8A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2CADCB" w14:textId="77777777" w:rsidR="00D473B9" w:rsidRPr="00D473B9" w:rsidRDefault="00D473B9" w:rsidP="00D473B9">
            <w:pPr>
              <w:jc w:val="center"/>
              <w:rPr>
                <w:sz w:val="16"/>
                <w:szCs w:val="16"/>
                <w:lang w:eastAsia="pl-PL"/>
              </w:rPr>
            </w:pPr>
            <w:r w:rsidRPr="00D473B9">
              <w:rPr>
                <w:sz w:val="16"/>
                <w:szCs w:val="16"/>
                <w:lang w:eastAsia="pl-PL"/>
              </w:rPr>
              <w:t>247</w:t>
            </w:r>
          </w:p>
        </w:tc>
        <w:tc>
          <w:tcPr>
            <w:tcW w:w="5960" w:type="dxa"/>
            <w:tcBorders>
              <w:top w:val="nil"/>
              <w:left w:val="nil"/>
              <w:bottom w:val="single" w:sz="4" w:space="0" w:color="000000"/>
              <w:right w:val="single" w:sz="4" w:space="0" w:color="000000"/>
            </w:tcBorders>
            <w:shd w:val="clear" w:color="auto" w:fill="auto"/>
            <w:vAlign w:val="center"/>
            <w:hideMark/>
          </w:tcPr>
          <w:p w14:paraId="25141585" w14:textId="77777777" w:rsidR="00D473B9" w:rsidRPr="00D473B9" w:rsidRDefault="00D473B9" w:rsidP="00D473B9">
            <w:pPr>
              <w:rPr>
                <w:sz w:val="16"/>
                <w:szCs w:val="16"/>
                <w:lang w:eastAsia="pl-PL"/>
              </w:rPr>
            </w:pPr>
            <w:r w:rsidRPr="00D473B9">
              <w:rPr>
                <w:sz w:val="16"/>
                <w:szCs w:val="16"/>
                <w:lang w:eastAsia="pl-PL"/>
              </w:rPr>
              <w:t>Kwetiapina 100 mg # 60 tbl</w:t>
            </w:r>
          </w:p>
        </w:tc>
        <w:tc>
          <w:tcPr>
            <w:tcW w:w="500" w:type="dxa"/>
            <w:tcBorders>
              <w:top w:val="nil"/>
              <w:left w:val="nil"/>
              <w:bottom w:val="single" w:sz="4" w:space="0" w:color="000000"/>
              <w:right w:val="single" w:sz="4" w:space="0" w:color="000000"/>
            </w:tcBorders>
            <w:shd w:val="clear" w:color="auto" w:fill="auto"/>
            <w:vAlign w:val="center"/>
            <w:hideMark/>
          </w:tcPr>
          <w:p w14:paraId="0E8A61D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DD741E0" w14:textId="77777777" w:rsidR="00D473B9" w:rsidRPr="00D473B9" w:rsidRDefault="00D473B9" w:rsidP="00D473B9">
            <w:pPr>
              <w:jc w:val="center"/>
              <w:rPr>
                <w:sz w:val="16"/>
                <w:szCs w:val="16"/>
                <w:lang w:eastAsia="pl-PL"/>
              </w:rPr>
            </w:pPr>
            <w:r w:rsidRPr="00D473B9">
              <w:rPr>
                <w:sz w:val="16"/>
                <w:szCs w:val="16"/>
                <w:lang w:eastAsia="pl-PL"/>
              </w:rPr>
              <w:t>180</w:t>
            </w:r>
          </w:p>
        </w:tc>
        <w:tc>
          <w:tcPr>
            <w:tcW w:w="940" w:type="dxa"/>
            <w:tcBorders>
              <w:top w:val="nil"/>
              <w:left w:val="nil"/>
              <w:bottom w:val="single" w:sz="4" w:space="0" w:color="000000"/>
              <w:right w:val="single" w:sz="4" w:space="0" w:color="000000"/>
            </w:tcBorders>
            <w:shd w:val="clear" w:color="auto" w:fill="auto"/>
            <w:vAlign w:val="center"/>
            <w:hideMark/>
          </w:tcPr>
          <w:p w14:paraId="76071B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C9D59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13AE2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0C5BF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230F81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AB1AC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76544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3229AD" w14:textId="77777777" w:rsidR="00D473B9" w:rsidRPr="00D473B9" w:rsidRDefault="00D473B9" w:rsidP="00D473B9">
            <w:pPr>
              <w:jc w:val="center"/>
              <w:rPr>
                <w:sz w:val="16"/>
                <w:szCs w:val="16"/>
                <w:lang w:eastAsia="pl-PL"/>
              </w:rPr>
            </w:pPr>
            <w:r w:rsidRPr="00D473B9">
              <w:rPr>
                <w:sz w:val="16"/>
                <w:szCs w:val="16"/>
                <w:lang w:eastAsia="pl-PL"/>
              </w:rPr>
              <w:t>248</w:t>
            </w:r>
          </w:p>
        </w:tc>
        <w:tc>
          <w:tcPr>
            <w:tcW w:w="5960" w:type="dxa"/>
            <w:tcBorders>
              <w:top w:val="nil"/>
              <w:left w:val="nil"/>
              <w:bottom w:val="single" w:sz="4" w:space="0" w:color="000000"/>
              <w:right w:val="single" w:sz="4" w:space="0" w:color="000000"/>
            </w:tcBorders>
            <w:shd w:val="clear" w:color="auto" w:fill="auto"/>
            <w:vAlign w:val="center"/>
            <w:hideMark/>
          </w:tcPr>
          <w:p w14:paraId="0175BEB9" w14:textId="77777777" w:rsidR="00D473B9" w:rsidRPr="00D473B9" w:rsidRDefault="00D473B9" w:rsidP="00D473B9">
            <w:pPr>
              <w:rPr>
                <w:sz w:val="16"/>
                <w:szCs w:val="16"/>
                <w:lang w:eastAsia="pl-PL"/>
              </w:rPr>
            </w:pPr>
            <w:r w:rsidRPr="00D473B9">
              <w:rPr>
                <w:sz w:val="16"/>
                <w:szCs w:val="16"/>
                <w:lang w:eastAsia="pl-PL"/>
              </w:rPr>
              <w:t>Propafenon 70mg/20ml x 5 amp</w:t>
            </w:r>
          </w:p>
        </w:tc>
        <w:tc>
          <w:tcPr>
            <w:tcW w:w="500" w:type="dxa"/>
            <w:tcBorders>
              <w:top w:val="nil"/>
              <w:left w:val="nil"/>
              <w:bottom w:val="single" w:sz="4" w:space="0" w:color="000000"/>
              <w:right w:val="single" w:sz="4" w:space="0" w:color="000000"/>
            </w:tcBorders>
            <w:shd w:val="clear" w:color="auto" w:fill="auto"/>
            <w:vAlign w:val="center"/>
            <w:hideMark/>
          </w:tcPr>
          <w:p w14:paraId="1D226FC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D265A4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362B5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C8353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AE977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F555D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EB20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4AB10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77E99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8C0681" w14:textId="77777777" w:rsidR="00D473B9" w:rsidRPr="00D473B9" w:rsidRDefault="00D473B9" w:rsidP="00D473B9">
            <w:pPr>
              <w:jc w:val="center"/>
              <w:rPr>
                <w:sz w:val="16"/>
                <w:szCs w:val="16"/>
                <w:lang w:eastAsia="pl-PL"/>
              </w:rPr>
            </w:pPr>
            <w:r w:rsidRPr="00D473B9">
              <w:rPr>
                <w:sz w:val="16"/>
                <w:szCs w:val="16"/>
                <w:lang w:eastAsia="pl-PL"/>
              </w:rPr>
              <w:lastRenderedPageBreak/>
              <w:t>249</w:t>
            </w:r>
          </w:p>
        </w:tc>
        <w:tc>
          <w:tcPr>
            <w:tcW w:w="5960" w:type="dxa"/>
            <w:tcBorders>
              <w:top w:val="nil"/>
              <w:left w:val="nil"/>
              <w:bottom w:val="single" w:sz="4" w:space="0" w:color="000000"/>
              <w:right w:val="single" w:sz="4" w:space="0" w:color="000000"/>
            </w:tcBorders>
            <w:shd w:val="clear" w:color="auto" w:fill="auto"/>
            <w:vAlign w:val="center"/>
            <w:hideMark/>
          </w:tcPr>
          <w:p w14:paraId="04E24D1F" w14:textId="77777777" w:rsidR="00D473B9" w:rsidRPr="00D473B9" w:rsidRDefault="00D473B9" w:rsidP="00D473B9">
            <w:pPr>
              <w:rPr>
                <w:sz w:val="16"/>
                <w:szCs w:val="16"/>
                <w:lang w:eastAsia="pl-PL"/>
              </w:rPr>
            </w:pPr>
            <w:r w:rsidRPr="00D473B9">
              <w:rPr>
                <w:sz w:val="16"/>
                <w:szCs w:val="16"/>
                <w:lang w:eastAsia="pl-PL"/>
              </w:rPr>
              <w:t>Akarboza 50 mg x 30 tbl.</w:t>
            </w:r>
          </w:p>
        </w:tc>
        <w:tc>
          <w:tcPr>
            <w:tcW w:w="500" w:type="dxa"/>
            <w:tcBorders>
              <w:top w:val="nil"/>
              <w:left w:val="nil"/>
              <w:bottom w:val="single" w:sz="4" w:space="0" w:color="000000"/>
              <w:right w:val="single" w:sz="4" w:space="0" w:color="000000"/>
            </w:tcBorders>
            <w:shd w:val="clear" w:color="auto" w:fill="auto"/>
            <w:vAlign w:val="center"/>
            <w:hideMark/>
          </w:tcPr>
          <w:p w14:paraId="78B551F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F1630F1"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16081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424CC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8804F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3485E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01ABA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243E5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BA85B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4A28B7" w14:textId="77777777" w:rsidR="00D473B9" w:rsidRPr="00D473B9" w:rsidRDefault="00D473B9" w:rsidP="00D473B9">
            <w:pPr>
              <w:jc w:val="center"/>
              <w:rPr>
                <w:sz w:val="16"/>
                <w:szCs w:val="16"/>
                <w:lang w:eastAsia="pl-PL"/>
              </w:rPr>
            </w:pPr>
            <w:r w:rsidRPr="00D473B9">
              <w:rPr>
                <w:sz w:val="16"/>
                <w:szCs w:val="16"/>
                <w:lang w:eastAsia="pl-PL"/>
              </w:rPr>
              <w:t>250</w:t>
            </w:r>
          </w:p>
        </w:tc>
        <w:tc>
          <w:tcPr>
            <w:tcW w:w="5960" w:type="dxa"/>
            <w:tcBorders>
              <w:top w:val="nil"/>
              <w:left w:val="nil"/>
              <w:bottom w:val="single" w:sz="4" w:space="0" w:color="000000"/>
              <w:right w:val="single" w:sz="4" w:space="0" w:color="000000"/>
            </w:tcBorders>
            <w:shd w:val="clear" w:color="auto" w:fill="auto"/>
            <w:vAlign w:val="center"/>
            <w:hideMark/>
          </w:tcPr>
          <w:p w14:paraId="3A08EEEA" w14:textId="77777777" w:rsidR="00D473B9" w:rsidRPr="00D473B9" w:rsidRDefault="00D473B9" w:rsidP="00D473B9">
            <w:pPr>
              <w:rPr>
                <w:sz w:val="16"/>
                <w:szCs w:val="16"/>
                <w:lang w:eastAsia="pl-PL"/>
              </w:rPr>
            </w:pPr>
            <w:r w:rsidRPr="00D473B9">
              <w:rPr>
                <w:sz w:val="16"/>
                <w:szCs w:val="16"/>
                <w:lang w:eastAsia="pl-PL"/>
              </w:rPr>
              <w:t>Inozyna pranobex 50mg/ml syrop 150 ml</w:t>
            </w:r>
          </w:p>
        </w:tc>
        <w:tc>
          <w:tcPr>
            <w:tcW w:w="500" w:type="dxa"/>
            <w:tcBorders>
              <w:top w:val="nil"/>
              <w:left w:val="nil"/>
              <w:bottom w:val="single" w:sz="4" w:space="0" w:color="000000"/>
              <w:right w:val="single" w:sz="4" w:space="0" w:color="000000"/>
            </w:tcBorders>
            <w:shd w:val="clear" w:color="auto" w:fill="auto"/>
            <w:vAlign w:val="center"/>
            <w:hideMark/>
          </w:tcPr>
          <w:p w14:paraId="03C2593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1E503B2"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9CB9B6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15B32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86DF3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2E518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FA1D8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4C99F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E314C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A8D583" w14:textId="77777777" w:rsidR="00D473B9" w:rsidRPr="00D473B9" w:rsidRDefault="00D473B9" w:rsidP="00D473B9">
            <w:pPr>
              <w:jc w:val="center"/>
              <w:rPr>
                <w:sz w:val="16"/>
                <w:szCs w:val="16"/>
                <w:lang w:eastAsia="pl-PL"/>
              </w:rPr>
            </w:pPr>
            <w:r w:rsidRPr="00D473B9">
              <w:rPr>
                <w:sz w:val="16"/>
                <w:szCs w:val="16"/>
                <w:lang w:eastAsia="pl-PL"/>
              </w:rPr>
              <w:t>251</w:t>
            </w:r>
          </w:p>
        </w:tc>
        <w:tc>
          <w:tcPr>
            <w:tcW w:w="5960" w:type="dxa"/>
            <w:tcBorders>
              <w:top w:val="nil"/>
              <w:left w:val="nil"/>
              <w:bottom w:val="single" w:sz="4" w:space="0" w:color="000000"/>
              <w:right w:val="single" w:sz="4" w:space="0" w:color="000000"/>
            </w:tcBorders>
            <w:shd w:val="clear" w:color="auto" w:fill="auto"/>
            <w:vAlign w:val="center"/>
            <w:hideMark/>
          </w:tcPr>
          <w:p w14:paraId="3313CB1F" w14:textId="77777777" w:rsidR="00D473B9" w:rsidRPr="00D473B9" w:rsidRDefault="00D473B9" w:rsidP="00D473B9">
            <w:pPr>
              <w:rPr>
                <w:sz w:val="16"/>
                <w:szCs w:val="16"/>
                <w:lang w:eastAsia="pl-PL"/>
              </w:rPr>
            </w:pPr>
            <w:r w:rsidRPr="00D473B9">
              <w:rPr>
                <w:sz w:val="16"/>
                <w:szCs w:val="16"/>
                <w:lang w:eastAsia="pl-PL"/>
              </w:rPr>
              <w:t>Akarboza 100 mg x 30 tbl.</w:t>
            </w:r>
          </w:p>
        </w:tc>
        <w:tc>
          <w:tcPr>
            <w:tcW w:w="500" w:type="dxa"/>
            <w:tcBorders>
              <w:top w:val="nil"/>
              <w:left w:val="nil"/>
              <w:bottom w:val="single" w:sz="4" w:space="0" w:color="000000"/>
              <w:right w:val="single" w:sz="4" w:space="0" w:color="000000"/>
            </w:tcBorders>
            <w:shd w:val="clear" w:color="auto" w:fill="auto"/>
            <w:vAlign w:val="center"/>
            <w:hideMark/>
          </w:tcPr>
          <w:p w14:paraId="1964378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4B24880" w14:textId="77777777" w:rsidR="00D473B9" w:rsidRPr="00D473B9" w:rsidRDefault="00D473B9" w:rsidP="00D473B9">
            <w:pPr>
              <w:jc w:val="center"/>
              <w:rPr>
                <w:sz w:val="16"/>
                <w:szCs w:val="16"/>
                <w:lang w:eastAsia="pl-PL"/>
              </w:rPr>
            </w:pPr>
            <w:r w:rsidRPr="00D473B9">
              <w:rPr>
                <w:sz w:val="16"/>
                <w:szCs w:val="16"/>
                <w:lang w:eastAsia="pl-PL"/>
              </w:rPr>
              <w:t>8</w:t>
            </w:r>
          </w:p>
        </w:tc>
        <w:tc>
          <w:tcPr>
            <w:tcW w:w="940" w:type="dxa"/>
            <w:tcBorders>
              <w:top w:val="nil"/>
              <w:left w:val="nil"/>
              <w:bottom w:val="single" w:sz="4" w:space="0" w:color="000000"/>
              <w:right w:val="single" w:sz="4" w:space="0" w:color="000000"/>
            </w:tcBorders>
            <w:shd w:val="clear" w:color="auto" w:fill="auto"/>
            <w:vAlign w:val="center"/>
            <w:hideMark/>
          </w:tcPr>
          <w:p w14:paraId="36941A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D9304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1D6F7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9498B6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750B1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36443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B64FCC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A0A4E7" w14:textId="77777777" w:rsidR="00D473B9" w:rsidRPr="00D473B9" w:rsidRDefault="00D473B9" w:rsidP="00D473B9">
            <w:pPr>
              <w:jc w:val="center"/>
              <w:rPr>
                <w:sz w:val="16"/>
                <w:szCs w:val="16"/>
                <w:lang w:eastAsia="pl-PL"/>
              </w:rPr>
            </w:pPr>
            <w:r w:rsidRPr="00D473B9">
              <w:rPr>
                <w:sz w:val="16"/>
                <w:szCs w:val="16"/>
                <w:lang w:eastAsia="pl-PL"/>
              </w:rPr>
              <w:t>252</w:t>
            </w:r>
          </w:p>
        </w:tc>
        <w:tc>
          <w:tcPr>
            <w:tcW w:w="5960" w:type="dxa"/>
            <w:tcBorders>
              <w:top w:val="nil"/>
              <w:left w:val="nil"/>
              <w:bottom w:val="single" w:sz="4" w:space="0" w:color="000000"/>
              <w:right w:val="single" w:sz="4" w:space="0" w:color="000000"/>
            </w:tcBorders>
            <w:shd w:val="clear" w:color="auto" w:fill="auto"/>
            <w:vAlign w:val="center"/>
            <w:hideMark/>
          </w:tcPr>
          <w:p w14:paraId="31E31BDE" w14:textId="77777777" w:rsidR="00D473B9" w:rsidRPr="00D473B9" w:rsidRDefault="00D473B9" w:rsidP="00D473B9">
            <w:pPr>
              <w:rPr>
                <w:sz w:val="16"/>
                <w:szCs w:val="16"/>
                <w:lang w:eastAsia="pl-PL"/>
              </w:rPr>
            </w:pPr>
            <w:r w:rsidRPr="00D473B9">
              <w:rPr>
                <w:sz w:val="16"/>
                <w:szCs w:val="16"/>
                <w:lang w:eastAsia="pl-PL"/>
              </w:rPr>
              <w:t>Hydroksyzyna 50 mg/ml a 2ml # 10 amp</w:t>
            </w:r>
          </w:p>
        </w:tc>
        <w:tc>
          <w:tcPr>
            <w:tcW w:w="500" w:type="dxa"/>
            <w:tcBorders>
              <w:top w:val="nil"/>
              <w:left w:val="nil"/>
              <w:bottom w:val="single" w:sz="4" w:space="0" w:color="000000"/>
              <w:right w:val="single" w:sz="4" w:space="0" w:color="000000"/>
            </w:tcBorders>
            <w:shd w:val="clear" w:color="auto" w:fill="auto"/>
            <w:vAlign w:val="center"/>
            <w:hideMark/>
          </w:tcPr>
          <w:p w14:paraId="70B0E75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DA7F0B0"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3EC961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C0D66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EE807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C42F6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5B3C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A37D7F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60CBEF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41C377" w14:textId="77777777" w:rsidR="00D473B9" w:rsidRPr="00D473B9" w:rsidRDefault="00D473B9" w:rsidP="00D473B9">
            <w:pPr>
              <w:jc w:val="center"/>
              <w:rPr>
                <w:sz w:val="16"/>
                <w:szCs w:val="16"/>
                <w:lang w:eastAsia="pl-PL"/>
              </w:rPr>
            </w:pPr>
            <w:r w:rsidRPr="00D473B9">
              <w:rPr>
                <w:sz w:val="16"/>
                <w:szCs w:val="16"/>
                <w:lang w:eastAsia="pl-PL"/>
              </w:rPr>
              <w:t>253</w:t>
            </w:r>
          </w:p>
        </w:tc>
        <w:tc>
          <w:tcPr>
            <w:tcW w:w="5960" w:type="dxa"/>
            <w:tcBorders>
              <w:top w:val="nil"/>
              <w:left w:val="nil"/>
              <w:bottom w:val="single" w:sz="4" w:space="0" w:color="000000"/>
              <w:right w:val="single" w:sz="4" w:space="0" w:color="000000"/>
            </w:tcBorders>
            <w:shd w:val="clear" w:color="auto" w:fill="auto"/>
            <w:vAlign w:val="center"/>
            <w:hideMark/>
          </w:tcPr>
          <w:p w14:paraId="31F4AB89" w14:textId="77777777" w:rsidR="00D473B9" w:rsidRPr="00D473B9" w:rsidRDefault="00D473B9" w:rsidP="00D473B9">
            <w:pPr>
              <w:rPr>
                <w:sz w:val="16"/>
                <w:szCs w:val="16"/>
                <w:lang w:eastAsia="pl-PL"/>
              </w:rPr>
            </w:pPr>
            <w:r w:rsidRPr="00D473B9">
              <w:rPr>
                <w:sz w:val="16"/>
                <w:szCs w:val="16"/>
                <w:lang w:eastAsia="pl-PL"/>
              </w:rPr>
              <w:t>Riwastygmina 1,5mg x 28 tbl</w:t>
            </w:r>
          </w:p>
        </w:tc>
        <w:tc>
          <w:tcPr>
            <w:tcW w:w="500" w:type="dxa"/>
            <w:tcBorders>
              <w:top w:val="nil"/>
              <w:left w:val="nil"/>
              <w:bottom w:val="single" w:sz="4" w:space="0" w:color="000000"/>
              <w:right w:val="single" w:sz="4" w:space="0" w:color="000000"/>
            </w:tcBorders>
            <w:shd w:val="clear" w:color="auto" w:fill="auto"/>
            <w:vAlign w:val="center"/>
            <w:hideMark/>
          </w:tcPr>
          <w:p w14:paraId="126571A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8C4CC35"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0DAF9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97F61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C8D04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EA502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11389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B4C59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04DC742"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0701C5" w14:textId="77777777" w:rsidR="00D473B9" w:rsidRPr="00D473B9" w:rsidRDefault="00D473B9" w:rsidP="00D473B9">
            <w:pPr>
              <w:jc w:val="center"/>
              <w:rPr>
                <w:sz w:val="16"/>
                <w:szCs w:val="16"/>
                <w:lang w:eastAsia="pl-PL"/>
              </w:rPr>
            </w:pPr>
            <w:r w:rsidRPr="00D473B9">
              <w:rPr>
                <w:sz w:val="16"/>
                <w:szCs w:val="16"/>
                <w:lang w:eastAsia="pl-PL"/>
              </w:rPr>
              <w:t>254</w:t>
            </w:r>
          </w:p>
        </w:tc>
        <w:tc>
          <w:tcPr>
            <w:tcW w:w="5960" w:type="dxa"/>
            <w:tcBorders>
              <w:top w:val="nil"/>
              <w:left w:val="nil"/>
              <w:bottom w:val="single" w:sz="4" w:space="0" w:color="000000"/>
              <w:right w:val="single" w:sz="4" w:space="0" w:color="000000"/>
            </w:tcBorders>
            <w:shd w:val="clear" w:color="auto" w:fill="auto"/>
            <w:vAlign w:val="center"/>
            <w:hideMark/>
          </w:tcPr>
          <w:p w14:paraId="01DB9599" w14:textId="77777777" w:rsidR="00D473B9" w:rsidRPr="00D473B9" w:rsidRDefault="00D473B9" w:rsidP="00D473B9">
            <w:pPr>
              <w:rPr>
                <w:sz w:val="16"/>
                <w:szCs w:val="16"/>
                <w:lang w:eastAsia="pl-PL"/>
              </w:rPr>
            </w:pPr>
            <w:r w:rsidRPr="00D473B9">
              <w:rPr>
                <w:sz w:val="16"/>
                <w:szCs w:val="16"/>
                <w:lang w:eastAsia="pl-PL"/>
              </w:rPr>
              <w:t>Spironolakton 100mg # 20 tbl</w:t>
            </w:r>
          </w:p>
        </w:tc>
        <w:tc>
          <w:tcPr>
            <w:tcW w:w="500" w:type="dxa"/>
            <w:tcBorders>
              <w:top w:val="nil"/>
              <w:left w:val="nil"/>
              <w:bottom w:val="single" w:sz="4" w:space="0" w:color="000000"/>
              <w:right w:val="single" w:sz="4" w:space="0" w:color="000000"/>
            </w:tcBorders>
            <w:shd w:val="clear" w:color="auto" w:fill="auto"/>
            <w:vAlign w:val="center"/>
            <w:hideMark/>
          </w:tcPr>
          <w:p w14:paraId="6006B67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C91FF2A"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07F6F7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85A6D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A5E3C0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C32B68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916A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A61A5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AD6760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E223A3" w14:textId="77777777" w:rsidR="00D473B9" w:rsidRPr="00D473B9" w:rsidRDefault="00D473B9" w:rsidP="00D473B9">
            <w:pPr>
              <w:jc w:val="center"/>
              <w:rPr>
                <w:sz w:val="16"/>
                <w:szCs w:val="16"/>
                <w:lang w:eastAsia="pl-PL"/>
              </w:rPr>
            </w:pPr>
            <w:r w:rsidRPr="00D473B9">
              <w:rPr>
                <w:sz w:val="16"/>
                <w:szCs w:val="16"/>
                <w:lang w:eastAsia="pl-PL"/>
              </w:rPr>
              <w:t>255</w:t>
            </w:r>
          </w:p>
        </w:tc>
        <w:tc>
          <w:tcPr>
            <w:tcW w:w="5960" w:type="dxa"/>
            <w:tcBorders>
              <w:top w:val="nil"/>
              <w:left w:val="nil"/>
              <w:bottom w:val="single" w:sz="4" w:space="0" w:color="000000"/>
              <w:right w:val="single" w:sz="4" w:space="0" w:color="000000"/>
            </w:tcBorders>
            <w:shd w:val="clear" w:color="auto" w:fill="auto"/>
            <w:vAlign w:val="center"/>
            <w:hideMark/>
          </w:tcPr>
          <w:p w14:paraId="687E1D5F" w14:textId="77777777" w:rsidR="00D473B9" w:rsidRPr="00D473B9" w:rsidRDefault="00D473B9" w:rsidP="00D473B9">
            <w:pPr>
              <w:rPr>
                <w:sz w:val="16"/>
                <w:szCs w:val="16"/>
                <w:lang w:eastAsia="pl-PL"/>
              </w:rPr>
            </w:pPr>
            <w:r w:rsidRPr="00D473B9">
              <w:rPr>
                <w:sz w:val="16"/>
                <w:szCs w:val="16"/>
                <w:lang w:eastAsia="pl-PL"/>
              </w:rPr>
              <w:t>Spironolakton 25mg # 100 tbl</w:t>
            </w:r>
          </w:p>
        </w:tc>
        <w:tc>
          <w:tcPr>
            <w:tcW w:w="500" w:type="dxa"/>
            <w:tcBorders>
              <w:top w:val="nil"/>
              <w:left w:val="nil"/>
              <w:bottom w:val="single" w:sz="4" w:space="0" w:color="000000"/>
              <w:right w:val="single" w:sz="4" w:space="0" w:color="000000"/>
            </w:tcBorders>
            <w:shd w:val="clear" w:color="auto" w:fill="auto"/>
            <w:vAlign w:val="center"/>
            <w:hideMark/>
          </w:tcPr>
          <w:p w14:paraId="4939BAC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6BF2209"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2D89808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14529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B0863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41A3B1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D59709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403FA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E5093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7AE99F" w14:textId="77777777" w:rsidR="00D473B9" w:rsidRPr="00D473B9" w:rsidRDefault="00D473B9" w:rsidP="00D473B9">
            <w:pPr>
              <w:jc w:val="center"/>
              <w:rPr>
                <w:sz w:val="16"/>
                <w:szCs w:val="16"/>
                <w:lang w:eastAsia="pl-PL"/>
              </w:rPr>
            </w:pPr>
            <w:r w:rsidRPr="00D473B9">
              <w:rPr>
                <w:sz w:val="16"/>
                <w:szCs w:val="16"/>
                <w:lang w:eastAsia="pl-PL"/>
              </w:rPr>
              <w:t>256</w:t>
            </w:r>
          </w:p>
        </w:tc>
        <w:tc>
          <w:tcPr>
            <w:tcW w:w="5960" w:type="dxa"/>
            <w:tcBorders>
              <w:top w:val="nil"/>
              <w:left w:val="nil"/>
              <w:bottom w:val="single" w:sz="4" w:space="0" w:color="000000"/>
              <w:right w:val="single" w:sz="4" w:space="0" w:color="000000"/>
            </w:tcBorders>
            <w:shd w:val="clear" w:color="auto" w:fill="auto"/>
            <w:vAlign w:val="center"/>
            <w:hideMark/>
          </w:tcPr>
          <w:p w14:paraId="16615500" w14:textId="77777777" w:rsidR="00D473B9" w:rsidRPr="00D473B9" w:rsidRDefault="00D473B9" w:rsidP="00D473B9">
            <w:pPr>
              <w:rPr>
                <w:sz w:val="16"/>
                <w:szCs w:val="16"/>
                <w:lang w:eastAsia="pl-PL"/>
              </w:rPr>
            </w:pPr>
            <w:r w:rsidRPr="00D473B9">
              <w:rPr>
                <w:sz w:val="16"/>
                <w:szCs w:val="16"/>
                <w:lang w:eastAsia="pl-PL"/>
              </w:rPr>
              <w:t>Spirytus etylowy skażony 0,5%hibitanem 1000 ml</w:t>
            </w:r>
          </w:p>
        </w:tc>
        <w:tc>
          <w:tcPr>
            <w:tcW w:w="500" w:type="dxa"/>
            <w:tcBorders>
              <w:top w:val="nil"/>
              <w:left w:val="nil"/>
              <w:bottom w:val="single" w:sz="4" w:space="0" w:color="000000"/>
              <w:right w:val="single" w:sz="4" w:space="0" w:color="000000"/>
            </w:tcBorders>
            <w:shd w:val="clear" w:color="auto" w:fill="auto"/>
            <w:vAlign w:val="center"/>
            <w:hideMark/>
          </w:tcPr>
          <w:p w14:paraId="2F06AB7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DED564A"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05142F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5FA03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92E29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0B3E6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64D75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A534B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544C8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9FFCB7" w14:textId="77777777" w:rsidR="00D473B9" w:rsidRPr="00D473B9" w:rsidRDefault="00D473B9" w:rsidP="00D473B9">
            <w:pPr>
              <w:jc w:val="center"/>
              <w:rPr>
                <w:sz w:val="16"/>
                <w:szCs w:val="16"/>
                <w:lang w:eastAsia="pl-PL"/>
              </w:rPr>
            </w:pPr>
            <w:r w:rsidRPr="00D473B9">
              <w:rPr>
                <w:sz w:val="16"/>
                <w:szCs w:val="16"/>
                <w:lang w:eastAsia="pl-PL"/>
              </w:rPr>
              <w:t>257</w:t>
            </w:r>
          </w:p>
        </w:tc>
        <w:tc>
          <w:tcPr>
            <w:tcW w:w="5960" w:type="dxa"/>
            <w:tcBorders>
              <w:top w:val="nil"/>
              <w:left w:val="nil"/>
              <w:bottom w:val="single" w:sz="4" w:space="0" w:color="000000"/>
              <w:right w:val="single" w:sz="4" w:space="0" w:color="000000"/>
            </w:tcBorders>
            <w:shd w:val="clear" w:color="auto" w:fill="auto"/>
            <w:vAlign w:val="center"/>
            <w:hideMark/>
          </w:tcPr>
          <w:p w14:paraId="5DAEE1FA" w14:textId="77777777" w:rsidR="00D473B9" w:rsidRPr="00D473B9" w:rsidRDefault="00D473B9" w:rsidP="00D473B9">
            <w:pPr>
              <w:rPr>
                <w:sz w:val="16"/>
                <w:szCs w:val="16"/>
                <w:lang w:eastAsia="pl-PL"/>
              </w:rPr>
            </w:pPr>
            <w:r w:rsidRPr="00D473B9">
              <w:rPr>
                <w:sz w:val="16"/>
                <w:szCs w:val="16"/>
                <w:lang w:eastAsia="pl-PL"/>
              </w:rPr>
              <w:t>Infantrini peptisorb 200ml x 4</w:t>
            </w:r>
          </w:p>
        </w:tc>
        <w:tc>
          <w:tcPr>
            <w:tcW w:w="500" w:type="dxa"/>
            <w:tcBorders>
              <w:top w:val="nil"/>
              <w:left w:val="nil"/>
              <w:bottom w:val="single" w:sz="4" w:space="0" w:color="000000"/>
              <w:right w:val="single" w:sz="4" w:space="0" w:color="000000"/>
            </w:tcBorders>
            <w:shd w:val="clear" w:color="auto" w:fill="auto"/>
            <w:vAlign w:val="center"/>
            <w:hideMark/>
          </w:tcPr>
          <w:p w14:paraId="19202A6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208AC69"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21CAE1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3CD5C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BE1995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C58AF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71A53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DCD7E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F2A3F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07CD8C" w14:textId="77777777" w:rsidR="00D473B9" w:rsidRPr="00D473B9" w:rsidRDefault="00D473B9" w:rsidP="00D473B9">
            <w:pPr>
              <w:jc w:val="center"/>
              <w:rPr>
                <w:sz w:val="16"/>
                <w:szCs w:val="16"/>
                <w:lang w:eastAsia="pl-PL"/>
              </w:rPr>
            </w:pPr>
            <w:r w:rsidRPr="00D473B9">
              <w:rPr>
                <w:sz w:val="16"/>
                <w:szCs w:val="16"/>
                <w:lang w:eastAsia="pl-PL"/>
              </w:rPr>
              <w:t>258</w:t>
            </w:r>
          </w:p>
        </w:tc>
        <w:tc>
          <w:tcPr>
            <w:tcW w:w="5960" w:type="dxa"/>
            <w:tcBorders>
              <w:top w:val="nil"/>
              <w:left w:val="nil"/>
              <w:bottom w:val="single" w:sz="4" w:space="0" w:color="000000"/>
              <w:right w:val="single" w:sz="4" w:space="0" w:color="000000"/>
            </w:tcBorders>
            <w:shd w:val="clear" w:color="auto" w:fill="auto"/>
            <w:vAlign w:val="center"/>
            <w:hideMark/>
          </w:tcPr>
          <w:p w14:paraId="01656828" w14:textId="77777777" w:rsidR="00D473B9" w:rsidRPr="00D473B9" w:rsidRDefault="00D473B9" w:rsidP="00D473B9">
            <w:pPr>
              <w:rPr>
                <w:sz w:val="16"/>
                <w:szCs w:val="16"/>
                <w:lang w:eastAsia="pl-PL"/>
              </w:rPr>
            </w:pPr>
            <w:r w:rsidRPr="00D473B9">
              <w:rPr>
                <w:sz w:val="16"/>
                <w:szCs w:val="16"/>
                <w:lang w:eastAsia="pl-PL"/>
              </w:rPr>
              <w:t>Benzenosulfonian atrakurium 50mg/5ml # 5 amp.</w:t>
            </w:r>
          </w:p>
        </w:tc>
        <w:tc>
          <w:tcPr>
            <w:tcW w:w="500" w:type="dxa"/>
            <w:tcBorders>
              <w:top w:val="nil"/>
              <w:left w:val="nil"/>
              <w:bottom w:val="single" w:sz="4" w:space="0" w:color="000000"/>
              <w:right w:val="single" w:sz="4" w:space="0" w:color="000000"/>
            </w:tcBorders>
            <w:shd w:val="clear" w:color="auto" w:fill="auto"/>
            <w:vAlign w:val="center"/>
            <w:hideMark/>
          </w:tcPr>
          <w:p w14:paraId="2A59672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D610FD"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2956A18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7E76B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D9DA57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3E2D09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6896A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6788A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C82EC8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8A36FD" w14:textId="77777777" w:rsidR="00D473B9" w:rsidRPr="00D473B9" w:rsidRDefault="00D473B9" w:rsidP="00D473B9">
            <w:pPr>
              <w:jc w:val="center"/>
              <w:rPr>
                <w:sz w:val="16"/>
                <w:szCs w:val="16"/>
                <w:lang w:eastAsia="pl-PL"/>
              </w:rPr>
            </w:pPr>
            <w:r w:rsidRPr="00D473B9">
              <w:rPr>
                <w:sz w:val="16"/>
                <w:szCs w:val="16"/>
                <w:lang w:eastAsia="pl-PL"/>
              </w:rPr>
              <w:t>259</w:t>
            </w:r>
          </w:p>
        </w:tc>
        <w:tc>
          <w:tcPr>
            <w:tcW w:w="5960" w:type="dxa"/>
            <w:tcBorders>
              <w:top w:val="nil"/>
              <w:left w:val="nil"/>
              <w:bottom w:val="single" w:sz="4" w:space="0" w:color="000000"/>
              <w:right w:val="single" w:sz="4" w:space="0" w:color="000000"/>
            </w:tcBorders>
            <w:shd w:val="clear" w:color="auto" w:fill="auto"/>
            <w:vAlign w:val="center"/>
            <w:hideMark/>
          </w:tcPr>
          <w:p w14:paraId="3C6C8172" w14:textId="77777777" w:rsidR="00D473B9" w:rsidRPr="00D473B9" w:rsidRDefault="00D473B9" w:rsidP="00D473B9">
            <w:pPr>
              <w:rPr>
                <w:sz w:val="16"/>
                <w:szCs w:val="16"/>
                <w:lang w:eastAsia="pl-PL"/>
              </w:rPr>
            </w:pPr>
            <w:r w:rsidRPr="00D473B9">
              <w:rPr>
                <w:sz w:val="16"/>
                <w:szCs w:val="16"/>
                <w:lang w:eastAsia="pl-PL"/>
              </w:rPr>
              <w:t>Medyczne wapno sodowane 5,5kg granulat</w:t>
            </w:r>
          </w:p>
        </w:tc>
        <w:tc>
          <w:tcPr>
            <w:tcW w:w="500" w:type="dxa"/>
            <w:tcBorders>
              <w:top w:val="nil"/>
              <w:left w:val="nil"/>
              <w:bottom w:val="single" w:sz="4" w:space="0" w:color="000000"/>
              <w:right w:val="single" w:sz="4" w:space="0" w:color="000000"/>
            </w:tcBorders>
            <w:shd w:val="clear" w:color="auto" w:fill="auto"/>
            <w:vAlign w:val="center"/>
            <w:hideMark/>
          </w:tcPr>
          <w:p w14:paraId="29AEBDB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FB10460" w14:textId="77777777" w:rsidR="00D473B9" w:rsidRPr="00D473B9" w:rsidRDefault="00D473B9" w:rsidP="00D473B9">
            <w:pPr>
              <w:jc w:val="center"/>
              <w:rPr>
                <w:sz w:val="16"/>
                <w:szCs w:val="16"/>
                <w:lang w:eastAsia="pl-PL"/>
              </w:rPr>
            </w:pPr>
            <w:r w:rsidRPr="00D473B9">
              <w:rPr>
                <w:sz w:val="16"/>
                <w:szCs w:val="16"/>
                <w:lang w:eastAsia="pl-PL"/>
              </w:rPr>
              <w:t>18</w:t>
            </w:r>
          </w:p>
        </w:tc>
        <w:tc>
          <w:tcPr>
            <w:tcW w:w="940" w:type="dxa"/>
            <w:tcBorders>
              <w:top w:val="nil"/>
              <w:left w:val="nil"/>
              <w:bottom w:val="single" w:sz="4" w:space="0" w:color="000000"/>
              <w:right w:val="single" w:sz="4" w:space="0" w:color="000000"/>
            </w:tcBorders>
            <w:shd w:val="clear" w:color="auto" w:fill="auto"/>
            <w:vAlign w:val="center"/>
            <w:hideMark/>
          </w:tcPr>
          <w:p w14:paraId="3501AA1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E8398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6F4012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DE155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E52C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EDF2A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05BC99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B8B430" w14:textId="77777777" w:rsidR="00D473B9" w:rsidRPr="00D473B9" w:rsidRDefault="00D473B9" w:rsidP="00D473B9">
            <w:pPr>
              <w:jc w:val="center"/>
              <w:rPr>
                <w:sz w:val="16"/>
                <w:szCs w:val="16"/>
                <w:lang w:eastAsia="pl-PL"/>
              </w:rPr>
            </w:pPr>
            <w:r w:rsidRPr="00D473B9">
              <w:rPr>
                <w:sz w:val="16"/>
                <w:szCs w:val="16"/>
                <w:lang w:eastAsia="pl-PL"/>
              </w:rPr>
              <w:t>260</w:t>
            </w:r>
          </w:p>
        </w:tc>
        <w:tc>
          <w:tcPr>
            <w:tcW w:w="5960" w:type="dxa"/>
            <w:tcBorders>
              <w:top w:val="nil"/>
              <w:left w:val="nil"/>
              <w:bottom w:val="single" w:sz="4" w:space="0" w:color="000000"/>
              <w:right w:val="single" w:sz="4" w:space="0" w:color="000000"/>
            </w:tcBorders>
            <w:shd w:val="clear" w:color="auto" w:fill="auto"/>
            <w:vAlign w:val="center"/>
            <w:hideMark/>
          </w:tcPr>
          <w:p w14:paraId="69E5514E" w14:textId="77777777" w:rsidR="00D473B9" w:rsidRPr="00D473B9" w:rsidRDefault="00D473B9" w:rsidP="00D473B9">
            <w:pPr>
              <w:rPr>
                <w:sz w:val="16"/>
                <w:szCs w:val="16"/>
                <w:lang w:eastAsia="pl-PL"/>
              </w:rPr>
            </w:pPr>
            <w:r w:rsidRPr="00D473B9">
              <w:rPr>
                <w:sz w:val="16"/>
                <w:szCs w:val="16"/>
                <w:lang w:eastAsia="pl-PL"/>
              </w:rPr>
              <w:t>Lewitiracetam 1000mg x 50 tbl</w:t>
            </w:r>
          </w:p>
        </w:tc>
        <w:tc>
          <w:tcPr>
            <w:tcW w:w="500" w:type="dxa"/>
            <w:tcBorders>
              <w:top w:val="nil"/>
              <w:left w:val="nil"/>
              <w:bottom w:val="single" w:sz="4" w:space="0" w:color="000000"/>
              <w:right w:val="single" w:sz="4" w:space="0" w:color="000000"/>
            </w:tcBorders>
            <w:shd w:val="clear" w:color="auto" w:fill="auto"/>
            <w:vAlign w:val="center"/>
            <w:hideMark/>
          </w:tcPr>
          <w:p w14:paraId="1D6CFC3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913E25A"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ADF8EE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79351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F5932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1B586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1B061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C478D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544FF2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50CDE4" w14:textId="77777777" w:rsidR="00D473B9" w:rsidRPr="00D473B9" w:rsidRDefault="00D473B9" w:rsidP="00D473B9">
            <w:pPr>
              <w:jc w:val="center"/>
              <w:rPr>
                <w:sz w:val="16"/>
                <w:szCs w:val="16"/>
                <w:lang w:eastAsia="pl-PL"/>
              </w:rPr>
            </w:pPr>
            <w:r w:rsidRPr="00D473B9">
              <w:rPr>
                <w:sz w:val="16"/>
                <w:szCs w:val="16"/>
                <w:lang w:eastAsia="pl-PL"/>
              </w:rPr>
              <w:t>261</w:t>
            </w:r>
          </w:p>
        </w:tc>
        <w:tc>
          <w:tcPr>
            <w:tcW w:w="5960" w:type="dxa"/>
            <w:tcBorders>
              <w:top w:val="nil"/>
              <w:left w:val="nil"/>
              <w:bottom w:val="single" w:sz="4" w:space="0" w:color="000000"/>
              <w:right w:val="single" w:sz="4" w:space="0" w:color="000000"/>
            </w:tcBorders>
            <w:shd w:val="clear" w:color="auto" w:fill="auto"/>
            <w:vAlign w:val="center"/>
            <w:hideMark/>
          </w:tcPr>
          <w:p w14:paraId="32F7743A" w14:textId="77777777" w:rsidR="00D473B9" w:rsidRPr="00D473B9" w:rsidRDefault="00D473B9" w:rsidP="00D473B9">
            <w:pPr>
              <w:rPr>
                <w:sz w:val="16"/>
                <w:szCs w:val="16"/>
                <w:lang w:eastAsia="pl-PL"/>
              </w:rPr>
            </w:pPr>
            <w:r w:rsidRPr="00D473B9">
              <w:rPr>
                <w:sz w:val="16"/>
                <w:szCs w:val="16"/>
                <w:lang w:eastAsia="pl-PL"/>
              </w:rPr>
              <w:t>Urokinaza 250000j.m.</w:t>
            </w:r>
          </w:p>
        </w:tc>
        <w:tc>
          <w:tcPr>
            <w:tcW w:w="500" w:type="dxa"/>
            <w:tcBorders>
              <w:top w:val="nil"/>
              <w:left w:val="nil"/>
              <w:bottom w:val="single" w:sz="4" w:space="0" w:color="000000"/>
              <w:right w:val="single" w:sz="4" w:space="0" w:color="000000"/>
            </w:tcBorders>
            <w:shd w:val="clear" w:color="auto" w:fill="auto"/>
            <w:vAlign w:val="center"/>
            <w:hideMark/>
          </w:tcPr>
          <w:p w14:paraId="5A32AB16"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4DA58E9"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2791CE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A7B3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A9F21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5B9AA7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CE25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75DA5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88910C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FDA867" w14:textId="77777777" w:rsidR="00D473B9" w:rsidRPr="00D473B9" w:rsidRDefault="00D473B9" w:rsidP="00D473B9">
            <w:pPr>
              <w:jc w:val="center"/>
              <w:rPr>
                <w:sz w:val="16"/>
                <w:szCs w:val="16"/>
                <w:lang w:eastAsia="pl-PL"/>
              </w:rPr>
            </w:pPr>
            <w:r w:rsidRPr="00D473B9">
              <w:rPr>
                <w:sz w:val="16"/>
                <w:szCs w:val="16"/>
                <w:lang w:eastAsia="pl-PL"/>
              </w:rPr>
              <w:t>262</w:t>
            </w:r>
          </w:p>
        </w:tc>
        <w:tc>
          <w:tcPr>
            <w:tcW w:w="5960" w:type="dxa"/>
            <w:tcBorders>
              <w:top w:val="nil"/>
              <w:left w:val="nil"/>
              <w:bottom w:val="single" w:sz="4" w:space="0" w:color="000000"/>
              <w:right w:val="single" w:sz="4" w:space="0" w:color="000000"/>
            </w:tcBorders>
            <w:shd w:val="clear" w:color="auto" w:fill="auto"/>
            <w:vAlign w:val="center"/>
            <w:hideMark/>
          </w:tcPr>
          <w:p w14:paraId="18324F76" w14:textId="77777777" w:rsidR="00D473B9" w:rsidRPr="00D473B9" w:rsidRDefault="00D473B9" w:rsidP="00D473B9">
            <w:pPr>
              <w:rPr>
                <w:sz w:val="16"/>
                <w:szCs w:val="16"/>
                <w:lang w:eastAsia="pl-PL"/>
              </w:rPr>
            </w:pPr>
            <w:r w:rsidRPr="00D473B9">
              <w:rPr>
                <w:sz w:val="16"/>
                <w:szCs w:val="16"/>
                <w:lang w:eastAsia="pl-PL"/>
              </w:rPr>
              <w:t>Lidoposterin-lidokaina 50mg/g- 25g + aplikator</w:t>
            </w:r>
          </w:p>
        </w:tc>
        <w:tc>
          <w:tcPr>
            <w:tcW w:w="500" w:type="dxa"/>
            <w:tcBorders>
              <w:top w:val="nil"/>
              <w:left w:val="nil"/>
              <w:bottom w:val="single" w:sz="4" w:space="0" w:color="000000"/>
              <w:right w:val="single" w:sz="4" w:space="0" w:color="000000"/>
            </w:tcBorders>
            <w:shd w:val="clear" w:color="auto" w:fill="auto"/>
            <w:vAlign w:val="center"/>
            <w:hideMark/>
          </w:tcPr>
          <w:p w14:paraId="5D1F25C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EF82652"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0E2DD0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4602B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E3615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1A942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B1BF7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0BB76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7DFD62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D55EBC6" w14:textId="77777777" w:rsidR="00D473B9" w:rsidRPr="00D473B9" w:rsidRDefault="00D473B9" w:rsidP="00D473B9">
            <w:pPr>
              <w:jc w:val="center"/>
              <w:rPr>
                <w:sz w:val="16"/>
                <w:szCs w:val="16"/>
                <w:lang w:eastAsia="pl-PL"/>
              </w:rPr>
            </w:pPr>
            <w:r w:rsidRPr="00D473B9">
              <w:rPr>
                <w:sz w:val="16"/>
                <w:szCs w:val="16"/>
                <w:lang w:eastAsia="pl-PL"/>
              </w:rPr>
              <w:t>263</w:t>
            </w:r>
          </w:p>
        </w:tc>
        <w:tc>
          <w:tcPr>
            <w:tcW w:w="5960" w:type="dxa"/>
            <w:tcBorders>
              <w:top w:val="nil"/>
              <w:left w:val="nil"/>
              <w:bottom w:val="single" w:sz="4" w:space="0" w:color="000000"/>
              <w:right w:val="single" w:sz="4" w:space="0" w:color="000000"/>
            </w:tcBorders>
            <w:shd w:val="clear" w:color="auto" w:fill="auto"/>
            <w:vAlign w:val="center"/>
            <w:hideMark/>
          </w:tcPr>
          <w:p w14:paraId="4442F554" w14:textId="77777777" w:rsidR="00D473B9" w:rsidRPr="00D473B9" w:rsidRDefault="00D473B9" w:rsidP="00D473B9">
            <w:pPr>
              <w:rPr>
                <w:sz w:val="16"/>
                <w:szCs w:val="16"/>
                <w:lang w:eastAsia="pl-PL"/>
              </w:rPr>
            </w:pPr>
            <w:r w:rsidRPr="00D473B9">
              <w:rPr>
                <w:sz w:val="16"/>
                <w:szCs w:val="16"/>
                <w:lang w:eastAsia="pl-PL"/>
              </w:rPr>
              <w:t>Risperidon 1mg x 20 tbl</w:t>
            </w:r>
          </w:p>
        </w:tc>
        <w:tc>
          <w:tcPr>
            <w:tcW w:w="500" w:type="dxa"/>
            <w:tcBorders>
              <w:top w:val="nil"/>
              <w:left w:val="nil"/>
              <w:bottom w:val="single" w:sz="4" w:space="0" w:color="000000"/>
              <w:right w:val="single" w:sz="4" w:space="0" w:color="000000"/>
            </w:tcBorders>
            <w:shd w:val="clear" w:color="auto" w:fill="auto"/>
            <w:vAlign w:val="center"/>
            <w:hideMark/>
          </w:tcPr>
          <w:p w14:paraId="57CA6EA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C040664"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1175D8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F6431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782DB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7E51B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10E47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18A78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0C24FF5"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26CC5D" w14:textId="77777777" w:rsidR="00D473B9" w:rsidRPr="00D473B9" w:rsidRDefault="00D473B9" w:rsidP="00D473B9">
            <w:pPr>
              <w:jc w:val="center"/>
              <w:rPr>
                <w:sz w:val="16"/>
                <w:szCs w:val="16"/>
                <w:lang w:eastAsia="pl-PL"/>
              </w:rPr>
            </w:pPr>
            <w:r w:rsidRPr="00D473B9">
              <w:rPr>
                <w:sz w:val="16"/>
                <w:szCs w:val="16"/>
                <w:lang w:eastAsia="pl-PL"/>
              </w:rPr>
              <w:t>264</w:t>
            </w:r>
          </w:p>
        </w:tc>
        <w:tc>
          <w:tcPr>
            <w:tcW w:w="5960" w:type="dxa"/>
            <w:tcBorders>
              <w:top w:val="nil"/>
              <w:left w:val="nil"/>
              <w:bottom w:val="single" w:sz="4" w:space="0" w:color="000000"/>
              <w:right w:val="single" w:sz="4" w:space="0" w:color="000000"/>
            </w:tcBorders>
            <w:shd w:val="clear" w:color="auto" w:fill="auto"/>
            <w:vAlign w:val="center"/>
            <w:hideMark/>
          </w:tcPr>
          <w:p w14:paraId="287AE8EC" w14:textId="77777777" w:rsidR="00D473B9" w:rsidRPr="00D473B9" w:rsidRDefault="00D473B9" w:rsidP="00D473B9">
            <w:pPr>
              <w:rPr>
                <w:sz w:val="16"/>
                <w:szCs w:val="16"/>
                <w:lang w:eastAsia="pl-PL"/>
              </w:rPr>
            </w:pPr>
            <w:r w:rsidRPr="00D473B9">
              <w:rPr>
                <w:sz w:val="16"/>
                <w:szCs w:val="16"/>
                <w:lang w:eastAsia="pl-PL"/>
              </w:rPr>
              <w:t>Fenofibrat 200mg x 30 tbl</w:t>
            </w:r>
          </w:p>
        </w:tc>
        <w:tc>
          <w:tcPr>
            <w:tcW w:w="500" w:type="dxa"/>
            <w:tcBorders>
              <w:top w:val="nil"/>
              <w:left w:val="nil"/>
              <w:bottom w:val="single" w:sz="4" w:space="0" w:color="000000"/>
              <w:right w:val="single" w:sz="4" w:space="0" w:color="000000"/>
            </w:tcBorders>
            <w:shd w:val="clear" w:color="auto" w:fill="auto"/>
            <w:vAlign w:val="center"/>
            <w:hideMark/>
          </w:tcPr>
          <w:p w14:paraId="0E46771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0542AB0"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7F680A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B22A8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178A1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195B8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D986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F7FD6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539BE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825287" w14:textId="77777777" w:rsidR="00D473B9" w:rsidRPr="00D473B9" w:rsidRDefault="00D473B9" w:rsidP="00D473B9">
            <w:pPr>
              <w:jc w:val="center"/>
              <w:rPr>
                <w:sz w:val="16"/>
                <w:szCs w:val="16"/>
                <w:lang w:eastAsia="pl-PL"/>
              </w:rPr>
            </w:pPr>
            <w:r w:rsidRPr="00D473B9">
              <w:rPr>
                <w:sz w:val="16"/>
                <w:szCs w:val="16"/>
                <w:lang w:eastAsia="pl-PL"/>
              </w:rPr>
              <w:t>265</w:t>
            </w:r>
          </w:p>
        </w:tc>
        <w:tc>
          <w:tcPr>
            <w:tcW w:w="5960" w:type="dxa"/>
            <w:tcBorders>
              <w:top w:val="nil"/>
              <w:left w:val="nil"/>
              <w:bottom w:val="single" w:sz="4" w:space="0" w:color="000000"/>
              <w:right w:val="single" w:sz="4" w:space="0" w:color="000000"/>
            </w:tcBorders>
            <w:shd w:val="clear" w:color="auto" w:fill="auto"/>
            <w:vAlign w:val="center"/>
            <w:hideMark/>
          </w:tcPr>
          <w:p w14:paraId="27A4EDCB" w14:textId="77777777" w:rsidR="00D473B9" w:rsidRPr="00D473B9" w:rsidRDefault="00D473B9" w:rsidP="00D473B9">
            <w:pPr>
              <w:rPr>
                <w:sz w:val="16"/>
                <w:szCs w:val="16"/>
                <w:lang w:eastAsia="pl-PL"/>
              </w:rPr>
            </w:pPr>
            <w:r w:rsidRPr="00D473B9">
              <w:rPr>
                <w:sz w:val="16"/>
                <w:szCs w:val="16"/>
                <w:lang w:eastAsia="pl-PL"/>
              </w:rPr>
              <w:t>Amantadyna 200mg/500ml # 10 flakonów</w:t>
            </w:r>
          </w:p>
        </w:tc>
        <w:tc>
          <w:tcPr>
            <w:tcW w:w="500" w:type="dxa"/>
            <w:tcBorders>
              <w:top w:val="nil"/>
              <w:left w:val="nil"/>
              <w:bottom w:val="single" w:sz="4" w:space="0" w:color="000000"/>
              <w:right w:val="single" w:sz="4" w:space="0" w:color="000000"/>
            </w:tcBorders>
            <w:shd w:val="clear" w:color="auto" w:fill="auto"/>
            <w:vAlign w:val="center"/>
            <w:hideMark/>
          </w:tcPr>
          <w:p w14:paraId="7D435C0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C2EB690"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71E7E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E29DA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C6469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8FCB2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707F8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D8AC3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94545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9122FF" w14:textId="77777777" w:rsidR="00D473B9" w:rsidRPr="00D473B9" w:rsidRDefault="00D473B9" w:rsidP="00D473B9">
            <w:pPr>
              <w:jc w:val="center"/>
              <w:rPr>
                <w:sz w:val="16"/>
                <w:szCs w:val="16"/>
                <w:lang w:eastAsia="pl-PL"/>
              </w:rPr>
            </w:pPr>
            <w:r w:rsidRPr="00D473B9">
              <w:rPr>
                <w:sz w:val="16"/>
                <w:szCs w:val="16"/>
                <w:lang w:eastAsia="pl-PL"/>
              </w:rPr>
              <w:t>266</w:t>
            </w:r>
          </w:p>
        </w:tc>
        <w:tc>
          <w:tcPr>
            <w:tcW w:w="5960" w:type="dxa"/>
            <w:tcBorders>
              <w:top w:val="nil"/>
              <w:left w:val="nil"/>
              <w:bottom w:val="single" w:sz="4" w:space="0" w:color="000000"/>
              <w:right w:val="single" w:sz="4" w:space="0" w:color="000000"/>
            </w:tcBorders>
            <w:shd w:val="clear" w:color="auto" w:fill="auto"/>
            <w:vAlign w:val="center"/>
            <w:hideMark/>
          </w:tcPr>
          <w:p w14:paraId="14F852F4" w14:textId="77777777" w:rsidR="00D473B9" w:rsidRPr="00D473B9" w:rsidRDefault="00D473B9" w:rsidP="00D473B9">
            <w:pPr>
              <w:rPr>
                <w:sz w:val="16"/>
                <w:szCs w:val="16"/>
                <w:lang w:eastAsia="pl-PL"/>
              </w:rPr>
            </w:pPr>
            <w:r w:rsidRPr="00D473B9">
              <w:rPr>
                <w:sz w:val="16"/>
                <w:szCs w:val="16"/>
                <w:lang w:eastAsia="pl-PL"/>
              </w:rPr>
              <w:t>Amantadyna 100 mg # 100 tbl</w:t>
            </w:r>
          </w:p>
        </w:tc>
        <w:tc>
          <w:tcPr>
            <w:tcW w:w="500" w:type="dxa"/>
            <w:tcBorders>
              <w:top w:val="nil"/>
              <w:left w:val="nil"/>
              <w:bottom w:val="single" w:sz="4" w:space="0" w:color="000000"/>
              <w:right w:val="single" w:sz="4" w:space="0" w:color="000000"/>
            </w:tcBorders>
            <w:shd w:val="clear" w:color="auto" w:fill="auto"/>
            <w:vAlign w:val="center"/>
            <w:hideMark/>
          </w:tcPr>
          <w:p w14:paraId="1593049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4246DFF"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49CB89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6324D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8A3D9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6923F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394B1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773E0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EC8290D"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4752CE1" w14:textId="77777777" w:rsidR="00D473B9" w:rsidRPr="00D473B9" w:rsidRDefault="00D473B9" w:rsidP="00D473B9">
            <w:pPr>
              <w:jc w:val="center"/>
              <w:rPr>
                <w:sz w:val="16"/>
                <w:szCs w:val="16"/>
                <w:lang w:eastAsia="pl-PL"/>
              </w:rPr>
            </w:pPr>
            <w:r w:rsidRPr="00D473B9">
              <w:rPr>
                <w:sz w:val="16"/>
                <w:szCs w:val="16"/>
                <w:lang w:eastAsia="pl-PL"/>
              </w:rPr>
              <w:t>267</w:t>
            </w:r>
          </w:p>
        </w:tc>
        <w:tc>
          <w:tcPr>
            <w:tcW w:w="5960" w:type="dxa"/>
            <w:tcBorders>
              <w:top w:val="nil"/>
              <w:left w:val="nil"/>
              <w:bottom w:val="single" w:sz="4" w:space="0" w:color="000000"/>
              <w:right w:val="single" w:sz="4" w:space="0" w:color="000000"/>
            </w:tcBorders>
            <w:shd w:val="clear" w:color="auto" w:fill="auto"/>
            <w:vAlign w:val="center"/>
            <w:hideMark/>
          </w:tcPr>
          <w:p w14:paraId="2E479D50" w14:textId="77777777" w:rsidR="00D473B9" w:rsidRPr="00D473B9" w:rsidRDefault="00D473B9" w:rsidP="00D473B9">
            <w:pPr>
              <w:rPr>
                <w:sz w:val="16"/>
                <w:szCs w:val="16"/>
                <w:lang w:eastAsia="pl-PL"/>
              </w:rPr>
            </w:pPr>
            <w:r w:rsidRPr="00D473B9">
              <w:rPr>
                <w:sz w:val="16"/>
                <w:szCs w:val="16"/>
                <w:lang w:eastAsia="pl-PL"/>
              </w:rPr>
              <w:t>Laktuloza 10g/15ml a 300ml</w:t>
            </w:r>
          </w:p>
        </w:tc>
        <w:tc>
          <w:tcPr>
            <w:tcW w:w="500" w:type="dxa"/>
            <w:tcBorders>
              <w:top w:val="nil"/>
              <w:left w:val="nil"/>
              <w:bottom w:val="single" w:sz="4" w:space="0" w:color="000000"/>
              <w:right w:val="single" w:sz="4" w:space="0" w:color="000000"/>
            </w:tcBorders>
            <w:shd w:val="clear" w:color="auto" w:fill="auto"/>
            <w:vAlign w:val="center"/>
            <w:hideMark/>
          </w:tcPr>
          <w:p w14:paraId="0C6ADD4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B7D71D" w14:textId="77777777" w:rsidR="00D473B9" w:rsidRPr="00D473B9" w:rsidRDefault="00D473B9" w:rsidP="00D473B9">
            <w:pPr>
              <w:jc w:val="center"/>
              <w:rPr>
                <w:sz w:val="16"/>
                <w:szCs w:val="16"/>
                <w:lang w:eastAsia="pl-PL"/>
              </w:rPr>
            </w:pPr>
            <w:r w:rsidRPr="00D473B9">
              <w:rPr>
                <w:sz w:val="16"/>
                <w:szCs w:val="16"/>
                <w:lang w:eastAsia="pl-PL"/>
              </w:rPr>
              <w:t>350</w:t>
            </w:r>
          </w:p>
        </w:tc>
        <w:tc>
          <w:tcPr>
            <w:tcW w:w="940" w:type="dxa"/>
            <w:tcBorders>
              <w:top w:val="nil"/>
              <w:left w:val="nil"/>
              <w:bottom w:val="single" w:sz="4" w:space="0" w:color="000000"/>
              <w:right w:val="single" w:sz="4" w:space="0" w:color="000000"/>
            </w:tcBorders>
            <w:shd w:val="clear" w:color="auto" w:fill="auto"/>
            <w:vAlign w:val="center"/>
            <w:hideMark/>
          </w:tcPr>
          <w:p w14:paraId="79C46A1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261C2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13593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516FD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3D3A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FF78C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BB3E32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FDBC69F" w14:textId="77777777" w:rsidR="00D473B9" w:rsidRPr="00D473B9" w:rsidRDefault="00D473B9" w:rsidP="00D473B9">
            <w:pPr>
              <w:jc w:val="center"/>
              <w:rPr>
                <w:sz w:val="16"/>
                <w:szCs w:val="16"/>
                <w:lang w:eastAsia="pl-PL"/>
              </w:rPr>
            </w:pPr>
            <w:r w:rsidRPr="00D473B9">
              <w:rPr>
                <w:sz w:val="16"/>
                <w:szCs w:val="16"/>
                <w:lang w:eastAsia="pl-PL"/>
              </w:rPr>
              <w:t>268</w:t>
            </w:r>
          </w:p>
        </w:tc>
        <w:tc>
          <w:tcPr>
            <w:tcW w:w="5960" w:type="dxa"/>
            <w:tcBorders>
              <w:top w:val="nil"/>
              <w:left w:val="nil"/>
              <w:bottom w:val="single" w:sz="4" w:space="0" w:color="000000"/>
              <w:right w:val="single" w:sz="4" w:space="0" w:color="000000"/>
            </w:tcBorders>
            <w:shd w:val="clear" w:color="auto" w:fill="auto"/>
            <w:vAlign w:val="center"/>
            <w:hideMark/>
          </w:tcPr>
          <w:p w14:paraId="7D5F6EA4" w14:textId="77777777" w:rsidR="00D473B9" w:rsidRPr="00D473B9" w:rsidRDefault="00D473B9" w:rsidP="00D473B9">
            <w:pPr>
              <w:rPr>
                <w:sz w:val="16"/>
                <w:szCs w:val="16"/>
                <w:lang w:eastAsia="pl-PL"/>
              </w:rPr>
            </w:pPr>
            <w:r w:rsidRPr="00D473B9">
              <w:rPr>
                <w:sz w:val="16"/>
                <w:szCs w:val="16"/>
                <w:lang w:eastAsia="pl-PL"/>
              </w:rPr>
              <w:t>Fortrans # 48 torebek 74g- proszek do sporządzania roztworu</w:t>
            </w:r>
          </w:p>
        </w:tc>
        <w:tc>
          <w:tcPr>
            <w:tcW w:w="500" w:type="dxa"/>
            <w:tcBorders>
              <w:top w:val="nil"/>
              <w:left w:val="nil"/>
              <w:bottom w:val="single" w:sz="4" w:space="0" w:color="000000"/>
              <w:right w:val="single" w:sz="4" w:space="0" w:color="000000"/>
            </w:tcBorders>
            <w:shd w:val="clear" w:color="auto" w:fill="auto"/>
            <w:vAlign w:val="center"/>
            <w:hideMark/>
          </w:tcPr>
          <w:p w14:paraId="5124823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0A43C8B"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7B35B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D15BC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BBF69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EF78A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F3DC2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50D2C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84A19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F1D4F1E" w14:textId="77777777" w:rsidR="00D473B9" w:rsidRPr="00D473B9" w:rsidRDefault="00D473B9" w:rsidP="00D473B9">
            <w:pPr>
              <w:jc w:val="center"/>
              <w:rPr>
                <w:sz w:val="16"/>
                <w:szCs w:val="16"/>
                <w:lang w:eastAsia="pl-PL"/>
              </w:rPr>
            </w:pPr>
            <w:r w:rsidRPr="00D473B9">
              <w:rPr>
                <w:sz w:val="16"/>
                <w:szCs w:val="16"/>
                <w:lang w:eastAsia="pl-PL"/>
              </w:rPr>
              <w:t>269</w:t>
            </w:r>
          </w:p>
        </w:tc>
        <w:tc>
          <w:tcPr>
            <w:tcW w:w="5960" w:type="dxa"/>
            <w:tcBorders>
              <w:top w:val="nil"/>
              <w:left w:val="nil"/>
              <w:bottom w:val="single" w:sz="4" w:space="0" w:color="000000"/>
              <w:right w:val="single" w:sz="4" w:space="0" w:color="000000"/>
            </w:tcBorders>
            <w:shd w:val="clear" w:color="auto" w:fill="auto"/>
            <w:vAlign w:val="center"/>
            <w:hideMark/>
          </w:tcPr>
          <w:p w14:paraId="4270FB7A" w14:textId="77777777" w:rsidR="00D473B9" w:rsidRPr="00D473B9" w:rsidRDefault="00D473B9" w:rsidP="00D473B9">
            <w:pPr>
              <w:rPr>
                <w:sz w:val="16"/>
                <w:szCs w:val="16"/>
                <w:lang w:eastAsia="pl-PL"/>
              </w:rPr>
            </w:pPr>
            <w:r w:rsidRPr="00D473B9">
              <w:rPr>
                <w:sz w:val="16"/>
                <w:szCs w:val="16"/>
                <w:lang w:eastAsia="pl-PL"/>
              </w:rPr>
              <w:t>Atorwastatyna 80mg x 30</w:t>
            </w:r>
          </w:p>
        </w:tc>
        <w:tc>
          <w:tcPr>
            <w:tcW w:w="500" w:type="dxa"/>
            <w:tcBorders>
              <w:top w:val="nil"/>
              <w:left w:val="nil"/>
              <w:bottom w:val="single" w:sz="4" w:space="0" w:color="000000"/>
              <w:right w:val="single" w:sz="4" w:space="0" w:color="000000"/>
            </w:tcBorders>
            <w:shd w:val="clear" w:color="auto" w:fill="auto"/>
            <w:vAlign w:val="center"/>
            <w:hideMark/>
          </w:tcPr>
          <w:p w14:paraId="036C5F6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F948AFE"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0A522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21600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D6CC82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47461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5832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A48B6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C76C4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382075" w14:textId="77777777" w:rsidR="00D473B9" w:rsidRPr="00D473B9" w:rsidRDefault="00D473B9" w:rsidP="00D473B9">
            <w:pPr>
              <w:jc w:val="center"/>
              <w:rPr>
                <w:sz w:val="16"/>
                <w:szCs w:val="16"/>
                <w:lang w:eastAsia="pl-PL"/>
              </w:rPr>
            </w:pPr>
            <w:r w:rsidRPr="00D473B9">
              <w:rPr>
                <w:sz w:val="16"/>
                <w:szCs w:val="16"/>
                <w:lang w:eastAsia="pl-PL"/>
              </w:rPr>
              <w:t>270</w:t>
            </w:r>
          </w:p>
        </w:tc>
        <w:tc>
          <w:tcPr>
            <w:tcW w:w="5960" w:type="dxa"/>
            <w:tcBorders>
              <w:top w:val="nil"/>
              <w:left w:val="nil"/>
              <w:bottom w:val="single" w:sz="4" w:space="0" w:color="000000"/>
              <w:right w:val="single" w:sz="4" w:space="0" w:color="000000"/>
            </w:tcBorders>
            <w:shd w:val="clear" w:color="auto" w:fill="auto"/>
            <w:vAlign w:val="center"/>
            <w:hideMark/>
          </w:tcPr>
          <w:p w14:paraId="7E41F30E" w14:textId="77777777" w:rsidR="00D473B9" w:rsidRPr="00D473B9" w:rsidRDefault="00D473B9" w:rsidP="00D473B9">
            <w:pPr>
              <w:rPr>
                <w:sz w:val="16"/>
                <w:szCs w:val="16"/>
                <w:lang w:eastAsia="pl-PL"/>
              </w:rPr>
            </w:pPr>
            <w:r w:rsidRPr="00D473B9">
              <w:rPr>
                <w:sz w:val="16"/>
                <w:szCs w:val="16"/>
                <w:lang w:eastAsia="pl-PL"/>
              </w:rPr>
              <w:t>Test Troponina sercowa x 25 szt</w:t>
            </w:r>
          </w:p>
        </w:tc>
        <w:tc>
          <w:tcPr>
            <w:tcW w:w="500" w:type="dxa"/>
            <w:tcBorders>
              <w:top w:val="nil"/>
              <w:left w:val="nil"/>
              <w:bottom w:val="single" w:sz="4" w:space="0" w:color="000000"/>
              <w:right w:val="single" w:sz="4" w:space="0" w:color="000000"/>
            </w:tcBorders>
            <w:shd w:val="clear" w:color="auto" w:fill="auto"/>
            <w:vAlign w:val="center"/>
            <w:hideMark/>
          </w:tcPr>
          <w:p w14:paraId="4316560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AEEFA6C"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4D09DDB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8AD50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1C0FF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29D521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62403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45BF45"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630CDB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91615D" w14:textId="77777777" w:rsidR="00D473B9" w:rsidRPr="00D473B9" w:rsidRDefault="00D473B9" w:rsidP="00D473B9">
            <w:pPr>
              <w:jc w:val="center"/>
              <w:rPr>
                <w:sz w:val="16"/>
                <w:szCs w:val="16"/>
                <w:lang w:eastAsia="pl-PL"/>
              </w:rPr>
            </w:pPr>
            <w:r w:rsidRPr="00D473B9">
              <w:rPr>
                <w:sz w:val="16"/>
                <w:szCs w:val="16"/>
                <w:lang w:eastAsia="pl-PL"/>
              </w:rPr>
              <w:t>271</w:t>
            </w:r>
          </w:p>
        </w:tc>
        <w:tc>
          <w:tcPr>
            <w:tcW w:w="5960" w:type="dxa"/>
            <w:tcBorders>
              <w:top w:val="nil"/>
              <w:left w:val="nil"/>
              <w:bottom w:val="single" w:sz="4" w:space="0" w:color="000000"/>
              <w:right w:val="single" w:sz="4" w:space="0" w:color="000000"/>
            </w:tcBorders>
            <w:shd w:val="clear" w:color="auto" w:fill="auto"/>
            <w:vAlign w:val="center"/>
            <w:hideMark/>
          </w:tcPr>
          <w:p w14:paraId="075125F3" w14:textId="77777777" w:rsidR="00D473B9" w:rsidRPr="00D473B9" w:rsidRDefault="00D473B9" w:rsidP="00D473B9">
            <w:pPr>
              <w:rPr>
                <w:sz w:val="16"/>
                <w:szCs w:val="16"/>
                <w:lang w:eastAsia="pl-PL"/>
              </w:rPr>
            </w:pPr>
            <w:r w:rsidRPr="00D473B9">
              <w:rPr>
                <w:sz w:val="16"/>
                <w:szCs w:val="16"/>
                <w:lang w:eastAsia="pl-PL"/>
              </w:rPr>
              <w:t>Nystatyna granulat do prz.zawiesiny doustnej 2,4 mln j.m.  A 30 ml</w:t>
            </w:r>
          </w:p>
        </w:tc>
        <w:tc>
          <w:tcPr>
            <w:tcW w:w="500" w:type="dxa"/>
            <w:tcBorders>
              <w:top w:val="nil"/>
              <w:left w:val="nil"/>
              <w:bottom w:val="single" w:sz="4" w:space="0" w:color="000000"/>
              <w:right w:val="single" w:sz="4" w:space="0" w:color="000000"/>
            </w:tcBorders>
            <w:shd w:val="clear" w:color="auto" w:fill="auto"/>
            <w:vAlign w:val="center"/>
            <w:hideMark/>
          </w:tcPr>
          <w:p w14:paraId="4F2983D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6B2A6AC" w14:textId="77777777" w:rsidR="00D473B9" w:rsidRPr="00D473B9" w:rsidRDefault="00D473B9" w:rsidP="00D473B9">
            <w:pPr>
              <w:jc w:val="center"/>
              <w:rPr>
                <w:sz w:val="16"/>
                <w:szCs w:val="16"/>
                <w:lang w:eastAsia="pl-PL"/>
              </w:rPr>
            </w:pPr>
            <w:r w:rsidRPr="00D473B9">
              <w:rPr>
                <w:sz w:val="16"/>
                <w:szCs w:val="16"/>
                <w:lang w:eastAsia="pl-PL"/>
              </w:rPr>
              <w:t>220</w:t>
            </w:r>
          </w:p>
        </w:tc>
        <w:tc>
          <w:tcPr>
            <w:tcW w:w="940" w:type="dxa"/>
            <w:tcBorders>
              <w:top w:val="nil"/>
              <w:left w:val="nil"/>
              <w:bottom w:val="single" w:sz="4" w:space="0" w:color="000000"/>
              <w:right w:val="single" w:sz="4" w:space="0" w:color="000000"/>
            </w:tcBorders>
            <w:shd w:val="clear" w:color="auto" w:fill="auto"/>
            <w:vAlign w:val="center"/>
            <w:hideMark/>
          </w:tcPr>
          <w:p w14:paraId="0EB0BB6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110FC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96AD6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986B15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4E32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F5EA7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C175DF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4FDFCE" w14:textId="77777777" w:rsidR="00D473B9" w:rsidRPr="00D473B9" w:rsidRDefault="00D473B9" w:rsidP="00D473B9">
            <w:pPr>
              <w:jc w:val="center"/>
              <w:rPr>
                <w:sz w:val="16"/>
                <w:szCs w:val="16"/>
                <w:lang w:eastAsia="pl-PL"/>
              </w:rPr>
            </w:pPr>
            <w:r w:rsidRPr="00D473B9">
              <w:rPr>
                <w:sz w:val="16"/>
                <w:szCs w:val="16"/>
                <w:lang w:eastAsia="pl-PL"/>
              </w:rPr>
              <w:t>272</w:t>
            </w:r>
          </w:p>
        </w:tc>
        <w:tc>
          <w:tcPr>
            <w:tcW w:w="5960" w:type="dxa"/>
            <w:tcBorders>
              <w:top w:val="nil"/>
              <w:left w:val="nil"/>
              <w:bottom w:val="single" w:sz="4" w:space="0" w:color="000000"/>
              <w:right w:val="single" w:sz="4" w:space="0" w:color="000000"/>
            </w:tcBorders>
            <w:shd w:val="clear" w:color="auto" w:fill="auto"/>
            <w:vAlign w:val="center"/>
            <w:hideMark/>
          </w:tcPr>
          <w:p w14:paraId="0849E03E" w14:textId="77777777" w:rsidR="00D473B9" w:rsidRPr="00D473B9" w:rsidRDefault="00D473B9" w:rsidP="00D473B9">
            <w:pPr>
              <w:rPr>
                <w:sz w:val="16"/>
                <w:szCs w:val="16"/>
                <w:lang w:eastAsia="pl-PL"/>
              </w:rPr>
            </w:pPr>
            <w:r w:rsidRPr="00D473B9">
              <w:rPr>
                <w:sz w:val="16"/>
                <w:szCs w:val="16"/>
                <w:lang w:eastAsia="pl-PL"/>
              </w:rPr>
              <w:t>Nystatyna 500000j.m. # 16 drażetek</w:t>
            </w:r>
          </w:p>
        </w:tc>
        <w:tc>
          <w:tcPr>
            <w:tcW w:w="500" w:type="dxa"/>
            <w:tcBorders>
              <w:top w:val="nil"/>
              <w:left w:val="nil"/>
              <w:bottom w:val="single" w:sz="4" w:space="0" w:color="000000"/>
              <w:right w:val="single" w:sz="4" w:space="0" w:color="000000"/>
            </w:tcBorders>
            <w:shd w:val="clear" w:color="auto" w:fill="auto"/>
            <w:vAlign w:val="center"/>
            <w:hideMark/>
          </w:tcPr>
          <w:p w14:paraId="152C6E7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4975B38"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1D935AD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0FFE3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9821E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587A6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5D58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0E7E7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95330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77BF344" w14:textId="77777777" w:rsidR="00D473B9" w:rsidRPr="00D473B9" w:rsidRDefault="00D473B9" w:rsidP="00D473B9">
            <w:pPr>
              <w:jc w:val="center"/>
              <w:rPr>
                <w:sz w:val="16"/>
                <w:szCs w:val="16"/>
                <w:lang w:eastAsia="pl-PL"/>
              </w:rPr>
            </w:pPr>
            <w:r w:rsidRPr="00D473B9">
              <w:rPr>
                <w:sz w:val="16"/>
                <w:szCs w:val="16"/>
                <w:lang w:eastAsia="pl-PL"/>
              </w:rPr>
              <w:t>273</w:t>
            </w:r>
          </w:p>
        </w:tc>
        <w:tc>
          <w:tcPr>
            <w:tcW w:w="5960" w:type="dxa"/>
            <w:tcBorders>
              <w:top w:val="nil"/>
              <w:left w:val="nil"/>
              <w:bottom w:val="single" w:sz="4" w:space="0" w:color="000000"/>
              <w:right w:val="single" w:sz="4" w:space="0" w:color="000000"/>
            </w:tcBorders>
            <w:shd w:val="clear" w:color="auto" w:fill="auto"/>
            <w:vAlign w:val="center"/>
            <w:hideMark/>
          </w:tcPr>
          <w:p w14:paraId="29305630" w14:textId="77777777" w:rsidR="00D473B9" w:rsidRPr="00D473B9" w:rsidRDefault="00D473B9" w:rsidP="00D473B9">
            <w:pPr>
              <w:rPr>
                <w:sz w:val="16"/>
                <w:szCs w:val="16"/>
                <w:lang w:eastAsia="pl-PL"/>
              </w:rPr>
            </w:pPr>
            <w:r w:rsidRPr="00D473B9">
              <w:rPr>
                <w:sz w:val="16"/>
                <w:szCs w:val="16"/>
                <w:lang w:eastAsia="pl-PL"/>
              </w:rPr>
              <w:t>Siarczan salbutamolu 2mg/1ml ,2,5 ml # 20 pojemników do nebulizacji</w:t>
            </w:r>
          </w:p>
        </w:tc>
        <w:tc>
          <w:tcPr>
            <w:tcW w:w="500" w:type="dxa"/>
            <w:tcBorders>
              <w:top w:val="nil"/>
              <w:left w:val="nil"/>
              <w:bottom w:val="single" w:sz="4" w:space="0" w:color="000000"/>
              <w:right w:val="single" w:sz="4" w:space="0" w:color="000000"/>
            </w:tcBorders>
            <w:shd w:val="clear" w:color="auto" w:fill="auto"/>
            <w:vAlign w:val="center"/>
            <w:hideMark/>
          </w:tcPr>
          <w:p w14:paraId="3E674B2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BBAD73C"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69DFD7E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69F70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37BAE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09786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A5CA4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0DFC4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4CB1A0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D33C3A" w14:textId="77777777" w:rsidR="00D473B9" w:rsidRPr="00D473B9" w:rsidRDefault="00D473B9" w:rsidP="00D473B9">
            <w:pPr>
              <w:jc w:val="center"/>
              <w:rPr>
                <w:sz w:val="16"/>
                <w:szCs w:val="16"/>
                <w:lang w:eastAsia="pl-PL"/>
              </w:rPr>
            </w:pPr>
            <w:r w:rsidRPr="00D473B9">
              <w:rPr>
                <w:sz w:val="16"/>
                <w:szCs w:val="16"/>
                <w:lang w:eastAsia="pl-PL"/>
              </w:rPr>
              <w:t>274</w:t>
            </w:r>
          </w:p>
        </w:tc>
        <w:tc>
          <w:tcPr>
            <w:tcW w:w="5960" w:type="dxa"/>
            <w:tcBorders>
              <w:top w:val="nil"/>
              <w:left w:val="nil"/>
              <w:bottom w:val="single" w:sz="4" w:space="0" w:color="000000"/>
              <w:right w:val="single" w:sz="4" w:space="0" w:color="000000"/>
            </w:tcBorders>
            <w:shd w:val="clear" w:color="auto" w:fill="auto"/>
            <w:vAlign w:val="center"/>
            <w:hideMark/>
          </w:tcPr>
          <w:p w14:paraId="16BA6F1D" w14:textId="77777777" w:rsidR="00D473B9" w:rsidRPr="00D473B9" w:rsidRDefault="00D473B9" w:rsidP="00D473B9">
            <w:pPr>
              <w:rPr>
                <w:sz w:val="16"/>
                <w:szCs w:val="16"/>
                <w:lang w:eastAsia="pl-PL"/>
              </w:rPr>
            </w:pPr>
            <w:r w:rsidRPr="00D473B9">
              <w:rPr>
                <w:sz w:val="16"/>
                <w:szCs w:val="16"/>
                <w:lang w:eastAsia="pl-PL"/>
              </w:rPr>
              <w:t xml:space="preserve">Kwas askorbinowy 500 mg/5ml x 5amp </w:t>
            </w:r>
          </w:p>
        </w:tc>
        <w:tc>
          <w:tcPr>
            <w:tcW w:w="500" w:type="dxa"/>
            <w:tcBorders>
              <w:top w:val="nil"/>
              <w:left w:val="nil"/>
              <w:bottom w:val="single" w:sz="4" w:space="0" w:color="000000"/>
              <w:right w:val="single" w:sz="4" w:space="0" w:color="000000"/>
            </w:tcBorders>
            <w:shd w:val="clear" w:color="auto" w:fill="auto"/>
            <w:vAlign w:val="center"/>
            <w:hideMark/>
          </w:tcPr>
          <w:p w14:paraId="0945708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7FB6980"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30B27A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FCBE1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15F17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DE46E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5263A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C6F5A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7A8194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B16863" w14:textId="77777777" w:rsidR="00D473B9" w:rsidRPr="00D473B9" w:rsidRDefault="00D473B9" w:rsidP="00D473B9">
            <w:pPr>
              <w:jc w:val="center"/>
              <w:rPr>
                <w:sz w:val="16"/>
                <w:szCs w:val="16"/>
                <w:lang w:eastAsia="pl-PL"/>
              </w:rPr>
            </w:pPr>
            <w:r w:rsidRPr="00D473B9">
              <w:rPr>
                <w:sz w:val="16"/>
                <w:szCs w:val="16"/>
                <w:lang w:eastAsia="pl-PL"/>
              </w:rPr>
              <w:t>275</w:t>
            </w:r>
          </w:p>
        </w:tc>
        <w:tc>
          <w:tcPr>
            <w:tcW w:w="5960" w:type="dxa"/>
            <w:tcBorders>
              <w:top w:val="nil"/>
              <w:left w:val="nil"/>
              <w:bottom w:val="single" w:sz="4" w:space="0" w:color="000000"/>
              <w:right w:val="single" w:sz="4" w:space="0" w:color="000000"/>
            </w:tcBorders>
            <w:shd w:val="clear" w:color="auto" w:fill="auto"/>
            <w:vAlign w:val="center"/>
            <w:hideMark/>
          </w:tcPr>
          <w:p w14:paraId="66FE7781" w14:textId="77777777" w:rsidR="00D473B9" w:rsidRPr="00D473B9" w:rsidRDefault="00D473B9" w:rsidP="00D473B9">
            <w:pPr>
              <w:rPr>
                <w:sz w:val="16"/>
                <w:szCs w:val="16"/>
                <w:lang w:eastAsia="pl-PL"/>
              </w:rPr>
            </w:pPr>
            <w:r w:rsidRPr="00D473B9">
              <w:rPr>
                <w:sz w:val="16"/>
                <w:szCs w:val="16"/>
                <w:lang w:eastAsia="pl-PL"/>
              </w:rPr>
              <w:t>Oksytocyna 5j.m./1ml a 1 ml# 10 amp</w:t>
            </w:r>
          </w:p>
        </w:tc>
        <w:tc>
          <w:tcPr>
            <w:tcW w:w="500" w:type="dxa"/>
            <w:tcBorders>
              <w:top w:val="nil"/>
              <w:left w:val="nil"/>
              <w:bottom w:val="single" w:sz="4" w:space="0" w:color="000000"/>
              <w:right w:val="single" w:sz="4" w:space="0" w:color="000000"/>
            </w:tcBorders>
            <w:shd w:val="clear" w:color="auto" w:fill="auto"/>
            <w:vAlign w:val="center"/>
            <w:hideMark/>
          </w:tcPr>
          <w:p w14:paraId="4B3B6C0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1AC0C0E"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005741D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84A26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571B1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B7292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B1C6C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23C0C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0C38E5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DF1B26" w14:textId="77777777" w:rsidR="00D473B9" w:rsidRPr="00D473B9" w:rsidRDefault="00D473B9" w:rsidP="00D473B9">
            <w:pPr>
              <w:jc w:val="center"/>
              <w:rPr>
                <w:sz w:val="16"/>
                <w:szCs w:val="16"/>
                <w:lang w:eastAsia="pl-PL"/>
              </w:rPr>
            </w:pPr>
            <w:r w:rsidRPr="00D473B9">
              <w:rPr>
                <w:sz w:val="16"/>
                <w:szCs w:val="16"/>
                <w:lang w:eastAsia="pl-PL"/>
              </w:rPr>
              <w:t>276</w:t>
            </w:r>
          </w:p>
        </w:tc>
        <w:tc>
          <w:tcPr>
            <w:tcW w:w="5960" w:type="dxa"/>
            <w:tcBorders>
              <w:top w:val="nil"/>
              <w:left w:val="nil"/>
              <w:bottom w:val="single" w:sz="4" w:space="0" w:color="000000"/>
              <w:right w:val="single" w:sz="4" w:space="0" w:color="000000"/>
            </w:tcBorders>
            <w:shd w:val="clear" w:color="auto" w:fill="auto"/>
            <w:vAlign w:val="center"/>
            <w:hideMark/>
          </w:tcPr>
          <w:p w14:paraId="182176E5" w14:textId="77777777" w:rsidR="00D473B9" w:rsidRPr="00D473B9" w:rsidRDefault="00D473B9" w:rsidP="00D473B9">
            <w:pPr>
              <w:rPr>
                <w:sz w:val="16"/>
                <w:szCs w:val="16"/>
                <w:lang w:eastAsia="pl-PL"/>
              </w:rPr>
            </w:pPr>
            <w:r w:rsidRPr="00D473B9">
              <w:rPr>
                <w:sz w:val="16"/>
                <w:szCs w:val="16"/>
                <w:lang w:eastAsia="pl-PL"/>
              </w:rPr>
              <w:t>Acetylocysteina 10mg/ml / 300mg w 3 ml / 5 amp x 3ml</w:t>
            </w:r>
          </w:p>
        </w:tc>
        <w:tc>
          <w:tcPr>
            <w:tcW w:w="500" w:type="dxa"/>
            <w:tcBorders>
              <w:top w:val="nil"/>
              <w:left w:val="nil"/>
              <w:bottom w:val="single" w:sz="4" w:space="0" w:color="000000"/>
              <w:right w:val="single" w:sz="4" w:space="0" w:color="000000"/>
            </w:tcBorders>
            <w:shd w:val="clear" w:color="auto" w:fill="auto"/>
            <w:vAlign w:val="center"/>
            <w:hideMark/>
          </w:tcPr>
          <w:p w14:paraId="56DAECD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7BD7A35"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2B06054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04DC8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8C937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02EC9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3B2FF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AB680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6C6DED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3894B8" w14:textId="77777777" w:rsidR="00D473B9" w:rsidRPr="00D473B9" w:rsidRDefault="00D473B9" w:rsidP="00D473B9">
            <w:pPr>
              <w:jc w:val="center"/>
              <w:rPr>
                <w:sz w:val="16"/>
                <w:szCs w:val="16"/>
                <w:lang w:eastAsia="pl-PL"/>
              </w:rPr>
            </w:pPr>
            <w:r w:rsidRPr="00D473B9">
              <w:rPr>
                <w:sz w:val="16"/>
                <w:szCs w:val="16"/>
                <w:lang w:eastAsia="pl-PL"/>
              </w:rPr>
              <w:t>277</w:t>
            </w:r>
          </w:p>
        </w:tc>
        <w:tc>
          <w:tcPr>
            <w:tcW w:w="5960" w:type="dxa"/>
            <w:tcBorders>
              <w:top w:val="nil"/>
              <w:left w:val="nil"/>
              <w:bottom w:val="single" w:sz="4" w:space="0" w:color="000000"/>
              <w:right w:val="single" w:sz="4" w:space="0" w:color="000000"/>
            </w:tcBorders>
            <w:shd w:val="clear" w:color="auto" w:fill="auto"/>
            <w:vAlign w:val="center"/>
            <w:hideMark/>
          </w:tcPr>
          <w:p w14:paraId="6AAE2D02" w14:textId="77777777" w:rsidR="00D473B9" w:rsidRPr="00D473B9" w:rsidRDefault="00D473B9" w:rsidP="00D473B9">
            <w:pPr>
              <w:rPr>
                <w:sz w:val="16"/>
                <w:szCs w:val="16"/>
                <w:lang w:eastAsia="pl-PL"/>
              </w:rPr>
            </w:pPr>
            <w:r w:rsidRPr="00D473B9">
              <w:rPr>
                <w:sz w:val="16"/>
                <w:szCs w:val="16"/>
                <w:lang w:eastAsia="pl-PL"/>
              </w:rPr>
              <w:t>Gabapentyna 300 mg x 100 tbl</w:t>
            </w:r>
          </w:p>
        </w:tc>
        <w:tc>
          <w:tcPr>
            <w:tcW w:w="500" w:type="dxa"/>
            <w:tcBorders>
              <w:top w:val="nil"/>
              <w:left w:val="nil"/>
              <w:bottom w:val="single" w:sz="4" w:space="0" w:color="000000"/>
              <w:right w:val="single" w:sz="4" w:space="0" w:color="000000"/>
            </w:tcBorders>
            <w:shd w:val="clear" w:color="auto" w:fill="auto"/>
            <w:vAlign w:val="center"/>
            <w:hideMark/>
          </w:tcPr>
          <w:p w14:paraId="3701A19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4A0B4A2"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43E8D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B73D7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6BEBC9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5631C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BC0138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BA0E6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9C7F5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5F5663" w14:textId="77777777" w:rsidR="00D473B9" w:rsidRPr="00D473B9" w:rsidRDefault="00D473B9" w:rsidP="00D473B9">
            <w:pPr>
              <w:jc w:val="center"/>
              <w:rPr>
                <w:sz w:val="16"/>
                <w:szCs w:val="16"/>
                <w:lang w:eastAsia="pl-PL"/>
              </w:rPr>
            </w:pPr>
            <w:r w:rsidRPr="00D473B9">
              <w:rPr>
                <w:sz w:val="16"/>
                <w:szCs w:val="16"/>
                <w:lang w:eastAsia="pl-PL"/>
              </w:rPr>
              <w:t>278</w:t>
            </w:r>
          </w:p>
        </w:tc>
        <w:tc>
          <w:tcPr>
            <w:tcW w:w="5960" w:type="dxa"/>
            <w:tcBorders>
              <w:top w:val="nil"/>
              <w:left w:val="nil"/>
              <w:bottom w:val="single" w:sz="4" w:space="0" w:color="000000"/>
              <w:right w:val="single" w:sz="4" w:space="0" w:color="000000"/>
            </w:tcBorders>
            <w:shd w:val="clear" w:color="auto" w:fill="auto"/>
            <w:vAlign w:val="center"/>
            <w:hideMark/>
          </w:tcPr>
          <w:p w14:paraId="4281F8F8" w14:textId="77777777" w:rsidR="00D473B9" w:rsidRPr="00D473B9" w:rsidRDefault="00D473B9" w:rsidP="00D473B9">
            <w:pPr>
              <w:rPr>
                <w:sz w:val="16"/>
                <w:szCs w:val="16"/>
                <w:lang w:eastAsia="pl-PL"/>
              </w:rPr>
            </w:pPr>
            <w:r w:rsidRPr="00D473B9">
              <w:rPr>
                <w:sz w:val="16"/>
                <w:szCs w:val="16"/>
                <w:lang w:eastAsia="pl-PL"/>
              </w:rPr>
              <w:t>Gabapentyna 100 mg x 100 tbl</w:t>
            </w:r>
          </w:p>
        </w:tc>
        <w:tc>
          <w:tcPr>
            <w:tcW w:w="500" w:type="dxa"/>
            <w:tcBorders>
              <w:top w:val="nil"/>
              <w:left w:val="nil"/>
              <w:bottom w:val="single" w:sz="4" w:space="0" w:color="000000"/>
              <w:right w:val="single" w:sz="4" w:space="0" w:color="000000"/>
            </w:tcBorders>
            <w:shd w:val="clear" w:color="auto" w:fill="auto"/>
            <w:vAlign w:val="center"/>
            <w:hideMark/>
          </w:tcPr>
          <w:p w14:paraId="0F39163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C16FB54"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38B47ED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72AFD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D155C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2D4787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1DC6C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602C9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E0BFDA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CE138F" w14:textId="77777777" w:rsidR="00D473B9" w:rsidRPr="00D473B9" w:rsidRDefault="00D473B9" w:rsidP="00D473B9">
            <w:pPr>
              <w:jc w:val="center"/>
              <w:rPr>
                <w:sz w:val="16"/>
                <w:szCs w:val="16"/>
                <w:lang w:eastAsia="pl-PL"/>
              </w:rPr>
            </w:pPr>
            <w:r w:rsidRPr="00D473B9">
              <w:rPr>
                <w:sz w:val="16"/>
                <w:szCs w:val="16"/>
                <w:lang w:eastAsia="pl-PL"/>
              </w:rPr>
              <w:t>279</w:t>
            </w:r>
          </w:p>
        </w:tc>
        <w:tc>
          <w:tcPr>
            <w:tcW w:w="5960" w:type="dxa"/>
            <w:tcBorders>
              <w:top w:val="nil"/>
              <w:left w:val="nil"/>
              <w:bottom w:val="single" w:sz="4" w:space="0" w:color="000000"/>
              <w:right w:val="single" w:sz="4" w:space="0" w:color="000000"/>
            </w:tcBorders>
            <w:shd w:val="clear" w:color="auto" w:fill="auto"/>
            <w:vAlign w:val="center"/>
            <w:hideMark/>
          </w:tcPr>
          <w:p w14:paraId="47D11E74" w14:textId="77777777" w:rsidR="00D473B9" w:rsidRPr="00D473B9" w:rsidRDefault="00D473B9" w:rsidP="00D473B9">
            <w:pPr>
              <w:rPr>
                <w:sz w:val="16"/>
                <w:szCs w:val="16"/>
                <w:lang w:eastAsia="pl-PL"/>
              </w:rPr>
            </w:pPr>
            <w:r w:rsidRPr="00D473B9">
              <w:rPr>
                <w:sz w:val="16"/>
                <w:szCs w:val="16"/>
                <w:lang w:eastAsia="pl-PL"/>
              </w:rPr>
              <w:t>Atorwastatyna 20mg x 60</w:t>
            </w:r>
          </w:p>
        </w:tc>
        <w:tc>
          <w:tcPr>
            <w:tcW w:w="500" w:type="dxa"/>
            <w:tcBorders>
              <w:top w:val="nil"/>
              <w:left w:val="nil"/>
              <w:bottom w:val="single" w:sz="4" w:space="0" w:color="000000"/>
              <w:right w:val="single" w:sz="4" w:space="0" w:color="000000"/>
            </w:tcBorders>
            <w:shd w:val="clear" w:color="auto" w:fill="auto"/>
            <w:vAlign w:val="center"/>
            <w:hideMark/>
          </w:tcPr>
          <w:p w14:paraId="3C8A294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B5D3F50"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6352A9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37612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897A46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8B184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3018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31F18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FEBE08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0F6E5A" w14:textId="77777777" w:rsidR="00D473B9" w:rsidRPr="00D473B9" w:rsidRDefault="00D473B9" w:rsidP="00D473B9">
            <w:pPr>
              <w:jc w:val="center"/>
              <w:rPr>
                <w:sz w:val="16"/>
                <w:szCs w:val="16"/>
                <w:lang w:eastAsia="pl-PL"/>
              </w:rPr>
            </w:pPr>
            <w:r w:rsidRPr="00D473B9">
              <w:rPr>
                <w:sz w:val="16"/>
                <w:szCs w:val="16"/>
                <w:lang w:eastAsia="pl-PL"/>
              </w:rPr>
              <w:t>280</w:t>
            </w:r>
          </w:p>
        </w:tc>
        <w:tc>
          <w:tcPr>
            <w:tcW w:w="5960" w:type="dxa"/>
            <w:tcBorders>
              <w:top w:val="nil"/>
              <w:left w:val="nil"/>
              <w:bottom w:val="single" w:sz="4" w:space="0" w:color="000000"/>
              <w:right w:val="single" w:sz="4" w:space="0" w:color="000000"/>
            </w:tcBorders>
            <w:shd w:val="clear" w:color="auto" w:fill="auto"/>
            <w:vAlign w:val="center"/>
            <w:hideMark/>
          </w:tcPr>
          <w:p w14:paraId="44093575" w14:textId="77777777" w:rsidR="00D473B9" w:rsidRPr="00D473B9" w:rsidRDefault="00D473B9" w:rsidP="00D473B9">
            <w:pPr>
              <w:rPr>
                <w:sz w:val="16"/>
                <w:szCs w:val="16"/>
                <w:lang w:eastAsia="pl-PL"/>
              </w:rPr>
            </w:pPr>
            <w:r w:rsidRPr="00D473B9">
              <w:rPr>
                <w:sz w:val="16"/>
                <w:szCs w:val="16"/>
                <w:lang w:eastAsia="pl-PL"/>
              </w:rPr>
              <w:t>Olsetamiwir 30mg x10 tbl</w:t>
            </w:r>
          </w:p>
        </w:tc>
        <w:tc>
          <w:tcPr>
            <w:tcW w:w="500" w:type="dxa"/>
            <w:tcBorders>
              <w:top w:val="nil"/>
              <w:left w:val="nil"/>
              <w:bottom w:val="single" w:sz="4" w:space="0" w:color="000000"/>
              <w:right w:val="single" w:sz="4" w:space="0" w:color="000000"/>
            </w:tcBorders>
            <w:shd w:val="clear" w:color="auto" w:fill="auto"/>
            <w:vAlign w:val="center"/>
            <w:hideMark/>
          </w:tcPr>
          <w:p w14:paraId="30549D4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922631E"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774143D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D3CBE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41ECB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2381E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3C19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A0550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680D88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10E71F" w14:textId="77777777" w:rsidR="00D473B9" w:rsidRPr="00D473B9" w:rsidRDefault="00D473B9" w:rsidP="00D473B9">
            <w:pPr>
              <w:jc w:val="center"/>
              <w:rPr>
                <w:sz w:val="16"/>
                <w:szCs w:val="16"/>
                <w:lang w:eastAsia="pl-PL"/>
              </w:rPr>
            </w:pPr>
            <w:r w:rsidRPr="00D473B9">
              <w:rPr>
                <w:sz w:val="16"/>
                <w:szCs w:val="16"/>
                <w:lang w:eastAsia="pl-PL"/>
              </w:rPr>
              <w:t>281</w:t>
            </w:r>
          </w:p>
        </w:tc>
        <w:tc>
          <w:tcPr>
            <w:tcW w:w="5960" w:type="dxa"/>
            <w:tcBorders>
              <w:top w:val="nil"/>
              <w:left w:val="nil"/>
              <w:bottom w:val="single" w:sz="4" w:space="0" w:color="000000"/>
              <w:right w:val="single" w:sz="4" w:space="0" w:color="000000"/>
            </w:tcBorders>
            <w:shd w:val="clear" w:color="auto" w:fill="auto"/>
            <w:vAlign w:val="center"/>
            <w:hideMark/>
          </w:tcPr>
          <w:p w14:paraId="7E7F4888" w14:textId="77777777" w:rsidR="00D473B9" w:rsidRPr="00D473B9" w:rsidRDefault="00D473B9" w:rsidP="00D473B9">
            <w:pPr>
              <w:rPr>
                <w:sz w:val="16"/>
                <w:szCs w:val="16"/>
                <w:lang w:eastAsia="pl-PL"/>
              </w:rPr>
            </w:pPr>
            <w:r w:rsidRPr="00D473B9">
              <w:rPr>
                <w:sz w:val="16"/>
                <w:szCs w:val="16"/>
                <w:lang w:eastAsia="pl-PL"/>
              </w:rPr>
              <w:t>Olsetamiwir 45mg x10 tbl</w:t>
            </w:r>
          </w:p>
        </w:tc>
        <w:tc>
          <w:tcPr>
            <w:tcW w:w="500" w:type="dxa"/>
            <w:tcBorders>
              <w:top w:val="nil"/>
              <w:left w:val="nil"/>
              <w:bottom w:val="single" w:sz="4" w:space="0" w:color="000000"/>
              <w:right w:val="single" w:sz="4" w:space="0" w:color="000000"/>
            </w:tcBorders>
            <w:shd w:val="clear" w:color="auto" w:fill="auto"/>
            <w:vAlign w:val="center"/>
            <w:hideMark/>
          </w:tcPr>
          <w:p w14:paraId="740E730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960BE6B"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F76031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61324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4D23B4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393E8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20A7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BA0C9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1C17CE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FFF303" w14:textId="77777777" w:rsidR="00D473B9" w:rsidRPr="00D473B9" w:rsidRDefault="00D473B9" w:rsidP="00D473B9">
            <w:pPr>
              <w:jc w:val="center"/>
              <w:rPr>
                <w:sz w:val="16"/>
                <w:szCs w:val="16"/>
                <w:lang w:eastAsia="pl-PL"/>
              </w:rPr>
            </w:pPr>
            <w:r w:rsidRPr="00D473B9">
              <w:rPr>
                <w:sz w:val="16"/>
                <w:szCs w:val="16"/>
                <w:lang w:eastAsia="pl-PL"/>
              </w:rPr>
              <w:t>282</w:t>
            </w:r>
          </w:p>
        </w:tc>
        <w:tc>
          <w:tcPr>
            <w:tcW w:w="5960" w:type="dxa"/>
            <w:tcBorders>
              <w:top w:val="nil"/>
              <w:left w:val="nil"/>
              <w:bottom w:val="single" w:sz="4" w:space="0" w:color="000000"/>
              <w:right w:val="single" w:sz="4" w:space="0" w:color="000000"/>
            </w:tcBorders>
            <w:shd w:val="clear" w:color="auto" w:fill="auto"/>
            <w:vAlign w:val="center"/>
            <w:hideMark/>
          </w:tcPr>
          <w:p w14:paraId="211A7B81" w14:textId="77777777" w:rsidR="00D473B9" w:rsidRPr="00D473B9" w:rsidRDefault="00D473B9" w:rsidP="00D473B9">
            <w:pPr>
              <w:rPr>
                <w:sz w:val="16"/>
                <w:szCs w:val="16"/>
                <w:lang w:eastAsia="pl-PL"/>
              </w:rPr>
            </w:pPr>
            <w:r w:rsidRPr="00D473B9">
              <w:rPr>
                <w:sz w:val="16"/>
                <w:szCs w:val="16"/>
                <w:lang w:eastAsia="pl-PL"/>
              </w:rPr>
              <w:t>Olsetamiwir 75mg x 10 tbl</w:t>
            </w:r>
          </w:p>
        </w:tc>
        <w:tc>
          <w:tcPr>
            <w:tcW w:w="500" w:type="dxa"/>
            <w:tcBorders>
              <w:top w:val="nil"/>
              <w:left w:val="nil"/>
              <w:bottom w:val="single" w:sz="4" w:space="0" w:color="000000"/>
              <w:right w:val="single" w:sz="4" w:space="0" w:color="000000"/>
            </w:tcBorders>
            <w:shd w:val="clear" w:color="auto" w:fill="auto"/>
            <w:vAlign w:val="center"/>
            <w:hideMark/>
          </w:tcPr>
          <w:p w14:paraId="1000CD4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9D09063"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213FED2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7993B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247CD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D6282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3CE8C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03FB0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BA1E7D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E18974" w14:textId="77777777" w:rsidR="00D473B9" w:rsidRPr="00D473B9" w:rsidRDefault="00D473B9" w:rsidP="00D473B9">
            <w:pPr>
              <w:jc w:val="center"/>
              <w:rPr>
                <w:sz w:val="16"/>
                <w:szCs w:val="16"/>
                <w:lang w:eastAsia="pl-PL"/>
              </w:rPr>
            </w:pPr>
            <w:r w:rsidRPr="00D473B9">
              <w:rPr>
                <w:sz w:val="16"/>
                <w:szCs w:val="16"/>
                <w:lang w:eastAsia="pl-PL"/>
              </w:rPr>
              <w:t>283</w:t>
            </w:r>
          </w:p>
        </w:tc>
        <w:tc>
          <w:tcPr>
            <w:tcW w:w="5960" w:type="dxa"/>
            <w:tcBorders>
              <w:top w:val="nil"/>
              <w:left w:val="nil"/>
              <w:bottom w:val="single" w:sz="4" w:space="0" w:color="000000"/>
              <w:right w:val="single" w:sz="4" w:space="0" w:color="000000"/>
            </w:tcBorders>
            <w:shd w:val="clear" w:color="auto" w:fill="auto"/>
            <w:vAlign w:val="center"/>
            <w:hideMark/>
          </w:tcPr>
          <w:p w14:paraId="0562F153" w14:textId="77777777" w:rsidR="00D473B9" w:rsidRPr="00D473B9" w:rsidRDefault="00D473B9" w:rsidP="00D473B9">
            <w:pPr>
              <w:rPr>
                <w:sz w:val="16"/>
                <w:szCs w:val="16"/>
                <w:lang w:eastAsia="pl-PL"/>
              </w:rPr>
            </w:pPr>
            <w:r w:rsidRPr="00D473B9">
              <w:rPr>
                <w:sz w:val="16"/>
                <w:szCs w:val="16"/>
                <w:lang w:eastAsia="pl-PL"/>
              </w:rPr>
              <w:t>Ciklopiroksyna 1g/ 100g - krem 30 g</w:t>
            </w:r>
          </w:p>
        </w:tc>
        <w:tc>
          <w:tcPr>
            <w:tcW w:w="500" w:type="dxa"/>
            <w:tcBorders>
              <w:top w:val="nil"/>
              <w:left w:val="nil"/>
              <w:bottom w:val="single" w:sz="4" w:space="0" w:color="000000"/>
              <w:right w:val="single" w:sz="4" w:space="0" w:color="000000"/>
            </w:tcBorders>
            <w:shd w:val="clear" w:color="auto" w:fill="auto"/>
            <w:vAlign w:val="center"/>
            <w:hideMark/>
          </w:tcPr>
          <w:p w14:paraId="3FD0A9E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3122DCD"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B73DE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1D448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D991E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C0307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1108A1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8D8E8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95FC6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D494881" w14:textId="77777777" w:rsidR="00D473B9" w:rsidRPr="00D473B9" w:rsidRDefault="00D473B9" w:rsidP="00D473B9">
            <w:pPr>
              <w:jc w:val="center"/>
              <w:rPr>
                <w:sz w:val="16"/>
                <w:szCs w:val="16"/>
                <w:lang w:eastAsia="pl-PL"/>
              </w:rPr>
            </w:pPr>
            <w:r w:rsidRPr="00D473B9">
              <w:rPr>
                <w:sz w:val="16"/>
                <w:szCs w:val="16"/>
                <w:lang w:eastAsia="pl-PL"/>
              </w:rPr>
              <w:t>284</w:t>
            </w:r>
          </w:p>
        </w:tc>
        <w:tc>
          <w:tcPr>
            <w:tcW w:w="5960" w:type="dxa"/>
            <w:tcBorders>
              <w:top w:val="nil"/>
              <w:left w:val="nil"/>
              <w:bottom w:val="single" w:sz="4" w:space="0" w:color="000000"/>
              <w:right w:val="single" w:sz="4" w:space="0" w:color="000000"/>
            </w:tcBorders>
            <w:shd w:val="clear" w:color="auto" w:fill="auto"/>
            <w:vAlign w:val="center"/>
            <w:hideMark/>
          </w:tcPr>
          <w:p w14:paraId="4F6F4551" w14:textId="77777777" w:rsidR="00D473B9" w:rsidRPr="00D473B9" w:rsidRDefault="00D473B9" w:rsidP="00D473B9">
            <w:pPr>
              <w:rPr>
                <w:sz w:val="16"/>
                <w:szCs w:val="16"/>
                <w:lang w:eastAsia="pl-PL"/>
              </w:rPr>
            </w:pPr>
            <w:r w:rsidRPr="00D473B9">
              <w:rPr>
                <w:sz w:val="16"/>
                <w:szCs w:val="16"/>
                <w:lang w:eastAsia="pl-PL"/>
              </w:rPr>
              <w:t>Cefaklor 125mg/5ml 100ml</w:t>
            </w:r>
          </w:p>
        </w:tc>
        <w:tc>
          <w:tcPr>
            <w:tcW w:w="500" w:type="dxa"/>
            <w:tcBorders>
              <w:top w:val="nil"/>
              <w:left w:val="nil"/>
              <w:bottom w:val="single" w:sz="4" w:space="0" w:color="000000"/>
              <w:right w:val="single" w:sz="4" w:space="0" w:color="000000"/>
            </w:tcBorders>
            <w:shd w:val="clear" w:color="auto" w:fill="auto"/>
            <w:vAlign w:val="center"/>
            <w:hideMark/>
          </w:tcPr>
          <w:p w14:paraId="7AC3271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BBE8D92"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4849DE2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DC35E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0D313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26EC3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3FF76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022D6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DF52E9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01BA3E" w14:textId="77777777" w:rsidR="00D473B9" w:rsidRPr="00D473B9" w:rsidRDefault="00D473B9" w:rsidP="00D473B9">
            <w:pPr>
              <w:jc w:val="center"/>
              <w:rPr>
                <w:sz w:val="16"/>
                <w:szCs w:val="16"/>
                <w:lang w:eastAsia="pl-PL"/>
              </w:rPr>
            </w:pPr>
            <w:r w:rsidRPr="00D473B9">
              <w:rPr>
                <w:sz w:val="16"/>
                <w:szCs w:val="16"/>
                <w:lang w:eastAsia="pl-PL"/>
              </w:rPr>
              <w:t>285</w:t>
            </w:r>
          </w:p>
        </w:tc>
        <w:tc>
          <w:tcPr>
            <w:tcW w:w="5960" w:type="dxa"/>
            <w:tcBorders>
              <w:top w:val="nil"/>
              <w:left w:val="nil"/>
              <w:bottom w:val="single" w:sz="4" w:space="0" w:color="000000"/>
              <w:right w:val="single" w:sz="4" w:space="0" w:color="000000"/>
            </w:tcBorders>
            <w:shd w:val="clear" w:color="auto" w:fill="auto"/>
            <w:vAlign w:val="center"/>
            <w:hideMark/>
          </w:tcPr>
          <w:p w14:paraId="39528B6E" w14:textId="77777777" w:rsidR="00D473B9" w:rsidRPr="00D473B9" w:rsidRDefault="00D473B9" w:rsidP="00D473B9">
            <w:pPr>
              <w:rPr>
                <w:sz w:val="16"/>
                <w:szCs w:val="16"/>
                <w:lang w:eastAsia="pl-PL"/>
              </w:rPr>
            </w:pPr>
            <w:r w:rsidRPr="00D473B9">
              <w:rPr>
                <w:sz w:val="16"/>
                <w:szCs w:val="16"/>
                <w:lang w:eastAsia="pl-PL"/>
              </w:rPr>
              <w:t>Cefaklor 250mg/5ml 100ml</w:t>
            </w:r>
          </w:p>
        </w:tc>
        <w:tc>
          <w:tcPr>
            <w:tcW w:w="500" w:type="dxa"/>
            <w:tcBorders>
              <w:top w:val="nil"/>
              <w:left w:val="nil"/>
              <w:bottom w:val="single" w:sz="4" w:space="0" w:color="000000"/>
              <w:right w:val="single" w:sz="4" w:space="0" w:color="000000"/>
            </w:tcBorders>
            <w:shd w:val="clear" w:color="auto" w:fill="auto"/>
            <w:vAlign w:val="center"/>
            <w:hideMark/>
          </w:tcPr>
          <w:p w14:paraId="2EBBC99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530618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C1AEF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588D4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30339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37B8B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B6194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F56A2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2BD8BB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08E5C4" w14:textId="77777777" w:rsidR="00D473B9" w:rsidRPr="00D473B9" w:rsidRDefault="00D473B9" w:rsidP="00D473B9">
            <w:pPr>
              <w:jc w:val="center"/>
              <w:rPr>
                <w:sz w:val="16"/>
                <w:szCs w:val="16"/>
                <w:lang w:eastAsia="pl-PL"/>
              </w:rPr>
            </w:pPr>
            <w:r w:rsidRPr="00D473B9">
              <w:rPr>
                <w:sz w:val="16"/>
                <w:szCs w:val="16"/>
                <w:lang w:eastAsia="pl-PL"/>
              </w:rPr>
              <w:t>286</w:t>
            </w:r>
          </w:p>
        </w:tc>
        <w:tc>
          <w:tcPr>
            <w:tcW w:w="5960" w:type="dxa"/>
            <w:tcBorders>
              <w:top w:val="nil"/>
              <w:left w:val="nil"/>
              <w:bottom w:val="single" w:sz="4" w:space="0" w:color="000000"/>
              <w:right w:val="single" w:sz="4" w:space="0" w:color="000000"/>
            </w:tcBorders>
            <w:shd w:val="clear" w:color="auto" w:fill="auto"/>
            <w:vAlign w:val="center"/>
            <w:hideMark/>
          </w:tcPr>
          <w:p w14:paraId="0A636FAA" w14:textId="77777777" w:rsidR="00D473B9" w:rsidRPr="00D473B9" w:rsidRDefault="00D473B9" w:rsidP="00D473B9">
            <w:pPr>
              <w:rPr>
                <w:sz w:val="16"/>
                <w:szCs w:val="16"/>
                <w:lang w:eastAsia="pl-PL"/>
              </w:rPr>
            </w:pPr>
            <w:r w:rsidRPr="00D473B9">
              <w:rPr>
                <w:sz w:val="16"/>
                <w:szCs w:val="16"/>
                <w:lang w:eastAsia="pl-PL"/>
              </w:rPr>
              <w:t>Erdomed 300mg x 10 kaps.</w:t>
            </w:r>
          </w:p>
        </w:tc>
        <w:tc>
          <w:tcPr>
            <w:tcW w:w="500" w:type="dxa"/>
            <w:tcBorders>
              <w:top w:val="nil"/>
              <w:left w:val="nil"/>
              <w:bottom w:val="single" w:sz="4" w:space="0" w:color="000000"/>
              <w:right w:val="single" w:sz="4" w:space="0" w:color="000000"/>
            </w:tcBorders>
            <w:shd w:val="clear" w:color="auto" w:fill="auto"/>
            <w:vAlign w:val="center"/>
            <w:hideMark/>
          </w:tcPr>
          <w:p w14:paraId="23BF8FF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702F450"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763650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27675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1B4CF2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07C9EE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E8EE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14102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D79C4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A54DCF" w14:textId="77777777" w:rsidR="00D473B9" w:rsidRPr="00D473B9" w:rsidRDefault="00D473B9" w:rsidP="00D473B9">
            <w:pPr>
              <w:jc w:val="center"/>
              <w:rPr>
                <w:sz w:val="16"/>
                <w:szCs w:val="16"/>
                <w:lang w:eastAsia="pl-PL"/>
              </w:rPr>
            </w:pPr>
            <w:r w:rsidRPr="00D473B9">
              <w:rPr>
                <w:sz w:val="16"/>
                <w:szCs w:val="16"/>
                <w:lang w:eastAsia="pl-PL"/>
              </w:rPr>
              <w:t>287</w:t>
            </w:r>
          </w:p>
        </w:tc>
        <w:tc>
          <w:tcPr>
            <w:tcW w:w="5960" w:type="dxa"/>
            <w:tcBorders>
              <w:top w:val="nil"/>
              <w:left w:val="nil"/>
              <w:bottom w:val="single" w:sz="4" w:space="0" w:color="000000"/>
              <w:right w:val="single" w:sz="4" w:space="0" w:color="000000"/>
            </w:tcBorders>
            <w:shd w:val="clear" w:color="auto" w:fill="auto"/>
            <w:vAlign w:val="center"/>
            <w:hideMark/>
          </w:tcPr>
          <w:p w14:paraId="7CA6DABB" w14:textId="77777777" w:rsidR="00D473B9" w:rsidRPr="00D473B9" w:rsidRDefault="00D473B9" w:rsidP="00D473B9">
            <w:pPr>
              <w:rPr>
                <w:sz w:val="16"/>
                <w:szCs w:val="16"/>
                <w:lang w:eastAsia="pl-PL"/>
              </w:rPr>
            </w:pPr>
            <w:r w:rsidRPr="00D473B9">
              <w:rPr>
                <w:sz w:val="16"/>
                <w:szCs w:val="16"/>
                <w:lang w:eastAsia="pl-PL"/>
              </w:rPr>
              <w:t>Erdomed 35mg/ml  100ml.</w:t>
            </w:r>
          </w:p>
        </w:tc>
        <w:tc>
          <w:tcPr>
            <w:tcW w:w="500" w:type="dxa"/>
            <w:tcBorders>
              <w:top w:val="nil"/>
              <w:left w:val="nil"/>
              <w:bottom w:val="single" w:sz="4" w:space="0" w:color="000000"/>
              <w:right w:val="single" w:sz="4" w:space="0" w:color="000000"/>
            </w:tcBorders>
            <w:shd w:val="clear" w:color="auto" w:fill="auto"/>
            <w:vAlign w:val="center"/>
            <w:hideMark/>
          </w:tcPr>
          <w:p w14:paraId="282244A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5B072F0" w14:textId="77777777" w:rsidR="00D473B9" w:rsidRPr="00D473B9" w:rsidRDefault="00D473B9" w:rsidP="00D473B9">
            <w:pPr>
              <w:jc w:val="center"/>
              <w:rPr>
                <w:sz w:val="16"/>
                <w:szCs w:val="16"/>
                <w:lang w:eastAsia="pl-PL"/>
              </w:rPr>
            </w:pPr>
            <w:r w:rsidRPr="00D473B9">
              <w:rPr>
                <w:sz w:val="16"/>
                <w:szCs w:val="16"/>
                <w:lang w:eastAsia="pl-PL"/>
              </w:rPr>
              <w:t>35</w:t>
            </w:r>
          </w:p>
        </w:tc>
        <w:tc>
          <w:tcPr>
            <w:tcW w:w="940" w:type="dxa"/>
            <w:tcBorders>
              <w:top w:val="nil"/>
              <w:left w:val="nil"/>
              <w:bottom w:val="single" w:sz="4" w:space="0" w:color="000000"/>
              <w:right w:val="single" w:sz="4" w:space="0" w:color="000000"/>
            </w:tcBorders>
            <w:shd w:val="clear" w:color="auto" w:fill="auto"/>
            <w:vAlign w:val="center"/>
            <w:hideMark/>
          </w:tcPr>
          <w:p w14:paraId="1D364A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E1D1E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3F574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04F58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4BD34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F4E3E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0374D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928889" w14:textId="77777777" w:rsidR="00D473B9" w:rsidRPr="00D473B9" w:rsidRDefault="00D473B9" w:rsidP="00D473B9">
            <w:pPr>
              <w:jc w:val="center"/>
              <w:rPr>
                <w:sz w:val="16"/>
                <w:szCs w:val="16"/>
                <w:lang w:eastAsia="pl-PL"/>
              </w:rPr>
            </w:pPr>
            <w:r w:rsidRPr="00D473B9">
              <w:rPr>
                <w:sz w:val="16"/>
                <w:szCs w:val="16"/>
                <w:lang w:eastAsia="pl-PL"/>
              </w:rPr>
              <w:t>288</w:t>
            </w:r>
          </w:p>
        </w:tc>
        <w:tc>
          <w:tcPr>
            <w:tcW w:w="5960" w:type="dxa"/>
            <w:tcBorders>
              <w:top w:val="nil"/>
              <w:left w:val="nil"/>
              <w:bottom w:val="single" w:sz="4" w:space="0" w:color="000000"/>
              <w:right w:val="single" w:sz="4" w:space="0" w:color="000000"/>
            </w:tcBorders>
            <w:shd w:val="clear" w:color="auto" w:fill="auto"/>
            <w:vAlign w:val="center"/>
            <w:hideMark/>
          </w:tcPr>
          <w:p w14:paraId="088CD394" w14:textId="77777777" w:rsidR="00D473B9" w:rsidRPr="00D473B9" w:rsidRDefault="00D473B9" w:rsidP="00D473B9">
            <w:pPr>
              <w:rPr>
                <w:sz w:val="16"/>
                <w:szCs w:val="16"/>
                <w:lang w:eastAsia="pl-PL"/>
              </w:rPr>
            </w:pPr>
            <w:r w:rsidRPr="00D473B9">
              <w:rPr>
                <w:sz w:val="16"/>
                <w:szCs w:val="16"/>
                <w:lang w:eastAsia="pl-PL"/>
              </w:rPr>
              <w:t>Innowitum B krople /0,15mg vit B6-o,o5mg kw.foliowego-o,3ug vit.B12/ 4ml</w:t>
            </w:r>
          </w:p>
        </w:tc>
        <w:tc>
          <w:tcPr>
            <w:tcW w:w="500" w:type="dxa"/>
            <w:tcBorders>
              <w:top w:val="nil"/>
              <w:left w:val="nil"/>
              <w:bottom w:val="single" w:sz="4" w:space="0" w:color="000000"/>
              <w:right w:val="single" w:sz="4" w:space="0" w:color="000000"/>
            </w:tcBorders>
            <w:shd w:val="clear" w:color="auto" w:fill="auto"/>
            <w:vAlign w:val="center"/>
            <w:hideMark/>
          </w:tcPr>
          <w:p w14:paraId="1D9D862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F3007D1"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0A8B6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728F2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CE9ECF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354D0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D8B2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36526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09A215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A6EE0C" w14:textId="77777777" w:rsidR="00D473B9" w:rsidRPr="00D473B9" w:rsidRDefault="00D473B9" w:rsidP="00D473B9">
            <w:pPr>
              <w:jc w:val="center"/>
              <w:rPr>
                <w:sz w:val="16"/>
                <w:szCs w:val="16"/>
                <w:lang w:eastAsia="pl-PL"/>
              </w:rPr>
            </w:pPr>
            <w:r w:rsidRPr="00D473B9">
              <w:rPr>
                <w:sz w:val="16"/>
                <w:szCs w:val="16"/>
                <w:lang w:eastAsia="pl-PL"/>
              </w:rPr>
              <w:t>289</w:t>
            </w:r>
          </w:p>
        </w:tc>
        <w:tc>
          <w:tcPr>
            <w:tcW w:w="5960" w:type="dxa"/>
            <w:tcBorders>
              <w:top w:val="nil"/>
              <w:left w:val="nil"/>
              <w:bottom w:val="single" w:sz="4" w:space="0" w:color="000000"/>
              <w:right w:val="single" w:sz="4" w:space="0" w:color="000000"/>
            </w:tcBorders>
            <w:shd w:val="clear" w:color="auto" w:fill="auto"/>
            <w:vAlign w:val="center"/>
            <w:hideMark/>
          </w:tcPr>
          <w:p w14:paraId="0506F8D6" w14:textId="77777777" w:rsidR="00D473B9" w:rsidRPr="00D473B9" w:rsidRDefault="00D473B9" w:rsidP="00D473B9">
            <w:pPr>
              <w:rPr>
                <w:sz w:val="16"/>
                <w:szCs w:val="16"/>
                <w:lang w:eastAsia="pl-PL"/>
              </w:rPr>
            </w:pPr>
            <w:r w:rsidRPr="00D473B9">
              <w:rPr>
                <w:sz w:val="16"/>
                <w:szCs w:val="16"/>
                <w:lang w:eastAsia="pl-PL"/>
              </w:rPr>
              <w:t>Furoinian mometazonu aer.do nosa 50ug/dawkę-140 dawek</w:t>
            </w:r>
          </w:p>
        </w:tc>
        <w:tc>
          <w:tcPr>
            <w:tcW w:w="500" w:type="dxa"/>
            <w:tcBorders>
              <w:top w:val="nil"/>
              <w:left w:val="nil"/>
              <w:bottom w:val="single" w:sz="4" w:space="0" w:color="000000"/>
              <w:right w:val="single" w:sz="4" w:space="0" w:color="000000"/>
            </w:tcBorders>
            <w:shd w:val="clear" w:color="auto" w:fill="auto"/>
            <w:vAlign w:val="center"/>
            <w:hideMark/>
          </w:tcPr>
          <w:p w14:paraId="7784DF3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F751B86"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AADC0F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D0A30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0B924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F7408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B733E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281AD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AFDB5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FDD6DA" w14:textId="77777777" w:rsidR="00D473B9" w:rsidRPr="00D473B9" w:rsidRDefault="00D473B9" w:rsidP="00D473B9">
            <w:pPr>
              <w:jc w:val="center"/>
              <w:rPr>
                <w:sz w:val="16"/>
                <w:szCs w:val="16"/>
                <w:lang w:eastAsia="pl-PL"/>
              </w:rPr>
            </w:pPr>
            <w:r w:rsidRPr="00D473B9">
              <w:rPr>
                <w:sz w:val="16"/>
                <w:szCs w:val="16"/>
                <w:lang w:eastAsia="pl-PL"/>
              </w:rPr>
              <w:t>290</w:t>
            </w:r>
          </w:p>
        </w:tc>
        <w:tc>
          <w:tcPr>
            <w:tcW w:w="5960" w:type="dxa"/>
            <w:tcBorders>
              <w:top w:val="nil"/>
              <w:left w:val="nil"/>
              <w:bottom w:val="single" w:sz="4" w:space="0" w:color="000000"/>
              <w:right w:val="single" w:sz="4" w:space="0" w:color="000000"/>
            </w:tcBorders>
            <w:shd w:val="clear" w:color="auto" w:fill="auto"/>
            <w:vAlign w:val="center"/>
            <w:hideMark/>
          </w:tcPr>
          <w:p w14:paraId="1C2857B8" w14:textId="77777777" w:rsidR="00D473B9" w:rsidRPr="00D473B9" w:rsidRDefault="00D473B9" w:rsidP="00D473B9">
            <w:pPr>
              <w:rPr>
                <w:sz w:val="16"/>
                <w:szCs w:val="16"/>
                <w:lang w:eastAsia="pl-PL"/>
              </w:rPr>
            </w:pPr>
            <w:r w:rsidRPr="00D473B9">
              <w:rPr>
                <w:sz w:val="16"/>
                <w:szCs w:val="16"/>
                <w:lang w:eastAsia="pl-PL"/>
              </w:rPr>
              <w:t>Memantyna 10mg x 56 tbl.powl.</w:t>
            </w:r>
          </w:p>
        </w:tc>
        <w:tc>
          <w:tcPr>
            <w:tcW w:w="500" w:type="dxa"/>
            <w:tcBorders>
              <w:top w:val="nil"/>
              <w:left w:val="nil"/>
              <w:bottom w:val="single" w:sz="4" w:space="0" w:color="000000"/>
              <w:right w:val="single" w:sz="4" w:space="0" w:color="000000"/>
            </w:tcBorders>
            <w:shd w:val="clear" w:color="auto" w:fill="auto"/>
            <w:vAlign w:val="center"/>
            <w:hideMark/>
          </w:tcPr>
          <w:p w14:paraId="52B9DE3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F8FFDC3"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2070A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33D9E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3AC28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450EC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53E2E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35454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A03F3B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7F2A19" w14:textId="77777777" w:rsidR="00D473B9" w:rsidRPr="00D473B9" w:rsidRDefault="00D473B9" w:rsidP="00D473B9">
            <w:pPr>
              <w:jc w:val="center"/>
              <w:rPr>
                <w:sz w:val="16"/>
                <w:szCs w:val="16"/>
                <w:lang w:eastAsia="pl-PL"/>
              </w:rPr>
            </w:pPr>
            <w:r w:rsidRPr="00D473B9">
              <w:rPr>
                <w:sz w:val="16"/>
                <w:szCs w:val="16"/>
                <w:lang w:eastAsia="pl-PL"/>
              </w:rPr>
              <w:t>291</w:t>
            </w:r>
          </w:p>
        </w:tc>
        <w:tc>
          <w:tcPr>
            <w:tcW w:w="5960" w:type="dxa"/>
            <w:tcBorders>
              <w:top w:val="nil"/>
              <w:left w:val="nil"/>
              <w:bottom w:val="single" w:sz="4" w:space="0" w:color="000000"/>
              <w:right w:val="single" w:sz="4" w:space="0" w:color="000000"/>
            </w:tcBorders>
            <w:shd w:val="clear" w:color="auto" w:fill="auto"/>
            <w:vAlign w:val="center"/>
            <w:hideMark/>
          </w:tcPr>
          <w:p w14:paraId="497EB41C" w14:textId="77777777" w:rsidR="00D473B9" w:rsidRPr="00D473B9" w:rsidRDefault="00D473B9" w:rsidP="00D473B9">
            <w:pPr>
              <w:rPr>
                <w:sz w:val="16"/>
                <w:szCs w:val="16"/>
                <w:lang w:eastAsia="pl-PL"/>
              </w:rPr>
            </w:pPr>
            <w:r w:rsidRPr="00D473B9">
              <w:rPr>
                <w:sz w:val="16"/>
                <w:szCs w:val="16"/>
                <w:lang w:eastAsia="pl-PL"/>
              </w:rPr>
              <w:t>Memantyna 20mg x 28 tbl.powl.</w:t>
            </w:r>
          </w:p>
        </w:tc>
        <w:tc>
          <w:tcPr>
            <w:tcW w:w="500" w:type="dxa"/>
            <w:tcBorders>
              <w:top w:val="nil"/>
              <w:left w:val="nil"/>
              <w:bottom w:val="single" w:sz="4" w:space="0" w:color="000000"/>
              <w:right w:val="single" w:sz="4" w:space="0" w:color="000000"/>
            </w:tcBorders>
            <w:shd w:val="clear" w:color="auto" w:fill="auto"/>
            <w:vAlign w:val="center"/>
            <w:hideMark/>
          </w:tcPr>
          <w:p w14:paraId="1CD0646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A868D0"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4C999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06343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0E9B7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6E956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6678ED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E01EA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078F509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4AA46B0" w14:textId="77777777" w:rsidR="00D473B9" w:rsidRPr="00D473B9" w:rsidRDefault="00D473B9" w:rsidP="00D473B9">
            <w:pPr>
              <w:jc w:val="center"/>
              <w:rPr>
                <w:sz w:val="16"/>
                <w:szCs w:val="16"/>
                <w:lang w:eastAsia="pl-PL"/>
              </w:rPr>
            </w:pPr>
            <w:r w:rsidRPr="00D473B9">
              <w:rPr>
                <w:sz w:val="16"/>
                <w:szCs w:val="16"/>
                <w:lang w:eastAsia="pl-PL"/>
              </w:rPr>
              <w:lastRenderedPageBreak/>
              <w:t>292</w:t>
            </w:r>
          </w:p>
        </w:tc>
        <w:tc>
          <w:tcPr>
            <w:tcW w:w="5960" w:type="dxa"/>
            <w:tcBorders>
              <w:top w:val="nil"/>
              <w:left w:val="nil"/>
              <w:bottom w:val="single" w:sz="4" w:space="0" w:color="000000"/>
              <w:right w:val="single" w:sz="4" w:space="0" w:color="000000"/>
            </w:tcBorders>
            <w:shd w:val="clear" w:color="auto" w:fill="auto"/>
            <w:vAlign w:val="center"/>
            <w:hideMark/>
          </w:tcPr>
          <w:p w14:paraId="4366D482" w14:textId="77777777" w:rsidR="00D473B9" w:rsidRPr="00D473B9" w:rsidRDefault="00D473B9" w:rsidP="00D473B9">
            <w:pPr>
              <w:rPr>
                <w:sz w:val="16"/>
                <w:szCs w:val="16"/>
                <w:lang w:eastAsia="pl-PL"/>
              </w:rPr>
            </w:pPr>
            <w:r w:rsidRPr="00D473B9">
              <w:rPr>
                <w:sz w:val="16"/>
                <w:szCs w:val="16"/>
                <w:lang w:eastAsia="pl-PL"/>
              </w:rPr>
              <w:t>Losartan 50 mg x 30 tbl.</w:t>
            </w:r>
          </w:p>
        </w:tc>
        <w:tc>
          <w:tcPr>
            <w:tcW w:w="500" w:type="dxa"/>
            <w:tcBorders>
              <w:top w:val="nil"/>
              <w:left w:val="nil"/>
              <w:bottom w:val="single" w:sz="4" w:space="0" w:color="000000"/>
              <w:right w:val="single" w:sz="4" w:space="0" w:color="000000"/>
            </w:tcBorders>
            <w:shd w:val="clear" w:color="auto" w:fill="auto"/>
            <w:vAlign w:val="center"/>
            <w:hideMark/>
          </w:tcPr>
          <w:p w14:paraId="5AF361C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5FA23D9"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283E038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1A987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D57736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F236F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337C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B437FEC"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5AC2676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0143C47" w14:textId="77777777" w:rsidR="00D473B9" w:rsidRPr="00D473B9" w:rsidRDefault="00D473B9" w:rsidP="00D473B9">
            <w:pPr>
              <w:jc w:val="center"/>
              <w:rPr>
                <w:sz w:val="16"/>
                <w:szCs w:val="16"/>
                <w:lang w:eastAsia="pl-PL"/>
              </w:rPr>
            </w:pPr>
            <w:r w:rsidRPr="00D473B9">
              <w:rPr>
                <w:sz w:val="16"/>
                <w:szCs w:val="16"/>
                <w:lang w:eastAsia="pl-PL"/>
              </w:rPr>
              <w:t>293</w:t>
            </w:r>
          </w:p>
        </w:tc>
        <w:tc>
          <w:tcPr>
            <w:tcW w:w="5960" w:type="dxa"/>
            <w:tcBorders>
              <w:top w:val="nil"/>
              <w:left w:val="nil"/>
              <w:bottom w:val="single" w:sz="4" w:space="0" w:color="000000"/>
              <w:right w:val="single" w:sz="4" w:space="0" w:color="000000"/>
            </w:tcBorders>
            <w:shd w:val="clear" w:color="auto" w:fill="auto"/>
            <w:vAlign w:val="center"/>
            <w:hideMark/>
          </w:tcPr>
          <w:p w14:paraId="43592DD5" w14:textId="77777777" w:rsidR="00D473B9" w:rsidRPr="00D473B9" w:rsidRDefault="00D473B9" w:rsidP="00D473B9">
            <w:pPr>
              <w:rPr>
                <w:sz w:val="16"/>
                <w:szCs w:val="16"/>
                <w:lang w:eastAsia="pl-PL"/>
              </w:rPr>
            </w:pPr>
            <w:r w:rsidRPr="00D473B9">
              <w:rPr>
                <w:sz w:val="16"/>
                <w:szCs w:val="16"/>
                <w:lang w:eastAsia="pl-PL"/>
              </w:rPr>
              <w:t>Witamina D krople 1500j.m. 10 ml</w:t>
            </w:r>
          </w:p>
        </w:tc>
        <w:tc>
          <w:tcPr>
            <w:tcW w:w="500" w:type="dxa"/>
            <w:tcBorders>
              <w:top w:val="nil"/>
              <w:left w:val="nil"/>
              <w:bottom w:val="single" w:sz="4" w:space="0" w:color="000000"/>
              <w:right w:val="single" w:sz="4" w:space="0" w:color="000000"/>
            </w:tcBorders>
            <w:shd w:val="clear" w:color="auto" w:fill="auto"/>
            <w:vAlign w:val="center"/>
            <w:hideMark/>
          </w:tcPr>
          <w:p w14:paraId="4F402D8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C1E81A1"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6960008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3017C2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04019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BCC9A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90EB6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A493A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E9051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04E707" w14:textId="77777777" w:rsidR="00D473B9" w:rsidRPr="00D473B9" w:rsidRDefault="00D473B9" w:rsidP="00D473B9">
            <w:pPr>
              <w:jc w:val="center"/>
              <w:rPr>
                <w:sz w:val="16"/>
                <w:szCs w:val="16"/>
                <w:lang w:eastAsia="pl-PL"/>
              </w:rPr>
            </w:pPr>
            <w:r w:rsidRPr="00D473B9">
              <w:rPr>
                <w:sz w:val="16"/>
                <w:szCs w:val="16"/>
                <w:lang w:eastAsia="pl-PL"/>
              </w:rPr>
              <w:t>294</w:t>
            </w:r>
          </w:p>
        </w:tc>
        <w:tc>
          <w:tcPr>
            <w:tcW w:w="5960" w:type="dxa"/>
            <w:tcBorders>
              <w:top w:val="nil"/>
              <w:left w:val="nil"/>
              <w:bottom w:val="single" w:sz="4" w:space="0" w:color="000000"/>
              <w:right w:val="single" w:sz="4" w:space="0" w:color="000000"/>
            </w:tcBorders>
            <w:shd w:val="clear" w:color="auto" w:fill="auto"/>
            <w:vAlign w:val="center"/>
            <w:hideMark/>
          </w:tcPr>
          <w:p w14:paraId="2A1FDBE0" w14:textId="77777777" w:rsidR="00D473B9" w:rsidRPr="00D473B9" w:rsidRDefault="00D473B9" w:rsidP="00D473B9">
            <w:pPr>
              <w:rPr>
                <w:sz w:val="16"/>
                <w:szCs w:val="16"/>
                <w:lang w:eastAsia="pl-PL"/>
              </w:rPr>
            </w:pPr>
            <w:r w:rsidRPr="00D473B9">
              <w:rPr>
                <w:sz w:val="16"/>
                <w:szCs w:val="16"/>
                <w:lang w:eastAsia="pl-PL"/>
              </w:rPr>
              <w:t>Atorwastatyna 40mg x 30</w:t>
            </w:r>
          </w:p>
        </w:tc>
        <w:tc>
          <w:tcPr>
            <w:tcW w:w="500" w:type="dxa"/>
            <w:tcBorders>
              <w:top w:val="nil"/>
              <w:left w:val="nil"/>
              <w:bottom w:val="single" w:sz="4" w:space="0" w:color="000000"/>
              <w:right w:val="single" w:sz="4" w:space="0" w:color="000000"/>
            </w:tcBorders>
            <w:shd w:val="clear" w:color="auto" w:fill="auto"/>
            <w:vAlign w:val="center"/>
            <w:hideMark/>
          </w:tcPr>
          <w:p w14:paraId="2342DC3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7081562"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6C2928C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0EC59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BE330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B7735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D100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19980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AB434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741CD3" w14:textId="77777777" w:rsidR="00D473B9" w:rsidRPr="00D473B9" w:rsidRDefault="00D473B9" w:rsidP="00D473B9">
            <w:pPr>
              <w:jc w:val="center"/>
              <w:rPr>
                <w:sz w:val="16"/>
                <w:szCs w:val="16"/>
                <w:lang w:eastAsia="pl-PL"/>
              </w:rPr>
            </w:pPr>
            <w:r w:rsidRPr="00D473B9">
              <w:rPr>
                <w:sz w:val="16"/>
                <w:szCs w:val="16"/>
                <w:lang w:eastAsia="pl-PL"/>
              </w:rPr>
              <w:t>295</w:t>
            </w:r>
          </w:p>
        </w:tc>
        <w:tc>
          <w:tcPr>
            <w:tcW w:w="5960" w:type="dxa"/>
            <w:tcBorders>
              <w:top w:val="nil"/>
              <w:left w:val="nil"/>
              <w:bottom w:val="single" w:sz="4" w:space="0" w:color="000000"/>
              <w:right w:val="single" w:sz="4" w:space="0" w:color="000000"/>
            </w:tcBorders>
            <w:shd w:val="clear" w:color="auto" w:fill="auto"/>
            <w:vAlign w:val="center"/>
            <w:hideMark/>
          </w:tcPr>
          <w:p w14:paraId="6A82C349" w14:textId="77777777" w:rsidR="00D473B9" w:rsidRPr="00D473B9" w:rsidRDefault="00D473B9" w:rsidP="00D473B9">
            <w:pPr>
              <w:rPr>
                <w:sz w:val="16"/>
                <w:szCs w:val="16"/>
                <w:lang w:eastAsia="pl-PL"/>
              </w:rPr>
            </w:pPr>
            <w:r w:rsidRPr="00D473B9">
              <w:rPr>
                <w:sz w:val="16"/>
                <w:szCs w:val="16"/>
                <w:lang w:eastAsia="pl-PL"/>
              </w:rPr>
              <w:t>Lewofloksacyna 500mg x 10 tbl</w:t>
            </w:r>
          </w:p>
        </w:tc>
        <w:tc>
          <w:tcPr>
            <w:tcW w:w="500" w:type="dxa"/>
            <w:tcBorders>
              <w:top w:val="nil"/>
              <w:left w:val="nil"/>
              <w:bottom w:val="single" w:sz="4" w:space="0" w:color="000000"/>
              <w:right w:val="single" w:sz="4" w:space="0" w:color="000000"/>
            </w:tcBorders>
            <w:shd w:val="clear" w:color="auto" w:fill="auto"/>
            <w:vAlign w:val="center"/>
            <w:hideMark/>
          </w:tcPr>
          <w:p w14:paraId="358AB27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4EC7A9C"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F2879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BDB0A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E2DDEE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CE7DE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CC18D6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85A1A2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34680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410291" w14:textId="77777777" w:rsidR="00D473B9" w:rsidRPr="00D473B9" w:rsidRDefault="00D473B9" w:rsidP="00D473B9">
            <w:pPr>
              <w:jc w:val="center"/>
              <w:rPr>
                <w:sz w:val="16"/>
                <w:szCs w:val="16"/>
                <w:lang w:eastAsia="pl-PL"/>
              </w:rPr>
            </w:pPr>
            <w:r w:rsidRPr="00D473B9">
              <w:rPr>
                <w:sz w:val="16"/>
                <w:szCs w:val="16"/>
                <w:lang w:eastAsia="pl-PL"/>
              </w:rPr>
              <w:t>296</w:t>
            </w:r>
          </w:p>
        </w:tc>
        <w:tc>
          <w:tcPr>
            <w:tcW w:w="5960" w:type="dxa"/>
            <w:tcBorders>
              <w:top w:val="nil"/>
              <w:left w:val="nil"/>
              <w:bottom w:val="single" w:sz="4" w:space="0" w:color="000000"/>
              <w:right w:val="single" w:sz="4" w:space="0" w:color="000000"/>
            </w:tcBorders>
            <w:shd w:val="clear" w:color="auto" w:fill="auto"/>
            <w:vAlign w:val="center"/>
            <w:hideMark/>
          </w:tcPr>
          <w:p w14:paraId="350C2D3F" w14:textId="77777777" w:rsidR="00D473B9" w:rsidRPr="00D473B9" w:rsidRDefault="00D473B9" w:rsidP="00D473B9">
            <w:pPr>
              <w:rPr>
                <w:sz w:val="16"/>
                <w:szCs w:val="16"/>
                <w:lang w:eastAsia="pl-PL"/>
              </w:rPr>
            </w:pPr>
            <w:r w:rsidRPr="00D473B9">
              <w:rPr>
                <w:sz w:val="16"/>
                <w:szCs w:val="16"/>
                <w:lang w:eastAsia="pl-PL"/>
              </w:rPr>
              <w:t>Ornityna 100mg/35mg  x 40 tbl</w:t>
            </w:r>
          </w:p>
        </w:tc>
        <w:tc>
          <w:tcPr>
            <w:tcW w:w="500" w:type="dxa"/>
            <w:tcBorders>
              <w:top w:val="nil"/>
              <w:left w:val="nil"/>
              <w:bottom w:val="single" w:sz="4" w:space="0" w:color="000000"/>
              <w:right w:val="single" w:sz="4" w:space="0" w:color="000000"/>
            </w:tcBorders>
            <w:shd w:val="clear" w:color="auto" w:fill="auto"/>
            <w:vAlign w:val="center"/>
            <w:hideMark/>
          </w:tcPr>
          <w:p w14:paraId="2F30A90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D1FF0F"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B32CA2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81FCA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3C58AB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68AE8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FD706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CCF73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538985"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886C40" w14:textId="77777777" w:rsidR="00D473B9" w:rsidRPr="00D473B9" w:rsidRDefault="00D473B9" w:rsidP="00D473B9">
            <w:pPr>
              <w:jc w:val="center"/>
              <w:rPr>
                <w:sz w:val="16"/>
                <w:szCs w:val="16"/>
                <w:lang w:eastAsia="pl-PL"/>
              </w:rPr>
            </w:pPr>
            <w:r w:rsidRPr="00D473B9">
              <w:rPr>
                <w:sz w:val="16"/>
                <w:szCs w:val="16"/>
                <w:lang w:eastAsia="pl-PL"/>
              </w:rPr>
              <w:t>297</w:t>
            </w:r>
          </w:p>
        </w:tc>
        <w:tc>
          <w:tcPr>
            <w:tcW w:w="5960" w:type="dxa"/>
            <w:tcBorders>
              <w:top w:val="nil"/>
              <w:left w:val="nil"/>
              <w:bottom w:val="single" w:sz="4" w:space="0" w:color="000000"/>
              <w:right w:val="single" w:sz="4" w:space="0" w:color="000000"/>
            </w:tcBorders>
            <w:shd w:val="clear" w:color="auto" w:fill="auto"/>
            <w:vAlign w:val="center"/>
            <w:hideMark/>
          </w:tcPr>
          <w:p w14:paraId="6EADAF8F" w14:textId="77777777" w:rsidR="00D473B9" w:rsidRPr="00D473B9" w:rsidRDefault="00D473B9" w:rsidP="00D473B9">
            <w:pPr>
              <w:rPr>
                <w:sz w:val="16"/>
                <w:szCs w:val="16"/>
                <w:lang w:eastAsia="pl-PL"/>
              </w:rPr>
            </w:pPr>
            <w:r w:rsidRPr="00D473B9">
              <w:rPr>
                <w:sz w:val="16"/>
                <w:szCs w:val="16"/>
                <w:lang w:eastAsia="pl-PL"/>
              </w:rPr>
              <w:t>Bioprzyswajalne żelazo 30mg x 30 sasz.</w:t>
            </w:r>
          </w:p>
        </w:tc>
        <w:tc>
          <w:tcPr>
            <w:tcW w:w="500" w:type="dxa"/>
            <w:tcBorders>
              <w:top w:val="nil"/>
              <w:left w:val="nil"/>
              <w:bottom w:val="single" w:sz="4" w:space="0" w:color="000000"/>
              <w:right w:val="single" w:sz="4" w:space="0" w:color="000000"/>
            </w:tcBorders>
            <w:shd w:val="clear" w:color="auto" w:fill="auto"/>
            <w:vAlign w:val="center"/>
            <w:hideMark/>
          </w:tcPr>
          <w:p w14:paraId="1834F8C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3381566"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5999CB9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250C8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5F076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AC3BF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8506A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5D676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B206D9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CF7D44" w14:textId="77777777" w:rsidR="00D473B9" w:rsidRPr="00D473B9" w:rsidRDefault="00D473B9" w:rsidP="00D473B9">
            <w:pPr>
              <w:jc w:val="center"/>
              <w:rPr>
                <w:sz w:val="16"/>
                <w:szCs w:val="16"/>
                <w:lang w:eastAsia="pl-PL"/>
              </w:rPr>
            </w:pPr>
            <w:r w:rsidRPr="00D473B9">
              <w:rPr>
                <w:sz w:val="16"/>
                <w:szCs w:val="16"/>
                <w:lang w:eastAsia="pl-PL"/>
              </w:rPr>
              <w:t>298</w:t>
            </w:r>
          </w:p>
        </w:tc>
        <w:tc>
          <w:tcPr>
            <w:tcW w:w="5960" w:type="dxa"/>
            <w:tcBorders>
              <w:top w:val="nil"/>
              <w:left w:val="nil"/>
              <w:bottom w:val="single" w:sz="4" w:space="0" w:color="000000"/>
              <w:right w:val="single" w:sz="4" w:space="0" w:color="000000"/>
            </w:tcBorders>
            <w:shd w:val="clear" w:color="auto" w:fill="auto"/>
            <w:vAlign w:val="center"/>
            <w:hideMark/>
          </w:tcPr>
          <w:p w14:paraId="2805A49F" w14:textId="77777777" w:rsidR="00D473B9" w:rsidRPr="00D473B9" w:rsidRDefault="00D473B9" w:rsidP="00D473B9">
            <w:pPr>
              <w:rPr>
                <w:sz w:val="16"/>
                <w:szCs w:val="16"/>
                <w:lang w:eastAsia="pl-PL"/>
              </w:rPr>
            </w:pPr>
            <w:r w:rsidRPr="00D473B9">
              <w:rPr>
                <w:sz w:val="16"/>
                <w:szCs w:val="16"/>
                <w:lang w:eastAsia="pl-PL"/>
              </w:rPr>
              <w:t>Bioprzyswajalne żelazo 15mg x 30 sasz.</w:t>
            </w:r>
          </w:p>
        </w:tc>
        <w:tc>
          <w:tcPr>
            <w:tcW w:w="500" w:type="dxa"/>
            <w:tcBorders>
              <w:top w:val="nil"/>
              <w:left w:val="nil"/>
              <w:bottom w:val="single" w:sz="4" w:space="0" w:color="000000"/>
              <w:right w:val="single" w:sz="4" w:space="0" w:color="000000"/>
            </w:tcBorders>
            <w:shd w:val="clear" w:color="auto" w:fill="auto"/>
            <w:vAlign w:val="center"/>
            <w:hideMark/>
          </w:tcPr>
          <w:p w14:paraId="7B89389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A4D9223"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CEC1E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49FB0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62FB31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F5CBF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69E004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7D2C7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20F79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18D37C" w14:textId="77777777" w:rsidR="00D473B9" w:rsidRPr="00D473B9" w:rsidRDefault="00D473B9" w:rsidP="00D473B9">
            <w:pPr>
              <w:jc w:val="center"/>
              <w:rPr>
                <w:sz w:val="16"/>
                <w:szCs w:val="16"/>
                <w:lang w:eastAsia="pl-PL"/>
              </w:rPr>
            </w:pPr>
            <w:r w:rsidRPr="00D473B9">
              <w:rPr>
                <w:sz w:val="16"/>
                <w:szCs w:val="16"/>
                <w:lang w:eastAsia="pl-PL"/>
              </w:rPr>
              <w:t>299</w:t>
            </w:r>
          </w:p>
        </w:tc>
        <w:tc>
          <w:tcPr>
            <w:tcW w:w="5960" w:type="dxa"/>
            <w:tcBorders>
              <w:top w:val="nil"/>
              <w:left w:val="nil"/>
              <w:bottom w:val="single" w:sz="4" w:space="0" w:color="000000"/>
              <w:right w:val="single" w:sz="4" w:space="0" w:color="000000"/>
            </w:tcBorders>
            <w:shd w:val="clear" w:color="auto" w:fill="auto"/>
            <w:vAlign w:val="center"/>
            <w:hideMark/>
          </w:tcPr>
          <w:p w14:paraId="2175F452" w14:textId="77777777" w:rsidR="00D473B9" w:rsidRPr="00D473B9" w:rsidRDefault="00D473B9" w:rsidP="00D473B9">
            <w:pPr>
              <w:rPr>
                <w:sz w:val="16"/>
                <w:szCs w:val="16"/>
                <w:lang w:eastAsia="pl-PL"/>
              </w:rPr>
            </w:pPr>
            <w:r w:rsidRPr="00D473B9">
              <w:rPr>
                <w:sz w:val="16"/>
                <w:szCs w:val="16"/>
                <w:lang w:eastAsia="pl-PL"/>
              </w:rPr>
              <w:t>Bromek distygminy 5 mg x 20 tbl.</w:t>
            </w:r>
          </w:p>
        </w:tc>
        <w:tc>
          <w:tcPr>
            <w:tcW w:w="500" w:type="dxa"/>
            <w:tcBorders>
              <w:top w:val="nil"/>
              <w:left w:val="nil"/>
              <w:bottom w:val="single" w:sz="4" w:space="0" w:color="000000"/>
              <w:right w:val="single" w:sz="4" w:space="0" w:color="000000"/>
            </w:tcBorders>
            <w:shd w:val="clear" w:color="auto" w:fill="auto"/>
            <w:vAlign w:val="center"/>
            <w:hideMark/>
          </w:tcPr>
          <w:p w14:paraId="452AB11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1D80417"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721A63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F19CB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15D61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C2563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A72687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1EEAC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AC9B6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C7DB0F" w14:textId="77777777" w:rsidR="00D473B9" w:rsidRPr="00D473B9" w:rsidRDefault="00D473B9" w:rsidP="00D473B9">
            <w:pPr>
              <w:jc w:val="center"/>
              <w:rPr>
                <w:sz w:val="16"/>
                <w:szCs w:val="16"/>
                <w:lang w:eastAsia="pl-PL"/>
              </w:rPr>
            </w:pPr>
            <w:r w:rsidRPr="00D473B9">
              <w:rPr>
                <w:sz w:val="16"/>
                <w:szCs w:val="16"/>
                <w:lang w:eastAsia="pl-PL"/>
              </w:rPr>
              <w:t>300</w:t>
            </w:r>
          </w:p>
        </w:tc>
        <w:tc>
          <w:tcPr>
            <w:tcW w:w="5960" w:type="dxa"/>
            <w:tcBorders>
              <w:top w:val="nil"/>
              <w:left w:val="nil"/>
              <w:bottom w:val="single" w:sz="4" w:space="0" w:color="000000"/>
              <w:right w:val="single" w:sz="4" w:space="0" w:color="000000"/>
            </w:tcBorders>
            <w:shd w:val="clear" w:color="auto" w:fill="auto"/>
            <w:vAlign w:val="center"/>
            <w:hideMark/>
          </w:tcPr>
          <w:p w14:paraId="4C2BC1EA" w14:textId="77777777" w:rsidR="00D473B9" w:rsidRPr="00D473B9" w:rsidRDefault="00D473B9" w:rsidP="00D473B9">
            <w:pPr>
              <w:rPr>
                <w:sz w:val="16"/>
                <w:szCs w:val="16"/>
                <w:lang w:eastAsia="pl-PL"/>
              </w:rPr>
            </w:pPr>
            <w:r w:rsidRPr="00D473B9">
              <w:rPr>
                <w:sz w:val="16"/>
                <w:szCs w:val="16"/>
                <w:lang w:eastAsia="pl-PL"/>
              </w:rPr>
              <w:t>Kwas ursodeoksycholowy 250 mg x 100 kaps.</w:t>
            </w:r>
          </w:p>
        </w:tc>
        <w:tc>
          <w:tcPr>
            <w:tcW w:w="500" w:type="dxa"/>
            <w:tcBorders>
              <w:top w:val="nil"/>
              <w:left w:val="nil"/>
              <w:bottom w:val="single" w:sz="4" w:space="0" w:color="000000"/>
              <w:right w:val="single" w:sz="4" w:space="0" w:color="000000"/>
            </w:tcBorders>
            <w:shd w:val="clear" w:color="auto" w:fill="auto"/>
            <w:vAlign w:val="center"/>
            <w:hideMark/>
          </w:tcPr>
          <w:p w14:paraId="45BB045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2A1C795"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3727A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CE314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467B8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FD4C4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64D5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5309D2"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49DFAC1C"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D2774A" w14:textId="77777777" w:rsidR="00D473B9" w:rsidRPr="00D473B9" w:rsidRDefault="00D473B9" w:rsidP="00D473B9">
            <w:pPr>
              <w:jc w:val="center"/>
              <w:rPr>
                <w:sz w:val="16"/>
                <w:szCs w:val="16"/>
                <w:lang w:eastAsia="pl-PL"/>
              </w:rPr>
            </w:pPr>
            <w:r w:rsidRPr="00D473B9">
              <w:rPr>
                <w:sz w:val="16"/>
                <w:szCs w:val="16"/>
                <w:lang w:eastAsia="pl-PL"/>
              </w:rPr>
              <w:t>301</w:t>
            </w:r>
          </w:p>
        </w:tc>
        <w:tc>
          <w:tcPr>
            <w:tcW w:w="5960" w:type="dxa"/>
            <w:tcBorders>
              <w:top w:val="nil"/>
              <w:left w:val="nil"/>
              <w:bottom w:val="single" w:sz="4" w:space="0" w:color="000000"/>
              <w:right w:val="single" w:sz="4" w:space="0" w:color="000000"/>
            </w:tcBorders>
            <w:shd w:val="clear" w:color="auto" w:fill="auto"/>
            <w:vAlign w:val="center"/>
            <w:hideMark/>
          </w:tcPr>
          <w:p w14:paraId="1437268E" w14:textId="77777777" w:rsidR="00D473B9" w:rsidRPr="00D473B9" w:rsidRDefault="00D473B9" w:rsidP="00D473B9">
            <w:pPr>
              <w:rPr>
                <w:sz w:val="16"/>
                <w:szCs w:val="16"/>
                <w:lang w:eastAsia="pl-PL"/>
              </w:rPr>
            </w:pPr>
            <w:r w:rsidRPr="00D473B9">
              <w:rPr>
                <w:sz w:val="16"/>
                <w:szCs w:val="16"/>
                <w:lang w:eastAsia="pl-PL"/>
              </w:rPr>
              <w:t>Wodorobursztynian prednizolonu,proszek i rozp.do sporządzania roztw.do wstrzykiwań i inf.25mg x 3 amp + 3 amp rozp.</w:t>
            </w:r>
          </w:p>
        </w:tc>
        <w:tc>
          <w:tcPr>
            <w:tcW w:w="500" w:type="dxa"/>
            <w:tcBorders>
              <w:top w:val="nil"/>
              <w:left w:val="nil"/>
              <w:bottom w:val="single" w:sz="4" w:space="0" w:color="000000"/>
              <w:right w:val="single" w:sz="4" w:space="0" w:color="000000"/>
            </w:tcBorders>
            <w:shd w:val="clear" w:color="auto" w:fill="auto"/>
            <w:vAlign w:val="center"/>
            <w:hideMark/>
          </w:tcPr>
          <w:p w14:paraId="22CED2C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379EBAB"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75300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3C635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BC229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883C8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878F1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89431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4CFA326"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DA9773" w14:textId="77777777" w:rsidR="00D473B9" w:rsidRPr="00D473B9" w:rsidRDefault="00D473B9" w:rsidP="00D473B9">
            <w:pPr>
              <w:jc w:val="center"/>
              <w:rPr>
                <w:sz w:val="16"/>
                <w:szCs w:val="16"/>
                <w:lang w:eastAsia="pl-PL"/>
              </w:rPr>
            </w:pPr>
            <w:r w:rsidRPr="00D473B9">
              <w:rPr>
                <w:sz w:val="16"/>
                <w:szCs w:val="16"/>
                <w:lang w:eastAsia="pl-PL"/>
              </w:rPr>
              <w:t>302</w:t>
            </w:r>
          </w:p>
        </w:tc>
        <w:tc>
          <w:tcPr>
            <w:tcW w:w="5960" w:type="dxa"/>
            <w:tcBorders>
              <w:top w:val="nil"/>
              <w:left w:val="nil"/>
              <w:bottom w:val="single" w:sz="4" w:space="0" w:color="000000"/>
              <w:right w:val="single" w:sz="4" w:space="0" w:color="000000"/>
            </w:tcBorders>
            <w:shd w:val="clear" w:color="auto" w:fill="auto"/>
            <w:vAlign w:val="center"/>
            <w:hideMark/>
          </w:tcPr>
          <w:p w14:paraId="70F0D21E" w14:textId="77777777" w:rsidR="00D473B9" w:rsidRPr="00D473B9" w:rsidRDefault="00D473B9" w:rsidP="00D473B9">
            <w:pPr>
              <w:rPr>
                <w:sz w:val="16"/>
                <w:szCs w:val="16"/>
                <w:lang w:eastAsia="pl-PL"/>
              </w:rPr>
            </w:pPr>
            <w:r w:rsidRPr="00D473B9">
              <w:rPr>
                <w:sz w:val="16"/>
                <w:szCs w:val="16"/>
                <w:lang w:eastAsia="pl-PL"/>
              </w:rPr>
              <w:t>Wodorobursztynian prednizolonu,proszek i rozp.do sporządzania roztw.do wstrzykiwań i inf.50mg x 3 amp + 3 amp rozp.</w:t>
            </w:r>
          </w:p>
        </w:tc>
        <w:tc>
          <w:tcPr>
            <w:tcW w:w="500" w:type="dxa"/>
            <w:tcBorders>
              <w:top w:val="nil"/>
              <w:left w:val="nil"/>
              <w:bottom w:val="single" w:sz="4" w:space="0" w:color="000000"/>
              <w:right w:val="single" w:sz="4" w:space="0" w:color="000000"/>
            </w:tcBorders>
            <w:shd w:val="clear" w:color="auto" w:fill="auto"/>
            <w:vAlign w:val="center"/>
            <w:hideMark/>
          </w:tcPr>
          <w:p w14:paraId="61B9C3B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95C581"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42C6BC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28546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F3AB08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94402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6F03A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EBB01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295878"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B2AA24" w14:textId="77777777" w:rsidR="00D473B9" w:rsidRPr="00D473B9" w:rsidRDefault="00D473B9" w:rsidP="00D473B9">
            <w:pPr>
              <w:jc w:val="center"/>
              <w:rPr>
                <w:sz w:val="16"/>
                <w:szCs w:val="16"/>
                <w:lang w:eastAsia="pl-PL"/>
              </w:rPr>
            </w:pPr>
            <w:r w:rsidRPr="00D473B9">
              <w:rPr>
                <w:sz w:val="16"/>
                <w:szCs w:val="16"/>
                <w:lang w:eastAsia="pl-PL"/>
              </w:rPr>
              <w:t>303</w:t>
            </w:r>
          </w:p>
        </w:tc>
        <w:tc>
          <w:tcPr>
            <w:tcW w:w="5960" w:type="dxa"/>
            <w:tcBorders>
              <w:top w:val="nil"/>
              <w:left w:val="nil"/>
              <w:bottom w:val="single" w:sz="4" w:space="0" w:color="000000"/>
              <w:right w:val="single" w:sz="4" w:space="0" w:color="000000"/>
            </w:tcBorders>
            <w:shd w:val="clear" w:color="auto" w:fill="auto"/>
            <w:vAlign w:val="center"/>
            <w:hideMark/>
          </w:tcPr>
          <w:p w14:paraId="6D360FE6" w14:textId="77777777" w:rsidR="00D473B9" w:rsidRPr="00D473B9" w:rsidRDefault="00D473B9" w:rsidP="00D473B9">
            <w:pPr>
              <w:rPr>
                <w:sz w:val="16"/>
                <w:szCs w:val="16"/>
                <w:lang w:eastAsia="pl-PL"/>
              </w:rPr>
            </w:pPr>
            <w:r w:rsidRPr="00D473B9">
              <w:rPr>
                <w:sz w:val="16"/>
                <w:szCs w:val="16"/>
                <w:lang w:eastAsia="pl-PL"/>
              </w:rPr>
              <w:t>Witamin A 50000mg./ml x 10 ml</w:t>
            </w:r>
          </w:p>
        </w:tc>
        <w:tc>
          <w:tcPr>
            <w:tcW w:w="500" w:type="dxa"/>
            <w:tcBorders>
              <w:top w:val="nil"/>
              <w:left w:val="nil"/>
              <w:bottom w:val="single" w:sz="4" w:space="0" w:color="000000"/>
              <w:right w:val="single" w:sz="4" w:space="0" w:color="000000"/>
            </w:tcBorders>
            <w:shd w:val="clear" w:color="auto" w:fill="auto"/>
            <w:vAlign w:val="center"/>
            <w:hideMark/>
          </w:tcPr>
          <w:p w14:paraId="4E0CEF4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435E76"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08BCA8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E4977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592CF8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C2F283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274B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7EE52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AD57F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33A487" w14:textId="77777777" w:rsidR="00D473B9" w:rsidRPr="00D473B9" w:rsidRDefault="00D473B9" w:rsidP="00D473B9">
            <w:pPr>
              <w:jc w:val="center"/>
              <w:rPr>
                <w:sz w:val="16"/>
                <w:szCs w:val="16"/>
                <w:lang w:eastAsia="pl-PL"/>
              </w:rPr>
            </w:pPr>
            <w:r w:rsidRPr="00D473B9">
              <w:rPr>
                <w:sz w:val="16"/>
                <w:szCs w:val="16"/>
                <w:lang w:eastAsia="pl-PL"/>
              </w:rPr>
              <w:t>304</w:t>
            </w:r>
          </w:p>
        </w:tc>
        <w:tc>
          <w:tcPr>
            <w:tcW w:w="5960" w:type="dxa"/>
            <w:tcBorders>
              <w:top w:val="nil"/>
              <w:left w:val="nil"/>
              <w:bottom w:val="single" w:sz="4" w:space="0" w:color="000000"/>
              <w:right w:val="single" w:sz="4" w:space="0" w:color="000000"/>
            </w:tcBorders>
            <w:shd w:val="clear" w:color="auto" w:fill="auto"/>
            <w:vAlign w:val="center"/>
            <w:hideMark/>
          </w:tcPr>
          <w:p w14:paraId="063B739D" w14:textId="77777777" w:rsidR="00D473B9" w:rsidRPr="00D473B9" w:rsidRDefault="00D473B9" w:rsidP="00D473B9">
            <w:pPr>
              <w:rPr>
                <w:sz w:val="16"/>
                <w:szCs w:val="16"/>
                <w:lang w:eastAsia="pl-PL"/>
              </w:rPr>
            </w:pPr>
            <w:r w:rsidRPr="00D473B9">
              <w:rPr>
                <w:sz w:val="16"/>
                <w:szCs w:val="16"/>
                <w:lang w:eastAsia="pl-PL"/>
              </w:rPr>
              <w:t>Witamina E 300mg/ml x 10ml</w:t>
            </w:r>
          </w:p>
        </w:tc>
        <w:tc>
          <w:tcPr>
            <w:tcW w:w="500" w:type="dxa"/>
            <w:tcBorders>
              <w:top w:val="nil"/>
              <w:left w:val="nil"/>
              <w:bottom w:val="single" w:sz="4" w:space="0" w:color="000000"/>
              <w:right w:val="single" w:sz="4" w:space="0" w:color="000000"/>
            </w:tcBorders>
            <w:shd w:val="clear" w:color="auto" w:fill="auto"/>
            <w:vAlign w:val="center"/>
            <w:hideMark/>
          </w:tcPr>
          <w:p w14:paraId="31CEF3B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B68E80E"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329B57D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85F5E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3853A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DECE26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B5D1D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3F47A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93C14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C158230" w14:textId="77777777" w:rsidR="00D473B9" w:rsidRPr="00D473B9" w:rsidRDefault="00D473B9" w:rsidP="00D473B9">
            <w:pPr>
              <w:jc w:val="center"/>
              <w:rPr>
                <w:sz w:val="16"/>
                <w:szCs w:val="16"/>
                <w:lang w:eastAsia="pl-PL"/>
              </w:rPr>
            </w:pPr>
            <w:r w:rsidRPr="00D473B9">
              <w:rPr>
                <w:sz w:val="16"/>
                <w:szCs w:val="16"/>
                <w:lang w:eastAsia="pl-PL"/>
              </w:rPr>
              <w:t>305</w:t>
            </w:r>
          </w:p>
        </w:tc>
        <w:tc>
          <w:tcPr>
            <w:tcW w:w="5960" w:type="dxa"/>
            <w:tcBorders>
              <w:top w:val="nil"/>
              <w:left w:val="nil"/>
              <w:bottom w:val="single" w:sz="4" w:space="0" w:color="000000"/>
              <w:right w:val="single" w:sz="4" w:space="0" w:color="000000"/>
            </w:tcBorders>
            <w:shd w:val="clear" w:color="auto" w:fill="auto"/>
            <w:vAlign w:val="center"/>
            <w:hideMark/>
          </w:tcPr>
          <w:p w14:paraId="60306040" w14:textId="77777777" w:rsidR="00D473B9" w:rsidRPr="00D473B9" w:rsidRDefault="00D473B9" w:rsidP="00D473B9">
            <w:pPr>
              <w:rPr>
                <w:sz w:val="16"/>
                <w:szCs w:val="16"/>
                <w:lang w:eastAsia="pl-PL"/>
              </w:rPr>
            </w:pPr>
            <w:r w:rsidRPr="00D473B9">
              <w:rPr>
                <w:sz w:val="16"/>
                <w:szCs w:val="16"/>
                <w:lang w:eastAsia="pl-PL"/>
              </w:rPr>
              <w:t>Azymycyna 200mg/5ml  - 20 ml</w:t>
            </w:r>
          </w:p>
        </w:tc>
        <w:tc>
          <w:tcPr>
            <w:tcW w:w="500" w:type="dxa"/>
            <w:tcBorders>
              <w:top w:val="nil"/>
              <w:left w:val="nil"/>
              <w:bottom w:val="single" w:sz="4" w:space="0" w:color="000000"/>
              <w:right w:val="single" w:sz="4" w:space="0" w:color="000000"/>
            </w:tcBorders>
            <w:shd w:val="clear" w:color="auto" w:fill="auto"/>
            <w:vAlign w:val="center"/>
            <w:hideMark/>
          </w:tcPr>
          <w:p w14:paraId="3AE957F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4E12522"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6C5A40D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D779BB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9D296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4AF6B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E6B1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3C123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53D15F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6B10A5" w14:textId="77777777" w:rsidR="00D473B9" w:rsidRPr="00D473B9" w:rsidRDefault="00D473B9" w:rsidP="00D473B9">
            <w:pPr>
              <w:jc w:val="center"/>
              <w:rPr>
                <w:sz w:val="16"/>
                <w:szCs w:val="16"/>
                <w:lang w:eastAsia="pl-PL"/>
              </w:rPr>
            </w:pPr>
            <w:r w:rsidRPr="00D473B9">
              <w:rPr>
                <w:sz w:val="16"/>
                <w:szCs w:val="16"/>
                <w:lang w:eastAsia="pl-PL"/>
              </w:rPr>
              <w:t>306</w:t>
            </w:r>
          </w:p>
        </w:tc>
        <w:tc>
          <w:tcPr>
            <w:tcW w:w="5960" w:type="dxa"/>
            <w:tcBorders>
              <w:top w:val="nil"/>
              <w:left w:val="nil"/>
              <w:bottom w:val="single" w:sz="4" w:space="0" w:color="000000"/>
              <w:right w:val="single" w:sz="4" w:space="0" w:color="000000"/>
            </w:tcBorders>
            <w:shd w:val="clear" w:color="auto" w:fill="auto"/>
            <w:vAlign w:val="center"/>
            <w:hideMark/>
          </w:tcPr>
          <w:p w14:paraId="2B6A5ED6" w14:textId="77777777" w:rsidR="00D473B9" w:rsidRPr="00D473B9" w:rsidRDefault="00D473B9" w:rsidP="00D473B9">
            <w:pPr>
              <w:rPr>
                <w:sz w:val="16"/>
                <w:szCs w:val="16"/>
                <w:lang w:eastAsia="pl-PL"/>
              </w:rPr>
            </w:pPr>
            <w:r w:rsidRPr="00D473B9">
              <w:rPr>
                <w:sz w:val="16"/>
                <w:szCs w:val="16"/>
                <w:lang w:eastAsia="pl-PL"/>
              </w:rPr>
              <w:t>Biperyden 5 mg/ml # 5 amp.</w:t>
            </w:r>
          </w:p>
        </w:tc>
        <w:tc>
          <w:tcPr>
            <w:tcW w:w="500" w:type="dxa"/>
            <w:tcBorders>
              <w:top w:val="nil"/>
              <w:left w:val="nil"/>
              <w:bottom w:val="single" w:sz="4" w:space="0" w:color="000000"/>
              <w:right w:val="single" w:sz="4" w:space="0" w:color="000000"/>
            </w:tcBorders>
            <w:shd w:val="clear" w:color="auto" w:fill="auto"/>
            <w:vAlign w:val="center"/>
            <w:hideMark/>
          </w:tcPr>
          <w:p w14:paraId="2AC509D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418401F"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160C12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DDB6A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B3F55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D7BC9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6A7F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B9068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5B692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801D76" w14:textId="77777777" w:rsidR="00D473B9" w:rsidRPr="00D473B9" w:rsidRDefault="00D473B9" w:rsidP="00D473B9">
            <w:pPr>
              <w:jc w:val="center"/>
              <w:rPr>
                <w:sz w:val="16"/>
                <w:szCs w:val="16"/>
                <w:lang w:eastAsia="pl-PL"/>
              </w:rPr>
            </w:pPr>
            <w:r w:rsidRPr="00D473B9">
              <w:rPr>
                <w:sz w:val="16"/>
                <w:szCs w:val="16"/>
                <w:lang w:eastAsia="pl-PL"/>
              </w:rPr>
              <w:t>307</w:t>
            </w:r>
          </w:p>
        </w:tc>
        <w:tc>
          <w:tcPr>
            <w:tcW w:w="5960" w:type="dxa"/>
            <w:tcBorders>
              <w:top w:val="nil"/>
              <w:left w:val="nil"/>
              <w:bottom w:val="single" w:sz="4" w:space="0" w:color="000000"/>
              <w:right w:val="single" w:sz="4" w:space="0" w:color="000000"/>
            </w:tcBorders>
            <w:shd w:val="clear" w:color="auto" w:fill="auto"/>
            <w:vAlign w:val="center"/>
            <w:hideMark/>
          </w:tcPr>
          <w:p w14:paraId="24F72065" w14:textId="77777777" w:rsidR="00D473B9" w:rsidRPr="00D473B9" w:rsidRDefault="00D473B9" w:rsidP="00D473B9">
            <w:pPr>
              <w:rPr>
                <w:sz w:val="16"/>
                <w:szCs w:val="16"/>
                <w:lang w:eastAsia="pl-PL"/>
              </w:rPr>
            </w:pPr>
            <w:r w:rsidRPr="00D473B9">
              <w:rPr>
                <w:sz w:val="16"/>
                <w:szCs w:val="16"/>
                <w:lang w:eastAsia="pl-PL"/>
              </w:rPr>
              <w:t>Levocetyryzyna 5mg x 28tbl</w:t>
            </w:r>
          </w:p>
        </w:tc>
        <w:tc>
          <w:tcPr>
            <w:tcW w:w="500" w:type="dxa"/>
            <w:tcBorders>
              <w:top w:val="nil"/>
              <w:left w:val="nil"/>
              <w:bottom w:val="single" w:sz="4" w:space="0" w:color="000000"/>
              <w:right w:val="single" w:sz="4" w:space="0" w:color="000000"/>
            </w:tcBorders>
            <w:shd w:val="clear" w:color="auto" w:fill="auto"/>
            <w:vAlign w:val="center"/>
            <w:hideMark/>
          </w:tcPr>
          <w:p w14:paraId="37A2851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0D8278E"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F7263E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6E7AC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697F3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42F13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2BE1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6D6F8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AABCF1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DCD27A" w14:textId="77777777" w:rsidR="00D473B9" w:rsidRPr="00D473B9" w:rsidRDefault="00D473B9" w:rsidP="00D473B9">
            <w:pPr>
              <w:jc w:val="center"/>
              <w:rPr>
                <w:sz w:val="16"/>
                <w:szCs w:val="16"/>
                <w:lang w:eastAsia="pl-PL"/>
              </w:rPr>
            </w:pPr>
            <w:r w:rsidRPr="00D473B9">
              <w:rPr>
                <w:sz w:val="16"/>
                <w:szCs w:val="16"/>
                <w:lang w:eastAsia="pl-PL"/>
              </w:rPr>
              <w:t>308</w:t>
            </w:r>
          </w:p>
        </w:tc>
        <w:tc>
          <w:tcPr>
            <w:tcW w:w="5960" w:type="dxa"/>
            <w:tcBorders>
              <w:top w:val="nil"/>
              <w:left w:val="nil"/>
              <w:bottom w:val="single" w:sz="4" w:space="0" w:color="000000"/>
              <w:right w:val="single" w:sz="4" w:space="0" w:color="000000"/>
            </w:tcBorders>
            <w:shd w:val="clear" w:color="auto" w:fill="auto"/>
            <w:vAlign w:val="center"/>
            <w:hideMark/>
          </w:tcPr>
          <w:p w14:paraId="4A839B10" w14:textId="77777777" w:rsidR="00D473B9" w:rsidRPr="00D473B9" w:rsidRDefault="00D473B9" w:rsidP="00D473B9">
            <w:pPr>
              <w:rPr>
                <w:sz w:val="16"/>
                <w:szCs w:val="16"/>
                <w:lang w:eastAsia="pl-PL"/>
              </w:rPr>
            </w:pPr>
            <w:r w:rsidRPr="00D473B9">
              <w:rPr>
                <w:sz w:val="16"/>
                <w:szCs w:val="16"/>
                <w:lang w:eastAsia="pl-PL"/>
              </w:rPr>
              <w:t>Kwas tioktanowy 600mg/50ml</w:t>
            </w:r>
          </w:p>
        </w:tc>
        <w:tc>
          <w:tcPr>
            <w:tcW w:w="500" w:type="dxa"/>
            <w:tcBorders>
              <w:top w:val="nil"/>
              <w:left w:val="nil"/>
              <w:bottom w:val="single" w:sz="4" w:space="0" w:color="000000"/>
              <w:right w:val="single" w:sz="4" w:space="0" w:color="000000"/>
            </w:tcBorders>
            <w:shd w:val="clear" w:color="auto" w:fill="auto"/>
            <w:vAlign w:val="center"/>
            <w:hideMark/>
          </w:tcPr>
          <w:p w14:paraId="35E0A1AF"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05A78D7F"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07EBE93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5F105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03A5C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FB0BD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025C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96E3B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EC538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352BE8" w14:textId="77777777" w:rsidR="00D473B9" w:rsidRPr="00D473B9" w:rsidRDefault="00D473B9" w:rsidP="00D473B9">
            <w:pPr>
              <w:jc w:val="center"/>
              <w:rPr>
                <w:sz w:val="16"/>
                <w:szCs w:val="16"/>
                <w:lang w:eastAsia="pl-PL"/>
              </w:rPr>
            </w:pPr>
            <w:r w:rsidRPr="00D473B9">
              <w:rPr>
                <w:sz w:val="16"/>
                <w:szCs w:val="16"/>
                <w:lang w:eastAsia="pl-PL"/>
              </w:rPr>
              <w:t>309</w:t>
            </w:r>
          </w:p>
        </w:tc>
        <w:tc>
          <w:tcPr>
            <w:tcW w:w="5960" w:type="dxa"/>
            <w:tcBorders>
              <w:top w:val="nil"/>
              <w:left w:val="nil"/>
              <w:bottom w:val="single" w:sz="4" w:space="0" w:color="000000"/>
              <w:right w:val="single" w:sz="4" w:space="0" w:color="000000"/>
            </w:tcBorders>
            <w:shd w:val="clear" w:color="auto" w:fill="auto"/>
            <w:vAlign w:val="center"/>
            <w:hideMark/>
          </w:tcPr>
          <w:p w14:paraId="0EE228BE" w14:textId="77777777" w:rsidR="00D473B9" w:rsidRPr="00D473B9" w:rsidRDefault="00D473B9" w:rsidP="00D473B9">
            <w:pPr>
              <w:rPr>
                <w:sz w:val="16"/>
                <w:szCs w:val="16"/>
                <w:lang w:eastAsia="pl-PL"/>
              </w:rPr>
            </w:pPr>
            <w:r w:rsidRPr="00D473B9">
              <w:rPr>
                <w:sz w:val="16"/>
                <w:szCs w:val="16"/>
                <w:lang w:eastAsia="pl-PL"/>
              </w:rPr>
              <w:t>Ekstrakt kologenazy maść 20 g</w:t>
            </w:r>
          </w:p>
        </w:tc>
        <w:tc>
          <w:tcPr>
            <w:tcW w:w="500" w:type="dxa"/>
            <w:tcBorders>
              <w:top w:val="nil"/>
              <w:left w:val="nil"/>
              <w:bottom w:val="single" w:sz="4" w:space="0" w:color="000000"/>
              <w:right w:val="single" w:sz="4" w:space="0" w:color="000000"/>
            </w:tcBorders>
            <w:shd w:val="clear" w:color="auto" w:fill="auto"/>
            <w:vAlign w:val="center"/>
            <w:hideMark/>
          </w:tcPr>
          <w:p w14:paraId="1541C31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E6EAF5"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3D06E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1AD9A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1C382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A3064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3406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F833E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0CA005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4C37E3" w14:textId="77777777" w:rsidR="00D473B9" w:rsidRPr="00D473B9" w:rsidRDefault="00D473B9" w:rsidP="00D473B9">
            <w:pPr>
              <w:jc w:val="center"/>
              <w:rPr>
                <w:sz w:val="16"/>
                <w:szCs w:val="16"/>
                <w:lang w:eastAsia="pl-PL"/>
              </w:rPr>
            </w:pPr>
            <w:r w:rsidRPr="00D473B9">
              <w:rPr>
                <w:sz w:val="16"/>
                <w:szCs w:val="16"/>
                <w:lang w:eastAsia="pl-PL"/>
              </w:rPr>
              <w:t>310</w:t>
            </w:r>
          </w:p>
        </w:tc>
        <w:tc>
          <w:tcPr>
            <w:tcW w:w="5960" w:type="dxa"/>
            <w:tcBorders>
              <w:top w:val="nil"/>
              <w:left w:val="nil"/>
              <w:bottom w:val="single" w:sz="4" w:space="0" w:color="000000"/>
              <w:right w:val="single" w:sz="4" w:space="0" w:color="000000"/>
            </w:tcBorders>
            <w:shd w:val="clear" w:color="auto" w:fill="auto"/>
            <w:vAlign w:val="center"/>
            <w:hideMark/>
          </w:tcPr>
          <w:p w14:paraId="7B089F88" w14:textId="77777777" w:rsidR="00D473B9" w:rsidRPr="00D473B9" w:rsidRDefault="00D473B9" w:rsidP="00D473B9">
            <w:pPr>
              <w:rPr>
                <w:sz w:val="16"/>
                <w:szCs w:val="16"/>
                <w:lang w:eastAsia="pl-PL"/>
              </w:rPr>
            </w:pPr>
            <w:r w:rsidRPr="00D473B9">
              <w:rPr>
                <w:sz w:val="16"/>
                <w:szCs w:val="16"/>
                <w:lang w:eastAsia="pl-PL"/>
              </w:rPr>
              <w:t>Benzenosulfonian atrakurium 25mg/2,5ml # 5 amp.</w:t>
            </w:r>
          </w:p>
        </w:tc>
        <w:tc>
          <w:tcPr>
            <w:tcW w:w="500" w:type="dxa"/>
            <w:tcBorders>
              <w:top w:val="nil"/>
              <w:left w:val="nil"/>
              <w:bottom w:val="single" w:sz="4" w:space="0" w:color="000000"/>
              <w:right w:val="single" w:sz="4" w:space="0" w:color="000000"/>
            </w:tcBorders>
            <w:shd w:val="clear" w:color="auto" w:fill="auto"/>
            <w:vAlign w:val="center"/>
            <w:hideMark/>
          </w:tcPr>
          <w:p w14:paraId="14DD1AB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156D77E"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7B95BD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99E1C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77452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A54D1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8BA70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9477E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A316EF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7BCE63" w14:textId="77777777" w:rsidR="00D473B9" w:rsidRPr="00D473B9" w:rsidRDefault="00D473B9" w:rsidP="00D473B9">
            <w:pPr>
              <w:jc w:val="center"/>
              <w:rPr>
                <w:sz w:val="16"/>
                <w:szCs w:val="16"/>
                <w:lang w:eastAsia="pl-PL"/>
              </w:rPr>
            </w:pPr>
            <w:r w:rsidRPr="00D473B9">
              <w:rPr>
                <w:sz w:val="16"/>
                <w:szCs w:val="16"/>
                <w:lang w:eastAsia="pl-PL"/>
              </w:rPr>
              <w:t>311</w:t>
            </w:r>
          </w:p>
        </w:tc>
        <w:tc>
          <w:tcPr>
            <w:tcW w:w="5960" w:type="dxa"/>
            <w:tcBorders>
              <w:top w:val="nil"/>
              <w:left w:val="nil"/>
              <w:bottom w:val="single" w:sz="4" w:space="0" w:color="000000"/>
              <w:right w:val="single" w:sz="4" w:space="0" w:color="000000"/>
            </w:tcBorders>
            <w:shd w:val="clear" w:color="auto" w:fill="auto"/>
            <w:vAlign w:val="center"/>
            <w:hideMark/>
          </w:tcPr>
          <w:p w14:paraId="08A9A26E" w14:textId="77777777" w:rsidR="00D473B9" w:rsidRPr="00D473B9" w:rsidRDefault="00D473B9" w:rsidP="00D473B9">
            <w:pPr>
              <w:rPr>
                <w:sz w:val="16"/>
                <w:szCs w:val="16"/>
                <w:lang w:eastAsia="pl-PL"/>
              </w:rPr>
            </w:pPr>
            <w:r w:rsidRPr="00D473B9">
              <w:rPr>
                <w:sz w:val="16"/>
                <w:szCs w:val="16"/>
                <w:lang w:eastAsia="pl-PL"/>
              </w:rPr>
              <w:t>Rosuvastatyna 20mg x 28 tbl</w:t>
            </w:r>
          </w:p>
        </w:tc>
        <w:tc>
          <w:tcPr>
            <w:tcW w:w="500" w:type="dxa"/>
            <w:tcBorders>
              <w:top w:val="nil"/>
              <w:left w:val="nil"/>
              <w:bottom w:val="single" w:sz="4" w:space="0" w:color="000000"/>
              <w:right w:val="single" w:sz="4" w:space="0" w:color="000000"/>
            </w:tcBorders>
            <w:shd w:val="clear" w:color="auto" w:fill="auto"/>
            <w:vAlign w:val="center"/>
            <w:hideMark/>
          </w:tcPr>
          <w:p w14:paraId="6EC91B9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4338010"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6C4BF5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EDBBD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4CAA6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33310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5ED999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28FAF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CEF938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79BB69" w14:textId="77777777" w:rsidR="00D473B9" w:rsidRPr="00D473B9" w:rsidRDefault="00D473B9" w:rsidP="00D473B9">
            <w:pPr>
              <w:jc w:val="center"/>
              <w:rPr>
                <w:sz w:val="16"/>
                <w:szCs w:val="16"/>
                <w:lang w:eastAsia="pl-PL"/>
              </w:rPr>
            </w:pPr>
            <w:r w:rsidRPr="00D473B9">
              <w:rPr>
                <w:sz w:val="16"/>
                <w:szCs w:val="16"/>
                <w:lang w:eastAsia="pl-PL"/>
              </w:rPr>
              <w:t>312</w:t>
            </w:r>
          </w:p>
        </w:tc>
        <w:tc>
          <w:tcPr>
            <w:tcW w:w="5960" w:type="dxa"/>
            <w:tcBorders>
              <w:top w:val="nil"/>
              <w:left w:val="nil"/>
              <w:bottom w:val="single" w:sz="4" w:space="0" w:color="000000"/>
              <w:right w:val="single" w:sz="4" w:space="0" w:color="000000"/>
            </w:tcBorders>
            <w:shd w:val="clear" w:color="auto" w:fill="auto"/>
            <w:vAlign w:val="center"/>
            <w:hideMark/>
          </w:tcPr>
          <w:p w14:paraId="5A179D42" w14:textId="77777777" w:rsidR="00D473B9" w:rsidRPr="00D473B9" w:rsidRDefault="00D473B9" w:rsidP="00D473B9">
            <w:pPr>
              <w:rPr>
                <w:sz w:val="16"/>
                <w:szCs w:val="16"/>
                <w:lang w:eastAsia="pl-PL"/>
              </w:rPr>
            </w:pPr>
            <w:r w:rsidRPr="00D473B9">
              <w:rPr>
                <w:sz w:val="16"/>
                <w:szCs w:val="16"/>
                <w:lang w:eastAsia="pl-PL"/>
              </w:rPr>
              <w:t>Alfakalcidol 0,25mcg x 100 kaps</w:t>
            </w:r>
          </w:p>
        </w:tc>
        <w:tc>
          <w:tcPr>
            <w:tcW w:w="500" w:type="dxa"/>
            <w:tcBorders>
              <w:top w:val="nil"/>
              <w:left w:val="nil"/>
              <w:bottom w:val="single" w:sz="4" w:space="0" w:color="000000"/>
              <w:right w:val="single" w:sz="4" w:space="0" w:color="000000"/>
            </w:tcBorders>
            <w:shd w:val="clear" w:color="auto" w:fill="auto"/>
            <w:vAlign w:val="center"/>
            <w:hideMark/>
          </w:tcPr>
          <w:p w14:paraId="56F8DF6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49EE72E"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F17A01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66283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20A75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C139C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D3755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488A54"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37226F3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FC7CA8" w14:textId="77777777" w:rsidR="00D473B9" w:rsidRPr="00D473B9" w:rsidRDefault="00D473B9" w:rsidP="00D473B9">
            <w:pPr>
              <w:jc w:val="center"/>
              <w:rPr>
                <w:sz w:val="16"/>
                <w:szCs w:val="16"/>
                <w:lang w:eastAsia="pl-PL"/>
              </w:rPr>
            </w:pPr>
            <w:r w:rsidRPr="00D473B9">
              <w:rPr>
                <w:sz w:val="16"/>
                <w:szCs w:val="16"/>
                <w:lang w:eastAsia="pl-PL"/>
              </w:rPr>
              <w:t>313</w:t>
            </w:r>
          </w:p>
        </w:tc>
        <w:tc>
          <w:tcPr>
            <w:tcW w:w="5960" w:type="dxa"/>
            <w:tcBorders>
              <w:top w:val="nil"/>
              <w:left w:val="nil"/>
              <w:bottom w:val="single" w:sz="4" w:space="0" w:color="000000"/>
              <w:right w:val="single" w:sz="4" w:space="0" w:color="000000"/>
            </w:tcBorders>
            <w:shd w:val="clear" w:color="auto" w:fill="auto"/>
            <w:vAlign w:val="center"/>
            <w:hideMark/>
          </w:tcPr>
          <w:p w14:paraId="5A474393" w14:textId="77777777" w:rsidR="00D473B9" w:rsidRPr="00D473B9" w:rsidRDefault="00D473B9" w:rsidP="00D473B9">
            <w:pPr>
              <w:rPr>
                <w:sz w:val="16"/>
                <w:szCs w:val="16"/>
                <w:lang w:eastAsia="pl-PL"/>
              </w:rPr>
            </w:pPr>
            <w:r w:rsidRPr="00D473B9">
              <w:rPr>
                <w:sz w:val="16"/>
                <w:szCs w:val="16"/>
                <w:lang w:eastAsia="pl-PL"/>
              </w:rPr>
              <w:t>Cetyryzyna 10mg/ml krople doustne</w:t>
            </w:r>
          </w:p>
        </w:tc>
        <w:tc>
          <w:tcPr>
            <w:tcW w:w="500" w:type="dxa"/>
            <w:tcBorders>
              <w:top w:val="nil"/>
              <w:left w:val="nil"/>
              <w:bottom w:val="single" w:sz="4" w:space="0" w:color="000000"/>
              <w:right w:val="single" w:sz="4" w:space="0" w:color="000000"/>
            </w:tcBorders>
            <w:shd w:val="clear" w:color="auto" w:fill="auto"/>
            <w:vAlign w:val="center"/>
            <w:hideMark/>
          </w:tcPr>
          <w:p w14:paraId="7AF832B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EBDBDC5"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025DF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0195C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FDCEA2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0FF72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4890E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01DA5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B454FF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112D27" w14:textId="77777777" w:rsidR="00D473B9" w:rsidRPr="00D473B9" w:rsidRDefault="00D473B9" w:rsidP="00D473B9">
            <w:pPr>
              <w:jc w:val="center"/>
              <w:rPr>
                <w:sz w:val="16"/>
                <w:szCs w:val="16"/>
                <w:lang w:eastAsia="pl-PL"/>
              </w:rPr>
            </w:pPr>
            <w:r w:rsidRPr="00D473B9">
              <w:rPr>
                <w:sz w:val="16"/>
                <w:szCs w:val="16"/>
                <w:lang w:eastAsia="pl-PL"/>
              </w:rPr>
              <w:t>314</w:t>
            </w:r>
          </w:p>
        </w:tc>
        <w:tc>
          <w:tcPr>
            <w:tcW w:w="5960" w:type="dxa"/>
            <w:tcBorders>
              <w:top w:val="nil"/>
              <w:left w:val="nil"/>
              <w:bottom w:val="single" w:sz="4" w:space="0" w:color="000000"/>
              <w:right w:val="single" w:sz="4" w:space="0" w:color="000000"/>
            </w:tcBorders>
            <w:shd w:val="clear" w:color="auto" w:fill="auto"/>
            <w:vAlign w:val="center"/>
            <w:hideMark/>
          </w:tcPr>
          <w:p w14:paraId="10FE1666" w14:textId="77777777" w:rsidR="00D473B9" w:rsidRPr="00D473B9" w:rsidRDefault="00D473B9" w:rsidP="00D473B9">
            <w:pPr>
              <w:rPr>
                <w:sz w:val="16"/>
                <w:szCs w:val="16"/>
                <w:lang w:eastAsia="pl-PL"/>
              </w:rPr>
            </w:pPr>
            <w:r w:rsidRPr="00D473B9">
              <w:rPr>
                <w:sz w:val="16"/>
                <w:szCs w:val="16"/>
                <w:lang w:eastAsia="pl-PL"/>
              </w:rPr>
              <w:t>Amitryptylina 10mg x 60 tbl</w:t>
            </w:r>
          </w:p>
        </w:tc>
        <w:tc>
          <w:tcPr>
            <w:tcW w:w="500" w:type="dxa"/>
            <w:tcBorders>
              <w:top w:val="nil"/>
              <w:left w:val="nil"/>
              <w:bottom w:val="single" w:sz="4" w:space="0" w:color="000000"/>
              <w:right w:val="single" w:sz="4" w:space="0" w:color="000000"/>
            </w:tcBorders>
            <w:shd w:val="clear" w:color="auto" w:fill="auto"/>
            <w:vAlign w:val="center"/>
            <w:hideMark/>
          </w:tcPr>
          <w:p w14:paraId="7EAE09B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5B88AD2"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43B2A18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EBD95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0FEA16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828D0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6886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FAEC3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74F5C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19FAAA" w14:textId="77777777" w:rsidR="00D473B9" w:rsidRPr="00D473B9" w:rsidRDefault="00D473B9" w:rsidP="00D473B9">
            <w:pPr>
              <w:jc w:val="center"/>
              <w:rPr>
                <w:sz w:val="16"/>
                <w:szCs w:val="16"/>
                <w:lang w:eastAsia="pl-PL"/>
              </w:rPr>
            </w:pPr>
            <w:r w:rsidRPr="00D473B9">
              <w:rPr>
                <w:sz w:val="16"/>
                <w:szCs w:val="16"/>
                <w:lang w:eastAsia="pl-PL"/>
              </w:rPr>
              <w:t>315</w:t>
            </w:r>
          </w:p>
        </w:tc>
        <w:tc>
          <w:tcPr>
            <w:tcW w:w="5960" w:type="dxa"/>
            <w:tcBorders>
              <w:top w:val="nil"/>
              <w:left w:val="nil"/>
              <w:bottom w:val="single" w:sz="4" w:space="0" w:color="000000"/>
              <w:right w:val="single" w:sz="4" w:space="0" w:color="000000"/>
            </w:tcBorders>
            <w:shd w:val="clear" w:color="auto" w:fill="auto"/>
            <w:vAlign w:val="center"/>
            <w:hideMark/>
          </w:tcPr>
          <w:p w14:paraId="68B24B95" w14:textId="77777777" w:rsidR="00D473B9" w:rsidRPr="00D473B9" w:rsidRDefault="00D473B9" w:rsidP="00D473B9">
            <w:pPr>
              <w:rPr>
                <w:sz w:val="16"/>
                <w:szCs w:val="16"/>
                <w:lang w:eastAsia="pl-PL"/>
              </w:rPr>
            </w:pPr>
            <w:r w:rsidRPr="00D473B9">
              <w:rPr>
                <w:sz w:val="16"/>
                <w:szCs w:val="16"/>
                <w:lang w:eastAsia="pl-PL"/>
              </w:rPr>
              <w:t>Amitryptylina 25mg x 60 tbl</w:t>
            </w:r>
          </w:p>
        </w:tc>
        <w:tc>
          <w:tcPr>
            <w:tcW w:w="500" w:type="dxa"/>
            <w:tcBorders>
              <w:top w:val="nil"/>
              <w:left w:val="nil"/>
              <w:bottom w:val="single" w:sz="4" w:space="0" w:color="000000"/>
              <w:right w:val="single" w:sz="4" w:space="0" w:color="000000"/>
            </w:tcBorders>
            <w:shd w:val="clear" w:color="auto" w:fill="auto"/>
            <w:vAlign w:val="center"/>
            <w:hideMark/>
          </w:tcPr>
          <w:p w14:paraId="1B0A8ED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F167D4F"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1CD22A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A8B82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AE2FD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96D823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28C28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BCAE3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576916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206E104" w14:textId="77777777" w:rsidR="00D473B9" w:rsidRPr="00D473B9" w:rsidRDefault="00D473B9" w:rsidP="00D473B9">
            <w:pPr>
              <w:jc w:val="center"/>
              <w:rPr>
                <w:sz w:val="16"/>
                <w:szCs w:val="16"/>
                <w:lang w:eastAsia="pl-PL"/>
              </w:rPr>
            </w:pPr>
            <w:r w:rsidRPr="00D473B9">
              <w:rPr>
                <w:sz w:val="16"/>
                <w:szCs w:val="16"/>
                <w:lang w:eastAsia="pl-PL"/>
              </w:rPr>
              <w:t>316</w:t>
            </w:r>
          </w:p>
        </w:tc>
        <w:tc>
          <w:tcPr>
            <w:tcW w:w="5960" w:type="dxa"/>
            <w:tcBorders>
              <w:top w:val="nil"/>
              <w:left w:val="nil"/>
              <w:bottom w:val="single" w:sz="4" w:space="0" w:color="000000"/>
              <w:right w:val="single" w:sz="4" w:space="0" w:color="000000"/>
            </w:tcBorders>
            <w:shd w:val="clear" w:color="auto" w:fill="auto"/>
            <w:vAlign w:val="center"/>
            <w:hideMark/>
          </w:tcPr>
          <w:p w14:paraId="5CF30F9F" w14:textId="77777777" w:rsidR="00D473B9" w:rsidRPr="00D473B9" w:rsidRDefault="00D473B9" w:rsidP="00D473B9">
            <w:pPr>
              <w:rPr>
                <w:sz w:val="16"/>
                <w:szCs w:val="16"/>
                <w:lang w:eastAsia="pl-PL"/>
              </w:rPr>
            </w:pPr>
            <w:r w:rsidRPr="00D473B9">
              <w:rPr>
                <w:sz w:val="16"/>
                <w:szCs w:val="16"/>
                <w:lang w:eastAsia="pl-PL"/>
              </w:rPr>
              <w:t>Wenlafaksyna 75mg x 28 tbl SR</w:t>
            </w:r>
          </w:p>
        </w:tc>
        <w:tc>
          <w:tcPr>
            <w:tcW w:w="500" w:type="dxa"/>
            <w:tcBorders>
              <w:top w:val="nil"/>
              <w:left w:val="nil"/>
              <w:bottom w:val="single" w:sz="4" w:space="0" w:color="000000"/>
              <w:right w:val="single" w:sz="4" w:space="0" w:color="000000"/>
            </w:tcBorders>
            <w:shd w:val="clear" w:color="auto" w:fill="auto"/>
            <w:vAlign w:val="center"/>
            <w:hideMark/>
          </w:tcPr>
          <w:p w14:paraId="73AB374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A759570"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5BF2A4F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AF187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4AF97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51B28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3A02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797B2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180FB7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B547DB" w14:textId="77777777" w:rsidR="00D473B9" w:rsidRPr="00D473B9" w:rsidRDefault="00D473B9" w:rsidP="00D473B9">
            <w:pPr>
              <w:jc w:val="center"/>
              <w:rPr>
                <w:sz w:val="16"/>
                <w:szCs w:val="16"/>
                <w:lang w:eastAsia="pl-PL"/>
              </w:rPr>
            </w:pPr>
            <w:r w:rsidRPr="00D473B9">
              <w:rPr>
                <w:sz w:val="16"/>
                <w:szCs w:val="16"/>
                <w:lang w:eastAsia="pl-PL"/>
              </w:rPr>
              <w:t>317</w:t>
            </w:r>
          </w:p>
        </w:tc>
        <w:tc>
          <w:tcPr>
            <w:tcW w:w="5960" w:type="dxa"/>
            <w:tcBorders>
              <w:top w:val="nil"/>
              <w:left w:val="nil"/>
              <w:bottom w:val="single" w:sz="4" w:space="0" w:color="000000"/>
              <w:right w:val="single" w:sz="4" w:space="0" w:color="000000"/>
            </w:tcBorders>
            <w:shd w:val="clear" w:color="auto" w:fill="auto"/>
            <w:vAlign w:val="center"/>
            <w:hideMark/>
          </w:tcPr>
          <w:p w14:paraId="159266D1" w14:textId="77777777" w:rsidR="00D473B9" w:rsidRPr="00D473B9" w:rsidRDefault="00D473B9" w:rsidP="00D473B9">
            <w:pPr>
              <w:rPr>
                <w:sz w:val="16"/>
                <w:szCs w:val="16"/>
                <w:lang w:eastAsia="pl-PL"/>
              </w:rPr>
            </w:pPr>
            <w:r w:rsidRPr="00D473B9">
              <w:rPr>
                <w:sz w:val="16"/>
                <w:szCs w:val="16"/>
                <w:lang w:eastAsia="pl-PL"/>
              </w:rPr>
              <w:t>Fondaparyna 2,5mg/0,5 ml x 10 ampułkostrzykawek</w:t>
            </w:r>
          </w:p>
        </w:tc>
        <w:tc>
          <w:tcPr>
            <w:tcW w:w="500" w:type="dxa"/>
            <w:tcBorders>
              <w:top w:val="nil"/>
              <w:left w:val="nil"/>
              <w:bottom w:val="single" w:sz="4" w:space="0" w:color="000000"/>
              <w:right w:val="single" w:sz="4" w:space="0" w:color="000000"/>
            </w:tcBorders>
            <w:shd w:val="clear" w:color="auto" w:fill="auto"/>
            <w:vAlign w:val="center"/>
            <w:hideMark/>
          </w:tcPr>
          <w:p w14:paraId="2C7F13A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220C7B4"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5E9A116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9B053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241CE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75581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DC0DD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0B747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DB261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3CAB9A" w14:textId="77777777" w:rsidR="00D473B9" w:rsidRPr="00D473B9" w:rsidRDefault="00D473B9" w:rsidP="00D473B9">
            <w:pPr>
              <w:jc w:val="center"/>
              <w:rPr>
                <w:sz w:val="16"/>
                <w:szCs w:val="16"/>
                <w:lang w:eastAsia="pl-PL"/>
              </w:rPr>
            </w:pPr>
            <w:r w:rsidRPr="00D473B9">
              <w:rPr>
                <w:sz w:val="16"/>
                <w:szCs w:val="16"/>
                <w:lang w:eastAsia="pl-PL"/>
              </w:rPr>
              <w:t>318</w:t>
            </w:r>
          </w:p>
        </w:tc>
        <w:tc>
          <w:tcPr>
            <w:tcW w:w="5960" w:type="dxa"/>
            <w:tcBorders>
              <w:top w:val="nil"/>
              <w:left w:val="nil"/>
              <w:bottom w:val="single" w:sz="4" w:space="0" w:color="000000"/>
              <w:right w:val="single" w:sz="4" w:space="0" w:color="000000"/>
            </w:tcBorders>
            <w:shd w:val="clear" w:color="auto" w:fill="auto"/>
            <w:vAlign w:val="center"/>
            <w:hideMark/>
          </w:tcPr>
          <w:p w14:paraId="5E8FE778" w14:textId="77777777" w:rsidR="00D473B9" w:rsidRPr="00D473B9" w:rsidRDefault="00D473B9" w:rsidP="00D473B9">
            <w:pPr>
              <w:rPr>
                <w:sz w:val="16"/>
                <w:szCs w:val="16"/>
                <w:lang w:eastAsia="pl-PL"/>
              </w:rPr>
            </w:pPr>
            <w:r w:rsidRPr="00D473B9">
              <w:rPr>
                <w:sz w:val="16"/>
                <w:szCs w:val="16"/>
                <w:lang w:eastAsia="pl-PL"/>
              </w:rPr>
              <w:t>Meloksykam 0,015g x 20</w:t>
            </w:r>
          </w:p>
        </w:tc>
        <w:tc>
          <w:tcPr>
            <w:tcW w:w="500" w:type="dxa"/>
            <w:tcBorders>
              <w:top w:val="nil"/>
              <w:left w:val="nil"/>
              <w:bottom w:val="single" w:sz="4" w:space="0" w:color="000000"/>
              <w:right w:val="single" w:sz="4" w:space="0" w:color="000000"/>
            </w:tcBorders>
            <w:shd w:val="clear" w:color="auto" w:fill="auto"/>
            <w:vAlign w:val="center"/>
            <w:hideMark/>
          </w:tcPr>
          <w:p w14:paraId="51AFCD1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05BFE23"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4317E8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D0A80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CB3FA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56CAF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0B4DD3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965F8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6722C3B"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502F38" w14:textId="77777777" w:rsidR="00D473B9" w:rsidRPr="00D473B9" w:rsidRDefault="00D473B9" w:rsidP="00D473B9">
            <w:pPr>
              <w:jc w:val="center"/>
              <w:rPr>
                <w:sz w:val="16"/>
                <w:szCs w:val="16"/>
                <w:lang w:eastAsia="pl-PL"/>
              </w:rPr>
            </w:pPr>
            <w:r w:rsidRPr="00D473B9">
              <w:rPr>
                <w:sz w:val="16"/>
                <w:szCs w:val="16"/>
                <w:lang w:eastAsia="pl-PL"/>
              </w:rPr>
              <w:t>319</w:t>
            </w:r>
          </w:p>
        </w:tc>
        <w:tc>
          <w:tcPr>
            <w:tcW w:w="5960" w:type="dxa"/>
            <w:tcBorders>
              <w:top w:val="nil"/>
              <w:left w:val="nil"/>
              <w:bottom w:val="single" w:sz="4" w:space="0" w:color="000000"/>
              <w:right w:val="single" w:sz="4" w:space="0" w:color="000000"/>
            </w:tcBorders>
            <w:shd w:val="clear" w:color="auto" w:fill="auto"/>
            <w:vAlign w:val="center"/>
            <w:hideMark/>
          </w:tcPr>
          <w:p w14:paraId="2D305767" w14:textId="77777777" w:rsidR="00D473B9" w:rsidRPr="00D473B9" w:rsidRDefault="00D473B9" w:rsidP="00D473B9">
            <w:pPr>
              <w:rPr>
                <w:sz w:val="16"/>
                <w:szCs w:val="16"/>
                <w:lang w:eastAsia="pl-PL"/>
              </w:rPr>
            </w:pPr>
            <w:r w:rsidRPr="00D473B9">
              <w:rPr>
                <w:sz w:val="16"/>
                <w:szCs w:val="16"/>
                <w:lang w:eastAsia="pl-PL"/>
              </w:rPr>
              <w:t>Acetazolamid 250mg x 30 tbl</w:t>
            </w:r>
          </w:p>
        </w:tc>
        <w:tc>
          <w:tcPr>
            <w:tcW w:w="500" w:type="dxa"/>
            <w:tcBorders>
              <w:top w:val="nil"/>
              <w:left w:val="nil"/>
              <w:bottom w:val="single" w:sz="4" w:space="0" w:color="000000"/>
              <w:right w:val="single" w:sz="4" w:space="0" w:color="000000"/>
            </w:tcBorders>
            <w:shd w:val="clear" w:color="auto" w:fill="auto"/>
            <w:vAlign w:val="center"/>
            <w:hideMark/>
          </w:tcPr>
          <w:p w14:paraId="3295DF0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A9952B4"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27068A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F652B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CF52C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0A672A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8967E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62FC33"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BD9597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17CF71" w14:textId="77777777" w:rsidR="00D473B9" w:rsidRPr="00D473B9" w:rsidRDefault="00D473B9" w:rsidP="00D473B9">
            <w:pPr>
              <w:jc w:val="center"/>
              <w:rPr>
                <w:sz w:val="16"/>
                <w:szCs w:val="16"/>
                <w:lang w:eastAsia="pl-PL"/>
              </w:rPr>
            </w:pPr>
            <w:r w:rsidRPr="00D473B9">
              <w:rPr>
                <w:sz w:val="16"/>
                <w:szCs w:val="16"/>
                <w:lang w:eastAsia="pl-PL"/>
              </w:rPr>
              <w:t>320</w:t>
            </w:r>
          </w:p>
        </w:tc>
        <w:tc>
          <w:tcPr>
            <w:tcW w:w="5960" w:type="dxa"/>
            <w:tcBorders>
              <w:top w:val="nil"/>
              <w:left w:val="nil"/>
              <w:bottom w:val="single" w:sz="4" w:space="0" w:color="000000"/>
              <w:right w:val="single" w:sz="4" w:space="0" w:color="000000"/>
            </w:tcBorders>
            <w:shd w:val="clear" w:color="auto" w:fill="auto"/>
            <w:vAlign w:val="center"/>
            <w:hideMark/>
          </w:tcPr>
          <w:p w14:paraId="3D7DED21" w14:textId="77777777" w:rsidR="00D473B9" w:rsidRPr="00D473B9" w:rsidRDefault="00D473B9" w:rsidP="00D473B9">
            <w:pPr>
              <w:rPr>
                <w:sz w:val="16"/>
                <w:szCs w:val="16"/>
                <w:lang w:eastAsia="pl-PL"/>
              </w:rPr>
            </w:pPr>
            <w:r w:rsidRPr="00D473B9">
              <w:rPr>
                <w:sz w:val="16"/>
                <w:szCs w:val="16"/>
                <w:lang w:eastAsia="pl-PL"/>
              </w:rPr>
              <w:t>Atoperal żel do mycia przy skórze atopowej,wrażliwej i suchej 200ml</w:t>
            </w:r>
          </w:p>
        </w:tc>
        <w:tc>
          <w:tcPr>
            <w:tcW w:w="500" w:type="dxa"/>
            <w:tcBorders>
              <w:top w:val="nil"/>
              <w:left w:val="nil"/>
              <w:bottom w:val="single" w:sz="4" w:space="0" w:color="000000"/>
              <w:right w:val="single" w:sz="4" w:space="0" w:color="000000"/>
            </w:tcBorders>
            <w:shd w:val="clear" w:color="auto" w:fill="auto"/>
            <w:vAlign w:val="center"/>
            <w:hideMark/>
          </w:tcPr>
          <w:p w14:paraId="22FEE4F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7A32A6E"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399F8F1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41F42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401A8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046031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F121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95B8A4"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1B0FE5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4B48E3" w14:textId="77777777" w:rsidR="00D473B9" w:rsidRPr="00D473B9" w:rsidRDefault="00D473B9" w:rsidP="00D473B9">
            <w:pPr>
              <w:jc w:val="center"/>
              <w:rPr>
                <w:sz w:val="16"/>
                <w:szCs w:val="16"/>
                <w:lang w:eastAsia="pl-PL"/>
              </w:rPr>
            </w:pPr>
            <w:r w:rsidRPr="00D473B9">
              <w:rPr>
                <w:sz w:val="16"/>
                <w:szCs w:val="16"/>
                <w:lang w:eastAsia="pl-PL"/>
              </w:rPr>
              <w:t>321</w:t>
            </w:r>
          </w:p>
        </w:tc>
        <w:tc>
          <w:tcPr>
            <w:tcW w:w="5960" w:type="dxa"/>
            <w:tcBorders>
              <w:top w:val="nil"/>
              <w:left w:val="nil"/>
              <w:bottom w:val="single" w:sz="4" w:space="0" w:color="000000"/>
              <w:right w:val="single" w:sz="4" w:space="0" w:color="000000"/>
            </w:tcBorders>
            <w:shd w:val="clear" w:color="auto" w:fill="auto"/>
            <w:vAlign w:val="center"/>
            <w:hideMark/>
          </w:tcPr>
          <w:p w14:paraId="3F37E7BC" w14:textId="77777777" w:rsidR="00D473B9" w:rsidRPr="00D473B9" w:rsidRDefault="00D473B9" w:rsidP="00D473B9">
            <w:pPr>
              <w:rPr>
                <w:sz w:val="16"/>
                <w:szCs w:val="16"/>
                <w:lang w:eastAsia="pl-PL"/>
              </w:rPr>
            </w:pPr>
            <w:r w:rsidRPr="00D473B9">
              <w:rPr>
                <w:sz w:val="16"/>
                <w:szCs w:val="16"/>
                <w:lang w:eastAsia="pl-PL"/>
              </w:rPr>
              <w:t>Mupirocyna maść do nosa 5g</w:t>
            </w:r>
          </w:p>
        </w:tc>
        <w:tc>
          <w:tcPr>
            <w:tcW w:w="500" w:type="dxa"/>
            <w:tcBorders>
              <w:top w:val="nil"/>
              <w:left w:val="nil"/>
              <w:bottom w:val="single" w:sz="4" w:space="0" w:color="000000"/>
              <w:right w:val="single" w:sz="4" w:space="0" w:color="000000"/>
            </w:tcBorders>
            <w:shd w:val="clear" w:color="auto" w:fill="auto"/>
            <w:vAlign w:val="center"/>
            <w:hideMark/>
          </w:tcPr>
          <w:p w14:paraId="5EC1E4C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F7252BA"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6FDC786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0397D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E4717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2E1A6C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C874F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3B080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BDED6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1B2A99" w14:textId="77777777" w:rsidR="00D473B9" w:rsidRPr="00D473B9" w:rsidRDefault="00D473B9" w:rsidP="00D473B9">
            <w:pPr>
              <w:jc w:val="center"/>
              <w:rPr>
                <w:sz w:val="16"/>
                <w:szCs w:val="16"/>
                <w:lang w:eastAsia="pl-PL"/>
              </w:rPr>
            </w:pPr>
            <w:r w:rsidRPr="00D473B9">
              <w:rPr>
                <w:sz w:val="16"/>
                <w:szCs w:val="16"/>
                <w:lang w:eastAsia="pl-PL"/>
              </w:rPr>
              <w:t>322</w:t>
            </w:r>
          </w:p>
        </w:tc>
        <w:tc>
          <w:tcPr>
            <w:tcW w:w="5960" w:type="dxa"/>
            <w:tcBorders>
              <w:top w:val="nil"/>
              <w:left w:val="nil"/>
              <w:bottom w:val="single" w:sz="4" w:space="0" w:color="000000"/>
              <w:right w:val="single" w:sz="4" w:space="0" w:color="000000"/>
            </w:tcBorders>
            <w:shd w:val="clear" w:color="auto" w:fill="auto"/>
            <w:vAlign w:val="center"/>
            <w:hideMark/>
          </w:tcPr>
          <w:p w14:paraId="033E103E" w14:textId="77777777" w:rsidR="00D473B9" w:rsidRPr="00D473B9" w:rsidRDefault="00D473B9" w:rsidP="00D473B9">
            <w:pPr>
              <w:rPr>
                <w:sz w:val="16"/>
                <w:szCs w:val="16"/>
                <w:lang w:eastAsia="pl-PL"/>
              </w:rPr>
            </w:pPr>
            <w:r w:rsidRPr="00D473B9">
              <w:rPr>
                <w:sz w:val="16"/>
                <w:szCs w:val="16"/>
                <w:lang w:eastAsia="pl-PL"/>
              </w:rPr>
              <w:t>Jodowany powidon 10% płyn antyseptyczny 30 ml</w:t>
            </w:r>
          </w:p>
        </w:tc>
        <w:tc>
          <w:tcPr>
            <w:tcW w:w="500" w:type="dxa"/>
            <w:tcBorders>
              <w:top w:val="nil"/>
              <w:left w:val="nil"/>
              <w:bottom w:val="single" w:sz="4" w:space="0" w:color="000000"/>
              <w:right w:val="single" w:sz="4" w:space="0" w:color="000000"/>
            </w:tcBorders>
            <w:shd w:val="clear" w:color="auto" w:fill="auto"/>
            <w:vAlign w:val="center"/>
            <w:hideMark/>
          </w:tcPr>
          <w:p w14:paraId="7F01DA2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51A52BA"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DE464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E65A9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92F2CC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D6804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D04DCE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9C002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AB652C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491BD4" w14:textId="77777777" w:rsidR="00D473B9" w:rsidRPr="00D473B9" w:rsidRDefault="00D473B9" w:rsidP="00D473B9">
            <w:pPr>
              <w:jc w:val="center"/>
              <w:rPr>
                <w:sz w:val="16"/>
                <w:szCs w:val="16"/>
                <w:lang w:eastAsia="pl-PL"/>
              </w:rPr>
            </w:pPr>
            <w:r w:rsidRPr="00D473B9">
              <w:rPr>
                <w:sz w:val="16"/>
                <w:szCs w:val="16"/>
                <w:lang w:eastAsia="pl-PL"/>
              </w:rPr>
              <w:t>323</w:t>
            </w:r>
          </w:p>
        </w:tc>
        <w:tc>
          <w:tcPr>
            <w:tcW w:w="5960" w:type="dxa"/>
            <w:tcBorders>
              <w:top w:val="nil"/>
              <w:left w:val="nil"/>
              <w:bottom w:val="single" w:sz="4" w:space="0" w:color="000000"/>
              <w:right w:val="single" w:sz="4" w:space="0" w:color="000000"/>
            </w:tcBorders>
            <w:shd w:val="clear" w:color="auto" w:fill="auto"/>
            <w:vAlign w:val="center"/>
            <w:hideMark/>
          </w:tcPr>
          <w:p w14:paraId="75BD4949" w14:textId="77777777" w:rsidR="00D473B9" w:rsidRPr="00D473B9" w:rsidRDefault="00D473B9" w:rsidP="00D473B9">
            <w:pPr>
              <w:rPr>
                <w:sz w:val="16"/>
                <w:szCs w:val="16"/>
                <w:lang w:eastAsia="pl-PL"/>
              </w:rPr>
            </w:pPr>
            <w:r w:rsidRPr="00D473B9">
              <w:rPr>
                <w:sz w:val="16"/>
                <w:szCs w:val="16"/>
                <w:lang w:eastAsia="pl-PL"/>
              </w:rPr>
              <w:t>Siarczan baru 200ml</w:t>
            </w:r>
          </w:p>
        </w:tc>
        <w:tc>
          <w:tcPr>
            <w:tcW w:w="500" w:type="dxa"/>
            <w:tcBorders>
              <w:top w:val="nil"/>
              <w:left w:val="nil"/>
              <w:bottom w:val="single" w:sz="4" w:space="0" w:color="000000"/>
              <w:right w:val="single" w:sz="4" w:space="0" w:color="000000"/>
            </w:tcBorders>
            <w:shd w:val="clear" w:color="auto" w:fill="auto"/>
            <w:vAlign w:val="center"/>
            <w:hideMark/>
          </w:tcPr>
          <w:p w14:paraId="79B17B5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8D5A255"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6C155B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03431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30FCB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5B663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6C801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7A590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9B8E3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F91C7EC" w14:textId="77777777" w:rsidR="00D473B9" w:rsidRPr="00D473B9" w:rsidRDefault="00D473B9" w:rsidP="00D473B9">
            <w:pPr>
              <w:jc w:val="center"/>
              <w:rPr>
                <w:sz w:val="16"/>
                <w:szCs w:val="16"/>
                <w:lang w:eastAsia="pl-PL"/>
              </w:rPr>
            </w:pPr>
            <w:r w:rsidRPr="00D473B9">
              <w:rPr>
                <w:sz w:val="16"/>
                <w:szCs w:val="16"/>
                <w:lang w:eastAsia="pl-PL"/>
              </w:rPr>
              <w:t>324</w:t>
            </w:r>
          </w:p>
        </w:tc>
        <w:tc>
          <w:tcPr>
            <w:tcW w:w="5960" w:type="dxa"/>
            <w:tcBorders>
              <w:top w:val="nil"/>
              <w:left w:val="nil"/>
              <w:bottom w:val="single" w:sz="4" w:space="0" w:color="000000"/>
              <w:right w:val="single" w:sz="4" w:space="0" w:color="000000"/>
            </w:tcBorders>
            <w:shd w:val="clear" w:color="auto" w:fill="auto"/>
            <w:vAlign w:val="center"/>
            <w:hideMark/>
          </w:tcPr>
          <w:p w14:paraId="16AF94B5" w14:textId="77777777" w:rsidR="00D473B9" w:rsidRPr="00D473B9" w:rsidRDefault="00D473B9" w:rsidP="00D473B9">
            <w:pPr>
              <w:rPr>
                <w:sz w:val="16"/>
                <w:szCs w:val="16"/>
                <w:lang w:eastAsia="pl-PL"/>
              </w:rPr>
            </w:pPr>
            <w:r w:rsidRPr="00D473B9">
              <w:rPr>
                <w:sz w:val="16"/>
                <w:szCs w:val="16"/>
                <w:lang w:eastAsia="pl-PL"/>
              </w:rPr>
              <w:t>Fibrynogen 1g fiol.</w:t>
            </w:r>
          </w:p>
        </w:tc>
        <w:tc>
          <w:tcPr>
            <w:tcW w:w="500" w:type="dxa"/>
            <w:tcBorders>
              <w:top w:val="nil"/>
              <w:left w:val="nil"/>
              <w:bottom w:val="single" w:sz="4" w:space="0" w:color="000000"/>
              <w:right w:val="single" w:sz="4" w:space="0" w:color="000000"/>
            </w:tcBorders>
            <w:shd w:val="clear" w:color="auto" w:fill="auto"/>
            <w:vAlign w:val="center"/>
            <w:hideMark/>
          </w:tcPr>
          <w:p w14:paraId="68E8B3D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4892B4"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7530DB6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5EF53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F1E1F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76E0B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0972BA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272DD2B"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47CE507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9ACBABD" w14:textId="77777777" w:rsidR="00D473B9" w:rsidRPr="00D473B9" w:rsidRDefault="00D473B9" w:rsidP="00D473B9">
            <w:pPr>
              <w:jc w:val="center"/>
              <w:rPr>
                <w:sz w:val="16"/>
                <w:szCs w:val="16"/>
                <w:lang w:eastAsia="pl-PL"/>
              </w:rPr>
            </w:pPr>
            <w:r w:rsidRPr="00D473B9">
              <w:rPr>
                <w:sz w:val="16"/>
                <w:szCs w:val="16"/>
                <w:lang w:eastAsia="pl-PL"/>
              </w:rPr>
              <w:t>325</w:t>
            </w:r>
          </w:p>
        </w:tc>
        <w:tc>
          <w:tcPr>
            <w:tcW w:w="5960" w:type="dxa"/>
            <w:tcBorders>
              <w:top w:val="nil"/>
              <w:left w:val="nil"/>
              <w:bottom w:val="single" w:sz="4" w:space="0" w:color="000000"/>
              <w:right w:val="single" w:sz="4" w:space="0" w:color="000000"/>
            </w:tcBorders>
            <w:shd w:val="clear" w:color="auto" w:fill="auto"/>
            <w:vAlign w:val="center"/>
            <w:hideMark/>
          </w:tcPr>
          <w:p w14:paraId="6284B2CF" w14:textId="77777777" w:rsidR="00D473B9" w:rsidRPr="00D473B9" w:rsidRDefault="00D473B9" w:rsidP="00D473B9">
            <w:pPr>
              <w:rPr>
                <w:sz w:val="16"/>
                <w:szCs w:val="16"/>
                <w:lang w:eastAsia="pl-PL"/>
              </w:rPr>
            </w:pPr>
            <w:r w:rsidRPr="00D473B9">
              <w:rPr>
                <w:sz w:val="16"/>
                <w:szCs w:val="16"/>
                <w:lang w:eastAsia="pl-PL"/>
              </w:rPr>
              <w:t>Koncentrat czynników protrombiny P/N 500-proszek i rozp.do sporzadzania roztw.</w:t>
            </w:r>
          </w:p>
        </w:tc>
        <w:tc>
          <w:tcPr>
            <w:tcW w:w="500" w:type="dxa"/>
            <w:tcBorders>
              <w:top w:val="nil"/>
              <w:left w:val="nil"/>
              <w:bottom w:val="single" w:sz="4" w:space="0" w:color="000000"/>
              <w:right w:val="single" w:sz="4" w:space="0" w:color="000000"/>
            </w:tcBorders>
            <w:shd w:val="clear" w:color="auto" w:fill="auto"/>
            <w:vAlign w:val="center"/>
            <w:hideMark/>
          </w:tcPr>
          <w:p w14:paraId="17CC9A5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F4A186F"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789814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5617A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D58C2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6F6A9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65937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BC246E"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EC1C1B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F21ADB" w14:textId="77777777" w:rsidR="00D473B9" w:rsidRPr="00D473B9" w:rsidRDefault="00D473B9" w:rsidP="00D473B9">
            <w:pPr>
              <w:jc w:val="center"/>
              <w:rPr>
                <w:sz w:val="16"/>
                <w:szCs w:val="16"/>
                <w:lang w:eastAsia="pl-PL"/>
              </w:rPr>
            </w:pPr>
            <w:r w:rsidRPr="00D473B9">
              <w:rPr>
                <w:sz w:val="16"/>
                <w:szCs w:val="16"/>
                <w:lang w:eastAsia="pl-PL"/>
              </w:rPr>
              <w:t>326</w:t>
            </w:r>
          </w:p>
        </w:tc>
        <w:tc>
          <w:tcPr>
            <w:tcW w:w="5960" w:type="dxa"/>
            <w:tcBorders>
              <w:top w:val="nil"/>
              <w:left w:val="nil"/>
              <w:bottom w:val="single" w:sz="4" w:space="0" w:color="000000"/>
              <w:right w:val="single" w:sz="4" w:space="0" w:color="000000"/>
            </w:tcBorders>
            <w:shd w:val="clear" w:color="auto" w:fill="auto"/>
            <w:vAlign w:val="center"/>
            <w:hideMark/>
          </w:tcPr>
          <w:p w14:paraId="72FD28C9" w14:textId="77777777" w:rsidR="00D473B9" w:rsidRPr="00D473B9" w:rsidRDefault="00D473B9" w:rsidP="00D473B9">
            <w:pPr>
              <w:rPr>
                <w:sz w:val="16"/>
                <w:szCs w:val="16"/>
                <w:lang w:eastAsia="pl-PL"/>
              </w:rPr>
            </w:pPr>
            <w:r w:rsidRPr="00D473B9">
              <w:rPr>
                <w:sz w:val="16"/>
                <w:szCs w:val="16"/>
                <w:lang w:eastAsia="pl-PL"/>
              </w:rPr>
              <w:t>Kwas borny 1000g 30mg/g</w:t>
            </w:r>
          </w:p>
        </w:tc>
        <w:tc>
          <w:tcPr>
            <w:tcW w:w="500" w:type="dxa"/>
            <w:tcBorders>
              <w:top w:val="nil"/>
              <w:left w:val="nil"/>
              <w:bottom w:val="single" w:sz="4" w:space="0" w:color="000000"/>
              <w:right w:val="single" w:sz="4" w:space="0" w:color="000000"/>
            </w:tcBorders>
            <w:shd w:val="clear" w:color="auto" w:fill="auto"/>
            <w:vAlign w:val="center"/>
            <w:hideMark/>
          </w:tcPr>
          <w:p w14:paraId="7512901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42DCF7D" w14:textId="77777777" w:rsidR="00D473B9" w:rsidRPr="00D473B9" w:rsidRDefault="00D473B9" w:rsidP="00D473B9">
            <w:pPr>
              <w:jc w:val="center"/>
              <w:rPr>
                <w:sz w:val="16"/>
                <w:szCs w:val="16"/>
                <w:lang w:eastAsia="pl-PL"/>
              </w:rPr>
            </w:pPr>
            <w:r w:rsidRPr="00D473B9">
              <w:rPr>
                <w:sz w:val="16"/>
                <w:szCs w:val="16"/>
                <w:lang w:eastAsia="pl-PL"/>
              </w:rPr>
              <w:t>110</w:t>
            </w:r>
          </w:p>
        </w:tc>
        <w:tc>
          <w:tcPr>
            <w:tcW w:w="940" w:type="dxa"/>
            <w:tcBorders>
              <w:top w:val="nil"/>
              <w:left w:val="nil"/>
              <w:bottom w:val="single" w:sz="4" w:space="0" w:color="000000"/>
              <w:right w:val="single" w:sz="4" w:space="0" w:color="000000"/>
            </w:tcBorders>
            <w:shd w:val="clear" w:color="auto" w:fill="auto"/>
            <w:vAlign w:val="center"/>
            <w:hideMark/>
          </w:tcPr>
          <w:p w14:paraId="4C7DDD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9CECB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31D88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14BDDA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821A4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36861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9B8DE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327D1F" w14:textId="77777777" w:rsidR="00D473B9" w:rsidRPr="00D473B9" w:rsidRDefault="00D473B9" w:rsidP="00D473B9">
            <w:pPr>
              <w:jc w:val="center"/>
              <w:rPr>
                <w:sz w:val="16"/>
                <w:szCs w:val="16"/>
                <w:lang w:eastAsia="pl-PL"/>
              </w:rPr>
            </w:pPr>
            <w:r w:rsidRPr="00D473B9">
              <w:rPr>
                <w:sz w:val="16"/>
                <w:szCs w:val="16"/>
                <w:lang w:eastAsia="pl-PL"/>
              </w:rPr>
              <w:t>327</w:t>
            </w:r>
          </w:p>
        </w:tc>
        <w:tc>
          <w:tcPr>
            <w:tcW w:w="5960" w:type="dxa"/>
            <w:tcBorders>
              <w:top w:val="nil"/>
              <w:left w:val="nil"/>
              <w:bottom w:val="single" w:sz="4" w:space="0" w:color="000000"/>
              <w:right w:val="single" w:sz="4" w:space="0" w:color="000000"/>
            </w:tcBorders>
            <w:shd w:val="clear" w:color="auto" w:fill="auto"/>
            <w:vAlign w:val="center"/>
            <w:hideMark/>
          </w:tcPr>
          <w:p w14:paraId="2DF70C11" w14:textId="77777777" w:rsidR="00D473B9" w:rsidRPr="00D473B9" w:rsidRDefault="00D473B9" w:rsidP="00D473B9">
            <w:pPr>
              <w:rPr>
                <w:sz w:val="16"/>
                <w:szCs w:val="16"/>
                <w:lang w:eastAsia="pl-PL"/>
              </w:rPr>
            </w:pPr>
            <w:r w:rsidRPr="00D473B9">
              <w:rPr>
                <w:sz w:val="16"/>
                <w:szCs w:val="16"/>
                <w:lang w:eastAsia="pl-PL"/>
              </w:rPr>
              <w:t>Microdacyn żel 120g</w:t>
            </w:r>
          </w:p>
        </w:tc>
        <w:tc>
          <w:tcPr>
            <w:tcW w:w="500" w:type="dxa"/>
            <w:tcBorders>
              <w:top w:val="nil"/>
              <w:left w:val="nil"/>
              <w:bottom w:val="single" w:sz="4" w:space="0" w:color="000000"/>
              <w:right w:val="single" w:sz="4" w:space="0" w:color="000000"/>
            </w:tcBorders>
            <w:shd w:val="clear" w:color="auto" w:fill="auto"/>
            <w:vAlign w:val="center"/>
            <w:hideMark/>
          </w:tcPr>
          <w:p w14:paraId="7996C10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77886CF"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5D875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20F2E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713CA0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3B6D3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D92F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0E388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57DB2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A092BE" w14:textId="77777777" w:rsidR="00D473B9" w:rsidRPr="00D473B9" w:rsidRDefault="00D473B9" w:rsidP="00D473B9">
            <w:pPr>
              <w:jc w:val="center"/>
              <w:rPr>
                <w:sz w:val="16"/>
                <w:szCs w:val="16"/>
                <w:lang w:eastAsia="pl-PL"/>
              </w:rPr>
            </w:pPr>
            <w:r w:rsidRPr="00D473B9">
              <w:rPr>
                <w:sz w:val="16"/>
                <w:szCs w:val="16"/>
                <w:lang w:eastAsia="pl-PL"/>
              </w:rPr>
              <w:t>328</w:t>
            </w:r>
          </w:p>
        </w:tc>
        <w:tc>
          <w:tcPr>
            <w:tcW w:w="5960" w:type="dxa"/>
            <w:tcBorders>
              <w:top w:val="nil"/>
              <w:left w:val="nil"/>
              <w:bottom w:val="single" w:sz="4" w:space="0" w:color="000000"/>
              <w:right w:val="single" w:sz="4" w:space="0" w:color="000000"/>
            </w:tcBorders>
            <w:shd w:val="clear" w:color="auto" w:fill="auto"/>
            <w:vAlign w:val="center"/>
            <w:hideMark/>
          </w:tcPr>
          <w:p w14:paraId="472A4E1A" w14:textId="77777777" w:rsidR="00D473B9" w:rsidRPr="00D473B9" w:rsidRDefault="00D473B9" w:rsidP="00D473B9">
            <w:pPr>
              <w:rPr>
                <w:sz w:val="16"/>
                <w:szCs w:val="16"/>
                <w:lang w:eastAsia="pl-PL"/>
              </w:rPr>
            </w:pPr>
            <w:r w:rsidRPr="00D473B9">
              <w:rPr>
                <w:sz w:val="16"/>
                <w:szCs w:val="16"/>
                <w:lang w:eastAsia="pl-PL"/>
              </w:rPr>
              <w:t>Sulfametoksazol z trimetoprimem 400mg/80mg x 20 tbl</w:t>
            </w:r>
          </w:p>
        </w:tc>
        <w:tc>
          <w:tcPr>
            <w:tcW w:w="500" w:type="dxa"/>
            <w:tcBorders>
              <w:top w:val="nil"/>
              <w:left w:val="nil"/>
              <w:bottom w:val="single" w:sz="4" w:space="0" w:color="000000"/>
              <w:right w:val="single" w:sz="4" w:space="0" w:color="000000"/>
            </w:tcBorders>
            <w:shd w:val="clear" w:color="auto" w:fill="auto"/>
            <w:vAlign w:val="center"/>
            <w:hideMark/>
          </w:tcPr>
          <w:p w14:paraId="3D03156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A5A22EF"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EFAFBF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A14E6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4ABD0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42CB7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384CC8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A8372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9D614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D7E81A4" w14:textId="77777777" w:rsidR="00D473B9" w:rsidRPr="00D473B9" w:rsidRDefault="00D473B9" w:rsidP="00D473B9">
            <w:pPr>
              <w:jc w:val="center"/>
              <w:rPr>
                <w:sz w:val="16"/>
                <w:szCs w:val="16"/>
                <w:lang w:eastAsia="pl-PL"/>
              </w:rPr>
            </w:pPr>
            <w:r w:rsidRPr="00D473B9">
              <w:rPr>
                <w:sz w:val="16"/>
                <w:szCs w:val="16"/>
                <w:lang w:eastAsia="pl-PL"/>
              </w:rPr>
              <w:t>329</w:t>
            </w:r>
          </w:p>
        </w:tc>
        <w:tc>
          <w:tcPr>
            <w:tcW w:w="5960" w:type="dxa"/>
            <w:tcBorders>
              <w:top w:val="nil"/>
              <w:left w:val="nil"/>
              <w:bottom w:val="single" w:sz="4" w:space="0" w:color="000000"/>
              <w:right w:val="single" w:sz="4" w:space="0" w:color="000000"/>
            </w:tcBorders>
            <w:shd w:val="clear" w:color="auto" w:fill="auto"/>
            <w:vAlign w:val="center"/>
            <w:hideMark/>
          </w:tcPr>
          <w:p w14:paraId="394045B3" w14:textId="77777777" w:rsidR="00D473B9" w:rsidRPr="00D473B9" w:rsidRDefault="00D473B9" w:rsidP="00D473B9">
            <w:pPr>
              <w:rPr>
                <w:sz w:val="16"/>
                <w:szCs w:val="16"/>
                <w:lang w:eastAsia="pl-PL"/>
              </w:rPr>
            </w:pPr>
            <w:r w:rsidRPr="00D473B9">
              <w:rPr>
                <w:sz w:val="16"/>
                <w:szCs w:val="16"/>
                <w:lang w:eastAsia="pl-PL"/>
              </w:rPr>
              <w:t>Kloksacyklina 1000mg fiol.</w:t>
            </w:r>
          </w:p>
        </w:tc>
        <w:tc>
          <w:tcPr>
            <w:tcW w:w="500" w:type="dxa"/>
            <w:tcBorders>
              <w:top w:val="nil"/>
              <w:left w:val="nil"/>
              <w:bottom w:val="single" w:sz="4" w:space="0" w:color="000000"/>
              <w:right w:val="single" w:sz="4" w:space="0" w:color="000000"/>
            </w:tcBorders>
            <w:shd w:val="clear" w:color="auto" w:fill="auto"/>
            <w:vAlign w:val="center"/>
            <w:hideMark/>
          </w:tcPr>
          <w:p w14:paraId="71BEA4B0"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39C0EAC6"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38FB8B1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12DC8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A3CAB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A5935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136DC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66D24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A7626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A9D42E" w14:textId="77777777" w:rsidR="00D473B9" w:rsidRPr="00D473B9" w:rsidRDefault="00D473B9" w:rsidP="00D473B9">
            <w:pPr>
              <w:jc w:val="center"/>
              <w:rPr>
                <w:sz w:val="16"/>
                <w:szCs w:val="16"/>
                <w:lang w:eastAsia="pl-PL"/>
              </w:rPr>
            </w:pPr>
            <w:r w:rsidRPr="00D473B9">
              <w:rPr>
                <w:sz w:val="16"/>
                <w:szCs w:val="16"/>
                <w:lang w:eastAsia="pl-PL"/>
              </w:rPr>
              <w:t>330</w:t>
            </w:r>
          </w:p>
        </w:tc>
        <w:tc>
          <w:tcPr>
            <w:tcW w:w="5960" w:type="dxa"/>
            <w:tcBorders>
              <w:top w:val="nil"/>
              <w:left w:val="nil"/>
              <w:bottom w:val="single" w:sz="4" w:space="0" w:color="000000"/>
              <w:right w:val="single" w:sz="4" w:space="0" w:color="000000"/>
            </w:tcBorders>
            <w:shd w:val="clear" w:color="auto" w:fill="auto"/>
            <w:vAlign w:val="center"/>
            <w:hideMark/>
          </w:tcPr>
          <w:p w14:paraId="3D3DDE6C" w14:textId="77777777" w:rsidR="00D473B9" w:rsidRPr="00D473B9" w:rsidRDefault="00D473B9" w:rsidP="00D473B9">
            <w:pPr>
              <w:rPr>
                <w:sz w:val="16"/>
                <w:szCs w:val="16"/>
                <w:lang w:eastAsia="pl-PL"/>
              </w:rPr>
            </w:pPr>
            <w:r w:rsidRPr="00D473B9">
              <w:rPr>
                <w:sz w:val="16"/>
                <w:szCs w:val="16"/>
                <w:lang w:eastAsia="pl-PL"/>
              </w:rPr>
              <w:t>Kloksacyklina 500mg x 16 tbl.</w:t>
            </w:r>
          </w:p>
        </w:tc>
        <w:tc>
          <w:tcPr>
            <w:tcW w:w="500" w:type="dxa"/>
            <w:tcBorders>
              <w:top w:val="nil"/>
              <w:left w:val="nil"/>
              <w:bottom w:val="single" w:sz="4" w:space="0" w:color="000000"/>
              <w:right w:val="single" w:sz="4" w:space="0" w:color="000000"/>
            </w:tcBorders>
            <w:shd w:val="clear" w:color="auto" w:fill="auto"/>
            <w:vAlign w:val="center"/>
            <w:hideMark/>
          </w:tcPr>
          <w:p w14:paraId="098ABCD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A7C25C8"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77C225A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2C244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78AE1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6BC147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698D6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621AB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ABE106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75E7CD" w14:textId="77777777" w:rsidR="00D473B9" w:rsidRPr="00D473B9" w:rsidRDefault="00D473B9" w:rsidP="00D473B9">
            <w:pPr>
              <w:jc w:val="center"/>
              <w:rPr>
                <w:sz w:val="16"/>
                <w:szCs w:val="16"/>
                <w:lang w:eastAsia="pl-PL"/>
              </w:rPr>
            </w:pPr>
            <w:r w:rsidRPr="00D473B9">
              <w:rPr>
                <w:sz w:val="16"/>
                <w:szCs w:val="16"/>
                <w:lang w:eastAsia="pl-PL"/>
              </w:rPr>
              <w:t>331</w:t>
            </w:r>
          </w:p>
        </w:tc>
        <w:tc>
          <w:tcPr>
            <w:tcW w:w="5960" w:type="dxa"/>
            <w:tcBorders>
              <w:top w:val="nil"/>
              <w:left w:val="nil"/>
              <w:bottom w:val="single" w:sz="4" w:space="0" w:color="000000"/>
              <w:right w:val="single" w:sz="4" w:space="0" w:color="000000"/>
            </w:tcBorders>
            <w:shd w:val="clear" w:color="auto" w:fill="auto"/>
            <w:vAlign w:val="center"/>
            <w:hideMark/>
          </w:tcPr>
          <w:p w14:paraId="684A5EAA" w14:textId="77777777" w:rsidR="00D473B9" w:rsidRPr="00D473B9" w:rsidRDefault="00D473B9" w:rsidP="00D473B9">
            <w:pPr>
              <w:rPr>
                <w:sz w:val="16"/>
                <w:szCs w:val="16"/>
                <w:lang w:eastAsia="pl-PL"/>
              </w:rPr>
            </w:pPr>
            <w:r w:rsidRPr="00D473B9">
              <w:rPr>
                <w:sz w:val="16"/>
                <w:szCs w:val="16"/>
                <w:lang w:eastAsia="pl-PL"/>
              </w:rPr>
              <w:t>Szczepionka p/tężcowa 0,5ml</w:t>
            </w:r>
          </w:p>
        </w:tc>
        <w:tc>
          <w:tcPr>
            <w:tcW w:w="500" w:type="dxa"/>
            <w:tcBorders>
              <w:top w:val="nil"/>
              <w:left w:val="nil"/>
              <w:bottom w:val="single" w:sz="4" w:space="0" w:color="000000"/>
              <w:right w:val="single" w:sz="4" w:space="0" w:color="000000"/>
            </w:tcBorders>
            <w:shd w:val="clear" w:color="auto" w:fill="auto"/>
            <w:vAlign w:val="center"/>
            <w:hideMark/>
          </w:tcPr>
          <w:p w14:paraId="081E8CA2" w14:textId="77777777" w:rsidR="00D473B9" w:rsidRPr="00D473B9" w:rsidRDefault="00D473B9" w:rsidP="00D473B9">
            <w:pPr>
              <w:jc w:val="center"/>
              <w:rPr>
                <w:sz w:val="16"/>
                <w:szCs w:val="16"/>
                <w:lang w:eastAsia="pl-PL"/>
              </w:rPr>
            </w:pPr>
            <w:r w:rsidRPr="00D473B9">
              <w:rPr>
                <w:sz w:val="16"/>
                <w:szCs w:val="16"/>
                <w:lang w:eastAsia="pl-PL"/>
              </w:rPr>
              <w:t>amp</w:t>
            </w:r>
          </w:p>
        </w:tc>
        <w:tc>
          <w:tcPr>
            <w:tcW w:w="740" w:type="dxa"/>
            <w:tcBorders>
              <w:top w:val="nil"/>
              <w:left w:val="nil"/>
              <w:bottom w:val="single" w:sz="4" w:space="0" w:color="000000"/>
              <w:right w:val="single" w:sz="4" w:space="0" w:color="000000"/>
            </w:tcBorders>
            <w:shd w:val="clear" w:color="auto" w:fill="auto"/>
            <w:vAlign w:val="center"/>
            <w:hideMark/>
          </w:tcPr>
          <w:p w14:paraId="1705D368"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58C0B3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97B71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F57D35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5345F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AFBF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4D3A3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E2013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8794B5" w14:textId="77777777" w:rsidR="00D473B9" w:rsidRPr="00D473B9" w:rsidRDefault="00D473B9" w:rsidP="00D473B9">
            <w:pPr>
              <w:jc w:val="center"/>
              <w:rPr>
                <w:sz w:val="16"/>
                <w:szCs w:val="16"/>
                <w:lang w:eastAsia="pl-PL"/>
              </w:rPr>
            </w:pPr>
            <w:r w:rsidRPr="00D473B9">
              <w:rPr>
                <w:sz w:val="16"/>
                <w:szCs w:val="16"/>
                <w:lang w:eastAsia="pl-PL"/>
              </w:rPr>
              <w:t>332</w:t>
            </w:r>
          </w:p>
        </w:tc>
        <w:tc>
          <w:tcPr>
            <w:tcW w:w="5960" w:type="dxa"/>
            <w:tcBorders>
              <w:top w:val="nil"/>
              <w:left w:val="nil"/>
              <w:bottom w:val="single" w:sz="4" w:space="0" w:color="000000"/>
              <w:right w:val="single" w:sz="4" w:space="0" w:color="000000"/>
            </w:tcBorders>
            <w:shd w:val="clear" w:color="auto" w:fill="auto"/>
            <w:vAlign w:val="center"/>
            <w:hideMark/>
          </w:tcPr>
          <w:p w14:paraId="6460CF6D" w14:textId="77777777" w:rsidR="00D473B9" w:rsidRPr="00D473B9" w:rsidRDefault="00D473B9" w:rsidP="00D473B9">
            <w:pPr>
              <w:rPr>
                <w:sz w:val="16"/>
                <w:szCs w:val="16"/>
                <w:lang w:eastAsia="pl-PL"/>
              </w:rPr>
            </w:pPr>
            <w:r w:rsidRPr="00D473B9">
              <w:rPr>
                <w:sz w:val="16"/>
                <w:szCs w:val="16"/>
                <w:lang w:eastAsia="pl-PL"/>
              </w:rPr>
              <w:t>Deksmedetomidyna 100mcg/ml 2ml x 25 amp</w:t>
            </w:r>
          </w:p>
        </w:tc>
        <w:tc>
          <w:tcPr>
            <w:tcW w:w="500" w:type="dxa"/>
            <w:tcBorders>
              <w:top w:val="nil"/>
              <w:left w:val="nil"/>
              <w:bottom w:val="single" w:sz="4" w:space="0" w:color="000000"/>
              <w:right w:val="single" w:sz="4" w:space="0" w:color="000000"/>
            </w:tcBorders>
            <w:shd w:val="clear" w:color="auto" w:fill="auto"/>
            <w:vAlign w:val="center"/>
            <w:hideMark/>
          </w:tcPr>
          <w:p w14:paraId="7102631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A11333"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56A3F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22597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CFB85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E0010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953DF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7627CE"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39A0D95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354C2A4" w14:textId="77777777" w:rsidR="00D473B9" w:rsidRPr="00D473B9" w:rsidRDefault="00D473B9" w:rsidP="00D473B9">
            <w:pPr>
              <w:jc w:val="center"/>
              <w:rPr>
                <w:sz w:val="16"/>
                <w:szCs w:val="16"/>
                <w:lang w:eastAsia="pl-PL"/>
              </w:rPr>
            </w:pPr>
            <w:r w:rsidRPr="00D473B9">
              <w:rPr>
                <w:sz w:val="16"/>
                <w:szCs w:val="16"/>
                <w:lang w:eastAsia="pl-PL"/>
              </w:rPr>
              <w:lastRenderedPageBreak/>
              <w:t>333</w:t>
            </w:r>
          </w:p>
        </w:tc>
        <w:tc>
          <w:tcPr>
            <w:tcW w:w="5960" w:type="dxa"/>
            <w:tcBorders>
              <w:top w:val="nil"/>
              <w:left w:val="nil"/>
              <w:bottom w:val="single" w:sz="4" w:space="0" w:color="000000"/>
              <w:right w:val="single" w:sz="4" w:space="0" w:color="000000"/>
            </w:tcBorders>
            <w:shd w:val="clear" w:color="auto" w:fill="auto"/>
            <w:vAlign w:val="center"/>
            <w:hideMark/>
          </w:tcPr>
          <w:p w14:paraId="75BBE17F" w14:textId="77777777" w:rsidR="00D473B9" w:rsidRPr="00D473B9" w:rsidRDefault="00D473B9" w:rsidP="00D473B9">
            <w:pPr>
              <w:rPr>
                <w:sz w:val="16"/>
                <w:szCs w:val="16"/>
                <w:lang w:eastAsia="pl-PL"/>
              </w:rPr>
            </w:pPr>
            <w:r w:rsidRPr="00D473B9">
              <w:rPr>
                <w:sz w:val="16"/>
                <w:szCs w:val="16"/>
                <w:lang w:eastAsia="pl-PL"/>
              </w:rPr>
              <w:t>Sterylny żel smarujący z lidocainą 5-6ml x 25</w:t>
            </w:r>
          </w:p>
        </w:tc>
        <w:tc>
          <w:tcPr>
            <w:tcW w:w="500" w:type="dxa"/>
            <w:tcBorders>
              <w:top w:val="nil"/>
              <w:left w:val="nil"/>
              <w:bottom w:val="single" w:sz="4" w:space="0" w:color="000000"/>
              <w:right w:val="single" w:sz="4" w:space="0" w:color="000000"/>
            </w:tcBorders>
            <w:shd w:val="clear" w:color="auto" w:fill="auto"/>
            <w:vAlign w:val="center"/>
            <w:hideMark/>
          </w:tcPr>
          <w:p w14:paraId="43C6AFC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519199"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2C4B788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5C3DC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BB71A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041CD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5D414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194CB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B05643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BE44FA" w14:textId="77777777" w:rsidR="00D473B9" w:rsidRPr="00D473B9" w:rsidRDefault="00D473B9" w:rsidP="00D473B9">
            <w:pPr>
              <w:jc w:val="center"/>
              <w:rPr>
                <w:sz w:val="16"/>
                <w:szCs w:val="16"/>
                <w:lang w:eastAsia="pl-PL"/>
              </w:rPr>
            </w:pPr>
            <w:r w:rsidRPr="00D473B9">
              <w:rPr>
                <w:sz w:val="16"/>
                <w:szCs w:val="16"/>
                <w:lang w:eastAsia="pl-PL"/>
              </w:rPr>
              <w:t>334</w:t>
            </w:r>
          </w:p>
        </w:tc>
        <w:tc>
          <w:tcPr>
            <w:tcW w:w="5960" w:type="dxa"/>
            <w:tcBorders>
              <w:top w:val="nil"/>
              <w:left w:val="nil"/>
              <w:bottom w:val="single" w:sz="4" w:space="0" w:color="000000"/>
              <w:right w:val="single" w:sz="4" w:space="0" w:color="000000"/>
            </w:tcBorders>
            <w:shd w:val="clear" w:color="auto" w:fill="auto"/>
            <w:vAlign w:val="center"/>
            <w:hideMark/>
          </w:tcPr>
          <w:p w14:paraId="20692661" w14:textId="77777777" w:rsidR="00D473B9" w:rsidRPr="00D473B9" w:rsidRDefault="00D473B9" w:rsidP="00D473B9">
            <w:pPr>
              <w:rPr>
                <w:sz w:val="16"/>
                <w:szCs w:val="16"/>
                <w:lang w:eastAsia="pl-PL"/>
              </w:rPr>
            </w:pPr>
            <w:r w:rsidRPr="00D473B9">
              <w:rPr>
                <w:sz w:val="16"/>
                <w:szCs w:val="16"/>
                <w:lang w:eastAsia="pl-PL"/>
              </w:rPr>
              <w:t>Sterylny żel smarujący z lidocainą 10-11ml x 25</w:t>
            </w:r>
          </w:p>
        </w:tc>
        <w:tc>
          <w:tcPr>
            <w:tcW w:w="500" w:type="dxa"/>
            <w:tcBorders>
              <w:top w:val="nil"/>
              <w:left w:val="nil"/>
              <w:bottom w:val="single" w:sz="4" w:space="0" w:color="000000"/>
              <w:right w:val="single" w:sz="4" w:space="0" w:color="000000"/>
            </w:tcBorders>
            <w:shd w:val="clear" w:color="auto" w:fill="auto"/>
            <w:vAlign w:val="center"/>
            <w:hideMark/>
          </w:tcPr>
          <w:p w14:paraId="7CF21ED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F971D5C"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134E56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4E8FA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EA471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DB74C5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F8D5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19560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6CA1C7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8E180FF" w14:textId="77777777" w:rsidR="00D473B9" w:rsidRPr="00D473B9" w:rsidRDefault="00D473B9" w:rsidP="00D473B9">
            <w:pPr>
              <w:jc w:val="center"/>
              <w:rPr>
                <w:sz w:val="16"/>
                <w:szCs w:val="16"/>
                <w:lang w:eastAsia="pl-PL"/>
              </w:rPr>
            </w:pPr>
            <w:r w:rsidRPr="00D473B9">
              <w:rPr>
                <w:sz w:val="16"/>
                <w:szCs w:val="16"/>
                <w:lang w:eastAsia="pl-PL"/>
              </w:rPr>
              <w:t>335</w:t>
            </w:r>
          </w:p>
        </w:tc>
        <w:tc>
          <w:tcPr>
            <w:tcW w:w="5960" w:type="dxa"/>
            <w:tcBorders>
              <w:top w:val="nil"/>
              <w:left w:val="nil"/>
              <w:bottom w:val="single" w:sz="4" w:space="0" w:color="000000"/>
              <w:right w:val="single" w:sz="4" w:space="0" w:color="000000"/>
            </w:tcBorders>
            <w:shd w:val="clear" w:color="auto" w:fill="auto"/>
            <w:vAlign w:val="center"/>
            <w:hideMark/>
          </w:tcPr>
          <w:p w14:paraId="1E1E7E58" w14:textId="77777777" w:rsidR="00D473B9" w:rsidRPr="00D473B9" w:rsidRDefault="00D473B9" w:rsidP="00D473B9">
            <w:pPr>
              <w:rPr>
                <w:sz w:val="16"/>
                <w:szCs w:val="16"/>
                <w:lang w:eastAsia="pl-PL"/>
              </w:rPr>
            </w:pPr>
            <w:r w:rsidRPr="00D473B9">
              <w:rPr>
                <w:sz w:val="16"/>
                <w:szCs w:val="16"/>
                <w:lang w:eastAsia="pl-PL"/>
              </w:rPr>
              <w:t>Maść z powidonem jodyny 20g</w:t>
            </w:r>
          </w:p>
        </w:tc>
        <w:tc>
          <w:tcPr>
            <w:tcW w:w="500" w:type="dxa"/>
            <w:tcBorders>
              <w:top w:val="nil"/>
              <w:left w:val="nil"/>
              <w:bottom w:val="single" w:sz="4" w:space="0" w:color="000000"/>
              <w:right w:val="single" w:sz="4" w:space="0" w:color="000000"/>
            </w:tcBorders>
            <w:shd w:val="clear" w:color="auto" w:fill="auto"/>
            <w:vAlign w:val="center"/>
            <w:hideMark/>
          </w:tcPr>
          <w:p w14:paraId="12E1C94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F3F51E"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7C0F8C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B9DC12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E07CE6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86528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18204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9A9EC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0BD56C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B3222C" w14:textId="77777777" w:rsidR="00D473B9" w:rsidRPr="00D473B9" w:rsidRDefault="00D473B9" w:rsidP="00D473B9">
            <w:pPr>
              <w:jc w:val="center"/>
              <w:rPr>
                <w:sz w:val="16"/>
                <w:szCs w:val="16"/>
                <w:lang w:eastAsia="pl-PL"/>
              </w:rPr>
            </w:pPr>
            <w:r w:rsidRPr="00D473B9">
              <w:rPr>
                <w:sz w:val="16"/>
                <w:szCs w:val="16"/>
                <w:lang w:eastAsia="pl-PL"/>
              </w:rPr>
              <w:t>336</w:t>
            </w:r>
          </w:p>
        </w:tc>
        <w:tc>
          <w:tcPr>
            <w:tcW w:w="5960" w:type="dxa"/>
            <w:tcBorders>
              <w:top w:val="nil"/>
              <w:left w:val="nil"/>
              <w:bottom w:val="single" w:sz="4" w:space="0" w:color="000000"/>
              <w:right w:val="single" w:sz="4" w:space="0" w:color="000000"/>
            </w:tcBorders>
            <w:shd w:val="clear" w:color="auto" w:fill="auto"/>
            <w:vAlign w:val="center"/>
            <w:hideMark/>
          </w:tcPr>
          <w:p w14:paraId="5D32F87B" w14:textId="77777777" w:rsidR="00D473B9" w:rsidRPr="00D473B9" w:rsidRDefault="00D473B9" w:rsidP="00D473B9">
            <w:pPr>
              <w:rPr>
                <w:sz w:val="16"/>
                <w:szCs w:val="16"/>
                <w:lang w:eastAsia="pl-PL"/>
              </w:rPr>
            </w:pPr>
            <w:r w:rsidRPr="00D473B9">
              <w:rPr>
                <w:sz w:val="16"/>
                <w:szCs w:val="16"/>
                <w:lang w:eastAsia="pl-PL"/>
              </w:rPr>
              <w:t>Budezonid proszek do inh. W kaps.200ug/dawkę x 60 kaps.</w:t>
            </w:r>
          </w:p>
        </w:tc>
        <w:tc>
          <w:tcPr>
            <w:tcW w:w="500" w:type="dxa"/>
            <w:tcBorders>
              <w:top w:val="nil"/>
              <w:left w:val="nil"/>
              <w:bottom w:val="single" w:sz="4" w:space="0" w:color="000000"/>
              <w:right w:val="single" w:sz="4" w:space="0" w:color="000000"/>
            </w:tcBorders>
            <w:shd w:val="clear" w:color="auto" w:fill="auto"/>
            <w:vAlign w:val="center"/>
            <w:hideMark/>
          </w:tcPr>
          <w:p w14:paraId="0773625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08FC33F"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64231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70532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3316D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FF68B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60A93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497FEC"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E61880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B5F1AC" w14:textId="77777777" w:rsidR="00D473B9" w:rsidRPr="00D473B9" w:rsidRDefault="00D473B9" w:rsidP="00D473B9">
            <w:pPr>
              <w:jc w:val="center"/>
              <w:rPr>
                <w:sz w:val="16"/>
                <w:szCs w:val="16"/>
                <w:lang w:eastAsia="pl-PL"/>
              </w:rPr>
            </w:pPr>
            <w:r w:rsidRPr="00D473B9">
              <w:rPr>
                <w:sz w:val="16"/>
                <w:szCs w:val="16"/>
                <w:lang w:eastAsia="pl-PL"/>
              </w:rPr>
              <w:t>337</w:t>
            </w:r>
          </w:p>
        </w:tc>
        <w:tc>
          <w:tcPr>
            <w:tcW w:w="5960" w:type="dxa"/>
            <w:tcBorders>
              <w:top w:val="nil"/>
              <w:left w:val="nil"/>
              <w:bottom w:val="single" w:sz="4" w:space="0" w:color="000000"/>
              <w:right w:val="single" w:sz="4" w:space="0" w:color="000000"/>
            </w:tcBorders>
            <w:shd w:val="clear" w:color="auto" w:fill="auto"/>
            <w:vAlign w:val="center"/>
            <w:hideMark/>
          </w:tcPr>
          <w:p w14:paraId="010518DF" w14:textId="77777777" w:rsidR="00D473B9" w:rsidRPr="00D473B9" w:rsidRDefault="00D473B9" w:rsidP="00D473B9">
            <w:pPr>
              <w:rPr>
                <w:sz w:val="16"/>
                <w:szCs w:val="16"/>
                <w:lang w:eastAsia="pl-PL"/>
              </w:rPr>
            </w:pPr>
            <w:r w:rsidRPr="00D473B9">
              <w:rPr>
                <w:sz w:val="16"/>
                <w:szCs w:val="16"/>
                <w:lang w:eastAsia="pl-PL"/>
              </w:rPr>
              <w:t>Nan Expert Pro Total Comfort 400g</w:t>
            </w:r>
          </w:p>
        </w:tc>
        <w:tc>
          <w:tcPr>
            <w:tcW w:w="500" w:type="dxa"/>
            <w:tcBorders>
              <w:top w:val="nil"/>
              <w:left w:val="nil"/>
              <w:bottom w:val="single" w:sz="4" w:space="0" w:color="000000"/>
              <w:right w:val="single" w:sz="4" w:space="0" w:color="000000"/>
            </w:tcBorders>
            <w:shd w:val="clear" w:color="auto" w:fill="auto"/>
            <w:vAlign w:val="center"/>
            <w:hideMark/>
          </w:tcPr>
          <w:p w14:paraId="3B97DE2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C317DE4"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1B77A5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DCD4F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E1CEA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C1EA3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42D1A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723B8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615A2D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AD196F" w14:textId="77777777" w:rsidR="00D473B9" w:rsidRPr="00D473B9" w:rsidRDefault="00D473B9" w:rsidP="00D473B9">
            <w:pPr>
              <w:jc w:val="center"/>
              <w:rPr>
                <w:sz w:val="16"/>
                <w:szCs w:val="16"/>
                <w:lang w:eastAsia="pl-PL"/>
              </w:rPr>
            </w:pPr>
            <w:r w:rsidRPr="00D473B9">
              <w:rPr>
                <w:sz w:val="16"/>
                <w:szCs w:val="16"/>
                <w:lang w:eastAsia="pl-PL"/>
              </w:rPr>
              <w:t>338</w:t>
            </w:r>
          </w:p>
        </w:tc>
        <w:tc>
          <w:tcPr>
            <w:tcW w:w="5960" w:type="dxa"/>
            <w:tcBorders>
              <w:top w:val="nil"/>
              <w:left w:val="nil"/>
              <w:bottom w:val="single" w:sz="4" w:space="0" w:color="000000"/>
              <w:right w:val="single" w:sz="4" w:space="0" w:color="000000"/>
            </w:tcBorders>
            <w:shd w:val="clear" w:color="auto" w:fill="auto"/>
            <w:vAlign w:val="center"/>
            <w:hideMark/>
          </w:tcPr>
          <w:p w14:paraId="51B5B8E0" w14:textId="77777777" w:rsidR="00D473B9" w:rsidRPr="00D473B9" w:rsidRDefault="00D473B9" w:rsidP="00D473B9">
            <w:pPr>
              <w:rPr>
                <w:sz w:val="16"/>
                <w:szCs w:val="16"/>
                <w:lang w:eastAsia="pl-PL"/>
              </w:rPr>
            </w:pPr>
            <w:r w:rsidRPr="00D473B9">
              <w:rPr>
                <w:sz w:val="16"/>
                <w:szCs w:val="16"/>
                <w:lang w:eastAsia="pl-PL"/>
              </w:rPr>
              <w:t>Dinoproston 0,5mg/3g+ strzykawka</w:t>
            </w:r>
          </w:p>
        </w:tc>
        <w:tc>
          <w:tcPr>
            <w:tcW w:w="500" w:type="dxa"/>
            <w:tcBorders>
              <w:top w:val="nil"/>
              <w:left w:val="nil"/>
              <w:bottom w:val="single" w:sz="4" w:space="0" w:color="000000"/>
              <w:right w:val="single" w:sz="4" w:space="0" w:color="000000"/>
            </w:tcBorders>
            <w:shd w:val="clear" w:color="auto" w:fill="auto"/>
            <w:vAlign w:val="center"/>
            <w:hideMark/>
          </w:tcPr>
          <w:p w14:paraId="4382457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7AFA2C5"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280456C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81E9D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7F46C8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F4D40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761D7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54C4F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4E8A1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71584F3" w14:textId="77777777" w:rsidR="00D473B9" w:rsidRPr="00D473B9" w:rsidRDefault="00D473B9" w:rsidP="00D473B9">
            <w:pPr>
              <w:jc w:val="center"/>
              <w:rPr>
                <w:sz w:val="16"/>
                <w:szCs w:val="16"/>
                <w:lang w:eastAsia="pl-PL"/>
              </w:rPr>
            </w:pPr>
            <w:r w:rsidRPr="00D473B9">
              <w:rPr>
                <w:sz w:val="16"/>
                <w:szCs w:val="16"/>
                <w:lang w:eastAsia="pl-PL"/>
              </w:rPr>
              <w:t>339</w:t>
            </w:r>
          </w:p>
        </w:tc>
        <w:tc>
          <w:tcPr>
            <w:tcW w:w="5960" w:type="dxa"/>
            <w:tcBorders>
              <w:top w:val="nil"/>
              <w:left w:val="nil"/>
              <w:bottom w:val="single" w:sz="4" w:space="0" w:color="000000"/>
              <w:right w:val="single" w:sz="4" w:space="0" w:color="000000"/>
            </w:tcBorders>
            <w:shd w:val="clear" w:color="auto" w:fill="auto"/>
            <w:vAlign w:val="center"/>
            <w:hideMark/>
          </w:tcPr>
          <w:p w14:paraId="4F9A2C94" w14:textId="77777777" w:rsidR="00D473B9" w:rsidRPr="00D473B9" w:rsidRDefault="00D473B9" w:rsidP="00D473B9">
            <w:pPr>
              <w:rPr>
                <w:sz w:val="16"/>
                <w:szCs w:val="16"/>
                <w:lang w:eastAsia="pl-PL"/>
              </w:rPr>
            </w:pPr>
            <w:r w:rsidRPr="00D473B9">
              <w:rPr>
                <w:sz w:val="16"/>
                <w:szCs w:val="16"/>
                <w:lang w:eastAsia="pl-PL"/>
              </w:rPr>
              <w:t>Flutikazon 0,05%=0,05mg w dawce 120 dawek donosowych</w:t>
            </w:r>
          </w:p>
        </w:tc>
        <w:tc>
          <w:tcPr>
            <w:tcW w:w="500" w:type="dxa"/>
            <w:tcBorders>
              <w:top w:val="nil"/>
              <w:left w:val="nil"/>
              <w:bottom w:val="single" w:sz="4" w:space="0" w:color="000000"/>
              <w:right w:val="single" w:sz="4" w:space="0" w:color="000000"/>
            </w:tcBorders>
            <w:shd w:val="clear" w:color="auto" w:fill="auto"/>
            <w:vAlign w:val="center"/>
            <w:hideMark/>
          </w:tcPr>
          <w:p w14:paraId="68ACFC7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F5F0F44"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CD984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CEA25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537B13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954B6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7A03B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ED226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091996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5153E33" w14:textId="77777777" w:rsidR="00D473B9" w:rsidRPr="00D473B9" w:rsidRDefault="00D473B9" w:rsidP="00D473B9">
            <w:pPr>
              <w:jc w:val="center"/>
              <w:rPr>
                <w:sz w:val="16"/>
                <w:szCs w:val="16"/>
                <w:lang w:eastAsia="pl-PL"/>
              </w:rPr>
            </w:pPr>
            <w:r w:rsidRPr="00D473B9">
              <w:rPr>
                <w:sz w:val="16"/>
                <w:szCs w:val="16"/>
                <w:lang w:eastAsia="pl-PL"/>
              </w:rPr>
              <w:t>340</w:t>
            </w:r>
          </w:p>
        </w:tc>
        <w:tc>
          <w:tcPr>
            <w:tcW w:w="5960" w:type="dxa"/>
            <w:tcBorders>
              <w:top w:val="nil"/>
              <w:left w:val="nil"/>
              <w:bottom w:val="single" w:sz="4" w:space="0" w:color="000000"/>
              <w:right w:val="single" w:sz="4" w:space="0" w:color="000000"/>
            </w:tcBorders>
            <w:shd w:val="clear" w:color="auto" w:fill="auto"/>
            <w:vAlign w:val="center"/>
            <w:hideMark/>
          </w:tcPr>
          <w:p w14:paraId="6AFFDED3" w14:textId="77777777" w:rsidR="00D473B9" w:rsidRPr="00D473B9" w:rsidRDefault="00D473B9" w:rsidP="00D473B9">
            <w:pPr>
              <w:rPr>
                <w:sz w:val="16"/>
                <w:szCs w:val="16"/>
                <w:lang w:eastAsia="pl-PL"/>
              </w:rPr>
            </w:pPr>
            <w:r w:rsidRPr="00D473B9">
              <w:rPr>
                <w:sz w:val="16"/>
                <w:szCs w:val="16"/>
                <w:lang w:eastAsia="pl-PL"/>
              </w:rPr>
              <w:t>Lignox spray 100mg/g – 38 g / 8,7 mg na dawkę /</w:t>
            </w:r>
          </w:p>
        </w:tc>
        <w:tc>
          <w:tcPr>
            <w:tcW w:w="500" w:type="dxa"/>
            <w:tcBorders>
              <w:top w:val="nil"/>
              <w:left w:val="nil"/>
              <w:bottom w:val="single" w:sz="4" w:space="0" w:color="000000"/>
              <w:right w:val="single" w:sz="4" w:space="0" w:color="000000"/>
            </w:tcBorders>
            <w:shd w:val="clear" w:color="auto" w:fill="auto"/>
            <w:vAlign w:val="center"/>
            <w:hideMark/>
          </w:tcPr>
          <w:p w14:paraId="75143C9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4662589"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DBAABC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5D7F5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EAD20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986EFB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A61AC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5E87E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76FDEC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B75D30" w14:textId="77777777" w:rsidR="00D473B9" w:rsidRPr="00D473B9" w:rsidRDefault="00D473B9" w:rsidP="00D473B9">
            <w:pPr>
              <w:jc w:val="center"/>
              <w:rPr>
                <w:sz w:val="16"/>
                <w:szCs w:val="16"/>
                <w:lang w:eastAsia="pl-PL"/>
              </w:rPr>
            </w:pPr>
            <w:r w:rsidRPr="00D473B9">
              <w:rPr>
                <w:sz w:val="16"/>
                <w:szCs w:val="16"/>
                <w:lang w:eastAsia="pl-PL"/>
              </w:rPr>
              <w:t>341</w:t>
            </w:r>
          </w:p>
        </w:tc>
        <w:tc>
          <w:tcPr>
            <w:tcW w:w="5960" w:type="dxa"/>
            <w:tcBorders>
              <w:top w:val="nil"/>
              <w:left w:val="nil"/>
              <w:bottom w:val="single" w:sz="4" w:space="0" w:color="000000"/>
              <w:right w:val="single" w:sz="4" w:space="0" w:color="000000"/>
            </w:tcBorders>
            <w:shd w:val="clear" w:color="auto" w:fill="auto"/>
            <w:vAlign w:val="center"/>
            <w:hideMark/>
          </w:tcPr>
          <w:p w14:paraId="417EC0A5" w14:textId="77777777" w:rsidR="00D473B9" w:rsidRPr="00D473B9" w:rsidRDefault="00D473B9" w:rsidP="00D473B9">
            <w:pPr>
              <w:rPr>
                <w:sz w:val="16"/>
                <w:szCs w:val="16"/>
                <w:lang w:eastAsia="pl-PL"/>
              </w:rPr>
            </w:pPr>
            <w:r w:rsidRPr="00D473B9">
              <w:rPr>
                <w:sz w:val="16"/>
                <w:szCs w:val="16"/>
                <w:lang w:eastAsia="pl-PL"/>
              </w:rPr>
              <w:t>Klemastyna 1mg/10ml  syrop 100ml</w:t>
            </w:r>
          </w:p>
        </w:tc>
        <w:tc>
          <w:tcPr>
            <w:tcW w:w="500" w:type="dxa"/>
            <w:tcBorders>
              <w:top w:val="nil"/>
              <w:left w:val="nil"/>
              <w:bottom w:val="single" w:sz="4" w:space="0" w:color="000000"/>
              <w:right w:val="single" w:sz="4" w:space="0" w:color="000000"/>
            </w:tcBorders>
            <w:shd w:val="clear" w:color="auto" w:fill="auto"/>
            <w:vAlign w:val="center"/>
            <w:hideMark/>
          </w:tcPr>
          <w:p w14:paraId="36B15B5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D0A4444"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1DE9C3D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0BC2F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44253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355CAB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4E866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85FE0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02E721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C2A959" w14:textId="77777777" w:rsidR="00D473B9" w:rsidRPr="00D473B9" w:rsidRDefault="00D473B9" w:rsidP="00D473B9">
            <w:pPr>
              <w:jc w:val="center"/>
              <w:rPr>
                <w:sz w:val="16"/>
                <w:szCs w:val="16"/>
                <w:lang w:eastAsia="pl-PL"/>
              </w:rPr>
            </w:pPr>
            <w:r w:rsidRPr="00D473B9">
              <w:rPr>
                <w:sz w:val="16"/>
                <w:szCs w:val="16"/>
                <w:lang w:eastAsia="pl-PL"/>
              </w:rPr>
              <w:t>342</w:t>
            </w:r>
          </w:p>
        </w:tc>
        <w:tc>
          <w:tcPr>
            <w:tcW w:w="5960" w:type="dxa"/>
            <w:tcBorders>
              <w:top w:val="nil"/>
              <w:left w:val="nil"/>
              <w:bottom w:val="single" w:sz="4" w:space="0" w:color="000000"/>
              <w:right w:val="single" w:sz="4" w:space="0" w:color="000000"/>
            </w:tcBorders>
            <w:shd w:val="clear" w:color="auto" w:fill="auto"/>
            <w:vAlign w:val="center"/>
            <w:hideMark/>
          </w:tcPr>
          <w:p w14:paraId="4BE79D7D" w14:textId="77777777" w:rsidR="00D473B9" w:rsidRPr="00D473B9" w:rsidRDefault="00D473B9" w:rsidP="00D473B9">
            <w:pPr>
              <w:rPr>
                <w:sz w:val="16"/>
                <w:szCs w:val="16"/>
                <w:lang w:eastAsia="pl-PL"/>
              </w:rPr>
            </w:pPr>
            <w:r w:rsidRPr="00D473B9">
              <w:rPr>
                <w:sz w:val="16"/>
                <w:szCs w:val="16"/>
                <w:lang w:eastAsia="pl-PL"/>
              </w:rPr>
              <w:t>Kolistyna 1mln j.m. x 20 fiol</w:t>
            </w:r>
          </w:p>
        </w:tc>
        <w:tc>
          <w:tcPr>
            <w:tcW w:w="500" w:type="dxa"/>
            <w:tcBorders>
              <w:top w:val="nil"/>
              <w:left w:val="nil"/>
              <w:bottom w:val="single" w:sz="4" w:space="0" w:color="000000"/>
              <w:right w:val="single" w:sz="4" w:space="0" w:color="000000"/>
            </w:tcBorders>
            <w:shd w:val="clear" w:color="auto" w:fill="auto"/>
            <w:vAlign w:val="center"/>
            <w:hideMark/>
          </w:tcPr>
          <w:p w14:paraId="0F919C4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0261248" w14:textId="77777777" w:rsidR="00D473B9" w:rsidRPr="00D473B9" w:rsidRDefault="00D473B9" w:rsidP="00D473B9">
            <w:pPr>
              <w:jc w:val="center"/>
              <w:rPr>
                <w:sz w:val="16"/>
                <w:szCs w:val="16"/>
                <w:lang w:eastAsia="pl-PL"/>
              </w:rPr>
            </w:pPr>
            <w:r w:rsidRPr="00D473B9">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2F984BF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A72D9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8C615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7FAAB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C403F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D994C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D0F666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DC7CC2" w14:textId="77777777" w:rsidR="00D473B9" w:rsidRPr="00D473B9" w:rsidRDefault="00D473B9" w:rsidP="00D473B9">
            <w:pPr>
              <w:jc w:val="center"/>
              <w:rPr>
                <w:sz w:val="16"/>
                <w:szCs w:val="16"/>
                <w:lang w:eastAsia="pl-PL"/>
              </w:rPr>
            </w:pPr>
            <w:r w:rsidRPr="00D473B9">
              <w:rPr>
                <w:sz w:val="16"/>
                <w:szCs w:val="16"/>
                <w:lang w:eastAsia="pl-PL"/>
              </w:rPr>
              <w:t>343</w:t>
            </w:r>
          </w:p>
        </w:tc>
        <w:tc>
          <w:tcPr>
            <w:tcW w:w="5960" w:type="dxa"/>
            <w:tcBorders>
              <w:top w:val="nil"/>
              <w:left w:val="nil"/>
              <w:bottom w:val="single" w:sz="4" w:space="0" w:color="000000"/>
              <w:right w:val="single" w:sz="4" w:space="0" w:color="000000"/>
            </w:tcBorders>
            <w:shd w:val="clear" w:color="auto" w:fill="auto"/>
            <w:vAlign w:val="center"/>
            <w:hideMark/>
          </w:tcPr>
          <w:p w14:paraId="75AAD71F" w14:textId="77777777" w:rsidR="00D473B9" w:rsidRPr="00D473B9" w:rsidRDefault="00D473B9" w:rsidP="00D473B9">
            <w:pPr>
              <w:rPr>
                <w:sz w:val="16"/>
                <w:szCs w:val="16"/>
                <w:lang w:eastAsia="pl-PL"/>
              </w:rPr>
            </w:pPr>
            <w:r w:rsidRPr="00D473B9">
              <w:rPr>
                <w:sz w:val="16"/>
                <w:szCs w:val="16"/>
                <w:lang w:eastAsia="pl-PL"/>
              </w:rPr>
              <w:t>Budezonid aerozol do inh. Per os 0,2mg 200 dawek</w:t>
            </w:r>
          </w:p>
        </w:tc>
        <w:tc>
          <w:tcPr>
            <w:tcW w:w="500" w:type="dxa"/>
            <w:tcBorders>
              <w:top w:val="nil"/>
              <w:left w:val="nil"/>
              <w:bottom w:val="single" w:sz="4" w:space="0" w:color="000000"/>
              <w:right w:val="single" w:sz="4" w:space="0" w:color="000000"/>
            </w:tcBorders>
            <w:shd w:val="clear" w:color="auto" w:fill="auto"/>
            <w:vAlign w:val="center"/>
            <w:hideMark/>
          </w:tcPr>
          <w:p w14:paraId="360BB4C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224320"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F761BD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179CD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E9B13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413AA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746C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8143B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A2F70A5"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D82342" w14:textId="77777777" w:rsidR="00D473B9" w:rsidRPr="00D473B9" w:rsidRDefault="00D473B9" w:rsidP="00D473B9">
            <w:pPr>
              <w:jc w:val="center"/>
              <w:rPr>
                <w:sz w:val="16"/>
                <w:szCs w:val="16"/>
                <w:lang w:eastAsia="pl-PL"/>
              </w:rPr>
            </w:pPr>
            <w:r w:rsidRPr="00D473B9">
              <w:rPr>
                <w:sz w:val="16"/>
                <w:szCs w:val="16"/>
                <w:lang w:eastAsia="pl-PL"/>
              </w:rPr>
              <w:t>344</w:t>
            </w:r>
          </w:p>
        </w:tc>
        <w:tc>
          <w:tcPr>
            <w:tcW w:w="5960" w:type="dxa"/>
            <w:tcBorders>
              <w:top w:val="nil"/>
              <w:left w:val="nil"/>
              <w:bottom w:val="single" w:sz="4" w:space="0" w:color="000000"/>
              <w:right w:val="single" w:sz="4" w:space="0" w:color="000000"/>
            </w:tcBorders>
            <w:shd w:val="clear" w:color="auto" w:fill="auto"/>
            <w:vAlign w:val="center"/>
            <w:hideMark/>
          </w:tcPr>
          <w:p w14:paraId="58CD6A66" w14:textId="77777777" w:rsidR="00D473B9" w:rsidRPr="00D473B9" w:rsidRDefault="00D473B9" w:rsidP="00D473B9">
            <w:pPr>
              <w:rPr>
                <w:sz w:val="16"/>
                <w:szCs w:val="16"/>
                <w:lang w:eastAsia="pl-PL"/>
              </w:rPr>
            </w:pPr>
            <w:r w:rsidRPr="00D473B9">
              <w:rPr>
                <w:sz w:val="16"/>
                <w:szCs w:val="16"/>
                <w:lang w:eastAsia="pl-PL"/>
              </w:rPr>
              <w:t>Octan fludrokortyzonu  0,1mg x 20 tbl</w:t>
            </w:r>
          </w:p>
        </w:tc>
        <w:tc>
          <w:tcPr>
            <w:tcW w:w="500" w:type="dxa"/>
            <w:tcBorders>
              <w:top w:val="nil"/>
              <w:left w:val="nil"/>
              <w:bottom w:val="single" w:sz="4" w:space="0" w:color="000000"/>
              <w:right w:val="single" w:sz="4" w:space="0" w:color="000000"/>
            </w:tcBorders>
            <w:shd w:val="clear" w:color="auto" w:fill="auto"/>
            <w:vAlign w:val="center"/>
            <w:hideMark/>
          </w:tcPr>
          <w:p w14:paraId="5B77B99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B17132C"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5F473F7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5BD40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CE2428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1DEB3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D45D3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09CDF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B726F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0143B5" w14:textId="77777777" w:rsidR="00D473B9" w:rsidRPr="00D473B9" w:rsidRDefault="00D473B9" w:rsidP="00D473B9">
            <w:pPr>
              <w:jc w:val="center"/>
              <w:rPr>
                <w:sz w:val="16"/>
                <w:szCs w:val="16"/>
                <w:lang w:eastAsia="pl-PL"/>
              </w:rPr>
            </w:pPr>
            <w:r w:rsidRPr="00D473B9">
              <w:rPr>
                <w:sz w:val="16"/>
                <w:szCs w:val="16"/>
                <w:lang w:eastAsia="pl-PL"/>
              </w:rPr>
              <w:t>345</w:t>
            </w:r>
          </w:p>
        </w:tc>
        <w:tc>
          <w:tcPr>
            <w:tcW w:w="5960" w:type="dxa"/>
            <w:tcBorders>
              <w:top w:val="nil"/>
              <w:left w:val="nil"/>
              <w:bottom w:val="single" w:sz="4" w:space="0" w:color="000000"/>
              <w:right w:val="single" w:sz="4" w:space="0" w:color="000000"/>
            </w:tcBorders>
            <w:shd w:val="clear" w:color="auto" w:fill="auto"/>
            <w:vAlign w:val="center"/>
            <w:hideMark/>
          </w:tcPr>
          <w:p w14:paraId="508F4175" w14:textId="77777777" w:rsidR="00D473B9" w:rsidRPr="00D473B9" w:rsidRDefault="00D473B9" w:rsidP="00D473B9">
            <w:pPr>
              <w:rPr>
                <w:sz w:val="16"/>
                <w:szCs w:val="16"/>
                <w:lang w:eastAsia="pl-PL"/>
              </w:rPr>
            </w:pPr>
            <w:r w:rsidRPr="00D473B9">
              <w:rPr>
                <w:sz w:val="16"/>
                <w:szCs w:val="16"/>
                <w:lang w:eastAsia="pl-PL"/>
              </w:rPr>
              <w:t>Etamsylat 12,5% 250mg/2ml x 50 amp</w:t>
            </w:r>
          </w:p>
        </w:tc>
        <w:tc>
          <w:tcPr>
            <w:tcW w:w="500" w:type="dxa"/>
            <w:tcBorders>
              <w:top w:val="nil"/>
              <w:left w:val="nil"/>
              <w:bottom w:val="single" w:sz="4" w:space="0" w:color="000000"/>
              <w:right w:val="single" w:sz="4" w:space="0" w:color="000000"/>
            </w:tcBorders>
            <w:shd w:val="clear" w:color="auto" w:fill="auto"/>
            <w:vAlign w:val="center"/>
            <w:hideMark/>
          </w:tcPr>
          <w:p w14:paraId="22CF030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B37E4D"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5301459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D8526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FDE265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729BD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D09FA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88C34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1419D8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5EE531" w14:textId="77777777" w:rsidR="00D473B9" w:rsidRPr="00D473B9" w:rsidRDefault="00D473B9" w:rsidP="00D473B9">
            <w:pPr>
              <w:jc w:val="center"/>
              <w:rPr>
                <w:sz w:val="16"/>
                <w:szCs w:val="16"/>
                <w:lang w:eastAsia="pl-PL"/>
              </w:rPr>
            </w:pPr>
            <w:r w:rsidRPr="00D473B9">
              <w:rPr>
                <w:sz w:val="16"/>
                <w:szCs w:val="16"/>
                <w:lang w:eastAsia="pl-PL"/>
              </w:rPr>
              <w:t>346</w:t>
            </w:r>
          </w:p>
        </w:tc>
        <w:tc>
          <w:tcPr>
            <w:tcW w:w="5960" w:type="dxa"/>
            <w:tcBorders>
              <w:top w:val="nil"/>
              <w:left w:val="nil"/>
              <w:bottom w:val="single" w:sz="4" w:space="0" w:color="000000"/>
              <w:right w:val="single" w:sz="4" w:space="0" w:color="000000"/>
            </w:tcBorders>
            <w:shd w:val="clear" w:color="auto" w:fill="auto"/>
            <w:vAlign w:val="center"/>
            <w:hideMark/>
          </w:tcPr>
          <w:p w14:paraId="528B4E42" w14:textId="77777777" w:rsidR="00D473B9" w:rsidRPr="00D473B9" w:rsidRDefault="00D473B9" w:rsidP="00D473B9">
            <w:pPr>
              <w:rPr>
                <w:sz w:val="16"/>
                <w:szCs w:val="16"/>
                <w:lang w:eastAsia="pl-PL"/>
              </w:rPr>
            </w:pPr>
            <w:r w:rsidRPr="00D473B9">
              <w:rPr>
                <w:sz w:val="16"/>
                <w:szCs w:val="16"/>
                <w:lang w:eastAsia="pl-PL"/>
              </w:rPr>
              <w:t>Etamsylat  250mg x 30 tbl</w:t>
            </w:r>
          </w:p>
        </w:tc>
        <w:tc>
          <w:tcPr>
            <w:tcW w:w="500" w:type="dxa"/>
            <w:tcBorders>
              <w:top w:val="nil"/>
              <w:left w:val="nil"/>
              <w:bottom w:val="single" w:sz="4" w:space="0" w:color="000000"/>
              <w:right w:val="single" w:sz="4" w:space="0" w:color="000000"/>
            </w:tcBorders>
            <w:shd w:val="clear" w:color="auto" w:fill="auto"/>
            <w:vAlign w:val="center"/>
            <w:hideMark/>
          </w:tcPr>
          <w:p w14:paraId="4546226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A39161" w14:textId="77777777" w:rsidR="00D473B9" w:rsidRPr="00D473B9" w:rsidRDefault="00D473B9" w:rsidP="00D473B9">
            <w:pPr>
              <w:jc w:val="center"/>
              <w:rPr>
                <w:sz w:val="16"/>
                <w:szCs w:val="16"/>
                <w:lang w:eastAsia="pl-PL"/>
              </w:rPr>
            </w:pPr>
            <w:r w:rsidRPr="00D473B9">
              <w:rPr>
                <w:sz w:val="16"/>
                <w:szCs w:val="16"/>
                <w:lang w:eastAsia="pl-PL"/>
              </w:rPr>
              <w:t>220</w:t>
            </w:r>
          </w:p>
        </w:tc>
        <w:tc>
          <w:tcPr>
            <w:tcW w:w="940" w:type="dxa"/>
            <w:tcBorders>
              <w:top w:val="nil"/>
              <w:left w:val="nil"/>
              <w:bottom w:val="single" w:sz="4" w:space="0" w:color="000000"/>
              <w:right w:val="single" w:sz="4" w:space="0" w:color="000000"/>
            </w:tcBorders>
            <w:shd w:val="clear" w:color="auto" w:fill="auto"/>
            <w:vAlign w:val="center"/>
            <w:hideMark/>
          </w:tcPr>
          <w:p w14:paraId="540D11A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6AFE3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A7A04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4BCC04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2825C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3E048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3F9017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44BA4E" w14:textId="77777777" w:rsidR="00D473B9" w:rsidRPr="00D473B9" w:rsidRDefault="00D473B9" w:rsidP="00D473B9">
            <w:pPr>
              <w:jc w:val="center"/>
              <w:rPr>
                <w:sz w:val="16"/>
                <w:szCs w:val="16"/>
                <w:lang w:eastAsia="pl-PL"/>
              </w:rPr>
            </w:pPr>
            <w:r w:rsidRPr="00D473B9">
              <w:rPr>
                <w:sz w:val="16"/>
                <w:szCs w:val="16"/>
                <w:lang w:eastAsia="pl-PL"/>
              </w:rPr>
              <w:t>347</w:t>
            </w:r>
          </w:p>
        </w:tc>
        <w:tc>
          <w:tcPr>
            <w:tcW w:w="5960" w:type="dxa"/>
            <w:tcBorders>
              <w:top w:val="nil"/>
              <w:left w:val="nil"/>
              <w:bottom w:val="single" w:sz="4" w:space="0" w:color="000000"/>
              <w:right w:val="single" w:sz="4" w:space="0" w:color="000000"/>
            </w:tcBorders>
            <w:shd w:val="clear" w:color="auto" w:fill="auto"/>
            <w:vAlign w:val="center"/>
            <w:hideMark/>
          </w:tcPr>
          <w:p w14:paraId="40AC04A6" w14:textId="77777777" w:rsidR="00D473B9" w:rsidRPr="00D473B9" w:rsidRDefault="00D473B9" w:rsidP="00D473B9">
            <w:pPr>
              <w:rPr>
                <w:sz w:val="16"/>
                <w:szCs w:val="16"/>
                <w:lang w:eastAsia="pl-PL"/>
              </w:rPr>
            </w:pPr>
            <w:r w:rsidRPr="00D473B9">
              <w:rPr>
                <w:sz w:val="16"/>
                <w:szCs w:val="16"/>
                <w:lang w:eastAsia="pl-PL"/>
              </w:rPr>
              <w:t>Delacet 100g</w:t>
            </w:r>
          </w:p>
        </w:tc>
        <w:tc>
          <w:tcPr>
            <w:tcW w:w="500" w:type="dxa"/>
            <w:tcBorders>
              <w:top w:val="nil"/>
              <w:left w:val="nil"/>
              <w:bottom w:val="single" w:sz="4" w:space="0" w:color="000000"/>
              <w:right w:val="single" w:sz="4" w:space="0" w:color="000000"/>
            </w:tcBorders>
            <w:shd w:val="clear" w:color="auto" w:fill="auto"/>
            <w:vAlign w:val="center"/>
            <w:hideMark/>
          </w:tcPr>
          <w:p w14:paraId="223B24A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1F90389"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590990C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05409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8B060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73A82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0646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C1983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FC7E83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2B9443D" w14:textId="77777777" w:rsidR="00D473B9" w:rsidRPr="00D473B9" w:rsidRDefault="00D473B9" w:rsidP="00D473B9">
            <w:pPr>
              <w:jc w:val="center"/>
              <w:rPr>
                <w:sz w:val="16"/>
                <w:szCs w:val="16"/>
                <w:lang w:eastAsia="pl-PL"/>
              </w:rPr>
            </w:pPr>
            <w:r w:rsidRPr="00D473B9">
              <w:rPr>
                <w:sz w:val="16"/>
                <w:szCs w:val="16"/>
                <w:lang w:eastAsia="pl-PL"/>
              </w:rPr>
              <w:t>348</w:t>
            </w:r>
          </w:p>
        </w:tc>
        <w:tc>
          <w:tcPr>
            <w:tcW w:w="5960" w:type="dxa"/>
            <w:tcBorders>
              <w:top w:val="nil"/>
              <w:left w:val="nil"/>
              <w:bottom w:val="single" w:sz="4" w:space="0" w:color="000000"/>
              <w:right w:val="single" w:sz="4" w:space="0" w:color="000000"/>
            </w:tcBorders>
            <w:shd w:val="clear" w:color="auto" w:fill="auto"/>
            <w:vAlign w:val="center"/>
            <w:hideMark/>
          </w:tcPr>
          <w:p w14:paraId="687B991F" w14:textId="77777777" w:rsidR="00D473B9" w:rsidRPr="00D473B9" w:rsidRDefault="00D473B9" w:rsidP="00D473B9">
            <w:pPr>
              <w:rPr>
                <w:sz w:val="16"/>
                <w:szCs w:val="16"/>
                <w:lang w:eastAsia="pl-PL"/>
              </w:rPr>
            </w:pPr>
            <w:r w:rsidRPr="00D473B9">
              <w:rPr>
                <w:sz w:val="16"/>
                <w:szCs w:val="16"/>
                <w:lang w:eastAsia="pl-PL"/>
              </w:rPr>
              <w:t>Trimebutyna gran.do p.zawiesiny 24mg/5ml  250ml</w:t>
            </w:r>
          </w:p>
        </w:tc>
        <w:tc>
          <w:tcPr>
            <w:tcW w:w="500" w:type="dxa"/>
            <w:tcBorders>
              <w:top w:val="nil"/>
              <w:left w:val="nil"/>
              <w:bottom w:val="single" w:sz="4" w:space="0" w:color="000000"/>
              <w:right w:val="single" w:sz="4" w:space="0" w:color="000000"/>
            </w:tcBorders>
            <w:shd w:val="clear" w:color="auto" w:fill="auto"/>
            <w:vAlign w:val="center"/>
            <w:hideMark/>
          </w:tcPr>
          <w:p w14:paraId="68AE269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C0BFB2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2AFB2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57523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5F8FA2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A116D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F5EE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ED801BF"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EEBB3E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2421B4" w14:textId="77777777" w:rsidR="00D473B9" w:rsidRPr="00D473B9" w:rsidRDefault="00D473B9" w:rsidP="00D473B9">
            <w:pPr>
              <w:jc w:val="center"/>
              <w:rPr>
                <w:sz w:val="16"/>
                <w:szCs w:val="16"/>
                <w:lang w:eastAsia="pl-PL"/>
              </w:rPr>
            </w:pPr>
            <w:r w:rsidRPr="00D473B9">
              <w:rPr>
                <w:sz w:val="16"/>
                <w:szCs w:val="16"/>
                <w:lang w:eastAsia="pl-PL"/>
              </w:rPr>
              <w:t>349</w:t>
            </w:r>
          </w:p>
        </w:tc>
        <w:tc>
          <w:tcPr>
            <w:tcW w:w="5960" w:type="dxa"/>
            <w:tcBorders>
              <w:top w:val="nil"/>
              <w:left w:val="nil"/>
              <w:bottom w:val="single" w:sz="4" w:space="0" w:color="000000"/>
              <w:right w:val="single" w:sz="4" w:space="0" w:color="000000"/>
            </w:tcBorders>
            <w:shd w:val="clear" w:color="auto" w:fill="auto"/>
            <w:vAlign w:val="center"/>
            <w:hideMark/>
          </w:tcPr>
          <w:p w14:paraId="5C2DD82C" w14:textId="77777777" w:rsidR="00D473B9" w:rsidRPr="00D473B9" w:rsidRDefault="00D473B9" w:rsidP="00D473B9">
            <w:pPr>
              <w:rPr>
                <w:sz w:val="16"/>
                <w:szCs w:val="16"/>
                <w:lang w:eastAsia="pl-PL"/>
              </w:rPr>
            </w:pPr>
            <w:r w:rsidRPr="00D473B9">
              <w:rPr>
                <w:sz w:val="16"/>
                <w:szCs w:val="16"/>
                <w:lang w:eastAsia="pl-PL"/>
              </w:rPr>
              <w:t>Dicortineff zawiesina do oczu i uszu 5ml</w:t>
            </w:r>
          </w:p>
        </w:tc>
        <w:tc>
          <w:tcPr>
            <w:tcW w:w="500" w:type="dxa"/>
            <w:tcBorders>
              <w:top w:val="nil"/>
              <w:left w:val="nil"/>
              <w:bottom w:val="single" w:sz="4" w:space="0" w:color="000000"/>
              <w:right w:val="single" w:sz="4" w:space="0" w:color="000000"/>
            </w:tcBorders>
            <w:shd w:val="clear" w:color="auto" w:fill="auto"/>
            <w:vAlign w:val="center"/>
            <w:hideMark/>
          </w:tcPr>
          <w:p w14:paraId="65CAEB6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4B5729C"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FFA9A3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FC38F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22C3B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BADE6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F2111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86A81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58434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608EB0" w14:textId="77777777" w:rsidR="00D473B9" w:rsidRPr="00D473B9" w:rsidRDefault="00D473B9" w:rsidP="00D473B9">
            <w:pPr>
              <w:jc w:val="center"/>
              <w:rPr>
                <w:sz w:val="16"/>
                <w:szCs w:val="16"/>
                <w:lang w:eastAsia="pl-PL"/>
              </w:rPr>
            </w:pPr>
            <w:r w:rsidRPr="00D473B9">
              <w:rPr>
                <w:sz w:val="16"/>
                <w:szCs w:val="16"/>
                <w:lang w:eastAsia="pl-PL"/>
              </w:rPr>
              <w:t>350</w:t>
            </w:r>
          </w:p>
        </w:tc>
        <w:tc>
          <w:tcPr>
            <w:tcW w:w="5960" w:type="dxa"/>
            <w:tcBorders>
              <w:top w:val="nil"/>
              <w:left w:val="nil"/>
              <w:bottom w:val="single" w:sz="4" w:space="0" w:color="000000"/>
              <w:right w:val="single" w:sz="4" w:space="0" w:color="000000"/>
            </w:tcBorders>
            <w:shd w:val="clear" w:color="auto" w:fill="auto"/>
            <w:vAlign w:val="center"/>
            <w:hideMark/>
          </w:tcPr>
          <w:p w14:paraId="1A4EC896" w14:textId="77777777" w:rsidR="00D473B9" w:rsidRPr="00D473B9" w:rsidRDefault="00D473B9" w:rsidP="00D473B9">
            <w:pPr>
              <w:rPr>
                <w:sz w:val="16"/>
                <w:szCs w:val="16"/>
                <w:lang w:eastAsia="pl-PL"/>
              </w:rPr>
            </w:pPr>
            <w:r w:rsidRPr="00D473B9">
              <w:rPr>
                <w:sz w:val="16"/>
                <w:szCs w:val="16"/>
                <w:lang w:eastAsia="pl-PL"/>
              </w:rPr>
              <w:t>Diltiazem 120 mg x 30 tbl.retard</w:t>
            </w:r>
          </w:p>
        </w:tc>
        <w:tc>
          <w:tcPr>
            <w:tcW w:w="500" w:type="dxa"/>
            <w:tcBorders>
              <w:top w:val="nil"/>
              <w:left w:val="nil"/>
              <w:bottom w:val="single" w:sz="4" w:space="0" w:color="000000"/>
              <w:right w:val="single" w:sz="4" w:space="0" w:color="000000"/>
            </w:tcBorders>
            <w:shd w:val="clear" w:color="auto" w:fill="auto"/>
            <w:vAlign w:val="center"/>
            <w:hideMark/>
          </w:tcPr>
          <w:p w14:paraId="5B71E36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B2CE59E"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471AF0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543DB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D15D3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4F1F3D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124C91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442BF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4FD931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19E7BD" w14:textId="77777777" w:rsidR="00D473B9" w:rsidRPr="00D473B9" w:rsidRDefault="00D473B9" w:rsidP="00D473B9">
            <w:pPr>
              <w:jc w:val="center"/>
              <w:rPr>
                <w:sz w:val="16"/>
                <w:szCs w:val="16"/>
                <w:lang w:eastAsia="pl-PL"/>
              </w:rPr>
            </w:pPr>
            <w:r w:rsidRPr="00D473B9">
              <w:rPr>
                <w:sz w:val="16"/>
                <w:szCs w:val="16"/>
                <w:lang w:eastAsia="pl-PL"/>
              </w:rPr>
              <w:t>351</w:t>
            </w:r>
          </w:p>
        </w:tc>
        <w:tc>
          <w:tcPr>
            <w:tcW w:w="5960" w:type="dxa"/>
            <w:tcBorders>
              <w:top w:val="nil"/>
              <w:left w:val="nil"/>
              <w:bottom w:val="single" w:sz="4" w:space="0" w:color="000000"/>
              <w:right w:val="single" w:sz="4" w:space="0" w:color="000000"/>
            </w:tcBorders>
            <w:shd w:val="clear" w:color="auto" w:fill="auto"/>
            <w:vAlign w:val="center"/>
            <w:hideMark/>
          </w:tcPr>
          <w:p w14:paraId="16DC1BB3" w14:textId="77777777" w:rsidR="00D473B9" w:rsidRPr="00D473B9" w:rsidRDefault="00D473B9" w:rsidP="00D473B9">
            <w:pPr>
              <w:rPr>
                <w:sz w:val="16"/>
                <w:szCs w:val="16"/>
                <w:lang w:eastAsia="pl-PL"/>
              </w:rPr>
            </w:pPr>
            <w:r w:rsidRPr="00D473B9">
              <w:rPr>
                <w:sz w:val="16"/>
                <w:szCs w:val="16"/>
                <w:lang w:eastAsia="pl-PL"/>
              </w:rPr>
              <w:t>Multiwitamina tbl x 30 tbl</w:t>
            </w:r>
          </w:p>
        </w:tc>
        <w:tc>
          <w:tcPr>
            <w:tcW w:w="500" w:type="dxa"/>
            <w:tcBorders>
              <w:top w:val="nil"/>
              <w:left w:val="nil"/>
              <w:bottom w:val="single" w:sz="4" w:space="0" w:color="000000"/>
              <w:right w:val="single" w:sz="4" w:space="0" w:color="000000"/>
            </w:tcBorders>
            <w:shd w:val="clear" w:color="auto" w:fill="auto"/>
            <w:vAlign w:val="center"/>
            <w:hideMark/>
          </w:tcPr>
          <w:p w14:paraId="151F53E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DE3AA40"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52073C7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A71AD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BE594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735C8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B22E6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AB844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5314D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00E59F" w14:textId="77777777" w:rsidR="00D473B9" w:rsidRPr="00D473B9" w:rsidRDefault="00D473B9" w:rsidP="00D473B9">
            <w:pPr>
              <w:jc w:val="center"/>
              <w:rPr>
                <w:sz w:val="16"/>
                <w:szCs w:val="16"/>
                <w:lang w:eastAsia="pl-PL"/>
              </w:rPr>
            </w:pPr>
            <w:r w:rsidRPr="00D473B9">
              <w:rPr>
                <w:sz w:val="16"/>
                <w:szCs w:val="16"/>
                <w:lang w:eastAsia="pl-PL"/>
              </w:rPr>
              <w:t>352</w:t>
            </w:r>
          </w:p>
        </w:tc>
        <w:tc>
          <w:tcPr>
            <w:tcW w:w="5960" w:type="dxa"/>
            <w:tcBorders>
              <w:top w:val="nil"/>
              <w:left w:val="nil"/>
              <w:bottom w:val="single" w:sz="4" w:space="0" w:color="000000"/>
              <w:right w:val="single" w:sz="4" w:space="0" w:color="000000"/>
            </w:tcBorders>
            <w:shd w:val="clear" w:color="auto" w:fill="auto"/>
            <w:vAlign w:val="center"/>
            <w:hideMark/>
          </w:tcPr>
          <w:p w14:paraId="2075DFCD" w14:textId="77777777" w:rsidR="00D473B9" w:rsidRPr="00D473B9" w:rsidRDefault="00D473B9" w:rsidP="00D473B9">
            <w:pPr>
              <w:rPr>
                <w:sz w:val="16"/>
                <w:szCs w:val="16"/>
                <w:lang w:eastAsia="pl-PL"/>
              </w:rPr>
            </w:pPr>
            <w:r w:rsidRPr="00D473B9">
              <w:rPr>
                <w:sz w:val="16"/>
                <w:szCs w:val="16"/>
                <w:lang w:eastAsia="pl-PL"/>
              </w:rPr>
              <w:t>Donepezil 5mg x 28 tbl.</w:t>
            </w:r>
          </w:p>
        </w:tc>
        <w:tc>
          <w:tcPr>
            <w:tcW w:w="500" w:type="dxa"/>
            <w:tcBorders>
              <w:top w:val="nil"/>
              <w:left w:val="nil"/>
              <w:bottom w:val="single" w:sz="4" w:space="0" w:color="000000"/>
              <w:right w:val="single" w:sz="4" w:space="0" w:color="000000"/>
            </w:tcBorders>
            <w:shd w:val="clear" w:color="auto" w:fill="auto"/>
            <w:vAlign w:val="center"/>
            <w:hideMark/>
          </w:tcPr>
          <w:p w14:paraId="6517898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304A40A"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7415E7D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6C765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04502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83C7A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8E2EB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A2603E"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5FB7DF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539902" w14:textId="77777777" w:rsidR="00D473B9" w:rsidRPr="00D473B9" w:rsidRDefault="00D473B9" w:rsidP="00D473B9">
            <w:pPr>
              <w:jc w:val="center"/>
              <w:rPr>
                <w:sz w:val="16"/>
                <w:szCs w:val="16"/>
                <w:lang w:eastAsia="pl-PL"/>
              </w:rPr>
            </w:pPr>
            <w:r w:rsidRPr="00D473B9">
              <w:rPr>
                <w:sz w:val="16"/>
                <w:szCs w:val="16"/>
                <w:lang w:eastAsia="pl-PL"/>
              </w:rPr>
              <w:t>353</w:t>
            </w:r>
          </w:p>
        </w:tc>
        <w:tc>
          <w:tcPr>
            <w:tcW w:w="5960" w:type="dxa"/>
            <w:tcBorders>
              <w:top w:val="nil"/>
              <w:left w:val="nil"/>
              <w:bottom w:val="single" w:sz="4" w:space="0" w:color="000000"/>
              <w:right w:val="single" w:sz="4" w:space="0" w:color="000000"/>
            </w:tcBorders>
            <w:shd w:val="clear" w:color="auto" w:fill="auto"/>
            <w:vAlign w:val="center"/>
            <w:hideMark/>
          </w:tcPr>
          <w:p w14:paraId="7E21A2D6" w14:textId="77777777" w:rsidR="00D473B9" w:rsidRPr="00D473B9" w:rsidRDefault="00D473B9" w:rsidP="00D473B9">
            <w:pPr>
              <w:rPr>
                <w:sz w:val="16"/>
                <w:szCs w:val="16"/>
                <w:lang w:eastAsia="pl-PL"/>
              </w:rPr>
            </w:pPr>
            <w:r w:rsidRPr="00D473B9">
              <w:rPr>
                <w:sz w:val="16"/>
                <w:szCs w:val="16"/>
                <w:lang w:eastAsia="pl-PL"/>
              </w:rPr>
              <w:t>Dopamina 200mg/5 ml x 10 amp</w:t>
            </w:r>
          </w:p>
        </w:tc>
        <w:tc>
          <w:tcPr>
            <w:tcW w:w="500" w:type="dxa"/>
            <w:tcBorders>
              <w:top w:val="nil"/>
              <w:left w:val="nil"/>
              <w:bottom w:val="single" w:sz="4" w:space="0" w:color="000000"/>
              <w:right w:val="single" w:sz="4" w:space="0" w:color="000000"/>
            </w:tcBorders>
            <w:shd w:val="clear" w:color="auto" w:fill="auto"/>
            <w:vAlign w:val="center"/>
            <w:hideMark/>
          </w:tcPr>
          <w:p w14:paraId="6B70E60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5355ECD"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single" w:sz="4" w:space="0" w:color="000000"/>
              <w:right w:val="single" w:sz="4" w:space="0" w:color="000000"/>
            </w:tcBorders>
            <w:shd w:val="clear" w:color="auto" w:fill="auto"/>
            <w:vAlign w:val="center"/>
            <w:hideMark/>
          </w:tcPr>
          <w:p w14:paraId="4B82CA9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A3072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057410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65C6B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851DE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D9862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0B52D05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1BA492" w14:textId="77777777" w:rsidR="00D473B9" w:rsidRPr="00D473B9" w:rsidRDefault="00D473B9" w:rsidP="00D473B9">
            <w:pPr>
              <w:jc w:val="center"/>
              <w:rPr>
                <w:sz w:val="16"/>
                <w:szCs w:val="16"/>
                <w:lang w:eastAsia="pl-PL"/>
              </w:rPr>
            </w:pPr>
            <w:r w:rsidRPr="00D473B9">
              <w:rPr>
                <w:sz w:val="16"/>
                <w:szCs w:val="16"/>
                <w:lang w:eastAsia="pl-PL"/>
              </w:rPr>
              <w:t>354</w:t>
            </w:r>
          </w:p>
        </w:tc>
        <w:tc>
          <w:tcPr>
            <w:tcW w:w="5960" w:type="dxa"/>
            <w:tcBorders>
              <w:top w:val="nil"/>
              <w:left w:val="nil"/>
              <w:bottom w:val="single" w:sz="4" w:space="0" w:color="000000"/>
              <w:right w:val="single" w:sz="4" w:space="0" w:color="000000"/>
            </w:tcBorders>
            <w:shd w:val="clear" w:color="auto" w:fill="auto"/>
            <w:vAlign w:val="center"/>
            <w:hideMark/>
          </w:tcPr>
          <w:p w14:paraId="7B85784F" w14:textId="77777777" w:rsidR="00D473B9" w:rsidRPr="00D473B9" w:rsidRDefault="00D473B9" w:rsidP="00D473B9">
            <w:pPr>
              <w:rPr>
                <w:sz w:val="16"/>
                <w:szCs w:val="16"/>
                <w:lang w:eastAsia="pl-PL"/>
              </w:rPr>
            </w:pPr>
            <w:r w:rsidRPr="00D473B9">
              <w:rPr>
                <w:sz w:val="16"/>
                <w:szCs w:val="16"/>
                <w:lang w:eastAsia="pl-PL"/>
              </w:rPr>
              <w:t>Mebeweryna 200mg x 60 kaps.ret.</w:t>
            </w:r>
          </w:p>
        </w:tc>
        <w:tc>
          <w:tcPr>
            <w:tcW w:w="500" w:type="dxa"/>
            <w:tcBorders>
              <w:top w:val="nil"/>
              <w:left w:val="nil"/>
              <w:bottom w:val="single" w:sz="4" w:space="0" w:color="000000"/>
              <w:right w:val="single" w:sz="4" w:space="0" w:color="000000"/>
            </w:tcBorders>
            <w:shd w:val="clear" w:color="auto" w:fill="auto"/>
            <w:vAlign w:val="center"/>
            <w:hideMark/>
          </w:tcPr>
          <w:p w14:paraId="4A6577E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1B55626"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4B6AE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3DE05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3D40EC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47790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5F9E2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695E4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17BA19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106252" w14:textId="77777777" w:rsidR="00D473B9" w:rsidRPr="00D473B9" w:rsidRDefault="00D473B9" w:rsidP="00D473B9">
            <w:pPr>
              <w:jc w:val="center"/>
              <w:rPr>
                <w:sz w:val="16"/>
                <w:szCs w:val="16"/>
                <w:lang w:eastAsia="pl-PL"/>
              </w:rPr>
            </w:pPr>
            <w:r w:rsidRPr="00D473B9">
              <w:rPr>
                <w:sz w:val="16"/>
                <w:szCs w:val="16"/>
                <w:lang w:eastAsia="pl-PL"/>
              </w:rPr>
              <w:t>355</w:t>
            </w:r>
          </w:p>
        </w:tc>
        <w:tc>
          <w:tcPr>
            <w:tcW w:w="5960" w:type="dxa"/>
            <w:tcBorders>
              <w:top w:val="nil"/>
              <w:left w:val="nil"/>
              <w:bottom w:val="single" w:sz="4" w:space="0" w:color="000000"/>
              <w:right w:val="single" w:sz="4" w:space="0" w:color="000000"/>
            </w:tcBorders>
            <w:shd w:val="clear" w:color="auto" w:fill="auto"/>
            <w:vAlign w:val="center"/>
            <w:hideMark/>
          </w:tcPr>
          <w:p w14:paraId="269891CC" w14:textId="77777777" w:rsidR="00D473B9" w:rsidRPr="00D473B9" w:rsidRDefault="00D473B9" w:rsidP="00D473B9">
            <w:pPr>
              <w:rPr>
                <w:sz w:val="16"/>
                <w:szCs w:val="16"/>
                <w:lang w:eastAsia="pl-PL"/>
              </w:rPr>
            </w:pPr>
            <w:r w:rsidRPr="00D473B9">
              <w:rPr>
                <w:sz w:val="16"/>
                <w:szCs w:val="16"/>
                <w:lang w:eastAsia="pl-PL"/>
              </w:rPr>
              <w:t>Trazodonum 75mg x 30 tbl o przedłużonym działaniu</w:t>
            </w:r>
          </w:p>
        </w:tc>
        <w:tc>
          <w:tcPr>
            <w:tcW w:w="500" w:type="dxa"/>
            <w:tcBorders>
              <w:top w:val="nil"/>
              <w:left w:val="nil"/>
              <w:bottom w:val="single" w:sz="4" w:space="0" w:color="000000"/>
              <w:right w:val="single" w:sz="4" w:space="0" w:color="000000"/>
            </w:tcBorders>
            <w:shd w:val="clear" w:color="auto" w:fill="auto"/>
            <w:vAlign w:val="center"/>
            <w:hideMark/>
          </w:tcPr>
          <w:p w14:paraId="461E06D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F86A41"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3D10E9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D7BBB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49090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EC88E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4C7EE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AC2E5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0A66F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EF21435" w14:textId="77777777" w:rsidR="00D473B9" w:rsidRPr="00D473B9" w:rsidRDefault="00D473B9" w:rsidP="00D473B9">
            <w:pPr>
              <w:jc w:val="center"/>
              <w:rPr>
                <w:sz w:val="16"/>
                <w:szCs w:val="16"/>
                <w:lang w:eastAsia="pl-PL"/>
              </w:rPr>
            </w:pPr>
            <w:r w:rsidRPr="00D473B9">
              <w:rPr>
                <w:sz w:val="16"/>
                <w:szCs w:val="16"/>
                <w:lang w:eastAsia="pl-PL"/>
              </w:rPr>
              <w:t>356</w:t>
            </w:r>
          </w:p>
        </w:tc>
        <w:tc>
          <w:tcPr>
            <w:tcW w:w="5960" w:type="dxa"/>
            <w:tcBorders>
              <w:top w:val="nil"/>
              <w:left w:val="nil"/>
              <w:bottom w:val="single" w:sz="4" w:space="0" w:color="000000"/>
              <w:right w:val="single" w:sz="4" w:space="0" w:color="000000"/>
            </w:tcBorders>
            <w:shd w:val="clear" w:color="auto" w:fill="auto"/>
            <w:vAlign w:val="center"/>
            <w:hideMark/>
          </w:tcPr>
          <w:p w14:paraId="27FE41F9" w14:textId="77777777" w:rsidR="00D473B9" w:rsidRPr="00D473B9" w:rsidRDefault="00D473B9" w:rsidP="00D473B9">
            <w:pPr>
              <w:rPr>
                <w:sz w:val="16"/>
                <w:szCs w:val="16"/>
                <w:lang w:eastAsia="pl-PL"/>
              </w:rPr>
            </w:pPr>
            <w:r w:rsidRPr="00D473B9">
              <w:rPr>
                <w:sz w:val="16"/>
                <w:szCs w:val="16"/>
                <w:lang w:eastAsia="pl-PL"/>
              </w:rPr>
              <w:t>Sulfasalazyna 500mg x 50 tbl.powl.</w:t>
            </w:r>
          </w:p>
        </w:tc>
        <w:tc>
          <w:tcPr>
            <w:tcW w:w="500" w:type="dxa"/>
            <w:tcBorders>
              <w:top w:val="nil"/>
              <w:left w:val="nil"/>
              <w:bottom w:val="single" w:sz="4" w:space="0" w:color="000000"/>
              <w:right w:val="single" w:sz="4" w:space="0" w:color="000000"/>
            </w:tcBorders>
            <w:shd w:val="clear" w:color="auto" w:fill="auto"/>
            <w:vAlign w:val="center"/>
            <w:hideMark/>
          </w:tcPr>
          <w:p w14:paraId="6035B11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6D8A691"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07AB3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54C41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F2928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8EBEA0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7F10F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BA097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1A837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1BC1F5" w14:textId="77777777" w:rsidR="00D473B9" w:rsidRPr="00D473B9" w:rsidRDefault="00D473B9" w:rsidP="00D473B9">
            <w:pPr>
              <w:jc w:val="center"/>
              <w:rPr>
                <w:sz w:val="16"/>
                <w:szCs w:val="16"/>
                <w:lang w:eastAsia="pl-PL"/>
              </w:rPr>
            </w:pPr>
            <w:r w:rsidRPr="00D473B9">
              <w:rPr>
                <w:sz w:val="16"/>
                <w:szCs w:val="16"/>
                <w:lang w:eastAsia="pl-PL"/>
              </w:rPr>
              <w:t>357</w:t>
            </w:r>
          </w:p>
        </w:tc>
        <w:tc>
          <w:tcPr>
            <w:tcW w:w="5960" w:type="dxa"/>
            <w:tcBorders>
              <w:top w:val="nil"/>
              <w:left w:val="nil"/>
              <w:bottom w:val="single" w:sz="4" w:space="0" w:color="000000"/>
              <w:right w:val="single" w:sz="4" w:space="0" w:color="000000"/>
            </w:tcBorders>
            <w:shd w:val="clear" w:color="auto" w:fill="auto"/>
            <w:vAlign w:val="center"/>
            <w:hideMark/>
          </w:tcPr>
          <w:p w14:paraId="37EC9365" w14:textId="77777777" w:rsidR="00D473B9" w:rsidRPr="00D473B9" w:rsidRDefault="00D473B9" w:rsidP="00D473B9">
            <w:pPr>
              <w:rPr>
                <w:sz w:val="16"/>
                <w:szCs w:val="16"/>
                <w:lang w:eastAsia="pl-PL"/>
              </w:rPr>
            </w:pPr>
            <w:r w:rsidRPr="00D473B9">
              <w:rPr>
                <w:sz w:val="16"/>
                <w:szCs w:val="16"/>
                <w:lang w:eastAsia="pl-PL"/>
              </w:rPr>
              <w:t>Prednizon 5mg x 100tbl.</w:t>
            </w:r>
          </w:p>
        </w:tc>
        <w:tc>
          <w:tcPr>
            <w:tcW w:w="500" w:type="dxa"/>
            <w:tcBorders>
              <w:top w:val="nil"/>
              <w:left w:val="nil"/>
              <w:bottom w:val="single" w:sz="4" w:space="0" w:color="000000"/>
              <w:right w:val="single" w:sz="4" w:space="0" w:color="000000"/>
            </w:tcBorders>
            <w:shd w:val="clear" w:color="auto" w:fill="auto"/>
            <w:vAlign w:val="center"/>
            <w:hideMark/>
          </w:tcPr>
          <w:p w14:paraId="09DF56C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8118010" w14:textId="77777777" w:rsidR="00D473B9" w:rsidRPr="00D473B9" w:rsidRDefault="00D473B9" w:rsidP="00D473B9">
            <w:pPr>
              <w:jc w:val="center"/>
              <w:rPr>
                <w:sz w:val="16"/>
                <w:szCs w:val="16"/>
                <w:lang w:eastAsia="pl-PL"/>
              </w:rPr>
            </w:pPr>
            <w:r w:rsidRPr="00D473B9">
              <w:rPr>
                <w:sz w:val="16"/>
                <w:szCs w:val="16"/>
                <w:lang w:eastAsia="pl-PL"/>
              </w:rPr>
              <w:t>35</w:t>
            </w:r>
          </w:p>
        </w:tc>
        <w:tc>
          <w:tcPr>
            <w:tcW w:w="940" w:type="dxa"/>
            <w:tcBorders>
              <w:top w:val="nil"/>
              <w:left w:val="nil"/>
              <w:bottom w:val="single" w:sz="4" w:space="0" w:color="000000"/>
              <w:right w:val="single" w:sz="4" w:space="0" w:color="000000"/>
            </w:tcBorders>
            <w:shd w:val="clear" w:color="auto" w:fill="auto"/>
            <w:vAlign w:val="center"/>
            <w:hideMark/>
          </w:tcPr>
          <w:p w14:paraId="326AC93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B72AC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F1440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CA8BD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62A64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917AA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9C60B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832A502" w14:textId="77777777" w:rsidR="00D473B9" w:rsidRPr="00D473B9" w:rsidRDefault="00D473B9" w:rsidP="00D473B9">
            <w:pPr>
              <w:jc w:val="center"/>
              <w:rPr>
                <w:sz w:val="16"/>
                <w:szCs w:val="16"/>
                <w:lang w:eastAsia="pl-PL"/>
              </w:rPr>
            </w:pPr>
            <w:r w:rsidRPr="00D473B9">
              <w:rPr>
                <w:sz w:val="16"/>
                <w:szCs w:val="16"/>
                <w:lang w:eastAsia="pl-PL"/>
              </w:rPr>
              <w:t>358</w:t>
            </w:r>
          </w:p>
        </w:tc>
        <w:tc>
          <w:tcPr>
            <w:tcW w:w="5960" w:type="dxa"/>
            <w:tcBorders>
              <w:top w:val="nil"/>
              <w:left w:val="nil"/>
              <w:bottom w:val="single" w:sz="4" w:space="0" w:color="000000"/>
              <w:right w:val="single" w:sz="4" w:space="0" w:color="000000"/>
            </w:tcBorders>
            <w:shd w:val="clear" w:color="auto" w:fill="auto"/>
            <w:vAlign w:val="center"/>
            <w:hideMark/>
          </w:tcPr>
          <w:p w14:paraId="19F0EE5C" w14:textId="77777777" w:rsidR="00D473B9" w:rsidRPr="00D473B9" w:rsidRDefault="00D473B9" w:rsidP="00D473B9">
            <w:pPr>
              <w:rPr>
                <w:sz w:val="16"/>
                <w:szCs w:val="16"/>
                <w:lang w:eastAsia="pl-PL"/>
              </w:rPr>
            </w:pPr>
            <w:r w:rsidRPr="00D473B9">
              <w:rPr>
                <w:sz w:val="16"/>
                <w:szCs w:val="16"/>
                <w:lang w:eastAsia="pl-PL"/>
              </w:rPr>
              <w:t>HandiHaler aparat do inhalacji do stos. z Tiotropium</w:t>
            </w:r>
          </w:p>
        </w:tc>
        <w:tc>
          <w:tcPr>
            <w:tcW w:w="500" w:type="dxa"/>
            <w:tcBorders>
              <w:top w:val="nil"/>
              <w:left w:val="nil"/>
              <w:bottom w:val="single" w:sz="4" w:space="0" w:color="000000"/>
              <w:right w:val="single" w:sz="4" w:space="0" w:color="000000"/>
            </w:tcBorders>
            <w:shd w:val="clear" w:color="auto" w:fill="auto"/>
            <w:vAlign w:val="center"/>
            <w:hideMark/>
          </w:tcPr>
          <w:p w14:paraId="4AF4EE7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16D9ADC"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54DAA9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B52E2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B783B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44507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CF57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6039F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145E07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3832B7" w14:textId="77777777" w:rsidR="00D473B9" w:rsidRPr="00D473B9" w:rsidRDefault="00D473B9" w:rsidP="00D473B9">
            <w:pPr>
              <w:jc w:val="center"/>
              <w:rPr>
                <w:sz w:val="16"/>
                <w:szCs w:val="16"/>
                <w:lang w:eastAsia="pl-PL"/>
              </w:rPr>
            </w:pPr>
            <w:r w:rsidRPr="00D473B9">
              <w:rPr>
                <w:sz w:val="16"/>
                <w:szCs w:val="16"/>
                <w:lang w:eastAsia="pl-PL"/>
              </w:rPr>
              <w:t>359</w:t>
            </w:r>
          </w:p>
        </w:tc>
        <w:tc>
          <w:tcPr>
            <w:tcW w:w="5960" w:type="dxa"/>
            <w:tcBorders>
              <w:top w:val="nil"/>
              <w:left w:val="nil"/>
              <w:bottom w:val="single" w:sz="4" w:space="0" w:color="000000"/>
              <w:right w:val="single" w:sz="4" w:space="0" w:color="000000"/>
            </w:tcBorders>
            <w:shd w:val="clear" w:color="auto" w:fill="auto"/>
            <w:vAlign w:val="center"/>
            <w:hideMark/>
          </w:tcPr>
          <w:p w14:paraId="3DFE5A4B" w14:textId="77777777" w:rsidR="00D473B9" w:rsidRPr="00D473B9" w:rsidRDefault="00D473B9" w:rsidP="00D473B9">
            <w:pPr>
              <w:rPr>
                <w:sz w:val="16"/>
                <w:szCs w:val="16"/>
                <w:lang w:eastAsia="pl-PL"/>
              </w:rPr>
            </w:pPr>
            <w:r w:rsidRPr="00D473B9">
              <w:rPr>
                <w:sz w:val="16"/>
                <w:szCs w:val="16"/>
                <w:lang w:eastAsia="pl-PL"/>
              </w:rPr>
              <w:t>Nan Expert pro bezlaktozowy 400g</w:t>
            </w:r>
          </w:p>
        </w:tc>
        <w:tc>
          <w:tcPr>
            <w:tcW w:w="500" w:type="dxa"/>
            <w:tcBorders>
              <w:top w:val="nil"/>
              <w:left w:val="nil"/>
              <w:bottom w:val="single" w:sz="4" w:space="0" w:color="000000"/>
              <w:right w:val="single" w:sz="4" w:space="0" w:color="000000"/>
            </w:tcBorders>
            <w:shd w:val="clear" w:color="auto" w:fill="auto"/>
            <w:vAlign w:val="center"/>
            <w:hideMark/>
          </w:tcPr>
          <w:p w14:paraId="61DAB17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D7AB67"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75D7619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2C7A92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B1528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DB6D2B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BE84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F2FFA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27E370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0C0FD4F" w14:textId="77777777" w:rsidR="00D473B9" w:rsidRPr="00D473B9" w:rsidRDefault="00D473B9" w:rsidP="00D473B9">
            <w:pPr>
              <w:jc w:val="center"/>
              <w:rPr>
                <w:sz w:val="16"/>
                <w:szCs w:val="16"/>
                <w:lang w:eastAsia="pl-PL"/>
              </w:rPr>
            </w:pPr>
            <w:r w:rsidRPr="00D473B9">
              <w:rPr>
                <w:sz w:val="16"/>
                <w:szCs w:val="16"/>
                <w:lang w:eastAsia="pl-PL"/>
              </w:rPr>
              <w:t>360</w:t>
            </w:r>
          </w:p>
        </w:tc>
        <w:tc>
          <w:tcPr>
            <w:tcW w:w="5960" w:type="dxa"/>
            <w:tcBorders>
              <w:top w:val="nil"/>
              <w:left w:val="nil"/>
              <w:bottom w:val="single" w:sz="4" w:space="0" w:color="000000"/>
              <w:right w:val="single" w:sz="4" w:space="0" w:color="000000"/>
            </w:tcBorders>
            <w:shd w:val="clear" w:color="auto" w:fill="auto"/>
            <w:vAlign w:val="center"/>
            <w:hideMark/>
          </w:tcPr>
          <w:p w14:paraId="66C2B5DC" w14:textId="77777777" w:rsidR="00D473B9" w:rsidRPr="00D473B9" w:rsidRDefault="00D473B9" w:rsidP="00D473B9">
            <w:pPr>
              <w:rPr>
                <w:sz w:val="16"/>
                <w:szCs w:val="16"/>
                <w:lang w:eastAsia="pl-PL"/>
              </w:rPr>
            </w:pPr>
            <w:r w:rsidRPr="00D473B9">
              <w:rPr>
                <w:sz w:val="16"/>
                <w:szCs w:val="16"/>
                <w:lang w:eastAsia="pl-PL"/>
              </w:rPr>
              <w:t>Etanol 70% 1000ml</w:t>
            </w:r>
          </w:p>
        </w:tc>
        <w:tc>
          <w:tcPr>
            <w:tcW w:w="500" w:type="dxa"/>
            <w:tcBorders>
              <w:top w:val="nil"/>
              <w:left w:val="nil"/>
              <w:bottom w:val="single" w:sz="4" w:space="0" w:color="000000"/>
              <w:right w:val="single" w:sz="4" w:space="0" w:color="000000"/>
            </w:tcBorders>
            <w:shd w:val="clear" w:color="auto" w:fill="auto"/>
            <w:vAlign w:val="center"/>
            <w:hideMark/>
          </w:tcPr>
          <w:p w14:paraId="56C7A3E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3E856E5"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435A77F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B82FD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103C6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E9E11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6DBC2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D84FE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B20DE2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F1290F0" w14:textId="77777777" w:rsidR="00D473B9" w:rsidRPr="00D473B9" w:rsidRDefault="00D473B9" w:rsidP="00D473B9">
            <w:pPr>
              <w:jc w:val="center"/>
              <w:rPr>
                <w:sz w:val="16"/>
                <w:szCs w:val="16"/>
                <w:lang w:eastAsia="pl-PL"/>
              </w:rPr>
            </w:pPr>
            <w:r w:rsidRPr="00D473B9">
              <w:rPr>
                <w:sz w:val="16"/>
                <w:szCs w:val="16"/>
                <w:lang w:eastAsia="pl-PL"/>
              </w:rPr>
              <w:t>361</w:t>
            </w:r>
          </w:p>
        </w:tc>
        <w:tc>
          <w:tcPr>
            <w:tcW w:w="5960" w:type="dxa"/>
            <w:tcBorders>
              <w:top w:val="nil"/>
              <w:left w:val="nil"/>
              <w:bottom w:val="single" w:sz="4" w:space="0" w:color="000000"/>
              <w:right w:val="single" w:sz="4" w:space="0" w:color="000000"/>
            </w:tcBorders>
            <w:shd w:val="clear" w:color="auto" w:fill="auto"/>
            <w:vAlign w:val="center"/>
            <w:hideMark/>
          </w:tcPr>
          <w:p w14:paraId="364F2F6A" w14:textId="77777777" w:rsidR="00D473B9" w:rsidRPr="00D473B9" w:rsidRDefault="00D473B9" w:rsidP="00D473B9">
            <w:pPr>
              <w:rPr>
                <w:sz w:val="16"/>
                <w:szCs w:val="16"/>
                <w:lang w:eastAsia="pl-PL"/>
              </w:rPr>
            </w:pPr>
            <w:r w:rsidRPr="00D473B9">
              <w:rPr>
                <w:sz w:val="16"/>
                <w:szCs w:val="16"/>
                <w:lang w:eastAsia="pl-PL"/>
              </w:rPr>
              <w:t>Estradiol 0,002g x 28 tbl</w:t>
            </w:r>
          </w:p>
        </w:tc>
        <w:tc>
          <w:tcPr>
            <w:tcW w:w="500" w:type="dxa"/>
            <w:tcBorders>
              <w:top w:val="nil"/>
              <w:left w:val="nil"/>
              <w:bottom w:val="single" w:sz="4" w:space="0" w:color="000000"/>
              <w:right w:val="single" w:sz="4" w:space="0" w:color="000000"/>
            </w:tcBorders>
            <w:shd w:val="clear" w:color="auto" w:fill="auto"/>
            <w:vAlign w:val="center"/>
            <w:hideMark/>
          </w:tcPr>
          <w:p w14:paraId="16DAC27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62F13F"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2BCDE98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85ED7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DF3B1E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FC527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2F57D5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D777E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4BD82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F8095C" w14:textId="77777777" w:rsidR="00D473B9" w:rsidRPr="00D473B9" w:rsidRDefault="00D473B9" w:rsidP="00D473B9">
            <w:pPr>
              <w:jc w:val="center"/>
              <w:rPr>
                <w:sz w:val="16"/>
                <w:szCs w:val="16"/>
                <w:lang w:eastAsia="pl-PL"/>
              </w:rPr>
            </w:pPr>
            <w:r w:rsidRPr="00D473B9">
              <w:rPr>
                <w:sz w:val="16"/>
                <w:szCs w:val="16"/>
                <w:lang w:eastAsia="pl-PL"/>
              </w:rPr>
              <w:t>362</w:t>
            </w:r>
          </w:p>
        </w:tc>
        <w:tc>
          <w:tcPr>
            <w:tcW w:w="5960" w:type="dxa"/>
            <w:tcBorders>
              <w:top w:val="nil"/>
              <w:left w:val="nil"/>
              <w:bottom w:val="single" w:sz="4" w:space="0" w:color="000000"/>
              <w:right w:val="single" w:sz="4" w:space="0" w:color="000000"/>
            </w:tcBorders>
            <w:shd w:val="clear" w:color="auto" w:fill="auto"/>
            <w:vAlign w:val="center"/>
            <w:hideMark/>
          </w:tcPr>
          <w:p w14:paraId="548C046F" w14:textId="77777777" w:rsidR="00D473B9" w:rsidRPr="00D473B9" w:rsidRDefault="00D473B9" w:rsidP="00D473B9">
            <w:pPr>
              <w:rPr>
                <w:sz w:val="16"/>
                <w:szCs w:val="16"/>
                <w:lang w:eastAsia="pl-PL"/>
              </w:rPr>
            </w:pPr>
            <w:r w:rsidRPr="00D473B9">
              <w:rPr>
                <w:sz w:val="16"/>
                <w:szCs w:val="16"/>
                <w:lang w:eastAsia="pl-PL"/>
              </w:rPr>
              <w:t>Dimentinden 0,1% żel 30g</w:t>
            </w:r>
          </w:p>
        </w:tc>
        <w:tc>
          <w:tcPr>
            <w:tcW w:w="500" w:type="dxa"/>
            <w:tcBorders>
              <w:top w:val="nil"/>
              <w:left w:val="nil"/>
              <w:bottom w:val="single" w:sz="4" w:space="0" w:color="000000"/>
              <w:right w:val="single" w:sz="4" w:space="0" w:color="000000"/>
            </w:tcBorders>
            <w:shd w:val="clear" w:color="auto" w:fill="auto"/>
            <w:vAlign w:val="center"/>
            <w:hideMark/>
          </w:tcPr>
          <w:p w14:paraId="1A92F36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28FE75F"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35ABE92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1C352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82F73D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7C60D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9CE2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BCE28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A423CA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7AFE1A1" w14:textId="77777777" w:rsidR="00D473B9" w:rsidRPr="00D473B9" w:rsidRDefault="00D473B9" w:rsidP="00D473B9">
            <w:pPr>
              <w:jc w:val="center"/>
              <w:rPr>
                <w:sz w:val="16"/>
                <w:szCs w:val="16"/>
                <w:lang w:eastAsia="pl-PL"/>
              </w:rPr>
            </w:pPr>
            <w:r w:rsidRPr="00D473B9">
              <w:rPr>
                <w:sz w:val="16"/>
                <w:szCs w:val="16"/>
                <w:lang w:eastAsia="pl-PL"/>
              </w:rPr>
              <w:t>363</w:t>
            </w:r>
          </w:p>
        </w:tc>
        <w:tc>
          <w:tcPr>
            <w:tcW w:w="5960" w:type="dxa"/>
            <w:tcBorders>
              <w:top w:val="nil"/>
              <w:left w:val="nil"/>
              <w:bottom w:val="single" w:sz="4" w:space="0" w:color="000000"/>
              <w:right w:val="single" w:sz="4" w:space="0" w:color="000000"/>
            </w:tcBorders>
            <w:shd w:val="clear" w:color="auto" w:fill="auto"/>
            <w:vAlign w:val="center"/>
            <w:hideMark/>
          </w:tcPr>
          <w:p w14:paraId="716F9D53" w14:textId="77777777" w:rsidR="00D473B9" w:rsidRPr="00D473B9" w:rsidRDefault="00D473B9" w:rsidP="00D473B9">
            <w:pPr>
              <w:rPr>
                <w:sz w:val="16"/>
                <w:szCs w:val="16"/>
                <w:lang w:eastAsia="pl-PL"/>
              </w:rPr>
            </w:pPr>
            <w:r w:rsidRPr="00D473B9">
              <w:rPr>
                <w:sz w:val="16"/>
                <w:szCs w:val="16"/>
                <w:lang w:eastAsia="pl-PL"/>
              </w:rPr>
              <w:t>Dimentinden krople doustne 1mg/ml 20ml</w:t>
            </w:r>
          </w:p>
        </w:tc>
        <w:tc>
          <w:tcPr>
            <w:tcW w:w="500" w:type="dxa"/>
            <w:tcBorders>
              <w:top w:val="nil"/>
              <w:left w:val="nil"/>
              <w:bottom w:val="single" w:sz="4" w:space="0" w:color="000000"/>
              <w:right w:val="single" w:sz="4" w:space="0" w:color="000000"/>
            </w:tcBorders>
            <w:shd w:val="clear" w:color="auto" w:fill="auto"/>
            <w:vAlign w:val="center"/>
            <w:hideMark/>
          </w:tcPr>
          <w:p w14:paraId="61F3701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31EF9D7"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666399C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0E432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31FD7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D4913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D401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59348F"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054D7E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1D78F5" w14:textId="77777777" w:rsidR="00D473B9" w:rsidRPr="00D473B9" w:rsidRDefault="00D473B9" w:rsidP="00D473B9">
            <w:pPr>
              <w:jc w:val="center"/>
              <w:rPr>
                <w:sz w:val="16"/>
                <w:szCs w:val="16"/>
                <w:lang w:eastAsia="pl-PL"/>
              </w:rPr>
            </w:pPr>
            <w:r w:rsidRPr="00D473B9">
              <w:rPr>
                <w:sz w:val="16"/>
                <w:szCs w:val="16"/>
                <w:lang w:eastAsia="pl-PL"/>
              </w:rPr>
              <w:t>364</w:t>
            </w:r>
          </w:p>
        </w:tc>
        <w:tc>
          <w:tcPr>
            <w:tcW w:w="5960" w:type="dxa"/>
            <w:tcBorders>
              <w:top w:val="nil"/>
              <w:left w:val="nil"/>
              <w:bottom w:val="single" w:sz="4" w:space="0" w:color="000000"/>
              <w:right w:val="single" w:sz="4" w:space="0" w:color="000000"/>
            </w:tcBorders>
            <w:shd w:val="clear" w:color="auto" w:fill="auto"/>
            <w:vAlign w:val="center"/>
            <w:hideMark/>
          </w:tcPr>
          <w:p w14:paraId="67B621DF" w14:textId="77777777" w:rsidR="00D473B9" w:rsidRPr="00D473B9" w:rsidRDefault="00D473B9" w:rsidP="00D473B9">
            <w:pPr>
              <w:rPr>
                <w:sz w:val="16"/>
                <w:szCs w:val="16"/>
                <w:lang w:eastAsia="pl-PL"/>
              </w:rPr>
            </w:pPr>
            <w:r w:rsidRPr="00D473B9">
              <w:rPr>
                <w:sz w:val="16"/>
                <w:szCs w:val="16"/>
                <w:lang w:eastAsia="pl-PL"/>
              </w:rPr>
              <w:t>Debigatran 0,11g x 180 szt</w:t>
            </w:r>
          </w:p>
        </w:tc>
        <w:tc>
          <w:tcPr>
            <w:tcW w:w="500" w:type="dxa"/>
            <w:tcBorders>
              <w:top w:val="nil"/>
              <w:left w:val="nil"/>
              <w:bottom w:val="single" w:sz="4" w:space="0" w:color="000000"/>
              <w:right w:val="single" w:sz="4" w:space="0" w:color="000000"/>
            </w:tcBorders>
            <w:shd w:val="clear" w:color="auto" w:fill="auto"/>
            <w:vAlign w:val="center"/>
            <w:hideMark/>
          </w:tcPr>
          <w:p w14:paraId="513E642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959EA2"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3F3A4F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0C51B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A816A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7AB70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1CD3D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B282E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3BB90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1EB4F53" w14:textId="77777777" w:rsidR="00D473B9" w:rsidRPr="00D473B9" w:rsidRDefault="00D473B9" w:rsidP="00D473B9">
            <w:pPr>
              <w:jc w:val="center"/>
              <w:rPr>
                <w:sz w:val="16"/>
                <w:szCs w:val="16"/>
                <w:lang w:eastAsia="pl-PL"/>
              </w:rPr>
            </w:pPr>
            <w:r w:rsidRPr="00D473B9">
              <w:rPr>
                <w:sz w:val="16"/>
                <w:szCs w:val="16"/>
                <w:lang w:eastAsia="pl-PL"/>
              </w:rPr>
              <w:t>365</w:t>
            </w:r>
          </w:p>
        </w:tc>
        <w:tc>
          <w:tcPr>
            <w:tcW w:w="5960" w:type="dxa"/>
            <w:tcBorders>
              <w:top w:val="nil"/>
              <w:left w:val="nil"/>
              <w:bottom w:val="single" w:sz="4" w:space="0" w:color="000000"/>
              <w:right w:val="single" w:sz="4" w:space="0" w:color="000000"/>
            </w:tcBorders>
            <w:shd w:val="clear" w:color="auto" w:fill="auto"/>
            <w:vAlign w:val="center"/>
            <w:hideMark/>
          </w:tcPr>
          <w:p w14:paraId="2B4EE28B" w14:textId="77777777" w:rsidR="00D473B9" w:rsidRPr="00D473B9" w:rsidRDefault="00D473B9" w:rsidP="00D473B9">
            <w:pPr>
              <w:rPr>
                <w:sz w:val="16"/>
                <w:szCs w:val="16"/>
                <w:lang w:eastAsia="pl-PL"/>
              </w:rPr>
            </w:pPr>
            <w:r w:rsidRPr="00D473B9">
              <w:rPr>
                <w:sz w:val="16"/>
                <w:szCs w:val="16"/>
                <w:lang w:eastAsia="pl-PL"/>
              </w:rPr>
              <w:t>Antazolina 50mg/ml  2ml x 10 amp</w:t>
            </w:r>
          </w:p>
        </w:tc>
        <w:tc>
          <w:tcPr>
            <w:tcW w:w="500" w:type="dxa"/>
            <w:tcBorders>
              <w:top w:val="nil"/>
              <w:left w:val="nil"/>
              <w:bottom w:val="single" w:sz="4" w:space="0" w:color="000000"/>
              <w:right w:val="single" w:sz="4" w:space="0" w:color="000000"/>
            </w:tcBorders>
            <w:shd w:val="clear" w:color="auto" w:fill="auto"/>
            <w:vAlign w:val="center"/>
            <w:hideMark/>
          </w:tcPr>
          <w:p w14:paraId="0C55BB9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00AB2E6"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457E04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9212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4E8722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71268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DFDE6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63518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E28307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5362DAA" w14:textId="77777777" w:rsidR="00D473B9" w:rsidRPr="00D473B9" w:rsidRDefault="00D473B9" w:rsidP="00D473B9">
            <w:pPr>
              <w:jc w:val="center"/>
              <w:rPr>
                <w:sz w:val="16"/>
                <w:szCs w:val="16"/>
                <w:lang w:eastAsia="pl-PL"/>
              </w:rPr>
            </w:pPr>
            <w:r w:rsidRPr="00D473B9">
              <w:rPr>
                <w:sz w:val="16"/>
                <w:szCs w:val="16"/>
                <w:lang w:eastAsia="pl-PL"/>
              </w:rPr>
              <w:t>366</w:t>
            </w:r>
          </w:p>
        </w:tc>
        <w:tc>
          <w:tcPr>
            <w:tcW w:w="5960" w:type="dxa"/>
            <w:tcBorders>
              <w:top w:val="nil"/>
              <w:left w:val="nil"/>
              <w:bottom w:val="single" w:sz="4" w:space="0" w:color="000000"/>
              <w:right w:val="single" w:sz="4" w:space="0" w:color="000000"/>
            </w:tcBorders>
            <w:shd w:val="clear" w:color="auto" w:fill="auto"/>
            <w:vAlign w:val="center"/>
            <w:hideMark/>
          </w:tcPr>
          <w:p w14:paraId="1A82B0CC" w14:textId="77777777" w:rsidR="00D473B9" w:rsidRPr="00D473B9" w:rsidRDefault="00D473B9" w:rsidP="00D473B9">
            <w:pPr>
              <w:rPr>
                <w:sz w:val="16"/>
                <w:szCs w:val="16"/>
                <w:lang w:eastAsia="pl-PL"/>
              </w:rPr>
            </w:pPr>
            <w:r w:rsidRPr="00D473B9">
              <w:rPr>
                <w:sz w:val="16"/>
                <w:szCs w:val="16"/>
                <w:lang w:eastAsia="pl-PL"/>
              </w:rPr>
              <w:t>Amidtryzoinian megluminy z amidotryzoinianem sodu 100ml x 10</w:t>
            </w:r>
          </w:p>
        </w:tc>
        <w:tc>
          <w:tcPr>
            <w:tcW w:w="500" w:type="dxa"/>
            <w:tcBorders>
              <w:top w:val="nil"/>
              <w:left w:val="nil"/>
              <w:bottom w:val="single" w:sz="4" w:space="0" w:color="000000"/>
              <w:right w:val="single" w:sz="4" w:space="0" w:color="000000"/>
            </w:tcBorders>
            <w:shd w:val="clear" w:color="auto" w:fill="auto"/>
            <w:vAlign w:val="center"/>
            <w:hideMark/>
          </w:tcPr>
          <w:p w14:paraId="22C5340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2692FE2"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85EADF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43E34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72D46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4BB42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14A741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54540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FAD8F4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D8073E" w14:textId="77777777" w:rsidR="00D473B9" w:rsidRPr="00D473B9" w:rsidRDefault="00D473B9" w:rsidP="00D473B9">
            <w:pPr>
              <w:jc w:val="center"/>
              <w:rPr>
                <w:sz w:val="16"/>
                <w:szCs w:val="16"/>
                <w:lang w:eastAsia="pl-PL"/>
              </w:rPr>
            </w:pPr>
            <w:r w:rsidRPr="00D473B9">
              <w:rPr>
                <w:sz w:val="16"/>
                <w:szCs w:val="16"/>
                <w:lang w:eastAsia="pl-PL"/>
              </w:rPr>
              <w:t>367</w:t>
            </w:r>
          </w:p>
        </w:tc>
        <w:tc>
          <w:tcPr>
            <w:tcW w:w="5960" w:type="dxa"/>
            <w:tcBorders>
              <w:top w:val="nil"/>
              <w:left w:val="nil"/>
              <w:bottom w:val="single" w:sz="4" w:space="0" w:color="000000"/>
              <w:right w:val="single" w:sz="4" w:space="0" w:color="000000"/>
            </w:tcBorders>
            <w:shd w:val="clear" w:color="auto" w:fill="auto"/>
            <w:vAlign w:val="center"/>
            <w:hideMark/>
          </w:tcPr>
          <w:p w14:paraId="389AB056" w14:textId="77777777" w:rsidR="00D473B9" w:rsidRPr="00D473B9" w:rsidRDefault="00D473B9" w:rsidP="00D473B9">
            <w:pPr>
              <w:rPr>
                <w:sz w:val="16"/>
                <w:szCs w:val="16"/>
                <w:lang w:eastAsia="pl-PL"/>
              </w:rPr>
            </w:pPr>
            <w:r w:rsidRPr="00D473B9">
              <w:rPr>
                <w:sz w:val="16"/>
                <w:szCs w:val="16"/>
                <w:lang w:eastAsia="pl-PL"/>
              </w:rPr>
              <w:t>Dicopeg Junior saszetki x 14 szt</w:t>
            </w:r>
          </w:p>
        </w:tc>
        <w:tc>
          <w:tcPr>
            <w:tcW w:w="500" w:type="dxa"/>
            <w:tcBorders>
              <w:top w:val="nil"/>
              <w:left w:val="nil"/>
              <w:bottom w:val="single" w:sz="4" w:space="0" w:color="000000"/>
              <w:right w:val="single" w:sz="4" w:space="0" w:color="000000"/>
            </w:tcBorders>
            <w:shd w:val="clear" w:color="auto" w:fill="auto"/>
            <w:vAlign w:val="center"/>
            <w:hideMark/>
          </w:tcPr>
          <w:p w14:paraId="216BB2C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BB64679"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ABA630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76D46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BFFFE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C87A5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0A0B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56314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12E6EF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5E0411" w14:textId="77777777" w:rsidR="00D473B9" w:rsidRPr="00D473B9" w:rsidRDefault="00D473B9" w:rsidP="00D473B9">
            <w:pPr>
              <w:jc w:val="center"/>
              <w:rPr>
                <w:sz w:val="16"/>
                <w:szCs w:val="16"/>
                <w:lang w:eastAsia="pl-PL"/>
              </w:rPr>
            </w:pPr>
            <w:r w:rsidRPr="00D473B9">
              <w:rPr>
                <w:sz w:val="16"/>
                <w:szCs w:val="16"/>
                <w:lang w:eastAsia="pl-PL"/>
              </w:rPr>
              <w:t>368</w:t>
            </w:r>
          </w:p>
        </w:tc>
        <w:tc>
          <w:tcPr>
            <w:tcW w:w="5960" w:type="dxa"/>
            <w:tcBorders>
              <w:top w:val="nil"/>
              <w:left w:val="nil"/>
              <w:bottom w:val="single" w:sz="4" w:space="0" w:color="000000"/>
              <w:right w:val="single" w:sz="4" w:space="0" w:color="000000"/>
            </w:tcBorders>
            <w:shd w:val="clear" w:color="auto" w:fill="auto"/>
            <w:vAlign w:val="center"/>
            <w:hideMark/>
          </w:tcPr>
          <w:p w14:paraId="31CEBAEC" w14:textId="77777777" w:rsidR="00D473B9" w:rsidRPr="00D473B9" w:rsidRDefault="00D473B9" w:rsidP="00D473B9">
            <w:pPr>
              <w:rPr>
                <w:sz w:val="16"/>
                <w:szCs w:val="16"/>
                <w:lang w:eastAsia="pl-PL"/>
              </w:rPr>
            </w:pPr>
            <w:r w:rsidRPr="00D473B9">
              <w:rPr>
                <w:sz w:val="16"/>
                <w:szCs w:val="16"/>
                <w:lang w:eastAsia="pl-PL"/>
              </w:rPr>
              <w:t>Terlipresin 0,001g x 5 fiol z rozp.</w:t>
            </w:r>
          </w:p>
        </w:tc>
        <w:tc>
          <w:tcPr>
            <w:tcW w:w="500" w:type="dxa"/>
            <w:tcBorders>
              <w:top w:val="nil"/>
              <w:left w:val="nil"/>
              <w:bottom w:val="single" w:sz="4" w:space="0" w:color="000000"/>
              <w:right w:val="single" w:sz="4" w:space="0" w:color="000000"/>
            </w:tcBorders>
            <w:shd w:val="clear" w:color="auto" w:fill="auto"/>
            <w:vAlign w:val="center"/>
            <w:hideMark/>
          </w:tcPr>
          <w:p w14:paraId="62E5B2C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10913C7"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744880B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7E30D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246B7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3B996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7826B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70D87F"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2A17BFC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631D45" w14:textId="77777777" w:rsidR="00D473B9" w:rsidRPr="00D473B9" w:rsidRDefault="00D473B9" w:rsidP="00D473B9">
            <w:pPr>
              <w:jc w:val="center"/>
              <w:rPr>
                <w:sz w:val="16"/>
                <w:szCs w:val="16"/>
                <w:lang w:eastAsia="pl-PL"/>
              </w:rPr>
            </w:pPr>
            <w:r w:rsidRPr="00D473B9">
              <w:rPr>
                <w:sz w:val="16"/>
                <w:szCs w:val="16"/>
                <w:lang w:eastAsia="pl-PL"/>
              </w:rPr>
              <w:t>369</w:t>
            </w:r>
          </w:p>
        </w:tc>
        <w:tc>
          <w:tcPr>
            <w:tcW w:w="5960" w:type="dxa"/>
            <w:tcBorders>
              <w:top w:val="nil"/>
              <w:left w:val="nil"/>
              <w:bottom w:val="single" w:sz="4" w:space="0" w:color="000000"/>
              <w:right w:val="single" w:sz="4" w:space="0" w:color="000000"/>
            </w:tcBorders>
            <w:shd w:val="clear" w:color="auto" w:fill="auto"/>
            <w:vAlign w:val="center"/>
            <w:hideMark/>
          </w:tcPr>
          <w:p w14:paraId="4E66B45C" w14:textId="77777777" w:rsidR="00D473B9" w:rsidRPr="00D473B9" w:rsidRDefault="00D473B9" w:rsidP="00D473B9">
            <w:pPr>
              <w:rPr>
                <w:sz w:val="16"/>
                <w:szCs w:val="16"/>
                <w:lang w:eastAsia="pl-PL"/>
              </w:rPr>
            </w:pPr>
            <w:r w:rsidRPr="00D473B9">
              <w:rPr>
                <w:sz w:val="16"/>
                <w:szCs w:val="16"/>
                <w:lang w:eastAsia="pl-PL"/>
              </w:rPr>
              <w:t>Metronidazol+chlorquinaldol x 10 tbl dopochwowych</w:t>
            </w:r>
          </w:p>
        </w:tc>
        <w:tc>
          <w:tcPr>
            <w:tcW w:w="500" w:type="dxa"/>
            <w:tcBorders>
              <w:top w:val="nil"/>
              <w:left w:val="nil"/>
              <w:bottom w:val="single" w:sz="4" w:space="0" w:color="000000"/>
              <w:right w:val="single" w:sz="4" w:space="0" w:color="000000"/>
            </w:tcBorders>
            <w:shd w:val="clear" w:color="auto" w:fill="auto"/>
            <w:vAlign w:val="center"/>
            <w:hideMark/>
          </w:tcPr>
          <w:p w14:paraId="5522148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77A3020"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4594EE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802BC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91D19B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70247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53409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4F024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679D8B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C250889" w14:textId="77777777" w:rsidR="00D473B9" w:rsidRPr="00D473B9" w:rsidRDefault="00D473B9" w:rsidP="00D473B9">
            <w:pPr>
              <w:jc w:val="center"/>
              <w:rPr>
                <w:sz w:val="16"/>
                <w:szCs w:val="16"/>
                <w:lang w:eastAsia="pl-PL"/>
              </w:rPr>
            </w:pPr>
            <w:r w:rsidRPr="00D473B9">
              <w:rPr>
                <w:sz w:val="16"/>
                <w:szCs w:val="16"/>
                <w:lang w:eastAsia="pl-PL"/>
              </w:rPr>
              <w:t>370</w:t>
            </w:r>
          </w:p>
        </w:tc>
        <w:tc>
          <w:tcPr>
            <w:tcW w:w="5960" w:type="dxa"/>
            <w:tcBorders>
              <w:top w:val="nil"/>
              <w:left w:val="nil"/>
              <w:bottom w:val="single" w:sz="4" w:space="0" w:color="000000"/>
              <w:right w:val="single" w:sz="4" w:space="0" w:color="000000"/>
            </w:tcBorders>
            <w:shd w:val="clear" w:color="auto" w:fill="auto"/>
            <w:vAlign w:val="center"/>
            <w:hideMark/>
          </w:tcPr>
          <w:p w14:paraId="63C56867" w14:textId="77777777" w:rsidR="00D473B9" w:rsidRPr="00D473B9" w:rsidRDefault="00D473B9" w:rsidP="00D473B9">
            <w:pPr>
              <w:rPr>
                <w:sz w:val="16"/>
                <w:szCs w:val="16"/>
                <w:lang w:eastAsia="pl-PL"/>
              </w:rPr>
            </w:pPr>
            <w:r w:rsidRPr="00D473B9">
              <w:rPr>
                <w:sz w:val="16"/>
                <w:szCs w:val="16"/>
                <w:lang w:eastAsia="pl-PL"/>
              </w:rPr>
              <w:t>Ranisilver spray 125 ml</w:t>
            </w:r>
          </w:p>
        </w:tc>
        <w:tc>
          <w:tcPr>
            <w:tcW w:w="500" w:type="dxa"/>
            <w:tcBorders>
              <w:top w:val="nil"/>
              <w:left w:val="nil"/>
              <w:bottom w:val="single" w:sz="4" w:space="0" w:color="000000"/>
              <w:right w:val="single" w:sz="4" w:space="0" w:color="000000"/>
            </w:tcBorders>
            <w:shd w:val="clear" w:color="auto" w:fill="auto"/>
            <w:vAlign w:val="center"/>
            <w:hideMark/>
          </w:tcPr>
          <w:p w14:paraId="2743225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5894529"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E2F22C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55901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86C3B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0EFDC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2A7A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B9F85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71EAA2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7B782F" w14:textId="77777777" w:rsidR="00D473B9" w:rsidRPr="00D473B9" w:rsidRDefault="00D473B9" w:rsidP="00D473B9">
            <w:pPr>
              <w:jc w:val="center"/>
              <w:rPr>
                <w:sz w:val="16"/>
                <w:szCs w:val="16"/>
                <w:lang w:eastAsia="pl-PL"/>
              </w:rPr>
            </w:pPr>
            <w:r w:rsidRPr="00D473B9">
              <w:rPr>
                <w:sz w:val="16"/>
                <w:szCs w:val="16"/>
                <w:lang w:eastAsia="pl-PL"/>
              </w:rPr>
              <w:t>371</w:t>
            </w:r>
          </w:p>
        </w:tc>
        <w:tc>
          <w:tcPr>
            <w:tcW w:w="5960" w:type="dxa"/>
            <w:tcBorders>
              <w:top w:val="nil"/>
              <w:left w:val="nil"/>
              <w:bottom w:val="single" w:sz="4" w:space="0" w:color="000000"/>
              <w:right w:val="single" w:sz="4" w:space="0" w:color="000000"/>
            </w:tcBorders>
            <w:shd w:val="clear" w:color="auto" w:fill="auto"/>
            <w:vAlign w:val="center"/>
            <w:hideMark/>
          </w:tcPr>
          <w:p w14:paraId="7ABE9A82" w14:textId="77777777" w:rsidR="00D473B9" w:rsidRPr="00D473B9" w:rsidRDefault="00D473B9" w:rsidP="00D473B9">
            <w:pPr>
              <w:rPr>
                <w:sz w:val="16"/>
                <w:szCs w:val="16"/>
                <w:lang w:eastAsia="pl-PL"/>
              </w:rPr>
            </w:pPr>
            <w:r w:rsidRPr="00D473B9">
              <w:rPr>
                <w:sz w:val="16"/>
                <w:szCs w:val="16"/>
                <w:lang w:eastAsia="pl-PL"/>
              </w:rPr>
              <w:t>Haloperidol krople doustne 2mg/ml 10ml</w:t>
            </w:r>
          </w:p>
        </w:tc>
        <w:tc>
          <w:tcPr>
            <w:tcW w:w="500" w:type="dxa"/>
            <w:tcBorders>
              <w:top w:val="nil"/>
              <w:left w:val="nil"/>
              <w:bottom w:val="single" w:sz="4" w:space="0" w:color="000000"/>
              <w:right w:val="single" w:sz="4" w:space="0" w:color="000000"/>
            </w:tcBorders>
            <w:shd w:val="clear" w:color="auto" w:fill="auto"/>
            <w:vAlign w:val="center"/>
            <w:hideMark/>
          </w:tcPr>
          <w:p w14:paraId="7D3A5BB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DE853B"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6DA9EF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68A8A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1B16A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41453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609E19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20530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1397AE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71ABBA" w14:textId="77777777" w:rsidR="00D473B9" w:rsidRPr="00D473B9" w:rsidRDefault="00D473B9" w:rsidP="00D473B9">
            <w:pPr>
              <w:jc w:val="center"/>
              <w:rPr>
                <w:sz w:val="16"/>
                <w:szCs w:val="16"/>
                <w:lang w:eastAsia="pl-PL"/>
              </w:rPr>
            </w:pPr>
            <w:r w:rsidRPr="00D473B9">
              <w:rPr>
                <w:sz w:val="16"/>
                <w:szCs w:val="16"/>
                <w:lang w:eastAsia="pl-PL"/>
              </w:rPr>
              <w:t>372</w:t>
            </w:r>
          </w:p>
        </w:tc>
        <w:tc>
          <w:tcPr>
            <w:tcW w:w="5960" w:type="dxa"/>
            <w:tcBorders>
              <w:top w:val="nil"/>
              <w:left w:val="nil"/>
              <w:bottom w:val="single" w:sz="4" w:space="0" w:color="000000"/>
              <w:right w:val="single" w:sz="4" w:space="0" w:color="000000"/>
            </w:tcBorders>
            <w:shd w:val="clear" w:color="auto" w:fill="auto"/>
            <w:vAlign w:val="center"/>
            <w:hideMark/>
          </w:tcPr>
          <w:p w14:paraId="59D5BC16" w14:textId="77777777" w:rsidR="00D473B9" w:rsidRPr="00D473B9" w:rsidRDefault="00D473B9" w:rsidP="00D473B9">
            <w:pPr>
              <w:rPr>
                <w:sz w:val="16"/>
                <w:szCs w:val="16"/>
                <w:lang w:eastAsia="pl-PL"/>
              </w:rPr>
            </w:pPr>
            <w:r w:rsidRPr="00D473B9">
              <w:rPr>
                <w:sz w:val="16"/>
                <w:szCs w:val="16"/>
                <w:lang w:eastAsia="pl-PL"/>
              </w:rPr>
              <w:t>Haloperidol 1mg x 40 tbl</w:t>
            </w:r>
          </w:p>
        </w:tc>
        <w:tc>
          <w:tcPr>
            <w:tcW w:w="500" w:type="dxa"/>
            <w:tcBorders>
              <w:top w:val="nil"/>
              <w:left w:val="nil"/>
              <w:bottom w:val="single" w:sz="4" w:space="0" w:color="000000"/>
              <w:right w:val="single" w:sz="4" w:space="0" w:color="000000"/>
            </w:tcBorders>
            <w:shd w:val="clear" w:color="auto" w:fill="auto"/>
            <w:vAlign w:val="center"/>
            <w:hideMark/>
          </w:tcPr>
          <w:p w14:paraId="779D76B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EDFA1A4"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44911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2119E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EAE95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067A3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08B27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7D412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57A8B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2D459E" w14:textId="77777777" w:rsidR="00D473B9" w:rsidRPr="00D473B9" w:rsidRDefault="00D473B9" w:rsidP="00D473B9">
            <w:pPr>
              <w:jc w:val="center"/>
              <w:rPr>
                <w:sz w:val="16"/>
                <w:szCs w:val="16"/>
                <w:lang w:eastAsia="pl-PL"/>
              </w:rPr>
            </w:pPr>
            <w:r w:rsidRPr="00D473B9">
              <w:rPr>
                <w:sz w:val="16"/>
                <w:szCs w:val="16"/>
                <w:lang w:eastAsia="pl-PL"/>
              </w:rPr>
              <w:t>373</w:t>
            </w:r>
          </w:p>
        </w:tc>
        <w:tc>
          <w:tcPr>
            <w:tcW w:w="5960" w:type="dxa"/>
            <w:tcBorders>
              <w:top w:val="nil"/>
              <w:left w:val="nil"/>
              <w:bottom w:val="single" w:sz="4" w:space="0" w:color="000000"/>
              <w:right w:val="single" w:sz="4" w:space="0" w:color="000000"/>
            </w:tcBorders>
            <w:shd w:val="clear" w:color="auto" w:fill="auto"/>
            <w:vAlign w:val="center"/>
            <w:hideMark/>
          </w:tcPr>
          <w:p w14:paraId="54D4735F" w14:textId="77777777" w:rsidR="00D473B9" w:rsidRPr="00D473B9" w:rsidRDefault="00D473B9" w:rsidP="00D473B9">
            <w:pPr>
              <w:rPr>
                <w:sz w:val="16"/>
                <w:szCs w:val="16"/>
                <w:lang w:eastAsia="pl-PL"/>
              </w:rPr>
            </w:pPr>
            <w:r w:rsidRPr="00D473B9">
              <w:rPr>
                <w:sz w:val="16"/>
                <w:szCs w:val="16"/>
                <w:lang w:eastAsia="pl-PL"/>
              </w:rPr>
              <w:t>Mebendazol 100mg x 6 tbl</w:t>
            </w:r>
          </w:p>
        </w:tc>
        <w:tc>
          <w:tcPr>
            <w:tcW w:w="500" w:type="dxa"/>
            <w:tcBorders>
              <w:top w:val="nil"/>
              <w:left w:val="nil"/>
              <w:bottom w:val="single" w:sz="4" w:space="0" w:color="000000"/>
              <w:right w:val="single" w:sz="4" w:space="0" w:color="000000"/>
            </w:tcBorders>
            <w:shd w:val="clear" w:color="auto" w:fill="auto"/>
            <w:vAlign w:val="center"/>
            <w:hideMark/>
          </w:tcPr>
          <w:p w14:paraId="755AED7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C549B90"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4E0B91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2A19D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2D856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637A6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5BFE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43992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20AB5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7F040D5" w14:textId="77777777" w:rsidR="00D473B9" w:rsidRPr="00D473B9" w:rsidRDefault="00D473B9" w:rsidP="00D473B9">
            <w:pPr>
              <w:jc w:val="center"/>
              <w:rPr>
                <w:sz w:val="16"/>
                <w:szCs w:val="16"/>
                <w:lang w:eastAsia="pl-PL"/>
              </w:rPr>
            </w:pPr>
            <w:r w:rsidRPr="00D473B9">
              <w:rPr>
                <w:sz w:val="16"/>
                <w:szCs w:val="16"/>
                <w:lang w:eastAsia="pl-PL"/>
              </w:rPr>
              <w:t>374</w:t>
            </w:r>
          </w:p>
        </w:tc>
        <w:tc>
          <w:tcPr>
            <w:tcW w:w="5960" w:type="dxa"/>
            <w:tcBorders>
              <w:top w:val="nil"/>
              <w:left w:val="nil"/>
              <w:bottom w:val="single" w:sz="4" w:space="0" w:color="000000"/>
              <w:right w:val="single" w:sz="4" w:space="0" w:color="000000"/>
            </w:tcBorders>
            <w:shd w:val="clear" w:color="auto" w:fill="auto"/>
            <w:vAlign w:val="center"/>
            <w:hideMark/>
          </w:tcPr>
          <w:p w14:paraId="06F408BE" w14:textId="77777777" w:rsidR="00D473B9" w:rsidRPr="00D473B9" w:rsidRDefault="00D473B9" w:rsidP="00D473B9">
            <w:pPr>
              <w:rPr>
                <w:sz w:val="16"/>
                <w:szCs w:val="16"/>
                <w:lang w:eastAsia="pl-PL"/>
              </w:rPr>
            </w:pPr>
            <w:r w:rsidRPr="00D473B9">
              <w:rPr>
                <w:sz w:val="16"/>
                <w:szCs w:val="16"/>
                <w:lang w:eastAsia="pl-PL"/>
              </w:rPr>
              <w:t>Lacidofil x 60 kaps</w:t>
            </w:r>
          </w:p>
        </w:tc>
        <w:tc>
          <w:tcPr>
            <w:tcW w:w="500" w:type="dxa"/>
            <w:tcBorders>
              <w:top w:val="nil"/>
              <w:left w:val="nil"/>
              <w:bottom w:val="single" w:sz="4" w:space="0" w:color="000000"/>
              <w:right w:val="single" w:sz="4" w:space="0" w:color="000000"/>
            </w:tcBorders>
            <w:shd w:val="clear" w:color="auto" w:fill="auto"/>
            <w:vAlign w:val="center"/>
            <w:hideMark/>
          </w:tcPr>
          <w:p w14:paraId="5B0020F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FC6EB5" w14:textId="77777777" w:rsidR="00D473B9" w:rsidRPr="00D473B9" w:rsidRDefault="00D473B9" w:rsidP="00D473B9">
            <w:pPr>
              <w:jc w:val="center"/>
              <w:rPr>
                <w:sz w:val="16"/>
                <w:szCs w:val="16"/>
                <w:lang w:eastAsia="pl-PL"/>
              </w:rPr>
            </w:pPr>
            <w:r w:rsidRPr="00D473B9">
              <w:rPr>
                <w:sz w:val="16"/>
                <w:szCs w:val="16"/>
                <w:lang w:eastAsia="pl-PL"/>
              </w:rPr>
              <w:t>700</w:t>
            </w:r>
          </w:p>
        </w:tc>
        <w:tc>
          <w:tcPr>
            <w:tcW w:w="940" w:type="dxa"/>
            <w:tcBorders>
              <w:top w:val="nil"/>
              <w:left w:val="nil"/>
              <w:bottom w:val="single" w:sz="4" w:space="0" w:color="000000"/>
              <w:right w:val="single" w:sz="4" w:space="0" w:color="000000"/>
            </w:tcBorders>
            <w:shd w:val="clear" w:color="auto" w:fill="auto"/>
            <w:vAlign w:val="center"/>
            <w:hideMark/>
          </w:tcPr>
          <w:p w14:paraId="252FCF3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2DA3C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FF0327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CC51F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71A2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6F7D24"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C60F5E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5AEE18" w14:textId="77777777" w:rsidR="00D473B9" w:rsidRPr="00D473B9" w:rsidRDefault="00D473B9" w:rsidP="00D473B9">
            <w:pPr>
              <w:jc w:val="center"/>
              <w:rPr>
                <w:sz w:val="16"/>
                <w:szCs w:val="16"/>
                <w:lang w:eastAsia="pl-PL"/>
              </w:rPr>
            </w:pPr>
            <w:r w:rsidRPr="00D473B9">
              <w:rPr>
                <w:sz w:val="16"/>
                <w:szCs w:val="16"/>
                <w:lang w:eastAsia="pl-PL"/>
              </w:rPr>
              <w:t>375</w:t>
            </w:r>
          </w:p>
        </w:tc>
        <w:tc>
          <w:tcPr>
            <w:tcW w:w="5960" w:type="dxa"/>
            <w:tcBorders>
              <w:top w:val="nil"/>
              <w:left w:val="nil"/>
              <w:bottom w:val="single" w:sz="4" w:space="0" w:color="000000"/>
              <w:right w:val="single" w:sz="4" w:space="0" w:color="000000"/>
            </w:tcBorders>
            <w:shd w:val="clear" w:color="auto" w:fill="auto"/>
            <w:vAlign w:val="center"/>
            <w:hideMark/>
          </w:tcPr>
          <w:p w14:paraId="5A6CEA5B" w14:textId="77777777" w:rsidR="00D473B9" w:rsidRPr="00D473B9" w:rsidRDefault="00D473B9" w:rsidP="00D473B9">
            <w:pPr>
              <w:rPr>
                <w:sz w:val="16"/>
                <w:szCs w:val="16"/>
                <w:lang w:eastAsia="pl-PL"/>
              </w:rPr>
            </w:pPr>
            <w:r w:rsidRPr="00D473B9">
              <w:rPr>
                <w:sz w:val="16"/>
                <w:szCs w:val="16"/>
                <w:lang w:eastAsia="pl-PL"/>
              </w:rPr>
              <w:t>Klometiazol 0,3g x 100 kaps.</w:t>
            </w:r>
          </w:p>
        </w:tc>
        <w:tc>
          <w:tcPr>
            <w:tcW w:w="500" w:type="dxa"/>
            <w:tcBorders>
              <w:top w:val="nil"/>
              <w:left w:val="nil"/>
              <w:bottom w:val="single" w:sz="4" w:space="0" w:color="000000"/>
              <w:right w:val="single" w:sz="4" w:space="0" w:color="000000"/>
            </w:tcBorders>
            <w:shd w:val="clear" w:color="auto" w:fill="auto"/>
            <w:vAlign w:val="center"/>
            <w:hideMark/>
          </w:tcPr>
          <w:p w14:paraId="1F67848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53A586"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102034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43E54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8C08B2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DA6F1E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89B98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2E398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1240C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C6C2A3" w14:textId="77777777" w:rsidR="00D473B9" w:rsidRPr="00D473B9" w:rsidRDefault="00D473B9" w:rsidP="00D473B9">
            <w:pPr>
              <w:jc w:val="center"/>
              <w:rPr>
                <w:sz w:val="16"/>
                <w:szCs w:val="16"/>
                <w:lang w:eastAsia="pl-PL"/>
              </w:rPr>
            </w:pPr>
            <w:r w:rsidRPr="00D473B9">
              <w:rPr>
                <w:sz w:val="16"/>
                <w:szCs w:val="16"/>
                <w:lang w:eastAsia="pl-PL"/>
              </w:rPr>
              <w:lastRenderedPageBreak/>
              <w:t>376</w:t>
            </w:r>
          </w:p>
        </w:tc>
        <w:tc>
          <w:tcPr>
            <w:tcW w:w="5960" w:type="dxa"/>
            <w:tcBorders>
              <w:top w:val="nil"/>
              <w:left w:val="nil"/>
              <w:bottom w:val="single" w:sz="4" w:space="0" w:color="000000"/>
              <w:right w:val="single" w:sz="4" w:space="0" w:color="000000"/>
            </w:tcBorders>
            <w:shd w:val="clear" w:color="auto" w:fill="auto"/>
            <w:vAlign w:val="center"/>
            <w:hideMark/>
          </w:tcPr>
          <w:p w14:paraId="3A25BCA2" w14:textId="77777777" w:rsidR="00D473B9" w:rsidRPr="00D473B9" w:rsidRDefault="00D473B9" w:rsidP="00D473B9">
            <w:pPr>
              <w:rPr>
                <w:sz w:val="16"/>
                <w:szCs w:val="16"/>
                <w:lang w:eastAsia="pl-PL"/>
              </w:rPr>
            </w:pPr>
            <w:r w:rsidRPr="00D473B9">
              <w:rPr>
                <w:sz w:val="16"/>
                <w:szCs w:val="16"/>
                <w:lang w:eastAsia="pl-PL"/>
              </w:rPr>
              <w:t>Ornityna 5g/10ml x 10 amp</w:t>
            </w:r>
          </w:p>
        </w:tc>
        <w:tc>
          <w:tcPr>
            <w:tcW w:w="500" w:type="dxa"/>
            <w:tcBorders>
              <w:top w:val="nil"/>
              <w:left w:val="nil"/>
              <w:bottom w:val="single" w:sz="4" w:space="0" w:color="000000"/>
              <w:right w:val="single" w:sz="4" w:space="0" w:color="000000"/>
            </w:tcBorders>
            <w:shd w:val="clear" w:color="auto" w:fill="auto"/>
            <w:vAlign w:val="center"/>
            <w:hideMark/>
          </w:tcPr>
          <w:p w14:paraId="54C26F6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2380F51" w14:textId="77777777" w:rsidR="00D473B9" w:rsidRPr="00D473B9" w:rsidRDefault="00D473B9" w:rsidP="00D473B9">
            <w:pPr>
              <w:jc w:val="center"/>
              <w:rPr>
                <w:sz w:val="16"/>
                <w:szCs w:val="16"/>
                <w:lang w:eastAsia="pl-PL"/>
              </w:rPr>
            </w:pPr>
            <w:r w:rsidRPr="00D473B9">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7BB074E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81EA5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088B7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DBF98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DFF7B1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221F2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736F2E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4B3CA6" w14:textId="77777777" w:rsidR="00D473B9" w:rsidRPr="00D473B9" w:rsidRDefault="00D473B9" w:rsidP="00D473B9">
            <w:pPr>
              <w:jc w:val="center"/>
              <w:rPr>
                <w:sz w:val="16"/>
                <w:szCs w:val="16"/>
                <w:lang w:eastAsia="pl-PL"/>
              </w:rPr>
            </w:pPr>
            <w:r w:rsidRPr="00D473B9">
              <w:rPr>
                <w:sz w:val="16"/>
                <w:szCs w:val="16"/>
                <w:lang w:eastAsia="pl-PL"/>
              </w:rPr>
              <w:t>377</w:t>
            </w:r>
          </w:p>
        </w:tc>
        <w:tc>
          <w:tcPr>
            <w:tcW w:w="5960" w:type="dxa"/>
            <w:tcBorders>
              <w:top w:val="nil"/>
              <w:left w:val="nil"/>
              <w:bottom w:val="single" w:sz="4" w:space="0" w:color="000000"/>
              <w:right w:val="single" w:sz="4" w:space="0" w:color="000000"/>
            </w:tcBorders>
            <w:shd w:val="clear" w:color="auto" w:fill="auto"/>
            <w:vAlign w:val="center"/>
            <w:hideMark/>
          </w:tcPr>
          <w:p w14:paraId="356294FB" w14:textId="77777777" w:rsidR="00D473B9" w:rsidRPr="00D473B9" w:rsidRDefault="00D473B9" w:rsidP="00D473B9">
            <w:pPr>
              <w:rPr>
                <w:sz w:val="16"/>
                <w:szCs w:val="16"/>
                <w:lang w:eastAsia="pl-PL"/>
              </w:rPr>
            </w:pPr>
            <w:r w:rsidRPr="00D473B9">
              <w:rPr>
                <w:sz w:val="16"/>
                <w:szCs w:val="16"/>
                <w:lang w:eastAsia="pl-PL"/>
              </w:rPr>
              <w:t>Tymonacyk 100mg x 100 tbl.</w:t>
            </w:r>
          </w:p>
        </w:tc>
        <w:tc>
          <w:tcPr>
            <w:tcW w:w="500" w:type="dxa"/>
            <w:tcBorders>
              <w:top w:val="nil"/>
              <w:left w:val="nil"/>
              <w:bottom w:val="single" w:sz="4" w:space="0" w:color="000000"/>
              <w:right w:val="single" w:sz="4" w:space="0" w:color="000000"/>
            </w:tcBorders>
            <w:shd w:val="clear" w:color="auto" w:fill="auto"/>
            <w:vAlign w:val="center"/>
            <w:hideMark/>
          </w:tcPr>
          <w:p w14:paraId="21FA318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4A1747" w14:textId="77777777" w:rsidR="00D473B9" w:rsidRPr="00D473B9" w:rsidRDefault="00D473B9" w:rsidP="00D473B9">
            <w:pPr>
              <w:jc w:val="center"/>
              <w:rPr>
                <w:sz w:val="16"/>
                <w:szCs w:val="16"/>
                <w:lang w:eastAsia="pl-PL"/>
              </w:rPr>
            </w:pPr>
            <w:r w:rsidRPr="00D473B9">
              <w:rPr>
                <w:sz w:val="16"/>
                <w:szCs w:val="16"/>
                <w:lang w:eastAsia="pl-PL"/>
              </w:rPr>
              <w:t>220</w:t>
            </w:r>
          </w:p>
        </w:tc>
        <w:tc>
          <w:tcPr>
            <w:tcW w:w="940" w:type="dxa"/>
            <w:tcBorders>
              <w:top w:val="nil"/>
              <w:left w:val="nil"/>
              <w:bottom w:val="single" w:sz="4" w:space="0" w:color="000000"/>
              <w:right w:val="single" w:sz="4" w:space="0" w:color="000000"/>
            </w:tcBorders>
            <w:shd w:val="clear" w:color="auto" w:fill="auto"/>
            <w:vAlign w:val="center"/>
            <w:hideMark/>
          </w:tcPr>
          <w:p w14:paraId="336BCA7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4348F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5310B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B5D07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0A58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E715A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C3EA5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10463B" w14:textId="77777777" w:rsidR="00D473B9" w:rsidRPr="00D473B9" w:rsidRDefault="00D473B9" w:rsidP="00D473B9">
            <w:pPr>
              <w:jc w:val="center"/>
              <w:rPr>
                <w:sz w:val="16"/>
                <w:szCs w:val="16"/>
                <w:lang w:eastAsia="pl-PL"/>
              </w:rPr>
            </w:pPr>
            <w:r w:rsidRPr="00D473B9">
              <w:rPr>
                <w:sz w:val="16"/>
                <w:szCs w:val="16"/>
                <w:lang w:eastAsia="pl-PL"/>
              </w:rPr>
              <w:t>378</w:t>
            </w:r>
          </w:p>
        </w:tc>
        <w:tc>
          <w:tcPr>
            <w:tcW w:w="5960" w:type="dxa"/>
            <w:tcBorders>
              <w:top w:val="nil"/>
              <w:left w:val="nil"/>
              <w:bottom w:val="single" w:sz="4" w:space="0" w:color="000000"/>
              <w:right w:val="single" w:sz="4" w:space="0" w:color="000000"/>
            </w:tcBorders>
            <w:shd w:val="clear" w:color="auto" w:fill="auto"/>
            <w:vAlign w:val="center"/>
            <w:hideMark/>
          </w:tcPr>
          <w:p w14:paraId="35630A85" w14:textId="77777777" w:rsidR="00D473B9" w:rsidRPr="00D473B9" w:rsidRDefault="00D473B9" w:rsidP="00D473B9">
            <w:pPr>
              <w:rPr>
                <w:sz w:val="16"/>
                <w:szCs w:val="16"/>
                <w:lang w:eastAsia="pl-PL"/>
              </w:rPr>
            </w:pPr>
            <w:r w:rsidRPr="00D473B9">
              <w:rPr>
                <w:sz w:val="16"/>
                <w:szCs w:val="16"/>
                <w:lang w:eastAsia="pl-PL"/>
              </w:rPr>
              <w:t>Racekadotryl 10mg x 16 szt. Gran.do sporz.zawiesiny</w:t>
            </w:r>
          </w:p>
        </w:tc>
        <w:tc>
          <w:tcPr>
            <w:tcW w:w="500" w:type="dxa"/>
            <w:tcBorders>
              <w:top w:val="nil"/>
              <w:left w:val="nil"/>
              <w:bottom w:val="single" w:sz="4" w:space="0" w:color="000000"/>
              <w:right w:val="single" w:sz="4" w:space="0" w:color="000000"/>
            </w:tcBorders>
            <w:shd w:val="clear" w:color="auto" w:fill="auto"/>
            <w:vAlign w:val="center"/>
            <w:hideMark/>
          </w:tcPr>
          <w:p w14:paraId="339755E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FC8351F"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4EAABFC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8CF7A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604EBB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D40B4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C23C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95D97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4F150F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010197" w14:textId="77777777" w:rsidR="00D473B9" w:rsidRPr="00D473B9" w:rsidRDefault="00D473B9" w:rsidP="00D473B9">
            <w:pPr>
              <w:jc w:val="center"/>
              <w:rPr>
                <w:sz w:val="16"/>
                <w:szCs w:val="16"/>
                <w:lang w:eastAsia="pl-PL"/>
              </w:rPr>
            </w:pPr>
            <w:r w:rsidRPr="00D473B9">
              <w:rPr>
                <w:sz w:val="16"/>
                <w:szCs w:val="16"/>
                <w:lang w:eastAsia="pl-PL"/>
              </w:rPr>
              <w:t>379</w:t>
            </w:r>
          </w:p>
        </w:tc>
        <w:tc>
          <w:tcPr>
            <w:tcW w:w="5960" w:type="dxa"/>
            <w:tcBorders>
              <w:top w:val="nil"/>
              <w:left w:val="nil"/>
              <w:bottom w:val="single" w:sz="4" w:space="0" w:color="000000"/>
              <w:right w:val="single" w:sz="4" w:space="0" w:color="000000"/>
            </w:tcBorders>
            <w:shd w:val="clear" w:color="auto" w:fill="auto"/>
            <w:vAlign w:val="center"/>
            <w:hideMark/>
          </w:tcPr>
          <w:p w14:paraId="63A6C15D" w14:textId="77777777" w:rsidR="00D473B9" w:rsidRPr="00D473B9" w:rsidRDefault="00D473B9" w:rsidP="00D473B9">
            <w:pPr>
              <w:rPr>
                <w:sz w:val="16"/>
                <w:szCs w:val="16"/>
                <w:lang w:eastAsia="pl-PL"/>
              </w:rPr>
            </w:pPr>
            <w:r w:rsidRPr="00D473B9">
              <w:rPr>
                <w:sz w:val="16"/>
                <w:szCs w:val="16"/>
                <w:lang w:eastAsia="pl-PL"/>
              </w:rPr>
              <w:t>Racekadotryl 30mg x 16 szt. Gran.do sporz.zawiesiny</w:t>
            </w:r>
          </w:p>
        </w:tc>
        <w:tc>
          <w:tcPr>
            <w:tcW w:w="500" w:type="dxa"/>
            <w:tcBorders>
              <w:top w:val="nil"/>
              <w:left w:val="nil"/>
              <w:bottom w:val="single" w:sz="4" w:space="0" w:color="000000"/>
              <w:right w:val="single" w:sz="4" w:space="0" w:color="000000"/>
            </w:tcBorders>
            <w:shd w:val="clear" w:color="auto" w:fill="auto"/>
            <w:vAlign w:val="center"/>
            <w:hideMark/>
          </w:tcPr>
          <w:p w14:paraId="0F54FFE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AE90E37"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9D325A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58510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2A7AA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B10A9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F081E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B51B9F"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A3344F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BCFCE2" w14:textId="77777777" w:rsidR="00D473B9" w:rsidRPr="00D473B9" w:rsidRDefault="00D473B9" w:rsidP="00D473B9">
            <w:pPr>
              <w:jc w:val="center"/>
              <w:rPr>
                <w:sz w:val="16"/>
                <w:szCs w:val="16"/>
                <w:lang w:eastAsia="pl-PL"/>
              </w:rPr>
            </w:pPr>
            <w:r w:rsidRPr="00D473B9">
              <w:rPr>
                <w:sz w:val="16"/>
                <w:szCs w:val="16"/>
                <w:lang w:eastAsia="pl-PL"/>
              </w:rPr>
              <w:t>380</w:t>
            </w:r>
          </w:p>
        </w:tc>
        <w:tc>
          <w:tcPr>
            <w:tcW w:w="5960" w:type="dxa"/>
            <w:tcBorders>
              <w:top w:val="nil"/>
              <w:left w:val="nil"/>
              <w:bottom w:val="single" w:sz="4" w:space="0" w:color="000000"/>
              <w:right w:val="single" w:sz="4" w:space="0" w:color="000000"/>
            </w:tcBorders>
            <w:shd w:val="clear" w:color="auto" w:fill="auto"/>
            <w:vAlign w:val="center"/>
            <w:hideMark/>
          </w:tcPr>
          <w:p w14:paraId="153E576D" w14:textId="77777777" w:rsidR="00D473B9" w:rsidRPr="00D473B9" w:rsidRDefault="00D473B9" w:rsidP="00D473B9">
            <w:pPr>
              <w:rPr>
                <w:sz w:val="16"/>
                <w:szCs w:val="16"/>
                <w:lang w:eastAsia="pl-PL"/>
              </w:rPr>
            </w:pPr>
            <w:r w:rsidRPr="00D473B9">
              <w:rPr>
                <w:sz w:val="16"/>
                <w:szCs w:val="16"/>
                <w:lang w:eastAsia="pl-PL"/>
              </w:rPr>
              <w:t>Chlorowodorek oksymetazoliny 0,1mg/ml krople 5ml</w:t>
            </w:r>
          </w:p>
        </w:tc>
        <w:tc>
          <w:tcPr>
            <w:tcW w:w="500" w:type="dxa"/>
            <w:tcBorders>
              <w:top w:val="nil"/>
              <w:left w:val="nil"/>
              <w:bottom w:val="single" w:sz="4" w:space="0" w:color="000000"/>
              <w:right w:val="single" w:sz="4" w:space="0" w:color="000000"/>
            </w:tcBorders>
            <w:shd w:val="clear" w:color="auto" w:fill="auto"/>
            <w:vAlign w:val="center"/>
            <w:hideMark/>
          </w:tcPr>
          <w:p w14:paraId="13ACA49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335DAB"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0A9D4C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7A796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8FCAC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63A2F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6EBF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A93A6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311130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E95149" w14:textId="77777777" w:rsidR="00D473B9" w:rsidRPr="00D473B9" w:rsidRDefault="00D473B9" w:rsidP="00D473B9">
            <w:pPr>
              <w:jc w:val="center"/>
              <w:rPr>
                <w:sz w:val="16"/>
                <w:szCs w:val="16"/>
                <w:lang w:eastAsia="pl-PL"/>
              </w:rPr>
            </w:pPr>
            <w:r w:rsidRPr="00D473B9">
              <w:rPr>
                <w:sz w:val="16"/>
                <w:szCs w:val="16"/>
                <w:lang w:eastAsia="pl-PL"/>
              </w:rPr>
              <w:t>381</w:t>
            </w:r>
          </w:p>
        </w:tc>
        <w:tc>
          <w:tcPr>
            <w:tcW w:w="5960" w:type="dxa"/>
            <w:tcBorders>
              <w:top w:val="nil"/>
              <w:left w:val="nil"/>
              <w:bottom w:val="single" w:sz="4" w:space="0" w:color="000000"/>
              <w:right w:val="single" w:sz="4" w:space="0" w:color="000000"/>
            </w:tcBorders>
            <w:shd w:val="clear" w:color="auto" w:fill="auto"/>
            <w:vAlign w:val="center"/>
            <w:hideMark/>
          </w:tcPr>
          <w:p w14:paraId="60E00EBF" w14:textId="77777777" w:rsidR="00D473B9" w:rsidRPr="00D473B9" w:rsidRDefault="00D473B9" w:rsidP="00D473B9">
            <w:pPr>
              <w:rPr>
                <w:sz w:val="16"/>
                <w:szCs w:val="16"/>
                <w:lang w:eastAsia="pl-PL"/>
              </w:rPr>
            </w:pPr>
            <w:r w:rsidRPr="00D473B9">
              <w:rPr>
                <w:sz w:val="16"/>
                <w:szCs w:val="16"/>
                <w:lang w:eastAsia="pl-PL"/>
              </w:rPr>
              <w:t>Finasteryd 5mg x 30 tbl.</w:t>
            </w:r>
          </w:p>
        </w:tc>
        <w:tc>
          <w:tcPr>
            <w:tcW w:w="500" w:type="dxa"/>
            <w:tcBorders>
              <w:top w:val="nil"/>
              <w:left w:val="nil"/>
              <w:bottom w:val="single" w:sz="4" w:space="0" w:color="000000"/>
              <w:right w:val="single" w:sz="4" w:space="0" w:color="000000"/>
            </w:tcBorders>
            <w:shd w:val="clear" w:color="auto" w:fill="auto"/>
            <w:vAlign w:val="center"/>
            <w:hideMark/>
          </w:tcPr>
          <w:p w14:paraId="0EA29C3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4EBF5F"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B10627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E9F8A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99D1DE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905C8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39FF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10AED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086214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112C21E" w14:textId="77777777" w:rsidR="00D473B9" w:rsidRPr="00D473B9" w:rsidRDefault="00D473B9" w:rsidP="00D473B9">
            <w:pPr>
              <w:jc w:val="center"/>
              <w:rPr>
                <w:sz w:val="16"/>
                <w:szCs w:val="16"/>
                <w:lang w:eastAsia="pl-PL"/>
              </w:rPr>
            </w:pPr>
            <w:r w:rsidRPr="00D473B9">
              <w:rPr>
                <w:sz w:val="16"/>
                <w:szCs w:val="16"/>
                <w:lang w:eastAsia="pl-PL"/>
              </w:rPr>
              <w:t>382</w:t>
            </w:r>
          </w:p>
        </w:tc>
        <w:tc>
          <w:tcPr>
            <w:tcW w:w="5960" w:type="dxa"/>
            <w:tcBorders>
              <w:top w:val="nil"/>
              <w:left w:val="nil"/>
              <w:bottom w:val="single" w:sz="4" w:space="0" w:color="000000"/>
              <w:right w:val="single" w:sz="4" w:space="0" w:color="000000"/>
            </w:tcBorders>
            <w:shd w:val="clear" w:color="auto" w:fill="auto"/>
            <w:vAlign w:val="center"/>
            <w:hideMark/>
          </w:tcPr>
          <w:p w14:paraId="17ADA795" w14:textId="77777777" w:rsidR="00D473B9" w:rsidRPr="00D473B9" w:rsidRDefault="00D473B9" w:rsidP="00D473B9">
            <w:pPr>
              <w:rPr>
                <w:sz w:val="16"/>
                <w:szCs w:val="16"/>
                <w:lang w:eastAsia="pl-PL"/>
              </w:rPr>
            </w:pPr>
            <w:r w:rsidRPr="00D473B9">
              <w:rPr>
                <w:sz w:val="16"/>
                <w:szCs w:val="16"/>
                <w:lang w:eastAsia="pl-PL"/>
              </w:rPr>
              <w:t>Infectoscab 5% krem 30g</w:t>
            </w:r>
          </w:p>
        </w:tc>
        <w:tc>
          <w:tcPr>
            <w:tcW w:w="500" w:type="dxa"/>
            <w:tcBorders>
              <w:top w:val="nil"/>
              <w:left w:val="nil"/>
              <w:bottom w:val="single" w:sz="4" w:space="0" w:color="000000"/>
              <w:right w:val="single" w:sz="4" w:space="0" w:color="000000"/>
            </w:tcBorders>
            <w:shd w:val="clear" w:color="auto" w:fill="auto"/>
            <w:vAlign w:val="center"/>
            <w:hideMark/>
          </w:tcPr>
          <w:p w14:paraId="7C02B8D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794B40"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3B488C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45B15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B0B9C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3D323F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168D9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41FCA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E3F964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B78ABD" w14:textId="77777777" w:rsidR="00D473B9" w:rsidRPr="00D473B9" w:rsidRDefault="00D473B9" w:rsidP="00D473B9">
            <w:pPr>
              <w:jc w:val="center"/>
              <w:rPr>
                <w:sz w:val="16"/>
                <w:szCs w:val="16"/>
                <w:lang w:eastAsia="pl-PL"/>
              </w:rPr>
            </w:pPr>
            <w:r w:rsidRPr="00D473B9">
              <w:rPr>
                <w:sz w:val="16"/>
                <w:szCs w:val="16"/>
                <w:lang w:eastAsia="pl-PL"/>
              </w:rPr>
              <w:t>383</w:t>
            </w:r>
          </w:p>
        </w:tc>
        <w:tc>
          <w:tcPr>
            <w:tcW w:w="5960" w:type="dxa"/>
            <w:tcBorders>
              <w:top w:val="nil"/>
              <w:left w:val="nil"/>
              <w:bottom w:val="single" w:sz="4" w:space="0" w:color="000000"/>
              <w:right w:val="single" w:sz="4" w:space="0" w:color="000000"/>
            </w:tcBorders>
            <w:shd w:val="clear" w:color="auto" w:fill="auto"/>
            <w:vAlign w:val="center"/>
            <w:hideMark/>
          </w:tcPr>
          <w:p w14:paraId="70526EDE" w14:textId="77777777" w:rsidR="00D473B9" w:rsidRPr="00D473B9" w:rsidRDefault="00D473B9" w:rsidP="00D473B9">
            <w:pPr>
              <w:rPr>
                <w:sz w:val="16"/>
                <w:szCs w:val="16"/>
                <w:lang w:eastAsia="pl-PL"/>
              </w:rPr>
            </w:pPr>
            <w:r w:rsidRPr="00D473B9">
              <w:rPr>
                <w:sz w:val="16"/>
                <w:szCs w:val="16"/>
                <w:lang w:eastAsia="pl-PL"/>
              </w:rPr>
              <w:t>Werapamil 40mg x 40 tbl</w:t>
            </w:r>
          </w:p>
        </w:tc>
        <w:tc>
          <w:tcPr>
            <w:tcW w:w="500" w:type="dxa"/>
            <w:tcBorders>
              <w:top w:val="nil"/>
              <w:left w:val="nil"/>
              <w:bottom w:val="single" w:sz="4" w:space="0" w:color="000000"/>
              <w:right w:val="single" w:sz="4" w:space="0" w:color="000000"/>
            </w:tcBorders>
            <w:shd w:val="clear" w:color="auto" w:fill="auto"/>
            <w:vAlign w:val="center"/>
            <w:hideMark/>
          </w:tcPr>
          <w:p w14:paraId="25741E4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2BB604A"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969DB7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14288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63E93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8F777F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C312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B91AA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53ED7DC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755BD6" w14:textId="77777777" w:rsidR="00D473B9" w:rsidRPr="00D473B9" w:rsidRDefault="00D473B9" w:rsidP="00D473B9">
            <w:pPr>
              <w:jc w:val="center"/>
              <w:rPr>
                <w:sz w:val="16"/>
                <w:szCs w:val="16"/>
                <w:lang w:eastAsia="pl-PL"/>
              </w:rPr>
            </w:pPr>
            <w:r w:rsidRPr="00D473B9">
              <w:rPr>
                <w:sz w:val="16"/>
                <w:szCs w:val="16"/>
                <w:lang w:eastAsia="pl-PL"/>
              </w:rPr>
              <w:t>384</w:t>
            </w:r>
          </w:p>
        </w:tc>
        <w:tc>
          <w:tcPr>
            <w:tcW w:w="5960" w:type="dxa"/>
            <w:tcBorders>
              <w:top w:val="nil"/>
              <w:left w:val="nil"/>
              <w:bottom w:val="single" w:sz="4" w:space="0" w:color="000000"/>
              <w:right w:val="single" w:sz="4" w:space="0" w:color="000000"/>
            </w:tcBorders>
            <w:shd w:val="clear" w:color="auto" w:fill="auto"/>
            <w:vAlign w:val="center"/>
            <w:hideMark/>
          </w:tcPr>
          <w:p w14:paraId="49512178" w14:textId="77777777" w:rsidR="00D473B9" w:rsidRPr="00D473B9" w:rsidRDefault="00D473B9" w:rsidP="00D473B9">
            <w:pPr>
              <w:rPr>
                <w:sz w:val="16"/>
                <w:szCs w:val="16"/>
                <w:lang w:eastAsia="pl-PL"/>
              </w:rPr>
            </w:pPr>
            <w:r w:rsidRPr="00D473B9">
              <w:rPr>
                <w:sz w:val="16"/>
                <w:szCs w:val="16"/>
                <w:lang w:eastAsia="pl-PL"/>
              </w:rPr>
              <w:t>Esmolol 100mg/10ml x 5 fiol</w:t>
            </w:r>
          </w:p>
        </w:tc>
        <w:tc>
          <w:tcPr>
            <w:tcW w:w="500" w:type="dxa"/>
            <w:tcBorders>
              <w:top w:val="nil"/>
              <w:left w:val="nil"/>
              <w:bottom w:val="single" w:sz="4" w:space="0" w:color="000000"/>
              <w:right w:val="single" w:sz="4" w:space="0" w:color="000000"/>
            </w:tcBorders>
            <w:shd w:val="clear" w:color="auto" w:fill="auto"/>
            <w:vAlign w:val="center"/>
            <w:hideMark/>
          </w:tcPr>
          <w:p w14:paraId="487DD4D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E5AB9DC"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998F5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10164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032B02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39BA6C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59CA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A84F0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246370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8FE8C17" w14:textId="77777777" w:rsidR="00D473B9" w:rsidRPr="00D473B9" w:rsidRDefault="00D473B9" w:rsidP="00D473B9">
            <w:pPr>
              <w:jc w:val="center"/>
              <w:rPr>
                <w:sz w:val="16"/>
                <w:szCs w:val="16"/>
                <w:lang w:eastAsia="pl-PL"/>
              </w:rPr>
            </w:pPr>
            <w:r w:rsidRPr="00D473B9">
              <w:rPr>
                <w:sz w:val="16"/>
                <w:szCs w:val="16"/>
                <w:lang w:eastAsia="pl-PL"/>
              </w:rPr>
              <w:t>385</w:t>
            </w:r>
          </w:p>
        </w:tc>
        <w:tc>
          <w:tcPr>
            <w:tcW w:w="5960" w:type="dxa"/>
            <w:tcBorders>
              <w:top w:val="nil"/>
              <w:left w:val="nil"/>
              <w:bottom w:val="single" w:sz="4" w:space="0" w:color="000000"/>
              <w:right w:val="single" w:sz="4" w:space="0" w:color="000000"/>
            </w:tcBorders>
            <w:shd w:val="clear" w:color="auto" w:fill="auto"/>
            <w:vAlign w:val="center"/>
            <w:hideMark/>
          </w:tcPr>
          <w:p w14:paraId="38512306" w14:textId="77777777" w:rsidR="00D473B9" w:rsidRPr="00D473B9" w:rsidRDefault="00D473B9" w:rsidP="00D473B9">
            <w:pPr>
              <w:rPr>
                <w:sz w:val="16"/>
                <w:szCs w:val="16"/>
                <w:lang w:eastAsia="pl-PL"/>
              </w:rPr>
            </w:pPr>
            <w:r w:rsidRPr="00D473B9">
              <w:rPr>
                <w:sz w:val="16"/>
                <w:szCs w:val="16"/>
                <w:lang w:eastAsia="pl-PL"/>
              </w:rPr>
              <w:t>Kandesartan 16mg x 28 tbl</w:t>
            </w:r>
          </w:p>
        </w:tc>
        <w:tc>
          <w:tcPr>
            <w:tcW w:w="500" w:type="dxa"/>
            <w:tcBorders>
              <w:top w:val="nil"/>
              <w:left w:val="nil"/>
              <w:bottom w:val="single" w:sz="4" w:space="0" w:color="000000"/>
              <w:right w:val="single" w:sz="4" w:space="0" w:color="000000"/>
            </w:tcBorders>
            <w:shd w:val="clear" w:color="auto" w:fill="auto"/>
            <w:vAlign w:val="center"/>
            <w:hideMark/>
          </w:tcPr>
          <w:p w14:paraId="1BB980C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68D7BAD"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6CCE76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A8310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6EDAE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D08A3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531F9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EFEC3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2FD76C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B9C5BC" w14:textId="77777777" w:rsidR="00D473B9" w:rsidRPr="00D473B9" w:rsidRDefault="00D473B9" w:rsidP="00D473B9">
            <w:pPr>
              <w:jc w:val="center"/>
              <w:rPr>
                <w:sz w:val="16"/>
                <w:szCs w:val="16"/>
                <w:lang w:eastAsia="pl-PL"/>
              </w:rPr>
            </w:pPr>
            <w:r w:rsidRPr="00D473B9">
              <w:rPr>
                <w:sz w:val="16"/>
                <w:szCs w:val="16"/>
                <w:lang w:eastAsia="pl-PL"/>
              </w:rPr>
              <w:t>386</w:t>
            </w:r>
          </w:p>
        </w:tc>
        <w:tc>
          <w:tcPr>
            <w:tcW w:w="5960" w:type="dxa"/>
            <w:tcBorders>
              <w:top w:val="nil"/>
              <w:left w:val="nil"/>
              <w:bottom w:val="single" w:sz="4" w:space="0" w:color="000000"/>
              <w:right w:val="single" w:sz="4" w:space="0" w:color="000000"/>
            </w:tcBorders>
            <w:shd w:val="clear" w:color="auto" w:fill="auto"/>
            <w:vAlign w:val="center"/>
            <w:hideMark/>
          </w:tcPr>
          <w:p w14:paraId="63E38DFE" w14:textId="77777777" w:rsidR="00D473B9" w:rsidRPr="00D473B9" w:rsidRDefault="00D473B9" w:rsidP="00D473B9">
            <w:pPr>
              <w:rPr>
                <w:sz w:val="16"/>
                <w:szCs w:val="16"/>
                <w:lang w:eastAsia="pl-PL"/>
              </w:rPr>
            </w:pPr>
            <w:r w:rsidRPr="00D473B9">
              <w:rPr>
                <w:sz w:val="16"/>
                <w:szCs w:val="16"/>
                <w:lang w:eastAsia="pl-PL"/>
              </w:rPr>
              <w:t>Kandesartan 8mg x 28 tbl</w:t>
            </w:r>
          </w:p>
        </w:tc>
        <w:tc>
          <w:tcPr>
            <w:tcW w:w="500" w:type="dxa"/>
            <w:tcBorders>
              <w:top w:val="nil"/>
              <w:left w:val="nil"/>
              <w:bottom w:val="single" w:sz="4" w:space="0" w:color="000000"/>
              <w:right w:val="single" w:sz="4" w:space="0" w:color="000000"/>
            </w:tcBorders>
            <w:shd w:val="clear" w:color="auto" w:fill="auto"/>
            <w:vAlign w:val="center"/>
            <w:hideMark/>
          </w:tcPr>
          <w:p w14:paraId="2BCB3B2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A997B2"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B2D4E8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2B244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1AB1D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24A7D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E46F7A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97D61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9362F5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C21671" w14:textId="77777777" w:rsidR="00D473B9" w:rsidRPr="00D473B9" w:rsidRDefault="00D473B9" w:rsidP="00D473B9">
            <w:pPr>
              <w:jc w:val="center"/>
              <w:rPr>
                <w:sz w:val="16"/>
                <w:szCs w:val="16"/>
                <w:lang w:eastAsia="pl-PL"/>
              </w:rPr>
            </w:pPr>
            <w:r w:rsidRPr="00D473B9">
              <w:rPr>
                <w:sz w:val="16"/>
                <w:szCs w:val="16"/>
                <w:lang w:eastAsia="pl-PL"/>
              </w:rPr>
              <w:t>387</w:t>
            </w:r>
          </w:p>
        </w:tc>
        <w:tc>
          <w:tcPr>
            <w:tcW w:w="5960" w:type="dxa"/>
            <w:tcBorders>
              <w:top w:val="nil"/>
              <w:left w:val="nil"/>
              <w:bottom w:val="single" w:sz="4" w:space="0" w:color="000000"/>
              <w:right w:val="single" w:sz="4" w:space="0" w:color="000000"/>
            </w:tcBorders>
            <w:shd w:val="clear" w:color="auto" w:fill="auto"/>
            <w:vAlign w:val="center"/>
            <w:hideMark/>
          </w:tcPr>
          <w:p w14:paraId="60E3D3B3" w14:textId="77777777" w:rsidR="00D473B9" w:rsidRPr="00D473B9" w:rsidRDefault="00D473B9" w:rsidP="00D473B9">
            <w:pPr>
              <w:rPr>
                <w:sz w:val="16"/>
                <w:szCs w:val="16"/>
                <w:lang w:eastAsia="pl-PL"/>
              </w:rPr>
            </w:pPr>
            <w:r w:rsidRPr="00D473B9">
              <w:rPr>
                <w:sz w:val="16"/>
                <w:szCs w:val="16"/>
                <w:lang w:eastAsia="pl-PL"/>
              </w:rPr>
              <w:t>Dentosept mini spray 30ml</w:t>
            </w:r>
          </w:p>
        </w:tc>
        <w:tc>
          <w:tcPr>
            <w:tcW w:w="500" w:type="dxa"/>
            <w:tcBorders>
              <w:top w:val="nil"/>
              <w:left w:val="nil"/>
              <w:bottom w:val="single" w:sz="4" w:space="0" w:color="000000"/>
              <w:right w:val="single" w:sz="4" w:space="0" w:color="000000"/>
            </w:tcBorders>
            <w:shd w:val="clear" w:color="auto" w:fill="auto"/>
            <w:vAlign w:val="center"/>
            <w:hideMark/>
          </w:tcPr>
          <w:p w14:paraId="1F3D748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AC84F0"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C74A4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D7E75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D2E5D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C794B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A1F34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FE8B6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7E334B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EC2859A" w14:textId="77777777" w:rsidR="00D473B9" w:rsidRPr="00D473B9" w:rsidRDefault="00D473B9" w:rsidP="00D473B9">
            <w:pPr>
              <w:jc w:val="center"/>
              <w:rPr>
                <w:sz w:val="16"/>
                <w:szCs w:val="16"/>
                <w:lang w:eastAsia="pl-PL"/>
              </w:rPr>
            </w:pPr>
            <w:r w:rsidRPr="00D473B9">
              <w:rPr>
                <w:sz w:val="16"/>
                <w:szCs w:val="16"/>
                <w:lang w:eastAsia="pl-PL"/>
              </w:rPr>
              <w:t>388</w:t>
            </w:r>
          </w:p>
        </w:tc>
        <w:tc>
          <w:tcPr>
            <w:tcW w:w="5960" w:type="dxa"/>
            <w:tcBorders>
              <w:top w:val="nil"/>
              <w:left w:val="nil"/>
              <w:bottom w:val="nil"/>
              <w:right w:val="single" w:sz="4" w:space="0" w:color="000000"/>
            </w:tcBorders>
            <w:shd w:val="clear" w:color="auto" w:fill="auto"/>
            <w:vAlign w:val="center"/>
            <w:hideMark/>
          </w:tcPr>
          <w:p w14:paraId="178C47DA" w14:textId="77777777" w:rsidR="00D473B9" w:rsidRPr="00D473B9" w:rsidRDefault="00D473B9" w:rsidP="00D473B9">
            <w:pPr>
              <w:rPr>
                <w:sz w:val="16"/>
                <w:szCs w:val="16"/>
                <w:lang w:eastAsia="pl-PL"/>
              </w:rPr>
            </w:pPr>
            <w:r w:rsidRPr="00D473B9">
              <w:rPr>
                <w:sz w:val="16"/>
                <w:szCs w:val="16"/>
                <w:lang w:eastAsia="pl-PL"/>
              </w:rPr>
              <w:t>Walsartan 80 mg x 28 tbl</w:t>
            </w:r>
          </w:p>
        </w:tc>
        <w:tc>
          <w:tcPr>
            <w:tcW w:w="500" w:type="dxa"/>
            <w:tcBorders>
              <w:top w:val="nil"/>
              <w:left w:val="nil"/>
              <w:bottom w:val="nil"/>
              <w:right w:val="single" w:sz="4" w:space="0" w:color="000000"/>
            </w:tcBorders>
            <w:shd w:val="clear" w:color="auto" w:fill="auto"/>
            <w:vAlign w:val="center"/>
            <w:hideMark/>
          </w:tcPr>
          <w:p w14:paraId="7BAD470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418B4A76"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nil"/>
              <w:right w:val="single" w:sz="4" w:space="0" w:color="000000"/>
            </w:tcBorders>
            <w:shd w:val="clear" w:color="auto" w:fill="auto"/>
            <w:vAlign w:val="center"/>
            <w:hideMark/>
          </w:tcPr>
          <w:p w14:paraId="17B466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C1FB2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72CE248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95CED0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FEA54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401745F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0ED18F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6B6970" w14:textId="77777777" w:rsidR="00D473B9" w:rsidRPr="00D473B9" w:rsidRDefault="00D473B9" w:rsidP="00D473B9">
            <w:pPr>
              <w:jc w:val="center"/>
              <w:rPr>
                <w:sz w:val="16"/>
                <w:szCs w:val="16"/>
                <w:lang w:eastAsia="pl-PL"/>
              </w:rPr>
            </w:pPr>
            <w:r w:rsidRPr="00D473B9">
              <w:rPr>
                <w:sz w:val="16"/>
                <w:szCs w:val="16"/>
                <w:lang w:eastAsia="pl-PL"/>
              </w:rPr>
              <w:t>389</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2DB8D6AA" w14:textId="77777777" w:rsidR="00D473B9" w:rsidRPr="00D473B9" w:rsidRDefault="00D473B9" w:rsidP="00D473B9">
            <w:pPr>
              <w:rPr>
                <w:sz w:val="16"/>
                <w:szCs w:val="16"/>
                <w:lang w:eastAsia="pl-PL"/>
              </w:rPr>
            </w:pPr>
            <w:r w:rsidRPr="00D473B9">
              <w:rPr>
                <w:sz w:val="16"/>
                <w:szCs w:val="16"/>
                <w:lang w:eastAsia="pl-PL"/>
              </w:rPr>
              <w:t>Klarytromycyna 0,25g/5ml 100ml granulat do sporz.zawiesiny</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270FFD9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2B806EC9"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7926E23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C0757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69669C2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81B38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D010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0B22CBB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441F3B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E4C45B" w14:textId="77777777" w:rsidR="00D473B9" w:rsidRPr="00D473B9" w:rsidRDefault="00D473B9" w:rsidP="00D473B9">
            <w:pPr>
              <w:jc w:val="center"/>
              <w:rPr>
                <w:sz w:val="16"/>
                <w:szCs w:val="16"/>
                <w:lang w:eastAsia="pl-PL"/>
              </w:rPr>
            </w:pPr>
            <w:r w:rsidRPr="00D473B9">
              <w:rPr>
                <w:sz w:val="16"/>
                <w:szCs w:val="16"/>
                <w:lang w:eastAsia="pl-PL"/>
              </w:rPr>
              <w:t>390</w:t>
            </w:r>
          </w:p>
        </w:tc>
        <w:tc>
          <w:tcPr>
            <w:tcW w:w="5960" w:type="dxa"/>
            <w:tcBorders>
              <w:top w:val="nil"/>
              <w:left w:val="nil"/>
              <w:bottom w:val="single" w:sz="4" w:space="0" w:color="000000"/>
              <w:right w:val="single" w:sz="4" w:space="0" w:color="000000"/>
            </w:tcBorders>
            <w:shd w:val="clear" w:color="auto" w:fill="auto"/>
            <w:vAlign w:val="center"/>
            <w:hideMark/>
          </w:tcPr>
          <w:p w14:paraId="0D4DA91C" w14:textId="77777777" w:rsidR="00D473B9" w:rsidRPr="00D473B9" w:rsidRDefault="00D473B9" w:rsidP="00D473B9">
            <w:pPr>
              <w:rPr>
                <w:sz w:val="16"/>
                <w:szCs w:val="16"/>
                <w:lang w:eastAsia="pl-PL"/>
              </w:rPr>
            </w:pPr>
            <w:r w:rsidRPr="00D473B9">
              <w:rPr>
                <w:sz w:val="16"/>
                <w:szCs w:val="16"/>
                <w:lang w:eastAsia="pl-PL"/>
              </w:rPr>
              <w:t>Klindamycyna 300mg x 16 kaps</w:t>
            </w:r>
          </w:p>
        </w:tc>
        <w:tc>
          <w:tcPr>
            <w:tcW w:w="500" w:type="dxa"/>
            <w:tcBorders>
              <w:top w:val="nil"/>
              <w:left w:val="nil"/>
              <w:bottom w:val="single" w:sz="4" w:space="0" w:color="000000"/>
              <w:right w:val="single" w:sz="4" w:space="0" w:color="000000"/>
            </w:tcBorders>
            <w:shd w:val="clear" w:color="auto" w:fill="auto"/>
            <w:vAlign w:val="center"/>
            <w:hideMark/>
          </w:tcPr>
          <w:p w14:paraId="775D46A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06D3AD5"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0976CB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59A5F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340DD8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806ED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2941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C7FD0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0B173A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12EAF75" w14:textId="77777777" w:rsidR="00D473B9" w:rsidRPr="00D473B9" w:rsidRDefault="00D473B9" w:rsidP="00D473B9">
            <w:pPr>
              <w:jc w:val="center"/>
              <w:rPr>
                <w:sz w:val="16"/>
                <w:szCs w:val="16"/>
                <w:lang w:eastAsia="pl-PL"/>
              </w:rPr>
            </w:pPr>
            <w:r w:rsidRPr="00D473B9">
              <w:rPr>
                <w:sz w:val="16"/>
                <w:szCs w:val="16"/>
                <w:lang w:eastAsia="pl-PL"/>
              </w:rPr>
              <w:t>391</w:t>
            </w:r>
          </w:p>
        </w:tc>
        <w:tc>
          <w:tcPr>
            <w:tcW w:w="5960" w:type="dxa"/>
            <w:tcBorders>
              <w:top w:val="nil"/>
              <w:left w:val="nil"/>
              <w:bottom w:val="single" w:sz="4" w:space="0" w:color="000000"/>
              <w:right w:val="single" w:sz="4" w:space="0" w:color="000000"/>
            </w:tcBorders>
            <w:shd w:val="clear" w:color="auto" w:fill="auto"/>
            <w:vAlign w:val="center"/>
            <w:hideMark/>
          </w:tcPr>
          <w:p w14:paraId="570DF365" w14:textId="77777777" w:rsidR="00D473B9" w:rsidRPr="00D473B9" w:rsidRDefault="00D473B9" w:rsidP="00D473B9">
            <w:pPr>
              <w:rPr>
                <w:sz w:val="16"/>
                <w:szCs w:val="16"/>
                <w:lang w:eastAsia="pl-PL"/>
              </w:rPr>
            </w:pPr>
            <w:r w:rsidRPr="00D473B9">
              <w:rPr>
                <w:sz w:val="16"/>
                <w:szCs w:val="16"/>
                <w:lang w:eastAsia="pl-PL"/>
              </w:rPr>
              <w:t>Danazol 0,2g x 100 tbl</w:t>
            </w:r>
          </w:p>
        </w:tc>
        <w:tc>
          <w:tcPr>
            <w:tcW w:w="500" w:type="dxa"/>
            <w:tcBorders>
              <w:top w:val="nil"/>
              <w:left w:val="nil"/>
              <w:bottom w:val="single" w:sz="4" w:space="0" w:color="000000"/>
              <w:right w:val="single" w:sz="4" w:space="0" w:color="000000"/>
            </w:tcBorders>
            <w:shd w:val="clear" w:color="auto" w:fill="auto"/>
            <w:vAlign w:val="center"/>
            <w:hideMark/>
          </w:tcPr>
          <w:p w14:paraId="4D3F460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6D65D0"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72E7A10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1A23F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4E1EBF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26D9B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7A4F8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494A39"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56D1C8A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AEACC1" w14:textId="77777777" w:rsidR="00D473B9" w:rsidRPr="00D473B9" w:rsidRDefault="00D473B9" w:rsidP="00D473B9">
            <w:pPr>
              <w:jc w:val="center"/>
              <w:rPr>
                <w:sz w:val="16"/>
                <w:szCs w:val="16"/>
                <w:lang w:eastAsia="pl-PL"/>
              </w:rPr>
            </w:pPr>
            <w:r w:rsidRPr="00D473B9">
              <w:rPr>
                <w:sz w:val="16"/>
                <w:szCs w:val="16"/>
                <w:lang w:eastAsia="pl-PL"/>
              </w:rPr>
              <w:t>392</w:t>
            </w:r>
          </w:p>
        </w:tc>
        <w:tc>
          <w:tcPr>
            <w:tcW w:w="5960" w:type="dxa"/>
            <w:tcBorders>
              <w:top w:val="nil"/>
              <w:left w:val="nil"/>
              <w:bottom w:val="single" w:sz="4" w:space="0" w:color="000000"/>
              <w:right w:val="single" w:sz="4" w:space="0" w:color="000000"/>
            </w:tcBorders>
            <w:shd w:val="clear" w:color="auto" w:fill="auto"/>
            <w:vAlign w:val="center"/>
            <w:hideMark/>
          </w:tcPr>
          <w:p w14:paraId="72262ED8" w14:textId="77777777" w:rsidR="00D473B9" w:rsidRPr="00D473B9" w:rsidRDefault="00D473B9" w:rsidP="00D473B9">
            <w:pPr>
              <w:rPr>
                <w:sz w:val="16"/>
                <w:szCs w:val="16"/>
                <w:lang w:eastAsia="pl-PL"/>
              </w:rPr>
            </w:pPr>
            <w:r w:rsidRPr="00D473B9">
              <w:rPr>
                <w:sz w:val="16"/>
                <w:szCs w:val="16"/>
                <w:lang w:eastAsia="pl-PL"/>
              </w:rPr>
              <w:t>Timololu maleinian 0,5% , 5mg/ml-5ml krople do oczu</w:t>
            </w:r>
          </w:p>
        </w:tc>
        <w:tc>
          <w:tcPr>
            <w:tcW w:w="500" w:type="dxa"/>
            <w:tcBorders>
              <w:top w:val="nil"/>
              <w:left w:val="nil"/>
              <w:bottom w:val="single" w:sz="4" w:space="0" w:color="000000"/>
              <w:right w:val="single" w:sz="4" w:space="0" w:color="000000"/>
            </w:tcBorders>
            <w:shd w:val="clear" w:color="auto" w:fill="auto"/>
            <w:vAlign w:val="center"/>
            <w:hideMark/>
          </w:tcPr>
          <w:p w14:paraId="3DE00BC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7313B98"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16C80FB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0E81C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952A3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80B2E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85B3F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90888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D8616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0C92CD" w14:textId="77777777" w:rsidR="00D473B9" w:rsidRPr="00D473B9" w:rsidRDefault="00D473B9" w:rsidP="00D473B9">
            <w:pPr>
              <w:jc w:val="center"/>
              <w:rPr>
                <w:sz w:val="16"/>
                <w:szCs w:val="16"/>
                <w:lang w:eastAsia="pl-PL"/>
              </w:rPr>
            </w:pPr>
            <w:r w:rsidRPr="00D473B9">
              <w:rPr>
                <w:sz w:val="16"/>
                <w:szCs w:val="16"/>
                <w:lang w:eastAsia="pl-PL"/>
              </w:rPr>
              <w:t>393</w:t>
            </w:r>
          </w:p>
        </w:tc>
        <w:tc>
          <w:tcPr>
            <w:tcW w:w="5960" w:type="dxa"/>
            <w:tcBorders>
              <w:top w:val="nil"/>
              <w:left w:val="nil"/>
              <w:bottom w:val="single" w:sz="4" w:space="0" w:color="000000"/>
              <w:right w:val="single" w:sz="4" w:space="0" w:color="000000"/>
            </w:tcBorders>
            <w:shd w:val="clear" w:color="auto" w:fill="auto"/>
            <w:vAlign w:val="center"/>
            <w:hideMark/>
          </w:tcPr>
          <w:p w14:paraId="0268A947" w14:textId="77777777" w:rsidR="00D473B9" w:rsidRPr="00D473B9" w:rsidRDefault="00D473B9" w:rsidP="00D473B9">
            <w:pPr>
              <w:rPr>
                <w:sz w:val="16"/>
                <w:szCs w:val="16"/>
                <w:lang w:eastAsia="pl-PL"/>
              </w:rPr>
            </w:pPr>
            <w:r w:rsidRPr="00D473B9">
              <w:rPr>
                <w:sz w:val="16"/>
                <w:szCs w:val="16"/>
                <w:lang w:eastAsia="pl-PL"/>
              </w:rPr>
              <w:t>Dorzolamid 20mg/ml-5ml krople do oczu</w:t>
            </w:r>
          </w:p>
        </w:tc>
        <w:tc>
          <w:tcPr>
            <w:tcW w:w="500" w:type="dxa"/>
            <w:tcBorders>
              <w:top w:val="nil"/>
              <w:left w:val="nil"/>
              <w:bottom w:val="single" w:sz="4" w:space="0" w:color="000000"/>
              <w:right w:val="single" w:sz="4" w:space="0" w:color="000000"/>
            </w:tcBorders>
            <w:shd w:val="clear" w:color="auto" w:fill="auto"/>
            <w:vAlign w:val="center"/>
            <w:hideMark/>
          </w:tcPr>
          <w:p w14:paraId="0432C45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AA3E6C6"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CD9133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C3C32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7232D1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86082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F4760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5F94B4"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0200295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11EA0F7" w14:textId="77777777" w:rsidR="00D473B9" w:rsidRPr="00D473B9" w:rsidRDefault="00D473B9" w:rsidP="00D473B9">
            <w:pPr>
              <w:jc w:val="center"/>
              <w:rPr>
                <w:sz w:val="16"/>
                <w:szCs w:val="16"/>
                <w:lang w:eastAsia="pl-PL"/>
              </w:rPr>
            </w:pPr>
            <w:r w:rsidRPr="00D473B9">
              <w:rPr>
                <w:sz w:val="16"/>
                <w:szCs w:val="16"/>
                <w:lang w:eastAsia="pl-PL"/>
              </w:rPr>
              <w:t>394</w:t>
            </w:r>
          </w:p>
        </w:tc>
        <w:tc>
          <w:tcPr>
            <w:tcW w:w="5960" w:type="dxa"/>
            <w:tcBorders>
              <w:top w:val="nil"/>
              <w:left w:val="nil"/>
              <w:bottom w:val="single" w:sz="4" w:space="0" w:color="000000"/>
              <w:right w:val="single" w:sz="4" w:space="0" w:color="000000"/>
            </w:tcBorders>
            <w:shd w:val="clear" w:color="auto" w:fill="auto"/>
            <w:vAlign w:val="center"/>
            <w:hideMark/>
          </w:tcPr>
          <w:p w14:paraId="2F11EA17" w14:textId="77777777" w:rsidR="00D473B9" w:rsidRPr="00D473B9" w:rsidRDefault="00D473B9" w:rsidP="00D473B9">
            <w:pPr>
              <w:rPr>
                <w:sz w:val="16"/>
                <w:szCs w:val="16"/>
                <w:lang w:eastAsia="pl-PL"/>
              </w:rPr>
            </w:pPr>
            <w:r w:rsidRPr="00D473B9">
              <w:rPr>
                <w:sz w:val="16"/>
                <w:szCs w:val="16"/>
                <w:lang w:eastAsia="pl-PL"/>
              </w:rPr>
              <w:t>Trymebutyna 100mg x 30 tbl</w:t>
            </w:r>
          </w:p>
        </w:tc>
        <w:tc>
          <w:tcPr>
            <w:tcW w:w="500" w:type="dxa"/>
            <w:tcBorders>
              <w:top w:val="nil"/>
              <w:left w:val="nil"/>
              <w:bottom w:val="single" w:sz="4" w:space="0" w:color="000000"/>
              <w:right w:val="single" w:sz="4" w:space="0" w:color="000000"/>
            </w:tcBorders>
            <w:shd w:val="clear" w:color="auto" w:fill="auto"/>
            <w:vAlign w:val="center"/>
            <w:hideMark/>
          </w:tcPr>
          <w:p w14:paraId="5D4E3D5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93E2F0"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4D75CAB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EF54F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A9AF97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62435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BE686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B709CF"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3C01722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3F7C1F" w14:textId="77777777" w:rsidR="00D473B9" w:rsidRPr="00D473B9" w:rsidRDefault="00D473B9" w:rsidP="00D473B9">
            <w:pPr>
              <w:jc w:val="center"/>
              <w:rPr>
                <w:sz w:val="16"/>
                <w:szCs w:val="16"/>
                <w:lang w:eastAsia="pl-PL"/>
              </w:rPr>
            </w:pPr>
            <w:r w:rsidRPr="00D473B9">
              <w:rPr>
                <w:sz w:val="16"/>
                <w:szCs w:val="16"/>
                <w:lang w:eastAsia="pl-PL"/>
              </w:rPr>
              <w:t>395</w:t>
            </w:r>
          </w:p>
        </w:tc>
        <w:tc>
          <w:tcPr>
            <w:tcW w:w="5960" w:type="dxa"/>
            <w:tcBorders>
              <w:top w:val="nil"/>
              <w:left w:val="nil"/>
              <w:bottom w:val="single" w:sz="4" w:space="0" w:color="000000"/>
              <w:right w:val="single" w:sz="4" w:space="0" w:color="000000"/>
            </w:tcBorders>
            <w:shd w:val="clear" w:color="auto" w:fill="auto"/>
            <w:vAlign w:val="center"/>
            <w:hideMark/>
          </w:tcPr>
          <w:p w14:paraId="2D8998F7" w14:textId="77777777" w:rsidR="00D473B9" w:rsidRPr="00D473B9" w:rsidRDefault="00D473B9" w:rsidP="00D473B9">
            <w:pPr>
              <w:rPr>
                <w:sz w:val="16"/>
                <w:szCs w:val="16"/>
                <w:lang w:eastAsia="pl-PL"/>
              </w:rPr>
            </w:pPr>
            <w:r w:rsidRPr="00D473B9">
              <w:rPr>
                <w:sz w:val="16"/>
                <w:szCs w:val="16"/>
                <w:lang w:eastAsia="pl-PL"/>
              </w:rPr>
              <w:t>Doksepina 10mg x 30 tbl</w:t>
            </w:r>
          </w:p>
        </w:tc>
        <w:tc>
          <w:tcPr>
            <w:tcW w:w="500" w:type="dxa"/>
            <w:tcBorders>
              <w:top w:val="nil"/>
              <w:left w:val="nil"/>
              <w:bottom w:val="single" w:sz="4" w:space="0" w:color="000000"/>
              <w:right w:val="single" w:sz="4" w:space="0" w:color="000000"/>
            </w:tcBorders>
            <w:shd w:val="clear" w:color="auto" w:fill="auto"/>
            <w:vAlign w:val="center"/>
            <w:hideMark/>
          </w:tcPr>
          <w:p w14:paraId="12BE153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13FF45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D8E35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96267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24D740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69D6A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5C02C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E47FA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229FA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84DECB" w14:textId="77777777" w:rsidR="00D473B9" w:rsidRPr="00D473B9" w:rsidRDefault="00D473B9" w:rsidP="00D473B9">
            <w:pPr>
              <w:jc w:val="center"/>
              <w:rPr>
                <w:sz w:val="16"/>
                <w:szCs w:val="16"/>
                <w:lang w:eastAsia="pl-PL"/>
              </w:rPr>
            </w:pPr>
            <w:r w:rsidRPr="00D473B9">
              <w:rPr>
                <w:sz w:val="16"/>
                <w:szCs w:val="16"/>
                <w:lang w:eastAsia="pl-PL"/>
              </w:rPr>
              <w:t>396</w:t>
            </w:r>
          </w:p>
        </w:tc>
        <w:tc>
          <w:tcPr>
            <w:tcW w:w="5960" w:type="dxa"/>
            <w:tcBorders>
              <w:top w:val="nil"/>
              <w:left w:val="nil"/>
              <w:bottom w:val="single" w:sz="4" w:space="0" w:color="000000"/>
              <w:right w:val="single" w:sz="4" w:space="0" w:color="000000"/>
            </w:tcBorders>
            <w:shd w:val="clear" w:color="auto" w:fill="auto"/>
            <w:vAlign w:val="center"/>
            <w:hideMark/>
          </w:tcPr>
          <w:p w14:paraId="6A63D40E" w14:textId="77777777" w:rsidR="00D473B9" w:rsidRPr="00D473B9" w:rsidRDefault="00D473B9" w:rsidP="00D473B9">
            <w:pPr>
              <w:rPr>
                <w:sz w:val="16"/>
                <w:szCs w:val="16"/>
                <w:lang w:eastAsia="pl-PL"/>
              </w:rPr>
            </w:pPr>
            <w:r w:rsidRPr="00D473B9">
              <w:rPr>
                <w:sz w:val="16"/>
                <w:szCs w:val="16"/>
                <w:lang w:eastAsia="pl-PL"/>
              </w:rPr>
              <w:t>Telmisartan 40mg x 28 tbl</w:t>
            </w:r>
          </w:p>
        </w:tc>
        <w:tc>
          <w:tcPr>
            <w:tcW w:w="500" w:type="dxa"/>
            <w:tcBorders>
              <w:top w:val="nil"/>
              <w:left w:val="nil"/>
              <w:bottom w:val="single" w:sz="4" w:space="0" w:color="000000"/>
              <w:right w:val="single" w:sz="4" w:space="0" w:color="000000"/>
            </w:tcBorders>
            <w:shd w:val="clear" w:color="auto" w:fill="auto"/>
            <w:vAlign w:val="center"/>
            <w:hideMark/>
          </w:tcPr>
          <w:p w14:paraId="12CB13C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3C261FB"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2335A5D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28D44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565264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79396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9BB0D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DCA13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0250E5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E53216E" w14:textId="77777777" w:rsidR="00D473B9" w:rsidRPr="00D473B9" w:rsidRDefault="00D473B9" w:rsidP="00D473B9">
            <w:pPr>
              <w:jc w:val="center"/>
              <w:rPr>
                <w:sz w:val="16"/>
                <w:szCs w:val="16"/>
                <w:lang w:eastAsia="pl-PL"/>
              </w:rPr>
            </w:pPr>
            <w:r w:rsidRPr="00D473B9">
              <w:rPr>
                <w:sz w:val="16"/>
                <w:szCs w:val="16"/>
                <w:lang w:eastAsia="pl-PL"/>
              </w:rPr>
              <w:t>397</w:t>
            </w:r>
          </w:p>
        </w:tc>
        <w:tc>
          <w:tcPr>
            <w:tcW w:w="5960" w:type="dxa"/>
            <w:tcBorders>
              <w:top w:val="nil"/>
              <w:left w:val="nil"/>
              <w:bottom w:val="single" w:sz="4" w:space="0" w:color="000000"/>
              <w:right w:val="single" w:sz="4" w:space="0" w:color="000000"/>
            </w:tcBorders>
            <w:shd w:val="clear" w:color="auto" w:fill="auto"/>
            <w:vAlign w:val="center"/>
            <w:hideMark/>
          </w:tcPr>
          <w:p w14:paraId="36366469" w14:textId="77777777" w:rsidR="00D473B9" w:rsidRPr="00D473B9" w:rsidRDefault="00D473B9" w:rsidP="00D473B9">
            <w:pPr>
              <w:rPr>
                <w:sz w:val="16"/>
                <w:szCs w:val="16"/>
                <w:lang w:eastAsia="pl-PL"/>
              </w:rPr>
            </w:pPr>
            <w:r w:rsidRPr="00D473B9">
              <w:rPr>
                <w:sz w:val="16"/>
                <w:szCs w:val="16"/>
                <w:lang w:eastAsia="pl-PL"/>
              </w:rPr>
              <w:t>Progesteron 100mg x 60 tbl.dopochwowych</w:t>
            </w:r>
          </w:p>
        </w:tc>
        <w:tc>
          <w:tcPr>
            <w:tcW w:w="500" w:type="dxa"/>
            <w:tcBorders>
              <w:top w:val="nil"/>
              <w:left w:val="nil"/>
              <w:bottom w:val="single" w:sz="4" w:space="0" w:color="000000"/>
              <w:right w:val="single" w:sz="4" w:space="0" w:color="000000"/>
            </w:tcBorders>
            <w:shd w:val="clear" w:color="auto" w:fill="auto"/>
            <w:vAlign w:val="center"/>
            <w:hideMark/>
          </w:tcPr>
          <w:p w14:paraId="5FB6D5C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331D24"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7F1A1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C416C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CAA93C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F5128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D5F82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9DC1E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2A903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A4F641" w14:textId="77777777" w:rsidR="00D473B9" w:rsidRPr="00D473B9" w:rsidRDefault="00D473B9" w:rsidP="00D473B9">
            <w:pPr>
              <w:jc w:val="center"/>
              <w:rPr>
                <w:sz w:val="16"/>
                <w:szCs w:val="16"/>
                <w:lang w:eastAsia="pl-PL"/>
              </w:rPr>
            </w:pPr>
            <w:r w:rsidRPr="00D473B9">
              <w:rPr>
                <w:sz w:val="16"/>
                <w:szCs w:val="16"/>
                <w:lang w:eastAsia="pl-PL"/>
              </w:rPr>
              <w:t>398</w:t>
            </w:r>
          </w:p>
        </w:tc>
        <w:tc>
          <w:tcPr>
            <w:tcW w:w="5960" w:type="dxa"/>
            <w:tcBorders>
              <w:top w:val="nil"/>
              <w:left w:val="nil"/>
              <w:bottom w:val="single" w:sz="4" w:space="0" w:color="000000"/>
              <w:right w:val="single" w:sz="4" w:space="0" w:color="000000"/>
            </w:tcBorders>
            <w:shd w:val="clear" w:color="auto" w:fill="auto"/>
            <w:vAlign w:val="center"/>
            <w:hideMark/>
          </w:tcPr>
          <w:p w14:paraId="7B87E7BD" w14:textId="77777777" w:rsidR="00D473B9" w:rsidRPr="00D473B9" w:rsidRDefault="00D473B9" w:rsidP="00D473B9">
            <w:pPr>
              <w:rPr>
                <w:sz w:val="16"/>
                <w:szCs w:val="16"/>
                <w:lang w:eastAsia="pl-PL"/>
              </w:rPr>
            </w:pPr>
            <w:r w:rsidRPr="00D473B9">
              <w:rPr>
                <w:sz w:val="16"/>
                <w:szCs w:val="16"/>
                <w:lang w:eastAsia="pl-PL"/>
              </w:rPr>
              <w:t>Lewodopa z beserazydem  100mg+25mg x 100tbl.rozpuszczalnych</w:t>
            </w:r>
          </w:p>
        </w:tc>
        <w:tc>
          <w:tcPr>
            <w:tcW w:w="500" w:type="dxa"/>
            <w:tcBorders>
              <w:top w:val="nil"/>
              <w:left w:val="nil"/>
              <w:bottom w:val="single" w:sz="4" w:space="0" w:color="000000"/>
              <w:right w:val="single" w:sz="4" w:space="0" w:color="000000"/>
            </w:tcBorders>
            <w:shd w:val="clear" w:color="auto" w:fill="auto"/>
            <w:vAlign w:val="center"/>
            <w:hideMark/>
          </w:tcPr>
          <w:p w14:paraId="27D22C7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5013709"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AA931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E1D3C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85DDB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97BBA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07C1E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7A67D8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548BDB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EC5916" w14:textId="77777777" w:rsidR="00D473B9" w:rsidRPr="00D473B9" w:rsidRDefault="00D473B9" w:rsidP="00D473B9">
            <w:pPr>
              <w:jc w:val="center"/>
              <w:rPr>
                <w:sz w:val="16"/>
                <w:szCs w:val="16"/>
                <w:lang w:eastAsia="pl-PL"/>
              </w:rPr>
            </w:pPr>
            <w:r w:rsidRPr="00D473B9">
              <w:rPr>
                <w:sz w:val="16"/>
                <w:szCs w:val="16"/>
                <w:lang w:eastAsia="pl-PL"/>
              </w:rPr>
              <w:t>399</w:t>
            </w:r>
          </w:p>
        </w:tc>
        <w:tc>
          <w:tcPr>
            <w:tcW w:w="5960" w:type="dxa"/>
            <w:tcBorders>
              <w:top w:val="nil"/>
              <w:left w:val="nil"/>
              <w:bottom w:val="single" w:sz="4" w:space="0" w:color="000000"/>
              <w:right w:val="single" w:sz="4" w:space="0" w:color="000000"/>
            </w:tcBorders>
            <w:shd w:val="clear" w:color="auto" w:fill="auto"/>
            <w:vAlign w:val="center"/>
            <w:hideMark/>
          </w:tcPr>
          <w:p w14:paraId="16229489" w14:textId="77777777" w:rsidR="00D473B9" w:rsidRPr="00D473B9" w:rsidRDefault="00D473B9" w:rsidP="00D473B9">
            <w:pPr>
              <w:rPr>
                <w:sz w:val="16"/>
                <w:szCs w:val="16"/>
                <w:lang w:eastAsia="pl-PL"/>
              </w:rPr>
            </w:pPr>
            <w:r w:rsidRPr="00D473B9">
              <w:rPr>
                <w:sz w:val="16"/>
                <w:szCs w:val="16"/>
                <w:lang w:eastAsia="pl-PL"/>
              </w:rPr>
              <w:t xml:space="preserve">Linkomycyna 0,6g/2ml </w:t>
            </w:r>
          </w:p>
        </w:tc>
        <w:tc>
          <w:tcPr>
            <w:tcW w:w="500" w:type="dxa"/>
            <w:tcBorders>
              <w:top w:val="nil"/>
              <w:left w:val="nil"/>
              <w:bottom w:val="single" w:sz="4" w:space="0" w:color="000000"/>
              <w:right w:val="single" w:sz="4" w:space="0" w:color="000000"/>
            </w:tcBorders>
            <w:shd w:val="clear" w:color="auto" w:fill="auto"/>
            <w:vAlign w:val="center"/>
            <w:hideMark/>
          </w:tcPr>
          <w:p w14:paraId="47A902B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9D91F9C"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599E7F4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86D92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45BD1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748C0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2CAC8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4E2A10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4AAC28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A41C4E" w14:textId="77777777" w:rsidR="00D473B9" w:rsidRPr="00D473B9" w:rsidRDefault="00D473B9" w:rsidP="00D473B9">
            <w:pPr>
              <w:jc w:val="center"/>
              <w:rPr>
                <w:sz w:val="16"/>
                <w:szCs w:val="16"/>
                <w:lang w:eastAsia="pl-PL"/>
              </w:rPr>
            </w:pPr>
            <w:r w:rsidRPr="00D473B9">
              <w:rPr>
                <w:sz w:val="16"/>
                <w:szCs w:val="16"/>
                <w:lang w:eastAsia="pl-PL"/>
              </w:rPr>
              <w:t>400</w:t>
            </w:r>
          </w:p>
        </w:tc>
        <w:tc>
          <w:tcPr>
            <w:tcW w:w="5960" w:type="dxa"/>
            <w:tcBorders>
              <w:top w:val="nil"/>
              <w:left w:val="nil"/>
              <w:bottom w:val="single" w:sz="4" w:space="0" w:color="000000"/>
              <w:right w:val="single" w:sz="4" w:space="0" w:color="000000"/>
            </w:tcBorders>
            <w:shd w:val="clear" w:color="auto" w:fill="auto"/>
            <w:vAlign w:val="center"/>
            <w:hideMark/>
          </w:tcPr>
          <w:p w14:paraId="4CDEC6F5" w14:textId="77777777" w:rsidR="00D473B9" w:rsidRPr="00D473B9" w:rsidRDefault="00D473B9" w:rsidP="00D473B9">
            <w:pPr>
              <w:rPr>
                <w:sz w:val="16"/>
                <w:szCs w:val="16"/>
                <w:lang w:eastAsia="pl-PL"/>
              </w:rPr>
            </w:pPr>
            <w:r w:rsidRPr="00D473B9">
              <w:rPr>
                <w:sz w:val="16"/>
                <w:szCs w:val="16"/>
                <w:lang w:eastAsia="pl-PL"/>
              </w:rPr>
              <w:t>Metylprednizolon 16mg x 50 tbl</w:t>
            </w:r>
          </w:p>
        </w:tc>
        <w:tc>
          <w:tcPr>
            <w:tcW w:w="500" w:type="dxa"/>
            <w:tcBorders>
              <w:top w:val="nil"/>
              <w:left w:val="nil"/>
              <w:bottom w:val="single" w:sz="4" w:space="0" w:color="000000"/>
              <w:right w:val="single" w:sz="4" w:space="0" w:color="000000"/>
            </w:tcBorders>
            <w:shd w:val="clear" w:color="auto" w:fill="auto"/>
            <w:vAlign w:val="center"/>
            <w:hideMark/>
          </w:tcPr>
          <w:p w14:paraId="1983910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76076B6"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7AB71F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4F971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E6433C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23651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EABAC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0BB1A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54B143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F4DE94" w14:textId="77777777" w:rsidR="00D473B9" w:rsidRPr="00D473B9" w:rsidRDefault="00D473B9" w:rsidP="00D473B9">
            <w:pPr>
              <w:jc w:val="center"/>
              <w:rPr>
                <w:sz w:val="16"/>
                <w:szCs w:val="16"/>
                <w:lang w:eastAsia="pl-PL"/>
              </w:rPr>
            </w:pPr>
            <w:r w:rsidRPr="00D473B9">
              <w:rPr>
                <w:sz w:val="16"/>
                <w:szCs w:val="16"/>
                <w:lang w:eastAsia="pl-PL"/>
              </w:rPr>
              <w:t>401</w:t>
            </w:r>
          </w:p>
        </w:tc>
        <w:tc>
          <w:tcPr>
            <w:tcW w:w="5960" w:type="dxa"/>
            <w:tcBorders>
              <w:top w:val="nil"/>
              <w:left w:val="nil"/>
              <w:bottom w:val="single" w:sz="4" w:space="0" w:color="000000"/>
              <w:right w:val="single" w:sz="4" w:space="0" w:color="000000"/>
            </w:tcBorders>
            <w:shd w:val="clear" w:color="auto" w:fill="auto"/>
            <w:vAlign w:val="center"/>
            <w:hideMark/>
          </w:tcPr>
          <w:p w14:paraId="0E0B9615" w14:textId="77777777" w:rsidR="00D473B9" w:rsidRPr="00D473B9" w:rsidRDefault="00D473B9" w:rsidP="00D473B9">
            <w:pPr>
              <w:rPr>
                <w:sz w:val="16"/>
                <w:szCs w:val="16"/>
                <w:lang w:eastAsia="pl-PL"/>
              </w:rPr>
            </w:pPr>
            <w:r w:rsidRPr="00D473B9">
              <w:rPr>
                <w:sz w:val="16"/>
                <w:szCs w:val="16"/>
                <w:lang w:eastAsia="pl-PL"/>
              </w:rPr>
              <w:t>Metylprednizolon 4mg x 30 tbl</w:t>
            </w:r>
          </w:p>
        </w:tc>
        <w:tc>
          <w:tcPr>
            <w:tcW w:w="500" w:type="dxa"/>
            <w:tcBorders>
              <w:top w:val="nil"/>
              <w:left w:val="nil"/>
              <w:bottom w:val="single" w:sz="4" w:space="0" w:color="000000"/>
              <w:right w:val="single" w:sz="4" w:space="0" w:color="000000"/>
            </w:tcBorders>
            <w:shd w:val="clear" w:color="auto" w:fill="auto"/>
            <w:vAlign w:val="center"/>
            <w:hideMark/>
          </w:tcPr>
          <w:p w14:paraId="6D894D9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77268E8"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B2F58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511D3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CDBDAC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648C1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5EFDA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35214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981F2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542168" w14:textId="77777777" w:rsidR="00D473B9" w:rsidRPr="00D473B9" w:rsidRDefault="00D473B9" w:rsidP="00D473B9">
            <w:pPr>
              <w:jc w:val="center"/>
              <w:rPr>
                <w:sz w:val="16"/>
                <w:szCs w:val="16"/>
                <w:lang w:eastAsia="pl-PL"/>
              </w:rPr>
            </w:pPr>
            <w:r w:rsidRPr="00D473B9">
              <w:rPr>
                <w:sz w:val="16"/>
                <w:szCs w:val="16"/>
                <w:lang w:eastAsia="pl-PL"/>
              </w:rPr>
              <w:t>402</w:t>
            </w:r>
          </w:p>
        </w:tc>
        <w:tc>
          <w:tcPr>
            <w:tcW w:w="5960" w:type="dxa"/>
            <w:tcBorders>
              <w:top w:val="nil"/>
              <w:left w:val="nil"/>
              <w:bottom w:val="single" w:sz="4" w:space="0" w:color="000000"/>
              <w:right w:val="single" w:sz="4" w:space="0" w:color="000000"/>
            </w:tcBorders>
            <w:shd w:val="clear" w:color="auto" w:fill="auto"/>
            <w:vAlign w:val="center"/>
            <w:hideMark/>
          </w:tcPr>
          <w:p w14:paraId="529263EE" w14:textId="77777777" w:rsidR="00D473B9" w:rsidRPr="00D473B9" w:rsidRDefault="00D473B9" w:rsidP="00D473B9">
            <w:pPr>
              <w:rPr>
                <w:sz w:val="16"/>
                <w:szCs w:val="16"/>
                <w:lang w:eastAsia="pl-PL"/>
              </w:rPr>
            </w:pPr>
            <w:r w:rsidRPr="00D473B9">
              <w:rPr>
                <w:sz w:val="16"/>
                <w:szCs w:val="16"/>
                <w:lang w:eastAsia="pl-PL"/>
              </w:rPr>
              <w:t>Etinyloestradiol z lewonorgestrelem 30ug/150ug x 63 tbl</w:t>
            </w:r>
          </w:p>
        </w:tc>
        <w:tc>
          <w:tcPr>
            <w:tcW w:w="500" w:type="dxa"/>
            <w:tcBorders>
              <w:top w:val="nil"/>
              <w:left w:val="nil"/>
              <w:bottom w:val="single" w:sz="4" w:space="0" w:color="000000"/>
              <w:right w:val="single" w:sz="4" w:space="0" w:color="000000"/>
            </w:tcBorders>
            <w:shd w:val="clear" w:color="auto" w:fill="auto"/>
            <w:vAlign w:val="center"/>
            <w:hideMark/>
          </w:tcPr>
          <w:p w14:paraId="5510706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2B63D65"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545E3B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115EB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B6AF70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94C1D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DDCC5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F61BD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605A3B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F07057" w14:textId="77777777" w:rsidR="00D473B9" w:rsidRPr="00D473B9" w:rsidRDefault="00D473B9" w:rsidP="00D473B9">
            <w:pPr>
              <w:jc w:val="center"/>
              <w:rPr>
                <w:sz w:val="16"/>
                <w:szCs w:val="16"/>
                <w:lang w:eastAsia="pl-PL"/>
              </w:rPr>
            </w:pPr>
            <w:r w:rsidRPr="00D473B9">
              <w:rPr>
                <w:sz w:val="16"/>
                <w:szCs w:val="16"/>
                <w:lang w:eastAsia="pl-PL"/>
              </w:rPr>
              <w:t>403</w:t>
            </w:r>
          </w:p>
        </w:tc>
        <w:tc>
          <w:tcPr>
            <w:tcW w:w="5960" w:type="dxa"/>
            <w:tcBorders>
              <w:top w:val="nil"/>
              <w:left w:val="nil"/>
              <w:bottom w:val="single" w:sz="4" w:space="0" w:color="000000"/>
              <w:right w:val="single" w:sz="4" w:space="0" w:color="000000"/>
            </w:tcBorders>
            <w:shd w:val="clear" w:color="auto" w:fill="auto"/>
            <w:vAlign w:val="center"/>
            <w:hideMark/>
          </w:tcPr>
          <w:p w14:paraId="72128A86" w14:textId="77777777" w:rsidR="00D473B9" w:rsidRPr="00D473B9" w:rsidRDefault="00D473B9" w:rsidP="00D473B9">
            <w:pPr>
              <w:rPr>
                <w:sz w:val="16"/>
                <w:szCs w:val="16"/>
                <w:lang w:eastAsia="pl-PL"/>
              </w:rPr>
            </w:pPr>
            <w:r w:rsidRPr="00D473B9">
              <w:rPr>
                <w:sz w:val="16"/>
                <w:szCs w:val="16"/>
                <w:lang w:eastAsia="pl-PL"/>
              </w:rPr>
              <w:t>Moksifloksacyna 400mg x 10 tbl</w:t>
            </w:r>
          </w:p>
        </w:tc>
        <w:tc>
          <w:tcPr>
            <w:tcW w:w="500" w:type="dxa"/>
            <w:tcBorders>
              <w:top w:val="nil"/>
              <w:left w:val="nil"/>
              <w:bottom w:val="single" w:sz="4" w:space="0" w:color="000000"/>
              <w:right w:val="single" w:sz="4" w:space="0" w:color="000000"/>
            </w:tcBorders>
            <w:shd w:val="clear" w:color="auto" w:fill="auto"/>
            <w:vAlign w:val="center"/>
            <w:hideMark/>
          </w:tcPr>
          <w:p w14:paraId="4C593D7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6984278"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6A3AC49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93D9B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1563E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A5935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01354D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A99D5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A6B9F0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16580AA" w14:textId="77777777" w:rsidR="00D473B9" w:rsidRPr="00D473B9" w:rsidRDefault="00D473B9" w:rsidP="00D473B9">
            <w:pPr>
              <w:jc w:val="center"/>
              <w:rPr>
                <w:sz w:val="16"/>
                <w:szCs w:val="16"/>
                <w:lang w:eastAsia="pl-PL"/>
              </w:rPr>
            </w:pPr>
            <w:r w:rsidRPr="00D473B9">
              <w:rPr>
                <w:sz w:val="16"/>
                <w:szCs w:val="16"/>
                <w:lang w:eastAsia="pl-PL"/>
              </w:rPr>
              <w:t>404</w:t>
            </w:r>
          </w:p>
        </w:tc>
        <w:tc>
          <w:tcPr>
            <w:tcW w:w="5960" w:type="dxa"/>
            <w:tcBorders>
              <w:top w:val="nil"/>
              <w:left w:val="nil"/>
              <w:bottom w:val="single" w:sz="4" w:space="0" w:color="000000"/>
              <w:right w:val="single" w:sz="4" w:space="0" w:color="000000"/>
            </w:tcBorders>
            <w:shd w:val="clear" w:color="auto" w:fill="auto"/>
            <w:vAlign w:val="center"/>
            <w:hideMark/>
          </w:tcPr>
          <w:p w14:paraId="1E05B88D" w14:textId="77777777" w:rsidR="00D473B9" w:rsidRPr="00D473B9" w:rsidRDefault="00D473B9" w:rsidP="00D473B9">
            <w:pPr>
              <w:rPr>
                <w:sz w:val="16"/>
                <w:szCs w:val="16"/>
                <w:lang w:eastAsia="pl-PL"/>
              </w:rPr>
            </w:pPr>
            <w:r w:rsidRPr="00D473B9">
              <w:rPr>
                <w:sz w:val="16"/>
                <w:szCs w:val="16"/>
                <w:lang w:eastAsia="pl-PL"/>
              </w:rPr>
              <w:t>Tolperyzon 50mg x 30 tbl</w:t>
            </w:r>
          </w:p>
        </w:tc>
        <w:tc>
          <w:tcPr>
            <w:tcW w:w="500" w:type="dxa"/>
            <w:tcBorders>
              <w:top w:val="nil"/>
              <w:left w:val="nil"/>
              <w:bottom w:val="single" w:sz="4" w:space="0" w:color="000000"/>
              <w:right w:val="single" w:sz="4" w:space="0" w:color="000000"/>
            </w:tcBorders>
            <w:shd w:val="clear" w:color="auto" w:fill="auto"/>
            <w:vAlign w:val="center"/>
            <w:hideMark/>
          </w:tcPr>
          <w:p w14:paraId="5C85B4F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07B527A"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6617CC6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08E96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EEDC6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8B0A6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1BE6B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6EF9A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108B26F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C1C8CF" w14:textId="77777777" w:rsidR="00D473B9" w:rsidRPr="00D473B9" w:rsidRDefault="00D473B9" w:rsidP="00D473B9">
            <w:pPr>
              <w:jc w:val="center"/>
              <w:rPr>
                <w:sz w:val="16"/>
                <w:szCs w:val="16"/>
                <w:lang w:eastAsia="pl-PL"/>
              </w:rPr>
            </w:pPr>
            <w:r w:rsidRPr="00D473B9">
              <w:rPr>
                <w:sz w:val="16"/>
                <w:szCs w:val="16"/>
                <w:lang w:eastAsia="pl-PL"/>
              </w:rPr>
              <w:t>405</w:t>
            </w:r>
          </w:p>
        </w:tc>
        <w:tc>
          <w:tcPr>
            <w:tcW w:w="5960" w:type="dxa"/>
            <w:tcBorders>
              <w:top w:val="nil"/>
              <w:left w:val="nil"/>
              <w:bottom w:val="single" w:sz="4" w:space="0" w:color="000000"/>
              <w:right w:val="single" w:sz="4" w:space="0" w:color="000000"/>
            </w:tcBorders>
            <w:shd w:val="clear" w:color="auto" w:fill="auto"/>
            <w:vAlign w:val="center"/>
            <w:hideMark/>
          </w:tcPr>
          <w:p w14:paraId="7E41762D" w14:textId="77777777" w:rsidR="00D473B9" w:rsidRPr="00D473B9" w:rsidRDefault="00D473B9" w:rsidP="00D473B9">
            <w:pPr>
              <w:rPr>
                <w:sz w:val="16"/>
                <w:szCs w:val="16"/>
                <w:lang w:eastAsia="pl-PL"/>
              </w:rPr>
            </w:pPr>
            <w:r w:rsidRPr="00D473B9">
              <w:rPr>
                <w:sz w:val="16"/>
                <w:szCs w:val="16"/>
                <w:lang w:eastAsia="pl-PL"/>
              </w:rPr>
              <w:t>Neomycyna 250mg x 16 tbl per os</w:t>
            </w:r>
          </w:p>
        </w:tc>
        <w:tc>
          <w:tcPr>
            <w:tcW w:w="500" w:type="dxa"/>
            <w:tcBorders>
              <w:top w:val="nil"/>
              <w:left w:val="nil"/>
              <w:bottom w:val="single" w:sz="4" w:space="0" w:color="000000"/>
              <w:right w:val="single" w:sz="4" w:space="0" w:color="000000"/>
            </w:tcBorders>
            <w:shd w:val="clear" w:color="auto" w:fill="auto"/>
            <w:vAlign w:val="center"/>
            <w:hideMark/>
          </w:tcPr>
          <w:p w14:paraId="305F996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E8CE466"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5E23110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51B3B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68D38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7874CD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9BB57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8C61A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60231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562059A" w14:textId="77777777" w:rsidR="00D473B9" w:rsidRPr="00D473B9" w:rsidRDefault="00D473B9" w:rsidP="00D473B9">
            <w:pPr>
              <w:jc w:val="center"/>
              <w:rPr>
                <w:sz w:val="16"/>
                <w:szCs w:val="16"/>
                <w:lang w:eastAsia="pl-PL"/>
              </w:rPr>
            </w:pPr>
            <w:r w:rsidRPr="00D473B9">
              <w:rPr>
                <w:sz w:val="16"/>
                <w:szCs w:val="16"/>
                <w:lang w:eastAsia="pl-PL"/>
              </w:rPr>
              <w:t>406</w:t>
            </w:r>
          </w:p>
        </w:tc>
        <w:tc>
          <w:tcPr>
            <w:tcW w:w="5960" w:type="dxa"/>
            <w:tcBorders>
              <w:top w:val="nil"/>
              <w:left w:val="nil"/>
              <w:bottom w:val="single" w:sz="4" w:space="0" w:color="000000"/>
              <w:right w:val="single" w:sz="4" w:space="0" w:color="000000"/>
            </w:tcBorders>
            <w:shd w:val="clear" w:color="auto" w:fill="auto"/>
            <w:vAlign w:val="center"/>
            <w:hideMark/>
          </w:tcPr>
          <w:p w14:paraId="5C7DD02B" w14:textId="77777777" w:rsidR="00D473B9" w:rsidRPr="00D473B9" w:rsidRDefault="00D473B9" w:rsidP="00D473B9">
            <w:pPr>
              <w:rPr>
                <w:sz w:val="16"/>
                <w:szCs w:val="16"/>
                <w:lang w:eastAsia="pl-PL"/>
              </w:rPr>
            </w:pPr>
            <w:r w:rsidRPr="00D473B9">
              <w:rPr>
                <w:sz w:val="16"/>
                <w:szCs w:val="16"/>
                <w:lang w:eastAsia="pl-PL"/>
              </w:rPr>
              <w:t>Roztwór żelaza 50mg III/ml z dekstranem do wstrzykiwań i wlewów 5amp x 2ml</w:t>
            </w:r>
          </w:p>
        </w:tc>
        <w:tc>
          <w:tcPr>
            <w:tcW w:w="500" w:type="dxa"/>
            <w:tcBorders>
              <w:top w:val="nil"/>
              <w:left w:val="nil"/>
              <w:bottom w:val="single" w:sz="4" w:space="0" w:color="000000"/>
              <w:right w:val="single" w:sz="4" w:space="0" w:color="000000"/>
            </w:tcBorders>
            <w:shd w:val="clear" w:color="auto" w:fill="auto"/>
            <w:vAlign w:val="center"/>
            <w:hideMark/>
          </w:tcPr>
          <w:p w14:paraId="61A7D8B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F30B452" w14:textId="77777777" w:rsidR="00D473B9" w:rsidRPr="00D473B9" w:rsidRDefault="00D473B9" w:rsidP="00D473B9">
            <w:pPr>
              <w:jc w:val="center"/>
              <w:rPr>
                <w:sz w:val="16"/>
                <w:szCs w:val="16"/>
                <w:lang w:eastAsia="pl-PL"/>
              </w:rPr>
            </w:pPr>
            <w:r w:rsidRPr="00D473B9">
              <w:rPr>
                <w:sz w:val="16"/>
                <w:szCs w:val="16"/>
                <w:lang w:eastAsia="pl-PL"/>
              </w:rPr>
              <w:t>700</w:t>
            </w:r>
          </w:p>
        </w:tc>
        <w:tc>
          <w:tcPr>
            <w:tcW w:w="940" w:type="dxa"/>
            <w:tcBorders>
              <w:top w:val="nil"/>
              <w:left w:val="nil"/>
              <w:bottom w:val="single" w:sz="4" w:space="0" w:color="000000"/>
              <w:right w:val="single" w:sz="4" w:space="0" w:color="000000"/>
            </w:tcBorders>
            <w:shd w:val="clear" w:color="auto" w:fill="auto"/>
            <w:vAlign w:val="center"/>
            <w:hideMark/>
          </w:tcPr>
          <w:p w14:paraId="0A82AC9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231D6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82BD36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4591DB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9D591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2A99E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FC710E"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2FFFDB" w14:textId="77777777" w:rsidR="00D473B9" w:rsidRPr="00D473B9" w:rsidRDefault="00D473B9" w:rsidP="00D473B9">
            <w:pPr>
              <w:jc w:val="center"/>
              <w:rPr>
                <w:sz w:val="16"/>
                <w:szCs w:val="16"/>
                <w:lang w:eastAsia="pl-PL"/>
              </w:rPr>
            </w:pPr>
            <w:r w:rsidRPr="00D473B9">
              <w:rPr>
                <w:sz w:val="16"/>
                <w:szCs w:val="16"/>
                <w:lang w:eastAsia="pl-PL"/>
              </w:rPr>
              <w:t>407</w:t>
            </w:r>
          </w:p>
        </w:tc>
        <w:tc>
          <w:tcPr>
            <w:tcW w:w="5960" w:type="dxa"/>
            <w:tcBorders>
              <w:top w:val="nil"/>
              <w:left w:val="nil"/>
              <w:bottom w:val="single" w:sz="4" w:space="0" w:color="000000"/>
              <w:right w:val="single" w:sz="4" w:space="0" w:color="000000"/>
            </w:tcBorders>
            <w:shd w:val="clear" w:color="auto" w:fill="auto"/>
            <w:vAlign w:val="center"/>
            <w:hideMark/>
          </w:tcPr>
          <w:p w14:paraId="3D7732C0" w14:textId="77777777" w:rsidR="00D473B9" w:rsidRPr="00D473B9" w:rsidRDefault="00D473B9" w:rsidP="00D473B9">
            <w:pPr>
              <w:rPr>
                <w:sz w:val="16"/>
                <w:szCs w:val="16"/>
                <w:lang w:eastAsia="pl-PL"/>
              </w:rPr>
            </w:pPr>
            <w:r w:rsidRPr="00D473B9">
              <w:rPr>
                <w:sz w:val="16"/>
                <w:szCs w:val="16"/>
                <w:lang w:eastAsia="pl-PL"/>
              </w:rPr>
              <w:t>Koncentrat do sporzadzania roztworu do inf.,syntetyczny peptyd konkurencyjny antagonista receptorów oxytocyny i wazopresyny 7,5mg/ml-fiol. 5 ml</w:t>
            </w:r>
          </w:p>
        </w:tc>
        <w:tc>
          <w:tcPr>
            <w:tcW w:w="500" w:type="dxa"/>
            <w:tcBorders>
              <w:top w:val="nil"/>
              <w:left w:val="nil"/>
              <w:bottom w:val="single" w:sz="4" w:space="0" w:color="000000"/>
              <w:right w:val="single" w:sz="4" w:space="0" w:color="000000"/>
            </w:tcBorders>
            <w:shd w:val="clear" w:color="auto" w:fill="auto"/>
            <w:vAlign w:val="center"/>
            <w:hideMark/>
          </w:tcPr>
          <w:p w14:paraId="20E2C073"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5FDC74E"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3D3D8C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2FEA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65000F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41973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52D52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C7E72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CD82525"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89F968" w14:textId="77777777" w:rsidR="00D473B9" w:rsidRPr="00D473B9" w:rsidRDefault="00D473B9" w:rsidP="00D473B9">
            <w:pPr>
              <w:jc w:val="center"/>
              <w:rPr>
                <w:sz w:val="16"/>
                <w:szCs w:val="16"/>
                <w:lang w:eastAsia="pl-PL"/>
              </w:rPr>
            </w:pPr>
            <w:r w:rsidRPr="00D473B9">
              <w:rPr>
                <w:sz w:val="16"/>
                <w:szCs w:val="16"/>
                <w:lang w:eastAsia="pl-PL"/>
              </w:rPr>
              <w:t>408</w:t>
            </w:r>
          </w:p>
        </w:tc>
        <w:tc>
          <w:tcPr>
            <w:tcW w:w="5960" w:type="dxa"/>
            <w:tcBorders>
              <w:top w:val="nil"/>
              <w:left w:val="nil"/>
              <w:bottom w:val="single" w:sz="4" w:space="0" w:color="000000"/>
              <w:right w:val="single" w:sz="4" w:space="0" w:color="000000"/>
            </w:tcBorders>
            <w:shd w:val="clear" w:color="auto" w:fill="auto"/>
            <w:vAlign w:val="center"/>
            <w:hideMark/>
          </w:tcPr>
          <w:p w14:paraId="1331E406" w14:textId="77777777" w:rsidR="00D473B9" w:rsidRPr="00D473B9" w:rsidRDefault="00D473B9" w:rsidP="00D473B9">
            <w:pPr>
              <w:rPr>
                <w:sz w:val="16"/>
                <w:szCs w:val="16"/>
                <w:lang w:eastAsia="pl-PL"/>
              </w:rPr>
            </w:pPr>
            <w:r w:rsidRPr="00D473B9">
              <w:rPr>
                <w:sz w:val="16"/>
                <w:szCs w:val="16"/>
                <w:lang w:eastAsia="pl-PL"/>
              </w:rPr>
              <w:t>Koncentrat do sporzadzania roztworu do inf.,syntetyczny peptyd konkurencyjny antagonista receptorów oxytocyny i wazopresyny 7,5mg/ml-fiol. 0,9 ml</w:t>
            </w:r>
          </w:p>
        </w:tc>
        <w:tc>
          <w:tcPr>
            <w:tcW w:w="500" w:type="dxa"/>
            <w:tcBorders>
              <w:top w:val="nil"/>
              <w:left w:val="nil"/>
              <w:bottom w:val="single" w:sz="4" w:space="0" w:color="000000"/>
              <w:right w:val="single" w:sz="4" w:space="0" w:color="000000"/>
            </w:tcBorders>
            <w:shd w:val="clear" w:color="auto" w:fill="auto"/>
            <w:vAlign w:val="center"/>
            <w:hideMark/>
          </w:tcPr>
          <w:p w14:paraId="7C057A77"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79382196"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796D692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68127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9A92C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FE249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CE096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4B5A6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C08BE8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B15BC5B" w14:textId="77777777" w:rsidR="00D473B9" w:rsidRPr="00D473B9" w:rsidRDefault="00D473B9" w:rsidP="00D473B9">
            <w:pPr>
              <w:jc w:val="center"/>
              <w:rPr>
                <w:sz w:val="16"/>
                <w:szCs w:val="16"/>
                <w:lang w:eastAsia="pl-PL"/>
              </w:rPr>
            </w:pPr>
            <w:r w:rsidRPr="00D473B9">
              <w:rPr>
                <w:sz w:val="16"/>
                <w:szCs w:val="16"/>
                <w:lang w:eastAsia="pl-PL"/>
              </w:rPr>
              <w:t>409</w:t>
            </w:r>
          </w:p>
        </w:tc>
        <w:tc>
          <w:tcPr>
            <w:tcW w:w="5960" w:type="dxa"/>
            <w:tcBorders>
              <w:top w:val="nil"/>
              <w:left w:val="nil"/>
              <w:bottom w:val="single" w:sz="4" w:space="0" w:color="000000"/>
              <w:right w:val="single" w:sz="4" w:space="0" w:color="000000"/>
            </w:tcBorders>
            <w:shd w:val="clear" w:color="auto" w:fill="auto"/>
            <w:vAlign w:val="center"/>
            <w:hideMark/>
          </w:tcPr>
          <w:p w14:paraId="6BE7C693" w14:textId="77777777" w:rsidR="00D473B9" w:rsidRPr="00D473B9" w:rsidRDefault="00D473B9" w:rsidP="00D473B9">
            <w:pPr>
              <w:rPr>
                <w:sz w:val="16"/>
                <w:szCs w:val="16"/>
                <w:lang w:eastAsia="pl-PL"/>
              </w:rPr>
            </w:pPr>
            <w:r w:rsidRPr="00D473B9">
              <w:rPr>
                <w:sz w:val="16"/>
                <w:szCs w:val="16"/>
                <w:lang w:eastAsia="pl-PL"/>
              </w:rPr>
              <w:t>Dapagliflozyna 10mg x 28 tbl</w:t>
            </w:r>
          </w:p>
        </w:tc>
        <w:tc>
          <w:tcPr>
            <w:tcW w:w="500" w:type="dxa"/>
            <w:tcBorders>
              <w:top w:val="nil"/>
              <w:left w:val="nil"/>
              <w:bottom w:val="single" w:sz="4" w:space="0" w:color="000000"/>
              <w:right w:val="single" w:sz="4" w:space="0" w:color="000000"/>
            </w:tcBorders>
            <w:shd w:val="clear" w:color="auto" w:fill="auto"/>
            <w:vAlign w:val="center"/>
            <w:hideMark/>
          </w:tcPr>
          <w:p w14:paraId="35B9D53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53644ED" w14:textId="77777777" w:rsidR="00D473B9" w:rsidRPr="00D473B9" w:rsidRDefault="00D473B9" w:rsidP="00D473B9">
            <w:pPr>
              <w:jc w:val="center"/>
              <w:rPr>
                <w:sz w:val="16"/>
                <w:szCs w:val="16"/>
                <w:lang w:eastAsia="pl-PL"/>
              </w:rPr>
            </w:pPr>
            <w:r w:rsidRPr="00D473B9">
              <w:rPr>
                <w:sz w:val="16"/>
                <w:szCs w:val="16"/>
                <w:lang w:eastAsia="pl-PL"/>
              </w:rPr>
              <w:t>12</w:t>
            </w:r>
          </w:p>
        </w:tc>
        <w:tc>
          <w:tcPr>
            <w:tcW w:w="940" w:type="dxa"/>
            <w:tcBorders>
              <w:top w:val="nil"/>
              <w:left w:val="nil"/>
              <w:bottom w:val="single" w:sz="4" w:space="0" w:color="000000"/>
              <w:right w:val="single" w:sz="4" w:space="0" w:color="000000"/>
            </w:tcBorders>
            <w:shd w:val="clear" w:color="auto" w:fill="auto"/>
            <w:vAlign w:val="center"/>
            <w:hideMark/>
          </w:tcPr>
          <w:p w14:paraId="7DFF01A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F031E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BB8101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F4EF92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B95E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6969B3"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8A6143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8264AF" w14:textId="77777777" w:rsidR="00D473B9" w:rsidRPr="00D473B9" w:rsidRDefault="00D473B9" w:rsidP="00D473B9">
            <w:pPr>
              <w:jc w:val="center"/>
              <w:rPr>
                <w:sz w:val="16"/>
                <w:szCs w:val="16"/>
                <w:lang w:eastAsia="pl-PL"/>
              </w:rPr>
            </w:pPr>
            <w:r w:rsidRPr="00D473B9">
              <w:rPr>
                <w:sz w:val="16"/>
                <w:szCs w:val="16"/>
                <w:lang w:eastAsia="pl-PL"/>
              </w:rPr>
              <w:t>410</w:t>
            </w:r>
          </w:p>
        </w:tc>
        <w:tc>
          <w:tcPr>
            <w:tcW w:w="5960" w:type="dxa"/>
            <w:tcBorders>
              <w:top w:val="nil"/>
              <w:left w:val="nil"/>
              <w:bottom w:val="single" w:sz="4" w:space="0" w:color="000000"/>
              <w:right w:val="single" w:sz="4" w:space="0" w:color="000000"/>
            </w:tcBorders>
            <w:shd w:val="clear" w:color="auto" w:fill="auto"/>
            <w:vAlign w:val="center"/>
            <w:hideMark/>
          </w:tcPr>
          <w:p w14:paraId="035D8264" w14:textId="77777777" w:rsidR="00D473B9" w:rsidRPr="00D473B9" w:rsidRDefault="00D473B9" w:rsidP="00D473B9">
            <w:pPr>
              <w:rPr>
                <w:sz w:val="16"/>
                <w:szCs w:val="16"/>
                <w:lang w:eastAsia="pl-PL"/>
              </w:rPr>
            </w:pPr>
            <w:r w:rsidRPr="00D473B9">
              <w:rPr>
                <w:sz w:val="16"/>
                <w:szCs w:val="16"/>
                <w:lang w:eastAsia="pl-PL"/>
              </w:rPr>
              <w:t>Lactoferyna krople</w:t>
            </w:r>
          </w:p>
        </w:tc>
        <w:tc>
          <w:tcPr>
            <w:tcW w:w="500" w:type="dxa"/>
            <w:tcBorders>
              <w:top w:val="nil"/>
              <w:left w:val="nil"/>
              <w:bottom w:val="single" w:sz="4" w:space="0" w:color="000000"/>
              <w:right w:val="single" w:sz="4" w:space="0" w:color="000000"/>
            </w:tcBorders>
            <w:shd w:val="clear" w:color="auto" w:fill="auto"/>
            <w:vAlign w:val="center"/>
            <w:hideMark/>
          </w:tcPr>
          <w:p w14:paraId="355FF0B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CA1C99C"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5C0438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EC8F4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4177D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9EBC1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BA34B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97124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EEF831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63B3E4" w14:textId="77777777" w:rsidR="00D473B9" w:rsidRPr="00D473B9" w:rsidRDefault="00D473B9" w:rsidP="00D473B9">
            <w:pPr>
              <w:jc w:val="center"/>
              <w:rPr>
                <w:sz w:val="16"/>
                <w:szCs w:val="16"/>
                <w:lang w:eastAsia="pl-PL"/>
              </w:rPr>
            </w:pPr>
            <w:r w:rsidRPr="00D473B9">
              <w:rPr>
                <w:sz w:val="16"/>
                <w:szCs w:val="16"/>
                <w:lang w:eastAsia="pl-PL"/>
              </w:rPr>
              <w:t>411</w:t>
            </w:r>
          </w:p>
        </w:tc>
        <w:tc>
          <w:tcPr>
            <w:tcW w:w="5960" w:type="dxa"/>
            <w:tcBorders>
              <w:top w:val="nil"/>
              <w:left w:val="nil"/>
              <w:bottom w:val="single" w:sz="4" w:space="0" w:color="000000"/>
              <w:right w:val="single" w:sz="4" w:space="0" w:color="000000"/>
            </w:tcBorders>
            <w:shd w:val="clear" w:color="auto" w:fill="auto"/>
            <w:vAlign w:val="center"/>
            <w:hideMark/>
          </w:tcPr>
          <w:p w14:paraId="79F90718" w14:textId="77777777" w:rsidR="00D473B9" w:rsidRPr="00D473B9" w:rsidRDefault="00D473B9" w:rsidP="00D473B9">
            <w:pPr>
              <w:rPr>
                <w:sz w:val="16"/>
                <w:szCs w:val="16"/>
                <w:lang w:eastAsia="pl-PL"/>
              </w:rPr>
            </w:pPr>
            <w:r w:rsidRPr="00D473B9">
              <w:rPr>
                <w:sz w:val="16"/>
                <w:szCs w:val="16"/>
                <w:lang w:eastAsia="pl-PL"/>
              </w:rPr>
              <w:t>Telmisartan 80mg x 28 tbl</w:t>
            </w:r>
          </w:p>
        </w:tc>
        <w:tc>
          <w:tcPr>
            <w:tcW w:w="500" w:type="dxa"/>
            <w:tcBorders>
              <w:top w:val="nil"/>
              <w:left w:val="nil"/>
              <w:bottom w:val="single" w:sz="4" w:space="0" w:color="000000"/>
              <w:right w:val="single" w:sz="4" w:space="0" w:color="000000"/>
            </w:tcBorders>
            <w:shd w:val="clear" w:color="auto" w:fill="auto"/>
            <w:vAlign w:val="center"/>
            <w:hideMark/>
          </w:tcPr>
          <w:p w14:paraId="619218A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CC9B9E1"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21ECD1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2BBAB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A5B53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2629E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21F6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E8617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846255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5851566" w14:textId="77777777" w:rsidR="00D473B9" w:rsidRPr="00D473B9" w:rsidRDefault="00D473B9" w:rsidP="00D473B9">
            <w:pPr>
              <w:jc w:val="center"/>
              <w:rPr>
                <w:sz w:val="16"/>
                <w:szCs w:val="16"/>
                <w:lang w:eastAsia="pl-PL"/>
              </w:rPr>
            </w:pPr>
            <w:r w:rsidRPr="00D473B9">
              <w:rPr>
                <w:sz w:val="16"/>
                <w:szCs w:val="16"/>
                <w:lang w:eastAsia="pl-PL"/>
              </w:rPr>
              <w:t>412</w:t>
            </w:r>
          </w:p>
        </w:tc>
        <w:tc>
          <w:tcPr>
            <w:tcW w:w="5960" w:type="dxa"/>
            <w:tcBorders>
              <w:top w:val="nil"/>
              <w:left w:val="nil"/>
              <w:bottom w:val="single" w:sz="4" w:space="0" w:color="000000"/>
              <w:right w:val="single" w:sz="4" w:space="0" w:color="000000"/>
            </w:tcBorders>
            <w:shd w:val="clear" w:color="auto" w:fill="auto"/>
            <w:vAlign w:val="center"/>
            <w:hideMark/>
          </w:tcPr>
          <w:p w14:paraId="4D92B030" w14:textId="77777777" w:rsidR="00D473B9" w:rsidRPr="00D473B9" w:rsidRDefault="00D473B9" w:rsidP="00D473B9">
            <w:pPr>
              <w:rPr>
                <w:sz w:val="16"/>
                <w:szCs w:val="16"/>
                <w:lang w:eastAsia="pl-PL"/>
              </w:rPr>
            </w:pPr>
            <w:r w:rsidRPr="00D473B9">
              <w:rPr>
                <w:sz w:val="16"/>
                <w:szCs w:val="16"/>
                <w:lang w:eastAsia="pl-PL"/>
              </w:rPr>
              <w:t>Oilatum emulsja do kąpieli 500ml</w:t>
            </w:r>
          </w:p>
        </w:tc>
        <w:tc>
          <w:tcPr>
            <w:tcW w:w="500" w:type="dxa"/>
            <w:tcBorders>
              <w:top w:val="nil"/>
              <w:left w:val="nil"/>
              <w:bottom w:val="single" w:sz="4" w:space="0" w:color="000000"/>
              <w:right w:val="single" w:sz="4" w:space="0" w:color="000000"/>
            </w:tcBorders>
            <w:shd w:val="clear" w:color="auto" w:fill="auto"/>
            <w:vAlign w:val="center"/>
            <w:hideMark/>
          </w:tcPr>
          <w:p w14:paraId="0F7DFBE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F34A36D"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16E91B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DA1DB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B19F7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C403AE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71F939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6EF1F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4D2E0E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14524D" w14:textId="77777777" w:rsidR="00D473B9" w:rsidRPr="00D473B9" w:rsidRDefault="00D473B9" w:rsidP="00D473B9">
            <w:pPr>
              <w:jc w:val="center"/>
              <w:rPr>
                <w:sz w:val="16"/>
                <w:szCs w:val="16"/>
                <w:lang w:eastAsia="pl-PL"/>
              </w:rPr>
            </w:pPr>
            <w:r w:rsidRPr="00D473B9">
              <w:rPr>
                <w:sz w:val="16"/>
                <w:szCs w:val="16"/>
                <w:lang w:eastAsia="pl-PL"/>
              </w:rPr>
              <w:t>413</w:t>
            </w:r>
          </w:p>
        </w:tc>
        <w:tc>
          <w:tcPr>
            <w:tcW w:w="5960" w:type="dxa"/>
            <w:tcBorders>
              <w:top w:val="nil"/>
              <w:left w:val="nil"/>
              <w:bottom w:val="single" w:sz="4" w:space="0" w:color="000000"/>
              <w:right w:val="single" w:sz="4" w:space="0" w:color="000000"/>
            </w:tcBorders>
            <w:shd w:val="clear" w:color="auto" w:fill="auto"/>
            <w:vAlign w:val="center"/>
            <w:hideMark/>
          </w:tcPr>
          <w:p w14:paraId="44A63501" w14:textId="77777777" w:rsidR="00D473B9" w:rsidRPr="00D473B9" w:rsidRDefault="00D473B9" w:rsidP="00D473B9">
            <w:pPr>
              <w:rPr>
                <w:sz w:val="16"/>
                <w:szCs w:val="16"/>
                <w:lang w:eastAsia="pl-PL"/>
              </w:rPr>
            </w:pPr>
            <w:r w:rsidRPr="00D473B9">
              <w:rPr>
                <w:sz w:val="16"/>
                <w:szCs w:val="16"/>
                <w:lang w:eastAsia="pl-PL"/>
              </w:rPr>
              <w:t>Orsalit x 10 torebek 4,37g</w:t>
            </w:r>
          </w:p>
        </w:tc>
        <w:tc>
          <w:tcPr>
            <w:tcW w:w="500" w:type="dxa"/>
            <w:tcBorders>
              <w:top w:val="nil"/>
              <w:left w:val="nil"/>
              <w:bottom w:val="single" w:sz="4" w:space="0" w:color="000000"/>
              <w:right w:val="single" w:sz="4" w:space="0" w:color="000000"/>
            </w:tcBorders>
            <w:shd w:val="clear" w:color="auto" w:fill="auto"/>
            <w:vAlign w:val="center"/>
            <w:hideMark/>
          </w:tcPr>
          <w:p w14:paraId="374C49D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B8CAB2"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4044B42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BF28F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92359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1E906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195F81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5B40D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011BA2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909E5BD" w14:textId="77777777" w:rsidR="00D473B9" w:rsidRPr="00D473B9" w:rsidRDefault="00D473B9" w:rsidP="00D473B9">
            <w:pPr>
              <w:jc w:val="center"/>
              <w:rPr>
                <w:sz w:val="16"/>
                <w:szCs w:val="16"/>
                <w:lang w:eastAsia="pl-PL"/>
              </w:rPr>
            </w:pPr>
            <w:r w:rsidRPr="00D473B9">
              <w:rPr>
                <w:sz w:val="16"/>
                <w:szCs w:val="16"/>
                <w:lang w:eastAsia="pl-PL"/>
              </w:rPr>
              <w:t>414</w:t>
            </w:r>
          </w:p>
        </w:tc>
        <w:tc>
          <w:tcPr>
            <w:tcW w:w="5960" w:type="dxa"/>
            <w:tcBorders>
              <w:top w:val="nil"/>
              <w:left w:val="nil"/>
              <w:bottom w:val="single" w:sz="4" w:space="0" w:color="000000"/>
              <w:right w:val="single" w:sz="4" w:space="0" w:color="000000"/>
            </w:tcBorders>
            <w:shd w:val="clear" w:color="auto" w:fill="auto"/>
            <w:vAlign w:val="center"/>
            <w:hideMark/>
          </w:tcPr>
          <w:p w14:paraId="6BBF60F2" w14:textId="77777777" w:rsidR="00D473B9" w:rsidRPr="00D473B9" w:rsidRDefault="00D473B9" w:rsidP="00D473B9">
            <w:pPr>
              <w:rPr>
                <w:sz w:val="16"/>
                <w:szCs w:val="16"/>
                <w:lang w:eastAsia="pl-PL"/>
              </w:rPr>
            </w:pPr>
            <w:r w:rsidRPr="00D473B9">
              <w:rPr>
                <w:sz w:val="16"/>
                <w:szCs w:val="16"/>
                <w:lang w:eastAsia="pl-PL"/>
              </w:rPr>
              <w:t xml:space="preserve">Amoksycylina 250mg/5ml - 60ml </w:t>
            </w:r>
          </w:p>
        </w:tc>
        <w:tc>
          <w:tcPr>
            <w:tcW w:w="500" w:type="dxa"/>
            <w:tcBorders>
              <w:top w:val="nil"/>
              <w:left w:val="nil"/>
              <w:bottom w:val="single" w:sz="4" w:space="0" w:color="000000"/>
              <w:right w:val="single" w:sz="4" w:space="0" w:color="000000"/>
            </w:tcBorders>
            <w:shd w:val="clear" w:color="auto" w:fill="auto"/>
            <w:vAlign w:val="center"/>
            <w:hideMark/>
          </w:tcPr>
          <w:p w14:paraId="27F7033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A437D58"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A2C786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714D72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8F8A3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B5B0D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B4E6B5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79DCA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E6E82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1E027D" w14:textId="77777777" w:rsidR="00D473B9" w:rsidRPr="00D473B9" w:rsidRDefault="00D473B9" w:rsidP="00D473B9">
            <w:pPr>
              <w:jc w:val="center"/>
              <w:rPr>
                <w:sz w:val="16"/>
                <w:szCs w:val="16"/>
                <w:lang w:eastAsia="pl-PL"/>
              </w:rPr>
            </w:pPr>
            <w:r w:rsidRPr="00D473B9">
              <w:rPr>
                <w:sz w:val="16"/>
                <w:szCs w:val="16"/>
                <w:lang w:eastAsia="pl-PL"/>
              </w:rPr>
              <w:t>415</w:t>
            </w:r>
          </w:p>
        </w:tc>
        <w:tc>
          <w:tcPr>
            <w:tcW w:w="5960" w:type="dxa"/>
            <w:tcBorders>
              <w:top w:val="nil"/>
              <w:left w:val="nil"/>
              <w:bottom w:val="single" w:sz="4" w:space="0" w:color="000000"/>
              <w:right w:val="single" w:sz="4" w:space="0" w:color="000000"/>
            </w:tcBorders>
            <w:shd w:val="clear" w:color="auto" w:fill="auto"/>
            <w:vAlign w:val="center"/>
            <w:hideMark/>
          </w:tcPr>
          <w:p w14:paraId="71525D56" w14:textId="77777777" w:rsidR="00D473B9" w:rsidRPr="00D473B9" w:rsidRDefault="00D473B9" w:rsidP="00D473B9">
            <w:pPr>
              <w:rPr>
                <w:sz w:val="16"/>
                <w:szCs w:val="16"/>
                <w:lang w:eastAsia="pl-PL"/>
              </w:rPr>
            </w:pPr>
            <w:r w:rsidRPr="00D473B9">
              <w:rPr>
                <w:sz w:val="16"/>
                <w:szCs w:val="16"/>
                <w:lang w:eastAsia="pl-PL"/>
              </w:rPr>
              <w:t>Fenofibrat 100mg x 50 tbl</w:t>
            </w:r>
          </w:p>
        </w:tc>
        <w:tc>
          <w:tcPr>
            <w:tcW w:w="500" w:type="dxa"/>
            <w:tcBorders>
              <w:top w:val="nil"/>
              <w:left w:val="nil"/>
              <w:bottom w:val="single" w:sz="4" w:space="0" w:color="000000"/>
              <w:right w:val="single" w:sz="4" w:space="0" w:color="000000"/>
            </w:tcBorders>
            <w:shd w:val="clear" w:color="auto" w:fill="auto"/>
            <w:vAlign w:val="center"/>
            <w:hideMark/>
          </w:tcPr>
          <w:p w14:paraId="7FD3913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277F207"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7E8CF62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CBD02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5FDDCA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7070D7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49CA4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56F44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685DFF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650EE0" w14:textId="77777777" w:rsidR="00D473B9" w:rsidRPr="00D473B9" w:rsidRDefault="00D473B9" w:rsidP="00D473B9">
            <w:pPr>
              <w:jc w:val="center"/>
              <w:rPr>
                <w:sz w:val="16"/>
                <w:szCs w:val="16"/>
                <w:lang w:eastAsia="pl-PL"/>
              </w:rPr>
            </w:pPr>
            <w:r w:rsidRPr="00D473B9">
              <w:rPr>
                <w:sz w:val="16"/>
                <w:szCs w:val="16"/>
                <w:lang w:eastAsia="pl-PL"/>
              </w:rPr>
              <w:t>416</w:t>
            </w:r>
          </w:p>
        </w:tc>
        <w:tc>
          <w:tcPr>
            <w:tcW w:w="5960" w:type="dxa"/>
            <w:tcBorders>
              <w:top w:val="nil"/>
              <w:left w:val="nil"/>
              <w:bottom w:val="nil"/>
              <w:right w:val="single" w:sz="4" w:space="0" w:color="000000"/>
            </w:tcBorders>
            <w:shd w:val="clear" w:color="auto" w:fill="auto"/>
            <w:vAlign w:val="center"/>
            <w:hideMark/>
          </w:tcPr>
          <w:p w14:paraId="5AF87C61" w14:textId="77777777" w:rsidR="00D473B9" w:rsidRPr="00D473B9" w:rsidRDefault="00D473B9" w:rsidP="00D473B9">
            <w:pPr>
              <w:rPr>
                <w:sz w:val="16"/>
                <w:szCs w:val="16"/>
                <w:lang w:eastAsia="pl-PL"/>
              </w:rPr>
            </w:pPr>
            <w:r w:rsidRPr="00D473B9">
              <w:rPr>
                <w:sz w:val="16"/>
                <w:szCs w:val="16"/>
                <w:lang w:eastAsia="pl-PL"/>
              </w:rPr>
              <w:t>Fenoksymetylpenicylina 750mg  60ml zawiesina per os</w:t>
            </w:r>
          </w:p>
        </w:tc>
        <w:tc>
          <w:tcPr>
            <w:tcW w:w="500" w:type="dxa"/>
            <w:tcBorders>
              <w:top w:val="nil"/>
              <w:left w:val="nil"/>
              <w:bottom w:val="nil"/>
              <w:right w:val="single" w:sz="4" w:space="0" w:color="000000"/>
            </w:tcBorders>
            <w:shd w:val="clear" w:color="auto" w:fill="auto"/>
            <w:vAlign w:val="center"/>
            <w:hideMark/>
          </w:tcPr>
          <w:p w14:paraId="09C8850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6CA45E0B"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nil"/>
              <w:right w:val="single" w:sz="4" w:space="0" w:color="000000"/>
            </w:tcBorders>
            <w:shd w:val="clear" w:color="auto" w:fill="auto"/>
            <w:vAlign w:val="center"/>
            <w:hideMark/>
          </w:tcPr>
          <w:p w14:paraId="78B8B98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B2D28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244448F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AFC1C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A918B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39275F7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B64223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ED3BF4" w14:textId="77777777" w:rsidR="00D473B9" w:rsidRPr="00D473B9" w:rsidRDefault="00D473B9" w:rsidP="00D473B9">
            <w:pPr>
              <w:jc w:val="center"/>
              <w:rPr>
                <w:sz w:val="16"/>
                <w:szCs w:val="16"/>
                <w:lang w:eastAsia="pl-PL"/>
              </w:rPr>
            </w:pPr>
            <w:r w:rsidRPr="00D473B9">
              <w:rPr>
                <w:sz w:val="16"/>
                <w:szCs w:val="16"/>
                <w:lang w:eastAsia="pl-PL"/>
              </w:rPr>
              <w:t>417</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5021CED7" w14:textId="77777777" w:rsidR="00D473B9" w:rsidRPr="00D473B9" w:rsidRDefault="00D473B9" w:rsidP="00D473B9">
            <w:pPr>
              <w:rPr>
                <w:sz w:val="16"/>
                <w:szCs w:val="16"/>
                <w:lang w:eastAsia="pl-PL"/>
              </w:rPr>
            </w:pPr>
            <w:r w:rsidRPr="00D473B9">
              <w:rPr>
                <w:sz w:val="16"/>
                <w:szCs w:val="16"/>
                <w:lang w:eastAsia="pl-PL"/>
              </w:rPr>
              <w:t>Worykonazol 50 mg # 20 tbl.powl.</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3C08E7B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3CAE60F9"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08CB16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1FE2B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4C49832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399F5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A20E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00FDB7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E8C00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81E06A" w14:textId="77777777" w:rsidR="00D473B9" w:rsidRPr="00D473B9" w:rsidRDefault="00D473B9" w:rsidP="00D473B9">
            <w:pPr>
              <w:jc w:val="center"/>
              <w:rPr>
                <w:sz w:val="16"/>
                <w:szCs w:val="16"/>
                <w:lang w:eastAsia="pl-PL"/>
              </w:rPr>
            </w:pPr>
            <w:r w:rsidRPr="00D473B9">
              <w:rPr>
                <w:sz w:val="16"/>
                <w:szCs w:val="16"/>
                <w:lang w:eastAsia="pl-PL"/>
              </w:rPr>
              <w:lastRenderedPageBreak/>
              <w:t>418</w:t>
            </w:r>
          </w:p>
        </w:tc>
        <w:tc>
          <w:tcPr>
            <w:tcW w:w="5960" w:type="dxa"/>
            <w:tcBorders>
              <w:top w:val="nil"/>
              <w:left w:val="nil"/>
              <w:bottom w:val="single" w:sz="4" w:space="0" w:color="000000"/>
              <w:right w:val="single" w:sz="4" w:space="0" w:color="000000"/>
            </w:tcBorders>
            <w:shd w:val="clear" w:color="auto" w:fill="auto"/>
            <w:vAlign w:val="center"/>
            <w:hideMark/>
          </w:tcPr>
          <w:p w14:paraId="308B1814" w14:textId="77777777" w:rsidR="00D473B9" w:rsidRPr="00D473B9" w:rsidRDefault="00D473B9" w:rsidP="00D473B9">
            <w:pPr>
              <w:rPr>
                <w:sz w:val="16"/>
                <w:szCs w:val="16"/>
                <w:lang w:eastAsia="pl-PL"/>
              </w:rPr>
            </w:pPr>
            <w:r w:rsidRPr="00D473B9">
              <w:rPr>
                <w:sz w:val="16"/>
                <w:szCs w:val="16"/>
                <w:lang w:eastAsia="pl-PL"/>
              </w:rPr>
              <w:t>Deksametazon 4mg x 20 tbl</w:t>
            </w:r>
          </w:p>
        </w:tc>
        <w:tc>
          <w:tcPr>
            <w:tcW w:w="500" w:type="dxa"/>
            <w:tcBorders>
              <w:top w:val="nil"/>
              <w:left w:val="nil"/>
              <w:bottom w:val="single" w:sz="4" w:space="0" w:color="000000"/>
              <w:right w:val="single" w:sz="4" w:space="0" w:color="000000"/>
            </w:tcBorders>
            <w:shd w:val="clear" w:color="auto" w:fill="auto"/>
            <w:vAlign w:val="center"/>
            <w:hideMark/>
          </w:tcPr>
          <w:p w14:paraId="63277B6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CB4EFFB"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446775C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1E4E6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B2899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D55BE0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67C7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555D4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A084B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61B3505" w14:textId="77777777" w:rsidR="00D473B9" w:rsidRPr="00D473B9" w:rsidRDefault="00D473B9" w:rsidP="00D473B9">
            <w:pPr>
              <w:jc w:val="center"/>
              <w:rPr>
                <w:sz w:val="16"/>
                <w:szCs w:val="16"/>
                <w:lang w:eastAsia="pl-PL"/>
              </w:rPr>
            </w:pPr>
            <w:r w:rsidRPr="00D473B9">
              <w:rPr>
                <w:sz w:val="16"/>
                <w:szCs w:val="16"/>
                <w:lang w:eastAsia="pl-PL"/>
              </w:rPr>
              <w:t>419</w:t>
            </w:r>
          </w:p>
        </w:tc>
        <w:tc>
          <w:tcPr>
            <w:tcW w:w="5960" w:type="dxa"/>
            <w:tcBorders>
              <w:top w:val="nil"/>
              <w:left w:val="nil"/>
              <w:bottom w:val="single" w:sz="4" w:space="0" w:color="000000"/>
              <w:right w:val="single" w:sz="4" w:space="0" w:color="000000"/>
            </w:tcBorders>
            <w:shd w:val="clear" w:color="auto" w:fill="auto"/>
            <w:vAlign w:val="center"/>
            <w:hideMark/>
          </w:tcPr>
          <w:p w14:paraId="5CCDB2F1" w14:textId="77777777" w:rsidR="00D473B9" w:rsidRPr="00D473B9" w:rsidRDefault="00D473B9" w:rsidP="00D473B9">
            <w:pPr>
              <w:rPr>
                <w:sz w:val="16"/>
                <w:szCs w:val="16"/>
                <w:lang w:eastAsia="pl-PL"/>
              </w:rPr>
            </w:pPr>
            <w:r w:rsidRPr="00D473B9">
              <w:rPr>
                <w:sz w:val="16"/>
                <w:szCs w:val="16"/>
                <w:lang w:eastAsia="pl-PL"/>
              </w:rPr>
              <w:t>Metyloprednizolon z lidokainą 1ml { 40mg/10mg }</w:t>
            </w:r>
          </w:p>
        </w:tc>
        <w:tc>
          <w:tcPr>
            <w:tcW w:w="500" w:type="dxa"/>
            <w:tcBorders>
              <w:top w:val="nil"/>
              <w:left w:val="nil"/>
              <w:bottom w:val="single" w:sz="4" w:space="0" w:color="000000"/>
              <w:right w:val="single" w:sz="4" w:space="0" w:color="000000"/>
            </w:tcBorders>
            <w:shd w:val="clear" w:color="auto" w:fill="auto"/>
            <w:vAlign w:val="center"/>
            <w:hideMark/>
          </w:tcPr>
          <w:p w14:paraId="5A56B53F" w14:textId="77777777" w:rsidR="00D473B9" w:rsidRPr="00D473B9" w:rsidRDefault="00D473B9" w:rsidP="00D473B9">
            <w:pPr>
              <w:jc w:val="center"/>
              <w:rPr>
                <w:sz w:val="16"/>
                <w:szCs w:val="16"/>
                <w:lang w:eastAsia="pl-PL"/>
              </w:rPr>
            </w:pPr>
            <w:r w:rsidRPr="00D473B9">
              <w:rPr>
                <w:sz w:val="16"/>
                <w:szCs w:val="16"/>
                <w:lang w:eastAsia="pl-PL"/>
              </w:rPr>
              <w:t>amp.</w:t>
            </w:r>
          </w:p>
        </w:tc>
        <w:tc>
          <w:tcPr>
            <w:tcW w:w="740" w:type="dxa"/>
            <w:tcBorders>
              <w:top w:val="nil"/>
              <w:left w:val="nil"/>
              <w:bottom w:val="single" w:sz="4" w:space="0" w:color="000000"/>
              <w:right w:val="single" w:sz="4" w:space="0" w:color="000000"/>
            </w:tcBorders>
            <w:shd w:val="clear" w:color="auto" w:fill="auto"/>
            <w:vAlign w:val="center"/>
            <w:hideMark/>
          </w:tcPr>
          <w:p w14:paraId="4B7408BA"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D7FB56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5F884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FC3E1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5E810C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D8F3F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813473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9AC05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7112C7E" w14:textId="77777777" w:rsidR="00D473B9" w:rsidRPr="00D473B9" w:rsidRDefault="00D473B9" w:rsidP="00D473B9">
            <w:pPr>
              <w:jc w:val="center"/>
              <w:rPr>
                <w:sz w:val="16"/>
                <w:szCs w:val="16"/>
                <w:lang w:eastAsia="pl-PL"/>
              </w:rPr>
            </w:pPr>
            <w:r w:rsidRPr="00D473B9">
              <w:rPr>
                <w:sz w:val="16"/>
                <w:szCs w:val="16"/>
                <w:lang w:eastAsia="pl-PL"/>
              </w:rPr>
              <w:t>420</w:t>
            </w:r>
          </w:p>
        </w:tc>
        <w:tc>
          <w:tcPr>
            <w:tcW w:w="5960" w:type="dxa"/>
            <w:tcBorders>
              <w:top w:val="nil"/>
              <w:left w:val="nil"/>
              <w:bottom w:val="single" w:sz="4" w:space="0" w:color="000000"/>
              <w:right w:val="single" w:sz="4" w:space="0" w:color="000000"/>
            </w:tcBorders>
            <w:shd w:val="clear" w:color="auto" w:fill="auto"/>
            <w:vAlign w:val="center"/>
            <w:hideMark/>
          </w:tcPr>
          <w:p w14:paraId="08E48B7C" w14:textId="77777777" w:rsidR="00D473B9" w:rsidRPr="00D473B9" w:rsidRDefault="00D473B9" w:rsidP="00D473B9">
            <w:pPr>
              <w:rPr>
                <w:sz w:val="16"/>
                <w:szCs w:val="16"/>
                <w:lang w:eastAsia="pl-PL"/>
              </w:rPr>
            </w:pPr>
            <w:r w:rsidRPr="00D473B9">
              <w:rPr>
                <w:sz w:val="16"/>
                <w:szCs w:val="16"/>
                <w:lang w:eastAsia="pl-PL"/>
              </w:rPr>
              <w:t>Minirin melt 60ug x 30dawek liofilizat doustny</w:t>
            </w:r>
          </w:p>
        </w:tc>
        <w:tc>
          <w:tcPr>
            <w:tcW w:w="500" w:type="dxa"/>
            <w:tcBorders>
              <w:top w:val="nil"/>
              <w:left w:val="nil"/>
              <w:bottom w:val="single" w:sz="4" w:space="0" w:color="000000"/>
              <w:right w:val="single" w:sz="4" w:space="0" w:color="000000"/>
            </w:tcBorders>
            <w:shd w:val="clear" w:color="auto" w:fill="auto"/>
            <w:vAlign w:val="center"/>
            <w:hideMark/>
          </w:tcPr>
          <w:p w14:paraId="42C7BFE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18FE8C"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DE9F23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FEDC8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65F4D7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2B6B9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CBD4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A6FF3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1F365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D0D89D" w14:textId="77777777" w:rsidR="00D473B9" w:rsidRPr="00D473B9" w:rsidRDefault="00D473B9" w:rsidP="00D473B9">
            <w:pPr>
              <w:jc w:val="center"/>
              <w:rPr>
                <w:sz w:val="16"/>
                <w:szCs w:val="16"/>
                <w:lang w:eastAsia="pl-PL"/>
              </w:rPr>
            </w:pPr>
            <w:r w:rsidRPr="00D473B9">
              <w:rPr>
                <w:sz w:val="16"/>
                <w:szCs w:val="16"/>
                <w:lang w:eastAsia="pl-PL"/>
              </w:rPr>
              <w:t>421</w:t>
            </w:r>
          </w:p>
        </w:tc>
        <w:tc>
          <w:tcPr>
            <w:tcW w:w="5960" w:type="dxa"/>
            <w:tcBorders>
              <w:top w:val="nil"/>
              <w:left w:val="nil"/>
              <w:bottom w:val="single" w:sz="4" w:space="0" w:color="000000"/>
              <w:right w:val="single" w:sz="4" w:space="0" w:color="000000"/>
            </w:tcBorders>
            <w:shd w:val="clear" w:color="auto" w:fill="auto"/>
            <w:vAlign w:val="center"/>
            <w:hideMark/>
          </w:tcPr>
          <w:p w14:paraId="0612DC2D" w14:textId="77777777" w:rsidR="00D473B9" w:rsidRPr="00D473B9" w:rsidRDefault="00D473B9" w:rsidP="00D473B9">
            <w:pPr>
              <w:rPr>
                <w:sz w:val="16"/>
                <w:szCs w:val="16"/>
                <w:lang w:eastAsia="pl-PL"/>
              </w:rPr>
            </w:pPr>
            <w:r w:rsidRPr="00D473B9">
              <w:rPr>
                <w:sz w:val="16"/>
                <w:szCs w:val="16"/>
                <w:lang w:eastAsia="pl-PL"/>
              </w:rPr>
              <w:t>Klorazepan dipotasu 5 mg # 30 tbl</w:t>
            </w:r>
          </w:p>
        </w:tc>
        <w:tc>
          <w:tcPr>
            <w:tcW w:w="500" w:type="dxa"/>
            <w:tcBorders>
              <w:top w:val="nil"/>
              <w:left w:val="nil"/>
              <w:bottom w:val="single" w:sz="4" w:space="0" w:color="000000"/>
              <w:right w:val="single" w:sz="4" w:space="0" w:color="000000"/>
            </w:tcBorders>
            <w:shd w:val="clear" w:color="auto" w:fill="auto"/>
            <w:vAlign w:val="center"/>
            <w:hideMark/>
          </w:tcPr>
          <w:p w14:paraId="1C95555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7F867F1" w14:textId="77777777" w:rsidR="00D473B9" w:rsidRPr="00D473B9" w:rsidRDefault="00D473B9" w:rsidP="00D473B9">
            <w:pPr>
              <w:jc w:val="center"/>
              <w:rPr>
                <w:sz w:val="16"/>
                <w:szCs w:val="16"/>
                <w:lang w:eastAsia="pl-PL"/>
              </w:rPr>
            </w:pPr>
            <w:r w:rsidRPr="00D473B9">
              <w:rPr>
                <w:sz w:val="16"/>
                <w:szCs w:val="16"/>
                <w:lang w:eastAsia="pl-PL"/>
              </w:rPr>
              <w:t>25</w:t>
            </w:r>
          </w:p>
        </w:tc>
        <w:tc>
          <w:tcPr>
            <w:tcW w:w="940" w:type="dxa"/>
            <w:tcBorders>
              <w:top w:val="nil"/>
              <w:left w:val="nil"/>
              <w:bottom w:val="single" w:sz="4" w:space="0" w:color="000000"/>
              <w:right w:val="single" w:sz="4" w:space="0" w:color="000000"/>
            </w:tcBorders>
            <w:shd w:val="clear" w:color="auto" w:fill="auto"/>
            <w:vAlign w:val="center"/>
            <w:hideMark/>
          </w:tcPr>
          <w:p w14:paraId="7FB840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9E81C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DE6BC5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7D41CC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613A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05F89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02EA5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746DE4" w14:textId="77777777" w:rsidR="00D473B9" w:rsidRPr="00D473B9" w:rsidRDefault="00D473B9" w:rsidP="00D473B9">
            <w:pPr>
              <w:jc w:val="center"/>
              <w:rPr>
                <w:sz w:val="16"/>
                <w:szCs w:val="16"/>
                <w:lang w:eastAsia="pl-PL"/>
              </w:rPr>
            </w:pPr>
            <w:r w:rsidRPr="00D473B9">
              <w:rPr>
                <w:sz w:val="16"/>
                <w:szCs w:val="16"/>
                <w:lang w:eastAsia="pl-PL"/>
              </w:rPr>
              <w:t>422</w:t>
            </w:r>
          </w:p>
        </w:tc>
        <w:tc>
          <w:tcPr>
            <w:tcW w:w="5960" w:type="dxa"/>
            <w:tcBorders>
              <w:top w:val="nil"/>
              <w:left w:val="nil"/>
              <w:bottom w:val="single" w:sz="4" w:space="0" w:color="000000"/>
              <w:right w:val="single" w:sz="4" w:space="0" w:color="000000"/>
            </w:tcBorders>
            <w:shd w:val="clear" w:color="auto" w:fill="auto"/>
            <w:vAlign w:val="center"/>
            <w:hideMark/>
          </w:tcPr>
          <w:p w14:paraId="15A885D8" w14:textId="77777777" w:rsidR="00D473B9" w:rsidRPr="00D473B9" w:rsidRDefault="00D473B9" w:rsidP="00D473B9">
            <w:pPr>
              <w:rPr>
                <w:sz w:val="16"/>
                <w:szCs w:val="16"/>
                <w:lang w:eastAsia="pl-PL"/>
              </w:rPr>
            </w:pPr>
            <w:r w:rsidRPr="00D473B9">
              <w:rPr>
                <w:sz w:val="16"/>
                <w:szCs w:val="16"/>
                <w:lang w:eastAsia="pl-PL"/>
              </w:rPr>
              <w:t>Klorazepan dipotasu 10 mg # 30 tbl</w:t>
            </w:r>
          </w:p>
        </w:tc>
        <w:tc>
          <w:tcPr>
            <w:tcW w:w="500" w:type="dxa"/>
            <w:tcBorders>
              <w:top w:val="nil"/>
              <w:left w:val="nil"/>
              <w:bottom w:val="single" w:sz="4" w:space="0" w:color="000000"/>
              <w:right w:val="single" w:sz="4" w:space="0" w:color="000000"/>
            </w:tcBorders>
            <w:shd w:val="clear" w:color="auto" w:fill="auto"/>
            <w:vAlign w:val="center"/>
            <w:hideMark/>
          </w:tcPr>
          <w:p w14:paraId="7D2363E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1BD0DE7"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CCB478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842CD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B8CDF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6C1FD1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B17CB2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D86E0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FB8DA1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E53B50" w14:textId="77777777" w:rsidR="00D473B9" w:rsidRPr="00D473B9" w:rsidRDefault="00D473B9" w:rsidP="00D473B9">
            <w:pPr>
              <w:jc w:val="center"/>
              <w:rPr>
                <w:sz w:val="16"/>
                <w:szCs w:val="16"/>
                <w:lang w:eastAsia="pl-PL"/>
              </w:rPr>
            </w:pPr>
            <w:r w:rsidRPr="00D473B9">
              <w:rPr>
                <w:sz w:val="16"/>
                <w:szCs w:val="16"/>
                <w:lang w:eastAsia="pl-PL"/>
              </w:rPr>
              <w:t>423</w:t>
            </w:r>
          </w:p>
        </w:tc>
        <w:tc>
          <w:tcPr>
            <w:tcW w:w="5960" w:type="dxa"/>
            <w:tcBorders>
              <w:top w:val="nil"/>
              <w:left w:val="nil"/>
              <w:bottom w:val="single" w:sz="4" w:space="0" w:color="000000"/>
              <w:right w:val="single" w:sz="4" w:space="0" w:color="000000"/>
            </w:tcBorders>
            <w:shd w:val="clear" w:color="auto" w:fill="auto"/>
            <w:vAlign w:val="center"/>
            <w:hideMark/>
          </w:tcPr>
          <w:p w14:paraId="632143F4" w14:textId="77777777" w:rsidR="00D473B9" w:rsidRPr="00D473B9" w:rsidRDefault="00D473B9" w:rsidP="00D473B9">
            <w:pPr>
              <w:rPr>
                <w:sz w:val="16"/>
                <w:szCs w:val="16"/>
                <w:lang w:eastAsia="pl-PL"/>
              </w:rPr>
            </w:pPr>
            <w:r w:rsidRPr="00D473B9">
              <w:rPr>
                <w:sz w:val="16"/>
                <w:szCs w:val="16"/>
                <w:lang w:eastAsia="pl-PL"/>
              </w:rPr>
              <w:t>Klorazepan dipotasu 20 mg / 2ml x 5 amp</w:t>
            </w:r>
          </w:p>
        </w:tc>
        <w:tc>
          <w:tcPr>
            <w:tcW w:w="500" w:type="dxa"/>
            <w:tcBorders>
              <w:top w:val="nil"/>
              <w:left w:val="nil"/>
              <w:bottom w:val="single" w:sz="4" w:space="0" w:color="000000"/>
              <w:right w:val="single" w:sz="4" w:space="0" w:color="000000"/>
            </w:tcBorders>
            <w:shd w:val="clear" w:color="auto" w:fill="auto"/>
            <w:vAlign w:val="center"/>
            <w:hideMark/>
          </w:tcPr>
          <w:p w14:paraId="0E38C3F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2C23917"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014EB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A871B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1E844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C607C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25A25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D24BF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813AE5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194316C" w14:textId="77777777" w:rsidR="00D473B9" w:rsidRPr="00D473B9" w:rsidRDefault="00D473B9" w:rsidP="00D473B9">
            <w:pPr>
              <w:jc w:val="center"/>
              <w:rPr>
                <w:sz w:val="16"/>
                <w:szCs w:val="16"/>
                <w:lang w:eastAsia="pl-PL"/>
              </w:rPr>
            </w:pPr>
            <w:r w:rsidRPr="00D473B9">
              <w:rPr>
                <w:sz w:val="16"/>
                <w:szCs w:val="16"/>
                <w:lang w:eastAsia="pl-PL"/>
              </w:rPr>
              <w:t>424</w:t>
            </w:r>
          </w:p>
        </w:tc>
        <w:tc>
          <w:tcPr>
            <w:tcW w:w="5960" w:type="dxa"/>
            <w:tcBorders>
              <w:top w:val="nil"/>
              <w:left w:val="nil"/>
              <w:bottom w:val="single" w:sz="4" w:space="0" w:color="000000"/>
              <w:right w:val="single" w:sz="4" w:space="0" w:color="000000"/>
            </w:tcBorders>
            <w:shd w:val="clear" w:color="auto" w:fill="auto"/>
            <w:vAlign w:val="center"/>
            <w:hideMark/>
          </w:tcPr>
          <w:p w14:paraId="6D38E07C" w14:textId="77777777" w:rsidR="00D473B9" w:rsidRPr="00D473B9" w:rsidRDefault="00D473B9" w:rsidP="00D473B9">
            <w:pPr>
              <w:rPr>
                <w:sz w:val="16"/>
                <w:szCs w:val="16"/>
                <w:lang w:eastAsia="pl-PL"/>
              </w:rPr>
            </w:pPr>
            <w:r w:rsidRPr="00D473B9">
              <w:rPr>
                <w:sz w:val="16"/>
                <w:szCs w:val="16"/>
                <w:lang w:eastAsia="pl-PL"/>
              </w:rPr>
              <w:t>Tiapride 100mg x 20 tbl</w:t>
            </w:r>
          </w:p>
        </w:tc>
        <w:tc>
          <w:tcPr>
            <w:tcW w:w="500" w:type="dxa"/>
            <w:tcBorders>
              <w:top w:val="nil"/>
              <w:left w:val="nil"/>
              <w:bottom w:val="single" w:sz="4" w:space="0" w:color="000000"/>
              <w:right w:val="single" w:sz="4" w:space="0" w:color="000000"/>
            </w:tcBorders>
            <w:shd w:val="clear" w:color="auto" w:fill="auto"/>
            <w:vAlign w:val="center"/>
            <w:hideMark/>
          </w:tcPr>
          <w:p w14:paraId="3A08F69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E927AC"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7FA3AE0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58136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ECBCD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166CD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592B1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D644A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B21CA9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6139E2F" w14:textId="77777777" w:rsidR="00D473B9" w:rsidRPr="00D473B9" w:rsidRDefault="00D473B9" w:rsidP="00D473B9">
            <w:pPr>
              <w:jc w:val="center"/>
              <w:rPr>
                <w:sz w:val="16"/>
                <w:szCs w:val="16"/>
                <w:lang w:eastAsia="pl-PL"/>
              </w:rPr>
            </w:pPr>
            <w:r w:rsidRPr="00D473B9">
              <w:rPr>
                <w:sz w:val="16"/>
                <w:szCs w:val="16"/>
                <w:lang w:eastAsia="pl-PL"/>
              </w:rPr>
              <w:t>425</w:t>
            </w:r>
          </w:p>
        </w:tc>
        <w:tc>
          <w:tcPr>
            <w:tcW w:w="5960" w:type="dxa"/>
            <w:tcBorders>
              <w:top w:val="nil"/>
              <w:left w:val="nil"/>
              <w:bottom w:val="single" w:sz="4" w:space="0" w:color="000000"/>
              <w:right w:val="single" w:sz="4" w:space="0" w:color="000000"/>
            </w:tcBorders>
            <w:shd w:val="clear" w:color="auto" w:fill="auto"/>
            <w:vAlign w:val="center"/>
            <w:hideMark/>
          </w:tcPr>
          <w:p w14:paraId="69A870D3" w14:textId="77777777" w:rsidR="00D473B9" w:rsidRPr="00D473B9" w:rsidRDefault="00D473B9" w:rsidP="00D473B9">
            <w:pPr>
              <w:rPr>
                <w:sz w:val="16"/>
                <w:szCs w:val="16"/>
                <w:lang w:eastAsia="pl-PL"/>
              </w:rPr>
            </w:pPr>
            <w:r w:rsidRPr="00D473B9">
              <w:rPr>
                <w:sz w:val="16"/>
                <w:szCs w:val="16"/>
                <w:lang w:eastAsia="pl-PL"/>
              </w:rPr>
              <w:t>Thietylperazyna 6,5mg/ml 1ml x 5amp</w:t>
            </w:r>
          </w:p>
        </w:tc>
        <w:tc>
          <w:tcPr>
            <w:tcW w:w="500" w:type="dxa"/>
            <w:tcBorders>
              <w:top w:val="nil"/>
              <w:left w:val="nil"/>
              <w:bottom w:val="single" w:sz="4" w:space="0" w:color="000000"/>
              <w:right w:val="single" w:sz="4" w:space="0" w:color="000000"/>
            </w:tcBorders>
            <w:shd w:val="clear" w:color="auto" w:fill="auto"/>
            <w:vAlign w:val="center"/>
            <w:hideMark/>
          </w:tcPr>
          <w:p w14:paraId="7DFD435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0C4D25"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0AF872A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539EB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FD1D8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B62F43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E3F23C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4CDF5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A067BF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A664B4A" w14:textId="77777777" w:rsidR="00D473B9" w:rsidRPr="00D473B9" w:rsidRDefault="00D473B9" w:rsidP="00D473B9">
            <w:pPr>
              <w:jc w:val="center"/>
              <w:rPr>
                <w:sz w:val="16"/>
                <w:szCs w:val="16"/>
                <w:lang w:eastAsia="pl-PL"/>
              </w:rPr>
            </w:pPr>
            <w:r w:rsidRPr="00D473B9">
              <w:rPr>
                <w:sz w:val="16"/>
                <w:szCs w:val="16"/>
                <w:lang w:eastAsia="pl-PL"/>
              </w:rPr>
              <w:t>426</w:t>
            </w:r>
          </w:p>
        </w:tc>
        <w:tc>
          <w:tcPr>
            <w:tcW w:w="5960" w:type="dxa"/>
            <w:tcBorders>
              <w:top w:val="nil"/>
              <w:left w:val="nil"/>
              <w:bottom w:val="single" w:sz="4" w:space="0" w:color="000000"/>
              <w:right w:val="single" w:sz="4" w:space="0" w:color="000000"/>
            </w:tcBorders>
            <w:shd w:val="clear" w:color="auto" w:fill="auto"/>
            <w:vAlign w:val="center"/>
            <w:hideMark/>
          </w:tcPr>
          <w:p w14:paraId="21632B87" w14:textId="77777777" w:rsidR="00D473B9" w:rsidRPr="00D473B9" w:rsidRDefault="00D473B9" w:rsidP="00D473B9">
            <w:pPr>
              <w:rPr>
                <w:sz w:val="16"/>
                <w:szCs w:val="16"/>
                <w:lang w:eastAsia="pl-PL"/>
              </w:rPr>
            </w:pPr>
            <w:r w:rsidRPr="00D473B9">
              <w:rPr>
                <w:sz w:val="16"/>
                <w:szCs w:val="16"/>
                <w:lang w:eastAsia="pl-PL"/>
              </w:rPr>
              <w:t>Tietylperazyna 6,5 mg # 50 tbl</w:t>
            </w:r>
          </w:p>
        </w:tc>
        <w:tc>
          <w:tcPr>
            <w:tcW w:w="500" w:type="dxa"/>
            <w:tcBorders>
              <w:top w:val="nil"/>
              <w:left w:val="nil"/>
              <w:bottom w:val="single" w:sz="4" w:space="0" w:color="000000"/>
              <w:right w:val="single" w:sz="4" w:space="0" w:color="000000"/>
            </w:tcBorders>
            <w:shd w:val="clear" w:color="auto" w:fill="auto"/>
            <w:vAlign w:val="center"/>
            <w:hideMark/>
          </w:tcPr>
          <w:p w14:paraId="7489A51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F907040"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432F26E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F576F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E0C66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2848D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80494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387564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7E4DD0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5CEDB8A" w14:textId="77777777" w:rsidR="00D473B9" w:rsidRPr="00D473B9" w:rsidRDefault="00D473B9" w:rsidP="00D473B9">
            <w:pPr>
              <w:jc w:val="center"/>
              <w:rPr>
                <w:sz w:val="16"/>
                <w:szCs w:val="16"/>
                <w:lang w:eastAsia="pl-PL"/>
              </w:rPr>
            </w:pPr>
            <w:r w:rsidRPr="00D473B9">
              <w:rPr>
                <w:sz w:val="16"/>
                <w:szCs w:val="16"/>
                <w:lang w:eastAsia="pl-PL"/>
              </w:rPr>
              <w:t>427</w:t>
            </w:r>
          </w:p>
        </w:tc>
        <w:tc>
          <w:tcPr>
            <w:tcW w:w="5960" w:type="dxa"/>
            <w:tcBorders>
              <w:top w:val="nil"/>
              <w:left w:val="nil"/>
              <w:bottom w:val="single" w:sz="4" w:space="0" w:color="000000"/>
              <w:right w:val="single" w:sz="4" w:space="0" w:color="000000"/>
            </w:tcBorders>
            <w:shd w:val="clear" w:color="auto" w:fill="auto"/>
            <w:vAlign w:val="center"/>
            <w:hideMark/>
          </w:tcPr>
          <w:p w14:paraId="1BC94667" w14:textId="77777777" w:rsidR="00D473B9" w:rsidRPr="00D473B9" w:rsidRDefault="00D473B9" w:rsidP="00D473B9">
            <w:pPr>
              <w:rPr>
                <w:sz w:val="16"/>
                <w:szCs w:val="16"/>
                <w:lang w:eastAsia="pl-PL"/>
              </w:rPr>
            </w:pPr>
            <w:r w:rsidRPr="00D473B9">
              <w:rPr>
                <w:sz w:val="16"/>
                <w:szCs w:val="16"/>
                <w:lang w:eastAsia="pl-PL"/>
              </w:rPr>
              <w:t>Lewomepromazyna 25 mg # 50 tbl</w:t>
            </w:r>
          </w:p>
        </w:tc>
        <w:tc>
          <w:tcPr>
            <w:tcW w:w="500" w:type="dxa"/>
            <w:tcBorders>
              <w:top w:val="nil"/>
              <w:left w:val="nil"/>
              <w:bottom w:val="single" w:sz="4" w:space="0" w:color="000000"/>
              <w:right w:val="single" w:sz="4" w:space="0" w:color="000000"/>
            </w:tcBorders>
            <w:shd w:val="clear" w:color="auto" w:fill="auto"/>
            <w:vAlign w:val="center"/>
            <w:hideMark/>
          </w:tcPr>
          <w:p w14:paraId="139EAE4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990402B"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3DFA86D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12C78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E7E854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CCB85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C87B2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429851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5A8357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0190BF" w14:textId="77777777" w:rsidR="00D473B9" w:rsidRPr="00D473B9" w:rsidRDefault="00D473B9" w:rsidP="00D473B9">
            <w:pPr>
              <w:jc w:val="center"/>
              <w:rPr>
                <w:sz w:val="16"/>
                <w:szCs w:val="16"/>
                <w:lang w:eastAsia="pl-PL"/>
              </w:rPr>
            </w:pPr>
            <w:r w:rsidRPr="00D473B9">
              <w:rPr>
                <w:sz w:val="16"/>
                <w:szCs w:val="16"/>
                <w:lang w:eastAsia="pl-PL"/>
              </w:rPr>
              <w:t>428</w:t>
            </w:r>
          </w:p>
        </w:tc>
        <w:tc>
          <w:tcPr>
            <w:tcW w:w="5960" w:type="dxa"/>
            <w:tcBorders>
              <w:top w:val="nil"/>
              <w:left w:val="nil"/>
              <w:bottom w:val="single" w:sz="4" w:space="0" w:color="000000"/>
              <w:right w:val="single" w:sz="4" w:space="0" w:color="000000"/>
            </w:tcBorders>
            <w:shd w:val="clear" w:color="auto" w:fill="auto"/>
            <w:vAlign w:val="center"/>
            <w:hideMark/>
          </w:tcPr>
          <w:p w14:paraId="311AB273" w14:textId="77777777" w:rsidR="00D473B9" w:rsidRPr="00D473B9" w:rsidRDefault="00D473B9" w:rsidP="00D473B9">
            <w:pPr>
              <w:rPr>
                <w:sz w:val="16"/>
                <w:szCs w:val="16"/>
                <w:lang w:eastAsia="pl-PL"/>
              </w:rPr>
            </w:pPr>
            <w:r w:rsidRPr="00D473B9">
              <w:rPr>
                <w:sz w:val="16"/>
                <w:szCs w:val="16"/>
                <w:lang w:eastAsia="pl-PL"/>
              </w:rPr>
              <w:t>Chlorprotiksen 15mg x 50 tbl</w:t>
            </w:r>
          </w:p>
        </w:tc>
        <w:tc>
          <w:tcPr>
            <w:tcW w:w="500" w:type="dxa"/>
            <w:tcBorders>
              <w:top w:val="nil"/>
              <w:left w:val="nil"/>
              <w:bottom w:val="single" w:sz="4" w:space="0" w:color="000000"/>
              <w:right w:val="single" w:sz="4" w:space="0" w:color="000000"/>
            </w:tcBorders>
            <w:shd w:val="clear" w:color="auto" w:fill="auto"/>
            <w:vAlign w:val="center"/>
            <w:hideMark/>
          </w:tcPr>
          <w:p w14:paraId="683CAF0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B149EA6"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1173C1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692CE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4EB642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6D9FF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99E3C8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855F5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BC5DDE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182FE8" w14:textId="77777777" w:rsidR="00D473B9" w:rsidRPr="00D473B9" w:rsidRDefault="00D473B9" w:rsidP="00D473B9">
            <w:pPr>
              <w:jc w:val="center"/>
              <w:rPr>
                <w:sz w:val="16"/>
                <w:szCs w:val="16"/>
                <w:lang w:eastAsia="pl-PL"/>
              </w:rPr>
            </w:pPr>
            <w:r w:rsidRPr="00D473B9">
              <w:rPr>
                <w:sz w:val="16"/>
                <w:szCs w:val="16"/>
                <w:lang w:eastAsia="pl-PL"/>
              </w:rPr>
              <w:t>429</w:t>
            </w:r>
          </w:p>
        </w:tc>
        <w:tc>
          <w:tcPr>
            <w:tcW w:w="5960" w:type="dxa"/>
            <w:tcBorders>
              <w:top w:val="nil"/>
              <w:left w:val="nil"/>
              <w:bottom w:val="single" w:sz="4" w:space="0" w:color="000000"/>
              <w:right w:val="single" w:sz="4" w:space="0" w:color="000000"/>
            </w:tcBorders>
            <w:shd w:val="clear" w:color="auto" w:fill="auto"/>
            <w:vAlign w:val="center"/>
            <w:hideMark/>
          </w:tcPr>
          <w:p w14:paraId="27F2C61A" w14:textId="77777777" w:rsidR="00D473B9" w:rsidRPr="00D473B9" w:rsidRDefault="00D473B9" w:rsidP="00D473B9">
            <w:pPr>
              <w:rPr>
                <w:sz w:val="16"/>
                <w:szCs w:val="16"/>
                <w:lang w:eastAsia="pl-PL"/>
              </w:rPr>
            </w:pPr>
            <w:r w:rsidRPr="00D473B9">
              <w:rPr>
                <w:sz w:val="16"/>
                <w:szCs w:val="16"/>
                <w:lang w:eastAsia="pl-PL"/>
              </w:rPr>
              <w:t>Chlorprotiksen 50mg x 50 tbl</w:t>
            </w:r>
          </w:p>
        </w:tc>
        <w:tc>
          <w:tcPr>
            <w:tcW w:w="500" w:type="dxa"/>
            <w:tcBorders>
              <w:top w:val="nil"/>
              <w:left w:val="nil"/>
              <w:bottom w:val="single" w:sz="4" w:space="0" w:color="000000"/>
              <w:right w:val="single" w:sz="4" w:space="0" w:color="000000"/>
            </w:tcBorders>
            <w:shd w:val="clear" w:color="auto" w:fill="auto"/>
            <w:vAlign w:val="center"/>
            <w:hideMark/>
          </w:tcPr>
          <w:p w14:paraId="27A69FB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E4A529A"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444FA1F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E05F15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507E08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3CAF8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2668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D80A85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40E5E9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DFB745" w14:textId="77777777" w:rsidR="00D473B9" w:rsidRPr="00D473B9" w:rsidRDefault="00D473B9" w:rsidP="00D473B9">
            <w:pPr>
              <w:jc w:val="center"/>
              <w:rPr>
                <w:sz w:val="16"/>
                <w:szCs w:val="16"/>
                <w:lang w:eastAsia="pl-PL"/>
              </w:rPr>
            </w:pPr>
            <w:r w:rsidRPr="00D473B9">
              <w:rPr>
                <w:sz w:val="16"/>
                <w:szCs w:val="16"/>
                <w:lang w:eastAsia="pl-PL"/>
              </w:rPr>
              <w:t>430</w:t>
            </w:r>
          </w:p>
        </w:tc>
        <w:tc>
          <w:tcPr>
            <w:tcW w:w="5960" w:type="dxa"/>
            <w:tcBorders>
              <w:top w:val="nil"/>
              <w:left w:val="nil"/>
              <w:bottom w:val="single" w:sz="4" w:space="0" w:color="000000"/>
              <w:right w:val="single" w:sz="4" w:space="0" w:color="000000"/>
            </w:tcBorders>
            <w:shd w:val="clear" w:color="auto" w:fill="auto"/>
            <w:vAlign w:val="center"/>
            <w:hideMark/>
          </w:tcPr>
          <w:p w14:paraId="3186BAAB" w14:textId="77777777" w:rsidR="00D473B9" w:rsidRPr="00D473B9" w:rsidRDefault="00D473B9" w:rsidP="00D473B9">
            <w:pPr>
              <w:rPr>
                <w:sz w:val="16"/>
                <w:szCs w:val="16"/>
                <w:lang w:eastAsia="pl-PL"/>
              </w:rPr>
            </w:pPr>
            <w:r w:rsidRPr="00D473B9">
              <w:rPr>
                <w:sz w:val="16"/>
                <w:szCs w:val="16"/>
                <w:lang w:eastAsia="pl-PL"/>
              </w:rPr>
              <w:t>Pantoprazol 20mg x 28 tbl</w:t>
            </w:r>
          </w:p>
        </w:tc>
        <w:tc>
          <w:tcPr>
            <w:tcW w:w="500" w:type="dxa"/>
            <w:tcBorders>
              <w:top w:val="nil"/>
              <w:left w:val="nil"/>
              <w:bottom w:val="single" w:sz="4" w:space="0" w:color="000000"/>
              <w:right w:val="single" w:sz="4" w:space="0" w:color="000000"/>
            </w:tcBorders>
            <w:shd w:val="clear" w:color="auto" w:fill="auto"/>
            <w:vAlign w:val="center"/>
            <w:hideMark/>
          </w:tcPr>
          <w:p w14:paraId="18B3FB7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BC34A7E"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1E0D8F1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36BAC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A8F75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426305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18F14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ED778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E2F32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508335" w14:textId="77777777" w:rsidR="00D473B9" w:rsidRPr="00D473B9" w:rsidRDefault="00D473B9" w:rsidP="00D473B9">
            <w:pPr>
              <w:jc w:val="center"/>
              <w:rPr>
                <w:sz w:val="16"/>
                <w:szCs w:val="16"/>
                <w:lang w:eastAsia="pl-PL"/>
              </w:rPr>
            </w:pPr>
            <w:r w:rsidRPr="00D473B9">
              <w:rPr>
                <w:sz w:val="16"/>
                <w:szCs w:val="16"/>
                <w:lang w:eastAsia="pl-PL"/>
              </w:rPr>
              <w:t>431</w:t>
            </w:r>
          </w:p>
        </w:tc>
        <w:tc>
          <w:tcPr>
            <w:tcW w:w="5960" w:type="dxa"/>
            <w:tcBorders>
              <w:top w:val="nil"/>
              <w:left w:val="nil"/>
              <w:bottom w:val="single" w:sz="4" w:space="0" w:color="000000"/>
              <w:right w:val="single" w:sz="4" w:space="0" w:color="000000"/>
            </w:tcBorders>
            <w:shd w:val="clear" w:color="auto" w:fill="auto"/>
            <w:vAlign w:val="center"/>
            <w:hideMark/>
          </w:tcPr>
          <w:p w14:paraId="29C63763" w14:textId="77777777" w:rsidR="00D473B9" w:rsidRPr="00D473B9" w:rsidRDefault="00D473B9" w:rsidP="00D473B9">
            <w:pPr>
              <w:rPr>
                <w:sz w:val="16"/>
                <w:szCs w:val="16"/>
                <w:lang w:eastAsia="pl-PL"/>
              </w:rPr>
            </w:pPr>
            <w:r w:rsidRPr="00D473B9">
              <w:rPr>
                <w:sz w:val="16"/>
                <w:szCs w:val="16"/>
                <w:lang w:eastAsia="pl-PL"/>
              </w:rPr>
              <w:t>Pantoprazol 40mg x 28 tbl</w:t>
            </w:r>
          </w:p>
        </w:tc>
        <w:tc>
          <w:tcPr>
            <w:tcW w:w="500" w:type="dxa"/>
            <w:tcBorders>
              <w:top w:val="nil"/>
              <w:left w:val="nil"/>
              <w:bottom w:val="single" w:sz="4" w:space="0" w:color="000000"/>
              <w:right w:val="single" w:sz="4" w:space="0" w:color="000000"/>
            </w:tcBorders>
            <w:shd w:val="clear" w:color="auto" w:fill="auto"/>
            <w:vAlign w:val="center"/>
            <w:hideMark/>
          </w:tcPr>
          <w:p w14:paraId="34478E1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23840A"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nil"/>
              <w:left w:val="nil"/>
              <w:bottom w:val="single" w:sz="4" w:space="0" w:color="000000"/>
              <w:right w:val="single" w:sz="4" w:space="0" w:color="000000"/>
            </w:tcBorders>
            <w:shd w:val="clear" w:color="auto" w:fill="auto"/>
            <w:vAlign w:val="center"/>
            <w:hideMark/>
          </w:tcPr>
          <w:p w14:paraId="458D52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A283F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AAD6C8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2A448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949B3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130CE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4DA466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96F4F6" w14:textId="77777777" w:rsidR="00D473B9" w:rsidRPr="00D473B9" w:rsidRDefault="00D473B9" w:rsidP="00D473B9">
            <w:pPr>
              <w:jc w:val="center"/>
              <w:rPr>
                <w:sz w:val="16"/>
                <w:szCs w:val="16"/>
                <w:lang w:eastAsia="pl-PL"/>
              </w:rPr>
            </w:pPr>
            <w:r w:rsidRPr="00D473B9">
              <w:rPr>
                <w:sz w:val="16"/>
                <w:szCs w:val="16"/>
                <w:lang w:eastAsia="pl-PL"/>
              </w:rPr>
              <w:t>432</w:t>
            </w:r>
          </w:p>
        </w:tc>
        <w:tc>
          <w:tcPr>
            <w:tcW w:w="5960" w:type="dxa"/>
            <w:tcBorders>
              <w:top w:val="nil"/>
              <w:left w:val="nil"/>
              <w:bottom w:val="single" w:sz="4" w:space="0" w:color="000000"/>
              <w:right w:val="single" w:sz="4" w:space="0" w:color="000000"/>
            </w:tcBorders>
            <w:shd w:val="clear" w:color="auto" w:fill="auto"/>
            <w:vAlign w:val="center"/>
            <w:hideMark/>
          </w:tcPr>
          <w:p w14:paraId="62405A61" w14:textId="77777777" w:rsidR="00D473B9" w:rsidRPr="00D473B9" w:rsidRDefault="00D473B9" w:rsidP="00D473B9">
            <w:pPr>
              <w:rPr>
                <w:sz w:val="16"/>
                <w:szCs w:val="16"/>
                <w:lang w:eastAsia="pl-PL"/>
              </w:rPr>
            </w:pPr>
            <w:r w:rsidRPr="00D473B9">
              <w:rPr>
                <w:sz w:val="16"/>
                <w:szCs w:val="16"/>
                <w:lang w:eastAsia="pl-PL"/>
              </w:rPr>
              <w:t>Walproinian sodu 288,2mg/5 ml syrop 150 ml</w:t>
            </w:r>
          </w:p>
        </w:tc>
        <w:tc>
          <w:tcPr>
            <w:tcW w:w="500" w:type="dxa"/>
            <w:tcBorders>
              <w:top w:val="nil"/>
              <w:left w:val="nil"/>
              <w:bottom w:val="single" w:sz="4" w:space="0" w:color="000000"/>
              <w:right w:val="single" w:sz="4" w:space="0" w:color="000000"/>
            </w:tcBorders>
            <w:shd w:val="clear" w:color="auto" w:fill="auto"/>
            <w:vAlign w:val="center"/>
            <w:hideMark/>
          </w:tcPr>
          <w:p w14:paraId="59D8335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636BDB0" w14:textId="77777777" w:rsidR="00D473B9" w:rsidRPr="00D473B9" w:rsidRDefault="00D473B9" w:rsidP="00D473B9">
            <w:pPr>
              <w:jc w:val="center"/>
              <w:rPr>
                <w:sz w:val="16"/>
                <w:szCs w:val="16"/>
                <w:lang w:eastAsia="pl-PL"/>
              </w:rPr>
            </w:pPr>
            <w:r w:rsidRPr="00D473B9">
              <w:rPr>
                <w:sz w:val="16"/>
                <w:szCs w:val="16"/>
                <w:lang w:eastAsia="pl-PL"/>
              </w:rPr>
              <w:t>45</w:t>
            </w:r>
          </w:p>
        </w:tc>
        <w:tc>
          <w:tcPr>
            <w:tcW w:w="940" w:type="dxa"/>
            <w:tcBorders>
              <w:top w:val="nil"/>
              <w:left w:val="nil"/>
              <w:bottom w:val="single" w:sz="4" w:space="0" w:color="000000"/>
              <w:right w:val="single" w:sz="4" w:space="0" w:color="000000"/>
            </w:tcBorders>
            <w:shd w:val="clear" w:color="auto" w:fill="auto"/>
            <w:vAlign w:val="center"/>
            <w:hideMark/>
          </w:tcPr>
          <w:p w14:paraId="0D17F96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C7D6E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C8C711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DBBEC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33758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3142B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3E752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CC5715" w14:textId="77777777" w:rsidR="00D473B9" w:rsidRPr="00D473B9" w:rsidRDefault="00D473B9" w:rsidP="00D473B9">
            <w:pPr>
              <w:jc w:val="center"/>
              <w:rPr>
                <w:sz w:val="16"/>
                <w:szCs w:val="16"/>
                <w:lang w:eastAsia="pl-PL"/>
              </w:rPr>
            </w:pPr>
            <w:r w:rsidRPr="00D473B9">
              <w:rPr>
                <w:sz w:val="16"/>
                <w:szCs w:val="16"/>
                <w:lang w:eastAsia="pl-PL"/>
              </w:rPr>
              <w:t>433</w:t>
            </w:r>
          </w:p>
        </w:tc>
        <w:tc>
          <w:tcPr>
            <w:tcW w:w="5960" w:type="dxa"/>
            <w:tcBorders>
              <w:top w:val="nil"/>
              <w:left w:val="nil"/>
              <w:bottom w:val="single" w:sz="4" w:space="0" w:color="000000"/>
              <w:right w:val="single" w:sz="4" w:space="0" w:color="000000"/>
            </w:tcBorders>
            <w:shd w:val="clear" w:color="auto" w:fill="auto"/>
            <w:vAlign w:val="center"/>
            <w:hideMark/>
          </w:tcPr>
          <w:p w14:paraId="4E357CCC" w14:textId="77777777" w:rsidR="00D473B9" w:rsidRPr="00D473B9" w:rsidRDefault="00D473B9" w:rsidP="00D473B9">
            <w:pPr>
              <w:rPr>
                <w:sz w:val="16"/>
                <w:szCs w:val="16"/>
                <w:lang w:eastAsia="pl-PL"/>
              </w:rPr>
            </w:pPr>
            <w:r w:rsidRPr="00D473B9">
              <w:rPr>
                <w:sz w:val="16"/>
                <w:szCs w:val="16"/>
                <w:lang w:eastAsia="pl-PL"/>
              </w:rPr>
              <w:t>Bromowodorek dekstramorfanu 7,5mg/50mg dekspantenolu w 5 ml -100 ml syrop</w:t>
            </w:r>
          </w:p>
        </w:tc>
        <w:tc>
          <w:tcPr>
            <w:tcW w:w="500" w:type="dxa"/>
            <w:tcBorders>
              <w:top w:val="nil"/>
              <w:left w:val="nil"/>
              <w:bottom w:val="single" w:sz="4" w:space="0" w:color="000000"/>
              <w:right w:val="single" w:sz="4" w:space="0" w:color="000000"/>
            </w:tcBorders>
            <w:shd w:val="clear" w:color="auto" w:fill="auto"/>
            <w:vAlign w:val="center"/>
            <w:hideMark/>
          </w:tcPr>
          <w:p w14:paraId="7501727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391A064"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14C2EF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5736C6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13010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1BB10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623B1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80F4D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AE97CC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218C8B" w14:textId="77777777" w:rsidR="00D473B9" w:rsidRPr="00D473B9" w:rsidRDefault="00D473B9" w:rsidP="00D473B9">
            <w:pPr>
              <w:jc w:val="center"/>
              <w:rPr>
                <w:sz w:val="16"/>
                <w:szCs w:val="16"/>
                <w:lang w:eastAsia="pl-PL"/>
              </w:rPr>
            </w:pPr>
            <w:r w:rsidRPr="00D473B9">
              <w:rPr>
                <w:sz w:val="16"/>
                <w:szCs w:val="16"/>
                <w:lang w:eastAsia="pl-PL"/>
              </w:rPr>
              <w:t>434</w:t>
            </w:r>
          </w:p>
        </w:tc>
        <w:tc>
          <w:tcPr>
            <w:tcW w:w="5960" w:type="dxa"/>
            <w:tcBorders>
              <w:top w:val="nil"/>
              <w:left w:val="nil"/>
              <w:bottom w:val="single" w:sz="4" w:space="0" w:color="000000"/>
              <w:right w:val="single" w:sz="4" w:space="0" w:color="000000"/>
            </w:tcBorders>
            <w:shd w:val="clear" w:color="auto" w:fill="auto"/>
            <w:vAlign w:val="center"/>
            <w:hideMark/>
          </w:tcPr>
          <w:p w14:paraId="1719AADB" w14:textId="77777777" w:rsidR="00D473B9" w:rsidRPr="00D473B9" w:rsidRDefault="00D473B9" w:rsidP="00D473B9">
            <w:pPr>
              <w:rPr>
                <w:sz w:val="16"/>
                <w:szCs w:val="16"/>
                <w:lang w:eastAsia="pl-PL"/>
              </w:rPr>
            </w:pPr>
            <w:r w:rsidRPr="00D473B9">
              <w:rPr>
                <w:sz w:val="16"/>
                <w:szCs w:val="16"/>
                <w:lang w:eastAsia="pl-PL"/>
              </w:rPr>
              <w:t>Chlorowodorek sotalolu 40 mg # 60 tbl</w:t>
            </w:r>
          </w:p>
        </w:tc>
        <w:tc>
          <w:tcPr>
            <w:tcW w:w="500" w:type="dxa"/>
            <w:tcBorders>
              <w:top w:val="nil"/>
              <w:left w:val="nil"/>
              <w:bottom w:val="single" w:sz="4" w:space="0" w:color="000000"/>
              <w:right w:val="single" w:sz="4" w:space="0" w:color="000000"/>
            </w:tcBorders>
            <w:shd w:val="clear" w:color="auto" w:fill="auto"/>
            <w:vAlign w:val="center"/>
            <w:hideMark/>
          </w:tcPr>
          <w:p w14:paraId="4EBC5ED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B900CD1"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04881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90474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0A736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F9709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60F93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4695B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3A7BD4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655B40" w14:textId="77777777" w:rsidR="00D473B9" w:rsidRPr="00D473B9" w:rsidRDefault="00D473B9" w:rsidP="00D473B9">
            <w:pPr>
              <w:jc w:val="center"/>
              <w:rPr>
                <w:sz w:val="16"/>
                <w:szCs w:val="16"/>
                <w:lang w:eastAsia="pl-PL"/>
              </w:rPr>
            </w:pPr>
            <w:r w:rsidRPr="00D473B9">
              <w:rPr>
                <w:sz w:val="16"/>
                <w:szCs w:val="16"/>
                <w:lang w:eastAsia="pl-PL"/>
              </w:rPr>
              <w:t>435</w:t>
            </w:r>
          </w:p>
        </w:tc>
        <w:tc>
          <w:tcPr>
            <w:tcW w:w="5960" w:type="dxa"/>
            <w:tcBorders>
              <w:top w:val="nil"/>
              <w:left w:val="nil"/>
              <w:bottom w:val="single" w:sz="4" w:space="0" w:color="000000"/>
              <w:right w:val="single" w:sz="4" w:space="0" w:color="000000"/>
            </w:tcBorders>
            <w:shd w:val="clear" w:color="auto" w:fill="auto"/>
            <w:vAlign w:val="center"/>
            <w:hideMark/>
          </w:tcPr>
          <w:p w14:paraId="2D6A887C" w14:textId="77777777" w:rsidR="00D473B9" w:rsidRPr="00D473B9" w:rsidRDefault="00D473B9" w:rsidP="00D473B9">
            <w:pPr>
              <w:rPr>
                <w:sz w:val="16"/>
                <w:szCs w:val="16"/>
                <w:lang w:eastAsia="pl-PL"/>
              </w:rPr>
            </w:pPr>
            <w:r w:rsidRPr="00D473B9">
              <w:rPr>
                <w:sz w:val="16"/>
                <w:szCs w:val="16"/>
                <w:lang w:eastAsia="pl-PL"/>
              </w:rPr>
              <w:t>Chlorowodorek sotalolu 80 mg # 30 tbl</w:t>
            </w:r>
          </w:p>
        </w:tc>
        <w:tc>
          <w:tcPr>
            <w:tcW w:w="500" w:type="dxa"/>
            <w:tcBorders>
              <w:top w:val="nil"/>
              <w:left w:val="nil"/>
              <w:bottom w:val="single" w:sz="4" w:space="0" w:color="000000"/>
              <w:right w:val="single" w:sz="4" w:space="0" w:color="000000"/>
            </w:tcBorders>
            <w:shd w:val="clear" w:color="auto" w:fill="auto"/>
            <w:vAlign w:val="center"/>
            <w:hideMark/>
          </w:tcPr>
          <w:p w14:paraId="6B02B58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FB6DAF"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05ABCAD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913BA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AB1DB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9F9BF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3047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22872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08208D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51646E3" w14:textId="77777777" w:rsidR="00D473B9" w:rsidRPr="00D473B9" w:rsidRDefault="00D473B9" w:rsidP="00D473B9">
            <w:pPr>
              <w:jc w:val="center"/>
              <w:rPr>
                <w:sz w:val="16"/>
                <w:szCs w:val="16"/>
                <w:lang w:eastAsia="pl-PL"/>
              </w:rPr>
            </w:pPr>
            <w:r w:rsidRPr="00D473B9">
              <w:rPr>
                <w:sz w:val="16"/>
                <w:szCs w:val="16"/>
                <w:lang w:eastAsia="pl-PL"/>
              </w:rPr>
              <w:t>436</w:t>
            </w:r>
          </w:p>
        </w:tc>
        <w:tc>
          <w:tcPr>
            <w:tcW w:w="5960" w:type="dxa"/>
            <w:tcBorders>
              <w:top w:val="nil"/>
              <w:left w:val="nil"/>
              <w:bottom w:val="single" w:sz="4" w:space="0" w:color="000000"/>
              <w:right w:val="single" w:sz="4" w:space="0" w:color="000000"/>
            </w:tcBorders>
            <w:shd w:val="clear" w:color="auto" w:fill="auto"/>
            <w:vAlign w:val="center"/>
            <w:hideMark/>
          </w:tcPr>
          <w:p w14:paraId="42AA1528" w14:textId="77777777" w:rsidR="00D473B9" w:rsidRPr="00D473B9" w:rsidRDefault="00D473B9" w:rsidP="00D473B9">
            <w:pPr>
              <w:rPr>
                <w:sz w:val="16"/>
                <w:szCs w:val="16"/>
                <w:lang w:eastAsia="pl-PL"/>
              </w:rPr>
            </w:pPr>
            <w:r w:rsidRPr="00D473B9">
              <w:rPr>
                <w:sz w:val="16"/>
                <w:szCs w:val="16"/>
                <w:lang w:eastAsia="pl-PL"/>
              </w:rPr>
              <w:t>Chlorowodorek ambroksolu 15mg/2ml 100ml do inhalacji</w:t>
            </w:r>
          </w:p>
        </w:tc>
        <w:tc>
          <w:tcPr>
            <w:tcW w:w="500" w:type="dxa"/>
            <w:tcBorders>
              <w:top w:val="nil"/>
              <w:left w:val="nil"/>
              <w:bottom w:val="single" w:sz="4" w:space="0" w:color="000000"/>
              <w:right w:val="single" w:sz="4" w:space="0" w:color="000000"/>
            </w:tcBorders>
            <w:shd w:val="clear" w:color="auto" w:fill="auto"/>
            <w:vAlign w:val="center"/>
            <w:hideMark/>
          </w:tcPr>
          <w:p w14:paraId="11FA7D3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1A19C96"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400113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464CCC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A11861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516A2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635A6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8FE64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0BA693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79ABC76" w14:textId="77777777" w:rsidR="00D473B9" w:rsidRPr="00D473B9" w:rsidRDefault="00D473B9" w:rsidP="00D473B9">
            <w:pPr>
              <w:jc w:val="center"/>
              <w:rPr>
                <w:sz w:val="16"/>
                <w:szCs w:val="16"/>
                <w:lang w:eastAsia="pl-PL"/>
              </w:rPr>
            </w:pPr>
            <w:r w:rsidRPr="00D473B9">
              <w:rPr>
                <w:sz w:val="16"/>
                <w:szCs w:val="16"/>
                <w:lang w:eastAsia="pl-PL"/>
              </w:rPr>
              <w:t>437</w:t>
            </w:r>
          </w:p>
        </w:tc>
        <w:tc>
          <w:tcPr>
            <w:tcW w:w="5960" w:type="dxa"/>
            <w:tcBorders>
              <w:top w:val="nil"/>
              <w:left w:val="nil"/>
              <w:bottom w:val="single" w:sz="4" w:space="0" w:color="000000"/>
              <w:right w:val="single" w:sz="4" w:space="0" w:color="000000"/>
            </w:tcBorders>
            <w:shd w:val="clear" w:color="auto" w:fill="auto"/>
            <w:vAlign w:val="center"/>
            <w:hideMark/>
          </w:tcPr>
          <w:p w14:paraId="463CBADB" w14:textId="77777777" w:rsidR="00D473B9" w:rsidRPr="00D473B9" w:rsidRDefault="00D473B9" w:rsidP="00D473B9">
            <w:pPr>
              <w:rPr>
                <w:sz w:val="16"/>
                <w:szCs w:val="16"/>
                <w:lang w:eastAsia="pl-PL"/>
              </w:rPr>
            </w:pPr>
            <w:r w:rsidRPr="00D473B9">
              <w:rPr>
                <w:sz w:val="16"/>
                <w:szCs w:val="16"/>
                <w:lang w:eastAsia="pl-PL"/>
              </w:rPr>
              <w:t>Chlorowodorek drotaweryny 40 mg # 20 tbl.</w:t>
            </w:r>
          </w:p>
        </w:tc>
        <w:tc>
          <w:tcPr>
            <w:tcW w:w="500" w:type="dxa"/>
            <w:tcBorders>
              <w:top w:val="nil"/>
              <w:left w:val="nil"/>
              <w:bottom w:val="single" w:sz="4" w:space="0" w:color="000000"/>
              <w:right w:val="single" w:sz="4" w:space="0" w:color="000000"/>
            </w:tcBorders>
            <w:shd w:val="clear" w:color="auto" w:fill="auto"/>
            <w:vAlign w:val="center"/>
            <w:hideMark/>
          </w:tcPr>
          <w:p w14:paraId="22D9420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3C77BB6" w14:textId="77777777" w:rsidR="00D473B9" w:rsidRPr="00D473B9" w:rsidRDefault="00D473B9" w:rsidP="00D473B9">
            <w:pPr>
              <w:jc w:val="center"/>
              <w:rPr>
                <w:sz w:val="16"/>
                <w:szCs w:val="16"/>
                <w:lang w:eastAsia="pl-PL"/>
              </w:rPr>
            </w:pPr>
            <w:r w:rsidRPr="00D473B9">
              <w:rPr>
                <w:sz w:val="16"/>
                <w:szCs w:val="16"/>
                <w:lang w:eastAsia="pl-PL"/>
              </w:rPr>
              <w:t>700</w:t>
            </w:r>
          </w:p>
        </w:tc>
        <w:tc>
          <w:tcPr>
            <w:tcW w:w="940" w:type="dxa"/>
            <w:tcBorders>
              <w:top w:val="nil"/>
              <w:left w:val="nil"/>
              <w:bottom w:val="single" w:sz="4" w:space="0" w:color="000000"/>
              <w:right w:val="single" w:sz="4" w:space="0" w:color="000000"/>
            </w:tcBorders>
            <w:shd w:val="clear" w:color="auto" w:fill="auto"/>
            <w:vAlign w:val="center"/>
            <w:hideMark/>
          </w:tcPr>
          <w:p w14:paraId="16E1B5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F08B2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17A1D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A8E8B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F450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4C6FBE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09C996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643C53" w14:textId="77777777" w:rsidR="00D473B9" w:rsidRPr="00D473B9" w:rsidRDefault="00D473B9" w:rsidP="00D473B9">
            <w:pPr>
              <w:jc w:val="center"/>
              <w:rPr>
                <w:sz w:val="16"/>
                <w:szCs w:val="16"/>
                <w:lang w:eastAsia="pl-PL"/>
              </w:rPr>
            </w:pPr>
            <w:r w:rsidRPr="00D473B9">
              <w:rPr>
                <w:sz w:val="16"/>
                <w:szCs w:val="16"/>
                <w:lang w:eastAsia="pl-PL"/>
              </w:rPr>
              <w:t>438</w:t>
            </w:r>
          </w:p>
        </w:tc>
        <w:tc>
          <w:tcPr>
            <w:tcW w:w="5960" w:type="dxa"/>
            <w:tcBorders>
              <w:top w:val="nil"/>
              <w:left w:val="nil"/>
              <w:bottom w:val="single" w:sz="4" w:space="0" w:color="000000"/>
              <w:right w:val="single" w:sz="4" w:space="0" w:color="000000"/>
            </w:tcBorders>
            <w:shd w:val="clear" w:color="auto" w:fill="auto"/>
            <w:vAlign w:val="center"/>
            <w:hideMark/>
          </w:tcPr>
          <w:p w14:paraId="026B1CF7" w14:textId="77777777" w:rsidR="00D473B9" w:rsidRPr="00D473B9" w:rsidRDefault="00D473B9" w:rsidP="00D473B9">
            <w:pPr>
              <w:rPr>
                <w:sz w:val="16"/>
                <w:szCs w:val="16"/>
                <w:lang w:eastAsia="pl-PL"/>
              </w:rPr>
            </w:pPr>
            <w:r w:rsidRPr="00D473B9">
              <w:rPr>
                <w:sz w:val="16"/>
                <w:szCs w:val="16"/>
                <w:lang w:eastAsia="pl-PL"/>
              </w:rPr>
              <w:t>Chlorowodorek drotaweryny 40 mg / 2 ml # 5 amp.</w:t>
            </w:r>
          </w:p>
        </w:tc>
        <w:tc>
          <w:tcPr>
            <w:tcW w:w="500" w:type="dxa"/>
            <w:tcBorders>
              <w:top w:val="nil"/>
              <w:left w:val="nil"/>
              <w:bottom w:val="single" w:sz="4" w:space="0" w:color="000000"/>
              <w:right w:val="single" w:sz="4" w:space="0" w:color="000000"/>
            </w:tcBorders>
            <w:shd w:val="clear" w:color="auto" w:fill="auto"/>
            <w:vAlign w:val="center"/>
            <w:hideMark/>
          </w:tcPr>
          <w:p w14:paraId="6242D6E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93BCF23" w14:textId="77777777" w:rsidR="00D473B9" w:rsidRPr="00D473B9" w:rsidRDefault="00D473B9" w:rsidP="00D473B9">
            <w:pPr>
              <w:jc w:val="center"/>
              <w:rPr>
                <w:sz w:val="16"/>
                <w:szCs w:val="16"/>
                <w:lang w:eastAsia="pl-PL"/>
              </w:rPr>
            </w:pPr>
            <w:r w:rsidRPr="00D473B9">
              <w:rPr>
                <w:sz w:val="16"/>
                <w:szCs w:val="16"/>
                <w:lang w:eastAsia="pl-PL"/>
              </w:rPr>
              <w:t>1 000</w:t>
            </w:r>
          </w:p>
        </w:tc>
        <w:tc>
          <w:tcPr>
            <w:tcW w:w="940" w:type="dxa"/>
            <w:tcBorders>
              <w:top w:val="nil"/>
              <w:left w:val="nil"/>
              <w:bottom w:val="single" w:sz="4" w:space="0" w:color="000000"/>
              <w:right w:val="single" w:sz="4" w:space="0" w:color="000000"/>
            </w:tcBorders>
            <w:shd w:val="clear" w:color="auto" w:fill="auto"/>
            <w:vAlign w:val="center"/>
            <w:hideMark/>
          </w:tcPr>
          <w:p w14:paraId="468653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3B2AA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E123E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A2A8AA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16755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A1A0A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CA4579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B5FED9" w14:textId="77777777" w:rsidR="00D473B9" w:rsidRPr="00D473B9" w:rsidRDefault="00D473B9" w:rsidP="00D473B9">
            <w:pPr>
              <w:jc w:val="center"/>
              <w:rPr>
                <w:sz w:val="16"/>
                <w:szCs w:val="16"/>
                <w:lang w:eastAsia="pl-PL"/>
              </w:rPr>
            </w:pPr>
            <w:r w:rsidRPr="00D473B9">
              <w:rPr>
                <w:sz w:val="16"/>
                <w:szCs w:val="16"/>
                <w:lang w:eastAsia="pl-PL"/>
              </w:rPr>
              <w:t>439</w:t>
            </w:r>
          </w:p>
        </w:tc>
        <w:tc>
          <w:tcPr>
            <w:tcW w:w="5960" w:type="dxa"/>
            <w:tcBorders>
              <w:top w:val="nil"/>
              <w:left w:val="nil"/>
              <w:bottom w:val="single" w:sz="4" w:space="0" w:color="000000"/>
              <w:right w:val="single" w:sz="4" w:space="0" w:color="000000"/>
            </w:tcBorders>
            <w:shd w:val="clear" w:color="auto" w:fill="auto"/>
            <w:vAlign w:val="center"/>
            <w:hideMark/>
          </w:tcPr>
          <w:p w14:paraId="7AFEC363" w14:textId="77777777" w:rsidR="00D473B9" w:rsidRPr="00D473B9" w:rsidRDefault="00D473B9" w:rsidP="00D473B9">
            <w:pPr>
              <w:rPr>
                <w:sz w:val="16"/>
                <w:szCs w:val="16"/>
                <w:lang w:eastAsia="pl-PL"/>
              </w:rPr>
            </w:pPr>
            <w:r w:rsidRPr="00D473B9">
              <w:rPr>
                <w:sz w:val="16"/>
                <w:szCs w:val="16"/>
                <w:lang w:eastAsia="pl-PL"/>
              </w:rPr>
              <w:t>Mleczan magnezu 48mg z vit.B6 5mg x 50 tbl/ rejestracja jako lek /</w:t>
            </w:r>
          </w:p>
        </w:tc>
        <w:tc>
          <w:tcPr>
            <w:tcW w:w="500" w:type="dxa"/>
            <w:tcBorders>
              <w:top w:val="nil"/>
              <w:left w:val="nil"/>
              <w:bottom w:val="single" w:sz="4" w:space="0" w:color="000000"/>
              <w:right w:val="single" w:sz="4" w:space="0" w:color="000000"/>
            </w:tcBorders>
            <w:shd w:val="clear" w:color="auto" w:fill="auto"/>
            <w:vAlign w:val="center"/>
            <w:hideMark/>
          </w:tcPr>
          <w:p w14:paraId="1A9AB723" w14:textId="77777777" w:rsidR="00D473B9" w:rsidRPr="00D473B9" w:rsidRDefault="00D473B9" w:rsidP="00D473B9">
            <w:pPr>
              <w:jc w:val="center"/>
              <w:rPr>
                <w:sz w:val="16"/>
                <w:szCs w:val="16"/>
                <w:lang w:eastAsia="pl-PL"/>
              </w:rPr>
            </w:pPr>
            <w:r w:rsidRPr="00D473B9">
              <w:rPr>
                <w:sz w:val="16"/>
                <w:szCs w:val="16"/>
                <w:lang w:eastAsia="pl-PL"/>
              </w:rPr>
              <w:t xml:space="preserve">op </w:t>
            </w:r>
          </w:p>
        </w:tc>
        <w:tc>
          <w:tcPr>
            <w:tcW w:w="740" w:type="dxa"/>
            <w:tcBorders>
              <w:top w:val="nil"/>
              <w:left w:val="nil"/>
              <w:bottom w:val="single" w:sz="4" w:space="0" w:color="000000"/>
              <w:right w:val="single" w:sz="4" w:space="0" w:color="000000"/>
            </w:tcBorders>
            <w:shd w:val="clear" w:color="auto" w:fill="auto"/>
            <w:vAlign w:val="center"/>
            <w:hideMark/>
          </w:tcPr>
          <w:p w14:paraId="3C706B18"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FC9461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92E06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8B7DFE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1149C5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EBFB5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B57DB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ADD498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7C0A5E8" w14:textId="77777777" w:rsidR="00D473B9" w:rsidRPr="00D473B9" w:rsidRDefault="00D473B9" w:rsidP="00D473B9">
            <w:pPr>
              <w:jc w:val="center"/>
              <w:rPr>
                <w:sz w:val="16"/>
                <w:szCs w:val="16"/>
                <w:lang w:eastAsia="pl-PL"/>
              </w:rPr>
            </w:pPr>
            <w:r w:rsidRPr="00D473B9">
              <w:rPr>
                <w:sz w:val="16"/>
                <w:szCs w:val="16"/>
                <w:lang w:eastAsia="pl-PL"/>
              </w:rPr>
              <w:t>440</w:t>
            </w:r>
          </w:p>
        </w:tc>
        <w:tc>
          <w:tcPr>
            <w:tcW w:w="5960" w:type="dxa"/>
            <w:tcBorders>
              <w:top w:val="nil"/>
              <w:left w:val="nil"/>
              <w:bottom w:val="nil"/>
              <w:right w:val="single" w:sz="4" w:space="0" w:color="000000"/>
            </w:tcBorders>
            <w:shd w:val="clear" w:color="auto" w:fill="auto"/>
            <w:vAlign w:val="center"/>
            <w:hideMark/>
          </w:tcPr>
          <w:p w14:paraId="04A9604B" w14:textId="77777777" w:rsidR="00D473B9" w:rsidRPr="00D473B9" w:rsidRDefault="00D473B9" w:rsidP="00D473B9">
            <w:pPr>
              <w:rPr>
                <w:sz w:val="16"/>
                <w:szCs w:val="16"/>
                <w:lang w:eastAsia="pl-PL"/>
              </w:rPr>
            </w:pPr>
            <w:r w:rsidRPr="00D473B9">
              <w:rPr>
                <w:sz w:val="16"/>
                <w:szCs w:val="16"/>
                <w:lang w:eastAsia="pl-PL"/>
              </w:rPr>
              <w:t>Roksytromycyna 50mg x 10 tbl.do sporządzania zawiesiny</w:t>
            </w:r>
          </w:p>
        </w:tc>
        <w:tc>
          <w:tcPr>
            <w:tcW w:w="500" w:type="dxa"/>
            <w:tcBorders>
              <w:top w:val="nil"/>
              <w:left w:val="nil"/>
              <w:bottom w:val="nil"/>
              <w:right w:val="single" w:sz="4" w:space="0" w:color="000000"/>
            </w:tcBorders>
            <w:shd w:val="clear" w:color="auto" w:fill="auto"/>
            <w:vAlign w:val="center"/>
            <w:hideMark/>
          </w:tcPr>
          <w:p w14:paraId="70DFDAC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56D8498C"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nil"/>
              <w:right w:val="single" w:sz="4" w:space="0" w:color="000000"/>
            </w:tcBorders>
            <w:shd w:val="clear" w:color="auto" w:fill="auto"/>
            <w:vAlign w:val="center"/>
            <w:hideMark/>
          </w:tcPr>
          <w:p w14:paraId="428A707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409D26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17D8E02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1D11B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3E4F0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7569E75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5A399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5B88C2" w14:textId="77777777" w:rsidR="00D473B9" w:rsidRPr="00D473B9" w:rsidRDefault="00D473B9" w:rsidP="00D473B9">
            <w:pPr>
              <w:jc w:val="center"/>
              <w:rPr>
                <w:sz w:val="16"/>
                <w:szCs w:val="16"/>
                <w:lang w:eastAsia="pl-PL"/>
              </w:rPr>
            </w:pPr>
            <w:r w:rsidRPr="00D473B9">
              <w:rPr>
                <w:sz w:val="16"/>
                <w:szCs w:val="16"/>
                <w:lang w:eastAsia="pl-PL"/>
              </w:rPr>
              <w:t>441</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509A288F" w14:textId="77777777" w:rsidR="00D473B9" w:rsidRPr="00D473B9" w:rsidRDefault="00D473B9" w:rsidP="00D473B9">
            <w:pPr>
              <w:rPr>
                <w:sz w:val="16"/>
                <w:szCs w:val="16"/>
                <w:lang w:eastAsia="pl-PL"/>
              </w:rPr>
            </w:pPr>
            <w:r w:rsidRPr="00D473B9">
              <w:rPr>
                <w:sz w:val="16"/>
                <w:szCs w:val="16"/>
                <w:lang w:eastAsia="pl-PL"/>
              </w:rPr>
              <w:t>Actiferrol start x 30 sasz.</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4512C4A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7C0DFD52"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3FBC32C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F46C5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08ECDEA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25B9F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C5B9BF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17AE96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03528E"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602FC4" w14:textId="77777777" w:rsidR="00D473B9" w:rsidRPr="00D473B9" w:rsidRDefault="00D473B9" w:rsidP="00D473B9">
            <w:pPr>
              <w:jc w:val="center"/>
              <w:rPr>
                <w:sz w:val="16"/>
                <w:szCs w:val="16"/>
                <w:lang w:eastAsia="pl-PL"/>
              </w:rPr>
            </w:pPr>
            <w:r w:rsidRPr="00D473B9">
              <w:rPr>
                <w:sz w:val="16"/>
                <w:szCs w:val="16"/>
                <w:lang w:eastAsia="pl-PL"/>
              </w:rPr>
              <w:t>442</w:t>
            </w:r>
          </w:p>
        </w:tc>
        <w:tc>
          <w:tcPr>
            <w:tcW w:w="5960" w:type="dxa"/>
            <w:tcBorders>
              <w:top w:val="nil"/>
              <w:left w:val="nil"/>
              <w:bottom w:val="single" w:sz="4" w:space="0" w:color="000000"/>
              <w:right w:val="single" w:sz="4" w:space="0" w:color="000000"/>
            </w:tcBorders>
            <w:shd w:val="clear" w:color="auto" w:fill="auto"/>
            <w:vAlign w:val="center"/>
            <w:hideMark/>
          </w:tcPr>
          <w:p w14:paraId="40157135" w14:textId="77777777" w:rsidR="00D473B9" w:rsidRPr="00D473B9" w:rsidRDefault="00D473B9" w:rsidP="00D473B9">
            <w:pPr>
              <w:rPr>
                <w:sz w:val="16"/>
                <w:szCs w:val="16"/>
                <w:lang w:eastAsia="pl-PL"/>
              </w:rPr>
            </w:pPr>
            <w:r w:rsidRPr="00D473B9">
              <w:rPr>
                <w:sz w:val="16"/>
                <w:szCs w:val="16"/>
                <w:lang w:eastAsia="pl-PL"/>
              </w:rPr>
              <w:t>Doustny preparat przeczyszczający-0,01g pikosiarczanu sodu,3,5g tlenku magnezu,10,97g kw.cytrynowego,5mmol potasu na saszetkę- x 2 saszetki x 50 szt</w:t>
            </w:r>
          </w:p>
        </w:tc>
        <w:tc>
          <w:tcPr>
            <w:tcW w:w="500" w:type="dxa"/>
            <w:tcBorders>
              <w:top w:val="nil"/>
              <w:left w:val="nil"/>
              <w:bottom w:val="single" w:sz="4" w:space="0" w:color="000000"/>
              <w:right w:val="single" w:sz="4" w:space="0" w:color="000000"/>
            </w:tcBorders>
            <w:shd w:val="clear" w:color="auto" w:fill="auto"/>
            <w:vAlign w:val="center"/>
            <w:hideMark/>
          </w:tcPr>
          <w:p w14:paraId="11A4D39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B566A26"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3D331E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1D67F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C2AC80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485EB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66E98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199F5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AA503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282EC06" w14:textId="77777777" w:rsidR="00D473B9" w:rsidRPr="00D473B9" w:rsidRDefault="00D473B9" w:rsidP="00D473B9">
            <w:pPr>
              <w:jc w:val="center"/>
              <w:rPr>
                <w:sz w:val="16"/>
                <w:szCs w:val="16"/>
                <w:lang w:eastAsia="pl-PL"/>
              </w:rPr>
            </w:pPr>
            <w:r w:rsidRPr="00D473B9">
              <w:rPr>
                <w:sz w:val="16"/>
                <w:szCs w:val="16"/>
                <w:lang w:eastAsia="pl-PL"/>
              </w:rPr>
              <w:t>443</w:t>
            </w:r>
          </w:p>
        </w:tc>
        <w:tc>
          <w:tcPr>
            <w:tcW w:w="5960" w:type="dxa"/>
            <w:tcBorders>
              <w:top w:val="nil"/>
              <w:left w:val="nil"/>
              <w:bottom w:val="single" w:sz="4" w:space="0" w:color="000000"/>
              <w:right w:val="single" w:sz="4" w:space="0" w:color="000000"/>
            </w:tcBorders>
            <w:shd w:val="clear" w:color="auto" w:fill="auto"/>
            <w:vAlign w:val="center"/>
            <w:hideMark/>
          </w:tcPr>
          <w:p w14:paraId="23A5853D" w14:textId="77777777" w:rsidR="00D473B9" w:rsidRPr="00D473B9" w:rsidRDefault="00D473B9" w:rsidP="00D473B9">
            <w:pPr>
              <w:rPr>
                <w:sz w:val="16"/>
                <w:szCs w:val="16"/>
                <w:lang w:eastAsia="pl-PL"/>
              </w:rPr>
            </w:pPr>
            <w:r w:rsidRPr="00D473B9">
              <w:rPr>
                <w:sz w:val="16"/>
                <w:szCs w:val="16"/>
                <w:lang w:eastAsia="pl-PL"/>
              </w:rPr>
              <w:t>Bisakodyl czopki # 6 czopków 10 mg</w:t>
            </w:r>
          </w:p>
        </w:tc>
        <w:tc>
          <w:tcPr>
            <w:tcW w:w="500" w:type="dxa"/>
            <w:tcBorders>
              <w:top w:val="nil"/>
              <w:left w:val="nil"/>
              <w:bottom w:val="single" w:sz="4" w:space="0" w:color="000000"/>
              <w:right w:val="single" w:sz="4" w:space="0" w:color="000000"/>
            </w:tcBorders>
            <w:shd w:val="clear" w:color="auto" w:fill="auto"/>
            <w:vAlign w:val="center"/>
            <w:hideMark/>
          </w:tcPr>
          <w:p w14:paraId="1FF52DB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BE83E18" w14:textId="77777777" w:rsidR="00D473B9" w:rsidRPr="00D473B9" w:rsidRDefault="00D473B9" w:rsidP="00D473B9">
            <w:pPr>
              <w:jc w:val="center"/>
              <w:rPr>
                <w:sz w:val="16"/>
                <w:szCs w:val="16"/>
                <w:lang w:eastAsia="pl-PL"/>
              </w:rPr>
            </w:pPr>
            <w:r w:rsidRPr="00D473B9">
              <w:rPr>
                <w:sz w:val="16"/>
                <w:szCs w:val="16"/>
                <w:lang w:eastAsia="pl-PL"/>
              </w:rPr>
              <w:t>330</w:t>
            </w:r>
          </w:p>
        </w:tc>
        <w:tc>
          <w:tcPr>
            <w:tcW w:w="940" w:type="dxa"/>
            <w:tcBorders>
              <w:top w:val="nil"/>
              <w:left w:val="nil"/>
              <w:bottom w:val="single" w:sz="4" w:space="0" w:color="000000"/>
              <w:right w:val="single" w:sz="4" w:space="0" w:color="000000"/>
            </w:tcBorders>
            <w:shd w:val="clear" w:color="auto" w:fill="auto"/>
            <w:vAlign w:val="center"/>
            <w:hideMark/>
          </w:tcPr>
          <w:p w14:paraId="37A2EC6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54AC9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6D45D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A1E0D8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DFA89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F68A5B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026630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D36B99" w14:textId="77777777" w:rsidR="00D473B9" w:rsidRPr="00D473B9" w:rsidRDefault="00D473B9" w:rsidP="00D473B9">
            <w:pPr>
              <w:jc w:val="center"/>
              <w:rPr>
                <w:sz w:val="16"/>
                <w:szCs w:val="16"/>
                <w:lang w:eastAsia="pl-PL"/>
              </w:rPr>
            </w:pPr>
            <w:r w:rsidRPr="00D473B9">
              <w:rPr>
                <w:sz w:val="16"/>
                <w:szCs w:val="16"/>
                <w:lang w:eastAsia="pl-PL"/>
              </w:rPr>
              <w:t>444</w:t>
            </w:r>
          </w:p>
        </w:tc>
        <w:tc>
          <w:tcPr>
            <w:tcW w:w="5960" w:type="dxa"/>
            <w:tcBorders>
              <w:top w:val="nil"/>
              <w:left w:val="nil"/>
              <w:bottom w:val="single" w:sz="4" w:space="0" w:color="000000"/>
              <w:right w:val="single" w:sz="4" w:space="0" w:color="000000"/>
            </w:tcBorders>
            <w:shd w:val="clear" w:color="auto" w:fill="auto"/>
            <w:vAlign w:val="center"/>
            <w:hideMark/>
          </w:tcPr>
          <w:p w14:paraId="35D3B9E7" w14:textId="77777777" w:rsidR="00D473B9" w:rsidRPr="00D473B9" w:rsidRDefault="00D473B9" w:rsidP="00D473B9">
            <w:pPr>
              <w:rPr>
                <w:sz w:val="16"/>
                <w:szCs w:val="16"/>
                <w:lang w:eastAsia="pl-PL"/>
              </w:rPr>
            </w:pPr>
            <w:r w:rsidRPr="00D473B9">
              <w:rPr>
                <w:sz w:val="16"/>
                <w:szCs w:val="16"/>
                <w:lang w:eastAsia="pl-PL"/>
              </w:rPr>
              <w:t>Latanoprostum 0,05mg/ml, 2,5mlx3szt</w:t>
            </w:r>
          </w:p>
        </w:tc>
        <w:tc>
          <w:tcPr>
            <w:tcW w:w="500" w:type="dxa"/>
            <w:tcBorders>
              <w:top w:val="nil"/>
              <w:left w:val="nil"/>
              <w:bottom w:val="single" w:sz="4" w:space="0" w:color="000000"/>
              <w:right w:val="single" w:sz="4" w:space="0" w:color="000000"/>
            </w:tcBorders>
            <w:shd w:val="clear" w:color="auto" w:fill="auto"/>
            <w:vAlign w:val="center"/>
            <w:hideMark/>
          </w:tcPr>
          <w:p w14:paraId="168FAD49" w14:textId="77777777" w:rsidR="00D473B9" w:rsidRPr="00D473B9" w:rsidRDefault="00D473B9" w:rsidP="00D473B9">
            <w:pPr>
              <w:jc w:val="center"/>
              <w:rPr>
                <w:sz w:val="16"/>
                <w:szCs w:val="16"/>
                <w:lang w:eastAsia="pl-PL"/>
              </w:rPr>
            </w:pPr>
            <w:r w:rsidRPr="00D473B9">
              <w:rPr>
                <w:sz w:val="16"/>
                <w:szCs w:val="16"/>
                <w:lang w:eastAsia="pl-PL"/>
              </w:rPr>
              <w:t xml:space="preserve">op </w:t>
            </w:r>
          </w:p>
        </w:tc>
        <w:tc>
          <w:tcPr>
            <w:tcW w:w="740" w:type="dxa"/>
            <w:tcBorders>
              <w:top w:val="nil"/>
              <w:left w:val="nil"/>
              <w:bottom w:val="single" w:sz="4" w:space="0" w:color="000000"/>
              <w:right w:val="single" w:sz="4" w:space="0" w:color="000000"/>
            </w:tcBorders>
            <w:shd w:val="clear" w:color="auto" w:fill="auto"/>
            <w:vAlign w:val="center"/>
            <w:hideMark/>
          </w:tcPr>
          <w:p w14:paraId="20F77F3F"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1D9506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EF5CD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C84AA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BE530F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293C84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76F1C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520CB9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B176BB" w14:textId="77777777" w:rsidR="00D473B9" w:rsidRPr="00D473B9" w:rsidRDefault="00D473B9" w:rsidP="00D473B9">
            <w:pPr>
              <w:jc w:val="center"/>
              <w:rPr>
                <w:sz w:val="16"/>
                <w:szCs w:val="16"/>
                <w:lang w:eastAsia="pl-PL"/>
              </w:rPr>
            </w:pPr>
            <w:r w:rsidRPr="00D473B9">
              <w:rPr>
                <w:sz w:val="16"/>
                <w:szCs w:val="16"/>
                <w:lang w:eastAsia="pl-PL"/>
              </w:rPr>
              <w:t>445</w:t>
            </w:r>
          </w:p>
        </w:tc>
        <w:tc>
          <w:tcPr>
            <w:tcW w:w="5960" w:type="dxa"/>
            <w:tcBorders>
              <w:top w:val="nil"/>
              <w:left w:val="nil"/>
              <w:bottom w:val="single" w:sz="4" w:space="0" w:color="000000"/>
              <w:right w:val="single" w:sz="4" w:space="0" w:color="000000"/>
            </w:tcBorders>
            <w:shd w:val="clear" w:color="auto" w:fill="auto"/>
            <w:vAlign w:val="center"/>
            <w:hideMark/>
          </w:tcPr>
          <w:p w14:paraId="5224BB73" w14:textId="77777777" w:rsidR="00D473B9" w:rsidRPr="00D473B9" w:rsidRDefault="00D473B9" w:rsidP="00D473B9">
            <w:pPr>
              <w:rPr>
                <w:sz w:val="16"/>
                <w:szCs w:val="16"/>
                <w:lang w:eastAsia="pl-PL"/>
              </w:rPr>
            </w:pPr>
            <w:r w:rsidRPr="00D473B9">
              <w:rPr>
                <w:sz w:val="16"/>
                <w:szCs w:val="16"/>
                <w:lang w:eastAsia="pl-PL"/>
              </w:rPr>
              <w:t>Nitrendypina 10mg x 30 tbl</w:t>
            </w:r>
          </w:p>
        </w:tc>
        <w:tc>
          <w:tcPr>
            <w:tcW w:w="500" w:type="dxa"/>
            <w:tcBorders>
              <w:top w:val="nil"/>
              <w:left w:val="nil"/>
              <w:bottom w:val="single" w:sz="4" w:space="0" w:color="000000"/>
              <w:right w:val="single" w:sz="4" w:space="0" w:color="000000"/>
            </w:tcBorders>
            <w:shd w:val="clear" w:color="auto" w:fill="auto"/>
            <w:vAlign w:val="center"/>
            <w:hideMark/>
          </w:tcPr>
          <w:p w14:paraId="66380A9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EFBE8BA" w14:textId="77777777" w:rsidR="00D473B9" w:rsidRPr="00D473B9" w:rsidRDefault="00D473B9" w:rsidP="00D473B9">
            <w:pPr>
              <w:jc w:val="center"/>
              <w:rPr>
                <w:sz w:val="16"/>
                <w:szCs w:val="16"/>
                <w:lang w:eastAsia="pl-PL"/>
              </w:rPr>
            </w:pPr>
            <w:r w:rsidRPr="00D473B9">
              <w:rPr>
                <w:sz w:val="16"/>
                <w:szCs w:val="16"/>
                <w:lang w:eastAsia="pl-PL"/>
              </w:rPr>
              <w:t>150</w:t>
            </w:r>
          </w:p>
        </w:tc>
        <w:tc>
          <w:tcPr>
            <w:tcW w:w="940" w:type="dxa"/>
            <w:tcBorders>
              <w:top w:val="nil"/>
              <w:left w:val="nil"/>
              <w:bottom w:val="single" w:sz="4" w:space="0" w:color="000000"/>
              <w:right w:val="single" w:sz="4" w:space="0" w:color="000000"/>
            </w:tcBorders>
            <w:shd w:val="clear" w:color="auto" w:fill="auto"/>
            <w:vAlign w:val="center"/>
            <w:hideMark/>
          </w:tcPr>
          <w:p w14:paraId="711BEA2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6F3D2E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EEF33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3F52BC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9DE80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DB5A3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45F2B5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304BDB" w14:textId="77777777" w:rsidR="00D473B9" w:rsidRPr="00D473B9" w:rsidRDefault="00D473B9" w:rsidP="00D473B9">
            <w:pPr>
              <w:jc w:val="center"/>
              <w:rPr>
                <w:sz w:val="16"/>
                <w:szCs w:val="16"/>
                <w:lang w:eastAsia="pl-PL"/>
              </w:rPr>
            </w:pPr>
            <w:r w:rsidRPr="00D473B9">
              <w:rPr>
                <w:sz w:val="16"/>
                <w:szCs w:val="16"/>
                <w:lang w:eastAsia="pl-PL"/>
              </w:rPr>
              <w:t>446</w:t>
            </w:r>
          </w:p>
        </w:tc>
        <w:tc>
          <w:tcPr>
            <w:tcW w:w="5960" w:type="dxa"/>
            <w:tcBorders>
              <w:top w:val="nil"/>
              <w:left w:val="nil"/>
              <w:bottom w:val="single" w:sz="4" w:space="0" w:color="000000"/>
              <w:right w:val="single" w:sz="4" w:space="0" w:color="000000"/>
            </w:tcBorders>
            <w:shd w:val="clear" w:color="auto" w:fill="auto"/>
            <w:vAlign w:val="center"/>
            <w:hideMark/>
          </w:tcPr>
          <w:p w14:paraId="65DAFA21" w14:textId="77777777" w:rsidR="00D473B9" w:rsidRPr="00D473B9" w:rsidRDefault="00D473B9" w:rsidP="00D473B9">
            <w:pPr>
              <w:rPr>
                <w:sz w:val="16"/>
                <w:szCs w:val="16"/>
                <w:lang w:eastAsia="pl-PL"/>
              </w:rPr>
            </w:pPr>
            <w:r w:rsidRPr="00D473B9">
              <w:rPr>
                <w:sz w:val="16"/>
                <w:szCs w:val="16"/>
                <w:lang w:eastAsia="pl-PL"/>
              </w:rPr>
              <w:t>Nitrendypina 20mg x 30 tbl</w:t>
            </w:r>
          </w:p>
        </w:tc>
        <w:tc>
          <w:tcPr>
            <w:tcW w:w="500" w:type="dxa"/>
            <w:tcBorders>
              <w:top w:val="nil"/>
              <w:left w:val="nil"/>
              <w:bottom w:val="single" w:sz="4" w:space="0" w:color="000000"/>
              <w:right w:val="single" w:sz="4" w:space="0" w:color="000000"/>
            </w:tcBorders>
            <w:shd w:val="clear" w:color="auto" w:fill="auto"/>
            <w:vAlign w:val="center"/>
            <w:hideMark/>
          </w:tcPr>
          <w:p w14:paraId="1CBAC19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3A0C200"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093F4A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0D617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860BFC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AA6CA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16BB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28C01F"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2DF78A9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0DBC43" w14:textId="77777777" w:rsidR="00D473B9" w:rsidRPr="00D473B9" w:rsidRDefault="00D473B9" w:rsidP="00D473B9">
            <w:pPr>
              <w:jc w:val="center"/>
              <w:rPr>
                <w:sz w:val="16"/>
                <w:szCs w:val="16"/>
                <w:lang w:eastAsia="pl-PL"/>
              </w:rPr>
            </w:pPr>
            <w:r w:rsidRPr="00D473B9">
              <w:rPr>
                <w:sz w:val="16"/>
                <w:szCs w:val="16"/>
                <w:lang w:eastAsia="pl-PL"/>
              </w:rPr>
              <w:t>447</w:t>
            </w:r>
          </w:p>
        </w:tc>
        <w:tc>
          <w:tcPr>
            <w:tcW w:w="5960" w:type="dxa"/>
            <w:tcBorders>
              <w:top w:val="nil"/>
              <w:left w:val="nil"/>
              <w:bottom w:val="single" w:sz="4" w:space="0" w:color="000000"/>
              <w:right w:val="single" w:sz="4" w:space="0" w:color="000000"/>
            </w:tcBorders>
            <w:shd w:val="clear" w:color="auto" w:fill="auto"/>
            <w:vAlign w:val="center"/>
            <w:hideMark/>
          </w:tcPr>
          <w:p w14:paraId="53FC1727" w14:textId="77777777" w:rsidR="00D473B9" w:rsidRPr="00D473B9" w:rsidRDefault="00D473B9" w:rsidP="00D473B9">
            <w:pPr>
              <w:rPr>
                <w:sz w:val="16"/>
                <w:szCs w:val="16"/>
                <w:lang w:eastAsia="pl-PL"/>
              </w:rPr>
            </w:pPr>
            <w:r w:rsidRPr="00D473B9">
              <w:rPr>
                <w:sz w:val="16"/>
                <w:szCs w:val="16"/>
                <w:lang w:eastAsia="pl-PL"/>
              </w:rPr>
              <w:t>Witamina C 100mg/ml-40ml krople doustne</w:t>
            </w:r>
          </w:p>
        </w:tc>
        <w:tc>
          <w:tcPr>
            <w:tcW w:w="500" w:type="dxa"/>
            <w:tcBorders>
              <w:top w:val="nil"/>
              <w:left w:val="nil"/>
              <w:bottom w:val="single" w:sz="4" w:space="0" w:color="000000"/>
              <w:right w:val="single" w:sz="4" w:space="0" w:color="000000"/>
            </w:tcBorders>
            <w:shd w:val="clear" w:color="auto" w:fill="auto"/>
            <w:vAlign w:val="center"/>
            <w:hideMark/>
          </w:tcPr>
          <w:p w14:paraId="0911119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EDC2F82"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101778C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81292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914CC9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F93D1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DA917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E4936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DE38C4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8BC6B4" w14:textId="77777777" w:rsidR="00D473B9" w:rsidRPr="00D473B9" w:rsidRDefault="00D473B9" w:rsidP="00D473B9">
            <w:pPr>
              <w:jc w:val="center"/>
              <w:rPr>
                <w:sz w:val="16"/>
                <w:szCs w:val="16"/>
                <w:lang w:eastAsia="pl-PL"/>
              </w:rPr>
            </w:pPr>
            <w:r w:rsidRPr="00D473B9">
              <w:rPr>
                <w:sz w:val="16"/>
                <w:szCs w:val="16"/>
                <w:lang w:eastAsia="pl-PL"/>
              </w:rPr>
              <w:t>448</w:t>
            </w:r>
          </w:p>
        </w:tc>
        <w:tc>
          <w:tcPr>
            <w:tcW w:w="5960" w:type="dxa"/>
            <w:tcBorders>
              <w:top w:val="nil"/>
              <w:left w:val="nil"/>
              <w:bottom w:val="single" w:sz="4" w:space="0" w:color="000000"/>
              <w:right w:val="single" w:sz="4" w:space="0" w:color="000000"/>
            </w:tcBorders>
            <w:shd w:val="clear" w:color="auto" w:fill="auto"/>
            <w:vAlign w:val="center"/>
            <w:hideMark/>
          </w:tcPr>
          <w:p w14:paraId="69529BB0" w14:textId="77777777" w:rsidR="00D473B9" w:rsidRPr="00D473B9" w:rsidRDefault="00D473B9" w:rsidP="00D473B9">
            <w:pPr>
              <w:rPr>
                <w:sz w:val="16"/>
                <w:szCs w:val="16"/>
                <w:lang w:eastAsia="pl-PL"/>
              </w:rPr>
            </w:pPr>
            <w:r w:rsidRPr="00D473B9">
              <w:rPr>
                <w:sz w:val="16"/>
                <w:szCs w:val="16"/>
                <w:lang w:eastAsia="pl-PL"/>
              </w:rPr>
              <w:t>Desloratadyna 0,5mg/ml  150 ml</w:t>
            </w:r>
          </w:p>
        </w:tc>
        <w:tc>
          <w:tcPr>
            <w:tcW w:w="500" w:type="dxa"/>
            <w:tcBorders>
              <w:top w:val="nil"/>
              <w:left w:val="nil"/>
              <w:bottom w:val="single" w:sz="4" w:space="0" w:color="000000"/>
              <w:right w:val="single" w:sz="4" w:space="0" w:color="000000"/>
            </w:tcBorders>
            <w:shd w:val="clear" w:color="auto" w:fill="auto"/>
            <w:vAlign w:val="center"/>
            <w:hideMark/>
          </w:tcPr>
          <w:p w14:paraId="212BA6E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2AE97FA"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F09242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BD510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D93C8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9F2C9A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22DD1C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D559D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DF454C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8A5CF5" w14:textId="77777777" w:rsidR="00D473B9" w:rsidRPr="00D473B9" w:rsidRDefault="00D473B9" w:rsidP="00D473B9">
            <w:pPr>
              <w:jc w:val="center"/>
              <w:rPr>
                <w:sz w:val="16"/>
                <w:szCs w:val="16"/>
                <w:lang w:eastAsia="pl-PL"/>
              </w:rPr>
            </w:pPr>
            <w:r w:rsidRPr="00D473B9">
              <w:rPr>
                <w:sz w:val="16"/>
                <w:szCs w:val="16"/>
                <w:lang w:eastAsia="pl-PL"/>
              </w:rPr>
              <w:t>449</w:t>
            </w:r>
          </w:p>
        </w:tc>
        <w:tc>
          <w:tcPr>
            <w:tcW w:w="5960" w:type="dxa"/>
            <w:tcBorders>
              <w:top w:val="nil"/>
              <w:left w:val="nil"/>
              <w:bottom w:val="single" w:sz="4" w:space="0" w:color="000000"/>
              <w:right w:val="single" w:sz="4" w:space="0" w:color="000000"/>
            </w:tcBorders>
            <w:shd w:val="clear" w:color="auto" w:fill="auto"/>
            <w:vAlign w:val="center"/>
            <w:hideMark/>
          </w:tcPr>
          <w:p w14:paraId="501D0DED" w14:textId="77777777" w:rsidR="00D473B9" w:rsidRPr="00D473B9" w:rsidRDefault="00D473B9" w:rsidP="00D473B9">
            <w:pPr>
              <w:rPr>
                <w:sz w:val="16"/>
                <w:szCs w:val="16"/>
                <w:lang w:eastAsia="pl-PL"/>
              </w:rPr>
            </w:pPr>
            <w:r w:rsidRPr="00D473B9">
              <w:rPr>
                <w:sz w:val="16"/>
                <w:szCs w:val="16"/>
                <w:lang w:eastAsia="pl-PL"/>
              </w:rPr>
              <w:t>Glukagon 1mg fiol + rozp.</w:t>
            </w:r>
          </w:p>
        </w:tc>
        <w:tc>
          <w:tcPr>
            <w:tcW w:w="500" w:type="dxa"/>
            <w:tcBorders>
              <w:top w:val="nil"/>
              <w:left w:val="nil"/>
              <w:bottom w:val="single" w:sz="4" w:space="0" w:color="000000"/>
              <w:right w:val="single" w:sz="4" w:space="0" w:color="000000"/>
            </w:tcBorders>
            <w:shd w:val="clear" w:color="auto" w:fill="auto"/>
            <w:vAlign w:val="center"/>
            <w:hideMark/>
          </w:tcPr>
          <w:p w14:paraId="05AC1EA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720D98A"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2465A0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FF9732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C43FA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6CA738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FC00D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E1AE9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5FA97E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165931D" w14:textId="77777777" w:rsidR="00D473B9" w:rsidRPr="00D473B9" w:rsidRDefault="00D473B9" w:rsidP="00D473B9">
            <w:pPr>
              <w:jc w:val="center"/>
              <w:rPr>
                <w:sz w:val="16"/>
                <w:szCs w:val="16"/>
                <w:lang w:eastAsia="pl-PL"/>
              </w:rPr>
            </w:pPr>
            <w:r w:rsidRPr="00D473B9">
              <w:rPr>
                <w:sz w:val="16"/>
                <w:szCs w:val="16"/>
                <w:lang w:eastAsia="pl-PL"/>
              </w:rPr>
              <w:t>450</w:t>
            </w:r>
          </w:p>
        </w:tc>
        <w:tc>
          <w:tcPr>
            <w:tcW w:w="5960" w:type="dxa"/>
            <w:tcBorders>
              <w:top w:val="nil"/>
              <w:left w:val="nil"/>
              <w:bottom w:val="single" w:sz="4" w:space="0" w:color="000000"/>
              <w:right w:val="single" w:sz="4" w:space="0" w:color="000000"/>
            </w:tcBorders>
            <w:shd w:val="clear" w:color="auto" w:fill="auto"/>
            <w:vAlign w:val="center"/>
            <w:hideMark/>
          </w:tcPr>
          <w:p w14:paraId="50C98F2F" w14:textId="77777777" w:rsidR="00D473B9" w:rsidRPr="00D473B9" w:rsidRDefault="00D473B9" w:rsidP="00D473B9">
            <w:pPr>
              <w:rPr>
                <w:sz w:val="16"/>
                <w:szCs w:val="16"/>
                <w:lang w:eastAsia="pl-PL"/>
              </w:rPr>
            </w:pPr>
            <w:r w:rsidRPr="00D473B9">
              <w:rPr>
                <w:sz w:val="16"/>
                <w:szCs w:val="16"/>
                <w:lang w:eastAsia="pl-PL"/>
              </w:rPr>
              <w:t>Oksytetracyklina+polimyksynaB+hydrokortyzon/5mg  zawiesina do oczu i uszu</w:t>
            </w:r>
          </w:p>
        </w:tc>
        <w:tc>
          <w:tcPr>
            <w:tcW w:w="500" w:type="dxa"/>
            <w:tcBorders>
              <w:top w:val="nil"/>
              <w:left w:val="nil"/>
              <w:bottom w:val="single" w:sz="4" w:space="0" w:color="000000"/>
              <w:right w:val="single" w:sz="4" w:space="0" w:color="000000"/>
            </w:tcBorders>
            <w:shd w:val="clear" w:color="auto" w:fill="auto"/>
            <w:vAlign w:val="center"/>
            <w:hideMark/>
          </w:tcPr>
          <w:p w14:paraId="5F86DB2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391981E"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3859E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2DBBE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8DE79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7FAED9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7A84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743254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A33867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9A20A61" w14:textId="77777777" w:rsidR="00D473B9" w:rsidRPr="00D473B9" w:rsidRDefault="00D473B9" w:rsidP="00D473B9">
            <w:pPr>
              <w:jc w:val="center"/>
              <w:rPr>
                <w:sz w:val="16"/>
                <w:szCs w:val="16"/>
                <w:lang w:eastAsia="pl-PL"/>
              </w:rPr>
            </w:pPr>
            <w:r w:rsidRPr="00D473B9">
              <w:rPr>
                <w:sz w:val="16"/>
                <w:szCs w:val="16"/>
                <w:lang w:eastAsia="pl-PL"/>
              </w:rPr>
              <w:t>451</w:t>
            </w:r>
          </w:p>
        </w:tc>
        <w:tc>
          <w:tcPr>
            <w:tcW w:w="5960" w:type="dxa"/>
            <w:tcBorders>
              <w:top w:val="nil"/>
              <w:left w:val="nil"/>
              <w:bottom w:val="single" w:sz="4" w:space="0" w:color="000000"/>
              <w:right w:val="single" w:sz="4" w:space="0" w:color="000000"/>
            </w:tcBorders>
            <w:shd w:val="clear" w:color="auto" w:fill="auto"/>
            <w:vAlign w:val="center"/>
            <w:hideMark/>
          </w:tcPr>
          <w:p w14:paraId="1874EB14" w14:textId="77777777" w:rsidR="00D473B9" w:rsidRPr="00D473B9" w:rsidRDefault="00D473B9" w:rsidP="00D473B9">
            <w:pPr>
              <w:rPr>
                <w:sz w:val="16"/>
                <w:szCs w:val="16"/>
                <w:lang w:eastAsia="pl-PL"/>
              </w:rPr>
            </w:pPr>
            <w:r w:rsidRPr="00D473B9">
              <w:rPr>
                <w:sz w:val="16"/>
                <w:szCs w:val="16"/>
                <w:lang w:eastAsia="pl-PL"/>
              </w:rPr>
              <w:t>Paracetamol dla dzieci 4% 0,2g/5ml pojemn. 85 ml</w:t>
            </w:r>
          </w:p>
        </w:tc>
        <w:tc>
          <w:tcPr>
            <w:tcW w:w="500" w:type="dxa"/>
            <w:tcBorders>
              <w:top w:val="nil"/>
              <w:left w:val="nil"/>
              <w:bottom w:val="single" w:sz="4" w:space="0" w:color="000000"/>
              <w:right w:val="single" w:sz="4" w:space="0" w:color="000000"/>
            </w:tcBorders>
            <w:shd w:val="clear" w:color="auto" w:fill="auto"/>
            <w:vAlign w:val="center"/>
            <w:hideMark/>
          </w:tcPr>
          <w:p w14:paraId="586B2ED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2EFC585" w14:textId="77777777" w:rsidR="00D473B9" w:rsidRPr="00D473B9" w:rsidRDefault="00D473B9" w:rsidP="00D473B9">
            <w:pPr>
              <w:jc w:val="center"/>
              <w:rPr>
                <w:sz w:val="16"/>
                <w:szCs w:val="16"/>
                <w:lang w:eastAsia="pl-PL"/>
              </w:rPr>
            </w:pPr>
            <w:r w:rsidRPr="00D473B9">
              <w:rPr>
                <w:sz w:val="16"/>
                <w:szCs w:val="16"/>
                <w:lang w:eastAsia="pl-PL"/>
              </w:rPr>
              <w:t>90</w:t>
            </w:r>
          </w:p>
        </w:tc>
        <w:tc>
          <w:tcPr>
            <w:tcW w:w="940" w:type="dxa"/>
            <w:tcBorders>
              <w:top w:val="nil"/>
              <w:left w:val="nil"/>
              <w:bottom w:val="single" w:sz="4" w:space="0" w:color="000000"/>
              <w:right w:val="single" w:sz="4" w:space="0" w:color="000000"/>
            </w:tcBorders>
            <w:shd w:val="clear" w:color="auto" w:fill="auto"/>
            <w:vAlign w:val="center"/>
            <w:hideMark/>
          </w:tcPr>
          <w:p w14:paraId="63793E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6492F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667A7F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1A4519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DB5FB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F45A2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C976E6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5BAB6E9" w14:textId="77777777" w:rsidR="00D473B9" w:rsidRPr="00D473B9" w:rsidRDefault="00D473B9" w:rsidP="00D473B9">
            <w:pPr>
              <w:jc w:val="center"/>
              <w:rPr>
                <w:sz w:val="16"/>
                <w:szCs w:val="16"/>
                <w:lang w:eastAsia="pl-PL"/>
              </w:rPr>
            </w:pPr>
            <w:r w:rsidRPr="00D473B9">
              <w:rPr>
                <w:sz w:val="16"/>
                <w:szCs w:val="16"/>
                <w:lang w:eastAsia="pl-PL"/>
              </w:rPr>
              <w:t>452</w:t>
            </w:r>
          </w:p>
        </w:tc>
        <w:tc>
          <w:tcPr>
            <w:tcW w:w="5960" w:type="dxa"/>
            <w:tcBorders>
              <w:top w:val="nil"/>
              <w:left w:val="nil"/>
              <w:bottom w:val="single" w:sz="4" w:space="0" w:color="000000"/>
              <w:right w:val="single" w:sz="4" w:space="0" w:color="000000"/>
            </w:tcBorders>
            <w:shd w:val="clear" w:color="auto" w:fill="auto"/>
            <w:vAlign w:val="center"/>
            <w:hideMark/>
          </w:tcPr>
          <w:p w14:paraId="0707D24E" w14:textId="77777777" w:rsidR="00D473B9" w:rsidRPr="00D473B9" w:rsidRDefault="00D473B9" w:rsidP="00D473B9">
            <w:pPr>
              <w:rPr>
                <w:sz w:val="16"/>
                <w:szCs w:val="16"/>
                <w:lang w:eastAsia="pl-PL"/>
              </w:rPr>
            </w:pPr>
            <w:r w:rsidRPr="00D473B9">
              <w:rPr>
                <w:sz w:val="16"/>
                <w:szCs w:val="16"/>
                <w:lang w:eastAsia="pl-PL"/>
              </w:rPr>
              <w:t>Ondensetron 4 mg x 10 tbl ulegających rozpadowi w jamie ustnej</w:t>
            </w:r>
          </w:p>
        </w:tc>
        <w:tc>
          <w:tcPr>
            <w:tcW w:w="500" w:type="dxa"/>
            <w:tcBorders>
              <w:top w:val="nil"/>
              <w:left w:val="nil"/>
              <w:bottom w:val="single" w:sz="4" w:space="0" w:color="000000"/>
              <w:right w:val="single" w:sz="4" w:space="0" w:color="000000"/>
            </w:tcBorders>
            <w:shd w:val="clear" w:color="auto" w:fill="auto"/>
            <w:vAlign w:val="center"/>
            <w:hideMark/>
          </w:tcPr>
          <w:p w14:paraId="521B9CA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5593DB"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615DC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FAE623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FB3E0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486C4F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1401E4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D5CFF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3A8BE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8741A92" w14:textId="77777777" w:rsidR="00D473B9" w:rsidRPr="00D473B9" w:rsidRDefault="00D473B9" w:rsidP="00D473B9">
            <w:pPr>
              <w:jc w:val="center"/>
              <w:rPr>
                <w:sz w:val="16"/>
                <w:szCs w:val="16"/>
                <w:lang w:eastAsia="pl-PL"/>
              </w:rPr>
            </w:pPr>
            <w:r w:rsidRPr="00D473B9">
              <w:rPr>
                <w:sz w:val="16"/>
                <w:szCs w:val="16"/>
                <w:lang w:eastAsia="pl-PL"/>
              </w:rPr>
              <w:t>453</w:t>
            </w:r>
          </w:p>
        </w:tc>
        <w:tc>
          <w:tcPr>
            <w:tcW w:w="5960" w:type="dxa"/>
            <w:tcBorders>
              <w:top w:val="nil"/>
              <w:left w:val="nil"/>
              <w:bottom w:val="single" w:sz="4" w:space="0" w:color="000000"/>
              <w:right w:val="single" w:sz="4" w:space="0" w:color="000000"/>
            </w:tcBorders>
            <w:shd w:val="clear" w:color="auto" w:fill="auto"/>
            <w:vAlign w:val="center"/>
            <w:hideMark/>
          </w:tcPr>
          <w:p w14:paraId="292C3E1D" w14:textId="77777777" w:rsidR="00D473B9" w:rsidRPr="00D473B9" w:rsidRDefault="00D473B9" w:rsidP="00D473B9">
            <w:pPr>
              <w:rPr>
                <w:sz w:val="16"/>
                <w:szCs w:val="16"/>
                <w:lang w:eastAsia="pl-PL"/>
              </w:rPr>
            </w:pPr>
            <w:r w:rsidRPr="00D473B9">
              <w:rPr>
                <w:sz w:val="16"/>
                <w:szCs w:val="16"/>
                <w:lang w:eastAsia="pl-PL"/>
              </w:rPr>
              <w:t>Lidocaina z prilokainą 25mg+25mg krem 5g</w:t>
            </w:r>
          </w:p>
        </w:tc>
        <w:tc>
          <w:tcPr>
            <w:tcW w:w="500" w:type="dxa"/>
            <w:tcBorders>
              <w:top w:val="nil"/>
              <w:left w:val="nil"/>
              <w:bottom w:val="single" w:sz="4" w:space="0" w:color="000000"/>
              <w:right w:val="single" w:sz="4" w:space="0" w:color="000000"/>
            </w:tcBorders>
            <w:shd w:val="clear" w:color="auto" w:fill="auto"/>
            <w:vAlign w:val="center"/>
            <w:hideMark/>
          </w:tcPr>
          <w:p w14:paraId="2157A7A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AC80963" w14:textId="77777777" w:rsidR="00D473B9" w:rsidRPr="00D473B9" w:rsidRDefault="00D473B9" w:rsidP="00D473B9">
            <w:pPr>
              <w:jc w:val="center"/>
              <w:rPr>
                <w:sz w:val="16"/>
                <w:szCs w:val="16"/>
                <w:lang w:eastAsia="pl-PL"/>
              </w:rPr>
            </w:pPr>
            <w:r w:rsidRPr="00D473B9">
              <w:rPr>
                <w:sz w:val="16"/>
                <w:szCs w:val="16"/>
                <w:lang w:eastAsia="pl-PL"/>
              </w:rPr>
              <w:t>8</w:t>
            </w:r>
          </w:p>
        </w:tc>
        <w:tc>
          <w:tcPr>
            <w:tcW w:w="940" w:type="dxa"/>
            <w:tcBorders>
              <w:top w:val="nil"/>
              <w:left w:val="nil"/>
              <w:bottom w:val="single" w:sz="4" w:space="0" w:color="000000"/>
              <w:right w:val="single" w:sz="4" w:space="0" w:color="000000"/>
            </w:tcBorders>
            <w:shd w:val="clear" w:color="auto" w:fill="auto"/>
            <w:vAlign w:val="center"/>
            <w:hideMark/>
          </w:tcPr>
          <w:p w14:paraId="271CF2A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94F84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04D9C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23DDB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FEA7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604B6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33C2F3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153D88" w14:textId="77777777" w:rsidR="00D473B9" w:rsidRPr="00D473B9" w:rsidRDefault="00D473B9" w:rsidP="00D473B9">
            <w:pPr>
              <w:jc w:val="center"/>
              <w:rPr>
                <w:sz w:val="16"/>
                <w:szCs w:val="16"/>
                <w:lang w:eastAsia="pl-PL"/>
              </w:rPr>
            </w:pPr>
            <w:r w:rsidRPr="00D473B9">
              <w:rPr>
                <w:sz w:val="16"/>
                <w:szCs w:val="16"/>
                <w:lang w:eastAsia="pl-PL"/>
              </w:rPr>
              <w:t>454</w:t>
            </w:r>
          </w:p>
        </w:tc>
        <w:tc>
          <w:tcPr>
            <w:tcW w:w="5960" w:type="dxa"/>
            <w:tcBorders>
              <w:top w:val="nil"/>
              <w:left w:val="nil"/>
              <w:bottom w:val="single" w:sz="4" w:space="0" w:color="000000"/>
              <w:right w:val="single" w:sz="4" w:space="0" w:color="000000"/>
            </w:tcBorders>
            <w:shd w:val="clear" w:color="auto" w:fill="auto"/>
            <w:vAlign w:val="center"/>
            <w:hideMark/>
          </w:tcPr>
          <w:p w14:paraId="40E681D8" w14:textId="77777777" w:rsidR="00D473B9" w:rsidRPr="00D473B9" w:rsidRDefault="00D473B9" w:rsidP="00D473B9">
            <w:pPr>
              <w:rPr>
                <w:sz w:val="16"/>
                <w:szCs w:val="16"/>
                <w:lang w:eastAsia="pl-PL"/>
              </w:rPr>
            </w:pPr>
            <w:r w:rsidRPr="00D473B9">
              <w:rPr>
                <w:sz w:val="16"/>
                <w:szCs w:val="16"/>
                <w:lang w:eastAsia="pl-PL"/>
              </w:rPr>
              <w:t>Lidocaina z prilokainą 25mg+25mg  plaster x 2</w:t>
            </w:r>
          </w:p>
        </w:tc>
        <w:tc>
          <w:tcPr>
            <w:tcW w:w="500" w:type="dxa"/>
            <w:tcBorders>
              <w:top w:val="nil"/>
              <w:left w:val="nil"/>
              <w:bottom w:val="single" w:sz="4" w:space="0" w:color="000000"/>
              <w:right w:val="single" w:sz="4" w:space="0" w:color="000000"/>
            </w:tcBorders>
            <w:shd w:val="clear" w:color="auto" w:fill="auto"/>
            <w:vAlign w:val="center"/>
            <w:hideMark/>
          </w:tcPr>
          <w:p w14:paraId="6610037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622827"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43AB28E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4DCDE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BE0435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5857F6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D75A8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C28A3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8988BD"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6EC8B1A" w14:textId="77777777" w:rsidR="00D473B9" w:rsidRPr="00D473B9" w:rsidRDefault="00D473B9" w:rsidP="00D473B9">
            <w:pPr>
              <w:jc w:val="center"/>
              <w:rPr>
                <w:sz w:val="16"/>
                <w:szCs w:val="16"/>
                <w:lang w:eastAsia="pl-PL"/>
              </w:rPr>
            </w:pPr>
            <w:r w:rsidRPr="00D473B9">
              <w:rPr>
                <w:sz w:val="16"/>
                <w:szCs w:val="16"/>
                <w:lang w:eastAsia="pl-PL"/>
              </w:rPr>
              <w:t>455</w:t>
            </w:r>
          </w:p>
        </w:tc>
        <w:tc>
          <w:tcPr>
            <w:tcW w:w="5960" w:type="dxa"/>
            <w:tcBorders>
              <w:top w:val="nil"/>
              <w:left w:val="nil"/>
              <w:bottom w:val="single" w:sz="4" w:space="0" w:color="000000"/>
              <w:right w:val="single" w:sz="4" w:space="0" w:color="000000"/>
            </w:tcBorders>
            <w:shd w:val="clear" w:color="auto" w:fill="auto"/>
            <w:vAlign w:val="center"/>
            <w:hideMark/>
          </w:tcPr>
          <w:p w14:paraId="2BA145C8" w14:textId="77777777" w:rsidR="00D473B9" w:rsidRPr="00D473B9" w:rsidRDefault="00D473B9" w:rsidP="00D473B9">
            <w:pPr>
              <w:rPr>
                <w:sz w:val="16"/>
                <w:szCs w:val="16"/>
                <w:lang w:eastAsia="pl-PL"/>
              </w:rPr>
            </w:pPr>
            <w:r w:rsidRPr="00D473B9">
              <w:rPr>
                <w:sz w:val="16"/>
                <w:szCs w:val="16"/>
                <w:lang w:eastAsia="pl-PL"/>
              </w:rPr>
              <w:t>Sulfatiazol srebrowy 20mg maść/krem 40 g</w:t>
            </w:r>
          </w:p>
        </w:tc>
        <w:tc>
          <w:tcPr>
            <w:tcW w:w="500" w:type="dxa"/>
            <w:tcBorders>
              <w:top w:val="nil"/>
              <w:left w:val="nil"/>
              <w:bottom w:val="single" w:sz="4" w:space="0" w:color="000000"/>
              <w:right w:val="single" w:sz="4" w:space="0" w:color="000000"/>
            </w:tcBorders>
            <w:shd w:val="clear" w:color="auto" w:fill="auto"/>
            <w:vAlign w:val="center"/>
            <w:hideMark/>
          </w:tcPr>
          <w:p w14:paraId="64FED24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ED52E8E"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7367CBB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FFD67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4D2A3A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DD78E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E747FC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656B5C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69A4338"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4F7986" w14:textId="77777777" w:rsidR="00D473B9" w:rsidRPr="00D473B9" w:rsidRDefault="00D473B9" w:rsidP="00D473B9">
            <w:pPr>
              <w:jc w:val="center"/>
              <w:rPr>
                <w:sz w:val="16"/>
                <w:szCs w:val="16"/>
                <w:lang w:eastAsia="pl-PL"/>
              </w:rPr>
            </w:pPr>
            <w:r w:rsidRPr="00D473B9">
              <w:rPr>
                <w:sz w:val="16"/>
                <w:szCs w:val="16"/>
                <w:lang w:eastAsia="pl-PL"/>
              </w:rPr>
              <w:t>456</w:t>
            </w:r>
          </w:p>
        </w:tc>
        <w:tc>
          <w:tcPr>
            <w:tcW w:w="5960" w:type="dxa"/>
            <w:tcBorders>
              <w:top w:val="nil"/>
              <w:left w:val="nil"/>
              <w:bottom w:val="single" w:sz="4" w:space="0" w:color="000000"/>
              <w:right w:val="single" w:sz="4" w:space="0" w:color="000000"/>
            </w:tcBorders>
            <w:shd w:val="clear" w:color="auto" w:fill="auto"/>
            <w:vAlign w:val="center"/>
            <w:hideMark/>
          </w:tcPr>
          <w:p w14:paraId="1DF5F2BB" w14:textId="77777777" w:rsidR="00D473B9" w:rsidRPr="00D473B9" w:rsidRDefault="00D473B9" w:rsidP="00D473B9">
            <w:pPr>
              <w:rPr>
                <w:sz w:val="16"/>
                <w:szCs w:val="16"/>
                <w:lang w:eastAsia="pl-PL"/>
              </w:rPr>
            </w:pPr>
            <w:r w:rsidRPr="00D473B9">
              <w:rPr>
                <w:sz w:val="16"/>
                <w:szCs w:val="16"/>
                <w:lang w:eastAsia="pl-PL"/>
              </w:rPr>
              <w:t>Ambroksol 0,03/5ml 120ml syrop</w:t>
            </w:r>
          </w:p>
        </w:tc>
        <w:tc>
          <w:tcPr>
            <w:tcW w:w="500" w:type="dxa"/>
            <w:tcBorders>
              <w:top w:val="nil"/>
              <w:left w:val="nil"/>
              <w:bottom w:val="single" w:sz="4" w:space="0" w:color="000000"/>
              <w:right w:val="single" w:sz="4" w:space="0" w:color="000000"/>
            </w:tcBorders>
            <w:shd w:val="clear" w:color="auto" w:fill="auto"/>
            <w:vAlign w:val="center"/>
            <w:hideMark/>
          </w:tcPr>
          <w:p w14:paraId="7F6DBCB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FEE591B"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5DD2E5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48592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F92512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B3FAFA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42E1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D795C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CD3B0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119734" w14:textId="77777777" w:rsidR="00D473B9" w:rsidRPr="00D473B9" w:rsidRDefault="00D473B9" w:rsidP="00D473B9">
            <w:pPr>
              <w:jc w:val="center"/>
              <w:rPr>
                <w:sz w:val="16"/>
                <w:szCs w:val="16"/>
                <w:lang w:eastAsia="pl-PL"/>
              </w:rPr>
            </w:pPr>
            <w:r w:rsidRPr="00D473B9">
              <w:rPr>
                <w:sz w:val="16"/>
                <w:szCs w:val="16"/>
                <w:lang w:eastAsia="pl-PL"/>
              </w:rPr>
              <w:t>457</w:t>
            </w:r>
          </w:p>
        </w:tc>
        <w:tc>
          <w:tcPr>
            <w:tcW w:w="5960" w:type="dxa"/>
            <w:tcBorders>
              <w:top w:val="nil"/>
              <w:left w:val="nil"/>
              <w:bottom w:val="single" w:sz="4" w:space="0" w:color="000000"/>
              <w:right w:val="single" w:sz="4" w:space="0" w:color="000000"/>
            </w:tcBorders>
            <w:shd w:val="clear" w:color="auto" w:fill="auto"/>
            <w:vAlign w:val="center"/>
            <w:hideMark/>
          </w:tcPr>
          <w:p w14:paraId="58E29A41" w14:textId="77777777" w:rsidR="00D473B9" w:rsidRPr="00D473B9" w:rsidRDefault="00D473B9" w:rsidP="00D473B9">
            <w:pPr>
              <w:rPr>
                <w:sz w:val="16"/>
                <w:szCs w:val="16"/>
                <w:lang w:eastAsia="pl-PL"/>
              </w:rPr>
            </w:pPr>
            <w:r w:rsidRPr="00D473B9">
              <w:rPr>
                <w:sz w:val="16"/>
                <w:szCs w:val="16"/>
                <w:lang w:eastAsia="pl-PL"/>
              </w:rPr>
              <w:t>Azymycyna 250mg x 6 tbl</w:t>
            </w:r>
          </w:p>
        </w:tc>
        <w:tc>
          <w:tcPr>
            <w:tcW w:w="500" w:type="dxa"/>
            <w:tcBorders>
              <w:top w:val="nil"/>
              <w:left w:val="nil"/>
              <w:bottom w:val="single" w:sz="4" w:space="0" w:color="000000"/>
              <w:right w:val="single" w:sz="4" w:space="0" w:color="000000"/>
            </w:tcBorders>
            <w:shd w:val="clear" w:color="auto" w:fill="auto"/>
            <w:vAlign w:val="center"/>
            <w:hideMark/>
          </w:tcPr>
          <w:p w14:paraId="08448CD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8DB52FE"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210BBA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ECA3F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65C0E0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92282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1C7B8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BBA59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8E326F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5E177D" w14:textId="77777777" w:rsidR="00D473B9" w:rsidRPr="00D473B9" w:rsidRDefault="00D473B9" w:rsidP="00D473B9">
            <w:pPr>
              <w:jc w:val="center"/>
              <w:rPr>
                <w:sz w:val="16"/>
                <w:szCs w:val="16"/>
                <w:lang w:eastAsia="pl-PL"/>
              </w:rPr>
            </w:pPr>
            <w:r w:rsidRPr="00D473B9">
              <w:rPr>
                <w:sz w:val="16"/>
                <w:szCs w:val="16"/>
                <w:lang w:eastAsia="pl-PL"/>
              </w:rPr>
              <w:t>458</w:t>
            </w:r>
          </w:p>
        </w:tc>
        <w:tc>
          <w:tcPr>
            <w:tcW w:w="5960" w:type="dxa"/>
            <w:tcBorders>
              <w:top w:val="nil"/>
              <w:left w:val="nil"/>
              <w:bottom w:val="single" w:sz="4" w:space="0" w:color="000000"/>
              <w:right w:val="single" w:sz="4" w:space="0" w:color="000000"/>
            </w:tcBorders>
            <w:shd w:val="clear" w:color="auto" w:fill="auto"/>
            <w:vAlign w:val="center"/>
            <w:hideMark/>
          </w:tcPr>
          <w:p w14:paraId="42B80D19" w14:textId="77777777" w:rsidR="00D473B9" w:rsidRPr="00D473B9" w:rsidRDefault="00D473B9" w:rsidP="00D473B9">
            <w:pPr>
              <w:rPr>
                <w:sz w:val="16"/>
                <w:szCs w:val="16"/>
                <w:lang w:eastAsia="pl-PL"/>
              </w:rPr>
            </w:pPr>
            <w:r w:rsidRPr="00D473B9">
              <w:rPr>
                <w:sz w:val="16"/>
                <w:szCs w:val="16"/>
                <w:lang w:eastAsia="pl-PL"/>
              </w:rPr>
              <w:t xml:space="preserve">Cefiksim 0,1 g/5ml 60ml </w:t>
            </w:r>
          </w:p>
        </w:tc>
        <w:tc>
          <w:tcPr>
            <w:tcW w:w="500" w:type="dxa"/>
            <w:tcBorders>
              <w:top w:val="nil"/>
              <w:left w:val="nil"/>
              <w:bottom w:val="single" w:sz="4" w:space="0" w:color="000000"/>
              <w:right w:val="single" w:sz="4" w:space="0" w:color="000000"/>
            </w:tcBorders>
            <w:shd w:val="clear" w:color="auto" w:fill="auto"/>
            <w:vAlign w:val="center"/>
            <w:hideMark/>
          </w:tcPr>
          <w:p w14:paraId="29DB4722"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C44AF07"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1FB8AE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0D180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35EFF3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7279F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BDB20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6474D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AA710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D5A7074" w14:textId="77777777" w:rsidR="00D473B9" w:rsidRPr="00D473B9" w:rsidRDefault="00D473B9" w:rsidP="00D473B9">
            <w:pPr>
              <w:jc w:val="center"/>
              <w:rPr>
                <w:sz w:val="16"/>
                <w:szCs w:val="16"/>
                <w:lang w:eastAsia="pl-PL"/>
              </w:rPr>
            </w:pPr>
            <w:r w:rsidRPr="00D473B9">
              <w:rPr>
                <w:sz w:val="16"/>
                <w:szCs w:val="16"/>
                <w:lang w:eastAsia="pl-PL"/>
              </w:rPr>
              <w:t>459</w:t>
            </w:r>
          </w:p>
        </w:tc>
        <w:tc>
          <w:tcPr>
            <w:tcW w:w="5960" w:type="dxa"/>
            <w:tcBorders>
              <w:top w:val="nil"/>
              <w:left w:val="nil"/>
              <w:bottom w:val="single" w:sz="4" w:space="0" w:color="000000"/>
              <w:right w:val="single" w:sz="4" w:space="0" w:color="000000"/>
            </w:tcBorders>
            <w:shd w:val="clear" w:color="auto" w:fill="auto"/>
            <w:vAlign w:val="center"/>
            <w:hideMark/>
          </w:tcPr>
          <w:p w14:paraId="0198E624" w14:textId="77777777" w:rsidR="00D473B9" w:rsidRPr="00D473B9" w:rsidRDefault="00D473B9" w:rsidP="00D473B9">
            <w:pPr>
              <w:rPr>
                <w:sz w:val="16"/>
                <w:szCs w:val="16"/>
                <w:lang w:eastAsia="pl-PL"/>
              </w:rPr>
            </w:pPr>
            <w:r w:rsidRPr="00D473B9">
              <w:rPr>
                <w:sz w:val="16"/>
                <w:szCs w:val="16"/>
                <w:lang w:eastAsia="pl-PL"/>
              </w:rPr>
              <w:t>Klozapina 100mg x 50 tbl</w:t>
            </w:r>
          </w:p>
        </w:tc>
        <w:tc>
          <w:tcPr>
            <w:tcW w:w="500" w:type="dxa"/>
            <w:tcBorders>
              <w:top w:val="nil"/>
              <w:left w:val="nil"/>
              <w:bottom w:val="single" w:sz="4" w:space="0" w:color="000000"/>
              <w:right w:val="single" w:sz="4" w:space="0" w:color="000000"/>
            </w:tcBorders>
            <w:shd w:val="clear" w:color="auto" w:fill="auto"/>
            <w:vAlign w:val="center"/>
            <w:hideMark/>
          </w:tcPr>
          <w:p w14:paraId="61C197F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AEEE07A"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19268B2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6B5210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C1A6F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2E66C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2AE55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AC57A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68DB05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7C047C8" w14:textId="77777777" w:rsidR="00D473B9" w:rsidRPr="00D473B9" w:rsidRDefault="00D473B9" w:rsidP="00D473B9">
            <w:pPr>
              <w:jc w:val="center"/>
              <w:rPr>
                <w:sz w:val="16"/>
                <w:szCs w:val="16"/>
                <w:lang w:eastAsia="pl-PL"/>
              </w:rPr>
            </w:pPr>
            <w:r w:rsidRPr="00D473B9">
              <w:rPr>
                <w:sz w:val="16"/>
                <w:szCs w:val="16"/>
                <w:lang w:eastAsia="pl-PL"/>
              </w:rPr>
              <w:lastRenderedPageBreak/>
              <w:t>460</w:t>
            </w:r>
          </w:p>
        </w:tc>
        <w:tc>
          <w:tcPr>
            <w:tcW w:w="5960" w:type="dxa"/>
            <w:tcBorders>
              <w:top w:val="nil"/>
              <w:left w:val="nil"/>
              <w:bottom w:val="single" w:sz="4" w:space="0" w:color="000000"/>
              <w:right w:val="single" w:sz="4" w:space="0" w:color="000000"/>
            </w:tcBorders>
            <w:shd w:val="clear" w:color="auto" w:fill="auto"/>
            <w:vAlign w:val="center"/>
            <w:hideMark/>
          </w:tcPr>
          <w:p w14:paraId="168E9CC0" w14:textId="77777777" w:rsidR="00D473B9" w:rsidRPr="00D473B9" w:rsidRDefault="00D473B9" w:rsidP="00D473B9">
            <w:pPr>
              <w:rPr>
                <w:sz w:val="16"/>
                <w:szCs w:val="16"/>
                <w:lang w:eastAsia="pl-PL"/>
              </w:rPr>
            </w:pPr>
            <w:r w:rsidRPr="00D473B9">
              <w:rPr>
                <w:sz w:val="16"/>
                <w:szCs w:val="16"/>
                <w:lang w:eastAsia="pl-PL"/>
              </w:rPr>
              <w:t>Klozapina 25mg x 50 tbl</w:t>
            </w:r>
          </w:p>
        </w:tc>
        <w:tc>
          <w:tcPr>
            <w:tcW w:w="500" w:type="dxa"/>
            <w:tcBorders>
              <w:top w:val="nil"/>
              <w:left w:val="nil"/>
              <w:bottom w:val="single" w:sz="4" w:space="0" w:color="000000"/>
              <w:right w:val="single" w:sz="4" w:space="0" w:color="000000"/>
            </w:tcBorders>
            <w:shd w:val="clear" w:color="auto" w:fill="auto"/>
            <w:vAlign w:val="center"/>
            <w:hideMark/>
          </w:tcPr>
          <w:p w14:paraId="7820241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415D5B0"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54B365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13B729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A6D46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2F684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C16B6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430E6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C0ABAC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B392F7" w14:textId="77777777" w:rsidR="00D473B9" w:rsidRPr="00D473B9" w:rsidRDefault="00D473B9" w:rsidP="00D473B9">
            <w:pPr>
              <w:jc w:val="center"/>
              <w:rPr>
                <w:sz w:val="16"/>
                <w:szCs w:val="16"/>
                <w:lang w:eastAsia="pl-PL"/>
              </w:rPr>
            </w:pPr>
            <w:r w:rsidRPr="00D473B9">
              <w:rPr>
                <w:sz w:val="16"/>
                <w:szCs w:val="16"/>
                <w:lang w:eastAsia="pl-PL"/>
              </w:rPr>
              <w:t>461</w:t>
            </w:r>
          </w:p>
        </w:tc>
        <w:tc>
          <w:tcPr>
            <w:tcW w:w="5960" w:type="dxa"/>
            <w:tcBorders>
              <w:top w:val="nil"/>
              <w:left w:val="nil"/>
              <w:bottom w:val="single" w:sz="4" w:space="0" w:color="000000"/>
              <w:right w:val="single" w:sz="4" w:space="0" w:color="000000"/>
            </w:tcBorders>
            <w:shd w:val="clear" w:color="auto" w:fill="auto"/>
            <w:vAlign w:val="center"/>
            <w:hideMark/>
          </w:tcPr>
          <w:p w14:paraId="7819C387" w14:textId="77777777" w:rsidR="00D473B9" w:rsidRPr="00D473B9" w:rsidRDefault="00D473B9" w:rsidP="00D473B9">
            <w:pPr>
              <w:rPr>
                <w:sz w:val="16"/>
                <w:szCs w:val="16"/>
                <w:lang w:eastAsia="pl-PL"/>
              </w:rPr>
            </w:pPr>
            <w:r w:rsidRPr="00D473B9">
              <w:rPr>
                <w:sz w:val="16"/>
                <w:szCs w:val="16"/>
                <w:lang w:eastAsia="pl-PL"/>
              </w:rPr>
              <w:t>Chlorek miwakronium 10mg/5ml x 5 amp</w:t>
            </w:r>
          </w:p>
        </w:tc>
        <w:tc>
          <w:tcPr>
            <w:tcW w:w="500" w:type="dxa"/>
            <w:tcBorders>
              <w:top w:val="nil"/>
              <w:left w:val="nil"/>
              <w:bottom w:val="single" w:sz="4" w:space="0" w:color="000000"/>
              <w:right w:val="single" w:sz="4" w:space="0" w:color="000000"/>
            </w:tcBorders>
            <w:shd w:val="clear" w:color="auto" w:fill="auto"/>
            <w:vAlign w:val="center"/>
            <w:hideMark/>
          </w:tcPr>
          <w:p w14:paraId="0F6EFBE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FC3332D"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E8EFFC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EF7DC4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5CB297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01F28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C1DF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964CB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72E517"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AC9FD6" w14:textId="77777777" w:rsidR="00D473B9" w:rsidRPr="00D473B9" w:rsidRDefault="00D473B9" w:rsidP="00D473B9">
            <w:pPr>
              <w:jc w:val="center"/>
              <w:rPr>
                <w:sz w:val="16"/>
                <w:szCs w:val="16"/>
                <w:lang w:eastAsia="pl-PL"/>
              </w:rPr>
            </w:pPr>
            <w:r w:rsidRPr="00D473B9">
              <w:rPr>
                <w:sz w:val="16"/>
                <w:szCs w:val="16"/>
                <w:lang w:eastAsia="pl-PL"/>
              </w:rPr>
              <w:t>462</w:t>
            </w:r>
          </w:p>
        </w:tc>
        <w:tc>
          <w:tcPr>
            <w:tcW w:w="5960" w:type="dxa"/>
            <w:tcBorders>
              <w:top w:val="nil"/>
              <w:left w:val="nil"/>
              <w:bottom w:val="single" w:sz="4" w:space="0" w:color="000000"/>
              <w:right w:val="single" w:sz="4" w:space="0" w:color="000000"/>
            </w:tcBorders>
            <w:shd w:val="clear" w:color="auto" w:fill="auto"/>
            <w:vAlign w:val="center"/>
            <w:hideMark/>
          </w:tcPr>
          <w:p w14:paraId="437CC762" w14:textId="77777777" w:rsidR="00D473B9" w:rsidRPr="00D473B9" w:rsidRDefault="00D473B9" w:rsidP="00D473B9">
            <w:pPr>
              <w:rPr>
                <w:sz w:val="16"/>
                <w:szCs w:val="16"/>
                <w:lang w:eastAsia="pl-PL"/>
              </w:rPr>
            </w:pPr>
            <w:r w:rsidRPr="00D473B9">
              <w:rPr>
                <w:sz w:val="16"/>
                <w:szCs w:val="16"/>
                <w:lang w:eastAsia="pl-PL"/>
              </w:rPr>
              <w:t>Chlorek miwakronium 20mg/10ml x 5 amp</w:t>
            </w:r>
          </w:p>
        </w:tc>
        <w:tc>
          <w:tcPr>
            <w:tcW w:w="500" w:type="dxa"/>
            <w:tcBorders>
              <w:top w:val="nil"/>
              <w:left w:val="nil"/>
              <w:bottom w:val="single" w:sz="4" w:space="0" w:color="000000"/>
              <w:right w:val="single" w:sz="4" w:space="0" w:color="000000"/>
            </w:tcBorders>
            <w:shd w:val="clear" w:color="auto" w:fill="auto"/>
            <w:vAlign w:val="center"/>
            <w:hideMark/>
          </w:tcPr>
          <w:p w14:paraId="24F9D0F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ED38AAD"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347BBFA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73407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27D82F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41697E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CF102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AC7E3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F6FE10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CB666A" w14:textId="77777777" w:rsidR="00D473B9" w:rsidRPr="00D473B9" w:rsidRDefault="00D473B9" w:rsidP="00D473B9">
            <w:pPr>
              <w:jc w:val="center"/>
              <w:rPr>
                <w:sz w:val="16"/>
                <w:szCs w:val="16"/>
                <w:lang w:eastAsia="pl-PL"/>
              </w:rPr>
            </w:pPr>
            <w:r w:rsidRPr="00D473B9">
              <w:rPr>
                <w:sz w:val="16"/>
                <w:szCs w:val="16"/>
                <w:lang w:eastAsia="pl-PL"/>
              </w:rPr>
              <w:t>463</w:t>
            </w:r>
          </w:p>
        </w:tc>
        <w:tc>
          <w:tcPr>
            <w:tcW w:w="5960" w:type="dxa"/>
            <w:tcBorders>
              <w:top w:val="nil"/>
              <w:left w:val="nil"/>
              <w:bottom w:val="single" w:sz="4" w:space="0" w:color="000000"/>
              <w:right w:val="single" w:sz="4" w:space="0" w:color="000000"/>
            </w:tcBorders>
            <w:shd w:val="clear" w:color="auto" w:fill="auto"/>
            <w:vAlign w:val="center"/>
            <w:hideMark/>
          </w:tcPr>
          <w:p w14:paraId="7F24E026" w14:textId="77777777" w:rsidR="00D473B9" w:rsidRPr="00D473B9" w:rsidRDefault="00D473B9" w:rsidP="00D473B9">
            <w:pPr>
              <w:rPr>
                <w:sz w:val="16"/>
                <w:szCs w:val="16"/>
                <w:lang w:eastAsia="pl-PL"/>
              </w:rPr>
            </w:pPr>
            <w:r w:rsidRPr="00D473B9">
              <w:rPr>
                <w:sz w:val="16"/>
                <w:szCs w:val="16"/>
                <w:lang w:eastAsia="pl-PL"/>
              </w:rPr>
              <w:t>Flutikazonu propionian 50mcg/dawkę 120dawek,doustnie</w:t>
            </w:r>
          </w:p>
        </w:tc>
        <w:tc>
          <w:tcPr>
            <w:tcW w:w="500" w:type="dxa"/>
            <w:tcBorders>
              <w:top w:val="nil"/>
              <w:left w:val="nil"/>
              <w:bottom w:val="single" w:sz="4" w:space="0" w:color="000000"/>
              <w:right w:val="single" w:sz="4" w:space="0" w:color="000000"/>
            </w:tcBorders>
            <w:shd w:val="clear" w:color="auto" w:fill="auto"/>
            <w:vAlign w:val="center"/>
            <w:hideMark/>
          </w:tcPr>
          <w:p w14:paraId="44B8048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2923FC0"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1FA495F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1B2B0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4EB21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13E51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147918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A76F9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E89F71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2176FE1" w14:textId="77777777" w:rsidR="00D473B9" w:rsidRPr="00D473B9" w:rsidRDefault="00D473B9" w:rsidP="00D473B9">
            <w:pPr>
              <w:jc w:val="center"/>
              <w:rPr>
                <w:sz w:val="16"/>
                <w:szCs w:val="16"/>
                <w:lang w:eastAsia="pl-PL"/>
              </w:rPr>
            </w:pPr>
            <w:r w:rsidRPr="00D473B9">
              <w:rPr>
                <w:sz w:val="16"/>
                <w:szCs w:val="16"/>
                <w:lang w:eastAsia="pl-PL"/>
              </w:rPr>
              <w:t>464</w:t>
            </w:r>
          </w:p>
        </w:tc>
        <w:tc>
          <w:tcPr>
            <w:tcW w:w="5960" w:type="dxa"/>
            <w:tcBorders>
              <w:top w:val="nil"/>
              <w:left w:val="nil"/>
              <w:bottom w:val="single" w:sz="4" w:space="0" w:color="000000"/>
              <w:right w:val="single" w:sz="4" w:space="0" w:color="000000"/>
            </w:tcBorders>
            <w:shd w:val="clear" w:color="auto" w:fill="auto"/>
            <w:vAlign w:val="center"/>
            <w:hideMark/>
          </w:tcPr>
          <w:p w14:paraId="782BCB06" w14:textId="77777777" w:rsidR="00D473B9" w:rsidRPr="00D473B9" w:rsidRDefault="00D473B9" w:rsidP="00D473B9">
            <w:pPr>
              <w:rPr>
                <w:sz w:val="16"/>
                <w:szCs w:val="16"/>
                <w:lang w:eastAsia="pl-PL"/>
              </w:rPr>
            </w:pPr>
            <w:r w:rsidRPr="00D473B9">
              <w:rPr>
                <w:sz w:val="16"/>
                <w:szCs w:val="16"/>
                <w:lang w:eastAsia="pl-PL"/>
              </w:rPr>
              <w:t>Argotiab  spray 125 ml</w:t>
            </w:r>
          </w:p>
        </w:tc>
        <w:tc>
          <w:tcPr>
            <w:tcW w:w="500" w:type="dxa"/>
            <w:tcBorders>
              <w:top w:val="nil"/>
              <w:left w:val="nil"/>
              <w:bottom w:val="single" w:sz="4" w:space="0" w:color="000000"/>
              <w:right w:val="single" w:sz="4" w:space="0" w:color="000000"/>
            </w:tcBorders>
            <w:shd w:val="clear" w:color="auto" w:fill="auto"/>
            <w:vAlign w:val="center"/>
            <w:hideMark/>
          </w:tcPr>
          <w:p w14:paraId="43189F8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2AD3C70"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AF45D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A9009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88733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6B85D4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DEEF9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995CC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FE10B0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DDA2139" w14:textId="77777777" w:rsidR="00D473B9" w:rsidRPr="00D473B9" w:rsidRDefault="00D473B9" w:rsidP="00D473B9">
            <w:pPr>
              <w:jc w:val="center"/>
              <w:rPr>
                <w:sz w:val="16"/>
                <w:szCs w:val="16"/>
                <w:lang w:eastAsia="pl-PL"/>
              </w:rPr>
            </w:pPr>
            <w:r w:rsidRPr="00D473B9">
              <w:rPr>
                <w:sz w:val="16"/>
                <w:szCs w:val="16"/>
                <w:lang w:eastAsia="pl-PL"/>
              </w:rPr>
              <w:t>465</w:t>
            </w:r>
          </w:p>
        </w:tc>
        <w:tc>
          <w:tcPr>
            <w:tcW w:w="5960" w:type="dxa"/>
            <w:tcBorders>
              <w:top w:val="nil"/>
              <w:left w:val="nil"/>
              <w:bottom w:val="single" w:sz="4" w:space="0" w:color="000000"/>
              <w:right w:val="single" w:sz="4" w:space="0" w:color="000000"/>
            </w:tcBorders>
            <w:shd w:val="clear" w:color="auto" w:fill="auto"/>
            <w:vAlign w:val="center"/>
            <w:hideMark/>
          </w:tcPr>
          <w:p w14:paraId="3439740E" w14:textId="77777777" w:rsidR="00D473B9" w:rsidRPr="00D473B9" w:rsidRDefault="00D473B9" w:rsidP="00D473B9">
            <w:pPr>
              <w:rPr>
                <w:sz w:val="16"/>
                <w:szCs w:val="16"/>
                <w:lang w:eastAsia="pl-PL"/>
              </w:rPr>
            </w:pPr>
            <w:r w:rsidRPr="00D473B9">
              <w:rPr>
                <w:sz w:val="16"/>
                <w:szCs w:val="16"/>
                <w:lang w:eastAsia="pl-PL"/>
              </w:rPr>
              <w:t>Aescin x 90 tbl</w:t>
            </w:r>
          </w:p>
        </w:tc>
        <w:tc>
          <w:tcPr>
            <w:tcW w:w="500" w:type="dxa"/>
            <w:tcBorders>
              <w:top w:val="nil"/>
              <w:left w:val="nil"/>
              <w:bottom w:val="single" w:sz="4" w:space="0" w:color="000000"/>
              <w:right w:val="single" w:sz="4" w:space="0" w:color="000000"/>
            </w:tcBorders>
            <w:shd w:val="clear" w:color="auto" w:fill="auto"/>
            <w:vAlign w:val="center"/>
            <w:hideMark/>
          </w:tcPr>
          <w:p w14:paraId="1B2609B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D506A89"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113B93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B4B28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B32503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43D3AE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08BA3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DC4F7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463ABA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76FF47D" w14:textId="77777777" w:rsidR="00D473B9" w:rsidRPr="00D473B9" w:rsidRDefault="00D473B9" w:rsidP="00D473B9">
            <w:pPr>
              <w:jc w:val="center"/>
              <w:rPr>
                <w:sz w:val="16"/>
                <w:szCs w:val="16"/>
                <w:lang w:eastAsia="pl-PL"/>
              </w:rPr>
            </w:pPr>
            <w:r w:rsidRPr="00D473B9">
              <w:rPr>
                <w:sz w:val="16"/>
                <w:szCs w:val="16"/>
                <w:lang w:eastAsia="pl-PL"/>
              </w:rPr>
              <w:t>466</w:t>
            </w:r>
          </w:p>
        </w:tc>
        <w:tc>
          <w:tcPr>
            <w:tcW w:w="5960" w:type="dxa"/>
            <w:tcBorders>
              <w:top w:val="nil"/>
              <w:left w:val="nil"/>
              <w:bottom w:val="single" w:sz="4" w:space="0" w:color="000000"/>
              <w:right w:val="single" w:sz="4" w:space="0" w:color="000000"/>
            </w:tcBorders>
            <w:shd w:val="clear" w:color="auto" w:fill="auto"/>
            <w:vAlign w:val="center"/>
            <w:hideMark/>
          </w:tcPr>
          <w:p w14:paraId="2D03320F" w14:textId="77777777" w:rsidR="00D473B9" w:rsidRPr="00D473B9" w:rsidRDefault="00D473B9" w:rsidP="00D473B9">
            <w:pPr>
              <w:rPr>
                <w:sz w:val="16"/>
                <w:szCs w:val="16"/>
                <w:lang w:eastAsia="pl-PL"/>
              </w:rPr>
            </w:pPr>
            <w:r w:rsidRPr="00D473B9">
              <w:rPr>
                <w:sz w:val="16"/>
                <w:szCs w:val="16"/>
                <w:lang w:eastAsia="pl-PL"/>
              </w:rPr>
              <w:t>Alkala T 1g=0,274g sodu x 100 tbl</w:t>
            </w:r>
          </w:p>
        </w:tc>
        <w:tc>
          <w:tcPr>
            <w:tcW w:w="500" w:type="dxa"/>
            <w:tcBorders>
              <w:top w:val="nil"/>
              <w:left w:val="nil"/>
              <w:bottom w:val="single" w:sz="4" w:space="0" w:color="000000"/>
              <w:right w:val="single" w:sz="4" w:space="0" w:color="000000"/>
            </w:tcBorders>
            <w:shd w:val="clear" w:color="auto" w:fill="auto"/>
            <w:vAlign w:val="center"/>
            <w:hideMark/>
          </w:tcPr>
          <w:p w14:paraId="6EA42A5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AF90A9F"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2F1946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7B0E86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D0482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6BE0F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AA17E4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7645E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0CFA6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BCA9CA" w14:textId="77777777" w:rsidR="00D473B9" w:rsidRPr="00D473B9" w:rsidRDefault="00D473B9" w:rsidP="00D473B9">
            <w:pPr>
              <w:jc w:val="center"/>
              <w:rPr>
                <w:sz w:val="16"/>
                <w:szCs w:val="16"/>
                <w:lang w:eastAsia="pl-PL"/>
              </w:rPr>
            </w:pPr>
            <w:r w:rsidRPr="00D473B9">
              <w:rPr>
                <w:sz w:val="16"/>
                <w:szCs w:val="16"/>
                <w:lang w:eastAsia="pl-PL"/>
              </w:rPr>
              <w:t>467</w:t>
            </w:r>
          </w:p>
        </w:tc>
        <w:tc>
          <w:tcPr>
            <w:tcW w:w="5960" w:type="dxa"/>
            <w:tcBorders>
              <w:top w:val="nil"/>
              <w:left w:val="nil"/>
              <w:bottom w:val="single" w:sz="4" w:space="0" w:color="000000"/>
              <w:right w:val="single" w:sz="4" w:space="0" w:color="000000"/>
            </w:tcBorders>
            <w:shd w:val="clear" w:color="auto" w:fill="auto"/>
            <w:vAlign w:val="center"/>
            <w:hideMark/>
          </w:tcPr>
          <w:p w14:paraId="66CA83D8" w14:textId="77777777" w:rsidR="00D473B9" w:rsidRPr="00D473B9" w:rsidRDefault="00D473B9" w:rsidP="00D473B9">
            <w:pPr>
              <w:rPr>
                <w:sz w:val="16"/>
                <w:szCs w:val="16"/>
                <w:lang w:eastAsia="pl-PL"/>
              </w:rPr>
            </w:pPr>
            <w:r w:rsidRPr="00D473B9">
              <w:rPr>
                <w:sz w:val="16"/>
                <w:szCs w:val="16"/>
                <w:lang w:eastAsia="pl-PL"/>
              </w:rPr>
              <w:t>Mezylan deferoksaminy 0,5g x 10 fiol</w:t>
            </w:r>
          </w:p>
        </w:tc>
        <w:tc>
          <w:tcPr>
            <w:tcW w:w="500" w:type="dxa"/>
            <w:tcBorders>
              <w:top w:val="nil"/>
              <w:left w:val="nil"/>
              <w:bottom w:val="single" w:sz="4" w:space="0" w:color="000000"/>
              <w:right w:val="single" w:sz="4" w:space="0" w:color="000000"/>
            </w:tcBorders>
            <w:shd w:val="clear" w:color="auto" w:fill="auto"/>
            <w:vAlign w:val="center"/>
            <w:hideMark/>
          </w:tcPr>
          <w:p w14:paraId="0230F10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A9B612D"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25EBC7B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159126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23638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5AE7D7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2106AB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DACD9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74BA4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EF6A9B" w14:textId="77777777" w:rsidR="00D473B9" w:rsidRPr="00D473B9" w:rsidRDefault="00D473B9" w:rsidP="00D473B9">
            <w:pPr>
              <w:jc w:val="center"/>
              <w:rPr>
                <w:sz w:val="16"/>
                <w:szCs w:val="16"/>
                <w:lang w:eastAsia="pl-PL"/>
              </w:rPr>
            </w:pPr>
            <w:r w:rsidRPr="00D473B9">
              <w:rPr>
                <w:sz w:val="16"/>
                <w:szCs w:val="16"/>
                <w:lang w:eastAsia="pl-PL"/>
              </w:rPr>
              <w:t>468</w:t>
            </w:r>
          </w:p>
        </w:tc>
        <w:tc>
          <w:tcPr>
            <w:tcW w:w="5960" w:type="dxa"/>
            <w:tcBorders>
              <w:top w:val="nil"/>
              <w:left w:val="nil"/>
              <w:bottom w:val="single" w:sz="4" w:space="0" w:color="000000"/>
              <w:right w:val="single" w:sz="4" w:space="0" w:color="000000"/>
            </w:tcBorders>
            <w:shd w:val="clear" w:color="auto" w:fill="auto"/>
            <w:vAlign w:val="center"/>
            <w:hideMark/>
          </w:tcPr>
          <w:p w14:paraId="16D99BB2" w14:textId="77777777" w:rsidR="00D473B9" w:rsidRPr="00D473B9" w:rsidRDefault="00D473B9" w:rsidP="00D473B9">
            <w:pPr>
              <w:rPr>
                <w:sz w:val="16"/>
                <w:szCs w:val="16"/>
                <w:lang w:eastAsia="pl-PL"/>
              </w:rPr>
            </w:pPr>
            <w:r w:rsidRPr="00D473B9">
              <w:rPr>
                <w:sz w:val="16"/>
                <w:szCs w:val="16"/>
                <w:lang w:eastAsia="pl-PL"/>
              </w:rPr>
              <w:t>Chlorowodorek duloksetyny 0,06 x 28 kaps</w:t>
            </w:r>
          </w:p>
        </w:tc>
        <w:tc>
          <w:tcPr>
            <w:tcW w:w="500" w:type="dxa"/>
            <w:tcBorders>
              <w:top w:val="nil"/>
              <w:left w:val="nil"/>
              <w:bottom w:val="single" w:sz="4" w:space="0" w:color="000000"/>
              <w:right w:val="single" w:sz="4" w:space="0" w:color="000000"/>
            </w:tcBorders>
            <w:shd w:val="clear" w:color="auto" w:fill="auto"/>
            <w:vAlign w:val="center"/>
            <w:hideMark/>
          </w:tcPr>
          <w:p w14:paraId="3536B7E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F3A1A9F"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431C09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9F6F0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073354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CF1D6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AA734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BA58F3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F276F72"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E1BFD14" w14:textId="77777777" w:rsidR="00D473B9" w:rsidRPr="00D473B9" w:rsidRDefault="00D473B9" w:rsidP="00D473B9">
            <w:pPr>
              <w:jc w:val="center"/>
              <w:rPr>
                <w:sz w:val="16"/>
                <w:szCs w:val="16"/>
                <w:lang w:eastAsia="pl-PL"/>
              </w:rPr>
            </w:pPr>
            <w:r w:rsidRPr="00D473B9">
              <w:rPr>
                <w:sz w:val="16"/>
                <w:szCs w:val="16"/>
                <w:lang w:eastAsia="pl-PL"/>
              </w:rPr>
              <w:t>469</w:t>
            </w:r>
          </w:p>
        </w:tc>
        <w:tc>
          <w:tcPr>
            <w:tcW w:w="5960" w:type="dxa"/>
            <w:tcBorders>
              <w:top w:val="nil"/>
              <w:left w:val="nil"/>
              <w:bottom w:val="single" w:sz="4" w:space="0" w:color="000000"/>
              <w:right w:val="single" w:sz="4" w:space="0" w:color="000000"/>
            </w:tcBorders>
            <w:shd w:val="clear" w:color="auto" w:fill="auto"/>
            <w:vAlign w:val="center"/>
            <w:hideMark/>
          </w:tcPr>
          <w:p w14:paraId="42C8D1B1" w14:textId="77777777" w:rsidR="00D473B9" w:rsidRPr="00D473B9" w:rsidRDefault="00D473B9" w:rsidP="00D473B9">
            <w:pPr>
              <w:rPr>
                <w:sz w:val="16"/>
                <w:szCs w:val="16"/>
                <w:lang w:eastAsia="pl-PL"/>
              </w:rPr>
            </w:pPr>
            <w:r w:rsidRPr="00D473B9">
              <w:rPr>
                <w:sz w:val="16"/>
                <w:szCs w:val="16"/>
                <w:lang w:eastAsia="pl-PL"/>
              </w:rPr>
              <w:t>Sakubitryl z walsartanem 24mg/26mg x 28 tbl</w:t>
            </w:r>
          </w:p>
        </w:tc>
        <w:tc>
          <w:tcPr>
            <w:tcW w:w="500" w:type="dxa"/>
            <w:tcBorders>
              <w:top w:val="nil"/>
              <w:left w:val="nil"/>
              <w:bottom w:val="single" w:sz="4" w:space="0" w:color="000000"/>
              <w:right w:val="single" w:sz="4" w:space="0" w:color="000000"/>
            </w:tcBorders>
            <w:shd w:val="clear" w:color="auto" w:fill="auto"/>
            <w:vAlign w:val="center"/>
            <w:hideMark/>
          </w:tcPr>
          <w:p w14:paraId="2D213CA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F20CC33"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5846B23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2EF0C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D78FC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B3B9C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3EBFEF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A1D9A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A10BDC"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6EB66D1" w14:textId="77777777" w:rsidR="00D473B9" w:rsidRPr="00D473B9" w:rsidRDefault="00D473B9" w:rsidP="00D473B9">
            <w:pPr>
              <w:jc w:val="center"/>
              <w:rPr>
                <w:sz w:val="16"/>
                <w:szCs w:val="16"/>
                <w:lang w:eastAsia="pl-PL"/>
              </w:rPr>
            </w:pPr>
            <w:r w:rsidRPr="00D473B9">
              <w:rPr>
                <w:sz w:val="16"/>
                <w:szCs w:val="16"/>
                <w:lang w:eastAsia="pl-PL"/>
              </w:rPr>
              <w:t>470</w:t>
            </w:r>
          </w:p>
        </w:tc>
        <w:tc>
          <w:tcPr>
            <w:tcW w:w="5960" w:type="dxa"/>
            <w:tcBorders>
              <w:top w:val="nil"/>
              <w:left w:val="nil"/>
              <w:bottom w:val="single" w:sz="4" w:space="0" w:color="000000"/>
              <w:right w:val="single" w:sz="4" w:space="0" w:color="000000"/>
            </w:tcBorders>
            <w:shd w:val="clear" w:color="auto" w:fill="auto"/>
            <w:vAlign w:val="center"/>
            <w:hideMark/>
          </w:tcPr>
          <w:p w14:paraId="1FD44A40" w14:textId="77777777" w:rsidR="00D473B9" w:rsidRPr="00D473B9" w:rsidRDefault="00D473B9" w:rsidP="00D473B9">
            <w:pPr>
              <w:rPr>
                <w:sz w:val="16"/>
                <w:szCs w:val="16"/>
                <w:lang w:eastAsia="pl-PL"/>
              </w:rPr>
            </w:pPr>
            <w:r w:rsidRPr="00D473B9">
              <w:rPr>
                <w:sz w:val="16"/>
                <w:szCs w:val="16"/>
                <w:lang w:eastAsia="pl-PL"/>
              </w:rPr>
              <w:t>Kompres żelowy zimno-ciepły 20cm x 18 cm</w:t>
            </w:r>
          </w:p>
        </w:tc>
        <w:tc>
          <w:tcPr>
            <w:tcW w:w="500" w:type="dxa"/>
            <w:tcBorders>
              <w:top w:val="nil"/>
              <w:left w:val="nil"/>
              <w:bottom w:val="single" w:sz="4" w:space="0" w:color="000000"/>
              <w:right w:val="single" w:sz="4" w:space="0" w:color="000000"/>
            </w:tcBorders>
            <w:shd w:val="clear" w:color="auto" w:fill="auto"/>
            <w:vAlign w:val="center"/>
            <w:hideMark/>
          </w:tcPr>
          <w:p w14:paraId="2E31496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3DA9BB6"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649469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C8E68E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E5ADED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250E5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A501A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3CD41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38B1E2E" w14:textId="77777777" w:rsidTr="00D473B9">
        <w:trPr>
          <w:trHeight w:val="231"/>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950D5C7" w14:textId="77777777" w:rsidR="00D473B9" w:rsidRPr="00D473B9" w:rsidRDefault="00D473B9" w:rsidP="00D473B9">
            <w:pPr>
              <w:jc w:val="center"/>
              <w:rPr>
                <w:sz w:val="16"/>
                <w:szCs w:val="16"/>
                <w:lang w:eastAsia="pl-PL"/>
              </w:rPr>
            </w:pPr>
            <w:r w:rsidRPr="00D473B9">
              <w:rPr>
                <w:sz w:val="16"/>
                <w:szCs w:val="16"/>
                <w:lang w:eastAsia="pl-PL"/>
              </w:rPr>
              <w:t>471</w:t>
            </w:r>
          </w:p>
        </w:tc>
        <w:tc>
          <w:tcPr>
            <w:tcW w:w="5960" w:type="dxa"/>
            <w:tcBorders>
              <w:top w:val="nil"/>
              <w:left w:val="nil"/>
              <w:bottom w:val="single" w:sz="4" w:space="0" w:color="000000"/>
              <w:right w:val="single" w:sz="4" w:space="0" w:color="000000"/>
            </w:tcBorders>
            <w:shd w:val="clear" w:color="auto" w:fill="auto"/>
            <w:vAlign w:val="center"/>
            <w:hideMark/>
          </w:tcPr>
          <w:p w14:paraId="2D263200" w14:textId="77777777" w:rsidR="00D473B9" w:rsidRPr="00D473B9" w:rsidRDefault="00D473B9" w:rsidP="00D473B9">
            <w:pPr>
              <w:rPr>
                <w:sz w:val="16"/>
                <w:szCs w:val="16"/>
                <w:lang w:eastAsia="pl-PL"/>
              </w:rPr>
            </w:pPr>
            <w:r w:rsidRPr="00D473B9">
              <w:rPr>
                <w:sz w:val="16"/>
                <w:szCs w:val="16"/>
                <w:lang w:eastAsia="pl-PL"/>
              </w:rPr>
              <w:t>Liprolog Kwikpen 300j.m./3ml x 5 wstrzykiwaczy</w:t>
            </w:r>
          </w:p>
        </w:tc>
        <w:tc>
          <w:tcPr>
            <w:tcW w:w="500" w:type="dxa"/>
            <w:tcBorders>
              <w:top w:val="nil"/>
              <w:left w:val="nil"/>
              <w:bottom w:val="single" w:sz="4" w:space="0" w:color="000000"/>
              <w:right w:val="single" w:sz="4" w:space="0" w:color="000000"/>
            </w:tcBorders>
            <w:shd w:val="clear" w:color="auto" w:fill="auto"/>
            <w:vAlign w:val="center"/>
            <w:hideMark/>
          </w:tcPr>
          <w:p w14:paraId="2D58E37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61B58A5" w14:textId="77777777" w:rsidR="00D473B9" w:rsidRPr="00D473B9" w:rsidRDefault="00D473B9" w:rsidP="00D473B9">
            <w:pPr>
              <w:jc w:val="center"/>
              <w:rPr>
                <w:sz w:val="16"/>
                <w:szCs w:val="16"/>
                <w:lang w:eastAsia="pl-PL"/>
              </w:rPr>
            </w:pPr>
            <w:r w:rsidRPr="00D473B9">
              <w:rPr>
                <w:sz w:val="16"/>
                <w:szCs w:val="16"/>
                <w:lang w:eastAsia="pl-PL"/>
              </w:rPr>
              <w:t>4</w:t>
            </w:r>
          </w:p>
        </w:tc>
        <w:tc>
          <w:tcPr>
            <w:tcW w:w="940" w:type="dxa"/>
            <w:tcBorders>
              <w:top w:val="nil"/>
              <w:left w:val="nil"/>
              <w:bottom w:val="single" w:sz="4" w:space="0" w:color="000000"/>
              <w:right w:val="single" w:sz="4" w:space="0" w:color="000000"/>
            </w:tcBorders>
            <w:shd w:val="clear" w:color="auto" w:fill="auto"/>
            <w:vAlign w:val="center"/>
            <w:hideMark/>
          </w:tcPr>
          <w:p w14:paraId="22249AE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57EF3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58082D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277F8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C54B56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BF722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FFA15EE"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B11A6A7" w14:textId="77777777" w:rsidR="00D473B9" w:rsidRPr="00D473B9" w:rsidRDefault="00D473B9" w:rsidP="00D473B9">
            <w:pPr>
              <w:jc w:val="center"/>
              <w:rPr>
                <w:sz w:val="16"/>
                <w:szCs w:val="16"/>
                <w:lang w:eastAsia="pl-PL"/>
              </w:rPr>
            </w:pPr>
            <w:r w:rsidRPr="00D473B9">
              <w:rPr>
                <w:sz w:val="16"/>
                <w:szCs w:val="16"/>
                <w:lang w:eastAsia="pl-PL"/>
              </w:rPr>
              <w:t>472</w:t>
            </w:r>
          </w:p>
        </w:tc>
        <w:tc>
          <w:tcPr>
            <w:tcW w:w="5960" w:type="dxa"/>
            <w:tcBorders>
              <w:top w:val="nil"/>
              <w:left w:val="nil"/>
              <w:bottom w:val="single" w:sz="4" w:space="0" w:color="000000"/>
              <w:right w:val="single" w:sz="4" w:space="0" w:color="000000"/>
            </w:tcBorders>
            <w:shd w:val="clear" w:color="auto" w:fill="auto"/>
            <w:vAlign w:val="center"/>
            <w:hideMark/>
          </w:tcPr>
          <w:p w14:paraId="0F330347" w14:textId="77777777" w:rsidR="00D473B9" w:rsidRPr="00D473B9" w:rsidRDefault="00D473B9" w:rsidP="00D473B9">
            <w:pPr>
              <w:rPr>
                <w:sz w:val="16"/>
                <w:szCs w:val="16"/>
                <w:lang w:eastAsia="pl-PL"/>
              </w:rPr>
            </w:pPr>
            <w:r w:rsidRPr="00D473B9">
              <w:rPr>
                <w:sz w:val="16"/>
                <w:szCs w:val="16"/>
                <w:lang w:eastAsia="pl-PL"/>
              </w:rPr>
              <w:t>Metylotioninowy chlorek 0,01/2ml x 5 amp</w:t>
            </w:r>
          </w:p>
        </w:tc>
        <w:tc>
          <w:tcPr>
            <w:tcW w:w="500" w:type="dxa"/>
            <w:tcBorders>
              <w:top w:val="nil"/>
              <w:left w:val="nil"/>
              <w:bottom w:val="single" w:sz="4" w:space="0" w:color="000000"/>
              <w:right w:val="single" w:sz="4" w:space="0" w:color="000000"/>
            </w:tcBorders>
            <w:shd w:val="clear" w:color="auto" w:fill="auto"/>
            <w:vAlign w:val="center"/>
            <w:hideMark/>
          </w:tcPr>
          <w:p w14:paraId="33116D8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EA36008"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CA7EF2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8E28E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C4AE5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6119E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92B3B6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920C9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830FBB9"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284F2F" w14:textId="77777777" w:rsidR="00D473B9" w:rsidRPr="00D473B9" w:rsidRDefault="00D473B9" w:rsidP="00D473B9">
            <w:pPr>
              <w:jc w:val="center"/>
              <w:rPr>
                <w:sz w:val="16"/>
                <w:szCs w:val="16"/>
                <w:lang w:eastAsia="pl-PL"/>
              </w:rPr>
            </w:pPr>
            <w:r w:rsidRPr="00D473B9">
              <w:rPr>
                <w:sz w:val="16"/>
                <w:szCs w:val="16"/>
                <w:lang w:eastAsia="pl-PL"/>
              </w:rPr>
              <w:t>473</w:t>
            </w:r>
          </w:p>
        </w:tc>
        <w:tc>
          <w:tcPr>
            <w:tcW w:w="5960" w:type="dxa"/>
            <w:tcBorders>
              <w:top w:val="nil"/>
              <w:left w:val="nil"/>
              <w:bottom w:val="single" w:sz="4" w:space="0" w:color="000000"/>
              <w:right w:val="single" w:sz="4" w:space="0" w:color="000000"/>
            </w:tcBorders>
            <w:shd w:val="clear" w:color="auto" w:fill="auto"/>
            <w:vAlign w:val="center"/>
            <w:hideMark/>
          </w:tcPr>
          <w:p w14:paraId="6D72A480" w14:textId="77777777" w:rsidR="00D473B9" w:rsidRPr="00D473B9" w:rsidRDefault="00D473B9" w:rsidP="00D473B9">
            <w:pPr>
              <w:rPr>
                <w:sz w:val="16"/>
                <w:szCs w:val="16"/>
                <w:lang w:eastAsia="pl-PL"/>
              </w:rPr>
            </w:pPr>
            <w:r w:rsidRPr="00D473B9">
              <w:rPr>
                <w:sz w:val="16"/>
                <w:szCs w:val="16"/>
                <w:lang w:eastAsia="pl-PL"/>
              </w:rPr>
              <w:t>Monover inj.0,5 g żelaza/5ml x 5 amp</w:t>
            </w:r>
          </w:p>
        </w:tc>
        <w:tc>
          <w:tcPr>
            <w:tcW w:w="500" w:type="dxa"/>
            <w:tcBorders>
              <w:top w:val="nil"/>
              <w:left w:val="nil"/>
              <w:bottom w:val="single" w:sz="4" w:space="0" w:color="000000"/>
              <w:right w:val="single" w:sz="4" w:space="0" w:color="000000"/>
            </w:tcBorders>
            <w:shd w:val="clear" w:color="auto" w:fill="auto"/>
            <w:vAlign w:val="center"/>
            <w:hideMark/>
          </w:tcPr>
          <w:p w14:paraId="621DA7F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6C11362"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581164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E5BA48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CC2F95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E3C6C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34DDA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C40CF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490A7C1"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35CC4F" w14:textId="77777777" w:rsidR="00D473B9" w:rsidRPr="00D473B9" w:rsidRDefault="00D473B9" w:rsidP="00D473B9">
            <w:pPr>
              <w:jc w:val="center"/>
              <w:rPr>
                <w:sz w:val="16"/>
                <w:szCs w:val="16"/>
                <w:lang w:eastAsia="pl-PL"/>
              </w:rPr>
            </w:pPr>
            <w:r w:rsidRPr="00D473B9">
              <w:rPr>
                <w:sz w:val="16"/>
                <w:szCs w:val="16"/>
                <w:lang w:eastAsia="pl-PL"/>
              </w:rPr>
              <w:t>474</w:t>
            </w:r>
          </w:p>
        </w:tc>
        <w:tc>
          <w:tcPr>
            <w:tcW w:w="5960" w:type="dxa"/>
            <w:tcBorders>
              <w:top w:val="nil"/>
              <w:left w:val="nil"/>
              <w:bottom w:val="single" w:sz="4" w:space="0" w:color="000000"/>
              <w:right w:val="single" w:sz="4" w:space="0" w:color="000000"/>
            </w:tcBorders>
            <w:shd w:val="clear" w:color="auto" w:fill="auto"/>
            <w:vAlign w:val="center"/>
            <w:hideMark/>
          </w:tcPr>
          <w:p w14:paraId="2CEBE651" w14:textId="77777777" w:rsidR="00D473B9" w:rsidRPr="00D473B9" w:rsidRDefault="00D473B9" w:rsidP="00D473B9">
            <w:pPr>
              <w:rPr>
                <w:sz w:val="16"/>
                <w:szCs w:val="16"/>
                <w:lang w:eastAsia="pl-PL"/>
              </w:rPr>
            </w:pPr>
            <w:r w:rsidRPr="00D473B9">
              <w:rPr>
                <w:sz w:val="16"/>
                <w:szCs w:val="16"/>
                <w:lang w:eastAsia="pl-PL"/>
              </w:rPr>
              <w:t>Nolicin 0,4 x 20 tbl</w:t>
            </w:r>
          </w:p>
        </w:tc>
        <w:tc>
          <w:tcPr>
            <w:tcW w:w="500" w:type="dxa"/>
            <w:tcBorders>
              <w:top w:val="nil"/>
              <w:left w:val="nil"/>
              <w:bottom w:val="single" w:sz="4" w:space="0" w:color="000000"/>
              <w:right w:val="single" w:sz="4" w:space="0" w:color="000000"/>
            </w:tcBorders>
            <w:shd w:val="clear" w:color="auto" w:fill="auto"/>
            <w:vAlign w:val="center"/>
            <w:hideMark/>
          </w:tcPr>
          <w:p w14:paraId="70EF6F5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C8E519D"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6ADDD01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86182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59FA7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7EAA70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017BFA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1FE49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F09EB35"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80748D" w14:textId="77777777" w:rsidR="00D473B9" w:rsidRPr="00D473B9" w:rsidRDefault="00D473B9" w:rsidP="00D473B9">
            <w:pPr>
              <w:jc w:val="center"/>
              <w:rPr>
                <w:sz w:val="16"/>
                <w:szCs w:val="16"/>
                <w:lang w:eastAsia="pl-PL"/>
              </w:rPr>
            </w:pPr>
            <w:r w:rsidRPr="00D473B9">
              <w:rPr>
                <w:sz w:val="16"/>
                <w:szCs w:val="16"/>
                <w:lang w:eastAsia="pl-PL"/>
              </w:rPr>
              <w:t>475</w:t>
            </w:r>
          </w:p>
        </w:tc>
        <w:tc>
          <w:tcPr>
            <w:tcW w:w="5960" w:type="dxa"/>
            <w:tcBorders>
              <w:top w:val="nil"/>
              <w:left w:val="nil"/>
              <w:bottom w:val="single" w:sz="4" w:space="0" w:color="000000"/>
              <w:right w:val="single" w:sz="4" w:space="0" w:color="000000"/>
            </w:tcBorders>
            <w:shd w:val="clear" w:color="auto" w:fill="auto"/>
            <w:vAlign w:val="center"/>
            <w:hideMark/>
          </w:tcPr>
          <w:p w14:paraId="57040C1B" w14:textId="77777777" w:rsidR="00D473B9" w:rsidRPr="00D473B9" w:rsidRDefault="00D473B9" w:rsidP="00D473B9">
            <w:pPr>
              <w:rPr>
                <w:sz w:val="16"/>
                <w:szCs w:val="16"/>
                <w:lang w:eastAsia="pl-PL"/>
              </w:rPr>
            </w:pPr>
            <w:r w:rsidRPr="00D473B9">
              <w:rPr>
                <w:sz w:val="16"/>
                <w:szCs w:val="16"/>
                <w:lang w:eastAsia="pl-PL"/>
              </w:rPr>
              <w:t>Proaxon 1g/10ml x 10 torebek</w:t>
            </w:r>
          </w:p>
        </w:tc>
        <w:tc>
          <w:tcPr>
            <w:tcW w:w="500" w:type="dxa"/>
            <w:tcBorders>
              <w:top w:val="nil"/>
              <w:left w:val="nil"/>
              <w:bottom w:val="single" w:sz="4" w:space="0" w:color="000000"/>
              <w:right w:val="single" w:sz="4" w:space="0" w:color="000000"/>
            </w:tcBorders>
            <w:shd w:val="clear" w:color="auto" w:fill="auto"/>
            <w:vAlign w:val="center"/>
            <w:hideMark/>
          </w:tcPr>
          <w:p w14:paraId="51513B3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4591A19"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94B13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03C426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2CC577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4529B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5EC4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A98B2A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E4B533"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9141D9" w14:textId="77777777" w:rsidR="00D473B9" w:rsidRPr="00D473B9" w:rsidRDefault="00D473B9" w:rsidP="00D473B9">
            <w:pPr>
              <w:jc w:val="center"/>
              <w:rPr>
                <w:sz w:val="16"/>
                <w:szCs w:val="16"/>
                <w:lang w:eastAsia="pl-PL"/>
              </w:rPr>
            </w:pPr>
            <w:r w:rsidRPr="00D473B9">
              <w:rPr>
                <w:sz w:val="16"/>
                <w:szCs w:val="16"/>
                <w:lang w:eastAsia="pl-PL"/>
              </w:rPr>
              <w:t>476</w:t>
            </w:r>
          </w:p>
        </w:tc>
        <w:tc>
          <w:tcPr>
            <w:tcW w:w="5960" w:type="dxa"/>
            <w:tcBorders>
              <w:top w:val="nil"/>
              <w:left w:val="nil"/>
              <w:bottom w:val="single" w:sz="4" w:space="0" w:color="000000"/>
              <w:right w:val="single" w:sz="4" w:space="0" w:color="000000"/>
            </w:tcBorders>
            <w:shd w:val="clear" w:color="auto" w:fill="auto"/>
            <w:vAlign w:val="center"/>
            <w:hideMark/>
          </w:tcPr>
          <w:p w14:paraId="5197E365" w14:textId="77777777" w:rsidR="00D473B9" w:rsidRPr="00D473B9" w:rsidRDefault="00D473B9" w:rsidP="00D473B9">
            <w:pPr>
              <w:rPr>
                <w:sz w:val="16"/>
                <w:szCs w:val="16"/>
                <w:lang w:eastAsia="pl-PL"/>
              </w:rPr>
            </w:pPr>
            <w:r w:rsidRPr="00D473B9">
              <w:rPr>
                <w:sz w:val="16"/>
                <w:szCs w:val="16"/>
                <w:lang w:eastAsia="pl-PL"/>
              </w:rPr>
              <w:t>Ropiwakaina 0,02/10ml x 5 amp</w:t>
            </w:r>
          </w:p>
        </w:tc>
        <w:tc>
          <w:tcPr>
            <w:tcW w:w="500" w:type="dxa"/>
            <w:tcBorders>
              <w:top w:val="nil"/>
              <w:left w:val="nil"/>
              <w:bottom w:val="single" w:sz="4" w:space="0" w:color="000000"/>
              <w:right w:val="single" w:sz="4" w:space="0" w:color="000000"/>
            </w:tcBorders>
            <w:shd w:val="clear" w:color="auto" w:fill="auto"/>
            <w:vAlign w:val="center"/>
            <w:hideMark/>
          </w:tcPr>
          <w:p w14:paraId="4AFB710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B2D1E59"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7CF204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9A669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5D95A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A4209F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284553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C50F3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20F4E60"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C083CAC" w14:textId="77777777" w:rsidR="00D473B9" w:rsidRPr="00D473B9" w:rsidRDefault="00D473B9" w:rsidP="00D473B9">
            <w:pPr>
              <w:jc w:val="center"/>
              <w:rPr>
                <w:sz w:val="16"/>
                <w:szCs w:val="16"/>
                <w:lang w:eastAsia="pl-PL"/>
              </w:rPr>
            </w:pPr>
            <w:r w:rsidRPr="00D473B9">
              <w:rPr>
                <w:sz w:val="16"/>
                <w:szCs w:val="16"/>
                <w:lang w:eastAsia="pl-PL"/>
              </w:rPr>
              <w:t>477</w:t>
            </w:r>
          </w:p>
        </w:tc>
        <w:tc>
          <w:tcPr>
            <w:tcW w:w="5960" w:type="dxa"/>
            <w:tcBorders>
              <w:top w:val="nil"/>
              <w:left w:val="nil"/>
              <w:bottom w:val="single" w:sz="4" w:space="0" w:color="000000"/>
              <w:right w:val="single" w:sz="4" w:space="0" w:color="000000"/>
            </w:tcBorders>
            <w:shd w:val="clear" w:color="auto" w:fill="auto"/>
            <w:vAlign w:val="center"/>
            <w:hideMark/>
          </w:tcPr>
          <w:p w14:paraId="530C4F7A" w14:textId="77777777" w:rsidR="00D473B9" w:rsidRPr="00D473B9" w:rsidRDefault="00D473B9" w:rsidP="00D473B9">
            <w:pPr>
              <w:rPr>
                <w:sz w:val="16"/>
                <w:szCs w:val="16"/>
                <w:lang w:eastAsia="pl-PL"/>
              </w:rPr>
            </w:pPr>
            <w:r w:rsidRPr="00D473B9">
              <w:rPr>
                <w:sz w:val="16"/>
                <w:szCs w:val="16"/>
                <w:lang w:eastAsia="pl-PL"/>
              </w:rPr>
              <w:t>Ropiwakaina 0,05/10ml x 5 amp</w:t>
            </w:r>
          </w:p>
        </w:tc>
        <w:tc>
          <w:tcPr>
            <w:tcW w:w="500" w:type="dxa"/>
            <w:tcBorders>
              <w:top w:val="nil"/>
              <w:left w:val="nil"/>
              <w:bottom w:val="single" w:sz="4" w:space="0" w:color="000000"/>
              <w:right w:val="single" w:sz="4" w:space="0" w:color="000000"/>
            </w:tcBorders>
            <w:shd w:val="clear" w:color="auto" w:fill="auto"/>
            <w:vAlign w:val="center"/>
            <w:hideMark/>
          </w:tcPr>
          <w:p w14:paraId="1A51CF9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F96A123"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60B0932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10A3E6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0892D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0F710F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527DB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4ACBE5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DA00580"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3E7DE2" w14:textId="77777777" w:rsidR="00D473B9" w:rsidRPr="00D473B9" w:rsidRDefault="00D473B9" w:rsidP="00D473B9">
            <w:pPr>
              <w:jc w:val="center"/>
              <w:rPr>
                <w:sz w:val="16"/>
                <w:szCs w:val="16"/>
                <w:lang w:eastAsia="pl-PL"/>
              </w:rPr>
            </w:pPr>
            <w:r w:rsidRPr="00D473B9">
              <w:rPr>
                <w:sz w:val="16"/>
                <w:szCs w:val="16"/>
                <w:lang w:eastAsia="pl-PL"/>
              </w:rPr>
              <w:t>478</w:t>
            </w:r>
          </w:p>
        </w:tc>
        <w:tc>
          <w:tcPr>
            <w:tcW w:w="5960" w:type="dxa"/>
            <w:tcBorders>
              <w:top w:val="nil"/>
              <w:left w:val="nil"/>
              <w:bottom w:val="single" w:sz="4" w:space="0" w:color="000000"/>
              <w:right w:val="single" w:sz="4" w:space="0" w:color="000000"/>
            </w:tcBorders>
            <w:shd w:val="clear" w:color="auto" w:fill="auto"/>
            <w:vAlign w:val="center"/>
            <w:hideMark/>
          </w:tcPr>
          <w:p w14:paraId="28702C1B" w14:textId="77777777" w:rsidR="00D473B9" w:rsidRPr="00D473B9" w:rsidRDefault="00D473B9" w:rsidP="00D473B9">
            <w:pPr>
              <w:rPr>
                <w:sz w:val="16"/>
                <w:szCs w:val="16"/>
                <w:lang w:eastAsia="pl-PL"/>
              </w:rPr>
            </w:pPr>
            <w:r w:rsidRPr="00D473B9">
              <w:rPr>
                <w:sz w:val="16"/>
                <w:szCs w:val="16"/>
                <w:lang w:eastAsia="pl-PL"/>
              </w:rPr>
              <w:t>Ropiwakaina 0,1/10ml x 5 amp</w:t>
            </w:r>
          </w:p>
        </w:tc>
        <w:tc>
          <w:tcPr>
            <w:tcW w:w="500" w:type="dxa"/>
            <w:tcBorders>
              <w:top w:val="nil"/>
              <w:left w:val="nil"/>
              <w:bottom w:val="single" w:sz="4" w:space="0" w:color="000000"/>
              <w:right w:val="single" w:sz="4" w:space="0" w:color="000000"/>
            </w:tcBorders>
            <w:shd w:val="clear" w:color="auto" w:fill="auto"/>
            <w:vAlign w:val="center"/>
            <w:hideMark/>
          </w:tcPr>
          <w:p w14:paraId="7258DBF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5FAF8CE" w14:textId="77777777" w:rsidR="00D473B9" w:rsidRPr="00D473B9" w:rsidRDefault="00D473B9" w:rsidP="00D473B9">
            <w:pPr>
              <w:jc w:val="center"/>
              <w:rPr>
                <w:sz w:val="16"/>
                <w:szCs w:val="16"/>
                <w:lang w:eastAsia="pl-PL"/>
              </w:rPr>
            </w:pPr>
            <w:r w:rsidRPr="00D473B9">
              <w:rPr>
                <w:sz w:val="16"/>
                <w:szCs w:val="16"/>
                <w:lang w:eastAsia="pl-PL"/>
              </w:rPr>
              <w:t>1</w:t>
            </w:r>
          </w:p>
        </w:tc>
        <w:tc>
          <w:tcPr>
            <w:tcW w:w="940" w:type="dxa"/>
            <w:tcBorders>
              <w:top w:val="nil"/>
              <w:left w:val="nil"/>
              <w:bottom w:val="single" w:sz="4" w:space="0" w:color="000000"/>
              <w:right w:val="single" w:sz="4" w:space="0" w:color="000000"/>
            </w:tcBorders>
            <w:shd w:val="clear" w:color="auto" w:fill="auto"/>
            <w:vAlign w:val="center"/>
            <w:hideMark/>
          </w:tcPr>
          <w:p w14:paraId="1827D6A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B63442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A3B34F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C6B873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42E94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0219A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BB789C1" w14:textId="77777777" w:rsidTr="00D473B9">
        <w:trPr>
          <w:trHeight w:val="28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EFFB873" w14:textId="77777777" w:rsidR="00D473B9" w:rsidRPr="00D473B9" w:rsidRDefault="00D473B9" w:rsidP="00D473B9">
            <w:pPr>
              <w:jc w:val="center"/>
              <w:rPr>
                <w:sz w:val="16"/>
                <w:szCs w:val="16"/>
                <w:lang w:eastAsia="pl-PL"/>
              </w:rPr>
            </w:pPr>
            <w:r w:rsidRPr="00D473B9">
              <w:rPr>
                <w:sz w:val="16"/>
                <w:szCs w:val="16"/>
                <w:lang w:eastAsia="pl-PL"/>
              </w:rPr>
              <w:t>479</w:t>
            </w:r>
          </w:p>
        </w:tc>
        <w:tc>
          <w:tcPr>
            <w:tcW w:w="5960" w:type="dxa"/>
            <w:tcBorders>
              <w:top w:val="nil"/>
              <w:left w:val="nil"/>
              <w:bottom w:val="single" w:sz="4" w:space="0" w:color="000000"/>
              <w:right w:val="single" w:sz="4" w:space="0" w:color="000000"/>
            </w:tcBorders>
            <w:shd w:val="clear" w:color="auto" w:fill="auto"/>
            <w:vAlign w:val="center"/>
            <w:hideMark/>
          </w:tcPr>
          <w:p w14:paraId="5353C90D" w14:textId="77777777" w:rsidR="00D473B9" w:rsidRPr="00D473B9" w:rsidRDefault="00D473B9" w:rsidP="00D473B9">
            <w:pPr>
              <w:rPr>
                <w:sz w:val="16"/>
                <w:szCs w:val="16"/>
                <w:lang w:eastAsia="pl-PL"/>
              </w:rPr>
            </w:pPr>
            <w:r w:rsidRPr="00D473B9">
              <w:rPr>
                <w:sz w:val="16"/>
                <w:szCs w:val="16"/>
                <w:lang w:eastAsia="pl-PL"/>
              </w:rPr>
              <w:t>Xifaxan 0,2 x 28 tbl powl.</w:t>
            </w:r>
          </w:p>
        </w:tc>
        <w:tc>
          <w:tcPr>
            <w:tcW w:w="500" w:type="dxa"/>
            <w:tcBorders>
              <w:top w:val="nil"/>
              <w:left w:val="nil"/>
              <w:bottom w:val="single" w:sz="4" w:space="0" w:color="000000"/>
              <w:right w:val="single" w:sz="4" w:space="0" w:color="000000"/>
            </w:tcBorders>
            <w:shd w:val="clear" w:color="auto" w:fill="auto"/>
            <w:vAlign w:val="center"/>
            <w:hideMark/>
          </w:tcPr>
          <w:p w14:paraId="5054D72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CFE948"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00356C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99529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1036DF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9D5FB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6CB21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F7E27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D9CF0F" w14:textId="77777777" w:rsidTr="00D473B9">
        <w:trPr>
          <w:trHeight w:val="26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2C967D" w14:textId="77777777" w:rsidR="00D473B9" w:rsidRPr="00D473B9" w:rsidRDefault="00D473B9" w:rsidP="00D473B9">
            <w:pPr>
              <w:jc w:val="center"/>
              <w:rPr>
                <w:sz w:val="16"/>
                <w:szCs w:val="16"/>
                <w:lang w:eastAsia="pl-PL"/>
              </w:rPr>
            </w:pPr>
            <w:r w:rsidRPr="00D473B9">
              <w:rPr>
                <w:sz w:val="16"/>
                <w:szCs w:val="16"/>
                <w:lang w:eastAsia="pl-PL"/>
              </w:rPr>
              <w:t>480</w:t>
            </w:r>
          </w:p>
        </w:tc>
        <w:tc>
          <w:tcPr>
            <w:tcW w:w="5960" w:type="dxa"/>
            <w:tcBorders>
              <w:top w:val="nil"/>
              <w:left w:val="nil"/>
              <w:bottom w:val="single" w:sz="4" w:space="0" w:color="000000"/>
              <w:right w:val="single" w:sz="4" w:space="0" w:color="000000"/>
            </w:tcBorders>
            <w:shd w:val="clear" w:color="auto" w:fill="auto"/>
            <w:vAlign w:val="center"/>
            <w:hideMark/>
          </w:tcPr>
          <w:p w14:paraId="78963078" w14:textId="77777777" w:rsidR="00D473B9" w:rsidRPr="00D473B9" w:rsidRDefault="00D473B9" w:rsidP="00D473B9">
            <w:pPr>
              <w:rPr>
                <w:sz w:val="16"/>
                <w:szCs w:val="16"/>
                <w:lang w:eastAsia="pl-PL"/>
              </w:rPr>
            </w:pPr>
            <w:r w:rsidRPr="00D473B9">
              <w:rPr>
                <w:sz w:val="16"/>
                <w:szCs w:val="16"/>
                <w:lang w:eastAsia="pl-PL"/>
              </w:rPr>
              <w:t>Nutramil complex protein o smaku neutralnym 700g x 10 sasz. 70G</w:t>
            </w:r>
          </w:p>
        </w:tc>
        <w:tc>
          <w:tcPr>
            <w:tcW w:w="500" w:type="dxa"/>
            <w:tcBorders>
              <w:top w:val="nil"/>
              <w:left w:val="nil"/>
              <w:bottom w:val="single" w:sz="4" w:space="0" w:color="000000"/>
              <w:right w:val="single" w:sz="4" w:space="0" w:color="000000"/>
            </w:tcBorders>
            <w:shd w:val="clear" w:color="auto" w:fill="auto"/>
            <w:vAlign w:val="center"/>
            <w:hideMark/>
          </w:tcPr>
          <w:p w14:paraId="34CE5D9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BE81B6D"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27114B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73399F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A5DC5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02C00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B8CF4B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9561E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760B41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E93AC1" w14:textId="77777777" w:rsidR="00D473B9" w:rsidRPr="00D473B9" w:rsidRDefault="00D473B9" w:rsidP="00D473B9">
            <w:pPr>
              <w:jc w:val="center"/>
              <w:rPr>
                <w:sz w:val="16"/>
                <w:szCs w:val="16"/>
                <w:lang w:eastAsia="pl-PL"/>
              </w:rPr>
            </w:pPr>
            <w:r w:rsidRPr="00D473B9">
              <w:rPr>
                <w:sz w:val="16"/>
                <w:szCs w:val="16"/>
                <w:lang w:eastAsia="pl-PL"/>
              </w:rPr>
              <w:t>481</w:t>
            </w:r>
          </w:p>
        </w:tc>
        <w:tc>
          <w:tcPr>
            <w:tcW w:w="5960" w:type="dxa"/>
            <w:tcBorders>
              <w:top w:val="nil"/>
              <w:left w:val="nil"/>
              <w:bottom w:val="single" w:sz="4" w:space="0" w:color="000000"/>
              <w:right w:val="single" w:sz="4" w:space="0" w:color="000000"/>
            </w:tcBorders>
            <w:shd w:val="clear" w:color="auto" w:fill="auto"/>
            <w:vAlign w:val="center"/>
            <w:hideMark/>
          </w:tcPr>
          <w:p w14:paraId="567FE2D1" w14:textId="77777777" w:rsidR="00D473B9" w:rsidRPr="00D473B9" w:rsidRDefault="00D473B9" w:rsidP="00D473B9">
            <w:pPr>
              <w:rPr>
                <w:sz w:val="16"/>
                <w:szCs w:val="16"/>
                <w:lang w:eastAsia="pl-PL"/>
              </w:rPr>
            </w:pPr>
            <w:r w:rsidRPr="00D473B9">
              <w:rPr>
                <w:sz w:val="16"/>
                <w:szCs w:val="16"/>
                <w:lang w:eastAsia="pl-PL"/>
              </w:rPr>
              <w:t>Noradrenalina 4mg/50ml roztw.do infuzji</w:t>
            </w:r>
          </w:p>
        </w:tc>
        <w:tc>
          <w:tcPr>
            <w:tcW w:w="500" w:type="dxa"/>
            <w:tcBorders>
              <w:top w:val="nil"/>
              <w:left w:val="nil"/>
              <w:bottom w:val="single" w:sz="4" w:space="0" w:color="000000"/>
              <w:right w:val="single" w:sz="4" w:space="0" w:color="000000"/>
            </w:tcBorders>
            <w:shd w:val="clear" w:color="auto" w:fill="auto"/>
            <w:vAlign w:val="center"/>
            <w:hideMark/>
          </w:tcPr>
          <w:p w14:paraId="032D4A90"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single" w:sz="4" w:space="0" w:color="000000"/>
              <w:right w:val="single" w:sz="4" w:space="0" w:color="000000"/>
            </w:tcBorders>
            <w:shd w:val="clear" w:color="auto" w:fill="auto"/>
            <w:vAlign w:val="center"/>
            <w:hideMark/>
          </w:tcPr>
          <w:p w14:paraId="7B923998"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33B880C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830DC6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846FA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4BB31E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C76508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FBE3D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D589953" w14:textId="77777777" w:rsidTr="00D473B9">
        <w:trPr>
          <w:trHeight w:val="255"/>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3EA3319" w14:textId="77777777" w:rsidR="00D473B9" w:rsidRPr="00D473B9" w:rsidRDefault="00D473B9" w:rsidP="00D473B9">
            <w:pPr>
              <w:jc w:val="center"/>
              <w:rPr>
                <w:sz w:val="16"/>
                <w:szCs w:val="16"/>
                <w:lang w:eastAsia="pl-PL"/>
              </w:rPr>
            </w:pPr>
            <w:r w:rsidRPr="00D473B9">
              <w:rPr>
                <w:sz w:val="16"/>
                <w:szCs w:val="16"/>
                <w:lang w:eastAsia="pl-PL"/>
              </w:rPr>
              <w:t>482</w:t>
            </w:r>
          </w:p>
        </w:tc>
        <w:tc>
          <w:tcPr>
            <w:tcW w:w="5960" w:type="dxa"/>
            <w:tcBorders>
              <w:top w:val="nil"/>
              <w:left w:val="nil"/>
              <w:bottom w:val="single" w:sz="4" w:space="0" w:color="000000"/>
              <w:right w:val="single" w:sz="4" w:space="0" w:color="000000"/>
            </w:tcBorders>
            <w:shd w:val="clear" w:color="auto" w:fill="auto"/>
            <w:vAlign w:val="center"/>
            <w:hideMark/>
          </w:tcPr>
          <w:p w14:paraId="6AB6FDE7" w14:textId="77777777" w:rsidR="00D473B9" w:rsidRPr="00D473B9" w:rsidRDefault="00D473B9" w:rsidP="00D473B9">
            <w:pPr>
              <w:rPr>
                <w:sz w:val="16"/>
                <w:szCs w:val="16"/>
                <w:lang w:eastAsia="pl-PL"/>
              </w:rPr>
            </w:pPr>
            <w:r w:rsidRPr="00D473B9">
              <w:rPr>
                <w:sz w:val="16"/>
                <w:szCs w:val="16"/>
                <w:lang w:eastAsia="pl-PL"/>
              </w:rPr>
              <w:t>Wazopresyna 40j.m./2ml x 5 amp</w:t>
            </w:r>
          </w:p>
        </w:tc>
        <w:tc>
          <w:tcPr>
            <w:tcW w:w="500" w:type="dxa"/>
            <w:tcBorders>
              <w:top w:val="nil"/>
              <w:left w:val="nil"/>
              <w:bottom w:val="single" w:sz="4" w:space="0" w:color="000000"/>
              <w:right w:val="single" w:sz="4" w:space="0" w:color="000000"/>
            </w:tcBorders>
            <w:shd w:val="clear" w:color="auto" w:fill="auto"/>
            <w:vAlign w:val="center"/>
            <w:hideMark/>
          </w:tcPr>
          <w:p w14:paraId="09376D2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E620ED0"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2DEFF2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EF60D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D632AF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074372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5756CF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4E26C1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28C9776" w14:textId="77777777" w:rsidTr="00D473B9">
        <w:trPr>
          <w:trHeight w:val="516"/>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AFED421"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6D1CBAB2"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02332E2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7E992A"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3C69191"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43CB1FB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7A91D3F" w14:textId="77777777" w:rsidTr="00D473B9">
        <w:trPr>
          <w:trHeight w:val="648"/>
        </w:trPr>
        <w:tc>
          <w:tcPr>
            <w:tcW w:w="420" w:type="dxa"/>
            <w:tcBorders>
              <w:top w:val="nil"/>
              <w:left w:val="nil"/>
              <w:bottom w:val="nil"/>
              <w:right w:val="nil"/>
            </w:tcBorders>
            <w:shd w:val="clear" w:color="FFFFCC" w:fill="FFFFFF"/>
            <w:noWrap/>
            <w:vAlign w:val="bottom"/>
            <w:hideMark/>
          </w:tcPr>
          <w:p w14:paraId="469B70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427331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EDFB6F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77A479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919586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C622F0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1DB2184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545AFAC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153254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DC9896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917F028" w14:textId="77777777" w:rsidTr="00D473B9">
        <w:trPr>
          <w:trHeight w:val="324"/>
        </w:trPr>
        <w:tc>
          <w:tcPr>
            <w:tcW w:w="420" w:type="dxa"/>
            <w:tcBorders>
              <w:top w:val="nil"/>
              <w:left w:val="nil"/>
              <w:bottom w:val="nil"/>
              <w:right w:val="nil"/>
            </w:tcBorders>
            <w:shd w:val="clear" w:color="FFFFCC" w:fill="FFFFFF"/>
            <w:noWrap/>
            <w:vAlign w:val="bottom"/>
            <w:hideMark/>
          </w:tcPr>
          <w:p w14:paraId="1DD3B1C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D5832D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BA2BB7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CFDC2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E16E56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F6B2B9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1D73CF7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EE9F37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02F39F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ED053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6B00DAD" w14:textId="77777777" w:rsidTr="00D473B9">
        <w:trPr>
          <w:trHeight w:val="264"/>
        </w:trPr>
        <w:tc>
          <w:tcPr>
            <w:tcW w:w="420" w:type="dxa"/>
            <w:tcBorders>
              <w:top w:val="nil"/>
              <w:left w:val="nil"/>
              <w:bottom w:val="nil"/>
              <w:right w:val="nil"/>
            </w:tcBorders>
            <w:shd w:val="clear" w:color="FFFFCC" w:fill="FFFFFF"/>
            <w:noWrap/>
            <w:vAlign w:val="bottom"/>
            <w:hideMark/>
          </w:tcPr>
          <w:p w14:paraId="26652A2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20F5C0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2498EE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AFBBCB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682692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408E65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47A7EE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A62A3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515383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A1A1BF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C2CE5C9" w14:textId="77777777" w:rsidTr="00D473B9">
        <w:trPr>
          <w:trHeight w:val="264"/>
        </w:trPr>
        <w:tc>
          <w:tcPr>
            <w:tcW w:w="420" w:type="dxa"/>
            <w:tcBorders>
              <w:top w:val="nil"/>
              <w:left w:val="nil"/>
              <w:bottom w:val="nil"/>
              <w:right w:val="nil"/>
            </w:tcBorders>
            <w:shd w:val="clear" w:color="FFFFCC" w:fill="FFFFFF"/>
            <w:noWrap/>
            <w:vAlign w:val="bottom"/>
            <w:hideMark/>
          </w:tcPr>
          <w:p w14:paraId="1B09871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790E7C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6D19B13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DB13E1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3A8A6F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81B2A8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53C399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27B267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197E477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C88839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BE777B5"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21783720" w14:textId="77777777" w:rsidR="00D473B9" w:rsidRPr="00D473B9" w:rsidRDefault="00D473B9" w:rsidP="00D473B9">
            <w:pPr>
              <w:rPr>
                <w:b/>
                <w:bCs/>
                <w:sz w:val="16"/>
                <w:szCs w:val="16"/>
                <w:lang w:eastAsia="pl-PL"/>
              </w:rPr>
            </w:pPr>
            <w:r w:rsidRPr="00D473B9">
              <w:rPr>
                <w:b/>
                <w:bCs/>
                <w:sz w:val="16"/>
                <w:szCs w:val="16"/>
                <w:lang w:eastAsia="pl-PL"/>
              </w:rPr>
              <w:t>Pakiet nr 45. MATERIAŁY SZEWNE. CPV 33141121-4.</w:t>
            </w:r>
          </w:p>
        </w:tc>
      </w:tr>
      <w:tr w:rsidR="00D473B9" w:rsidRPr="00D473B9" w14:paraId="758C22C4"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19E80D42"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765160C9"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2AFAE79F"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7694881D"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3B36BA12"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3D8D0FFE"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67AB59BD"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339E9907"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66617490"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43C19C0B"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1F2EC85E" w14:textId="77777777" w:rsidTr="00D473B9">
        <w:trPr>
          <w:trHeight w:val="69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EB211"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60A1E933" w14:textId="77777777" w:rsidR="00D473B9" w:rsidRPr="00D473B9" w:rsidRDefault="00D473B9" w:rsidP="00D473B9">
            <w:pPr>
              <w:rPr>
                <w:sz w:val="16"/>
                <w:szCs w:val="16"/>
                <w:lang w:eastAsia="pl-PL"/>
              </w:rPr>
            </w:pPr>
            <w:r w:rsidRPr="00D473B9">
              <w:rPr>
                <w:sz w:val="16"/>
                <w:szCs w:val="16"/>
                <w:lang w:eastAsia="pl-PL"/>
              </w:rPr>
              <w:t>Jednorazowy stapler tnący z zakrzywioną główką do symutanicznego cięcia i zamykania tkanek.zszywki ze stopu tytanu.linia cięcia 40mm w przestrzeni 30mm</w:t>
            </w:r>
          </w:p>
        </w:tc>
        <w:tc>
          <w:tcPr>
            <w:tcW w:w="500" w:type="dxa"/>
            <w:tcBorders>
              <w:top w:val="nil"/>
              <w:left w:val="nil"/>
              <w:bottom w:val="single" w:sz="4" w:space="0" w:color="000000"/>
              <w:right w:val="single" w:sz="4" w:space="0" w:color="000000"/>
            </w:tcBorders>
            <w:shd w:val="clear" w:color="auto" w:fill="auto"/>
            <w:vAlign w:val="center"/>
            <w:hideMark/>
          </w:tcPr>
          <w:p w14:paraId="3E7C3E1E"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F67D0A7"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0CBC62A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2134D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EF4572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C108A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74D39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2E53BA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0A5E30" w14:textId="77777777" w:rsidTr="00D473B9">
        <w:trPr>
          <w:trHeight w:val="576"/>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0C98F4B" w14:textId="77777777" w:rsidR="00D473B9" w:rsidRPr="00D473B9" w:rsidRDefault="00D473B9" w:rsidP="00D473B9">
            <w:pPr>
              <w:jc w:val="right"/>
              <w:rPr>
                <w:b/>
                <w:bCs/>
                <w:sz w:val="28"/>
                <w:szCs w:val="28"/>
                <w:lang w:eastAsia="pl-PL"/>
              </w:rPr>
            </w:pPr>
            <w:r w:rsidRPr="00D473B9">
              <w:rPr>
                <w:b/>
                <w:bCs/>
                <w:sz w:val="28"/>
                <w:szCs w:val="28"/>
                <w:lang w:eastAsia="pl-PL"/>
              </w:rPr>
              <w:lastRenderedPageBreak/>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2F8B2596"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082DB03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CD8405"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64E9871"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403B251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008B0E" w14:textId="77777777" w:rsidTr="00D473B9">
        <w:trPr>
          <w:trHeight w:val="264"/>
        </w:trPr>
        <w:tc>
          <w:tcPr>
            <w:tcW w:w="420" w:type="dxa"/>
            <w:tcBorders>
              <w:top w:val="nil"/>
              <w:left w:val="nil"/>
              <w:bottom w:val="nil"/>
              <w:right w:val="nil"/>
            </w:tcBorders>
            <w:shd w:val="clear" w:color="FFFFCC" w:fill="FFFFFF"/>
            <w:noWrap/>
            <w:vAlign w:val="bottom"/>
            <w:hideMark/>
          </w:tcPr>
          <w:p w14:paraId="00CC1CD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17A85C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46ABC7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DCD2E2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36FAB1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E044C6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5F4EA1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FC5047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44925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520D7B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CCD2232" w14:textId="77777777" w:rsidTr="00D473B9">
        <w:trPr>
          <w:trHeight w:val="264"/>
        </w:trPr>
        <w:tc>
          <w:tcPr>
            <w:tcW w:w="420" w:type="dxa"/>
            <w:tcBorders>
              <w:top w:val="nil"/>
              <w:left w:val="nil"/>
              <w:bottom w:val="nil"/>
              <w:right w:val="nil"/>
            </w:tcBorders>
            <w:shd w:val="clear" w:color="FFFFCC" w:fill="FFFFFF"/>
            <w:noWrap/>
            <w:vAlign w:val="bottom"/>
            <w:hideMark/>
          </w:tcPr>
          <w:p w14:paraId="07E3706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B5CE55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5D7B32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F00592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B69D8C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6AF3F5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C1E954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C50702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24EB289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C81DB7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EA54CBC" w14:textId="77777777" w:rsidTr="00D473B9">
        <w:trPr>
          <w:trHeight w:val="264"/>
        </w:trPr>
        <w:tc>
          <w:tcPr>
            <w:tcW w:w="420" w:type="dxa"/>
            <w:tcBorders>
              <w:top w:val="nil"/>
              <w:left w:val="nil"/>
              <w:bottom w:val="nil"/>
              <w:right w:val="nil"/>
            </w:tcBorders>
            <w:shd w:val="clear" w:color="FFFFCC" w:fill="FFFFFF"/>
            <w:noWrap/>
            <w:vAlign w:val="bottom"/>
            <w:hideMark/>
          </w:tcPr>
          <w:p w14:paraId="74A5BA6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4EC938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2E5609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4B654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1C415A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A7E61D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5D7CFA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1E9E43C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389A789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911102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D62C858" w14:textId="77777777" w:rsidTr="00D473B9">
        <w:trPr>
          <w:trHeight w:val="264"/>
        </w:trPr>
        <w:tc>
          <w:tcPr>
            <w:tcW w:w="420" w:type="dxa"/>
            <w:tcBorders>
              <w:top w:val="nil"/>
              <w:left w:val="nil"/>
              <w:bottom w:val="nil"/>
              <w:right w:val="nil"/>
            </w:tcBorders>
            <w:shd w:val="clear" w:color="FFFFCC" w:fill="FFFFFF"/>
            <w:noWrap/>
            <w:vAlign w:val="bottom"/>
            <w:hideMark/>
          </w:tcPr>
          <w:p w14:paraId="667D945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AB102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3AD957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54C190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369D65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E4FF6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5CABEB5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A70251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B4B13C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A42BD3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CE73D75" w14:textId="77777777" w:rsidTr="00D473B9">
        <w:trPr>
          <w:trHeight w:val="264"/>
        </w:trPr>
        <w:tc>
          <w:tcPr>
            <w:tcW w:w="420" w:type="dxa"/>
            <w:tcBorders>
              <w:top w:val="nil"/>
              <w:left w:val="nil"/>
              <w:bottom w:val="nil"/>
              <w:right w:val="nil"/>
            </w:tcBorders>
            <w:shd w:val="clear" w:color="FFFFCC" w:fill="FFFFFF"/>
            <w:noWrap/>
            <w:vAlign w:val="bottom"/>
            <w:hideMark/>
          </w:tcPr>
          <w:p w14:paraId="21ACA32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6FABD3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0C39E8D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4A604F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1019BD3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67DC5D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21CC76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51A16D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4EA922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45F541B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6022CCD"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7E2D96E1" w14:textId="77777777" w:rsidR="00D473B9" w:rsidRPr="00D473B9" w:rsidRDefault="00D473B9" w:rsidP="00D473B9">
            <w:pPr>
              <w:rPr>
                <w:b/>
                <w:bCs/>
                <w:sz w:val="16"/>
                <w:szCs w:val="16"/>
                <w:lang w:eastAsia="pl-PL"/>
              </w:rPr>
            </w:pPr>
            <w:r w:rsidRPr="00D473B9">
              <w:rPr>
                <w:b/>
                <w:bCs/>
                <w:sz w:val="16"/>
                <w:szCs w:val="16"/>
                <w:lang w:eastAsia="pl-PL"/>
              </w:rPr>
              <w:t>Pakiet nr 46. OPATRUNKI. CPV 33141110-4.</w:t>
            </w:r>
          </w:p>
        </w:tc>
      </w:tr>
      <w:tr w:rsidR="00D473B9" w:rsidRPr="00D473B9" w14:paraId="44E8DAAF"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0C7D8014"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45A73D4E"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3BE7C276"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451BFCA3"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5DB7D5E6"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7095CCD7"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3DE050B6"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618532A7"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4DF51705"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4E80F94D"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21DE8191" w14:textId="77777777" w:rsidTr="00D473B9">
        <w:trPr>
          <w:trHeight w:val="30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A5201"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70C8AF73" w14:textId="77777777" w:rsidR="00D473B9" w:rsidRPr="00D473B9" w:rsidRDefault="00D473B9" w:rsidP="00D473B9">
            <w:pPr>
              <w:rPr>
                <w:sz w:val="16"/>
                <w:szCs w:val="16"/>
                <w:lang w:eastAsia="pl-PL"/>
              </w:rPr>
            </w:pPr>
            <w:r w:rsidRPr="00D473B9">
              <w:rPr>
                <w:sz w:val="16"/>
                <w:szCs w:val="16"/>
                <w:lang w:eastAsia="pl-PL"/>
              </w:rPr>
              <w:t>Hydrożel 10 x 10cm</w:t>
            </w:r>
          </w:p>
        </w:tc>
        <w:tc>
          <w:tcPr>
            <w:tcW w:w="500" w:type="dxa"/>
            <w:tcBorders>
              <w:top w:val="nil"/>
              <w:left w:val="nil"/>
              <w:bottom w:val="single" w:sz="4" w:space="0" w:color="000000"/>
              <w:right w:val="single" w:sz="4" w:space="0" w:color="000000"/>
            </w:tcBorders>
            <w:shd w:val="clear" w:color="auto" w:fill="auto"/>
            <w:vAlign w:val="center"/>
            <w:hideMark/>
          </w:tcPr>
          <w:p w14:paraId="5DFFCCBB"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95E08D0"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784D61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16624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C659B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36DE7B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1A5EACD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D19CD1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6D8BEDC" w14:textId="77777777" w:rsidTr="00D473B9">
        <w:trPr>
          <w:trHeight w:val="30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01D5BB5"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31542C43" w14:textId="77777777" w:rsidR="00D473B9" w:rsidRPr="00D473B9" w:rsidRDefault="00D473B9" w:rsidP="00D473B9">
            <w:pPr>
              <w:rPr>
                <w:sz w:val="16"/>
                <w:szCs w:val="16"/>
                <w:lang w:eastAsia="pl-PL"/>
              </w:rPr>
            </w:pPr>
            <w:r w:rsidRPr="00D473B9">
              <w:rPr>
                <w:sz w:val="16"/>
                <w:szCs w:val="16"/>
                <w:lang w:eastAsia="pl-PL"/>
              </w:rPr>
              <w:t>Hydrożel 20 x 20cm</w:t>
            </w:r>
          </w:p>
        </w:tc>
        <w:tc>
          <w:tcPr>
            <w:tcW w:w="500" w:type="dxa"/>
            <w:tcBorders>
              <w:top w:val="nil"/>
              <w:left w:val="nil"/>
              <w:bottom w:val="single" w:sz="4" w:space="0" w:color="000000"/>
              <w:right w:val="single" w:sz="4" w:space="0" w:color="000000"/>
            </w:tcBorders>
            <w:shd w:val="clear" w:color="auto" w:fill="auto"/>
            <w:vAlign w:val="center"/>
            <w:hideMark/>
          </w:tcPr>
          <w:p w14:paraId="0532C369"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77F480C"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38FBB0F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C13EA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8CC88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F6EB8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04B6116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7C760C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31072FB" w14:textId="77777777" w:rsidTr="00D473B9">
        <w:trPr>
          <w:trHeight w:val="30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41ECE79"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7CE3B58B" w14:textId="77777777" w:rsidR="00D473B9" w:rsidRPr="00D473B9" w:rsidRDefault="00D473B9" w:rsidP="00D473B9">
            <w:pPr>
              <w:rPr>
                <w:sz w:val="16"/>
                <w:szCs w:val="16"/>
                <w:lang w:eastAsia="pl-PL"/>
              </w:rPr>
            </w:pPr>
            <w:r w:rsidRPr="00D473B9">
              <w:rPr>
                <w:sz w:val="16"/>
                <w:szCs w:val="16"/>
                <w:lang w:eastAsia="pl-PL"/>
              </w:rPr>
              <w:t>Hydrożel 20 x 40cm</w:t>
            </w:r>
          </w:p>
        </w:tc>
        <w:tc>
          <w:tcPr>
            <w:tcW w:w="500" w:type="dxa"/>
            <w:tcBorders>
              <w:top w:val="nil"/>
              <w:left w:val="nil"/>
              <w:bottom w:val="single" w:sz="4" w:space="0" w:color="000000"/>
              <w:right w:val="single" w:sz="4" w:space="0" w:color="000000"/>
            </w:tcBorders>
            <w:shd w:val="clear" w:color="auto" w:fill="auto"/>
            <w:vAlign w:val="center"/>
            <w:hideMark/>
          </w:tcPr>
          <w:p w14:paraId="46B8A189"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419F157"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24C78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A4EA0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3B2C75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C96224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36AEF20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70882C1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71EDA7" w14:textId="77777777" w:rsidTr="00D473B9">
        <w:trPr>
          <w:trHeight w:val="30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917CE25"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414C1571" w14:textId="77777777" w:rsidR="00D473B9" w:rsidRPr="00D473B9" w:rsidRDefault="00D473B9" w:rsidP="00D473B9">
            <w:pPr>
              <w:rPr>
                <w:sz w:val="16"/>
                <w:szCs w:val="16"/>
                <w:lang w:eastAsia="pl-PL"/>
              </w:rPr>
            </w:pPr>
            <w:r w:rsidRPr="00D473B9">
              <w:rPr>
                <w:sz w:val="16"/>
                <w:szCs w:val="16"/>
                <w:lang w:eastAsia="pl-PL"/>
              </w:rPr>
              <w:t>Hydrożel 60 x 40cm</w:t>
            </w:r>
          </w:p>
        </w:tc>
        <w:tc>
          <w:tcPr>
            <w:tcW w:w="500" w:type="dxa"/>
            <w:tcBorders>
              <w:top w:val="nil"/>
              <w:left w:val="nil"/>
              <w:bottom w:val="single" w:sz="4" w:space="0" w:color="000000"/>
              <w:right w:val="single" w:sz="4" w:space="0" w:color="000000"/>
            </w:tcBorders>
            <w:shd w:val="clear" w:color="auto" w:fill="auto"/>
            <w:vAlign w:val="center"/>
            <w:hideMark/>
          </w:tcPr>
          <w:p w14:paraId="1EDF6C2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7C445D9E"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65C86D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521D33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DB09AC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B2EAE2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nil"/>
            </w:tcBorders>
            <w:shd w:val="clear" w:color="auto" w:fill="auto"/>
            <w:vAlign w:val="center"/>
            <w:hideMark/>
          </w:tcPr>
          <w:p w14:paraId="58DC74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C68542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9F8D418" w14:textId="77777777" w:rsidTr="00D473B9">
        <w:trPr>
          <w:trHeight w:val="50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52B71F6B"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63D4075"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06DEBAA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9AA31BE"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143008C"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0278A90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972091A" w14:textId="77777777" w:rsidTr="00D473B9">
        <w:trPr>
          <w:trHeight w:val="264"/>
        </w:trPr>
        <w:tc>
          <w:tcPr>
            <w:tcW w:w="420" w:type="dxa"/>
            <w:tcBorders>
              <w:top w:val="nil"/>
              <w:left w:val="nil"/>
              <w:bottom w:val="nil"/>
              <w:right w:val="nil"/>
            </w:tcBorders>
            <w:shd w:val="clear" w:color="FFFFCC" w:fill="FFFFFF"/>
            <w:noWrap/>
            <w:vAlign w:val="bottom"/>
            <w:hideMark/>
          </w:tcPr>
          <w:p w14:paraId="09ED99A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B2CBA1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DEAF79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A2843F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5C4A09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3529C3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34013D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C4616D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7E719F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7DCB75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F3C90DD" w14:textId="77777777" w:rsidTr="00D473B9">
        <w:trPr>
          <w:trHeight w:val="264"/>
        </w:trPr>
        <w:tc>
          <w:tcPr>
            <w:tcW w:w="420" w:type="dxa"/>
            <w:tcBorders>
              <w:top w:val="nil"/>
              <w:left w:val="nil"/>
              <w:bottom w:val="nil"/>
              <w:right w:val="nil"/>
            </w:tcBorders>
            <w:shd w:val="clear" w:color="FFFFCC" w:fill="FFFFFF"/>
            <w:noWrap/>
            <w:vAlign w:val="bottom"/>
            <w:hideMark/>
          </w:tcPr>
          <w:p w14:paraId="36D4006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7E1FBCE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29F4CE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54550E8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E1C4DF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EE85B5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3050B8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398C5E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6ED637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C0ECF8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8C46070" w14:textId="77777777" w:rsidTr="00D473B9">
        <w:trPr>
          <w:trHeight w:val="264"/>
        </w:trPr>
        <w:tc>
          <w:tcPr>
            <w:tcW w:w="420" w:type="dxa"/>
            <w:tcBorders>
              <w:top w:val="nil"/>
              <w:left w:val="nil"/>
              <w:bottom w:val="nil"/>
              <w:right w:val="nil"/>
            </w:tcBorders>
            <w:shd w:val="clear" w:color="FFFFCC" w:fill="FFFFFF"/>
            <w:noWrap/>
            <w:vAlign w:val="bottom"/>
            <w:hideMark/>
          </w:tcPr>
          <w:p w14:paraId="418E3CC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8BFB8D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E2258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6AA559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FA3081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C7AC3C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CB4BC0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0C9EF8C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9BB54D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2B1C44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96B0ED0" w14:textId="77777777" w:rsidTr="00D473B9">
        <w:trPr>
          <w:trHeight w:val="264"/>
        </w:trPr>
        <w:tc>
          <w:tcPr>
            <w:tcW w:w="420" w:type="dxa"/>
            <w:tcBorders>
              <w:top w:val="nil"/>
              <w:left w:val="nil"/>
              <w:bottom w:val="nil"/>
              <w:right w:val="nil"/>
            </w:tcBorders>
            <w:shd w:val="clear" w:color="FFFFCC" w:fill="FFFFFF"/>
            <w:noWrap/>
            <w:vAlign w:val="bottom"/>
            <w:hideMark/>
          </w:tcPr>
          <w:p w14:paraId="50B497C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B30A1F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3C32CD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019B39D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3B061CB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488296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6A9AEC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56A22E0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26CBBAE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0CED26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AB4EE11" w14:textId="77777777" w:rsidTr="00D473B9">
        <w:trPr>
          <w:trHeight w:val="264"/>
        </w:trPr>
        <w:tc>
          <w:tcPr>
            <w:tcW w:w="420" w:type="dxa"/>
            <w:tcBorders>
              <w:top w:val="nil"/>
              <w:left w:val="nil"/>
              <w:bottom w:val="nil"/>
              <w:right w:val="nil"/>
            </w:tcBorders>
            <w:shd w:val="clear" w:color="FFFFCC" w:fill="FFFFFF"/>
            <w:noWrap/>
            <w:vAlign w:val="bottom"/>
            <w:hideMark/>
          </w:tcPr>
          <w:p w14:paraId="2B24276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507FB6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E444A4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5CE15D0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CBBB9D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58D4C86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6187E0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4A7498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0BD87D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211AA0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4E7CA22"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4A1DD100" w14:textId="77777777" w:rsidR="00D473B9" w:rsidRPr="00D473B9" w:rsidRDefault="00D473B9" w:rsidP="00D473B9">
            <w:pPr>
              <w:rPr>
                <w:b/>
                <w:bCs/>
                <w:sz w:val="16"/>
                <w:szCs w:val="16"/>
                <w:lang w:eastAsia="pl-PL"/>
              </w:rPr>
            </w:pPr>
            <w:r w:rsidRPr="00D473B9">
              <w:rPr>
                <w:b/>
                <w:bCs/>
                <w:sz w:val="16"/>
                <w:szCs w:val="16"/>
                <w:lang w:eastAsia="pl-PL"/>
              </w:rPr>
              <w:t>Pakiet nr 47. PRODUKTY FARMACEUTYCZNE. CPV 33600000-6.</w:t>
            </w:r>
          </w:p>
        </w:tc>
      </w:tr>
      <w:tr w:rsidR="00D473B9" w:rsidRPr="00D473B9" w14:paraId="5DF68E22"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7B427215"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3F1F9A06"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A649E8A"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4122DD1D"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71897839"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41D628FB"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4FEEEBD7"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1BDA7BF6"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nil"/>
            </w:tcBorders>
            <w:shd w:val="clear" w:color="FFCC00" w:fill="99CC00"/>
            <w:vAlign w:val="center"/>
            <w:hideMark/>
          </w:tcPr>
          <w:p w14:paraId="27D25294"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single" w:sz="4" w:space="0" w:color="000000"/>
              <w:bottom w:val="single" w:sz="4" w:space="0" w:color="000000"/>
              <w:right w:val="single" w:sz="4" w:space="0" w:color="000000"/>
            </w:tcBorders>
            <w:shd w:val="clear" w:color="FFCC00" w:fill="99CC00"/>
            <w:vAlign w:val="center"/>
            <w:hideMark/>
          </w:tcPr>
          <w:p w14:paraId="4AB6B2CF"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6786595E" w14:textId="77777777" w:rsidTr="00D473B9">
        <w:trPr>
          <w:trHeight w:val="44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78D82"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5ABCA84A" w14:textId="77777777" w:rsidR="00D473B9" w:rsidRPr="00D473B9" w:rsidRDefault="00D473B9" w:rsidP="00D473B9">
            <w:pPr>
              <w:rPr>
                <w:sz w:val="16"/>
                <w:szCs w:val="16"/>
                <w:lang w:eastAsia="pl-PL"/>
              </w:rPr>
            </w:pPr>
            <w:r w:rsidRPr="00D473B9">
              <w:rPr>
                <w:sz w:val="16"/>
                <w:szCs w:val="16"/>
                <w:lang w:eastAsia="pl-PL"/>
              </w:rPr>
              <w:t>Metamizol 500 mg /ml 2 ml # 5 amp.,możliwość mieszania z Poltram 50 i 100mg w jednej strzykawce,roztwór do wstrzykiwań</w:t>
            </w:r>
          </w:p>
        </w:tc>
        <w:tc>
          <w:tcPr>
            <w:tcW w:w="500" w:type="dxa"/>
            <w:tcBorders>
              <w:top w:val="nil"/>
              <w:left w:val="nil"/>
              <w:bottom w:val="single" w:sz="4" w:space="0" w:color="000000"/>
              <w:right w:val="single" w:sz="4" w:space="0" w:color="000000"/>
            </w:tcBorders>
            <w:shd w:val="clear" w:color="auto" w:fill="auto"/>
            <w:vAlign w:val="center"/>
            <w:hideMark/>
          </w:tcPr>
          <w:p w14:paraId="1291069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0B66AF4" w14:textId="77777777" w:rsidR="00D473B9" w:rsidRPr="00D473B9" w:rsidRDefault="00D473B9" w:rsidP="00D473B9">
            <w:pPr>
              <w:jc w:val="center"/>
              <w:rPr>
                <w:sz w:val="16"/>
                <w:szCs w:val="16"/>
                <w:lang w:eastAsia="pl-PL"/>
              </w:rPr>
            </w:pPr>
            <w:r w:rsidRPr="00D473B9">
              <w:rPr>
                <w:sz w:val="16"/>
                <w:szCs w:val="16"/>
                <w:lang w:eastAsia="pl-PL"/>
              </w:rPr>
              <w:t>850</w:t>
            </w:r>
          </w:p>
        </w:tc>
        <w:tc>
          <w:tcPr>
            <w:tcW w:w="940" w:type="dxa"/>
            <w:tcBorders>
              <w:top w:val="nil"/>
              <w:left w:val="nil"/>
              <w:bottom w:val="single" w:sz="4" w:space="0" w:color="000000"/>
              <w:right w:val="single" w:sz="4" w:space="0" w:color="000000"/>
            </w:tcBorders>
            <w:shd w:val="clear" w:color="auto" w:fill="auto"/>
            <w:vAlign w:val="center"/>
            <w:hideMark/>
          </w:tcPr>
          <w:p w14:paraId="5131F0E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F394B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29D700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CDE6DF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C2D7EE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69A25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9CC12F8" w14:textId="77777777" w:rsidTr="00D473B9">
        <w:trPr>
          <w:trHeight w:val="44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1F62F6"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57243BDA" w14:textId="77777777" w:rsidR="00D473B9" w:rsidRPr="00D473B9" w:rsidRDefault="00D473B9" w:rsidP="00D473B9">
            <w:pPr>
              <w:rPr>
                <w:sz w:val="16"/>
                <w:szCs w:val="16"/>
                <w:lang w:eastAsia="pl-PL"/>
              </w:rPr>
            </w:pPr>
            <w:r w:rsidRPr="00D473B9">
              <w:rPr>
                <w:sz w:val="16"/>
                <w:szCs w:val="16"/>
                <w:lang w:eastAsia="pl-PL"/>
              </w:rPr>
              <w:t>Metamizol 500 mg /ml 5 ml # 5 amp.,możliwość mieszania z Poltram 50 i 100mg w jednej strzykawce,roztwór do wstrzykiwań</w:t>
            </w:r>
          </w:p>
        </w:tc>
        <w:tc>
          <w:tcPr>
            <w:tcW w:w="500" w:type="dxa"/>
            <w:tcBorders>
              <w:top w:val="nil"/>
              <w:left w:val="nil"/>
              <w:bottom w:val="single" w:sz="4" w:space="0" w:color="000000"/>
              <w:right w:val="single" w:sz="4" w:space="0" w:color="000000"/>
            </w:tcBorders>
            <w:shd w:val="clear" w:color="auto" w:fill="auto"/>
            <w:vAlign w:val="center"/>
            <w:hideMark/>
          </w:tcPr>
          <w:p w14:paraId="2418F4C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C738DA5" w14:textId="77777777" w:rsidR="00D473B9" w:rsidRPr="00D473B9" w:rsidRDefault="00D473B9" w:rsidP="00D473B9">
            <w:pPr>
              <w:jc w:val="center"/>
              <w:rPr>
                <w:sz w:val="16"/>
                <w:szCs w:val="16"/>
                <w:lang w:eastAsia="pl-PL"/>
              </w:rPr>
            </w:pPr>
            <w:r w:rsidRPr="00D473B9">
              <w:rPr>
                <w:sz w:val="16"/>
                <w:szCs w:val="16"/>
                <w:lang w:eastAsia="pl-PL"/>
              </w:rPr>
              <w:t>2 700</w:t>
            </w:r>
          </w:p>
        </w:tc>
        <w:tc>
          <w:tcPr>
            <w:tcW w:w="940" w:type="dxa"/>
            <w:tcBorders>
              <w:top w:val="nil"/>
              <w:left w:val="nil"/>
              <w:bottom w:val="single" w:sz="4" w:space="0" w:color="000000"/>
              <w:right w:val="single" w:sz="4" w:space="0" w:color="000000"/>
            </w:tcBorders>
            <w:shd w:val="clear" w:color="auto" w:fill="auto"/>
            <w:vAlign w:val="center"/>
            <w:hideMark/>
          </w:tcPr>
          <w:p w14:paraId="280DEFD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9B729E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2CE729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50F844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F52FED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E0891B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85919BE" w14:textId="77777777" w:rsidTr="00D473B9">
        <w:trPr>
          <w:trHeight w:val="44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5009222"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1F2D442"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5BC59A6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C144A0"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F728B7B"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685DFA5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54D18B" w14:textId="77777777" w:rsidTr="00D473B9">
        <w:trPr>
          <w:trHeight w:val="444"/>
        </w:trPr>
        <w:tc>
          <w:tcPr>
            <w:tcW w:w="420" w:type="dxa"/>
            <w:tcBorders>
              <w:top w:val="nil"/>
              <w:left w:val="nil"/>
              <w:bottom w:val="nil"/>
              <w:right w:val="nil"/>
            </w:tcBorders>
            <w:shd w:val="clear" w:color="000000" w:fill="FFFFFF"/>
            <w:noWrap/>
            <w:vAlign w:val="bottom"/>
            <w:hideMark/>
          </w:tcPr>
          <w:p w14:paraId="0D3D74D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09B7A49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6531D17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433E1DF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41118FF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9CC9F6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1A0C978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701EC13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66E7D96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678D71D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F8621C5" w14:textId="77777777" w:rsidTr="00D473B9">
        <w:trPr>
          <w:trHeight w:val="264"/>
        </w:trPr>
        <w:tc>
          <w:tcPr>
            <w:tcW w:w="420" w:type="dxa"/>
            <w:tcBorders>
              <w:top w:val="nil"/>
              <w:left w:val="nil"/>
              <w:bottom w:val="nil"/>
              <w:right w:val="nil"/>
            </w:tcBorders>
            <w:shd w:val="clear" w:color="FFFFCC" w:fill="FFFFFF"/>
            <w:noWrap/>
            <w:vAlign w:val="bottom"/>
            <w:hideMark/>
          </w:tcPr>
          <w:p w14:paraId="28F7A1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EEF39D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A8A44D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580E41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CBB58D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A4C0E1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2C4737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58EC5D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0149B87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43710A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AEE8642" w14:textId="77777777" w:rsidTr="00D473B9">
        <w:trPr>
          <w:trHeight w:val="264"/>
        </w:trPr>
        <w:tc>
          <w:tcPr>
            <w:tcW w:w="420" w:type="dxa"/>
            <w:tcBorders>
              <w:top w:val="nil"/>
              <w:left w:val="nil"/>
              <w:bottom w:val="nil"/>
              <w:right w:val="nil"/>
            </w:tcBorders>
            <w:shd w:val="clear" w:color="FFFFCC" w:fill="FFFFFF"/>
            <w:noWrap/>
            <w:vAlign w:val="bottom"/>
            <w:hideMark/>
          </w:tcPr>
          <w:p w14:paraId="67CA5EC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9A2316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E4E696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12F641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721FE35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C60FBF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FAEDC5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246E1F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458D3E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EC6C7D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DD8CB60" w14:textId="77777777" w:rsidTr="00D473B9">
        <w:trPr>
          <w:trHeight w:val="264"/>
        </w:trPr>
        <w:tc>
          <w:tcPr>
            <w:tcW w:w="420" w:type="dxa"/>
            <w:tcBorders>
              <w:top w:val="nil"/>
              <w:left w:val="nil"/>
              <w:bottom w:val="nil"/>
              <w:right w:val="nil"/>
            </w:tcBorders>
            <w:shd w:val="clear" w:color="FFFFCC" w:fill="FFFFFF"/>
            <w:noWrap/>
            <w:vAlign w:val="bottom"/>
            <w:hideMark/>
          </w:tcPr>
          <w:p w14:paraId="5BA1806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5DC87F2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6FC400A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D599A3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017E66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926AF5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0C22B9D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2B40226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673C2B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201103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7CB87B9" w14:textId="77777777" w:rsidTr="00D473B9">
        <w:trPr>
          <w:trHeight w:val="264"/>
        </w:trPr>
        <w:tc>
          <w:tcPr>
            <w:tcW w:w="420" w:type="dxa"/>
            <w:tcBorders>
              <w:top w:val="nil"/>
              <w:left w:val="nil"/>
              <w:bottom w:val="nil"/>
              <w:right w:val="nil"/>
            </w:tcBorders>
            <w:shd w:val="clear" w:color="FFFFCC" w:fill="FFFFFF"/>
            <w:noWrap/>
            <w:vAlign w:val="bottom"/>
            <w:hideMark/>
          </w:tcPr>
          <w:p w14:paraId="30FF0C3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lastRenderedPageBreak/>
              <w:t> </w:t>
            </w:r>
          </w:p>
        </w:tc>
        <w:tc>
          <w:tcPr>
            <w:tcW w:w="5960" w:type="dxa"/>
            <w:tcBorders>
              <w:top w:val="nil"/>
              <w:left w:val="nil"/>
              <w:bottom w:val="nil"/>
              <w:right w:val="nil"/>
            </w:tcBorders>
            <w:shd w:val="clear" w:color="FFFFCC" w:fill="FFFFFF"/>
            <w:noWrap/>
            <w:vAlign w:val="bottom"/>
            <w:hideMark/>
          </w:tcPr>
          <w:p w14:paraId="4383D0C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32ED2A6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4F7F74A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7ABD57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629B83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498CB20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595A7A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94DA2F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271836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7ABD454"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7622949A" w14:textId="77777777" w:rsidR="00D473B9" w:rsidRPr="00D473B9" w:rsidRDefault="00D473B9" w:rsidP="00D473B9">
            <w:pPr>
              <w:rPr>
                <w:b/>
                <w:bCs/>
                <w:sz w:val="16"/>
                <w:szCs w:val="16"/>
                <w:lang w:eastAsia="pl-PL"/>
              </w:rPr>
            </w:pPr>
            <w:r w:rsidRPr="00D473B9">
              <w:rPr>
                <w:b/>
                <w:bCs/>
                <w:sz w:val="16"/>
                <w:szCs w:val="16"/>
                <w:lang w:eastAsia="pl-PL"/>
              </w:rPr>
              <w:t>Pakiet nr 48. PRODUKTY FARMACEUTYCZNE. CPV 33600000-6.</w:t>
            </w:r>
          </w:p>
        </w:tc>
      </w:tr>
      <w:tr w:rsidR="00D473B9" w:rsidRPr="00D473B9" w14:paraId="7C28A9EF"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05FD6213"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64A83849"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24842A01"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7D4C27E6"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6DA3A3F4"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39D5BC28"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57A00F64"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327B4665"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3E486D14"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7B8D70AD"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7C277547" w14:textId="77777777" w:rsidTr="00D473B9">
        <w:trPr>
          <w:trHeight w:val="48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C373A"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52AF7A38" w14:textId="77777777" w:rsidR="00D473B9" w:rsidRPr="00D473B9" w:rsidRDefault="00D473B9" w:rsidP="00D473B9">
            <w:pPr>
              <w:rPr>
                <w:sz w:val="16"/>
                <w:szCs w:val="16"/>
                <w:lang w:eastAsia="pl-PL"/>
              </w:rPr>
            </w:pPr>
            <w:r w:rsidRPr="00D473B9">
              <w:rPr>
                <w:sz w:val="16"/>
                <w:szCs w:val="16"/>
                <w:lang w:eastAsia="pl-PL"/>
              </w:rPr>
              <w:t>Accu-Chek active Glucose x 50 pasków testowych</w:t>
            </w:r>
          </w:p>
        </w:tc>
        <w:tc>
          <w:tcPr>
            <w:tcW w:w="500" w:type="dxa"/>
            <w:tcBorders>
              <w:top w:val="nil"/>
              <w:left w:val="nil"/>
              <w:bottom w:val="single" w:sz="4" w:space="0" w:color="000000"/>
              <w:right w:val="single" w:sz="4" w:space="0" w:color="000000"/>
            </w:tcBorders>
            <w:shd w:val="clear" w:color="auto" w:fill="auto"/>
            <w:vAlign w:val="center"/>
            <w:hideMark/>
          </w:tcPr>
          <w:p w14:paraId="30F0A17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A702EE0"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5CC3018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1E235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F3F444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92C53E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49BB08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3CF8B7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03882D8" w14:textId="77777777" w:rsidTr="00D473B9">
        <w:trPr>
          <w:trHeight w:val="48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CB2599"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5C6E1B59" w14:textId="77777777" w:rsidR="00D473B9" w:rsidRPr="00D473B9" w:rsidRDefault="00D473B9" w:rsidP="00D473B9">
            <w:pPr>
              <w:rPr>
                <w:sz w:val="16"/>
                <w:szCs w:val="16"/>
                <w:lang w:eastAsia="pl-PL"/>
              </w:rPr>
            </w:pPr>
            <w:r w:rsidRPr="00D473B9">
              <w:rPr>
                <w:sz w:val="16"/>
                <w:szCs w:val="16"/>
                <w:lang w:eastAsia="pl-PL"/>
              </w:rPr>
              <w:t>Accu-Chek Instant x 100 pasków testowych z dostarczeniem 30 bezpłatnych glukometrów</w:t>
            </w:r>
          </w:p>
        </w:tc>
        <w:tc>
          <w:tcPr>
            <w:tcW w:w="500" w:type="dxa"/>
            <w:tcBorders>
              <w:top w:val="nil"/>
              <w:left w:val="nil"/>
              <w:bottom w:val="single" w:sz="4" w:space="0" w:color="000000"/>
              <w:right w:val="single" w:sz="4" w:space="0" w:color="000000"/>
            </w:tcBorders>
            <w:shd w:val="clear" w:color="auto" w:fill="auto"/>
            <w:vAlign w:val="center"/>
            <w:hideMark/>
          </w:tcPr>
          <w:p w14:paraId="071C0B1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9E21818"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51C327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BD67B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B40194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5170ED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A20C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B9F6A9"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8DD994C" w14:textId="77777777" w:rsidTr="00D473B9">
        <w:trPr>
          <w:trHeight w:val="480"/>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3005CF4"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2FFAD73B" w14:textId="77777777" w:rsidR="00D473B9" w:rsidRPr="00D473B9" w:rsidRDefault="00D473B9" w:rsidP="00D473B9">
            <w:pPr>
              <w:rPr>
                <w:sz w:val="16"/>
                <w:szCs w:val="16"/>
                <w:lang w:eastAsia="pl-PL"/>
              </w:rPr>
            </w:pPr>
            <w:r w:rsidRPr="00D473B9">
              <w:rPr>
                <w:sz w:val="16"/>
                <w:szCs w:val="16"/>
                <w:lang w:eastAsia="pl-PL"/>
              </w:rPr>
              <w:t>Accu Chek performa x 50 pasków testowych</w:t>
            </w:r>
          </w:p>
        </w:tc>
        <w:tc>
          <w:tcPr>
            <w:tcW w:w="500" w:type="dxa"/>
            <w:tcBorders>
              <w:top w:val="nil"/>
              <w:left w:val="nil"/>
              <w:bottom w:val="single" w:sz="4" w:space="0" w:color="000000"/>
              <w:right w:val="single" w:sz="4" w:space="0" w:color="000000"/>
            </w:tcBorders>
            <w:shd w:val="clear" w:color="auto" w:fill="auto"/>
            <w:vAlign w:val="center"/>
            <w:hideMark/>
          </w:tcPr>
          <w:p w14:paraId="451FBD1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DA4E55A" w14:textId="77777777" w:rsidR="00D473B9" w:rsidRPr="00D473B9" w:rsidRDefault="00D473B9" w:rsidP="00D473B9">
            <w:pPr>
              <w:jc w:val="center"/>
              <w:rPr>
                <w:sz w:val="16"/>
                <w:szCs w:val="16"/>
                <w:lang w:eastAsia="pl-PL"/>
              </w:rPr>
            </w:pPr>
            <w:r w:rsidRPr="00D473B9">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69FFA60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914FF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4B535A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6D93F9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691C2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69187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27B2383" w14:textId="77777777" w:rsidTr="00D473B9">
        <w:trPr>
          <w:trHeight w:val="576"/>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684EFEA7"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98C4B39"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562E9B8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11715E"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9370F7F"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705A47A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3DFDC4D" w14:textId="77777777" w:rsidTr="00D473B9">
        <w:trPr>
          <w:trHeight w:val="264"/>
        </w:trPr>
        <w:tc>
          <w:tcPr>
            <w:tcW w:w="420" w:type="dxa"/>
            <w:tcBorders>
              <w:top w:val="nil"/>
              <w:left w:val="nil"/>
              <w:bottom w:val="nil"/>
              <w:right w:val="nil"/>
            </w:tcBorders>
            <w:shd w:val="clear" w:color="FFFFCC" w:fill="FFFFFF"/>
            <w:noWrap/>
            <w:vAlign w:val="bottom"/>
            <w:hideMark/>
          </w:tcPr>
          <w:p w14:paraId="590E36A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152706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22AE851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C35B31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324D92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7AC0F9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EDF5DA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A18161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191590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B4CFF0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0422C27" w14:textId="77777777" w:rsidTr="00D473B9">
        <w:trPr>
          <w:trHeight w:val="264"/>
        </w:trPr>
        <w:tc>
          <w:tcPr>
            <w:tcW w:w="420" w:type="dxa"/>
            <w:tcBorders>
              <w:top w:val="nil"/>
              <w:left w:val="nil"/>
              <w:bottom w:val="nil"/>
              <w:right w:val="nil"/>
            </w:tcBorders>
            <w:shd w:val="clear" w:color="FFFFCC" w:fill="FFFFFF"/>
            <w:noWrap/>
            <w:vAlign w:val="bottom"/>
            <w:hideMark/>
          </w:tcPr>
          <w:p w14:paraId="3E13311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14F254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5455300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31FD78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579C45A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12A3D2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6C785D8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0A7E60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243024A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5FB2EE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808259E" w14:textId="77777777" w:rsidTr="00D473B9">
        <w:trPr>
          <w:trHeight w:val="264"/>
        </w:trPr>
        <w:tc>
          <w:tcPr>
            <w:tcW w:w="420" w:type="dxa"/>
            <w:tcBorders>
              <w:top w:val="nil"/>
              <w:left w:val="nil"/>
              <w:bottom w:val="nil"/>
              <w:right w:val="nil"/>
            </w:tcBorders>
            <w:shd w:val="clear" w:color="FFFFCC" w:fill="FFFFFF"/>
            <w:noWrap/>
            <w:vAlign w:val="bottom"/>
            <w:hideMark/>
          </w:tcPr>
          <w:p w14:paraId="35A4B9C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B77A01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0745974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13C9617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FAD414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24AD8D2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10D7EB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DC21E7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4B18D1F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23AE24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2560644" w14:textId="77777777" w:rsidTr="00D473B9">
        <w:trPr>
          <w:trHeight w:val="264"/>
        </w:trPr>
        <w:tc>
          <w:tcPr>
            <w:tcW w:w="420" w:type="dxa"/>
            <w:tcBorders>
              <w:top w:val="nil"/>
              <w:left w:val="nil"/>
              <w:bottom w:val="nil"/>
              <w:right w:val="nil"/>
            </w:tcBorders>
            <w:shd w:val="clear" w:color="FFFFCC" w:fill="FFFFFF"/>
            <w:noWrap/>
            <w:vAlign w:val="bottom"/>
            <w:hideMark/>
          </w:tcPr>
          <w:p w14:paraId="6B981E7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45D50BF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93851F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20ACCD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20664BC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F76035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3D6ABF4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4337DF4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517C94C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363AFA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39F3235C"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093B1076" w14:textId="77777777" w:rsidR="00D473B9" w:rsidRPr="00D473B9" w:rsidRDefault="00D473B9" w:rsidP="00D473B9">
            <w:pPr>
              <w:rPr>
                <w:b/>
                <w:bCs/>
                <w:sz w:val="16"/>
                <w:szCs w:val="16"/>
                <w:lang w:eastAsia="pl-PL"/>
              </w:rPr>
            </w:pPr>
            <w:r w:rsidRPr="00D473B9">
              <w:rPr>
                <w:b/>
                <w:bCs/>
                <w:sz w:val="16"/>
                <w:szCs w:val="16"/>
                <w:lang w:eastAsia="pl-PL"/>
              </w:rPr>
              <w:t>Pakiet nr 49. MATERIAŁY SZEWNE. CPV 33141121-4.</w:t>
            </w:r>
          </w:p>
        </w:tc>
      </w:tr>
      <w:tr w:rsidR="00D473B9" w:rsidRPr="00D473B9" w14:paraId="31EC917B"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3FA04582"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029751D7"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022B4EC5"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52798EBE"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1C660230"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106E9E3E"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7EB969D7"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2A1E5B96"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single" w:sz="4" w:space="0" w:color="000000"/>
            </w:tcBorders>
            <w:shd w:val="clear" w:color="FFCC00" w:fill="99CC00"/>
            <w:vAlign w:val="center"/>
            <w:hideMark/>
          </w:tcPr>
          <w:p w14:paraId="69AC5458"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132C9F6B"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477CA4FE" w14:textId="77777777" w:rsidTr="00D473B9">
        <w:trPr>
          <w:trHeight w:val="48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5EBB5"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2180584C" w14:textId="77777777" w:rsidR="00D473B9" w:rsidRPr="00D473B9" w:rsidRDefault="00D473B9" w:rsidP="00D473B9">
            <w:pPr>
              <w:rPr>
                <w:sz w:val="16"/>
                <w:szCs w:val="16"/>
                <w:lang w:eastAsia="pl-PL"/>
              </w:rPr>
            </w:pPr>
            <w:r w:rsidRPr="00D473B9">
              <w:rPr>
                <w:sz w:val="16"/>
                <w:szCs w:val="16"/>
                <w:lang w:eastAsia="pl-PL"/>
              </w:rPr>
              <w:t>Stapler skórny jednorazowego użytku na 35 zszywek</w:t>
            </w:r>
          </w:p>
        </w:tc>
        <w:tc>
          <w:tcPr>
            <w:tcW w:w="500" w:type="dxa"/>
            <w:tcBorders>
              <w:top w:val="nil"/>
              <w:left w:val="nil"/>
              <w:bottom w:val="single" w:sz="4" w:space="0" w:color="000000"/>
              <w:right w:val="single" w:sz="4" w:space="0" w:color="000000"/>
            </w:tcBorders>
            <w:shd w:val="clear" w:color="auto" w:fill="auto"/>
            <w:vAlign w:val="center"/>
            <w:hideMark/>
          </w:tcPr>
          <w:p w14:paraId="53C81168"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D50ACA8"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5AFC75C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3E6D5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FF48E1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FC2E7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C8FA62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E724D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1154B87" w14:textId="77777777" w:rsidTr="00D473B9">
        <w:trPr>
          <w:trHeight w:val="50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3D28529"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E4B240E"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73B2DC5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FBCCD3A"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1A0435"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762052C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C9A4CD9" w14:textId="77777777" w:rsidTr="00D473B9">
        <w:trPr>
          <w:trHeight w:val="399"/>
        </w:trPr>
        <w:tc>
          <w:tcPr>
            <w:tcW w:w="420" w:type="dxa"/>
            <w:tcBorders>
              <w:top w:val="nil"/>
              <w:left w:val="nil"/>
              <w:bottom w:val="nil"/>
              <w:right w:val="nil"/>
            </w:tcBorders>
            <w:shd w:val="clear" w:color="000000" w:fill="FFFFFF"/>
            <w:noWrap/>
            <w:vAlign w:val="bottom"/>
            <w:hideMark/>
          </w:tcPr>
          <w:p w14:paraId="38FF57C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36D7500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7D26C5A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5378B98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5973776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DB82C5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5D8AE15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33F3ECF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2FD5E30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B7402C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311D0E8" w14:textId="77777777" w:rsidTr="00D473B9">
        <w:trPr>
          <w:trHeight w:val="399"/>
        </w:trPr>
        <w:tc>
          <w:tcPr>
            <w:tcW w:w="420" w:type="dxa"/>
            <w:tcBorders>
              <w:top w:val="nil"/>
              <w:left w:val="nil"/>
              <w:bottom w:val="nil"/>
              <w:right w:val="nil"/>
            </w:tcBorders>
            <w:shd w:val="clear" w:color="000000" w:fill="FFFFFF"/>
            <w:noWrap/>
            <w:vAlign w:val="bottom"/>
            <w:hideMark/>
          </w:tcPr>
          <w:p w14:paraId="76831D8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1F100E0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45F6B12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23F70F1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580BC59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6A82DF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0CF7223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7FE92DA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2F89B2B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09AF0B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1316EAF" w14:textId="77777777" w:rsidTr="00D473B9">
        <w:trPr>
          <w:trHeight w:val="399"/>
        </w:trPr>
        <w:tc>
          <w:tcPr>
            <w:tcW w:w="420" w:type="dxa"/>
            <w:tcBorders>
              <w:top w:val="nil"/>
              <w:left w:val="nil"/>
              <w:bottom w:val="nil"/>
              <w:right w:val="nil"/>
            </w:tcBorders>
            <w:shd w:val="clear" w:color="000000" w:fill="FFFFFF"/>
            <w:noWrap/>
            <w:vAlign w:val="bottom"/>
            <w:hideMark/>
          </w:tcPr>
          <w:p w14:paraId="3D883D1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2E9D13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5AF1605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790A02C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1018B0C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E43B1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25ECB80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055D097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5D40C5B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8ECD84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8E60DFD"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70702270" w14:textId="77777777" w:rsidR="00D473B9" w:rsidRPr="00D473B9" w:rsidRDefault="00D473B9" w:rsidP="00D473B9">
            <w:pPr>
              <w:rPr>
                <w:b/>
                <w:bCs/>
                <w:sz w:val="16"/>
                <w:szCs w:val="16"/>
                <w:lang w:eastAsia="pl-PL"/>
              </w:rPr>
            </w:pPr>
            <w:r w:rsidRPr="00D473B9">
              <w:rPr>
                <w:b/>
                <w:bCs/>
                <w:sz w:val="16"/>
                <w:szCs w:val="16"/>
                <w:lang w:eastAsia="pl-PL"/>
              </w:rPr>
              <w:t>Pakiet nr 50 . SIATKI I SYSTEMY GINEKOLOGICZNE. CPV 33100000-1.</w:t>
            </w:r>
          </w:p>
        </w:tc>
      </w:tr>
      <w:tr w:rsidR="00D473B9" w:rsidRPr="00D473B9" w14:paraId="6B4F55F9"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4CB35A95"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17A6DE66"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77AEA17A"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0175CEE5"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1F8EC730"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437C456B"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117FFC11"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75F5E067"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4AED383"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single" w:sz="4" w:space="0" w:color="000000"/>
              <w:right w:val="single" w:sz="4" w:space="0" w:color="000000"/>
            </w:tcBorders>
            <w:shd w:val="clear" w:color="FFCC00" w:fill="99CC00"/>
            <w:vAlign w:val="center"/>
            <w:hideMark/>
          </w:tcPr>
          <w:p w14:paraId="71F551C8"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122BFCEF" w14:textId="77777777" w:rsidTr="00D473B9">
        <w:trPr>
          <w:trHeight w:val="1956"/>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1616" w14:textId="77777777" w:rsidR="00D473B9" w:rsidRPr="00D473B9" w:rsidRDefault="00D473B9" w:rsidP="00D473B9">
            <w:pPr>
              <w:jc w:val="center"/>
              <w:rPr>
                <w:sz w:val="16"/>
                <w:szCs w:val="16"/>
                <w:lang w:eastAsia="pl-PL"/>
              </w:rPr>
            </w:pPr>
            <w:r w:rsidRPr="00D473B9">
              <w:rPr>
                <w:sz w:val="16"/>
                <w:szCs w:val="16"/>
                <w:lang w:eastAsia="pl-PL"/>
              </w:rPr>
              <w:lastRenderedPageBreak/>
              <w:t>1</w:t>
            </w:r>
          </w:p>
        </w:tc>
        <w:tc>
          <w:tcPr>
            <w:tcW w:w="5960" w:type="dxa"/>
            <w:tcBorders>
              <w:top w:val="nil"/>
              <w:left w:val="nil"/>
              <w:bottom w:val="single" w:sz="4" w:space="0" w:color="000000"/>
              <w:right w:val="single" w:sz="4" w:space="0" w:color="000000"/>
            </w:tcBorders>
            <w:shd w:val="clear" w:color="auto" w:fill="auto"/>
            <w:vAlign w:val="center"/>
            <w:hideMark/>
          </w:tcPr>
          <w:p w14:paraId="2E3621BC" w14:textId="77777777" w:rsidR="00D473B9" w:rsidRPr="00D473B9" w:rsidRDefault="00D473B9" w:rsidP="00D473B9">
            <w:pPr>
              <w:rPr>
                <w:sz w:val="16"/>
                <w:szCs w:val="16"/>
                <w:lang w:eastAsia="pl-PL"/>
              </w:rPr>
            </w:pPr>
            <w:r w:rsidRPr="00D473B9">
              <w:rPr>
                <w:sz w:val="16"/>
                <w:szCs w:val="16"/>
                <w:lang w:eastAsia="pl-PL"/>
              </w:rPr>
              <w:t>Siatka wykonana z monofilamentowej przędzy polippropylenowej,stosowana w chirurgicznym leczeniu przepuklin bezusznych,podczas zabiegów rekonstrukcyjnych w celu wzmocnienia tkanek miękkich.Standartowa powierzchnia porów,0,5mm2,średnica porów 1mm2,grubość o,45 mm/+/-0,05/,masie powierzchniowej 65:85g/m2,grubości nici 0,16mm,siła zrywająca 100N kierunek poprzeczny,150N kierunek wzdłużny.Wysoka wytrzymałość mechaniczna,dobra układalność ,niska masa powierzchniowa.Jałowa,ster.tlenkiem etylenu.Opakowanie jednostkowe zapakowane w podwójną torebkę papier-folia z etykitką i instr. użytkowania, rozmiar 6 x 11cm</w:t>
            </w:r>
          </w:p>
        </w:tc>
        <w:tc>
          <w:tcPr>
            <w:tcW w:w="500" w:type="dxa"/>
            <w:tcBorders>
              <w:top w:val="nil"/>
              <w:left w:val="nil"/>
              <w:bottom w:val="single" w:sz="4" w:space="0" w:color="000000"/>
              <w:right w:val="single" w:sz="4" w:space="0" w:color="000000"/>
            </w:tcBorders>
            <w:shd w:val="clear" w:color="auto" w:fill="auto"/>
            <w:vAlign w:val="center"/>
            <w:hideMark/>
          </w:tcPr>
          <w:p w14:paraId="6DB8F7AB"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C025B2C"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170912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67D943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AAB859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304DD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526169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3DFD5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6FAAC1" w14:textId="77777777" w:rsidTr="00D473B9">
        <w:trPr>
          <w:trHeight w:val="19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C931941"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723CAC30" w14:textId="77777777" w:rsidR="00D473B9" w:rsidRPr="00D473B9" w:rsidRDefault="00D473B9" w:rsidP="00D473B9">
            <w:pPr>
              <w:rPr>
                <w:sz w:val="16"/>
                <w:szCs w:val="16"/>
                <w:lang w:eastAsia="pl-PL"/>
              </w:rPr>
            </w:pPr>
            <w:r w:rsidRPr="00D473B9">
              <w:rPr>
                <w:sz w:val="16"/>
                <w:szCs w:val="16"/>
                <w:lang w:eastAsia="pl-PL"/>
              </w:rPr>
              <w:t>Siatka wykonana z monofilamentowej przędzy polippropylenowej,stosowana w chirurgicznym leczeniu przepuklin bezusznych,podczas zabiegów rekonstrukcyjnych w celu wzmocnienia tkanek miękkich.Standartowa powierzchnia porów,0,5mm2,średnica porów 1mm2,grubość o,45 mm/+/-0,05/,masie powierzchniowej 65:85g/m2,grubości nici 0,16mm,siła zrywająca 100N kierunek poprzeczny,150N kierunek wzdłużny.Wysoka wytrzymałość mechaniczna,dobra układalność ,niska masa powierzchniowa.Jałowa,ster.tlenkiem etylenu.Opakowanie jednostkowe zapakowane w podwójną torebkę papier-folia z etykitką i instr. użytkowania, rozmiar 8 x 13cm</w:t>
            </w:r>
          </w:p>
        </w:tc>
        <w:tc>
          <w:tcPr>
            <w:tcW w:w="500" w:type="dxa"/>
            <w:tcBorders>
              <w:top w:val="nil"/>
              <w:left w:val="nil"/>
              <w:bottom w:val="single" w:sz="4" w:space="0" w:color="000000"/>
              <w:right w:val="single" w:sz="4" w:space="0" w:color="000000"/>
            </w:tcBorders>
            <w:shd w:val="clear" w:color="auto" w:fill="auto"/>
            <w:vAlign w:val="center"/>
            <w:hideMark/>
          </w:tcPr>
          <w:p w14:paraId="1CA6A03B"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F5DB566" w14:textId="77777777" w:rsidR="00D473B9" w:rsidRPr="00D473B9" w:rsidRDefault="00D473B9" w:rsidP="00D473B9">
            <w:pPr>
              <w:jc w:val="center"/>
              <w:rPr>
                <w:sz w:val="16"/>
                <w:szCs w:val="16"/>
                <w:lang w:eastAsia="pl-PL"/>
              </w:rPr>
            </w:pPr>
            <w:r w:rsidRPr="00D473B9">
              <w:rPr>
                <w:sz w:val="16"/>
                <w:szCs w:val="16"/>
                <w:lang w:eastAsia="pl-PL"/>
              </w:rPr>
              <w:t>60</w:t>
            </w:r>
          </w:p>
        </w:tc>
        <w:tc>
          <w:tcPr>
            <w:tcW w:w="940" w:type="dxa"/>
            <w:tcBorders>
              <w:top w:val="nil"/>
              <w:left w:val="nil"/>
              <w:bottom w:val="single" w:sz="4" w:space="0" w:color="000000"/>
              <w:right w:val="single" w:sz="4" w:space="0" w:color="000000"/>
            </w:tcBorders>
            <w:shd w:val="clear" w:color="auto" w:fill="auto"/>
            <w:vAlign w:val="center"/>
            <w:hideMark/>
          </w:tcPr>
          <w:p w14:paraId="0904EC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E6AB8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4E768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5265D9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E0E19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3C1EA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0DA5DCC" w14:textId="77777777" w:rsidTr="00D473B9">
        <w:trPr>
          <w:trHeight w:val="20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4F684A8"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404BF301" w14:textId="77777777" w:rsidR="00D473B9" w:rsidRPr="00D473B9" w:rsidRDefault="00D473B9" w:rsidP="00D473B9">
            <w:pPr>
              <w:rPr>
                <w:sz w:val="16"/>
                <w:szCs w:val="16"/>
                <w:lang w:eastAsia="pl-PL"/>
              </w:rPr>
            </w:pPr>
            <w:r w:rsidRPr="00D473B9">
              <w:rPr>
                <w:sz w:val="16"/>
                <w:szCs w:val="16"/>
                <w:lang w:eastAsia="pl-PL"/>
              </w:rPr>
              <w:t>Siatka wykonana z monofilamentowej przędzy polippropylenowej,stosowana w chirurgicznym leczeniu przepuklin bezusznych,podczas zabiegów rekonstrukcyjnych w celu wzmocnienia tkanek miękkich.Standartowa powierzchnia porów,0,5mm2,średnica porów 1mm2,grubość o,45 mm/+/-0,05/,masie powierzchniowej 65:85g/m2,grubości nici 0,16mm,siła zrywająca 100N kierunek poprzeczny,150N kierunek wzdłużny.Wysoka wytrzymałość mechaniczna,dobra układalność ,niska masa powierzchniowa.Jałowa,ster.tlenkiem etylenu.Opakowanie jednostkowe zapakowane w podwójną torebkę papier-folia z etykitką i instr. użytkowania, rozmiar 10 x 16cm</w:t>
            </w:r>
          </w:p>
        </w:tc>
        <w:tc>
          <w:tcPr>
            <w:tcW w:w="500" w:type="dxa"/>
            <w:tcBorders>
              <w:top w:val="nil"/>
              <w:left w:val="nil"/>
              <w:bottom w:val="single" w:sz="4" w:space="0" w:color="000000"/>
              <w:right w:val="single" w:sz="4" w:space="0" w:color="000000"/>
            </w:tcBorders>
            <w:shd w:val="clear" w:color="auto" w:fill="auto"/>
            <w:vAlign w:val="center"/>
            <w:hideMark/>
          </w:tcPr>
          <w:p w14:paraId="3CB63C43"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632BA72"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532774A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B3820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08F884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D6BE7C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FA8A5C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3EC71E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5FDBAC6" w14:textId="77777777" w:rsidTr="00D473B9">
        <w:trPr>
          <w:trHeight w:val="50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44D1B66"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3D20EC0D"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330C79F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0AF4735"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F4B6D41"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6BAB4ED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BFDB04F" w14:textId="77777777" w:rsidTr="00D473B9">
        <w:trPr>
          <w:trHeight w:val="264"/>
        </w:trPr>
        <w:tc>
          <w:tcPr>
            <w:tcW w:w="420" w:type="dxa"/>
            <w:tcBorders>
              <w:top w:val="nil"/>
              <w:left w:val="nil"/>
              <w:bottom w:val="nil"/>
              <w:right w:val="nil"/>
            </w:tcBorders>
            <w:shd w:val="clear" w:color="FFFFCC" w:fill="FFFFFF"/>
            <w:noWrap/>
            <w:vAlign w:val="bottom"/>
            <w:hideMark/>
          </w:tcPr>
          <w:p w14:paraId="11F2F7D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311B295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A0D722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70E0241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61D4967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339E0C0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51415C5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5380349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86F886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9D0028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8AF4551" w14:textId="77777777" w:rsidTr="00D473B9">
        <w:trPr>
          <w:trHeight w:val="264"/>
        </w:trPr>
        <w:tc>
          <w:tcPr>
            <w:tcW w:w="420" w:type="dxa"/>
            <w:tcBorders>
              <w:top w:val="nil"/>
              <w:left w:val="nil"/>
              <w:bottom w:val="nil"/>
              <w:right w:val="nil"/>
            </w:tcBorders>
            <w:shd w:val="clear" w:color="FFFFCC" w:fill="FFFFFF"/>
            <w:noWrap/>
            <w:vAlign w:val="bottom"/>
            <w:hideMark/>
          </w:tcPr>
          <w:p w14:paraId="7E61BA8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063E131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166EC31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323F984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CC2DC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A999C3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20BA88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344C164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65FEC10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7941498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0B21B5CE" w14:textId="77777777" w:rsidTr="00D473B9">
        <w:trPr>
          <w:trHeight w:val="264"/>
        </w:trPr>
        <w:tc>
          <w:tcPr>
            <w:tcW w:w="420" w:type="dxa"/>
            <w:tcBorders>
              <w:top w:val="nil"/>
              <w:left w:val="nil"/>
              <w:bottom w:val="nil"/>
              <w:right w:val="nil"/>
            </w:tcBorders>
            <w:shd w:val="clear" w:color="FFFFCC" w:fill="FFFFFF"/>
            <w:noWrap/>
            <w:vAlign w:val="bottom"/>
            <w:hideMark/>
          </w:tcPr>
          <w:p w14:paraId="57031CF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2D7A7F0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4F6806D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4DB0AA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4235348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0E2D53A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7BEDCB2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6C97B9E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13C40D9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6349392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7951A18D" w14:textId="77777777" w:rsidTr="00D473B9">
        <w:trPr>
          <w:trHeight w:val="264"/>
        </w:trPr>
        <w:tc>
          <w:tcPr>
            <w:tcW w:w="420" w:type="dxa"/>
            <w:tcBorders>
              <w:top w:val="nil"/>
              <w:left w:val="nil"/>
              <w:bottom w:val="nil"/>
              <w:right w:val="nil"/>
            </w:tcBorders>
            <w:shd w:val="clear" w:color="FFFFCC" w:fill="FFFFFF"/>
            <w:noWrap/>
            <w:vAlign w:val="bottom"/>
            <w:hideMark/>
          </w:tcPr>
          <w:p w14:paraId="27485B4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FFFFCC" w:fill="FFFFFF"/>
            <w:noWrap/>
            <w:vAlign w:val="bottom"/>
            <w:hideMark/>
          </w:tcPr>
          <w:p w14:paraId="1DE1A80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FFFFCC" w:fill="FFFFFF"/>
            <w:noWrap/>
            <w:vAlign w:val="bottom"/>
            <w:hideMark/>
          </w:tcPr>
          <w:p w14:paraId="74F7DF1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FFFFCC" w:fill="FFFFFF"/>
            <w:noWrap/>
            <w:vAlign w:val="bottom"/>
            <w:hideMark/>
          </w:tcPr>
          <w:p w14:paraId="643691A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FFFFCC" w:fill="FFFFFF"/>
            <w:noWrap/>
            <w:vAlign w:val="bottom"/>
            <w:hideMark/>
          </w:tcPr>
          <w:p w14:paraId="1C7EB04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433D49E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FFFFCC" w:fill="FFFFFF"/>
            <w:noWrap/>
            <w:vAlign w:val="bottom"/>
            <w:hideMark/>
          </w:tcPr>
          <w:p w14:paraId="21488F3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FFFFCC" w:fill="FFFFFF"/>
            <w:noWrap/>
            <w:vAlign w:val="bottom"/>
            <w:hideMark/>
          </w:tcPr>
          <w:p w14:paraId="77AAED3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FFFFCC" w:fill="FFFFFF"/>
            <w:noWrap/>
            <w:vAlign w:val="bottom"/>
            <w:hideMark/>
          </w:tcPr>
          <w:p w14:paraId="735B7F0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FFFFCC" w:fill="FFFFFF"/>
            <w:noWrap/>
            <w:vAlign w:val="bottom"/>
            <w:hideMark/>
          </w:tcPr>
          <w:p w14:paraId="1825B30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B2CAF9F" w14:textId="77777777" w:rsidTr="00D473B9">
        <w:trPr>
          <w:trHeight w:val="255"/>
        </w:trPr>
        <w:tc>
          <w:tcPr>
            <w:tcW w:w="13600" w:type="dxa"/>
            <w:gridSpan w:val="10"/>
            <w:tcBorders>
              <w:top w:val="nil"/>
              <w:left w:val="nil"/>
              <w:bottom w:val="nil"/>
              <w:right w:val="nil"/>
            </w:tcBorders>
            <w:shd w:val="clear" w:color="FFFFCC" w:fill="FFFFFF"/>
            <w:vAlign w:val="center"/>
            <w:hideMark/>
          </w:tcPr>
          <w:p w14:paraId="4BAF9D27" w14:textId="77777777" w:rsidR="00D473B9" w:rsidRPr="00D473B9" w:rsidRDefault="00D473B9" w:rsidP="00D473B9">
            <w:pPr>
              <w:rPr>
                <w:b/>
                <w:bCs/>
                <w:sz w:val="16"/>
                <w:szCs w:val="16"/>
                <w:lang w:eastAsia="pl-PL"/>
              </w:rPr>
            </w:pPr>
            <w:r w:rsidRPr="00D473B9">
              <w:rPr>
                <w:b/>
                <w:bCs/>
                <w:sz w:val="16"/>
                <w:szCs w:val="16"/>
                <w:lang w:eastAsia="pl-PL"/>
              </w:rPr>
              <w:t>Pakiet nr 51 . OPATRUNKI. CPV 33141110-4.</w:t>
            </w:r>
          </w:p>
        </w:tc>
      </w:tr>
      <w:tr w:rsidR="00D473B9" w:rsidRPr="00D473B9" w14:paraId="6FBC9F8F"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6C5A210E"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58B2FC10"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657CD3E4"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00D9C91E"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3E053DF8"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6A27242A"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7AA35917"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679DAE88"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273D75E5"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FF00" w:fill="92D050"/>
            <w:vAlign w:val="center"/>
            <w:hideMark/>
          </w:tcPr>
          <w:p w14:paraId="7BE08789"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05AE567F" w14:textId="77777777" w:rsidTr="00D473B9">
        <w:trPr>
          <w:trHeight w:val="315"/>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2167A"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2C6524F5" w14:textId="77777777" w:rsidR="00D473B9" w:rsidRPr="00D473B9" w:rsidRDefault="00D473B9" w:rsidP="00D473B9">
            <w:pPr>
              <w:rPr>
                <w:sz w:val="16"/>
                <w:szCs w:val="16"/>
                <w:lang w:eastAsia="pl-PL"/>
              </w:rPr>
            </w:pPr>
            <w:r w:rsidRPr="00D473B9">
              <w:rPr>
                <w:sz w:val="16"/>
                <w:szCs w:val="16"/>
                <w:lang w:eastAsia="pl-PL"/>
              </w:rPr>
              <w:t>Podgipsowa opaska z waty syntetycznej / typu Rolta-soft /  15cm# 3 m x 12 szt</w:t>
            </w:r>
          </w:p>
        </w:tc>
        <w:tc>
          <w:tcPr>
            <w:tcW w:w="500" w:type="dxa"/>
            <w:tcBorders>
              <w:top w:val="nil"/>
              <w:left w:val="nil"/>
              <w:bottom w:val="single" w:sz="4" w:space="0" w:color="000000"/>
              <w:right w:val="single" w:sz="4" w:space="0" w:color="000000"/>
            </w:tcBorders>
            <w:shd w:val="clear" w:color="auto" w:fill="auto"/>
            <w:vAlign w:val="center"/>
            <w:hideMark/>
          </w:tcPr>
          <w:p w14:paraId="3F478E4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72A8B12" w14:textId="77777777" w:rsidR="00D473B9" w:rsidRPr="00D473B9" w:rsidRDefault="00D473B9" w:rsidP="00D473B9">
            <w:pPr>
              <w:jc w:val="center"/>
              <w:rPr>
                <w:sz w:val="16"/>
                <w:szCs w:val="16"/>
                <w:lang w:eastAsia="pl-PL"/>
              </w:rPr>
            </w:pPr>
            <w:r w:rsidRPr="00D473B9">
              <w:rPr>
                <w:sz w:val="16"/>
                <w:szCs w:val="16"/>
                <w:lang w:eastAsia="pl-PL"/>
              </w:rPr>
              <w:t>140</w:t>
            </w:r>
          </w:p>
        </w:tc>
        <w:tc>
          <w:tcPr>
            <w:tcW w:w="940" w:type="dxa"/>
            <w:tcBorders>
              <w:top w:val="nil"/>
              <w:left w:val="nil"/>
              <w:bottom w:val="single" w:sz="4" w:space="0" w:color="000000"/>
              <w:right w:val="single" w:sz="4" w:space="0" w:color="000000"/>
            </w:tcBorders>
            <w:shd w:val="clear" w:color="auto" w:fill="auto"/>
            <w:vAlign w:val="center"/>
            <w:hideMark/>
          </w:tcPr>
          <w:p w14:paraId="7625F16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8A9E6C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07910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54660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DA1C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8D597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3179FD"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C38EA08"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7E76E89A" w14:textId="77777777" w:rsidR="00D473B9" w:rsidRPr="00D473B9" w:rsidRDefault="00D473B9" w:rsidP="00D473B9">
            <w:pPr>
              <w:rPr>
                <w:sz w:val="16"/>
                <w:szCs w:val="16"/>
                <w:lang w:eastAsia="pl-PL"/>
              </w:rPr>
            </w:pPr>
            <w:r w:rsidRPr="00D473B9">
              <w:rPr>
                <w:sz w:val="16"/>
                <w:szCs w:val="16"/>
                <w:lang w:eastAsia="pl-PL"/>
              </w:rPr>
              <w:t>Lignina pakowana a 500g w rozmiarze 20x30cm,zarejestrowana jako wyrób medyczny,masa powierzchniowa ligniny min.32gr/m2,chłonność wody min.10g/g</w:t>
            </w:r>
          </w:p>
        </w:tc>
        <w:tc>
          <w:tcPr>
            <w:tcW w:w="500" w:type="dxa"/>
            <w:tcBorders>
              <w:top w:val="nil"/>
              <w:left w:val="nil"/>
              <w:bottom w:val="single" w:sz="4" w:space="0" w:color="000000"/>
              <w:right w:val="single" w:sz="4" w:space="0" w:color="000000"/>
            </w:tcBorders>
            <w:shd w:val="clear" w:color="auto" w:fill="auto"/>
            <w:vAlign w:val="center"/>
            <w:hideMark/>
          </w:tcPr>
          <w:p w14:paraId="32C668E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0B29992" w14:textId="77777777" w:rsidR="00D473B9" w:rsidRPr="00D473B9" w:rsidRDefault="00D473B9" w:rsidP="00D473B9">
            <w:pPr>
              <w:jc w:val="center"/>
              <w:rPr>
                <w:sz w:val="16"/>
                <w:szCs w:val="16"/>
                <w:lang w:eastAsia="pl-PL"/>
              </w:rPr>
            </w:pPr>
            <w:r w:rsidRPr="00D473B9">
              <w:rPr>
                <w:sz w:val="16"/>
                <w:szCs w:val="16"/>
                <w:lang w:eastAsia="pl-PL"/>
              </w:rPr>
              <w:t>120</w:t>
            </w:r>
          </w:p>
        </w:tc>
        <w:tc>
          <w:tcPr>
            <w:tcW w:w="940" w:type="dxa"/>
            <w:tcBorders>
              <w:top w:val="nil"/>
              <w:left w:val="nil"/>
              <w:bottom w:val="single" w:sz="4" w:space="0" w:color="000000"/>
              <w:right w:val="single" w:sz="4" w:space="0" w:color="000000"/>
            </w:tcBorders>
            <w:shd w:val="clear" w:color="auto" w:fill="auto"/>
            <w:vAlign w:val="center"/>
            <w:hideMark/>
          </w:tcPr>
          <w:p w14:paraId="5EBA25F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65064B5"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534341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EC03DD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0120E8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C4BA7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D6434F9"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A2198D4" w14:textId="77777777" w:rsidR="00D473B9" w:rsidRPr="00D473B9" w:rsidRDefault="00D473B9" w:rsidP="00D473B9">
            <w:pPr>
              <w:jc w:val="center"/>
              <w:rPr>
                <w:sz w:val="16"/>
                <w:szCs w:val="16"/>
                <w:lang w:eastAsia="pl-PL"/>
              </w:rPr>
            </w:pPr>
            <w:r w:rsidRPr="00D473B9">
              <w:rPr>
                <w:sz w:val="16"/>
                <w:szCs w:val="16"/>
                <w:lang w:eastAsia="pl-PL"/>
              </w:rPr>
              <w:lastRenderedPageBreak/>
              <w:t>3</w:t>
            </w:r>
          </w:p>
        </w:tc>
        <w:tc>
          <w:tcPr>
            <w:tcW w:w="5960" w:type="dxa"/>
            <w:tcBorders>
              <w:top w:val="nil"/>
              <w:left w:val="nil"/>
              <w:bottom w:val="single" w:sz="4" w:space="0" w:color="000000"/>
              <w:right w:val="single" w:sz="4" w:space="0" w:color="000000"/>
            </w:tcBorders>
            <w:shd w:val="clear" w:color="auto" w:fill="auto"/>
            <w:vAlign w:val="center"/>
            <w:hideMark/>
          </w:tcPr>
          <w:p w14:paraId="25F0E684" w14:textId="77777777" w:rsidR="00D473B9" w:rsidRPr="00D473B9" w:rsidRDefault="00D473B9" w:rsidP="00D473B9">
            <w:pPr>
              <w:rPr>
                <w:sz w:val="16"/>
                <w:szCs w:val="16"/>
                <w:lang w:eastAsia="pl-PL"/>
              </w:rPr>
            </w:pPr>
            <w:r w:rsidRPr="00D473B9">
              <w:rPr>
                <w:sz w:val="16"/>
                <w:szCs w:val="16"/>
                <w:lang w:eastAsia="pl-PL"/>
              </w:rPr>
              <w:t>Lignina arkusze 40 x 60 cm/+-5%/zarejestrowana jako wyrób mdyczny,masa powierzchniowa ligniny min.36,5 gr/m2,chłonność wody min.12g/g x 5 kg</w:t>
            </w:r>
          </w:p>
        </w:tc>
        <w:tc>
          <w:tcPr>
            <w:tcW w:w="500" w:type="dxa"/>
            <w:tcBorders>
              <w:top w:val="nil"/>
              <w:left w:val="nil"/>
              <w:bottom w:val="single" w:sz="4" w:space="0" w:color="000000"/>
              <w:right w:val="single" w:sz="4" w:space="0" w:color="000000"/>
            </w:tcBorders>
            <w:shd w:val="clear" w:color="auto" w:fill="auto"/>
            <w:vAlign w:val="center"/>
            <w:hideMark/>
          </w:tcPr>
          <w:p w14:paraId="25C8263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A6E60FA" w14:textId="77777777" w:rsidR="00D473B9" w:rsidRPr="00D473B9" w:rsidRDefault="00D473B9" w:rsidP="00D473B9">
            <w:pPr>
              <w:jc w:val="center"/>
              <w:rPr>
                <w:sz w:val="16"/>
                <w:szCs w:val="16"/>
                <w:lang w:eastAsia="pl-PL"/>
              </w:rPr>
            </w:pPr>
            <w:r w:rsidRPr="00D473B9">
              <w:rPr>
                <w:sz w:val="16"/>
                <w:szCs w:val="16"/>
                <w:lang w:eastAsia="pl-PL"/>
              </w:rPr>
              <w:t>65</w:t>
            </w:r>
          </w:p>
        </w:tc>
        <w:tc>
          <w:tcPr>
            <w:tcW w:w="940" w:type="dxa"/>
            <w:tcBorders>
              <w:top w:val="nil"/>
              <w:left w:val="nil"/>
              <w:bottom w:val="single" w:sz="4" w:space="0" w:color="000000"/>
              <w:right w:val="single" w:sz="4" w:space="0" w:color="000000"/>
            </w:tcBorders>
            <w:shd w:val="clear" w:color="auto" w:fill="auto"/>
            <w:vAlign w:val="center"/>
            <w:hideMark/>
          </w:tcPr>
          <w:p w14:paraId="478B004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A95A89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A72513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EA1D3E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4B8F4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C547E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E790D51"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50F5F2"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44F81550" w14:textId="77777777" w:rsidR="00D473B9" w:rsidRPr="00D473B9" w:rsidRDefault="00D473B9" w:rsidP="00D473B9">
            <w:pPr>
              <w:rPr>
                <w:sz w:val="16"/>
                <w:szCs w:val="16"/>
                <w:lang w:eastAsia="pl-PL"/>
              </w:rPr>
            </w:pPr>
            <w:r w:rsidRPr="00D473B9">
              <w:rPr>
                <w:sz w:val="16"/>
                <w:szCs w:val="16"/>
                <w:lang w:eastAsia="pl-PL"/>
              </w:rPr>
              <w:t>Kompresy gazowe niejałowe z podwijanymi brzegami 13 nitkowe ,8 warstwowe 5#5cm # 100 szt.,klasa II a , reguła 7,wielkość wykroju gazy przed założeniem 13x20cm +/-1cm,waga pojedynczego kompresu min.0,44g</w:t>
            </w:r>
          </w:p>
        </w:tc>
        <w:tc>
          <w:tcPr>
            <w:tcW w:w="500" w:type="dxa"/>
            <w:tcBorders>
              <w:top w:val="nil"/>
              <w:left w:val="nil"/>
              <w:bottom w:val="single" w:sz="4" w:space="0" w:color="000000"/>
              <w:right w:val="single" w:sz="4" w:space="0" w:color="000000"/>
            </w:tcBorders>
            <w:shd w:val="clear" w:color="auto" w:fill="auto"/>
            <w:vAlign w:val="center"/>
            <w:hideMark/>
          </w:tcPr>
          <w:p w14:paraId="7C56741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BB01130" w14:textId="77777777" w:rsidR="00D473B9" w:rsidRPr="00D473B9" w:rsidRDefault="00D473B9" w:rsidP="00D473B9">
            <w:pPr>
              <w:jc w:val="center"/>
              <w:rPr>
                <w:sz w:val="16"/>
                <w:szCs w:val="16"/>
                <w:lang w:eastAsia="pl-PL"/>
              </w:rPr>
            </w:pPr>
            <w:r w:rsidRPr="00D473B9">
              <w:rPr>
                <w:sz w:val="16"/>
                <w:szCs w:val="16"/>
                <w:lang w:eastAsia="pl-PL"/>
              </w:rPr>
              <w:t>11 000</w:t>
            </w:r>
          </w:p>
        </w:tc>
        <w:tc>
          <w:tcPr>
            <w:tcW w:w="940" w:type="dxa"/>
            <w:tcBorders>
              <w:top w:val="nil"/>
              <w:left w:val="nil"/>
              <w:bottom w:val="single" w:sz="4" w:space="0" w:color="000000"/>
              <w:right w:val="single" w:sz="4" w:space="0" w:color="000000"/>
            </w:tcBorders>
            <w:shd w:val="clear" w:color="auto" w:fill="auto"/>
            <w:vAlign w:val="center"/>
            <w:hideMark/>
          </w:tcPr>
          <w:p w14:paraId="4C9023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BDF0A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1C5A55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66595D6"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31FD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CF1C3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0523CCD"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500B8E3"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67C1D2D9" w14:textId="77777777" w:rsidR="00D473B9" w:rsidRPr="00D473B9" w:rsidRDefault="00D473B9" w:rsidP="00D473B9">
            <w:pPr>
              <w:rPr>
                <w:sz w:val="16"/>
                <w:szCs w:val="16"/>
                <w:lang w:eastAsia="pl-PL"/>
              </w:rPr>
            </w:pPr>
            <w:r w:rsidRPr="00D473B9">
              <w:rPr>
                <w:sz w:val="16"/>
                <w:szCs w:val="16"/>
                <w:lang w:eastAsia="pl-PL"/>
              </w:rPr>
              <w:t>Kompresy gazowe niejałowe z podwijanymi brzegami 13 nitkowe ,8 warstwowe 7,5#7,5cm # 100 szt.,klasa II a , reguła 7,wielkość wykroju gazy przed założeniem 18x30cm+/-1cm,waga pojedynczego kompresu min.0,91g</w:t>
            </w:r>
          </w:p>
        </w:tc>
        <w:tc>
          <w:tcPr>
            <w:tcW w:w="500" w:type="dxa"/>
            <w:tcBorders>
              <w:top w:val="nil"/>
              <w:left w:val="nil"/>
              <w:bottom w:val="single" w:sz="4" w:space="0" w:color="000000"/>
              <w:right w:val="single" w:sz="4" w:space="0" w:color="000000"/>
            </w:tcBorders>
            <w:shd w:val="clear" w:color="auto" w:fill="auto"/>
            <w:vAlign w:val="center"/>
            <w:hideMark/>
          </w:tcPr>
          <w:p w14:paraId="11C2CEBD"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981DE75" w14:textId="77777777" w:rsidR="00D473B9" w:rsidRPr="00D473B9" w:rsidRDefault="00D473B9" w:rsidP="00D473B9">
            <w:pPr>
              <w:jc w:val="center"/>
              <w:rPr>
                <w:sz w:val="16"/>
                <w:szCs w:val="16"/>
                <w:lang w:eastAsia="pl-PL"/>
              </w:rPr>
            </w:pPr>
            <w:r w:rsidRPr="00D473B9">
              <w:rPr>
                <w:sz w:val="16"/>
                <w:szCs w:val="16"/>
                <w:lang w:eastAsia="pl-PL"/>
              </w:rPr>
              <w:t>1 500</w:t>
            </w:r>
          </w:p>
        </w:tc>
        <w:tc>
          <w:tcPr>
            <w:tcW w:w="940" w:type="dxa"/>
            <w:tcBorders>
              <w:top w:val="nil"/>
              <w:left w:val="nil"/>
              <w:bottom w:val="single" w:sz="4" w:space="0" w:color="000000"/>
              <w:right w:val="single" w:sz="4" w:space="0" w:color="000000"/>
            </w:tcBorders>
            <w:shd w:val="clear" w:color="auto" w:fill="auto"/>
            <w:vAlign w:val="center"/>
            <w:hideMark/>
          </w:tcPr>
          <w:p w14:paraId="0640186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3F40E0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4CB767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8B9A9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2B6DFB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B113D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1AE9E81"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F36954"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1E1C81E0" w14:textId="77777777" w:rsidR="00D473B9" w:rsidRPr="00D473B9" w:rsidRDefault="00D473B9" w:rsidP="00D473B9">
            <w:pPr>
              <w:rPr>
                <w:sz w:val="16"/>
                <w:szCs w:val="16"/>
                <w:lang w:eastAsia="pl-PL"/>
              </w:rPr>
            </w:pPr>
            <w:r w:rsidRPr="00D473B9">
              <w:rPr>
                <w:sz w:val="16"/>
                <w:szCs w:val="16"/>
                <w:lang w:eastAsia="pl-PL"/>
              </w:rPr>
              <w:t>Kompresy gazowe niejałowe z podwijanymi brzegami 13 nitkowe ,8 warstwowe 10#10cm # 100 szt.,klasa II a , reguła 7,wielkość wykroju gazy przed założeniem 23x40cm+/-1cm,waga pojedynczego kompresu min.1,56g</w:t>
            </w:r>
          </w:p>
        </w:tc>
        <w:tc>
          <w:tcPr>
            <w:tcW w:w="500" w:type="dxa"/>
            <w:tcBorders>
              <w:top w:val="nil"/>
              <w:left w:val="nil"/>
              <w:bottom w:val="single" w:sz="4" w:space="0" w:color="000000"/>
              <w:right w:val="single" w:sz="4" w:space="0" w:color="000000"/>
            </w:tcBorders>
            <w:shd w:val="clear" w:color="auto" w:fill="auto"/>
            <w:vAlign w:val="center"/>
            <w:hideMark/>
          </w:tcPr>
          <w:p w14:paraId="46AF375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AEB74C0"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45EAC9A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B471F0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27F1A9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12B65F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F3E2D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F53173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0F9E8A3"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3038890"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799AE403" w14:textId="77777777" w:rsidR="00D473B9" w:rsidRPr="00D473B9" w:rsidRDefault="00D473B9" w:rsidP="00D473B9">
            <w:pPr>
              <w:rPr>
                <w:sz w:val="16"/>
                <w:szCs w:val="16"/>
                <w:lang w:eastAsia="pl-PL"/>
              </w:rPr>
            </w:pPr>
            <w:r w:rsidRPr="00D473B9">
              <w:rPr>
                <w:sz w:val="16"/>
                <w:szCs w:val="16"/>
                <w:lang w:eastAsia="pl-PL"/>
              </w:rPr>
              <w:t>Lignina rolki 150 g zarejestrowana jako wyrób mdyczny,masa powierzchniowa ligniny min.36,5 gr/m2,chłonność wody min.12g/g</w:t>
            </w:r>
          </w:p>
        </w:tc>
        <w:tc>
          <w:tcPr>
            <w:tcW w:w="500" w:type="dxa"/>
            <w:tcBorders>
              <w:top w:val="nil"/>
              <w:left w:val="nil"/>
              <w:bottom w:val="single" w:sz="4" w:space="0" w:color="000000"/>
              <w:right w:val="single" w:sz="4" w:space="0" w:color="000000"/>
            </w:tcBorders>
            <w:shd w:val="clear" w:color="auto" w:fill="auto"/>
            <w:vAlign w:val="center"/>
            <w:hideMark/>
          </w:tcPr>
          <w:p w14:paraId="462A2FE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B7D0257" w14:textId="77777777" w:rsidR="00D473B9" w:rsidRPr="00D473B9" w:rsidRDefault="00D473B9" w:rsidP="00D473B9">
            <w:pPr>
              <w:jc w:val="center"/>
              <w:rPr>
                <w:sz w:val="16"/>
                <w:szCs w:val="16"/>
                <w:lang w:eastAsia="pl-PL"/>
              </w:rPr>
            </w:pPr>
            <w:r w:rsidRPr="00D473B9">
              <w:rPr>
                <w:sz w:val="16"/>
                <w:szCs w:val="16"/>
                <w:lang w:eastAsia="pl-PL"/>
              </w:rPr>
              <w:t>50</w:t>
            </w:r>
          </w:p>
        </w:tc>
        <w:tc>
          <w:tcPr>
            <w:tcW w:w="940" w:type="dxa"/>
            <w:tcBorders>
              <w:top w:val="nil"/>
              <w:left w:val="nil"/>
              <w:bottom w:val="single" w:sz="4" w:space="0" w:color="000000"/>
              <w:right w:val="single" w:sz="4" w:space="0" w:color="000000"/>
            </w:tcBorders>
            <w:shd w:val="clear" w:color="auto" w:fill="auto"/>
            <w:vAlign w:val="center"/>
            <w:hideMark/>
          </w:tcPr>
          <w:p w14:paraId="65CFB7B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CC8E2B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1AD850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8D4560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F4015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E50B9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110FB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E5E6DB6"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77A3B74E" w14:textId="77777777" w:rsidR="00D473B9" w:rsidRPr="00D473B9" w:rsidRDefault="00D473B9" w:rsidP="00D473B9">
            <w:pPr>
              <w:rPr>
                <w:sz w:val="16"/>
                <w:szCs w:val="16"/>
                <w:lang w:eastAsia="pl-PL"/>
              </w:rPr>
            </w:pPr>
            <w:r w:rsidRPr="00D473B9">
              <w:rPr>
                <w:sz w:val="16"/>
                <w:szCs w:val="16"/>
                <w:lang w:eastAsia="pl-PL"/>
              </w:rPr>
              <w:t>Opaska dziana podtrzymująca 4 m# 5 cm,pakowana pojedyńczo, wiskoza 100%</w:t>
            </w:r>
          </w:p>
        </w:tc>
        <w:tc>
          <w:tcPr>
            <w:tcW w:w="500" w:type="dxa"/>
            <w:tcBorders>
              <w:top w:val="nil"/>
              <w:left w:val="nil"/>
              <w:bottom w:val="single" w:sz="4" w:space="0" w:color="000000"/>
              <w:right w:val="single" w:sz="4" w:space="0" w:color="000000"/>
            </w:tcBorders>
            <w:shd w:val="clear" w:color="auto" w:fill="auto"/>
            <w:vAlign w:val="center"/>
            <w:hideMark/>
          </w:tcPr>
          <w:p w14:paraId="5EBC2385"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72AB8CA4" w14:textId="77777777" w:rsidR="00D473B9" w:rsidRPr="00D473B9" w:rsidRDefault="00D473B9" w:rsidP="00D473B9">
            <w:pPr>
              <w:jc w:val="center"/>
              <w:rPr>
                <w:sz w:val="16"/>
                <w:szCs w:val="16"/>
                <w:lang w:eastAsia="pl-PL"/>
              </w:rPr>
            </w:pPr>
            <w:r w:rsidRPr="00D473B9">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3A3F5BE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B65FC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E841BA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24788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B31B8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D83BDB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0B5C655"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395705E"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7704B484" w14:textId="77777777" w:rsidR="00D473B9" w:rsidRPr="00D473B9" w:rsidRDefault="00D473B9" w:rsidP="00D473B9">
            <w:pPr>
              <w:rPr>
                <w:sz w:val="16"/>
                <w:szCs w:val="16"/>
                <w:lang w:eastAsia="pl-PL"/>
              </w:rPr>
            </w:pPr>
            <w:r w:rsidRPr="00D473B9">
              <w:rPr>
                <w:sz w:val="16"/>
                <w:szCs w:val="16"/>
                <w:lang w:eastAsia="pl-PL"/>
              </w:rPr>
              <w:t>Opaska dziana podtrzymująca 4 m# 15 cm,pakowana pojedyńczo wiskoza 100%</w:t>
            </w:r>
          </w:p>
        </w:tc>
        <w:tc>
          <w:tcPr>
            <w:tcW w:w="500" w:type="dxa"/>
            <w:tcBorders>
              <w:top w:val="nil"/>
              <w:left w:val="nil"/>
              <w:bottom w:val="single" w:sz="4" w:space="0" w:color="000000"/>
              <w:right w:val="single" w:sz="4" w:space="0" w:color="000000"/>
            </w:tcBorders>
            <w:shd w:val="clear" w:color="auto" w:fill="auto"/>
            <w:vAlign w:val="center"/>
            <w:hideMark/>
          </w:tcPr>
          <w:p w14:paraId="0A8E3227"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C26C1EF" w14:textId="77777777" w:rsidR="00D473B9" w:rsidRPr="00D473B9" w:rsidRDefault="00D473B9" w:rsidP="00D473B9">
            <w:pPr>
              <w:jc w:val="center"/>
              <w:rPr>
                <w:sz w:val="16"/>
                <w:szCs w:val="16"/>
                <w:lang w:eastAsia="pl-PL"/>
              </w:rPr>
            </w:pPr>
            <w:r w:rsidRPr="00D473B9">
              <w:rPr>
                <w:sz w:val="16"/>
                <w:szCs w:val="16"/>
                <w:lang w:eastAsia="pl-PL"/>
              </w:rPr>
              <w:t>6 000</w:t>
            </w:r>
          </w:p>
        </w:tc>
        <w:tc>
          <w:tcPr>
            <w:tcW w:w="940" w:type="dxa"/>
            <w:tcBorders>
              <w:top w:val="nil"/>
              <w:left w:val="nil"/>
              <w:bottom w:val="single" w:sz="4" w:space="0" w:color="000000"/>
              <w:right w:val="single" w:sz="4" w:space="0" w:color="000000"/>
            </w:tcBorders>
            <w:shd w:val="clear" w:color="auto" w:fill="auto"/>
            <w:vAlign w:val="center"/>
            <w:hideMark/>
          </w:tcPr>
          <w:p w14:paraId="45EAB76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88AD27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0BA111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D2DF5E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40276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334EEB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D511506"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8867009" w14:textId="77777777" w:rsidR="00D473B9" w:rsidRPr="00D473B9" w:rsidRDefault="00D473B9" w:rsidP="00D473B9">
            <w:pPr>
              <w:jc w:val="center"/>
              <w:rPr>
                <w:sz w:val="16"/>
                <w:szCs w:val="16"/>
                <w:lang w:eastAsia="pl-PL"/>
              </w:rPr>
            </w:pPr>
            <w:r w:rsidRPr="00D473B9">
              <w:rPr>
                <w:sz w:val="16"/>
                <w:szCs w:val="16"/>
                <w:lang w:eastAsia="pl-PL"/>
              </w:rPr>
              <w:t>10</w:t>
            </w:r>
          </w:p>
        </w:tc>
        <w:tc>
          <w:tcPr>
            <w:tcW w:w="5960" w:type="dxa"/>
            <w:tcBorders>
              <w:top w:val="nil"/>
              <w:left w:val="nil"/>
              <w:bottom w:val="single" w:sz="4" w:space="0" w:color="000000"/>
              <w:right w:val="single" w:sz="4" w:space="0" w:color="000000"/>
            </w:tcBorders>
            <w:shd w:val="clear" w:color="auto" w:fill="auto"/>
            <w:vAlign w:val="center"/>
            <w:hideMark/>
          </w:tcPr>
          <w:p w14:paraId="58851336" w14:textId="77777777" w:rsidR="00D473B9" w:rsidRPr="00D473B9" w:rsidRDefault="00D473B9" w:rsidP="00D473B9">
            <w:pPr>
              <w:rPr>
                <w:sz w:val="16"/>
                <w:szCs w:val="16"/>
                <w:lang w:eastAsia="pl-PL"/>
              </w:rPr>
            </w:pPr>
            <w:r w:rsidRPr="00D473B9">
              <w:rPr>
                <w:sz w:val="16"/>
                <w:szCs w:val="16"/>
                <w:lang w:eastAsia="pl-PL"/>
              </w:rPr>
              <w:t>Opaska dziana podtrzymująca 4 m# 10 cm,pakowana pojedyńczowiskoza 100 %</w:t>
            </w:r>
          </w:p>
        </w:tc>
        <w:tc>
          <w:tcPr>
            <w:tcW w:w="500" w:type="dxa"/>
            <w:tcBorders>
              <w:top w:val="nil"/>
              <w:left w:val="nil"/>
              <w:bottom w:val="single" w:sz="4" w:space="0" w:color="000000"/>
              <w:right w:val="single" w:sz="4" w:space="0" w:color="000000"/>
            </w:tcBorders>
            <w:shd w:val="clear" w:color="auto" w:fill="auto"/>
            <w:vAlign w:val="center"/>
            <w:hideMark/>
          </w:tcPr>
          <w:p w14:paraId="043EE7E5"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7C52F788" w14:textId="77777777" w:rsidR="00D473B9" w:rsidRPr="00D473B9" w:rsidRDefault="00D473B9" w:rsidP="00D473B9">
            <w:pPr>
              <w:jc w:val="center"/>
              <w:rPr>
                <w:sz w:val="16"/>
                <w:szCs w:val="16"/>
                <w:lang w:eastAsia="pl-PL"/>
              </w:rPr>
            </w:pPr>
            <w:r w:rsidRPr="00D473B9">
              <w:rPr>
                <w:sz w:val="16"/>
                <w:szCs w:val="16"/>
                <w:lang w:eastAsia="pl-PL"/>
              </w:rPr>
              <w:t>9 000</w:t>
            </w:r>
          </w:p>
        </w:tc>
        <w:tc>
          <w:tcPr>
            <w:tcW w:w="940" w:type="dxa"/>
            <w:tcBorders>
              <w:top w:val="nil"/>
              <w:left w:val="nil"/>
              <w:bottom w:val="single" w:sz="4" w:space="0" w:color="000000"/>
              <w:right w:val="single" w:sz="4" w:space="0" w:color="000000"/>
            </w:tcBorders>
            <w:shd w:val="clear" w:color="auto" w:fill="auto"/>
            <w:vAlign w:val="center"/>
            <w:hideMark/>
          </w:tcPr>
          <w:p w14:paraId="15EF173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5A67B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4A471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79685E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49D2BC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CA4E77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BBCF98"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AA081FE"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4AA79596" w14:textId="77777777" w:rsidR="00D473B9" w:rsidRPr="00D473B9" w:rsidRDefault="00D473B9" w:rsidP="00D473B9">
            <w:pPr>
              <w:rPr>
                <w:sz w:val="16"/>
                <w:szCs w:val="16"/>
                <w:lang w:eastAsia="pl-PL"/>
              </w:rPr>
            </w:pPr>
            <w:r w:rsidRPr="00D473B9">
              <w:rPr>
                <w:sz w:val="16"/>
                <w:szCs w:val="16"/>
                <w:lang w:eastAsia="pl-PL"/>
              </w:rPr>
              <w:t xml:space="preserve">Opaska elastyczna tk. z zapinką wewnątrz indywidualnego opakowania,pakowana pojedyńczo 5 m# 12 cm,opaska przeznaczona do sterylizacji,  Skład między innymi bawełna min.  65 % ,jedwab poliamidowy min. 30 % </w:t>
            </w:r>
          </w:p>
        </w:tc>
        <w:tc>
          <w:tcPr>
            <w:tcW w:w="500" w:type="dxa"/>
            <w:tcBorders>
              <w:top w:val="nil"/>
              <w:left w:val="nil"/>
              <w:bottom w:val="single" w:sz="4" w:space="0" w:color="000000"/>
              <w:right w:val="single" w:sz="4" w:space="0" w:color="000000"/>
            </w:tcBorders>
            <w:shd w:val="clear" w:color="auto" w:fill="auto"/>
            <w:vAlign w:val="center"/>
            <w:hideMark/>
          </w:tcPr>
          <w:p w14:paraId="1A226AB2"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563E1EA" w14:textId="77777777" w:rsidR="00D473B9" w:rsidRPr="00D473B9" w:rsidRDefault="00D473B9" w:rsidP="00D473B9">
            <w:pPr>
              <w:jc w:val="center"/>
              <w:rPr>
                <w:sz w:val="16"/>
                <w:szCs w:val="16"/>
                <w:lang w:eastAsia="pl-PL"/>
              </w:rPr>
            </w:pPr>
            <w:r w:rsidRPr="00D473B9">
              <w:rPr>
                <w:sz w:val="16"/>
                <w:szCs w:val="16"/>
                <w:lang w:eastAsia="pl-PL"/>
              </w:rPr>
              <w:t>1 200</w:t>
            </w:r>
          </w:p>
        </w:tc>
        <w:tc>
          <w:tcPr>
            <w:tcW w:w="940" w:type="dxa"/>
            <w:tcBorders>
              <w:top w:val="nil"/>
              <w:left w:val="nil"/>
              <w:bottom w:val="single" w:sz="4" w:space="0" w:color="000000"/>
              <w:right w:val="single" w:sz="4" w:space="0" w:color="000000"/>
            </w:tcBorders>
            <w:shd w:val="clear" w:color="auto" w:fill="auto"/>
            <w:vAlign w:val="center"/>
            <w:hideMark/>
          </w:tcPr>
          <w:p w14:paraId="53DEB12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3E717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393D5B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979E3F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42BF79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C71D4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F65C9D"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A17ABAB"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single" w:sz="4" w:space="0" w:color="000000"/>
              <w:right w:val="single" w:sz="4" w:space="0" w:color="000000"/>
            </w:tcBorders>
            <w:shd w:val="clear" w:color="auto" w:fill="auto"/>
            <w:vAlign w:val="center"/>
            <w:hideMark/>
          </w:tcPr>
          <w:p w14:paraId="7921BAD4" w14:textId="77777777" w:rsidR="00D473B9" w:rsidRPr="00D473B9" w:rsidRDefault="00D473B9" w:rsidP="00D473B9">
            <w:pPr>
              <w:rPr>
                <w:sz w:val="16"/>
                <w:szCs w:val="16"/>
                <w:lang w:eastAsia="pl-PL"/>
              </w:rPr>
            </w:pPr>
            <w:r w:rsidRPr="00D473B9">
              <w:rPr>
                <w:sz w:val="16"/>
                <w:szCs w:val="16"/>
                <w:lang w:eastAsia="pl-PL"/>
              </w:rPr>
              <w:t xml:space="preserve">Opaska elastyczna tk. z zapinką wewnątrz indywidualnego opakowania,pakowana pojedyńczo 5 m# 10 cm,opaska przeznaczona do sterylizacji. Skład między innymi bawełna min.  65 % ,jedwab poliamidowy min. 30 % </w:t>
            </w:r>
          </w:p>
        </w:tc>
        <w:tc>
          <w:tcPr>
            <w:tcW w:w="500" w:type="dxa"/>
            <w:tcBorders>
              <w:top w:val="nil"/>
              <w:left w:val="nil"/>
              <w:bottom w:val="single" w:sz="4" w:space="0" w:color="000000"/>
              <w:right w:val="single" w:sz="4" w:space="0" w:color="000000"/>
            </w:tcBorders>
            <w:shd w:val="clear" w:color="auto" w:fill="auto"/>
            <w:vAlign w:val="center"/>
            <w:hideMark/>
          </w:tcPr>
          <w:p w14:paraId="1E094397"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472B2F9" w14:textId="77777777" w:rsidR="00D473B9" w:rsidRPr="00D473B9" w:rsidRDefault="00D473B9" w:rsidP="00D473B9">
            <w:pPr>
              <w:jc w:val="center"/>
              <w:rPr>
                <w:sz w:val="16"/>
                <w:szCs w:val="16"/>
                <w:lang w:eastAsia="pl-PL"/>
              </w:rPr>
            </w:pPr>
            <w:r w:rsidRPr="00D473B9">
              <w:rPr>
                <w:sz w:val="16"/>
                <w:szCs w:val="16"/>
                <w:lang w:eastAsia="pl-PL"/>
              </w:rPr>
              <w:t>1 300</w:t>
            </w:r>
          </w:p>
        </w:tc>
        <w:tc>
          <w:tcPr>
            <w:tcW w:w="940" w:type="dxa"/>
            <w:tcBorders>
              <w:top w:val="nil"/>
              <w:left w:val="nil"/>
              <w:bottom w:val="single" w:sz="4" w:space="0" w:color="000000"/>
              <w:right w:val="single" w:sz="4" w:space="0" w:color="000000"/>
            </w:tcBorders>
            <w:shd w:val="clear" w:color="auto" w:fill="auto"/>
            <w:vAlign w:val="center"/>
            <w:hideMark/>
          </w:tcPr>
          <w:p w14:paraId="1F48E05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9D4047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5BBF0F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1731B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DBA72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A8634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AA2A7EF"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4BAC34"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nil"/>
              <w:left w:val="nil"/>
              <w:bottom w:val="single" w:sz="4" w:space="0" w:color="000000"/>
              <w:right w:val="single" w:sz="4" w:space="0" w:color="000000"/>
            </w:tcBorders>
            <w:shd w:val="clear" w:color="auto" w:fill="auto"/>
            <w:vAlign w:val="center"/>
            <w:hideMark/>
          </w:tcPr>
          <w:p w14:paraId="511A376F" w14:textId="77777777" w:rsidR="00D473B9" w:rsidRPr="00D473B9" w:rsidRDefault="00D473B9" w:rsidP="00D473B9">
            <w:pPr>
              <w:rPr>
                <w:sz w:val="16"/>
                <w:szCs w:val="16"/>
                <w:lang w:eastAsia="pl-PL"/>
              </w:rPr>
            </w:pPr>
            <w:r w:rsidRPr="00D473B9">
              <w:rPr>
                <w:sz w:val="16"/>
                <w:szCs w:val="16"/>
                <w:lang w:eastAsia="pl-PL"/>
              </w:rPr>
              <w:t xml:space="preserve">Opaska elastyczna tk. z zapinką wewnątrz indywidualnego opakowania,pakowana pojedyńczo 5 m# 15 cm,opaska przeznaczona do sterylizacji,  Skład między innymi bawełna min.  65 % ,jedwab poliamidowy min. 30 % </w:t>
            </w:r>
          </w:p>
        </w:tc>
        <w:tc>
          <w:tcPr>
            <w:tcW w:w="500" w:type="dxa"/>
            <w:tcBorders>
              <w:top w:val="nil"/>
              <w:left w:val="nil"/>
              <w:bottom w:val="single" w:sz="4" w:space="0" w:color="000000"/>
              <w:right w:val="single" w:sz="4" w:space="0" w:color="000000"/>
            </w:tcBorders>
            <w:shd w:val="clear" w:color="auto" w:fill="auto"/>
            <w:vAlign w:val="center"/>
            <w:hideMark/>
          </w:tcPr>
          <w:p w14:paraId="75CD7091"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564634F" w14:textId="77777777" w:rsidR="00D473B9" w:rsidRPr="00D473B9" w:rsidRDefault="00D473B9" w:rsidP="00D473B9">
            <w:pPr>
              <w:jc w:val="center"/>
              <w:rPr>
                <w:sz w:val="16"/>
                <w:szCs w:val="16"/>
                <w:lang w:eastAsia="pl-PL"/>
              </w:rPr>
            </w:pPr>
            <w:r w:rsidRPr="00D473B9">
              <w:rPr>
                <w:sz w:val="16"/>
                <w:szCs w:val="16"/>
                <w:lang w:eastAsia="pl-PL"/>
              </w:rPr>
              <w:t>2 500</w:t>
            </w:r>
          </w:p>
        </w:tc>
        <w:tc>
          <w:tcPr>
            <w:tcW w:w="940" w:type="dxa"/>
            <w:tcBorders>
              <w:top w:val="nil"/>
              <w:left w:val="nil"/>
              <w:bottom w:val="single" w:sz="4" w:space="0" w:color="000000"/>
              <w:right w:val="single" w:sz="4" w:space="0" w:color="000000"/>
            </w:tcBorders>
            <w:shd w:val="clear" w:color="auto" w:fill="auto"/>
            <w:vAlign w:val="center"/>
            <w:hideMark/>
          </w:tcPr>
          <w:p w14:paraId="5742B89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B18D5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87494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13BF8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CA76C7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F9FE6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A3999A"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118445"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nil"/>
              <w:left w:val="nil"/>
              <w:bottom w:val="single" w:sz="4" w:space="0" w:color="000000"/>
              <w:right w:val="single" w:sz="4" w:space="0" w:color="000000"/>
            </w:tcBorders>
            <w:shd w:val="clear" w:color="auto" w:fill="auto"/>
            <w:vAlign w:val="center"/>
            <w:hideMark/>
          </w:tcPr>
          <w:p w14:paraId="340C1C11" w14:textId="77777777" w:rsidR="00D473B9" w:rsidRPr="00D473B9" w:rsidRDefault="00D473B9" w:rsidP="00D473B9">
            <w:pPr>
              <w:rPr>
                <w:sz w:val="16"/>
                <w:szCs w:val="16"/>
                <w:lang w:eastAsia="pl-PL"/>
              </w:rPr>
            </w:pPr>
            <w:r w:rsidRPr="00D473B9">
              <w:rPr>
                <w:sz w:val="16"/>
                <w:szCs w:val="16"/>
                <w:lang w:eastAsia="pl-PL"/>
              </w:rPr>
              <w:t>Opaska gipsowa szybkowiążąca / do 5min / 3 m# 15 cm,pakowana a 2 szt.,nośnik obustronny pokryty gipsem, zawartość gipsu naturalnego min.92%, nawinięta na plastikowy rdzeń z otworami co umożliwia namakanie wewnętrznych warstw.</w:t>
            </w:r>
          </w:p>
        </w:tc>
        <w:tc>
          <w:tcPr>
            <w:tcW w:w="500" w:type="dxa"/>
            <w:tcBorders>
              <w:top w:val="nil"/>
              <w:left w:val="nil"/>
              <w:bottom w:val="single" w:sz="4" w:space="0" w:color="000000"/>
              <w:right w:val="single" w:sz="4" w:space="0" w:color="000000"/>
            </w:tcBorders>
            <w:shd w:val="clear" w:color="auto" w:fill="auto"/>
            <w:vAlign w:val="center"/>
            <w:hideMark/>
          </w:tcPr>
          <w:p w14:paraId="4F9D793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73FFFEE"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1D4A3C3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F4829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641A8D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FF690A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1917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AA7CE5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E20762"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948730D"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7B7285D9" w14:textId="77777777" w:rsidR="00D473B9" w:rsidRPr="00D473B9" w:rsidRDefault="00D473B9" w:rsidP="00D473B9">
            <w:pPr>
              <w:rPr>
                <w:sz w:val="16"/>
                <w:szCs w:val="16"/>
                <w:lang w:eastAsia="pl-PL"/>
              </w:rPr>
            </w:pPr>
            <w:r w:rsidRPr="00D473B9">
              <w:rPr>
                <w:sz w:val="16"/>
                <w:szCs w:val="16"/>
                <w:lang w:eastAsia="pl-PL"/>
              </w:rPr>
              <w:t>Opaska gipsowa szybkowiążąca / do 5min / 3 m# 10 cm,pakowana a 2 szt.,nośnik obustronny pokryty gipsem, zawartość gipsu naturalnego min.92%, nawinięta na plastikowy rdzeń z otworami. Co umożliwia namakanie wewnętrznych warstw.</w:t>
            </w:r>
          </w:p>
        </w:tc>
        <w:tc>
          <w:tcPr>
            <w:tcW w:w="500" w:type="dxa"/>
            <w:tcBorders>
              <w:top w:val="nil"/>
              <w:left w:val="nil"/>
              <w:bottom w:val="single" w:sz="4" w:space="0" w:color="000000"/>
              <w:right w:val="single" w:sz="4" w:space="0" w:color="000000"/>
            </w:tcBorders>
            <w:shd w:val="clear" w:color="auto" w:fill="auto"/>
            <w:vAlign w:val="center"/>
            <w:hideMark/>
          </w:tcPr>
          <w:p w14:paraId="7385C4A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DD60704"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46D8284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8D0C9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28176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816A6A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804458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6EB7B3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CA84403"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41E264"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5E96DB1D" w14:textId="77777777" w:rsidR="00D473B9" w:rsidRPr="00D473B9" w:rsidRDefault="00D473B9" w:rsidP="00D473B9">
            <w:pPr>
              <w:rPr>
                <w:sz w:val="16"/>
                <w:szCs w:val="16"/>
                <w:lang w:eastAsia="pl-PL"/>
              </w:rPr>
            </w:pPr>
            <w:r w:rsidRPr="00D473B9">
              <w:rPr>
                <w:sz w:val="16"/>
                <w:szCs w:val="16"/>
                <w:lang w:eastAsia="pl-PL"/>
              </w:rPr>
              <w:t>Pieluchomajtki 2-5 kg z wycięciemna kikut pępowinowy,posiadają świadectwo PZH x 78 szt</w:t>
            </w:r>
          </w:p>
        </w:tc>
        <w:tc>
          <w:tcPr>
            <w:tcW w:w="500" w:type="dxa"/>
            <w:tcBorders>
              <w:top w:val="nil"/>
              <w:left w:val="nil"/>
              <w:bottom w:val="single" w:sz="4" w:space="0" w:color="000000"/>
              <w:right w:val="single" w:sz="4" w:space="0" w:color="000000"/>
            </w:tcBorders>
            <w:shd w:val="clear" w:color="auto" w:fill="auto"/>
            <w:vAlign w:val="center"/>
            <w:hideMark/>
          </w:tcPr>
          <w:p w14:paraId="5C60CEA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8E41AA9"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31DF77E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07765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A54B66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EE5BD52"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9CC5F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6339A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F32F01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4620B3" w14:textId="77777777" w:rsidR="00D473B9" w:rsidRPr="00D473B9" w:rsidRDefault="00D473B9" w:rsidP="00D473B9">
            <w:pPr>
              <w:jc w:val="center"/>
              <w:rPr>
                <w:sz w:val="16"/>
                <w:szCs w:val="16"/>
                <w:lang w:eastAsia="pl-PL"/>
              </w:rPr>
            </w:pPr>
            <w:r w:rsidRPr="00D473B9">
              <w:rPr>
                <w:sz w:val="16"/>
                <w:szCs w:val="16"/>
                <w:lang w:eastAsia="pl-PL"/>
              </w:rPr>
              <w:t>17</w:t>
            </w:r>
          </w:p>
        </w:tc>
        <w:tc>
          <w:tcPr>
            <w:tcW w:w="5960" w:type="dxa"/>
            <w:tcBorders>
              <w:top w:val="nil"/>
              <w:left w:val="nil"/>
              <w:bottom w:val="single" w:sz="4" w:space="0" w:color="000000"/>
              <w:right w:val="single" w:sz="4" w:space="0" w:color="000000"/>
            </w:tcBorders>
            <w:shd w:val="clear" w:color="auto" w:fill="auto"/>
            <w:vAlign w:val="center"/>
            <w:hideMark/>
          </w:tcPr>
          <w:p w14:paraId="2361454D" w14:textId="77777777" w:rsidR="00D473B9" w:rsidRPr="00D473B9" w:rsidRDefault="00D473B9" w:rsidP="00D473B9">
            <w:pPr>
              <w:rPr>
                <w:sz w:val="16"/>
                <w:szCs w:val="16"/>
                <w:lang w:eastAsia="pl-PL"/>
              </w:rPr>
            </w:pPr>
            <w:r w:rsidRPr="00D473B9">
              <w:rPr>
                <w:sz w:val="16"/>
                <w:szCs w:val="16"/>
                <w:lang w:eastAsia="pl-PL"/>
              </w:rPr>
              <w:t>Pieluchomajtki 3-6 kg,świadectwo PZH x 78 szt</w:t>
            </w:r>
          </w:p>
        </w:tc>
        <w:tc>
          <w:tcPr>
            <w:tcW w:w="500" w:type="dxa"/>
            <w:tcBorders>
              <w:top w:val="nil"/>
              <w:left w:val="nil"/>
              <w:bottom w:val="single" w:sz="4" w:space="0" w:color="000000"/>
              <w:right w:val="single" w:sz="4" w:space="0" w:color="000000"/>
            </w:tcBorders>
            <w:shd w:val="clear" w:color="auto" w:fill="auto"/>
            <w:vAlign w:val="center"/>
            <w:hideMark/>
          </w:tcPr>
          <w:p w14:paraId="65AC5F6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0D40639" w14:textId="77777777" w:rsidR="00D473B9" w:rsidRPr="00D473B9" w:rsidRDefault="00D473B9" w:rsidP="00D473B9">
            <w:pPr>
              <w:jc w:val="center"/>
              <w:rPr>
                <w:sz w:val="16"/>
                <w:szCs w:val="16"/>
                <w:lang w:eastAsia="pl-PL"/>
              </w:rPr>
            </w:pPr>
            <w:r w:rsidRPr="00D473B9">
              <w:rPr>
                <w:sz w:val="16"/>
                <w:szCs w:val="16"/>
                <w:lang w:eastAsia="pl-PL"/>
              </w:rPr>
              <w:t>5</w:t>
            </w:r>
          </w:p>
        </w:tc>
        <w:tc>
          <w:tcPr>
            <w:tcW w:w="940" w:type="dxa"/>
            <w:tcBorders>
              <w:top w:val="nil"/>
              <w:left w:val="nil"/>
              <w:bottom w:val="single" w:sz="4" w:space="0" w:color="000000"/>
              <w:right w:val="single" w:sz="4" w:space="0" w:color="000000"/>
            </w:tcBorders>
            <w:shd w:val="clear" w:color="auto" w:fill="auto"/>
            <w:vAlign w:val="center"/>
            <w:hideMark/>
          </w:tcPr>
          <w:p w14:paraId="00FF877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FC69A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6EC0F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EE25C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2C909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DB40BB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3E744BB"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3125BB" w14:textId="77777777" w:rsidR="00D473B9" w:rsidRPr="00D473B9" w:rsidRDefault="00D473B9" w:rsidP="00D473B9">
            <w:pPr>
              <w:jc w:val="center"/>
              <w:rPr>
                <w:sz w:val="16"/>
                <w:szCs w:val="16"/>
                <w:lang w:eastAsia="pl-PL"/>
              </w:rPr>
            </w:pPr>
            <w:r w:rsidRPr="00D473B9">
              <w:rPr>
                <w:sz w:val="16"/>
                <w:szCs w:val="16"/>
                <w:lang w:eastAsia="pl-PL"/>
              </w:rPr>
              <w:t>18</w:t>
            </w:r>
          </w:p>
        </w:tc>
        <w:tc>
          <w:tcPr>
            <w:tcW w:w="5960" w:type="dxa"/>
            <w:tcBorders>
              <w:top w:val="nil"/>
              <w:left w:val="nil"/>
              <w:bottom w:val="single" w:sz="4" w:space="0" w:color="000000"/>
              <w:right w:val="single" w:sz="4" w:space="0" w:color="000000"/>
            </w:tcBorders>
            <w:shd w:val="clear" w:color="auto" w:fill="auto"/>
            <w:vAlign w:val="center"/>
            <w:hideMark/>
          </w:tcPr>
          <w:p w14:paraId="48813127" w14:textId="77777777" w:rsidR="00D473B9" w:rsidRPr="00D473B9" w:rsidRDefault="00D473B9" w:rsidP="00D473B9">
            <w:pPr>
              <w:rPr>
                <w:sz w:val="16"/>
                <w:szCs w:val="16"/>
                <w:lang w:eastAsia="pl-PL"/>
              </w:rPr>
            </w:pPr>
            <w:r w:rsidRPr="00D473B9">
              <w:rPr>
                <w:sz w:val="16"/>
                <w:szCs w:val="16"/>
                <w:lang w:eastAsia="pl-PL"/>
              </w:rPr>
              <w:t>Pieluchomajtki 5-9 kg,świadectwo PZH x 32 szt</w:t>
            </w:r>
          </w:p>
        </w:tc>
        <w:tc>
          <w:tcPr>
            <w:tcW w:w="500" w:type="dxa"/>
            <w:tcBorders>
              <w:top w:val="nil"/>
              <w:left w:val="nil"/>
              <w:bottom w:val="single" w:sz="4" w:space="0" w:color="000000"/>
              <w:right w:val="single" w:sz="4" w:space="0" w:color="000000"/>
            </w:tcBorders>
            <w:shd w:val="clear" w:color="auto" w:fill="auto"/>
            <w:vAlign w:val="center"/>
            <w:hideMark/>
          </w:tcPr>
          <w:p w14:paraId="1F47842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5A6987A"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333449E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803E4A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866D9C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CBE0A6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1A1DA1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38D24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C135394"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A44A575" w14:textId="77777777" w:rsidR="00D473B9" w:rsidRPr="00D473B9" w:rsidRDefault="00D473B9" w:rsidP="00D473B9">
            <w:pPr>
              <w:jc w:val="center"/>
              <w:rPr>
                <w:sz w:val="16"/>
                <w:szCs w:val="16"/>
                <w:lang w:eastAsia="pl-PL"/>
              </w:rPr>
            </w:pPr>
            <w:r w:rsidRPr="00D473B9">
              <w:rPr>
                <w:sz w:val="16"/>
                <w:szCs w:val="16"/>
                <w:lang w:eastAsia="pl-PL"/>
              </w:rPr>
              <w:t>19</w:t>
            </w:r>
          </w:p>
        </w:tc>
        <w:tc>
          <w:tcPr>
            <w:tcW w:w="5960" w:type="dxa"/>
            <w:tcBorders>
              <w:top w:val="nil"/>
              <w:left w:val="nil"/>
              <w:bottom w:val="single" w:sz="4" w:space="0" w:color="000000"/>
              <w:right w:val="single" w:sz="4" w:space="0" w:color="000000"/>
            </w:tcBorders>
            <w:shd w:val="clear" w:color="auto" w:fill="auto"/>
            <w:vAlign w:val="center"/>
            <w:hideMark/>
          </w:tcPr>
          <w:p w14:paraId="768C4614" w14:textId="77777777" w:rsidR="00D473B9" w:rsidRPr="00D473B9" w:rsidRDefault="00D473B9" w:rsidP="00D473B9">
            <w:pPr>
              <w:rPr>
                <w:sz w:val="16"/>
                <w:szCs w:val="16"/>
                <w:lang w:eastAsia="pl-PL"/>
              </w:rPr>
            </w:pPr>
            <w:r w:rsidRPr="00D473B9">
              <w:rPr>
                <w:sz w:val="16"/>
                <w:szCs w:val="16"/>
                <w:lang w:eastAsia="pl-PL"/>
              </w:rPr>
              <w:t>Pieluchomajtki 8-18 kg,świadectwo PZH x 27</w:t>
            </w:r>
          </w:p>
        </w:tc>
        <w:tc>
          <w:tcPr>
            <w:tcW w:w="500" w:type="dxa"/>
            <w:tcBorders>
              <w:top w:val="nil"/>
              <w:left w:val="nil"/>
              <w:bottom w:val="single" w:sz="4" w:space="0" w:color="000000"/>
              <w:right w:val="single" w:sz="4" w:space="0" w:color="000000"/>
            </w:tcBorders>
            <w:shd w:val="clear" w:color="auto" w:fill="auto"/>
            <w:vAlign w:val="center"/>
            <w:hideMark/>
          </w:tcPr>
          <w:p w14:paraId="7E695F87"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B82BE66" w14:textId="77777777" w:rsidR="00D473B9" w:rsidRPr="00D473B9" w:rsidRDefault="00D473B9" w:rsidP="00D473B9">
            <w:pPr>
              <w:jc w:val="center"/>
              <w:rPr>
                <w:sz w:val="16"/>
                <w:szCs w:val="16"/>
                <w:lang w:eastAsia="pl-PL"/>
              </w:rPr>
            </w:pPr>
            <w:r w:rsidRPr="00D473B9">
              <w:rPr>
                <w:sz w:val="16"/>
                <w:szCs w:val="16"/>
                <w:lang w:eastAsia="pl-PL"/>
              </w:rPr>
              <w:t>3</w:t>
            </w:r>
          </w:p>
        </w:tc>
        <w:tc>
          <w:tcPr>
            <w:tcW w:w="940" w:type="dxa"/>
            <w:tcBorders>
              <w:top w:val="nil"/>
              <w:left w:val="nil"/>
              <w:bottom w:val="single" w:sz="4" w:space="0" w:color="000000"/>
              <w:right w:val="single" w:sz="4" w:space="0" w:color="000000"/>
            </w:tcBorders>
            <w:shd w:val="clear" w:color="auto" w:fill="auto"/>
            <w:vAlign w:val="center"/>
            <w:hideMark/>
          </w:tcPr>
          <w:p w14:paraId="51CF086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E8122F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B28352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208AF813"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E5BB68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F758F9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F51608F"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7A0AA3" w14:textId="77777777" w:rsidR="00D473B9" w:rsidRPr="00D473B9" w:rsidRDefault="00D473B9" w:rsidP="00D473B9">
            <w:pPr>
              <w:jc w:val="center"/>
              <w:rPr>
                <w:sz w:val="16"/>
                <w:szCs w:val="16"/>
                <w:lang w:eastAsia="pl-PL"/>
              </w:rPr>
            </w:pPr>
            <w:r w:rsidRPr="00D473B9">
              <w:rPr>
                <w:sz w:val="16"/>
                <w:szCs w:val="16"/>
                <w:lang w:eastAsia="pl-PL"/>
              </w:rPr>
              <w:t>20</w:t>
            </w:r>
          </w:p>
        </w:tc>
        <w:tc>
          <w:tcPr>
            <w:tcW w:w="5960" w:type="dxa"/>
            <w:tcBorders>
              <w:top w:val="nil"/>
              <w:left w:val="nil"/>
              <w:bottom w:val="single" w:sz="4" w:space="0" w:color="000000"/>
              <w:right w:val="single" w:sz="4" w:space="0" w:color="000000"/>
            </w:tcBorders>
            <w:shd w:val="clear" w:color="auto" w:fill="auto"/>
            <w:vAlign w:val="center"/>
            <w:hideMark/>
          </w:tcPr>
          <w:p w14:paraId="50F7000E" w14:textId="77777777" w:rsidR="00D473B9" w:rsidRPr="00D473B9" w:rsidRDefault="00D473B9" w:rsidP="00D473B9">
            <w:pPr>
              <w:rPr>
                <w:sz w:val="16"/>
                <w:szCs w:val="16"/>
                <w:lang w:eastAsia="pl-PL"/>
              </w:rPr>
            </w:pPr>
            <w:r w:rsidRPr="00D473B9">
              <w:rPr>
                <w:sz w:val="16"/>
                <w:szCs w:val="16"/>
                <w:lang w:eastAsia="pl-PL"/>
              </w:rPr>
              <w:t>Pieluchomajtki 12-25 kg,świadectwo PZH x 21 szt</w:t>
            </w:r>
          </w:p>
        </w:tc>
        <w:tc>
          <w:tcPr>
            <w:tcW w:w="500" w:type="dxa"/>
            <w:tcBorders>
              <w:top w:val="nil"/>
              <w:left w:val="nil"/>
              <w:bottom w:val="single" w:sz="4" w:space="0" w:color="000000"/>
              <w:right w:val="single" w:sz="4" w:space="0" w:color="000000"/>
            </w:tcBorders>
            <w:shd w:val="clear" w:color="auto" w:fill="auto"/>
            <w:vAlign w:val="center"/>
            <w:hideMark/>
          </w:tcPr>
          <w:p w14:paraId="2ECA080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7A3DB4D"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0420E7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4F7B6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D3E3B3E"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7739A1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EBDCE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B8603E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4B5FB1D"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FF21009" w14:textId="77777777" w:rsidR="00D473B9" w:rsidRPr="00D473B9" w:rsidRDefault="00D473B9" w:rsidP="00D473B9">
            <w:pPr>
              <w:jc w:val="center"/>
              <w:rPr>
                <w:sz w:val="16"/>
                <w:szCs w:val="16"/>
                <w:lang w:eastAsia="pl-PL"/>
              </w:rPr>
            </w:pPr>
            <w:r w:rsidRPr="00D473B9">
              <w:rPr>
                <w:sz w:val="16"/>
                <w:szCs w:val="16"/>
                <w:lang w:eastAsia="pl-PL"/>
              </w:rPr>
              <w:t>21</w:t>
            </w:r>
          </w:p>
        </w:tc>
        <w:tc>
          <w:tcPr>
            <w:tcW w:w="5960" w:type="dxa"/>
            <w:tcBorders>
              <w:top w:val="nil"/>
              <w:left w:val="nil"/>
              <w:bottom w:val="single" w:sz="4" w:space="0" w:color="000000"/>
              <w:right w:val="single" w:sz="4" w:space="0" w:color="000000"/>
            </w:tcBorders>
            <w:shd w:val="clear" w:color="auto" w:fill="auto"/>
            <w:vAlign w:val="center"/>
            <w:hideMark/>
          </w:tcPr>
          <w:p w14:paraId="645E0B0D" w14:textId="77777777" w:rsidR="00D473B9" w:rsidRPr="00D473B9" w:rsidRDefault="00D473B9" w:rsidP="00D473B9">
            <w:pPr>
              <w:rPr>
                <w:sz w:val="16"/>
                <w:szCs w:val="16"/>
                <w:lang w:eastAsia="pl-PL"/>
              </w:rPr>
            </w:pPr>
            <w:r w:rsidRPr="00D473B9">
              <w:rPr>
                <w:sz w:val="16"/>
                <w:szCs w:val="16"/>
                <w:lang w:eastAsia="pl-PL"/>
              </w:rPr>
              <w:t>Jałowa sterylizowana para wodną opaska elastyczna z zapinką,zawiera min.65% przędzy bawełnianej i min.30% jedwab poliamidowy,pakowana pojedyńczo  , 5m x 12cm.Opakowanie z kodem kreskowym z dwoma wklejkami typu tag</w:t>
            </w:r>
          </w:p>
        </w:tc>
        <w:tc>
          <w:tcPr>
            <w:tcW w:w="500" w:type="dxa"/>
            <w:tcBorders>
              <w:top w:val="nil"/>
              <w:left w:val="nil"/>
              <w:bottom w:val="single" w:sz="4" w:space="0" w:color="000000"/>
              <w:right w:val="single" w:sz="4" w:space="0" w:color="000000"/>
            </w:tcBorders>
            <w:shd w:val="clear" w:color="auto" w:fill="auto"/>
            <w:vAlign w:val="center"/>
            <w:hideMark/>
          </w:tcPr>
          <w:p w14:paraId="06DACD2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2FC8246" w14:textId="77777777" w:rsidR="00D473B9" w:rsidRPr="00D473B9" w:rsidRDefault="00D473B9" w:rsidP="00D473B9">
            <w:pPr>
              <w:jc w:val="center"/>
              <w:rPr>
                <w:sz w:val="16"/>
                <w:szCs w:val="16"/>
                <w:lang w:eastAsia="pl-PL"/>
              </w:rPr>
            </w:pPr>
            <w:r w:rsidRPr="00D473B9">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7C1E60A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6E49A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60D1A1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FAE8639"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560167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249CFC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D5132B8"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6F42F5" w14:textId="77777777" w:rsidR="00D473B9" w:rsidRPr="00D473B9" w:rsidRDefault="00D473B9" w:rsidP="00D473B9">
            <w:pPr>
              <w:jc w:val="center"/>
              <w:rPr>
                <w:sz w:val="16"/>
                <w:szCs w:val="16"/>
                <w:lang w:eastAsia="pl-PL"/>
              </w:rPr>
            </w:pPr>
            <w:r w:rsidRPr="00D473B9">
              <w:rPr>
                <w:sz w:val="16"/>
                <w:szCs w:val="16"/>
                <w:lang w:eastAsia="pl-PL"/>
              </w:rPr>
              <w:t>22</w:t>
            </w:r>
          </w:p>
        </w:tc>
        <w:tc>
          <w:tcPr>
            <w:tcW w:w="5960" w:type="dxa"/>
            <w:tcBorders>
              <w:top w:val="nil"/>
              <w:left w:val="nil"/>
              <w:bottom w:val="single" w:sz="4" w:space="0" w:color="000000"/>
              <w:right w:val="single" w:sz="4" w:space="0" w:color="000000"/>
            </w:tcBorders>
            <w:shd w:val="clear" w:color="auto" w:fill="auto"/>
            <w:vAlign w:val="center"/>
            <w:hideMark/>
          </w:tcPr>
          <w:p w14:paraId="5B68660D" w14:textId="77777777" w:rsidR="00D473B9" w:rsidRPr="00D473B9" w:rsidRDefault="00D473B9" w:rsidP="00D473B9">
            <w:pPr>
              <w:rPr>
                <w:sz w:val="16"/>
                <w:szCs w:val="16"/>
                <w:lang w:eastAsia="pl-PL"/>
              </w:rPr>
            </w:pPr>
            <w:r w:rsidRPr="00D473B9">
              <w:rPr>
                <w:sz w:val="16"/>
                <w:szCs w:val="16"/>
                <w:lang w:eastAsia="pl-PL"/>
              </w:rPr>
              <w:t>Jałowy,sterylizowany parą wodną materiał zabiegowy z gazy bawełnianej 17 nitkowy 4 warstwowy,brzegi zawinięte do środka 1m x 2cm ,klasa II a reg. 7.opakowanie z kodem kreskowym oraz dwoma wklejkami typu tag</w:t>
            </w:r>
          </w:p>
        </w:tc>
        <w:tc>
          <w:tcPr>
            <w:tcW w:w="500" w:type="dxa"/>
            <w:tcBorders>
              <w:top w:val="nil"/>
              <w:left w:val="nil"/>
              <w:bottom w:val="single" w:sz="4" w:space="0" w:color="000000"/>
              <w:right w:val="single" w:sz="4" w:space="0" w:color="000000"/>
            </w:tcBorders>
            <w:shd w:val="clear" w:color="auto" w:fill="auto"/>
            <w:vAlign w:val="center"/>
            <w:hideMark/>
          </w:tcPr>
          <w:p w14:paraId="4F1FF1A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1785F028"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085ADE4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0D7ED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C8CBE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438B8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4B8FE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DB978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2D3BD7"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F138F6A" w14:textId="77777777" w:rsidR="00D473B9" w:rsidRPr="00D473B9" w:rsidRDefault="00D473B9" w:rsidP="00D473B9">
            <w:pPr>
              <w:jc w:val="center"/>
              <w:rPr>
                <w:sz w:val="16"/>
                <w:szCs w:val="16"/>
                <w:lang w:eastAsia="pl-PL"/>
              </w:rPr>
            </w:pPr>
            <w:r w:rsidRPr="00D473B9">
              <w:rPr>
                <w:sz w:val="16"/>
                <w:szCs w:val="16"/>
                <w:lang w:eastAsia="pl-PL"/>
              </w:rPr>
              <w:lastRenderedPageBreak/>
              <w:t>23</w:t>
            </w:r>
          </w:p>
        </w:tc>
        <w:tc>
          <w:tcPr>
            <w:tcW w:w="5960" w:type="dxa"/>
            <w:tcBorders>
              <w:top w:val="nil"/>
              <w:left w:val="nil"/>
              <w:bottom w:val="single" w:sz="4" w:space="0" w:color="000000"/>
              <w:right w:val="single" w:sz="4" w:space="0" w:color="000000"/>
            </w:tcBorders>
            <w:shd w:val="clear" w:color="auto" w:fill="auto"/>
            <w:vAlign w:val="center"/>
            <w:hideMark/>
          </w:tcPr>
          <w:p w14:paraId="6C71B5CA" w14:textId="77777777" w:rsidR="00D473B9" w:rsidRPr="00D473B9" w:rsidRDefault="00D473B9" w:rsidP="00D473B9">
            <w:pPr>
              <w:rPr>
                <w:sz w:val="16"/>
                <w:szCs w:val="16"/>
                <w:lang w:eastAsia="pl-PL"/>
              </w:rPr>
            </w:pPr>
            <w:r w:rsidRPr="00D473B9">
              <w:rPr>
                <w:sz w:val="16"/>
                <w:szCs w:val="16"/>
                <w:lang w:eastAsia="pl-PL"/>
              </w:rPr>
              <w:t>Jałowy,sterylizowany parą wodną materiał zabiegowy z gazy bawełnianej 17 nitkowy 4 warstwowy,brzegi zawinięte do środka 1m x 5cm ,klasa II a reg. 7.opakowanie z kodem kreskowym oraz dwoma wklejkami typu tag</w:t>
            </w:r>
          </w:p>
        </w:tc>
        <w:tc>
          <w:tcPr>
            <w:tcW w:w="500" w:type="dxa"/>
            <w:tcBorders>
              <w:top w:val="nil"/>
              <w:left w:val="nil"/>
              <w:bottom w:val="single" w:sz="4" w:space="0" w:color="000000"/>
              <w:right w:val="single" w:sz="4" w:space="0" w:color="000000"/>
            </w:tcBorders>
            <w:shd w:val="clear" w:color="auto" w:fill="auto"/>
            <w:vAlign w:val="center"/>
            <w:hideMark/>
          </w:tcPr>
          <w:p w14:paraId="6157EFE1"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059A815B"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136121C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0599F1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39205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F9B053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9241E1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A3562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7A99AB4"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45D4B99" w14:textId="77777777" w:rsidR="00D473B9" w:rsidRPr="00D473B9" w:rsidRDefault="00D473B9" w:rsidP="00D473B9">
            <w:pPr>
              <w:jc w:val="center"/>
              <w:rPr>
                <w:sz w:val="16"/>
                <w:szCs w:val="16"/>
                <w:lang w:eastAsia="pl-PL"/>
              </w:rPr>
            </w:pPr>
            <w:r w:rsidRPr="00D473B9">
              <w:rPr>
                <w:sz w:val="16"/>
                <w:szCs w:val="16"/>
                <w:lang w:eastAsia="pl-PL"/>
              </w:rPr>
              <w:t>24</w:t>
            </w:r>
          </w:p>
        </w:tc>
        <w:tc>
          <w:tcPr>
            <w:tcW w:w="5960" w:type="dxa"/>
            <w:tcBorders>
              <w:top w:val="nil"/>
              <w:left w:val="nil"/>
              <w:bottom w:val="single" w:sz="4" w:space="0" w:color="000000"/>
              <w:right w:val="single" w:sz="4" w:space="0" w:color="000000"/>
            </w:tcBorders>
            <w:shd w:val="clear" w:color="auto" w:fill="auto"/>
            <w:vAlign w:val="center"/>
            <w:hideMark/>
          </w:tcPr>
          <w:p w14:paraId="0A29F1AB" w14:textId="77777777" w:rsidR="00D473B9" w:rsidRPr="00D473B9" w:rsidRDefault="00D473B9" w:rsidP="00D473B9">
            <w:pPr>
              <w:rPr>
                <w:sz w:val="16"/>
                <w:szCs w:val="16"/>
                <w:lang w:eastAsia="pl-PL"/>
              </w:rPr>
            </w:pPr>
            <w:r w:rsidRPr="00D473B9">
              <w:rPr>
                <w:sz w:val="16"/>
                <w:szCs w:val="16"/>
                <w:lang w:eastAsia="pl-PL"/>
              </w:rPr>
              <w:t>Jałowe sterylizowane parą wodną tupfery z nitką RTG 12cm x 12 cm z gazy 17 nitkowej a 10 szt, klasa II a  reg. 7 opakowanie z kodem kreskowym</w:t>
            </w:r>
          </w:p>
        </w:tc>
        <w:tc>
          <w:tcPr>
            <w:tcW w:w="500" w:type="dxa"/>
            <w:tcBorders>
              <w:top w:val="nil"/>
              <w:left w:val="nil"/>
              <w:bottom w:val="single" w:sz="4" w:space="0" w:color="000000"/>
              <w:right w:val="single" w:sz="4" w:space="0" w:color="000000"/>
            </w:tcBorders>
            <w:shd w:val="clear" w:color="auto" w:fill="auto"/>
            <w:vAlign w:val="center"/>
            <w:hideMark/>
          </w:tcPr>
          <w:p w14:paraId="0628F2B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BF4BFF4"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2774F38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AFF7B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5BFB1C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13E7E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B43CC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18C1FB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5212D58"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A0C276" w14:textId="77777777" w:rsidR="00D473B9" w:rsidRPr="00D473B9" w:rsidRDefault="00D473B9" w:rsidP="00D473B9">
            <w:pPr>
              <w:jc w:val="center"/>
              <w:rPr>
                <w:sz w:val="16"/>
                <w:szCs w:val="16"/>
                <w:lang w:eastAsia="pl-PL"/>
              </w:rPr>
            </w:pPr>
            <w:r w:rsidRPr="00D473B9">
              <w:rPr>
                <w:sz w:val="16"/>
                <w:szCs w:val="16"/>
                <w:lang w:eastAsia="pl-PL"/>
              </w:rPr>
              <w:t>25</w:t>
            </w:r>
          </w:p>
        </w:tc>
        <w:tc>
          <w:tcPr>
            <w:tcW w:w="5960" w:type="dxa"/>
            <w:tcBorders>
              <w:top w:val="nil"/>
              <w:left w:val="nil"/>
              <w:bottom w:val="single" w:sz="4" w:space="0" w:color="000000"/>
              <w:right w:val="single" w:sz="4" w:space="0" w:color="000000"/>
            </w:tcBorders>
            <w:shd w:val="clear" w:color="auto" w:fill="auto"/>
            <w:vAlign w:val="center"/>
            <w:hideMark/>
          </w:tcPr>
          <w:p w14:paraId="3250DEE4" w14:textId="77777777" w:rsidR="00D473B9" w:rsidRPr="00D473B9" w:rsidRDefault="00D473B9" w:rsidP="00D473B9">
            <w:pPr>
              <w:rPr>
                <w:sz w:val="16"/>
                <w:szCs w:val="16"/>
                <w:lang w:eastAsia="pl-PL"/>
              </w:rPr>
            </w:pPr>
            <w:r w:rsidRPr="00D473B9">
              <w:rPr>
                <w:sz w:val="16"/>
                <w:szCs w:val="16"/>
                <w:lang w:eastAsia="pl-PL"/>
              </w:rPr>
              <w:t>Jałowe sterylizowane parą wodną tupfery z nitką RTG  30cm x 30 cm z gazy 17 nitkowej a 10 szt, klasa II a  reg. 7 opakowanie z kodem kreskowym oraz dwoma wklejkami typu tag</w:t>
            </w:r>
          </w:p>
        </w:tc>
        <w:tc>
          <w:tcPr>
            <w:tcW w:w="500" w:type="dxa"/>
            <w:tcBorders>
              <w:top w:val="nil"/>
              <w:left w:val="nil"/>
              <w:bottom w:val="single" w:sz="4" w:space="0" w:color="000000"/>
              <w:right w:val="single" w:sz="4" w:space="0" w:color="000000"/>
            </w:tcBorders>
            <w:shd w:val="clear" w:color="auto" w:fill="auto"/>
            <w:vAlign w:val="center"/>
            <w:hideMark/>
          </w:tcPr>
          <w:p w14:paraId="6383A93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4D00A1C0" w14:textId="77777777" w:rsidR="00D473B9" w:rsidRPr="00D473B9" w:rsidRDefault="00D473B9" w:rsidP="00D473B9">
            <w:pPr>
              <w:jc w:val="center"/>
              <w:rPr>
                <w:sz w:val="16"/>
                <w:szCs w:val="16"/>
                <w:lang w:eastAsia="pl-PL"/>
              </w:rPr>
            </w:pPr>
            <w:r w:rsidRPr="00D473B9">
              <w:rPr>
                <w:sz w:val="16"/>
                <w:szCs w:val="16"/>
                <w:lang w:eastAsia="pl-PL"/>
              </w:rPr>
              <w:t>4 000</w:t>
            </w:r>
          </w:p>
        </w:tc>
        <w:tc>
          <w:tcPr>
            <w:tcW w:w="940" w:type="dxa"/>
            <w:tcBorders>
              <w:top w:val="nil"/>
              <w:left w:val="nil"/>
              <w:bottom w:val="single" w:sz="4" w:space="0" w:color="000000"/>
              <w:right w:val="single" w:sz="4" w:space="0" w:color="000000"/>
            </w:tcBorders>
            <w:shd w:val="clear" w:color="auto" w:fill="auto"/>
            <w:vAlign w:val="center"/>
            <w:hideMark/>
          </w:tcPr>
          <w:p w14:paraId="2C4A2C6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96233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ED2C15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650DD5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747E9E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CE5560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F0EF0F6"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4D55FAA" w14:textId="77777777" w:rsidR="00D473B9" w:rsidRPr="00D473B9" w:rsidRDefault="00D473B9" w:rsidP="00D473B9">
            <w:pPr>
              <w:jc w:val="center"/>
              <w:rPr>
                <w:sz w:val="16"/>
                <w:szCs w:val="16"/>
                <w:lang w:eastAsia="pl-PL"/>
              </w:rPr>
            </w:pPr>
            <w:r w:rsidRPr="00D473B9">
              <w:rPr>
                <w:sz w:val="16"/>
                <w:szCs w:val="16"/>
                <w:lang w:eastAsia="pl-PL"/>
              </w:rPr>
              <w:t>26</w:t>
            </w:r>
          </w:p>
        </w:tc>
        <w:tc>
          <w:tcPr>
            <w:tcW w:w="5960" w:type="dxa"/>
            <w:tcBorders>
              <w:top w:val="nil"/>
              <w:left w:val="nil"/>
              <w:bottom w:val="single" w:sz="4" w:space="0" w:color="000000"/>
              <w:right w:val="single" w:sz="4" w:space="0" w:color="000000"/>
            </w:tcBorders>
            <w:shd w:val="clear" w:color="auto" w:fill="auto"/>
            <w:vAlign w:val="center"/>
            <w:hideMark/>
          </w:tcPr>
          <w:p w14:paraId="28C3B64E" w14:textId="77777777" w:rsidR="00D473B9" w:rsidRPr="00D473B9" w:rsidRDefault="00D473B9" w:rsidP="00D473B9">
            <w:pPr>
              <w:rPr>
                <w:sz w:val="16"/>
                <w:szCs w:val="16"/>
                <w:lang w:eastAsia="pl-PL"/>
              </w:rPr>
            </w:pPr>
            <w:r w:rsidRPr="00D473B9">
              <w:rPr>
                <w:sz w:val="16"/>
                <w:szCs w:val="16"/>
                <w:lang w:eastAsia="pl-PL"/>
              </w:rPr>
              <w:t>Jałowa szpatułka laryngologiczna jednoirazowego użytku,przażroczysta wykonana z poliestyrenu,długość 15,5 cm,szerokość na dwu końcach: 2cm/dla dorosłych/;15cm/dla dzieci/ oznakowana symbolem jednorazowego użytku,latex free oraz Pvc-fre,przeznaczona do diagnostyki jamy</w:t>
            </w:r>
          </w:p>
        </w:tc>
        <w:tc>
          <w:tcPr>
            <w:tcW w:w="500" w:type="dxa"/>
            <w:tcBorders>
              <w:top w:val="nil"/>
              <w:left w:val="nil"/>
              <w:bottom w:val="single" w:sz="4" w:space="0" w:color="000000"/>
              <w:right w:val="single" w:sz="4" w:space="0" w:color="000000"/>
            </w:tcBorders>
            <w:shd w:val="clear" w:color="auto" w:fill="auto"/>
            <w:vAlign w:val="center"/>
            <w:hideMark/>
          </w:tcPr>
          <w:p w14:paraId="773594F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DA1B920"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single" w:sz="4" w:space="0" w:color="000000"/>
              <w:right w:val="single" w:sz="4" w:space="0" w:color="000000"/>
            </w:tcBorders>
            <w:shd w:val="clear" w:color="auto" w:fill="auto"/>
            <w:vAlign w:val="center"/>
            <w:hideMark/>
          </w:tcPr>
          <w:p w14:paraId="2047ED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69385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9A22BC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756B0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C97A2D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4EEE0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191A539"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B3F0CD3" w14:textId="77777777" w:rsidR="00D473B9" w:rsidRPr="00D473B9" w:rsidRDefault="00D473B9" w:rsidP="00D473B9">
            <w:pPr>
              <w:jc w:val="center"/>
              <w:rPr>
                <w:sz w:val="16"/>
                <w:szCs w:val="16"/>
                <w:lang w:eastAsia="pl-PL"/>
              </w:rPr>
            </w:pPr>
            <w:r w:rsidRPr="00D473B9">
              <w:rPr>
                <w:sz w:val="16"/>
                <w:szCs w:val="16"/>
                <w:lang w:eastAsia="pl-PL"/>
              </w:rPr>
              <w:t>27</w:t>
            </w:r>
          </w:p>
        </w:tc>
        <w:tc>
          <w:tcPr>
            <w:tcW w:w="5960" w:type="dxa"/>
            <w:tcBorders>
              <w:top w:val="nil"/>
              <w:left w:val="nil"/>
              <w:bottom w:val="single" w:sz="4" w:space="0" w:color="000000"/>
              <w:right w:val="single" w:sz="4" w:space="0" w:color="000000"/>
            </w:tcBorders>
            <w:shd w:val="clear" w:color="auto" w:fill="auto"/>
            <w:vAlign w:val="center"/>
            <w:hideMark/>
          </w:tcPr>
          <w:p w14:paraId="2CDBBB78" w14:textId="77777777" w:rsidR="00D473B9" w:rsidRPr="00D473B9" w:rsidRDefault="00D473B9" w:rsidP="00D473B9">
            <w:pPr>
              <w:rPr>
                <w:sz w:val="16"/>
                <w:szCs w:val="16"/>
                <w:lang w:eastAsia="pl-PL"/>
              </w:rPr>
            </w:pPr>
            <w:r w:rsidRPr="00D473B9">
              <w:rPr>
                <w:sz w:val="16"/>
                <w:szCs w:val="16"/>
                <w:lang w:eastAsia="pl-PL"/>
              </w:rPr>
              <w:t>Jałowe patyczki plastikowe pakowane a 5szt-długość całkowita 15cm,główka wykonana z wiskozy o średnicy 4mm</w:t>
            </w:r>
          </w:p>
        </w:tc>
        <w:tc>
          <w:tcPr>
            <w:tcW w:w="500" w:type="dxa"/>
            <w:tcBorders>
              <w:top w:val="nil"/>
              <w:left w:val="nil"/>
              <w:bottom w:val="single" w:sz="4" w:space="0" w:color="000000"/>
              <w:right w:val="single" w:sz="4" w:space="0" w:color="000000"/>
            </w:tcBorders>
            <w:shd w:val="clear" w:color="auto" w:fill="auto"/>
            <w:vAlign w:val="center"/>
            <w:hideMark/>
          </w:tcPr>
          <w:p w14:paraId="04B3A2A5"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A734252"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single" w:sz="4" w:space="0" w:color="000000"/>
              <w:right w:val="single" w:sz="4" w:space="0" w:color="000000"/>
            </w:tcBorders>
            <w:shd w:val="clear" w:color="auto" w:fill="auto"/>
            <w:vAlign w:val="center"/>
            <w:hideMark/>
          </w:tcPr>
          <w:p w14:paraId="32C42E5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327E7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B2AAAA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EE148B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3B081D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7195E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66C6C5B"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B7C6CC5" w14:textId="77777777" w:rsidR="00D473B9" w:rsidRPr="00D473B9" w:rsidRDefault="00D473B9" w:rsidP="00D473B9">
            <w:pPr>
              <w:jc w:val="center"/>
              <w:rPr>
                <w:sz w:val="16"/>
                <w:szCs w:val="16"/>
                <w:lang w:eastAsia="pl-PL"/>
              </w:rPr>
            </w:pPr>
            <w:r w:rsidRPr="00D473B9">
              <w:rPr>
                <w:sz w:val="16"/>
                <w:szCs w:val="16"/>
                <w:lang w:eastAsia="pl-PL"/>
              </w:rPr>
              <w:t>28</w:t>
            </w:r>
          </w:p>
        </w:tc>
        <w:tc>
          <w:tcPr>
            <w:tcW w:w="5960" w:type="dxa"/>
            <w:tcBorders>
              <w:top w:val="nil"/>
              <w:left w:val="nil"/>
              <w:bottom w:val="single" w:sz="4" w:space="0" w:color="000000"/>
              <w:right w:val="single" w:sz="4" w:space="0" w:color="000000"/>
            </w:tcBorders>
            <w:shd w:val="clear" w:color="auto" w:fill="auto"/>
            <w:vAlign w:val="center"/>
            <w:hideMark/>
          </w:tcPr>
          <w:p w14:paraId="6F65C583" w14:textId="77777777" w:rsidR="00D473B9" w:rsidRPr="00D473B9" w:rsidRDefault="00D473B9" w:rsidP="00D473B9">
            <w:pPr>
              <w:rPr>
                <w:sz w:val="16"/>
                <w:szCs w:val="16"/>
                <w:lang w:eastAsia="pl-PL"/>
              </w:rPr>
            </w:pPr>
            <w:r w:rsidRPr="00D473B9">
              <w:rPr>
                <w:sz w:val="16"/>
                <w:szCs w:val="16"/>
                <w:lang w:eastAsia="pl-PL"/>
              </w:rPr>
              <w:t>Jałowe sterylizowane parą wodną tupfery z nitką RTG  30cm x 30 cm z gazy 17 nitkowej a 30 szt, klasa II a  reg. 7 opakowanie z kodem kreskowym oraz dwoma wklejkami typu tag</w:t>
            </w:r>
          </w:p>
        </w:tc>
        <w:tc>
          <w:tcPr>
            <w:tcW w:w="500" w:type="dxa"/>
            <w:tcBorders>
              <w:top w:val="nil"/>
              <w:left w:val="nil"/>
              <w:bottom w:val="single" w:sz="4" w:space="0" w:color="000000"/>
              <w:right w:val="single" w:sz="4" w:space="0" w:color="000000"/>
            </w:tcBorders>
            <w:shd w:val="clear" w:color="auto" w:fill="auto"/>
            <w:vAlign w:val="center"/>
            <w:hideMark/>
          </w:tcPr>
          <w:p w14:paraId="2E572DD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86B007" w14:textId="77777777" w:rsidR="00D473B9" w:rsidRPr="00D473B9" w:rsidRDefault="00D473B9" w:rsidP="00D473B9">
            <w:pPr>
              <w:jc w:val="center"/>
              <w:rPr>
                <w:sz w:val="16"/>
                <w:szCs w:val="16"/>
                <w:lang w:eastAsia="pl-PL"/>
              </w:rPr>
            </w:pPr>
            <w:r w:rsidRPr="00D473B9">
              <w:rPr>
                <w:sz w:val="16"/>
                <w:szCs w:val="16"/>
                <w:lang w:eastAsia="pl-PL"/>
              </w:rPr>
              <w:t>5 000</w:t>
            </w:r>
          </w:p>
        </w:tc>
        <w:tc>
          <w:tcPr>
            <w:tcW w:w="940" w:type="dxa"/>
            <w:tcBorders>
              <w:top w:val="nil"/>
              <w:left w:val="nil"/>
              <w:bottom w:val="single" w:sz="4" w:space="0" w:color="000000"/>
              <w:right w:val="single" w:sz="4" w:space="0" w:color="000000"/>
            </w:tcBorders>
            <w:shd w:val="clear" w:color="auto" w:fill="auto"/>
            <w:vAlign w:val="center"/>
            <w:hideMark/>
          </w:tcPr>
          <w:p w14:paraId="071BE05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7A8E1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FA93D4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AA0A67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01FA6C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94E284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97574AA"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885D837" w14:textId="77777777" w:rsidR="00D473B9" w:rsidRPr="00D473B9" w:rsidRDefault="00D473B9" w:rsidP="00D473B9">
            <w:pPr>
              <w:jc w:val="center"/>
              <w:rPr>
                <w:sz w:val="16"/>
                <w:szCs w:val="16"/>
                <w:lang w:eastAsia="pl-PL"/>
              </w:rPr>
            </w:pPr>
            <w:r w:rsidRPr="00D473B9">
              <w:rPr>
                <w:sz w:val="16"/>
                <w:szCs w:val="16"/>
                <w:lang w:eastAsia="pl-PL"/>
              </w:rPr>
              <w:t>29</w:t>
            </w:r>
          </w:p>
        </w:tc>
        <w:tc>
          <w:tcPr>
            <w:tcW w:w="5960" w:type="dxa"/>
            <w:tcBorders>
              <w:top w:val="nil"/>
              <w:left w:val="nil"/>
              <w:bottom w:val="single" w:sz="4" w:space="0" w:color="000000"/>
              <w:right w:val="single" w:sz="4" w:space="0" w:color="000000"/>
            </w:tcBorders>
            <w:shd w:val="clear" w:color="auto" w:fill="auto"/>
            <w:vAlign w:val="center"/>
            <w:hideMark/>
          </w:tcPr>
          <w:p w14:paraId="71C4AB2A" w14:textId="77777777" w:rsidR="00D473B9" w:rsidRPr="00D473B9" w:rsidRDefault="00D473B9" w:rsidP="00D473B9">
            <w:pPr>
              <w:rPr>
                <w:sz w:val="16"/>
                <w:szCs w:val="16"/>
                <w:lang w:eastAsia="pl-PL"/>
              </w:rPr>
            </w:pPr>
            <w:r w:rsidRPr="00D473B9">
              <w:rPr>
                <w:sz w:val="16"/>
                <w:szCs w:val="16"/>
                <w:lang w:eastAsia="pl-PL"/>
              </w:rPr>
              <w:t>Jałowy,sterylizowany parą wodną materiał zabiegowy z gazy bawełnianej 17 nitkowy 4 warstwowy,brzegi zawinięte do środka 2m x 10cm ,klasa II a reg. 7.opakowanie z kodem kreskowym oraz dwoma wklejkami typu tag</w:t>
            </w:r>
          </w:p>
        </w:tc>
        <w:tc>
          <w:tcPr>
            <w:tcW w:w="500" w:type="dxa"/>
            <w:tcBorders>
              <w:top w:val="nil"/>
              <w:left w:val="nil"/>
              <w:bottom w:val="single" w:sz="4" w:space="0" w:color="000000"/>
              <w:right w:val="single" w:sz="4" w:space="0" w:color="000000"/>
            </w:tcBorders>
            <w:shd w:val="clear" w:color="auto" w:fill="auto"/>
            <w:vAlign w:val="center"/>
            <w:hideMark/>
          </w:tcPr>
          <w:p w14:paraId="20E76DC2"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696A7CEC" w14:textId="77777777" w:rsidR="00D473B9" w:rsidRPr="00D473B9" w:rsidRDefault="00D473B9" w:rsidP="00D473B9">
            <w:pPr>
              <w:jc w:val="center"/>
              <w:rPr>
                <w:sz w:val="16"/>
                <w:szCs w:val="16"/>
                <w:lang w:eastAsia="pl-PL"/>
              </w:rPr>
            </w:pPr>
            <w:r w:rsidRPr="00D473B9">
              <w:rPr>
                <w:sz w:val="16"/>
                <w:szCs w:val="16"/>
                <w:lang w:eastAsia="pl-PL"/>
              </w:rPr>
              <w:t>300</w:t>
            </w:r>
          </w:p>
        </w:tc>
        <w:tc>
          <w:tcPr>
            <w:tcW w:w="940" w:type="dxa"/>
            <w:tcBorders>
              <w:top w:val="nil"/>
              <w:left w:val="nil"/>
              <w:bottom w:val="single" w:sz="4" w:space="0" w:color="000000"/>
              <w:right w:val="single" w:sz="4" w:space="0" w:color="000000"/>
            </w:tcBorders>
            <w:shd w:val="clear" w:color="auto" w:fill="auto"/>
            <w:vAlign w:val="center"/>
            <w:hideMark/>
          </w:tcPr>
          <w:p w14:paraId="3547549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C84B2B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9C9077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030838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031977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98CCBD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433BECD" w14:textId="77777777" w:rsidTr="00D473B9">
        <w:trPr>
          <w:trHeight w:val="816"/>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A096B03" w14:textId="77777777" w:rsidR="00D473B9" w:rsidRPr="00D473B9" w:rsidRDefault="00D473B9" w:rsidP="00D473B9">
            <w:pPr>
              <w:jc w:val="center"/>
              <w:rPr>
                <w:sz w:val="16"/>
                <w:szCs w:val="16"/>
                <w:lang w:eastAsia="pl-PL"/>
              </w:rPr>
            </w:pPr>
            <w:r w:rsidRPr="00D473B9">
              <w:rPr>
                <w:sz w:val="16"/>
                <w:szCs w:val="16"/>
                <w:lang w:eastAsia="pl-PL"/>
              </w:rPr>
              <w:t>30</w:t>
            </w:r>
          </w:p>
        </w:tc>
        <w:tc>
          <w:tcPr>
            <w:tcW w:w="5960" w:type="dxa"/>
            <w:tcBorders>
              <w:top w:val="nil"/>
              <w:left w:val="nil"/>
              <w:bottom w:val="single" w:sz="4" w:space="0" w:color="000000"/>
              <w:right w:val="single" w:sz="4" w:space="0" w:color="000000"/>
            </w:tcBorders>
            <w:shd w:val="clear" w:color="auto" w:fill="auto"/>
            <w:vAlign w:val="center"/>
            <w:hideMark/>
          </w:tcPr>
          <w:p w14:paraId="765B0FFA" w14:textId="77777777" w:rsidR="00D473B9" w:rsidRPr="00D473B9" w:rsidRDefault="00D473B9" w:rsidP="00D473B9">
            <w:pPr>
              <w:rPr>
                <w:sz w:val="16"/>
                <w:szCs w:val="16"/>
                <w:lang w:eastAsia="pl-PL"/>
              </w:rPr>
            </w:pPr>
            <w:r w:rsidRPr="00D473B9">
              <w:rPr>
                <w:sz w:val="16"/>
                <w:szCs w:val="16"/>
                <w:lang w:eastAsia="pl-PL"/>
              </w:rPr>
              <w:t>Podkłady ginekologiczne w rozmiarze 34x9 cm wykonane z delikatnej włókninowej warstwy zewnętrznej,warstwa wewnętrzna to bibuła oraz celulozowy wkład chłonny.Folia pomiedzy bibułą a wkładem chłonnym chroniąca przed przemakaniem.Opakowanie x 10 szt.Przeznaczone do ster. w parze wodnej</w:t>
            </w:r>
          </w:p>
        </w:tc>
        <w:tc>
          <w:tcPr>
            <w:tcW w:w="500" w:type="dxa"/>
            <w:tcBorders>
              <w:top w:val="nil"/>
              <w:left w:val="nil"/>
              <w:bottom w:val="single" w:sz="4" w:space="0" w:color="000000"/>
              <w:right w:val="single" w:sz="4" w:space="0" w:color="000000"/>
            </w:tcBorders>
            <w:shd w:val="clear" w:color="auto" w:fill="auto"/>
            <w:vAlign w:val="center"/>
            <w:hideMark/>
          </w:tcPr>
          <w:p w14:paraId="1E80EB6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2D27799" w14:textId="77777777" w:rsidR="00D473B9" w:rsidRPr="00D473B9" w:rsidRDefault="00D473B9" w:rsidP="00D473B9">
            <w:pPr>
              <w:jc w:val="center"/>
              <w:rPr>
                <w:sz w:val="16"/>
                <w:szCs w:val="16"/>
                <w:lang w:eastAsia="pl-PL"/>
              </w:rPr>
            </w:pPr>
            <w:r w:rsidRPr="00D473B9">
              <w:rPr>
                <w:sz w:val="16"/>
                <w:szCs w:val="16"/>
                <w:lang w:eastAsia="pl-PL"/>
              </w:rPr>
              <w:t>500</w:t>
            </w:r>
          </w:p>
        </w:tc>
        <w:tc>
          <w:tcPr>
            <w:tcW w:w="940" w:type="dxa"/>
            <w:tcBorders>
              <w:top w:val="nil"/>
              <w:left w:val="nil"/>
              <w:bottom w:val="single" w:sz="4" w:space="0" w:color="000000"/>
              <w:right w:val="single" w:sz="4" w:space="0" w:color="000000"/>
            </w:tcBorders>
            <w:shd w:val="clear" w:color="auto" w:fill="auto"/>
            <w:vAlign w:val="center"/>
            <w:hideMark/>
          </w:tcPr>
          <w:p w14:paraId="6F430B7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1C8B4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4173C8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A79703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FD1D24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7CDCE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D8C34E0"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02B5E04" w14:textId="77777777" w:rsidR="00D473B9" w:rsidRPr="00D473B9" w:rsidRDefault="00D473B9" w:rsidP="00D473B9">
            <w:pPr>
              <w:jc w:val="center"/>
              <w:rPr>
                <w:sz w:val="16"/>
                <w:szCs w:val="16"/>
                <w:lang w:eastAsia="pl-PL"/>
              </w:rPr>
            </w:pPr>
            <w:r w:rsidRPr="00D473B9">
              <w:rPr>
                <w:sz w:val="16"/>
                <w:szCs w:val="16"/>
                <w:lang w:eastAsia="pl-PL"/>
              </w:rPr>
              <w:t>31</w:t>
            </w:r>
          </w:p>
        </w:tc>
        <w:tc>
          <w:tcPr>
            <w:tcW w:w="5960" w:type="dxa"/>
            <w:tcBorders>
              <w:top w:val="nil"/>
              <w:left w:val="nil"/>
              <w:bottom w:val="nil"/>
              <w:right w:val="single" w:sz="4" w:space="0" w:color="000000"/>
            </w:tcBorders>
            <w:shd w:val="clear" w:color="auto" w:fill="auto"/>
            <w:vAlign w:val="center"/>
            <w:hideMark/>
          </w:tcPr>
          <w:p w14:paraId="2AC2AB5A" w14:textId="77777777" w:rsidR="00D473B9" w:rsidRPr="00D473B9" w:rsidRDefault="00D473B9" w:rsidP="00D473B9">
            <w:pPr>
              <w:rPr>
                <w:sz w:val="16"/>
                <w:szCs w:val="16"/>
                <w:lang w:eastAsia="pl-PL"/>
              </w:rPr>
            </w:pPr>
            <w:r w:rsidRPr="00D473B9">
              <w:rPr>
                <w:sz w:val="16"/>
                <w:szCs w:val="16"/>
                <w:lang w:eastAsia="pl-PL"/>
              </w:rPr>
              <w:t>Elastyczna siatka opatrunkowa 10 x 10 m, skład jedwab poliamidowy min 50%,jedwab poliuretanowy min 50%</w:t>
            </w:r>
          </w:p>
        </w:tc>
        <w:tc>
          <w:tcPr>
            <w:tcW w:w="500" w:type="dxa"/>
            <w:tcBorders>
              <w:top w:val="nil"/>
              <w:left w:val="nil"/>
              <w:bottom w:val="nil"/>
              <w:right w:val="single" w:sz="4" w:space="0" w:color="000000"/>
            </w:tcBorders>
            <w:shd w:val="clear" w:color="auto" w:fill="auto"/>
            <w:vAlign w:val="center"/>
            <w:hideMark/>
          </w:tcPr>
          <w:p w14:paraId="093464C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3A09F769" w14:textId="77777777" w:rsidR="00D473B9" w:rsidRPr="00D473B9" w:rsidRDefault="00D473B9" w:rsidP="00D473B9">
            <w:pPr>
              <w:jc w:val="center"/>
              <w:rPr>
                <w:sz w:val="16"/>
                <w:szCs w:val="16"/>
                <w:lang w:eastAsia="pl-PL"/>
              </w:rPr>
            </w:pPr>
            <w:r w:rsidRPr="00D473B9">
              <w:rPr>
                <w:sz w:val="16"/>
                <w:szCs w:val="16"/>
                <w:lang w:eastAsia="pl-PL"/>
              </w:rPr>
              <w:t>40</w:t>
            </w:r>
          </w:p>
        </w:tc>
        <w:tc>
          <w:tcPr>
            <w:tcW w:w="940" w:type="dxa"/>
            <w:tcBorders>
              <w:top w:val="nil"/>
              <w:left w:val="nil"/>
              <w:bottom w:val="nil"/>
              <w:right w:val="single" w:sz="4" w:space="0" w:color="000000"/>
            </w:tcBorders>
            <w:shd w:val="clear" w:color="auto" w:fill="auto"/>
            <w:vAlign w:val="center"/>
            <w:hideMark/>
          </w:tcPr>
          <w:p w14:paraId="2B6552E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92B61D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4055EFE4"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E0D5C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B76B00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534BC9DE"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661D99D"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6D52615" w14:textId="77777777" w:rsidR="00D473B9" w:rsidRPr="00D473B9" w:rsidRDefault="00D473B9" w:rsidP="00D473B9">
            <w:pPr>
              <w:jc w:val="center"/>
              <w:rPr>
                <w:sz w:val="16"/>
                <w:szCs w:val="16"/>
                <w:lang w:eastAsia="pl-PL"/>
              </w:rPr>
            </w:pPr>
            <w:r w:rsidRPr="00D473B9">
              <w:rPr>
                <w:sz w:val="16"/>
                <w:szCs w:val="16"/>
                <w:lang w:eastAsia="pl-PL"/>
              </w:rPr>
              <w:t>32</w:t>
            </w:r>
          </w:p>
        </w:tc>
        <w:tc>
          <w:tcPr>
            <w:tcW w:w="5960" w:type="dxa"/>
            <w:tcBorders>
              <w:top w:val="single" w:sz="4" w:space="0" w:color="000000"/>
              <w:left w:val="nil"/>
              <w:bottom w:val="nil"/>
              <w:right w:val="single" w:sz="4" w:space="0" w:color="000000"/>
            </w:tcBorders>
            <w:shd w:val="clear" w:color="auto" w:fill="auto"/>
            <w:vAlign w:val="center"/>
            <w:hideMark/>
          </w:tcPr>
          <w:p w14:paraId="5A22A9A7" w14:textId="77777777" w:rsidR="00D473B9" w:rsidRPr="00D473B9" w:rsidRDefault="00D473B9" w:rsidP="00D473B9">
            <w:pPr>
              <w:rPr>
                <w:sz w:val="16"/>
                <w:szCs w:val="16"/>
                <w:lang w:eastAsia="pl-PL"/>
              </w:rPr>
            </w:pPr>
            <w:r w:rsidRPr="00D473B9">
              <w:rPr>
                <w:sz w:val="16"/>
                <w:szCs w:val="16"/>
                <w:lang w:eastAsia="pl-PL"/>
              </w:rPr>
              <w:t>Codolops 2x900mm niebieski A10J poliestrowy oznacznik chirurgiczny</w:t>
            </w:r>
          </w:p>
        </w:tc>
        <w:tc>
          <w:tcPr>
            <w:tcW w:w="500" w:type="dxa"/>
            <w:tcBorders>
              <w:top w:val="single" w:sz="4" w:space="0" w:color="000000"/>
              <w:left w:val="nil"/>
              <w:bottom w:val="nil"/>
              <w:right w:val="single" w:sz="4" w:space="0" w:color="000000"/>
            </w:tcBorders>
            <w:shd w:val="clear" w:color="auto" w:fill="auto"/>
            <w:vAlign w:val="center"/>
            <w:hideMark/>
          </w:tcPr>
          <w:p w14:paraId="7ED3441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single" w:sz="4" w:space="0" w:color="000000"/>
              <w:left w:val="nil"/>
              <w:bottom w:val="nil"/>
              <w:right w:val="single" w:sz="4" w:space="0" w:color="000000"/>
            </w:tcBorders>
            <w:shd w:val="clear" w:color="auto" w:fill="auto"/>
            <w:vAlign w:val="center"/>
            <w:hideMark/>
          </w:tcPr>
          <w:p w14:paraId="09E7C05C"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single" w:sz="4" w:space="0" w:color="000000"/>
              <w:left w:val="nil"/>
              <w:bottom w:val="nil"/>
              <w:right w:val="single" w:sz="4" w:space="0" w:color="000000"/>
            </w:tcBorders>
            <w:shd w:val="clear" w:color="auto" w:fill="auto"/>
            <w:vAlign w:val="center"/>
            <w:hideMark/>
          </w:tcPr>
          <w:p w14:paraId="1ACB3E1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21A132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nil"/>
              <w:right w:val="single" w:sz="4" w:space="0" w:color="000000"/>
            </w:tcBorders>
            <w:shd w:val="clear" w:color="auto" w:fill="auto"/>
            <w:vAlign w:val="center"/>
            <w:hideMark/>
          </w:tcPr>
          <w:p w14:paraId="3D5DC9B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2101F5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F8F1D6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nil"/>
              <w:right w:val="single" w:sz="4" w:space="0" w:color="000000"/>
            </w:tcBorders>
            <w:shd w:val="clear" w:color="auto" w:fill="auto"/>
            <w:vAlign w:val="center"/>
            <w:hideMark/>
          </w:tcPr>
          <w:p w14:paraId="4066E4B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226F83A" w14:textId="77777777" w:rsidTr="00D473B9">
        <w:trPr>
          <w:trHeight w:val="20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2E6234B" w14:textId="77777777" w:rsidR="00D473B9" w:rsidRPr="00D473B9" w:rsidRDefault="00D473B9" w:rsidP="00D473B9">
            <w:pPr>
              <w:jc w:val="center"/>
              <w:rPr>
                <w:sz w:val="16"/>
                <w:szCs w:val="16"/>
                <w:lang w:eastAsia="pl-PL"/>
              </w:rPr>
            </w:pPr>
            <w:r w:rsidRPr="00D473B9">
              <w:rPr>
                <w:sz w:val="16"/>
                <w:szCs w:val="16"/>
                <w:lang w:eastAsia="pl-PL"/>
              </w:rPr>
              <w:t>33</w:t>
            </w:r>
          </w:p>
        </w:tc>
        <w:tc>
          <w:tcPr>
            <w:tcW w:w="5960" w:type="dxa"/>
            <w:tcBorders>
              <w:top w:val="single" w:sz="4" w:space="0" w:color="000000"/>
              <w:left w:val="nil"/>
              <w:bottom w:val="nil"/>
              <w:right w:val="single" w:sz="4" w:space="0" w:color="000000"/>
            </w:tcBorders>
            <w:shd w:val="clear" w:color="auto" w:fill="auto"/>
            <w:vAlign w:val="center"/>
            <w:hideMark/>
          </w:tcPr>
          <w:p w14:paraId="41E4C41F" w14:textId="77777777" w:rsidR="00D473B9" w:rsidRPr="00D473B9" w:rsidRDefault="00D473B9" w:rsidP="00D473B9">
            <w:pPr>
              <w:rPr>
                <w:sz w:val="16"/>
                <w:szCs w:val="16"/>
                <w:lang w:eastAsia="pl-PL"/>
              </w:rPr>
            </w:pPr>
            <w:r w:rsidRPr="00D473B9">
              <w:rPr>
                <w:sz w:val="16"/>
                <w:szCs w:val="16"/>
                <w:lang w:eastAsia="pl-PL"/>
              </w:rPr>
              <w:t>Codolops 2x900mm czerwony A10J poliestrowy oznacznik chirurgiczny</w:t>
            </w:r>
          </w:p>
        </w:tc>
        <w:tc>
          <w:tcPr>
            <w:tcW w:w="500" w:type="dxa"/>
            <w:tcBorders>
              <w:top w:val="single" w:sz="4" w:space="0" w:color="000000"/>
              <w:left w:val="nil"/>
              <w:bottom w:val="nil"/>
              <w:right w:val="single" w:sz="4" w:space="0" w:color="000000"/>
            </w:tcBorders>
            <w:shd w:val="clear" w:color="auto" w:fill="auto"/>
            <w:vAlign w:val="center"/>
            <w:hideMark/>
          </w:tcPr>
          <w:p w14:paraId="0044A4DE"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single" w:sz="4" w:space="0" w:color="000000"/>
              <w:left w:val="nil"/>
              <w:bottom w:val="nil"/>
              <w:right w:val="single" w:sz="4" w:space="0" w:color="000000"/>
            </w:tcBorders>
            <w:shd w:val="clear" w:color="auto" w:fill="auto"/>
            <w:vAlign w:val="center"/>
            <w:hideMark/>
          </w:tcPr>
          <w:p w14:paraId="647596B0" w14:textId="77777777" w:rsidR="00D473B9" w:rsidRPr="00D473B9" w:rsidRDefault="00D473B9" w:rsidP="00D473B9">
            <w:pPr>
              <w:jc w:val="center"/>
              <w:rPr>
                <w:sz w:val="16"/>
                <w:szCs w:val="16"/>
                <w:lang w:eastAsia="pl-PL"/>
              </w:rPr>
            </w:pPr>
            <w:r w:rsidRPr="00D473B9">
              <w:rPr>
                <w:sz w:val="16"/>
                <w:szCs w:val="16"/>
                <w:lang w:eastAsia="pl-PL"/>
              </w:rPr>
              <w:t>100</w:t>
            </w:r>
          </w:p>
        </w:tc>
        <w:tc>
          <w:tcPr>
            <w:tcW w:w="940" w:type="dxa"/>
            <w:tcBorders>
              <w:top w:val="single" w:sz="4" w:space="0" w:color="000000"/>
              <w:left w:val="nil"/>
              <w:bottom w:val="nil"/>
              <w:right w:val="single" w:sz="4" w:space="0" w:color="000000"/>
            </w:tcBorders>
            <w:shd w:val="clear" w:color="auto" w:fill="auto"/>
            <w:vAlign w:val="center"/>
            <w:hideMark/>
          </w:tcPr>
          <w:p w14:paraId="0E22C711"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73B92F7"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nil"/>
              <w:right w:val="single" w:sz="4" w:space="0" w:color="000000"/>
            </w:tcBorders>
            <w:shd w:val="clear" w:color="auto" w:fill="auto"/>
            <w:vAlign w:val="center"/>
            <w:hideMark/>
          </w:tcPr>
          <w:p w14:paraId="73820BFB"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129ED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8652F5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nil"/>
              <w:right w:val="single" w:sz="4" w:space="0" w:color="000000"/>
            </w:tcBorders>
            <w:shd w:val="clear" w:color="auto" w:fill="auto"/>
            <w:vAlign w:val="center"/>
            <w:hideMark/>
          </w:tcPr>
          <w:p w14:paraId="0CD7140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A1F8A87"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C0D93B4" w14:textId="77777777" w:rsidR="00D473B9" w:rsidRPr="00D473B9" w:rsidRDefault="00D473B9" w:rsidP="00D473B9">
            <w:pPr>
              <w:jc w:val="center"/>
              <w:rPr>
                <w:sz w:val="16"/>
                <w:szCs w:val="16"/>
                <w:lang w:eastAsia="pl-PL"/>
              </w:rPr>
            </w:pPr>
            <w:r w:rsidRPr="00D473B9">
              <w:rPr>
                <w:sz w:val="16"/>
                <w:szCs w:val="16"/>
                <w:lang w:eastAsia="pl-PL"/>
              </w:rPr>
              <w:t>34</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4FE81092" w14:textId="77777777" w:rsidR="00D473B9" w:rsidRPr="00D473B9" w:rsidRDefault="00D473B9" w:rsidP="00D473B9">
            <w:pPr>
              <w:rPr>
                <w:sz w:val="16"/>
                <w:szCs w:val="16"/>
                <w:lang w:eastAsia="pl-PL"/>
              </w:rPr>
            </w:pPr>
            <w:r w:rsidRPr="00D473B9">
              <w:rPr>
                <w:sz w:val="16"/>
                <w:szCs w:val="16"/>
                <w:lang w:eastAsia="pl-PL"/>
              </w:rPr>
              <w:t>Jałowe,sterylizowane para wodną serwety operacyjne z gazy 17 nitkowej 4 warstwowej z nitką RTG i tasiemką,w rozmiarze min. 45x45cm a 2 szt.,klasa Iia,reguła 7</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14D0830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1E3ED8FE" w14:textId="77777777" w:rsidR="00D473B9" w:rsidRPr="00D473B9" w:rsidRDefault="00D473B9" w:rsidP="00D473B9">
            <w:pPr>
              <w:jc w:val="center"/>
              <w:rPr>
                <w:sz w:val="16"/>
                <w:szCs w:val="16"/>
                <w:lang w:eastAsia="pl-PL"/>
              </w:rPr>
            </w:pPr>
            <w:r w:rsidRPr="00D473B9">
              <w:rPr>
                <w:sz w:val="16"/>
                <w:szCs w:val="16"/>
                <w:lang w:eastAsia="pl-PL"/>
              </w:rPr>
              <w:t>2 000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6C17460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E5D4B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331DE1B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C69320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AB001E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1D45642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59722BB"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77122186" w14:textId="77777777" w:rsidR="00D473B9" w:rsidRPr="00D473B9" w:rsidRDefault="00D473B9" w:rsidP="00D473B9">
            <w:pPr>
              <w:jc w:val="center"/>
              <w:rPr>
                <w:sz w:val="16"/>
                <w:szCs w:val="16"/>
                <w:lang w:eastAsia="pl-PL"/>
              </w:rPr>
            </w:pPr>
            <w:r w:rsidRPr="00D473B9">
              <w:rPr>
                <w:sz w:val="16"/>
                <w:szCs w:val="16"/>
                <w:lang w:eastAsia="pl-PL"/>
              </w:rPr>
              <w:t>35</w:t>
            </w:r>
          </w:p>
        </w:tc>
        <w:tc>
          <w:tcPr>
            <w:tcW w:w="5960" w:type="dxa"/>
            <w:tcBorders>
              <w:top w:val="nil"/>
              <w:left w:val="nil"/>
              <w:bottom w:val="single" w:sz="4" w:space="0" w:color="000000"/>
              <w:right w:val="single" w:sz="4" w:space="0" w:color="000000"/>
            </w:tcBorders>
            <w:shd w:val="clear" w:color="auto" w:fill="auto"/>
            <w:vAlign w:val="center"/>
            <w:hideMark/>
          </w:tcPr>
          <w:p w14:paraId="0D9D12A2" w14:textId="77777777" w:rsidR="00D473B9" w:rsidRPr="00D473B9" w:rsidRDefault="00D473B9" w:rsidP="00D473B9">
            <w:pPr>
              <w:rPr>
                <w:sz w:val="16"/>
                <w:szCs w:val="16"/>
                <w:lang w:eastAsia="pl-PL"/>
              </w:rPr>
            </w:pPr>
            <w:r w:rsidRPr="00D473B9">
              <w:rPr>
                <w:sz w:val="16"/>
                <w:szCs w:val="16"/>
                <w:lang w:eastAsia="pl-PL"/>
              </w:rPr>
              <w:t>Jałowe,sterylizowane para wodną serwety operacyjne z gazy 17 nitkowej 4 warstwowej z nitką RTG i tasiemką,w rozmiarze min. 70x45cm a 2 szt.,klasa Iia,reguła 7</w:t>
            </w:r>
          </w:p>
        </w:tc>
        <w:tc>
          <w:tcPr>
            <w:tcW w:w="500" w:type="dxa"/>
            <w:tcBorders>
              <w:top w:val="nil"/>
              <w:left w:val="nil"/>
              <w:bottom w:val="single" w:sz="4" w:space="0" w:color="000000"/>
              <w:right w:val="single" w:sz="4" w:space="0" w:color="000000"/>
            </w:tcBorders>
            <w:shd w:val="clear" w:color="auto" w:fill="auto"/>
            <w:vAlign w:val="center"/>
            <w:hideMark/>
          </w:tcPr>
          <w:p w14:paraId="5DE09B8E"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CBC741A" w14:textId="77777777" w:rsidR="00D473B9" w:rsidRPr="00D473B9" w:rsidRDefault="00D473B9" w:rsidP="00D473B9">
            <w:pPr>
              <w:jc w:val="center"/>
              <w:rPr>
                <w:sz w:val="16"/>
                <w:szCs w:val="16"/>
                <w:lang w:eastAsia="pl-PL"/>
              </w:rPr>
            </w:pPr>
            <w:r w:rsidRPr="00D473B9">
              <w:rPr>
                <w:sz w:val="16"/>
                <w:szCs w:val="16"/>
                <w:lang w:eastAsia="pl-PL"/>
              </w:rPr>
              <w:t>3 000</w:t>
            </w:r>
          </w:p>
        </w:tc>
        <w:tc>
          <w:tcPr>
            <w:tcW w:w="940" w:type="dxa"/>
            <w:tcBorders>
              <w:top w:val="nil"/>
              <w:left w:val="nil"/>
              <w:bottom w:val="single" w:sz="4" w:space="0" w:color="000000"/>
              <w:right w:val="single" w:sz="4" w:space="0" w:color="000000"/>
            </w:tcBorders>
            <w:shd w:val="clear" w:color="auto" w:fill="auto"/>
            <w:vAlign w:val="center"/>
            <w:hideMark/>
          </w:tcPr>
          <w:p w14:paraId="34BEB0E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296901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522EFA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8512BC5"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08E45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92C5A75"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FB74ECC"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21C2CCF" w14:textId="77777777" w:rsidR="00D473B9" w:rsidRPr="00D473B9" w:rsidRDefault="00D473B9" w:rsidP="00D473B9">
            <w:pPr>
              <w:jc w:val="center"/>
              <w:rPr>
                <w:sz w:val="16"/>
                <w:szCs w:val="16"/>
                <w:lang w:eastAsia="pl-PL"/>
              </w:rPr>
            </w:pPr>
            <w:r w:rsidRPr="00D473B9">
              <w:rPr>
                <w:sz w:val="16"/>
                <w:szCs w:val="16"/>
                <w:lang w:eastAsia="pl-PL"/>
              </w:rPr>
              <w:t>36</w:t>
            </w:r>
          </w:p>
        </w:tc>
        <w:tc>
          <w:tcPr>
            <w:tcW w:w="5960" w:type="dxa"/>
            <w:tcBorders>
              <w:top w:val="nil"/>
              <w:left w:val="nil"/>
              <w:bottom w:val="single" w:sz="4" w:space="0" w:color="000000"/>
              <w:right w:val="single" w:sz="4" w:space="0" w:color="000000"/>
            </w:tcBorders>
            <w:shd w:val="clear" w:color="auto" w:fill="auto"/>
            <w:vAlign w:val="center"/>
            <w:hideMark/>
          </w:tcPr>
          <w:p w14:paraId="6DEFE8F9" w14:textId="77777777" w:rsidR="00D473B9" w:rsidRPr="00D473B9" w:rsidRDefault="00D473B9" w:rsidP="00D473B9">
            <w:pPr>
              <w:rPr>
                <w:sz w:val="16"/>
                <w:szCs w:val="16"/>
                <w:lang w:eastAsia="pl-PL"/>
              </w:rPr>
            </w:pPr>
            <w:r w:rsidRPr="00D473B9">
              <w:rPr>
                <w:sz w:val="16"/>
                <w:szCs w:val="16"/>
                <w:lang w:eastAsia="pl-PL"/>
              </w:rPr>
              <w:t>Jałowa,sterylizowana parą wodną gaza opatrunkowa bawełniana,17 nitkowa 1m2,klasaIIa reguła 7, a zgodnie z MDR masa powierzchniowa min.23g/m3</w:t>
            </w:r>
          </w:p>
        </w:tc>
        <w:tc>
          <w:tcPr>
            <w:tcW w:w="500" w:type="dxa"/>
            <w:tcBorders>
              <w:top w:val="nil"/>
              <w:left w:val="nil"/>
              <w:bottom w:val="single" w:sz="4" w:space="0" w:color="000000"/>
              <w:right w:val="single" w:sz="4" w:space="0" w:color="000000"/>
            </w:tcBorders>
            <w:shd w:val="clear" w:color="auto" w:fill="auto"/>
            <w:vAlign w:val="center"/>
            <w:hideMark/>
          </w:tcPr>
          <w:p w14:paraId="27C98840"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797CD963" w14:textId="77777777" w:rsidR="00D473B9" w:rsidRPr="00D473B9" w:rsidRDefault="00D473B9" w:rsidP="00D473B9">
            <w:pPr>
              <w:jc w:val="center"/>
              <w:rPr>
                <w:sz w:val="16"/>
                <w:szCs w:val="16"/>
                <w:lang w:eastAsia="pl-PL"/>
              </w:rPr>
            </w:pPr>
            <w:r w:rsidRPr="00D473B9">
              <w:rPr>
                <w:sz w:val="16"/>
                <w:szCs w:val="16"/>
                <w:lang w:eastAsia="pl-PL"/>
              </w:rPr>
              <w:t>20 000</w:t>
            </w:r>
          </w:p>
        </w:tc>
        <w:tc>
          <w:tcPr>
            <w:tcW w:w="940" w:type="dxa"/>
            <w:tcBorders>
              <w:top w:val="nil"/>
              <w:left w:val="nil"/>
              <w:bottom w:val="single" w:sz="4" w:space="0" w:color="000000"/>
              <w:right w:val="single" w:sz="4" w:space="0" w:color="000000"/>
            </w:tcBorders>
            <w:shd w:val="clear" w:color="auto" w:fill="auto"/>
            <w:vAlign w:val="center"/>
            <w:hideMark/>
          </w:tcPr>
          <w:p w14:paraId="45AC988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963A2A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E63719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809FCBB"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2317F5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FEE9AD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8E04F47"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56CB64" w14:textId="77777777" w:rsidR="00D473B9" w:rsidRPr="00D473B9" w:rsidRDefault="00D473B9" w:rsidP="00D473B9">
            <w:pPr>
              <w:jc w:val="center"/>
              <w:rPr>
                <w:sz w:val="16"/>
                <w:szCs w:val="16"/>
                <w:lang w:eastAsia="pl-PL"/>
              </w:rPr>
            </w:pPr>
            <w:r w:rsidRPr="00D473B9">
              <w:rPr>
                <w:sz w:val="16"/>
                <w:szCs w:val="16"/>
                <w:lang w:eastAsia="pl-PL"/>
              </w:rPr>
              <w:t>37</w:t>
            </w:r>
          </w:p>
        </w:tc>
        <w:tc>
          <w:tcPr>
            <w:tcW w:w="5960" w:type="dxa"/>
            <w:tcBorders>
              <w:top w:val="nil"/>
              <w:left w:val="nil"/>
              <w:bottom w:val="single" w:sz="4" w:space="0" w:color="000000"/>
              <w:right w:val="single" w:sz="4" w:space="0" w:color="000000"/>
            </w:tcBorders>
            <w:shd w:val="clear" w:color="auto" w:fill="auto"/>
            <w:vAlign w:val="center"/>
            <w:hideMark/>
          </w:tcPr>
          <w:p w14:paraId="0AC588A8" w14:textId="77777777" w:rsidR="00D473B9" w:rsidRPr="00D473B9" w:rsidRDefault="00D473B9" w:rsidP="00D473B9">
            <w:pPr>
              <w:rPr>
                <w:sz w:val="16"/>
                <w:szCs w:val="16"/>
                <w:lang w:eastAsia="pl-PL"/>
              </w:rPr>
            </w:pPr>
            <w:r w:rsidRPr="00D473B9">
              <w:rPr>
                <w:sz w:val="16"/>
                <w:szCs w:val="16"/>
                <w:lang w:eastAsia="pl-PL"/>
              </w:rPr>
              <w:t>Jałowa,sterylizowana parą wodną gaza opatrunkowa bawełniana,17 nitkowa 1/2m2,klasaIIa reguła 7, a zgodnie z MDR masa powierzchniowa min.23g/m3</w:t>
            </w:r>
          </w:p>
        </w:tc>
        <w:tc>
          <w:tcPr>
            <w:tcW w:w="500" w:type="dxa"/>
            <w:tcBorders>
              <w:top w:val="nil"/>
              <w:left w:val="nil"/>
              <w:bottom w:val="single" w:sz="4" w:space="0" w:color="000000"/>
              <w:right w:val="single" w:sz="4" w:space="0" w:color="000000"/>
            </w:tcBorders>
            <w:shd w:val="clear" w:color="auto" w:fill="auto"/>
            <w:vAlign w:val="center"/>
            <w:hideMark/>
          </w:tcPr>
          <w:p w14:paraId="571859E4"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C3D56E5" w14:textId="77777777" w:rsidR="00D473B9" w:rsidRPr="00D473B9" w:rsidRDefault="00D473B9" w:rsidP="00D473B9">
            <w:pPr>
              <w:jc w:val="center"/>
              <w:rPr>
                <w:sz w:val="16"/>
                <w:szCs w:val="16"/>
                <w:lang w:eastAsia="pl-PL"/>
              </w:rPr>
            </w:pPr>
            <w:r w:rsidRPr="00D473B9">
              <w:rPr>
                <w:sz w:val="16"/>
                <w:szCs w:val="16"/>
                <w:lang w:eastAsia="pl-PL"/>
              </w:rPr>
              <w:t>12 000</w:t>
            </w:r>
          </w:p>
        </w:tc>
        <w:tc>
          <w:tcPr>
            <w:tcW w:w="940" w:type="dxa"/>
            <w:tcBorders>
              <w:top w:val="nil"/>
              <w:left w:val="nil"/>
              <w:bottom w:val="single" w:sz="4" w:space="0" w:color="000000"/>
              <w:right w:val="single" w:sz="4" w:space="0" w:color="000000"/>
            </w:tcBorders>
            <w:shd w:val="clear" w:color="auto" w:fill="auto"/>
            <w:vAlign w:val="center"/>
            <w:hideMark/>
          </w:tcPr>
          <w:p w14:paraId="383B6B9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A9AE52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56FC7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B1F2FA7"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673E0C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682F43C"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25B4ED5"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04E3A73" w14:textId="77777777" w:rsidR="00D473B9" w:rsidRPr="00D473B9" w:rsidRDefault="00D473B9" w:rsidP="00D473B9">
            <w:pPr>
              <w:jc w:val="center"/>
              <w:rPr>
                <w:sz w:val="16"/>
                <w:szCs w:val="16"/>
                <w:lang w:eastAsia="pl-PL"/>
              </w:rPr>
            </w:pPr>
            <w:r w:rsidRPr="00D473B9">
              <w:rPr>
                <w:sz w:val="16"/>
                <w:szCs w:val="16"/>
                <w:lang w:eastAsia="pl-PL"/>
              </w:rPr>
              <w:t>38</w:t>
            </w:r>
          </w:p>
        </w:tc>
        <w:tc>
          <w:tcPr>
            <w:tcW w:w="5960" w:type="dxa"/>
            <w:tcBorders>
              <w:top w:val="nil"/>
              <w:left w:val="nil"/>
              <w:bottom w:val="single" w:sz="4" w:space="0" w:color="000000"/>
              <w:right w:val="single" w:sz="4" w:space="0" w:color="000000"/>
            </w:tcBorders>
            <w:shd w:val="clear" w:color="auto" w:fill="auto"/>
            <w:vAlign w:val="center"/>
            <w:hideMark/>
          </w:tcPr>
          <w:p w14:paraId="24251795" w14:textId="77777777" w:rsidR="00D473B9" w:rsidRPr="00D473B9" w:rsidRDefault="00D473B9" w:rsidP="00D473B9">
            <w:pPr>
              <w:rPr>
                <w:sz w:val="16"/>
                <w:szCs w:val="16"/>
                <w:lang w:eastAsia="pl-PL"/>
              </w:rPr>
            </w:pPr>
            <w:r w:rsidRPr="00D473B9">
              <w:rPr>
                <w:sz w:val="16"/>
                <w:szCs w:val="16"/>
                <w:lang w:eastAsia="pl-PL"/>
              </w:rPr>
              <w:t>Jałowe,sterylizowane para wodną kompresy z naprzemiennie składanych 8 w gazy 17 nitkowej oraz 8 w włókniny medycznej 40g/m2 w rozmiarze 10cmx20cm a 1 szt,klasa Iia reguła 7</w:t>
            </w:r>
          </w:p>
        </w:tc>
        <w:tc>
          <w:tcPr>
            <w:tcW w:w="500" w:type="dxa"/>
            <w:tcBorders>
              <w:top w:val="nil"/>
              <w:left w:val="nil"/>
              <w:bottom w:val="single" w:sz="4" w:space="0" w:color="000000"/>
              <w:right w:val="single" w:sz="4" w:space="0" w:color="000000"/>
            </w:tcBorders>
            <w:shd w:val="clear" w:color="auto" w:fill="auto"/>
            <w:vAlign w:val="center"/>
            <w:hideMark/>
          </w:tcPr>
          <w:p w14:paraId="3E0685BF"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B45C954" w14:textId="77777777" w:rsidR="00D473B9" w:rsidRPr="00D473B9" w:rsidRDefault="00D473B9" w:rsidP="00D473B9">
            <w:pPr>
              <w:jc w:val="center"/>
              <w:rPr>
                <w:sz w:val="16"/>
                <w:szCs w:val="16"/>
                <w:lang w:eastAsia="pl-PL"/>
              </w:rPr>
            </w:pPr>
            <w:r w:rsidRPr="00D473B9">
              <w:rPr>
                <w:sz w:val="16"/>
                <w:szCs w:val="16"/>
                <w:lang w:eastAsia="pl-PL"/>
              </w:rPr>
              <w:t>10 000</w:t>
            </w:r>
          </w:p>
        </w:tc>
        <w:tc>
          <w:tcPr>
            <w:tcW w:w="940" w:type="dxa"/>
            <w:tcBorders>
              <w:top w:val="nil"/>
              <w:left w:val="nil"/>
              <w:bottom w:val="single" w:sz="4" w:space="0" w:color="000000"/>
              <w:right w:val="single" w:sz="4" w:space="0" w:color="000000"/>
            </w:tcBorders>
            <w:shd w:val="clear" w:color="auto" w:fill="auto"/>
            <w:vAlign w:val="center"/>
            <w:hideMark/>
          </w:tcPr>
          <w:p w14:paraId="5F49664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DE62FB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2C1BC4D"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D61A59E"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61BA1D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D1BE63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44B87E"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3EBF11D" w14:textId="77777777" w:rsidR="00D473B9" w:rsidRPr="00D473B9" w:rsidRDefault="00D473B9" w:rsidP="00D473B9">
            <w:pPr>
              <w:jc w:val="center"/>
              <w:rPr>
                <w:sz w:val="16"/>
                <w:szCs w:val="16"/>
                <w:lang w:eastAsia="pl-PL"/>
              </w:rPr>
            </w:pPr>
            <w:r w:rsidRPr="00D473B9">
              <w:rPr>
                <w:sz w:val="16"/>
                <w:szCs w:val="16"/>
                <w:lang w:eastAsia="pl-PL"/>
              </w:rPr>
              <w:t>39</w:t>
            </w:r>
          </w:p>
        </w:tc>
        <w:tc>
          <w:tcPr>
            <w:tcW w:w="5960" w:type="dxa"/>
            <w:tcBorders>
              <w:top w:val="nil"/>
              <w:left w:val="nil"/>
              <w:bottom w:val="single" w:sz="4" w:space="0" w:color="000000"/>
              <w:right w:val="single" w:sz="4" w:space="0" w:color="000000"/>
            </w:tcBorders>
            <w:shd w:val="clear" w:color="auto" w:fill="auto"/>
            <w:vAlign w:val="center"/>
            <w:hideMark/>
          </w:tcPr>
          <w:p w14:paraId="0D8D8DB4" w14:textId="77777777" w:rsidR="00D473B9" w:rsidRPr="00D473B9" w:rsidRDefault="00D473B9" w:rsidP="00D473B9">
            <w:pPr>
              <w:rPr>
                <w:sz w:val="16"/>
                <w:szCs w:val="16"/>
                <w:lang w:eastAsia="pl-PL"/>
              </w:rPr>
            </w:pPr>
            <w:r w:rsidRPr="00D473B9">
              <w:rPr>
                <w:sz w:val="16"/>
                <w:szCs w:val="16"/>
                <w:lang w:eastAsia="pl-PL"/>
              </w:rPr>
              <w:t>Kompresy gazowe jałowe sterylizowane parą wodną z podwijanymi brzegami 17 nitkowe,8 warstwowe 5x5cm a 5szt,klasa II a ,reguła 7,wielkość wykroju gazy przed założeniem 13x20cm +/- 1cm</w:t>
            </w:r>
          </w:p>
        </w:tc>
        <w:tc>
          <w:tcPr>
            <w:tcW w:w="500" w:type="dxa"/>
            <w:tcBorders>
              <w:top w:val="nil"/>
              <w:left w:val="nil"/>
              <w:bottom w:val="single" w:sz="4" w:space="0" w:color="000000"/>
              <w:right w:val="single" w:sz="4" w:space="0" w:color="000000"/>
            </w:tcBorders>
            <w:shd w:val="clear" w:color="auto" w:fill="auto"/>
            <w:vAlign w:val="center"/>
            <w:hideMark/>
          </w:tcPr>
          <w:p w14:paraId="0A81E44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41F8E10" w14:textId="77777777" w:rsidR="00D473B9" w:rsidRPr="00D473B9" w:rsidRDefault="00D473B9" w:rsidP="00D473B9">
            <w:pPr>
              <w:jc w:val="center"/>
              <w:rPr>
                <w:sz w:val="16"/>
                <w:szCs w:val="16"/>
                <w:lang w:eastAsia="pl-PL"/>
              </w:rPr>
            </w:pPr>
            <w:r w:rsidRPr="00D473B9">
              <w:rPr>
                <w:sz w:val="16"/>
                <w:szCs w:val="16"/>
                <w:lang w:eastAsia="pl-PL"/>
              </w:rPr>
              <w:t>10 000</w:t>
            </w:r>
          </w:p>
        </w:tc>
        <w:tc>
          <w:tcPr>
            <w:tcW w:w="940" w:type="dxa"/>
            <w:tcBorders>
              <w:top w:val="nil"/>
              <w:left w:val="nil"/>
              <w:bottom w:val="single" w:sz="4" w:space="0" w:color="000000"/>
              <w:right w:val="single" w:sz="4" w:space="0" w:color="000000"/>
            </w:tcBorders>
            <w:shd w:val="clear" w:color="auto" w:fill="auto"/>
            <w:vAlign w:val="center"/>
            <w:hideMark/>
          </w:tcPr>
          <w:p w14:paraId="3999CD3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62D7E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7010F4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EB3311D"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B70131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598D58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1021B60"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669DCE" w14:textId="77777777" w:rsidR="00D473B9" w:rsidRPr="00D473B9" w:rsidRDefault="00D473B9" w:rsidP="00D473B9">
            <w:pPr>
              <w:jc w:val="center"/>
              <w:rPr>
                <w:sz w:val="16"/>
                <w:szCs w:val="16"/>
                <w:lang w:eastAsia="pl-PL"/>
              </w:rPr>
            </w:pPr>
            <w:r w:rsidRPr="00D473B9">
              <w:rPr>
                <w:sz w:val="16"/>
                <w:szCs w:val="16"/>
                <w:lang w:eastAsia="pl-PL"/>
              </w:rPr>
              <w:t>40</w:t>
            </w:r>
          </w:p>
        </w:tc>
        <w:tc>
          <w:tcPr>
            <w:tcW w:w="5960" w:type="dxa"/>
            <w:tcBorders>
              <w:top w:val="nil"/>
              <w:left w:val="nil"/>
              <w:bottom w:val="single" w:sz="4" w:space="0" w:color="000000"/>
              <w:right w:val="single" w:sz="4" w:space="0" w:color="000000"/>
            </w:tcBorders>
            <w:shd w:val="clear" w:color="auto" w:fill="auto"/>
            <w:vAlign w:val="center"/>
            <w:hideMark/>
          </w:tcPr>
          <w:p w14:paraId="01C0AE1F" w14:textId="77777777" w:rsidR="00D473B9" w:rsidRPr="00D473B9" w:rsidRDefault="00D473B9" w:rsidP="00D473B9">
            <w:pPr>
              <w:rPr>
                <w:sz w:val="16"/>
                <w:szCs w:val="16"/>
                <w:lang w:eastAsia="pl-PL"/>
              </w:rPr>
            </w:pPr>
            <w:r w:rsidRPr="00D473B9">
              <w:rPr>
                <w:sz w:val="16"/>
                <w:szCs w:val="16"/>
                <w:lang w:eastAsia="pl-PL"/>
              </w:rPr>
              <w:t>Kompresy gazowe jałowe sterylizowane parą wodną z podwijanymi brzegami 17 nitkowe,8 warstwowe 5x5cm a 100szt,klasa II a ,reguła 7,wielkość wykroju gazy przed założeniem 13x20cm +/- 1cm</w:t>
            </w:r>
          </w:p>
        </w:tc>
        <w:tc>
          <w:tcPr>
            <w:tcW w:w="500" w:type="dxa"/>
            <w:tcBorders>
              <w:top w:val="nil"/>
              <w:left w:val="nil"/>
              <w:bottom w:val="single" w:sz="4" w:space="0" w:color="000000"/>
              <w:right w:val="single" w:sz="4" w:space="0" w:color="000000"/>
            </w:tcBorders>
            <w:shd w:val="clear" w:color="auto" w:fill="auto"/>
            <w:vAlign w:val="center"/>
            <w:hideMark/>
          </w:tcPr>
          <w:p w14:paraId="57E49D4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872613E"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57097E0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235ED1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9D4D3C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4CC9BD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8840D5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D012C01"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B620E98"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8E0F2D7" w14:textId="77777777" w:rsidR="00D473B9" w:rsidRPr="00D473B9" w:rsidRDefault="00D473B9" w:rsidP="00D473B9">
            <w:pPr>
              <w:jc w:val="center"/>
              <w:rPr>
                <w:sz w:val="16"/>
                <w:szCs w:val="16"/>
                <w:lang w:eastAsia="pl-PL"/>
              </w:rPr>
            </w:pPr>
            <w:r w:rsidRPr="00D473B9">
              <w:rPr>
                <w:sz w:val="16"/>
                <w:szCs w:val="16"/>
                <w:lang w:eastAsia="pl-PL"/>
              </w:rPr>
              <w:lastRenderedPageBreak/>
              <w:t>41</w:t>
            </w:r>
          </w:p>
        </w:tc>
        <w:tc>
          <w:tcPr>
            <w:tcW w:w="5960" w:type="dxa"/>
            <w:tcBorders>
              <w:top w:val="nil"/>
              <w:left w:val="nil"/>
              <w:bottom w:val="single" w:sz="4" w:space="0" w:color="000000"/>
              <w:right w:val="single" w:sz="4" w:space="0" w:color="000000"/>
            </w:tcBorders>
            <w:shd w:val="clear" w:color="auto" w:fill="auto"/>
            <w:vAlign w:val="center"/>
            <w:hideMark/>
          </w:tcPr>
          <w:p w14:paraId="28D0E817" w14:textId="77777777" w:rsidR="00D473B9" w:rsidRPr="00D473B9" w:rsidRDefault="00D473B9" w:rsidP="00D473B9">
            <w:pPr>
              <w:rPr>
                <w:sz w:val="16"/>
                <w:szCs w:val="16"/>
                <w:lang w:eastAsia="pl-PL"/>
              </w:rPr>
            </w:pPr>
            <w:r w:rsidRPr="00D473B9">
              <w:rPr>
                <w:sz w:val="16"/>
                <w:szCs w:val="16"/>
                <w:lang w:eastAsia="pl-PL"/>
              </w:rPr>
              <w:t>Kompresy gazowe jałowe sterylizowane parą wodną z podwijanymi brzegami 17 nitkowe,8 warstwowe7, 5x7,5cm a 5szt,klasa II a ,reguła 7,wielkość wykroju gazy przed założeniem 18x30cm +/- 1cm</w:t>
            </w:r>
          </w:p>
        </w:tc>
        <w:tc>
          <w:tcPr>
            <w:tcW w:w="500" w:type="dxa"/>
            <w:tcBorders>
              <w:top w:val="nil"/>
              <w:left w:val="nil"/>
              <w:bottom w:val="single" w:sz="4" w:space="0" w:color="000000"/>
              <w:right w:val="single" w:sz="4" w:space="0" w:color="000000"/>
            </w:tcBorders>
            <w:shd w:val="clear" w:color="auto" w:fill="auto"/>
            <w:vAlign w:val="center"/>
            <w:hideMark/>
          </w:tcPr>
          <w:p w14:paraId="716486D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8966ADB" w14:textId="77777777" w:rsidR="00D473B9" w:rsidRPr="00D473B9" w:rsidRDefault="00D473B9" w:rsidP="00D473B9">
            <w:pPr>
              <w:jc w:val="center"/>
              <w:rPr>
                <w:sz w:val="16"/>
                <w:szCs w:val="16"/>
                <w:lang w:eastAsia="pl-PL"/>
              </w:rPr>
            </w:pPr>
            <w:r w:rsidRPr="00D473B9">
              <w:rPr>
                <w:sz w:val="16"/>
                <w:szCs w:val="16"/>
                <w:lang w:eastAsia="pl-PL"/>
              </w:rPr>
              <w:t>15 000</w:t>
            </w:r>
          </w:p>
        </w:tc>
        <w:tc>
          <w:tcPr>
            <w:tcW w:w="940" w:type="dxa"/>
            <w:tcBorders>
              <w:top w:val="nil"/>
              <w:left w:val="nil"/>
              <w:bottom w:val="single" w:sz="4" w:space="0" w:color="000000"/>
              <w:right w:val="single" w:sz="4" w:space="0" w:color="000000"/>
            </w:tcBorders>
            <w:shd w:val="clear" w:color="auto" w:fill="auto"/>
            <w:vAlign w:val="center"/>
            <w:hideMark/>
          </w:tcPr>
          <w:p w14:paraId="7D8E319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3116C7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E7BA9F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93519B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527596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19E279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7CC1612"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D6BA48" w14:textId="77777777" w:rsidR="00D473B9" w:rsidRPr="00D473B9" w:rsidRDefault="00D473B9" w:rsidP="00D473B9">
            <w:pPr>
              <w:jc w:val="center"/>
              <w:rPr>
                <w:sz w:val="16"/>
                <w:szCs w:val="16"/>
                <w:lang w:eastAsia="pl-PL"/>
              </w:rPr>
            </w:pPr>
            <w:r w:rsidRPr="00D473B9">
              <w:rPr>
                <w:sz w:val="16"/>
                <w:szCs w:val="16"/>
                <w:lang w:eastAsia="pl-PL"/>
              </w:rPr>
              <w:t>42</w:t>
            </w:r>
          </w:p>
        </w:tc>
        <w:tc>
          <w:tcPr>
            <w:tcW w:w="5960" w:type="dxa"/>
            <w:tcBorders>
              <w:top w:val="nil"/>
              <w:left w:val="nil"/>
              <w:bottom w:val="single" w:sz="4" w:space="0" w:color="000000"/>
              <w:right w:val="single" w:sz="4" w:space="0" w:color="000000"/>
            </w:tcBorders>
            <w:shd w:val="clear" w:color="auto" w:fill="auto"/>
            <w:vAlign w:val="center"/>
            <w:hideMark/>
          </w:tcPr>
          <w:p w14:paraId="47B5268F" w14:textId="77777777" w:rsidR="00D473B9" w:rsidRPr="00D473B9" w:rsidRDefault="00D473B9" w:rsidP="00D473B9">
            <w:pPr>
              <w:rPr>
                <w:sz w:val="16"/>
                <w:szCs w:val="16"/>
                <w:lang w:eastAsia="pl-PL"/>
              </w:rPr>
            </w:pPr>
            <w:r w:rsidRPr="00D473B9">
              <w:rPr>
                <w:sz w:val="16"/>
                <w:szCs w:val="16"/>
                <w:lang w:eastAsia="pl-PL"/>
              </w:rPr>
              <w:t>Kompresy gazowe jałowe sterylizowane parą wodną z podwijanymi brzegami 17 nitkowe,8 warstwowe10x10cm a 5szt,klasa II a ,reguła 7,wielkość wykroju gazy przed założeniem 23x40cm +/- 1cm</w:t>
            </w:r>
          </w:p>
        </w:tc>
        <w:tc>
          <w:tcPr>
            <w:tcW w:w="500" w:type="dxa"/>
            <w:tcBorders>
              <w:top w:val="nil"/>
              <w:left w:val="nil"/>
              <w:bottom w:val="single" w:sz="4" w:space="0" w:color="000000"/>
              <w:right w:val="single" w:sz="4" w:space="0" w:color="000000"/>
            </w:tcBorders>
            <w:shd w:val="clear" w:color="auto" w:fill="auto"/>
            <w:vAlign w:val="center"/>
            <w:hideMark/>
          </w:tcPr>
          <w:p w14:paraId="0B9523F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7390FF9C" w14:textId="77777777" w:rsidR="00D473B9" w:rsidRPr="00D473B9" w:rsidRDefault="00D473B9" w:rsidP="00D473B9">
            <w:pPr>
              <w:jc w:val="center"/>
              <w:rPr>
                <w:sz w:val="16"/>
                <w:szCs w:val="16"/>
                <w:lang w:eastAsia="pl-PL"/>
              </w:rPr>
            </w:pPr>
            <w:r w:rsidRPr="00D473B9">
              <w:rPr>
                <w:sz w:val="16"/>
                <w:szCs w:val="16"/>
                <w:lang w:eastAsia="pl-PL"/>
              </w:rPr>
              <w:t>30 000</w:t>
            </w:r>
          </w:p>
        </w:tc>
        <w:tc>
          <w:tcPr>
            <w:tcW w:w="940" w:type="dxa"/>
            <w:tcBorders>
              <w:top w:val="nil"/>
              <w:left w:val="nil"/>
              <w:bottom w:val="single" w:sz="4" w:space="0" w:color="000000"/>
              <w:right w:val="single" w:sz="4" w:space="0" w:color="000000"/>
            </w:tcBorders>
            <w:shd w:val="clear" w:color="auto" w:fill="auto"/>
            <w:vAlign w:val="center"/>
            <w:hideMark/>
          </w:tcPr>
          <w:p w14:paraId="1CAAF7D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F1AF0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D41F1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B9B21C"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1DF2C69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5B8A62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C857525"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775E79" w14:textId="77777777" w:rsidR="00D473B9" w:rsidRPr="00D473B9" w:rsidRDefault="00D473B9" w:rsidP="00D473B9">
            <w:pPr>
              <w:jc w:val="center"/>
              <w:rPr>
                <w:sz w:val="16"/>
                <w:szCs w:val="16"/>
                <w:lang w:eastAsia="pl-PL"/>
              </w:rPr>
            </w:pPr>
            <w:r w:rsidRPr="00D473B9">
              <w:rPr>
                <w:sz w:val="16"/>
                <w:szCs w:val="16"/>
                <w:lang w:eastAsia="pl-PL"/>
              </w:rPr>
              <w:t>43</w:t>
            </w:r>
          </w:p>
        </w:tc>
        <w:tc>
          <w:tcPr>
            <w:tcW w:w="5960" w:type="dxa"/>
            <w:tcBorders>
              <w:top w:val="nil"/>
              <w:left w:val="nil"/>
              <w:bottom w:val="single" w:sz="4" w:space="0" w:color="000000"/>
              <w:right w:val="single" w:sz="4" w:space="0" w:color="000000"/>
            </w:tcBorders>
            <w:shd w:val="clear" w:color="auto" w:fill="auto"/>
            <w:vAlign w:val="center"/>
            <w:hideMark/>
          </w:tcPr>
          <w:p w14:paraId="7D7008B1" w14:textId="77777777" w:rsidR="00D473B9" w:rsidRPr="00D473B9" w:rsidRDefault="00D473B9" w:rsidP="00D473B9">
            <w:pPr>
              <w:rPr>
                <w:sz w:val="16"/>
                <w:szCs w:val="16"/>
                <w:lang w:eastAsia="pl-PL"/>
              </w:rPr>
            </w:pPr>
            <w:r w:rsidRPr="00D473B9">
              <w:rPr>
                <w:sz w:val="16"/>
                <w:szCs w:val="16"/>
                <w:lang w:eastAsia="pl-PL"/>
              </w:rPr>
              <w:t>Kompresy gazowe jałowe sterylizowane parą wodną z podwijanymi brzegami 17 nitkowe,8 warstwowe z RTG10x10cm a 20szt,klasa II a ,reguła 7,wielkość wykroju gazy przed założeniem 23x40cm +/- 1cm</w:t>
            </w:r>
          </w:p>
        </w:tc>
        <w:tc>
          <w:tcPr>
            <w:tcW w:w="500" w:type="dxa"/>
            <w:tcBorders>
              <w:top w:val="nil"/>
              <w:left w:val="nil"/>
              <w:bottom w:val="single" w:sz="4" w:space="0" w:color="000000"/>
              <w:right w:val="single" w:sz="4" w:space="0" w:color="000000"/>
            </w:tcBorders>
            <w:shd w:val="clear" w:color="auto" w:fill="auto"/>
            <w:vAlign w:val="center"/>
            <w:hideMark/>
          </w:tcPr>
          <w:p w14:paraId="4E0A6C1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0E220C1" w14:textId="77777777" w:rsidR="00D473B9" w:rsidRPr="00D473B9" w:rsidRDefault="00D473B9" w:rsidP="00D473B9">
            <w:pPr>
              <w:jc w:val="center"/>
              <w:rPr>
                <w:sz w:val="16"/>
                <w:szCs w:val="16"/>
                <w:lang w:eastAsia="pl-PL"/>
              </w:rPr>
            </w:pPr>
            <w:r w:rsidRPr="00D473B9">
              <w:rPr>
                <w:sz w:val="16"/>
                <w:szCs w:val="16"/>
                <w:lang w:eastAsia="pl-PL"/>
              </w:rPr>
              <w:t>6 000</w:t>
            </w:r>
          </w:p>
        </w:tc>
        <w:tc>
          <w:tcPr>
            <w:tcW w:w="940" w:type="dxa"/>
            <w:tcBorders>
              <w:top w:val="nil"/>
              <w:left w:val="nil"/>
              <w:bottom w:val="single" w:sz="4" w:space="0" w:color="000000"/>
              <w:right w:val="single" w:sz="4" w:space="0" w:color="000000"/>
            </w:tcBorders>
            <w:shd w:val="clear" w:color="auto" w:fill="auto"/>
            <w:vAlign w:val="center"/>
            <w:hideMark/>
          </w:tcPr>
          <w:p w14:paraId="7E0F308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7C58F8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1FDD05"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E6F04C0"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415FDD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AB8BF0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1656ECE" w14:textId="77777777" w:rsidTr="00D473B9">
        <w:trPr>
          <w:trHeight w:val="40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6EBBAD2" w14:textId="77777777" w:rsidR="00D473B9" w:rsidRPr="00D473B9" w:rsidRDefault="00D473B9" w:rsidP="00D473B9">
            <w:pPr>
              <w:jc w:val="center"/>
              <w:rPr>
                <w:sz w:val="16"/>
                <w:szCs w:val="16"/>
                <w:lang w:eastAsia="pl-PL"/>
              </w:rPr>
            </w:pPr>
            <w:r w:rsidRPr="00D473B9">
              <w:rPr>
                <w:sz w:val="16"/>
                <w:szCs w:val="16"/>
                <w:lang w:eastAsia="pl-PL"/>
              </w:rPr>
              <w:t>44</w:t>
            </w:r>
          </w:p>
        </w:tc>
        <w:tc>
          <w:tcPr>
            <w:tcW w:w="5960" w:type="dxa"/>
            <w:tcBorders>
              <w:top w:val="nil"/>
              <w:left w:val="nil"/>
              <w:bottom w:val="single" w:sz="4" w:space="0" w:color="000000"/>
              <w:right w:val="single" w:sz="4" w:space="0" w:color="000000"/>
            </w:tcBorders>
            <w:shd w:val="clear" w:color="auto" w:fill="auto"/>
            <w:vAlign w:val="center"/>
            <w:hideMark/>
          </w:tcPr>
          <w:p w14:paraId="5C6AF4D6" w14:textId="77777777" w:rsidR="00D473B9" w:rsidRPr="00D473B9" w:rsidRDefault="00D473B9" w:rsidP="00D473B9">
            <w:pPr>
              <w:rPr>
                <w:sz w:val="16"/>
                <w:szCs w:val="16"/>
                <w:lang w:eastAsia="pl-PL"/>
              </w:rPr>
            </w:pPr>
            <w:r w:rsidRPr="00D473B9">
              <w:rPr>
                <w:sz w:val="16"/>
                <w:szCs w:val="16"/>
                <w:lang w:eastAsia="pl-PL"/>
              </w:rPr>
              <w:t>Jałowa sterylizowana parą wodną opaska dziana podtrzymująca 100% wiskoza 4m x10cm,opakowanie z kodem kreskowym</w:t>
            </w:r>
          </w:p>
        </w:tc>
        <w:tc>
          <w:tcPr>
            <w:tcW w:w="500" w:type="dxa"/>
            <w:tcBorders>
              <w:top w:val="nil"/>
              <w:left w:val="nil"/>
              <w:bottom w:val="single" w:sz="4" w:space="0" w:color="000000"/>
              <w:right w:val="single" w:sz="4" w:space="0" w:color="000000"/>
            </w:tcBorders>
            <w:shd w:val="clear" w:color="auto" w:fill="auto"/>
            <w:vAlign w:val="center"/>
            <w:hideMark/>
          </w:tcPr>
          <w:p w14:paraId="0E3F9AD3"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39234567"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192A55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1D6FE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C5BABB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3D681E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742B4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254218"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9549ECC" w14:textId="77777777" w:rsidTr="00D473B9">
        <w:trPr>
          <w:trHeight w:val="612"/>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B58B7BD" w14:textId="77777777" w:rsidR="00D473B9" w:rsidRPr="00D473B9" w:rsidRDefault="00D473B9" w:rsidP="00D473B9">
            <w:pPr>
              <w:jc w:val="center"/>
              <w:rPr>
                <w:sz w:val="16"/>
                <w:szCs w:val="16"/>
                <w:lang w:eastAsia="pl-PL"/>
              </w:rPr>
            </w:pPr>
            <w:r w:rsidRPr="00D473B9">
              <w:rPr>
                <w:sz w:val="16"/>
                <w:szCs w:val="16"/>
                <w:lang w:eastAsia="pl-PL"/>
              </w:rPr>
              <w:t>45</w:t>
            </w:r>
          </w:p>
        </w:tc>
        <w:tc>
          <w:tcPr>
            <w:tcW w:w="5960" w:type="dxa"/>
            <w:tcBorders>
              <w:top w:val="nil"/>
              <w:left w:val="nil"/>
              <w:bottom w:val="single" w:sz="4" w:space="0" w:color="000000"/>
              <w:right w:val="single" w:sz="4" w:space="0" w:color="000000"/>
            </w:tcBorders>
            <w:shd w:val="clear" w:color="auto" w:fill="auto"/>
            <w:vAlign w:val="center"/>
            <w:hideMark/>
          </w:tcPr>
          <w:p w14:paraId="458DC4DF" w14:textId="77777777" w:rsidR="00D473B9" w:rsidRPr="00D473B9" w:rsidRDefault="00D473B9" w:rsidP="00D473B9">
            <w:pPr>
              <w:rPr>
                <w:sz w:val="16"/>
                <w:szCs w:val="16"/>
                <w:lang w:eastAsia="pl-PL"/>
              </w:rPr>
            </w:pPr>
            <w:r w:rsidRPr="00D473B9">
              <w:rPr>
                <w:sz w:val="16"/>
                <w:szCs w:val="16"/>
                <w:lang w:eastAsia="pl-PL"/>
              </w:rPr>
              <w:t>Jałowa sterylizowana para wodną opaska elastyczna z zapinką,zawiera min.65% przędzy bawełnianej i min.30% jedwab poliamidowy,pakowana pojedyńczo  , 5m x 15cm.Opakowanie z kodem kreskowym z dwoma wklejkami typu tag</w:t>
            </w:r>
          </w:p>
        </w:tc>
        <w:tc>
          <w:tcPr>
            <w:tcW w:w="500" w:type="dxa"/>
            <w:tcBorders>
              <w:top w:val="nil"/>
              <w:left w:val="nil"/>
              <w:bottom w:val="single" w:sz="4" w:space="0" w:color="000000"/>
              <w:right w:val="single" w:sz="4" w:space="0" w:color="000000"/>
            </w:tcBorders>
            <w:shd w:val="clear" w:color="auto" w:fill="auto"/>
            <w:vAlign w:val="center"/>
            <w:hideMark/>
          </w:tcPr>
          <w:p w14:paraId="6AC6788C" w14:textId="77777777" w:rsidR="00D473B9" w:rsidRPr="00D473B9" w:rsidRDefault="00D473B9" w:rsidP="00D473B9">
            <w:pPr>
              <w:jc w:val="center"/>
              <w:rPr>
                <w:sz w:val="16"/>
                <w:szCs w:val="16"/>
                <w:lang w:eastAsia="pl-PL"/>
              </w:rPr>
            </w:pPr>
            <w:r w:rsidRPr="00D473B9">
              <w:rPr>
                <w:sz w:val="16"/>
                <w:szCs w:val="16"/>
                <w:lang w:eastAsia="pl-PL"/>
              </w:rPr>
              <w:t>szt</w:t>
            </w:r>
          </w:p>
        </w:tc>
        <w:tc>
          <w:tcPr>
            <w:tcW w:w="740" w:type="dxa"/>
            <w:tcBorders>
              <w:top w:val="nil"/>
              <w:left w:val="nil"/>
              <w:bottom w:val="single" w:sz="4" w:space="0" w:color="000000"/>
              <w:right w:val="single" w:sz="4" w:space="0" w:color="000000"/>
            </w:tcBorders>
            <w:shd w:val="clear" w:color="auto" w:fill="auto"/>
            <w:vAlign w:val="center"/>
            <w:hideMark/>
          </w:tcPr>
          <w:p w14:paraId="5B0B9562" w14:textId="77777777" w:rsidR="00D473B9" w:rsidRPr="00D473B9" w:rsidRDefault="00D473B9" w:rsidP="00D473B9">
            <w:pPr>
              <w:jc w:val="center"/>
              <w:rPr>
                <w:sz w:val="16"/>
                <w:szCs w:val="16"/>
                <w:lang w:eastAsia="pl-PL"/>
              </w:rPr>
            </w:pPr>
            <w:r w:rsidRPr="00D473B9">
              <w:rPr>
                <w:sz w:val="16"/>
                <w:szCs w:val="16"/>
                <w:lang w:eastAsia="pl-PL"/>
              </w:rPr>
              <w:t>800</w:t>
            </w:r>
          </w:p>
        </w:tc>
        <w:tc>
          <w:tcPr>
            <w:tcW w:w="940" w:type="dxa"/>
            <w:tcBorders>
              <w:top w:val="nil"/>
              <w:left w:val="nil"/>
              <w:bottom w:val="single" w:sz="4" w:space="0" w:color="000000"/>
              <w:right w:val="single" w:sz="4" w:space="0" w:color="000000"/>
            </w:tcBorders>
            <w:shd w:val="clear" w:color="auto" w:fill="auto"/>
            <w:vAlign w:val="center"/>
            <w:hideMark/>
          </w:tcPr>
          <w:p w14:paraId="666EBAA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0FA66C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14624F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B05839A"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D96A3A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7112F6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C6A4A6" w14:textId="77777777" w:rsidTr="00D473B9">
        <w:trPr>
          <w:trHeight w:val="468"/>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0E5CAECF"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14AB059B"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0002CCF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67D3E41"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DC9EB0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164A41A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A251EC8" w14:textId="77777777" w:rsidTr="00D473B9">
        <w:trPr>
          <w:trHeight w:val="264"/>
        </w:trPr>
        <w:tc>
          <w:tcPr>
            <w:tcW w:w="420" w:type="dxa"/>
            <w:tcBorders>
              <w:top w:val="nil"/>
              <w:left w:val="nil"/>
              <w:bottom w:val="nil"/>
              <w:right w:val="nil"/>
            </w:tcBorders>
            <w:shd w:val="clear" w:color="000000" w:fill="FFFFFF"/>
            <w:noWrap/>
            <w:vAlign w:val="bottom"/>
            <w:hideMark/>
          </w:tcPr>
          <w:p w14:paraId="14A7587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72FA614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0A724DD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5E20E6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2F32F6B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12EF43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115C9F6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295B103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258944B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E1D6E8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61F124D" w14:textId="77777777" w:rsidTr="00D473B9">
        <w:trPr>
          <w:trHeight w:val="264"/>
        </w:trPr>
        <w:tc>
          <w:tcPr>
            <w:tcW w:w="420" w:type="dxa"/>
            <w:tcBorders>
              <w:top w:val="nil"/>
              <w:left w:val="nil"/>
              <w:bottom w:val="nil"/>
              <w:right w:val="nil"/>
            </w:tcBorders>
            <w:shd w:val="clear" w:color="000000" w:fill="FFFFFF"/>
            <w:noWrap/>
            <w:vAlign w:val="bottom"/>
            <w:hideMark/>
          </w:tcPr>
          <w:p w14:paraId="2D1AC94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77A894D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1962D31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7F493B9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377F59E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2BA8FB8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0CC5AF7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6E8A6F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765A49E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00D27D5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E4CFC24" w14:textId="77777777" w:rsidTr="00D473B9">
        <w:trPr>
          <w:trHeight w:val="264"/>
        </w:trPr>
        <w:tc>
          <w:tcPr>
            <w:tcW w:w="420" w:type="dxa"/>
            <w:tcBorders>
              <w:top w:val="nil"/>
              <w:left w:val="nil"/>
              <w:bottom w:val="nil"/>
              <w:right w:val="nil"/>
            </w:tcBorders>
            <w:shd w:val="clear" w:color="000000" w:fill="FFFFFF"/>
            <w:noWrap/>
            <w:vAlign w:val="bottom"/>
            <w:hideMark/>
          </w:tcPr>
          <w:p w14:paraId="110DE77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5D74CCB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64DEE8A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568F3D9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503B4A5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0D9F95B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3E3F6A7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21E441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4C9F95A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213D78B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4CE6F002" w14:textId="77777777" w:rsidTr="00D473B9">
        <w:trPr>
          <w:trHeight w:val="255"/>
        </w:trPr>
        <w:tc>
          <w:tcPr>
            <w:tcW w:w="420" w:type="dxa"/>
            <w:tcBorders>
              <w:top w:val="nil"/>
              <w:left w:val="nil"/>
              <w:bottom w:val="nil"/>
              <w:right w:val="nil"/>
            </w:tcBorders>
            <w:shd w:val="clear" w:color="000000" w:fill="FFFFFF"/>
            <w:noWrap/>
            <w:vAlign w:val="bottom"/>
            <w:hideMark/>
          </w:tcPr>
          <w:p w14:paraId="7A71CDF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7AF845B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219853F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6BDA827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38CB4D7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6A66D5F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062B76D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4C7AF79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24791B6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51CCCB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69E8692" w14:textId="77777777" w:rsidTr="00D473B9">
        <w:trPr>
          <w:trHeight w:val="264"/>
        </w:trPr>
        <w:tc>
          <w:tcPr>
            <w:tcW w:w="420" w:type="dxa"/>
            <w:tcBorders>
              <w:top w:val="nil"/>
              <w:left w:val="nil"/>
              <w:bottom w:val="nil"/>
              <w:right w:val="nil"/>
            </w:tcBorders>
            <w:shd w:val="clear" w:color="000000" w:fill="FFFFFF"/>
            <w:noWrap/>
            <w:vAlign w:val="bottom"/>
            <w:hideMark/>
          </w:tcPr>
          <w:p w14:paraId="529260E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549C788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11C7A6A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3350706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2FF56B0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7516A65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00F7E1BA"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409B3DC4"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1E9D4D9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3B6607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73A09F8" w14:textId="77777777" w:rsidTr="00D473B9">
        <w:trPr>
          <w:trHeight w:val="255"/>
        </w:trPr>
        <w:tc>
          <w:tcPr>
            <w:tcW w:w="13600" w:type="dxa"/>
            <w:gridSpan w:val="10"/>
            <w:tcBorders>
              <w:top w:val="nil"/>
              <w:left w:val="nil"/>
              <w:bottom w:val="single" w:sz="4" w:space="0" w:color="000000"/>
              <w:right w:val="nil"/>
            </w:tcBorders>
            <w:shd w:val="clear" w:color="FFFFCC" w:fill="FFFFFF"/>
            <w:vAlign w:val="center"/>
            <w:hideMark/>
          </w:tcPr>
          <w:p w14:paraId="1A9D7FBC" w14:textId="77777777" w:rsidR="00D473B9" w:rsidRPr="00D473B9" w:rsidRDefault="00D473B9" w:rsidP="00D473B9">
            <w:pPr>
              <w:rPr>
                <w:b/>
                <w:bCs/>
                <w:sz w:val="16"/>
                <w:szCs w:val="16"/>
                <w:lang w:eastAsia="pl-PL"/>
              </w:rPr>
            </w:pPr>
            <w:r w:rsidRPr="00D473B9">
              <w:rPr>
                <w:b/>
                <w:bCs/>
                <w:sz w:val="16"/>
                <w:szCs w:val="16"/>
                <w:lang w:eastAsia="pl-PL"/>
              </w:rPr>
              <w:t xml:space="preserve">Pakiet nr 52. PRODUKTY FARMACEUTYCZNE. CPV 33600000-6. </w:t>
            </w:r>
          </w:p>
        </w:tc>
      </w:tr>
      <w:tr w:rsidR="00D473B9" w:rsidRPr="00D473B9" w14:paraId="1604F060" w14:textId="77777777" w:rsidTr="00D473B9">
        <w:trPr>
          <w:trHeight w:val="612"/>
        </w:trPr>
        <w:tc>
          <w:tcPr>
            <w:tcW w:w="420" w:type="dxa"/>
            <w:tcBorders>
              <w:top w:val="nil"/>
              <w:left w:val="single" w:sz="4" w:space="0" w:color="000000"/>
              <w:bottom w:val="nil"/>
              <w:right w:val="single" w:sz="4" w:space="0" w:color="000000"/>
            </w:tcBorders>
            <w:shd w:val="clear" w:color="FFCC00" w:fill="99CC00"/>
            <w:vAlign w:val="center"/>
            <w:hideMark/>
          </w:tcPr>
          <w:p w14:paraId="789D2B2F"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nil"/>
              <w:left w:val="nil"/>
              <w:bottom w:val="single" w:sz="4" w:space="0" w:color="000000"/>
              <w:right w:val="single" w:sz="4" w:space="0" w:color="000000"/>
            </w:tcBorders>
            <w:shd w:val="clear" w:color="FFCC00" w:fill="99CC00"/>
            <w:vAlign w:val="center"/>
            <w:hideMark/>
          </w:tcPr>
          <w:p w14:paraId="408E9DD7"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nil"/>
              <w:left w:val="nil"/>
              <w:bottom w:val="single" w:sz="4" w:space="0" w:color="000000"/>
              <w:right w:val="single" w:sz="4" w:space="0" w:color="000000"/>
            </w:tcBorders>
            <w:shd w:val="clear" w:color="FFCC00" w:fill="99CC00"/>
            <w:vAlign w:val="center"/>
            <w:hideMark/>
          </w:tcPr>
          <w:p w14:paraId="3A4A0D02"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nil"/>
              <w:left w:val="nil"/>
              <w:bottom w:val="single" w:sz="4" w:space="0" w:color="000000"/>
              <w:right w:val="single" w:sz="4" w:space="0" w:color="000000"/>
            </w:tcBorders>
            <w:shd w:val="clear" w:color="FFCC00" w:fill="99CC00"/>
            <w:vAlign w:val="center"/>
            <w:hideMark/>
          </w:tcPr>
          <w:p w14:paraId="45E1DFA4"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nil"/>
              <w:left w:val="nil"/>
              <w:bottom w:val="single" w:sz="4" w:space="0" w:color="000000"/>
              <w:right w:val="single" w:sz="4" w:space="0" w:color="000000"/>
            </w:tcBorders>
            <w:shd w:val="clear" w:color="FFCC00" w:fill="99CC00"/>
            <w:vAlign w:val="center"/>
            <w:hideMark/>
          </w:tcPr>
          <w:p w14:paraId="054D6F39"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nil"/>
              <w:left w:val="nil"/>
              <w:bottom w:val="single" w:sz="4" w:space="0" w:color="000000"/>
              <w:right w:val="single" w:sz="4" w:space="0" w:color="000000"/>
            </w:tcBorders>
            <w:shd w:val="clear" w:color="FFCC00" w:fill="99CC00"/>
            <w:vAlign w:val="center"/>
            <w:hideMark/>
          </w:tcPr>
          <w:p w14:paraId="06B08C9E"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nil"/>
              <w:left w:val="nil"/>
              <w:bottom w:val="single" w:sz="4" w:space="0" w:color="000000"/>
              <w:right w:val="single" w:sz="4" w:space="0" w:color="000000"/>
            </w:tcBorders>
            <w:shd w:val="clear" w:color="FFCC00" w:fill="99CC00"/>
            <w:vAlign w:val="center"/>
            <w:hideMark/>
          </w:tcPr>
          <w:p w14:paraId="3E0F31A3"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nil"/>
              <w:left w:val="nil"/>
              <w:bottom w:val="single" w:sz="4" w:space="0" w:color="000000"/>
              <w:right w:val="single" w:sz="4" w:space="0" w:color="000000"/>
            </w:tcBorders>
            <w:shd w:val="clear" w:color="FFCC00" w:fill="99CC00"/>
            <w:vAlign w:val="center"/>
            <w:hideMark/>
          </w:tcPr>
          <w:p w14:paraId="67F00272"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nil"/>
              <w:left w:val="nil"/>
              <w:bottom w:val="single" w:sz="4" w:space="0" w:color="000000"/>
              <w:right w:val="single" w:sz="4" w:space="0" w:color="000000"/>
            </w:tcBorders>
            <w:shd w:val="clear" w:color="FFCC00" w:fill="99CC00"/>
            <w:vAlign w:val="center"/>
            <w:hideMark/>
          </w:tcPr>
          <w:p w14:paraId="7D9AAD25"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nil"/>
              <w:left w:val="nil"/>
              <w:bottom w:val="nil"/>
              <w:right w:val="single" w:sz="4" w:space="0" w:color="000000"/>
            </w:tcBorders>
            <w:shd w:val="clear" w:color="FFCC00" w:fill="99CC00"/>
            <w:vAlign w:val="center"/>
            <w:hideMark/>
          </w:tcPr>
          <w:p w14:paraId="31F16D90"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45FDFA13" w14:textId="77777777" w:rsidTr="00D473B9">
        <w:trPr>
          <w:trHeight w:val="384"/>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65C27"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7B8A36BB" w14:textId="77777777" w:rsidR="00D473B9" w:rsidRPr="00D473B9" w:rsidRDefault="00D473B9" w:rsidP="00D473B9">
            <w:pPr>
              <w:rPr>
                <w:sz w:val="16"/>
                <w:szCs w:val="16"/>
                <w:lang w:eastAsia="pl-PL"/>
              </w:rPr>
            </w:pPr>
            <w:r w:rsidRPr="00D473B9">
              <w:rPr>
                <w:sz w:val="16"/>
                <w:szCs w:val="16"/>
                <w:lang w:eastAsia="pl-PL"/>
              </w:rPr>
              <w:t>Enoksyparyna sodowa 0,3g/3ml ,3000jm x 10 fiol-komplet</w:t>
            </w:r>
          </w:p>
        </w:tc>
        <w:tc>
          <w:tcPr>
            <w:tcW w:w="500" w:type="dxa"/>
            <w:tcBorders>
              <w:top w:val="nil"/>
              <w:left w:val="nil"/>
              <w:bottom w:val="single" w:sz="4" w:space="0" w:color="000000"/>
              <w:right w:val="single" w:sz="4" w:space="0" w:color="000000"/>
            </w:tcBorders>
            <w:shd w:val="clear" w:color="auto" w:fill="auto"/>
            <w:vAlign w:val="center"/>
            <w:hideMark/>
          </w:tcPr>
          <w:p w14:paraId="006299BA"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B0165C" w14:textId="77777777" w:rsidR="00D473B9" w:rsidRPr="00D473B9" w:rsidRDefault="00D473B9" w:rsidP="00D473B9">
            <w:pPr>
              <w:jc w:val="center"/>
              <w:rPr>
                <w:sz w:val="16"/>
                <w:szCs w:val="16"/>
                <w:lang w:eastAsia="pl-PL"/>
              </w:rPr>
            </w:pPr>
            <w:r w:rsidRPr="00D473B9">
              <w:rPr>
                <w:sz w:val="16"/>
                <w:szCs w:val="16"/>
                <w:lang w:eastAsia="pl-PL"/>
              </w:rPr>
              <w:t>3 000</w:t>
            </w:r>
          </w:p>
        </w:tc>
        <w:tc>
          <w:tcPr>
            <w:tcW w:w="940" w:type="dxa"/>
            <w:tcBorders>
              <w:top w:val="nil"/>
              <w:left w:val="nil"/>
              <w:bottom w:val="single" w:sz="4" w:space="0" w:color="000000"/>
              <w:right w:val="single" w:sz="4" w:space="0" w:color="000000"/>
            </w:tcBorders>
            <w:shd w:val="clear" w:color="auto" w:fill="auto"/>
            <w:vAlign w:val="center"/>
            <w:hideMark/>
          </w:tcPr>
          <w:p w14:paraId="3B56C48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BF4A7D"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7995B2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14AB46C"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9F8512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364D13D1"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60EB9F22"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B6F9573"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nil"/>
              <w:right w:val="single" w:sz="4" w:space="0" w:color="000000"/>
            </w:tcBorders>
            <w:shd w:val="clear" w:color="auto" w:fill="auto"/>
            <w:vAlign w:val="center"/>
            <w:hideMark/>
          </w:tcPr>
          <w:p w14:paraId="42C541DB" w14:textId="77777777" w:rsidR="00D473B9" w:rsidRPr="00D473B9" w:rsidRDefault="00D473B9" w:rsidP="00D473B9">
            <w:pPr>
              <w:rPr>
                <w:sz w:val="16"/>
                <w:szCs w:val="16"/>
                <w:lang w:eastAsia="pl-PL"/>
              </w:rPr>
            </w:pPr>
            <w:r w:rsidRPr="00D473B9">
              <w:rPr>
                <w:sz w:val="16"/>
                <w:szCs w:val="16"/>
                <w:lang w:eastAsia="pl-PL"/>
              </w:rPr>
              <w:t>Glimepride 2mg x 30 tbl</w:t>
            </w:r>
          </w:p>
        </w:tc>
        <w:tc>
          <w:tcPr>
            <w:tcW w:w="500" w:type="dxa"/>
            <w:tcBorders>
              <w:top w:val="nil"/>
              <w:left w:val="nil"/>
              <w:bottom w:val="nil"/>
              <w:right w:val="single" w:sz="4" w:space="0" w:color="000000"/>
            </w:tcBorders>
            <w:shd w:val="clear" w:color="auto" w:fill="auto"/>
            <w:vAlign w:val="center"/>
            <w:hideMark/>
          </w:tcPr>
          <w:p w14:paraId="247C49A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4F232087"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nil"/>
              <w:right w:val="single" w:sz="4" w:space="0" w:color="000000"/>
            </w:tcBorders>
            <w:shd w:val="clear" w:color="auto" w:fill="auto"/>
            <w:vAlign w:val="center"/>
            <w:hideMark/>
          </w:tcPr>
          <w:p w14:paraId="11A3BB1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14DA90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2B5AC13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3B454D8"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27BC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3784137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D876958"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A44D290"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single" w:sz="4" w:space="0" w:color="000000"/>
              <w:left w:val="nil"/>
              <w:bottom w:val="nil"/>
              <w:right w:val="single" w:sz="4" w:space="0" w:color="000000"/>
            </w:tcBorders>
            <w:shd w:val="clear" w:color="auto" w:fill="auto"/>
            <w:vAlign w:val="center"/>
            <w:hideMark/>
          </w:tcPr>
          <w:p w14:paraId="4D4EB7C7" w14:textId="77777777" w:rsidR="00D473B9" w:rsidRPr="00D473B9" w:rsidRDefault="00D473B9" w:rsidP="00D473B9">
            <w:pPr>
              <w:rPr>
                <w:sz w:val="16"/>
                <w:szCs w:val="16"/>
                <w:lang w:eastAsia="pl-PL"/>
              </w:rPr>
            </w:pPr>
            <w:r w:rsidRPr="00D473B9">
              <w:rPr>
                <w:sz w:val="16"/>
                <w:szCs w:val="16"/>
                <w:lang w:eastAsia="pl-PL"/>
              </w:rPr>
              <w:t>Glimepride 3mg x 30 tbl</w:t>
            </w:r>
          </w:p>
        </w:tc>
        <w:tc>
          <w:tcPr>
            <w:tcW w:w="500" w:type="dxa"/>
            <w:tcBorders>
              <w:top w:val="single" w:sz="4" w:space="0" w:color="000000"/>
              <w:left w:val="nil"/>
              <w:bottom w:val="nil"/>
              <w:right w:val="single" w:sz="4" w:space="0" w:color="000000"/>
            </w:tcBorders>
            <w:shd w:val="clear" w:color="auto" w:fill="auto"/>
            <w:vAlign w:val="center"/>
            <w:hideMark/>
          </w:tcPr>
          <w:p w14:paraId="5FED227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nil"/>
              <w:right w:val="single" w:sz="4" w:space="0" w:color="000000"/>
            </w:tcBorders>
            <w:shd w:val="clear" w:color="auto" w:fill="auto"/>
            <w:vAlign w:val="center"/>
            <w:hideMark/>
          </w:tcPr>
          <w:p w14:paraId="2750DD0B"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single" w:sz="4" w:space="0" w:color="000000"/>
              <w:left w:val="nil"/>
              <w:bottom w:val="nil"/>
              <w:right w:val="single" w:sz="4" w:space="0" w:color="000000"/>
            </w:tcBorders>
            <w:shd w:val="clear" w:color="auto" w:fill="auto"/>
            <w:vAlign w:val="center"/>
            <w:hideMark/>
          </w:tcPr>
          <w:p w14:paraId="643CBB5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8EC22B2"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nil"/>
              <w:right w:val="single" w:sz="4" w:space="0" w:color="000000"/>
            </w:tcBorders>
            <w:shd w:val="clear" w:color="auto" w:fill="auto"/>
            <w:vAlign w:val="center"/>
            <w:hideMark/>
          </w:tcPr>
          <w:p w14:paraId="65FBC69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6FDF349"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76AF0F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nil"/>
              <w:right w:val="single" w:sz="4" w:space="0" w:color="000000"/>
            </w:tcBorders>
            <w:shd w:val="clear" w:color="auto" w:fill="auto"/>
            <w:vAlign w:val="center"/>
            <w:hideMark/>
          </w:tcPr>
          <w:p w14:paraId="3CABFFF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7C82619"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EE11ACD"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5CCE0F66" w14:textId="77777777" w:rsidR="00D473B9" w:rsidRPr="00D473B9" w:rsidRDefault="00D473B9" w:rsidP="00D473B9">
            <w:pPr>
              <w:rPr>
                <w:sz w:val="16"/>
                <w:szCs w:val="16"/>
                <w:lang w:eastAsia="pl-PL"/>
              </w:rPr>
            </w:pPr>
            <w:r w:rsidRPr="00D473B9">
              <w:rPr>
                <w:sz w:val="16"/>
                <w:szCs w:val="16"/>
                <w:lang w:eastAsia="pl-PL"/>
              </w:rPr>
              <w:t>Sulfonian polistyrenu proszek 300g /1,2 g jonów wapnia</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6831AF98"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552A3781"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4FA02F2C"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F3E869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2CBF6139"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5018AEB"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73B309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64C3D4D0"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727A089"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46A748E" w14:textId="77777777" w:rsidR="00D473B9" w:rsidRPr="00D473B9" w:rsidRDefault="00D473B9" w:rsidP="00D473B9">
            <w:pPr>
              <w:jc w:val="center"/>
              <w:rPr>
                <w:sz w:val="16"/>
                <w:szCs w:val="16"/>
                <w:lang w:eastAsia="pl-PL"/>
              </w:rPr>
            </w:pPr>
            <w:r w:rsidRPr="00D473B9">
              <w:rPr>
                <w:sz w:val="16"/>
                <w:szCs w:val="16"/>
                <w:lang w:eastAsia="pl-PL"/>
              </w:rPr>
              <w:t>5</w:t>
            </w:r>
          </w:p>
        </w:tc>
        <w:tc>
          <w:tcPr>
            <w:tcW w:w="5960" w:type="dxa"/>
            <w:tcBorders>
              <w:top w:val="nil"/>
              <w:left w:val="nil"/>
              <w:bottom w:val="single" w:sz="4" w:space="0" w:color="000000"/>
              <w:right w:val="single" w:sz="4" w:space="0" w:color="000000"/>
            </w:tcBorders>
            <w:shd w:val="clear" w:color="auto" w:fill="auto"/>
            <w:vAlign w:val="center"/>
            <w:hideMark/>
          </w:tcPr>
          <w:p w14:paraId="630665DE" w14:textId="77777777" w:rsidR="00D473B9" w:rsidRPr="00D473B9" w:rsidRDefault="00D473B9" w:rsidP="00D473B9">
            <w:pPr>
              <w:rPr>
                <w:sz w:val="16"/>
                <w:szCs w:val="16"/>
                <w:lang w:eastAsia="pl-PL"/>
              </w:rPr>
            </w:pPr>
            <w:r w:rsidRPr="00D473B9">
              <w:rPr>
                <w:sz w:val="16"/>
                <w:szCs w:val="16"/>
                <w:lang w:eastAsia="pl-PL"/>
              </w:rPr>
              <w:t>Gardenal amp 40mg/2ml</w:t>
            </w:r>
          </w:p>
        </w:tc>
        <w:tc>
          <w:tcPr>
            <w:tcW w:w="500" w:type="dxa"/>
            <w:tcBorders>
              <w:top w:val="nil"/>
              <w:left w:val="nil"/>
              <w:bottom w:val="single" w:sz="4" w:space="0" w:color="000000"/>
              <w:right w:val="single" w:sz="4" w:space="0" w:color="000000"/>
            </w:tcBorders>
            <w:shd w:val="clear" w:color="auto" w:fill="auto"/>
            <w:vAlign w:val="center"/>
            <w:hideMark/>
          </w:tcPr>
          <w:p w14:paraId="077EE046"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96EA31D"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nil"/>
              <w:left w:val="nil"/>
              <w:bottom w:val="single" w:sz="4" w:space="0" w:color="000000"/>
              <w:right w:val="single" w:sz="4" w:space="0" w:color="000000"/>
            </w:tcBorders>
            <w:shd w:val="clear" w:color="auto" w:fill="auto"/>
            <w:vAlign w:val="center"/>
            <w:hideMark/>
          </w:tcPr>
          <w:p w14:paraId="1474668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08E1E7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7733716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B9262C6"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9E3FE34"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A9BD42E"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0DB0A2D9"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6646679B" w14:textId="77777777" w:rsidR="00D473B9" w:rsidRPr="00D473B9" w:rsidRDefault="00D473B9" w:rsidP="00D473B9">
            <w:pPr>
              <w:jc w:val="center"/>
              <w:rPr>
                <w:sz w:val="16"/>
                <w:szCs w:val="16"/>
                <w:lang w:eastAsia="pl-PL"/>
              </w:rPr>
            </w:pPr>
            <w:r w:rsidRPr="00D473B9">
              <w:rPr>
                <w:sz w:val="16"/>
                <w:szCs w:val="16"/>
                <w:lang w:eastAsia="pl-PL"/>
              </w:rPr>
              <w:t>6</w:t>
            </w:r>
          </w:p>
        </w:tc>
        <w:tc>
          <w:tcPr>
            <w:tcW w:w="5960" w:type="dxa"/>
            <w:tcBorders>
              <w:top w:val="nil"/>
              <w:left w:val="nil"/>
              <w:bottom w:val="single" w:sz="4" w:space="0" w:color="000000"/>
              <w:right w:val="single" w:sz="4" w:space="0" w:color="000000"/>
            </w:tcBorders>
            <w:shd w:val="clear" w:color="auto" w:fill="auto"/>
            <w:vAlign w:val="center"/>
            <w:hideMark/>
          </w:tcPr>
          <w:p w14:paraId="36019C39" w14:textId="77777777" w:rsidR="00D473B9" w:rsidRPr="00D473B9" w:rsidRDefault="00D473B9" w:rsidP="00D473B9">
            <w:pPr>
              <w:rPr>
                <w:sz w:val="16"/>
                <w:szCs w:val="16"/>
                <w:lang w:eastAsia="pl-PL"/>
              </w:rPr>
            </w:pPr>
            <w:r w:rsidRPr="00D473B9">
              <w:rPr>
                <w:sz w:val="16"/>
                <w:szCs w:val="16"/>
                <w:lang w:eastAsia="pl-PL"/>
              </w:rPr>
              <w:t>Chlorowodorek amiodaronu 50mg/ml 3 ml# 6 amp.</w:t>
            </w:r>
          </w:p>
        </w:tc>
        <w:tc>
          <w:tcPr>
            <w:tcW w:w="500" w:type="dxa"/>
            <w:tcBorders>
              <w:top w:val="nil"/>
              <w:left w:val="nil"/>
              <w:bottom w:val="single" w:sz="4" w:space="0" w:color="000000"/>
              <w:right w:val="single" w:sz="4" w:space="0" w:color="000000"/>
            </w:tcBorders>
            <w:shd w:val="clear" w:color="auto" w:fill="auto"/>
            <w:vAlign w:val="center"/>
            <w:hideMark/>
          </w:tcPr>
          <w:p w14:paraId="76D2F44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5F2ED4A" w14:textId="77777777" w:rsidR="00D473B9" w:rsidRPr="00D473B9" w:rsidRDefault="00D473B9" w:rsidP="00D473B9">
            <w:pPr>
              <w:jc w:val="center"/>
              <w:rPr>
                <w:sz w:val="16"/>
                <w:szCs w:val="16"/>
                <w:lang w:eastAsia="pl-PL"/>
              </w:rPr>
            </w:pPr>
            <w:r w:rsidRPr="00D473B9">
              <w:rPr>
                <w:sz w:val="16"/>
                <w:szCs w:val="16"/>
                <w:lang w:eastAsia="pl-PL"/>
              </w:rPr>
              <w:t>400</w:t>
            </w:r>
          </w:p>
        </w:tc>
        <w:tc>
          <w:tcPr>
            <w:tcW w:w="940" w:type="dxa"/>
            <w:tcBorders>
              <w:top w:val="nil"/>
              <w:left w:val="nil"/>
              <w:bottom w:val="single" w:sz="4" w:space="0" w:color="000000"/>
              <w:right w:val="single" w:sz="4" w:space="0" w:color="000000"/>
            </w:tcBorders>
            <w:shd w:val="clear" w:color="auto" w:fill="auto"/>
            <w:vAlign w:val="center"/>
            <w:hideMark/>
          </w:tcPr>
          <w:p w14:paraId="2385F61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53EB1C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13664C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EC4DF18"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1AF430F"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BAC57C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0FCD4DAE"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C6416BA" w14:textId="77777777" w:rsidR="00D473B9" w:rsidRPr="00D473B9" w:rsidRDefault="00D473B9" w:rsidP="00D473B9">
            <w:pPr>
              <w:jc w:val="center"/>
              <w:rPr>
                <w:sz w:val="16"/>
                <w:szCs w:val="16"/>
                <w:lang w:eastAsia="pl-PL"/>
              </w:rPr>
            </w:pPr>
            <w:r w:rsidRPr="00D473B9">
              <w:rPr>
                <w:sz w:val="16"/>
                <w:szCs w:val="16"/>
                <w:lang w:eastAsia="pl-PL"/>
              </w:rPr>
              <w:t>7</w:t>
            </w:r>
          </w:p>
        </w:tc>
        <w:tc>
          <w:tcPr>
            <w:tcW w:w="5960" w:type="dxa"/>
            <w:tcBorders>
              <w:top w:val="nil"/>
              <w:left w:val="nil"/>
              <w:bottom w:val="single" w:sz="4" w:space="0" w:color="000000"/>
              <w:right w:val="single" w:sz="4" w:space="0" w:color="000000"/>
            </w:tcBorders>
            <w:shd w:val="clear" w:color="auto" w:fill="auto"/>
            <w:vAlign w:val="center"/>
            <w:hideMark/>
          </w:tcPr>
          <w:p w14:paraId="36C8CABE" w14:textId="77777777" w:rsidR="00D473B9" w:rsidRPr="00D473B9" w:rsidRDefault="00D473B9" w:rsidP="00D473B9">
            <w:pPr>
              <w:rPr>
                <w:sz w:val="16"/>
                <w:szCs w:val="16"/>
                <w:lang w:eastAsia="pl-PL"/>
              </w:rPr>
            </w:pPr>
            <w:r w:rsidRPr="00D473B9">
              <w:rPr>
                <w:sz w:val="16"/>
                <w:szCs w:val="16"/>
                <w:lang w:eastAsia="pl-PL"/>
              </w:rPr>
              <w:t>Adenozyna 3mg/ml  2 ml # 6 fiolek</w:t>
            </w:r>
          </w:p>
        </w:tc>
        <w:tc>
          <w:tcPr>
            <w:tcW w:w="500" w:type="dxa"/>
            <w:tcBorders>
              <w:top w:val="nil"/>
              <w:left w:val="nil"/>
              <w:bottom w:val="single" w:sz="4" w:space="0" w:color="000000"/>
              <w:right w:val="single" w:sz="4" w:space="0" w:color="000000"/>
            </w:tcBorders>
            <w:shd w:val="clear" w:color="auto" w:fill="auto"/>
            <w:vAlign w:val="center"/>
            <w:hideMark/>
          </w:tcPr>
          <w:p w14:paraId="5016A77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022CB1C" w14:textId="77777777" w:rsidR="00D473B9" w:rsidRPr="00D473B9" w:rsidRDefault="00D473B9" w:rsidP="00D473B9">
            <w:pPr>
              <w:jc w:val="center"/>
              <w:rPr>
                <w:sz w:val="16"/>
                <w:szCs w:val="16"/>
                <w:lang w:eastAsia="pl-PL"/>
              </w:rPr>
            </w:pPr>
            <w:r w:rsidRPr="00D473B9">
              <w:rPr>
                <w:sz w:val="16"/>
                <w:szCs w:val="16"/>
                <w:lang w:eastAsia="pl-PL"/>
              </w:rPr>
              <w:t>15</w:t>
            </w:r>
          </w:p>
        </w:tc>
        <w:tc>
          <w:tcPr>
            <w:tcW w:w="940" w:type="dxa"/>
            <w:tcBorders>
              <w:top w:val="nil"/>
              <w:left w:val="nil"/>
              <w:bottom w:val="single" w:sz="4" w:space="0" w:color="000000"/>
              <w:right w:val="single" w:sz="4" w:space="0" w:color="000000"/>
            </w:tcBorders>
            <w:shd w:val="clear" w:color="auto" w:fill="auto"/>
            <w:vAlign w:val="center"/>
            <w:hideMark/>
          </w:tcPr>
          <w:p w14:paraId="21D6ACF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3B6579F"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54C4B1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AE8E95A"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44CE62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5274D4D"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5C161C07"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229C35B" w14:textId="77777777" w:rsidR="00D473B9" w:rsidRPr="00D473B9" w:rsidRDefault="00D473B9" w:rsidP="00D473B9">
            <w:pPr>
              <w:jc w:val="center"/>
              <w:rPr>
                <w:sz w:val="16"/>
                <w:szCs w:val="16"/>
                <w:lang w:eastAsia="pl-PL"/>
              </w:rPr>
            </w:pPr>
            <w:r w:rsidRPr="00D473B9">
              <w:rPr>
                <w:sz w:val="16"/>
                <w:szCs w:val="16"/>
                <w:lang w:eastAsia="pl-PL"/>
              </w:rPr>
              <w:t>8</w:t>
            </w:r>
          </w:p>
        </w:tc>
        <w:tc>
          <w:tcPr>
            <w:tcW w:w="5960" w:type="dxa"/>
            <w:tcBorders>
              <w:top w:val="nil"/>
              <w:left w:val="nil"/>
              <w:bottom w:val="single" w:sz="4" w:space="0" w:color="000000"/>
              <w:right w:val="single" w:sz="4" w:space="0" w:color="000000"/>
            </w:tcBorders>
            <w:shd w:val="clear" w:color="auto" w:fill="auto"/>
            <w:vAlign w:val="center"/>
            <w:hideMark/>
          </w:tcPr>
          <w:p w14:paraId="27386E46" w14:textId="77777777" w:rsidR="00D473B9" w:rsidRPr="00D473B9" w:rsidRDefault="00D473B9" w:rsidP="00D473B9">
            <w:pPr>
              <w:rPr>
                <w:sz w:val="16"/>
                <w:szCs w:val="16"/>
                <w:lang w:eastAsia="pl-PL"/>
              </w:rPr>
            </w:pPr>
            <w:r w:rsidRPr="00D473B9">
              <w:rPr>
                <w:sz w:val="16"/>
                <w:szCs w:val="16"/>
                <w:lang w:eastAsia="pl-PL"/>
              </w:rPr>
              <w:t>Insulina lisiprum 100jm/ml/3ml x 10 wstrzykiwaczy</w:t>
            </w:r>
          </w:p>
        </w:tc>
        <w:tc>
          <w:tcPr>
            <w:tcW w:w="500" w:type="dxa"/>
            <w:tcBorders>
              <w:top w:val="nil"/>
              <w:left w:val="nil"/>
              <w:bottom w:val="single" w:sz="4" w:space="0" w:color="000000"/>
              <w:right w:val="single" w:sz="4" w:space="0" w:color="000000"/>
            </w:tcBorders>
            <w:shd w:val="clear" w:color="auto" w:fill="auto"/>
            <w:vAlign w:val="center"/>
            <w:hideMark/>
          </w:tcPr>
          <w:p w14:paraId="3AEB42B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E6AD3F8" w14:textId="77777777" w:rsidR="00D473B9" w:rsidRPr="00D473B9" w:rsidRDefault="00D473B9" w:rsidP="00D473B9">
            <w:pPr>
              <w:jc w:val="center"/>
              <w:rPr>
                <w:sz w:val="16"/>
                <w:szCs w:val="16"/>
                <w:lang w:eastAsia="pl-PL"/>
              </w:rPr>
            </w:pPr>
            <w:r w:rsidRPr="00D473B9">
              <w:rPr>
                <w:sz w:val="16"/>
                <w:szCs w:val="16"/>
                <w:lang w:eastAsia="pl-PL"/>
              </w:rPr>
              <w:t>2</w:t>
            </w:r>
          </w:p>
        </w:tc>
        <w:tc>
          <w:tcPr>
            <w:tcW w:w="940" w:type="dxa"/>
            <w:tcBorders>
              <w:top w:val="nil"/>
              <w:left w:val="nil"/>
              <w:bottom w:val="single" w:sz="4" w:space="0" w:color="000000"/>
              <w:right w:val="single" w:sz="4" w:space="0" w:color="000000"/>
            </w:tcBorders>
            <w:shd w:val="clear" w:color="auto" w:fill="auto"/>
            <w:vAlign w:val="center"/>
            <w:hideMark/>
          </w:tcPr>
          <w:p w14:paraId="1352D67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BFA795B"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030E880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845039"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2068DF2"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0807BB2"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31B5DDD"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73E1382" w14:textId="77777777" w:rsidR="00D473B9" w:rsidRPr="00D473B9" w:rsidRDefault="00D473B9" w:rsidP="00D473B9">
            <w:pPr>
              <w:jc w:val="center"/>
              <w:rPr>
                <w:sz w:val="16"/>
                <w:szCs w:val="16"/>
                <w:lang w:eastAsia="pl-PL"/>
              </w:rPr>
            </w:pPr>
            <w:r w:rsidRPr="00D473B9">
              <w:rPr>
                <w:sz w:val="16"/>
                <w:szCs w:val="16"/>
                <w:lang w:eastAsia="pl-PL"/>
              </w:rPr>
              <w:t>9</w:t>
            </w:r>
          </w:p>
        </w:tc>
        <w:tc>
          <w:tcPr>
            <w:tcW w:w="5960" w:type="dxa"/>
            <w:tcBorders>
              <w:top w:val="nil"/>
              <w:left w:val="nil"/>
              <w:bottom w:val="single" w:sz="4" w:space="0" w:color="000000"/>
              <w:right w:val="single" w:sz="4" w:space="0" w:color="000000"/>
            </w:tcBorders>
            <w:shd w:val="clear" w:color="auto" w:fill="auto"/>
            <w:vAlign w:val="center"/>
            <w:hideMark/>
          </w:tcPr>
          <w:p w14:paraId="037F34CD" w14:textId="77777777" w:rsidR="00D473B9" w:rsidRPr="00D473B9" w:rsidRDefault="00D473B9" w:rsidP="00D473B9">
            <w:pPr>
              <w:rPr>
                <w:sz w:val="16"/>
                <w:szCs w:val="16"/>
                <w:lang w:eastAsia="pl-PL"/>
              </w:rPr>
            </w:pPr>
            <w:r w:rsidRPr="00D473B9">
              <w:rPr>
                <w:sz w:val="16"/>
                <w:szCs w:val="16"/>
                <w:lang w:eastAsia="pl-PL"/>
              </w:rPr>
              <w:t>Mononit 40mg x 30tbl</w:t>
            </w:r>
          </w:p>
        </w:tc>
        <w:tc>
          <w:tcPr>
            <w:tcW w:w="500" w:type="dxa"/>
            <w:tcBorders>
              <w:top w:val="nil"/>
              <w:left w:val="nil"/>
              <w:bottom w:val="single" w:sz="4" w:space="0" w:color="000000"/>
              <w:right w:val="single" w:sz="4" w:space="0" w:color="000000"/>
            </w:tcBorders>
            <w:shd w:val="clear" w:color="auto" w:fill="auto"/>
            <w:vAlign w:val="center"/>
            <w:hideMark/>
          </w:tcPr>
          <w:p w14:paraId="42195664"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611423D3" w14:textId="77777777" w:rsidR="00D473B9" w:rsidRPr="00D473B9" w:rsidRDefault="00D473B9" w:rsidP="00D473B9">
            <w:pPr>
              <w:jc w:val="center"/>
              <w:rPr>
                <w:sz w:val="16"/>
                <w:szCs w:val="16"/>
                <w:lang w:eastAsia="pl-PL"/>
              </w:rPr>
            </w:pPr>
            <w:r w:rsidRPr="00D473B9">
              <w:rPr>
                <w:sz w:val="16"/>
                <w:szCs w:val="16"/>
                <w:lang w:eastAsia="pl-PL"/>
              </w:rPr>
              <w:t>6</w:t>
            </w:r>
          </w:p>
        </w:tc>
        <w:tc>
          <w:tcPr>
            <w:tcW w:w="940" w:type="dxa"/>
            <w:tcBorders>
              <w:top w:val="nil"/>
              <w:left w:val="nil"/>
              <w:bottom w:val="single" w:sz="4" w:space="0" w:color="000000"/>
              <w:right w:val="single" w:sz="4" w:space="0" w:color="000000"/>
            </w:tcBorders>
            <w:shd w:val="clear" w:color="auto" w:fill="auto"/>
            <w:vAlign w:val="center"/>
            <w:hideMark/>
          </w:tcPr>
          <w:p w14:paraId="5CAF4C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4C0D94C9"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4011B2D2"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205E6ED"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778D44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173D0B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0DEF26A"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BECCF84" w14:textId="77777777" w:rsidR="00D473B9" w:rsidRPr="00D473B9" w:rsidRDefault="00D473B9" w:rsidP="00D473B9">
            <w:pPr>
              <w:jc w:val="center"/>
              <w:rPr>
                <w:sz w:val="16"/>
                <w:szCs w:val="16"/>
                <w:lang w:eastAsia="pl-PL"/>
              </w:rPr>
            </w:pPr>
            <w:r w:rsidRPr="00D473B9">
              <w:rPr>
                <w:sz w:val="16"/>
                <w:szCs w:val="16"/>
                <w:lang w:eastAsia="pl-PL"/>
              </w:rPr>
              <w:lastRenderedPageBreak/>
              <w:t>10</w:t>
            </w:r>
          </w:p>
        </w:tc>
        <w:tc>
          <w:tcPr>
            <w:tcW w:w="5960" w:type="dxa"/>
            <w:tcBorders>
              <w:top w:val="nil"/>
              <w:left w:val="nil"/>
              <w:bottom w:val="single" w:sz="4" w:space="0" w:color="000000"/>
              <w:right w:val="single" w:sz="4" w:space="0" w:color="000000"/>
            </w:tcBorders>
            <w:shd w:val="clear" w:color="auto" w:fill="auto"/>
            <w:vAlign w:val="center"/>
            <w:hideMark/>
          </w:tcPr>
          <w:p w14:paraId="16E1A178" w14:textId="77777777" w:rsidR="00D473B9" w:rsidRPr="00D473B9" w:rsidRDefault="00D473B9" w:rsidP="00D473B9">
            <w:pPr>
              <w:rPr>
                <w:sz w:val="16"/>
                <w:szCs w:val="16"/>
                <w:lang w:eastAsia="pl-PL"/>
              </w:rPr>
            </w:pPr>
            <w:r w:rsidRPr="00D473B9">
              <w:rPr>
                <w:sz w:val="16"/>
                <w:szCs w:val="16"/>
                <w:lang w:eastAsia="pl-PL"/>
              </w:rPr>
              <w:t>Klopidogrel 75 mg # 84 tbl.powl.</w:t>
            </w:r>
          </w:p>
        </w:tc>
        <w:tc>
          <w:tcPr>
            <w:tcW w:w="500" w:type="dxa"/>
            <w:tcBorders>
              <w:top w:val="nil"/>
              <w:left w:val="nil"/>
              <w:bottom w:val="single" w:sz="4" w:space="0" w:color="000000"/>
              <w:right w:val="single" w:sz="4" w:space="0" w:color="000000"/>
            </w:tcBorders>
            <w:shd w:val="clear" w:color="auto" w:fill="auto"/>
            <w:vAlign w:val="center"/>
            <w:hideMark/>
          </w:tcPr>
          <w:p w14:paraId="68FC3A0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2F4A2828" w14:textId="77777777" w:rsidR="00D473B9" w:rsidRPr="00D473B9" w:rsidRDefault="00D473B9" w:rsidP="00D473B9">
            <w:pPr>
              <w:jc w:val="center"/>
              <w:rPr>
                <w:sz w:val="16"/>
                <w:szCs w:val="16"/>
                <w:lang w:eastAsia="pl-PL"/>
              </w:rPr>
            </w:pPr>
            <w:r w:rsidRPr="00D473B9">
              <w:rPr>
                <w:sz w:val="16"/>
                <w:szCs w:val="16"/>
                <w:lang w:eastAsia="pl-PL"/>
              </w:rPr>
              <w:t>30</w:t>
            </w:r>
          </w:p>
        </w:tc>
        <w:tc>
          <w:tcPr>
            <w:tcW w:w="940" w:type="dxa"/>
            <w:tcBorders>
              <w:top w:val="nil"/>
              <w:left w:val="nil"/>
              <w:bottom w:val="single" w:sz="4" w:space="0" w:color="000000"/>
              <w:right w:val="single" w:sz="4" w:space="0" w:color="000000"/>
            </w:tcBorders>
            <w:shd w:val="clear" w:color="auto" w:fill="auto"/>
            <w:vAlign w:val="center"/>
            <w:hideMark/>
          </w:tcPr>
          <w:p w14:paraId="4AF360A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5D06DA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580C0206"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5FB69657"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AB2729A"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AE3667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E5B1FCD"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3406D122" w14:textId="77777777" w:rsidR="00D473B9" w:rsidRPr="00D473B9" w:rsidRDefault="00D473B9" w:rsidP="00D473B9">
            <w:pPr>
              <w:jc w:val="center"/>
              <w:rPr>
                <w:sz w:val="16"/>
                <w:szCs w:val="16"/>
                <w:lang w:eastAsia="pl-PL"/>
              </w:rPr>
            </w:pPr>
            <w:r w:rsidRPr="00D473B9">
              <w:rPr>
                <w:sz w:val="16"/>
                <w:szCs w:val="16"/>
                <w:lang w:eastAsia="pl-PL"/>
              </w:rPr>
              <w:t>11</w:t>
            </w:r>
          </w:p>
        </w:tc>
        <w:tc>
          <w:tcPr>
            <w:tcW w:w="5960" w:type="dxa"/>
            <w:tcBorders>
              <w:top w:val="nil"/>
              <w:left w:val="nil"/>
              <w:bottom w:val="single" w:sz="4" w:space="0" w:color="000000"/>
              <w:right w:val="single" w:sz="4" w:space="0" w:color="000000"/>
            </w:tcBorders>
            <w:shd w:val="clear" w:color="auto" w:fill="auto"/>
            <w:vAlign w:val="center"/>
            <w:hideMark/>
          </w:tcPr>
          <w:p w14:paraId="0491CC50" w14:textId="77777777" w:rsidR="00D473B9" w:rsidRPr="00D473B9" w:rsidRDefault="00D473B9" w:rsidP="00D473B9">
            <w:pPr>
              <w:rPr>
                <w:sz w:val="16"/>
                <w:szCs w:val="16"/>
                <w:lang w:eastAsia="pl-PL"/>
              </w:rPr>
            </w:pPr>
            <w:r w:rsidRPr="00D473B9">
              <w:rPr>
                <w:sz w:val="16"/>
                <w:szCs w:val="16"/>
                <w:lang w:eastAsia="pl-PL"/>
              </w:rPr>
              <w:t>Klopidogrel 300 mg # 30 tbl.powl.</w:t>
            </w:r>
          </w:p>
        </w:tc>
        <w:tc>
          <w:tcPr>
            <w:tcW w:w="500" w:type="dxa"/>
            <w:tcBorders>
              <w:top w:val="nil"/>
              <w:left w:val="nil"/>
              <w:bottom w:val="single" w:sz="4" w:space="0" w:color="000000"/>
              <w:right w:val="single" w:sz="4" w:space="0" w:color="000000"/>
            </w:tcBorders>
            <w:shd w:val="clear" w:color="auto" w:fill="auto"/>
            <w:vAlign w:val="center"/>
            <w:hideMark/>
          </w:tcPr>
          <w:p w14:paraId="6857CD10"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0B62BAE7" w14:textId="77777777" w:rsidR="00D473B9" w:rsidRPr="00D473B9" w:rsidRDefault="00D473B9" w:rsidP="00D473B9">
            <w:pPr>
              <w:jc w:val="center"/>
              <w:rPr>
                <w:sz w:val="16"/>
                <w:szCs w:val="16"/>
                <w:lang w:eastAsia="pl-PL"/>
              </w:rPr>
            </w:pPr>
            <w:r w:rsidRPr="00D473B9">
              <w:rPr>
                <w:sz w:val="16"/>
                <w:szCs w:val="16"/>
                <w:lang w:eastAsia="pl-PL"/>
              </w:rPr>
              <w:t>10</w:t>
            </w:r>
          </w:p>
        </w:tc>
        <w:tc>
          <w:tcPr>
            <w:tcW w:w="940" w:type="dxa"/>
            <w:tcBorders>
              <w:top w:val="nil"/>
              <w:left w:val="nil"/>
              <w:bottom w:val="single" w:sz="4" w:space="0" w:color="000000"/>
              <w:right w:val="single" w:sz="4" w:space="0" w:color="000000"/>
            </w:tcBorders>
            <w:shd w:val="clear" w:color="auto" w:fill="auto"/>
            <w:vAlign w:val="center"/>
            <w:hideMark/>
          </w:tcPr>
          <w:p w14:paraId="65A8EC7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C843BB8"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7F3B4F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717D1B"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BD962CE"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DB0452F"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FAECD46"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28DFBB8A" w14:textId="77777777" w:rsidR="00D473B9" w:rsidRPr="00D473B9" w:rsidRDefault="00D473B9" w:rsidP="00D473B9">
            <w:pPr>
              <w:jc w:val="center"/>
              <w:rPr>
                <w:sz w:val="16"/>
                <w:szCs w:val="16"/>
                <w:lang w:eastAsia="pl-PL"/>
              </w:rPr>
            </w:pPr>
            <w:r w:rsidRPr="00D473B9">
              <w:rPr>
                <w:sz w:val="16"/>
                <w:szCs w:val="16"/>
                <w:lang w:eastAsia="pl-PL"/>
              </w:rPr>
              <w:t>12</w:t>
            </w:r>
          </w:p>
        </w:tc>
        <w:tc>
          <w:tcPr>
            <w:tcW w:w="5960" w:type="dxa"/>
            <w:tcBorders>
              <w:top w:val="nil"/>
              <w:left w:val="nil"/>
              <w:bottom w:val="nil"/>
              <w:right w:val="single" w:sz="4" w:space="0" w:color="000000"/>
            </w:tcBorders>
            <w:shd w:val="clear" w:color="auto" w:fill="auto"/>
            <w:vAlign w:val="center"/>
            <w:hideMark/>
          </w:tcPr>
          <w:p w14:paraId="2A2A5C39" w14:textId="77777777" w:rsidR="00D473B9" w:rsidRPr="00D473B9" w:rsidRDefault="00D473B9" w:rsidP="00D473B9">
            <w:pPr>
              <w:rPr>
                <w:sz w:val="16"/>
                <w:szCs w:val="16"/>
                <w:lang w:eastAsia="pl-PL"/>
              </w:rPr>
            </w:pPr>
            <w:r w:rsidRPr="00D473B9">
              <w:rPr>
                <w:sz w:val="16"/>
                <w:szCs w:val="16"/>
                <w:lang w:eastAsia="pl-PL"/>
              </w:rPr>
              <w:t>Teikoplanina 400 mg fiolka + rozpuszczlnik</w:t>
            </w:r>
          </w:p>
        </w:tc>
        <w:tc>
          <w:tcPr>
            <w:tcW w:w="500" w:type="dxa"/>
            <w:tcBorders>
              <w:top w:val="nil"/>
              <w:left w:val="nil"/>
              <w:bottom w:val="nil"/>
              <w:right w:val="single" w:sz="4" w:space="0" w:color="000000"/>
            </w:tcBorders>
            <w:shd w:val="clear" w:color="auto" w:fill="auto"/>
            <w:vAlign w:val="center"/>
            <w:hideMark/>
          </w:tcPr>
          <w:p w14:paraId="3620CE4D"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nil"/>
              <w:left w:val="nil"/>
              <w:bottom w:val="nil"/>
              <w:right w:val="single" w:sz="4" w:space="0" w:color="000000"/>
            </w:tcBorders>
            <w:shd w:val="clear" w:color="auto" w:fill="auto"/>
            <w:vAlign w:val="center"/>
            <w:hideMark/>
          </w:tcPr>
          <w:p w14:paraId="2397206A"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nil"/>
              <w:left w:val="nil"/>
              <w:bottom w:val="nil"/>
              <w:right w:val="single" w:sz="4" w:space="0" w:color="000000"/>
            </w:tcBorders>
            <w:shd w:val="clear" w:color="auto" w:fill="auto"/>
            <w:vAlign w:val="center"/>
            <w:hideMark/>
          </w:tcPr>
          <w:p w14:paraId="77C33E13"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8314841"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35ADA81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215BF29"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7753751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57BED99A"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0F2608A"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0005D897" w14:textId="77777777" w:rsidR="00D473B9" w:rsidRPr="00D473B9" w:rsidRDefault="00D473B9" w:rsidP="00D473B9">
            <w:pPr>
              <w:jc w:val="center"/>
              <w:rPr>
                <w:sz w:val="16"/>
                <w:szCs w:val="16"/>
                <w:lang w:eastAsia="pl-PL"/>
              </w:rPr>
            </w:pPr>
            <w:r w:rsidRPr="00D473B9">
              <w:rPr>
                <w:sz w:val="16"/>
                <w:szCs w:val="16"/>
                <w:lang w:eastAsia="pl-PL"/>
              </w:rPr>
              <w:t>13</w:t>
            </w:r>
          </w:p>
        </w:tc>
        <w:tc>
          <w:tcPr>
            <w:tcW w:w="5960" w:type="dxa"/>
            <w:tcBorders>
              <w:top w:val="single" w:sz="4" w:space="0" w:color="000000"/>
              <w:left w:val="nil"/>
              <w:bottom w:val="nil"/>
              <w:right w:val="single" w:sz="4" w:space="0" w:color="000000"/>
            </w:tcBorders>
            <w:shd w:val="clear" w:color="auto" w:fill="auto"/>
            <w:vAlign w:val="center"/>
            <w:hideMark/>
          </w:tcPr>
          <w:p w14:paraId="7B52CA61" w14:textId="77777777" w:rsidR="00D473B9" w:rsidRPr="00D473B9" w:rsidRDefault="00D473B9" w:rsidP="00D473B9">
            <w:pPr>
              <w:rPr>
                <w:sz w:val="16"/>
                <w:szCs w:val="16"/>
                <w:lang w:eastAsia="pl-PL"/>
              </w:rPr>
            </w:pPr>
            <w:r w:rsidRPr="00D473B9">
              <w:rPr>
                <w:sz w:val="16"/>
                <w:szCs w:val="16"/>
                <w:lang w:eastAsia="pl-PL"/>
              </w:rPr>
              <w:t>Teikoplanina 200 mg fiolka + rozpuszczlnik</w:t>
            </w:r>
          </w:p>
        </w:tc>
        <w:tc>
          <w:tcPr>
            <w:tcW w:w="500" w:type="dxa"/>
            <w:tcBorders>
              <w:top w:val="single" w:sz="4" w:space="0" w:color="000000"/>
              <w:left w:val="nil"/>
              <w:bottom w:val="nil"/>
              <w:right w:val="single" w:sz="4" w:space="0" w:color="000000"/>
            </w:tcBorders>
            <w:shd w:val="clear" w:color="auto" w:fill="auto"/>
            <w:vAlign w:val="center"/>
            <w:hideMark/>
          </w:tcPr>
          <w:p w14:paraId="322AEDEA" w14:textId="77777777" w:rsidR="00D473B9" w:rsidRPr="00D473B9" w:rsidRDefault="00D473B9" w:rsidP="00D473B9">
            <w:pPr>
              <w:jc w:val="center"/>
              <w:rPr>
                <w:sz w:val="16"/>
                <w:szCs w:val="16"/>
                <w:lang w:eastAsia="pl-PL"/>
              </w:rPr>
            </w:pPr>
            <w:r w:rsidRPr="00D473B9">
              <w:rPr>
                <w:sz w:val="16"/>
                <w:szCs w:val="16"/>
                <w:lang w:eastAsia="pl-PL"/>
              </w:rPr>
              <w:t>fiol</w:t>
            </w:r>
          </w:p>
        </w:tc>
        <w:tc>
          <w:tcPr>
            <w:tcW w:w="740" w:type="dxa"/>
            <w:tcBorders>
              <w:top w:val="single" w:sz="4" w:space="0" w:color="000000"/>
              <w:left w:val="nil"/>
              <w:bottom w:val="nil"/>
              <w:right w:val="single" w:sz="4" w:space="0" w:color="000000"/>
            </w:tcBorders>
            <w:shd w:val="clear" w:color="auto" w:fill="auto"/>
            <w:vAlign w:val="center"/>
            <w:hideMark/>
          </w:tcPr>
          <w:p w14:paraId="33F60965" w14:textId="77777777" w:rsidR="00D473B9" w:rsidRPr="00D473B9" w:rsidRDefault="00D473B9" w:rsidP="00D473B9">
            <w:pPr>
              <w:jc w:val="center"/>
              <w:rPr>
                <w:sz w:val="16"/>
                <w:szCs w:val="16"/>
                <w:lang w:eastAsia="pl-PL"/>
              </w:rPr>
            </w:pPr>
            <w:r w:rsidRPr="00D473B9">
              <w:rPr>
                <w:sz w:val="16"/>
                <w:szCs w:val="16"/>
                <w:lang w:eastAsia="pl-PL"/>
              </w:rPr>
              <w:t>200</w:t>
            </w:r>
          </w:p>
        </w:tc>
        <w:tc>
          <w:tcPr>
            <w:tcW w:w="940" w:type="dxa"/>
            <w:tcBorders>
              <w:top w:val="single" w:sz="4" w:space="0" w:color="000000"/>
              <w:left w:val="nil"/>
              <w:bottom w:val="nil"/>
              <w:right w:val="single" w:sz="4" w:space="0" w:color="000000"/>
            </w:tcBorders>
            <w:shd w:val="clear" w:color="auto" w:fill="auto"/>
            <w:vAlign w:val="center"/>
            <w:hideMark/>
          </w:tcPr>
          <w:p w14:paraId="00D323F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F16632A"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nil"/>
              <w:right w:val="single" w:sz="4" w:space="0" w:color="000000"/>
            </w:tcBorders>
            <w:shd w:val="clear" w:color="auto" w:fill="auto"/>
            <w:vAlign w:val="center"/>
            <w:hideMark/>
          </w:tcPr>
          <w:p w14:paraId="58E705D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1D80EA1"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8B6043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nil"/>
              <w:right w:val="single" w:sz="4" w:space="0" w:color="000000"/>
            </w:tcBorders>
            <w:shd w:val="clear" w:color="auto" w:fill="auto"/>
            <w:vAlign w:val="center"/>
            <w:hideMark/>
          </w:tcPr>
          <w:p w14:paraId="09CB8D2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A626E5B"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D6E6C64" w14:textId="77777777" w:rsidR="00D473B9" w:rsidRPr="00D473B9" w:rsidRDefault="00D473B9" w:rsidP="00D473B9">
            <w:pPr>
              <w:jc w:val="center"/>
              <w:rPr>
                <w:sz w:val="16"/>
                <w:szCs w:val="16"/>
                <w:lang w:eastAsia="pl-PL"/>
              </w:rPr>
            </w:pPr>
            <w:r w:rsidRPr="00D473B9">
              <w:rPr>
                <w:sz w:val="16"/>
                <w:szCs w:val="16"/>
                <w:lang w:eastAsia="pl-PL"/>
              </w:rPr>
              <w:t>14</w:t>
            </w:r>
          </w:p>
        </w:tc>
        <w:tc>
          <w:tcPr>
            <w:tcW w:w="5960" w:type="dxa"/>
            <w:tcBorders>
              <w:top w:val="single" w:sz="4" w:space="0" w:color="000000"/>
              <w:left w:val="nil"/>
              <w:bottom w:val="single" w:sz="4" w:space="0" w:color="000000"/>
              <w:right w:val="single" w:sz="4" w:space="0" w:color="000000"/>
            </w:tcBorders>
            <w:shd w:val="clear" w:color="auto" w:fill="auto"/>
            <w:vAlign w:val="center"/>
            <w:hideMark/>
          </w:tcPr>
          <w:p w14:paraId="20412580" w14:textId="77777777" w:rsidR="00D473B9" w:rsidRPr="00D473B9" w:rsidRDefault="00D473B9" w:rsidP="00D473B9">
            <w:pPr>
              <w:rPr>
                <w:sz w:val="16"/>
                <w:szCs w:val="16"/>
                <w:lang w:eastAsia="pl-PL"/>
              </w:rPr>
            </w:pPr>
            <w:r w:rsidRPr="00D473B9">
              <w:rPr>
                <w:sz w:val="16"/>
                <w:szCs w:val="16"/>
                <w:lang w:eastAsia="pl-PL"/>
              </w:rPr>
              <w:t>Kwas walproinowy 400 mg x 1 fiol.z subst.suchą + rozp.</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7E486BE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14:paraId="3B61476D" w14:textId="77777777" w:rsidR="00D473B9" w:rsidRPr="00D473B9" w:rsidRDefault="00D473B9" w:rsidP="00D473B9">
            <w:pPr>
              <w:jc w:val="center"/>
              <w:rPr>
                <w:sz w:val="16"/>
                <w:szCs w:val="16"/>
                <w:lang w:eastAsia="pl-PL"/>
              </w:rPr>
            </w:pPr>
            <w:r w:rsidRPr="00D473B9">
              <w:rPr>
                <w:sz w:val="16"/>
                <w:szCs w:val="16"/>
                <w:lang w:eastAsia="pl-PL"/>
              </w:rPr>
              <w:t>20</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14:paraId="1DFE02D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34BF5DE0"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14:paraId="2C813291"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7DB67F"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38CF0D7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14:paraId="7A445449"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66F1920A"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D305A06" w14:textId="77777777" w:rsidR="00D473B9" w:rsidRPr="00D473B9" w:rsidRDefault="00D473B9" w:rsidP="00D473B9">
            <w:pPr>
              <w:jc w:val="center"/>
              <w:rPr>
                <w:sz w:val="16"/>
                <w:szCs w:val="16"/>
                <w:lang w:eastAsia="pl-PL"/>
              </w:rPr>
            </w:pPr>
            <w:r w:rsidRPr="00D473B9">
              <w:rPr>
                <w:sz w:val="16"/>
                <w:szCs w:val="16"/>
                <w:lang w:eastAsia="pl-PL"/>
              </w:rPr>
              <w:t>15</w:t>
            </w:r>
          </w:p>
        </w:tc>
        <w:tc>
          <w:tcPr>
            <w:tcW w:w="5960" w:type="dxa"/>
            <w:tcBorders>
              <w:top w:val="nil"/>
              <w:left w:val="nil"/>
              <w:bottom w:val="single" w:sz="4" w:space="0" w:color="000000"/>
              <w:right w:val="single" w:sz="4" w:space="0" w:color="000000"/>
            </w:tcBorders>
            <w:shd w:val="clear" w:color="auto" w:fill="auto"/>
            <w:vAlign w:val="center"/>
            <w:hideMark/>
          </w:tcPr>
          <w:p w14:paraId="62FA5E29" w14:textId="77777777" w:rsidR="00D473B9" w:rsidRPr="00D473B9" w:rsidRDefault="00D473B9" w:rsidP="00D473B9">
            <w:pPr>
              <w:rPr>
                <w:sz w:val="16"/>
                <w:szCs w:val="16"/>
                <w:lang w:eastAsia="pl-PL"/>
              </w:rPr>
            </w:pPr>
            <w:r w:rsidRPr="00D473B9">
              <w:rPr>
                <w:sz w:val="16"/>
                <w:szCs w:val="16"/>
                <w:lang w:eastAsia="pl-PL"/>
              </w:rPr>
              <w:t>Walpoinian sodu z kwasem walproinowym /333mg+145 mg co odpowiada łącznie 500mg walproinianu sodu / x 30 tbl o przedłużonym uwalnianiu</w:t>
            </w:r>
          </w:p>
        </w:tc>
        <w:tc>
          <w:tcPr>
            <w:tcW w:w="500" w:type="dxa"/>
            <w:tcBorders>
              <w:top w:val="nil"/>
              <w:left w:val="nil"/>
              <w:bottom w:val="nil"/>
              <w:right w:val="single" w:sz="4" w:space="0" w:color="000000"/>
            </w:tcBorders>
            <w:shd w:val="clear" w:color="auto" w:fill="auto"/>
            <w:vAlign w:val="center"/>
            <w:hideMark/>
          </w:tcPr>
          <w:p w14:paraId="39FB3DC3"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nil"/>
              <w:right w:val="single" w:sz="4" w:space="0" w:color="000000"/>
            </w:tcBorders>
            <w:shd w:val="clear" w:color="auto" w:fill="auto"/>
            <w:vAlign w:val="center"/>
            <w:hideMark/>
          </w:tcPr>
          <w:p w14:paraId="767D26C5"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nil"/>
              <w:left w:val="nil"/>
              <w:bottom w:val="nil"/>
              <w:right w:val="single" w:sz="4" w:space="0" w:color="000000"/>
            </w:tcBorders>
            <w:shd w:val="clear" w:color="auto" w:fill="auto"/>
            <w:vAlign w:val="center"/>
            <w:hideMark/>
          </w:tcPr>
          <w:p w14:paraId="3A4557F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114C771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nil"/>
              <w:right w:val="single" w:sz="4" w:space="0" w:color="000000"/>
            </w:tcBorders>
            <w:shd w:val="clear" w:color="auto" w:fill="auto"/>
            <w:vAlign w:val="center"/>
            <w:hideMark/>
          </w:tcPr>
          <w:p w14:paraId="3D80CD4C"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1150BBB2"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13D6265"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nil"/>
              <w:right w:val="single" w:sz="4" w:space="0" w:color="000000"/>
            </w:tcBorders>
            <w:shd w:val="clear" w:color="auto" w:fill="auto"/>
            <w:vAlign w:val="center"/>
            <w:hideMark/>
          </w:tcPr>
          <w:p w14:paraId="0AF4A884"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282ECD1E" w14:textId="77777777" w:rsidTr="00D473B9">
        <w:trPr>
          <w:trHeight w:val="384"/>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C7C6B6A" w14:textId="77777777" w:rsidR="00D473B9" w:rsidRPr="00D473B9" w:rsidRDefault="00D473B9" w:rsidP="00D473B9">
            <w:pPr>
              <w:jc w:val="center"/>
              <w:rPr>
                <w:sz w:val="16"/>
                <w:szCs w:val="16"/>
                <w:lang w:eastAsia="pl-PL"/>
              </w:rPr>
            </w:pPr>
            <w:r w:rsidRPr="00D473B9">
              <w:rPr>
                <w:sz w:val="16"/>
                <w:szCs w:val="16"/>
                <w:lang w:eastAsia="pl-PL"/>
              </w:rPr>
              <w:t>16</w:t>
            </w:r>
          </w:p>
        </w:tc>
        <w:tc>
          <w:tcPr>
            <w:tcW w:w="5960" w:type="dxa"/>
            <w:tcBorders>
              <w:top w:val="nil"/>
              <w:left w:val="nil"/>
              <w:bottom w:val="single" w:sz="4" w:space="0" w:color="000000"/>
              <w:right w:val="single" w:sz="4" w:space="0" w:color="000000"/>
            </w:tcBorders>
            <w:shd w:val="clear" w:color="auto" w:fill="auto"/>
            <w:vAlign w:val="center"/>
            <w:hideMark/>
          </w:tcPr>
          <w:p w14:paraId="2C319CEC" w14:textId="77777777" w:rsidR="00D473B9" w:rsidRPr="00D473B9" w:rsidRDefault="00D473B9" w:rsidP="00D473B9">
            <w:pPr>
              <w:rPr>
                <w:sz w:val="16"/>
                <w:szCs w:val="16"/>
                <w:lang w:eastAsia="pl-PL"/>
              </w:rPr>
            </w:pPr>
            <w:r w:rsidRPr="00D473B9">
              <w:rPr>
                <w:sz w:val="16"/>
                <w:szCs w:val="16"/>
                <w:lang w:eastAsia="pl-PL"/>
              </w:rPr>
              <w:t>Kwas walproinowy 300 mg x 30 tbl.o przedłużonym uwalnianiu</w:t>
            </w:r>
          </w:p>
        </w:tc>
        <w:tc>
          <w:tcPr>
            <w:tcW w:w="500" w:type="dxa"/>
            <w:tcBorders>
              <w:top w:val="single" w:sz="4" w:space="0" w:color="000000"/>
              <w:left w:val="nil"/>
              <w:bottom w:val="nil"/>
              <w:right w:val="single" w:sz="4" w:space="0" w:color="000000"/>
            </w:tcBorders>
            <w:shd w:val="clear" w:color="auto" w:fill="auto"/>
            <w:vAlign w:val="center"/>
            <w:hideMark/>
          </w:tcPr>
          <w:p w14:paraId="065DD44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single" w:sz="4" w:space="0" w:color="000000"/>
              <w:left w:val="nil"/>
              <w:bottom w:val="nil"/>
              <w:right w:val="single" w:sz="4" w:space="0" w:color="000000"/>
            </w:tcBorders>
            <w:shd w:val="clear" w:color="auto" w:fill="auto"/>
            <w:vAlign w:val="center"/>
            <w:hideMark/>
          </w:tcPr>
          <w:p w14:paraId="58A5EA75" w14:textId="77777777" w:rsidR="00D473B9" w:rsidRPr="00D473B9" w:rsidRDefault="00D473B9" w:rsidP="00D473B9">
            <w:pPr>
              <w:jc w:val="center"/>
              <w:rPr>
                <w:sz w:val="16"/>
                <w:szCs w:val="16"/>
                <w:lang w:eastAsia="pl-PL"/>
              </w:rPr>
            </w:pPr>
            <w:r w:rsidRPr="00D473B9">
              <w:rPr>
                <w:sz w:val="16"/>
                <w:szCs w:val="16"/>
                <w:lang w:eastAsia="pl-PL"/>
              </w:rPr>
              <w:t>80</w:t>
            </w:r>
          </w:p>
        </w:tc>
        <w:tc>
          <w:tcPr>
            <w:tcW w:w="940" w:type="dxa"/>
            <w:tcBorders>
              <w:top w:val="single" w:sz="4" w:space="0" w:color="000000"/>
              <w:left w:val="nil"/>
              <w:bottom w:val="nil"/>
              <w:right w:val="single" w:sz="4" w:space="0" w:color="000000"/>
            </w:tcBorders>
            <w:shd w:val="clear" w:color="auto" w:fill="auto"/>
            <w:vAlign w:val="center"/>
            <w:hideMark/>
          </w:tcPr>
          <w:p w14:paraId="7020609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5269C1C"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single" w:sz="4" w:space="0" w:color="000000"/>
              <w:left w:val="nil"/>
              <w:bottom w:val="nil"/>
              <w:right w:val="single" w:sz="4" w:space="0" w:color="000000"/>
            </w:tcBorders>
            <w:shd w:val="clear" w:color="auto" w:fill="auto"/>
            <w:vAlign w:val="center"/>
            <w:hideMark/>
          </w:tcPr>
          <w:p w14:paraId="553F9F6F"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04D4472F" w14:textId="77777777" w:rsidR="00D473B9" w:rsidRPr="00D473B9" w:rsidRDefault="00D473B9" w:rsidP="00D473B9">
            <w:pPr>
              <w:jc w:val="cente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BB9217"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single" w:sz="4" w:space="0" w:color="000000"/>
              <w:left w:val="nil"/>
              <w:bottom w:val="nil"/>
              <w:right w:val="single" w:sz="4" w:space="0" w:color="000000"/>
            </w:tcBorders>
            <w:shd w:val="clear" w:color="auto" w:fill="auto"/>
            <w:vAlign w:val="center"/>
            <w:hideMark/>
          </w:tcPr>
          <w:p w14:paraId="5CE06926"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9120476" w14:textId="77777777" w:rsidTr="00D473B9">
        <w:trPr>
          <w:trHeight w:val="456"/>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267FCA79"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0F873DE1"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single" w:sz="4" w:space="0" w:color="000000"/>
              <w:left w:val="nil"/>
              <w:bottom w:val="single" w:sz="4" w:space="0" w:color="000000"/>
              <w:right w:val="single" w:sz="4" w:space="0" w:color="000000"/>
            </w:tcBorders>
            <w:shd w:val="clear" w:color="003300" w:fill="000000"/>
            <w:vAlign w:val="center"/>
            <w:hideMark/>
          </w:tcPr>
          <w:p w14:paraId="525DA3E0"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6D64989F"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473FFA35"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single" w:sz="4" w:space="0" w:color="000000"/>
              <w:left w:val="nil"/>
              <w:bottom w:val="single" w:sz="4" w:space="0" w:color="000000"/>
              <w:right w:val="single" w:sz="4" w:space="0" w:color="000000"/>
            </w:tcBorders>
            <w:shd w:val="clear" w:color="003300" w:fill="000000"/>
            <w:vAlign w:val="center"/>
            <w:hideMark/>
          </w:tcPr>
          <w:p w14:paraId="7C6E9333"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417EB802" w14:textId="77777777" w:rsidTr="00D473B9">
        <w:trPr>
          <w:trHeight w:val="264"/>
        </w:trPr>
        <w:tc>
          <w:tcPr>
            <w:tcW w:w="420" w:type="dxa"/>
            <w:tcBorders>
              <w:top w:val="nil"/>
              <w:left w:val="nil"/>
              <w:bottom w:val="nil"/>
              <w:right w:val="nil"/>
            </w:tcBorders>
            <w:shd w:val="clear" w:color="000000" w:fill="FFFFFF"/>
            <w:noWrap/>
            <w:vAlign w:val="bottom"/>
            <w:hideMark/>
          </w:tcPr>
          <w:p w14:paraId="0342034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1685720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1874FE5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5B4F3BF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09BCF23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0A5D0C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644701C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31B7AC5"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2041A4B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159EA5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566AF270" w14:textId="77777777" w:rsidTr="00D473B9">
        <w:trPr>
          <w:trHeight w:val="264"/>
        </w:trPr>
        <w:tc>
          <w:tcPr>
            <w:tcW w:w="420" w:type="dxa"/>
            <w:tcBorders>
              <w:top w:val="nil"/>
              <w:left w:val="nil"/>
              <w:bottom w:val="nil"/>
              <w:right w:val="nil"/>
            </w:tcBorders>
            <w:shd w:val="clear" w:color="000000" w:fill="FFFFFF"/>
            <w:noWrap/>
            <w:vAlign w:val="bottom"/>
            <w:hideMark/>
          </w:tcPr>
          <w:p w14:paraId="3566005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2528CF3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29A3671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7CB7014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13B9AAF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4DF631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18E897F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2E1B6E5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6D6510F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5948BC4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2FFA6E17" w14:textId="77777777" w:rsidTr="00D473B9">
        <w:trPr>
          <w:trHeight w:val="264"/>
        </w:trPr>
        <w:tc>
          <w:tcPr>
            <w:tcW w:w="420" w:type="dxa"/>
            <w:tcBorders>
              <w:top w:val="nil"/>
              <w:left w:val="nil"/>
              <w:bottom w:val="nil"/>
              <w:right w:val="nil"/>
            </w:tcBorders>
            <w:shd w:val="clear" w:color="000000" w:fill="FFFFFF"/>
            <w:noWrap/>
            <w:vAlign w:val="bottom"/>
            <w:hideMark/>
          </w:tcPr>
          <w:p w14:paraId="5FE390F2"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383C811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0430F56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6543EE3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7A15FCA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88B9D7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5F24BA9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F1817D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7A566D4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60AB8AD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72A6957" w14:textId="77777777" w:rsidTr="00D473B9">
        <w:trPr>
          <w:trHeight w:val="264"/>
        </w:trPr>
        <w:tc>
          <w:tcPr>
            <w:tcW w:w="420" w:type="dxa"/>
            <w:tcBorders>
              <w:top w:val="nil"/>
              <w:left w:val="nil"/>
              <w:bottom w:val="nil"/>
              <w:right w:val="nil"/>
            </w:tcBorders>
            <w:shd w:val="clear" w:color="000000" w:fill="FFFFFF"/>
            <w:noWrap/>
            <w:vAlign w:val="bottom"/>
            <w:hideMark/>
          </w:tcPr>
          <w:p w14:paraId="355E383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7A9FFB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666E6CA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354BEB9C"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3C9A937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111732BE"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42024A9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6CF432B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6F4B32C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2E71C0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E4B8B91" w14:textId="77777777" w:rsidTr="00D473B9">
        <w:trPr>
          <w:trHeight w:val="255"/>
        </w:trPr>
        <w:tc>
          <w:tcPr>
            <w:tcW w:w="420" w:type="dxa"/>
            <w:tcBorders>
              <w:top w:val="nil"/>
              <w:left w:val="nil"/>
              <w:bottom w:val="nil"/>
              <w:right w:val="nil"/>
            </w:tcBorders>
            <w:shd w:val="clear" w:color="000000" w:fill="FFFFFF"/>
            <w:noWrap/>
            <w:vAlign w:val="bottom"/>
            <w:hideMark/>
          </w:tcPr>
          <w:p w14:paraId="61182F0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77D12C7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2EA45E1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72B9CE4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5D2A54C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3C04178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0406CAA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1399BFF1"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0C652E69"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20B22BE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1DA9257D" w14:textId="77777777" w:rsidTr="00D473B9">
        <w:trPr>
          <w:trHeight w:val="264"/>
        </w:trPr>
        <w:tc>
          <w:tcPr>
            <w:tcW w:w="420" w:type="dxa"/>
            <w:tcBorders>
              <w:top w:val="nil"/>
              <w:left w:val="nil"/>
              <w:bottom w:val="nil"/>
              <w:right w:val="nil"/>
            </w:tcBorders>
            <w:shd w:val="clear" w:color="000000" w:fill="FFFFFF"/>
            <w:noWrap/>
            <w:vAlign w:val="bottom"/>
            <w:hideMark/>
          </w:tcPr>
          <w:p w14:paraId="6336388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960" w:type="dxa"/>
            <w:tcBorders>
              <w:top w:val="nil"/>
              <w:left w:val="nil"/>
              <w:bottom w:val="nil"/>
              <w:right w:val="nil"/>
            </w:tcBorders>
            <w:shd w:val="clear" w:color="000000" w:fill="FFFFFF"/>
            <w:noWrap/>
            <w:vAlign w:val="bottom"/>
            <w:hideMark/>
          </w:tcPr>
          <w:p w14:paraId="322380D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500" w:type="dxa"/>
            <w:tcBorders>
              <w:top w:val="nil"/>
              <w:left w:val="nil"/>
              <w:bottom w:val="nil"/>
              <w:right w:val="nil"/>
            </w:tcBorders>
            <w:shd w:val="clear" w:color="000000" w:fill="FFFFFF"/>
            <w:noWrap/>
            <w:vAlign w:val="bottom"/>
            <w:hideMark/>
          </w:tcPr>
          <w:p w14:paraId="17118960"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740" w:type="dxa"/>
            <w:tcBorders>
              <w:top w:val="nil"/>
              <w:left w:val="nil"/>
              <w:bottom w:val="nil"/>
              <w:right w:val="nil"/>
            </w:tcBorders>
            <w:shd w:val="clear" w:color="000000" w:fill="FFFFFF"/>
            <w:noWrap/>
            <w:vAlign w:val="bottom"/>
            <w:hideMark/>
          </w:tcPr>
          <w:p w14:paraId="16CFEB3D"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940" w:type="dxa"/>
            <w:tcBorders>
              <w:top w:val="nil"/>
              <w:left w:val="nil"/>
              <w:bottom w:val="nil"/>
              <w:right w:val="nil"/>
            </w:tcBorders>
            <w:shd w:val="clear" w:color="000000" w:fill="FFFFFF"/>
            <w:noWrap/>
            <w:vAlign w:val="bottom"/>
            <w:hideMark/>
          </w:tcPr>
          <w:p w14:paraId="418041F3"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706EE95B"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680" w:type="dxa"/>
            <w:tcBorders>
              <w:top w:val="nil"/>
              <w:left w:val="nil"/>
              <w:bottom w:val="nil"/>
              <w:right w:val="nil"/>
            </w:tcBorders>
            <w:shd w:val="clear" w:color="000000" w:fill="FFFFFF"/>
            <w:noWrap/>
            <w:vAlign w:val="bottom"/>
            <w:hideMark/>
          </w:tcPr>
          <w:p w14:paraId="69FB3F58"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40" w:type="dxa"/>
            <w:tcBorders>
              <w:top w:val="nil"/>
              <w:left w:val="nil"/>
              <w:bottom w:val="nil"/>
              <w:right w:val="nil"/>
            </w:tcBorders>
            <w:shd w:val="clear" w:color="000000" w:fill="FFFFFF"/>
            <w:noWrap/>
            <w:vAlign w:val="bottom"/>
            <w:hideMark/>
          </w:tcPr>
          <w:p w14:paraId="66B9F366"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080" w:type="dxa"/>
            <w:tcBorders>
              <w:top w:val="nil"/>
              <w:left w:val="nil"/>
              <w:bottom w:val="nil"/>
              <w:right w:val="nil"/>
            </w:tcBorders>
            <w:shd w:val="clear" w:color="000000" w:fill="FFFFFF"/>
            <w:noWrap/>
            <w:vAlign w:val="bottom"/>
            <w:hideMark/>
          </w:tcPr>
          <w:p w14:paraId="06BB877F"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c>
          <w:tcPr>
            <w:tcW w:w="1120" w:type="dxa"/>
            <w:tcBorders>
              <w:top w:val="nil"/>
              <w:left w:val="nil"/>
              <w:bottom w:val="nil"/>
              <w:right w:val="nil"/>
            </w:tcBorders>
            <w:shd w:val="clear" w:color="000000" w:fill="FFFFFF"/>
            <w:noWrap/>
            <w:vAlign w:val="bottom"/>
            <w:hideMark/>
          </w:tcPr>
          <w:p w14:paraId="6349B4C7" w14:textId="77777777" w:rsidR="00D473B9" w:rsidRPr="00D473B9" w:rsidRDefault="00D473B9" w:rsidP="00D473B9">
            <w:pPr>
              <w:rPr>
                <w:rFonts w:ascii="Arial" w:hAnsi="Arial" w:cs="Arial"/>
                <w:sz w:val="20"/>
                <w:szCs w:val="20"/>
                <w:lang w:eastAsia="pl-PL"/>
              </w:rPr>
            </w:pPr>
            <w:r w:rsidRPr="00D473B9">
              <w:rPr>
                <w:rFonts w:ascii="Arial" w:hAnsi="Arial" w:cs="Arial"/>
                <w:sz w:val="20"/>
                <w:szCs w:val="20"/>
                <w:lang w:eastAsia="pl-PL"/>
              </w:rPr>
              <w:t> </w:t>
            </w:r>
          </w:p>
        </w:tc>
      </w:tr>
      <w:tr w:rsidR="00D473B9" w:rsidRPr="00D473B9" w14:paraId="683D3468" w14:textId="77777777" w:rsidTr="00D473B9">
        <w:trPr>
          <w:trHeight w:val="255"/>
        </w:trPr>
        <w:tc>
          <w:tcPr>
            <w:tcW w:w="13600" w:type="dxa"/>
            <w:gridSpan w:val="10"/>
            <w:tcBorders>
              <w:top w:val="nil"/>
              <w:left w:val="nil"/>
              <w:bottom w:val="nil"/>
              <w:right w:val="nil"/>
            </w:tcBorders>
            <w:shd w:val="clear" w:color="auto" w:fill="auto"/>
            <w:vAlign w:val="center"/>
            <w:hideMark/>
          </w:tcPr>
          <w:p w14:paraId="7D0FF52A" w14:textId="77777777" w:rsidR="00D473B9" w:rsidRPr="00D473B9" w:rsidRDefault="00D473B9" w:rsidP="00D473B9">
            <w:pPr>
              <w:rPr>
                <w:b/>
                <w:bCs/>
                <w:sz w:val="16"/>
                <w:szCs w:val="16"/>
                <w:lang w:eastAsia="pl-PL"/>
              </w:rPr>
            </w:pPr>
            <w:r w:rsidRPr="00D473B9">
              <w:rPr>
                <w:b/>
                <w:bCs/>
                <w:sz w:val="16"/>
                <w:szCs w:val="16"/>
                <w:lang w:eastAsia="pl-PL"/>
              </w:rPr>
              <w:t>Pakiet nr 53. PRODUKTY FARMACEUTYCZNE. CPV 33600000-6.</w:t>
            </w:r>
          </w:p>
        </w:tc>
      </w:tr>
      <w:tr w:rsidR="00D473B9" w:rsidRPr="00D473B9" w14:paraId="214B0B76" w14:textId="77777777" w:rsidTr="00D473B9">
        <w:trPr>
          <w:trHeight w:val="612"/>
        </w:trPr>
        <w:tc>
          <w:tcPr>
            <w:tcW w:w="420" w:type="dxa"/>
            <w:tcBorders>
              <w:top w:val="single" w:sz="4" w:space="0" w:color="000000"/>
              <w:left w:val="single" w:sz="4" w:space="0" w:color="000000"/>
              <w:bottom w:val="nil"/>
              <w:right w:val="single" w:sz="4" w:space="0" w:color="000000"/>
            </w:tcBorders>
            <w:shd w:val="clear" w:color="FFCC00" w:fill="99CC00"/>
            <w:vAlign w:val="center"/>
            <w:hideMark/>
          </w:tcPr>
          <w:p w14:paraId="0F106635" w14:textId="77777777" w:rsidR="00D473B9" w:rsidRPr="00D473B9" w:rsidRDefault="00D473B9" w:rsidP="00D473B9">
            <w:pPr>
              <w:jc w:val="center"/>
              <w:rPr>
                <w:b/>
                <w:bCs/>
                <w:sz w:val="16"/>
                <w:szCs w:val="16"/>
                <w:lang w:eastAsia="pl-PL"/>
              </w:rPr>
            </w:pPr>
            <w:r w:rsidRPr="00D473B9">
              <w:rPr>
                <w:b/>
                <w:bCs/>
                <w:sz w:val="16"/>
                <w:szCs w:val="16"/>
                <w:lang w:eastAsia="pl-PL"/>
              </w:rPr>
              <w:t>Lp.</w:t>
            </w:r>
          </w:p>
        </w:tc>
        <w:tc>
          <w:tcPr>
            <w:tcW w:w="5960" w:type="dxa"/>
            <w:tcBorders>
              <w:top w:val="single" w:sz="4" w:space="0" w:color="000000"/>
              <w:left w:val="nil"/>
              <w:bottom w:val="single" w:sz="4" w:space="0" w:color="000000"/>
              <w:right w:val="single" w:sz="4" w:space="0" w:color="000000"/>
            </w:tcBorders>
            <w:shd w:val="clear" w:color="FFCC00" w:fill="99CC00"/>
            <w:vAlign w:val="center"/>
            <w:hideMark/>
          </w:tcPr>
          <w:p w14:paraId="032DAC5D" w14:textId="77777777" w:rsidR="00D473B9" w:rsidRPr="00D473B9" w:rsidRDefault="00D473B9" w:rsidP="00D473B9">
            <w:pPr>
              <w:jc w:val="center"/>
              <w:rPr>
                <w:b/>
                <w:bCs/>
                <w:sz w:val="16"/>
                <w:szCs w:val="16"/>
                <w:lang w:eastAsia="pl-PL"/>
              </w:rPr>
            </w:pPr>
            <w:r w:rsidRPr="00D473B9">
              <w:rPr>
                <w:b/>
                <w:bCs/>
                <w:sz w:val="16"/>
                <w:szCs w:val="16"/>
                <w:lang w:eastAsia="pl-PL"/>
              </w:rPr>
              <w:t>Nazwa asortymentu</w:t>
            </w:r>
          </w:p>
        </w:tc>
        <w:tc>
          <w:tcPr>
            <w:tcW w:w="500" w:type="dxa"/>
            <w:tcBorders>
              <w:top w:val="single" w:sz="4" w:space="0" w:color="000000"/>
              <w:left w:val="nil"/>
              <w:bottom w:val="single" w:sz="4" w:space="0" w:color="000000"/>
              <w:right w:val="single" w:sz="4" w:space="0" w:color="000000"/>
            </w:tcBorders>
            <w:shd w:val="clear" w:color="FFCC00" w:fill="99CC00"/>
            <w:vAlign w:val="center"/>
            <w:hideMark/>
          </w:tcPr>
          <w:p w14:paraId="0A3A2C9A" w14:textId="77777777" w:rsidR="00D473B9" w:rsidRPr="00D473B9" w:rsidRDefault="00D473B9" w:rsidP="00D473B9">
            <w:pPr>
              <w:jc w:val="center"/>
              <w:rPr>
                <w:b/>
                <w:bCs/>
                <w:sz w:val="16"/>
                <w:szCs w:val="16"/>
                <w:lang w:eastAsia="pl-PL"/>
              </w:rPr>
            </w:pPr>
            <w:r w:rsidRPr="00D473B9">
              <w:rPr>
                <w:b/>
                <w:bCs/>
                <w:sz w:val="16"/>
                <w:szCs w:val="16"/>
                <w:lang w:eastAsia="pl-PL"/>
              </w:rPr>
              <w:t>J.m.</w:t>
            </w:r>
          </w:p>
        </w:tc>
        <w:tc>
          <w:tcPr>
            <w:tcW w:w="740" w:type="dxa"/>
            <w:tcBorders>
              <w:top w:val="single" w:sz="4" w:space="0" w:color="000000"/>
              <w:left w:val="nil"/>
              <w:bottom w:val="single" w:sz="4" w:space="0" w:color="000000"/>
              <w:right w:val="single" w:sz="4" w:space="0" w:color="000000"/>
            </w:tcBorders>
            <w:shd w:val="clear" w:color="FFCC00" w:fill="99CC00"/>
            <w:vAlign w:val="center"/>
            <w:hideMark/>
          </w:tcPr>
          <w:p w14:paraId="74CDC7FE" w14:textId="77777777" w:rsidR="00D473B9" w:rsidRPr="00D473B9" w:rsidRDefault="00D473B9" w:rsidP="00D473B9">
            <w:pPr>
              <w:jc w:val="center"/>
              <w:rPr>
                <w:b/>
                <w:bCs/>
                <w:sz w:val="16"/>
                <w:szCs w:val="16"/>
                <w:lang w:eastAsia="pl-PL"/>
              </w:rPr>
            </w:pPr>
            <w:r w:rsidRPr="00D473B9">
              <w:rPr>
                <w:b/>
                <w:bCs/>
                <w:sz w:val="16"/>
                <w:szCs w:val="16"/>
                <w:lang w:eastAsia="pl-PL"/>
              </w:rPr>
              <w:t>Ilość</w:t>
            </w:r>
          </w:p>
        </w:tc>
        <w:tc>
          <w:tcPr>
            <w:tcW w:w="940" w:type="dxa"/>
            <w:tcBorders>
              <w:top w:val="single" w:sz="4" w:space="0" w:color="000000"/>
              <w:left w:val="nil"/>
              <w:bottom w:val="single" w:sz="4" w:space="0" w:color="000000"/>
              <w:right w:val="single" w:sz="4" w:space="0" w:color="000000"/>
            </w:tcBorders>
            <w:shd w:val="clear" w:color="FFCC00" w:fill="99CC00"/>
            <w:vAlign w:val="center"/>
            <w:hideMark/>
          </w:tcPr>
          <w:p w14:paraId="157E4704" w14:textId="77777777" w:rsidR="00D473B9" w:rsidRPr="00D473B9" w:rsidRDefault="00D473B9" w:rsidP="00D473B9">
            <w:pPr>
              <w:jc w:val="center"/>
              <w:rPr>
                <w:b/>
                <w:bCs/>
                <w:sz w:val="16"/>
                <w:szCs w:val="16"/>
                <w:lang w:eastAsia="pl-PL"/>
              </w:rPr>
            </w:pPr>
            <w:r w:rsidRPr="00D473B9">
              <w:rPr>
                <w:b/>
                <w:bCs/>
                <w:sz w:val="16"/>
                <w:szCs w:val="16"/>
                <w:lang w:eastAsia="pl-PL"/>
              </w:rPr>
              <w:t>Cena jedn. Netto PLN</w:t>
            </w:r>
          </w:p>
        </w:tc>
        <w:tc>
          <w:tcPr>
            <w:tcW w:w="1120" w:type="dxa"/>
            <w:tcBorders>
              <w:top w:val="single" w:sz="4" w:space="0" w:color="000000"/>
              <w:left w:val="nil"/>
              <w:bottom w:val="single" w:sz="4" w:space="0" w:color="000000"/>
              <w:right w:val="single" w:sz="4" w:space="0" w:color="000000"/>
            </w:tcBorders>
            <w:shd w:val="clear" w:color="FFCC00" w:fill="99CC00"/>
            <w:vAlign w:val="center"/>
            <w:hideMark/>
          </w:tcPr>
          <w:p w14:paraId="28771070" w14:textId="77777777" w:rsidR="00D473B9" w:rsidRPr="00D473B9" w:rsidRDefault="00D473B9" w:rsidP="00D473B9">
            <w:pPr>
              <w:jc w:val="center"/>
              <w:rPr>
                <w:b/>
                <w:bCs/>
                <w:sz w:val="16"/>
                <w:szCs w:val="16"/>
                <w:lang w:eastAsia="pl-PL"/>
              </w:rPr>
            </w:pPr>
            <w:r w:rsidRPr="00D473B9">
              <w:rPr>
                <w:b/>
                <w:bCs/>
                <w:sz w:val="16"/>
                <w:szCs w:val="16"/>
                <w:lang w:eastAsia="pl-PL"/>
              </w:rPr>
              <w:t>Wartość netto PLN</w:t>
            </w:r>
          </w:p>
        </w:tc>
        <w:tc>
          <w:tcPr>
            <w:tcW w:w="680" w:type="dxa"/>
            <w:tcBorders>
              <w:top w:val="single" w:sz="4" w:space="0" w:color="000000"/>
              <w:left w:val="nil"/>
              <w:bottom w:val="single" w:sz="4" w:space="0" w:color="000000"/>
              <w:right w:val="single" w:sz="4" w:space="0" w:color="000000"/>
            </w:tcBorders>
            <w:shd w:val="clear" w:color="FFCC00" w:fill="99CC00"/>
            <w:vAlign w:val="center"/>
            <w:hideMark/>
          </w:tcPr>
          <w:p w14:paraId="7ABE6410" w14:textId="77777777" w:rsidR="00D473B9" w:rsidRPr="00D473B9" w:rsidRDefault="00D473B9" w:rsidP="00D473B9">
            <w:pPr>
              <w:jc w:val="center"/>
              <w:rPr>
                <w:b/>
                <w:bCs/>
                <w:sz w:val="16"/>
                <w:szCs w:val="16"/>
                <w:lang w:eastAsia="pl-PL"/>
              </w:rPr>
            </w:pPr>
            <w:r w:rsidRPr="00D473B9">
              <w:rPr>
                <w:b/>
                <w:bCs/>
                <w:sz w:val="16"/>
                <w:szCs w:val="16"/>
                <w:lang w:eastAsia="pl-PL"/>
              </w:rPr>
              <w:t>Wys. pod. VAT %</w:t>
            </w:r>
          </w:p>
        </w:tc>
        <w:tc>
          <w:tcPr>
            <w:tcW w:w="1040" w:type="dxa"/>
            <w:tcBorders>
              <w:top w:val="single" w:sz="4" w:space="0" w:color="000000"/>
              <w:left w:val="nil"/>
              <w:bottom w:val="single" w:sz="4" w:space="0" w:color="000000"/>
              <w:right w:val="single" w:sz="4" w:space="0" w:color="000000"/>
            </w:tcBorders>
            <w:shd w:val="clear" w:color="FFCC00" w:fill="99CC00"/>
            <w:vAlign w:val="center"/>
            <w:hideMark/>
          </w:tcPr>
          <w:p w14:paraId="7511AFAC" w14:textId="77777777" w:rsidR="00D473B9" w:rsidRPr="00D473B9" w:rsidRDefault="00D473B9" w:rsidP="00D473B9">
            <w:pPr>
              <w:jc w:val="center"/>
              <w:rPr>
                <w:b/>
                <w:bCs/>
                <w:sz w:val="16"/>
                <w:szCs w:val="16"/>
                <w:lang w:eastAsia="pl-PL"/>
              </w:rPr>
            </w:pPr>
            <w:r w:rsidRPr="00D473B9">
              <w:rPr>
                <w:b/>
                <w:bCs/>
                <w:sz w:val="16"/>
                <w:szCs w:val="16"/>
                <w:lang w:eastAsia="pl-PL"/>
              </w:rPr>
              <w:t>Wartość  podatku VAT PLN</w:t>
            </w:r>
          </w:p>
        </w:tc>
        <w:tc>
          <w:tcPr>
            <w:tcW w:w="1080" w:type="dxa"/>
            <w:tcBorders>
              <w:top w:val="single" w:sz="4" w:space="0" w:color="000000"/>
              <w:left w:val="nil"/>
              <w:bottom w:val="single" w:sz="4" w:space="0" w:color="000000"/>
              <w:right w:val="nil"/>
            </w:tcBorders>
            <w:shd w:val="clear" w:color="FFCC00" w:fill="99CC00"/>
            <w:vAlign w:val="center"/>
            <w:hideMark/>
          </w:tcPr>
          <w:p w14:paraId="428D4F0C" w14:textId="77777777" w:rsidR="00D473B9" w:rsidRPr="00D473B9" w:rsidRDefault="00D473B9" w:rsidP="00D473B9">
            <w:pPr>
              <w:jc w:val="center"/>
              <w:rPr>
                <w:b/>
                <w:bCs/>
                <w:sz w:val="16"/>
                <w:szCs w:val="16"/>
                <w:lang w:eastAsia="pl-PL"/>
              </w:rPr>
            </w:pPr>
            <w:r w:rsidRPr="00D473B9">
              <w:rPr>
                <w:b/>
                <w:bCs/>
                <w:sz w:val="16"/>
                <w:szCs w:val="16"/>
                <w:lang w:eastAsia="pl-PL"/>
              </w:rPr>
              <w:t>Wartość brutto PLN</w:t>
            </w:r>
          </w:p>
        </w:tc>
        <w:tc>
          <w:tcPr>
            <w:tcW w:w="1120" w:type="dxa"/>
            <w:tcBorders>
              <w:top w:val="single" w:sz="4" w:space="0" w:color="000000"/>
              <w:left w:val="single" w:sz="4" w:space="0" w:color="000000"/>
              <w:bottom w:val="single" w:sz="4" w:space="0" w:color="000000"/>
              <w:right w:val="single" w:sz="4" w:space="0" w:color="000000"/>
            </w:tcBorders>
            <w:shd w:val="clear" w:color="FFCC00" w:fill="99CC00"/>
            <w:vAlign w:val="center"/>
            <w:hideMark/>
          </w:tcPr>
          <w:p w14:paraId="421E590C" w14:textId="77777777" w:rsidR="00D473B9" w:rsidRPr="00D473B9" w:rsidRDefault="00D473B9" w:rsidP="00D473B9">
            <w:pPr>
              <w:jc w:val="center"/>
              <w:rPr>
                <w:b/>
                <w:bCs/>
                <w:sz w:val="16"/>
                <w:szCs w:val="16"/>
                <w:lang w:eastAsia="pl-PL"/>
              </w:rPr>
            </w:pPr>
            <w:r w:rsidRPr="00D473B9">
              <w:rPr>
                <w:b/>
                <w:bCs/>
                <w:sz w:val="16"/>
                <w:szCs w:val="16"/>
                <w:lang w:eastAsia="pl-PL"/>
              </w:rPr>
              <w:t>Producent</w:t>
            </w:r>
          </w:p>
        </w:tc>
      </w:tr>
      <w:tr w:rsidR="00D473B9" w:rsidRPr="00D473B9" w14:paraId="6388E891" w14:textId="77777777" w:rsidTr="00D473B9">
        <w:trPr>
          <w:trHeight w:val="288"/>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36922" w14:textId="77777777" w:rsidR="00D473B9" w:rsidRPr="00D473B9" w:rsidRDefault="00D473B9" w:rsidP="00D473B9">
            <w:pPr>
              <w:jc w:val="center"/>
              <w:rPr>
                <w:sz w:val="16"/>
                <w:szCs w:val="16"/>
                <w:lang w:eastAsia="pl-PL"/>
              </w:rPr>
            </w:pPr>
            <w:r w:rsidRPr="00D473B9">
              <w:rPr>
                <w:sz w:val="16"/>
                <w:szCs w:val="16"/>
                <w:lang w:eastAsia="pl-PL"/>
              </w:rPr>
              <w:t>1</w:t>
            </w:r>
          </w:p>
        </w:tc>
        <w:tc>
          <w:tcPr>
            <w:tcW w:w="5960" w:type="dxa"/>
            <w:tcBorders>
              <w:top w:val="nil"/>
              <w:left w:val="nil"/>
              <w:bottom w:val="single" w:sz="4" w:space="0" w:color="000000"/>
              <w:right w:val="single" w:sz="4" w:space="0" w:color="000000"/>
            </w:tcBorders>
            <w:shd w:val="clear" w:color="auto" w:fill="auto"/>
            <w:vAlign w:val="center"/>
            <w:hideMark/>
          </w:tcPr>
          <w:p w14:paraId="38E53131" w14:textId="77777777" w:rsidR="00D473B9" w:rsidRPr="00D473B9" w:rsidRDefault="00D473B9" w:rsidP="00D473B9">
            <w:pPr>
              <w:rPr>
                <w:sz w:val="16"/>
                <w:szCs w:val="16"/>
                <w:lang w:eastAsia="pl-PL"/>
              </w:rPr>
            </w:pPr>
            <w:r w:rsidRPr="00D473B9">
              <w:rPr>
                <w:sz w:val="16"/>
                <w:szCs w:val="16"/>
                <w:lang w:eastAsia="pl-PL"/>
              </w:rPr>
              <w:t>Enoksaparyna sodowa 40mg/0,4ml x 10 ampułkosztrzykawek</w:t>
            </w:r>
          </w:p>
        </w:tc>
        <w:tc>
          <w:tcPr>
            <w:tcW w:w="500" w:type="dxa"/>
            <w:tcBorders>
              <w:top w:val="nil"/>
              <w:left w:val="nil"/>
              <w:bottom w:val="single" w:sz="4" w:space="0" w:color="000000"/>
              <w:right w:val="single" w:sz="4" w:space="0" w:color="000000"/>
            </w:tcBorders>
            <w:shd w:val="clear" w:color="auto" w:fill="auto"/>
            <w:vAlign w:val="center"/>
            <w:hideMark/>
          </w:tcPr>
          <w:p w14:paraId="4B9CF799"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FD37768" w14:textId="77777777" w:rsidR="00D473B9" w:rsidRPr="00D473B9" w:rsidRDefault="00D473B9" w:rsidP="00D473B9">
            <w:pPr>
              <w:jc w:val="center"/>
              <w:rPr>
                <w:sz w:val="16"/>
                <w:szCs w:val="16"/>
                <w:lang w:eastAsia="pl-PL"/>
              </w:rPr>
            </w:pPr>
            <w:r w:rsidRPr="00D473B9">
              <w:rPr>
                <w:sz w:val="16"/>
                <w:szCs w:val="16"/>
                <w:lang w:eastAsia="pl-PL"/>
              </w:rPr>
              <w:t>1 300</w:t>
            </w:r>
          </w:p>
        </w:tc>
        <w:tc>
          <w:tcPr>
            <w:tcW w:w="940" w:type="dxa"/>
            <w:tcBorders>
              <w:top w:val="nil"/>
              <w:left w:val="nil"/>
              <w:bottom w:val="single" w:sz="4" w:space="0" w:color="000000"/>
              <w:right w:val="single" w:sz="4" w:space="0" w:color="000000"/>
            </w:tcBorders>
            <w:shd w:val="clear" w:color="auto" w:fill="auto"/>
            <w:vAlign w:val="center"/>
            <w:hideMark/>
          </w:tcPr>
          <w:p w14:paraId="4E98ADEB"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254E1BE"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1D6519E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4A9F91A1"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66A297BD"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06A42E17"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7637B1A8" w14:textId="77777777" w:rsidTr="00D473B9">
        <w:trPr>
          <w:trHeight w:val="2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164EF611" w14:textId="77777777" w:rsidR="00D473B9" w:rsidRPr="00D473B9" w:rsidRDefault="00D473B9" w:rsidP="00D473B9">
            <w:pPr>
              <w:jc w:val="center"/>
              <w:rPr>
                <w:sz w:val="16"/>
                <w:szCs w:val="16"/>
                <w:lang w:eastAsia="pl-PL"/>
              </w:rPr>
            </w:pPr>
            <w:r w:rsidRPr="00D473B9">
              <w:rPr>
                <w:sz w:val="16"/>
                <w:szCs w:val="16"/>
                <w:lang w:eastAsia="pl-PL"/>
              </w:rPr>
              <w:t>2</w:t>
            </w:r>
          </w:p>
        </w:tc>
        <w:tc>
          <w:tcPr>
            <w:tcW w:w="5960" w:type="dxa"/>
            <w:tcBorders>
              <w:top w:val="nil"/>
              <w:left w:val="nil"/>
              <w:bottom w:val="single" w:sz="4" w:space="0" w:color="000000"/>
              <w:right w:val="single" w:sz="4" w:space="0" w:color="000000"/>
            </w:tcBorders>
            <w:shd w:val="clear" w:color="auto" w:fill="auto"/>
            <w:vAlign w:val="center"/>
            <w:hideMark/>
          </w:tcPr>
          <w:p w14:paraId="6E42B986" w14:textId="77777777" w:rsidR="00D473B9" w:rsidRPr="00D473B9" w:rsidRDefault="00D473B9" w:rsidP="00D473B9">
            <w:pPr>
              <w:rPr>
                <w:sz w:val="16"/>
                <w:szCs w:val="16"/>
                <w:lang w:eastAsia="pl-PL"/>
              </w:rPr>
            </w:pPr>
            <w:r w:rsidRPr="00D473B9">
              <w:rPr>
                <w:sz w:val="16"/>
                <w:szCs w:val="16"/>
                <w:lang w:eastAsia="pl-PL"/>
              </w:rPr>
              <w:t>Enoksaparyna sodowa 60mg/0,6ml x 10 ampułkosztrzykawek</w:t>
            </w:r>
          </w:p>
        </w:tc>
        <w:tc>
          <w:tcPr>
            <w:tcW w:w="500" w:type="dxa"/>
            <w:tcBorders>
              <w:top w:val="nil"/>
              <w:left w:val="nil"/>
              <w:bottom w:val="single" w:sz="4" w:space="0" w:color="000000"/>
              <w:right w:val="single" w:sz="4" w:space="0" w:color="000000"/>
            </w:tcBorders>
            <w:shd w:val="clear" w:color="auto" w:fill="auto"/>
            <w:vAlign w:val="center"/>
            <w:hideMark/>
          </w:tcPr>
          <w:p w14:paraId="10D4313C"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37717F79" w14:textId="77777777" w:rsidR="00D473B9" w:rsidRPr="00D473B9" w:rsidRDefault="00D473B9" w:rsidP="00D473B9">
            <w:pPr>
              <w:jc w:val="center"/>
              <w:rPr>
                <w:sz w:val="16"/>
                <w:szCs w:val="16"/>
                <w:lang w:eastAsia="pl-PL"/>
              </w:rPr>
            </w:pPr>
            <w:r w:rsidRPr="00D473B9">
              <w:rPr>
                <w:sz w:val="16"/>
                <w:szCs w:val="16"/>
                <w:lang w:eastAsia="pl-PL"/>
              </w:rPr>
              <w:t>600</w:t>
            </w:r>
          </w:p>
        </w:tc>
        <w:tc>
          <w:tcPr>
            <w:tcW w:w="940" w:type="dxa"/>
            <w:tcBorders>
              <w:top w:val="nil"/>
              <w:left w:val="nil"/>
              <w:bottom w:val="single" w:sz="4" w:space="0" w:color="000000"/>
              <w:right w:val="single" w:sz="4" w:space="0" w:color="000000"/>
            </w:tcBorders>
            <w:shd w:val="clear" w:color="auto" w:fill="auto"/>
            <w:vAlign w:val="center"/>
            <w:hideMark/>
          </w:tcPr>
          <w:p w14:paraId="1834130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0CAFE16"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26826637"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39805BF"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A21725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602B3FB3" w14:textId="77777777" w:rsidR="00D473B9" w:rsidRPr="00D473B9" w:rsidRDefault="00D473B9" w:rsidP="00D473B9">
            <w:pPr>
              <w:jc w:val="center"/>
              <w:rPr>
                <w:sz w:val="16"/>
                <w:szCs w:val="16"/>
                <w:lang w:eastAsia="pl-PL"/>
              </w:rPr>
            </w:pPr>
            <w:r w:rsidRPr="00D473B9">
              <w:rPr>
                <w:sz w:val="16"/>
                <w:szCs w:val="16"/>
                <w:lang w:eastAsia="pl-PL"/>
              </w:rPr>
              <w:t> </w:t>
            </w:r>
          </w:p>
        </w:tc>
      </w:tr>
      <w:tr w:rsidR="00D473B9" w:rsidRPr="00D473B9" w14:paraId="76C6C6BD" w14:textId="77777777" w:rsidTr="00D473B9">
        <w:trPr>
          <w:trHeight w:val="2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51A76EFE" w14:textId="77777777" w:rsidR="00D473B9" w:rsidRPr="00D473B9" w:rsidRDefault="00D473B9" w:rsidP="00D473B9">
            <w:pPr>
              <w:jc w:val="center"/>
              <w:rPr>
                <w:sz w:val="16"/>
                <w:szCs w:val="16"/>
                <w:lang w:eastAsia="pl-PL"/>
              </w:rPr>
            </w:pPr>
            <w:r w:rsidRPr="00D473B9">
              <w:rPr>
                <w:sz w:val="16"/>
                <w:szCs w:val="16"/>
                <w:lang w:eastAsia="pl-PL"/>
              </w:rPr>
              <w:t>3</w:t>
            </w:r>
          </w:p>
        </w:tc>
        <w:tc>
          <w:tcPr>
            <w:tcW w:w="5960" w:type="dxa"/>
            <w:tcBorders>
              <w:top w:val="nil"/>
              <w:left w:val="nil"/>
              <w:bottom w:val="single" w:sz="4" w:space="0" w:color="000000"/>
              <w:right w:val="single" w:sz="4" w:space="0" w:color="000000"/>
            </w:tcBorders>
            <w:shd w:val="clear" w:color="auto" w:fill="auto"/>
            <w:vAlign w:val="center"/>
            <w:hideMark/>
          </w:tcPr>
          <w:p w14:paraId="1F59F4F2" w14:textId="77777777" w:rsidR="00D473B9" w:rsidRPr="00D473B9" w:rsidRDefault="00D473B9" w:rsidP="00D473B9">
            <w:pPr>
              <w:rPr>
                <w:sz w:val="16"/>
                <w:szCs w:val="16"/>
                <w:lang w:eastAsia="pl-PL"/>
              </w:rPr>
            </w:pPr>
            <w:r w:rsidRPr="00D473B9">
              <w:rPr>
                <w:sz w:val="16"/>
                <w:szCs w:val="16"/>
                <w:lang w:eastAsia="pl-PL"/>
              </w:rPr>
              <w:t>Enoksaparyna sodowa 80mg/0,8ml x 10 ampułkosztrzykawek</w:t>
            </w:r>
          </w:p>
        </w:tc>
        <w:tc>
          <w:tcPr>
            <w:tcW w:w="500" w:type="dxa"/>
            <w:tcBorders>
              <w:top w:val="nil"/>
              <w:left w:val="nil"/>
              <w:bottom w:val="single" w:sz="4" w:space="0" w:color="000000"/>
              <w:right w:val="single" w:sz="4" w:space="0" w:color="000000"/>
            </w:tcBorders>
            <w:shd w:val="clear" w:color="auto" w:fill="auto"/>
            <w:vAlign w:val="center"/>
            <w:hideMark/>
          </w:tcPr>
          <w:p w14:paraId="5916A641"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54F4EA3F" w14:textId="77777777" w:rsidR="00D473B9" w:rsidRPr="00D473B9" w:rsidRDefault="00D473B9" w:rsidP="00D473B9">
            <w:pPr>
              <w:jc w:val="center"/>
              <w:rPr>
                <w:sz w:val="16"/>
                <w:szCs w:val="16"/>
                <w:lang w:eastAsia="pl-PL"/>
              </w:rPr>
            </w:pPr>
            <w:r w:rsidRPr="00D473B9">
              <w:rPr>
                <w:sz w:val="16"/>
                <w:szCs w:val="16"/>
                <w:lang w:eastAsia="pl-PL"/>
              </w:rPr>
              <w:t>320</w:t>
            </w:r>
          </w:p>
        </w:tc>
        <w:tc>
          <w:tcPr>
            <w:tcW w:w="940" w:type="dxa"/>
            <w:tcBorders>
              <w:top w:val="nil"/>
              <w:left w:val="nil"/>
              <w:bottom w:val="single" w:sz="4" w:space="0" w:color="000000"/>
              <w:right w:val="single" w:sz="4" w:space="0" w:color="000000"/>
            </w:tcBorders>
            <w:shd w:val="clear" w:color="auto" w:fill="auto"/>
            <w:vAlign w:val="center"/>
            <w:hideMark/>
          </w:tcPr>
          <w:p w14:paraId="52CB5C89"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EA9D1F4"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33E863D8"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54B2604"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5EFE4B68"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5C9FBA9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18EEC213" w14:textId="77777777" w:rsidTr="00D473B9">
        <w:trPr>
          <w:trHeight w:val="288"/>
        </w:trPr>
        <w:tc>
          <w:tcPr>
            <w:tcW w:w="420" w:type="dxa"/>
            <w:tcBorders>
              <w:top w:val="nil"/>
              <w:left w:val="single" w:sz="4" w:space="0" w:color="000000"/>
              <w:bottom w:val="single" w:sz="4" w:space="0" w:color="000000"/>
              <w:right w:val="single" w:sz="4" w:space="0" w:color="000000"/>
            </w:tcBorders>
            <w:shd w:val="clear" w:color="auto" w:fill="auto"/>
            <w:vAlign w:val="center"/>
            <w:hideMark/>
          </w:tcPr>
          <w:p w14:paraId="42C33938" w14:textId="77777777" w:rsidR="00D473B9" w:rsidRPr="00D473B9" w:rsidRDefault="00D473B9" w:rsidP="00D473B9">
            <w:pPr>
              <w:jc w:val="center"/>
              <w:rPr>
                <w:sz w:val="16"/>
                <w:szCs w:val="16"/>
                <w:lang w:eastAsia="pl-PL"/>
              </w:rPr>
            </w:pPr>
            <w:r w:rsidRPr="00D473B9">
              <w:rPr>
                <w:sz w:val="16"/>
                <w:szCs w:val="16"/>
                <w:lang w:eastAsia="pl-PL"/>
              </w:rPr>
              <w:t>4</w:t>
            </w:r>
          </w:p>
        </w:tc>
        <w:tc>
          <w:tcPr>
            <w:tcW w:w="5960" w:type="dxa"/>
            <w:tcBorders>
              <w:top w:val="nil"/>
              <w:left w:val="nil"/>
              <w:bottom w:val="single" w:sz="4" w:space="0" w:color="000000"/>
              <w:right w:val="single" w:sz="4" w:space="0" w:color="000000"/>
            </w:tcBorders>
            <w:shd w:val="clear" w:color="auto" w:fill="auto"/>
            <w:vAlign w:val="center"/>
            <w:hideMark/>
          </w:tcPr>
          <w:p w14:paraId="5676FD39" w14:textId="77777777" w:rsidR="00D473B9" w:rsidRPr="00D473B9" w:rsidRDefault="00D473B9" w:rsidP="00D473B9">
            <w:pPr>
              <w:rPr>
                <w:sz w:val="16"/>
                <w:szCs w:val="16"/>
                <w:lang w:eastAsia="pl-PL"/>
              </w:rPr>
            </w:pPr>
            <w:r w:rsidRPr="00D473B9">
              <w:rPr>
                <w:sz w:val="16"/>
                <w:szCs w:val="16"/>
                <w:lang w:eastAsia="pl-PL"/>
              </w:rPr>
              <w:t>Enoksaparyna sodowa 100mg/1ml x 10 ampułkosztrzykawek</w:t>
            </w:r>
          </w:p>
        </w:tc>
        <w:tc>
          <w:tcPr>
            <w:tcW w:w="500" w:type="dxa"/>
            <w:tcBorders>
              <w:top w:val="nil"/>
              <w:left w:val="nil"/>
              <w:bottom w:val="single" w:sz="4" w:space="0" w:color="000000"/>
              <w:right w:val="single" w:sz="4" w:space="0" w:color="000000"/>
            </w:tcBorders>
            <w:shd w:val="clear" w:color="auto" w:fill="auto"/>
            <w:vAlign w:val="center"/>
            <w:hideMark/>
          </w:tcPr>
          <w:p w14:paraId="2DDD526B" w14:textId="77777777" w:rsidR="00D473B9" w:rsidRPr="00D473B9" w:rsidRDefault="00D473B9" w:rsidP="00D473B9">
            <w:pPr>
              <w:jc w:val="center"/>
              <w:rPr>
                <w:sz w:val="16"/>
                <w:szCs w:val="16"/>
                <w:lang w:eastAsia="pl-PL"/>
              </w:rPr>
            </w:pPr>
            <w:r w:rsidRPr="00D473B9">
              <w:rPr>
                <w:sz w:val="16"/>
                <w:szCs w:val="16"/>
                <w:lang w:eastAsia="pl-PL"/>
              </w:rPr>
              <w:t>op.</w:t>
            </w:r>
          </w:p>
        </w:tc>
        <w:tc>
          <w:tcPr>
            <w:tcW w:w="740" w:type="dxa"/>
            <w:tcBorders>
              <w:top w:val="nil"/>
              <w:left w:val="nil"/>
              <w:bottom w:val="single" w:sz="4" w:space="0" w:color="000000"/>
              <w:right w:val="single" w:sz="4" w:space="0" w:color="000000"/>
            </w:tcBorders>
            <w:shd w:val="clear" w:color="auto" w:fill="auto"/>
            <w:vAlign w:val="center"/>
            <w:hideMark/>
          </w:tcPr>
          <w:p w14:paraId="1EAF9D21" w14:textId="77777777" w:rsidR="00D473B9" w:rsidRPr="00D473B9" w:rsidRDefault="00D473B9" w:rsidP="00D473B9">
            <w:pPr>
              <w:jc w:val="center"/>
              <w:rPr>
                <w:sz w:val="16"/>
                <w:szCs w:val="16"/>
                <w:lang w:eastAsia="pl-PL"/>
              </w:rPr>
            </w:pPr>
            <w:r w:rsidRPr="00D473B9">
              <w:rPr>
                <w:sz w:val="16"/>
                <w:szCs w:val="16"/>
                <w:lang w:eastAsia="pl-PL"/>
              </w:rPr>
              <w:t>70</w:t>
            </w:r>
          </w:p>
        </w:tc>
        <w:tc>
          <w:tcPr>
            <w:tcW w:w="940" w:type="dxa"/>
            <w:tcBorders>
              <w:top w:val="nil"/>
              <w:left w:val="nil"/>
              <w:bottom w:val="single" w:sz="4" w:space="0" w:color="000000"/>
              <w:right w:val="single" w:sz="4" w:space="0" w:color="000000"/>
            </w:tcBorders>
            <w:shd w:val="clear" w:color="auto" w:fill="auto"/>
            <w:vAlign w:val="center"/>
            <w:hideMark/>
          </w:tcPr>
          <w:p w14:paraId="522BAEB0"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70D97C83" w14:textId="77777777" w:rsidR="00D473B9" w:rsidRPr="00D473B9" w:rsidRDefault="00D473B9" w:rsidP="00D473B9">
            <w:pPr>
              <w:rPr>
                <w:sz w:val="16"/>
                <w:szCs w:val="16"/>
                <w:lang w:eastAsia="pl-PL"/>
              </w:rPr>
            </w:pPr>
            <w:r w:rsidRPr="00D473B9">
              <w:rPr>
                <w:sz w:val="16"/>
                <w:szCs w:val="16"/>
                <w:lang w:eastAsia="pl-PL"/>
              </w:rPr>
              <w:t> </w:t>
            </w:r>
          </w:p>
        </w:tc>
        <w:tc>
          <w:tcPr>
            <w:tcW w:w="680" w:type="dxa"/>
            <w:tcBorders>
              <w:top w:val="nil"/>
              <w:left w:val="nil"/>
              <w:bottom w:val="single" w:sz="4" w:space="0" w:color="000000"/>
              <w:right w:val="single" w:sz="4" w:space="0" w:color="000000"/>
            </w:tcBorders>
            <w:shd w:val="clear" w:color="auto" w:fill="auto"/>
            <w:vAlign w:val="center"/>
            <w:hideMark/>
          </w:tcPr>
          <w:p w14:paraId="628AA0FA"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7B4E8C88" w14:textId="77777777" w:rsidR="00D473B9" w:rsidRPr="00D473B9" w:rsidRDefault="00D473B9" w:rsidP="00D473B9">
            <w:pPr>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0F7224F6" w14:textId="77777777" w:rsidR="00D473B9" w:rsidRPr="00D473B9" w:rsidRDefault="00D473B9" w:rsidP="00D473B9">
            <w:pPr>
              <w:rPr>
                <w:sz w:val="16"/>
                <w:szCs w:val="16"/>
                <w:lang w:eastAsia="pl-PL"/>
              </w:rPr>
            </w:pPr>
            <w:r w:rsidRPr="00D473B9">
              <w:rPr>
                <w:sz w:val="16"/>
                <w:szCs w:val="16"/>
                <w:lang w:eastAsia="pl-PL"/>
              </w:rPr>
              <w:t> </w:t>
            </w:r>
          </w:p>
        </w:tc>
        <w:tc>
          <w:tcPr>
            <w:tcW w:w="1120" w:type="dxa"/>
            <w:tcBorders>
              <w:top w:val="nil"/>
              <w:left w:val="nil"/>
              <w:bottom w:val="single" w:sz="4" w:space="0" w:color="000000"/>
              <w:right w:val="single" w:sz="4" w:space="0" w:color="000000"/>
            </w:tcBorders>
            <w:shd w:val="clear" w:color="auto" w:fill="auto"/>
            <w:vAlign w:val="center"/>
            <w:hideMark/>
          </w:tcPr>
          <w:p w14:paraId="2900A60B" w14:textId="77777777" w:rsidR="00D473B9" w:rsidRPr="00D473B9" w:rsidRDefault="00D473B9" w:rsidP="00D473B9">
            <w:pPr>
              <w:rPr>
                <w:sz w:val="16"/>
                <w:szCs w:val="16"/>
                <w:lang w:eastAsia="pl-PL"/>
              </w:rPr>
            </w:pPr>
            <w:r w:rsidRPr="00D473B9">
              <w:rPr>
                <w:sz w:val="16"/>
                <w:szCs w:val="16"/>
                <w:lang w:eastAsia="pl-PL"/>
              </w:rPr>
              <w:t> </w:t>
            </w:r>
          </w:p>
        </w:tc>
      </w:tr>
      <w:tr w:rsidR="00D473B9" w:rsidRPr="00D473B9" w14:paraId="3F6F0D09" w14:textId="77777777" w:rsidTr="00D473B9">
        <w:trPr>
          <w:trHeight w:val="504"/>
        </w:trPr>
        <w:tc>
          <w:tcPr>
            <w:tcW w:w="856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A9810B9" w14:textId="77777777" w:rsidR="00D473B9" w:rsidRPr="00D473B9" w:rsidRDefault="00D473B9" w:rsidP="00D473B9">
            <w:pPr>
              <w:jc w:val="right"/>
              <w:rPr>
                <w:b/>
                <w:bCs/>
                <w:sz w:val="28"/>
                <w:szCs w:val="28"/>
                <w:lang w:eastAsia="pl-PL"/>
              </w:rPr>
            </w:pPr>
            <w:r w:rsidRPr="00D473B9">
              <w:rPr>
                <w:b/>
                <w:bCs/>
                <w:sz w:val="28"/>
                <w:szCs w:val="28"/>
                <w:lang w:eastAsia="pl-PL"/>
              </w:rPr>
              <w:t>Ogólna wartość pakietu :</w:t>
            </w:r>
          </w:p>
        </w:tc>
        <w:tc>
          <w:tcPr>
            <w:tcW w:w="1120" w:type="dxa"/>
            <w:tcBorders>
              <w:top w:val="nil"/>
              <w:left w:val="nil"/>
              <w:bottom w:val="single" w:sz="4" w:space="0" w:color="000000"/>
              <w:right w:val="single" w:sz="4" w:space="0" w:color="000000"/>
            </w:tcBorders>
            <w:shd w:val="clear" w:color="auto" w:fill="auto"/>
            <w:vAlign w:val="center"/>
            <w:hideMark/>
          </w:tcPr>
          <w:p w14:paraId="56C63710" w14:textId="77777777" w:rsidR="00D473B9" w:rsidRPr="00D473B9" w:rsidRDefault="00D473B9" w:rsidP="00D473B9">
            <w:pPr>
              <w:jc w:val="right"/>
              <w:rPr>
                <w:b/>
                <w:bCs/>
                <w:sz w:val="16"/>
                <w:szCs w:val="16"/>
                <w:lang w:eastAsia="pl-PL"/>
              </w:rPr>
            </w:pPr>
            <w:r w:rsidRPr="00D473B9">
              <w:rPr>
                <w:b/>
                <w:bCs/>
                <w:sz w:val="16"/>
                <w:szCs w:val="16"/>
                <w:lang w:eastAsia="pl-PL"/>
              </w:rPr>
              <w:t> </w:t>
            </w:r>
          </w:p>
        </w:tc>
        <w:tc>
          <w:tcPr>
            <w:tcW w:w="680" w:type="dxa"/>
            <w:tcBorders>
              <w:top w:val="nil"/>
              <w:left w:val="nil"/>
              <w:bottom w:val="single" w:sz="4" w:space="0" w:color="000000"/>
              <w:right w:val="single" w:sz="4" w:space="0" w:color="000000"/>
            </w:tcBorders>
            <w:shd w:val="clear" w:color="003300" w:fill="000000"/>
            <w:vAlign w:val="center"/>
            <w:hideMark/>
          </w:tcPr>
          <w:p w14:paraId="0D3B40F3" w14:textId="77777777" w:rsidR="00D473B9" w:rsidRPr="00D473B9" w:rsidRDefault="00D473B9" w:rsidP="00D473B9">
            <w:pPr>
              <w:jc w:val="center"/>
              <w:rPr>
                <w:sz w:val="16"/>
                <w:szCs w:val="16"/>
                <w:lang w:eastAsia="pl-PL"/>
              </w:rPr>
            </w:pPr>
            <w:r w:rsidRPr="00D473B9">
              <w:rPr>
                <w:sz w:val="16"/>
                <w:szCs w:val="16"/>
                <w:lang w:eastAsia="pl-PL"/>
              </w:rPr>
              <w:t> </w:t>
            </w:r>
          </w:p>
        </w:tc>
        <w:tc>
          <w:tcPr>
            <w:tcW w:w="1040" w:type="dxa"/>
            <w:tcBorders>
              <w:top w:val="nil"/>
              <w:left w:val="nil"/>
              <w:bottom w:val="single" w:sz="4" w:space="0" w:color="000000"/>
              <w:right w:val="single" w:sz="4" w:space="0" w:color="000000"/>
            </w:tcBorders>
            <w:shd w:val="clear" w:color="auto" w:fill="auto"/>
            <w:vAlign w:val="center"/>
            <w:hideMark/>
          </w:tcPr>
          <w:p w14:paraId="35375F7A" w14:textId="77777777" w:rsidR="00D473B9" w:rsidRPr="00D473B9" w:rsidRDefault="00D473B9" w:rsidP="00D473B9">
            <w:pPr>
              <w:jc w:val="right"/>
              <w:rPr>
                <w:sz w:val="16"/>
                <w:szCs w:val="16"/>
                <w:lang w:eastAsia="pl-PL"/>
              </w:rPr>
            </w:pPr>
            <w:r w:rsidRPr="00D473B9">
              <w:rPr>
                <w:sz w:val="16"/>
                <w:szCs w:val="16"/>
                <w:lang w:eastAsia="pl-PL"/>
              </w:rPr>
              <w:t> </w:t>
            </w:r>
          </w:p>
        </w:tc>
        <w:tc>
          <w:tcPr>
            <w:tcW w:w="1080" w:type="dxa"/>
            <w:tcBorders>
              <w:top w:val="nil"/>
              <w:left w:val="nil"/>
              <w:bottom w:val="single" w:sz="4" w:space="0" w:color="000000"/>
              <w:right w:val="single" w:sz="4" w:space="0" w:color="000000"/>
            </w:tcBorders>
            <w:shd w:val="clear" w:color="auto" w:fill="auto"/>
            <w:vAlign w:val="center"/>
            <w:hideMark/>
          </w:tcPr>
          <w:p w14:paraId="2856A3D0" w14:textId="77777777" w:rsidR="00D473B9" w:rsidRPr="00D473B9" w:rsidRDefault="00D473B9" w:rsidP="00D473B9">
            <w:pPr>
              <w:rPr>
                <w:b/>
                <w:bCs/>
                <w:sz w:val="16"/>
                <w:szCs w:val="16"/>
                <w:lang w:eastAsia="pl-PL"/>
              </w:rPr>
            </w:pPr>
            <w:r w:rsidRPr="00D473B9">
              <w:rPr>
                <w:b/>
                <w:bCs/>
                <w:sz w:val="16"/>
                <w:szCs w:val="16"/>
                <w:lang w:eastAsia="pl-PL"/>
              </w:rPr>
              <w:t> </w:t>
            </w:r>
          </w:p>
        </w:tc>
        <w:tc>
          <w:tcPr>
            <w:tcW w:w="1120" w:type="dxa"/>
            <w:tcBorders>
              <w:top w:val="nil"/>
              <w:left w:val="nil"/>
              <w:bottom w:val="single" w:sz="4" w:space="0" w:color="000000"/>
              <w:right w:val="single" w:sz="4" w:space="0" w:color="000000"/>
            </w:tcBorders>
            <w:shd w:val="clear" w:color="003300" w:fill="000000"/>
            <w:vAlign w:val="center"/>
            <w:hideMark/>
          </w:tcPr>
          <w:p w14:paraId="1ED729E6" w14:textId="77777777" w:rsidR="00D473B9" w:rsidRPr="00D473B9" w:rsidRDefault="00D473B9" w:rsidP="00D473B9">
            <w:pPr>
              <w:rPr>
                <w:sz w:val="16"/>
                <w:szCs w:val="16"/>
                <w:lang w:eastAsia="pl-PL"/>
              </w:rPr>
            </w:pPr>
            <w:r w:rsidRPr="00D473B9">
              <w:rPr>
                <w:sz w:val="16"/>
                <w:szCs w:val="16"/>
                <w:lang w:eastAsia="pl-PL"/>
              </w:rPr>
              <w:t> </w:t>
            </w:r>
          </w:p>
        </w:tc>
      </w:tr>
    </w:tbl>
    <w:p w14:paraId="1D520F68" w14:textId="7025B97B" w:rsidR="00EA22BB" w:rsidRDefault="00EA22BB" w:rsidP="00B03626">
      <w:pPr>
        <w:pStyle w:val="rozdzia"/>
        <w:jc w:val="left"/>
        <w:rPr>
          <w:sz w:val="22"/>
          <w:szCs w:val="22"/>
        </w:rPr>
      </w:pPr>
    </w:p>
    <w:p w14:paraId="764E251B" w14:textId="77777777" w:rsidR="00CB4F61" w:rsidRDefault="00CB4F61" w:rsidP="00B03626">
      <w:pPr>
        <w:pStyle w:val="rozdzia"/>
        <w:jc w:val="left"/>
        <w:rPr>
          <w:sz w:val="22"/>
          <w:szCs w:val="22"/>
        </w:rPr>
      </w:pPr>
    </w:p>
    <w:p w14:paraId="7B41D825" w14:textId="77777777" w:rsidR="00EA22BB" w:rsidRDefault="00EA22BB" w:rsidP="00B03626">
      <w:pPr>
        <w:pStyle w:val="rozdzia"/>
        <w:jc w:val="left"/>
        <w:rPr>
          <w:sz w:val="22"/>
          <w:szCs w:val="22"/>
        </w:rPr>
      </w:pPr>
    </w:p>
    <w:p w14:paraId="136EFB0B" w14:textId="3AFCDAC8" w:rsidR="003B7920" w:rsidRPr="003B3ED3" w:rsidRDefault="003B7920" w:rsidP="003B7920">
      <w:pPr>
        <w:pStyle w:val="rozdzia"/>
        <w:jc w:val="left"/>
        <w:rPr>
          <w:sz w:val="18"/>
          <w:szCs w:val="18"/>
        </w:rPr>
      </w:pPr>
      <w:r w:rsidRPr="003B3ED3">
        <w:rPr>
          <w:sz w:val="18"/>
          <w:szCs w:val="18"/>
          <w:u w:val="single"/>
          <w:lang w:eastAsia="pl-PL"/>
        </w:rPr>
        <w:t>Dodatkowe wymagania odnoszące się indywidualnie do każdego z pakietów (od 1 do 5</w:t>
      </w:r>
      <w:r w:rsidR="00CB4F61">
        <w:rPr>
          <w:sz w:val="18"/>
          <w:szCs w:val="18"/>
          <w:u w:val="single"/>
          <w:lang w:eastAsia="pl-PL"/>
        </w:rPr>
        <w:t>3</w:t>
      </w:r>
      <w:r w:rsidRPr="003B3ED3">
        <w:rPr>
          <w:sz w:val="18"/>
          <w:szCs w:val="18"/>
          <w:u w:val="single"/>
          <w:lang w:eastAsia="pl-PL"/>
        </w:rPr>
        <w:t>):</w:t>
      </w:r>
      <w:r w:rsidRPr="003B3ED3">
        <w:rPr>
          <w:sz w:val="18"/>
          <w:szCs w:val="18"/>
          <w:u w:val="single"/>
          <w:lang w:eastAsia="pl-PL"/>
        </w:rPr>
        <w:br/>
      </w:r>
      <w:r w:rsidRPr="003B3ED3">
        <w:rPr>
          <w:sz w:val="18"/>
          <w:szCs w:val="18"/>
          <w:lang w:eastAsia="pl-PL"/>
        </w:rPr>
        <w:br/>
      </w:r>
      <w:r w:rsidRPr="003B3ED3">
        <w:rPr>
          <w:sz w:val="18"/>
          <w:szCs w:val="18"/>
        </w:rPr>
        <w:t xml:space="preserve">1. Zamówienie należy realizować sukcesywnie tj. w ciągu 3 dni roboczych od dnia złożenia przez Zamawiającego zamówienia faksem lub za pośrednictwem poczty elektronicznej, w okresie 12 miesięcy od dnia zawarcia umowy, do </w:t>
      </w:r>
      <w:r w:rsidRPr="003B3ED3">
        <w:rPr>
          <w:sz w:val="18"/>
          <w:szCs w:val="18"/>
        </w:rPr>
        <w:lastRenderedPageBreak/>
        <w:t>Apteki Szpitalnej Zamawiającego, w Tczewie przy ulicy 30-go Stycznia 57/58.</w:t>
      </w:r>
      <w:r w:rsidRPr="003B3ED3">
        <w:rPr>
          <w:sz w:val="18"/>
          <w:szCs w:val="18"/>
        </w:rPr>
        <w:br/>
      </w:r>
      <w:r w:rsidRPr="003B3ED3">
        <w:rPr>
          <w:sz w:val="18"/>
          <w:szCs w:val="18"/>
        </w:rPr>
        <w:br/>
        <w:t>2. Zamawiający wymaga rozładunku i wniesienia towaru do Apteki Szpitalnej Zamawiającego.</w:t>
      </w:r>
      <w:r w:rsidRPr="003B3ED3">
        <w:rPr>
          <w:sz w:val="18"/>
          <w:szCs w:val="18"/>
        </w:rPr>
        <w:br/>
      </w:r>
      <w:r w:rsidRPr="003B3ED3">
        <w:rPr>
          <w:sz w:val="18"/>
          <w:szCs w:val="18"/>
        </w:rPr>
        <w:br/>
        <w:t>3. Zamawiający wymaga podania w tabelach asortymentowo – cenowych zawartych w niniejszym załączniku nr 3 do SWZ: a) nazwy producenta – pakiety od 1 do 1</w:t>
      </w:r>
      <w:r w:rsidR="0064305D">
        <w:rPr>
          <w:sz w:val="18"/>
          <w:szCs w:val="18"/>
        </w:rPr>
        <w:t>8</w:t>
      </w:r>
      <w:r w:rsidRPr="003B3ED3">
        <w:rPr>
          <w:sz w:val="18"/>
          <w:szCs w:val="18"/>
        </w:rPr>
        <w:t xml:space="preserve"> oraz </w:t>
      </w:r>
      <w:r w:rsidR="0064305D">
        <w:rPr>
          <w:sz w:val="18"/>
          <w:szCs w:val="18"/>
        </w:rPr>
        <w:t>28,31,32,33,34,</w:t>
      </w:r>
      <w:r w:rsidRPr="003B3ED3">
        <w:rPr>
          <w:sz w:val="18"/>
          <w:szCs w:val="18"/>
        </w:rPr>
        <w:t xml:space="preserve"> OD 3</w:t>
      </w:r>
      <w:r w:rsidR="0064305D">
        <w:rPr>
          <w:sz w:val="18"/>
          <w:szCs w:val="18"/>
        </w:rPr>
        <w:t>7</w:t>
      </w:r>
      <w:r w:rsidRPr="003B3ED3">
        <w:rPr>
          <w:sz w:val="18"/>
          <w:szCs w:val="18"/>
        </w:rPr>
        <w:t xml:space="preserve"> DO 5</w:t>
      </w:r>
      <w:r w:rsidR="0064305D">
        <w:rPr>
          <w:sz w:val="18"/>
          <w:szCs w:val="18"/>
        </w:rPr>
        <w:t>3</w:t>
      </w:r>
      <w:r w:rsidRPr="003B3ED3">
        <w:rPr>
          <w:sz w:val="18"/>
          <w:szCs w:val="18"/>
        </w:rPr>
        <w:t>, b) nazwy producenta i numeru (KOD) katalogowego produktu (o ile numer taki został nadany. W przypadku braku numeru katalogowego produktu należy podać w tym miejscu nazwę własną produktu) – pakiety OD 2</w:t>
      </w:r>
      <w:r w:rsidR="0064305D">
        <w:rPr>
          <w:sz w:val="18"/>
          <w:szCs w:val="18"/>
        </w:rPr>
        <w:t>0</w:t>
      </w:r>
      <w:r w:rsidRPr="003B3ED3">
        <w:rPr>
          <w:sz w:val="18"/>
          <w:szCs w:val="18"/>
        </w:rPr>
        <w:t xml:space="preserve"> DO 2</w:t>
      </w:r>
      <w:r w:rsidR="0064305D">
        <w:rPr>
          <w:sz w:val="18"/>
          <w:szCs w:val="18"/>
        </w:rPr>
        <w:t>7,</w:t>
      </w:r>
      <w:r w:rsidRPr="003B3ED3">
        <w:rPr>
          <w:sz w:val="18"/>
          <w:szCs w:val="18"/>
        </w:rPr>
        <w:t xml:space="preserve"> </w:t>
      </w:r>
      <w:r w:rsidR="0064305D">
        <w:rPr>
          <w:sz w:val="18"/>
          <w:szCs w:val="18"/>
        </w:rPr>
        <w:t>29,30,35,36</w:t>
      </w:r>
      <w:r w:rsidRPr="003B3ED3">
        <w:rPr>
          <w:sz w:val="18"/>
          <w:szCs w:val="18"/>
        </w:rPr>
        <w:t xml:space="preserve"> c) numeru (KOD) katalogowego produktu (o ile numer taki został nadany. W przypadku braku numeru katalogowego produktu należy podać w tym miejscu nazwę własną produktu) – pakiet </w:t>
      </w:r>
      <w:r w:rsidR="0064305D">
        <w:rPr>
          <w:sz w:val="18"/>
          <w:szCs w:val="18"/>
        </w:rPr>
        <w:t>19</w:t>
      </w:r>
      <w:r w:rsidRPr="003B3ED3">
        <w:rPr>
          <w:sz w:val="18"/>
          <w:szCs w:val="18"/>
        </w:rPr>
        <w:t>, oferowanego przedmiotu zamówienia.</w:t>
      </w:r>
      <w:r w:rsidRPr="003B3ED3">
        <w:rPr>
          <w:sz w:val="18"/>
          <w:szCs w:val="18"/>
          <w:lang w:eastAsia="pl-PL"/>
        </w:rPr>
        <w:t xml:space="preserve"> Należy wypełnić powyższe tabele asortymentowo – cenowe, na które wykonawca SKŁADA swOją ofertę I PODPISAĆ, bądź wypełnić tabele asortymentowO – cenowe, na które wykonawca skłAda ofertę I PODPISAĆ w załczniku stanowiącym wersję edytowaLNĄ (WERSJA EXCEL) POWYŻSZEGO, KTÓRY ZOSTAJE ZAŁĄCZONY DO DOKUMENTACJI POSTĘPOWANIA W CELU SPRAWNIEJSZEGO PROCESU KALKULACJI OFERTY. W PRZYPADKU SKORZYSTANIA Z WERSJI EDYTOWALNEJ STOSUJE SIĘ ZASADY ZAWARTE W NINIEJSZYM ZAŁĄCZNIKU i swz.</w:t>
      </w:r>
      <w:r w:rsidRPr="003B3ED3">
        <w:rPr>
          <w:sz w:val="18"/>
          <w:szCs w:val="18"/>
        </w:rPr>
        <w:br/>
      </w:r>
      <w:r w:rsidRPr="003B3ED3">
        <w:rPr>
          <w:sz w:val="18"/>
          <w:szCs w:val="18"/>
        </w:rPr>
        <w:br/>
        <w:t>4. Zamawiający zezwala na zamianę tabletek na kapsułki i odwrotnie. Zamawiający zezwala na przeliczenia ilości tabletek i ampułek w opakowaniach – ilości tbl, draż, fiol, amp. itp. musi to pozostać zgodne z wymaganiami SWZ. Wszelkie zmiany, o których mowa powyżej powinny zostać odnotowane pod tabelą asortymentowo – cenową, której zmiany takie dotyczą lub w inny sposób, tak, aby Zamawiający nie miał wątpliwości co do przeliczeń, na które wyraził zgodę. Konsekwencje braku powyższej adnotacji obciążają wyłącznie Wykonawcę. Wszelkie wątpliwości w tym zakresie rozstrzygane będą na niekorzyść Wykonawcy.</w:t>
      </w:r>
      <w:r w:rsidRPr="003B3ED3">
        <w:rPr>
          <w:sz w:val="18"/>
          <w:szCs w:val="18"/>
        </w:rPr>
        <w:br/>
      </w:r>
      <w:r w:rsidRPr="003B3ED3">
        <w:rPr>
          <w:sz w:val="18"/>
          <w:szCs w:val="18"/>
        </w:rPr>
        <w:br/>
        <w:t>5. Zamawiający dopuszcza wycenę leku za opakowanie/zamiast szt./ lub opakowanie zbiorcze. Dopuszcza zamianę w obrębie doustnej drogi podania -tbl./kaps./draż. oraz tbl o przedłużonym działaniu/tbl o zmodyfikowanym uwalnianiu.</w:t>
      </w:r>
    </w:p>
    <w:p w14:paraId="23A184A7" w14:textId="77777777" w:rsidR="003B7920" w:rsidRPr="003B3ED3" w:rsidRDefault="003B7920" w:rsidP="003B7920">
      <w:pPr>
        <w:pStyle w:val="rozdzia"/>
        <w:jc w:val="left"/>
        <w:rPr>
          <w:sz w:val="18"/>
          <w:szCs w:val="18"/>
        </w:rPr>
      </w:pPr>
    </w:p>
    <w:p w14:paraId="066AC23A" w14:textId="7DBC1799" w:rsidR="003B7920" w:rsidRPr="003B3ED3" w:rsidRDefault="003B7920" w:rsidP="003B7920">
      <w:pPr>
        <w:pStyle w:val="rozdzia"/>
        <w:jc w:val="left"/>
        <w:rPr>
          <w:sz w:val="18"/>
          <w:szCs w:val="18"/>
          <w:lang w:eastAsia="pl-PL"/>
        </w:rPr>
      </w:pPr>
      <w:r w:rsidRPr="003B3ED3">
        <w:rPr>
          <w:sz w:val="18"/>
          <w:szCs w:val="18"/>
        </w:rPr>
        <w:t>6. W pakietach dotyczących produktów farmaceutycznych  (</w:t>
      </w:r>
      <w:r w:rsidRPr="0064305D">
        <w:rPr>
          <w:sz w:val="18"/>
          <w:szCs w:val="18"/>
        </w:rPr>
        <w:t xml:space="preserve">PAKIETY NR: </w:t>
      </w:r>
      <w:r w:rsidR="0064305D" w:rsidRPr="0064305D">
        <w:rPr>
          <w:sz w:val="18"/>
          <w:szCs w:val="18"/>
        </w:rPr>
        <w:t>1-7, 11-14, 17, 18, 28, 32, 40, 41, 44, 47, 48, 52, 53</w:t>
      </w:r>
      <w:r w:rsidRPr="0064305D">
        <w:rPr>
          <w:sz w:val="18"/>
          <w:szCs w:val="18"/>
        </w:rPr>
        <w:t>) w razie braku asortymentu z winy producenta, jeśli lek nie posiada równow</w:t>
      </w:r>
      <w:r w:rsidRPr="003B3ED3">
        <w:rPr>
          <w:sz w:val="18"/>
          <w:szCs w:val="18"/>
        </w:rPr>
        <w:t xml:space="preserve">ażnego zamiennika Zamawiający zezwala na wycenę pozycji w cenie ostatnio dostępnej oraz wymaga zaznaczenia tego faktu pod daną tabelą asortymentowo – cenową, której to dotyczy. </w:t>
      </w:r>
      <w:r w:rsidRPr="003B3ED3">
        <w:rPr>
          <w:sz w:val="18"/>
          <w:szCs w:val="18"/>
        </w:rPr>
        <w:br/>
      </w:r>
    </w:p>
    <w:p w14:paraId="48A9F074" w14:textId="77777777" w:rsidR="003B7920" w:rsidRPr="003B3ED3" w:rsidRDefault="003B7920" w:rsidP="003B7920">
      <w:pPr>
        <w:pStyle w:val="rozdzia"/>
        <w:jc w:val="left"/>
        <w:rPr>
          <w:sz w:val="18"/>
          <w:szCs w:val="18"/>
          <w:lang w:eastAsia="pl-PL"/>
        </w:rPr>
      </w:pPr>
      <w:r w:rsidRPr="003B3ED3">
        <w:rPr>
          <w:sz w:val="18"/>
          <w:szCs w:val="18"/>
          <w:lang w:eastAsia="pl-PL"/>
        </w:rPr>
        <w:t xml:space="preserve"> 7. Zamawiający wymaga dostarczenia przedmiotu zamówienia z min. 12-miesięcznym terminem ważności (poza wyjątkami opisanymi w swz i dokumentach postępowania) lub poinformowania podczas składania zamówienia o krótszym terminie – wymagana jest zgoda Zamawiającego.</w:t>
      </w:r>
    </w:p>
    <w:p w14:paraId="3A7A739F" w14:textId="77777777" w:rsidR="003B7920" w:rsidRPr="003B3ED3" w:rsidRDefault="003B7920" w:rsidP="003B7920">
      <w:pPr>
        <w:pStyle w:val="rozdzia"/>
        <w:jc w:val="left"/>
        <w:rPr>
          <w:sz w:val="18"/>
          <w:szCs w:val="18"/>
          <w:lang w:eastAsia="pl-PL"/>
        </w:rPr>
      </w:pPr>
      <w:r w:rsidRPr="003B3ED3">
        <w:rPr>
          <w:sz w:val="18"/>
          <w:szCs w:val="18"/>
          <w:lang w:eastAsia="pl-PL"/>
        </w:rPr>
        <w:br/>
        <w:t>8. Wszelkie przeliczenia zaokrągla się matematycznie – do 0,4 włącznie „w dół”, od 0,5 włącznie „w górę”. Wszelkie przeliczenia i zaokrąglenia dokonać należy do drugiego miejsca po przecinku, zapisy SWZ w cz. XVII w tym zakresie stosuje się odpowiednio.</w:t>
      </w:r>
    </w:p>
    <w:p w14:paraId="06B280AB" w14:textId="77777777" w:rsidR="003B7920" w:rsidRPr="003B3ED3" w:rsidRDefault="003B7920" w:rsidP="003B7920">
      <w:pPr>
        <w:pStyle w:val="rozdzia"/>
        <w:jc w:val="left"/>
        <w:rPr>
          <w:sz w:val="18"/>
          <w:szCs w:val="18"/>
          <w:lang w:eastAsia="pl-PL"/>
        </w:rPr>
      </w:pPr>
      <w:r w:rsidRPr="003B3ED3">
        <w:rPr>
          <w:sz w:val="18"/>
          <w:szCs w:val="18"/>
          <w:lang w:eastAsia="pl-PL"/>
        </w:rPr>
        <w:lastRenderedPageBreak/>
        <w:br/>
        <w:t>9. Wszystkie miejsca w tabelach, NA KTÓRE WYKONAWCA SKŁADA SWOJĄ OFERTĘ, muszą zostać wypełnione przez Wykonawcę, zgodnie z ich nazwami, określonymi w nagłówkach za wyjątkiem przypadków opisanych niniejszą SWZ.</w:t>
      </w:r>
    </w:p>
    <w:p w14:paraId="08FED4CD" w14:textId="77777777" w:rsidR="003B7920" w:rsidRPr="003B3ED3" w:rsidRDefault="003B7920" w:rsidP="003B7920">
      <w:pPr>
        <w:pStyle w:val="rozdzia"/>
        <w:jc w:val="left"/>
        <w:rPr>
          <w:sz w:val="18"/>
          <w:szCs w:val="18"/>
          <w:lang w:eastAsia="pl-PL"/>
        </w:rPr>
      </w:pPr>
    </w:p>
    <w:p w14:paraId="33366430" w14:textId="7DEEE2AF" w:rsidR="003B7920" w:rsidRPr="003B3ED3" w:rsidRDefault="003B7920" w:rsidP="003B7920">
      <w:pPr>
        <w:pStyle w:val="rozdzia"/>
        <w:jc w:val="left"/>
        <w:rPr>
          <w:sz w:val="18"/>
          <w:szCs w:val="18"/>
          <w:lang w:eastAsia="pl-PL"/>
        </w:rPr>
      </w:pPr>
      <w:r w:rsidRPr="003B3ED3">
        <w:rPr>
          <w:sz w:val="18"/>
          <w:szCs w:val="18"/>
          <w:lang w:eastAsia="pl-PL"/>
        </w:rPr>
        <w:t xml:space="preserve">10. CAŁY ZAOFEROWANY PRZEDMIOT ZAMÓWIENIA W TABELACH DLA PAKIETÓW OD 1 DO </w:t>
      </w:r>
      <w:r w:rsidR="0064305D">
        <w:rPr>
          <w:sz w:val="18"/>
          <w:szCs w:val="18"/>
          <w:lang w:eastAsia="pl-PL"/>
        </w:rPr>
        <w:t>53</w:t>
      </w:r>
      <w:r w:rsidRPr="003B3ED3">
        <w:rPr>
          <w:sz w:val="18"/>
          <w:szCs w:val="18"/>
          <w:lang w:eastAsia="pl-PL"/>
        </w:rPr>
        <w:t xml:space="preserve"> MUSI BYĆ DOPUSZCZONY DO STOSOWANIA W OBSZARZE MEDYCZNYM. </w:t>
      </w:r>
    </w:p>
    <w:p w14:paraId="48AE4341" w14:textId="77777777" w:rsidR="003B7920" w:rsidRPr="003B3ED3" w:rsidRDefault="003B7920" w:rsidP="003B7920">
      <w:pPr>
        <w:pStyle w:val="rozdzia"/>
        <w:jc w:val="left"/>
        <w:rPr>
          <w:sz w:val="18"/>
          <w:szCs w:val="18"/>
          <w:lang w:eastAsia="pl-PL"/>
        </w:rPr>
      </w:pPr>
    </w:p>
    <w:p w14:paraId="6056E8D5" w14:textId="77777777" w:rsidR="003B7920" w:rsidRPr="003B3ED3" w:rsidRDefault="003B7920" w:rsidP="003B7920">
      <w:pPr>
        <w:pStyle w:val="rozdzia"/>
        <w:jc w:val="left"/>
        <w:rPr>
          <w:sz w:val="18"/>
          <w:szCs w:val="18"/>
          <w:lang w:eastAsia="pl-PL"/>
        </w:rPr>
      </w:pPr>
      <w:r w:rsidRPr="003B3ED3">
        <w:rPr>
          <w:sz w:val="18"/>
          <w:szCs w:val="18"/>
          <w:lang w:eastAsia="pl-PL"/>
        </w:rPr>
        <w:t>UWAGA: 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(w tym wskazane w tabelach asortymentowo – cenowych, w niniejszym załączniku)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012F1384" w14:textId="77777777" w:rsidR="003B7920" w:rsidRPr="003B3ED3" w:rsidRDefault="003B7920" w:rsidP="003B7920">
      <w:pPr>
        <w:pStyle w:val="rozdzia"/>
        <w:jc w:val="left"/>
        <w:rPr>
          <w:sz w:val="18"/>
          <w:szCs w:val="18"/>
        </w:rPr>
      </w:pPr>
    </w:p>
    <w:p w14:paraId="060C6428" w14:textId="77777777" w:rsidR="003B7920" w:rsidRPr="003B3ED3" w:rsidRDefault="003B7920" w:rsidP="003B7920">
      <w:pPr>
        <w:pStyle w:val="rozdzia"/>
        <w:jc w:val="left"/>
        <w:rPr>
          <w:sz w:val="18"/>
          <w:szCs w:val="18"/>
        </w:rPr>
      </w:pPr>
      <w:r w:rsidRPr="003B3ED3">
        <w:rPr>
          <w:sz w:val="18"/>
          <w:szCs w:val="18"/>
        </w:rPr>
        <w:t xml:space="preserve">UWAGA: w przypadku wątpliwości wykonawcy zamawiający informuje, iż wskazał dokumenty i oświadczenia jakich wymaga od wykonawców w niniejszym postępowaniu dla przedmiotu zamówienia w cz. IX swz. </w:t>
      </w:r>
    </w:p>
    <w:p w14:paraId="246B04A9" w14:textId="77777777" w:rsidR="003B7920" w:rsidRPr="003B3ED3" w:rsidRDefault="003B7920" w:rsidP="003B7920">
      <w:pPr>
        <w:pStyle w:val="rozdzia"/>
        <w:jc w:val="left"/>
        <w:rPr>
          <w:sz w:val="18"/>
          <w:szCs w:val="18"/>
        </w:rPr>
      </w:pPr>
    </w:p>
    <w:p w14:paraId="67E352D0" w14:textId="40084312" w:rsidR="00BF034D" w:rsidRDefault="003B7920" w:rsidP="003B7920">
      <w:pPr>
        <w:pStyle w:val="rozdzia"/>
        <w:jc w:val="left"/>
        <w:rPr>
          <w:sz w:val="22"/>
          <w:szCs w:val="22"/>
        </w:rPr>
      </w:pPr>
      <w:r w:rsidRPr="003B3ED3">
        <w:rPr>
          <w:sz w:val="18"/>
          <w:szCs w:val="18"/>
        </w:rPr>
        <w:t xml:space="preserve">uwaga: zamawiający nie wydziela pozycji z pakietów. </w:t>
      </w:r>
      <w:r w:rsidR="0064305D">
        <w:rPr>
          <w:sz w:val="18"/>
          <w:szCs w:val="18"/>
        </w:rPr>
        <w:t>WYDZIELENIE POZYCJI Z PAKIETÓW JEST ZMIANĄ ISTOTNĄ SKUTKUJĄCĄ UNIEWŻNIENIEM POSTĘPOWANIA</w:t>
      </w:r>
      <w:r w:rsidR="00D473B9">
        <w:rPr>
          <w:sz w:val="18"/>
          <w:szCs w:val="18"/>
        </w:rPr>
        <w:t xml:space="preserve"> DLATEGO TEŻ NIE JEST MOŻLIWE.</w:t>
      </w:r>
    </w:p>
    <w:p w14:paraId="1A3E81A8" w14:textId="6B00C11A" w:rsidR="00BF034D" w:rsidRDefault="00BF034D" w:rsidP="00B03626">
      <w:pPr>
        <w:pStyle w:val="rozdzia"/>
        <w:jc w:val="left"/>
        <w:rPr>
          <w:sz w:val="22"/>
          <w:szCs w:val="22"/>
        </w:rPr>
      </w:pPr>
    </w:p>
    <w:p w14:paraId="16FCEFB2" w14:textId="00842CDA" w:rsidR="00BF034D" w:rsidRDefault="00BF034D" w:rsidP="00B03626">
      <w:pPr>
        <w:pStyle w:val="rozdzia"/>
        <w:jc w:val="left"/>
        <w:rPr>
          <w:sz w:val="22"/>
          <w:szCs w:val="22"/>
        </w:rPr>
      </w:pPr>
    </w:p>
    <w:p w14:paraId="69B9489C" w14:textId="04238954" w:rsidR="00BF034D" w:rsidRDefault="00BF034D" w:rsidP="00B03626">
      <w:pPr>
        <w:pStyle w:val="rozdzia"/>
        <w:jc w:val="left"/>
        <w:rPr>
          <w:sz w:val="22"/>
          <w:szCs w:val="22"/>
        </w:rPr>
      </w:pPr>
    </w:p>
    <w:p w14:paraId="09E32DDF" w14:textId="77777777" w:rsidR="00C56B97" w:rsidRPr="00C37C79" w:rsidRDefault="00C56B97" w:rsidP="00C56B97">
      <w:pPr>
        <w:suppressAutoHyphens/>
        <w:rPr>
          <w:rFonts w:asciiTheme="minorHAnsi" w:eastAsia="Calibri" w:hAnsiTheme="minorHAnsi" w:cstheme="minorHAnsi"/>
          <w:sz w:val="18"/>
          <w:szCs w:val="18"/>
          <w:lang w:eastAsia="ar-SA"/>
        </w:rPr>
      </w:pPr>
      <w:r w:rsidRPr="00C37C79">
        <w:rPr>
          <w:rFonts w:asciiTheme="minorHAnsi" w:eastAsia="Calibri" w:hAnsiTheme="minorHAnsi" w:cstheme="minorHAnsi"/>
          <w:sz w:val="18"/>
          <w:szCs w:val="18"/>
          <w:lang w:eastAsia="ar-SA"/>
        </w:rPr>
        <w:t>________________ dnia __.__.____ r.</w:t>
      </w:r>
    </w:p>
    <w:p w14:paraId="6B636DF8" w14:textId="77777777" w:rsidR="00C56B97" w:rsidRPr="00C37C79" w:rsidRDefault="00C56B97" w:rsidP="00C56B97">
      <w:pPr>
        <w:ind w:left="720"/>
        <w:rPr>
          <w:rFonts w:asciiTheme="minorHAnsi" w:hAnsiTheme="minorHAnsi" w:cstheme="minorHAnsi"/>
          <w:sz w:val="16"/>
          <w:szCs w:val="16"/>
        </w:rPr>
      </w:pPr>
      <w:r w:rsidRPr="00C37C79">
        <w:rPr>
          <w:rFonts w:asciiTheme="minorHAnsi" w:hAnsiTheme="minorHAnsi" w:cstheme="minorHAnsi"/>
          <w:sz w:val="16"/>
          <w:szCs w:val="16"/>
        </w:rPr>
        <w:t>(miejscowość i data)</w:t>
      </w:r>
    </w:p>
    <w:p w14:paraId="607EB881" w14:textId="77777777" w:rsidR="00C56B97" w:rsidRPr="00C37C79" w:rsidRDefault="00C56B97" w:rsidP="00C56B97">
      <w:pPr>
        <w:ind w:left="720"/>
        <w:rPr>
          <w:rFonts w:asciiTheme="minorHAnsi" w:hAnsiTheme="minorHAnsi" w:cstheme="minorHAnsi"/>
          <w:sz w:val="16"/>
          <w:szCs w:val="16"/>
        </w:rPr>
      </w:pPr>
    </w:p>
    <w:p w14:paraId="78791EFA" w14:textId="77777777" w:rsidR="00C56B97" w:rsidRPr="00C37C79" w:rsidRDefault="00C56B97" w:rsidP="00C56B97">
      <w:pPr>
        <w:ind w:left="720"/>
        <w:rPr>
          <w:rFonts w:asciiTheme="minorHAnsi" w:hAnsiTheme="minorHAnsi" w:cstheme="minorHAnsi"/>
          <w:sz w:val="16"/>
          <w:szCs w:val="16"/>
        </w:rPr>
      </w:pPr>
    </w:p>
    <w:p w14:paraId="59A64F29" w14:textId="77777777" w:rsidR="00C56B97" w:rsidRPr="00C37C79" w:rsidRDefault="00C56B97" w:rsidP="00C56B97">
      <w:pPr>
        <w:ind w:left="720"/>
        <w:rPr>
          <w:rFonts w:asciiTheme="minorHAnsi" w:hAnsiTheme="minorHAnsi" w:cstheme="minorHAnsi"/>
          <w:sz w:val="16"/>
          <w:szCs w:val="16"/>
        </w:rPr>
      </w:pPr>
    </w:p>
    <w:p w14:paraId="5C37B8ED" w14:textId="77777777" w:rsidR="00C56B97" w:rsidRPr="00C37C79" w:rsidRDefault="00C56B97" w:rsidP="00D473B9">
      <w:pPr>
        <w:ind w:left="720"/>
        <w:jc w:val="center"/>
        <w:rPr>
          <w:rFonts w:asciiTheme="minorHAnsi" w:hAnsiTheme="minorHAnsi" w:cstheme="minorHAnsi"/>
          <w:sz w:val="16"/>
          <w:szCs w:val="16"/>
        </w:rPr>
      </w:pPr>
      <w:r w:rsidRPr="00C37C79">
        <w:rPr>
          <w:rFonts w:asciiTheme="minorHAnsi" w:hAnsiTheme="minorHAnsi" w:cstheme="minorHAnsi"/>
          <w:b/>
          <w:bCs/>
          <w:i/>
          <w:iCs/>
          <w:sz w:val="16"/>
          <w:szCs w:val="16"/>
        </w:rPr>
        <w:t>Dokument ten należy podpisać elektronicznie, zgodnie z wymogami zawartymi w SWZ do niniejszego postępowania.</w:t>
      </w:r>
    </w:p>
    <w:p w14:paraId="60BE3E8D" w14:textId="1801E64E" w:rsidR="00C56B97" w:rsidRPr="00C37C79" w:rsidRDefault="00C56B97" w:rsidP="00D473B9">
      <w:pPr>
        <w:pStyle w:val="Zwykytekst1"/>
        <w:spacing w:before="120" w:line="288" w:lineRule="auto"/>
        <w:jc w:val="center"/>
        <w:rPr>
          <w:rFonts w:asciiTheme="minorHAnsi" w:hAnsiTheme="minorHAnsi" w:cstheme="minorHAnsi"/>
          <w:b/>
          <w:bCs/>
          <w:i/>
          <w:iCs/>
          <w:sz w:val="16"/>
          <w:szCs w:val="16"/>
        </w:rPr>
      </w:pPr>
      <w:r w:rsidRPr="00C37C79">
        <w:rPr>
          <w:rFonts w:asciiTheme="minorHAnsi" w:hAnsiTheme="minorHAnsi" w:cstheme="minorHAnsi"/>
          <w:b/>
          <w:bCs/>
          <w:i/>
          <w:iCs/>
          <w:sz w:val="16"/>
          <w:szCs w:val="16"/>
        </w:rPr>
        <w:t>DOKUMENT SKŁADANY WRAZ Z OFERTĄ</w:t>
      </w:r>
    </w:p>
    <w:p w14:paraId="625815BC" w14:textId="6846AC4E" w:rsidR="00BF034D" w:rsidRDefault="00BF034D" w:rsidP="00B03626">
      <w:pPr>
        <w:pStyle w:val="rozdzia"/>
        <w:jc w:val="left"/>
        <w:rPr>
          <w:sz w:val="22"/>
          <w:szCs w:val="22"/>
        </w:rPr>
      </w:pPr>
    </w:p>
    <w:p w14:paraId="7A4D1276" w14:textId="79CA28CF" w:rsidR="00BF034D" w:rsidRDefault="00BF034D" w:rsidP="00B03626">
      <w:pPr>
        <w:pStyle w:val="rozdzia"/>
        <w:jc w:val="left"/>
        <w:rPr>
          <w:sz w:val="22"/>
          <w:szCs w:val="22"/>
        </w:rPr>
      </w:pPr>
    </w:p>
    <w:p w14:paraId="5B8C756C" w14:textId="3681A38D" w:rsidR="00BF034D" w:rsidRDefault="00BF034D" w:rsidP="00B03626">
      <w:pPr>
        <w:pStyle w:val="rozdzia"/>
        <w:jc w:val="left"/>
        <w:rPr>
          <w:sz w:val="22"/>
          <w:szCs w:val="22"/>
        </w:rPr>
      </w:pPr>
    </w:p>
    <w:p w14:paraId="266C209B" w14:textId="1D2B9F9F" w:rsidR="00BF034D" w:rsidRDefault="00BF034D" w:rsidP="00B03626">
      <w:pPr>
        <w:pStyle w:val="rozdzia"/>
        <w:jc w:val="left"/>
        <w:rPr>
          <w:sz w:val="22"/>
          <w:szCs w:val="22"/>
        </w:rPr>
      </w:pPr>
    </w:p>
    <w:p w14:paraId="2D974AEA" w14:textId="37B35AD1" w:rsidR="00BF034D" w:rsidRDefault="00BF034D" w:rsidP="00B03626">
      <w:pPr>
        <w:pStyle w:val="rozdzia"/>
        <w:jc w:val="left"/>
        <w:rPr>
          <w:sz w:val="22"/>
          <w:szCs w:val="22"/>
        </w:rPr>
      </w:pPr>
    </w:p>
    <w:sectPr w:rsidR="00BF034D" w:rsidSect="007366C5">
      <w:footerReference w:type="default" r:id="rId8"/>
      <w:pgSz w:w="15840" w:h="12240" w:orient="landscape"/>
      <w:pgMar w:top="1418"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218A" w14:textId="77777777" w:rsidR="00265214" w:rsidRDefault="00265214">
      <w:r>
        <w:separator/>
      </w:r>
    </w:p>
  </w:endnote>
  <w:endnote w:type="continuationSeparator" w:id="0">
    <w:p w14:paraId="51E14F55" w14:textId="77777777" w:rsidR="00265214" w:rsidRDefault="0026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A1E4" w14:textId="77777777" w:rsidR="00265214" w:rsidRDefault="00265214">
      <w:r>
        <w:separator/>
      </w:r>
    </w:p>
  </w:footnote>
  <w:footnote w:type="continuationSeparator" w:id="0">
    <w:p w14:paraId="59D4740A" w14:textId="77777777" w:rsidR="00265214" w:rsidRDefault="00265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4D81"/>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0B1A"/>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661"/>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0454"/>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57CB3"/>
    <w:rsid w:val="00260A5E"/>
    <w:rsid w:val="002620E5"/>
    <w:rsid w:val="00262580"/>
    <w:rsid w:val="002629F1"/>
    <w:rsid w:val="0026368E"/>
    <w:rsid w:val="00263F42"/>
    <w:rsid w:val="00264330"/>
    <w:rsid w:val="00264A38"/>
    <w:rsid w:val="00264DD8"/>
    <w:rsid w:val="00265214"/>
    <w:rsid w:val="002673A0"/>
    <w:rsid w:val="00270019"/>
    <w:rsid w:val="00270848"/>
    <w:rsid w:val="0027101D"/>
    <w:rsid w:val="00271101"/>
    <w:rsid w:val="00272510"/>
    <w:rsid w:val="00272872"/>
    <w:rsid w:val="002738F1"/>
    <w:rsid w:val="00273BA9"/>
    <w:rsid w:val="0027428B"/>
    <w:rsid w:val="002748F6"/>
    <w:rsid w:val="00274D75"/>
    <w:rsid w:val="0027577C"/>
    <w:rsid w:val="002772F7"/>
    <w:rsid w:val="0028155A"/>
    <w:rsid w:val="0028166E"/>
    <w:rsid w:val="00283C48"/>
    <w:rsid w:val="00283EBD"/>
    <w:rsid w:val="00285732"/>
    <w:rsid w:val="00285E33"/>
    <w:rsid w:val="00286B76"/>
    <w:rsid w:val="00286EC5"/>
    <w:rsid w:val="002905BE"/>
    <w:rsid w:val="00290C6A"/>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39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73C"/>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0D4"/>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43E5"/>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3C57"/>
    <w:rsid w:val="003B52D7"/>
    <w:rsid w:val="003B5BFC"/>
    <w:rsid w:val="003B5F37"/>
    <w:rsid w:val="003B670B"/>
    <w:rsid w:val="003B7920"/>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37B"/>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6F8F"/>
    <w:rsid w:val="00497FA0"/>
    <w:rsid w:val="004A019F"/>
    <w:rsid w:val="004A0871"/>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67F"/>
    <w:rsid w:val="004C4B96"/>
    <w:rsid w:val="004C51F2"/>
    <w:rsid w:val="004C5A0A"/>
    <w:rsid w:val="004C5F21"/>
    <w:rsid w:val="004C6448"/>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B0D"/>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541"/>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C62D1"/>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328D"/>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05D"/>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2B6"/>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066A"/>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4F60"/>
    <w:rsid w:val="006E5FD9"/>
    <w:rsid w:val="006E677A"/>
    <w:rsid w:val="006E7462"/>
    <w:rsid w:val="006E78C8"/>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66C5"/>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53BE"/>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00EE"/>
    <w:rsid w:val="00791119"/>
    <w:rsid w:val="00791547"/>
    <w:rsid w:val="0079198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0A"/>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165"/>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06D"/>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2744"/>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06E0A"/>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795"/>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5761"/>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45A"/>
    <w:rsid w:val="00985951"/>
    <w:rsid w:val="00986C50"/>
    <w:rsid w:val="00986D5E"/>
    <w:rsid w:val="009871BB"/>
    <w:rsid w:val="0099040F"/>
    <w:rsid w:val="00990440"/>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4331"/>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C6597"/>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161"/>
    <w:rsid w:val="00B214B0"/>
    <w:rsid w:val="00B22A86"/>
    <w:rsid w:val="00B234EC"/>
    <w:rsid w:val="00B241F6"/>
    <w:rsid w:val="00B24ACC"/>
    <w:rsid w:val="00B26D19"/>
    <w:rsid w:val="00B2751A"/>
    <w:rsid w:val="00B27E7A"/>
    <w:rsid w:val="00B3164D"/>
    <w:rsid w:val="00B31C7A"/>
    <w:rsid w:val="00B32135"/>
    <w:rsid w:val="00B32250"/>
    <w:rsid w:val="00B32319"/>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0DF8"/>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AD9"/>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B4F61"/>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24A"/>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473B9"/>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00E9"/>
    <w:rsid w:val="00DA172B"/>
    <w:rsid w:val="00DA21B7"/>
    <w:rsid w:val="00DA30B3"/>
    <w:rsid w:val="00DA3AC0"/>
    <w:rsid w:val="00DA40D9"/>
    <w:rsid w:val="00DA46B0"/>
    <w:rsid w:val="00DA4FB0"/>
    <w:rsid w:val="00DA5F83"/>
    <w:rsid w:val="00DA6741"/>
    <w:rsid w:val="00DA7525"/>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1B1"/>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375"/>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5F9B"/>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3BB9"/>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4B4E"/>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395472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355951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25239591">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1074274">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22707</Words>
  <Characters>136243</Characters>
  <Application>Microsoft Office Word</Application>
  <DocSecurity>0</DocSecurity>
  <Lines>1135</Lines>
  <Paragraphs>317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158633</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2023-06-06T10:56:00Z</cp:lastPrinted>
  <dcterms:created xsi:type="dcterms:W3CDTF">2023-06-12T08:37:00Z</dcterms:created>
  <dcterms:modified xsi:type="dcterms:W3CDTF">2023-06-12T08:39:00Z</dcterms:modified>
</cp:coreProperties>
</file>