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E6DEF" w14:textId="77777777" w:rsidR="00902A83" w:rsidRPr="004350C0" w:rsidRDefault="000167D7" w:rsidP="00301009">
      <w:pPr>
        <w:autoSpaceDE w:val="0"/>
        <w:autoSpaceDN w:val="0"/>
        <w:adjustRightInd w:val="0"/>
        <w:ind w:firstLine="5"/>
        <w:jc w:val="right"/>
        <w:rPr>
          <w:rFonts w:ascii="Calibri" w:hAnsi="Calibri" w:cs="Calibri"/>
          <w:b/>
          <w:szCs w:val="24"/>
        </w:rPr>
      </w:pPr>
      <w:r w:rsidRPr="004350C0">
        <w:rPr>
          <w:rFonts w:ascii="Calibri" w:hAnsi="Calibri" w:cs="Calibri"/>
          <w:b/>
          <w:szCs w:val="24"/>
        </w:rPr>
        <w:t xml:space="preserve">Załącznik nr </w:t>
      </w:r>
      <w:r w:rsidR="001045E4" w:rsidRPr="004350C0">
        <w:rPr>
          <w:rFonts w:ascii="Calibri" w:hAnsi="Calibri" w:cs="Calibri"/>
          <w:b/>
          <w:szCs w:val="24"/>
        </w:rPr>
        <w:t>2</w:t>
      </w:r>
      <w:r w:rsidR="00750E4D" w:rsidRPr="004350C0">
        <w:rPr>
          <w:rFonts w:ascii="Calibri" w:hAnsi="Calibri" w:cs="Calibri"/>
          <w:b/>
          <w:szCs w:val="24"/>
        </w:rPr>
        <w:t xml:space="preserve"> do SIWZ</w:t>
      </w:r>
    </w:p>
    <w:p w14:paraId="09DC2073" w14:textId="77777777" w:rsidR="00750E4D" w:rsidRPr="004350C0" w:rsidRDefault="00750E4D" w:rsidP="00301009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5CD59F36" w14:textId="2D6AE17D" w:rsidR="00653CD7" w:rsidRPr="00242148" w:rsidRDefault="00653CD7" w:rsidP="00301009">
      <w:pPr>
        <w:autoSpaceDE w:val="0"/>
        <w:autoSpaceDN w:val="0"/>
        <w:adjustRightInd w:val="0"/>
        <w:ind w:firstLine="5"/>
        <w:rPr>
          <w:rFonts w:ascii="Calibri" w:hAnsi="Calibri" w:cs="Calibri"/>
          <w:sz w:val="18"/>
          <w:szCs w:val="18"/>
        </w:rPr>
      </w:pPr>
      <w:r w:rsidRPr="00242148">
        <w:rPr>
          <w:rFonts w:ascii="Calibri" w:hAnsi="Calibri" w:cs="Calibri"/>
          <w:sz w:val="18"/>
          <w:szCs w:val="18"/>
        </w:rPr>
        <w:t>_______</w:t>
      </w:r>
      <w:r w:rsidR="0025241C" w:rsidRPr="00242148">
        <w:rPr>
          <w:rFonts w:ascii="Calibri" w:hAnsi="Calibri" w:cs="Calibri"/>
          <w:sz w:val="18"/>
          <w:szCs w:val="18"/>
        </w:rPr>
        <w:t>__</w:t>
      </w:r>
      <w:r w:rsidRPr="00242148">
        <w:rPr>
          <w:rFonts w:ascii="Calibri" w:hAnsi="Calibri" w:cs="Calibri"/>
          <w:sz w:val="18"/>
          <w:szCs w:val="18"/>
        </w:rPr>
        <w:t>_________</w:t>
      </w:r>
      <w:r w:rsidR="00242148">
        <w:rPr>
          <w:rFonts w:ascii="Calibri" w:hAnsi="Calibri" w:cs="Calibri"/>
          <w:sz w:val="18"/>
          <w:szCs w:val="18"/>
        </w:rPr>
        <w:t>__</w:t>
      </w:r>
      <w:r w:rsidRPr="00242148">
        <w:rPr>
          <w:rFonts w:ascii="Calibri" w:hAnsi="Calibri" w:cs="Calibri"/>
          <w:sz w:val="18"/>
          <w:szCs w:val="18"/>
        </w:rPr>
        <w:t>___________</w:t>
      </w:r>
    </w:p>
    <w:p w14:paraId="0A49C6BE" w14:textId="77777777" w:rsidR="00653CD7" w:rsidRPr="00242148" w:rsidRDefault="00653CD7" w:rsidP="00301009">
      <w:pPr>
        <w:autoSpaceDE w:val="0"/>
        <w:autoSpaceDN w:val="0"/>
        <w:adjustRightInd w:val="0"/>
        <w:ind w:firstLine="5"/>
        <w:rPr>
          <w:rFonts w:ascii="Calibri" w:hAnsi="Calibri" w:cs="Calibri"/>
          <w:i/>
          <w:sz w:val="18"/>
          <w:szCs w:val="18"/>
        </w:rPr>
      </w:pPr>
      <w:r w:rsidRPr="00242148">
        <w:rPr>
          <w:rFonts w:ascii="Calibri" w:hAnsi="Calibri" w:cs="Calibri"/>
          <w:i/>
          <w:sz w:val="18"/>
          <w:szCs w:val="18"/>
        </w:rPr>
        <w:t xml:space="preserve">(pieczęć adresowa firmy </w:t>
      </w:r>
      <w:r w:rsidR="00FB1C00" w:rsidRPr="00242148">
        <w:rPr>
          <w:rFonts w:ascii="Calibri" w:hAnsi="Calibri" w:cs="Calibri"/>
          <w:i/>
          <w:sz w:val="18"/>
          <w:szCs w:val="18"/>
        </w:rPr>
        <w:t>Wykonawcy</w:t>
      </w:r>
      <w:r w:rsidRPr="00242148">
        <w:rPr>
          <w:rFonts w:ascii="Calibri" w:hAnsi="Calibri" w:cs="Calibri"/>
          <w:i/>
          <w:sz w:val="18"/>
          <w:szCs w:val="18"/>
        </w:rPr>
        <w:t>)</w:t>
      </w:r>
    </w:p>
    <w:p w14:paraId="4B5A1E9F" w14:textId="77777777" w:rsidR="00653CD7" w:rsidRPr="004350C0" w:rsidRDefault="00653CD7" w:rsidP="00301009">
      <w:pPr>
        <w:autoSpaceDE w:val="0"/>
        <w:autoSpaceDN w:val="0"/>
        <w:adjustRightInd w:val="0"/>
        <w:ind w:firstLine="5"/>
        <w:rPr>
          <w:rFonts w:ascii="Calibri" w:hAnsi="Calibri" w:cs="Calibri"/>
          <w:szCs w:val="24"/>
        </w:rPr>
      </w:pPr>
    </w:p>
    <w:p w14:paraId="5B558B0F" w14:textId="77777777" w:rsidR="00653CD7" w:rsidRPr="00EB25F3" w:rsidRDefault="00653CD7" w:rsidP="006807F1">
      <w:pPr>
        <w:pStyle w:val="Nagwek5"/>
        <w:spacing w:line="276" w:lineRule="auto"/>
        <w:jc w:val="center"/>
        <w:rPr>
          <w:rFonts w:ascii="Calibri" w:hAnsi="Calibri" w:cs="Calibri"/>
          <w:i w:val="0"/>
          <w:sz w:val="22"/>
          <w:szCs w:val="24"/>
        </w:rPr>
      </w:pPr>
      <w:r w:rsidRPr="00EB25F3">
        <w:rPr>
          <w:rFonts w:ascii="Calibri" w:hAnsi="Calibri" w:cs="Calibri"/>
          <w:i w:val="0"/>
          <w:sz w:val="22"/>
          <w:szCs w:val="24"/>
        </w:rPr>
        <w:t>OFERTA</w:t>
      </w:r>
    </w:p>
    <w:p w14:paraId="7BC49B5B" w14:textId="77777777" w:rsidR="000167D7" w:rsidRPr="00EB25F3" w:rsidRDefault="000167D7" w:rsidP="006807F1">
      <w:pPr>
        <w:spacing w:line="276" w:lineRule="auto"/>
        <w:jc w:val="both"/>
        <w:rPr>
          <w:rFonts w:ascii="Calibri" w:hAnsi="Calibri" w:cs="Calibri"/>
          <w:b/>
          <w:sz w:val="22"/>
          <w:szCs w:val="24"/>
        </w:rPr>
      </w:pPr>
    </w:p>
    <w:p w14:paraId="4088FB41" w14:textId="77777777" w:rsidR="00102072" w:rsidRPr="00EB25F3" w:rsidRDefault="00102072" w:rsidP="006807F1">
      <w:pPr>
        <w:spacing w:line="276" w:lineRule="auto"/>
        <w:jc w:val="both"/>
        <w:rPr>
          <w:rFonts w:ascii="Calibri" w:hAnsi="Calibri" w:cs="Calibri"/>
          <w:b/>
          <w:sz w:val="22"/>
          <w:szCs w:val="24"/>
        </w:rPr>
      </w:pPr>
      <w:r w:rsidRPr="00EB25F3">
        <w:rPr>
          <w:rFonts w:ascii="Calibri" w:hAnsi="Calibri" w:cs="Calibri"/>
          <w:b/>
          <w:sz w:val="22"/>
          <w:szCs w:val="24"/>
        </w:rPr>
        <w:t xml:space="preserve">Dane </w:t>
      </w:r>
      <w:r w:rsidR="00BA6DBE" w:rsidRPr="00EB25F3">
        <w:rPr>
          <w:rFonts w:ascii="Calibri" w:hAnsi="Calibri" w:cs="Calibri"/>
          <w:b/>
          <w:sz w:val="22"/>
          <w:szCs w:val="24"/>
        </w:rPr>
        <w:t>W</w:t>
      </w:r>
      <w:r w:rsidRPr="00EB25F3">
        <w:rPr>
          <w:rFonts w:ascii="Calibri" w:hAnsi="Calibri" w:cs="Calibri"/>
          <w:b/>
          <w:sz w:val="22"/>
          <w:szCs w:val="24"/>
        </w:rPr>
        <w:t>ykonawcy:</w:t>
      </w:r>
    </w:p>
    <w:p w14:paraId="621BB691" w14:textId="77777777" w:rsidR="00102072" w:rsidRPr="00EB25F3" w:rsidRDefault="00BA6DBE" w:rsidP="006807F1">
      <w:pPr>
        <w:tabs>
          <w:tab w:val="left" w:pos="1134"/>
          <w:tab w:val="right" w:leader="dot" w:pos="9072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Nazwa:</w:t>
      </w:r>
      <w:r w:rsidRPr="00EB25F3">
        <w:rPr>
          <w:rFonts w:ascii="Calibri" w:hAnsi="Calibri" w:cs="Calibri"/>
          <w:sz w:val="22"/>
          <w:szCs w:val="24"/>
        </w:rPr>
        <w:tab/>
      </w:r>
      <w:r w:rsidRPr="00EB25F3">
        <w:rPr>
          <w:rFonts w:ascii="Calibri" w:hAnsi="Calibri" w:cs="Calibri"/>
          <w:sz w:val="22"/>
          <w:szCs w:val="24"/>
        </w:rPr>
        <w:tab/>
      </w:r>
    </w:p>
    <w:p w14:paraId="5C37BD3A" w14:textId="77777777" w:rsidR="00102072" w:rsidRPr="00EB25F3" w:rsidRDefault="00BA6DBE" w:rsidP="006807F1">
      <w:pPr>
        <w:tabs>
          <w:tab w:val="left" w:pos="1134"/>
          <w:tab w:val="right" w:leader="dot" w:pos="9072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Adres:</w:t>
      </w:r>
      <w:r w:rsidRPr="00EB25F3">
        <w:rPr>
          <w:rFonts w:ascii="Calibri" w:hAnsi="Calibri" w:cs="Calibri"/>
          <w:sz w:val="22"/>
          <w:szCs w:val="24"/>
        </w:rPr>
        <w:tab/>
      </w:r>
      <w:r w:rsidRPr="00EB25F3">
        <w:rPr>
          <w:rFonts w:ascii="Calibri" w:hAnsi="Calibri" w:cs="Calibri"/>
          <w:sz w:val="22"/>
          <w:szCs w:val="24"/>
        </w:rPr>
        <w:tab/>
      </w:r>
    </w:p>
    <w:p w14:paraId="61635121" w14:textId="77777777" w:rsidR="001C3C5E" w:rsidRPr="00EB25F3" w:rsidRDefault="00C26494" w:rsidP="006807F1">
      <w:pPr>
        <w:tabs>
          <w:tab w:val="left" w:pos="1134"/>
          <w:tab w:val="right" w:leader="dot" w:pos="9072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Numer telefonu</w:t>
      </w:r>
      <w:r w:rsidR="00BA6DBE" w:rsidRPr="00EB25F3">
        <w:rPr>
          <w:rFonts w:ascii="Calibri" w:hAnsi="Calibri" w:cs="Calibri"/>
          <w:sz w:val="22"/>
          <w:szCs w:val="24"/>
        </w:rPr>
        <w:t>:</w:t>
      </w:r>
      <w:r w:rsidRPr="00EB25F3">
        <w:rPr>
          <w:rFonts w:ascii="Calibri" w:hAnsi="Calibri" w:cs="Calibri"/>
          <w:sz w:val="22"/>
          <w:szCs w:val="24"/>
        </w:rPr>
        <w:t xml:space="preserve"> ………………………………</w:t>
      </w:r>
    </w:p>
    <w:p w14:paraId="3A2C50E1" w14:textId="77777777" w:rsidR="00653CD7" w:rsidRPr="00EB25F3" w:rsidRDefault="00C26494" w:rsidP="006807F1">
      <w:pPr>
        <w:tabs>
          <w:tab w:val="left" w:pos="1134"/>
          <w:tab w:val="right" w:leader="dot" w:pos="9072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E</w:t>
      </w:r>
      <w:r w:rsidR="001C3C5E" w:rsidRPr="00EB25F3">
        <w:rPr>
          <w:rFonts w:ascii="Calibri" w:hAnsi="Calibri" w:cs="Calibri"/>
          <w:sz w:val="22"/>
          <w:szCs w:val="24"/>
        </w:rPr>
        <w:t>-mail:</w:t>
      </w:r>
      <w:r w:rsidR="001C3C5E" w:rsidRPr="00EB25F3">
        <w:rPr>
          <w:rFonts w:ascii="Calibri" w:hAnsi="Calibri" w:cs="Calibri"/>
          <w:sz w:val="22"/>
          <w:szCs w:val="24"/>
        </w:rPr>
        <w:tab/>
        <w:t>………………………………………..</w:t>
      </w:r>
    </w:p>
    <w:p w14:paraId="5127A52C" w14:textId="77777777" w:rsidR="001C3C5E" w:rsidRPr="00EB25F3" w:rsidRDefault="00C26494" w:rsidP="006807F1">
      <w:pPr>
        <w:pStyle w:val="Tekstpodstawowy21"/>
        <w:widowControl/>
        <w:spacing w:line="276" w:lineRule="auto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NIP: ………………………………………</w:t>
      </w:r>
      <w:r w:rsidR="001C3C5E" w:rsidRPr="00EB25F3">
        <w:rPr>
          <w:rFonts w:ascii="Calibri" w:hAnsi="Calibri" w:cs="Calibri"/>
          <w:sz w:val="22"/>
          <w:szCs w:val="24"/>
        </w:rPr>
        <w:t>……….</w:t>
      </w:r>
    </w:p>
    <w:p w14:paraId="78F8763A" w14:textId="77777777" w:rsidR="00C26494" w:rsidRPr="00EB25F3" w:rsidRDefault="00C26494" w:rsidP="006807F1">
      <w:pPr>
        <w:pStyle w:val="Tekstpodstawowy21"/>
        <w:widowControl/>
        <w:spacing w:line="276" w:lineRule="auto"/>
        <w:rPr>
          <w:rFonts w:ascii="Calibri" w:hAnsi="Calibri" w:cs="Calibri"/>
          <w:sz w:val="22"/>
          <w:szCs w:val="24"/>
        </w:rPr>
      </w:pPr>
    </w:p>
    <w:p w14:paraId="6EDC88D4" w14:textId="2F14308E" w:rsidR="00653CD7" w:rsidRPr="00EB25F3" w:rsidRDefault="00BA0865" w:rsidP="006807F1">
      <w:pPr>
        <w:autoSpaceDE w:val="0"/>
        <w:autoSpaceDN w:val="0"/>
        <w:adjustRightInd w:val="0"/>
        <w:spacing w:line="276" w:lineRule="auto"/>
        <w:ind w:firstLine="5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Ja</w:t>
      </w:r>
      <w:r w:rsidR="001C3C5E" w:rsidRPr="00EB25F3">
        <w:rPr>
          <w:rFonts w:ascii="Calibri" w:hAnsi="Calibri" w:cs="Calibri"/>
          <w:sz w:val="22"/>
          <w:szCs w:val="24"/>
        </w:rPr>
        <w:t>/My</w:t>
      </w:r>
      <w:r w:rsidR="00BA6DBE" w:rsidRPr="00EB25F3">
        <w:rPr>
          <w:rFonts w:ascii="Calibri" w:hAnsi="Calibri" w:cs="Calibri"/>
          <w:sz w:val="22"/>
          <w:szCs w:val="24"/>
        </w:rPr>
        <w:t xml:space="preserve"> niżej podpisan</w:t>
      </w:r>
      <w:r w:rsidRPr="00EB25F3">
        <w:rPr>
          <w:rFonts w:ascii="Calibri" w:hAnsi="Calibri" w:cs="Calibri"/>
          <w:sz w:val="22"/>
          <w:szCs w:val="24"/>
        </w:rPr>
        <w:t>y</w:t>
      </w:r>
      <w:r w:rsidR="00BA6DBE" w:rsidRPr="00EB25F3">
        <w:rPr>
          <w:rFonts w:ascii="Calibri" w:hAnsi="Calibri" w:cs="Calibri"/>
          <w:sz w:val="22"/>
          <w:szCs w:val="24"/>
        </w:rPr>
        <w:t xml:space="preserve">, </w:t>
      </w:r>
      <w:r w:rsidR="00653CD7" w:rsidRPr="00EB25F3">
        <w:rPr>
          <w:rFonts w:ascii="Calibri" w:hAnsi="Calibri" w:cs="Calibri"/>
          <w:sz w:val="22"/>
          <w:szCs w:val="24"/>
        </w:rPr>
        <w:t>działając w imieniu i na rzecz</w:t>
      </w:r>
      <w:r w:rsidR="00BA6DBE" w:rsidRPr="00EB25F3">
        <w:rPr>
          <w:rFonts w:ascii="Calibri" w:hAnsi="Calibri" w:cs="Calibri"/>
          <w:sz w:val="22"/>
          <w:szCs w:val="24"/>
        </w:rPr>
        <w:t xml:space="preserve"> </w:t>
      </w:r>
      <w:r w:rsidR="00242148">
        <w:rPr>
          <w:rFonts w:ascii="Calibri" w:hAnsi="Calibri" w:cs="Calibri"/>
          <w:sz w:val="22"/>
          <w:szCs w:val="24"/>
        </w:rPr>
        <w:t>…………</w:t>
      </w:r>
      <w:r w:rsidR="00BA6DBE" w:rsidRPr="00EB25F3">
        <w:rPr>
          <w:rFonts w:ascii="Calibri" w:hAnsi="Calibri" w:cs="Calibri"/>
          <w:sz w:val="22"/>
          <w:szCs w:val="24"/>
        </w:rPr>
        <w:t>.</w:t>
      </w:r>
      <w:r w:rsidR="001C3C5E" w:rsidRPr="00EB25F3">
        <w:rPr>
          <w:rFonts w:ascii="Calibri" w:hAnsi="Calibri" w:cs="Calibri"/>
          <w:sz w:val="22"/>
          <w:szCs w:val="24"/>
        </w:rPr>
        <w:t>.........................................................</w:t>
      </w:r>
      <w:r w:rsidR="00BA6DBE" w:rsidRPr="00EB25F3">
        <w:rPr>
          <w:rFonts w:ascii="Calibri" w:hAnsi="Calibri" w:cs="Calibri"/>
          <w:sz w:val="22"/>
          <w:szCs w:val="24"/>
        </w:rPr>
        <w:t>.........</w:t>
      </w:r>
      <w:r w:rsidR="000167D7" w:rsidRPr="00EB25F3">
        <w:rPr>
          <w:rFonts w:ascii="Calibri" w:hAnsi="Calibri" w:cs="Calibri"/>
          <w:sz w:val="22"/>
          <w:szCs w:val="24"/>
        </w:rPr>
        <w:t xml:space="preserve"> </w:t>
      </w:r>
    </w:p>
    <w:p w14:paraId="1D7A0D4D" w14:textId="2AC84606" w:rsidR="00712986" w:rsidRPr="00EB25F3" w:rsidRDefault="00751185" w:rsidP="006807F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 xml:space="preserve">w odpowiedzi na </w:t>
      </w:r>
      <w:r w:rsidR="00A6217A" w:rsidRPr="00EB25F3">
        <w:rPr>
          <w:rFonts w:ascii="Calibri" w:hAnsi="Calibri" w:cs="Calibri"/>
          <w:sz w:val="22"/>
          <w:szCs w:val="24"/>
        </w:rPr>
        <w:t xml:space="preserve">ogłoszenie o przetargu nieograniczonym </w:t>
      </w:r>
      <w:r w:rsidR="000E2D09" w:rsidRPr="00EB25F3">
        <w:rPr>
          <w:rFonts w:ascii="Calibri" w:hAnsi="Calibri" w:cs="Calibri"/>
          <w:b/>
          <w:sz w:val="22"/>
          <w:szCs w:val="24"/>
        </w:rPr>
        <w:t>na</w:t>
      </w:r>
      <w:r w:rsidR="00E7499A" w:rsidRPr="00EB25F3">
        <w:rPr>
          <w:rFonts w:ascii="Calibri" w:eastAsia="Calibri" w:hAnsi="Calibri" w:cs="Calibri"/>
          <w:b/>
          <w:sz w:val="22"/>
          <w:szCs w:val="24"/>
          <w:lang w:eastAsia="en-US"/>
        </w:rPr>
        <w:t xml:space="preserve"> </w:t>
      </w:r>
      <w:r w:rsidR="008D6535" w:rsidRPr="008D6535">
        <w:rPr>
          <w:rFonts w:ascii="Calibri" w:eastAsia="Calibri" w:hAnsi="Calibri" w:cs="Calibri"/>
          <w:b/>
          <w:sz w:val="22"/>
          <w:szCs w:val="24"/>
          <w:lang w:eastAsia="en-US"/>
        </w:rPr>
        <w:t xml:space="preserve">e-usług w Zakładzie Komunalnym Gminy Lubawa Sp. z o.o. </w:t>
      </w:r>
      <w:r w:rsidR="00FA7351" w:rsidRPr="00AD6F5E">
        <w:rPr>
          <w:rFonts w:ascii="Calibri" w:hAnsi="Calibri" w:cs="Calibri"/>
          <w:sz w:val="22"/>
          <w:szCs w:val="24"/>
        </w:rPr>
        <w:t>oświadczam</w:t>
      </w:r>
      <w:r w:rsidR="00653CD7" w:rsidRPr="00EB25F3">
        <w:rPr>
          <w:rFonts w:ascii="Calibri" w:hAnsi="Calibri" w:cs="Calibri"/>
          <w:sz w:val="22"/>
          <w:szCs w:val="24"/>
        </w:rPr>
        <w:t>, że oferuje</w:t>
      </w:r>
      <w:r w:rsidR="0068102B" w:rsidRPr="00EB25F3">
        <w:rPr>
          <w:rFonts w:ascii="Calibri" w:hAnsi="Calibri" w:cs="Calibri"/>
          <w:sz w:val="22"/>
          <w:szCs w:val="24"/>
        </w:rPr>
        <w:t>my</w:t>
      </w:r>
      <w:r w:rsidR="00653CD7" w:rsidRPr="00EB25F3">
        <w:rPr>
          <w:rFonts w:ascii="Calibri" w:hAnsi="Calibri" w:cs="Calibri"/>
          <w:sz w:val="22"/>
          <w:szCs w:val="24"/>
        </w:rPr>
        <w:t xml:space="preserve"> </w:t>
      </w:r>
      <w:r w:rsidR="00653CD7" w:rsidRPr="00EB25F3">
        <w:rPr>
          <w:rFonts w:ascii="Calibri" w:hAnsi="Calibri" w:cs="Calibri"/>
          <w:bCs/>
          <w:sz w:val="22"/>
          <w:szCs w:val="24"/>
        </w:rPr>
        <w:t>wykonanie przedmiotu zamów</w:t>
      </w:r>
      <w:r w:rsidR="00BA6DBE" w:rsidRPr="00EB25F3">
        <w:rPr>
          <w:rFonts w:ascii="Calibri" w:hAnsi="Calibri" w:cs="Calibri"/>
          <w:bCs/>
          <w:sz w:val="22"/>
          <w:szCs w:val="24"/>
        </w:rPr>
        <w:t>ienia, zgodnie z </w:t>
      </w:r>
      <w:r w:rsidR="00B36A95" w:rsidRPr="00EB25F3">
        <w:rPr>
          <w:rFonts w:ascii="Calibri" w:hAnsi="Calibri" w:cs="Calibri"/>
          <w:bCs/>
          <w:sz w:val="22"/>
          <w:szCs w:val="24"/>
        </w:rPr>
        <w:t xml:space="preserve"> </w:t>
      </w:r>
      <w:r w:rsidR="00653CD7" w:rsidRPr="00EB25F3">
        <w:rPr>
          <w:rFonts w:ascii="Calibri" w:hAnsi="Calibri" w:cs="Calibri"/>
          <w:bCs/>
          <w:sz w:val="22"/>
          <w:szCs w:val="24"/>
        </w:rPr>
        <w:t xml:space="preserve">wymaganiami zawartymi w </w:t>
      </w:r>
      <w:r w:rsidR="000167D7" w:rsidRPr="00EB25F3">
        <w:rPr>
          <w:rFonts w:ascii="Calibri" w:hAnsi="Calibri" w:cs="Calibri"/>
          <w:bCs/>
          <w:sz w:val="22"/>
          <w:szCs w:val="24"/>
        </w:rPr>
        <w:t xml:space="preserve">opisie przedmiotu zamówienia </w:t>
      </w:r>
      <w:r w:rsidR="00750E4D" w:rsidRPr="00EB25F3">
        <w:rPr>
          <w:rFonts w:ascii="Calibri" w:hAnsi="Calibri" w:cs="Calibri"/>
          <w:bCs/>
          <w:sz w:val="22"/>
          <w:szCs w:val="24"/>
        </w:rPr>
        <w:t xml:space="preserve">za </w:t>
      </w:r>
      <w:r w:rsidR="00653CD7" w:rsidRPr="00EB25F3">
        <w:rPr>
          <w:rFonts w:ascii="Calibri" w:hAnsi="Calibri" w:cs="Calibri"/>
          <w:bCs/>
          <w:sz w:val="22"/>
          <w:szCs w:val="24"/>
        </w:rPr>
        <w:t>cenę</w:t>
      </w:r>
      <w:r w:rsidR="00712986" w:rsidRPr="00EB25F3">
        <w:rPr>
          <w:rFonts w:ascii="Calibri" w:hAnsi="Calibri" w:cs="Calibri"/>
          <w:bCs/>
          <w:sz w:val="22"/>
          <w:szCs w:val="24"/>
        </w:rPr>
        <w:t>:</w:t>
      </w:r>
    </w:p>
    <w:p w14:paraId="6E5D062E" w14:textId="77777777" w:rsidR="00712986" w:rsidRPr="00EB25F3" w:rsidRDefault="00712986" w:rsidP="006807F1">
      <w:pPr>
        <w:pStyle w:val="Tekstpodstawowy"/>
        <w:spacing w:line="276" w:lineRule="auto"/>
        <w:jc w:val="left"/>
        <w:rPr>
          <w:rFonts w:ascii="Calibri" w:hAnsi="Calibri" w:cs="Calibri"/>
          <w:bCs/>
          <w:sz w:val="22"/>
          <w:szCs w:val="24"/>
          <w:u w:val="single"/>
        </w:rPr>
      </w:pPr>
      <w:r w:rsidRPr="00EB25F3">
        <w:rPr>
          <w:rFonts w:ascii="Calibri" w:hAnsi="Calibri" w:cs="Calibri"/>
          <w:bCs/>
          <w:sz w:val="22"/>
          <w:szCs w:val="24"/>
          <w:u w:val="single"/>
        </w:rPr>
        <w:t>Cena oferty</w:t>
      </w:r>
      <w:r w:rsidRPr="00EB25F3">
        <w:rPr>
          <w:rFonts w:ascii="Calibri" w:hAnsi="Calibri" w:cs="Calibri"/>
          <w:bCs/>
          <w:sz w:val="22"/>
          <w:szCs w:val="24"/>
        </w:rPr>
        <w:t>:</w:t>
      </w:r>
    </w:p>
    <w:p w14:paraId="01C3104B" w14:textId="77777777" w:rsidR="00712986" w:rsidRPr="00EB25F3" w:rsidRDefault="00712986" w:rsidP="006807F1">
      <w:pPr>
        <w:spacing w:line="276" w:lineRule="auto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Cena ofertowa brutto z VAT    …………………………...…………………………….…....zł</w:t>
      </w:r>
    </w:p>
    <w:p w14:paraId="57EAAE6E" w14:textId="119C0221" w:rsidR="005836F9" w:rsidRPr="00EB25F3" w:rsidRDefault="00712986" w:rsidP="006807F1">
      <w:pPr>
        <w:spacing w:line="276" w:lineRule="auto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(Słownie:..........................................................................................................................</w:t>
      </w:r>
      <w:r w:rsidR="008E7C2B" w:rsidRPr="00EB25F3">
        <w:rPr>
          <w:rFonts w:ascii="Calibri" w:hAnsi="Calibri" w:cs="Calibri"/>
          <w:sz w:val="22"/>
          <w:szCs w:val="24"/>
        </w:rPr>
        <w:t>..................................................................................................</w:t>
      </w:r>
      <w:r w:rsidRPr="00EB25F3">
        <w:rPr>
          <w:rFonts w:ascii="Calibri" w:hAnsi="Calibri" w:cs="Calibri"/>
          <w:sz w:val="22"/>
          <w:szCs w:val="24"/>
        </w:rPr>
        <w:t>...........)</w:t>
      </w:r>
      <w:r w:rsidR="00242148">
        <w:rPr>
          <w:rFonts w:ascii="Calibri" w:hAnsi="Calibri" w:cs="Calibri"/>
          <w:sz w:val="22"/>
          <w:szCs w:val="24"/>
        </w:rPr>
        <w:t xml:space="preserve"> </w:t>
      </w:r>
      <w:r w:rsidR="00301009" w:rsidRPr="00EB25F3">
        <w:rPr>
          <w:rFonts w:ascii="Calibri" w:hAnsi="Calibri" w:cs="Calibri"/>
          <w:sz w:val="22"/>
          <w:szCs w:val="24"/>
        </w:rPr>
        <w:t>z</w:t>
      </w:r>
      <w:r w:rsidR="005836F9" w:rsidRPr="00EB25F3">
        <w:rPr>
          <w:rFonts w:ascii="Calibri" w:hAnsi="Calibri" w:cs="Calibri"/>
          <w:sz w:val="22"/>
          <w:szCs w:val="24"/>
        </w:rPr>
        <w:t>godnie z formularzem cenowym.</w:t>
      </w:r>
    </w:p>
    <w:p w14:paraId="61328A13" w14:textId="77777777" w:rsidR="00E7499A" w:rsidRPr="00EB25F3" w:rsidRDefault="00E7499A" w:rsidP="006807F1">
      <w:pPr>
        <w:keepNext/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p w14:paraId="6AE7EC1E" w14:textId="77777777" w:rsidR="00A6217A" w:rsidRPr="00EB25F3" w:rsidRDefault="00A6217A" w:rsidP="006807F1">
      <w:pPr>
        <w:keepNext/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Ponadto oświadczam, że:</w:t>
      </w:r>
    </w:p>
    <w:p w14:paraId="5E5A2658" w14:textId="311C4345" w:rsidR="005836F9" w:rsidRPr="00EB25F3" w:rsidRDefault="00A6217A" w:rsidP="006807F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 xml:space="preserve">Powierzone nam zamówienie stanowiące przedmiot zamówienia wykonamy w terminie </w:t>
      </w:r>
      <w:r w:rsidR="00E23CB8" w:rsidRPr="00EB25F3">
        <w:rPr>
          <w:rFonts w:ascii="Calibri" w:hAnsi="Calibri" w:cs="Calibri"/>
          <w:sz w:val="22"/>
          <w:szCs w:val="24"/>
        </w:rPr>
        <w:t xml:space="preserve">do </w:t>
      </w:r>
      <w:r w:rsidR="001B1D8E" w:rsidRPr="001B1D8E">
        <w:rPr>
          <w:rFonts w:ascii="Calibri" w:hAnsi="Calibri" w:cs="Calibri"/>
          <w:sz w:val="22"/>
          <w:szCs w:val="24"/>
        </w:rPr>
        <w:t>31.12.2020 r.</w:t>
      </w:r>
    </w:p>
    <w:p w14:paraId="437DEA17" w14:textId="477529C6" w:rsidR="00301009" w:rsidRPr="00242148" w:rsidRDefault="008F31E3" w:rsidP="006807F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Udzielimy ……</w:t>
      </w:r>
      <w:r w:rsidR="00242148">
        <w:rPr>
          <w:rFonts w:ascii="Calibri" w:hAnsi="Calibri" w:cs="Calibri"/>
          <w:sz w:val="22"/>
          <w:szCs w:val="24"/>
        </w:rPr>
        <w:t>…..</w:t>
      </w:r>
      <w:r w:rsidRPr="00EB25F3">
        <w:rPr>
          <w:rFonts w:ascii="Calibri" w:hAnsi="Calibri" w:cs="Calibri"/>
          <w:sz w:val="22"/>
          <w:szCs w:val="24"/>
        </w:rPr>
        <w:t xml:space="preserve">…. </w:t>
      </w:r>
      <w:r w:rsidRPr="00242148">
        <w:rPr>
          <w:rFonts w:ascii="Calibri" w:hAnsi="Calibri" w:cs="Calibri"/>
          <w:sz w:val="22"/>
          <w:szCs w:val="24"/>
        </w:rPr>
        <w:t>miesięcznej gwarancji</w:t>
      </w:r>
      <w:r w:rsidR="00354C08" w:rsidRPr="00242148">
        <w:rPr>
          <w:rFonts w:ascii="Calibri" w:hAnsi="Calibri" w:cs="Calibri"/>
          <w:sz w:val="22"/>
          <w:szCs w:val="24"/>
        </w:rPr>
        <w:t xml:space="preserve"> na </w:t>
      </w:r>
      <w:r w:rsidR="001B1D8E" w:rsidRPr="00242148">
        <w:rPr>
          <w:rFonts w:ascii="Calibri" w:hAnsi="Calibri" w:cs="Calibri"/>
          <w:sz w:val="22"/>
          <w:szCs w:val="24"/>
        </w:rPr>
        <w:t>zrealizowany przedmiot zamówienia</w:t>
      </w:r>
      <w:r w:rsidR="005836F9" w:rsidRPr="00242148">
        <w:rPr>
          <w:rFonts w:ascii="Calibri" w:hAnsi="Calibri" w:cs="Calibri"/>
          <w:sz w:val="22"/>
          <w:szCs w:val="24"/>
        </w:rPr>
        <w:t>.</w:t>
      </w:r>
    </w:p>
    <w:p w14:paraId="40448D48" w14:textId="0C21C7ED" w:rsidR="00FA7351" w:rsidRPr="00242148" w:rsidRDefault="00301009" w:rsidP="00FA735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4"/>
        </w:rPr>
      </w:pPr>
      <w:r w:rsidRPr="00242148">
        <w:rPr>
          <w:rFonts w:ascii="Calibri" w:hAnsi="Calibri" w:cs="Calibri"/>
          <w:spacing w:val="-8"/>
          <w:sz w:val="22"/>
          <w:szCs w:val="24"/>
        </w:rPr>
        <w:t>Zatrudnimy do realizacji zamówienia …</w:t>
      </w:r>
      <w:r w:rsidR="00242148">
        <w:rPr>
          <w:rFonts w:ascii="Calibri" w:hAnsi="Calibri" w:cs="Calibri"/>
          <w:spacing w:val="-8"/>
          <w:sz w:val="22"/>
          <w:szCs w:val="24"/>
        </w:rPr>
        <w:t>…</w:t>
      </w:r>
      <w:r w:rsidRPr="00242148">
        <w:rPr>
          <w:rFonts w:ascii="Calibri" w:hAnsi="Calibri" w:cs="Calibri"/>
          <w:spacing w:val="-8"/>
          <w:sz w:val="22"/>
          <w:szCs w:val="24"/>
        </w:rPr>
        <w:t>……….. osoby niepełnosprawnej w pełnym wymiarze.</w:t>
      </w:r>
    </w:p>
    <w:p w14:paraId="3B00251F" w14:textId="77777777" w:rsidR="00FA7351" w:rsidRPr="00242148" w:rsidRDefault="00FA7351" w:rsidP="00FA735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4"/>
        </w:rPr>
      </w:pPr>
      <w:r w:rsidRPr="00242148">
        <w:rPr>
          <w:rFonts w:ascii="Calibri" w:hAnsi="Calibri" w:cs="Calibri"/>
          <w:sz w:val="22"/>
          <w:szCs w:val="24"/>
        </w:rPr>
        <w:t>Stosownie do opisu przedmiotu zamówienia, wraz z oprogramowaniem dostarczę Zamawiającemu nieograniczoną czasowo licencję obejmującą prawo Zamawiającego do korzystania z przedmiotu umowy.</w:t>
      </w:r>
    </w:p>
    <w:p w14:paraId="20F5BD95" w14:textId="5555EBEE" w:rsidR="00FA7351" w:rsidRPr="00FA7351" w:rsidRDefault="00FA7351" w:rsidP="00FA735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357"/>
        <w:jc w:val="both"/>
        <w:rPr>
          <w:rFonts w:ascii="Calibri" w:hAnsi="Calibri" w:cs="Calibri"/>
          <w:color w:val="FF0000"/>
          <w:sz w:val="22"/>
          <w:szCs w:val="24"/>
        </w:rPr>
      </w:pPr>
      <w:r w:rsidRPr="00242148">
        <w:rPr>
          <w:rFonts w:ascii="Calibri" w:hAnsi="Calibri" w:cs="Calibri"/>
          <w:sz w:val="22"/>
          <w:szCs w:val="24"/>
        </w:rPr>
        <w:t>Zapewnię poziom wsparcia technicznego 24 godziny przez 7 dni dostępu do strony pomocy technicznej internetowej producenta systemu</w:t>
      </w:r>
      <w:r w:rsidRPr="00FA7351">
        <w:rPr>
          <w:rFonts w:ascii="Calibri" w:hAnsi="Calibri" w:cs="Calibri"/>
          <w:color w:val="FF0000"/>
          <w:sz w:val="22"/>
          <w:szCs w:val="24"/>
        </w:rPr>
        <w:t>.</w:t>
      </w:r>
    </w:p>
    <w:p w14:paraId="6584BEB9" w14:textId="77777777" w:rsidR="009959EA" w:rsidRPr="00EB25F3" w:rsidRDefault="00A6217A" w:rsidP="006807F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 xml:space="preserve">Przedmiot zamówienia zrealizujemy siłami własnymi* /z pomocą podwykonawców*, </w:t>
      </w:r>
      <w:r w:rsidR="0070286D" w:rsidRPr="00EB25F3">
        <w:rPr>
          <w:rFonts w:ascii="Calibri" w:hAnsi="Calibri" w:cs="Calibri"/>
          <w:sz w:val="22"/>
          <w:szCs w:val="24"/>
        </w:rPr>
        <w:t>którym powierzymy do wykonania</w:t>
      </w:r>
      <w:r w:rsidR="009959EA" w:rsidRPr="00EB25F3">
        <w:rPr>
          <w:rFonts w:ascii="Calibri" w:hAnsi="Calibri" w:cs="Calibri"/>
          <w:sz w:val="22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819"/>
        <w:gridCol w:w="3366"/>
      </w:tblGrid>
      <w:tr w:rsidR="00354C08" w:rsidRPr="00EB25F3" w14:paraId="5252535E" w14:textId="77777777" w:rsidTr="008D7700">
        <w:tc>
          <w:tcPr>
            <w:tcW w:w="741" w:type="dxa"/>
            <w:shd w:val="clear" w:color="auto" w:fill="auto"/>
          </w:tcPr>
          <w:p w14:paraId="76930DBA" w14:textId="77777777" w:rsidR="00354C08" w:rsidRPr="00EB25F3" w:rsidRDefault="00354C08" w:rsidP="006807F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EB25F3"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4819" w:type="dxa"/>
            <w:shd w:val="clear" w:color="auto" w:fill="auto"/>
          </w:tcPr>
          <w:p w14:paraId="028288D1" w14:textId="77777777" w:rsidR="00354C08" w:rsidRPr="00EB25F3" w:rsidRDefault="00354C08" w:rsidP="006807F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EB25F3">
              <w:rPr>
                <w:rFonts w:ascii="Calibri" w:hAnsi="Calibri" w:cs="Calibri"/>
                <w:b/>
                <w:sz w:val="18"/>
              </w:rPr>
              <w:t>ZAKRES</w:t>
            </w:r>
          </w:p>
        </w:tc>
        <w:tc>
          <w:tcPr>
            <w:tcW w:w="3366" w:type="dxa"/>
            <w:shd w:val="clear" w:color="auto" w:fill="auto"/>
          </w:tcPr>
          <w:p w14:paraId="64C7714C" w14:textId="77777777" w:rsidR="00354C08" w:rsidRPr="00EB25F3" w:rsidRDefault="00354C08" w:rsidP="006807F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EB25F3">
              <w:rPr>
                <w:rFonts w:ascii="Calibri" w:hAnsi="Calibri" w:cs="Calibri"/>
                <w:b/>
                <w:sz w:val="18"/>
              </w:rPr>
              <w:t>Nazwa firmy</w:t>
            </w:r>
          </w:p>
        </w:tc>
      </w:tr>
      <w:tr w:rsidR="00354C08" w:rsidRPr="00EB25F3" w14:paraId="4A9FA6BE" w14:textId="77777777" w:rsidTr="008D7700">
        <w:tc>
          <w:tcPr>
            <w:tcW w:w="741" w:type="dxa"/>
            <w:shd w:val="clear" w:color="auto" w:fill="auto"/>
          </w:tcPr>
          <w:p w14:paraId="3B551710" w14:textId="77777777" w:rsidR="00354C08" w:rsidRPr="00EB25F3" w:rsidRDefault="00354C08" w:rsidP="006807F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A629974" w14:textId="77777777" w:rsidR="00354C08" w:rsidRPr="00EB25F3" w:rsidRDefault="00354C08" w:rsidP="006807F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3A5CC69" w14:textId="77777777" w:rsidR="00354C08" w:rsidRPr="00EB25F3" w:rsidRDefault="00354C08" w:rsidP="006807F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354C08" w:rsidRPr="00EB25F3" w14:paraId="4892D03C" w14:textId="77777777" w:rsidTr="008D7700">
        <w:tc>
          <w:tcPr>
            <w:tcW w:w="741" w:type="dxa"/>
            <w:shd w:val="clear" w:color="auto" w:fill="auto"/>
          </w:tcPr>
          <w:p w14:paraId="69CCB59E" w14:textId="77777777" w:rsidR="00354C08" w:rsidRPr="00EB25F3" w:rsidRDefault="00354C08" w:rsidP="006807F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D604C22" w14:textId="77777777" w:rsidR="00354C08" w:rsidRPr="00EB25F3" w:rsidRDefault="00354C08" w:rsidP="006807F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2255971C" w14:textId="77777777" w:rsidR="00354C08" w:rsidRPr="00EB25F3" w:rsidRDefault="00354C08" w:rsidP="006807F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14:paraId="3C586678" w14:textId="77777777" w:rsidR="00A6217A" w:rsidRPr="00EB25F3" w:rsidRDefault="00A6217A" w:rsidP="006807F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Jesteśmy zwią</w:t>
      </w:r>
      <w:r w:rsidR="00E7499A" w:rsidRPr="00EB25F3">
        <w:rPr>
          <w:rFonts w:ascii="Calibri" w:hAnsi="Calibri" w:cs="Calibri"/>
          <w:sz w:val="22"/>
          <w:szCs w:val="24"/>
        </w:rPr>
        <w:t>zani nini</w:t>
      </w:r>
      <w:r w:rsidR="005836F9" w:rsidRPr="00EB25F3">
        <w:rPr>
          <w:rFonts w:ascii="Calibri" w:hAnsi="Calibri" w:cs="Calibri"/>
          <w:sz w:val="22"/>
          <w:szCs w:val="24"/>
        </w:rPr>
        <w:t>ejszą ofertą na okres 6</w:t>
      </w:r>
      <w:r w:rsidRPr="00EB25F3">
        <w:rPr>
          <w:rFonts w:ascii="Calibri" w:hAnsi="Calibri" w:cs="Calibri"/>
          <w:sz w:val="22"/>
          <w:szCs w:val="24"/>
        </w:rPr>
        <w:t>0 dni od upływu terminu składania ofert.</w:t>
      </w:r>
    </w:p>
    <w:p w14:paraId="265FD905" w14:textId="77777777" w:rsidR="00A6217A" w:rsidRPr="00EB25F3" w:rsidRDefault="00A6217A" w:rsidP="006807F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Zapoznaliśmy się z istotnymi postanowieniami umowy i zobowiązujemy się, w przypadku wyboru naszej oferty, do zawarcia umowy na zawartych tam warunkach w miejscu i terminie wyznaczonym przez Zamawiającego.</w:t>
      </w:r>
    </w:p>
    <w:p w14:paraId="46155CF9" w14:textId="34978091" w:rsidR="00653CD7" w:rsidRDefault="00653CD7" w:rsidP="006807F1">
      <w:pPr>
        <w:spacing w:line="276" w:lineRule="auto"/>
        <w:jc w:val="center"/>
        <w:rPr>
          <w:rFonts w:ascii="Calibri" w:hAnsi="Calibri" w:cs="Calibri"/>
          <w:sz w:val="22"/>
          <w:szCs w:val="24"/>
        </w:rPr>
      </w:pPr>
    </w:p>
    <w:p w14:paraId="332C115E" w14:textId="77777777" w:rsidR="00242148" w:rsidRPr="00EB25F3" w:rsidRDefault="00242148" w:rsidP="006807F1">
      <w:pPr>
        <w:spacing w:line="276" w:lineRule="auto"/>
        <w:jc w:val="center"/>
        <w:rPr>
          <w:rFonts w:ascii="Calibri" w:hAnsi="Calibri" w:cs="Calibri"/>
          <w:sz w:val="22"/>
          <w:szCs w:val="24"/>
        </w:rPr>
      </w:pPr>
    </w:p>
    <w:p w14:paraId="3C9C9339" w14:textId="77777777" w:rsidR="00080A96" w:rsidRPr="00EB25F3" w:rsidRDefault="00080A96" w:rsidP="006807F1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lastRenderedPageBreak/>
        <w:t>Załącznikami do niniejszego formularza stanowiącymi integralną część oferty są:</w:t>
      </w:r>
    </w:p>
    <w:p w14:paraId="5DC8D895" w14:textId="77777777" w:rsidR="00080A96" w:rsidRPr="00EB25F3" w:rsidRDefault="00080A96" w:rsidP="006807F1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…..................................................................................</w:t>
      </w:r>
    </w:p>
    <w:p w14:paraId="7D29B506" w14:textId="77777777" w:rsidR="00080A96" w:rsidRPr="00EB25F3" w:rsidRDefault="00080A96" w:rsidP="006807F1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…..................................................................................</w:t>
      </w:r>
    </w:p>
    <w:p w14:paraId="4412B2C5" w14:textId="77777777" w:rsidR="00080A96" w:rsidRPr="00EB25F3" w:rsidRDefault="00080A96" w:rsidP="006807F1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…..................................................................................</w:t>
      </w:r>
    </w:p>
    <w:p w14:paraId="1C6118B1" w14:textId="77777777" w:rsidR="00080A96" w:rsidRPr="00EB25F3" w:rsidRDefault="00080A96" w:rsidP="006807F1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…..................................................................................</w:t>
      </w:r>
    </w:p>
    <w:p w14:paraId="53FD1212" w14:textId="77777777" w:rsidR="00B87CD7" w:rsidRPr="00EB25F3" w:rsidRDefault="00B87CD7" w:rsidP="006807F1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………………………………………………………...</w:t>
      </w:r>
    </w:p>
    <w:p w14:paraId="2EAB193A" w14:textId="77777777" w:rsidR="00B87CD7" w:rsidRPr="00EB25F3" w:rsidRDefault="00B87CD7" w:rsidP="006807F1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………………………………………………………...</w:t>
      </w:r>
    </w:p>
    <w:p w14:paraId="3F8173E1" w14:textId="77777777" w:rsidR="00080A96" w:rsidRPr="00EB25F3" w:rsidRDefault="00080A96" w:rsidP="006807F1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  <w:bookmarkStart w:id="0" w:name="_GoBack"/>
      <w:bookmarkEnd w:id="0"/>
    </w:p>
    <w:p w14:paraId="64475B46" w14:textId="77777777" w:rsidR="00F672CA" w:rsidRPr="00EB25F3" w:rsidRDefault="00F672CA" w:rsidP="006807F1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p w14:paraId="208572C9" w14:textId="77777777" w:rsidR="00080A96" w:rsidRPr="00EB25F3" w:rsidRDefault="00080A96" w:rsidP="006807F1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Ofertę niniejszą wraz z załącznikami i dokumentami składamy na …… kolejno ponumerowanych stronach</w:t>
      </w:r>
    </w:p>
    <w:p w14:paraId="3A914124" w14:textId="77777777" w:rsidR="00080A96" w:rsidRPr="00EB25F3" w:rsidRDefault="00080A96" w:rsidP="006807F1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p w14:paraId="717CDDCA" w14:textId="77777777" w:rsidR="00080A96" w:rsidRPr="00EB25F3" w:rsidRDefault="00080A96" w:rsidP="006807F1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 xml:space="preserve">…..................., dnia …................. </w:t>
      </w:r>
    </w:p>
    <w:p w14:paraId="5E5574CF" w14:textId="77777777" w:rsidR="00080A96" w:rsidRPr="004350C0" w:rsidRDefault="00080A96" w:rsidP="00301009">
      <w:pPr>
        <w:jc w:val="both"/>
        <w:rPr>
          <w:rFonts w:ascii="Calibri" w:hAnsi="Calibri" w:cs="Calibri"/>
          <w:szCs w:val="24"/>
        </w:rPr>
      </w:pPr>
    </w:p>
    <w:p w14:paraId="0F6F0EBB" w14:textId="77777777" w:rsidR="00CA24C6" w:rsidRPr="004350C0" w:rsidRDefault="00CA24C6" w:rsidP="00301009">
      <w:pPr>
        <w:rPr>
          <w:rFonts w:ascii="Calibri" w:hAnsi="Calibri" w:cs="Calibri"/>
          <w:szCs w:val="24"/>
        </w:rPr>
      </w:pPr>
    </w:p>
    <w:p w14:paraId="3294D422" w14:textId="77777777" w:rsidR="00653CD7" w:rsidRPr="004350C0" w:rsidRDefault="00653CD7" w:rsidP="00301009">
      <w:pPr>
        <w:pBdr>
          <w:bottom w:val="single" w:sz="12" w:space="1" w:color="auto"/>
        </w:pBdr>
        <w:ind w:left="4963"/>
        <w:jc w:val="center"/>
        <w:rPr>
          <w:rFonts w:ascii="Calibri" w:hAnsi="Calibri" w:cs="Calibri"/>
          <w:sz w:val="18"/>
          <w:szCs w:val="18"/>
        </w:rPr>
      </w:pPr>
    </w:p>
    <w:p w14:paraId="129AD8AC" w14:textId="77777777" w:rsidR="00F9021E" w:rsidRPr="004350C0" w:rsidRDefault="00653CD7" w:rsidP="00301009">
      <w:pPr>
        <w:ind w:left="4963"/>
        <w:jc w:val="center"/>
        <w:rPr>
          <w:rFonts w:ascii="Calibri" w:hAnsi="Calibri" w:cs="Calibri"/>
          <w:i/>
          <w:sz w:val="18"/>
          <w:szCs w:val="18"/>
        </w:rPr>
      </w:pPr>
      <w:r w:rsidRPr="004350C0">
        <w:rPr>
          <w:rFonts w:ascii="Calibri" w:hAnsi="Calibri" w:cs="Calibri"/>
          <w:i/>
          <w:sz w:val="18"/>
          <w:szCs w:val="18"/>
        </w:rPr>
        <w:t>(podpis</w:t>
      </w:r>
      <w:r w:rsidR="00275CB7" w:rsidRPr="004350C0">
        <w:rPr>
          <w:rFonts w:ascii="Calibri" w:hAnsi="Calibri" w:cs="Calibri"/>
          <w:i/>
          <w:sz w:val="18"/>
          <w:szCs w:val="18"/>
        </w:rPr>
        <w:t>y</w:t>
      </w:r>
      <w:r w:rsidRPr="004350C0">
        <w:rPr>
          <w:rFonts w:ascii="Calibri" w:hAnsi="Calibri" w:cs="Calibri"/>
          <w:i/>
          <w:sz w:val="18"/>
          <w:szCs w:val="18"/>
        </w:rPr>
        <w:t xml:space="preserve"> </w:t>
      </w:r>
      <w:r w:rsidR="00275CB7" w:rsidRPr="004350C0">
        <w:rPr>
          <w:rFonts w:ascii="Calibri" w:hAnsi="Calibri" w:cs="Calibri"/>
          <w:i/>
          <w:sz w:val="18"/>
          <w:szCs w:val="18"/>
        </w:rPr>
        <w:t>osób upoważnionych do reprezentacji</w:t>
      </w:r>
      <w:r w:rsidRPr="004350C0">
        <w:rPr>
          <w:rFonts w:ascii="Calibri" w:hAnsi="Calibri" w:cs="Calibri"/>
          <w:i/>
          <w:sz w:val="18"/>
          <w:szCs w:val="18"/>
        </w:rPr>
        <w:t>)</w:t>
      </w:r>
    </w:p>
    <w:p w14:paraId="5976FA6D" w14:textId="77777777" w:rsidR="00F9021E" w:rsidRPr="004350C0" w:rsidRDefault="00F9021E" w:rsidP="00301009">
      <w:pPr>
        <w:rPr>
          <w:rFonts w:ascii="Calibri" w:hAnsi="Calibri" w:cs="Calibri"/>
          <w:i/>
          <w:szCs w:val="24"/>
        </w:rPr>
      </w:pPr>
    </w:p>
    <w:p w14:paraId="44720D6D" w14:textId="77777777" w:rsidR="00F9021E" w:rsidRPr="004350C0" w:rsidRDefault="00F9021E" w:rsidP="00301009">
      <w:pPr>
        <w:tabs>
          <w:tab w:val="left" w:pos="342"/>
        </w:tabs>
        <w:jc w:val="both"/>
        <w:rPr>
          <w:rFonts w:ascii="Calibri" w:hAnsi="Calibri" w:cs="Calibri"/>
          <w:b/>
          <w:i/>
          <w:szCs w:val="24"/>
        </w:rPr>
      </w:pPr>
      <w:r w:rsidRPr="004350C0">
        <w:rPr>
          <w:rFonts w:ascii="Calibri" w:hAnsi="Calibri" w:cs="Calibri"/>
          <w:i/>
          <w:szCs w:val="24"/>
        </w:rPr>
        <w:t>*) niepotrzebne skreślić</w:t>
      </w:r>
    </w:p>
    <w:sectPr w:rsidR="00F9021E" w:rsidRPr="004350C0" w:rsidSect="00B36A95">
      <w:headerReference w:type="default" r:id="rId8"/>
      <w:footerReference w:type="even" r:id="rId9"/>
      <w:pgSz w:w="11906" w:h="16838" w:code="9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7F1B" w14:textId="77777777" w:rsidR="002C22F8" w:rsidRDefault="002C22F8">
      <w:r>
        <w:separator/>
      </w:r>
    </w:p>
  </w:endnote>
  <w:endnote w:type="continuationSeparator" w:id="0">
    <w:p w14:paraId="70007AD3" w14:textId="77777777" w:rsidR="002C22F8" w:rsidRDefault="002C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9EB0A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9AD9E3" w14:textId="77777777" w:rsidR="00FE6D7C" w:rsidRDefault="00FE6D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03977" w14:textId="77777777" w:rsidR="002C22F8" w:rsidRDefault="002C22F8">
      <w:r>
        <w:separator/>
      </w:r>
    </w:p>
  </w:footnote>
  <w:footnote w:type="continuationSeparator" w:id="0">
    <w:p w14:paraId="1D6F2D2A" w14:textId="77777777" w:rsidR="002C22F8" w:rsidRDefault="002C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546E" w14:textId="77777777" w:rsidR="00B36A95" w:rsidRDefault="00242148">
    <w:pPr>
      <w:pStyle w:val="Nagwek"/>
    </w:pPr>
    <w:r>
      <w:rPr>
        <w:noProof/>
        <w:lang w:eastAsia="pl-PL"/>
      </w:rPr>
      <w:pict w14:anchorId="38001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45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586F29"/>
    <w:multiLevelType w:val="hybridMultilevel"/>
    <w:tmpl w:val="9072DB0C"/>
    <w:lvl w:ilvl="0" w:tplc="661824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7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161FFB"/>
    <w:multiLevelType w:val="hybridMultilevel"/>
    <w:tmpl w:val="2BE699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0"/>
        <w:szCs w:val="2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3139B"/>
    <w:multiLevelType w:val="hybridMultilevel"/>
    <w:tmpl w:val="B272584A"/>
    <w:lvl w:ilvl="0" w:tplc="DA1E3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8D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E38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EE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AF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0AE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263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69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C0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76D0C"/>
    <w:multiLevelType w:val="hybridMultilevel"/>
    <w:tmpl w:val="52141E44"/>
    <w:lvl w:ilvl="0" w:tplc="6896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814396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E3CA1"/>
    <w:multiLevelType w:val="hybridMultilevel"/>
    <w:tmpl w:val="1A3AA13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6037C"/>
    <w:multiLevelType w:val="hybridMultilevel"/>
    <w:tmpl w:val="9CBC41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8"/>
  </w:num>
  <w:num w:numId="8">
    <w:abstractNumId w:val="29"/>
  </w:num>
  <w:num w:numId="9">
    <w:abstractNumId w:val="38"/>
  </w:num>
  <w:num w:numId="10">
    <w:abstractNumId w:val="14"/>
  </w:num>
  <w:num w:numId="11">
    <w:abstractNumId w:val="42"/>
  </w:num>
  <w:num w:numId="12">
    <w:abstractNumId w:val="4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18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6"/>
  </w:num>
  <w:num w:numId="20">
    <w:abstractNumId w:val="35"/>
  </w:num>
  <w:num w:numId="21">
    <w:abstractNumId w:val="23"/>
  </w:num>
  <w:num w:numId="22">
    <w:abstractNumId w:val="21"/>
  </w:num>
  <w:num w:numId="23">
    <w:abstractNumId w:val="17"/>
  </w:num>
  <w:num w:numId="24">
    <w:abstractNumId w:val="30"/>
  </w:num>
  <w:num w:numId="25">
    <w:abstractNumId w:val="40"/>
  </w:num>
  <w:num w:numId="26">
    <w:abstractNumId w:val="37"/>
  </w:num>
  <w:num w:numId="27">
    <w:abstractNumId w:val="32"/>
  </w:num>
  <w:num w:numId="28">
    <w:abstractNumId w:val="24"/>
  </w:num>
  <w:num w:numId="29">
    <w:abstractNumId w:val="36"/>
  </w:num>
  <w:num w:numId="30">
    <w:abstractNumId w:val="15"/>
  </w:num>
  <w:num w:numId="31">
    <w:abstractNumId w:val="39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CD7"/>
    <w:rsid w:val="00003543"/>
    <w:rsid w:val="000052EC"/>
    <w:rsid w:val="00007388"/>
    <w:rsid w:val="00007AF9"/>
    <w:rsid w:val="00012CDE"/>
    <w:rsid w:val="00012F9F"/>
    <w:rsid w:val="000167D7"/>
    <w:rsid w:val="00017B9A"/>
    <w:rsid w:val="00021A44"/>
    <w:rsid w:val="00021C10"/>
    <w:rsid w:val="00023864"/>
    <w:rsid w:val="00024335"/>
    <w:rsid w:val="000274A0"/>
    <w:rsid w:val="000302EA"/>
    <w:rsid w:val="00030C5A"/>
    <w:rsid w:val="0003168B"/>
    <w:rsid w:val="00032BF6"/>
    <w:rsid w:val="00036A64"/>
    <w:rsid w:val="0004123B"/>
    <w:rsid w:val="00042A6C"/>
    <w:rsid w:val="00043197"/>
    <w:rsid w:val="000434F9"/>
    <w:rsid w:val="00043FA1"/>
    <w:rsid w:val="00044B0E"/>
    <w:rsid w:val="00046913"/>
    <w:rsid w:val="000472FC"/>
    <w:rsid w:val="00053D7A"/>
    <w:rsid w:val="00057FE3"/>
    <w:rsid w:val="00064115"/>
    <w:rsid w:val="000702B9"/>
    <w:rsid w:val="00071B42"/>
    <w:rsid w:val="00074213"/>
    <w:rsid w:val="00080A96"/>
    <w:rsid w:val="00081317"/>
    <w:rsid w:val="000832B2"/>
    <w:rsid w:val="000834A6"/>
    <w:rsid w:val="00083E49"/>
    <w:rsid w:val="000857CC"/>
    <w:rsid w:val="00086B4D"/>
    <w:rsid w:val="00086DEC"/>
    <w:rsid w:val="00087FB1"/>
    <w:rsid w:val="00092D23"/>
    <w:rsid w:val="0009335C"/>
    <w:rsid w:val="00094D66"/>
    <w:rsid w:val="000A5927"/>
    <w:rsid w:val="000A6010"/>
    <w:rsid w:val="000B1026"/>
    <w:rsid w:val="000B1F93"/>
    <w:rsid w:val="000B5D27"/>
    <w:rsid w:val="000B5D4F"/>
    <w:rsid w:val="000B5F21"/>
    <w:rsid w:val="000B68B6"/>
    <w:rsid w:val="000B721F"/>
    <w:rsid w:val="000B7679"/>
    <w:rsid w:val="000C1E9B"/>
    <w:rsid w:val="000C777F"/>
    <w:rsid w:val="000D08DE"/>
    <w:rsid w:val="000E0342"/>
    <w:rsid w:val="000E2324"/>
    <w:rsid w:val="000E2A24"/>
    <w:rsid w:val="000E2D09"/>
    <w:rsid w:val="000E4A72"/>
    <w:rsid w:val="000E4F63"/>
    <w:rsid w:val="000E5EDC"/>
    <w:rsid w:val="000F0A5F"/>
    <w:rsid w:val="000F4848"/>
    <w:rsid w:val="000F4A01"/>
    <w:rsid w:val="000F565F"/>
    <w:rsid w:val="000F6DA3"/>
    <w:rsid w:val="001002B5"/>
    <w:rsid w:val="00102072"/>
    <w:rsid w:val="00102590"/>
    <w:rsid w:val="001045E4"/>
    <w:rsid w:val="0010723F"/>
    <w:rsid w:val="001075BE"/>
    <w:rsid w:val="00111E4F"/>
    <w:rsid w:val="00112CEC"/>
    <w:rsid w:val="001139F6"/>
    <w:rsid w:val="001146AD"/>
    <w:rsid w:val="00122EBA"/>
    <w:rsid w:val="001250B1"/>
    <w:rsid w:val="0013280C"/>
    <w:rsid w:val="0013639D"/>
    <w:rsid w:val="001379BF"/>
    <w:rsid w:val="00137C7E"/>
    <w:rsid w:val="00141909"/>
    <w:rsid w:val="001502F3"/>
    <w:rsid w:val="0015046B"/>
    <w:rsid w:val="0015122E"/>
    <w:rsid w:val="00151232"/>
    <w:rsid w:val="00152EBA"/>
    <w:rsid w:val="001531AE"/>
    <w:rsid w:val="00156B1D"/>
    <w:rsid w:val="0015757D"/>
    <w:rsid w:val="00161A1F"/>
    <w:rsid w:val="00173602"/>
    <w:rsid w:val="00175C63"/>
    <w:rsid w:val="0018136D"/>
    <w:rsid w:val="00181F7F"/>
    <w:rsid w:val="00182DC3"/>
    <w:rsid w:val="00184985"/>
    <w:rsid w:val="00185871"/>
    <w:rsid w:val="00187568"/>
    <w:rsid w:val="00190B52"/>
    <w:rsid w:val="0019124A"/>
    <w:rsid w:val="0019724A"/>
    <w:rsid w:val="00197A22"/>
    <w:rsid w:val="001A16D6"/>
    <w:rsid w:val="001A3332"/>
    <w:rsid w:val="001A445F"/>
    <w:rsid w:val="001A5FA2"/>
    <w:rsid w:val="001A6871"/>
    <w:rsid w:val="001A7FF0"/>
    <w:rsid w:val="001B1D8E"/>
    <w:rsid w:val="001B45D4"/>
    <w:rsid w:val="001B4D45"/>
    <w:rsid w:val="001B4EB6"/>
    <w:rsid w:val="001B73CF"/>
    <w:rsid w:val="001B7B19"/>
    <w:rsid w:val="001C113A"/>
    <w:rsid w:val="001C3C5E"/>
    <w:rsid w:val="001C496F"/>
    <w:rsid w:val="001D5C32"/>
    <w:rsid w:val="001D6CD8"/>
    <w:rsid w:val="001E220E"/>
    <w:rsid w:val="001E2FD4"/>
    <w:rsid w:val="001E3AE7"/>
    <w:rsid w:val="001E60A7"/>
    <w:rsid w:val="001E69C3"/>
    <w:rsid w:val="001E6AE0"/>
    <w:rsid w:val="001F242A"/>
    <w:rsid w:val="001F2B57"/>
    <w:rsid w:val="001F3DD1"/>
    <w:rsid w:val="001F594F"/>
    <w:rsid w:val="001F651D"/>
    <w:rsid w:val="00204846"/>
    <w:rsid w:val="00207174"/>
    <w:rsid w:val="00207FD4"/>
    <w:rsid w:val="00210C14"/>
    <w:rsid w:val="00213B59"/>
    <w:rsid w:val="00215116"/>
    <w:rsid w:val="0022462D"/>
    <w:rsid w:val="0022508A"/>
    <w:rsid w:val="00225B2F"/>
    <w:rsid w:val="00231FD6"/>
    <w:rsid w:val="002322CC"/>
    <w:rsid w:val="00232AC4"/>
    <w:rsid w:val="00236162"/>
    <w:rsid w:val="00240438"/>
    <w:rsid w:val="00242148"/>
    <w:rsid w:val="0024400D"/>
    <w:rsid w:val="00246017"/>
    <w:rsid w:val="00251259"/>
    <w:rsid w:val="0025241C"/>
    <w:rsid w:val="002602E2"/>
    <w:rsid w:val="00260F33"/>
    <w:rsid w:val="00261E5D"/>
    <w:rsid w:val="0026457E"/>
    <w:rsid w:val="00265580"/>
    <w:rsid w:val="00270CB9"/>
    <w:rsid w:val="00272CAD"/>
    <w:rsid w:val="00273C8C"/>
    <w:rsid w:val="002747C7"/>
    <w:rsid w:val="00275CB7"/>
    <w:rsid w:val="00282200"/>
    <w:rsid w:val="002842BD"/>
    <w:rsid w:val="00284BD8"/>
    <w:rsid w:val="00285C6F"/>
    <w:rsid w:val="00287AF1"/>
    <w:rsid w:val="00287AF4"/>
    <w:rsid w:val="00295194"/>
    <w:rsid w:val="00295409"/>
    <w:rsid w:val="00297142"/>
    <w:rsid w:val="002A4318"/>
    <w:rsid w:val="002A4562"/>
    <w:rsid w:val="002A5B8B"/>
    <w:rsid w:val="002B1354"/>
    <w:rsid w:val="002B30CD"/>
    <w:rsid w:val="002B55E0"/>
    <w:rsid w:val="002B7058"/>
    <w:rsid w:val="002B7089"/>
    <w:rsid w:val="002C0176"/>
    <w:rsid w:val="002C0A4B"/>
    <w:rsid w:val="002C22F8"/>
    <w:rsid w:val="002C26D4"/>
    <w:rsid w:val="002D3AE3"/>
    <w:rsid w:val="002D4AFB"/>
    <w:rsid w:val="002D7482"/>
    <w:rsid w:val="002E1122"/>
    <w:rsid w:val="002E21E5"/>
    <w:rsid w:val="002E3C02"/>
    <w:rsid w:val="002E433B"/>
    <w:rsid w:val="002E4A73"/>
    <w:rsid w:val="002E6384"/>
    <w:rsid w:val="002F4D25"/>
    <w:rsid w:val="002F5906"/>
    <w:rsid w:val="002F6D61"/>
    <w:rsid w:val="002F715E"/>
    <w:rsid w:val="003005D8"/>
    <w:rsid w:val="00301009"/>
    <w:rsid w:val="0030157F"/>
    <w:rsid w:val="003059B8"/>
    <w:rsid w:val="003068B7"/>
    <w:rsid w:val="003140EB"/>
    <w:rsid w:val="0031596E"/>
    <w:rsid w:val="00320F4B"/>
    <w:rsid w:val="00322AC7"/>
    <w:rsid w:val="003238D2"/>
    <w:rsid w:val="00332171"/>
    <w:rsid w:val="003332FB"/>
    <w:rsid w:val="00334876"/>
    <w:rsid w:val="003354A5"/>
    <w:rsid w:val="003362E9"/>
    <w:rsid w:val="00337489"/>
    <w:rsid w:val="003379F0"/>
    <w:rsid w:val="00350C9E"/>
    <w:rsid w:val="00354C08"/>
    <w:rsid w:val="00355C9A"/>
    <w:rsid w:val="00361909"/>
    <w:rsid w:val="003643E1"/>
    <w:rsid w:val="00364881"/>
    <w:rsid w:val="00365597"/>
    <w:rsid w:val="00365E7D"/>
    <w:rsid w:val="0037066B"/>
    <w:rsid w:val="00371DBB"/>
    <w:rsid w:val="00373945"/>
    <w:rsid w:val="003842BC"/>
    <w:rsid w:val="003857CE"/>
    <w:rsid w:val="00385F4D"/>
    <w:rsid w:val="00385F64"/>
    <w:rsid w:val="003870F5"/>
    <w:rsid w:val="00390A85"/>
    <w:rsid w:val="003950D2"/>
    <w:rsid w:val="003A3FD4"/>
    <w:rsid w:val="003A60C2"/>
    <w:rsid w:val="003A6442"/>
    <w:rsid w:val="003A6E92"/>
    <w:rsid w:val="003B52D0"/>
    <w:rsid w:val="003B6B5E"/>
    <w:rsid w:val="003B6CBA"/>
    <w:rsid w:val="003B7F15"/>
    <w:rsid w:val="003C552E"/>
    <w:rsid w:val="003D15F0"/>
    <w:rsid w:val="003D279E"/>
    <w:rsid w:val="003D4800"/>
    <w:rsid w:val="003D65F4"/>
    <w:rsid w:val="003D7364"/>
    <w:rsid w:val="003D7FA2"/>
    <w:rsid w:val="003E49F8"/>
    <w:rsid w:val="003F1087"/>
    <w:rsid w:val="003F5A2C"/>
    <w:rsid w:val="00400A3F"/>
    <w:rsid w:val="00403004"/>
    <w:rsid w:val="00405260"/>
    <w:rsid w:val="004103D5"/>
    <w:rsid w:val="00412691"/>
    <w:rsid w:val="00416452"/>
    <w:rsid w:val="00416899"/>
    <w:rsid w:val="004231AF"/>
    <w:rsid w:val="00425906"/>
    <w:rsid w:val="00426044"/>
    <w:rsid w:val="0043440A"/>
    <w:rsid w:val="004350C0"/>
    <w:rsid w:val="004359F0"/>
    <w:rsid w:val="00436AFB"/>
    <w:rsid w:val="00443221"/>
    <w:rsid w:val="00444E55"/>
    <w:rsid w:val="00446B99"/>
    <w:rsid w:val="0045012B"/>
    <w:rsid w:val="0045285B"/>
    <w:rsid w:val="00452994"/>
    <w:rsid w:val="00452EFF"/>
    <w:rsid w:val="004570C4"/>
    <w:rsid w:val="00457840"/>
    <w:rsid w:val="00460F4C"/>
    <w:rsid w:val="00465696"/>
    <w:rsid w:val="004658D7"/>
    <w:rsid w:val="00465BA6"/>
    <w:rsid w:val="00472CF6"/>
    <w:rsid w:val="00473FF3"/>
    <w:rsid w:val="00477443"/>
    <w:rsid w:val="00477573"/>
    <w:rsid w:val="0048235E"/>
    <w:rsid w:val="0048283F"/>
    <w:rsid w:val="00482CA1"/>
    <w:rsid w:val="004876A5"/>
    <w:rsid w:val="00491A08"/>
    <w:rsid w:val="0049561B"/>
    <w:rsid w:val="00495AB3"/>
    <w:rsid w:val="00496758"/>
    <w:rsid w:val="004A076A"/>
    <w:rsid w:val="004A53F0"/>
    <w:rsid w:val="004A554E"/>
    <w:rsid w:val="004B06B5"/>
    <w:rsid w:val="004B1226"/>
    <w:rsid w:val="004B5B22"/>
    <w:rsid w:val="004C1111"/>
    <w:rsid w:val="004D07EF"/>
    <w:rsid w:val="004D0B7D"/>
    <w:rsid w:val="004D1AB6"/>
    <w:rsid w:val="004D3405"/>
    <w:rsid w:val="004D4B81"/>
    <w:rsid w:val="004D61C7"/>
    <w:rsid w:val="004D7813"/>
    <w:rsid w:val="004E01A5"/>
    <w:rsid w:val="004E02A6"/>
    <w:rsid w:val="004F20C1"/>
    <w:rsid w:val="005009F3"/>
    <w:rsid w:val="00501D55"/>
    <w:rsid w:val="0050297F"/>
    <w:rsid w:val="00502CEA"/>
    <w:rsid w:val="00504E5B"/>
    <w:rsid w:val="00506E63"/>
    <w:rsid w:val="005120ED"/>
    <w:rsid w:val="0052233D"/>
    <w:rsid w:val="00526EA2"/>
    <w:rsid w:val="00527823"/>
    <w:rsid w:val="00527910"/>
    <w:rsid w:val="00531699"/>
    <w:rsid w:val="0053335E"/>
    <w:rsid w:val="005351E6"/>
    <w:rsid w:val="005419AD"/>
    <w:rsid w:val="0054568C"/>
    <w:rsid w:val="00546B8E"/>
    <w:rsid w:val="0055213C"/>
    <w:rsid w:val="00552D97"/>
    <w:rsid w:val="0055451B"/>
    <w:rsid w:val="00555F09"/>
    <w:rsid w:val="005576C0"/>
    <w:rsid w:val="005611EA"/>
    <w:rsid w:val="00561BEC"/>
    <w:rsid w:val="00563B88"/>
    <w:rsid w:val="00565D97"/>
    <w:rsid w:val="00571532"/>
    <w:rsid w:val="0057199A"/>
    <w:rsid w:val="00572A08"/>
    <w:rsid w:val="00574BCD"/>
    <w:rsid w:val="005776BC"/>
    <w:rsid w:val="005806B4"/>
    <w:rsid w:val="00580B62"/>
    <w:rsid w:val="00581278"/>
    <w:rsid w:val="00581BD2"/>
    <w:rsid w:val="00582678"/>
    <w:rsid w:val="0058300B"/>
    <w:rsid w:val="005836F9"/>
    <w:rsid w:val="005917D4"/>
    <w:rsid w:val="00591D4F"/>
    <w:rsid w:val="00592FC8"/>
    <w:rsid w:val="00594D2C"/>
    <w:rsid w:val="005961CA"/>
    <w:rsid w:val="00597DAB"/>
    <w:rsid w:val="005A2B91"/>
    <w:rsid w:val="005A521A"/>
    <w:rsid w:val="005A7192"/>
    <w:rsid w:val="005B2C63"/>
    <w:rsid w:val="005B35CB"/>
    <w:rsid w:val="005B6388"/>
    <w:rsid w:val="005C21A9"/>
    <w:rsid w:val="005C5AFF"/>
    <w:rsid w:val="005C6963"/>
    <w:rsid w:val="005D5CAF"/>
    <w:rsid w:val="005E14C5"/>
    <w:rsid w:val="005E2148"/>
    <w:rsid w:val="005E46C9"/>
    <w:rsid w:val="005E4BCD"/>
    <w:rsid w:val="005E683D"/>
    <w:rsid w:val="005E786D"/>
    <w:rsid w:val="005F1CA3"/>
    <w:rsid w:val="005F3FA8"/>
    <w:rsid w:val="005F62A9"/>
    <w:rsid w:val="005F6516"/>
    <w:rsid w:val="005F693C"/>
    <w:rsid w:val="005F73A0"/>
    <w:rsid w:val="005F75CB"/>
    <w:rsid w:val="00600D52"/>
    <w:rsid w:val="006011DB"/>
    <w:rsid w:val="0060677D"/>
    <w:rsid w:val="00607D11"/>
    <w:rsid w:val="006102F9"/>
    <w:rsid w:val="006141C6"/>
    <w:rsid w:val="00620B52"/>
    <w:rsid w:val="00627F5B"/>
    <w:rsid w:val="006308EC"/>
    <w:rsid w:val="006314E1"/>
    <w:rsid w:val="00632EAA"/>
    <w:rsid w:val="00635D21"/>
    <w:rsid w:val="00644D1F"/>
    <w:rsid w:val="00645CDD"/>
    <w:rsid w:val="00647834"/>
    <w:rsid w:val="00650C29"/>
    <w:rsid w:val="0065151B"/>
    <w:rsid w:val="006538D2"/>
    <w:rsid w:val="00653AFC"/>
    <w:rsid w:val="00653CD7"/>
    <w:rsid w:val="00654763"/>
    <w:rsid w:val="006630D4"/>
    <w:rsid w:val="00664222"/>
    <w:rsid w:val="00670043"/>
    <w:rsid w:val="006712AF"/>
    <w:rsid w:val="00673108"/>
    <w:rsid w:val="00673365"/>
    <w:rsid w:val="006772DB"/>
    <w:rsid w:val="0068077C"/>
    <w:rsid w:val="006807F1"/>
    <w:rsid w:val="0068102B"/>
    <w:rsid w:val="00681DE7"/>
    <w:rsid w:val="006832F3"/>
    <w:rsid w:val="0069175D"/>
    <w:rsid w:val="00691C33"/>
    <w:rsid w:val="00693AD1"/>
    <w:rsid w:val="00695A61"/>
    <w:rsid w:val="006A37C6"/>
    <w:rsid w:val="006A773E"/>
    <w:rsid w:val="006B079C"/>
    <w:rsid w:val="006B1B0E"/>
    <w:rsid w:val="006B2424"/>
    <w:rsid w:val="006B2628"/>
    <w:rsid w:val="006B37C2"/>
    <w:rsid w:val="006B4416"/>
    <w:rsid w:val="006C1716"/>
    <w:rsid w:val="006C3FBA"/>
    <w:rsid w:val="006C7BA3"/>
    <w:rsid w:val="006D1638"/>
    <w:rsid w:val="006D3A84"/>
    <w:rsid w:val="006D48C7"/>
    <w:rsid w:val="006D4B1C"/>
    <w:rsid w:val="006D5C63"/>
    <w:rsid w:val="006D7624"/>
    <w:rsid w:val="006E155B"/>
    <w:rsid w:val="006E3873"/>
    <w:rsid w:val="006E5708"/>
    <w:rsid w:val="006E714D"/>
    <w:rsid w:val="006E7C58"/>
    <w:rsid w:val="006F0ACC"/>
    <w:rsid w:val="006F388C"/>
    <w:rsid w:val="006F49FA"/>
    <w:rsid w:val="006F6AD6"/>
    <w:rsid w:val="0070286D"/>
    <w:rsid w:val="00703428"/>
    <w:rsid w:val="00706B1F"/>
    <w:rsid w:val="007073F8"/>
    <w:rsid w:val="00710316"/>
    <w:rsid w:val="00710460"/>
    <w:rsid w:val="00711ED4"/>
    <w:rsid w:val="00712980"/>
    <w:rsid w:val="00712986"/>
    <w:rsid w:val="00713ED3"/>
    <w:rsid w:val="007143F5"/>
    <w:rsid w:val="00714E12"/>
    <w:rsid w:val="007154BD"/>
    <w:rsid w:val="00716D0D"/>
    <w:rsid w:val="00721733"/>
    <w:rsid w:val="00724322"/>
    <w:rsid w:val="00724CDC"/>
    <w:rsid w:val="00724F77"/>
    <w:rsid w:val="0072522B"/>
    <w:rsid w:val="00725D4B"/>
    <w:rsid w:val="00734946"/>
    <w:rsid w:val="00737CB7"/>
    <w:rsid w:val="00742BF2"/>
    <w:rsid w:val="00747F2F"/>
    <w:rsid w:val="00750E4D"/>
    <w:rsid w:val="00751185"/>
    <w:rsid w:val="0075160C"/>
    <w:rsid w:val="0075230D"/>
    <w:rsid w:val="007529C8"/>
    <w:rsid w:val="0075432D"/>
    <w:rsid w:val="00755A0F"/>
    <w:rsid w:val="00756AE0"/>
    <w:rsid w:val="0076005A"/>
    <w:rsid w:val="00760C58"/>
    <w:rsid w:val="007646E6"/>
    <w:rsid w:val="00766231"/>
    <w:rsid w:val="00770145"/>
    <w:rsid w:val="00771234"/>
    <w:rsid w:val="007714B3"/>
    <w:rsid w:val="00777FE9"/>
    <w:rsid w:val="00782824"/>
    <w:rsid w:val="00785296"/>
    <w:rsid w:val="00786350"/>
    <w:rsid w:val="0079063B"/>
    <w:rsid w:val="0079291B"/>
    <w:rsid w:val="0079455F"/>
    <w:rsid w:val="0079622B"/>
    <w:rsid w:val="00796FCB"/>
    <w:rsid w:val="00797FEC"/>
    <w:rsid w:val="007A0A0B"/>
    <w:rsid w:val="007A462C"/>
    <w:rsid w:val="007A4DA6"/>
    <w:rsid w:val="007B056A"/>
    <w:rsid w:val="007B2658"/>
    <w:rsid w:val="007B4553"/>
    <w:rsid w:val="007B5D54"/>
    <w:rsid w:val="007B7A82"/>
    <w:rsid w:val="007B7E4B"/>
    <w:rsid w:val="007B7ED4"/>
    <w:rsid w:val="007C7D3A"/>
    <w:rsid w:val="007C7F4F"/>
    <w:rsid w:val="007D006A"/>
    <w:rsid w:val="007D0E00"/>
    <w:rsid w:val="007D1579"/>
    <w:rsid w:val="007D6EC9"/>
    <w:rsid w:val="007D7086"/>
    <w:rsid w:val="007E3A12"/>
    <w:rsid w:val="007E4070"/>
    <w:rsid w:val="007E5145"/>
    <w:rsid w:val="007F1D0A"/>
    <w:rsid w:val="007F2D38"/>
    <w:rsid w:val="007F31EB"/>
    <w:rsid w:val="00800500"/>
    <w:rsid w:val="00802E31"/>
    <w:rsid w:val="008128F1"/>
    <w:rsid w:val="00815911"/>
    <w:rsid w:val="008174F3"/>
    <w:rsid w:val="008230CD"/>
    <w:rsid w:val="00824212"/>
    <w:rsid w:val="00824373"/>
    <w:rsid w:val="00824955"/>
    <w:rsid w:val="00825635"/>
    <w:rsid w:val="00825CEB"/>
    <w:rsid w:val="00826FD7"/>
    <w:rsid w:val="008270FA"/>
    <w:rsid w:val="00832451"/>
    <w:rsid w:val="008326A2"/>
    <w:rsid w:val="008345D7"/>
    <w:rsid w:val="00835112"/>
    <w:rsid w:val="00840E0C"/>
    <w:rsid w:val="00846996"/>
    <w:rsid w:val="00846AE3"/>
    <w:rsid w:val="0085440B"/>
    <w:rsid w:val="008565FC"/>
    <w:rsid w:val="008627A8"/>
    <w:rsid w:val="008655A6"/>
    <w:rsid w:val="008661B9"/>
    <w:rsid w:val="00866971"/>
    <w:rsid w:val="00867D87"/>
    <w:rsid w:val="00870087"/>
    <w:rsid w:val="00873930"/>
    <w:rsid w:val="00874DE8"/>
    <w:rsid w:val="008750E7"/>
    <w:rsid w:val="00882B10"/>
    <w:rsid w:val="0088313C"/>
    <w:rsid w:val="00885152"/>
    <w:rsid w:val="00886902"/>
    <w:rsid w:val="008915C7"/>
    <w:rsid w:val="00895CB7"/>
    <w:rsid w:val="008A0BEB"/>
    <w:rsid w:val="008A2810"/>
    <w:rsid w:val="008A2923"/>
    <w:rsid w:val="008A2E76"/>
    <w:rsid w:val="008A46F1"/>
    <w:rsid w:val="008A712D"/>
    <w:rsid w:val="008C2053"/>
    <w:rsid w:val="008C71C8"/>
    <w:rsid w:val="008D0547"/>
    <w:rsid w:val="008D1332"/>
    <w:rsid w:val="008D1681"/>
    <w:rsid w:val="008D1E4B"/>
    <w:rsid w:val="008D5AB1"/>
    <w:rsid w:val="008D6535"/>
    <w:rsid w:val="008D7700"/>
    <w:rsid w:val="008E0864"/>
    <w:rsid w:val="008E0D4E"/>
    <w:rsid w:val="008E7C2B"/>
    <w:rsid w:val="008F31E3"/>
    <w:rsid w:val="008F39DA"/>
    <w:rsid w:val="008F3DBE"/>
    <w:rsid w:val="008F577E"/>
    <w:rsid w:val="008F7797"/>
    <w:rsid w:val="00901D3E"/>
    <w:rsid w:val="00902A83"/>
    <w:rsid w:val="009133BC"/>
    <w:rsid w:val="009134BD"/>
    <w:rsid w:val="009160C5"/>
    <w:rsid w:val="00917DDB"/>
    <w:rsid w:val="00923E4E"/>
    <w:rsid w:val="009261D6"/>
    <w:rsid w:val="0092620D"/>
    <w:rsid w:val="00927FDA"/>
    <w:rsid w:val="0093172A"/>
    <w:rsid w:val="00931F19"/>
    <w:rsid w:val="00932C0E"/>
    <w:rsid w:val="00932C3C"/>
    <w:rsid w:val="009335FA"/>
    <w:rsid w:val="009351D2"/>
    <w:rsid w:val="009377A1"/>
    <w:rsid w:val="009438EB"/>
    <w:rsid w:val="00946214"/>
    <w:rsid w:val="00946D4C"/>
    <w:rsid w:val="00952334"/>
    <w:rsid w:val="00953880"/>
    <w:rsid w:val="00953B50"/>
    <w:rsid w:val="009574E2"/>
    <w:rsid w:val="0096447E"/>
    <w:rsid w:val="00970FBD"/>
    <w:rsid w:val="00972A96"/>
    <w:rsid w:val="00973DB0"/>
    <w:rsid w:val="00974239"/>
    <w:rsid w:val="0097614A"/>
    <w:rsid w:val="00981B89"/>
    <w:rsid w:val="00982431"/>
    <w:rsid w:val="00984FB5"/>
    <w:rsid w:val="009870D6"/>
    <w:rsid w:val="009874B1"/>
    <w:rsid w:val="009959EA"/>
    <w:rsid w:val="00996815"/>
    <w:rsid w:val="009A0235"/>
    <w:rsid w:val="009A106F"/>
    <w:rsid w:val="009A32EE"/>
    <w:rsid w:val="009A5A18"/>
    <w:rsid w:val="009A7AD9"/>
    <w:rsid w:val="009A7BC5"/>
    <w:rsid w:val="009B0F6F"/>
    <w:rsid w:val="009B2CDA"/>
    <w:rsid w:val="009B4BB1"/>
    <w:rsid w:val="009B6D2C"/>
    <w:rsid w:val="009B7CC7"/>
    <w:rsid w:val="009B7F86"/>
    <w:rsid w:val="009C1F53"/>
    <w:rsid w:val="009C4DD3"/>
    <w:rsid w:val="009C7C56"/>
    <w:rsid w:val="009D0187"/>
    <w:rsid w:val="009D2DFB"/>
    <w:rsid w:val="009D39E8"/>
    <w:rsid w:val="009E225A"/>
    <w:rsid w:val="009F0555"/>
    <w:rsid w:val="009F1E02"/>
    <w:rsid w:val="009F31E1"/>
    <w:rsid w:val="009F3721"/>
    <w:rsid w:val="009F4046"/>
    <w:rsid w:val="009F4315"/>
    <w:rsid w:val="009F4881"/>
    <w:rsid w:val="00A071F4"/>
    <w:rsid w:val="00A1038F"/>
    <w:rsid w:val="00A10A98"/>
    <w:rsid w:val="00A13ECB"/>
    <w:rsid w:val="00A160D0"/>
    <w:rsid w:val="00A1678C"/>
    <w:rsid w:val="00A167FC"/>
    <w:rsid w:val="00A17E47"/>
    <w:rsid w:val="00A21A22"/>
    <w:rsid w:val="00A237DE"/>
    <w:rsid w:val="00A25C5C"/>
    <w:rsid w:val="00A32350"/>
    <w:rsid w:val="00A40854"/>
    <w:rsid w:val="00A41563"/>
    <w:rsid w:val="00A43F83"/>
    <w:rsid w:val="00A45469"/>
    <w:rsid w:val="00A46969"/>
    <w:rsid w:val="00A4774F"/>
    <w:rsid w:val="00A51DC1"/>
    <w:rsid w:val="00A52A43"/>
    <w:rsid w:val="00A53B95"/>
    <w:rsid w:val="00A547B2"/>
    <w:rsid w:val="00A55DC8"/>
    <w:rsid w:val="00A57388"/>
    <w:rsid w:val="00A61A5E"/>
    <w:rsid w:val="00A6217A"/>
    <w:rsid w:val="00A648C8"/>
    <w:rsid w:val="00A700A1"/>
    <w:rsid w:val="00A70187"/>
    <w:rsid w:val="00A7245B"/>
    <w:rsid w:val="00A749A3"/>
    <w:rsid w:val="00A808E3"/>
    <w:rsid w:val="00A80C71"/>
    <w:rsid w:val="00A82B26"/>
    <w:rsid w:val="00A83B5F"/>
    <w:rsid w:val="00A846C0"/>
    <w:rsid w:val="00A907CF"/>
    <w:rsid w:val="00AA1BB8"/>
    <w:rsid w:val="00AA441E"/>
    <w:rsid w:val="00AA68F8"/>
    <w:rsid w:val="00AB1636"/>
    <w:rsid w:val="00AB4080"/>
    <w:rsid w:val="00AB6A41"/>
    <w:rsid w:val="00AC0148"/>
    <w:rsid w:val="00AC1B79"/>
    <w:rsid w:val="00AC221F"/>
    <w:rsid w:val="00AC2EBF"/>
    <w:rsid w:val="00AC3FE8"/>
    <w:rsid w:val="00AC4583"/>
    <w:rsid w:val="00AC5DE2"/>
    <w:rsid w:val="00AC6C88"/>
    <w:rsid w:val="00AD094F"/>
    <w:rsid w:val="00AD124A"/>
    <w:rsid w:val="00AD17FF"/>
    <w:rsid w:val="00AD37F3"/>
    <w:rsid w:val="00AD4B87"/>
    <w:rsid w:val="00AD6F5E"/>
    <w:rsid w:val="00AE6C5D"/>
    <w:rsid w:val="00AF727B"/>
    <w:rsid w:val="00AF75B1"/>
    <w:rsid w:val="00AF7F61"/>
    <w:rsid w:val="00B01D06"/>
    <w:rsid w:val="00B05218"/>
    <w:rsid w:val="00B06466"/>
    <w:rsid w:val="00B06790"/>
    <w:rsid w:val="00B0693F"/>
    <w:rsid w:val="00B06B0F"/>
    <w:rsid w:val="00B07F6E"/>
    <w:rsid w:val="00B1165C"/>
    <w:rsid w:val="00B15CA9"/>
    <w:rsid w:val="00B16B87"/>
    <w:rsid w:val="00B20749"/>
    <w:rsid w:val="00B2321A"/>
    <w:rsid w:val="00B3381B"/>
    <w:rsid w:val="00B3640D"/>
    <w:rsid w:val="00B36827"/>
    <w:rsid w:val="00B36A95"/>
    <w:rsid w:val="00B36F9A"/>
    <w:rsid w:val="00B406AE"/>
    <w:rsid w:val="00B45535"/>
    <w:rsid w:val="00B457E5"/>
    <w:rsid w:val="00B46D28"/>
    <w:rsid w:val="00B54B85"/>
    <w:rsid w:val="00B6289E"/>
    <w:rsid w:val="00B6302B"/>
    <w:rsid w:val="00B6463B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32B2"/>
    <w:rsid w:val="00B83517"/>
    <w:rsid w:val="00B842C4"/>
    <w:rsid w:val="00B842CD"/>
    <w:rsid w:val="00B87CD7"/>
    <w:rsid w:val="00B87E1C"/>
    <w:rsid w:val="00B92615"/>
    <w:rsid w:val="00B95A3E"/>
    <w:rsid w:val="00BA0865"/>
    <w:rsid w:val="00BA555E"/>
    <w:rsid w:val="00BA6CD7"/>
    <w:rsid w:val="00BA6DBE"/>
    <w:rsid w:val="00BB1449"/>
    <w:rsid w:val="00BB2255"/>
    <w:rsid w:val="00BB4C67"/>
    <w:rsid w:val="00BB72C8"/>
    <w:rsid w:val="00BB762E"/>
    <w:rsid w:val="00BC244E"/>
    <w:rsid w:val="00BC35A4"/>
    <w:rsid w:val="00BC3CD0"/>
    <w:rsid w:val="00BC40F4"/>
    <w:rsid w:val="00BD1BE2"/>
    <w:rsid w:val="00BD426D"/>
    <w:rsid w:val="00BD5E1F"/>
    <w:rsid w:val="00BD662D"/>
    <w:rsid w:val="00BE1665"/>
    <w:rsid w:val="00BE1C13"/>
    <w:rsid w:val="00BE253C"/>
    <w:rsid w:val="00BE38F5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3757"/>
    <w:rsid w:val="00C13FC3"/>
    <w:rsid w:val="00C14E7B"/>
    <w:rsid w:val="00C16140"/>
    <w:rsid w:val="00C20BBD"/>
    <w:rsid w:val="00C26494"/>
    <w:rsid w:val="00C27C83"/>
    <w:rsid w:val="00C30CC7"/>
    <w:rsid w:val="00C3172F"/>
    <w:rsid w:val="00C32858"/>
    <w:rsid w:val="00C33FDB"/>
    <w:rsid w:val="00C368A5"/>
    <w:rsid w:val="00C419A4"/>
    <w:rsid w:val="00C5316F"/>
    <w:rsid w:val="00C569CB"/>
    <w:rsid w:val="00C5703D"/>
    <w:rsid w:val="00C61270"/>
    <w:rsid w:val="00C61DF9"/>
    <w:rsid w:val="00C63120"/>
    <w:rsid w:val="00C6713C"/>
    <w:rsid w:val="00C707FF"/>
    <w:rsid w:val="00C732CE"/>
    <w:rsid w:val="00C7493D"/>
    <w:rsid w:val="00C81CE7"/>
    <w:rsid w:val="00C84CB4"/>
    <w:rsid w:val="00C86499"/>
    <w:rsid w:val="00C90679"/>
    <w:rsid w:val="00C90A63"/>
    <w:rsid w:val="00C913E6"/>
    <w:rsid w:val="00C91EA7"/>
    <w:rsid w:val="00C9268F"/>
    <w:rsid w:val="00C94EF3"/>
    <w:rsid w:val="00C94F29"/>
    <w:rsid w:val="00CA0542"/>
    <w:rsid w:val="00CA166F"/>
    <w:rsid w:val="00CA1AA7"/>
    <w:rsid w:val="00CA24C6"/>
    <w:rsid w:val="00CA3AA5"/>
    <w:rsid w:val="00CA582D"/>
    <w:rsid w:val="00CA6B48"/>
    <w:rsid w:val="00CA7106"/>
    <w:rsid w:val="00CB6414"/>
    <w:rsid w:val="00CB6ECB"/>
    <w:rsid w:val="00CB78B1"/>
    <w:rsid w:val="00CC35CF"/>
    <w:rsid w:val="00CC42F0"/>
    <w:rsid w:val="00CC62D1"/>
    <w:rsid w:val="00CD0B11"/>
    <w:rsid w:val="00CD1FA0"/>
    <w:rsid w:val="00CD604E"/>
    <w:rsid w:val="00CD70C3"/>
    <w:rsid w:val="00CD7990"/>
    <w:rsid w:val="00CE32EE"/>
    <w:rsid w:val="00CE6DB3"/>
    <w:rsid w:val="00CE79E3"/>
    <w:rsid w:val="00CE7D53"/>
    <w:rsid w:val="00D0184E"/>
    <w:rsid w:val="00D052E5"/>
    <w:rsid w:val="00D0553E"/>
    <w:rsid w:val="00D05ED9"/>
    <w:rsid w:val="00D100DC"/>
    <w:rsid w:val="00D1044E"/>
    <w:rsid w:val="00D108CB"/>
    <w:rsid w:val="00D10F4E"/>
    <w:rsid w:val="00D12E8D"/>
    <w:rsid w:val="00D12F35"/>
    <w:rsid w:val="00D16BC9"/>
    <w:rsid w:val="00D16ED9"/>
    <w:rsid w:val="00D202B3"/>
    <w:rsid w:val="00D20AA2"/>
    <w:rsid w:val="00D23B35"/>
    <w:rsid w:val="00D259E3"/>
    <w:rsid w:val="00D2633D"/>
    <w:rsid w:val="00D30308"/>
    <w:rsid w:val="00D31432"/>
    <w:rsid w:val="00D37261"/>
    <w:rsid w:val="00D40083"/>
    <w:rsid w:val="00D4172E"/>
    <w:rsid w:val="00D4527C"/>
    <w:rsid w:val="00D4627B"/>
    <w:rsid w:val="00D47696"/>
    <w:rsid w:val="00D47DE5"/>
    <w:rsid w:val="00D504C0"/>
    <w:rsid w:val="00D51485"/>
    <w:rsid w:val="00D51FC5"/>
    <w:rsid w:val="00D536C5"/>
    <w:rsid w:val="00D56547"/>
    <w:rsid w:val="00D572A6"/>
    <w:rsid w:val="00D60646"/>
    <w:rsid w:val="00D645A7"/>
    <w:rsid w:val="00D705AE"/>
    <w:rsid w:val="00D7103C"/>
    <w:rsid w:val="00D73C23"/>
    <w:rsid w:val="00D73CB2"/>
    <w:rsid w:val="00D75B67"/>
    <w:rsid w:val="00D776DB"/>
    <w:rsid w:val="00D80638"/>
    <w:rsid w:val="00D86C11"/>
    <w:rsid w:val="00D86D1A"/>
    <w:rsid w:val="00D90BF6"/>
    <w:rsid w:val="00D922B3"/>
    <w:rsid w:val="00D92994"/>
    <w:rsid w:val="00D92BF5"/>
    <w:rsid w:val="00D9367C"/>
    <w:rsid w:val="00D93F73"/>
    <w:rsid w:val="00D94D98"/>
    <w:rsid w:val="00D9750D"/>
    <w:rsid w:val="00DA1535"/>
    <w:rsid w:val="00DA217C"/>
    <w:rsid w:val="00DB21F7"/>
    <w:rsid w:val="00DB39F3"/>
    <w:rsid w:val="00DB52F4"/>
    <w:rsid w:val="00DB5623"/>
    <w:rsid w:val="00DB5B10"/>
    <w:rsid w:val="00DB5E2D"/>
    <w:rsid w:val="00DC24B3"/>
    <w:rsid w:val="00DC43CF"/>
    <w:rsid w:val="00DC7EF4"/>
    <w:rsid w:val="00DD1F82"/>
    <w:rsid w:val="00DE3BA9"/>
    <w:rsid w:val="00DE5BE4"/>
    <w:rsid w:val="00DF2B20"/>
    <w:rsid w:val="00DF3141"/>
    <w:rsid w:val="00DF398E"/>
    <w:rsid w:val="00DF469C"/>
    <w:rsid w:val="00DF4E64"/>
    <w:rsid w:val="00DF4FAA"/>
    <w:rsid w:val="00DF5452"/>
    <w:rsid w:val="00DF77E2"/>
    <w:rsid w:val="00E02760"/>
    <w:rsid w:val="00E03CB2"/>
    <w:rsid w:val="00E049F3"/>
    <w:rsid w:val="00E11B9F"/>
    <w:rsid w:val="00E12A6B"/>
    <w:rsid w:val="00E17326"/>
    <w:rsid w:val="00E176AF"/>
    <w:rsid w:val="00E17C16"/>
    <w:rsid w:val="00E208ED"/>
    <w:rsid w:val="00E21DEB"/>
    <w:rsid w:val="00E220A0"/>
    <w:rsid w:val="00E226D1"/>
    <w:rsid w:val="00E23BBC"/>
    <w:rsid w:val="00E23CB8"/>
    <w:rsid w:val="00E23F79"/>
    <w:rsid w:val="00E24702"/>
    <w:rsid w:val="00E255F7"/>
    <w:rsid w:val="00E35BB2"/>
    <w:rsid w:val="00E36475"/>
    <w:rsid w:val="00E36A65"/>
    <w:rsid w:val="00E37217"/>
    <w:rsid w:val="00E408A7"/>
    <w:rsid w:val="00E40CD8"/>
    <w:rsid w:val="00E43C44"/>
    <w:rsid w:val="00E52F9A"/>
    <w:rsid w:val="00E5403A"/>
    <w:rsid w:val="00E57597"/>
    <w:rsid w:val="00E60193"/>
    <w:rsid w:val="00E6030C"/>
    <w:rsid w:val="00E60FC7"/>
    <w:rsid w:val="00E62DCD"/>
    <w:rsid w:val="00E674C3"/>
    <w:rsid w:val="00E7499A"/>
    <w:rsid w:val="00E77251"/>
    <w:rsid w:val="00E77253"/>
    <w:rsid w:val="00E80EA0"/>
    <w:rsid w:val="00E821CD"/>
    <w:rsid w:val="00E8511B"/>
    <w:rsid w:val="00E86BD1"/>
    <w:rsid w:val="00E87A94"/>
    <w:rsid w:val="00E9021F"/>
    <w:rsid w:val="00E93AF0"/>
    <w:rsid w:val="00E93DD3"/>
    <w:rsid w:val="00E941A8"/>
    <w:rsid w:val="00EA380C"/>
    <w:rsid w:val="00EA4A7B"/>
    <w:rsid w:val="00EA50D6"/>
    <w:rsid w:val="00EA51FA"/>
    <w:rsid w:val="00EA702A"/>
    <w:rsid w:val="00EB0DCA"/>
    <w:rsid w:val="00EB25F3"/>
    <w:rsid w:val="00EB3EBC"/>
    <w:rsid w:val="00EB49FE"/>
    <w:rsid w:val="00EB5402"/>
    <w:rsid w:val="00EB72A4"/>
    <w:rsid w:val="00EB7714"/>
    <w:rsid w:val="00EB7894"/>
    <w:rsid w:val="00EC1088"/>
    <w:rsid w:val="00EC3FC2"/>
    <w:rsid w:val="00ED18FE"/>
    <w:rsid w:val="00ED34FB"/>
    <w:rsid w:val="00ED4164"/>
    <w:rsid w:val="00ED5B3A"/>
    <w:rsid w:val="00ED64F7"/>
    <w:rsid w:val="00ED684B"/>
    <w:rsid w:val="00ED6EF2"/>
    <w:rsid w:val="00EE1DC0"/>
    <w:rsid w:val="00EE3DB3"/>
    <w:rsid w:val="00EE3FCD"/>
    <w:rsid w:val="00EF3667"/>
    <w:rsid w:val="00EF4C4D"/>
    <w:rsid w:val="00EF5DFA"/>
    <w:rsid w:val="00EF6618"/>
    <w:rsid w:val="00EF6786"/>
    <w:rsid w:val="00EF6D06"/>
    <w:rsid w:val="00EF7719"/>
    <w:rsid w:val="00F010AA"/>
    <w:rsid w:val="00F01A63"/>
    <w:rsid w:val="00F05906"/>
    <w:rsid w:val="00F12CFC"/>
    <w:rsid w:val="00F12D49"/>
    <w:rsid w:val="00F149DF"/>
    <w:rsid w:val="00F14D31"/>
    <w:rsid w:val="00F256EF"/>
    <w:rsid w:val="00F258A1"/>
    <w:rsid w:val="00F35150"/>
    <w:rsid w:val="00F35372"/>
    <w:rsid w:val="00F3577D"/>
    <w:rsid w:val="00F36DEB"/>
    <w:rsid w:val="00F37AE0"/>
    <w:rsid w:val="00F403F6"/>
    <w:rsid w:val="00F40D2C"/>
    <w:rsid w:val="00F51EB9"/>
    <w:rsid w:val="00F57B79"/>
    <w:rsid w:val="00F61DED"/>
    <w:rsid w:val="00F62170"/>
    <w:rsid w:val="00F6285A"/>
    <w:rsid w:val="00F642A3"/>
    <w:rsid w:val="00F672CA"/>
    <w:rsid w:val="00F67808"/>
    <w:rsid w:val="00F7198F"/>
    <w:rsid w:val="00F75A92"/>
    <w:rsid w:val="00F81538"/>
    <w:rsid w:val="00F81559"/>
    <w:rsid w:val="00F81AC4"/>
    <w:rsid w:val="00F84D0E"/>
    <w:rsid w:val="00F9021E"/>
    <w:rsid w:val="00F91096"/>
    <w:rsid w:val="00F9135F"/>
    <w:rsid w:val="00F940F4"/>
    <w:rsid w:val="00F94AF5"/>
    <w:rsid w:val="00F94B4D"/>
    <w:rsid w:val="00FA1CF2"/>
    <w:rsid w:val="00FA6DD3"/>
    <w:rsid w:val="00FA6DFC"/>
    <w:rsid w:val="00FA6E01"/>
    <w:rsid w:val="00FA7351"/>
    <w:rsid w:val="00FB047A"/>
    <w:rsid w:val="00FB0E69"/>
    <w:rsid w:val="00FB1C00"/>
    <w:rsid w:val="00FB7FB4"/>
    <w:rsid w:val="00FC078B"/>
    <w:rsid w:val="00FC267D"/>
    <w:rsid w:val="00FC3719"/>
    <w:rsid w:val="00FC4D66"/>
    <w:rsid w:val="00FC655C"/>
    <w:rsid w:val="00FD1893"/>
    <w:rsid w:val="00FD2945"/>
    <w:rsid w:val="00FD3A84"/>
    <w:rsid w:val="00FE2C12"/>
    <w:rsid w:val="00FE6D7C"/>
    <w:rsid w:val="00FF0C12"/>
    <w:rsid w:val="00FF2630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8294D"/>
  <w15:chartTrackingRefBased/>
  <w15:docId w15:val="{88C0306E-F28E-4466-A46A-AA4546FA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link w:val="Plan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styleId="NormalnyWeb">
    <w:name w:val="Normal (Web)"/>
    <w:basedOn w:val="Normalny"/>
    <w:rsid w:val="00800500"/>
    <w:pPr>
      <w:spacing w:before="100" w:beforeAutospacing="1" w:after="100" w:afterAutospacing="1"/>
      <w:jc w:val="both"/>
    </w:pPr>
    <w:rPr>
      <w:sz w:val="20"/>
    </w:rPr>
  </w:style>
  <w:style w:type="paragraph" w:customStyle="1" w:styleId="Bezformatowania">
    <w:name w:val="Bez formatowania"/>
    <w:rsid w:val="0070286D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FTPodstawowy">
    <w:name w:val="SFT_Podstawowy"/>
    <w:basedOn w:val="Normalny"/>
    <w:link w:val="SFTPodstawowyZnak"/>
    <w:uiPriority w:val="99"/>
    <w:qFormat/>
    <w:rsid w:val="0070286D"/>
    <w:pPr>
      <w:spacing w:after="120" w:line="360" w:lineRule="auto"/>
      <w:jc w:val="both"/>
    </w:pPr>
    <w:rPr>
      <w:rFonts w:ascii="Tahoma" w:hAnsi="Tahoma"/>
      <w:sz w:val="20"/>
      <w:szCs w:val="24"/>
    </w:rPr>
  </w:style>
  <w:style w:type="character" w:customStyle="1" w:styleId="SFTPodstawowyZnak">
    <w:name w:val="SFT_Podstawowy Znak"/>
    <w:link w:val="SFTPodstawowy"/>
    <w:uiPriority w:val="99"/>
    <w:locked/>
    <w:rsid w:val="0070286D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6B187-BE5D-4CA7-AEB3-612B65EE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cp:lastModifiedBy>Marek</cp:lastModifiedBy>
  <cp:revision>11</cp:revision>
  <cp:lastPrinted>2013-05-24T07:38:00Z</cp:lastPrinted>
  <dcterms:created xsi:type="dcterms:W3CDTF">2019-10-14T11:34:00Z</dcterms:created>
  <dcterms:modified xsi:type="dcterms:W3CDTF">2019-11-22T19:23:00Z</dcterms:modified>
</cp:coreProperties>
</file>