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7A0" w14:textId="77777777" w:rsidR="00C83926" w:rsidRDefault="00C83926" w:rsidP="00C8392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27A98F2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221A38E" wp14:editId="4F8C5581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D8C1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F927C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6E77B19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E4E5D2" w14:textId="77777777" w:rsidR="00C83926" w:rsidRPr="009B427C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UWGLĘDNIAJĄCE PRZESŁANKI WYKLUCZENIA Z ART. 7 UST. 1 USTAWY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4"/>
                                <w:szCs w:val="14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dalej „USTAWA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851556B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346E98E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A38E" id="Pole tekstowe 4" o:spid="_x0000_s1027" type="#_x0000_t202" style="position:absolute;left:0;text-align:left;margin-left:-.05pt;margin-top:20.35pt;width:481.1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" fillcolor="silver" strokeweight=".5pt">
                <v:textbox inset="7.45pt,3.85pt,7.45pt,3.85pt">
                  <w:txbxContent>
                    <w:p w14:paraId="1725D8C1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F927C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6E77B19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E4E5D2" w14:textId="77777777" w:rsidR="00C83926" w:rsidRPr="009B427C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UWGLĘDNIAJĄCE PRZESŁANKI WYKLUCZENIA Z ART. 7 UST. 1 USTAWY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caps/>
                          <w:sz w:val="14"/>
                          <w:szCs w:val="14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dalej „USTAWA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)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,</w:t>
                      </w:r>
                    </w:p>
                    <w:p w14:paraId="6851556B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1346E98E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„dalej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544A43C5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016BDD3" w14:textId="77777777" w:rsidR="00C83926" w:rsidRDefault="00C83926" w:rsidP="00C83926">
      <w:pPr>
        <w:ind w:left="3540" w:firstLine="708"/>
        <w:rPr>
          <w:b/>
          <w:sz w:val="18"/>
          <w:szCs w:val="18"/>
        </w:rPr>
      </w:pPr>
    </w:p>
    <w:p w14:paraId="437D18A6" w14:textId="77777777" w:rsidR="00C83926" w:rsidRDefault="00C83926" w:rsidP="00C83926">
      <w:pPr>
        <w:rPr>
          <w:b/>
          <w:sz w:val="18"/>
          <w:szCs w:val="18"/>
        </w:rPr>
      </w:pPr>
    </w:p>
    <w:p w14:paraId="31277FB5" w14:textId="77777777" w:rsidR="00C83926" w:rsidRDefault="00C83926" w:rsidP="00C83926">
      <w:pPr>
        <w:rPr>
          <w:b/>
          <w:sz w:val="18"/>
          <w:szCs w:val="18"/>
        </w:rPr>
      </w:pPr>
    </w:p>
    <w:p w14:paraId="535B0FB4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7765B22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4293130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F4DA7B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1271B54" w14:textId="5ECD1709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545019D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FFB3887" w14:textId="28DA6E7A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3B44A9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69D670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F85726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D826F26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FEED23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803071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7338394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4B7B2A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C0CF27" w14:textId="3856B65F" w:rsidR="00C83926" w:rsidRPr="009B427C" w:rsidRDefault="00C83926" w:rsidP="000F180B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nr </w:t>
      </w:r>
      <w:r w:rsidRPr="00C8392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0F180B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C83926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9B427C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105078297"/>
      <w:r w:rsidR="000F180B"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  <w:bookmarkEnd w:id="0"/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1FD7DD4B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513CB8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933AB5" w14:textId="77777777" w:rsidR="00C83926" w:rsidRPr="00CB17E1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53FFFC2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436C5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6C9F847E" w14:textId="77777777" w:rsidR="00C83926" w:rsidRPr="00B15901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EAAB588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60301A4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C62C540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435E577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2B0EF6F" w14:textId="77777777" w:rsidR="00C83926" w:rsidRPr="009B427C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8DE29B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DF29098" w14:textId="77777777" w:rsidR="00C83926" w:rsidRPr="005E28CE" w:rsidRDefault="00C83926" w:rsidP="00C8392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3DA1FC8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0A616A56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56392DEC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AA397EA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107DC67" w14:textId="77777777" w:rsidR="00C83926" w:rsidRPr="00F76F63" w:rsidRDefault="00C83926" w:rsidP="00C83926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59F2094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B19A5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C7AEDDF" w14:textId="77777777" w:rsidR="00C83926" w:rsidRPr="008E22C3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3045DEE" w14:textId="77777777" w:rsidR="00C83926" w:rsidRPr="005E28CE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99425BD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37898EF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1" w:name="_Hlk99016333"/>
    </w:p>
    <w:p w14:paraId="648FC810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FAF356" w14:textId="77777777" w:rsidR="00C83926" w:rsidRPr="00D91AD2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1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8562F2B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5C4116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0739D93D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14FB088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934342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2C1F22B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5743D67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6473D5" w14:textId="77777777" w:rsidR="00C83926" w:rsidRPr="008E22C3" w:rsidRDefault="00C83926" w:rsidP="00C83926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03BC7CF0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11AC65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4E0F9B26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47BFCF68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24849104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CBBFDD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3056A6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1D0010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3C557C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4C5DB32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76B57A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61CD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AB3FE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07098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8AC369B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B7CBC7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3114153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03D130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57D0C94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585C6A" w14:textId="0D2995B5" w:rsidR="00C83926" w:rsidRPr="009B427C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DE0F66" w14:textId="77777777" w:rsidR="00C83926" w:rsidRPr="009B427C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017B12" w14:textId="77777777" w:rsidR="00C83926" w:rsidRDefault="00C83926" w:rsidP="00C83926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DB322A" w14:textId="77777777" w:rsidR="00C83926" w:rsidRPr="009B427C" w:rsidRDefault="00C83926" w:rsidP="00C8392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2039D1" w14:textId="77777777" w:rsidR="00C83926" w:rsidRPr="00DA6356" w:rsidRDefault="00C83926" w:rsidP="00C83926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4556E87B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894ABC2" w14:textId="77777777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086D6F6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CC473E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D332" w14:textId="77777777" w:rsidR="002C5C89" w:rsidRDefault="002C5C89">
      <w:r>
        <w:separator/>
      </w:r>
    </w:p>
  </w:endnote>
  <w:endnote w:type="continuationSeparator" w:id="0">
    <w:p w14:paraId="72B58955" w14:textId="77777777" w:rsidR="002C5C89" w:rsidRDefault="002C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2C5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7CDF" w14:textId="77777777" w:rsidR="002C5C89" w:rsidRDefault="002C5C89">
      <w:r>
        <w:separator/>
      </w:r>
    </w:p>
  </w:footnote>
  <w:footnote w:type="continuationSeparator" w:id="0">
    <w:p w14:paraId="3A14B96A" w14:textId="77777777" w:rsidR="002C5C89" w:rsidRDefault="002C5C89">
      <w:r>
        <w:continuationSeparator/>
      </w:r>
    </w:p>
  </w:footnote>
  <w:footnote w:id="1">
    <w:p w14:paraId="55B90450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E751B9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6E5D3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B8B4D" w14:textId="77777777" w:rsidR="00C83926" w:rsidRPr="00761CEB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180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5C89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277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17D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73E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2022-05-17T06:34:00Z</dcterms:created>
  <dcterms:modified xsi:type="dcterms:W3CDTF">2022-06-02T14:08:00Z</dcterms:modified>
</cp:coreProperties>
</file>