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405B27CA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BB2EA7B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24083236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C53012">
        <w:rPr>
          <w:rFonts w:ascii="Calibri" w:hAnsi="Calibri"/>
          <w:b/>
          <w:bCs/>
          <w:sz w:val="20"/>
          <w:szCs w:val="20"/>
        </w:rPr>
        <w:t xml:space="preserve">Przebudowa dróg gminnych ul. </w:t>
      </w:r>
      <w:r w:rsidR="00926E47">
        <w:rPr>
          <w:rFonts w:ascii="Calibri" w:hAnsi="Calibri"/>
          <w:b/>
          <w:bCs/>
          <w:sz w:val="20"/>
          <w:szCs w:val="20"/>
        </w:rPr>
        <w:t xml:space="preserve">J. Słowackiego </w:t>
      </w:r>
      <w:r w:rsidR="00C53012">
        <w:rPr>
          <w:rFonts w:ascii="Calibri" w:hAnsi="Calibri"/>
          <w:b/>
          <w:bCs/>
          <w:sz w:val="20"/>
          <w:szCs w:val="20"/>
        </w:rPr>
        <w:t>i ul. </w:t>
      </w:r>
      <w:r w:rsidR="00926E47">
        <w:rPr>
          <w:rFonts w:ascii="Calibri" w:hAnsi="Calibri"/>
          <w:b/>
          <w:bCs/>
          <w:sz w:val="20"/>
          <w:szCs w:val="20"/>
        </w:rPr>
        <w:t xml:space="preserve">R. Traugutta </w:t>
      </w:r>
      <w:r w:rsidR="00C53012">
        <w:rPr>
          <w:rFonts w:ascii="Calibri" w:hAnsi="Calibri"/>
          <w:b/>
          <w:bCs/>
          <w:sz w:val="20"/>
          <w:szCs w:val="20"/>
        </w:rPr>
        <w:t>w Kamiennej Górze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C53012">
        <w:rPr>
          <w:rFonts w:ascii="Calibri" w:hAnsi="Calibri"/>
          <w:b/>
          <w:bCs/>
          <w:sz w:val="20"/>
          <w:szCs w:val="20"/>
        </w:rPr>
        <w:t>34</w:t>
      </w:r>
      <w:r w:rsidR="00FE2CA1">
        <w:rPr>
          <w:rFonts w:ascii="Calibri" w:hAnsi="Calibri"/>
          <w:b/>
          <w:bCs/>
          <w:sz w:val="20"/>
          <w:szCs w:val="20"/>
        </w:rPr>
        <w:t>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3420E854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F4DD553" w14:textId="5F3C3EB1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1A2A61C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FE20900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5B0253BC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38165B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CB3D84"/>
    <w:multiLevelType w:val="multilevel"/>
    <w:tmpl w:val="0772DD44"/>
    <w:numStyleLink w:val="Styl1"/>
  </w:abstractNum>
  <w:abstractNum w:abstractNumId="4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2" w15:restartNumberingAfterBreak="0">
    <w:nsid w:val="46C81F36"/>
    <w:multiLevelType w:val="multilevel"/>
    <w:tmpl w:val="0772DD44"/>
    <w:numStyleLink w:val="Styl1"/>
  </w:abstractNum>
  <w:abstractNum w:abstractNumId="53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B4F4F94"/>
    <w:multiLevelType w:val="multilevel"/>
    <w:tmpl w:val="0772DD44"/>
    <w:numStyleLink w:val="Styl1"/>
  </w:abstractNum>
  <w:abstractNum w:abstractNumId="55" w15:restartNumberingAfterBreak="0">
    <w:nsid w:val="4F204DA3"/>
    <w:multiLevelType w:val="multilevel"/>
    <w:tmpl w:val="0772DD44"/>
    <w:numStyleLink w:val="Styl1"/>
  </w:abstractNum>
  <w:abstractNum w:abstractNumId="56" w15:restartNumberingAfterBreak="0">
    <w:nsid w:val="5100411F"/>
    <w:multiLevelType w:val="multilevel"/>
    <w:tmpl w:val="0772DD44"/>
    <w:numStyleLink w:val="Styl1"/>
  </w:abstractNum>
  <w:abstractNum w:abstractNumId="57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44A7F"/>
    <w:multiLevelType w:val="multilevel"/>
    <w:tmpl w:val="0772DD44"/>
    <w:numStyleLink w:val="Styl1"/>
  </w:abstractNum>
  <w:abstractNum w:abstractNumId="5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90C640A"/>
    <w:multiLevelType w:val="multilevel"/>
    <w:tmpl w:val="0772DD44"/>
    <w:numStyleLink w:val="Styl1"/>
  </w:abstractNum>
  <w:abstractNum w:abstractNumId="61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7090FF1"/>
    <w:multiLevelType w:val="multilevel"/>
    <w:tmpl w:val="0772DD44"/>
    <w:numStyleLink w:val="Styl1"/>
  </w:abstractNum>
  <w:abstractNum w:abstractNumId="69" w15:restartNumberingAfterBreak="0">
    <w:nsid w:val="68F1245B"/>
    <w:multiLevelType w:val="multilevel"/>
    <w:tmpl w:val="0772DD44"/>
    <w:numStyleLink w:val="Styl1"/>
  </w:abstractNum>
  <w:abstractNum w:abstractNumId="70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C5F5148"/>
    <w:multiLevelType w:val="multilevel"/>
    <w:tmpl w:val="0772DD44"/>
    <w:numStyleLink w:val="Styl1"/>
  </w:abstractNum>
  <w:abstractNum w:abstractNumId="74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AA000A"/>
    <w:multiLevelType w:val="multilevel"/>
    <w:tmpl w:val="0772DD44"/>
    <w:numStyleLink w:val="Styl1"/>
  </w:abstractNum>
  <w:num w:numId="1" w16cid:durableId="663819314">
    <w:abstractNumId w:val="51"/>
  </w:num>
  <w:num w:numId="2" w16cid:durableId="973372900">
    <w:abstractNumId w:val="27"/>
  </w:num>
  <w:num w:numId="3" w16cid:durableId="895823013">
    <w:abstractNumId w:val="65"/>
  </w:num>
  <w:num w:numId="4" w16cid:durableId="2103135871">
    <w:abstractNumId w:val="77"/>
  </w:num>
  <w:num w:numId="5" w16cid:durableId="857356674">
    <w:abstractNumId w:val="64"/>
  </w:num>
  <w:num w:numId="6" w16cid:durableId="697974468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7"/>
  </w:num>
  <w:num w:numId="8" w16cid:durableId="14690059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0"/>
    <w:lvlOverride w:ilvl="0">
      <w:startOverride w:val="1"/>
    </w:lvlOverride>
  </w:num>
  <w:num w:numId="10" w16cid:durableId="72162597">
    <w:abstractNumId w:val="63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8"/>
  </w:num>
  <w:num w:numId="14" w16cid:durableId="362832465">
    <w:abstractNumId w:val="24"/>
    <w:lvlOverride w:ilvl="0">
      <w:startOverride w:val="1"/>
    </w:lvlOverride>
  </w:num>
  <w:num w:numId="15" w16cid:durableId="375005225">
    <w:abstractNumId w:val="80"/>
  </w:num>
  <w:num w:numId="16" w16cid:durableId="2010331595">
    <w:abstractNumId w:val="44"/>
  </w:num>
  <w:num w:numId="17" w16cid:durableId="808520573">
    <w:abstractNumId w:val="7"/>
  </w:num>
  <w:num w:numId="18" w16cid:durableId="1036085459">
    <w:abstractNumId w:val="70"/>
  </w:num>
  <w:num w:numId="19" w16cid:durableId="221909423">
    <w:abstractNumId w:val="76"/>
  </w:num>
  <w:num w:numId="20" w16cid:durableId="723482044">
    <w:abstractNumId w:val="32"/>
  </w:num>
  <w:num w:numId="21" w16cid:durableId="558176917">
    <w:abstractNumId w:val="67"/>
  </w:num>
  <w:num w:numId="22" w16cid:durableId="1468082761">
    <w:abstractNumId w:val="49"/>
  </w:num>
  <w:num w:numId="23" w16cid:durableId="458687172">
    <w:abstractNumId w:val="45"/>
  </w:num>
  <w:num w:numId="24" w16cid:durableId="983780632">
    <w:abstractNumId w:val="82"/>
  </w:num>
  <w:num w:numId="25" w16cid:durableId="1309818214">
    <w:abstractNumId w:val="59"/>
  </w:num>
  <w:num w:numId="26" w16cid:durableId="157771071">
    <w:abstractNumId w:val="28"/>
    <w:lvlOverride w:ilvl="0">
      <w:startOverride w:val="1"/>
    </w:lvlOverride>
  </w:num>
  <w:num w:numId="27" w16cid:durableId="1217400811">
    <w:abstractNumId w:val="43"/>
  </w:num>
  <w:num w:numId="28" w16cid:durableId="82728327">
    <w:abstractNumId w:val="47"/>
  </w:num>
  <w:num w:numId="29" w16cid:durableId="87389513">
    <w:abstractNumId w:val="22"/>
  </w:num>
  <w:num w:numId="30" w16cid:durableId="1863859606">
    <w:abstractNumId w:val="75"/>
  </w:num>
  <w:num w:numId="31" w16cid:durableId="626857293">
    <w:abstractNumId w:val="36"/>
  </w:num>
  <w:num w:numId="32" w16cid:durableId="1943754722">
    <w:abstractNumId w:val="12"/>
  </w:num>
  <w:num w:numId="33" w16cid:durableId="487790646">
    <w:abstractNumId w:val="62"/>
  </w:num>
  <w:num w:numId="34" w16cid:durableId="2057587024">
    <w:abstractNumId w:val="35"/>
  </w:num>
  <w:num w:numId="35" w16cid:durableId="1122770530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55"/>
  </w:num>
  <w:num w:numId="37" w16cid:durableId="679963813">
    <w:abstractNumId w:val="54"/>
  </w:num>
  <w:num w:numId="38" w16cid:durableId="2047563445">
    <w:abstractNumId w:val="17"/>
  </w:num>
  <w:num w:numId="39" w16cid:durableId="271671302">
    <w:abstractNumId w:val="42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5"/>
  </w:num>
  <w:num w:numId="42" w16cid:durableId="1396317186">
    <w:abstractNumId w:val="72"/>
  </w:num>
  <w:num w:numId="43" w16cid:durableId="151677877">
    <w:abstractNumId w:val="60"/>
  </w:num>
  <w:num w:numId="44" w16cid:durableId="1356736384">
    <w:abstractNumId w:val="38"/>
  </w:num>
  <w:num w:numId="45" w16cid:durableId="178932735">
    <w:abstractNumId w:val="11"/>
  </w:num>
  <w:num w:numId="46" w16cid:durableId="863176589">
    <w:abstractNumId w:val="31"/>
  </w:num>
  <w:num w:numId="47" w16cid:durableId="1176268867">
    <w:abstractNumId w:val="56"/>
  </w:num>
  <w:num w:numId="48" w16cid:durableId="521087789">
    <w:abstractNumId w:val="58"/>
  </w:num>
  <w:num w:numId="49" w16cid:durableId="1703625502">
    <w:abstractNumId w:val="8"/>
  </w:num>
  <w:num w:numId="50" w16cid:durableId="83646985">
    <w:abstractNumId w:val="73"/>
  </w:num>
  <w:num w:numId="51" w16cid:durableId="1072388805">
    <w:abstractNumId w:val="26"/>
  </w:num>
  <w:num w:numId="52" w16cid:durableId="1360544457">
    <w:abstractNumId w:val="81"/>
  </w:num>
  <w:num w:numId="53" w16cid:durableId="3484158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3"/>
  </w:num>
  <w:num w:numId="56" w16cid:durableId="1791506356">
    <w:abstractNumId w:val="79"/>
  </w:num>
  <w:num w:numId="57" w16cid:durableId="271326075">
    <w:abstractNumId w:val="66"/>
  </w:num>
  <w:num w:numId="58" w16cid:durableId="1781878136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6"/>
  </w:num>
  <w:num w:numId="60" w16cid:durableId="1641495160">
    <w:abstractNumId w:val="23"/>
  </w:num>
  <w:num w:numId="61" w16cid:durableId="2001469606">
    <w:abstractNumId w:val="48"/>
  </w:num>
  <w:num w:numId="62" w16cid:durableId="1838764827">
    <w:abstractNumId w:val="40"/>
  </w:num>
  <w:num w:numId="63" w16cid:durableId="186994265">
    <w:abstractNumId w:val="53"/>
  </w:num>
  <w:num w:numId="64" w16cid:durableId="223875933">
    <w:abstractNumId w:val="15"/>
  </w:num>
  <w:num w:numId="65" w16cid:durableId="1024207630">
    <w:abstractNumId w:val="29"/>
  </w:num>
  <w:num w:numId="66" w16cid:durableId="308633227">
    <w:abstractNumId w:val="14"/>
  </w:num>
  <w:num w:numId="67" w16cid:durableId="1349286294">
    <w:abstractNumId w:val="20"/>
  </w:num>
  <w:num w:numId="68" w16cid:durableId="757018930">
    <w:abstractNumId w:val="74"/>
  </w:num>
  <w:num w:numId="69" w16cid:durableId="17208610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1"/>
  </w:num>
  <w:num w:numId="71" w16cid:durableId="1046611879">
    <w:abstractNumId w:val="34"/>
  </w:num>
  <w:num w:numId="72" w16cid:durableId="1763067855">
    <w:abstractNumId w:val="30"/>
  </w:num>
  <w:num w:numId="73" w16cid:durableId="116189354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4" w16cid:durableId="791287307">
    <w:abstractNumId w:val="19"/>
  </w:num>
  <w:num w:numId="75" w16cid:durableId="1860656330">
    <w:abstractNumId w:val="33"/>
  </w:num>
  <w:num w:numId="76" w16cid:durableId="4289365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64A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BDF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11E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75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185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6D5B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08E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4F90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3A7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910"/>
    <w:rsid w:val="00424B9D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D82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7D8"/>
    <w:rsid w:val="00495CD5"/>
    <w:rsid w:val="00496312"/>
    <w:rsid w:val="004965CD"/>
    <w:rsid w:val="00496737"/>
    <w:rsid w:val="004A00DF"/>
    <w:rsid w:val="004A0998"/>
    <w:rsid w:val="004A0FF0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B67"/>
    <w:rsid w:val="004C6DCE"/>
    <w:rsid w:val="004C722C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66FD2"/>
    <w:rsid w:val="00570469"/>
    <w:rsid w:val="00571048"/>
    <w:rsid w:val="00571D03"/>
    <w:rsid w:val="00571F6E"/>
    <w:rsid w:val="00573D0D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3493"/>
    <w:rsid w:val="005E42DF"/>
    <w:rsid w:val="005E5235"/>
    <w:rsid w:val="005E6B52"/>
    <w:rsid w:val="005E6EB0"/>
    <w:rsid w:val="005E7108"/>
    <w:rsid w:val="005E7246"/>
    <w:rsid w:val="005E727D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A8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67B57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7AC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6896"/>
    <w:rsid w:val="006A786F"/>
    <w:rsid w:val="006B058A"/>
    <w:rsid w:val="006B0723"/>
    <w:rsid w:val="006B0DDD"/>
    <w:rsid w:val="006B139B"/>
    <w:rsid w:val="006B17E4"/>
    <w:rsid w:val="006B19BD"/>
    <w:rsid w:val="006B1B30"/>
    <w:rsid w:val="006B1C80"/>
    <w:rsid w:val="006B306B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4E8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2DF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45BE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BF2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358F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8C2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76810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26B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63B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77C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6E47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0D56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14C"/>
    <w:rsid w:val="009B0605"/>
    <w:rsid w:val="009B0A34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4DFE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2A42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3C00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288C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652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9C8"/>
    <w:rsid w:val="00AB0FA7"/>
    <w:rsid w:val="00AB1733"/>
    <w:rsid w:val="00AB2477"/>
    <w:rsid w:val="00AB27E6"/>
    <w:rsid w:val="00AB2997"/>
    <w:rsid w:val="00AB2A1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1CE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181C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87D68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8E0"/>
    <w:rsid w:val="00BA29FD"/>
    <w:rsid w:val="00BA3382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709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0863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5AD6"/>
    <w:rsid w:val="00C46367"/>
    <w:rsid w:val="00C472CE"/>
    <w:rsid w:val="00C505B1"/>
    <w:rsid w:val="00C509CE"/>
    <w:rsid w:val="00C50BFC"/>
    <w:rsid w:val="00C51757"/>
    <w:rsid w:val="00C51810"/>
    <w:rsid w:val="00C52238"/>
    <w:rsid w:val="00C52653"/>
    <w:rsid w:val="00C53012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491"/>
    <w:rsid w:val="00C92F30"/>
    <w:rsid w:val="00C93331"/>
    <w:rsid w:val="00C93920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4"/>
    <w:rsid w:val="00CD68B5"/>
    <w:rsid w:val="00CD68E8"/>
    <w:rsid w:val="00CD69AA"/>
    <w:rsid w:val="00CD6BBD"/>
    <w:rsid w:val="00CD6EFF"/>
    <w:rsid w:val="00CD7431"/>
    <w:rsid w:val="00CE00AB"/>
    <w:rsid w:val="00CE03B2"/>
    <w:rsid w:val="00CE0A7E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2DF5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463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ABB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7EE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6DE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05D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6FB7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A87"/>
    <w:rsid w:val="00F76C9B"/>
    <w:rsid w:val="00F76D24"/>
    <w:rsid w:val="00F77E5F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0A63"/>
    <w:rsid w:val="00FD30E2"/>
    <w:rsid w:val="00FD40E9"/>
    <w:rsid w:val="00FD6084"/>
    <w:rsid w:val="00FD7D1D"/>
    <w:rsid w:val="00FE15E6"/>
    <w:rsid w:val="00FE1927"/>
    <w:rsid w:val="00FE199D"/>
    <w:rsid w:val="00FE19A7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812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379</cp:revision>
  <cp:lastPrinted>2023-11-30T08:26:00Z</cp:lastPrinted>
  <dcterms:created xsi:type="dcterms:W3CDTF">2019-01-14T06:24:00Z</dcterms:created>
  <dcterms:modified xsi:type="dcterms:W3CDTF">2023-11-30T09:14:00Z</dcterms:modified>
</cp:coreProperties>
</file>