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35A7DEF2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F25DB3">
        <w:rPr>
          <w:rFonts w:asciiTheme="minorHAnsi" w:hAnsiTheme="minorHAnsi" w:cstheme="minorHAnsi"/>
          <w:b/>
          <w:sz w:val="22"/>
          <w:szCs w:val="22"/>
        </w:rPr>
        <w:t>06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5B4DDE">
      <w:pPr>
        <w:spacing w:line="36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0337A" w:rsidRPr="009B4B8E" w:rsidSect="003F71D8">
      <w:footerReference w:type="default" r:id="rId8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F25DB3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F25DB3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DDE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DB3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C0C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68F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EP. Pożoga</cp:lastModifiedBy>
  <cp:revision>6</cp:revision>
  <cp:lastPrinted>2021-08-12T11:27:00Z</cp:lastPrinted>
  <dcterms:created xsi:type="dcterms:W3CDTF">2024-01-04T08:31:00Z</dcterms:created>
  <dcterms:modified xsi:type="dcterms:W3CDTF">2024-04-25T07:25:00Z</dcterms:modified>
</cp:coreProperties>
</file>