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0936" w14:textId="39ABA881" w:rsidR="006C35BD" w:rsidRPr="006C35BD" w:rsidRDefault="00AB466D" w:rsidP="007720DA">
      <w:pPr>
        <w:spacing w:line="360" w:lineRule="auto"/>
        <w:ind w:left="6381" w:firstLine="709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4AF82286" w14:textId="31CA0E95"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</w:t>
      </w:r>
      <w:r w:rsidR="00270119">
        <w:rPr>
          <w:b/>
          <w:bCs/>
          <w:i/>
          <w:iCs/>
          <w:color w:val="000000" w:themeColor="text1"/>
          <w:sz w:val="23"/>
          <w:szCs w:val="23"/>
        </w:rPr>
        <w:t>łącznik nr 2 do Umowy nr ………/2022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270119"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2C515A94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480CA8D2" w14:textId="77777777" w:rsid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42D8B4E9" w14:textId="0EA1397F" w:rsidR="006F34DA" w:rsidRPr="006C35BD" w:rsidRDefault="006F34DA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na</w:t>
      </w:r>
    </w:p>
    <w:p w14:paraId="57217222" w14:textId="23BB0645" w:rsidR="007B14D9" w:rsidRPr="007B14D9" w:rsidRDefault="00AB1A7F" w:rsidP="007B14D9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Dostawę przełączników sieciowych </w:t>
      </w:r>
      <w:r w:rsidR="007D4173">
        <w:rPr>
          <w:b/>
          <w:bCs/>
          <w:color w:val="000000" w:themeColor="text1"/>
          <w:sz w:val="23"/>
          <w:szCs w:val="23"/>
        </w:rPr>
        <w:t>zarządzalnych</w:t>
      </w:r>
    </w:p>
    <w:p w14:paraId="50E20F10" w14:textId="77777777" w:rsidR="006C35BD" w:rsidRPr="006C35BD" w:rsidRDefault="006C35BD" w:rsidP="006C35BD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B68C636" w14:textId="77777777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D88C096" w14:textId="2851C1CE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7D4173">
        <w:rPr>
          <w:b/>
          <w:snapToGrid w:val="0"/>
          <w:color w:val="000000" w:themeColor="text1"/>
          <w:sz w:val="23"/>
          <w:szCs w:val="23"/>
          <w:lang w:eastAsia="zh-CN"/>
        </w:rPr>
        <w:t>14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270119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12511276" w14:textId="77777777"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14:paraId="1D6B106E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5C9" w14:textId="77777777"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30AED59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75403430" w14:textId="77777777"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B1F12DE" w14:textId="77777777"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3223AB30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2F620415" w14:textId="77777777"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437557" w14:textId="77777777"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14:paraId="498FE3E4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CF97108" w14:textId="77777777"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872255B" w14:textId="77777777"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E101202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2EA29154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302683C3" w14:textId="1451B9E0"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509992D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382C4036" w14:textId="77777777" w:rsidTr="006C35BD">
        <w:tc>
          <w:tcPr>
            <w:tcW w:w="4928" w:type="dxa"/>
            <w:shd w:val="clear" w:color="auto" w:fill="D9D9D9"/>
          </w:tcPr>
          <w:p w14:paraId="2DAE13D7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A3BEE29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1DAF41BC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105F0B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93AC5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EA98284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4DD0255" w14:textId="50BFE52A" w:rsidR="006C35BD" w:rsidRPr="006C35BD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7798E61" w14:textId="77777777"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3D580B36" w14:textId="77777777"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75B2E6A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6B46FB1D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D1C8A2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AEC2B44" w14:textId="77777777"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0144C5A5" w14:textId="51B46EDB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="00E0156A"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465EFAD2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44C926C0" w14:textId="097639D2" w:rsidR="006C35BD" w:rsidRPr="00FC1256" w:rsidRDefault="006C35BD" w:rsidP="0078723C">
      <w:pPr>
        <w:keepNext/>
        <w:numPr>
          <w:ilvl w:val="0"/>
          <w:numId w:val="17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73E07E98" w14:textId="77777777" w:rsidR="00274977" w:rsidRPr="006C35BD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14:paraId="06658E2D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10BF8B1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3505573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BEAEAA0" w14:textId="34E504C1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</w:t>
      </w:r>
      <w:r w:rsidR="00510049">
        <w:rPr>
          <w:snapToGrid w:val="0"/>
          <w:color w:val="000000" w:themeColor="text1"/>
          <w:sz w:val="23"/>
          <w:szCs w:val="23"/>
          <w:lang w:eastAsia="en-US"/>
        </w:rPr>
        <w:t>-2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E37FD39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44FA72B6" w14:textId="77777777" w:rsid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6729A8B" w14:textId="77777777" w:rsidR="00AB466D" w:rsidRDefault="00AB466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CC75B74" w14:textId="77777777" w:rsidR="00EC3EC6" w:rsidRDefault="00EC3EC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7BE92F91" w14:textId="792029DD" w:rsidR="00510049" w:rsidRPr="00510049" w:rsidRDefault="00510049" w:rsidP="00510049">
      <w:pPr>
        <w:suppressAutoHyphens/>
        <w:spacing w:line="276" w:lineRule="auto"/>
        <w:ind w:left="284" w:firstLine="142"/>
        <w:jc w:val="both"/>
        <w:rPr>
          <w:b/>
          <w:sz w:val="23"/>
          <w:szCs w:val="23"/>
          <w:lang w:eastAsia="ar-SA"/>
        </w:rPr>
      </w:pPr>
      <w:r w:rsidRPr="00510049">
        <w:rPr>
          <w:b/>
          <w:sz w:val="23"/>
          <w:szCs w:val="23"/>
          <w:lang w:eastAsia="ar-SA"/>
        </w:rPr>
        <w:lastRenderedPageBreak/>
        <w:t xml:space="preserve">Tabela nr 1. </w:t>
      </w:r>
      <w:r w:rsidR="007D4173">
        <w:rPr>
          <w:b/>
          <w:sz w:val="23"/>
          <w:szCs w:val="23"/>
          <w:lang w:eastAsia="ar-SA"/>
        </w:rPr>
        <w:t>Dostawa przełączników sieciowych zarządzalnych</w:t>
      </w:r>
    </w:p>
    <w:p w14:paraId="3BD2CA5B" w14:textId="77777777" w:rsidR="00510049" w:rsidRPr="00510049" w:rsidRDefault="00510049" w:rsidP="00510049">
      <w:pPr>
        <w:suppressAutoHyphens/>
        <w:spacing w:line="276" w:lineRule="auto"/>
        <w:ind w:left="284" w:firstLine="142"/>
        <w:jc w:val="both"/>
        <w:rPr>
          <w:b/>
          <w:sz w:val="6"/>
          <w:szCs w:val="6"/>
          <w:lang w:eastAsia="ar-SA"/>
        </w:rPr>
      </w:pPr>
    </w:p>
    <w:tbl>
      <w:tblPr>
        <w:tblW w:w="101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2"/>
        <w:gridCol w:w="2698"/>
        <w:gridCol w:w="850"/>
        <w:gridCol w:w="1096"/>
        <w:gridCol w:w="1000"/>
        <w:gridCol w:w="1278"/>
        <w:gridCol w:w="1277"/>
        <w:gridCol w:w="1418"/>
      </w:tblGrid>
      <w:tr w:rsidR="007D4173" w:rsidRPr="007D4173" w14:paraId="788CA107" w14:textId="77777777" w:rsidTr="007D4173">
        <w:tc>
          <w:tcPr>
            <w:tcW w:w="532" w:type="dxa"/>
            <w:tcBorders>
              <w:top w:val="double" w:sz="2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32D77" w14:textId="77777777" w:rsidR="007D4173" w:rsidRPr="007D4173" w:rsidRDefault="007D4173" w:rsidP="007D4173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1781" w14:textId="77777777" w:rsidR="007D4173" w:rsidRPr="007D4173" w:rsidRDefault="007D4173" w:rsidP="007D4173">
            <w:pPr>
              <w:suppressAutoHyphens/>
              <w:spacing w:line="276" w:lineRule="auto"/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Produkt/model***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69191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0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627C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Cena jednostkowa netto za 1 szt. (w zł)*</w:t>
            </w:r>
          </w:p>
        </w:tc>
        <w:tc>
          <w:tcPr>
            <w:tcW w:w="10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FDCB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799E5146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0E649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3CAF621A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4248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28229EE5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53368FC1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i/>
                <w:sz w:val="16"/>
                <w:szCs w:val="16"/>
                <w:lang w:eastAsia="ar-SA"/>
              </w:rPr>
              <w:t>(kol.5 x kol.6)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35D3C6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7F0A4C03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4912FD4F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i/>
                <w:sz w:val="16"/>
                <w:szCs w:val="16"/>
                <w:lang w:eastAsia="ar-SA"/>
              </w:rPr>
              <w:t>(kol.6 + kol.7)</w:t>
            </w:r>
          </w:p>
        </w:tc>
      </w:tr>
      <w:tr w:rsidR="007D4173" w:rsidRPr="007D4173" w14:paraId="069EE057" w14:textId="77777777" w:rsidTr="00E07B37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60A87DF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5972" w14:textId="77777777" w:rsidR="007D4173" w:rsidRPr="007D4173" w:rsidRDefault="007D4173" w:rsidP="007D4173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1F50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5230A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34CF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CE4E9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6DEC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7D4173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173E82C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7D4173">
              <w:rPr>
                <w:sz w:val="16"/>
                <w:szCs w:val="16"/>
                <w:lang w:eastAsia="ar-SA"/>
              </w:rPr>
              <w:t>8</w:t>
            </w:r>
          </w:p>
        </w:tc>
      </w:tr>
      <w:tr w:rsidR="007D4173" w:rsidRPr="007D4173" w14:paraId="415D4D03" w14:textId="77777777" w:rsidTr="00E07B37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122EE" w14:textId="77777777" w:rsidR="007D4173" w:rsidRPr="007D4173" w:rsidRDefault="007D4173" w:rsidP="007D417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B636" w14:textId="48524190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</w:rPr>
            </w:pPr>
            <w:r w:rsidRPr="007D4173">
              <w:rPr>
                <w:sz w:val="20"/>
                <w:szCs w:val="20"/>
              </w:rPr>
              <w:t xml:space="preserve">Dostawa przełączników sieciowych zarządzalnych </w:t>
            </w:r>
            <w:r w:rsidRPr="007D4173">
              <w:rPr>
                <w:sz w:val="20"/>
                <w:szCs w:val="20"/>
              </w:rPr>
              <w:br/>
              <w:t>(Typ 1) wraz z elementami i oprogramowaniem</w:t>
            </w:r>
          </w:p>
          <w:p w14:paraId="12DC26D6" w14:textId="3ABBD138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</w:rPr>
            </w:pPr>
            <w:r w:rsidRPr="007D4173">
              <w:rPr>
                <w:sz w:val="20"/>
                <w:szCs w:val="20"/>
                <w:lang w:eastAsia="ar-SA"/>
              </w:rPr>
              <w:t>model: …………..</w:t>
            </w:r>
            <w:r w:rsidR="00C30D95" w:rsidRPr="00C30D95">
              <w:rPr>
                <w:color w:val="FF0000"/>
                <w:sz w:val="20"/>
                <w:szCs w:val="20"/>
                <w:lang w:eastAsia="ar-SA"/>
              </w:rPr>
              <w:t>****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A4D4" w14:textId="77777777" w:rsidR="007D4173" w:rsidRPr="007D4173" w:rsidRDefault="007D4173" w:rsidP="007D417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D4173"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21EA0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DB026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7B58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BB21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4F2CADD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7D4173" w:rsidRPr="007D4173" w14:paraId="5F5FC9E3" w14:textId="77777777" w:rsidTr="00E07B37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45EE" w14:textId="77777777" w:rsidR="007D4173" w:rsidRPr="007D4173" w:rsidRDefault="007D4173" w:rsidP="007D417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8D23" w14:textId="16AA181E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</w:rPr>
            </w:pPr>
            <w:r w:rsidRPr="007D4173">
              <w:rPr>
                <w:sz w:val="20"/>
                <w:szCs w:val="20"/>
              </w:rPr>
              <w:t xml:space="preserve">Dostawa przełączników sieciowych zarządzalnych </w:t>
            </w:r>
            <w:r w:rsidRPr="007D4173">
              <w:rPr>
                <w:sz w:val="20"/>
                <w:szCs w:val="20"/>
              </w:rPr>
              <w:br/>
              <w:t>(Typ 2) wraz z elementami i oprogramowaniem</w:t>
            </w:r>
          </w:p>
          <w:p w14:paraId="129E2ABE" w14:textId="77777777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</w:rPr>
            </w:pPr>
            <w:r w:rsidRPr="007D4173">
              <w:rPr>
                <w:sz w:val="20"/>
                <w:szCs w:val="20"/>
                <w:lang w:eastAsia="ar-SA"/>
              </w:rPr>
              <w:t>model: 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893F" w14:textId="77777777" w:rsidR="007D4173" w:rsidRPr="007D4173" w:rsidRDefault="007D4173" w:rsidP="007D417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D4173"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02800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7A58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3C7C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5BEE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558F1B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7D4173" w:rsidRPr="007D4173" w14:paraId="4691B9EB" w14:textId="77777777" w:rsidTr="00E07B37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0E373" w14:textId="77777777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4173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2B8C1" w14:textId="166BF278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</w:rPr>
            </w:pPr>
            <w:r w:rsidRPr="007D4173">
              <w:rPr>
                <w:sz w:val="20"/>
                <w:szCs w:val="20"/>
              </w:rPr>
              <w:t xml:space="preserve">Dostawa przełączników sieciowych zarządzalnych </w:t>
            </w:r>
            <w:r w:rsidRPr="007D4173">
              <w:rPr>
                <w:sz w:val="20"/>
                <w:szCs w:val="20"/>
              </w:rPr>
              <w:br/>
              <w:t>(Typ 3) wraz z elementami i oprogramowaniem</w:t>
            </w:r>
          </w:p>
          <w:p w14:paraId="63666EE5" w14:textId="52561A2C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4173">
              <w:rPr>
                <w:sz w:val="20"/>
                <w:szCs w:val="20"/>
                <w:lang w:eastAsia="ar-SA"/>
              </w:rPr>
              <w:t>model: …………..</w:t>
            </w:r>
            <w:r w:rsidR="00C30D95" w:rsidRPr="00C30D95">
              <w:rPr>
                <w:color w:val="FF0000"/>
                <w:sz w:val="20"/>
                <w:szCs w:val="20"/>
                <w:lang w:eastAsia="ar-SA"/>
              </w:rPr>
              <w:t>****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93C87" w14:textId="77777777" w:rsidR="007D4173" w:rsidRPr="007D4173" w:rsidRDefault="007D4173" w:rsidP="007D417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D4173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FD95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FE63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3242F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019B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ECA6BAD" w14:textId="77777777" w:rsidR="007D4173" w:rsidRPr="007D4173" w:rsidRDefault="007D4173" w:rsidP="007D4173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7D4173" w:rsidRPr="007D4173" w14:paraId="515A29AE" w14:textId="77777777" w:rsidTr="007D4173">
        <w:trPr>
          <w:trHeight w:val="572"/>
        </w:trPr>
        <w:tc>
          <w:tcPr>
            <w:tcW w:w="6176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3FB1" w14:textId="77777777" w:rsidR="007D4173" w:rsidRPr="007D4173" w:rsidRDefault="007D4173" w:rsidP="007D4173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7D4173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6428B" w14:textId="4D60868E" w:rsidR="007D4173" w:rsidRPr="007D4173" w:rsidRDefault="007D4173" w:rsidP="007D4173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…………….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4B038EC9" w14:textId="77777777" w:rsidR="007D4173" w:rsidRPr="007D4173" w:rsidRDefault="007D4173" w:rsidP="007D4173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898903" w14:textId="77777777" w:rsidR="007D4173" w:rsidRPr="007D4173" w:rsidRDefault="007D4173" w:rsidP="007D4173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D4173" w:rsidRPr="007D4173" w14:paraId="4F9AD586" w14:textId="77777777" w:rsidTr="007D4173">
        <w:trPr>
          <w:trHeight w:val="694"/>
        </w:trPr>
        <w:tc>
          <w:tcPr>
            <w:tcW w:w="8731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024" w14:textId="77777777" w:rsidR="007D4173" w:rsidRPr="007D4173" w:rsidRDefault="007D4173" w:rsidP="007D417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i/>
                <w:sz w:val="20"/>
                <w:szCs w:val="20"/>
                <w:lang w:eastAsia="ar-SA"/>
              </w:rPr>
              <w:t xml:space="preserve">ŁĄCZNA WARTOŚĆ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bottom"/>
          </w:tcPr>
          <w:p w14:paraId="488C7615" w14:textId="1EC3604E" w:rsidR="007D4173" w:rsidRPr="007D4173" w:rsidRDefault="007D4173" w:rsidP="007D4173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……………..</w:t>
            </w:r>
          </w:p>
        </w:tc>
      </w:tr>
    </w:tbl>
    <w:p w14:paraId="1D3B7E6B" w14:textId="77777777" w:rsidR="007D4173" w:rsidRPr="007D4173" w:rsidRDefault="007D4173" w:rsidP="00510049">
      <w:pPr>
        <w:spacing w:line="276" w:lineRule="auto"/>
        <w:jc w:val="both"/>
        <w:rPr>
          <w:b/>
          <w:sz w:val="10"/>
          <w:szCs w:val="10"/>
        </w:rPr>
      </w:pPr>
    </w:p>
    <w:p w14:paraId="691F6206" w14:textId="77777777" w:rsidR="00510049" w:rsidRPr="00EC00A6" w:rsidRDefault="00510049" w:rsidP="00510049">
      <w:pPr>
        <w:spacing w:line="276" w:lineRule="auto"/>
        <w:jc w:val="both"/>
        <w:rPr>
          <w:b/>
          <w:sz w:val="18"/>
          <w:szCs w:val="18"/>
        </w:rPr>
      </w:pPr>
      <w:r w:rsidRPr="00EC00A6">
        <w:rPr>
          <w:b/>
          <w:sz w:val="18"/>
          <w:szCs w:val="18"/>
        </w:rPr>
        <w:t xml:space="preserve">Uwaga!  </w:t>
      </w:r>
    </w:p>
    <w:p w14:paraId="74006854" w14:textId="05DC4E4D" w:rsidR="00510049" w:rsidRPr="00EC00A6" w:rsidRDefault="00510049" w:rsidP="00510049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EC00A6">
        <w:rPr>
          <w:b/>
          <w:bCs/>
          <w:iCs/>
          <w:sz w:val="18"/>
          <w:szCs w:val="18"/>
        </w:rPr>
        <w:t>*</w:t>
      </w:r>
      <w:r w:rsidRPr="00EC00A6">
        <w:rPr>
          <w:b/>
          <w:bCs/>
          <w:i/>
          <w:iCs/>
          <w:sz w:val="18"/>
          <w:szCs w:val="18"/>
        </w:rPr>
        <w:t xml:space="preserve"> </w:t>
      </w:r>
      <w:r w:rsidRPr="00EC00A6">
        <w:rPr>
          <w:b/>
          <w:bCs/>
          <w:sz w:val="18"/>
          <w:szCs w:val="18"/>
        </w:rPr>
        <w:t xml:space="preserve">Ceny należy podać z dokładnością do dwóch miejsc po przecinku, zaokrąglając zgodnie z zasadami określonymi w pkt </w:t>
      </w:r>
      <w:r w:rsidR="00EC00A6" w:rsidRPr="00EC00A6">
        <w:rPr>
          <w:b/>
          <w:bCs/>
          <w:sz w:val="18"/>
          <w:szCs w:val="18"/>
        </w:rPr>
        <w:t>9.5</w:t>
      </w:r>
      <w:r w:rsidRPr="00EC00A6">
        <w:rPr>
          <w:b/>
          <w:bCs/>
          <w:sz w:val="18"/>
          <w:szCs w:val="18"/>
        </w:rPr>
        <w:t xml:space="preserve"> SWZ,</w:t>
      </w:r>
    </w:p>
    <w:p w14:paraId="4EAF4AC9" w14:textId="77777777" w:rsidR="00510049" w:rsidRPr="00EC00A6" w:rsidRDefault="00510049" w:rsidP="00510049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35D4ECFE" w14:textId="174E2FAF" w:rsidR="00510049" w:rsidRDefault="00510049" w:rsidP="00510049">
      <w:pPr>
        <w:spacing w:line="276" w:lineRule="auto"/>
        <w:ind w:left="284" w:hanging="284"/>
        <w:jc w:val="both"/>
        <w:rPr>
          <w:b/>
          <w:bCs/>
          <w:sz w:val="18"/>
          <w:szCs w:val="18"/>
          <w:u w:val="single"/>
        </w:rPr>
      </w:pPr>
      <w:r w:rsidRPr="00EC00A6">
        <w:rPr>
          <w:b/>
          <w:bCs/>
          <w:sz w:val="18"/>
          <w:szCs w:val="18"/>
        </w:rPr>
        <w:t xml:space="preserve">*** </w:t>
      </w:r>
      <w:r w:rsidRPr="00B770FE">
        <w:rPr>
          <w:b/>
          <w:bCs/>
          <w:sz w:val="18"/>
          <w:szCs w:val="18"/>
          <w:u w:val="single"/>
        </w:rPr>
        <w:t xml:space="preserve">Wykonawca zobowiązany jest podać model </w:t>
      </w:r>
      <w:r w:rsidR="007D4173" w:rsidRPr="00B770FE">
        <w:rPr>
          <w:b/>
          <w:bCs/>
          <w:sz w:val="18"/>
          <w:szCs w:val="18"/>
          <w:u w:val="single"/>
        </w:rPr>
        <w:t xml:space="preserve">przełącznika sieciowego zarządzalnego </w:t>
      </w:r>
      <w:r w:rsidRPr="00B770FE">
        <w:rPr>
          <w:b/>
          <w:bCs/>
          <w:sz w:val="18"/>
          <w:szCs w:val="18"/>
          <w:u w:val="single"/>
        </w:rPr>
        <w:t xml:space="preserve">pod rygorem odrzucenia oferty na podstawie art. 226 ust. 1 pkt 5 ustawy </w:t>
      </w:r>
      <w:proofErr w:type="spellStart"/>
      <w:r w:rsidRPr="00B770FE">
        <w:rPr>
          <w:b/>
          <w:bCs/>
          <w:sz w:val="18"/>
          <w:szCs w:val="18"/>
          <w:u w:val="single"/>
        </w:rPr>
        <w:t>Pzp</w:t>
      </w:r>
      <w:proofErr w:type="spellEnd"/>
      <w:r w:rsidRPr="00B770FE">
        <w:rPr>
          <w:b/>
          <w:bCs/>
          <w:sz w:val="18"/>
          <w:szCs w:val="18"/>
          <w:u w:val="single"/>
        </w:rPr>
        <w:t>.</w:t>
      </w:r>
    </w:p>
    <w:p w14:paraId="79AC6116" w14:textId="736008B8" w:rsidR="00C30D95" w:rsidRPr="00C30D95" w:rsidRDefault="00C30D95" w:rsidP="00C30D95">
      <w:pPr>
        <w:spacing w:line="276" w:lineRule="auto"/>
        <w:ind w:left="284" w:hanging="284"/>
        <w:jc w:val="both"/>
        <w:rPr>
          <w:b/>
          <w:bCs/>
          <w:color w:val="FF0000"/>
          <w:sz w:val="18"/>
          <w:szCs w:val="18"/>
        </w:rPr>
      </w:pPr>
      <w:r w:rsidRPr="00C30D95">
        <w:rPr>
          <w:b/>
          <w:bCs/>
          <w:color w:val="FF0000"/>
          <w:sz w:val="18"/>
          <w:szCs w:val="18"/>
        </w:rPr>
        <w:t xml:space="preserve">**** </w:t>
      </w:r>
      <w:bookmarkStart w:id="0" w:name="_GoBack"/>
      <w:r w:rsidRPr="00C30D95">
        <w:rPr>
          <w:b/>
          <w:bCs/>
          <w:color w:val="FF0000"/>
          <w:sz w:val="18"/>
          <w:szCs w:val="18"/>
        </w:rPr>
        <w:t>W przypadku zaoferowania w poz. 1 (Typ 1) i poz. 3 (Typ 3), tego samego modelu przełącznika</w:t>
      </w:r>
      <w:r w:rsidR="0023236E">
        <w:rPr>
          <w:b/>
          <w:bCs/>
          <w:color w:val="FF0000"/>
          <w:sz w:val="18"/>
          <w:szCs w:val="18"/>
        </w:rPr>
        <w:t xml:space="preserve"> sieciowego </w:t>
      </w:r>
      <w:proofErr w:type="spellStart"/>
      <w:r w:rsidR="0023236E">
        <w:rPr>
          <w:b/>
          <w:bCs/>
          <w:color w:val="FF0000"/>
          <w:sz w:val="18"/>
          <w:szCs w:val="18"/>
        </w:rPr>
        <w:t>zarządzalnego</w:t>
      </w:r>
      <w:proofErr w:type="spellEnd"/>
      <w:r w:rsidRPr="00C30D95">
        <w:rPr>
          <w:b/>
          <w:bCs/>
          <w:color w:val="FF0000"/>
          <w:sz w:val="18"/>
          <w:szCs w:val="18"/>
        </w:rPr>
        <w:t xml:space="preserve">, Wykonawca musi podać taką samą cenę jednostkową odpowiednio dla Typu 1 i Typu 3. W przypadku zaoferowania różnych cen jednostkowych za ten sam model przełącznika sieciowego </w:t>
      </w:r>
      <w:proofErr w:type="spellStart"/>
      <w:r w:rsidRPr="00C30D95">
        <w:rPr>
          <w:b/>
          <w:bCs/>
          <w:color w:val="FF0000"/>
          <w:sz w:val="18"/>
          <w:szCs w:val="18"/>
        </w:rPr>
        <w:t>zarządzalnego</w:t>
      </w:r>
      <w:proofErr w:type="spellEnd"/>
      <w:r w:rsidRPr="00C30D95">
        <w:rPr>
          <w:b/>
          <w:bCs/>
          <w:color w:val="FF0000"/>
          <w:sz w:val="18"/>
          <w:szCs w:val="18"/>
        </w:rPr>
        <w:t xml:space="preserve"> w poz. 1 (kol. 4) – Typ 1 i w poz. 3 (kol. 4) – Typ 3, Zamawiający odrzuci ofertę na podstawie art. 226 ust. 1 pkt 5 ustawy </w:t>
      </w:r>
      <w:proofErr w:type="spellStart"/>
      <w:r w:rsidRPr="00C30D95">
        <w:rPr>
          <w:b/>
          <w:bCs/>
          <w:color w:val="FF0000"/>
          <w:sz w:val="18"/>
          <w:szCs w:val="18"/>
        </w:rPr>
        <w:t>Pzp</w:t>
      </w:r>
      <w:proofErr w:type="spellEnd"/>
      <w:r w:rsidRPr="00C30D95">
        <w:rPr>
          <w:b/>
          <w:bCs/>
          <w:color w:val="FF0000"/>
          <w:sz w:val="18"/>
          <w:szCs w:val="18"/>
        </w:rPr>
        <w:t>.</w:t>
      </w:r>
    </w:p>
    <w:bookmarkEnd w:id="0"/>
    <w:p w14:paraId="44949C4C" w14:textId="2D881974" w:rsidR="00510049" w:rsidRPr="00EC00A6" w:rsidRDefault="00510049" w:rsidP="00510049">
      <w:pPr>
        <w:spacing w:line="276" w:lineRule="auto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 xml:space="preserve">Zamawiający odrzuci oferty, w których Wykonawcy zaoferują ceny netto o wartości „0” (definicję ceny zawiera ustawa </w:t>
      </w:r>
      <w:r w:rsidR="007D4173">
        <w:rPr>
          <w:b/>
          <w:bCs/>
          <w:sz w:val="18"/>
          <w:szCs w:val="18"/>
        </w:rPr>
        <w:br/>
      </w:r>
      <w:r w:rsidRPr="00EC00A6">
        <w:rPr>
          <w:b/>
          <w:bCs/>
          <w:sz w:val="18"/>
          <w:szCs w:val="18"/>
        </w:rPr>
        <w:t>z dnia 9 maja 2014 r. o informowaniu o cenach towarów i usług (Dz. U. z 2019 r. poz. 178).</w:t>
      </w:r>
    </w:p>
    <w:p w14:paraId="143CE927" w14:textId="77777777" w:rsidR="00510049" w:rsidRPr="00510049" w:rsidRDefault="00510049" w:rsidP="00510049">
      <w:pPr>
        <w:suppressAutoHyphens/>
        <w:spacing w:line="276" w:lineRule="auto"/>
        <w:ind w:left="284"/>
        <w:jc w:val="both"/>
        <w:rPr>
          <w:b/>
          <w:color w:val="0070C0"/>
          <w:sz w:val="10"/>
          <w:szCs w:val="10"/>
          <w:u w:val="single"/>
          <w:lang w:eastAsia="ar-SA"/>
        </w:rPr>
      </w:pPr>
    </w:p>
    <w:p w14:paraId="07B90634" w14:textId="77777777" w:rsidR="007D4173" w:rsidRPr="007D4173" w:rsidRDefault="007D4173" w:rsidP="007D4173">
      <w:pPr>
        <w:spacing w:line="276" w:lineRule="auto"/>
        <w:contextualSpacing/>
        <w:jc w:val="both"/>
        <w:rPr>
          <w:b/>
          <w:sz w:val="23"/>
          <w:szCs w:val="23"/>
          <w:lang w:eastAsia="ar-SA"/>
        </w:rPr>
      </w:pPr>
      <w:r w:rsidRPr="007D4173">
        <w:rPr>
          <w:b/>
          <w:sz w:val="23"/>
          <w:szCs w:val="23"/>
          <w:lang w:eastAsia="ar-SA"/>
        </w:rPr>
        <w:t xml:space="preserve">Tabela nr 2. Wsparcie techniczne dla dostarczonych przełączników sieciowych zarządzalnych </w:t>
      </w:r>
    </w:p>
    <w:p w14:paraId="602F9DC1" w14:textId="77777777" w:rsidR="007D4173" w:rsidRPr="007D4173" w:rsidRDefault="007D4173" w:rsidP="007D4173">
      <w:pPr>
        <w:spacing w:line="276" w:lineRule="auto"/>
        <w:contextualSpacing/>
        <w:jc w:val="both"/>
        <w:rPr>
          <w:b/>
          <w:sz w:val="10"/>
          <w:szCs w:val="10"/>
          <w:lang w:eastAsia="ar-SA"/>
        </w:rPr>
      </w:pPr>
    </w:p>
    <w:tbl>
      <w:tblPr>
        <w:tblStyle w:val="Tabela-Siatka7"/>
        <w:tblW w:w="10230" w:type="dxa"/>
        <w:tblInd w:w="-176" w:type="dxa"/>
        <w:tblLook w:val="04A0" w:firstRow="1" w:lastRow="0" w:firstColumn="1" w:lastColumn="0" w:noHBand="0" w:noVBand="1"/>
      </w:tblPr>
      <w:tblGrid>
        <w:gridCol w:w="528"/>
        <w:gridCol w:w="2733"/>
        <w:gridCol w:w="972"/>
        <w:gridCol w:w="1158"/>
        <w:gridCol w:w="1153"/>
        <w:gridCol w:w="1157"/>
        <w:gridCol w:w="1253"/>
        <w:gridCol w:w="1276"/>
      </w:tblGrid>
      <w:tr w:rsidR="007D4173" w:rsidRPr="007D4173" w14:paraId="487CF7E6" w14:textId="77777777" w:rsidTr="00E07B37">
        <w:tc>
          <w:tcPr>
            <w:tcW w:w="5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C3DD0B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7D4173">
              <w:rPr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733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7E039FFF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Produkt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DF1E5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5CC8F" w14:textId="77777777" w:rsidR="007D4173" w:rsidRPr="007D4173" w:rsidRDefault="007D4173" w:rsidP="007D4173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4C157938" w14:textId="77777777" w:rsidR="007D4173" w:rsidRPr="007D4173" w:rsidRDefault="007D4173" w:rsidP="007D4173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jednostkowa netto za 1 miesiąc* (w zł)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2911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75AC5534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989C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0EE48818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5B817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3DB42D1D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44337499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i/>
                <w:sz w:val="16"/>
                <w:szCs w:val="16"/>
                <w:lang w:eastAsia="ar-SA"/>
              </w:rPr>
              <w:t>(kol.5 x kol.6)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50CDADE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59351C7C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6592B6D5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D4173">
              <w:rPr>
                <w:b/>
                <w:i/>
                <w:sz w:val="16"/>
                <w:szCs w:val="16"/>
                <w:lang w:eastAsia="ar-SA"/>
              </w:rPr>
              <w:t>(kol.6 + kol.7)</w:t>
            </w:r>
          </w:p>
        </w:tc>
      </w:tr>
      <w:tr w:rsidR="007D4173" w:rsidRPr="007D4173" w14:paraId="4BDDFD4B" w14:textId="77777777" w:rsidTr="00E07B37"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</w:tcPr>
          <w:p w14:paraId="7D3F0951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765575AA" w14:textId="77777777" w:rsidR="007D4173" w:rsidRPr="007D4173" w:rsidRDefault="007D4173" w:rsidP="007D4173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478FE3BB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76206934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5470DBC9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08AC9D71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6120AF59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DF3C51F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7D4173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7D4173" w:rsidRPr="007D4173" w14:paraId="7938260A" w14:textId="77777777" w:rsidTr="00E07B37"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4B0795" w14:textId="77777777" w:rsidR="007D4173" w:rsidRPr="007D4173" w:rsidRDefault="007D4173" w:rsidP="007D417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D4173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3F6E90BB" w14:textId="77777777" w:rsidR="007D4173" w:rsidRPr="007D4173" w:rsidRDefault="007D4173" w:rsidP="007D4173">
            <w:pPr>
              <w:suppressAutoHyphens/>
              <w:jc w:val="center"/>
            </w:pPr>
            <w:r w:rsidRPr="007D4173">
              <w:rPr>
                <w:sz w:val="20"/>
                <w:szCs w:val="20"/>
                <w:lang w:eastAsia="ar-SA"/>
              </w:rPr>
              <w:t>Wsparcie techniczne dla dostarczonych przełączników sieciowych zarządzalnych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0FB33938" w14:textId="77777777" w:rsidR="007D4173" w:rsidRPr="007D4173" w:rsidRDefault="007D4173" w:rsidP="007D417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4173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69A6C04E" w14:textId="77777777" w:rsidR="007D4173" w:rsidRPr="007D4173" w:rsidRDefault="007D4173" w:rsidP="007D41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3D2C5B8F" w14:textId="77777777" w:rsidR="007D4173" w:rsidRPr="007D4173" w:rsidRDefault="007D4173" w:rsidP="007D41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69C15403" w14:textId="77777777" w:rsidR="007D4173" w:rsidRPr="007D4173" w:rsidRDefault="007D4173" w:rsidP="007D41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38C0F9D7" w14:textId="77777777" w:rsidR="007D4173" w:rsidRPr="007D4173" w:rsidRDefault="007D4173" w:rsidP="007D41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E3D8585" w14:textId="77777777" w:rsidR="007D4173" w:rsidRPr="007D4173" w:rsidRDefault="007D4173" w:rsidP="007D41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D4173" w:rsidRPr="007D4173" w14:paraId="23889D3E" w14:textId="77777777" w:rsidTr="007D4173">
        <w:trPr>
          <w:trHeight w:val="603"/>
        </w:trPr>
        <w:tc>
          <w:tcPr>
            <w:tcW w:w="65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4EF5" w14:textId="77777777" w:rsidR="007D4173" w:rsidRPr="007D4173" w:rsidRDefault="007D4173" w:rsidP="007D4173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7D4173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9FAA1" w14:textId="1B42D75E" w:rsidR="007D4173" w:rsidRPr="007D4173" w:rsidRDefault="007D4173" w:rsidP="007D4173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309C12" w14:textId="77777777" w:rsidR="007D4173" w:rsidRPr="007D4173" w:rsidRDefault="007D4173" w:rsidP="007D4173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05778" w14:textId="77777777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D4173" w:rsidRPr="007D4173" w14:paraId="21B4E8EA" w14:textId="77777777" w:rsidTr="007D4173">
        <w:trPr>
          <w:trHeight w:val="681"/>
        </w:trPr>
        <w:tc>
          <w:tcPr>
            <w:tcW w:w="895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0516BC" w14:textId="77777777" w:rsidR="007D4173" w:rsidRPr="007D4173" w:rsidRDefault="007D4173" w:rsidP="007D4173">
            <w:pPr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7D4173">
              <w:rPr>
                <w:b/>
                <w:i/>
                <w:sz w:val="20"/>
                <w:szCs w:val="20"/>
                <w:lang w:eastAsia="ar-SA"/>
              </w:rPr>
              <w:t xml:space="preserve">ŁĄCZNA WARTOŚĆ BRUTTO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D460184" w14:textId="20BE5A06" w:rsidR="007D4173" w:rsidRPr="007D4173" w:rsidRDefault="007D4173" w:rsidP="007D4173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…………</w:t>
            </w:r>
          </w:p>
        </w:tc>
      </w:tr>
    </w:tbl>
    <w:p w14:paraId="3C9551FF" w14:textId="77777777" w:rsidR="00510049" w:rsidRPr="00EC00A6" w:rsidRDefault="00510049" w:rsidP="00510049">
      <w:pPr>
        <w:spacing w:line="276" w:lineRule="auto"/>
        <w:jc w:val="both"/>
        <w:rPr>
          <w:b/>
          <w:sz w:val="18"/>
          <w:szCs w:val="18"/>
        </w:rPr>
      </w:pPr>
      <w:r w:rsidRPr="00EC00A6">
        <w:rPr>
          <w:b/>
          <w:sz w:val="18"/>
          <w:szCs w:val="18"/>
        </w:rPr>
        <w:t xml:space="preserve">Uwaga!  </w:t>
      </w:r>
    </w:p>
    <w:p w14:paraId="477774C9" w14:textId="5ABCAFEE" w:rsidR="00510049" w:rsidRPr="00EC00A6" w:rsidRDefault="00510049" w:rsidP="00510049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EC00A6">
        <w:rPr>
          <w:b/>
          <w:bCs/>
          <w:iCs/>
          <w:sz w:val="18"/>
          <w:szCs w:val="18"/>
        </w:rPr>
        <w:t>*</w:t>
      </w:r>
      <w:r w:rsidRPr="00EC00A6">
        <w:rPr>
          <w:b/>
          <w:bCs/>
          <w:i/>
          <w:iCs/>
          <w:sz w:val="18"/>
          <w:szCs w:val="18"/>
        </w:rPr>
        <w:t xml:space="preserve"> </w:t>
      </w:r>
      <w:r w:rsidRPr="00EC00A6">
        <w:rPr>
          <w:b/>
          <w:bCs/>
          <w:sz w:val="18"/>
          <w:szCs w:val="18"/>
        </w:rPr>
        <w:t>Ceny należy podać z dokładnością do dwóch miejsc po przecinku, zaokrąglając zgodni</w:t>
      </w:r>
      <w:r w:rsidR="00EC00A6" w:rsidRPr="00EC00A6">
        <w:rPr>
          <w:b/>
          <w:bCs/>
          <w:sz w:val="18"/>
          <w:szCs w:val="18"/>
        </w:rPr>
        <w:t>e z zasadami określonymi w pkt 9.5</w:t>
      </w:r>
      <w:r w:rsidRPr="00EC00A6">
        <w:rPr>
          <w:b/>
          <w:bCs/>
          <w:sz w:val="18"/>
          <w:szCs w:val="18"/>
        </w:rPr>
        <w:t xml:space="preserve"> SWZ,</w:t>
      </w:r>
    </w:p>
    <w:p w14:paraId="4CC811FE" w14:textId="77777777" w:rsidR="00510049" w:rsidRPr="00EC00A6" w:rsidRDefault="00510049" w:rsidP="00510049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podstawowa lub zwolnienia z ww. podatku.</w:t>
      </w:r>
    </w:p>
    <w:p w14:paraId="32672859" w14:textId="77777777" w:rsidR="00510049" w:rsidRPr="00EC00A6" w:rsidRDefault="00510049" w:rsidP="00510049">
      <w:pPr>
        <w:spacing w:line="276" w:lineRule="auto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lastRenderedPageBreak/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3A83A776" w14:textId="77777777" w:rsidR="00510049" w:rsidRPr="00510049" w:rsidRDefault="00510049" w:rsidP="00510049">
      <w:pPr>
        <w:suppressAutoHyphens/>
        <w:spacing w:line="276" w:lineRule="auto"/>
        <w:ind w:left="284" w:firstLine="142"/>
        <w:jc w:val="both"/>
        <w:rPr>
          <w:b/>
          <w:sz w:val="10"/>
          <w:szCs w:val="10"/>
          <w:lang w:eastAsia="ar-SA"/>
        </w:rPr>
      </w:pPr>
    </w:p>
    <w:p w14:paraId="67BC3E7E" w14:textId="77777777" w:rsidR="00510049" w:rsidRPr="00510049" w:rsidRDefault="00510049" w:rsidP="00510049">
      <w:pPr>
        <w:ind w:left="567" w:hanging="567"/>
        <w:jc w:val="both"/>
        <w:rPr>
          <w:b/>
          <w:sz w:val="23"/>
          <w:szCs w:val="23"/>
          <w:shd w:val="clear" w:color="auto" w:fill="FFFF00"/>
          <w:lang w:eastAsia="ar-SA"/>
        </w:rPr>
      </w:pPr>
      <w:r w:rsidRPr="00510049">
        <w:rPr>
          <w:b/>
          <w:color w:val="0070C0"/>
          <w:sz w:val="23"/>
          <w:szCs w:val="23"/>
          <w:u w:val="single"/>
          <w:lang w:eastAsia="ar-SA"/>
        </w:rPr>
        <w:t>Uwaga:</w:t>
      </w:r>
    </w:p>
    <w:p w14:paraId="3BB665CE" w14:textId="0E60C3BC" w:rsidR="00510049" w:rsidRPr="00510049" w:rsidRDefault="00510049" w:rsidP="00510049">
      <w:pPr>
        <w:contextualSpacing/>
        <w:jc w:val="both"/>
        <w:rPr>
          <w:b/>
          <w:color w:val="0070C0"/>
          <w:sz w:val="23"/>
          <w:szCs w:val="23"/>
          <w:u w:val="single"/>
          <w:lang w:eastAsia="ar-SA"/>
        </w:rPr>
      </w:pPr>
      <w:r w:rsidRPr="00510049">
        <w:rPr>
          <w:b/>
          <w:color w:val="0070C0"/>
          <w:sz w:val="23"/>
          <w:szCs w:val="23"/>
          <w:u w:val="single"/>
          <w:lang w:eastAsia="ar-SA"/>
        </w:rPr>
        <w:t xml:space="preserve">Łączna wartość brutto z Tabeli nr 2 (Wsparcie techniczne dla dostarczonych </w:t>
      </w:r>
      <w:r w:rsidR="007D4173">
        <w:rPr>
          <w:b/>
          <w:color w:val="0070C0"/>
          <w:sz w:val="23"/>
          <w:szCs w:val="23"/>
          <w:u w:val="single"/>
          <w:lang w:eastAsia="ar-SA"/>
        </w:rPr>
        <w:t>przełączników sieciowych zarządzalnych</w:t>
      </w:r>
      <w:r w:rsidRPr="00510049">
        <w:rPr>
          <w:b/>
          <w:color w:val="0070C0"/>
          <w:sz w:val="23"/>
          <w:szCs w:val="23"/>
          <w:u w:val="single"/>
          <w:lang w:eastAsia="ar-SA"/>
        </w:rPr>
        <w:t>) nie może przekroczyć 2% łącznej wartości brutto z Tabeli nr 1 (</w:t>
      </w:r>
      <w:r w:rsidR="00E07B37">
        <w:rPr>
          <w:b/>
          <w:color w:val="0070C0"/>
          <w:sz w:val="23"/>
          <w:szCs w:val="23"/>
          <w:u w:val="single"/>
          <w:lang w:eastAsia="ar-SA"/>
        </w:rPr>
        <w:t>Dostawa przełączników sieciowych zarządzalnych</w:t>
      </w:r>
      <w:r w:rsidRPr="00510049">
        <w:rPr>
          <w:b/>
          <w:color w:val="0070C0"/>
          <w:sz w:val="23"/>
          <w:szCs w:val="23"/>
          <w:u w:val="single"/>
          <w:lang w:eastAsia="ar-SA"/>
        </w:rPr>
        <w:t xml:space="preserve">) pod rygorem odrzucenia oferty na podstawie art. 226 ust. 1 pkt 5 ustawy </w:t>
      </w:r>
      <w:proofErr w:type="spellStart"/>
      <w:r w:rsidRPr="00510049">
        <w:rPr>
          <w:b/>
          <w:color w:val="0070C0"/>
          <w:sz w:val="23"/>
          <w:szCs w:val="23"/>
          <w:u w:val="single"/>
          <w:lang w:eastAsia="ar-SA"/>
        </w:rPr>
        <w:t>Pzp</w:t>
      </w:r>
      <w:proofErr w:type="spellEnd"/>
      <w:r w:rsidRPr="00510049">
        <w:rPr>
          <w:b/>
          <w:color w:val="0070C0"/>
          <w:sz w:val="23"/>
          <w:szCs w:val="23"/>
          <w:u w:val="single"/>
          <w:lang w:eastAsia="ar-SA"/>
        </w:rPr>
        <w:t>.</w:t>
      </w:r>
    </w:p>
    <w:p w14:paraId="07A88F93" w14:textId="77777777" w:rsidR="00613AB5" w:rsidRPr="00DA5E48" w:rsidRDefault="00613AB5" w:rsidP="00FC1256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6898B645" w14:textId="2BB87793" w:rsidR="00613AB5" w:rsidRPr="00EA17EA" w:rsidRDefault="00613AB5" w:rsidP="00EA17EA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="006C35BD" w:rsidRPr="006C35BD">
        <w:rPr>
          <w:color w:val="000000" w:themeColor="text1"/>
          <w:sz w:val="23"/>
          <w:szCs w:val="23"/>
        </w:rPr>
        <w:t>** ………...………… (</w:t>
      </w:r>
      <w:r w:rsidR="006C35BD" w:rsidRPr="006C35BD">
        <w:rPr>
          <w:i/>
          <w:color w:val="000000" w:themeColor="text1"/>
          <w:sz w:val="23"/>
          <w:szCs w:val="23"/>
        </w:rPr>
        <w:t>jeśli dotyczy</w:t>
      </w:r>
      <w:r w:rsidR="006C35BD" w:rsidRPr="006C35BD">
        <w:rPr>
          <w:color w:val="000000" w:themeColor="text1"/>
          <w:sz w:val="23"/>
          <w:szCs w:val="23"/>
        </w:rPr>
        <w:t>)</w:t>
      </w:r>
    </w:p>
    <w:p w14:paraId="352A8A14" w14:textId="77777777" w:rsidR="00EC00A6" w:rsidRPr="00EC00A6" w:rsidRDefault="00EC00A6" w:rsidP="00EC00A6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EC00A6">
        <w:rPr>
          <w:sz w:val="23"/>
          <w:szCs w:val="23"/>
        </w:rPr>
        <w:t>Kwota netto towaru/usługi, których dostawa lub świadczenie będą prowadzić do powstania u Zamawiającego obowiązku podatkowego ……………………………………………… (</w:t>
      </w:r>
      <w:r w:rsidRPr="00EC00A6">
        <w:rPr>
          <w:i/>
          <w:sz w:val="23"/>
          <w:szCs w:val="23"/>
        </w:rPr>
        <w:t>jeśli dotyczy</w:t>
      </w:r>
      <w:r w:rsidRPr="00EC00A6">
        <w:rPr>
          <w:sz w:val="23"/>
          <w:szCs w:val="23"/>
        </w:rPr>
        <w:t>)</w:t>
      </w:r>
    </w:p>
    <w:p w14:paraId="51F8E8F0" w14:textId="77777777" w:rsidR="00E7695E" w:rsidRDefault="00E7695E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2924AB0B" w14:textId="77777777" w:rsidR="00EC00A6" w:rsidRPr="00EC00A6" w:rsidRDefault="00EC00A6" w:rsidP="006D0AD8">
      <w:pPr>
        <w:widowControl w:val="0"/>
        <w:numPr>
          <w:ilvl w:val="0"/>
          <w:numId w:val="64"/>
        </w:numPr>
        <w:tabs>
          <w:tab w:val="left" w:pos="426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b/>
          <w:sz w:val="23"/>
          <w:szCs w:val="23"/>
          <w:lang w:eastAsia="en-US"/>
        </w:rPr>
      </w:pPr>
      <w:bookmarkStart w:id="1" w:name="_Hlk45880131"/>
      <w:r w:rsidRPr="00EC00A6">
        <w:rPr>
          <w:b/>
          <w:bCs/>
          <w:sz w:val="23"/>
          <w:szCs w:val="23"/>
          <w:u w:val="single"/>
          <w:lang w:eastAsia="en-US"/>
        </w:rPr>
        <w:t>Czas usunięcia awarii (T)</w:t>
      </w:r>
      <w:r w:rsidRPr="00EC00A6">
        <w:rPr>
          <w:b/>
          <w:sz w:val="23"/>
          <w:szCs w:val="23"/>
          <w:lang w:eastAsia="en-US"/>
        </w:rPr>
        <w:t>:</w:t>
      </w:r>
    </w:p>
    <w:p w14:paraId="7EC290D2" w14:textId="35D85D10" w:rsidR="00EC00A6" w:rsidRPr="00EC00A6" w:rsidRDefault="00EC00A6" w:rsidP="00EC00A6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EC00A6">
        <w:rPr>
          <w:sz w:val="23"/>
          <w:szCs w:val="23"/>
        </w:rPr>
        <w:t>Oferuję(</w:t>
      </w:r>
      <w:proofErr w:type="spellStart"/>
      <w:r w:rsidRPr="00EC00A6">
        <w:rPr>
          <w:sz w:val="23"/>
          <w:szCs w:val="23"/>
        </w:rPr>
        <w:t>emy</w:t>
      </w:r>
      <w:proofErr w:type="spellEnd"/>
      <w:r w:rsidRPr="00EC00A6">
        <w:rPr>
          <w:sz w:val="23"/>
          <w:szCs w:val="23"/>
        </w:rPr>
        <w:t xml:space="preserve">) następujący czas </w:t>
      </w:r>
      <w:r w:rsidRPr="00EC00A6">
        <w:rPr>
          <w:bCs/>
          <w:sz w:val="23"/>
          <w:szCs w:val="23"/>
        </w:rPr>
        <w:t xml:space="preserve">usunięcia awarii urządzenia/elementu/oprogramowania </w:t>
      </w:r>
      <w:r w:rsidRPr="00EC00A6">
        <w:rPr>
          <w:sz w:val="23"/>
          <w:szCs w:val="23"/>
        </w:rPr>
        <w:t>– do …………</w:t>
      </w:r>
      <w:r w:rsidRPr="00EC00A6">
        <w:rPr>
          <w:b/>
          <w:sz w:val="23"/>
          <w:szCs w:val="23"/>
          <w:vertAlign w:val="superscript"/>
        </w:rPr>
        <w:footnoteReference w:id="1"/>
      </w:r>
      <w:r w:rsidRPr="00EC00A6">
        <w:rPr>
          <w:b/>
          <w:sz w:val="23"/>
          <w:szCs w:val="23"/>
        </w:rPr>
        <w:t xml:space="preserve"> </w:t>
      </w:r>
      <w:r w:rsidRPr="00EC00A6">
        <w:rPr>
          <w:sz w:val="23"/>
          <w:szCs w:val="23"/>
        </w:rPr>
        <w:t xml:space="preserve"> (</w:t>
      </w:r>
      <w:r w:rsidRPr="00EC00A6">
        <w:rPr>
          <w:b/>
          <w:sz w:val="23"/>
          <w:szCs w:val="23"/>
        </w:rPr>
        <w:t>do</w:t>
      </w:r>
      <w:r w:rsidRPr="00EC00A6">
        <w:rPr>
          <w:sz w:val="23"/>
          <w:szCs w:val="23"/>
        </w:rPr>
        <w:t xml:space="preserve"> </w:t>
      </w:r>
      <w:r w:rsidR="00700506">
        <w:rPr>
          <w:b/>
          <w:sz w:val="23"/>
          <w:szCs w:val="23"/>
        </w:rPr>
        <w:t>2</w:t>
      </w:r>
      <w:r w:rsidR="00700506" w:rsidRPr="00EC00A6">
        <w:rPr>
          <w:b/>
          <w:sz w:val="23"/>
          <w:szCs w:val="23"/>
        </w:rPr>
        <w:t xml:space="preserve"> </w:t>
      </w:r>
      <w:r w:rsidRPr="00EC00A6">
        <w:rPr>
          <w:b/>
          <w:sz w:val="23"/>
          <w:szCs w:val="23"/>
        </w:rPr>
        <w:t>dni robocz</w:t>
      </w:r>
      <w:r w:rsidR="00700506">
        <w:rPr>
          <w:b/>
          <w:sz w:val="23"/>
          <w:szCs w:val="23"/>
        </w:rPr>
        <w:t>ych</w:t>
      </w:r>
      <w:r w:rsidRPr="00EC00A6">
        <w:rPr>
          <w:sz w:val="23"/>
          <w:szCs w:val="23"/>
        </w:rPr>
        <w:t xml:space="preserve">, </w:t>
      </w:r>
      <w:r w:rsidRPr="00EC00A6">
        <w:rPr>
          <w:b/>
          <w:sz w:val="23"/>
          <w:szCs w:val="23"/>
        </w:rPr>
        <w:t>do</w:t>
      </w:r>
      <w:r w:rsidRPr="00EC00A6">
        <w:rPr>
          <w:sz w:val="23"/>
          <w:szCs w:val="23"/>
        </w:rPr>
        <w:t xml:space="preserve"> </w:t>
      </w:r>
      <w:r w:rsidRPr="00EC00A6">
        <w:rPr>
          <w:b/>
          <w:sz w:val="23"/>
          <w:szCs w:val="23"/>
        </w:rPr>
        <w:t>następnego dnia roboczego</w:t>
      </w:r>
      <w:r w:rsidRPr="00EC00A6">
        <w:rPr>
          <w:sz w:val="23"/>
          <w:szCs w:val="23"/>
        </w:rPr>
        <w:t xml:space="preserve">) od dnia zgłoszenia przez Zamawiającego </w:t>
      </w:r>
      <w:r w:rsidRPr="00EC00A6">
        <w:rPr>
          <w:bCs/>
          <w:sz w:val="23"/>
          <w:szCs w:val="23"/>
        </w:rPr>
        <w:t>awarii</w:t>
      </w:r>
      <w:r w:rsidRPr="00EC00A6">
        <w:rPr>
          <w:sz w:val="23"/>
          <w:szCs w:val="23"/>
        </w:rPr>
        <w:t>.</w:t>
      </w:r>
    </w:p>
    <w:bookmarkEnd w:id="1"/>
    <w:p w14:paraId="0494DC4B" w14:textId="4876F864" w:rsidR="00EC00A6" w:rsidRPr="00EC00A6" w:rsidRDefault="00EC00A6" w:rsidP="00EC00A6">
      <w:pPr>
        <w:widowControl w:val="0"/>
        <w:tabs>
          <w:tab w:val="left" w:pos="426"/>
        </w:tabs>
        <w:adjustRightInd w:val="0"/>
        <w:spacing w:line="276" w:lineRule="auto"/>
        <w:ind w:left="425"/>
        <w:jc w:val="both"/>
        <w:textAlignment w:val="baseline"/>
        <w:rPr>
          <w:b/>
          <w:sz w:val="23"/>
          <w:szCs w:val="23"/>
          <w:lang w:eastAsia="en-US"/>
        </w:rPr>
      </w:pPr>
      <w:r w:rsidRPr="00EC00A6">
        <w:rPr>
          <w:rFonts w:eastAsiaTheme="minorEastAsia"/>
          <w:bCs/>
          <w:i/>
          <w:sz w:val="20"/>
          <w:szCs w:val="20"/>
        </w:rPr>
        <w:t xml:space="preserve">Maksymalną liczbę punktów w tym kryterium (tj. 30 pkt) otrzyma Wykonawca, który zaproponuje czas usunięcia awarii urządzenia/elementu/oprogramowania do następnego dnia roboczego od dnia zgłoszenia przez Zamawiającego awarii. Zaoferowany przez Wykonawcę czas usunięcia awarii musi zawierać się wyłącznie </w:t>
      </w:r>
      <w:r>
        <w:rPr>
          <w:rFonts w:eastAsiaTheme="minorEastAsia"/>
          <w:bCs/>
          <w:i/>
          <w:sz w:val="20"/>
          <w:szCs w:val="20"/>
        </w:rPr>
        <w:br/>
      </w:r>
      <w:r w:rsidRPr="00EC00A6">
        <w:rPr>
          <w:rFonts w:eastAsiaTheme="minorEastAsia"/>
          <w:bCs/>
          <w:i/>
          <w:sz w:val="20"/>
          <w:szCs w:val="20"/>
        </w:rPr>
        <w:t>w przedziałach czasowych wskazanych w pkt 18.3.2. SWZ. Jeżeli Wykonawca nie określi czasu usunięcia awarii lub określi czas usunięcia awarii niezgodnie z czasem określonym w lit. a-b, to jego oferta zostanie odrzucona na podstawie a</w:t>
      </w:r>
      <w:r w:rsidR="006D0AD8">
        <w:rPr>
          <w:rFonts w:eastAsiaTheme="minorEastAsia"/>
          <w:bCs/>
          <w:i/>
          <w:sz w:val="20"/>
          <w:szCs w:val="20"/>
        </w:rPr>
        <w:t xml:space="preserve">rt. 226 ust. 1 pkt 5 ustawy </w:t>
      </w:r>
      <w:proofErr w:type="spellStart"/>
      <w:r w:rsidR="006D0AD8">
        <w:rPr>
          <w:rFonts w:eastAsiaTheme="minorEastAsia"/>
          <w:bCs/>
          <w:i/>
          <w:sz w:val="20"/>
          <w:szCs w:val="20"/>
        </w:rPr>
        <w:t>Pzp</w:t>
      </w:r>
      <w:proofErr w:type="spellEnd"/>
      <w:r w:rsidR="006D0AD8">
        <w:rPr>
          <w:rFonts w:eastAsiaTheme="minorEastAsia"/>
          <w:bCs/>
          <w:i/>
          <w:sz w:val="20"/>
          <w:szCs w:val="20"/>
        </w:rPr>
        <w:t xml:space="preserve">. </w:t>
      </w:r>
      <w:r w:rsidRPr="00D75165">
        <w:rPr>
          <w:rFonts w:eastAsiaTheme="minorEastAsia"/>
          <w:bCs/>
          <w:i/>
          <w:sz w:val="20"/>
          <w:szCs w:val="20"/>
        </w:rPr>
        <w:t>Zamawiający poprzez usunięcie awarii rozumie proces kompleksowego przywracania sprawności działania urządzenia/elementu/oprogramowania sprzed jego awarii, który będzie liczony od dnia zgłoszenia awarii do dnia przekazania naprawionego urządzenia/elementu/oprogramowania Zamawiającemu.</w:t>
      </w:r>
    </w:p>
    <w:p w14:paraId="65B7CFBB" w14:textId="5DD3DBE5" w:rsidR="00EC00A6" w:rsidRPr="00EC00A6" w:rsidRDefault="00EC00A6" w:rsidP="006D0AD8">
      <w:pPr>
        <w:widowControl w:val="0"/>
        <w:numPr>
          <w:ilvl w:val="0"/>
          <w:numId w:val="64"/>
        </w:numPr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b/>
          <w:sz w:val="23"/>
          <w:szCs w:val="23"/>
          <w:lang w:eastAsia="en-US"/>
        </w:rPr>
      </w:pPr>
      <w:r w:rsidRPr="00EC00A6">
        <w:rPr>
          <w:b/>
          <w:bCs/>
          <w:sz w:val="23"/>
          <w:szCs w:val="23"/>
          <w:u w:val="single"/>
          <w:lang w:eastAsia="en-US"/>
        </w:rPr>
        <w:t>Czas usunięcia usterki (U)</w:t>
      </w:r>
      <w:r w:rsidRPr="00EC00A6">
        <w:rPr>
          <w:b/>
          <w:sz w:val="23"/>
          <w:szCs w:val="23"/>
          <w:lang w:eastAsia="en-US"/>
        </w:rPr>
        <w:t>:</w:t>
      </w:r>
    </w:p>
    <w:p w14:paraId="57A92D4C" w14:textId="77777777" w:rsidR="00EC00A6" w:rsidRPr="00EC00A6" w:rsidRDefault="00EC00A6" w:rsidP="00EC00A6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EC00A6">
        <w:rPr>
          <w:sz w:val="23"/>
          <w:szCs w:val="23"/>
        </w:rPr>
        <w:t>Oferuję(</w:t>
      </w:r>
      <w:proofErr w:type="spellStart"/>
      <w:r w:rsidRPr="00EC00A6">
        <w:rPr>
          <w:sz w:val="23"/>
          <w:szCs w:val="23"/>
        </w:rPr>
        <w:t>emy</w:t>
      </w:r>
      <w:proofErr w:type="spellEnd"/>
      <w:r w:rsidRPr="00EC00A6">
        <w:rPr>
          <w:sz w:val="23"/>
          <w:szCs w:val="23"/>
        </w:rPr>
        <w:t xml:space="preserve">) następujący czas </w:t>
      </w:r>
      <w:r w:rsidRPr="00EC00A6">
        <w:rPr>
          <w:bCs/>
          <w:sz w:val="23"/>
          <w:szCs w:val="23"/>
        </w:rPr>
        <w:t xml:space="preserve">usunięcia usterki urządzenia/elementu/oprogramowania </w:t>
      </w:r>
      <w:r w:rsidRPr="00EC00A6">
        <w:rPr>
          <w:sz w:val="23"/>
          <w:szCs w:val="23"/>
        </w:rPr>
        <w:t>– do …………</w:t>
      </w:r>
      <w:r w:rsidRPr="00EC00A6">
        <w:rPr>
          <w:b/>
          <w:sz w:val="23"/>
          <w:szCs w:val="23"/>
          <w:vertAlign w:val="superscript"/>
        </w:rPr>
        <w:footnoteReference w:id="2"/>
      </w:r>
      <w:r w:rsidRPr="00EC00A6">
        <w:rPr>
          <w:b/>
          <w:sz w:val="23"/>
          <w:szCs w:val="23"/>
        </w:rPr>
        <w:t xml:space="preserve"> </w:t>
      </w:r>
      <w:r w:rsidRPr="00EC00A6">
        <w:rPr>
          <w:sz w:val="23"/>
          <w:szCs w:val="23"/>
        </w:rPr>
        <w:t>(</w:t>
      </w:r>
      <w:r w:rsidRPr="00EC00A6">
        <w:rPr>
          <w:b/>
          <w:sz w:val="23"/>
          <w:szCs w:val="23"/>
        </w:rPr>
        <w:t>do</w:t>
      </w:r>
      <w:r w:rsidRPr="00EC00A6">
        <w:rPr>
          <w:sz w:val="23"/>
          <w:szCs w:val="23"/>
        </w:rPr>
        <w:t xml:space="preserve"> </w:t>
      </w:r>
      <w:r w:rsidRPr="00EC00A6">
        <w:rPr>
          <w:b/>
          <w:sz w:val="23"/>
          <w:szCs w:val="23"/>
        </w:rPr>
        <w:t>5 dni roboczych</w:t>
      </w:r>
      <w:r w:rsidRPr="00EC00A6">
        <w:rPr>
          <w:sz w:val="23"/>
          <w:szCs w:val="23"/>
        </w:rPr>
        <w:t xml:space="preserve">, </w:t>
      </w:r>
      <w:r w:rsidRPr="00EC00A6">
        <w:rPr>
          <w:b/>
          <w:sz w:val="23"/>
          <w:szCs w:val="23"/>
        </w:rPr>
        <w:t>do 10 dni roboczych</w:t>
      </w:r>
      <w:r w:rsidRPr="00EC00A6">
        <w:rPr>
          <w:sz w:val="23"/>
          <w:szCs w:val="23"/>
        </w:rPr>
        <w:t xml:space="preserve">) od dnia zgłoszenia przez Zamawiającego </w:t>
      </w:r>
      <w:r w:rsidRPr="00EC00A6">
        <w:rPr>
          <w:bCs/>
          <w:sz w:val="23"/>
          <w:szCs w:val="23"/>
        </w:rPr>
        <w:t>usterki</w:t>
      </w:r>
      <w:r w:rsidRPr="00EC00A6">
        <w:rPr>
          <w:sz w:val="23"/>
          <w:szCs w:val="23"/>
        </w:rPr>
        <w:t>.</w:t>
      </w:r>
    </w:p>
    <w:p w14:paraId="7FB0B95D" w14:textId="5F9AC855" w:rsidR="00EC00A6" w:rsidRPr="00EC00A6" w:rsidRDefault="00EC00A6" w:rsidP="00EC00A6">
      <w:pPr>
        <w:widowControl w:val="0"/>
        <w:spacing w:line="276" w:lineRule="auto"/>
        <w:ind w:left="425"/>
        <w:jc w:val="both"/>
        <w:rPr>
          <w:rFonts w:eastAsiaTheme="minorEastAsia"/>
          <w:bCs/>
          <w:i/>
          <w:sz w:val="20"/>
          <w:szCs w:val="20"/>
        </w:rPr>
      </w:pPr>
      <w:r w:rsidRPr="00EC00A6">
        <w:rPr>
          <w:rFonts w:eastAsiaTheme="minorEastAsia"/>
          <w:bCs/>
          <w:i/>
          <w:sz w:val="20"/>
          <w:szCs w:val="20"/>
        </w:rPr>
        <w:t>Maksymalną liczbę punktów w tym kryterium (tj. 10 pkt) otrzyma Wykonawca, który zaproponuje czas usunięcia usterki urządzenia/elementu/oprogramowania do 5 dni roboczych od dnia zgłoszenia przez Zamawiającego usterki. Zaoferowany przez Wykonawcę czas usunięcia usterki musi zawierać się wyłącznie w przedziałach czasowych wskazanych w pkt 18.3.3. SWZ. Jeżeli Wykonawca nie określi czasu usunięcia uste</w:t>
      </w:r>
      <w:r w:rsidR="006D0AD8">
        <w:rPr>
          <w:rFonts w:eastAsiaTheme="minorEastAsia"/>
          <w:bCs/>
          <w:i/>
          <w:sz w:val="20"/>
          <w:szCs w:val="20"/>
        </w:rPr>
        <w:t>r</w:t>
      </w:r>
      <w:r w:rsidRPr="00EC00A6">
        <w:rPr>
          <w:rFonts w:eastAsiaTheme="minorEastAsia"/>
          <w:bCs/>
          <w:i/>
          <w:sz w:val="20"/>
          <w:szCs w:val="20"/>
        </w:rPr>
        <w:t xml:space="preserve">ki lub określi czas usunięcia usterki niezgodnie z czasem określonym w lit. a-b, to jego oferta zostanie odrzucona na podstawie art. 226 ust. 1 pkt 5 ustawy </w:t>
      </w:r>
      <w:proofErr w:type="spellStart"/>
      <w:r w:rsidRPr="00EC00A6">
        <w:rPr>
          <w:rFonts w:eastAsiaTheme="minorEastAsia"/>
          <w:bCs/>
          <w:i/>
          <w:sz w:val="20"/>
          <w:szCs w:val="20"/>
        </w:rPr>
        <w:t>Pzp</w:t>
      </w:r>
      <w:proofErr w:type="spellEnd"/>
      <w:r w:rsidRPr="00EC00A6">
        <w:rPr>
          <w:rFonts w:eastAsiaTheme="minorEastAsia"/>
          <w:bCs/>
          <w:i/>
          <w:sz w:val="20"/>
          <w:szCs w:val="20"/>
        </w:rPr>
        <w:t>.</w:t>
      </w:r>
      <w:r w:rsidR="006D0AD8">
        <w:rPr>
          <w:rFonts w:eastAsiaTheme="minorEastAsia"/>
          <w:bCs/>
          <w:i/>
          <w:sz w:val="20"/>
          <w:szCs w:val="20"/>
        </w:rPr>
        <w:t xml:space="preserve"> </w:t>
      </w:r>
      <w:r w:rsidRPr="00D75165">
        <w:rPr>
          <w:rFonts w:eastAsiaTheme="minorEastAsia"/>
          <w:bCs/>
          <w:i/>
          <w:sz w:val="20"/>
          <w:szCs w:val="20"/>
        </w:rPr>
        <w:t>Zamawiający poprzez usunięcie usterki rozumie proces kompleksowego przywracania sprawności działania urządzenia/elementu/oprogramowania sprzed jego usterki, który będzie liczony od dnia zgłoszenia usterki do dnia przekazania naprawionego urządzenia/elementu/oprogramowania Zamawiającemu.</w:t>
      </w:r>
      <w:r w:rsidRPr="00EC00A6">
        <w:rPr>
          <w:rFonts w:eastAsiaTheme="minorEastAsia"/>
          <w:bCs/>
          <w:i/>
          <w:sz w:val="20"/>
          <w:szCs w:val="20"/>
        </w:rPr>
        <w:t xml:space="preserve"> </w:t>
      </w:r>
    </w:p>
    <w:p w14:paraId="3BFFEDEB" w14:textId="77777777" w:rsidR="00EC00A6" w:rsidRPr="006D0AD8" w:rsidRDefault="00EC00A6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4"/>
          <w:szCs w:val="4"/>
        </w:rPr>
      </w:pPr>
    </w:p>
    <w:p w14:paraId="10740181" w14:textId="49C266C1" w:rsidR="00E7695E" w:rsidRPr="00C5200A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14:paraId="7EAB0F67" w14:textId="57262F75" w:rsidR="00E7695E" w:rsidRPr="00B50FF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037AE5D9" w14:textId="01D1C871" w:rsidR="00E7695E" w:rsidRPr="00613AB5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1CD05A06" w14:textId="558906FA" w:rsidR="00E7695E" w:rsidRPr="00613AB5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77FCB0DD" w14:textId="350E57A5" w:rsidR="00E7695E" w:rsidRPr="00EA17EA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214A77AF" w14:textId="77777777" w:rsidR="00E7695E" w:rsidRPr="00D61195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535904B5" w14:textId="77777777" w:rsidR="00E7695E" w:rsidRPr="00D400D2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71653CC8" w14:textId="77777777" w:rsidR="00EC00A6" w:rsidRPr="002D5480" w:rsidRDefault="00EC00A6" w:rsidP="00EC00A6">
      <w:pPr>
        <w:numPr>
          <w:ilvl w:val="0"/>
          <w:numId w:val="17"/>
        </w:numPr>
        <w:suppressAutoHyphens/>
        <w:autoSpaceDE w:val="0"/>
        <w:spacing w:before="120" w:line="276" w:lineRule="auto"/>
        <w:ind w:left="426" w:hanging="426"/>
        <w:rPr>
          <w:snapToGrid w:val="0"/>
          <w:sz w:val="23"/>
          <w:szCs w:val="23"/>
        </w:rPr>
      </w:pPr>
      <w:r w:rsidRPr="002D5480">
        <w:rPr>
          <w:snapToGrid w:val="0"/>
          <w:sz w:val="23"/>
          <w:szCs w:val="23"/>
        </w:rPr>
        <w:t>Zamówienie zrealizuję(</w:t>
      </w:r>
      <w:proofErr w:type="spellStart"/>
      <w:r w:rsidRPr="002D5480">
        <w:rPr>
          <w:snapToGrid w:val="0"/>
          <w:sz w:val="23"/>
          <w:szCs w:val="23"/>
        </w:rPr>
        <w:t>emy</w:t>
      </w:r>
      <w:proofErr w:type="spellEnd"/>
      <w:r w:rsidRPr="002D5480">
        <w:rPr>
          <w:snapToGrid w:val="0"/>
          <w:sz w:val="23"/>
          <w:szCs w:val="23"/>
        </w:rPr>
        <w:t>):</w:t>
      </w:r>
    </w:p>
    <w:p w14:paraId="53D9A68D" w14:textId="77777777" w:rsidR="00EC00A6" w:rsidRPr="002D5480" w:rsidRDefault="00EC00A6" w:rsidP="00EC00A6">
      <w:pPr>
        <w:tabs>
          <w:tab w:val="left" w:pos="851"/>
        </w:tabs>
        <w:spacing w:line="276" w:lineRule="auto"/>
        <w:ind w:left="851" w:hanging="425"/>
        <w:rPr>
          <w:sz w:val="23"/>
          <w:szCs w:val="23"/>
        </w:rPr>
      </w:pPr>
      <w:r w:rsidRPr="002D548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5480">
        <w:rPr>
          <w:b/>
          <w:sz w:val="23"/>
          <w:szCs w:val="23"/>
        </w:rPr>
        <w:instrText xml:space="preserve"> FORMCHECKBOX </w:instrText>
      </w:r>
      <w:r w:rsidR="0023236E">
        <w:rPr>
          <w:b/>
          <w:sz w:val="23"/>
          <w:szCs w:val="23"/>
        </w:rPr>
      </w:r>
      <w:r w:rsidR="0023236E">
        <w:rPr>
          <w:b/>
          <w:sz w:val="23"/>
          <w:szCs w:val="23"/>
        </w:rPr>
        <w:fldChar w:fldCharType="separate"/>
      </w:r>
      <w:r w:rsidRPr="002D5480">
        <w:rPr>
          <w:b/>
          <w:sz w:val="23"/>
          <w:szCs w:val="23"/>
        </w:rPr>
        <w:fldChar w:fldCharType="end"/>
      </w:r>
      <w:r w:rsidRPr="002D5480">
        <w:rPr>
          <w:b/>
          <w:sz w:val="23"/>
          <w:szCs w:val="23"/>
          <w:vertAlign w:val="superscript"/>
        </w:rPr>
        <w:t xml:space="preserve"> </w:t>
      </w:r>
      <w:r w:rsidRPr="002D5480">
        <w:rPr>
          <w:b/>
          <w:sz w:val="23"/>
          <w:szCs w:val="23"/>
          <w:vertAlign w:val="superscript"/>
        </w:rPr>
        <w:footnoteReference w:id="3"/>
      </w:r>
      <w:r w:rsidRPr="002D5480">
        <w:rPr>
          <w:b/>
          <w:sz w:val="23"/>
          <w:szCs w:val="23"/>
        </w:rPr>
        <w:tab/>
      </w:r>
      <w:r w:rsidRPr="002D5480">
        <w:rPr>
          <w:b/>
          <w:sz w:val="23"/>
          <w:szCs w:val="23"/>
          <w:u w:val="single"/>
        </w:rPr>
        <w:t>BEZ</w:t>
      </w:r>
      <w:r w:rsidRPr="002D5480">
        <w:rPr>
          <w:sz w:val="23"/>
          <w:szCs w:val="23"/>
        </w:rPr>
        <w:t xml:space="preserve"> udziału Podwykonawców;</w:t>
      </w:r>
    </w:p>
    <w:p w14:paraId="5FD74204" w14:textId="7B761271" w:rsidR="00EC00A6" w:rsidRDefault="00EC00A6" w:rsidP="00EC00A6">
      <w:pPr>
        <w:tabs>
          <w:tab w:val="left" w:pos="851"/>
        </w:tabs>
        <w:spacing w:line="276" w:lineRule="auto"/>
        <w:ind w:left="851" w:hanging="425"/>
        <w:rPr>
          <w:snapToGrid w:val="0"/>
          <w:sz w:val="23"/>
          <w:szCs w:val="23"/>
        </w:rPr>
      </w:pPr>
      <w:r w:rsidRPr="002D548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5480">
        <w:rPr>
          <w:b/>
          <w:sz w:val="23"/>
          <w:szCs w:val="23"/>
        </w:rPr>
        <w:instrText xml:space="preserve"> FORMCHECKBOX </w:instrText>
      </w:r>
      <w:r w:rsidR="0023236E">
        <w:rPr>
          <w:b/>
          <w:sz w:val="23"/>
          <w:szCs w:val="23"/>
        </w:rPr>
      </w:r>
      <w:r w:rsidR="0023236E">
        <w:rPr>
          <w:b/>
          <w:sz w:val="23"/>
          <w:szCs w:val="23"/>
        </w:rPr>
        <w:fldChar w:fldCharType="separate"/>
      </w:r>
      <w:r w:rsidRPr="002D5480">
        <w:rPr>
          <w:b/>
          <w:sz w:val="23"/>
          <w:szCs w:val="23"/>
        </w:rPr>
        <w:fldChar w:fldCharType="end"/>
      </w:r>
      <w:r w:rsidRPr="002D5480">
        <w:rPr>
          <w:b/>
          <w:sz w:val="23"/>
          <w:szCs w:val="23"/>
        </w:rPr>
        <w:t xml:space="preserve"> </w:t>
      </w:r>
      <w:r w:rsidR="00E07B37">
        <w:rPr>
          <w:b/>
          <w:sz w:val="23"/>
          <w:szCs w:val="23"/>
          <w:vertAlign w:val="superscript"/>
        </w:rPr>
        <w:t>1</w:t>
      </w:r>
      <w:r w:rsidRPr="002D5480">
        <w:rPr>
          <w:b/>
          <w:sz w:val="23"/>
          <w:szCs w:val="23"/>
        </w:rPr>
        <w:tab/>
      </w:r>
      <w:r w:rsidRPr="002D5480">
        <w:rPr>
          <w:snapToGrid w:val="0"/>
          <w:sz w:val="23"/>
          <w:szCs w:val="23"/>
        </w:rPr>
        <w:t>z udziałem niżej wskazanych Podwykonawców:</w:t>
      </w:r>
    </w:p>
    <w:p w14:paraId="3A548688" w14:textId="77777777" w:rsidR="00EC00A6" w:rsidRPr="006D0AD8" w:rsidRDefault="00EC00A6" w:rsidP="00EC00A6">
      <w:pPr>
        <w:tabs>
          <w:tab w:val="left" w:pos="851"/>
        </w:tabs>
        <w:spacing w:line="276" w:lineRule="auto"/>
        <w:ind w:left="851" w:hanging="425"/>
        <w:rPr>
          <w:snapToGrid w:val="0"/>
          <w:sz w:val="10"/>
          <w:szCs w:val="10"/>
        </w:rPr>
      </w:pP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C00A6" w:rsidRPr="002D5480" w14:paraId="386D5013" w14:textId="77777777" w:rsidTr="00A3707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00C88A4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BE2D8B6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28A0B5DB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C00A6" w:rsidRPr="002D5480" w14:paraId="3E88D6A4" w14:textId="77777777" w:rsidTr="00A3707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54A5C79C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76E79C49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E639CF3" w14:textId="77777777" w:rsidR="00EC00A6" w:rsidRPr="002D5480" w:rsidRDefault="00EC00A6" w:rsidP="00A37076">
            <w:pPr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  <w:tr w:rsidR="00EC00A6" w:rsidRPr="002D5480" w14:paraId="5BDE5FBB" w14:textId="77777777" w:rsidTr="00A37076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338" w:type="pct"/>
            <w:vAlign w:val="center"/>
          </w:tcPr>
          <w:p w14:paraId="229F2C8B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4F7C979A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79D0D73E" w14:textId="77777777" w:rsidR="00EC00A6" w:rsidRPr="002D5480" w:rsidRDefault="00EC00A6" w:rsidP="00A37076">
            <w:pPr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</w:tbl>
    <w:p w14:paraId="5C231D64" w14:textId="38150C2D" w:rsidR="006C35BD" w:rsidRPr="00EC00A6" w:rsidRDefault="006C35BD" w:rsidP="0078723C">
      <w:pPr>
        <w:widowControl w:val="0"/>
        <w:numPr>
          <w:ilvl w:val="0"/>
          <w:numId w:val="1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EC00A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="0039702F" w:rsidRPr="00EC00A6">
        <w:rPr>
          <w:color w:val="000000" w:themeColor="text1"/>
          <w:sz w:val="23"/>
          <w:szCs w:val="23"/>
          <w:lang w:val="x-none" w:eastAsia="en-US"/>
        </w:rPr>
        <w:t>, na zasadach określonych w S</w:t>
      </w:r>
      <w:r w:rsidRPr="00EC00A6">
        <w:rPr>
          <w:color w:val="000000" w:themeColor="text1"/>
          <w:sz w:val="23"/>
          <w:szCs w:val="23"/>
          <w:lang w:val="x-none" w:eastAsia="en-US"/>
        </w:rPr>
        <w:t>WZ.</w:t>
      </w:r>
    </w:p>
    <w:p w14:paraId="4A2B7E56" w14:textId="77777777" w:rsidR="00E32A57" w:rsidRPr="00CA7CC3" w:rsidRDefault="00E32A57" w:rsidP="0078723C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19A907F" w14:textId="77777777" w:rsidR="00E32A57" w:rsidRPr="00FC1256" w:rsidRDefault="00E32A57" w:rsidP="0078723C">
      <w:pPr>
        <w:pStyle w:val="Akapitzlist"/>
        <w:widowControl w:val="0"/>
        <w:numPr>
          <w:ilvl w:val="0"/>
          <w:numId w:val="20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21A61727" w14:textId="77777777" w:rsidR="00E32A57" w:rsidRPr="00FC1256" w:rsidRDefault="00E32A57" w:rsidP="0078723C">
      <w:pPr>
        <w:pStyle w:val="Akapitzlist"/>
        <w:widowControl w:val="0"/>
        <w:numPr>
          <w:ilvl w:val="0"/>
          <w:numId w:val="20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7BD303CA" w14:textId="2E3F3CA0" w:rsidR="006C35BD" w:rsidRPr="006C35BD" w:rsidRDefault="00D60C5C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="00AC411D">
        <w:rPr>
          <w:color w:val="000000" w:themeColor="text1"/>
          <w:sz w:val="23"/>
          <w:szCs w:val="23"/>
          <w:lang w:eastAsia="en-US"/>
        </w:rPr>
        <w:t>e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 w:rsidR="00AC411D">
        <w:rPr>
          <w:color w:val="000000" w:themeColor="text1"/>
          <w:sz w:val="23"/>
          <w:szCs w:val="23"/>
          <w:lang w:eastAsia="en-US"/>
        </w:rPr>
        <w:t>em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 w:rsidR="0039702F"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 w:rsidR="00EC3EC6"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i</w:t>
      </w:r>
      <w:r w:rsidR="00AC411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="006C35BD"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="00AC411D"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94552CE" w14:textId="4E10264F" w:rsidR="006C35BD" w:rsidRPr="00C05793" w:rsidRDefault="006C35BD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="0039702F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</w:t>
      </w:r>
      <w:r w:rsidR="0086746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="00613AB5">
        <w:rPr>
          <w:snapToGrid w:val="0"/>
          <w:color w:val="000000" w:themeColor="text1"/>
          <w:sz w:val="23"/>
          <w:szCs w:val="23"/>
          <w:lang w:eastAsia="en-US"/>
        </w:rPr>
        <w:t>20</w:t>
      </w:r>
      <w:r w:rsidR="0039702F" w:rsidRPr="00B125AA">
        <w:rPr>
          <w:snapToGrid w:val="0"/>
          <w:color w:val="000000" w:themeColor="text1"/>
          <w:sz w:val="23"/>
          <w:szCs w:val="23"/>
          <w:lang w:eastAsia="en-US"/>
        </w:rPr>
        <w:t>.1 SWZ</w:t>
      </w:r>
      <w:r w:rsidR="00D60C5C" w:rsidRPr="00B125AA">
        <w:rPr>
          <w:snapToGrid w:val="0"/>
          <w:color w:val="000000" w:themeColor="text1"/>
          <w:sz w:val="23"/>
          <w:szCs w:val="23"/>
          <w:lang w:eastAsia="en-US"/>
        </w:rPr>
        <w:t>.</w:t>
      </w:r>
    </w:p>
    <w:p w14:paraId="3A574F2E" w14:textId="3906F18E" w:rsidR="00C05793" w:rsidRPr="00C05793" w:rsidRDefault="00C05793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4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42856077" w14:textId="3CADE023" w:rsidR="00C05793" w:rsidRPr="00C05793" w:rsidRDefault="00C05793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EB2F6A">
        <w:rPr>
          <w:kern w:val="144"/>
          <w:sz w:val="23"/>
          <w:szCs w:val="23"/>
        </w:rPr>
        <w:t>**</w:t>
      </w:r>
    </w:p>
    <w:p w14:paraId="3CE61BFA" w14:textId="7AA23A92" w:rsidR="00C05793" w:rsidRDefault="00C05793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 w:rsidR="00EB2F6A"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 w:rsidR="00EB2F6A"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 w:rsidR="00EB2F6A"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 w:rsidR="00EB2F6A">
        <w:rPr>
          <w:i/>
          <w:iCs/>
          <w:kern w:val="144"/>
          <w:sz w:val="18"/>
          <w:szCs w:val="18"/>
        </w:rPr>
        <w:t>.</w:t>
      </w:r>
    </w:p>
    <w:p w14:paraId="757C642C" w14:textId="3D0C78E2" w:rsidR="00EB2F6A" w:rsidRPr="00EB2F6A" w:rsidRDefault="00EB2F6A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4353C7DD" w14:textId="77777777" w:rsidR="00E7695E" w:rsidRPr="006C35BD" w:rsidRDefault="00E7695E" w:rsidP="0078723C">
      <w:pPr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0027333E" w14:textId="77777777" w:rsidR="00E7695E" w:rsidRPr="00D53178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3236E">
        <w:rPr>
          <w:b/>
          <w:sz w:val="23"/>
          <w:szCs w:val="23"/>
        </w:rPr>
      </w:r>
      <w:r w:rsidR="0023236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5"/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7AE58FB6" w14:textId="705A39C1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3236E">
        <w:rPr>
          <w:b/>
          <w:sz w:val="23"/>
          <w:szCs w:val="23"/>
        </w:rPr>
      </w:r>
      <w:r w:rsidR="0023236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07B37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53C7302E" w14:textId="089E5C56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3236E">
        <w:rPr>
          <w:b/>
          <w:sz w:val="23"/>
          <w:szCs w:val="23"/>
        </w:rPr>
      </w:r>
      <w:r w:rsidR="0023236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07B37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1B902EB4" w14:textId="1310F1F9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3236E">
        <w:rPr>
          <w:b/>
          <w:sz w:val="23"/>
          <w:szCs w:val="23"/>
        </w:rPr>
      </w:r>
      <w:r w:rsidR="0023236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07B37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055C68A4" w14:textId="354C6CDD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3236E">
        <w:rPr>
          <w:b/>
          <w:sz w:val="23"/>
          <w:szCs w:val="23"/>
        </w:rPr>
      </w:r>
      <w:r w:rsidR="0023236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07B37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4527065D" w14:textId="24C1F346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3236E">
        <w:rPr>
          <w:b/>
          <w:sz w:val="23"/>
          <w:szCs w:val="23"/>
        </w:rPr>
      </w:r>
      <w:r w:rsidR="0023236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07B37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500EB174" w14:textId="77777777" w:rsidR="00C05793" w:rsidRDefault="00C05793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18"/>
          <w:szCs w:val="18"/>
          <w:u w:val="single"/>
        </w:rPr>
      </w:pPr>
      <w:r w:rsidRPr="006D0AD8">
        <w:rPr>
          <w:i/>
          <w:snapToGrid w:val="0"/>
          <w:sz w:val="18"/>
          <w:szCs w:val="18"/>
          <w:u w:val="single"/>
        </w:rPr>
        <w:t>Informacje wymagane wyłącznie do celów statystycznych</w:t>
      </w:r>
      <w:r w:rsidRPr="006D0AD8">
        <w:rPr>
          <w:snapToGrid w:val="0"/>
          <w:sz w:val="18"/>
          <w:szCs w:val="18"/>
          <w:u w:val="single"/>
        </w:rPr>
        <w:t>.</w:t>
      </w:r>
    </w:p>
    <w:p w14:paraId="50044A8E" w14:textId="77777777" w:rsidR="006D0AD8" w:rsidRPr="006D0AD8" w:rsidRDefault="006D0AD8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18"/>
          <w:szCs w:val="18"/>
          <w:u w:val="single"/>
        </w:rPr>
      </w:pPr>
    </w:p>
    <w:p w14:paraId="0D8CCCFE" w14:textId="77777777" w:rsidR="006C35BD" w:rsidRPr="006C35BD" w:rsidRDefault="006C35BD" w:rsidP="0078723C">
      <w:pPr>
        <w:widowControl w:val="0"/>
        <w:numPr>
          <w:ilvl w:val="0"/>
          <w:numId w:val="19"/>
        </w:numPr>
        <w:spacing w:before="80"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6DA0D9AD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ECBC4E6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A4D798D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93D19CD" w14:textId="7050DBF3" w:rsid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813474D" w14:textId="77777777" w:rsidR="000E63BC" w:rsidRDefault="000E63BC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6259629" w14:textId="77777777" w:rsidR="000E63BC" w:rsidRDefault="000E63BC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12DCB4" w14:textId="77777777" w:rsidR="000E63BC" w:rsidRPr="006C35BD" w:rsidRDefault="000E63BC" w:rsidP="00BD5B4A">
      <w:pPr>
        <w:suppressAutoHyphens/>
        <w:autoSpaceDE w:val="0"/>
        <w:spacing w:line="276" w:lineRule="auto"/>
        <w:ind w:left="1146"/>
        <w:jc w:val="both"/>
        <w:rPr>
          <w:color w:val="000000" w:themeColor="text1"/>
          <w:sz w:val="23"/>
          <w:szCs w:val="23"/>
        </w:rPr>
      </w:pPr>
    </w:p>
    <w:p w14:paraId="6F0D3E88" w14:textId="77777777" w:rsidR="00274977" w:rsidRDefault="00274977" w:rsidP="00CA7CC3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25518279" w14:textId="77777777" w:rsidR="00056368" w:rsidRPr="006C35BD" w:rsidRDefault="00056368" w:rsidP="00CA7CC3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38325E95" w14:textId="77777777" w:rsidR="000E66F1" w:rsidRDefault="000E66F1" w:rsidP="00C21113">
      <w:pPr>
        <w:spacing w:line="276" w:lineRule="auto"/>
        <w:rPr>
          <w:sz w:val="18"/>
          <w:szCs w:val="18"/>
          <w:u w:val="single"/>
        </w:rPr>
      </w:pPr>
    </w:p>
    <w:p w14:paraId="17843FF4" w14:textId="77777777" w:rsidR="00586E10" w:rsidRDefault="00586E10" w:rsidP="00C21113">
      <w:pPr>
        <w:spacing w:line="276" w:lineRule="auto"/>
        <w:rPr>
          <w:sz w:val="18"/>
          <w:szCs w:val="18"/>
          <w:u w:val="single"/>
        </w:rPr>
      </w:pPr>
    </w:p>
    <w:p w14:paraId="7F633BD6" w14:textId="77777777" w:rsidR="000E66F1" w:rsidRPr="00BE3550" w:rsidRDefault="000E66F1" w:rsidP="00C21113">
      <w:pPr>
        <w:spacing w:line="276" w:lineRule="auto"/>
        <w:rPr>
          <w:sz w:val="16"/>
          <w:szCs w:val="16"/>
          <w:u w:val="single"/>
        </w:rPr>
      </w:pPr>
    </w:p>
    <w:p w14:paraId="163EF31F" w14:textId="77777777" w:rsidR="00C21113" w:rsidRPr="00BE3550" w:rsidRDefault="00C21113" w:rsidP="00C21113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8019E18" w14:textId="19E40E55" w:rsidR="00C21113" w:rsidRPr="00BE3550" w:rsidRDefault="00C21113" w:rsidP="0078723C">
      <w:pPr>
        <w:numPr>
          <w:ilvl w:val="0"/>
          <w:numId w:val="15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 xml:space="preserve">Formularz oferty należy </w:t>
      </w:r>
      <w:r w:rsidR="00AC411D" w:rsidRPr="00BE3550">
        <w:rPr>
          <w:sz w:val="16"/>
          <w:szCs w:val="16"/>
        </w:rPr>
        <w:t>podpisać kwalifikowanym podpisem elektronicznym lub podpisem zaufanym lub podpisem osobistym</w:t>
      </w:r>
      <w:r w:rsidRPr="00BE3550">
        <w:rPr>
          <w:sz w:val="16"/>
          <w:szCs w:val="16"/>
        </w:rPr>
        <w:t>.</w:t>
      </w:r>
    </w:p>
    <w:p w14:paraId="0FCF4C41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088754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5A0414A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C0E0F92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DF9B833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7C5E15E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32FA040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BD626D3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731748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12A7C8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8186A55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E4960D1" w14:textId="77777777" w:rsidR="00AF7F51" w:rsidRDefault="00AF7F51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A32F956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363A05B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00B9328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719460B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FA0C5AD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5CC41BC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7C090DD" w14:textId="77777777" w:rsidR="007835BB" w:rsidRDefault="007835BB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14:paraId="36FF67AD" w14:textId="53C2804B"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7F391DD4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4B308E2D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D3A40E1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ED7E31C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14:paraId="3F5DD0DF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0CB287F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CDD42F1" w14:textId="42B4B40A" w:rsidR="00394EA6" w:rsidRPr="00B55E0E" w:rsidRDefault="00E07B37" w:rsidP="00EC00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Dostawa przełączników sieciowych zarządzalnych</w:t>
            </w:r>
          </w:p>
        </w:tc>
      </w:tr>
      <w:tr w:rsidR="00394EA6" w:rsidRPr="001148EF" w14:paraId="05A51A8E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22D321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C0A63D8" w14:textId="35DEC9E7" w:rsidR="00394EA6" w:rsidRPr="001148EF" w:rsidRDefault="00E55412" w:rsidP="00BC207C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EC00A6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E07B37">
              <w:rPr>
                <w:b/>
                <w:bCs/>
                <w:iCs/>
                <w:spacing w:val="4"/>
                <w:sz w:val="23"/>
                <w:szCs w:val="23"/>
              </w:rPr>
              <w:t>14</w:t>
            </w:r>
            <w:r w:rsidR="00E7695E" w:rsidRPr="00F57A2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270119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29F87F32" w14:textId="77777777"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D347130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49FBEC40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1FE717FB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F8FADFB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612600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54FA66C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0A3340E" w14:textId="7C56E2C9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553C30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7010F0F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4FDEB961" w14:textId="77777777" w:rsidTr="00AC6A7B">
        <w:tc>
          <w:tcPr>
            <w:tcW w:w="5103" w:type="dxa"/>
            <w:shd w:val="clear" w:color="auto" w:fill="D9D9D9"/>
          </w:tcPr>
          <w:p w14:paraId="2545380F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B845C88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EF7030C" w14:textId="77777777" w:rsidR="005E35C1" w:rsidRPr="000E66F1" w:rsidRDefault="005E35C1" w:rsidP="00717BFA">
      <w:pPr>
        <w:rPr>
          <w:sz w:val="6"/>
          <w:szCs w:val="6"/>
          <w:lang w:eastAsia="ar-SA"/>
        </w:rPr>
      </w:pPr>
    </w:p>
    <w:p w14:paraId="1BDE31A0" w14:textId="77777777" w:rsidR="00EA35FF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14:paraId="053C974A" w14:textId="33AC357A" w:rsidR="005F19E9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AC411D">
        <w:rPr>
          <w:b/>
          <w:sz w:val="24"/>
          <w:u w:val="single"/>
          <w:lang w:eastAsia="ar-SA"/>
        </w:rPr>
        <w:t xml:space="preserve"> WYKONAWCY/POD</w:t>
      </w:r>
      <w:r w:rsidR="00EA35FF">
        <w:rPr>
          <w:b/>
          <w:sz w:val="24"/>
          <w:u w:val="single"/>
          <w:lang w:eastAsia="ar-SA"/>
        </w:rPr>
        <w:t>M</w:t>
      </w:r>
      <w:r w:rsidR="00AC411D">
        <w:rPr>
          <w:b/>
          <w:sz w:val="24"/>
          <w:u w:val="single"/>
          <w:lang w:eastAsia="ar-SA"/>
        </w:rPr>
        <w:t xml:space="preserve">IOTU </w:t>
      </w:r>
      <w:r w:rsidR="00824241">
        <w:rPr>
          <w:b/>
          <w:sz w:val="24"/>
          <w:u w:val="single"/>
          <w:lang w:eastAsia="ar-SA"/>
        </w:rPr>
        <w:t xml:space="preserve">UDOSTĘPNIAJĄCEGO </w:t>
      </w:r>
      <w:r w:rsidR="00AC411D">
        <w:rPr>
          <w:b/>
          <w:sz w:val="24"/>
          <w:u w:val="single"/>
          <w:lang w:eastAsia="ar-SA"/>
        </w:rPr>
        <w:t>ZASOBY/PODWYKONAWCY</w:t>
      </w:r>
      <w:r w:rsidR="00EA35FF">
        <w:rPr>
          <w:rStyle w:val="Odwoanieprzypisudolnego"/>
          <w:b/>
          <w:sz w:val="24"/>
          <w:u w:val="single"/>
          <w:lang w:eastAsia="ar-SA"/>
        </w:rPr>
        <w:footnoteReference w:id="6"/>
      </w:r>
    </w:p>
    <w:p w14:paraId="2221475B" w14:textId="636017EC" w:rsidR="005207F1" w:rsidRDefault="005207F1" w:rsidP="00A1372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125 ust.</w:t>
      </w:r>
      <w:r w:rsidR="002F2550">
        <w:rPr>
          <w:i/>
          <w:sz w:val="23"/>
          <w:szCs w:val="23"/>
          <w:lang w:eastAsia="ar-SA"/>
        </w:rPr>
        <w:t xml:space="preserve"> 1</w:t>
      </w:r>
      <w:r w:rsidRPr="00553C30">
        <w:rPr>
          <w:i/>
          <w:sz w:val="23"/>
          <w:szCs w:val="23"/>
          <w:lang w:eastAsia="ar-SA"/>
        </w:rPr>
        <w:t xml:space="preserve"> </w:t>
      </w:r>
      <w:r w:rsidR="00A95C43"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 w:rsidR="00BC207C">
        <w:rPr>
          <w:i/>
          <w:sz w:val="23"/>
          <w:szCs w:val="23"/>
          <w:lang w:eastAsia="ar-SA"/>
        </w:rPr>
        <w:t>z 2022</w:t>
      </w:r>
      <w:r>
        <w:rPr>
          <w:i/>
          <w:sz w:val="23"/>
          <w:szCs w:val="23"/>
          <w:lang w:eastAsia="ar-SA"/>
        </w:rPr>
        <w:t xml:space="preserve"> r. poz. </w:t>
      </w:r>
      <w:r w:rsidR="00BC207C">
        <w:rPr>
          <w:i/>
          <w:sz w:val="23"/>
          <w:szCs w:val="23"/>
          <w:lang w:eastAsia="ar-SA"/>
        </w:rPr>
        <w:t>1710</w:t>
      </w:r>
      <w:r w:rsidRPr="00553C30">
        <w:rPr>
          <w:i/>
          <w:sz w:val="23"/>
          <w:szCs w:val="23"/>
          <w:lang w:eastAsia="ar-SA"/>
        </w:rPr>
        <w:t>)</w:t>
      </w:r>
    </w:p>
    <w:p w14:paraId="488C186C" w14:textId="77777777" w:rsidR="00A95C43" w:rsidRPr="00A13723" w:rsidRDefault="00A95C43" w:rsidP="00A1372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4C80066D" w14:textId="77777777" w:rsidR="002A3866" w:rsidRPr="004B1D86" w:rsidRDefault="002A3866" w:rsidP="007720DA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OŚWIADCZENIA DOTYCZĄCE PODSTAW WYKLUCZENIA:</w:t>
      </w:r>
    </w:p>
    <w:p w14:paraId="5876656D" w14:textId="77777777" w:rsidR="002A3866" w:rsidRPr="004B1D86" w:rsidRDefault="002A3866" w:rsidP="006D0AD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4B1D8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4B1D86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>.</w:t>
      </w:r>
    </w:p>
    <w:p w14:paraId="511DFB8F" w14:textId="77777777" w:rsidR="002A3866" w:rsidRPr="002A3866" w:rsidRDefault="002A3866" w:rsidP="006D0AD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2A386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2A3866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2A3866">
        <w:rPr>
          <w:rFonts w:ascii="Times New Roman" w:hAnsi="Times New Roman"/>
          <w:sz w:val="21"/>
          <w:szCs w:val="21"/>
        </w:rPr>
        <w:t>Pzp</w:t>
      </w:r>
      <w:proofErr w:type="spellEnd"/>
      <w:r w:rsidRPr="002A3866">
        <w:rPr>
          <w:rFonts w:ascii="Times New Roman" w:hAnsi="Times New Roman"/>
          <w:sz w:val="16"/>
          <w:szCs w:val="16"/>
        </w:rPr>
        <w:t>.</w:t>
      </w:r>
    </w:p>
    <w:p w14:paraId="06488B8C" w14:textId="4813746D" w:rsidR="002A3866" w:rsidRPr="004B1D86" w:rsidRDefault="002A3866" w:rsidP="006D0AD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4B1D86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 xml:space="preserve">, </w:t>
      </w:r>
      <w:r>
        <w:rPr>
          <w:rFonts w:ascii="Times New Roman" w:hAnsi="Times New Roman"/>
          <w:color w:val="0070C0"/>
          <w:sz w:val="16"/>
          <w:szCs w:val="16"/>
        </w:rPr>
        <w:br/>
      </w:r>
      <w:r w:rsidRPr="004B1D86">
        <w:rPr>
          <w:rFonts w:ascii="Times New Roman" w:hAnsi="Times New Roman"/>
          <w:color w:val="0070C0"/>
          <w:sz w:val="16"/>
          <w:szCs w:val="16"/>
        </w:rPr>
        <w:t xml:space="preserve">a wykonawca korzysta z procedury samooczyszczenia, o której mowa w art. 110 ust. 2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>]</w:t>
      </w:r>
      <w:r w:rsidRPr="004B1D86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Oświadczam, że zachodzą </w:t>
      </w:r>
      <w:r w:rsidR="00A95C43">
        <w:rPr>
          <w:rFonts w:ascii="Times New Roman" w:hAnsi="Times New Roman"/>
          <w:sz w:val="21"/>
          <w:szCs w:val="21"/>
        </w:rPr>
        <w:br/>
      </w:r>
      <w:r w:rsidRPr="004B1D86">
        <w:rPr>
          <w:rFonts w:ascii="Times New Roman" w:hAnsi="Times New Roman"/>
          <w:sz w:val="21"/>
          <w:szCs w:val="21"/>
        </w:rPr>
        <w:t xml:space="preserve">w stosunku do mnie podstawy wykluczenia z postępowania na podstawie art. ………….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B1D8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i/>
          <w:sz w:val="16"/>
          <w:szCs w:val="16"/>
        </w:rPr>
        <w:t>).</w:t>
      </w:r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E313C" w14:textId="77777777" w:rsidR="002A3866" w:rsidRPr="004B1D86" w:rsidRDefault="002A3866" w:rsidP="006D0AD8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4B1D86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4B1D86">
        <w:rPr>
          <w:i/>
          <w:iCs/>
          <w:sz w:val="21"/>
          <w:szCs w:val="21"/>
        </w:rPr>
        <w:t xml:space="preserve"> </w:t>
      </w:r>
      <w:r w:rsidRPr="004B1D86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B1D86">
        <w:rPr>
          <w:iCs/>
          <w:color w:val="222222"/>
          <w:sz w:val="21"/>
          <w:szCs w:val="21"/>
        </w:rPr>
        <w:t>(Dz. U. poz. 835)</w:t>
      </w:r>
      <w:r w:rsidRPr="004B1D86">
        <w:rPr>
          <w:rStyle w:val="Odwoanieprzypisudolnego"/>
          <w:i/>
          <w:iCs/>
          <w:color w:val="222222"/>
          <w:sz w:val="21"/>
          <w:szCs w:val="21"/>
        </w:rPr>
        <w:footnoteReference w:id="7"/>
      </w:r>
      <w:r w:rsidRPr="004B1D86">
        <w:rPr>
          <w:i/>
          <w:iCs/>
          <w:color w:val="222222"/>
          <w:sz w:val="21"/>
          <w:szCs w:val="21"/>
        </w:rPr>
        <w:t>.</w:t>
      </w:r>
      <w:r w:rsidRPr="004B1D86">
        <w:rPr>
          <w:color w:val="222222"/>
          <w:sz w:val="21"/>
          <w:szCs w:val="21"/>
        </w:rPr>
        <w:t xml:space="preserve"> </w:t>
      </w:r>
    </w:p>
    <w:p w14:paraId="29538731" w14:textId="77777777" w:rsidR="002A3866" w:rsidRPr="004B1D86" w:rsidRDefault="002A3866" w:rsidP="007720DA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WARUNKÓW UDZIAŁU W POSTĘPOWANIU:</w:t>
      </w:r>
    </w:p>
    <w:p w14:paraId="047625B7" w14:textId="77777777" w:rsidR="002A3866" w:rsidRPr="004B1D86" w:rsidRDefault="002A3866" w:rsidP="002A3866">
      <w:pPr>
        <w:spacing w:line="360" w:lineRule="auto"/>
        <w:jc w:val="both"/>
        <w:rPr>
          <w:sz w:val="10"/>
          <w:szCs w:val="10"/>
        </w:rPr>
      </w:pPr>
    </w:p>
    <w:p w14:paraId="439198D3" w14:textId="77777777" w:rsidR="002A3866" w:rsidRPr="004B1D86" w:rsidRDefault="002A3866" w:rsidP="002A3866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4B1D86">
        <w:rPr>
          <w:color w:val="0070C0"/>
          <w:sz w:val="16"/>
          <w:szCs w:val="16"/>
        </w:rPr>
        <w:t>]</w:t>
      </w:r>
    </w:p>
    <w:p w14:paraId="43A0AB19" w14:textId="2CF4FEC5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Oświadczam, że spełniam warunki udziału w postępowaniu określone przez zamawiającego w </w:t>
      </w:r>
      <w:r w:rsidR="00EC00A6">
        <w:rPr>
          <w:sz w:val="21"/>
          <w:szCs w:val="21"/>
        </w:rPr>
        <w:t>pkt 11 SWZ</w:t>
      </w:r>
      <w:r w:rsidR="00A37076">
        <w:rPr>
          <w:sz w:val="21"/>
          <w:szCs w:val="21"/>
        </w:rPr>
        <w:t>.</w:t>
      </w:r>
      <w:r w:rsidRPr="004B1D86">
        <w:rPr>
          <w:sz w:val="21"/>
          <w:szCs w:val="21"/>
        </w:rPr>
        <w:t xml:space="preserve">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16"/>
          <w:szCs w:val="16"/>
        </w:rPr>
        <w:t>.</w:t>
      </w:r>
    </w:p>
    <w:p w14:paraId="05D0ACC3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</w:p>
    <w:p w14:paraId="31805DAD" w14:textId="77777777" w:rsidR="002A3866" w:rsidRPr="004B1D86" w:rsidRDefault="002A3866" w:rsidP="002A3866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B1D86">
        <w:rPr>
          <w:color w:val="0070C0"/>
          <w:sz w:val="16"/>
          <w:szCs w:val="16"/>
        </w:rPr>
        <w:t>]</w:t>
      </w:r>
    </w:p>
    <w:p w14:paraId="24968F77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21"/>
          <w:szCs w:val="21"/>
        </w:rPr>
        <w:t xml:space="preserve"> w  następującym zakresie: </w:t>
      </w:r>
    </w:p>
    <w:p w14:paraId="3F0A84FF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4B1D86">
        <w:rPr>
          <w:sz w:val="16"/>
          <w:szCs w:val="16"/>
        </w:rPr>
        <w:t>.</w:t>
      </w:r>
    </w:p>
    <w:p w14:paraId="119D1064" w14:textId="77777777" w:rsidR="002A3866" w:rsidRPr="004B1D86" w:rsidRDefault="002A3866" w:rsidP="002A3866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518A996E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4B1D86">
        <w:rPr>
          <w:b/>
          <w:sz w:val="21"/>
          <w:szCs w:val="21"/>
        </w:rPr>
        <w:t>INFORMACJA W ZWIĄZKU Z POLEGANIEM NA ZDOLNOŚCIACH LUB SYTUACJI PODMIOTÓW UDOSTEPNIAJĄCYCH ZASOBY</w:t>
      </w:r>
      <w:r w:rsidRPr="004B1D86">
        <w:rPr>
          <w:sz w:val="21"/>
          <w:szCs w:val="21"/>
        </w:rPr>
        <w:t xml:space="preserve">: </w:t>
      </w:r>
    </w:p>
    <w:p w14:paraId="4D2CE747" w14:textId="77777777" w:rsidR="002A3866" w:rsidRPr="004B1D86" w:rsidRDefault="002A3866" w:rsidP="00A37076">
      <w:pPr>
        <w:spacing w:after="120"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4B1D86">
        <w:rPr>
          <w:sz w:val="21"/>
          <w:szCs w:val="21"/>
        </w:rPr>
        <w:t xml:space="preserve"> polegam na zdolnościach lub sytuacji następującego/</w:t>
      </w:r>
      <w:proofErr w:type="spellStart"/>
      <w:r w:rsidRPr="004B1D86">
        <w:rPr>
          <w:sz w:val="21"/>
          <w:szCs w:val="21"/>
        </w:rPr>
        <w:t>ych</w:t>
      </w:r>
      <w:proofErr w:type="spellEnd"/>
      <w:r w:rsidRPr="004B1D86">
        <w:rPr>
          <w:sz w:val="21"/>
          <w:szCs w:val="21"/>
        </w:rPr>
        <w:t xml:space="preserve"> podmiotu/ów udostępniających zasoby: </w:t>
      </w:r>
      <w:r w:rsidRPr="004B1D86">
        <w:rPr>
          <w:i/>
          <w:sz w:val="16"/>
          <w:szCs w:val="16"/>
        </w:rPr>
        <w:t>(wskazać nazwę/y podmiotu/ów)</w:t>
      </w:r>
      <w:r w:rsidRPr="004B1D86">
        <w:rPr>
          <w:sz w:val="21"/>
          <w:szCs w:val="21"/>
        </w:rPr>
        <w:t>…………………</w:t>
      </w:r>
      <w:r w:rsidRPr="004B1D86" w:rsidDel="002B0BDF">
        <w:rPr>
          <w:sz w:val="21"/>
          <w:szCs w:val="21"/>
        </w:rPr>
        <w:t xml:space="preserve"> </w:t>
      </w:r>
      <w:r w:rsidRPr="004B1D86">
        <w:rPr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4EB17239" w14:textId="77777777" w:rsidR="002A3866" w:rsidRDefault="002A3866" w:rsidP="002A3866">
      <w:pPr>
        <w:spacing w:line="276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4DDEA435" w14:textId="77777777" w:rsidR="00A37076" w:rsidRPr="004B1D86" w:rsidRDefault="00A37076" w:rsidP="002A3866">
      <w:pPr>
        <w:spacing w:line="276" w:lineRule="auto"/>
        <w:jc w:val="both"/>
        <w:rPr>
          <w:sz w:val="21"/>
          <w:szCs w:val="21"/>
        </w:rPr>
      </w:pPr>
    </w:p>
    <w:p w14:paraId="0877CFF9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PODANYCH INFORMACJI:</w:t>
      </w:r>
    </w:p>
    <w:p w14:paraId="77724012" w14:textId="77777777" w:rsidR="002A3866" w:rsidRPr="004B1D86" w:rsidRDefault="002A3866" w:rsidP="002A3866">
      <w:pPr>
        <w:spacing w:line="360" w:lineRule="auto"/>
        <w:jc w:val="both"/>
      </w:pPr>
      <w:r w:rsidRPr="004B1D86">
        <w:rPr>
          <w:sz w:val="21"/>
          <w:szCs w:val="21"/>
        </w:rPr>
        <w:t xml:space="preserve">Oświadczam, że wszystkie informacje podane w powyższych oświadczeniach są aktualne </w:t>
      </w:r>
      <w:r w:rsidRPr="004B1D8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B1D86">
        <w:t xml:space="preserve"> </w:t>
      </w:r>
    </w:p>
    <w:p w14:paraId="7510F0B7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INFORMACJA DOTYCZĄCA DOSTĘPU DO PODMIOTOWYCH ŚRODKÓW DOWODOWYCH:</w:t>
      </w:r>
    </w:p>
    <w:p w14:paraId="25EF9830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Wskazuję następujące podmiotowe środki dowodowe, które można uzyskać za pomocą bezpłatnych </w:t>
      </w:r>
      <w:r>
        <w:rPr>
          <w:sz w:val="21"/>
          <w:szCs w:val="21"/>
        </w:rPr>
        <w:br/>
      </w:r>
      <w:r w:rsidRPr="004B1D86">
        <w:rPr>
          <w:sz w:val="21"/>
          <w:szCs w:val="21"/>
        </w:rPr>
        <w:t>i ogólnodostępnych baz danych, oraz</w:t>
      </w:r>
      <w:r w:rsidRPr="004B1D86">
        <w:t xml:space="preserve"> </w:t>
      </w:r>
      <w:r w:rsidRPr="004B1D86">
        <w:rPr>
          <w:sz w:val="21"/>
          <w:szCs w:val="21"/>
        </w:rPr>
        <w:t>dane umożliwiające dostęp do tych środków:</w:t>
      </w:r>
    </w:p>
    <w:p w14:paraId="73AE3F1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EB6D3B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E4A0E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BFD3873" w14:textId="77777777" w:rsidR="002A3866" w:rsidRPr="002D6ABA" w:rsidRDefault="002A3866" w:rsidP="002A3866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6B63A7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</w:p>
    <w:p w14:paraId="4EDAC945" w14:textId="357F042A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</w:p>
    <w:p w14:paraId="3A684079" w14:textId="6497FAD7" w:rsidR="002A3866" w:rsidRPr="004B1D86" w:rsidRDefault="002A3866" w:rsidP="002A3866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i/>
          <w:sz w:val="21"/>
          <w:szCs w:val="21"/>
        </w:rPr>
        <w:tab/>
      </w:r>
      <w:r w:rsidRPr="004B1D86">
        <w:rPr>
          <w:i/>
          <w:sz w:val="16"/>
          <w:szCs w:val="16"/>
        </w:rPr>
        <w:t xml:space="preserve"> </w:t>
      </w:r>
    </w:p>
    <w:p w14:paraId="4C7E24B8" w14:textId="77777777" w:rsidR="002A3866" w:rsidRPr="00BE3550" w:rsidRDefault="002A3866" w:rsidP="002A386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1E537A9E" w14:textId="77777777" w:rsidR="002A3866" w:rsidRPr="00590CF4" w:rsidRDefault="002A3866" w:rsidP="006D0AD8">
      <w:pPr>
        <w:numPr>
          <w:ilvl w:val="0"/>
          <w:numId w:val="39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0D9FB7BB" w14:textId="77777777" w:rsidR="002A3866" w:rsidRDefault="002A3866" w:rsidP="00A7031C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435827E5" w14:textId="77777777" w:rsidR="002A3866" w:rsidRDefault="002A3866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70E6B061" w14:textId="77777777" w:rsidR="00A95C43" w:rsidRDefault="00A95C43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1BEE2E34" w14:textId="77777777" w:rsidR="00A95C43" w:rsidRDefault="00A95C43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1B6F37E4" w14:textId="77777777" w:rsidR="00A95C43" w:rsidRDefault="00A95C43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714E5A85" w14:textId="77777777" w:rsidR="00A37076" w:rsidRDefault="00A37076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401E3019" w14:textId="176A29D7" w:rsidR="00975596" w:rsidRPr="001148EF" w:rsidRDefault="002A3866" w:rsidP="007720DA">
      <w:pPr>
        <w:widowControl w:val="0"/>
        <w:spacing w:line="360" w:lineRule="auto"/>
        <w:ind w:left="5672"/>
        <w:jc w:val="right"/>
        <w:rPr>
          <w:i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t>Załącznik nr 2</w:t>
      </w:r>
      <w:r w:rsidR="00975596" w:rsidRPr="001148EF">
        <w:rPr>
          <w:b/>
          <w:snapToGrid w:val="0"/>
          <w:sz w:val="23"/>
          <w:szCs w:val="23"/>
        </w:rPr>
        <w:t xml:space="preserve"> </w:t>
      </w:r>
      <w:r w:rsidR="00975596" w:rsidRPr="001148EF">
        <w:rPr>
          <w:b/>
          <w:i/>
          <w:snapToGrid w:val="0"/>
          <w:sz w:val="23"/>
          <w:szCs w:val="23"/>
        </w:rPr>
        <w:t>do Formularza oferty</w:t>
      </w:r>
    </w:p>
    <w:p w14:paraId="6127FBE2" w14:textId="77777777" w:rsidR="00975596" w:rsidRPr="001148EF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1148EF" w14:paraId="2F9344EE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F6EDE8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11D131" w14:textId="77777777" w:rsidR="00975596" w:rsidRPr="001148EF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975596" w:rsidRPr="001148EF" w14:paraId="1709E033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FC82951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CE5CD82" w14:textId="426EC6A7" w:rsidR="00975596" w:rsidRPr="00B55E0E" w:rsidRDefault="00E07B3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Dostawa przełączników sieciowych zarządzalnych</w:t>
            </w:r>
          </w:p>
        </w:tc>
      </w:tr>
      <w:tr w:rsidR="00975596" w:rsidRPr="001148EF" w14:paraId="22C8C4E5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0EAD49F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EBDEA1" w14:textId="0C0DD4E1" w:rsidR="00975596" w:rsidRPr="001148EF" w:rsidRDefault="00975596" w:rsidP="00BC207C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E07B37">
              <w:rPr>
                <w:b/>
                <w:bCs/>
                <w:iCs/>
                <w:spacing w:val="4"/>
                <w:sz w:val="23"/>
                <w:szCs w:val="23"/>
              </w:rPr>
              <w:t>14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270119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0B364928" w14:textId="77777777" w:rsidR="00975596" w:rsidRPr="00AA63B8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CA12D57" w14:textId="77777777" w:rsidR="00975596" w:rsidRPr="001148EF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1148EF" w14:paraId="37477ECE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E554A16" w14:textId="77777777" w:rsidR="00975596" w:rsidRPr="001148EF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907DB8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D7E747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6897BB2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4CD882CC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291E9D69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35EA706" w14:textId="77777777" w:rsidTr="00975596">
        <w:tc>
          <w:tcPr>
            <w:tcW w:w="5103" w:type="dxa"/>
            <w:shd w:val="clear" w:color="auto" w:fill="D9D9D9"/>
          </w:tcPr>
          <w:p w14:paraId="335B1822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8B99A3B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13A3FA3" w14:textId="77777777" w:rsidR="00975596" w:rsidRDefault="00975596" w:rsidP="00975596">
      <w:pPr>
        <w:rPr>
          <w:sz w:val="16"/>
          <w:szCs w:val="16"/>
          <w:lang w:eastAsia="ar-SA"/>
        </w:rPr>
      </w:pPr>
    </w:p>
    <w:p w14:paraId="0A769506" w14:textId="77777777" w:rsidR="00975596" w:rsidRPr="002030DF" w:rsidRDefault="00975596" w:rsidP="00975596">
      <w:pPr>
        <w:rPr>
          <w:sz w:val="16"/>
          <w:szCs w:val="16"/>
          <w:lang w:eastAsia="ar-SA"/>
        </w:rPr>
      </w:pPr>
    </w:p>
    <w:p w14:paraId="22A81B5F" w14:textId="119CBF2A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824241">
        <w:rPr>
          <w:b/>
          <w:sz w:val="24"/>
          <w:u w:val="single"/>
          <w:lang w:eastAsia="ar-SA"/>
        </w:rPr>
        <w:t xml:space="preserve"> WYKONAWC</w:t>
      </w:r>
      <w:r>
        <w:rPr>
          <w:b/>
          <w:sz w:val="24"/>
          <w:u w:val="single"/>
          <w:lang w:eastAsia="ar-SA"/>
        </w:rPr>
        <w:t>ÓW WSPÓLNIE UBIEGAJĄCYCH SIĘ O UDZIELENIE ZAMÓWIENIA</w:t>
      </w:r>
    </w:p>
    <w:p w14:paraId="262EC61C" w14:textId="77777777" w:rsidR="00975596" w:rsidRPr="00566CA2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2F6D9622" w14:textId="77777777" w:rsidR="00975596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1A2561CF" w14:textId="6D1AA851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</w:t>
      </w:r>
    </w:p>
    <w:p w14:paraId="6964A231" w14:textId="678A8C40" w:rsidR="00356C43" w:rsidRPr="00553C30" w:rsidRDefault="00356C43" w:rsidP="00356C4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 xml:space="preserve">(Dz. U. </w:t>
      </w:r>
      <w:r w:rsidR="00BC207C">
        <w:rPr>
          <w:i/>
          <w:sz w:val="23"/>
          <w:szCs w:val="23"/>
          <w:lang w:eastAsia="ar-SA"/>
        </w:rPr>
        <w:t>z 2022</w:t>
      </w:r>
      <w:r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poz. </w:t>
      </w:r>
      <w:r w:rsidR="00BC207C">
        <w:rPr>
          <w:i/>
          <w:sz w:val="23"/>
          <w:szCs w:val="23"/>
          <w:lang w:eastAsia="ar-SA"/>
        </w:rPr>
        <w:t>1710</w:t>
      </w:r>
      <w:r>
        <w:rPr>
          <w:i/>
          <w:sz w:val="23"/>
          <w:szCs w:val="23"/>
          <w:lang w:eastAsia="ar-SA"/>
        </w:rPr>
        <w:t>)</w:t>
      </w:r>
    </w:p>
    <w:p w14:paraId="32B81902" w14:textId="77777777" w:rsidR="00356C43" w:rsidRPr="00553C30" w:rsidRDefault="00356C43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725F24E" w14:textId="77777777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487ED6B6" w14:textId="64E95EB6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14:paraId="29E6CFAA" w14:textId="058D1FB7" w:rsidR="00975596" w:rsidRPr="00975596" w:rsidRDefault="00975596" w:rsidP="0078723C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621960BE" w14:textId="1206716C" w:rsidR="00975596" w:rsidRPr="00D61195" w:rsidRDefault="00975596" w:rsidP="0078723C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75CD6556" w14:textId="7CBE6850" w:rsidR="00975596" w:rsidRP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14:paraId="792E3544" w14:textId="0F72AFA0" w:rsidR="00975596" w:rsidRPr="00D61195" w:rsidRDefault="00975596" w:rsidP="0078723C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7507A2E0" w14:textId="1296C5D0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61936E2A" w14:textId="4FFE99CE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12F82F86" w14:textId="3DC83FED" w:rsidR="00975596" w:rsidRPr="00D61195" w:rsidRDefault="00975596" w:rsidP="0078723C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5643DDE4" w14:textId="77777777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04A44A7D" w14:textId="77777777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5AE7C94C" w14:textId="77777777" w:rsidR="00975596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07144578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FB9CCF5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5F8ADF9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2920EDD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850F194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4508493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92254BC" w14:textId="77777777" w:rsidR="00975596" w:rsidRPr="00BE3550" w:rsidRDefault="00975596" w:rsidP="0097559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51967E6" w14:textId="77777777" w:rsidR="00975596" w:rsidRPr="00BE3550" w:rsidRDefault="00975596" w:rsidP="0078723C">
      <w:pPr>
        <w:numPr>
          <w:ilvl w:val="0"/>
          <w:numId w:val="31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0FF9EA9C" w14:textId="66F2D4B4" w:rsidR="00E07B37" w:rsidRDefault="00975596" w:rsidP="00BD3C40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  <w:r w:rsidRPr="005E35C1">
        <w:rPr>
          <w:b/>
          <w:i/>
          <w:snapToGrid w:val="0"/>
          <w:sz w:val="23"/>
          <w:szCs w:val="23"/>
        </w:rPr>
        <w:br w:type="page"/>
      </w:r>
    </w:p>
    <w:p w14:paraId="065BEFEF" w14:textId="0CD6EC37" w:rsidR="006F303A" w:rsidRPr="00BE3550" w:rsidRDefault="006F303A" w:rsidP="006F303A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>Załącznik nr </w:t>
      </w:r>
      <w:r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10105248" w14:textId="77777777" w:rsidR="006F303A" w:rsidRPr="001148EF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1148EF" w14:paraId="1E311A85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315F4F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A223AA8" w14:textId="77777777" w:rsidR="006F303A" w:rsidRPr="001148EF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6F303A" w:rsidRPr="001148EF" w14:paraId="04ECD46C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CD331D6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2BD08F" w14:textId="353A9B55" w:rsidR="006F303A" w:rsidRPr="009E3C72" w:rsidRDefault="00E07B37" w:rsidP="00234C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Dostawa przełączników sieciowych zarządzalnych</w:t>
            </w:r>
          </w:p>
        </w:tc>
      </w:tr>
      <w:tr w:rsidR="006F303A" w:rsidRPr="001148EF" w14:paraId="3677296C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C9DD7E1" w14:textId="77777777" w:rsidR="006F303A" w:rsidRPr="003E2BAD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E6F7F66" w14:textId="72252CCB" w:rsidR="006F303A" w:rsidRPr="003E2BAD" w:rsidRDefault="006F303A" w:rsidP="00E07B37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40222B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E07B37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777795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147CE503" w14:textId="77777777" w:rsidR="006F303A" w:rsidRPr="00AA63B8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66A503A" w14:textId="77777777" w:rsidR="006F303A" w:rsidRPr="001148EF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1148EF" w14:paraId="7F6EB0E9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7947406" w14:textId="77777777" w:rsidR="006F303A" w:rsidRPr="001148EF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533D16F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FF68590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472EE8D6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5485E569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FBED645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22CFC5B6" w14:textId="77777777" w:rsidTr="00745B97">
        <w:tc>
          <w:tcPr>
            <w:tcW w:w="4962" w:type="dxa"/>
            <w:shd w:val="clear" w:color="auto" w:fill="D9D9D9"/>
          </w:tcPr>
          <w:p w14:paraId="6DA7366D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2DFE7E3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7E08D38" w14:textId="77777777" w:rsidR="006F303A" w:rsidRPr="00535257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C96565E" w14:textId="77777777" w:rsidR="006F303A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4E7C106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088DA7AB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3D660EB5" w14:textId="1361C838" w:rsidR="006F303A" w:rsidRPr="007D56BF" w:rsidRDefault="006F303A" w:rsidP="006F303A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 w:rsidR="00211359">
        <w:rPr>
          <w:rStyle w:val="Odwoanieprzypisudolnego"/>
          <w:b/>
          <w:sz w:val="23"/>
          <w:szCs w:val="23"/>
          <w:u w:val="single"/>
          <w:lang w:val="pl"/>
        </w:rPr>
        <w:footnoteReference w:id="8"/>
      </w:r>
    </w:p>
    <w:p w14:paraId="0F4F097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7C3BD952" w14:textId="743A7BC8" w:rsidR="004C54FB" w:rsidRPr="00590CF4" w:rsidRDefault="004C54FB" w:rsidP="004C54F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vertAlign w:val="superscript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 w:rsidR="0040222B">
        <w:rPr>
          <w:i/>
          <w:sz w:val="23"/>
          <w:szCs w:val="23"/>
          <w:lang w:eastAsia="ar-SA"/>
        </w:rPr>
        <w:t>z 2022</w:t>
      </w:r>
      <w:r>
        <w:rPr>
          <w:i/>
          <w:sz w:val="23"/>
          <w:szCs w:val="23"/>
          <w:lang w:eastAsia="ar-SA"/>
        </w:rPr>
        <w:t xml:space="preserve"> r. poz. </w:t>
      </w:r>
      <w:r w:rsidR="0040222B">
        <w:rPr>
          <w:i/>
          <w:sz w:val="23"/>
          <w:szCs w:val="23"/>
          <w:lang w:eastAsia="ar-SA"/>
        </w:rPr>
        <w:t>1710</w:t>
      </w:r>
      <w:r>
        <w:rPr>
          <w:i/>
          <w:sz w:val="23"/>
          <w:szCs w:val="23"/>
          <w:lang w:eastAsia="ar-SA"/>
        </w:rPr>
        <w:t>)</w:t>
      </w:r>
      <w:r w:rsidR="00590CF4">
        <w:rPr>
          <w:i/>
          <w:sz w:val="18"/>
          <w:szCs w:val="23"/>
          <w:vertAlign w:val="superscript"/>
          <w:lang w:eastAsia="ar-SA"/>
        </w:rPr>
        <w:t>1</w:t>
      </w:r>
    </w:p>
    <w:p w14:paraId="01451830" w14:textId="77777777" w:rsidR="006F303A" w:rsidRPr="001148EF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52BD98F1" w14:textId="77777777" w:rsidR="006F303A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4EA13589" w14:textId="77777777" w:rsidR="006F303A" w:rsidRPr="007D56BF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198FA1DD" w14:textId="1126842A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36414DA3" w14:textId="77777777" w:rsidR="006F303A" w:rsidRPr="007D56BF" w:rsidRDefault="006F303A" w:rsidP="006F303A">
      <w:pPr>
        <w:ind w:left="720"/>
        <w:jc w:val="both"/>
        <w:rPr>
          <w:sz w:val="23"/>
          <w:szCs w:val="23"/>
        </w:rPr>
      </w:pPr>
    </w:p>
    <w:p w14:paraId="024C4275" w14:textId="511E502E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429E269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483C6A5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50C9895D" w14:textId="77777777" w:rsidR="006F303A" w:rsidRPr="007D56BF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5EA7A03B" w14:textId="77777777" w:rsidR="006F303A" w:rsidRPr="007D56BF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5FBAE367" w14:textId="77777777" w:rsidR="006F303A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1FB2DCCF" w14:textId="77777777" w:rsidR="006F303A" w:rsidRPr="008E294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F27CA0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2849EF32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76A154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BBEFC89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46E15EE8" w14:textId="77777777"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02B608" w14:textId="77777777" w:rsidR="006F303A" w:rsidRPr="00A14BA0" w:rsidRDefault="006F303A" w:rsidP="006F303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60E433F" w14:textId="77777777" w:rsidR="006F303A" w:rsidRPr="00BE3550" w:rsidRDefault="006F303A" w:rsidP="0078723C">
      <w:pPr>
        <w:pStyle w:val="Akapitzlist"/>
        <w:numPr>
          <w:ilvl w:val="0"/>
          <w:numId w:val="21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14:paraId="1FFC1F12" w14:textId="25D01BD2" w:rsidR="00A27BF7" w:rsidRPr="001148EF" w:rsidRDefault="006F303A" w:rsidP="00D61195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E03083">
        <w:rPr>
          <w:b/>
          <w:bCs/>
          <w:i/>
          <w:iCs/>
          <w:sz w:val="23"/>
          <w:szCs w:val="23"/>
        </w:rPr>
        <w:t xml:space="preserve">Załącznik nr </w:t>
      </w:r>
      <w:r>
        <w:rPr>
          <w:b/>
          <w:bCs/>
          <w:i/>
          <w:iCs/>
          <w:sz w:val="23"/>
          <w:szCs w:val="23"/>
        </w:rPr>
        <w:t xml:space="preserve">5 </w:t>
      </w:r>
      <w:r w:rsidR="00E03083">
        <w:rPr>
          <w:b/>
          <w:bCs/>
          <w:i/>
          <w:iCs/>
          <w:sz w:val="23"/>
          <w:szCs w:val="23"/>
        </w:rPr>
        <w:t>do S</w:t>
      </w:r>
      <w:r w:rsidR="00A27BF7" w:rsidRPr="001148EF">
        <w:rPr>
          <w:b/>
          <w:bCs/>
          <w:i/>
          <w:iCs/>
          <w:sz w:val="23"/>
          <w:szCs w:val="23"/>
        </w:rPr>
        <w:t>WZ</w:t>
      </w:r>
    </w:p>
    <w:p w14:paraId="2736440A" w14:textId="77777777" w:rsidR="00553C30" w:rsidRPr="001148EF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1148EF" w14:paraId="1D5BF5E8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7DD053A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51E7ADB" w14:textId="77777777" w:rsidR="00553C30" w:rsidRPr="001148EF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553C30" w:rsidRPr="001148EF" w14:paraId="20338A65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BF590A8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6BB72E5" w14:textId="19B7F8CE" w:rsidR="00553C30" w:rsidRPr="009E3C72" w:rsidRDefault="00344CA1" w:rsidP="00234C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Dostawa przełączników sieciowych zarządzalnych</w:t>
            </w:r>
          </w:p>
        </w:tc>
      </w:tr>
      <w:tr w:rsidR="00553C30" w:rsidRPr="001148EF" w14:paraId="24E0E80A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450F7F1" w14:textId="77777777" w:rsidR="00553C30" w:rsidRPr="003E2BAD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144BBAE" w14:textId="47223F7F" w:rsidR="00553C30" w:rsidRPr="003E2BAD" w:rsidRDefault="00553C30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234C52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344CA1">
              <w:rPr>
                <w:b/>
                <w:bCs/>
                <w:iCs/>
                <w:spacing w:val="4"/>
                <w:sz w:val="23"/>
                <w:szCs w:val="23"/>
              </w:rPr>
              <w:t>14</w:t>
            </w:r>
            <w:r w:rsidR="00D26036" w:rsidRPr="003E2BAD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777795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63329BB3" w14:textId="77777777" w:rsidR="00553C30" w:rsidRPr="00AA63B8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78C1A97" w14:textId="77777777" w:rsidR="00553C30" w:rsidRPr="001148EF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1148EF" w14:paraId="144C2E3B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44E4D04C" w14:textId="77777777" w:rsidR="00553C30" w:rsidRPr="001148EF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1917CB5A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0E10A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F404B16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4996512B" w14:textId="1D805CEE" w:rsidR="00553C30" w:rsidRPr="001148EF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7D56BF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6B4C041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B30BF47" w14:textId="77777777" w:rsidTr="00AA2D75">
        <w:tc>
          <w:tcPr>
            <w:tcW w:w="4962" w:type="dxa"/>
            <w:shd w:val="clear" w:color="auto" w:fill="D9D9D9"/>
          </w:tcPr>
          <w:p w14:paraId="608D8426" w14:textId="77777777" w:rsidR="00553C30" w:rsidRPr="001148EF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0139B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826FA69" w14:textId="77777777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75A4861A" w14:textId="323BE96B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234C52">
        <w:rPr>
          <w:rFonts w:ascii="Times New Roman" w:hAnsi="Times New Roman"/>
          <w:i w:val="0"/>
          <w:sz w:val="23"/>
          <w:szCs w:val="23"/>
          <w:u w:val="single"/>
        </w:rPr>
        <w:t>DOSTAWY</w:t>
      </w:r>
    </w:p>
    <w:p w14:paraId="0B9C6773" w14:textId="77777777" w:rsidR="00553C30" w:rsidRPr="00553C30" w:rsidRDefault="00553C30" w:rsidP="00553C30">
      <w:pPr>
        <w:rPr>
          <w:sz w:val="22"/>
          <w:szCs w:val="22"/>
        </w:rPr>
      </w:pPr>
    </w:p>
    <w:p w14:paraId="39A245C0" w14:textId="3AD4DCD7" w:rsidR="00A27BF7" w:rsidRPr="0063513A" w:rsidRDefault="009C2F10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w tym okresie, co najmniej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234C52">
        <w:rPr>
          <w:rFonts w:ascii="Times New Roman" w:hAnsi="Times New Roman"/>
          <w:i w:val="0"/>
          <w:sz w:val="23"/>
          <w:szCs w:val="23"/>
        </w:rPr>
        <w:t>dostawy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na rzecz firm/instytucji/urzędów o łącznej wartości nie mniejszej niż </w:t>
      </w:r>
      <w:r w:rsidR="00D26036">
        <w:rPr>
          <w:rFonts w:ascii="Times New Roman" w:hAnsi="Times New Roman"/>
          <w:i w:val="0"/>
          <w:sz w:val="23"/>
          <w:szCs w:val="23"/>
        </w:rPr>
        <w:t>100.000,00</w:t>
      </w:r>
      <w:r w:rsidR="00D26036" w:rsidRPr="00976AE4">
        <w:rPr>
          <w:rFonts w:ascii="Times New Roman" w:hAnsi="Times New Roman"/>
          <w:i w:val="0"/>
          <w:sz w:val="23"/>
          <w:szCs w:val="23"/>
        </w:rPr>
        <w:t xml:space="preserve"> </w:t>
      </w:r>
      <w:r w:rsidR="00A27BF7" w:rsidRPr="00976AE4">
        <w:rPr>
          <w:rFonts w:ascii="Times New Roman" w:hAnsi="Times New Roman"/>
          <w:i w:val="0"/>
          <w:sz w:val="23"/>
          <w:szCs w:val="23"/>
        </w:rPr>
        <w:t>zł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CC1CA9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A27BF7" w:rsidRPr="00CC1CA9">
        <w:rPr>
          <w:rFonts w:ascii="Times New Roman" w:hAnsi="Times New Roman"/>
          <w:i w:val="0"/>
          <w:sz w:val="20"/>
          <w:szCs w:val="20"/>
        </w:rPr>
        <w:t>*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E259E1">
        <w:rPr>
          <w:rFonts w:ascii="Times New Roman" w:hAnsi="Times New Roman"/>
          <w:i w:val="0"/>
          <w:sz w:val="23"/>
          <w:szCs w:val="23"/>
        </w:rPr>
        <w:t xml:space="preserve">lub kilku </w:t>
      </w:r>
      <w:r w:rsidR="009B3C14" w:rsidRPr="00CC1CA9">
        <w:rPr>
          <w:rFonts w:ascii="Times New Roman" w:hAnsi="Times New Roman"/>
          <w:i w:val="0"/>
          <w:sz w:val="23"/>
          <w:szCs w:val="23"/>
        </w:rPr>
        <w:t>um</w:t>
      </w:r>
      <w:r w:rsidR="00E259E1">
        <w:rPr>
          <w:rFonts w:ascii="Times New Roman" w:hAnsi="Times New Roman"/>
          <w:i w:val="0"/>
          <w:sz w:val="23"/>
          <w:szCs w:val="23"/>
        </w:rPr>
        <w:t>ów</w:t>
      </w:r>
      <w:r w:rsidR="00A27BF7"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 w:rsidR="00D524F1">
        <w:rPr>
          <w:rFonts w:ascii="Times New Roman" w:hAnsi="Times New Roman"/>
          <w:i w:val="0"/>
          <w:sz w:val="23"/>
          <w:szCs w:val="23"/>
        </w:rPr>
        <w:t>11</w:t>
      </w:r>
      <w:r>
        <w:rPr>
          <w:rFonts w:ascii="Times New Roman" w:hAnsi="Times New Roman"/>
          <w:i w:val="0"/>
          <w:sz w:val="23"/>
          <w:szCs w:val="23"/>
        </w:rPr>
        <w:t>.1</w:t>
      </w:r>
      <w:r w:rsidR="00B125AA" w:rsidRPr="000F421A">
        <w:rPr>
          <w:rFonts w:ascii="Times New Roman" w:hAnsi="Times New Roman"/>
          <w:i w:val="0"/>
          <w:sz w:val="23"/>
          <w:szCs w:val="23"/>
        </w:rPr>
        <w:t>.4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. </w:t>
      </w:r>
      <w:r w:rsidR="00234C52">
        <w:rPr>
          <w:rFonts w:ascii="Times New Roman" w:hAnsi="Times New Roman"/>
          <w:i w:val="0"/>
          <w:sz w:val="23"/>
          <w:szCs w:val="23"/>
        </w:rPr>
        <w:br/>
      </w:r>
      <w:r>
        <w:rPr>
          <w:rFonts w:ascii="Times New Roman" w:hAnsi="Times New Roman"/>
          <w:i w:val="0"/>
          <w:sz w:val="23"/>
          <w:szCs w:val="23"/>
        </w:rPr>
        <w:t>i 1</w:t>
      </w:r>
      <w:r w:rsidR="00D524F1">
        <w:rPr>
          <w:rFonts w:ascii="Times New Roman" w:hAnsi="Times New Roman"/>
          <w:i w:val="0"/>
          <w:sz w:val="23"/>
          <w:szCs w:val="23"/>
        </w:rPr>
        <w:t>2</w:t>
      </w:r>
      <w:r>
        <w:rPr>
          <w:rFonts w:ascii="Times New Roman" w:hAnsi="Times New Roman"/>
          <w:i w:val="0"/>
          <w:sz w:val="23"/>
          <w:szCs w:val="23"/>
        </w:rPr>
        <w:t>.1.</w:t>
      </w:r>
      <w:r w:rsidR="00395816">
        <w:rPr>
          <w:rFonts w:ascii="Times New Roman" w:hAnsi="Times New Roman"/>
          <w:i w:val="0"/>
          <w:sz w:val="23"/>
          <w:szCs w:val="23"/>
        </w:rPr>
        <w:t>4</w:t>
      </w:r>
      <w:r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0F421A">
        <w:rPr>
          <w:rFonts w:ascii="Times New Roman" w:hAnsi="Times New Roman"/>
          <w:i w:val="0"/>
          <w:sz w:val="23"/>
          <w:szCs w:val="23"/>
        </w:rPr>
        <w:t>S</w:t>
      </w:r>
      <w:r w:rsidR="00A27BF7" w:rsidRPr="000F421A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14:paraId="6217D7FE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215AA86D" w14:textId="77777777"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DFC10A0" w14:textId="0E051B79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 w:rsidR="00234C52">
              <w:rPr>
                <w:sz w:val="20"/>
                <w:szCs w:val="20"/>
              </w:rPr>
              <w:t>dostawę</w:t>
            </w:r>
            <w:r w:rsidR="002940CF" w:rsidRPr="001706CD">
              <w:rPr>
                <w:sz w:val="20"/>
                <w:szCs w:val="20"/>
              </w:rPr>
              <w:t xml:space="preserve">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 w:rsidR="00234C52">
              <w:rPr>
                <w:sz w:val="20"/>
                <w:szCs w:val="20"/>
              </w:rPr>
              <w:t>dostawa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3A16985A" w14:textId="783B8153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 w:rsidR="00234C52">
              <w:rPr>
                <w:sz w:val="20"/>
                <w:szCs w:val="20"/>
              </w:rPr>
              <w:t>dostawa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0FDF8073" w14:textId="4D2FB657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 w:rsidR="00234C52">
              <w:rPr>
                <w:sz w:val="20"/>
                <w:szCs w:val="20"/>
              </w:rPr>
              <w:t>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0C4F87C2" w14:textId="6A8992E2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 w:rsidR="00234C52">
              <w:rPr>
                <w:sz w:val="20"/>
                <w:szCs w:val="20"/>
              </w:rPr>
              <w:t>dostawy</w:t>
            </w:r>
          </w:p>
        </w:tc>
      </w:tr>
      <w:tr w:rsidR="00A27BF7" w:rsidRPr="001706CD" w14:paraId="5D211C31" w14:textId="77777777" w:rsidTr="00C76419">
        <w:trPr>
          <w:jc w:val="center"/>
        </w:trPr>
        <w:tc>
          <w:tcPr>
            <w:tcW w:w="350" w:type="pct"/>
            <w:vAlign w:val="center"/>
          </w:tcPr>
          <w:p w14:paraId="47C62628" w14:textId="77777777"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17B2A22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04636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2672696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A40281A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A4F3E98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14:paraId="235510CA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A436EDF" w14:textId="77777777" w:rsidR="00A27BF7" w:rsidRPr="002F1621" w:rsidRDefault="00A27BF7" w:rsidP="00FC1256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6801508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57A497F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623E7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7023C75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BD6325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71D42D" w14:textId="77777777"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14:paraId="667E5BC9" w14:textId="77777777" w:rsidR="000F421A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68D2D180" w14:textId="77777777" w:rsidR="00586E10" w:rsidRDefault="00586E10" w:rsidP="00A27BF7">
      <w:pPr>
        <w:rPr>
          <w:sz w:val="16"/>
          <w:szCs w:val="16"/>
          <w:u w:val="single"/>
        </w:rPr>
      </w:pPr>
    </w:p>
    <w:p w14:paraId="7ABC1C39" w14:textId="77777777" w:rsidR="00586E10" w:rsidRDefault="00586E10" w:rsidP="00A27BF7">
      <w:pPr>
        <w:rPr>
          <w:sz w:val="16"/>
          <w:szCs w:val="16"/>
          <w:u w:val="single"/>
        </w:rPr>
      </w:pPr>
    </w:p>
    <w:p w14:paraId="0DF37769" w14:textId="77777777" w:rsidR="00586E10" w:rsidRDefault="00586E10" w:rsidP="00A27BF7">
      <w:pPr>
        <w:rPr>
          <w:sz w:val="16"/>
          <w:szCs w:val="16"/>
          <w:u w:val="single"/>
        </w:rPr>
      </w:pPr>
    </w:p>
    <w:p w14:paraId="5038A620" w14:textId="14470764" w:rsidR="00586E10" w:rsidRDefault="00586E10" w:rsidP="00A27BF7">
      <w:pPr>
        <w:rPr>
          <w:sz w:val="16"/>
          <w:szCs w:val="16"/>
          <w:u w:val="single"/>
        </w:rPr>
      </w:pPr>
    </w:p>
    <w:p w14:paraId="5BC898E4" w14:textId="77777777" w:rsidR="00563710" w:rsidRPr="00A14BA0" w:rsidRDefault="00563710" w:rsidP="00563710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D60EEF3" w14:textId="5A01E84C" w:rsidR="009F16B8" w:rsidRDefault="00563710">
      <w:pPr>
        <w:rPr>
          <w:sz w:val="2"/>
          <w:szCs w:val="2"/>
        </w:rPr>
      </w:pPr>
      <w:r w:rsidRPr="00395816">
        <w:rPr>
          <w:sz w:val="16"/>
          <w:szCs w:val="16"/>
        </w:rPr>
        <w:t>Wykaz należy podpisać kwalifikowanym podpisem elektronicznym lub podpisem zaufanym lub podpisem osobistym.</w:t>
      </w:r>
    </w:p>
    <w:p w14:paraId="4ABBC56E" w14:textId="77777777" w:rsidR="009F16B8" w:rsidRDefault="009F16B8">
      <w:pPr>
        <w:rPr>
          <w:sz w:val="2"/>
          <w:szCs w:val="2"/>
        </w:rPr>
      </w:pPr>
    </w:p>
    <w:p w14:paraId="2091EF0B" w14:textId="77777777" w:rsidR="009F16B8" w:rsidRDefault="009F16B8">
      <w:pPr>
        <w:rPr>
          <w:sz w:val="2"/>
          <w:szCs w:val="2"/>
        </w:rPr>
      </w:pPr>
    </w:p>
    <w:p w14:paraId="198C49EC" w14:textId="35FC9CCE" w:rsidR="009F16B8" w:rsidRDefault="009F16B8">
      <w:pPr>
        <w:rPr>
          <w:sz w:val="2"/>
          <w:szCs w:val="2"/>
        </w:rPr>
      </w:pPr>
    </w:p>
    <w:p w14:paraId="3233EC80" w14:textId="77777777" w:rsidR="009F16B8" w:rsidRPr="009F16B8" w:rsidRDefault="009F16B8" w:rsidP="009F16B8">
      <w:pPr>
        <w:rPr>
          <w:sz w:val="2"/>
          <w:szCs w:val="2"/>
        </w:rPr>
      </w:pPr>
    </w:p>
    <w:p w14:paraId="085DACC4" w14:textId="77777777" w:rsidR="009F16B8" w:rsidRPr="009F16B8" w:rsidRDefault="009F16B8" w:rsidP="009F16B8">
      <w:pPr>
        <w:rPr>
          <w:sz w:val="2"/>
          <w:szCs w:val="2"/>
        </w:rPr>
      </w:pPr>
    </w:p>
    <w:p w14:paraId="48669B12" w14:textId="77777777" w:rsidR="009F16B8" w:rsidRPr="009F16B8" w:rsidRDefault="009F16B8" w:rsidP="009F16B8">
      <w:pPr>
        <w:rPr>
          <w:sz w:val="2"/>
          <w:szCs w:val="2"/>
        </w:rPr>
      </w:pPr>
    </w:p>
    <w:p w14:paraId="7A0406E0" w14:textId="77777777" w:rsidR="009F16B8" w:rsidRPr="009F16B8" w:rsidRDefault="009F16B8" w:rsidP="009F16B8">
      <w:pPr>
        <w:rPr>
          <w:sz w:val="2"/>
          <w:szCs w:val="2"/>
        </w:rPr>
      </w:pPr>
    </w:p>
    <w:p w14:paraId="24751F27" w14:textId="77777777" w:rsidR="009F16B8" w:rsidRPr="009F16B8" w:rsidRDefault="009F16B8" w:rsidP="009F16B8">
      <w:pPr>
        <w:rPr>
          <w:sz w:val="2"/>
          <w:szCs w:val="2"/>
        </w:rPr>
      </w:pPr>
    </w:p>
    <w:p w14:paraId="6C8728A7" w14:textId="77777777" w:rsidR="009F16B8" w:rsidRPr="009F16B8" w:rsidRDefault="009F16B8" w:rsidP="009F16B8">
      <w:pPr>
        <w:rPr>
          <w:sz w:val="2"/>
          <w:szCs w:val="2"/>
        </w:rPr>
      </w:pPr>
    </w:p>
    <w:p w14:paraId="6F41A41B" w14:textId="77777777" w:rsidR="009F16B8" w:rsidRPr="009F16B8" w:rsidRDefault="009F16B8" w:rsidP="009F16B8">
      <w:pPr>
        <w:rPr>
          <w:sz w:val="2"/>
          <w:szCs w:val="2"/>
        </w:rPr>
      </w:pPr>
    </w:p>
    <w:p w14:paraId="207FB4A3" w14:textId="77777777" w:rsidR="009F16B8" w:rsidRPr="009F16B8" w:rsidRDefault="009F16B8" w:rsidP="009F16B8">
      <w:pPr>
        <w:rPr>
          <w:sz w:val="2"/>
          <w:szCs w:val="2"/>
        </w:rPr>
      </w:pPr>
    </w:p>
    <w:p w14:paraId="127DEC9F" w14:textId="77777777" w:rsidR="009F16B8" w:rsidRPr="009F16B8" w:rsidRDefault="009F16B8" w:rsidP="009F16B8">
      <w:pPr>
        <w:rPr>
          <w:sz w:val="2"/>
          <w:szCs w:val="2"/>
        </w:rPr>
      </w:pPr>
    </w:p>
    <w:p w14:paraId="76848A0A" w14:textId="77777777" w:rsidR="009F16B8" w:rsidRPr="009F16B8" w:rsidRDefault="009F16B8" w:rsidP="009F16B8">
      <w:pPr>
        <w:rPr>
          <w:sz w:val="2"/>
          <w:szCs w:val="2"/>
        </w:rPr>
      </w:pPr>
    </w:p>
    <w:p w14:paraId="74C47A7C" w14:textId="77777777" w:rsidR="009F16B8" w:rsidRPr="009F16B8" w:rsidRDefault="009F16B8" w:rsidP="009F16B8">
      <w:pPr>
        <w:rPr>
          <w:sz w:val="2"/>
          <w:szCs w:val="2"/>
        </w:rPr>
      </w:pPr>
    </w:p>
    <w:p w14:paraId="6401223D" w14:textId="77777777" w:rsidR="009F16B8" w:rsidRPr="009F16B8" w:rsidRDefault="009F16B8" w:rsidP="009F16B8">
      <w:pPr>
        <w:rPr>
          <w:sz w:val="2"/>
          <w:szCs w:val="2"/>
        </w:rPr>
      </w:pPr>
    </w:p>
    <w:p w14:paraId="72C3BB3E" w14:textId="77777777" w:rsidR="009F16B8" w:rsidRPr="009F16B8" w:rsidRDefault="009F16B8" w:rsidP="009F16B8">
      <w:pPr>
        <w:rPr>
          <w:sz w:val="2"/>
          <w:szCs w:val="2"/>
        </w:rPr>
      </w:pPr>
    </w:p>
    <w:p w14:paraId="5FAA6C64" w14:textId="77777777" w:rsidR="009F16B8" w:rsidRPr="009F16B8" w:rsidRDefault="009F16B8" w:rsidP="009F16B8">
      <w:pPr>
        <w:rPr>
          <w:sz w:val="2"/>
          <w:szCs w:val="2"/>
        </w:rPr>
      </w:pPr>
    </w:p>
    <w:p w14:paraId="1C64406B" w14:textId="77777777" w:rsidR="009F16B8" w:rsidRPr="009F16B8" w:rsidRDefault="009F16B8" w:rsidP="009F16B8">
      <w:pPr>
        <w:rPr>
          <w:sz w:val="2"/>
          <w:szCs w:val="2"/>
        </w:rPr>
      </w:pPr>
    </w:p>
    <w:p w14:paraId="4A81E4CD" w14:textId="77777777" w:rsidR="009F16B8" w:rsidRPr="009F16B8" w:rsidRDefault="009F16B8" w:rsidP="009F16B8">
      <w:pPr>
        <w:rPr>
          <w:sz w:val="2"/>
          <w:szCs w:val="2"/>
        </w:rPr>
      </w:pPr>
    </w:p>
    <w:p w14:paraId="71A40B58" w14:textId="77777777" w:rsidR="009F16B8" w:rsidRPr="009F16B8" w:rsidRDefault="009F16B8" w:rsidP="009F16B8">
      <w:pPr>
        <w:rPr>
          <w:sz w:val="2"/>
          <w:szCs w:val="2"/>
        </w:rPr>
      </w:pPr>
    </w:p>
    <w:p w14:paraId="62603432" w14:textId="77777777" w:rsidR="009F16B8" w:rsidRPr="009F16B8" w:rsidRDefault="009F16B8" w:rsidP="009F16B8">
      <w:pPr>
        <w:rPr>
          <w:sz w:val="2"/>
          <w:szCs w:val="2"/>
        </w:rPr>
      </w:pPr>
    </w:p>
    <w:p w14:paraId="06E39EBD" w14:textId="77777777" w:rsidR="009F16B8" w:rsidRPr="009F16B8" w:rsidRDefault="009F16B8" w:rsidP="009F16B8">
      <w:pPr>
        <w:rPr>
          <w:sz w:val="2"/>
          <w:szCs w:val="2"/>
        </w:rPr>
      </w:pPr>
    </w:p>
    <w:p w14:paraId="63D607EE" w14:textId="77777777" w:rsidR="009F16B8" w:rsidRPr="009F16B8" w:rsidRDefault="009F16B8" w:rsidP="009F16B8">
      <w:pPr>
        <w:rPr>
          <w:sz w:val="2"/>
          <w:szCs w:val="2"/>
        </w:rPr>
      </w:pPr>
    </w:p>
    <w:p w14:paraId="5385F518" w14:textId="77777777" w:rsidR="009F16B8" w:rsidRPr="009F16B8" w:rsidRDefault="009F16B8" w:rsidP="009F16B8">
      <w:pPr>
        <w:rPr>
          <w:sz w:val="2"/>
          <w:szCs w:val="2"/>
        </w:rPr>
      </w:pPr>
    </w:p>
    <w:p w14:paraId="27271A56" w14:textId="77777777" w:rsidR="009F16B8" w:rsidRPr="009F16B8" w:rsidRDefault="009F16B8" w:rsidP="009F16B8">
      <w:pPr>
        <w:rPr>
          <w:sz w:val="2"/>
          <w:szCs w:val="2"/>
        </w:rPr>
      </w:pPr>
    </w:p>
    <w:p w14:paraId="461DF8A8" w14:textId="77777777" w:rsidR="009F16B8" w:rsidRPr="009F16B8" w:rsidRDefault="009F16B8" w:rsidP="009F16B8">
      <w:pPr>
        <w:rPr>
          <w:sz w:val="2"/>
          <w:szCs w:val="2"/>
        </w:rPr>
      </w:pPr>
    </w:p>
    <w:p w14:paraId="5200C881" w14:textId="77777777" w:rsidR="009F16B8" w:rsidRPr="009F16B8" w:rsidRDefault="009F16B8" w:rsidP="009F16B8">
      <w:pPr>
        <w:rPr>
          <w:sz w:val="2"/>
          <w:szCs w:val="2"/>
        </w:rPr>
      </w:pPr>
    </w:p>
    <w:p w14:paraId="69EBF4D4" w14:textId="77777777" w:rsidR="009F16B8" w:rsidRPr="009F16B8" w:rsidRDefault="009F16B8" w:rsidP="009F16B8">
      <w:pPr>
        <w:rPr>
          <w:sz w:val="2"/>
          <w:szCs w:val="2"/>
        </w:rPr>
      </w:pPr>
    </w:p>
    <w:p w14:paraId="07A1A1AC" w14:textId="77777777" w:rsidR="009F16B8" w:rsidRPr="009F16B8" w:rsidRDefault="009F16B8" w:rsidP="009F16B8">
      <w:pPr>
        <w:rPr>
          <w:sz w:val="2"/>
          <w:szCs w:val="2"/>
        </w:rPr>
      </w:pPr>
    </w:p>
    <w:p w14:paraId="1D761D98" w14:textId="77777777" w:rsidR="009F16B8" w:rsidRPr="009F16B8" w:rsidRDefault="009F16B8" w:rsidP="009F16B8">
      <w:pPr>
        <w:rPr>
          <w:sz w:val="2"/>
          <w:szCs w:val="2"/>
        </w:rPr>
      </w:pPr>
    </w:p>
    <w:p w14:paraId="378B2474" w14:textId="77777777" w:rsidR="009F16B8" w:rsidRPr="009F16B8" w:rsidRDefault="009F16B8" w:rsidP="009F16B8">
      <w:pPr>
        <w:rPr>
          <w:sz w:val="2"/>
          <w:szCs w:val="2"/>
        </w:rPr>
      </w:pPr>
    </w:p>
    <w:p w14:paraId="2036CABA" w14:textId="77777777" w:rsidR="009F16B8" w:rsidRPr="009F16B8" w:rsidRDefault="009F16B8" w:rsidP="009F16B8">
      <w:pPr>
        <w:rPr>
          <w:sz w:val="2"/>
          <w:szCs w:val="2"/>
        </w:rPr>
      </w:pPr>
    </w:p>
    <w:p w14:paraId="7268A32B" w14:textId="77777777" w:rsidR="009F16B8" w:rsidRPr="009F16B8" w:rsidRDefault="009F16B8" w:rsidP="009F16B8">
      <w:pPr>
        <w:rPr>
          <w:sz w:val="2"/>
          <w:szCs w:val="2"/>
        </w:rPr>
      </w:pPr>
    </w:p>
    <w:p w14:paraId="023A1E2B" w14:textId="0AA3F958" w:rsidR="009F16B8" w:rsidRDefault="009F16B8" w:rsidP="009F16B8">
      <w:pPr>
        <w:tabs>
          <w:tab w:val="left" w:pos="10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FA14E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A49C7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B73D75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618260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778A2A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04CA05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4C6E42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2A965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5D54A1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289063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DC030F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1243EEB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68E8227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42408A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56BE8F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D656A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4C8151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DE297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E880E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DA72319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FFA3AA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A8872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555106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1BBEEAF" w14:textId="7BC9473E" w:rsidR="004B1D86" w:rsidRPr="004B1D86" w:rsidRDefault="004B1D86" w:rsidP="007720DA">
      <w:pPr>
        <w:spacing w:line="360" w:lineRule="auto"/>
        <w:ind w:left="6381" w:right="5954" w:firstLine="709"/>
        <w:rPr>
          <w:rFonts w:eastAsia="Calibri"/>
          <w:sz w:val="23"/>
          <w:szCs w:val="23"/>
          <w:lang w:eastAsia="en-US"/>
        </w:rPr>
      </w:pPr>
    </w:p>
    <w:sectPr w:rsidR="004B1D86" w:rsidRPr="004B1D86" w:rsidSect="003F4B27">
      <w:footerReference w:type="even" r:id="rId12"/>
      <w:footerReference w:type="default" r:id="rId13"/>
      <w:footerReference w:type="first" r:id="rId14"/>
      <w:footnotePr>
        <w:numRestart w:val="eachPage"/>
      </w:footnotePr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5A202" w14:textId="77777777" w:rsidR="00664C86" w:rsidRPr="00910C33" w:rsidRDefault="00664C86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07E663D4" w14:textId="77777777" w:rsidR="00664C86" w:rsidRPr="00910C33" w:rsidRDefault="00664C86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8F9" w14:textId="77777777" w:rsidR="00805363" w:rsidRPr="00910C33" w:rsidRDefault="00805363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0654FC8" w14:textId="77777777" w:rsidR="00805363" w:rsidRPr="00910C33" w:rsidRDefault="00805363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0609" w14:textId="3AF4FEA1" w:rsidR="00805363" w:rsidRDefault="00805363" w:rsidP="00F468F4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8A561F">
      <w:rPr>
        <w:bCs/>
        <w:sz w:val="16"/>
        <w:szCs w:val="16"/>
      </w:rPr>
      <w:t>Numer sprawy ZER-ZP-</w:t>
    </w:r>
    <w:r w:rsidRPr="00E06725">
      <w:rPr>
        <w:bCs/>
        <w:sz w:val="16"/>
        <w:szCs w:val="16"/>
      </w:rPr>
      <w:t>14/</w:t>
    </w:r>
    <w:r>
      <w:rPr>
        <w:bCs/>
        <w:sz w:val="16"/>
        <w:szCs w:val="16"/>
      </w:rPr>
      <w:t>2022</w:t>
    </w:r>
    <w:r w:rsidRPr="00104E7D">
      <w:rPr>
        <w:bCs/>
        <w:sz w:val="16"/>
        <w:szCs w:val="16"/>
      </w:rPr>
      <w:t xml:space="preserve"> </w:t>
    </w:r>
    <w:r>
      <w:rPr>
        <w:bCs/>
        <w:sz w:val="16"/>
        <w:szCs w:val="16"/>
      </w:rPr>
      <w:t>Dostawa przełączników sieciowych zarządzalnych</w:t>
    </w:r>
  </w:p>
  <w:p w14:paraId="4885B579" w14:textId="162257D4" w:rsidR="00805363" w:rsidRPr="00C00A93" w:rsidRDefault="00805363" w:rsidP="008E39F7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23236E">
      <w:rPr>
        <w:noProof/>
        <w:sz w:val="16"/>
        <w:szCs w:val="16"/>
      </w:rPr>
      <w:t>2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07E4" w14:textId="77777777" w:rsidR="00805363" w:rsidRPr="00880AE4" w:rsidRDefault="00805363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00DA061" w14:textId="77777777" w:rsidR="00805363" w:rsidRDefault="008053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E6333" w14:textId="77777777" w:rsidR="00664C86" w:rsidRPr="00910C33" w:rsidRDefault="00664C86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1DDB477D" w14:textId="77777777" w:rsidR="00664C86" w:rsidRPr="00910C33" w:rsidRDefault="00664C86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73DE313E" w14:textId="77777777" w:rsidR="00805363" w:rsidRPr="00A37076" w:rsidRDefault="00805363" w:rsidP="00EC00A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7076">
        <w:rPr>
          <w:sz w:val="16"/>
          <w:szCs w:val="16"/>
        </w:rPr>
        <w:t>Należy wypełnić w wykropkowanym miejscu poprzez wpisanie odpowiednio: "do drugiego dnia roboczego", "do następnego dnia roboczego".</w:t>
      </w:r>
    </w:p>
  </w:footnote>
  <w:footnote w:id="2">
    <w:p w14:paraId="2E141CF9" w14:textId="77777777" w:rsidR="00805363" w:rsidRPr="00A37076" w:rsidRDefault="00805363" w:rsidP="00EC00A6">
      <w:pPr>
        <w:pStyle w:val="Tekstprzypisudolnego"/>
        <w:rPr>
          <w:sz w:val="16"/>
          <w:szCs w:val="16"/>
        </w:rPr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Należy wypełnić w wykropkowanym miejscu poprzez wpisanie odpowiednio: "do 5 dni roboczych", "do 10 dni roboczych".</w:t>
      </w:r>
    </w:p>
  </w:footnote>
  <w:footnote w:id="3">
    <w:p w14:paraId="7D0B6CA9" w14:textId="77777777" w:rsidR="00805363" w:rsidRDefault="00805363" w:rsidP="00EC00A6">
      <w:pPr>
        <w:pStyle w:val="Tekstprzypisudolnego"/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Zaznaczyć w sposób wyraźny właściwą informację.</w:t>
      </w:r>
    </w:p>
  </w:footnote>
  <w:footnote w:id="4">
    <w:p w14:paraId="06487E97" w14:textId="75F0754A" w:rsidR="00805363" w:rsidRDefault="00805363" w:rsidP="00C05793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5">
    <w:p w14:paraId="052BECC3" w14:textId="77777777" w:rsidR="00805363" w:rsidRPr="00E3325D" w:rsidRDefault="00805363" w:rsidP="00E7695E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6">
    <w:p w14:paraId="5CCB6A25" w14:textId="60D9F08B" w:rsidR="00805363" w:rsidRPr="00A37076" w:rsidRDefault="0080536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7076">
        <w:rPr>
          <w:sz w:val="16"/>
          <w:szCs w:val="16"/>
        </w:rPr>
        <w:t>niepotrzebne skreślić.</w:t>
      </w:r>
    </w:p>
  </w:footnote>
  <w:footnote w:id="7">
    <w:p w14:paraId="0393B5BA" w14:textId="77777777" w:rsidR="00805363" w:rsidRPr="00A37076" w:rsidRDefault="00805363" w:rsidP="002A3866">
      <w:pPr>
        <w:jc w:val="both"/>
        <w:rPr>
          <w:color w:val="222222"/>
          <w:sz w:val="16"/>
          <w:szCs w:val="16"/>
        </w:rPr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</w:t>
      </w:r>
      <w:r w:rsidRPr="00A37076">
        <w:rPr>
          <w:color w:val="222222"/>
          <w:sz w:val="16"/>
          <w:szCs w:val="16"/>
        </w:rPr>
        <w:t xml:space="preserve">Zgodnie z treścią art. 7 ust. 1 ustawy z dnia 13 kwietnia 2022 r. </w:t>
      </w:r>
      <w:r w:rsidRPr="00A3707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3707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37076">
        <w:rPr>
          <w:color w:val="222222"/>
          <w:sz w:val="16"/>
          <w:szCs w:val="16"/>
        </w:rPr>
        <w:t>Pzp</w:t>
      </w:r>
      <w:proofErr w:type="spellEnd"/>
      <w:r w:rsidRPr="00A37076">
        <w:rPr>
          <w:color w:val="222222"/>
          <w:sz w:val="16"/>
          <w:szCs w:val="16"/>
        </w:rPr>
        <w:t xml:space="preserve"> wyklucza się:</w:t>
      </w:r>
    </w:p>
    <w:p w14:paraId="54AF4822" w14:textId="77777777" w:rsidR="00805363" w:rsidRPr="00A37076" w:rsidRDefault="00805363" w:rsidP="002A3866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6F1698" w14:textId="77777777" w:rsidR="00805363" w:rsidRPr="00A37076" w:rsidRDefault="00805363" w:rsidP="002A3866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C2A1AE" w14:textId="77777777" w:rsidR="00805363" w:rsidRPr="00761CEB" w:rsidRDefault="00805363" w:rsidP="002A3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4B1D86">
        <w:rPr>
          <w:color w:val="222222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2346BC8C" w14:textId="77777777" w:rsidR="00805363" w:rsidRPr="00211359" w:rsidRDefault="00805363" w:rsidP="00211359">
      <w:pPr>
        <w:spacing w:line="276" w:lineRule="auto"/>
        <w:rPr>
          <w:sz w:val="18"/>
          <w:szCs w:val="18"/>
          <w:u w:val="single"/>
        </w:rPr>
      </w:pPr>
      <w:r w:rsidRPr="00211359">
        <w:rPr>
          <w:rStyle w:val="Odwoanieprzypisudolnego"/>
          <w:sz w:val="18"/>
          <w:szCs w:val="18"/>
        </w:rPr>
        <w:footnoteRef/>
      </w:r>
      <w:r w:rsidRPr="00211359">
        <w:rPr>
          <w:sz w:val="18"/>
          <w:szCs w:val="18"/>
        </w:rPr>
        <w:t xml:space="preserve"> niepotrzebne skreślić</w:t>
      </w:r>
    </w:p>
    <w:p w14:paraId="294AC597" w14:textId="4612E397" w:rsidR="00805363" w:rsidRDefault="0080536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EE58639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5"/>
    <w:multiLevelType w:val="multilevel"/>
    <w:tmpl w:val="72A0C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36"/>
    <w:multiLevelType w:val="multilevel"/>
    <w:tmpl w:val="EA52CED0"/>
    <w:name w:val="WW8Num53"/>
    <w:lvl w:ilvl="0">
      <w:start w:val="1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1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2">
    <w:nsid w:val="00000052"/>
    <w:multiLevelType w:val="multilevel"/>
    <w:tmpl w:val="7B96C2DE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i w:val="0"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3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5">
    <w:nsid w:val="07C82750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C6DAD"/>
    <w:multiLevelType w:val="hybridMultilevel"/>
    <w:tmpl w:val="A5122E6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0E160380"/>
    <w:multiLevelType w:val="hybridMultilevel"/>
    <w:tmpl w:val="C5DC19F8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>
    <w:nsid w:val="0E4F2309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5825547"/>
    <w:multiLevelType w:val="hybridMultilevel"/>
    <w:tmpl w:val="95B6F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E71B54"/>
    <w:multiLevelType w:val="multilevel"/>
    <w:tmpl w:val="F89E5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8BE6B09"/>
    <w:multiLevelType w:val="hybridMultilevel"/>
    <w:tmpl w:val="EE5A74B4"/>
    <w:lvl w:ilvl="0" w:tplc="B1081A00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97311D7"/>
    <w:multiLevelType w:val="hybridMultilevel"/>
    <w:tmpl w:val="2F7C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286B5717"/>
    <w:multiLevelType w:val="hybridMultilevel"/>
    <w:tmpl w:val="3A74BDB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6">
    <w:nsid w:val="34223438"/>
    <w:multiLevelType w:val="hybridMultilevel"/>
    <w:tmpl w:val="84427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8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9">
    <w:nsid w:val="36D25F68"/>
    <w:multiLevelType w:val="hybridMultilevel"/>
    <w:tmpl w:val="A9AA6EF0"/>
    <w:lvl w:ilvl="0" w:tplc="CBCA890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397F7B06"/>
    <w:multiLevelType w:val="hybridMultilevel"/>
    <w:tmpl w:val="29E20F08"/>
    <w:lvl w:ilvl="0" w:tplc="EDAEB1A8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B32401F"/>
    <w:multiLevelType w:val="hybridMultilevel"/>
    <w:tmpl w:val="CF020708"/>
    <w:name w:val="WW8Num5332"/>
    <w:lvl w:ilvl="0" w:tplc="07549F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264CF9"/>
    <w:multiLevelType w:val="singleLevel"/>
    <w:tmpl w:val="372CFD1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44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6">
    <w:nsid w:val="3F3766F9"/>
    <w:multiLevelType w:val="multilevel"/>
    <w:tmpl w:val="4B88EF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3FA13535"/>
    <w:multiLevelType w:val="hybridMultilevel"/>
    <w:tmpl w:val="721CFBDA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F83A04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677F04"/>
    <w:multiLevelType w:val="hybridMultilevel"/>
    <w:tmpl w:val="65DC3F48"/>
    <w:lvl w:ilvl="0" w:tplc="2ECA8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B03ACD"/>
    <w:multiLevelType w:val="multilevel"/>
    <w:tmpl w:val="A9E656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43624A38"/>
    <w:multiLevelType w:val="multilevel"/>
    <w:tmpl w:val="D766197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2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E252290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4E683809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502F7133"/>
    <w:multiLevelType w:val="hybridMultilevel"/>
    <w:tmpl w:val="EC343AFE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1">
    <w:nsid w:val="53C56F3C"/>
    <w:multiLevelType w:val="hybridMultilevel"/>
    <w:tmpl w:val="0EAE6678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2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3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4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55875251"/>
    <w:multiLevelType w:val="hybridMultilevel"/>
    <w:tmpl w:val="58F06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1E08F8"/>
    <w:multiLevelType w:val="hybridMultilevel"/>
    <w:tmpl w:val="6BECD7F6"/>
    <w:lvl w:ilvl="0" w:tplc="863627F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5C64381E"/>
    <w:multiLevelType w:val="hybridMultilevel"/>
    <w:tmpl w:val="177A0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7A0412"/>
    <w:multiLevelType w:val="hybridMultilevel"/>
    <w:tmpl w:val="1BD8A20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A43C9D"/>
    <w:multiLevelType w:val="hybridMultilevel"/>
    <w:tmpl w:val="0EFA0AB4"/>
    <w:lvl w:ilvl="0" w:tplc="1FEE375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BA5FDC"/>
    <w:multiLevelType w:val="hybridMultilevel"/>
    <w:tmpl w:val="A9AA6EF0"/>
    <w:lvl w:ilvl="0" w:tplc="CBCA890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5ED151DD"/>
    <w:multiLevelType w:val="hybridMultilevel"/>
    <w:tmpl w:val="A9AA6EF0"/>
    <w:lvl w:ilvl="0" w:tplc="CBCA890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5EEC3BFD"/>
    <w:multiLevelType w:val="multilevel"/>
    <w:tmpl w:val="3E968D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35C0A17"/>
    <w:multiLevelType w:val="multilevel"/>
    <w:tmpl w:val="93664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64C10EA7"/>
    <w:multiLevelType w:val="hybridMultilevel"/>
    <w:tmpl w:val="4D0AE50A"/>
    <w:lvl w:ilvl="0" w:tplc="58948E6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E90739"/>
    <w:multiLevelType w:val="multilevel"/>
    <w:tmpl w:val="6DEEC03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8">
    <w:nsid w:val="65984DC8"/>
    <w:multiLevelType w:val="hybridMultilevel"/>
    <w:tmpl w:val="8F541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E4375E"/>
    <w:multiLevelType w:val="hybridMultilevel"/>
    <w:tmpl w:val="0DFCF2B4"/>
    <w:lvl w:ilvl="0" w:tplc="185C00C4">
      <w:start w:val="9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EB673C"/>
    <w:multiLevelType w:val="hybridMultilevel"/>
    <w:tmpl w:val="6690F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>
    <w:nsid w:val="684331AD"/>
    <w:multiLevelType w:val="hybridMultilevel"/>
    <w:tmpl w:val="338030B0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8EE4BA5"/>
    <w:multiLevelType w:val="hybridMultilevel"/>
    <w:tmpl w:val="85688C7A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4">
    <w:nsid w:val="68F31217"/>
    <w:multiLevelType w:val="hybridMultilevel"/>
    <w:tmpl w:val="018A4D7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5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6B79C0"/>
    <w:multiLevelType w:val="hybridMultilevel"/>
    <w:tmpl w:val="4F78267A"/>
    <w:lvl w:ilvl="0" w:tplc="8CFE8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8C500B"/>
    <w:multiLevelType w:val="hybridMultilevel"/>
    <w:tmpl w:val="63BA615E"/>
    <w:lvl w:ilvl="0" w:tplc="D214C2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DF3E47"/>
    <w:multiLevelType w:val="multilevel"/>
    <w:tmpl w:val="34F87E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6C9F6F06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2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AF6EB8"/>
    <w:multiLevelType w:val="multilevel"/>
    <w:tmpl w:val="F6A8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277"/>
        </w:tabs>
        <w:ind w:left="1220" w:hanging="51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5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8">
    <w:nsid w:val="728F1AA4"/>
    <w:multiLevelType w:val="multilevel"/>
    <w:tmpl w:val="165E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1">
    <w:nsid w:val="74E95C4D"/>
    <w:multiLevelType w:val="hybridMultilevel"/>
    <w:tmpl w:val="7DA0CBB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>
    <w:nsid w:val="76531574"/>
    <w:multiLevelType w:val="hybridMultilevel"/>
    <w:tmpl w:val="C0AC3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9E81357"/>
    <w:multiLevelType w:val="multilevel"/>
    <w:tmpl w:val="24AA15C6"/>
    <w:lvl w:ilvl="0">
      <w:start w:val="9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7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7F716CEE"/>
    <w:multiLevelType w:val="hybridMultilevel"/>
    <w:tmpl w:val="4EACAAA4"/>
    <w:lvl w:ilvl="0" w:tplc="D7822E9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33"/>
  </w:num>
  <w:num w:numId="4">
    <w:abstractNumId w:val="82"/>
  </w:num>
  <w:num w:numId="5">
    <w:abstractNumId w:val="28"/>
  </w:num>
  <w:num w:numId="6">
    <w:abstractNumId w:val="45"/>
  </w:num>
  <w:num w:numId="7">
    <w:abstractNumId w:val="66"/>
  </w:num>
  <w:num w:numId="8">
    <w:abstractNumId w:val="60"/>
  </w:num>
  <w:num w:numId="9">
    <w:abstractNumId w:val="63"/>
  </w:num>
  <w:num w:numId="10">
    <w:abstractNumId w:val="104"/>
  </w:num>
  <w:num w:numId="11">
    <w:abstractNumId w:val="38"/>
  </w:num>
  <w:num w:numId="12">
    <w:abstractNumId w:val="62"/>
  </w:num>
  <w:num w:numId="13">
    <w:abstractNumId w:val="14"/>
  </w:num>
  <w:num w:numId="14">
    <w:abstractNumId w:val="90"/>
  </w:num>
  <w:num w:numId="15">
    <w:abstractNumId w:val="100"/>
  </w:num>
  <w:num w:numId="16">
    <w:abstractNumId w:val="52"/>
  </w:num>
  <w:num w:numId="17">
    <w:abstractNumId w:val="85"/>
  </w:num>
  <w:num w:numId="18">
    <w:abstractNumId w:val="94"/>
  </w:num>
  <w:num w:numId="19">
    <w:abstractNumId w:val="43"/>
  </w:num>
  <w:num w:numId="20">
    <w:abstractNumId w:val="107"/>
  </w:num>
  <w:num w:numId="21">
    <w:abstractNumId w:val="57"/>
  </w:num>
  <w:num w:numId="22">
    <w:abstractNumId w:val="21"/>
  </w:num>
  <w:num w:numId="23">
    <w:abstractNumId w:val="58"/>
  </w:num>
  <w:num w:numId="24">
    <w:abstractNumId w:val="102"/>
  </w:num>
  <w:num w:numId="25">
    <w:abstractNumId w:val="54"/>
  </w:num>
  <w:num w:numId="26">
    <w:abstractNumId w:val="32"/>
  </w:num>
  <w:num w:numId="27">
    <w:abstractNumId w:val="79"/>
  </w:num>
  <w:num w:numId="28">
    <w:abstractNumId w:val="44"/>
  </w:num>
  <w:num w:numId="29">
    <w:abstractNumId w:val="26"/>
  </w:num>
  <w:num w:numId="30">
    <w:abstractNumId w:val="99"/>
  </w:num>
  <w:num w:numId="31">
    <w:abstractNumId w:val="97"/>
  </w:num>
  <w:num w:numId="32">
    <w:abstractNumId w:val="76"/>
  </w:num>
  <w:num w:numId="33">
    <w:abstractNumId w:val="30"/>
  </w:num>
  <w:num w:numId="34">
    <w:abstractNumId w:val="96"/>
  </w:num>
  <w:num w:numId="35">
    <w:abstractNumId w:val="53"/>
  </w:num>
  <w:num w:numId="36">
    <w:abstractNumId w:val="75"/>
  </w:num>
  <w:num w:numId="37">
    <w:abstractNumId w:val="15"/>
  </w:num>
  <w:num w:numId="38">
    <w:abstractNumId w:val="31"/>
  </w:num>
  <w:num w:numId="39">
    <w:abstractNumId w:val="81"/>
  </w:num>
  <w:num w:numId="40">
    <w:abstractNumId w:val="93"/>
  </w:num>
  <w:num w:numId="41">
    <w:abstractNumId w:val="108"/>
  </w:num>
  <w:num w:numId="42">
    <w:abstractNumId w:val="70"/>
  </w:num>
  <w:num w:numId="43">
    <w:abstractNumId w:val="92"/>
  </w:num>
  <w:num w:numId="44">
    <w:abstractNumId w:val="89"/>
  </w:num>
  <w:num w:numId="45">
    <w:abstractNumId w:val="83"/>
  </w:num>
  <w:num w:numId="46">
    <w:abstractNumId w:val="49"/>
  </w:num>
  <w:num w:numId="47">
    <w:abstractNumId w:val="68"/>
  </w:num>
  <w:num w:numId="48">
    <w:abstractNumId w:val="61"/>
  </w:num>
  <w:num w:numId="49">
    <w:abstractNumId w:val="101"/>
  </w:num>
  <w:num w:numId="50">
    <w:abstractNumId w:val="59"/>
  </w:num>
  <w:num w:numId="51">
    <w:abstractNumId w:val="19"/>
  </w:num>
  <w:num w:numId="52">
    <w:abstractNumId w:val="103"/>
  </w:num>
  <w:num w:numId="53">
    <w:abstractNumId w:val="87"/>
  </w:num>
  <w:num w:numId="54">
    <w:abstractNumId w:val="29"/>
  </w:num>
  <w:num w:numId="55">
    <w:abstractNumId w:val="84"/>
  </w:num>
  <w:num w:numId="56">
    <w:abstractNumId w:val="18"/>
  </w:num>
  <w:num w:numId="57">
    <w:abstractNumId w:val="36"/>
  </w:num>
  <w:num w:numId="58">
    <w:abstractNumId w:val="48"/>
  </w:num>
  <w:num w:numId="59">
    <w:abstractNumId w:val="65"/>
  </w:num>
  <w:num w:numId="60">
    <w:abstractNumId w:val="25"/>
  </w:num>
  <w:num w:numId="61">
    <w:abstractNumId w:val="39"/>
  </w:num>
  <w:num w:numId="62">
    <w:abstractNumId w:val="80"/>
  </w:num>
  <w:num w:numId="63">
    <w:abstractNumId w:val="23"/>
  </w:num>
  <w:num w:numId="64">
    <w:abstractNumId w:val="24"/>
  </w:num>
  <w:num w:numId="65">
    <w:abstractNumId w:val="42"/>
  </w:num>
  <w:num w:numId="66">
    <w:abstractNumId w:val="7"/>
  </w:num>
  <w:num w:numId="67">
    <w:abstractNumId w:val="6"/>
  </w:num>
  <w:num w:numId="68">
    <w:abstractNumId w:val="8"/>
  </w:num>
  <w:num w:numId="69">
    <w:abstractNumId w:val="12"/>
  </w:num>
  <w:num w:numId="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</w:num>
  <w:num w:numId="72">
    <w:abstractNumId w:val="67"/>
  </w:num>
  <w:num w:numId="73">
    <w:abstractNumId w:val="46"/>
  </w:num>
  <w:num w:numId="74">
    <w:abstractNumId w:val="9"/>
  </w:num>
  <w:num w:numId="75">
    <w:abstractNumId w:val="10"/>
  </w:num>
  <w:num w:numId="76">
    <w:abstractNumId w:val="11"/>
  </w:num>
  <w:num w:numId="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8"/>
  </w:num>
  <w:num w:numId="79">
    <w:abstractNumId w:val="95"/>
  </w:num>
  <w:num w:numId="80">
    <w:abstractNumId w:val="64"/>
  </w:num>
  <w:num w:numId="81">
    <w:abstractNumId w:val="78"/>
  </w:num>
  <w:num w:numId="82">
    <w:abstractNumId w:val="50"/>
  </w:num>
  <w:num w:numId="83">
    <w:abstractNumId w:val="106"/>
  </w:num>
  <w:num w:numId="84">
    <w:abstractNumId w:val="77"/>
  </w:num>
  <w:num w:numId="85">
    <w:abstractNumId w:val="55"/>
  </w:num>
  <w:num w:numId="86">
    <w:abstractNumId w:val="16"/>
  </w:num>
  <w:num w:numId="87">
    <w:abstractNumId w:val="51"/>
  </w:num>
  <w:num w:numId="88">
    <w:abstractNumId w:val="17"/>
  </w:num>
  <w:num w:numId="89">
    <w:abstractNumId w:val="86"/>
  </w:num>
  <w:num w:numId="90">
    <w:abstractNumId w:val="22"/>
  </w:num>
  <w:num w:numId="91">
    <w:abstractNumId w:val="98"/>
  </w:num>
  <w:num w:numId="92">
    <w:abstractNumId w:val="91"/>
  </w:num>
  <w:num w:numId="93">
    <w:abstractNumId w:val="56"/>
  </w:num>
  <w:num w:numId="94">
    <w:abstractNumId w:val="69"/>
  </w:num>
  <w:num w:numId="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7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73"/>
  </w:num>
  <w:num w:numId="100">
    <w:abstractNumId w:val="72"/>
  </w:num>
  <w:num w:numId="101">
    <w:abstractNumId w:val="7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EF9"/>
    <w:rsid w:val="000165D4"/>
    <w:rsid w:val="000166D3"/>
    <w:rsid w:val="00016EDC"/>
    <w:rsid w:val="000170C8"/>
    <w:rsid w:val="000174A7"/>
    <w:rsid w:val="000179B7"/>
    <w:rsid w:val="00017B2E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DC1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1B82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B024F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2E5E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4C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4F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2A0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1BB5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21C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184"/>
    <w:rsid w:val="00201C01"/>
    <w:rsid w:val="00201C8D"/>
    <w:rsid w:val="0020231A"/>
    <w:rsid w:val="002027F2"/>
    <w:rsid w:val="00202AAE"/>
    <w:rsid w:val="00202BFD"/>
    <w:rsid w:val="00202DB7"/>
    <w:rsid w:val="00202F64"/>
    <w:rsid w:val="002030DF"/>
    <w:rsid w:val="002035AF"/>
    <w:rsid w:val="002035B5"/>
    <w:rsid w:val="00203A25"/>
    <w:rsid w:val="00203CF0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0CED"/>
    <w:rsid w:val="00211037"/>
    <w:rsid w:val="002112BE"/>
    <w:rsid w:val="00211359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DE2"/>
    <w:rsid w:val="00230FC8"/>
    <w:rsid w:val="00231216"/>
    <w:rsid w:val="00231D51"/>
    <w:rsid w:val="0023236E"/>
    <w:rsid w:val="00232529"/>
    <w:rsid w:val="00232CE1"/>
    <w:rsid w:val="00232F9A"/>
    <w:rsid w:val="00233501"/>
    <w:rsid w:val="002338A6"/>
    <w:rsid w:val="00233D1F"/>
    <w:rsid w:val="00233E3F"/>
    <w:rsid w:val="00234879"/>
    <w:rsid w:val="00234C52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119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9ED"/>
    <w:rsid w:val="00274E67"/>
    <w:rsid w:val="00274E8D"/>
    <w:rsid w:val="0027583B"/>
    <w:rsid w:val="00275EC6"/>
    <w:rsid w:val="002761E0"/>
    <w:rsid w:val="002763E2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866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ABA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0EA"/>
    <w:rsid w:val="002F1621"/>
    <w:rsid w:val="002F18E2"/>
    <w:rsid w:val="002F1981"/>
    <w:rsid w:val="002F2264"/>
    <w:rsid w:val="002F24F2"/>
    <w:rsid w:val="002F2550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5F63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2E9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4E7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CA1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C43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816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62C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22B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14"/>
    <w:rsid w:val="00412C7D"/>
    <w:rsid w:val="00412E3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2F6C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3F5E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0692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4B8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1D86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E9D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4FB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1EDD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332"/>
    <w:rsid w:val="00500408"/>
    <w:rsid w:val="005004FB"/>
    <w:rsid w:val="00500725"/>
    <w:rsid w:val="00500CF8"/>
    <w:rsid w:val="0050159D"/>
    <w:rsid w:val="0050160A"/>
    <w:rsid w:val="005017F5"/>
    <w:rsid w:val="00501C6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049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7F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2947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5E32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CF4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4E6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BD7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895"/>
    <w:rsid w:val="00630FA5"/>
    <w:rsid w:val="00631145"/>
    <w:rsid w:val="00631502"/>
    <w:rsid w:val="00631A3A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2ADD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C86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4FDB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1C7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9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AD8"/>
    <w:rsid w:val="006D0BD9"/>
    <w:rsid w:val="006D0E9A"/>
    <w:rsid w:val="006D12F3"/>
    <w:rsid w:val="006D1497"/>
    <w:rsid w:val="006D1500"/>
    <w:rsid w:val="006D1761"/>
    <w:rsid w:val="006D1942"/>
    <w:rsid w:val="006D1AB2"/>
    <w:rsid w:val="006D2B9B"/>
    <w:rsid w:val="006D2DDB"/>
    <w:rsid w:val="006D301B"/>
    <w:rsid w:val="006D3407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0F22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4D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506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20DA"/>
    <w:rsid w:val="00772FE4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795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23C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1F9B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C52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173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63"/>
    <w:rsid w:val="0080539A"/>
    <w:rsid w:val="00805834"/>
    <w:rsid w:val="00805AB4"/>
    <w:rsid w:val="00805ED2"/>
    <w:rsid w:val="00806350"/>
    <w:rsid w:val="00806964"/>
    <w:rsid w:val="008069BA"/>
    <w:rsid w:val="00806F21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6D6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132A"/>
    <w:rsid w:val="00891BDF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A22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C8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1C4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63F"/>
    <w:rsid w:val="008D18B8"/>
    <w:rsid w:val="008D1A16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C0C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03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61F"/>
    <w:rsid w:val="009177E0"/>
    <w:rsid w:val="00917A3A"/>
    <w:rsid w:val="00917D92"/>
    <w:rsid w:val="00920195"/>
    <w:rsid w:val="009201C9"/>
    <w:rsid w:val="00920922"/>
    <w:rsid w:val="00920BE8"/>
    <w:rsid w:val="0092151A"/>
    <w:rsid w:val="009219A2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0BE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5D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3CCD"/>
    <w:rsid w:val="00955A19"/>
    <w:rsid w:val="00955BAA"/>
    <w:rsid w:val="00955E9D"/>
    <w:rsid w:val="00955F87"/>
    <w:rsid w:val="00956094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0C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924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410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0BAA"/>
    <w:rsid w:val="009D1138"/>
    <w:rsid w:val="009D1910"/>
    <w:rsid w:val="009D1E6B"/>
    <w:rsid w:val="009D22FF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6B8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E78"/>
    <w:rsid w:val="00A11F04"/>
    <w:rsid w:val="00A11F48"/>
    <w:rsid w:val="00A125B6"/>
    <w:rsid w:val="00A127AD"/>
    <w:rsid w:val="00A12A84"/>
    <w:rsid w:val="00A12CAE"/>
    <w:rsid w:val="00A1334F"/>
    <w:rsid w:val="00A13723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076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138"/>
    <w:rsid w:val="00A449A9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1F1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31C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43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97ECF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1AC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7F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03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2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BA7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0FE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68F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57F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07C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3C4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87C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D95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AD5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BA2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3E8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40A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4A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A45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B81"/>
    <w:rsid w:val="00D74C69"/>
    <w:rsid w:val="00D75165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154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C7F60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6725"/>
    <w:rsid w:val="00E07002"/>
    <w:rsid w:val="00E07120"/>
    <w:rsid w:val="00E071CA"/>
    <w:rsid w:val="00E076A3"/>
    <w:rsid w:val="00E07B37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45E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312"/>
    <w:rsid w:val="00E7777C"/>
    <w:rsid w:val="00E77C80"/>
    <w:rsid w:val="00E80738"/>
    <w:rsid w:val="00E8083C"/>
    <w:rsid w:val="00E80C5A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5B4C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0A6"/>
    <w:rsid w:val="00EC0A3F"/>
    <w:rsid w:val="00EC0B75"/>
    <w:rsid w:val="00EC1002"/>
    <w:rsid w:val="00EC13EA"/>
    <w:rsid w:val="00EC14CB"/>
    <w:rsid w:val="00EC15FB"/>
    <w:rsid w:val="00EC16A2"/>
    <w:rsid w:val="00EC229D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C7A3C"/>
    <w:rsid w:val="00ED02E8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9F2"/>
    <w:rsid w:val="00F25B15"/>
    <w:rsid w:val="00F25B87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0B2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19C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2DEC"/>
    <w:rsid w:val="00FB4331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08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F7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7E3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0D6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7C0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289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  <w:style w:type="table" w:customStyle="1" w:styleId="Tabela-Siatka7">
    <w:name w:val="Tabela - Siatka7"/>
    <w:basedOn w:val="Standardowy"/>
    <w:next w:val="Tabela-Siatka"/>
    <w:uiPriority w:val="59"/>
    <w:rsid w:val="005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  <w:style w:type="table" w:customStyle="1" w:styleId="Tabela-Siatka7">
    <w:name w:val="Tabela - Siatka7"/>
    <w:basedOn w:val="Standardowy"/>
    <w:next w:val="Tabela-Siatka"/>
    <w:uiPriority w:val="59"/>
    <w:rsid w:val="005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1131-3A1E-4137-85C1-BAA2DACC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2403</Words>
  <Characters>17782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20145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9</cp:revision>
  <cp:lastPrinted>2022-08-08T10:08:00Z</cp:lastPrinted>
  <dcterms:created xsi:type="dcterms:W3CDTF">2022-09-23T05:00:00Z</dcterms:created>
  <dcterms:modified xsi:type="dcterms:W3CDTF">2022-10-03T11:45:00Z</dcterms:modified>
</cp:coreProperties>
</file>