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712F4348" w14:textId="77777777" w:rsidR="00E70E5C" w:rsidRDefault="00E70E5C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0505515A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303E14">
              <w:rPr>
                <w:rFonts w:ascii="Century Gothic" w:hAnsi="Century Gothic"/>
                <w:color w:val="FF0000"/>
                <w:sz w:val="18"/>
                <w:szCs w:val="18"/>
              </w:rPr>
              <w:t>USŁUG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7817B34C" w14:textId="77777777" w:rsidR="00B373C8" w:rsidRPr="00726A02" w:rsidRDefault="00FF7315" w:rsidP="00B373C8">
      <w:pPr>
        <w:pStyle w:val="Nagwek9"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</w:rPr>
        <w:t>Składany</w:t>
      </w:r>
      <w:r w:rsidR="00DC5E33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DC5E33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303E14">
        <w:rPr>
          <w:rFonts w:ascii="Century Gothic" w:hAnsi="Century Gothic"/>
          <w:b/>
          <w:sz w:val="18"/>
          <w:szCs w:val="18"/>
          <w:lang w:val="pl-PL"/>
        </w:rPr>
        <w:t>X</w:t>
      </w:r>
      <w:r w:rsidR="00DE3DCC">
        <w:rPr>
          <w:rFonts w:ascii="Century Gothic" w:hAnsi="Century Gothic"/>
          <w:b/>
          <w:sz w:val="18"/>
          <w:szCs w:val="18"/>
          <w:lang w:val="pl-PL"/>
        </w:rPr>
        <w:t>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 w:rsidR="001032D4"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 w:rsidR="0048127C">
        <w:rPr>
          <w:rFonts w:ascii="Century Gothic" w:hAnsi="Century Gothic"/>
          <w:sz w:val="18"/>
          <w:szCs w:val="18"/>
        </w:rPr>
        <w:t>n.:</w:t>
      </w:r>
      <w:r w:rsidR="00303E14">
        <w:rPr>
          <w:rFonts w:ascii="Century Gothic" w:hAnsi="Century Gothic"/>
          <w:sz w:val="18"/>
          <w:szCs w:val="18"/>
        </w:rPr>
        <w:t xml:space="preserve"> </w:t>
      </w:r>
      <w:r w:rsidR="00B373C8" w:rsidRPr="00726A02">
        <w:rPr>
          <w:rFonts w:ascii="Century Gothic" w:hAnsi="Century Gothic"/>
          <w:b/>
          <w:bCs/>
          <w:sz w:val="18"/>
          <w:szCs w:val="18"/>
        </w:rPr>
        <w:t>„USŁUGI PRZYGOTOWANIA AUDIODESKRYPCJI ZE ŚCIEŻKĄ LEKTORSKĄ I NAPISAMI DLA OSÓB NIESŁYSZĄCYCH WRAZ Z PRODUKCJĄ SUPLEMENTÓW DO KOPII BLU- RAY LUB DCP, DO 5 FILMÓW PEŁNOMETRAŻOWYCH WYŚWIETLANYCH</w:t>
      </w:r>
      <w:r w:rsidR="00B373C8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B373C8" w:rsidRPr="00726A02">
        <w:rPr>
          <w:rFonts w:ascii="Century Gothic" w:hAnsi="Century Gothic"/>
          <w:b/>
          <w:bCs/>
          <w:sz w:val="18"/>
          <w:szCs w:val="18"/>
        </w:rPr>
        <w:t>W RAMACH PROJEKTU „KINO BEZ BARIER – EDYCJA POLSKA” W OKRESIE OD PAŹDZIERNIKA DO GRUDNIA 2023 ROKU,</w:t>
      </w:r>
      <w:r w:rsidR="00B373C8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B373C8" w:rsidRPr="00726A02">
        <w:rPr>
          <w:rFonts w:ascii="Century Gothic" w:hAnsi="Century Gothic"/>
          <w:b/>
          <w:bCs/>
          <w:sz w:val="18"/>
          <w:szCs w:val="18"/>
        </w:rPr>
        <w:t>DLA CENTRUM KULTURY ZAMEK W POZNANIU. CZĘŚĆ I”</w:t>
      </w:r>
      <w:r w:rsidR="00B373C8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4E3BEA6A" w14:textId="366BE7D4" w:rsidR="00FF7315" w:rsidRDefault="00FF7315" w:rsidP="00B373C8">
      <w:pPr>
        <w:spacing w:line="360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67C9A217" w14:textId="5D3E9574" w:rsidR="001032D4" w:rsidRPr="00B373C8" w:rsidRDefault="00FF7315" w:rsidP="00B373C8">
      <w:p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B373C8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 w:rsidR="001032D4" w:rsidRPr="00B373C8">
        <w:rPr>
          <w:rFonts w:ascii="Century Gothic" w:hAnsi="Century Gothic"/>
          <w:sz w:val="18"/>
          <w:szCs w:val="18"/>
        </w:rPr>
        <w:t xml:space="preserve"> o którym mowa w </w:t>
      </w:r>
      <w:r w:rsidR="001032D4" w:rsidRPr="00B373C8">
        <w:rPr>
          <w:rFonts w:ascii="Century Gothic" w:hAnsi="Century Gothic"/>
          <w:b/>
          <w:sz w:val="18"/>
          <w:szCs w:val="18"/>
        </w:rPr>
        <w:t>Rozdziale V ust. 2 lit.</w:t>
      </w:r>
      <w:r w:rsidR="0058629B" w:rsidRPr="00B373C8">
        <w:rPr>
          <w:rFonts w:ascii="Century Gothic" w:hAnsi="Century Gothic"/>
          <w:b/>
          <w:sz w:val="18"/>
          <w:szCs w:val="18"/>
        </w:rPr>
        <w:t xml:space="preserve"> d) </w:t>
      </w:r>
      <w:r w:rsidR="001032D4" w:rsidRPr="00B373C8">
        <w:rPr>
          <w:rFonts w:ascii="Century Gothic" w:hAnsi="Century Gothic"/>
          <w:b/>
          <w:sz w:val="18"/>
          <w:szCs w:val="18"/>
        </w:rPr>
        <w:t xml:space="preserve">pkt i. </w:t>
      </w:r>
      <w:r w:rsidR="0058629B" w:rsidRPr="00B373C8">
        <w:rPr>
          <w:rFonts w:ascii="Century Gothic" w:hAnsi="Century Gothic"/>
          <w:b/>
          <w:sz w:val="18"/>
          <w:szCs w:val="18"/>
        </w:rPr>
        <w:t>SWZ,</w:t>
      </w:r>
      <w:r w:rsidRPr="00B373C8">
        <w:rPr>
          <w:rFonts w:ascii="Century Gothic" w:hAnsi="Century Gothic"/>
          <w:b/>
          <w:sz w:val="18"/>
          <w:szCs w:val="18"/>
        </w:rPr>
        <w:t xml:space="preserve"> </w:t>
      </w:r>
      <w:r w:rsidRPr="00B373C8">
        <w:rPr>
          <w:rFonts w:ascii="Century Gothic" w:hAnsi="Century Gothic" w:cs="Arial"/>
          <w:sz w:val="18"/>
          <w:szCs w:val="18"/>
        </w:rPr>
        <w:t>wykazuję</w:t>
      </w:r>
      <w:r w:rsidR="0058629B" w:rsidRPr="00B373C8">
        <w:rPr>
          <w:rFonts w:ascii="Century Gothic" w:hAnsi="Century Gothic"/>
          <w:b/>
          <w:sz w:val="18"/>
          <w:szCs w:val="18"/>
        </w:rPr>
        <w:t xml:space="preserve"> </w:t>
      </w:r>
      <w:r w:rsidR="00B373C8" w:rsidRPr="00B373C8">
        <w:rPr>
          <w:rFonts w:ascii="Century Gothic" w:hAnsi="Century Gothic"/>
          <w:b/>
          <w:sz w:val="18"/>
          <w:szCs w:val="18"/>
        </w:rPr>
        <w:t>co najmniej 15</w:t>
      </w:r>
      <w:r w:rsidR="00B373C8" w:rsidRPr="00B373C8">
        <w:rPr>
          <w:rFonts w:ascii="Century Gothic" w:hAnsi="Century Gothic"/>
          <w:sz w:val="18"/>
          <w:szCs w:val="18"/>
        </w:rPr>
        <w:t xml:space="preserve"> </w:t>
      </w:r>
      <w:r w:rsidR="00B373C8" w:rsidRPr="00B373C8">
        <w:rPr>
          <w:rFonts w:ascii="Century Gothic" w:hAnsi="Century Gothic"/>
          <w:b/>
          <w:sz w:val="18"/>
          <w:szCs w:val="18"/>
        </w:rPr>
        <w:t>usług polegających na przygotowaniu audiodeskrypcji wraz ze ścieżką lektorską do zagranicznych (niepolskojęzycznych) pełnometrażowych filmów fabularnych, animowanych lub dokumentalnych</w:t>
      </w:r>
      <w:r w:rsidR="00B373C8" w:rsidRPr="00B373C8">
        <w:rPr>
          <w:rFonts w:ascii="Century Gothic" w:hAnsi="Century Gothic"/>
          <w:b/>
          <w:sz w:val="18"/>
          <w:szCs w:val="18"/>
        </w:rPr>
        <w:t>:</w:t>
      </w:r>
    </w:p>
    <w:p w14:paraId="6276F561" w14:textId="77777777" w:rsidR="00F763A7" w:rsidRPr="00DE3DCC" w:rsidRDefault="00F763A7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721"/>
        <w:gridCol w:w="2284"/>
        <w:gridCol w:w="3675"/>
      </w:tblGrid>
      <w:tr w:rsidR="001032D4" w14:paraId="18D9997C" w14:textId="77777777" w:rsidTr="00B373C8">
        <w:trPr>
          <w:trHeight w:val="9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703EE7BF" w:rsidR="001032D4" w:rsidRPr="0058629B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  <w:p w14:paraId="27A2F4ED" w14:textId="7B0BC73D" w:rsidR="001032D4" w:rsidRPr="0058629B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 xml:space="preserve"> (OPIS, ZAKRES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USŁUGI</w:t>
            </w:r>
            <w:r w:rsidRPr="0058629B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  <w:p w14:paraId="319AF2CD" w14:textId="77777777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E83BDA" w14:textId="77777777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645B13" w14:textId="77777777" w:rsidR="001032D4" w:rsidRPr="0058629B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DATA WYKONANIA</w:t>
            </w:r>
          </w:p>
          <w:p w14:paraId="3054B37F" w14:textId="696103D9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USŁUGI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C5E643" w14:textId="77777777" w:rsidR="001032D4" w:rsidRDefault="001032D4" w:rsidP="00303E1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507C55" w14:textId="2A3E40BF" w:rsidR="001032D4" w:rsidRDefault="001032D4" w:rsidP="00303E14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PODMIOT, 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 RZECZ, KTÓREGO WYKONANO USŁUGĘ</w:t>
            </w:r>
          </w:p>
        </w:tc>
      </w:tr>
      <w:tr w:rsidR="001032D4" w14:paraId="566F9096" w14:textId="77777777" w:rsidTr="00B373C8">
        <w:trPr>
          <w:trHeight w:val="7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1032D4" w:rsidRDefault="001032D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1032D4" w:rsidRDefault="001032D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1032D4" w:rsidRDefault="001032D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1032D4" w:rsidRDefault="001032D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032D4" w14:paraId="5E978CD1" w14:textId="77777777" w:rsidTr="00B373C8">
        <w:trPr>
          <w:trHeight w:val="7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1032D4" w:rsidRPr="00EF6F99" w:rsidRDefault="001032D4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1032D4" w:rsidRDefault="001032D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373C8" w14:paraId="245F143F" w14:textId="77777777" w:rsidTr="00B373C8">
        <w:trPr>
          <w:trHeight w:val="7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CEF16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4BCDB31" w14:textId="17DE83BE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</w:t>
            </w: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778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7EC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4710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373C8" w14:paraId="6941AD39" w14:textId="77777777" w:rsidTr="00B373C8">
        <w:trPr>
          <w:trHeight w:val="7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6FC56C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B155387" w14:textId="565C5EEE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2688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3A2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887A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373C8" w14:paraId="2D44561E" w14:textId="77777777" w:rsidTr="00B373C8">
        <w:trPr>
          <w:trHeight w:val="8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53BA40EF" w:rsidR="00B373C8" w:rsidRPr="00AD7232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5</w:t>
            </w: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373C8" w14:paraId="393D5F60" w14:textId="77777777" w:rsidTr="00B373C8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3DDDA8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5351CE9" w14:textId="5FA4F101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6</w:t>
            </w: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373C8" w14:paraId="58363906" w14:textId="77777777" w:rsidTr="00B373C8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2385D0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D534996" w14:textId="0C441E28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7</w:t>
            </w: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F37C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66C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4D75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373C8" w14:paraId="411CC88F" w14:textId="77777777" w:rsidTr="00B373C8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D8EE48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C4F4941" w14:textId="0D3ED445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FE68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3AD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A9CB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373C8" w14:paraId="4CCADABB" w14:textId="77777777" w:rsidTr="00B373C8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C7EB89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846F171" w14:textId="51258F91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9</w:t>
            </w: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736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E13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F01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373C8" w14:paraId="0B32ECC5" w14:textId="77777777" w:rsidTr="00B373C8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017F47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D360AF5" w14:textId="29018B6A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0</w:t>
            </w: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65F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B49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C203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373C8" w14:paraId="7AF2E317" w14:textId="77777777" w:rsidTr="00B373C8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9E8A5E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BB208D3" w14:textId="3EDDE9D4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11</w:t>
            </w: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5687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4A5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258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373C8" w14:paraId="44D28821" w14:textId="77777777" w:rsidTr="00B373C8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DB2DB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2FEE390" w14:textId="62604BB8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EF0B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9C5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DD10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373C8" w14:paraId="7E555E41" w14:textId="77777777" w:rsidTr="00B373C8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5FBC9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BBD213E" w14:textId="47C8F158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13</w:t>
            </w: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3DC4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D72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2C74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373C8" w14:paraId="6AD9E0A4" w14:textId="77777777" w:rsidTr="00B373C8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E8F8AC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C0DEBC2" w14:textId="02DF8C2C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4CF7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140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610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373C8" w14:paraId="4E23A093" w14:textId="77777777" w:rsidTr="00B373C8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677A79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3368BE0" w14:textId="0E1B0BEF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15</w:t>
            </w: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E20C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FC1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6FA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373C8" w14:paraId="5D6DA10D" w14:textId="77777777" w:rsidTr="00B373C8">
        <w:trPr>
          <w:trHeight w:val="7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803481" w14:textId="77777777" w:rsidR="00B373C8" w:rsidRPr="00EF6F99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7D3F361" w14:textId="1ABD8ADB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B11F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6C8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C4C" w14:textId="77777777" w:rsidR="00B373C8" w:rsidRDefault="00B373C8" w:rsidP="00B373C8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7484A875" w14:textId="77777777" w:rsidR="00B373C8" w:rsidRDefault="00B373C8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34F128DC" w14:textId="06D77D93" w:rsidR="00CE7359" w:rsidRDefault="00E70E5C" w:rsidP="00B373C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A0BF2">
        <w:rPr>
          <w:rFonts w:ascii="Century Gothic" w:hAnsi="Century Gothic"/>
          <w:sz w:val="18"/>
          <w:szCs w:val="18"/>
        </w:rPr>
        <w:t xml:space="preserve">oraz </w:t>
      </w:r>
      <w:r w:rsidRPr="005A0BF2">
        <w:rPr>
          <w:rFonts w:ascii="Century Gothic" w:hAnsi="Century Gothic"/>
          <w:b/>
          <w:sz w:val="18"/>
          <w:szCs w:val="18"/>
        </w:rPr>
        <w:t>załączam dowody</w:t>
      </w:r>
      <w:r w:rsidRPr="005A0BF2">
        <w:rPr>
          <w:rFonts w:ascii="Century Gothic" w:hAnsi="Century Gothic"/>
          <w:sz w:val="18"/>
          <w:szCs w:val="18"/>
        </w:rPr>
        <w:t xml:space="preserve"> określające, czy w/w </w:t>
      </w:r>
      <w:r w:rsidR="00303E14">
        <w:rPr>
          <w:rFonts w:ascii="Century Gothic" w:hAnsi="Century Gothic"/>
          <w:sz w:val="18"/>
          <w:szCs w:val="18"/>
        </w:rPr>
        <w:t>usługi</w:t>
      </w:r>
      <w:r w:rsidRPr="005A0BF2">
        <w:rPr>
          <w:rFonts w:ascii="Century Gothic" w:hAnsi="Century Gothic"/>
          <w:sz w:val="18"/>
          <w:szCs w:val="18"/>
        </w:rPr>
        <w:t xml:space="preserve"> zostały wykonane </w:t>
      </w:r>
      <w:r w:rsidR="00303E14">
        <w:rPr>
          <w:rFonts w:ascii="Century Gothic" w:hAnsi="Century Gothic"/>
          <w:sz w:val="18"/>
          <w:szCs w:val="18"/>
        </w:rPr>
        <w:t xml:space="preserve">lub są wykonywane </w:t>
      </w:r>
      <w:r w:rsidRPr="005A0BF2">
        <w:rPr>
          <w:rFonts w:ascii="Century Gothic" w:hAnsi="Century Gothic"/>
          <w:sz w:val="18"/>
          <w:szCs w:val="18"/>
        </w:rPr>
        <w:t>należycie</w:t>
      </w:r>
      <w:r w:rsidR="005A0BF2">
        <w:rPr>
          <w:rFonts w:ascii="Century Gothic" w:hAnsi="Century Gothic"/>
          <w:sz w:val="18"/>
          <w:szCs w:val="18"/>
        </w:rPr>
        <w:t>,</w:t>
      </w:r>
      <w:r w:rsidR="00B373C8">
        <w:rPr>
          <w:rFonts w:ascii="Century Gothic" w:hAnsi="Century Gothic"/>
          <w:sz w:val="18"/>
          <w:szCs w:val="18"/>
        </w:rPr>
        <w:t xml:space="preserve"> w okresie ostatnich 3</w:t>
      </w:r>
      <w:r w:rsidR="005A0BF2" w:rsidRPr="005A0BF2">
        <w:rPr>
          <w:rFonts w:ascii="Century Gothic" w:hAnsi="Century Gothic"/>
          <w:sz w:val="18"/>
          <w:szCs w:val="18"/>
        </w:rPr>
        <w:t xml:space="preserve"> lat lub jeżeli okres wykonywania działalnoś</w:t>
      </w:r>
      <w:r w:rsidR="00303E14">
        <w:rPr>
          <w:rFonts w:ascii="Century Gothic" w:hAnsi="Century Gothic"/>
          <w:sz w:val="18"/>
          <w:szCs w:val="18"/>
        </w:rPr>
        <w:t>ci jest krótszy - w tym okresie.</w:t>
      </w:r>
    </w:p>
    <w:p w14:paraId="272BA828" w14:textId="77777777" w:rsidR="00B373C8" w:rsidRDefault="00B373C8" w:rsidP="00B373C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0DED3C8" w14:textId="77777777" w:rsidR="00B373C8" w:rsidRDefault="00B373C8" w:rsidP="00B373C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0F6F83EA" w14:textId="77777777" w:rsidR="00B373C8" w:rsidRDefault="00B373C8" w:rsidP="00B373C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4245CD5" w14:textId="77777777" w:rsidR="00B373C8" w:rsidRDefault="00B373C8" w:rsidP="00B373C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20A3364" w14:textId="77777777" w:rsidR="00B373C8" w:rsidRDefault="00B373C8" w:rsidP="00B373C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C625F45" w14:textId="77777777" w:rsidR="00B373C8" w:rsidRDefault="00B373C8" w:rsidP="00B373C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04ED88AD" w14:textId="77777777" w:rsidR="00B373C8" w:rsidRDefault="00B373C8" w:rsidP="00B373C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7A10793" w14:textId="77777777" w:rsidR="00B373C8" w:rsidRPr="001032D4" w:rsidRDefault="00B373C8" w:rsidP="00B373C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5A0A46D7" w14:textId="77777777" w:rsidR="00E70E5C" w:rsidRPr="003B7BC3" w:rsidRDefault="00E70E5C" w:rsidP="00E70E5C">
      <w:pPr>
        <w:spacing w:before="100"/>
        <w:jc w:val="center"/>
        <w:rPr>
          <w:rFonts w:ascii="Century Gothic" w:hAnsi="Century Gothic"/>
          <w:kern w:val="2"/>
          <w:sz w:val="18"/>
          <w:szCs w:val="18"/>
          <w:lang w:eastAsia="pl-PL"/>
        </w:rPr>
      </w:pPr>
      <w:r>
        <w:rPr>
          <w:rFonts w:ascii="Century Gothic" w:hAnsi="Century Gothic"/>
          <w:kern w:val="2"/>
          <w:sz w:val="18"/>
          <w:szCs w:val="18"/>
          <w:lang w:eastAsia="pl-PL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</w:t>
      </w:r>
      <w:r>
        <w:rPr>
          <w:rFonts w:ascii="Century Gothic" w:hAnsi="Century Gothic"/>
          <w:kern w:val="2"/>
          <w:sz w:val="18"/>
          <w:szCs w:val="18"/>
          <w:lang w:eastAsia="pl-PL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………….….…….………….………………………………………..</w:t>
      </w:r>
    </w:p>
    <w:p w14:paraId="574C7A19" w14:textId="77777777" w:rsidR="00E70E5C" w:rsidRPr="00CE0D5E" w:rsidRDefault="00E70E5C" w:rsidP="00E70E5C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Podpis/podpisy Wykonawcy/Wykonawców  zgodny/zgodne z zapisami SWZ</w:t>
      </w:r>
    </w:p>
    <w:p w14:paraId="2BF502AD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 osobisty</w:t>
      </w:r>
    </w:p>
    <w:p w14:paraId="71746868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i/>
          <w:kern w:val="2"/>
          <w:sz w:val="16"/>
          <w:szCs w:val="16"/>
          <w:lang w:eastAsia="pl-PL"/>
        </w:rPr>
        <w:t>(podpis/podpisy osoby/osób uprawnionej/uprawnionych do reprezentowania Wykonawcy/Wykonawców)</w:t>
      </w: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31D7D302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373C8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5CD01288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58629B">
      <w:rPr>
        <w:rFonts w:ascii="Century Gothic" w:hAnsi="Century Gothic" w:cs="ArialMT"/>
        <w:b/>
        <w:i/>
        <w:color w:val="000000"/>
        <w:sz w:val="14"/>
        <w:szCs w:val="14"/>
      </w:rPr>
      <w:t>5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DE3DCC">
      <w:rPr>
        <w:rFonts w:ascii="Century Gothic" w:hAnsi="Century Gothic" w:cs="ArialMT"/>
        <w:b/>
        <w:i/>
        <w:sz w:val="14"/>
        <w:szCs w:val="14"/>
      </w:rPr>
      <w:t>I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92287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A06DF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373C8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DCC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763A7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F6DFB-F7CF-4475-A81F-C6904D49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62</cp:revision>
  <cp:lastPrinted>2023-07-17T05:12:00Z</cp:lastPrinted>
  <dcterms:created xsi:type="dcterms:W3CDTF">2021-05-06T04:16:00Z</dcterms:created>
  <dcterms:modified xsi:type="dcterms:W3CDTF">2023-08-31T04:40:00Z</dcterms:modified>
</cp:coreProperties>
</file>