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E062" w14:textId="154F5BB5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postepowaniu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0F3E9B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20CA50AA" w14:textId="77777777" w:rsidR="00313C25" w:rsidRDefault="00313C25" w:rsidP="00313C25">
      <w:pPr>
        <w:suppressAutoHyphens/>
        <w:ind w:firstLine="652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Gmina Słupca</w:t>
      </w:r>
    </w:p>
    <w:p w14:paraId="186E5163" w14:textId="77777777" w:rsidR="00313C25" w:rsidRDefault="00313C25" w:rsidP="00313C25">
      <w:pPr>
        <w:suppressAutoHyphens/>
        <w:ind w:firstLine="6521"/>
        <w:rPr>
          <w:rFonts w:asciiTheme="majorHAnsi" w:hAnsiTheme="majorHAnsi"/>
          <w:b/>
          <w:sz w:val="22"/>
          <w:szCs w:val="22"/>
        </w:rPr>
      </w:pPr>
      <w:r w:rsidRPr="00313C25">
        <w:rPr>
          <w:rFonts w:asciiTheme="majorHAnsi" w:hAnsiTheme="majorHAnsi"/>
          <w:b/>
          <w:sz w:val="22"/>
          <w:szCs w:val="22"/>
        </w:rPr>
        <w:t>ul. Sienkiewicza 16</w:t>
      </w:r>
    </w:p>
    <w:p w14:paraId="4FDF6BE6" w14:textId="03A6288D" w:rsidR="00645119" w:rsidRPr="000F3E9B" w:rsidRDefault="00313C25" w:rsidP="00313C25">
      <w:pPr>
        <w:suppressAutoHyphens/>
        <w:ind w:firstLine="6521"/>
        <w:rPr>
          <w:rFonts w:asciiTheme="majorHAnsi" w:hAnsiTheme="majorHAnsi"/>
          <w:b/>
          <w:sz w:val="22"/>
          <w:szCs w:val="22"/>
        </w:rPr>
      </w:pPr>
      <w:r w:rsidRPr="00313C25">
        <w:rPr>
          <w:rFonts w:asciiTheme="majorHAnsi" w:hAnsiTheme="majorHAnsi"/>
          <w:b/>
          <w:sz w:val="22"/>
          <w:szCs w:val="22"/>
        </w:rPr>
        <w:t>62-400 Słupca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131E7B7E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692B7D94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A9613C" w:rsidRPr="00A9613C">
        <w:rPr>
          <w:rFonts w:asciiTheme="majorHAnsi" w:hAnsiTheme="majorHAnsi" w:cstheme="minorHAnsi"/>
          <w:b/>
          <w:sz w:val="22"/>
          <w:szCs w:val="22"/>
        </w:rPr>
        <w:t xml:space="preserve">Ubezpieczenie mienia, </w:t>
      </w:r>
      <w:r w:rsidR="00313C25" w:rsidRPr="00A9613C">
        <w:rPr>
          <w:rFonts w:asciiTheme="majorHAnsi" w:hAnsiTheme="majorHAnsi" w:cstheme="minorHAnsi"/>
          <w:b/>
          <w:sz w:val="22"/>
          <w:szCs w:val="22"/>
        </w:rPr>
        <w:t xml:space="preserve">OC, NNW </w:t>
      </w:r>
      <w:r w:rsidR="00A9613C" w:rsidRPr="00A9613C">
        <w:rPr>
          <w:rFonts w:asciiTheme="majorHAnsi" w:hAnsiTheme="majorHAnsi" w:cstheme="minorHAnsi"/>
          <w:b/>
          <w:sz w:val="22"/>
          <w:szCs w:val="22"/>
        </w:rPr>
        <w:t>i komunikacyjne</w:t>
      </w:r>
      <w:r w:rsidR="00313C25">
        <w:rPr>
          <w:rFonts w:asciiTheme="majorHAnsi" w:hAnsiTheme="majorHAnsi" w:cstheme="minorHAnsi"/>
          <w:sz w:val="22"/>
          <w:szCs w:val="22"/>
        </w:rPr>
        <w:t xml:space="preserve"> </w:t>
      </w:r>
      <w:r w:rsidR="00313C25" w:rsidRPr="00313C25">
        <w:rPr>
          <w:rFonts w:asciiTheme="majorHAnsi" w:hAnsiTheme="majorHAnsi" w:cstheme="minorHAnsi"/>
          <w:b/>
          <w:bCs/>
          <w:sz w:val="22"/>
          <w:szCs w:val="22"/>
        </w:rPr>
        <w:t>Gminy Słupca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 następuje:</w:t>
      </w:r>
    </w:p>
    <w:p w14:paraId="418FD265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60696436" w14:textId="38CD995A" w:rsidR="00645119" w:rsidRPr="000F3E9B" w:rsidRDefault="00645119" w:rsidP="00086F4D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  <w:bookmarkStart w:id="0" w:name="_GoBack"/>
      <w:bookmarkEnd w:id="0"/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0F3E9B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13EC378A" w:rsidR="00D27180" w:rsidRPr="00527A8C" w:rsidRDefault="00792DA0" w:rsidP="00D6458B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4B60372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>.</w:t>
      </w:r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951E4C" w:rsidRPr="000F3E9B"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E504CEC" w14:textId="36E10A43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 xml:space="preserve">OŚWIADCZENIE DOTYCZĄCE PODWYKONAWCY </w:t>
      </w:r>
    </w:p>
    <w:p w14:paraId="39A3C4F7" w14:textId="455D0405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tów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ych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 w:rsidRPr="000F3E9B">
        <w:rPr>
          <w:rFonts w:asciiTheme="majorHAnsi" w:hAnsiTheme="majorHAnsi" w:cstheme="minorHAnsi"/>
          <w:sz w:val="22"/>
          <w:szCs w:val="22"/>
        </w:rPr>
        <w:t>ami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 w:rsidRPr="000F3E9B"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F3E9B"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</w:t>
      </w:r>
      <w:r w:rsidRPr="000F3E9B"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</w:t>
      </w:r>
      <w:r w:rsidR="00D00E8F" w:rsidRPr="000F3E9B">
        <w:rPr>
          <w:rFonts w:asciiTheme="majorHAnsi" w:hAnsiTheme="majorHAnsi" w:cstheme="minorHAnsi"/>
          <w:sz w:val="22"/>
          <w:szCs w:val="22"/>
        </w:rPr>
        <w:t>*</w:t>
      </w:r>
    </w:p>
    <w:p w14:paraId="05A5FFDE" w14:textId="77777777" w:rsidR="00106185" w:rsidRPr="000F3E9B" w:rsidRDefault="00106185" w:rsidP="00332B58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"/>
    <w:p w14:paraId="51B228A8" w14:textId="3252C42C" w:rsidR="00645119" w:rsidRPr="000F3E9B" w:rsidRDefault="00645119" w:rsidP="00332B58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120AB91D" w14:textId="3A1B27EF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footerReference w:type="default" r:id="rId9"/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18667E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18667E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18667E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18667E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18667E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18667E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1866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4D84C796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="00A9613C" w:rsidRPr="00A9613C">
        <w:rPr>
          <w:rFonts w:asciiTheme="majorHAnsi" w:hAnsiTheme="majorHAnsi" w:cstheme="minorHAnsi"/>
          <w:b/>
          <w:bCs/>
          <w:sz w:val="22"/>
          <w:szCs w:val="22"/>
        </w:rPr>
        <w:t xml:space="preserve">Ubezpieczenie mienia, </w:t>
      </w:r>
      <w:r w:rsidR="00313C25" w:rsidRPr="00A9613C">
        <w:rPr>
          <w:rFonts w:asciiTheme="majorHAnsi" w:hAnsiTheme="majorHAnsi" w:cstheme="minorHAnsi"/>
          <w:b/>
          <w:bCs/>
          <w:sz w:val="22"/>
          <w:szCs w:val="22"/>
        </w:rPr>
        <w:t>OC, NNW</w:t>
      </w:r>
      <w:r w:rsidR="00A9613C" w:rsidRPr="00A9613C">
        <w:rPr>
          <w:rFonts w:asciiTheme="majorHAnsi" w:hAnsiTheme="majorHAnsi" w:cstheme="minorHAnsi"/>
          <w:b/>
          <w:bCs/>
          <w:sz w:val="22"/>
          <w:szCs w:val="22"/>
        </w:rPr>
        <w:t xml:space="preserve"> i komunikacyjne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313C25">
        <w:rPr>
          <w:rFonts w:asciiTheme="majorHAnsi" w:hAnsiTheme="majorHAnsi" w:cstheme="minorHAnsi"/>
          <w:b/>
          <w:bCs/>
          <w:sz w:val="22"/>
          <w:szCs w:val="22"/>
        </w:rPr>
        <w:t>Gminy Słupca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77777777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zm. 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77777777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>
        <w:rPr>
          <w:rFonts w:asciiTheme="majorHAnsi" w:hAnsiTheme="majorHAnsi" w:cs="Arial"/>
          <w:sz w:val="22"/>
          <w:szCs w:val="22"/>
        </w:rPr>
        <w:t>2021,</w:t>
      </w:r>
      <w:r w:rsidRPr="000F3E9B">
        <w:rPr>
          <w:rFonts w:asciiTheme="majorHAnsi" w:hAnsiTheme="majorHAnsi" w:cs="Arial"/>
          <w:sz w:val="22"/>
          <w:szCs w:val="22"/>
        </w:rPr>
        <w:t xml:space="preserve"> poz. </w:t>
      </w:r>
      <w:r>
        <w:rPr>
          <w:rFonts w:asciiTheme="majorHAnsi" w:hAnsiTheme="majorHAnsi" w:cs="Arial"/>
          <w:sz w:val="22"/>
          <w:szCs w:val="22"/>
        </w:rPr>
        <w:t>275</w:t>
      </w:r>
      <w:r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zm. 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430A85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430A85">
      <w:pPr>
        <w:pStyle w:val="Akapitzlist"/>
        <w:numPr>
          <w:ilvl w:val="0"/>
          <w:numId w:val="156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1812806" w14:textId="5F5C30A7" w:rsidR="00E93A1D" w:rsidRPr="000F3E9B" w:rsidRDefault="00E93A1D" w:rsidP="000854C1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C27C53" w15:done="0"/>
  <w15:commentEx w15:paraId="691A32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BDD4" w16cex:dateUtc="2021-05-11T06:24:00Z"/>
  <w16cex:commentExtensible w16cex:durableId="2444BE16" w16cex:dateUtc="2021-05-11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C27C53" w16cid:durableId="2444BDD4"/>
  <w16cid:commentId w16cid:paraId="691A322E" w16cid:durableId="2444BE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F8F2D" w14:textId="77777777" w:rsidR="00B24862" w:rsidRDefault="00B24862">
      <w:r>
        <w:separator/>
      </w:r>
    </w:p>
  </w:endnote>
  <w:endnote w:type="continuationSeparator" w:id="0">
    <w:p w14:paraId="1FA976BB" w14:textId="77777777" w:rsidR="00B24862" w:rsidRDefault="00B24862">
      <w:r>
        <w:continuationSeparator/>
      </w:r>
    </w:p>
  </w:endnote>
  <w:endnote w:type="continuationNotice" w:id="1">
    <w:p w14:paraId="099D0562" w14:textId="77777777" w:rsidR="00B24862" w:rsidRDefault="00B24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ITCCenturyLigh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00"/>
    <w:family w:val="roman"/>
    <w:notTrueType/>
    <w:pitch w:val="default"/>
  </w:font>
  <w:font w:name="FuturaT"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charset w:val="00"/>
    <w:family w:val="roman"/>
    <w:pitch w:val="variable"/>
    <w:sig w:usb0="00000007" w:usb1="00000000" w:usb2="00000000" w:usb3="00000000" w:csb0="00000013" w:csb1="00000000"/>
  </w:font>
  <w:font w:name="Geometric231EU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1664" w14:textId="6D1BF596" w:rsidR="00B72A02" w:rsidRPr="00645119" w:rsidRDefault="00B72A02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86F4D">
      <w:rPr>
        <w:rFonts w:asciiTheme="majorHAnsi" w:hAnsiTheme="majorHAnsi" w:cs="Calibri"/>
        <w:noProof/>
        <w:sz w:val="20"/>
        <w:szCs w:val="20"/>
      </w:rPr>
      <w:t>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62B8" w14:textId="77777777" w:rsidR="00B24862" w:rsidRDefault="00B24862">
      <w:r>
        <w:separator/>
      </w:r>
    </w:p>
  </w:footnote>
  <w:footnote w:type="continuationSeparator" w:id="0">
    <w:p w14:paraId="4AD63624" w14:textId="77777777" w:rsidR="00B24862" w:rsidRDefault="00B24862">
      <w:r>
        <w:continuationSeparator/>
      </w:r>
    </w:p>
  </w:footnote>
  <w:footnote w:type="continuationNotice" w:id="1">
    <w:p w14:paraId="5A7459A0" w14:textId="77777777" w:rsidR="00B24862" w:rsidRDefault="00B248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15EB7A50"/>
    <w:multiLevelType w:val="hybridMultilevel"/>
    <w:tmpl w:val="1DF47CFA"/>
    <w:lvl w:ilvl="0" w:tplc="6C7AE6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C0A3D1D"/>
    <w:multiLevelType w:val="multilevel"/>
    <w:tmpl w:val="67B4F866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357" w:hanging="357"/>
      </w:pPr>
    </w:lvl>
    <w:lvl w:ilvl="3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</w:rPr>
    </w:lvl>
    <w:lvl w:ilvl="4">
      <w:numFmt w:val="decimal"/>
      <w:lvlText w:val=""/>
      <w:lvlJc w:val="left"/>
      <w:pPr>
        <w:ind w:left="357" w:hanging="357"/>
      </w:pPr>
    </w:lvl>
    <w:lvl w:ilvl="5">
      <w:numFmt w:val="decimal"/>
      <w:lvlText w:val=""/>
      <w:lvlJc w:val="left"/>
      <w:pPr>
        <w:ind w:left="357" w:hanging="357"/>
      </w:pPr>
    </w:lvl>
    <w:lvl w:ilvl="6">
      <w:numFmt w:val="decimal"/>
      <w:lvlText w:val=""/>
      <w:lvlJc w:val="left"/>
      <w:pPr>
        <w:ind w:left="357" w:hanging="357"/>
      </w:pPr>
    </w:lvl>
    <w:lvl w:ilvl="7">
      <w:numFmt w:val="decimal"/>
      <w:lvlText w:val=""/>
      <w:lvlJc w:val="left"/>
      <w:pPr>
        <w:ind w:left="357" w:hanging="357"/>
      </w:pPr>
    </w:lvl>
    <w:lvl w:ilvl="8">
      <w:numFmt w:val="decimal"/>
      <w:lvlText w:val=""/>
      <w:lvlJc w:val="left"/>
      <w:pPr>
        <w:ind w:left="357" w:hanging="357"/>
      </w:pPr>
    </w:lvl>
  </w:abstractNum>
  <w:abstractNum w:abstractNumId="94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8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9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4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1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2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4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>
    <w:nsid w:val="4C72067C"/>
    <w:multiLevelType w:val="hybridMultilevel"/>
    <w:tmpl w:val="DA6E3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3A22C7C"/>
    <w:multiLevelType w:val="hybridMultilevel"/>
    <w:tmpl w:val="A8F8C28E"/>
    <w:lvl w:ilvl="0" w:tplc="73B0B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3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4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5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7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2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BA81185"/>
    <w:multiLevelType w:val="hybridMultilevel"/>
    <w:tmpl w:val="E2AC7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7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2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3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6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7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8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2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5">
    <w:nsid w:val="6C2A5908"/>
    <w:multiLevelType w:val="multilevel"/>
    <w:tmpl w:val="9DF8B8DE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357" w:hanging="357"/>
      </w:p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357" w:hanging="357"/>
      </w:pPr>
    </w:lvl>
    <w:lvl w:ilvl="5">
      <w:numFmt w:val="decimal"/>
      <w:lvlText w:val=""/>
      <w:lvlJc w:val="left"/>
      <w:pPr>
        <w:ind w:left="357" w:hanging="357"/>
      </w:pPr>
    </w:lvl>
    <w:lvl w:ilvl="6">
      <w:numFmt w:val="decimal"/>
      <w:lvlText w:val=""/>
      <w:lvlJc w:val="left"/>
      <w:pPr>
        <w:ind w:left="357" w:hanging="357"/>
      </w:pPr>
    </w:lvl>
    <w:lvl w:ilvl="7">
      <w:numFmt w:val="decimal"/>
      <w:lvlText w:val=""/>
      <w:lvlJc w:val="left"/>
      <w:pPr>
        <w:ind w:left="357" w:hanging="357"/>
      </w:pPr>
    </w:lvl>
    <w:lvl w:ilvl="8">
      <w:numFmt w:val="decimal"/>
      <w:lvlText w:val=""/>
      <w:lvlJc w:val="left"/>
      <w:pPr>
        <w:ind w:left="357" w:hanging="357"/>
      </w:pPr>
    </w:lvl>
  </w:abstractNum>
  <w:abstractNum w:abstractNumId="186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7">
    <w:nsid w:val="6EA0485C"/>
    <w:multiLevelType w:val="hybridMultilevel"/>
    <w:tmpl w:val="59A6C990"/>
    <w:lvl w:ilvl="0" w:tplc="297E1AD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8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9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1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3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5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7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8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9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201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2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3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6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9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6"/>
  </w:num>
  <w:num w:numId="2">
    <w:abstractNumId w:val="135"/>
  </w:num>
  <w:num w:numId="3">
    <w:abstractNumId w:val="95"/>
  </w:num>
  <w:num w:numId="4">
    <w:abstractNumId w:val="127"/>
  </w:num>
  <w:num w:numId="5">
    <w:abstractNumId w:val="87"/>
  </w:num>
  <w:num w:numId="6">
    <w:abstractNumId w:val="62"/>
  </w:num>
  <w:num w:numId="7">
    <w:abstractNumId w:val="188"/>
  </w:num>
  <w:num w:numId="8">
    <w:abstractNumId w:val="173"/>
  </w:num>
  <w:num w:numId="9">
    <w:abstractNumId w:val="143"/>
  </w:num>
  <w:num w:numId="10">
    <w:abstractNumId w:val="64"/>
  </w:num>
  <w:num w:numId="11">
    <w:abstractNumId w:val="57"/>
  </w:num>
  <w:num w:numId="12">
    <w:abstractNumId w:val="204"/>
  </w:num>
  <w:num w:numId="13">
    <w:abstractNumId w:val="123"/>
  </w:num>
  <w:num w:numId="14">
    <w:abstractNumId w:val="198"/>
  </w:num>
  <w:num w:numId="15">
    <w:abstractNumId w:val="59"/>
  </w:num>
  <w:num w:numId="16">
    <w:abstractNumId w:val="1"/>
  </w:num>
  <w:num w:numId="17">
    <w:abstractNumId w:val="0"/>
  </w:num>
  <w:num w:numId="18">
    <w:abstractNumId w:val="184"/>
  </w:num>
  <w:num w:numId="19">
    <w:abstractNumId w:val="74"/>
  </w:num>
  <w:num w:numId="20">
    <w:abstractNumId w:val="116"/>
  </w:num>
  <w:num w:numId="21">
    <w:abstractNumId w:val="192"/>
  </w:num>
  <w:num w:numId="22">
    <w:abstractNumId w:val="108"/>
  </w:num>
  <w:num w:numId="23">
    <w:abstractNumId w:val="171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8"/>
  </w:num>
  <w:num w:numId="26">
    <w:abstractNumId w:val="133"/>
  </w:num>
  <w:num w:numId="27">
    <w:abstractNumId w:val="165"/>
  </w:num>
  <w:num w:numId="28">
    <w:abstractNumId w:val="132"/>
  </w:num>
  <w:num w:numId="29">
    <w:abstractNumId w:val="88"/>
  </w:num>
  <w:num w:numId="30">
    <w:abstractNumId w:val="124"/>
  </w:num>
  <w:num w:numId="31">
    <w:abstractNumId w:val="186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1"/>
  </w:num>
  <w:num w:numId="35">
    <w:abstractNumId w:val="103"/>
  </w:num>
  <w:num w:numId="36">
    <w:abstractNumId w:val="73"/>
  </w:num>
  <w:num w:numId="37">
    <w:abstractNumId w:val="137"/>
  </w:num>
  <w:num w:numId="38">
    <w:abstractNumId w:val="82"/>
  </w:num>
  <w:num w:numId="39">
    <w:abstractNumId w:val="40"/>
  </w:num>
  <w:num w:numId="40">
    <w:abstractNumId w:val="147"/>
  </w:num>
  <w:num w:numId="41">
    <w:abstractNumId w:val="175"/>
  </w:num>
  <w:num w:numId="42">
    <w:abstractNumId w:val="208"/>
  </w:num>
  <w:num w:numId="43">
    <w:abstractNumId w:val="130"/>
  </w:num>
  <w:num w:numId="44">
    <w:abstractNumId w:val="193"/>
  </w:num>
  <w:num w:numId="45">
    <w:abstractNumId w:val="67"/>
  </w:num>
  <w:num w:numId="46">
    <w:abstractNumId w:val="117"/>
  </w:num>
  <w:num w:numId="47">
    <w:abstractNumId w:val="168"/>
  </w:num>
  <w:num w:numId="48">
    <w:abstractNumId w:val="182"/>
  </w:num>
  <w:num w:numId="49">
    <w:abstractNumId w:val="129"/>
  </w:num>
  <w:num w:numId="50">
    <w:abstractNumId w:val="111"/>
  </w:num>
  <w:num w:numId="51">
    <w:abstractNumId w:val="152"/>
  </w:num>
  <w:num w:numId="52">
    <w:abstractNumId w:val="138"/>
  </w:num>
  <w:num w:numId="53">
    <w:abstractNumId w:val="80"/>
  </w:num>
  <w:num w:numId="54">
    <w:abstractNumId w:val="181"/>
  </w:num>
  <w:num w:numId="55">
    <w:abstractNumId w:val="43"/>
  </w:num>
  <w:num w:numId="56">
    <w:abstractNumId w:val="55"/>
  </w:num>
  <w:num w:numId="57">
    <w:abstractNumId w:val="156"/>
  </w:num>
  <w:num w:numId="58">
    <w:abstractNumId w:val="120"/>
  </w:num>
  <w:num w:numId="59">
    <w:abstractNumId w:val="144"/>
  </w:num>
  <w:num w:numId="60">
    <w:abstractNumId w:val="172"/>
  </w:num>
  <w:num w:numId="61">
    <w:abstractNumId w:val="85"/>
  </w:num>
  <w:num w:numId="62">
    <w:abstractNumId w:val="166"/>
  </w:num>
  <w:num w:numId="63">
    <w:abstractNumId w:val="91"/>
  </w:num>
  <w:num w:numId="64">
    <w:abstractNumId w:val="160"/>
  </w:num>
  <w:num w:numId="65">
    <w:abstractNumId w:val="134"/>
  </w:num>
  <w:num w:numId="66">
    <w:abstractNumId w:val="66"/>
  </w:num>
  <w:num w:numId="67">
    <w:abstractNumId w:val="39"/>
  </w:num>
  <w:num w:numId="68">
    <w:abstractNumId w:val="50"/>
  </w:num>
  <w:num w:numId="6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6"/>
  </w:num>
  <w:num w:numId="72">
    <w:abstractNumId w:val="44"/>
  </w:num>
  <w:num w:numId="73">
    <w:abstractNumId w:val="149"/>
  </w:num>
  <w:num w:numId="74">
    <w:abstractNumId w:val="140"/>
  </w:num>
  <w:num w:numId="75">
    <w:abstractNumId w:val="209"/>
  </w:num>
  <w:num w:numId="76">
    <w:abstractNumId w:val="79"/>
  </w:num>
  <w:num w:numId="77">
    <w:abstractNumId w:val="201"/>
  </w:num>
  <w:num w:numId="78">
    <w:abstractNumId w:val="60"/>
  </w:num>
  <w:num w:numId="79">
    <w:abstractNumId w:val="68"/>
  </w:num>
  <w:num w:numId="80">
    <w:abstractNumId w:val="72"/>
  </w:num>
  <w:num w:numId="81">
    <w:abstractNumId w:val="157"/>
  </w:num>
  <w:num w:numId="82">
    <w:abstractNumId w:val="164"/>
  </w:num>
  <w:num w:numId="83">
    <w:abstractNumId w:val="169"/>
  </w:num>
  <w:num w:numId="84">
    <w:abstractNumId w:val="113"/>
  </w:num>
  <w:num w:numId="85">
    <w:abstractNumId w:val="202"/>
  </w:num>
  <w:num w:numId="86">
    <w:abstractNumId w:val="109"/>
  </w:num>
  <w:num w:numId="87">
    <w:abstractNumId w:val="100"/>
  </w:num>
  <w:num w:numId="88">
    <w:abstractNumId w:val="170"/>
  </w:num>
  <w:num w:numId="89">
    <w:abstractNumId w:val="206"/>
  </w:num>
  <w:num w:numId="90">
    <w:abstractNumId w:val="65"/>
  </w:num>
  <w:num w:numId="91">
    <w:abstractNumId w:val="42"/>
  </w:num>
  <w:num w:numId="92">
    <w:abstractNumId w:val="203"/>
  </w:num>
  <w:num w:numId="93">
    <w:abstractNumId w:val="96"/>
  </w:num>
  <w:num w:numId="94">
    <w:abstractNumId w:val="177"/>
  </w:num>
  <w:num w:numId="95">
    <w:abstractNumId w:val="139"/>
  </w:num>
  <w:num w:numId="96">
    <w:abstractNumId w:val="183"/>
  </w:num>
  <w:num w:numId="97">
    <w:abstractNumId w:val="142"/>
  </w:num>
  <w:num w:numId="98">
    <w:abstractNumId w:val="47"/>
  </w:num>
  <w:num w:numId="99">
    <w:abstractNumId w:val="195"/>
  </w:num>
  <w:num w:numId="100">
    <w:abstractNumId w:val="174"/>
  </w:num>
  <w:num w:numId="101">
    <w:abstractNumId w:val="76"/>
  </w:num>
  <w:num w:numId="102">
    <w:abstractNumId w:val="191"/>
  </w:num>
  <w:num w:numId="103">
    <w:abstractNumId w:val="70"/>
  </w:num>
  <w:num w:numId="104">
    <w:abstractNumId w:val="167"/>
  </w:num>
  <w:num w:numId="105">
    <w:abstractNumId w:val="45"/>
  </w:num>
  <w:num w:numId="106">
    <w:abstractNumId w:val="205"/>
  </w:num>
  <w:num w:numId="107">
    <w:abstractNumId w:val="53"/>
  </w:num>
  <w:num w:numId="108">
    <w:abstractNumId w:val="136"/>
  </w:num>
  <w:num w:numId="109">
    <w:abstractNumId w:val="54"/>
  </w:num>
  <w:num w:numId="110">
    <w:abstractNumId w:val="52"/>
  </w:num>
  <w:num w:numId="111">
    <w:abstractNumId w:val="99"/>
  </w:num>
  <w:num w:numId="112">
    <w:abstractNumId w:val="207"/>
  </w:num>
  <w:num w:numId="113">
    <w:abstractNumId w:val="105"/>
  </w:num>
  <w:num w:numId="114">
    <w:abstractNumId w:val="49"/>
  </w:num>
  <w:num w:numId="115">
    <w:abstractNumId w:val="48"/>
  </w:num>
  <w:num w:numId="116">
    <w:abstractNumId w:val="102"/>
  </w:num>
  <w:num w:numId="117">
    <w:abstractNumId w:val="77"/>
  </w:num>
  <w:num w:numId="118">
    <w:abstractNumId w:val="126"/>
  </w:num>
  <w:num w:numId="119">
    <w:abstractNumId w:val="125"/>
  </w:num>
  <w:num w:numId="120">
    <w:abstractNumId w:val="106"/>
  </w:num>
  <w:num w:numId="121">
    <w:abstractNumId w:val="131"/>
  </w:num>
  <w:num w:numId="122">
    <w:abstractNumId w:val="141"/>
  </w:num>
  <w:num w:numId="12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9"/>
  </w:num>
  <w:num w:numId="126">
    <w:abstractNumId w:val="58"/>
  </w:num>
  <w:num w:numId="127">
    <w:abstractNumId w:val="200"/>
  </w:num>
  <w:num w:numId="128">
    <w:abstractNumId w:val="89"/>
  </w:num>
  <w:num w:numId="129">
    <w:abstractNumId w:val="190"/>
  </w:num>
  <w:num w:numId="130">
    <w:abstractNumId w:val="92"/>
  </w:num>
  <w:num w:numId="131">
    <w:abstractNumId w:val="119"/>
  </w:num>
  <w:num w:numId="132">
    <w:abstractNumId w:val="178"/>
  </w:num>
  <w:num w:numId="133">
    <w:abstractNumId w:val="75"/>
  </w:num>
  <w:num w:numId="13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4"/>
  </w:num>
  <w:num w:numId="136">
    <w:abstractNumId w:val="78"/>
  </w:num>
  <w:num w:numId="13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1"/>
  </w:num>
  <w:num w:numId="141">
    <w:abstractNumId w:val="128"/>
  </w:num>
  <w:num w:numId="142">
    <w:abstractNumId w:val="115"/>
  </w:num>
  <w:num w:numId="143">
    <w:abstractNumId w:val="112"/>
  </w:num>
  <w:num w:numId="144">
    <w:abstractNumId w:val="46"/>
  </w:num>
  <w:num w:numId="145">
    <w:abstractNumId w:val="56"/>
  </w:num>
  <w:num w:numId="146">
    <w:abstractNumId w:val="104"/>
  </w:num>
  <w:num w:numId="147">
    <w:abstractNumId w:val="162"/>
  </w:num>
  <w:num w:numId="148">
    <w:abstractNumId w:val="101"/>
  </w:num>
  <w:num w:numId="149">
    <w:abstractNumId w:val="114"/>
  </w:num>
  <w:num w:numId="150">
    <w:abstractNumId w:val="107"/>
  </w:num>
  <w:num w:numId="151">
    <w:abstractNumId w:val="121"/>
  </w:num>
  <w:num w:numId="152">
    <w:abstractNumId w:val="189"/>
  </w:num>
  <w:num w:numId="153">
    <w:abstractNumId w:val="153"/>
  </w:num>
  <w:num w:numId="154">
    <w:abstractNumId w:val="180"/>
  </w:num>
  <w:num w:numId="155">
    <w:abstractNumId w:val="155"/>
  </w:num>
  <w:num w:numId="156">
    <w:abstractNumId w:val="84"/>
  </w:num>
  <w:num w:numId="157">
    <w:abstractNumId w:val="71"/>
  </w:num>
  <w:num w:numId="158">
    <w:abstractNumId w:val="151"/>
  </w:num>
  <w:num w:numId="159">
    <w:abstractNumId w:val="145"/>
  </w:num>
  <w:num w:numId="160">
    <w:abstractNumId w:val="163"/>
  </w:num>
  <w:num w:numId="161">
    <w:abstractNumId w:val="187"/>
  </w:num>
  <w:num w:numId="162">
    <w:abstractNumId w:val="1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9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ędrzejewska">
    <w15:presenceInfo w15:providerId="AD" w15:userId="S::ajedrzejewska@nordpartner.onmicrosoft.com::890a05a9-7b85-4e1c-b1f8-a92868e01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671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4C1"/>
    <w:rsid w:val="00085581"/>
    <w:rsid w:val="000857A1"/>
    <w:rsid w:val="00085D50"/>
    <w:rsid w:val="00085EF9"/>
    <w:rsid w:val="0008604D"/>
    <w:rsid w:val="00086CC7"/>
    <w:rsid w:val="00086E0E"/>
    <w:rsid w:val="00086EF7"/>
    <w:rsid w:val="00086F4D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9B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781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63E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85A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0B0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16"/>
    <w:rsid w:val="001862EA"/>
    <w:rsid w:val="00186465"/>
    <w:rsid w:val="0018652E"/>
    <w:rsid w:val="0018667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748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0447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5C7A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5F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260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3C25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3EBD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381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0E1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1960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430"/>
    <w:rsid w:val="004055E0"/>
    <w:rsid w:val="00405F21"/>
    <w:rsid w:val="004060D4"/>
    <w:rsid w:val="004068C2"/>
    <w:rsid w:val="00406901"/>
    <w:rsid w:val="00407A63"/>
    <w:rsid w:val="00407ADA"/>
    <w:rsid w:val="00407E97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449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EF1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2D7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552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57B"/>
    <w:rsid w:val="0051292C"/>
    <w:rsid w:val="0051356C"/>
    <w:rsid w:val="0051368A"/>
    <w:rsid w:val="00513D13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217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A45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A80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533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65A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1A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AC6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2D4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B13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4F82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5E4D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31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9FF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12E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5E4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13C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1B8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8BB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2878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3CB8"/>
    <w:rsid w:val="00B247EA"/>
    <w:rsid w:val="00B24862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01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A02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5AF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AA6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6B58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1DA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263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2CB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2E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5FC1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3C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205"/>
    <w:rsid w:val="00CE73F0"/>
    <w:rsid w:val="00CE75CD"/>
    <w:rsid w:val="00CE7998"/>
    <w:rsid w:val="00CE79B5"/>
    <w:rsid w:val="00CE7CF1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472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37B73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4F58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305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64A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5D5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B7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2B6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86216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F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uiPriority="39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macro" w:locked="1" w:uiPriority="0"/>
    <w:lsdException w:name="List" w:locked="1" w:semiHidden="0" w:uiPriority="0" w:unhideWhenUsed="0"/>
    <w:lsdException w:name="List Number" w:locked="1" w:uiPriority="0"/>
    <w:lsdException w:name="List 4" w:locked="1" w:uiPriority="0"/>
    <w:lsdException w:name="List 5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semiHidden="0" w:uiPriority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uiPriority="0"/>
    <w:lsdException w:name="E-mail Signature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Table Contemporary" w:locked="1" w:uiPriority="0"/>
    <w:lsdException w:name="Table Elegant" w:locked="1" w:uiPriority="0"/>
    <w:lsdException w:name="Table Web 1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86216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61" Type="http://schemas.microsoft.com/office/2016/09/relationships/commentsIds" Target="commentsId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6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DBC8-F748-4266-AD45-2D0DD83A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Patrycja Kazimierska</cp:lastModifiedBy>
  <cp:revision>2</cp:revision>
  <cp:lastPrinted>2020-02-04T07:31:00Z</cp:lastPrinted>
  <dcterms:created xsi:type="dcterms:W3CDTF">2021-05-18T09:55:00Z</dcterms:created>
  <dcterms:modified xsi:type="dcterms:W3CDTF">2021-05-18T09:55:00Z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