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61CA4B" w14:textId="3C1C6C70" w:rsidR="00B36476" w:rsidRPr="00E82AA1" w:rsidRDefault="002D394F">
      <w:pPr>
        <w:jc w:val="right"/>
        <w:rPr>
          <w:rFonts w:ascii="Arial" w:hAnsi="Arial" w:cs="Arial"/>
          <w:b/>
          <w:bCs/>
          <w:i/>
          <w:iCs/>
          <w:sz w:val="20"/>
        </w:rPr>
      </w:pPr>
      <w:r w:rsidRPr="00E82AA1">
        <w:rPr>
          <w:rFonts w:ascii="Arial" w:hAnsi="Arial" w:cs="Arial"/>
          <w:i/>
          <w:iCs/>
          <w:color w:val="000000"/>
          <w:sz w:val="20"/>
        </w:rPr>
        <w:t xml:space="preserve">Załącznik nr 1 </w:t>
      </w:r>
      <w:r w:rsidR="009D5520">
        <w:rPr>
          <w:rFonts w:ascii="Arial" w:hAnsi="Arial" w:cs="Arial"/>
          <w:i/>
          <w:iCs/>
          <w:color w:val="000000"/>
          <w:sz w:val="20"/>
        </w:rPr>
        <w:t>zapytania ofertowego</w:t>
      </w:r>
    </w:p>
    <w:p w14:paraId="46A95FB7" w14:textId="77777777" w:rsidR="0078420D" w:rsidRDefault="0078420D">
      <w:pPr>
        <w:jc w:val="center"/>
        <w:rPr>
          <w:rFonts w:ascii="Arial" w:hAnsi="Arial" w:cs="Arial"/>
          <w:b/>
          <w:bCs/>
          <w:i/>
          <w:iCs/>
          <w:sz w:val="20"/>
        </w:rPr>
      </w:pPr>
    </w:p>
    <w:p w14:paraId="7E9A963B" w14:textId="7A952495" w:rsidR="00B36476" w:rsidRPr="00E82AA1" w:rsidRDefault="002D394F">
      <w:pPr>
        <w:jc w:val="center"/>
        <w:rPr>
          <w:rFonts w:ascii="Arial" w:hAnsi="Arial" w:cs="Arial"/>
          <w:sz w:val="20"/>
        </w:rPr>
      </w:pPr>
      <w:r w:rsidRPr="00E82AA1">
        <w:rPr>
          <w:rFonts w:ascii="Arial" w:hAnsi="Arial" w:cs="Arial"/>
          <w:b/>
          <w:bCs/>
          <w:i/>
          <w:iCs/>
          <w:sz w:val="20"/>
        </w:rPr>
        <w:t>Oferta z dnia 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570"/>
      </w:tblGrid>
      <w:tr w:rsidR="00B36476" w:rsidRPr="00E82AA1" w14:paraId="2003776B" w14:textId="77777777">
        <w:trPr>
          <w:trHeight w:val="1802"/>
          <w:tblHeader/>
        </w:trPr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2405C" w14:textId="77777777" w:rsidR="00B36476" w:rsidRPr="00E82AA1" w:rsidRDefault="002D394F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E82AA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</w:rPr>
              <w:t xml:space="preserve">OD :   </w:t>
            </w:r>
            <w:r w:rsidRPr="00E82AA1">
              <w:rPr>
                <w:rFonts w:ascii="Arial" w:hAnsi="Arial" w:cs="Arial"/>
                <w:b w:val="0"/>
                <w:bCs w:val="0"/>
                <w:iCs w:val="0"/>
                <w:sz w:val="20"/>
              </w:rPr>
              <w:t>Wykonawca [firma, siedziba]</w:t>
            </w:r>
          </w:p>
          <w:p w14:paraId="1EEBC4B1" w14:textId="77777777" w:rsidR="00B36476" w:rsidRPr="00E82AA1" w:rsidRDefault="00B36476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</w:p>
          <w:p w14:paraId="55E587C7" w14:textId="77777777" w:rsidR="00B36476" w:rsidRPr="00E82AA1" w:rsidRDefault="00B36476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</w:p>
          <w:p w14:paraId="6196B016" w14:textId="77777777" w:rsidR="00B36476" w:rsidRPr="00E82AA1" w:rsidRDefault="002D394F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E82AA1">
              <w:rPr>
                <w:rFonts w:ascii="Arial" w:hAnsi="Arial" w:cs="Arial"/>
                <w:b w:val="0"/>
                <w:bCs w:val="0"/>
                <w:i w:val="0"/>
                <w:sz w:val="20"/>
              </w:rPr>
              <w:t>Tel. ……………………, tel. kom. ………………….</w:t>
            </w:r>
          </w:p>
          <w:p w14:paraId="6CEE312D" w14:textId="77777777" w:rsidR="00B36476" w:rsidRPr="00E82AA1" w:rsidRDefault="002D394F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E82AA1">
              <w:rPr>
                <w:rFonts w:ascii="Arial" w:hAnsi="Arial" w:cs="Arial"/>
                <w:b w:val="0"/>
                <w:bCs w:val="0"/>
                <w:i w:val="0"/>
                <w:sz w:val="20"/>
              </w:rPr>
              <w:t>faks ………………..... e-mail ………………………</w:t>
            </w:r>
          </w:p>
          <w:p w14:paraId="08E18EDA" w14:textId="77777777" w:rsidR="00B36476" w:rsidRPr="00E82AA1" w:rsidRDefault="002D394F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E82AA1">
              <w:rPr>
                <w:rFonts w:ascii="Arial" w:hAnsi="Arial" w:cs="Arial"/>
                <w:b w:val="0"/>
                <w:bCs w:val="0"/>
                <w:i w:val="0"/>
                <w:sz w:val="20"/>
              </w:rPr>
              <w:t>Dotyczy Wykonawców będących osobami fizycznymi:</w:t>
            </w:r>
          </w:p>
          <w:p w14:paraId="5031EC47" w14:textId="77777777" w:rsidR="00B36476" w:rsidRPr="00E82AA1" w:rsidRDefault="002D394F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E82AA1">
              <w:rPr>
                <w:rFonts w:ascii="Arial" w:hAnsi="Arial" w:cs="Arial"/>
                <w:b w:val="0"/>
                <w:bCs w:val="0"/>
                <w:i w:val="0"/>
                <w:sz w:val="20"/>
              </w:rPr>
              <w:t>Adres zamieszkania: ……………………………………</w:t>
            </w:r>
          </w:p>
          <w:p w14:paraId="26424AA5" w14:textId="77777777" w:rsidR="00B36476" w:rsidRPr="00E82AA1" w:rsidRDefault="002D394F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</w:rPr>
            </w:pPr>
            <w:r w:rsidRPr="00E82AA1">
              <w:rPr>
                <w:rFonts w:ascii="Arial" w:hAnsi="Arial" w:cs="Arial"/>
                <w:b w:val="0"/>
                <w:bCs w:val="0"/>
                <w:i w:val="0"/>
                <w:sz w:val="20"/>
              </w:rPr>
              <w:t>PESEL: …………………………………..</w:t>
            </w:r>
          </w:p>
        </w:tc>
        <w:tc>
          <w:tcPr>
            <w:tcW w:w="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6502A" w14:textId="77777777" w:rsidR="00B36476" w:rsidRPr="00E82AA1" w:rsidRDefault="002D394F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E82AA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</w:rPr>
              <w:t xml:space="preserve">DO :        </w:t>
            </w:r>
            <w:r w:rsidRPr="00E82AA1">
              <w:rPr>
                <w:rFonts w:ascii="Arial" w:hAnsi="Arial" w:cs="Arial"/>
                <w:b w:val="0"/>
                <w:bCs w:val="0"/>
                <w:sz w:val="20"/>
              </w:rPr>
              <w:t>Zamawiający</w:t>
            </w:r>
          </w:p>
          <w:p w14:paraId="36AE4C40" w14:textId="77777777" w:rsidR="00B36476" w:rsidRPr="00E82AA1" w:rsidRDefault="00B36476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</w:p>
          <w:p w14:paraId="57B009CB" w14:textId="77777777" w:rsidR="00B36476" w:rsidRPr="00E82AA1" w:rsidRDefault="00B36476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</w:p>
          <w:p w14:paraId="177482B8" w14:textId="77777777" w:rsidR="00B36476" w:rsidRPr="00E82AA1" w:rsidRDefault="002D394F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</w:rPr>
            </w:pPr>
            <w:r w:rsidRPr="00E82AA1">
              <w:rPr>
                <w:rFonts w:ascii="Arial" w:hAnsi="Arial" w:cs="Arial"/>
                <w:i w:val="0"/>
                <w:iCs w:val="0"/>
                <w:sz w:val="20"/>
              </w:rPr>
              <w:t>Stacja Pogotowia Ratunkowego</w:t>
            </w:r>
          </w:p>
          <w:p w14:paraId="6BC79BBE" w14:textId="77777777" w:rsidR="00B36476" w:rsidRPr="00E82AA1" w:rsidRDefault="002D394F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</w:rPr>
            </w:pPr>
            <w:r w:rsidRPr="00E82AA1">
              <w:rPr>
                <w:rFonts w:ascii="Arial" w:hAnsi="Arial" w:cs="Arial"/>
                <w:i w:val="0"/>
                <w:iCs w:val="0"/>
                <w:sz w:val="20"/>
              </w:rPr>
              <w:t>Samodzielny Publiczny</w:t>
            </w:r>
          </w:p>
          <w:p w14:paraId="63AEAC20" w14:textId="77777777" w:rsidR="00B36476" w:rsidRPr="00E82AA1" w:rsidRDefault="002D394F">
            <w:pPr>
              <w:pStyle w:val="Nagwektabeli"/>
              <w:rPr>
                <w:rFonts w:ascii="Arial" w:hAnsi="Arial" w:cs="Arial"/>
                <w:i w:val="0"/>
                <w:iCs w:val="0"/>
                <w:sz w:val="20"/>
              </w:rPr>
            </w:pPr>
            <w:r w:rsidRPr="00E82AA1">
              <w:rPr>
                <w:rFonts w:ascii="Arial" w:hAnsi="Arial" w:cs="Arial"/>
                <w:i w:val="0"/>
                <w:iCs w:val="0"/>
                <w:sz w:val="20"/>
              </w:rPr>
              <w:t>Zakład Opieki Zdrowotnej</w:t>
            </w:r>
          </w:p>
          <w:p w14:paraId="3F0E3B3D" w14:textId="77777777" w:rsidR="00B36476" w:rsidRPr="00E82AA1" w:rsidRDefault="002D394F">
            <w:pPr>
              <w:pStyle w:val="Nagwektabeli"/>
              <w:jc w:val="both"/>
              <w:rPr>
                <w:rFonts w:ascii="Arial" w:hAnsi="Arial" w:cs="Arial"/>
                <w:sz w:val="20"/>
              </w:rPr>
            </w:pPr>
            <w:r w:rsidRPr="00E82AA1">
              <w:rPr>
                <w:rFonts w:ascii="Arial" w:hAnsi="Arial" w:cs="Arial"/>
                <w:i w:val="0"/>
                <w:iCs w:val="0"/>
                <w:sz w:val="20"/>
              </w:rPr>
              <w:t>21-500 Biała Podlaska, ul. Warszawska 20</w:t>
            </w:r>
          </w:p>
        </w:tc>
      </w:tr>
    </w:tbl>
    <w:p w14:paraId="61D9C631" w14:textId="77777777" w:rsidR="0078420D" w:rsidRDefault="0078420D">
      <w:pPr>
        <w:rPr>
          <w:rFonts w:ascii="Arial" w:hAnsi="Arial" w:cs="Arial"/>
          <w:b/>
          <w:color w:val="000000"/>
          <w:sz w:val="20"/>
        </w:rPr>
      </w:pPr>
    </w:p>
    <w:p w14:paraId="6A1A31FF" w14:textId="79C3A68F" w:rsidR="00B36476" w:rsidRPr="00E82AA1" w:rsidRDefault="002D394F">
      <w:pPr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Uwaga:</w:t>
      </w:r>
      <w:r w:rsidRPr="00E82AA1">
        <w:rPr>
          <w:rFonts w:ascii="Arial" w:hAnsi="Arial" w:cs="Arial"/>
          <w:color w:val="000000"/>
          <w:sz w:val="20"/>
        </w:rPr>
        <w:t xml:space="preserve"> </w:t>
      </w:r>
      <w:r w:rsidRPr="00E82AA1">
        <w:rPr>
          <w:rFonts w:ascii="Arial" w:hAnsi="Arial" w:cs="Arial"/>
          <w:i/>
          <w:color w:val="000000"/>
          <w:sz w:val="20"/>
        </w:rPr>
        <w:t>Wypełnia w całości i podpisuje Wykonawca.</w:t>
      </w:r>
      <w:r w:rsidRPr="00E82AA1">
        <w:rPr>
          <w:rFonts w:ascii="Arial" w:hAnsi="Arial" w:cs="Arial"/>
          <w:color w:val="000000"/>
          <w:sz w:val="20"/>
        </w:rPr>
        <w:t xml:space="preserve"> </w:t>
      </w:r>
    </w:p>
    <w:p w14:paraId="09FD02B8" w14:textId="77777777" w:rsidR="00B36476" w:rsidRPr="00E82AA1" w:rsidRDefault="002D394F">
      <w:pPr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Nazwa wykonawcy</w:t>
      </w:r>
      <w:r w:rsidRPr="00E82AA1">
        <w:rPr>
          <w:rFonts w:ascii="Arial" w:hAnsi="Arial" w:cs="Arial"/>
          <w:b/>
          <w:bCs/>
          <w:color w:val="000000"/>
          <w:sz w:val="20"/>
        </w:rPr>
        <w:t>*</w:t>
      </w:r>
      <w:r w:rsidRPr="00E82AA1">
        <w:rPr>
          <w:rFonts w:ascii="Arial" w:hAnsi="Arial" w:cs="Arial"/>
          <w:b/>
          <w:color w:val="000000"/>
          <w:sz w:val="20"/>
        </w:rPr>
        <w:t xml:space="preserve"> </w:t>
      </w:r>
      <w:r w:rsidRPr="00E82AA1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4A5E02B8" w14:textId="77777777" w:rsidR="00B36476" w:rsidRPr="00E82AA1" w:rsidRDefault="002D394F">
      <w:pPr>
        <w:rPr>
          <w:rFonts w:ascii="Arial" w:eastAsia="Calibri" w:hAnsi="Arial" w:cs="Arial"/>
          <w:i/>
          <w:iCs/>
          <w:color w:val="000000"/>
          <w:kern w:val="1"/>
          <w:sz w:val="20"/>
        </w:rPr>
      </w:pPr>
      <w:r w:rsidRPr="00E82AA1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3FDA93C2" w14:textId="47838773" w:rsidR="00B36476" w:rsidRPr="0078420D" w:rsidRDefault="002D394F" w:rsidP="0078420D">
      <w:pPr>
        <w:spacing w:before="11"/>
        <w:ind w:left="150" w:hanging="163"/>
        <w:rPr>
          <w:rFonts w:ascii="Arial" w:eastAsia="Calibri" w:hAnsi="Arial" w:cs="Arial"/>
          <w:i/>
          <w:iCs/>
          <w:color w:val="000000"/>
          <w:kern w:val="1"/>
          <w:sz w:val="18"/>
          <w:szCs w:val="18"/>
        </w:rPr>
      </w:pPr>
      <w:r w:rsidRPr="0078420D">
        <w:rPr>
          <w:rFonts w:ascii="Arial" w:eastAsia="Calibri" w:hAnsi="Arial" w:cs="Arial"/>
          <w:i/>
          <w:iCs/>
          <w:color w:val="000000"/>
          <w:kern w:val="1"/>
          <w:sz w:val="18"/>
          <w:szCs w:val="18"/>
        </w:rPr>
        <w:t>* Wykonawcy wspólnie składający ofertę tj. np. członkowie konsorcjum, wspólnicy spółki cywilnej, wpisują dane każdego konsorcjanta wraz ze wskazaniem lidera konsorcjum i każdego wspólnika spółki cywilnej.</w:t>
      </w:r>
    </w:p>
    <w:p w14:paraId="59A7A72F" w14:textId="77777777" w:rsidR="0078420D" w:rsidRDefault="0078420D">
      <w:pPr>
        <w:spacing w:before="11"/>
        <w:rPr>
          <w:rFonts w:ascii="Arial" w:hAnsi="Arial" w:cs="Arial"/>
          <w:b/>
          <w:color w:val="000000"/>
          <w:sz w:val="20"/>
        </w:rPr>
      </w:pPr>
    </w:p>
    <w:p w14:paraId="3F6353B1" w14:textId="6AC9C56C" w:rsidR="00B36476" w:rsidRPr="00E82AA1" w:rsidRDefault="002D394F">
      <w:pPr>
        <w:spacing w:before="11"/>
        <w:rPr>
          <w:rFonts w:ascii="Arial" w:hAnsi="Arial" w:cs="Arial"/>
          <w:b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Adres</w:t>
      </w:r>
      <w:r w:rsidRPr="00E82AA1"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..................................................................................................................................................</w:t>
      </w:r>
    </w:p>
    <w:p w14:paraId="608E7B73" w14:textId="77777777" w:rsidR="00B36476" w:rsidRPr="00E82AA1" w:rsidRDefault="002D394F">
      <w:pPr>
        <w:rPr>
          <w:rFonts w:ascii="Arial" w:hAnsi="Arial" w:cs="Arial"/>
          <w:b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Siedziba</w:t>
      </w:r>
      <w:r w:rsidRPr="00E82AA1">
        <w:rPr>
          <w:rFonts w:ascii="Arial" w:hAnsi="Arial" w:cs="Arial"/>
          <w:color w:val="000000"/>
          <w:sz w:val="20"/>
        </w:rPr>
        <w:t xml:space="preserve">  ............................................................................................................................................</w:t>
      </w:r>
    </w:p>
    <w:p w14:paraId="5522D5ED" w14:textId="77777777" w:rsidR="00B36476" w:rsidRPr="00E82AA1" w:rsidRDefault="002D394F">
      <w:pPr>
        <w:rPr>
          <w:rFonts w:ascii="Arial" w:hAnsi="Arial" w:cs="Arial"/>
          <w:b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tel.</w:t>
      </w:r>
      <w:r w:rsidRPr="00E82AA1">
        <w:rPr>
          <w:rFonts w:ascii="Arial" w:hAnsi="Arial" w:cs="Arial"/>
          <w:color w:val="000000"/>
          <w:sz w:val="20"/>
        </w:rPr>
        <w:t xml:space="preserve"> ....................................................... </w:t>
      </w:r>
      <w:r w:rsidRPr="00E82AA1">
        <w:rPr>
          <w:rFonts w:ascii="Arial" w:hAnsi="Arial" w:cs="Arial"/>
          <w:b/>
          <w:color w:val="000000"/>
          <w:sz w:val="20"/>
        </w:rPr>
        <w:t>fax.</w:t>
      </w:r>
      <w:r w:rsidRPr="00E82AA1">
        <w:rPr>
          <w:rFonts w:ascii="Arial" w:hAnsi="Arial" w:cs="Arial"/>
          <w:color w:val="000000"/>
          <w:sz w:val="20"/>
        </w:rPr>
        <w:t xml:space="preserve"> .......................................................</w:t>
      </w:r>
    </w:p>
    <w:p w14:paraId="3475B532" w14:textId="77777777" w:rsidR="00B36476" w:rsidRPr="00E82AA1" w:rsidRDefault="002D394F">
      <w:pPr>
        <w:rPr>
          <w:rFonts w:ascii="Arial" w:hAnsi="Arial" w:cs="Arial"/>
          <w:b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e-mail</w:t>
      </w:r>
      <w:r w:rsidRPr="00E82AA1"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</w:t>
      </w:r>
    </w:p>
    <w:p w14:paraId="22B51FAC" w14:textId="77777777" w:rsidR="00B36476" w:rsidRPr="00E82AA1" w:rsidRDefault="002D394F">
      <w:pPr>
        <w:rPr>
          <w:rFonts w:ascii="Arial" w:hAnsi="Arial" w:cs="Arial"/>
          <w:b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osoba do kontaktu</w:t>
      </w:r>
      <w:r w:rsidRPr="00E82AA1"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</w:t>
      </w:r>
    </w:p>
    <w:p w14:paraId="198CE187" w14:textId="77777777" w:rsidR="00B36476" w:rsidRPr="00E82AA1" w:rsidRDefault="002D394F">
      <w:pPr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zarejestrowany w Sądzie Rejonowym Sądzie Gospodarczym Wydziale Krajowego Rejestru Sądowego pod nr KRS</w:t>
      </w:r>
      <w:r w:rsidRPr="00E82AA1">
        <w:rPr>
          <w:rFonts w:ascii="Arial" w:hAnsi="Arial" w:cs="Arial"/>
          <w:color w:val="000000"/>
          <w:sz w:val="20"/>
        </w:rPr>
        <w:t xml:space="preserve"> ........................................ </w:t>
      </w:r>
      <w:r w:rsidRPr="00E82AA1">
        <w:rPr>
          <w:rFonts w:ascii="Arial" w:hAnsi="Arial" w:cs="Arial"/>
          <w:b/>
          <w:color w:val="000000"/>
          <w:sz w:val="20"/>
        </w:rPr>
        <w:t>w</w:t>
      </w:r>
      <w:r w:rsidRPr="00E82AA1">
        <w:rPr>
          <w:rFonts w:ascii="Arial" w:hAnsi="Arial" w:cs="Arial"/>
          <w:color w:val="000000"/>
          <w:sz w:val="20"/>
        </w:rPr>
        <w:t xml:space="preserve"> ...................................</w:t>
      </w:r>
    </w:p>
    <w:p w14:paraId="4CB4BBED" w14:textId="77777777" w:rsidR="00B36476" w:rsidRPr="00E82AA1" w:rsidRDefault="002D394F">
      <w:pPr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color w:val="000000"/>
          <w:sz w:val="20"/>
        </w:rPr>
        <w:t xml:space="preserve">adres internetowy dostępu do w/w dokumentu: </w:t>
      </w:r>
      <w:r w:rsidRPr="00E82AA1">
        <w:rPr>
          <w:rFonts w:ascii="Arial" w:hAnsi="Arial" w:cs="Arial"/>
          <w:i/>
          <w:iCs/>
          <w:color w:val="000000"/>
          <w:sz w:val="20"/>
        </w:rPr>
        <w:t>https://ems.ms.gov.pl/krs/danepodmiotu</w:t>
      </w:r>
      <w:r w:rsidRPr="00E82AA1">
        <w:rPr>
          <w:rFonts w:ascii="Arial" w:hAnsi="Arial" w:cs="Arial"/>
          <w:color w:val="000000"/>
          <w:sz w:val="20"/>
        </w:rPr>
        <w:t xml:space="preserve"> </w:t>
      </w:r>
    </w:p>
    <w:p w14:paraId="4C9A62AA" w14:textId="77777777" w:rsidR="00B36476" w:rsidRPr="00E82AA1" w:rsidRDefault="002D394F">
      <w:pPr>
        <w:rPr>
          <w:rFonts w:ascii="Arial" w:hAnsi="Arial" w:cs="Arial"/>
          <w:b/>
          <w:color w:val="000000"/>
          <w:sz w:val="20"/>
        </w:rPr>
      </w:pPr>
      <w:r w:rsidRPr="00E82AA1">
        <w:rPr>
          <w:rFonts w:ascii="Arial" w:hAnsi="Arial" w:cs="Arial"/>
          <w:color w:val="000000"/>
          <w:sz w:val="20"/>
        </w:rPr>
        <w:t>lub</w:t>
      </w:r>
    </w:p>
    <w:p w14:paraId="59C7FF5B" w14:textId="77777777" w:rsidR="00B36476" w:rsidRPr="00E82AA1" w:rsidRDefault="002D394F">
      <w:pPr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b/>
          <w:color w:val="000000"/>
          <w:sz w:val="20"/>
        </w:rPr>
        <w:t>wpisany do Centralnej Ewidencji i Informacji o Działalności Gospodarczej RP,</w:t>
      </w:r>
    </w:p>
    <w:p w14:paraId="689C199A" w14:textId="77777777" w:rsidR="00B36476" w:rsidRPr="00E82AA1" w:rsidRDefault="002D394F">
      <w:pPr>
        <w:rPr>
          <w:rFonts w:ascii="Arial" w:hAnsi="Arial" w:cs="Arial"/>
          <w:b/>
          <w:bCs/>
          <w:color w:val="000000"/>
          <w:sz w:val="20"/>
        </w:rPr>
      </w:pPr>
      <w:r w:rsidRPr="00E82AA1">
        <w:rPr>
          <w:rFonts w:ascii="Arial" w:hAnsi="Arial" w:cs="Arial"/>
          <w:color w:val="000000"/>
          <w:sz w:val="20"/>
        </w:rPr>
        <w:t xml:space="preserve">adres internetowy dostępu do w/w dokumentu: </w:t>
      </w:r>
      <w:r w:rsidRPr="00E82AA1">
        <w:rPr>
          <w:rFonts w:ascii="Arial" w:hAnsi="Arial" w:cs="Arial"/>
          <w:i/>
          <w:iCs/>
          <w:color w:val="000000"/>
          <w:sz w:val="20"/>
        </w:rPr>
        <w:t>https://www.ceidg.gov.pl/</w:t>
      </w:r>
      <w:r w:rsidRPr="00E82AA1">
        <w:rPr>
          <w:rFonts w:ascii="Arial" w:hAnsi="Arial" w:cs="Arial"/>
          <w:color w:val="000000"/>
          <w:sz w:val="20"/>
        </w:rPr>
        <w:t xml:space="preserve"> </w:t>
      </w:r>
    </w:p>
    <w:p w14:paraId="478F1717" w14:textId="77777777" w:rsidR="00B36476" w:rsidRPr="00E82AA1" w:rsidRDefault="002D394F">
      <w:pPr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b/>
          <w:bCs/>
          <w:color w:val="000000"/>
          <w:sz w:val="20"/>
        </w:rPr>
        <w:t xml:space="preserve">nr NIP ......................................................, </w:t>
      </w:r>
    </w:p>
    <w:p w14:paraId="5775A7A5" w14:textId="77777777" w:rsidR="00B36476" w:rsidRPr="00E82AA1" w:rsidRDefault="002D394F">
      <w:pPr>
        <w:rPr>
          <w:rFonts w:ascii="Arial" w:hAnsi="Arial" w:cs="Arial"/>
          <w:b/>
          <w:bCs/>
          <w:color w:val="000000"/>
          <w:sz w:val="20"/>
        </w:rPr>
      </w:pPr>
      <w:r w:rsidRPr="00E82AA1">
        <w:rPr>
          <w:rFonts w:ascii="Arial" w:hAnsi="Arial" w:cs="Arial"/>
          <w:color w:val="000000"/>
          <w:sz w:val="20"/>
        </w:rPr>
        <w:t xml:space="preserve">lub </w:t>
      </w:r>
    </w:p>
    <w:p w14:paraId="57AD3A0F" w14:textId="77777777" w:rsidR="00B36476" w:rsidRPr="00E82AA1" w:rsidRDefault="002D394F">
      <w:pPr>
        <w:rPr>
          <w:rFonts w:ascii="Arial" w:hAnsi="Arial" w:cs="Arial"/>
          <w:b/>
          <w:bCs/>
          <w:color w:val="000000"/>
          <w:sz w:val="20"/>
        </w:rPr>
      </w:pPr>
      <w:r w:rsidRPr="00E82AA1">
        <w:rPr>
          <w:rFonts w:ascii="Arial" w:hAnsi="Arial" w:cs="Arial"/>
          <w:b/>
          <w:bCs/>
          <w:color w:val="000000"/>
          <w:sz w:val="20"/>
        </w:rPr>
        <w:t xml:space="preserve">inny niż w/w rejestry </w:t>
      </w:r>
      <w:r w:rsidRPr="00E82AA1">
        <w:rPr>
          <w:rFonts w:ascii="Arial" w:hAnsi="Arial" w:cs="Arial"/>
          <w:color w:val="000000"/>
          <w:sz w:val="20"/>
        </w:rPr>
        <w:t>(dotyczy przedsiębiorców wpisanych do rejestru poza granicami RP).</w:t>
      </w:r>
    </w:p>
    <w:p w14:paraId="2B99387A" w14:textId="77777777" w:rsidR="00B36476" w:rsidRPr="00E82AA1" w:rsidRDefault="002D394F">
      <w:pPr>
        <w:spacing w:before="113"/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b/>
          <w:bCs/>
          <w:color w:val="000000"/>
          <w:sz w:val="20"/>
        </w:rPr>
        <w:t>Nr rejestru ….............................. prowadzony przez ................................w …......................</w:t>
      </w:r>
    </w:p>
    <w:p w14:paraId="301870CB" w14:textId="77777777" w:rsidR="00B36476" w:rsidRPr="00E82AA1" w:rsidRDefault="002D394F">
      <w:pPr>
        <w:spacing w:before="113"/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color w:val="000000"/>
          <w:sz w:val="20"/>
        </w:rPr>
        <w:t>adres internetowy dostępu do w/dokumentu:………………………….……………………</w:t>
      </w:r>
    </w:p>
    <w:p w14:paraId="74AA7DA7" w14:textId="77777777" w:rsidR="00B36476" w:rsidRPr="00E82AA1" w:rsidRDefault="00B36476">
      <w:pPr>
        <w:jc w:val="both"/>
        <w:rPr>
          <w:rFonts w:ascii="Arial" w:hAnsi="Arial" w:cs="Arial"/>
          <w:sz w:val="20"/>
        </w:rPr>
      </w:pPr>
    </w:p>
    <w:p w14:paraId="6B875476" w14:textId="5BF416AA" w:rsidR="00AE2FE7" w:rsidRDefault="002D394F" w:rsidP="0078420D">
      <w:pPr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Odpowiadając na zaproszenie do złożenia oferty w sprawie zamówienia publicznego (nr NZP</w:t>
      </w:r>
      <w:r w:rsidR="00DA7DCC">
        <w:rPr>
          <w:rFonts w:ascii="Arial" w:hAnsi="Arial" w:cs="Arial"/>
          <w:sz w:val="20"/>
        </w:rPr>
        <w:t>.887</w:t>
      </w:r>
      <w:r w:rsidRPr="00E82AA1">
        <w:rPr>
          <w:rFonts w:ascii="Arial" w:hAnsi="Arial" w:cs="Arial"/>
          <w:color w:val="000000"/>
          <w:sz w:val="20"/>
        </w:rPr>
        <w:t>/202</w:t>
      </w:r>
      <w:r w:rsidR="00AE2FE7" w:rsidRPr="00E82AA1">
        <w:rPr>
          <w:rFonts w:ascii="Arial" w:hAnsi="Arial" w:cs="Arial"/>
          <w:color w:val="000000"/>
          <w:sz w:val="20"/>
        </w:rPr>
        <w:t>2</w:t>
      </w:r>
      <w:r w:rsidRPr="00E82AA1">
        <w:rPr>
          <w:rFonts w:ascii="Arial" w:hAnsi="Arial" w:cs="Arial"/>
          <w:color w:val="000000"/>
          <w:sz w:val="20"/>
        </w:rPr>
        <w:t>), którego</w:t>
      </w:r>
      <w:r w:rsidRPr="00E82AA1">
        <w:rPr>
          <w:rFonts w:ascii="Arial" w:hAnsi="Arial" w:cs="Arial"/>
          <w:sz w:val="20"/>
        </w:rPr>
        <w:t xml:space="preserve"> przedmiotem jest </w:t>
      </w:r>
      <w:r w:rsidRPr="00E82AA1">
        <w:rPr>
          <w:rFonts w:ascii="Arial" w:hAnsi="Arial" w:cs="Arial"/>
          <w:b/>
          <w:bCs/>
          <w:sz w:val="20"/>
        </w:rPr>
        <w:t>sprzedaż i</w:t>
      </w:r>
      <w:r w:rsidRPr="00E82AA1">
        <w:rPr>
          <w:rFonts w:ascii="Arial" w:hAnsi="Arial" w:cs="Arial"/>
          <w:b/>
          <w:sz w:val="20"/>
        </w:rPr>
        <w:t xml:space="preserve"> sukcesywne dostawy paliwa w formie tankowania dla Stacji Pogotowia Ratunkowego SP ZOZ dla Białej Podlaskiej w rejonie operacyjnym </w:t>
      </w:r>
      <w:r w:rsidR="00AE2FE7" w:rsidRPr="00E82AA1">
        <w:rPr>
          <w:rFonts w:ascii="Arial" w:hAnsi="Arial" w:cs="Arial"/>
          <w:b/>
          <w:sz w:val="20"/>
        </w:rPr>
        <w:t>- Biała Podlaska i Terespol w podziale na 2 części</w:t>
      </w:r>
      <w:r w:rsidR="00AE2FE7" w:rsidRPr="00E82AA1">
        <w:rPr>
          <w:rFonts w:ascii="Arial" w:hAnsi="Arial" w:cs="Arial"/>
          <w:sz w:val="20"/>
        </w:rPr>
        <w:t>:</w:t>
      </w:r>
    </w:p>
    <w:p w14:paraId="0E446F79" w14:textId="77777777" w:rsidR="00AE2FE7" w:rsidRPr="00756A6E" w:rsidRDefault="00AE2FE7" w:rsidP="00AE2FE7">
      <w:pPr>
        <w:jc w:val="both"/>
        <w:rPr>
          <w:rFonts w:ascii="Arial" w:hAnsi="Arial" w:cs="Arial"/>
          <w:color w:val="000000" w:themeColor="text1"/>
          <w:sz w:val="20"/>
        </w:rPr>
      </w:pPr>
    </w:p>
    <w:p w14:paraId="741454CF" w14:textId="77777777" w:rsidR="00AE2FE7" w:rsidRPr="00756A6E" w:rsidRDefault="00AE2FE7" w:rsidP="00AE2FE7">
      <w:pPr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559"/>
        <w:gridCol w:w="992"/>
        <w:gridCol w:w="1701"/>
        <w:gridCol w:w="964"/>
        <w:gridCol w:w="850"/>
        <w:gridCol w:w="993"/>
        <w:gridCol w:w="1021"/>
      </w:tblGrid>
      <w:tr w:rsidR="00756A6E" w:rsidRPr="00756A6E" w14:paraId="3EB193BD" w14:textId="77777777" w:rsidTr="0078420D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7ED6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33CB879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B7DE6E7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81009CF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54EE2A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741A24A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BFBD358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E77E01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D9DE8F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63BC089" w14:textId="61C97C6A" w:rsidR="00AE2FE7" w:rsidRPr="00DC48E5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C48E5">
              <w:rPr>
                <w:rFonts w:ascii="Arial" w:hAnsi="Arial" w:cs="Arial"/>
                <w:color w:val="000000" w:themeColor="text1"/>
                <w:sz w:val="20"/>
              </w:rPr>
              <w:t xml:space="preserve">Część nr </w:t>
            </w:r>
            <w:r w:rsidR="00270239" w:rsidRPr="00DC48E5"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  <w:p w14:paraId="3D55FE2B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Tankowanie</w:t>
            </w:r>
          </w:p>
          <w:p w14:paraId="27048C84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 xml:space="preserve">w </w:t>
            </w:r>
            <w:r w:rsidRPr="0078420D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Terespolu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612" w14:textId="77777777" w:rsidR="00AE2FE7" w:rsidRPr="00756A6E" w:rsidRDefault="00AE2FE7" w:rsidP="00BB40C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Oferujemy wykonanie przedmiotu zamówienia objętego przetargiem za cenę brutto: …………………………….…. zł (słownie: …….…..………………………………………), zgodnie z poniższymi wyliczeniami:</w:t>
            </w:r>
            <w:r w:rsidRPr="00756A6E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</w:tr>
      <w:tr w:rsidR="00756A6E" w:rsidRPr="00756A6E" w14:paraId="4E4368AE" w14:textId="77777777" w:rsidTr="0078420D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9599" w14:textId="77777777" w:rsidR="00AE2FE7" w:rsidRPr="00756A6E" w:rsidRDefault="00AE2FE7" w:rsidP="00BB40C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E38E" w14:textId="77777777" w:rsidR="00AE2FE7" w:rsidRPr="00756A6E" w:rsidRDefault="00AE2FE7" w:rsidP="00BB40C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6F86714F" w14:textId="77777777" w:rsidR="00AE2FE7" w:rsidRPr="00756A6E" w:rsidRDefault="00AE2FE7" w:rsidP="00BB40C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Przedmiot zamówienia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E2C8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43C9C888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Ilość</w:t>
            </w:r>
          </w:p>
          <w:p w14:paraId="2F1ED3E3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(litr)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7412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1B78B0C1" w14:textId="165C72BB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Średnia Cena jedn. Brutto w miesiącu </w:t>
            </w:r>
            <w:r w:rsidR="00D06C84"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listopad</w:t>
            </w: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2022 </w:t>
            </w:r>
            <w:r w:rsidR="00270239" w:rsidRPr="0078420D">
              <w:rPr>
                <w:rFonts w:ascii="Arial" w:hAnsi="Arial" w:cs="Arial"/>
                <w:b/>
                <w:color w:val="000000" w:themeColor="text1"/>
                <w:sz w:val="20"/>
              </w:rPr>
              <w:t>r.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AA45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268DB77D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683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12979820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Upust/Rabat</w:t>
            </w:r>
          </w:p>
          <w:p w14:paraId="5CB3B081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%</w:t>
            </w:r>
          </w:p>
          <w:p w14:paraId="74873D7F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BEA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Średnia Cena jedn. brutto po upuście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8D58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36B11854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Wartość brutto</w:t>
            </w:r>
          </w:p>
          <w:p w14:paraId="42FF1131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6A6E" w:rsidRPr="00756A6E" w14:paraId="3A4DF289" w14:textId="77777777" w:rsidTr="0078420D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B9ED" w14:textId="77777777" w:rsidR="00AE2FE7" w:rsidRPr="00756A6E" w:rsidRDefault="00AE2FE7" w:rsidP="00BB40C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CFE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FF9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A09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084C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1AF5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108D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27A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7</w:t>
            </w:r>
          </w:p>
        </w:tc>
      </w:tr>
      <w:tr w:rsidR="00756A6E" w:rsidRPr="00756A6E" w14:paraId="5E536100" w14:textId="77777777" w:rsidTr="0078420D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3ECC" w14:textId="77777777" w:rsidR="00AE2FE7" w:rsidRPr="00756A6E" w:rsidRDefault="00AE2FE7" w:rsidP="00BB40C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FE76" w14:textId="77777777" w:rsidR="00AE2FE7" w:rsidRPr="00756A6E" w:rsidRDefault="00AE2FE7" w:rsidP="00BB40C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Olej napędowy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D35B" w14:textId="0602AB9B" w:rsidR="00AE2FE7" w:rsidRPr="00756A6E" w:rsidRDefault="00DA7DCC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FF68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1F36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2552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84C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8FD2" w14:textId="77777777" w:rsidR="00AE2FE7" w:rsidRPr="00756A6E" w:rsidRDefault="00AE2FE7" w:rsidP="00BB40C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6A6E" w:rsidRPr="00756A6E" w14:paraId="14C54B1D" w14:textId="77777777" w:rsidTr="0078420D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24A0" w14:textId="77777777" w:rsidR="00AE2FE7" w:rsidRPr="00756A6E" w:rsidRDefault="00AE2FE7" w:rsidP="00BB40C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EFFB" w14:textId="77777777" w:rsidR="00AE2FE7" w:rsidRPr="00756A6E" w:rsidRDefault="00AE2FE7" w:rsidP="00BB40C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 xml:space="preserve">Deklarowana w rubryce 5 wartość upustu/rabatu słownie: </w:t>
            </w:r>
          </w:p>
          <w:p w14:paraId="7B2D5290" w14:textId="77777777" w:rsidR="00AE2FE7" w:rsidRPr="00756A6E" w:rsidRDefault="00AE2FE7" w:rsidP="00BB40C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……… …………..………………………………………………………………..…</w:t>
            </w:r>
          </w:p>
        </w:tc>
      </w:tr>
      <w:tr w:rsidR="00756A6E" w:rsidRPr="00756A6E" w14:paraId="3C496FA3" w14:textId="77777777" w:rsidTr="0078420D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411E" w14:textId="77777777" w:rsidR="00AE2FE7" w:rsidRPr="00756A6E" w:rsidRDefault="00AE2FE7" w:rsidP="00BB40C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14D5" w14:textId="77777777" w:rsidR="00AE2FE7" w:rsidRPr="00756A6E" w:rsidRDefault="00AE2FE7" w:rsidP="00BB40C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56A6E">
              <w:rPr>
                <w:rFonts w:ascii="Arial" w:hAnsi="Arial" w:cs="Arial"/>
                <w:color w:val="000000" w:themeColor="text1"/>
                <w:sz w:val="20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siedziby Zamawiającego (</w:t>
            </w:r>
            <w:r w:rsidRPr="00756A6E">
              <w:rPr>
                <w:rFonts w:ascii="Arial" w:hAnsi="Arial" w:cs="Arial"/>
                <w:b/>
                <w:color w:val="000000" w:themeColor="text1"/>
                <w:sz w:val="20"/>
              </w:rPr>
              <w:t>Terespol, ul. Sienkiewicza 18</w:t>
            </w:r>
            <w:r w:rsidRPr="00756A6E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  <w:p w14:paraId="30760FD0" w14:textId="77777777" w:rsidR="00AE2FE7" w:rsidRPr="00756A6E" w:rsidRDefault="00AE2FE7" w:rsidP="00BB40C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spacing w:after="120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756A6E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UWAGA: Ilość kilometrów należy podać w oparciu o wyliczenie odległości na podstawie mapy internetowej www.mapa.targeo.pl, przy czym odległość nie może być liczona w linii </w:t>
            </w:r>
            <w:r w:rsidRPr="00756A6E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prostej, tylko jako odległość samochodowa (drogowa).</w:t>
            </w:r>
          </w:p>
        </w:tc>
      </w:tr>
      <w:tr w:rsidR="00AE2FE7" w:rsidRPr="00756A6E" w14:paraId="78B165E3" w14:textId="77777777" w:rsidTr="0078420D">
        <w:trPr>
          <w:trHeight w:val="1041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8838" w14:textId="77777777" w:rsidR="00AE2FE7" w:rsidRPr="00756A6E" w:rsidRDefault="00AE2FE7" w:rsidP="00BB40C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BB89" w14:textId="05B60B8D" w:rsidR="00AE2FE7" w:rsidRPr="00756A6E" w:rsidRDefault="00AE2FE7" w:rsidP="00BB40CE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56A6E">
              <w:rPr>
                <w:rFonts w:ascii="Arial" w:eastAsia="Arial Unicode MS" w:hAnsi="Arial" w:cs="Arial"/>
                <w:b/>
                <w:color w:val="000000" w:themeColor="text1"/>
              </w:rPr>
              <w:t xml:space="preserve">Średnia Cena jednostkowa brutto określona w rubryce 3 za 1 litr oleju napędowego </w:t>
            </w:r>
            <w:r w:rsidRPr="00756A6E">
              <w:rPr>
                <w:rFonts w:ascii="Arial" w:hAnsi="Arial" w:cs="Arial"/>
                <w:color w:val="000000" w:themeColor="text1"/>
              </w:rPr>
              <w:t>zgodnie z Załącznikiem A-</w:t>
            </w:r>
            <w:r w:rsidR="00D06C84" w:rsidRPr="00756A6E">
              <w:rPr>
                <w:rFonts w:ascii="Arial" w:hAnsi="Arial" w:cs="Arial"/>
                <w:color w:val="000000" w:themeColor="text1"/>
              </w:rPr>
              <w:t>2</w:t>
            </w:r>
            <w:r w:rsidRPr="00756A6E">
              <w:rPr>
                <w:rFonts w:ascii="Arial" w:hAnsi="Arial" w:cs="Arial"/>
                <w:color w:val="000000" w:themeColor="text1"/>
              </w:rPr>
              <w:t xml:space="preserve">,– „Zestawienie cen brutto za 1 litr oleju napędowego w poszczególnych dniach </w:t>
            </w:r>
            <w:r w:rsidR="00D06C84" w:rsidRPr="00756A6E">
              <w:rPr>
                <w:rFonts w:ascii="Arial" w:hAnsi="Arial" w:cs="Arial"/>
                <w:color w:val="000000" w:themeColor="text1"/>
              </w:rPr>
              <w:t>listopad</w:t>
            </w:r>
            <w:r w:rsidRPr="00756A6E">
              <w:rPr>
                <w:rFonts w:ascii="Arial" w:hAnsi="Arial" w:cs="Arial"/>
                <w:color w:val="000000" w:themeColor="text1"/>
              </w:rPr>
              <w:t xml:space="preserve"> 2022 r. na wskazanej w ofercie stacji benzynowej Wykonawcy”.</w:t>
            </w:r>
          </w:p>
        </w:tc>
      </w:tr>
    </w:tbl>
    <w:p w14:paraId="19202349" w14:textId="77777777" w:rsidR="00B36476" w:rsidRPr="00756A6E" w:rsidRDefault="00B36476">
      <w:pPr>
        <w:jc w:val="both"/>
        <w:rPr>
          <w:rFonts w:ascii="Arial" w:hAnsi="Arial" w:cs="Arial"/>
          <w:color w:val="000000" w:themeColor="text1"/>
          <w:sz w:val="20"/>
        </w:rPr>
      </w:pPr>
    </w:p>
    <w:p w14:paraId="00F65DC6" w14:textId="77777777" w:rsidR="00B36476" w:rsidRPr="00756A6E" w:rsidRDefault="002D394F">
      <w:pPr>
        <w:jc w:val="both"/>
        <w:rPr>
          <w:rFonts w:ascii="Arial" w:hAnsi="Arial" w:cs="Arial"/>
          <w:color w:val="000000" w:themeColor="text1"/>
          <w:sz w:val="20"/>
        </w:rPr>
      </w:pPr>
      <w:r w:rsidRPr="00756A6E">
        <w:rPr>
          <w:rFonts w:ascii="Arial" w:hAnsi="Arial" w:cs="Arial"/>
          <w:color w:val="000000" w:themeColor="text1"/>
          <w:sz w:val="20"/>
        </w:rPr>
        <w:t xml:space="preserve">Oświadczam, że: </w:t>
      </w:r>
    </w:p>
    <w:p w14:paraId="06781587" w14:textId="77777777" w:rsidR="00B36476" w:rsidRPr="00756A6E" w:rsidRDefault="002D394F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</w:rPr>
      </w:pPr>
      <w:r w:rsidRPr="00756A6E">
        <w:rPr>
          <w:rFonts w:ascii="Arial" w:hAnsi="Arial" w:cs="Arial"/>
          <w:color w:val="000000" w:themeColor="text1"/>
          <w:sz w:val="20"/>
        </w:rPr>
        <w:t>Zapoznałem się z dokumentacją postępowania z załącznikami oraz opisem przedmiotu zamówienia i nie wnoszę do nich zastrzeżeń.</w:t>
      </w:r>
    </w:p>
    <w:p w14:paraId="47DE900B" w14:textId="77777777" w:rsidR="00B36476" w:rsidRPr="00756A6E" w:rsidRDefault="002D394F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</w:rPr>
      </w:pPr>
      <w:r w:rsidRPr="00756A6E">
        <w:rPr>
          <w:rFonts w:ascii="Arial" w:hAnsi="Arial" w:cs="Arial"/>
          <w:color w:val="000000" w:themeColor="text1"/>
          <w:sz w:val="20"/>
        </w:rPr>
        <w:t>Uważam się za związanego niniejszą ofertą przez okres 30 dni.</w:t>
      </w:r>
    </w:p>
    <w:p w14:paraId="4048DD95" w14:textId="77777777" w:rsidR="00B36476" w:rsidRPr="00756A6E" w:rsidRDefault="002D394F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</w:rPr>
      </w:pPr>
      <w:r w:rsidRPr="00756A6E">
        <w:rPr>
          <w:rFonts w:ascii="Arial" w:hAnsi="Arial" w:cs="Arial"/>
          <w:color w:val="000000" w:themeColor="text1"/>
          <w:sz w:val="20"/>
        </w:rPr>
        <w:t>Oferowany przedmiot zamówienia jest zgodny z obowiązującymi przepisami oraz spełnia wymagania określone przez Zamawiającego w zaproszeniu do złożenia oferty oraz załączonych do niego dokumentach.</w:t>
      </w:r>
    </w:p>
    <w:p w14:paraId="466960B7" w14:textId="77777777" w:rsidR="00B36476" w:rsidRPr="00756A6E" w:rsidRDefault="002D394F">
      <w:pPr>
        <w:numPr>
          <w:ilvl w:val="0"/>
          <w:numId w:val="2"/>
        </w:numPr>
        <w:spacing w:line="100" w:lineRule="atLeast"/>
        <w:jc w:val="both"/>
        <w:rPr>
          <w:rFonts w:ascii="Arial" w:hAnsi="Arial" w:cs="Arial"/>
          <w:color w:val="000000" w:themeColor="text1"/>
          <w:sz w:val="20"/>
        </w:rPr>
      </w:pPr>
      <w:r w:rsidRPr="00756A6E">
        <w:rPr>
          <w:rFonts w:ascii="Arial" w:hAnsi="Arial" w:cs="Arial"/>
          <w:color w:val="000000" w:themeColor="text1"/>
          <w:sz w:val="20"/>
        </w:rPr>
        <w:t>Oferowane paliwa spełniają wymagania określone w Rozporządzeniu Ministra Gospodarki z dnia 9 października 2015r. w sprawie wymagań jakościowych dla paliw ciekłych (Dz. U. z 2015 r. poz. 1680) oraz są zgodne z aktualnie obowiązującymi wymaganiami Norm jakościowych PN-EN lub równoważnymi.</w:t>
      </w:r>
    </w:p>
    <w:p w14:paraId="53B0202D" w14:textId="77777777" w:rsidR="00B36476" w:rsidRPr="00E82AA1" w:rsidRDefault="002D394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</w:rPr>
      </w:pPr>
      <w:r w:rsidRPr="00E82AA1">
        <w:rPr>
          <w:rFonts w:ascii="Arial" w:hAnsi="Arial" w:cs="Arial"/>
          <w:color w:val="000000"/>
          <w:sz w:val="20"/>
        </w:rPr>
        <w:t xml:space="preserve">Oświadczam ze osobą do kontaktu w sprawię postępowania będzie: …………….……………………… </w:t>
      </w:r>
    </w:p>
    <w:p w14:paraId="26CF3411" w14:textId="2B154D94" w:rsidR="00B36476" w:rsidRPr="00E82AA1" w:rsidRDefault="002D394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color w:val="000000"/>
          <w:sz w:val="20"/>
        </w:rPr>
        <w:t>Oświadczam ze nadzór nad realizacja umowy (w przypadku wyboru niniejszej oferty jako najkorzystniejszej) sprawować będzie:……………………………………</w:t>
      </w:r>
      <w:r w:rsidR="002B0963" w:rsidRPr="00E82AA1">
        <w:rPr>
          <w:rFonts w:ascii="Arial" w:hAnsi="Arial" w:cs="Arial"/>
          <w:color w:val="000000"/>
          <w:sz w:val="20"/>
        </w:rPr>
        <w:t xml:space="preserve"> </w:t>
      </w:r>
      <w:r w:rsidRPr="00E82AA1">
        <w:rPr>
          <w:rFonts w:ascii="Arial" w:hAnsi="Arial" w:cs="Arial"/>
          <w:color w:val="000000"/>
          <w:sz w:val="20"/>
        </w:rPr>
        <w:t>…………….……</w:t>
      </w:r>
    </w:p>
    <w:p w14:paraId="760D4238" w14:textId="77777777" w:rsidR="00B36476" w:rsidRPr="00E82AA1" w:rsidRDefault="002D394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Oświadczam, iż spełniam warunki udziału w postępowaniu dotyczące:</w:t>
      </w:r>
    </w:p>
    <w:p w14:paraId="75B25A92" w14:textId="299DB0A1" w:rsidR="00B36476" w:rsidRPr="00E82AA1" w:rsidRDefault="002D394F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 xml:space="preserve">kompetencji lub uprawnień do prowadzenia określonej działalności zawodowej, tj. posiadam aktualną koncesję na obrót paliwami płynnymi zgodnie z ustawą z dnia 10 kwietnia 1997 r. Prawo </w:t>
      </w:r>
      <w:r w:rsidRPr="00E82AA1">
        <w:rPr>
          <w:rFonts w:ascii="Arial" w:hAnsi="Arial" w:cs="Arial"/>
          <w:color w:val="000000"/>
          <w:sz w:val="20"/>
        </w:rPr>
        <w:t>energetyczne (tj. Dz. </w:t>
      </w:r>
      <w:r w:rsidRPr="00DC48E5">
        <w:rPr>
          <w:rFonts w:ascii="Arial" w:hAnsi="Arial" w:cs="Arial"/>
          <w:color w:val="000000" w:themeColor="text1"/>
          <w:sz w:val="20"/>
        </w:rPr>
        <w:t>U. z 202</w:t>
      </w:r>
      <w:r w:rsidR="0008488B" w:rsidRPr="00DC48E5">
        <w:rPr>
          <w:rFonts w:ascii="Arial" w:hAnsi="Arial" w:cs="Arial"/>
          <w:color w:val="000000" w:themeColor="text1"/>
          <w:sz w:val="20"/>
        </w:rPr>
        <w:t>2</w:t>
      </w:r>
      <w:r w:rsidRPr="00DC48E5">
        <w:rPr>
          <w:rFonts w:ascii="Arial" w:hAnsi="Arial" w:cs="Arial"/>
          <w:color w:val="000000" w:themeColor="text1"/>
          <w:sz w:val="20"/>
        </w:rPr>
        <w:t xml:space="preserve"> r., poz. </w:t>
      </w:r>
      <w:r w:rsidR="0008488B" w:rsidRPr="00DC48E5">
        <w:rPr>
          <w:rFonts w:ascii="Arial" w:hAnsi="Arial" w:cs="Arial"/>
          <w:color w:val="000000" w:themeColor="text1"/>
          <w:sz w:val="20"/>
        </w:rPr>
        <w:t>1385</w:t>
      </w:r>
      <w:r w:rsidRPr="00DC48E5">
        <w:rPr>
          <w:rFonts w:ascii="Arial" w:hAnsi="Arial" w:cs="Arial"/>
          <w:color w:val="000000" w:themeColor="text1"/>
          <w:sz w:val="20"/>
        </w:rPr>
        <w:t xml:space="preserve"> z </w:t>
      </w:r>
      <w:proofErr w:type="spellStart"/>
      <w:r w:rsidRPr="00DC48E5">
        <w:rPr>
          <w:rFonts w:ascii="Arial" w:hAnsi="Arial" w:cs="Arial"/>
          <w:color w:val="000000" w:themeColor="text1"/>
          <w:sz w:val="20"/>
        </w:rPr>
        <w:t>późn</w:t>
      </w:r>
      <w:proofErr w:type="spellEnd"/>
      <w:r w:rsidRPr="00E82AA1">
        <w:rPr>
          <w:rFonts w:ascii="Arial" w:hAnsi="Arial" w:cs="Arial"/>
          <w:color w:val="000000"/>
          <w:sz w:val="20"/>
        </w:rPr>
        <w:t>. zm.),</w:t>
      </w:r>
    </w:p>
    <w:p w14:paraId="56499989" w14:textId="77777777" w:rsidR="00B36476" w:rsidRPr="00E82AA1" w:rsidRDefault="002D394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Akceptuję warunki projektu umowy i zobowiązuję się do jej zawarcia w przypadku wyboru mojej oferty.</w:t>
      </w:r>
    </w:p>
    <w:p w14:paraId="6093F868" w14:textId="77777777" w:rsidR="00B36476" w:rsidRPr="00E82AA1" w:rsidRDefault="002D394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Części zamówienia, które Wykonawca powierzy podwykonawcom (wskazać, o ile dotyczy).</w:t>
      </w:r>
    </w:p>
    <w:p w14:paraId="27AD8D3E" w14:textId="77777777" w:rsidR="00B36476" w:rsidRPr="00E82AA1" w:rsidRDefault="002D394F">
      <w:pPr>
        <w:ind w:left="420"/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………………………………………………………………………………………………….</w:t>
      </w:r>
    </w:p>
    <w:p w14:paraId="32AAEB18" w14:textId="77777777" w:rsidR="000C3F51" w:rsidRDefault="002D394F" w:rsidP="000C3F51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Wypełniłem obowiązki informacyjne przewidziane w art. 13 lub art. 14 RODO¹</w:t>
      </w:r>
      <w:r w:rsidRPr="00E82AA1">
        <w:rPr>
          <w:rFonts w:ascii="Cambria Math" w:hAnsi="Cambria Math" w:cs="Cambria Math"/>
          <w:sz w:val="20"/>
        </w:rPr>
        <w:t>⁾</w:t>
      </w:r>
      <w:r w:rsidRPr="00E82AA1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02FB85F0" w14:textId="5C07CF5C" w:rsidR="000C3F51" w:rsidRPr="00DC48E5" w:rsidRDefault="000C3F51" w:rsidP="000C3F51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</w:rPr>
      </w:pPr>
      <w:r w:rsidRPr="00DC48E5">
        <w:rPr>
          <w:rFonts w:ascii="Arial" w:hAnsi="Arial" w:cs="Arial"/>
          <w:color w:val="000000" w:themeColor="text1"/>
          <w:sz w:val="20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</w:t>
      </w:r>
      <w:r w:rsidRPr="00DC48E5">
        <w:rPr>
          <w:rFonts w:ascii="Cambria Math" w:hAnsi="Cambria Math" w:cs="Cambria Math"/>
          <w:color w:val="000000" w:themeColor="text1"/>
          <w:sz w:val="20"/>
        </w:rPr>
        <w:t>⁾</w:t>
      </w:r>
      <w:r w:rsidRPr="00DC48E5">
        <w:rPr>
          <w:rFonts w:ascii="Arial" w:hAnsi="Arial" w:cs="Arial"/>
          <w:color w:val="000000" w:themeColor="text1"/>
          <w:sz w:val="20"/>
        </w:rPr>
        <w:t xml:space="preserve"> – w pełnym zakresie związanym z udzieleniem zamówienia publicznego i zawarciem w jego wyniku Umowy. Dane osobowe przekazuję dobrowolnie i oświadczam, że są zgodne z prawdą. Zapoznałem(-</w:t>
      </w:r>
      <w:proofErr w:type="spellStart"/>
      <w:r w:rsidRPr="00DC48E5">
        <w:rPr>
          <w:rFonts w:ascii="Arial" w:hAnsi="Arial" w:cs="Arial"/>
          <w:color w:val="000000" w:themeColor="text1"/>
          <w:sz w:val="20"/>
        </w:rPr>
        <w:t>am</w:t>
      </w:r>
      <w:proofErr w:type="spellEnd"/>
      <w:r w:rsidRPr="00DC48E5">
        <w:rPr>
          <w:rFonts w:ascii="Arial" w:hAnsi="Arial" w:cs="Arial"/>
          <w:color w:val="000000" w:themeColor="text1"/>
          <w:sz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61ED98E9" w14:textId="77777777" w:rsidR="00B36476" w:rsidRPr="00E82AA1" w:rsidRDefault="002D394F">
      <w:pPr>
        <w:ind w:left="360"/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_____________________________</w:t>
      </w:r>
    </w:p>
    <w:p w14:paraId="7310192E" w14:textId="77777777" w:rsidR="00B36476" w:rsidRPr="00E82AA1" w:rsidRDefault="002D394F">
      <w:pPr>
        <w:ind w:left="360"/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¹</w:t>
      </w:r>
      <w:r w:rsidRPr="00E82AA1">
        <w:rPr>
          <w:rFonts w:ascii="Cambria Math" w:hAnsi="Cambria Math" w:cs="Cambria Math"/>
          <w:sz w:val="20"/>
        </w:rPr>
        <w:t>⁾</w:t>
      </w:r>
      <w:r w:rsidRPr="00E82AA1">
        <w:rPr>
          <w:rFonts w:ascii="Arial" w:hAnsi="Arial" w:cs="Arial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A2E130" w14:textId="77777777" w:rsidR="00B36476" w:rsidRPr="00E82AA1" w:rsidRDefault="00B36476">
      <w:pPr>
        <w:ind w:left="360"/>
        <w:jc w:val="both"/>
        <w:rPr>
          <w:rFonts w:ascii="Arial" w:hAnsi="Arial" w:cs="Arial"/>
          <w:sz w:val="20"/>
        </w:rPr>
      </w:pPr>
    </w:p>
    <w:p w14:paraId="42A5C26F" w14:textId="77777777" w:rsidR="00B36476" w:rsidRPr="00E82AA1" w:rsidRDefault="002D394F">
      <w:pPr>
        <w:ind w:left="426" w:hanging="426"/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 xml:space="preserve">        *W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</w:p>
    <w:p w14:paraId="6C20E78D" w14:textId="4C9AEEE3" w:rsidR="00B36476" w:rsidRDefault="00B36476">
      <w:pPr>
        <w:ind w:left="426" w:hanging="426"/>
        <w:jc w:val="both"/>
        <w:rPr>
          <w:rFonts w:ascii="Arial" w:hAnsi="Arial" w:cs="Arial"/>
          <w:sz w:val="20"/>
        </w:rPr>
      </w:pPr>
    </w:p>
    <w:p w14:paraId="6ECB5354" w14:textId="0948A7B1" w:rsidR="0078420D" w:rsidRDefault="0078420D">
      <w:pPr>
        <w:ind w:left="426" w:hanging="426"/>
        <w:jc w:val="both"/>
        <w:rPr>
          <w:rFonts w:ascii="Arial" w:hAnsi="Arial" w:cs="Arial"/>
          <w:sz w:val="20"/>
        </w:rPr>
      </w:pPr>
    </w:p>
    <w:p w14:paraId="4355F39D" w14:textId="77777777" w:rsidR="0078420D" w:rsidRPr="00E82AA1" w:rsidRDefault="0078420D">
      <w:pPr>
        <w:ind w:left="426" w:hanging="426"/>
        <w:jc w:val="both"/>
        <w:rPr>
          <w:rFonts w:ascii="Arial" w:hAnsi="Arial" w:cs="Arial"/>
          <w:sz w:val="20"/>
        </w:rPr>
      </w:pPr>
    </w:p>
    <w:p w14:paraId="455FF426" w14:textId="77777777" w:rsidR="00B36476" w:rsidRPr="00E82AA1" w:rsidRDefault="002D394F">
      <w:pPr>
        <w:jc w:val="both"/>
        <w:rPr>
          <w:rFonts w:ascii="Arial" w:hAnsi="Arial" w:cs="Arial"/>
          <w:i/>
          <w:iCs/>
          <w:sz w:val="20"/>
        </w:rPr>
      </w:pPr>
      <w:r w:rsidRPr="00E82AA1">
        <w:rPr>
          <w:rFonts w:ascii="Arial" w:hAnsi="Arial" w:cs="Arial"/>
          <w:sz w:val="20"/>
        </w:rPr>
        <w:t xml:space="preserve">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0D262D40" w14:textId="77777777" w:rsidR="00B36476" w:rsidRPr="00E82AA1" w:rsidRDefault="002D394F">
      <w:pPr>
        <w:jc w:val="both"/>
        <w:rPr>
          <w:rFonts w:ascii="Arial" w:hAnsi="Arial" w:cs="Arial"/>
          <w:sz w:val="20"/>
        </w:rPr>
      </w:pPr>
      <w:r w:rsidRPr="00E82AA1"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         podpis Wykonawcy</w:t>
      </w:r>
    </w:p>
    <w:p w14:paraId="0CA2A2C1" w14:textId="77777777" w:rsidR="00B36476" w:rsidRPr="00E82AA1" w:rsidRDefault="002D394F">
      <w:pPr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Załączniki:</w:t>
      </w:r>
    </w:p>
    <w:p w14:paraId="564A89EC" w14:textId="035F92EC" w:rsidR="00B36476" w:rsidRPr="00E82AA1" w:rsidRDefault="002D394F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 xml:space="preserve">– arkusz kalkulacyjny </w:t>
      </w:r>
      <w:r w:rsidR="00AE2FE7" w:rsidRPr="00E82AA1">
        <w:rPr>
          <w:rFonts w:ascii="Arial" w:hAnsi="Arial" w:cs="Arial"/>
          <w:sz w:val="20"/>
        </w:rPr>
        <w:t xml:space="preserve">(A2). </w:t>
      </w:r>
    </w:p>
    <w:p w14:paraId="049A0B57" w14:textId="77777777" w:rsidR="00B36476" w:rsidRPr="00E82AA1" w:rsidRDefault="002D394F">
      <w:pPr>
        <w:numPr>
          <w:ilvl w:val="0"/>
          <w:numId w:val="3"/>
        </w:numPr>
        <w:rPr>
          <w:rFonts w:ascii="Arial" w:hAnsi="Arial" w:cs="Arial"/>
          <w:b/>
          <w:iCs/>
          <w:sz w:val="20"/>
        </w:rPr>
      </w:pPr>
      <w:r w:rsidRPr="00E82AA1">
        <w:rPr>
          <w:rFonts w:ascii="Arial" w:hAnsi="Arial" w:cs="Arial"/>
          <w:sz w:val="20"/>
        </w:rPr>
        <w:t>– pełnomocnictwo (jeżeli dotyczy)</w:t>
      </w:r>
    </w:p>
    <w:p w14:paraId="27343C55" w14:textId="491AF676" w:rsidR="00D06C84" w:rsidRDefault="00D06C84">
      <w:pPr>
        <w:tabs>
          <w:tab w:val="left" w:pos="3570"/>
        </w:tabs>
        <w:jc w:val="right"/>
        <w:rPr>
          <w:rFonts w:ascii="Arial" w:hAnsi="Arial" w:cs="Arial"/>
          <w:b/>
          <w:iCs/>
          <w:sz w:val="20"/>
        </w:rPr>
      </w:pPr>
    </w:p>
    <w:p w14:paraId="2A6DF039" w14:textId="56A58F00" w:rsidR="0078420D" w:rsidRDefault="0078420D">
      <w:pPr>
        <w:tabs>
          <w:tab w:val="left" w:pos="3570"/>
        </w:tabs>
        <w:jc w:val="right"/>
        <w:rPr>
          <w:rFonts w:ascii="Arial" w:hAnsi="Arial" w:cs="Arial"/>
          <w:b/>
          <w:iCs/>
          <w:sz w:val="20"/>
        </w:rPr>
      </w:pPr>
    </w:p>
    <w:p w14:paraId="7C1AFE78" w14:textId="77777777" w:rsidR="0078420D" w:rsidRDefault="0078420D">
      <w:pPr>
        <w:tabs>
          <w:tab w:val="left" w:pos="3570"/>
        </w:tabs>
        <w:jc w:val="right"/>
        <w:rPr>
          <w:rFonts w:ascii="Arial" w:hAnsi="Arial" w:cs="Arial"/>
          <w:b/>
          <w:iCs/>
          <w:sz w:val="20"/>
        </w:rPr>
      </w:pPr>
    </w:p>
    <w:p w14:paraId="169C209A" w14:textId="2417042A" w:rsidR="006355FB" w:rsidRDefault="006355FB">
      <w:pPr>
        <w:tabs>
          <w:tab w:val="left" w:pos="3570"/>
        </w:tabs>
        <w:jc w:val="right"/>
        <w:rPr>
          <w:rFonts w:ascii="Arial" w:hAnsi="Arial" w:cs="Arial"/>
          <w:b/>
          <w:iCs/>
          <w:sz w:val="20"/>
        </w:rPr>
      </w:pPr>
    </w:p>
    <w:p w14:paraId="3F574CE1" w14:textId="77777777" w:rsidR="00661A6B" w:rsidRPr="00E82AA1" w:rsidRDefault="00661A6B" w:rsidP="00661A6B">
      <w:pPr>
        <w:jc w:val="right"/>
        <w:rPr>
          <w:rFonts w:ascii="Arial" w:hAnsi="Arial" w:cs="Arial"/>
          <w:sz w:val="20"/>
        </w:rPr>
      </w:pPr>
      <w:r w:rsidRPr="00E82AA1">
        <w:rPr>
          <w:rFonts w:ascii="Arial" w:hAnsi="Arial" w:cs="Arial"/>
          <w:b/>
          <w:bCs/>
          <w:sz w:val="20"/>
        </w:rPr>
        <w:lastRenderedPageBreak/>
        <w:t>Zał.</w:t>
      </w:r>
      <w:r w:rsidRPr="00E82AA1">
        <w:rPr>
          <w:rFonts w:ascii="Arial" w:hAnsi="Arial" w:cs="Arial"/>
          <w:b/>
          <w:sz w:val="20"/>
        </w:rPr>
        <w:t xml:space="preserve"> </w:t>
      </w:r>
      <w:r w:rsidRPr="00E82AA1">
        <w:rPr>
          <w:rFonts w:ascii="Arial" w:hAnsi="Arial" w:cs="Arial"/>
          <w:b/>
          <w:bCs/>
          <w:sz w:val="20"/>
        </w:rPr>
        <w:t>A-2</w:t>
      </w:r>
    </w:p>
    <w:p w14:paraId="132D1AEC" w14:textId="77777777" w:rsidR="00661A6B" w:rsidRPr="00E82AA1" w:rsidRDefault="00661A6B" w:rsidP="00661A6B">
      <w:pPr>
        <w:jc w:val="center"/>
        <w:rPr>
          <w:rFonts w:ascii="Arial" w:hAnsi="Arial" w:cs="Arial"/>
          <w:b/>
          <w:bCs/>
          <w:sz w:val="20"/>
        </w:rPr>
      </w:pPr>
      <w:r w:rsidRPr="00E82AA1">
        <w:rPr>
          <w:rFonts w:ascii="Arial" w:hAnsi="Arial" w:cs="Arial"/>
          <w:b/>
          <w:bCs/>
          <w:sz w:val="20"/>
        </w:rPr>
        <w:t>ARKUSZ KALKULACYJNY</w:t>
      </w:r>
    </w:p>
    <w:p w14:paraId="446E98A4" w14:textId="77777777" w:rsidR="00661A6B" w:rsidRPr="00E82AA1" w:rsidRDefault="00661A6B" w:rsidP="00661A6B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E82AA1">
        <w:rPr>
          <w:rFonts w:ascii="Arial" w:hAnsi="Arial" w:cs="Arial"/>
          <w:b/>
          <w:bCs/>
          <w:sz w:val="20"/>
        </w:rPr>
        <w:t>Dla części nr 2 (</w:t>
      </w:r>
      <w:r w:rsidRPr="00E82AA1">
        <w:rPr>
          <w:rFonts w:ascii="Arial" w:hAnsi="Arial" w:cs="Arial"/>
          <w:b/>
          <w:bCs/>
          <w:color w:val="000000"/>
          <w:sz w:val="20"/>
        </w:rPr>
        <w:t>Tankowanie w Terespolu)</w:t>
      </w:r>
    </w:p>
    <w:p w14:paraId="61E29B4D" w14:textId="77777777" w:rsidR="00661A6B" w:rsidRPr="00E82AA1" w:rsidRDefault="00661A6B" w:rsidP="00661A6B">
      <w:pPr>
        <w:rPr>
          <w:rFonts w:ascii="Arial" w:hAnsi="Arial" w:cs="Arial"/>
          <w:sz w:val="20"/>
        </w:rPr>
      </w:pPr>
    </w:p>
    <w:p w14:paraId="4D6CBD00" w14:textId="77777777" w:rsidR="00661A6B" w:rsidRPr="00E82AA1" w:rsidRDefault="00661A6B" w:rsidP="00661A6B">
      <w:pPr>
        <w:pStyle w:val="WW-Tekstpodstawowy3"/>
        <w:spacing w:line="240" w:lineRule="auto"/>
        <w:rPr>
          <w:sz w:val="20"/>
        </w:rPr>
      </w:pPr>
      <w:r w:rsidRPr="00E82AA1">
        <w:rPr>
          <w:sz w:val="20"/>
        </w:rPr>
        <w:t xml:space="preserve">Przystępując do udziału w postępowaniu o zamówienie publiczne </w:t>
      </w:r>
      <w:proofErr w:type="spellStart"/>
      <w:r w:rsidRPr="00E82AA1">
        <w:rPr>
          <w:sz w:val="20"/>
        </w:rPr>
        <w:t>pn</w:t>
      </w:r>
      <w:proofErr w:type="spellEnd"/>
      <w:r w:rsidRPr="00E82AA1">
        <w:rPr>
          <w:sz w:val="20"/>
        </w:rPr>
        <w:t xml:space="preserve">: </w:t>
      </w:r>
      <w:r w:rsidRPr="00E82AA1">
        <w:rPr>
          <w:b/>
          <w:bCs/>
          <w:sz w:val="20"/>
        </w:rPr>
        <w:t>„sprzedaż i</w:t>
      </w:r>
      <w:r w:rsidRPr="00E82AA1">
        <w:rPr>
          <w:b/>
          <w:sz w:val="20"/>
        </w:rPr>
        <w:t xml:space="preserve"> sukcesywne dostawy paliwa w formie tankowania dla Stacji Pogotowia Ratunkowego SP ZOZ w rejonie operacyjnym - Biała Podlaska i Terespol w podziale na 2 części” [Znak sprawy:</w:t>
      </w:r>
      <w:r w:rsidRPr="00E82AA1">
        <w:rPr>
          <w:sz w:val="20"/>
        </w:rPr>
        <w:t xml:space="preserve"> </w:t>
      </w:r>
      <w:r w:rsidRPr="00E82AA1">
        <w:rPr>
          <w:b/>
          <w:sz w:val="20"/>
        </w:rPr>
        <w:t>NZP</w:t>
      </w:r>
      <w:r>
        <w:rPr>
          <w:b/>
          <w:sz w:val="20"/>
        </w:rPr>
        <w:t>.887/</w:t>
      </w:r>
      <w:r w:rsidRPr="00E82AA1">
        <w:rPr>
          <w:b/>
          <w:sz w:val="20"/>
        </w:rPr>
        <w:t>2023]</w:t>
      </w:r>
    </w:p>
    <w:p w14:paraId="5F9B95A5" w14:textId="77777777" w:rsidR="00661A6B" w:rsidRPr="00E82AA1" w:rsidRDefault="00661A6B" w:rsidP="00661A6B">
      <w:pPr>
        <w:ind w:left="1410" w:hanging="690"/>
        <w:jc w:val="both"/>
        <w:rPr>
          <w:rFonts w:ascii="Arial" w:hAnsi="Arial" w:cs="Arial"/>
          <w:b/>
          <w:sz w:val="20"/>
          <w:highlight w:val="yellow"/>
        </w:rPr>
      </w:pPr>
    </w:p>
    <w:p w14:paraId="6EC8C350" w14:textId="77777777" w:rsidR="00661A6B" w:rsidRPr="00E82AA1" w:rsidRDefault="00661A6B" w:rsidP="00661A6B">
      <w:pPr>
        <w:jc w:val="both"/>
        <w:rPr>
          <w:rFonts w:ascii="Arial" w:hAnsi="Arial" w:cs="Arial"/>
          <w:bCs/>
          <w:sz w:val="20"/>
        </w:rPr>
      </w:pPr>
      <w:r w:rsidRPr="00E82AA1">
        <w:rPr>
          <w:rFonts w:ascii="Arial" w:hAnsi="Arial" w:cs="Arial"/>
          <w:sz w:val="20"/>
        </w:rPr>
        <w:t xml:space="preserve">oświadczam/y, że w miesiącu  listopadzie 2022 r. cena </w:t>
      </w:r>
      <w:r w:rsidRPr="00E82AA1">
        <w:rPr>
          <w:rFonts w:ascii="Arial" w:hAnsi="Arial" w:cs="Arial"/>
          <w:bCs/>
          <w:sz w:val="20"/>
        </w:rPr>
        <w:t xml:space="preserve">oleju napędowego na stacji paliw Wykonawcy </w:t>
      </w:r>
      <w:r w:rsidRPr="00E82AA1">
        <w:rPr>
          <w:rFonts w:ascii="Arial" w:hAnsi="Arial" w:cs="Arial"/>
          <w:bCs/>
          <w:sz w:val="20"/>
        </w:rPr>
        <w:br/>
        <w:t>(adres:……………………………………………..………………………………………………..), kształtowała się następująco.</w:t>
      </w:r>
    </w:p>
    <w:p w14:paraId="26F9D53E" w14:textId="77777777" w:rsidR="00661A6B" w:rsidRPr="00E82AA1" w:rsidRDefault="00661A6B" w:rsidP="00661A6B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661A6B" w:rsidRPr="00E82AA1" w14:paraId="575CE602" w14:textId="77777777" w:rsidTr="0034392C">
        <w:tc>
          <w:tcPr>
            <w:tcW w:w="1134" w:type="dxa"/>
          </w:tcPr>
          <w:p w14:paraId="597664B1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Dzień miesiąca</w:t>
            </w:r>
          </w:p>
        </w:tc>
        <w:tc>
          <w:tcPr>
            <w:tcW w:w="5387" w:type="dxa"/>
          </w:tcPr>
          <w:p w14:paraId="2E01CAD8" w14:textId="77777777" w:rsidR="00661A6B" w:rsidRPr="00E82AA1" w:rsidRDefault="00661A6B" w:rsidP="0034392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Cena detaliczna jednego litra oleju napędowego</w:t>
            </w:r>
          </w:p>
          <w:p w14:paraId="15CF9391" w14:textId="77777777" w:rsidR="00661A6B" w:rsidRPr="00E82AA1" w:rsidRDefault="00661A6B" w:rsidP="0034392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zł/litr</w:t>
            </w:r>
          </w:p>
        </w:tc>
      </w:tr>
      <w:tr w:rsidR="00661A6B" w:rsidRPr="00E82AA1" w14:paraId="7ABB5AFB" w14:textId="77777777" w:rsidTr="0034392C">
        <w:tc>
          <w:tcPr>
            <w:tcW w:w="1134" w:type="dxa"/>
          </w:tcPr>
          <w:p w14:paraId="21F0CDBE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387" w:type="dxa"/>
          </w:tcPr>
          <w:p w14:paraId="2E11C4E5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1F936BCF" w14:textId="77777777" w:rsidTr="0034392C">
        <w:tc>
          <w:tcPr>
            <w:tcW w:w="1134" w:type="dxa"/>
          </w:tcPr>
          <w:p w14:paraId="009E4E91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5387" w:type="dxa"/>
          </w:tcPr>
          <w:p w14:paraId="5438BC0F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16329109" w14:textId="77777777" w:rsidTr="0034392C">
        <w:tc>
          <w:tcPr>
            <w:tcW w:w="1134" w:type="dxa"/>
          </w:tcPr>
          <w:p w14:paraId="759BB9C4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387" w:type="dxa"/>
          </w:tcPr>
          <w:p w14:paraId="72327EAC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25B410B1" w14:textId="77777777" w:rsidTr="0034392C">
        <w:tc>
          <w:tcPr>
            <w:tcW w:w="1134" w:type="dxa"/>
          </w:tcPr>
          <w:p w14:paraId="2CF2C62F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387" w:type="dxa"/>
          </w:tcPr>
          <w:p w14:paraId="78A9D096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59E1FB30" w14:textId="77777777" w:rsidTr="0034392C">
        <w:tc>
          <w:tcPr>
            <w:tcW w:w="1134" w:type="dxa"/>
          </w:tcPr>
          <w:p w14:paraId="07F11612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387" w:type="dxa"/>
          </w:tcPr>
          <w:p w14:paraId="46E853C1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487502E4" w14:textId="77777777" w:rsidTr="0034392C">
        <w:tc>
          <w:tcPr>
            <w:tcW w:w="1134" w:type="dxa"/>
          </w:tcPr>
          <w:p w14:paraId="4D6E45BD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5387" w:type="dxa"/>
          </w:tcPr>
          <w:p w14:paraId="1A7653AE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6794096B" w14:textId="77777777" w:rsidTr="0034392C">
        <w:tc>
          <w:tcPr>
            <w:tcW w:w="1134" w:type="dxa"/>
          </w:tcPr>
          <w:p w14:paraId="4BFCC602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5387" w:type="dxa"/>
          </w:tcPr>
          <w:p w14:paraId="3B452B1F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0CBDAA26" w14:textId="77777777" w:rsidTr="0034392C">
        <w:tc>
          <w:tcPr>
            <w:tcW w:w="1134" w:type="dxa"/>
          </w:tcPr>
          <w:p w14:paraId="353A40D0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5387" w:type="dxa"/>
          </w:tcPr>
          <w:p w14:paraId="16D53778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4AE1EE27" w14:textId="77777777" w:rsidTr="0034392C">
        <w:tc>
          <w:tcPr>
            <w:tcW w:w="1134" w:type="dxa"/>
          </w:tcPr>
          <w:p w14:paraId="63352614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387" w:type="dxa"/>
          </w:tcPr>
          <w:p w14:paraId="0902C8E7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32F60429" w14:textId="77777777" w:rsidTr="0034392C">
        <w:tc>
          <w:tcPr>
            <w:tcW w:w="1134" w:type="dxa"/>
          </w:tcPr>
          <w:p w14:paraId="587A3CC3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5387" w:type="dxa"/>
          </w:tcPr>
          <w:p w14:paraId="6479E293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05D6DBF2" w14:textId="77777777" w:rsidTr="0034392C">
        <w:tc>
          <w:tcPr>
            <w:tcW w:w="1134" w:type="dxa"/>
          </w:tcPr>
          <w:p w14:paraId="230A5BCF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5387" w:type="dxa"/>
          </w:tcPr>
          <w:p w14:paraId="5F70CF8A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27D643AF" w14:textId="77777777" w:rsidTr="0034392C">
        <w:tc>
          <w:tcPr>
            <w:tcW w:w="1134" w:type="dxa"/>
          </w:tcPr>
          <w:p w14:paraId="1EC07B3A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5387" w:type="dxa"/>
          </w:tcPr>
          <w:p w14:paraId="59442F45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50BCDE86" w14:textId="77777777" w:rsidTr="0034392C">
        <w:tc>
          <w:tcPr>
            <w:tcW w:w="1134" w:type="dxa"/>
          </w:tcPr>
          <w:p w14:paraId="61EF4D57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5387" w:type="dxa"/>
          </w:tcPr>
          <w:p w14:paraId="3476E85C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5D35E983" w14:textId="77777777" w:rsidTr="0034392C">
        <w:tc>
          <w:tcPr>
            <w:tcW w:w="1134" w:type="dxa"/>
          </w:tcPr>
          <w:p w14:paraId="78B190FE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5387" w:type="dxa"/>
          </w:tcPr>
          <w:p w14:paraId="4F146A11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72C027CE" w14:textId="77777777" w:rsidTr="0034392C">
        <w:tc>
          <w:tcPr>
            <w:tcW w:w="1134" w:type="dxa"/>
          </w:tcPr>
          <w:p w14:paraId="784C3089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5387" w:type="dxa"/>
          </w:tcPr>
          <w:p w14:paraId="1DEEF1D5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6D9943ED" w14:textId="77777777" w:rsidTr="0034392C">
        <w:tc>
          <w:tcPr>
            <w:tcW w:w="1134" w:type="dxa"/>
          </w:tcPr>
          <w:p w14:paraId="50C40937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5387" w:type="dxa"/>
          </w:tcPr>
          <w:p w14:paraId="0BA254BB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5AA29829" w14:textId="77777777" w:rsidTr="0034392C">
        <w:tc>
          <w:tcPr>
            <w:tcW w:w="1134" w:type="dxa"/>
          </w:tcPr>
          <w:p w14:paraId="2BCFCB91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5387" w:type="dxa"/>
          </w:tcPr>
          <w:p w14:paraId="5DC145E0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4FEA7C4E" w14:textId="77777777" w:rsidTr="0034392C">
        <w:tc>
          <w:tcPr>
            <w:tcW w:w="1134" w:type="dxa"/>
          </w:tcPr>
          <w:p w14:paraId="2AB44B6A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5387" w:type="dxa"/>
          </w:tcPr>
          <w:p w14:paraId="61BDF846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3C6CD34E" w14:textId="77777777" w:rsidTr="0034392C">
        <w:tc>
          <w:tcPr>
            <w:tcW w:w="1134" w:type="dxa"/>
          </w:tcPr>
          <w:p w14:paraId="71AFA53C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5387" w:type="dxa"/>
          </w:tcPr>
          <w:p w14:paraId="7A62D406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58A64AF4" w14:textId="77777777" w:rsidTr="0034392C">
        <w:tc>
          <w:tcPr>
            <w:tcW w:w="1134" w:type="dxa"/>
          </w:tcPr>
          <w:p w14:paraId="35F32B2E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5387" w:type="dxa"/>
          </w:tcPr>
          <w:p w14:paraId="4CCC675D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213E9F3A" w14:textId="77777777" w:rsidTr="0034392C">
        <w:tc>
          <w:tcPr>
            <w:tcW w:w="1134" w:type="dxa"/>
          </w:tcPr>
          <w:p w14:paraId="7E964941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5387" w:type="dxa"/>
          </w:tcPr>
          <w:p w14:paraId="668541EA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7F642A2C" w14:textId="77777777" w:rsidTr="0034392C">
        <w:tc>
          <w:tcPr>
            <w:tcW w:w="1134" w:type="dxa"/>
          </w:tcPr>
          <w:p w14:paraId="7A6F3927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5387" w:type="dxa"/>
          </w:tcPr>
          <w:p w14:paraId="17F07924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3DA21CD5" w14:textId="77777777" w:rsidTr="0034392C">
        <w:tc>
          <w:tcPr>
            <w:tcW w:w="1134" w:type="dxa"/>
          </w:tcPr>
          <w:p w14:paraId="40B2E0DB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5387" w:type="dxa"/>
          </w:tcPr>
          <w:p w14:paraId="2969099A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4358761E" w14:textId="77777777" w:rsidTr="0034392C">
        <w:tc>
          <w:tcPr>
            <w:tcW w:w="1134" w:type="dxa"/>
          </w:tcPr>
          <w:p w14:paraId="0F38E096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5387" w:type="dxa"/>
          </w:tcPr>
          <w:p w14:paraId="140C9FBB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299A609F" w14:textId="77777777" w:rsidTr="0034392C">
        <w:tc>
          <w:tcPr>
            <w:tcW w:w="1134" w:type="dxa"/>
          </w:tcPr>
          <w:p w14:paraId="33B824AE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  <w:tc>
          <w:tcPr>
            <w:tcW w:w="5387" w:type="dxa"/>
          </w:tcPr>
          <w:p w14:paraId="3A640180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104A7187" w14:textId="77777777" w:rsidTr="0034392C">
        <w:tc>
          <w:tcPr>
            <w:tcW w:w="1134" w:type="dxa"/>
          </w:tcPr>
          <w:p w14:paraId="2279746D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5387" w:type="dxa"/>
          </w:tcPr>
          <w:p w14:paraId="28744A13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5E555402" w14:textId="77777777" w:rsidTr="0034392C">
        <w:tc>
          <w:tcPr>
            <w:tcW w:w="1134" w:type="dxa"/>
          </w:tcPr>
          <w:p w14:paraId="12F20B7B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5387" w:type="dxa"/>
          </w:tcPr>
          <w:p w14:paraId="6AAF3371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12932635" w14:textId="77777777" w:rsidTr="0034392C">
        <w:tc>
          <w:tcPr>
            <w:tcW w:w="1134" w:type="dxa"/>
          </w:tcPr>
          <w:p w14:paraId="0A84C864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5387" w:type="dxa"/>
          </w:tcPr>
          <w:p w14:paraId="23085AE1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55FA5E01" w14:textId="77777777" w:rsidTr="0034392C">
        <w:tc>
          <w:tcPr>
            <w:tcW w:w="1134" w:type="dxa"/>
          </w:tcPr>
          <w:p w14:paraId="322D8922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5387" w:type="dxa"/>
          </w:tcPr>
          <w:p w14:paraId="17F2BAF1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373AA527" w14:textId="77777777" w:rsidTr="0034392C">
        <w:tc>
          <w:tcPr>
            <w:tcW w:w="1134" w:type="dxa"/>
          </w:tcPr>
          <w:p w14:paraId="00F53DE2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5387" w:type="dxa"/>
          </w:tcPr>
          <w:p w14:paraId="5B53C1B2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1A6B" w:rsidRPr="00E82AA1" w14:paraId="3A0662DA" w14:textId="77777777" w:rsidTr="0034392C">
        <w:tc>
          <w:tcPr>
            <w:tcW w:w="1134" w:type="dxa"/>
          </w:tcPr>
          <w:p w14:paraId="5FDEA627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  <w:r w:rsidRPr="00E82AA1">
              <w:rPr>
                <w:rFonts w:ascii="Arial" w:hAnsi="Arial" w:cs="Arial"/>
                <w:b/>
                <w:bCs/>
                <w:sz w:val="20"/>
              </w:rPr>
              <w:t>Średnia cena</w:t>
            </w:r>
          </w:p>
        </w:tc>
        <w:tc>
          <w:tcPr>
            <w:tcW w:w="5387" w:type="dxa"/>
          </w:tcPr>
          <w:p w14:paraId="7B990FF7" w14:textId="77777777" w:rsidR="00661A6B" w:rsidRPr="00E82AA1" w:rsidRDefault="00661A6B" w:rsidP="003439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20B233C" w14:textId="77777777" w:rsidR="00661A6B" w:rsidRPr="00E82AA1" w:rsidRDefault="00661A6B" w:rsidP="00661A6B">
      <w:pPr>
        <w:rPr>
          <w:rFonts w:ascii="Arial" w:hAnsi="Arial" w:cs="Arial"/>
          <w:b/>
          <w:bCs/>
          <w:sz w:val="20"/>
        </w:rPr>
      </w:pPr>
    </w:p>
    <w:p w14:paraId="205366B4" w14:textId="77777777" w:rsidR="00661A6B" w:rsidRPr="00E82AA1" w:rsidRDefault="00661A6B" w:rsidP="00661A6B">
      <w:pPr>
        <w:rPr>
          <w:rFonts w:ascii="Arial" w:hAnsi="Arial" w:cs="Arial"/>
          <w:bCs/>
          <w:sz w:val="20"/>
        </w:rPr>
      </w:pPr>
      <w:r w:rsidRPr="00E82AA1">
        <w:rPr>
          <w:rFonts w:ascii="Arial" w:hAnsi="Arial" w:cs="Arial"/>
          <w:bCs/>
          <w:sz w:val="20"/>
        </w:rPr>
        <w:t>Uwaga: należy podawać najniższa cenę w danym dniu jeżeli w ciągu dnia wystąpiła zmiana ceny</w:t>
      </w:r>
    </w:p>
    <w:p w14:paraId="3A97B9D1" w14:textId="77777777" w:rsidR="00661A6B" w:rsidRPr="00E82AA1" w:rsidRDefault="00661A6B" w:rsidP="00661A6B">
      <w:pPr>
        <w:jc w:val="right"/>
        <w:rPr>
          <w:rFonts w:ascii="Arial" w:hAnsi="Arial" w:cs="Arial"/>
          <w:b/>
          <w:bCs/>
          <w:sz w:val="20"/>
        </w:rPr>
      </w:pPr>
    </w:p>
    <w:p w14:paraId="69C06A21" w14:textId="77777777" w:rsidR="00661A6B" w:rsidRDefault="00661A6B" w:rsidP="00661A6B">
      <w:pPr>
        <w:jc w:val="right"/>
        <w:rPr>
          <w:rFonts w:ascii="Arial" w:hAnsi="Arial" w:cs="Arial"/>
          <w:b/>
          <w:bCs/>
          <w:sz w:val="20"/>
        </w:rPr>
      </w:pPr>
    </w:p>
    <w:p w14:paraId="15B460B6" w14:textId="77777777" w:rsidR="00661A6B" w:rsidRDefault="00661A6B" w:rsidP="00661A6B">
      <w:pPr>
        <w:jc w:val="right"/>
        <w:rPr>
          <w:rFonts w:ascii="Arial" w:hAnsi="Arial" w:cs="Arial"/>
          <w:b/>
          <w:bCs/>
          <w:sz w:val="20"/>
        </w:rPr>
      </w:pPr>
    </w:p>
    <w:p w14:paraId="43EEEF19" w14:textId="77777777" w:rsidR="00661A6B" w:rsidRPr="00E82AA1" w:rsidRDefault="00661A6B" w:rsidP="00661A6B">
      <w:pPr>
        <w:jc w:val="right"/>
        <w:rPr>
          <w:rFonts w:ascii="Arial" w:hAnsi="Arial" w:cs="Arial"/>
          <w:b/>
          <w:bCs/>
          <w:sz w:val="20"/>
        </w:rPr>
      </w:pPr>
    </w:p>
    <w:p w14:paraId="405768C6" w14:textId="77777777" w:rsidR="00661A6B" w:rsidRPr="00E82AA1" w:rsidRDefault="00661A6B" w:rsidP="00661A6B">
      <w:pPr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..........................., dnia ....................</w:t>
      </w:r>
      <w:r w:rsidRPr="00E82AA1">
        <w:rPr>
          <w:rFonts w:ascii="Arial" w:hAnsi="Arial" w:cs="Arial"/>
          <w:sz w:val="20"/>
        </w:rPr>
        <w:tab/>
      </w:r>
      <w:r w:rsidRPr="00E82AA1">
        <w:rPr>
          <w:rFonts w:ascii="Arial" w:hAnsi="Arial" w:cs="Arial"/>
          <w:sz w:val="20"/>
        </w:rPr>
        <w:tab/>
      </w:r>
      <w:r w:rsidRPr="00E82AA1">
        <w:rPr>
          <w:rFonts w:ascii="Arial" w:hAnsi="Arial" w:cs="Arial"/>
          <w:sz w:val="20"/>
        </w:rPr>
        <w:tab/>
      </w:r>
      <w:r w:rsidRPr="00E82AA1">
        <w:rPr>
          <w:rFonts w:ascii="Arial" w:hAnsi="Arial" w:cs="Arial"/>
          <w:sz w:val="20"/>
        </w:rPr>
        <w:tab/>
        <w:t>............................................................</w:t>
      </w:r>
    </w:p>
    <w:p w14:paraId="745B53D6" w14:textId="77777777" w:rsidR="00661A6B" w:rsidRPr="00E82AA1" w:rsidRDefault="00661A6B" w:rsidP="00661A6B">
      <w:pPr>
        <w:jc w:val="right"/>
        <w:rPr>
          <w:rFonts w:ascii="Arial" w:hAnsi="Arial" w:cs="Arial"/>
          <w:sz w:val="20"/>
        </w:rPr>
      </w:pPr>
      <w:r w:rsidRPr="00E82AA1">
        <w:rPr>
          <w:rFonts w:ascii="Arial" w:hAnsi="Arial" w:cs="Arial"/>
          <w:sz w:val="20"/>
        </w:rPr>
        <w:t>(podpis upoważnionego przedstawiciela)</w:t>
      </w:r>
    </w:p>
    <w:p w14:paraId="6EAC25C3" w14:textId="77777777" w:rsidR="00661A6B" w:rsidRPr="00E82AA1" w:rsidRDefault="00661A6B" w:rsidP="00661A6B">
      <w:pPr>
        <w:jc w:val="both"/>
        <w:rPr>
          <w:rFonts w:ascii="Arial" w:hAnsi="Arial" w:cs="Arial"/>
          <w:sz w:val="20"/>
        </w:rPr>
      </w:pPr>
    </w:p>
    <w:p w14:paraId="5D318EC4" w14:textId="77777777" w:rsidR="00661A6B" w:rsidRPr="00E82AA1" w:rsidRDefault="00661A6B" w:rsidP="00661A6B">
      <w:pPr>
        <w:jc w:val="both"/>
        <w:rPr>
          <w:rFonts w:ascii="Arial" w:hAnsi="Arial" w:cs="Arial"/>
          <w:sz w:val="20"/>
        </w:rPr>
      </w:pPr>
    </w:p>
    <w:p w14:paraId="513EE8D1" w14:textId="77777777" w:rsidR="00661A6B" w:rsidRPr="00E82AA1" w:rsidRDefault="00661A6B" w:rsidP="00661A6B">
      <w:pPr>
        <w:tabs>
          <w:tab w:val="left" w:pos="3570"/>
        </w:tabs>
        <w:jc w:val="right"/>
        <w:rPr>
          <w:rFonts w:ascii="Arial" w:hAnsi="Arial" w:cs="Arial"/>
          <w:b/>
          <w:iCs/>
          <w:sz w:val="20"/>
        </w:rPr>
      </w:pPr>
    </w:p>
    <w:p w14:paraId="75767E2D" w14:textId="77777777" w:rsidR="00661A6B" w:rsidRPr="00E82AA1" w:rsidRDefault="00661A6B" w:rsidP="00661A6B">
      <w:pPr>
        <w:tabs>
          <w:tab w:val="left" w:pos="3570"/>
        </w:tabs>
        <w:jc w:val="right"/>
        <w:rPr>
          <w:rFonts w:ascii="Arial" w:hAnsi="Arial" w:cs="Arial"/>
          <w:b/>
          <w:iCs/>
          <w:sz w:val="20"/>
        </w:rPr>
      </w:pPr>
    </w:p>
    <w:p w14:paraId="5DD385E6" w14:textId="77777777" w:rsidR="00661A6B" w:rsidRPr="00E82AA1" w:rsidRDefault="00661A6B" w:rsidP="00661A6B">
      <w:pPr>
        <w:tabs>
          <w:tab w:val="left" w:pos="3570"/>
        </w:tabs>
        <w:jc w:val="right"/>
        <w:rPr>
          <w:rFonts w:ascii="Arial" w:hAnsi="Arial" w:cs="Arial"/>
          <w:b/>
          <w:iCs/>
          <w:sz w:val="20"/>
        </w:rPr>
      </w:pPr>
    </w:p>
    <w:p w14:paraId="22077356" w14:textId="77777777" w:rsidR="00661A6B" w:rsidRPr="00E82AA1" w:rsidRDefault="00661A6B">
      <w:pPr>
        <w:tabs>
          <w:tab w:val="left" w:pos="3570"/>
        </w:tabs>
        <w:jc w:val="right"/>
        <w:rPr>
          <w:rFonts w:ascii="Arial" w:hAnsi="Arial" w:cs="Arial"/>
          <w:b/>
          <w:iCs/>
          <w:sz w:val="20"/>
        </w:rPr>
      </w:pPr>
    </w:p>
    <w:sectPr w:rsidR="00661A6B" w:rsidRPr="00E82AA1"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color w:val="000000"/>
        <w:sz w:val="22"/>
        <w:szCs w:val="22"/>
      </w:rPr>
    </w:lvl>
  </w:abstractNum>
  <w:abstractNum w:abstractNumId="3" w15:restartNumberingAfterBreak="0">
    <w:nsid w:val="00000004"/>
    <w:multiLevelType w:val="multilevel"/>
    <w:tmpl w:val="781C5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000000" w:themeColor="text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C6F6643E"/>
    <w:name w:val="WW8Num26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  <w:color w:val="000000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5" w:hanging="360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5" w15:restartNumberingAfterBreak="0">
    <w:nsid w:val="00000006"/>
    <w:multiLevelType w:val="multilevel"/>
    <w:tmpl w:val="D8C22DE0"/>
    <w:name w:val="WW8Num2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Cs/>
        <w:strike w:val="0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" w15:restartNumberingAfterBreak="0">
    <w:nsid w:val="00000007"/>
    <w:multiLevelType w:val="multilevel"/>
    <w:tmpl w:val="6B4496AC"/>
    <w:name w:val="WW8Num2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Times New Roman" w:cs="Tahoma"/>
        <w:bCs/>
        <w:strike w:val="0"/>
        <w:color w:val="000000" w:themeColor="text1"/>
        <w:sz w:val="20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i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5" w:hanging="180"/>
      </w:pPr>
    </w:lvl>
  </w:abstractNum>
  <w:abstractNum w:abstractNumId="9" w15:restartNumberingAfterBreak="0">
    <w:nsid w:val="0000000A"/>
    <w:multiLevelType w:val="multilevel"/>
    <w:tmpl w:val="000000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Times New Roman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eastAsia="Times New Roman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eastAsia="Times New Roman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eastAsia="Times New Roman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eastAsia="Times New Roman"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eastAsia="Times New Roman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eastAsia="Times New Roman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eastAsia="Times New Roman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eastAsia="Times New Roman"/>
        <w:color w:val="000000"/>
        <w:sz w:val="22"/>
        <w:szCs w:val="22"/>
      </w:rPr>
    </w:lvl>
  </w:abstractNum>
  <w:abstractNum w:abstractNumId="11" w15:restartNumberingAfterBreak="0">
    <w:nsid w:val="0000000C"/>
    <w:multiLevelType w:val="singleLevel"/>
    <w:tmpl w:val="30BACFBC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  <w:bCs/>
        <w:color w:val="000000" w:themeColor="text1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/>
        <w:b/>
        <w:color w:val="auto"/>
        <w:sz w:val="22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720"/>
        </w:tabs>
        <w:ind w:left="720" w:hanging="360"/>
      </w:pPr>
      <w:rPr>
        <w:rFonts w:eastAsia="Times New Roman"/>
        <w:b/>
        <w:color w:val="auto"/>
        <w:sz w:val="22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1080"/>
        </w:tabs>
        <w:ind w:left="1080" w:hanging="360"/>
      </w:pPr>
      <w:rPr>
        <w:rFonts w:eastAsia="Times New Roman"/>
        <w:b/>
        <w:color w:val="auto"/>
        <w:sz w:val="22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eastAsia="Times New Roman"/>
        <w:b/>
        <w:color w:val="auto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eastAsia="Times New Roman"/>
        <w:b/>
        <w:color w:val="auto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eastAsia="Times New Roman"/>
        <w:b/>
        <w:color w:val="auto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/>
        <w:b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eastAsia="Times New Roman"/>
        <w:b/>
        <w:color w:val="auto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eastAsia="Times New Roman"/>
        <w:b/>
        <w:color w:val="auto"/>
        <w:sz w:val="22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00B050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3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000000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4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i/>
        <w:iCs/>
        <w:color w:val="000000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42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4"/>
      </w:r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49"/>
    <w:lvl w:ilvl="0">
      <w:start w:val="3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iCs/>
        <w:sz w:val="20"/>
        <w:szCs w:val="20"/>
      </w:rPr>
    </w:lvl>
  </w:abstractNum>
  <w:abstractNum w:abstractNumId="26" w15:restartNumberingAfterBreak="0">
    <w:nsid w:val="0000001B"/>
    <w:multiLevelType w:val="singleLevel"/>
    <w:tmpl w:val="0000001B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0000001D"/>
    <w:multiLevelType w:val="multilevel"/>
    <w:tmpl w:val="98B4A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00000021"/>
    <w:multiLevelType w:val="multilevel"/>
    <w:tmpl w:val="4B38FA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00000022"/>
    <w:multiLevelType w:val="multilevel"/>
    <w:tmpl w:val="DA4409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/>
        <w:color w:val="auto"/>
        <w:sz w:val="22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720"/>
        </w:tabs>
        <w:ind w:left="720" w:hanging="360"/>
      </w:pPr>
      <w:rPr>
        <w:rFonts w:eastAsia="Times New Roman"/>
        <w:b/>
        <w:color w:val="auto"/>
        <w:sz w:val="22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1080"/>
        </w:tabs>
        <w:ind w:left="1080" w:hanging="360"/>
      </w:pPr>
      <w:rPr>
        <w:rFonts w:eastAsia="Times New Roman"/>
        <w:b/>
        <w:color w:val="auto"/>
        <w:sz w:val="22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eastAsia="Times New Roman"/>
        <w:b/>
        <w:color w:val="auto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eastAsia="Times New Roman"/>
        <w:b/>
        <w:color w:val="auto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eastAsia="Times New Roman"/>
        <w:b/>
        <w:color w:val="auto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/>
        <w:b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eastAsia="Times New Roman"/>
        <w:b/>
        <w:color w:val="auto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eastAsia="Times New Roman"/>
        <w:b/>
        <w:color w:val="auto"/>
        <w:sz w:val="22"/>
        <w:szCs w:val="24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00000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sz w:val="22"/>
        <w:szCs w:val="22"/>
      </w:rPr>
    </w:lvl>
  </w:abstractNum>
  <w:abstractNum w:abstractNumId="39" w15:restartNumberingAfterBreak="0">
    <w:nsid w:val="085B3C23"/>
    <w:multiLevelType w:val="multilevel"/>
    <w:tmpl w:val="A22CDA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D9C7121"/>
    <w:multiLevelType w:val="multilevel"/>
    <w:tmpl w:val="DDA831F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none"/>
      <w:suff w:val="nothing"/>
      <w:lvlText w:val="2)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5710759"/>
    <w:multiLevelType w:val="hybridMultilevel"/>
    <w:tmpl w:val="12B4D7A8"/>
    <w:lvl w:ilvl="0" w:tplc="E7E49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1"/>
        </w:tabs>
        <w:ind w:left="6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1"/>
        </w:tabs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1"/>
        </w:tabs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1"/>
        </w:tabs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1"/>
        </w:tabs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1"/>
        </w:tabs>
        <w:ind w:left="5641" w:hanging="180"/>
      </w:pPr>
    </w:lvl>
  </w:abstractNum>
  <w:abstractNum w:abstractNumId="43" w15:restartNumberingAfterBreak="0">
    <w:nsid w:val="61E1488A"/>
    <w:multiLevelType w:val="multilevel"/>
    <w:tmpl w:val="2F4019C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8360C"/>
    <w:multiLevelType w:val="hybridMultilevel"/>
    <w:tmpl w:val="543E5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8751CD"/>
    <w:multiLevelType w:val="multilevel"/>
    <w:tmpl w:val="CA826AC4"/>
    <w:lvl w:ilvl="0">
      <w:start w:val="7"/>
      <w:numFmt w:val="decimal"/>
      <w:lvlText w:val="%1."/>
      <w:lvlJc w:val="left"/>
      <w:pPr>
        <w:ind w:left="360" w:hanging="360"/>
      </w:pPr>
      <w:rPr>
        <w:rFonts w:ascii="Symbol" w:hAnsi="Symbol" w:cs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780658C7"/>
    <w:multiLevelType w:val="multilevel"/>
    <w:tmpl w:val="4B0CA0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140F98"/>
    <w:multiLevelType w:val="hybridMultilevel"/>
    <w:tmpl w:val="2078FA8A"/>
    <w:lvl w:ilvl="0" w:tplc="2200B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B486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270821159">
    <w:abstractNumId w:val="0"/>
  </w:num>
  <w:num w:numId="2" w16cid:durableId="1126311842">
    <w:abstractNumId w:val="1"/>
  </w:num>
  <w:num w:numId="3" w16cid:durableId="253709357">
    <w:abstractNumId w:val="2"/>
  </w:num>
  <w:num w:numId="4" w16cid:durableId="1423140158">
    <w:abstractNumId w:val="3"/>
  </w:num>
  <w:num w:numId="5" w16cid:durableId="107821073">
    <w:abstractNumId w:val="4"/>
  </w:num>
  <w:num w:numId="6" w16cid:durableId="537086850">
    <w:abstractNumId w:val="5"/>
  </w:num>
  <w:num w:numId="7" w16cid:durableId="1906336924">
    <w:abstractNumId w:val="6"/>
  </w:num>
  <w:num w:numId="8" w16cid:durableId="1270549287">
    <w:abstractNumId w:val="7"/>
  </w:num>
  <w:num w:numId="9" w16cid:durableId="487553568">
    <w:abstractNumId w:val="8"/>
  </w:num>
  <w:num w:numId="10" w16cid:durableId="1540124584">
    <w:abstractNumId w:val="9"/>
  </w:num>
  <w:num w:numId="11" w16cid:durableId="550462360">
    <w:abstractNumId w:val="10"/>
  </w:num>
  <w:num w:numId="12" w16cid:durableId="456727770">
    <w:abstractNumId w:val="11"/>
  </w:num>
  <w:num w:numId="13" w16cid:durableId="2087192354">
    <w:abstractNumId w:val="12"/>
  </w:num>
  <w:num w:numId="14" w16cid:durableId="2073575297">
    <w:abstractNumId w:val="13"/>
  </w:num>
  <w:num w:numId="15" w16cid:durableId="2110419876">
    <w:abstractNumId w:val="14"/>
  </w:num>
  <w:num w:numId="16" w16cid:durableId="1982811355">
    <w:abstractNumId w:val="15"/>
  </w:num>
  <w:num w:numId="17" w16cid:durableId="537813095">
    <w:abstractNumId w:val="16"/>
  </w:num>
  <w:num w:numId="18" w16cid:durableId="804196420">
    <w:abstractNumId w:val="17"/>
  </w:num>
  <w:num w:numId="19" w16cid:durableId="403768909">
    <w:abstractNumId w:val="18"/>
  </w:num>
  <w:num w:numId="20" w16cid:durableId="1061833135">
    <w:abstractNumId w:val="19"/>
  </w:num>
  <w:num w:numId="21" w16cid:durableId="1746032212">
    <w:abstractNumId w:val="20"/>
  </w:num>
  <w:num w:numId="22" w16cid:durableId="2042316541">
    <w:abstractNumId w:val="21"/>
  </w:num>
  <w:num w:numId="23" w16cid:durableId="280767102">
    <w:abstractNumId w:val="22"/>
  </w:num>
  <w:num w:numId="24" w16cid:durableId="1697734273">
    <w:abstractNumId w:val="23"/>
  </w:num>
  <w:num w:numId="25" w16cid:durableId="1961954399">
    <w:abstractNumId w:val="24"/>
  </w:num>
  <w:num w:numId="26" w16cid:durableId="1493911538">
    <w:abstractNumId w:val="25"/>
  </w:num>
  <w:num w:numId="27" w16cid:durableId="1978795245">
    <w:abstractNumId w:val="26"/>
  </w:num>
  <w:num w:numId="28" w16cid:durableId="1817796453">
    <w:abstractNumId w:val="27"/>
  </w:num>
  <w:num w:numId="29" w16cid:durableId="1282418499">
    <w:abstractNumId w:val="28"/>
  </w:num>
  <w:num w:numId="30" w16cid:durableId="1410544892">
    <w:abstractNumId w:val="29"/>
  </w:num>
  <w:num w:numId="31" w16cid:durableId="842162737">
    <w:abstractNumId w:val="30"/>
  </w:num>
  <w:num w:numId="32" w16cid:durableId="1138185745">
    <w:abstractNumId w:val="31"/>
  </w:num>
  <w:num w:numId="33" w16cid:durableId="1850021645">
    <w:abstractNumId w:val="32"/>
  </w:num>
  <w:num w:numId="34" w16cid:durableId="1927375349">
    <w:abstractNumId w:val="33"/>
  </w:num>
  <w:num w:numId="35" w16cid:durableId="560944438">
    <w:abstractNumId w:val="34"/>
  </w:num>
  <w:num w:numId="36" w16cid:durableId="986789533">
    <w:abstractNumId w:val="35"/>
  </w:num>
  <w:num w:numId="37" w16cid:durableId="109588026">
    <w:abstractNumId w:val="36"/>
  </w:num>
  <w:num w:numId="38" w16cid:durableId="1964530128">
    <w:abstractNumId w:val="37"/>
  </w:num>
  <w:num w:numId="39" w16cid:durableId="2030401481">
    <w:abstractNumId w:val="38"/>
  </w:num>
  <w:num w:numId="40" w16cid:durableId="641348589">
    <w:abstractNumId w:val="45"/>
  </w:num>
  <w:num w:numId="41" w16cid:durableId="929853901">
    <w:abstractNumId w:val="46"/>
  </w:num>
  <w:num w:numId="42" w16cid:durableId="201552469">
    <w:abstractNumId w:val="40"/>
  </w:num>
  <w:num w:numId="43" w16cid:durableId="1983847833">
    <w:abstractNumId w:val="39"/>
  </w:num>
  <w:num w:numId="44" w16cid:durableId="1041594754">
    <w:abstractNumId w:val="43"/>
  </w:num>
  <w:num w:numId="45" w16cid:durableId="182984056">
    <w:abstractNumId w:val="43"/>
    <w:lvlOverride w:ilvl="0">
      <w:startOverride w:val="1"/>
    </w:lvlOverride>
  </w:num>
  <w:num w:numId="46" w16cid:durableId="962540290">
    <w:abstractNumId w:val="41"/>
  </w:num>
  <w:num w:numId="47" w16cid:durableId="168982239">
    <w:abstractNumId w:val="42"/>
  </w:num>
  <w:num w:numId="48" w16cid:durableId="14977264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44163981">
    <w:abstractNumId w:val="18"/>
    <w:lvlOverride w:ilvl="0">
      <w:startOverride w:val="1"/>
    </w:lvlOverride>
  </w:num>
  <w:num w:numId="50" w16cid:durableId="209867167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5"/>
    <w:rsid w:val="0008488B"/>
    <w:rsid w:val="000B1780"/>
    <w:rsid w:val="000C3F51"/>
    <w:rsid w:val="001B4E71"/>
    <w:rsid w:val="00270239"/>
    <w:rsid w:val="002B0963"/>
    <w:rsid w:val="002B630C"/>
    <w:rsid w:val="002C7B3F"/>
    <w:rsid w:val="002D394F"/>
    <w:rsid w:val="00324C09"/>
    <w:rsid w:val="00420622"/>
    <w:rsid w:val="00490455"/>
    <w:rsid w:val="004E2CA6"/>
    <w:rsid w:val="00500C92"/>
    <w:rsid w:val="0057799E"/>
    <w:rsid w:val="00593939"/>
    <w:rsid w:val="005D2CEA"/>
    <w:rsid w:val="006355FB"/>
    <w:rsid w:val="00661A6B"/>
    <w:rsid w:val="00731964"/>
    <w:rsid w:val="007349EF"/>
    <w:rsid w:val="00756A6E"/>
    <w:rsid w:val="00761537"/>
    <w:rsid w:val="0078420D"/>
    <w:rsid w:val="008C1CF8"/>
    <w:rsid w:val="008C6E15"/>
    <w:rsid w:val="008D233C"/>
    <w:rsid w:val="00945E90"/>
    <w:rsid w:val="009B5D73"/>
    <w:rsid w:val="009D5520"/>
    <w:rsid w:val="00A0454A"/>
    <w:rsid w:val="00A43AA1"/>
    <w:rsid w:val="00A833E3"/>
    <w:rsid w:val="00AA2040"/>
    <w:rsid w:val="00AB12BE"/>
    <w:rsid w:val="00AE2FE7"/>
    <w:rsid w:val="00B36476"/>
    <w:rsid w:val="00B36E49"/>
    <w:rsid w:val="00B74CA3"/>
    <w:rsid w:val="00CE0140"/>
    <w:rsid w:val="00D033C1"/>
    <w:rsid w:val="00D06C84"/>
    <w:rsid w:val="00DA7DCC"/>
    <w:rsid w:val="00DC48E5"/>
    <w:rsid w:val="00E03C15"/>
    <w:rsid w:val="00E463A6"/>
    <w:rsid w:val="00E82AA1"/>
    <w:rsid w:val="00E9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3F0D5"/>
  <w15:chartTrackingRefBased/>
  <w15:docId w15:val="{C79AA958-6450-4F5C-8F3A-214CC84A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0"/>
    <w:pPr>
      <w:keepNext/>
      <w:widowControl/>
      <w:autoSpaceDN w:val="0"/>
      <w:textAlignment w:val="baseline"/>
      <w:outlineLvl w:val="0"/>
    </w:pPr>
    <w:rPr>
      <w:rFonts w:eastAsia="Times New Roman" w:cs="Palatino Linotyp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ahoma"/>
      <w:b/>
      <w:color w:val="auto"/>
      <w:sz w:val="22"/>
      <w:szCs w:val="22"/>
    </w:rPr>
  </w:style>
  <w:style w:type="character" w:customStyle="1" w:styleId="WW8Num2z0">
    <w:name w:val="WW8Num2z0"/>
    <w:rPr>
      <w:rFonts w:cs="Tahoma" w:hint="default"/>
      <w:b/>
      <w:sz w:val="22"/>
      <w:szCs w:val="22"/>
    </w:rPr>
  </w:style>
  <w:style w:type="character" w:customStyle="1" w:styleId="WW8Num3z0">
    <w:name w:val="WW8Num3z0"/>
    <w:rPr>
      <w:rFonts w:cs="Tahoma" w:hint="default"/>
      <w:b/>
      <w:color w:val="000000"/>
      <w:sz w:val="22"/>
      <w:szCs w:val="24"/>
    </w:rPr>
  </w:style>
  <w:style w:type="character" w:customStyle="1" w:styleId="WW8Num3z1">
    <w:name w:val="WW8Num3z1"/>
    <w:rPr>
      <w:rFonts w:cs="Tahoma" w:hint="default"/>
      <w:b/>
      <w:color w:val="000000"/>
      <w:sz w:val="22"/>
      <w:szCs w:val="24"/>
    </w:rPr>
  </w:style>
  <w:style w:type="character" w:customStyle="1" w:styleId="WW8Num4z0">
    <w:name w:val="WW8Num4z0"/>
    <w:rPr>
      <w:rFonts w:cs="Tahoma"/>
      <w:color w:val="000000"/>
      <w:sz w:val="22"/>
      <w:szCs w:val="22"/>
    </w:rPr>
  </w:style>
  <w:style w:type="character" w:customStyle="1" w:styleId="WW8Num5z0">
    <w:name w:val="WW8Num5z0"/>
    <w:rPr>
      <w:color w:val="000000"/>
      <w:sz w:val="22"/>
      <w:szCs w:val="22"/>
    </w:rPr>
  </w:style>
  <w:style w:type="character" w:customStyle="1" w:styleId="WW8Num6z0">
    <w:name w:val="WW8Num6z0"/>
    <w:rPr>
      <w:rFonts w:cs="Tahoma" w:hint="default"/>
      <w:color w:val="000000"/>
      <w:sz w:val="22"/>
      <w:szCs w:val="22"/>
    </w:rPr>
  </w:style>
  <w:style w:type="character" w:customStyle="1" w:styleId="WW8Num7z0">
    <w:name w:val="WW8Num7z0"/>
    <w:rPr>
      <w:rFonts w:eastAsia="Arial Unicode MS" w:cs="Tahoma" w:hint="default"/>
      <w:color w:val="000000"/>
      <w:sz w:val="22"/>
      <w:szCs w:val="22"/>
    </w:rPr>
  </w:style>
  <w:style w:type="character" w:customStyle="1" w:styleId="WW8Num8z0">
    <w:name w:val="WW8Num8z0"/>
    <w:rPr>
      <w:rFonts w:cs="Tahoma" w:hint="default"/>
      <w:color w:val="000000"/>
      <w:sz w:val="22"/>
      <w:szCs w:val="22"/>
    </w:rPr>
  </w:style>
  <w:style w:type="character" w:customStyle="1" w:styleId="WW8Num9z0">
    <w:name w:val="WW8Num9z0"/>
    <w:rPr>
      <w:rFonts w:cs="Tahoma" w:hint="default"/>
      <w:i/>
      <w:color w:val="000000"/>
      <w:sz w:val="22"/>
      <w:szCs w:val="22"/>
    </w:rPr>
  </w:style>
  <w:style w:type="character" w:customStyle="1" w:styleId="WW8Num10z0">
    <w:name w:val="WW8Num10z0"/>
    <w:rPr>
      <w:rFonts w:cs="Tahoma" w:hint="default"/>
      <w:color w:val="000000"/>
      <w:sz w:val="22"/>
      <w:szCs w:val="22"/>
    </w:rPr>
  </w:style>
  <w:style w:type="character" w:customStyle="1" w:styleId="WW8Num11z0">
    <w:name w:val="WW8Num11z0"/>
    <w:rPr>
      <w:rFonts w:cs="Tahoma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  <w:rPr>
      <w:rFonts w:cs="Tahoma"/>
      <w:color w:val="000000"/>
      <w:sz w:val="22"/>
      <w:szCs w:val="22"/>
    </w:rPr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ahoma" w:hint="default"/>
      <w:sz w:val="22"/>
      <w:szCs w:val="22"/>
    </w:rPr>
  </w:style>
  <w:style w:type="character" w:customStyle="1" w:styleId="WW8Num13z0">
    <w:name w:val="WW8Num13z0"/>
    <w:rPr>
      <w:rFonts w:ascii="Symbol" w:hAnsi="Symbol" w:cs="Symbol" w:hint="default"/>
      <w:color w:val="000000"/>
      <w:sz w:val="22"/>
      <w:szCs w:val="22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rFonts w:cs="Tahoma"/>
      <w:sz w:val="22"/>
      <w:szCs w:val="22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ahoma"/>
      <w:color w:val="000000"/>
      <w:sz w:val="22"/>
      <w:szCs w:val="22"/>
    </w:rPr>
  </w:style>
  <w:style w:type="character" w:customStyle="1" w:styleId="WW8Num15z0">
    <w:name w:val="WW8Num15z0"/>
    <w:rPr>
      <w:rFonts w:cs="Tahoma" w:hint="default"/>
      <w:sz w:val="22"/>
      <w:szCs w:val="22"/>
    </w:rPr>
  </w:style>
  <w:style w:type="character" w:customStyle="1" w:styleId="WW8Num16z0">
    <w:name w:val="WW8Num16z0"/>
    <w:rPr>
      <w:rFonts w:cs="Tahoma" w:hint="default"/>
      <w:bCs/>
      <w:color w:val="000000"/>
      <w:sz w:val="22"/>
      <w:szCs w:val="22"/>
    </w:rPr>
  </w:style>
  <w:style w:type="character" w:customStyle="1" w:styleId="WW8Num17z0">
    <w:name w:val="WW8Num17z0"/>
    <w:rPr>
      <w:rFonts w:cs="Tahoma" w:hint="default"/>
      <w:color w:val="00000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  <w:rPr>
      <w:rFonts w:cs="Tahoma"/>
      <w:color w:val="000000"/>
      <w:sz w:val="22"/>
      <w:szCs w:val="22"/>
    </w:rPr>
  </w:style>
  <w:style w:type="character" w:customStyle="1" w:styleId="WW8Num17z7">
    <w:name w:val="WW8Num17z7"/>
    <w:rPr>
      <w:rFonts w:ascii="Symbol" w:hAnsi="Symbol" w:cs="Symbol" w:hint="default"/>
    </w:rPr>
  </w:style>
  <w:style w:type="character" w:customStyle="1" w:styleId="WW8Num17z8">
    <w:name w:val="WW8Num17z8"/>
  </w:style>
  <w:style w:type="character" w:customStyle="1" w:styleId="WW8Num18z0">
    <w:name w:val="WW8Num18z0"/>
    <w:rPr>
      <w:rFonts w:cs="Tahoma" w:hint="default"/>
      <w:sz w:val="22"/>
      <w:szCs w:val="22"/>
    </w:rPr>
  </w:style>
  <w:style w:type="character" w:customStyle="1" w:styleId="WW8Num19z0">
    <w:name w:val="WW8Num19z0"/>
    <w:rPr>
      <w:rFonts w:cs="Tahoma" w:hint="default"/>
      <w:color w:val="000000"/>
      <w:sz w:val="22"/>
      <w:szCs w:val="22"/>
    </w:rPr>
  </w:style>
  <w:style w:type="character" w:customStyle="1" w:styleId="WW8Num20z0">
    <w:name w:val="WW8Num20z0"/>
    <w:rPr>
      <w:rFonts w:cs="Tahoma" w:hint="default"/>
      <w:color w:val="000000"/>
      <w:sz w:val="22"/>
      <w:szCs w:val="22"/>
    </w:rPr>
  </w:style>
  <w:style w:type="character" w:customStyle="1" w:styleId="WW8Num21z0">
    <w:name w:val="WW8Num21z0"/>
    <w:rPr>
      <w:rFonts w:cs="Tahoma" w:hint="default"/>
      <w:color w:val="000000"/>
      <w:sz w:val="22"/>
      <w:szCs w:val="22"/>
    </w:rPr>
  </w:style>
  <w:style w:type="character" w:customStyle="1" w:styleId="WW8Num22z0">
    <w:name w:val="WW8Num22z0"/>
    <w:rPr>
      <w:rFonts w:cs="Tahoma"/>
      <w:b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ahoma" w:hint="default"/>
      <w:color w:val="000000"/>
      <w:sz w:val="22"/>
      <w:szCs w:val="22"/>
    </w:rPr>
  </w:style>
  <w:style w:type="character" w:customStyle="1" w:styleId="WW8Num24z0">
    <w:name w:val="WW8Num24z0"/>
    <w:rPr>
      <w:b/>
      <w:bCs/>
      <w:color w:val="000000"/>
      <w:sz w:val="22"/>
      <w:szCs w:val="22"/>
    </w:rPr>
  </w:style>
  <w:style w:type="character" w:customStyle="1" w:styleId="WW8Num24z1">
    <w:name w:val="WW8Num24z1"/>
    <w:rPr>
      <w:color w:val="4472C4"/>
      <w:sz w:val="22"/>
      <w:szCs w:val="22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ahoma"/>
      <w:color w:val="00000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color w:val="000000"/>
      <w:sz w:val="22"/>
      <w:szCs w:val="22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Cs/>
      <w:sz w:val="22"/>
      <w:szCs w:val="22"/>
    </w:rPr>
  </w:style>
  <w:style w:type="character" w:customStyle="1" w:styleId="WW8Num27z1">
    <w:name w:val="WW8Num27z1"/>
    <w:rPr>
      <w:rFonts w:ascii="Wingdings" w:hAnsi="Wingdings" w:cs="Wingdings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Times New Roman" w:cs="Tahoma"/>
      <w:bCs/>
      <w:color w:val="000000"/>
      <w:sz w:val="20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ahoma" w:hint="default"/>
      <w:i/>
      <w:iCs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  <w:b w:val="0"/>
      <w:i w:val="0"/>
      <w:iCs/>
      <w:color w:val="FF3333"/>
      <w:sz w:val="20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Times New Roman" w:cs="Tahoma" w:hint="default"/>
      <w:color w:val="000000"/>
      <w:sz w:val="22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Times New Roman" w:cs="Tahoma"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Times New Roman"/>
      <w:color w:val="000000"/>
      <w:sz w:val="22"/>
      <w:szCs w:val="22"/>
    </w:rPr>
  </w:style>
  <w:style w:type="character" w:customStyle="1" w:styleId="WW8Num34z0">
    <w:name w:val="WW8Num34z0"/>
    <w:rPr>
      <w:color w:val="4472C4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/>
      <w:b/>
      <w:color w:val="auto"/>
      <w:sz w:val="22"/>
      <w:szCs w:val="24"/>
    </w:rPr>
  </w:style>
  <w:style w:type="character" w:customStyle="1" w:styleId="WW8Num36z0">
    <w:name w:val="WW8Num36z0"/>
    <w:rPr>
      <w:rFonts w:hint="default"/>
      <w:color w:val="auto"/>
      <w:sz w:val="22"/>
      <w:szCs w:val="22"/>
    </w:rPr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B050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z w:val="22"/>
      <w:szCs w:val="22"/>
    </w:rPr>
  </w:style>
  <w:style w:type="character" w:customStyle="1" w:styleId="WW8Num39z0">
    <w:name w:val="WW8Num39z0"/>
    <w:rPr>
      <w:color w:val="000000"/>
      <w:sz w:val="22"/>
      <w:szCs w:val="22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i/>
      <w:iCs/>
      <w:color w:val="000000"/>
      <w:sz w:val="22"/>
      <w:szCs w:val="22"/>
    </w:rPr>
  </w:style>
  <w:style w:type="character" w:customStyle="1" w:styleId="WW8Num41z0">
    <w:name w:val="WW8Num41z0"/>
    <w:rPr>
      <w:rFonts w:cs="Tahoma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  <w:rPr>
      <w:sz w:val="22"/>
      <w:szCs w:val="22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eastAsia="Times New Roman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Times New Roman"/>
      <w:color w:val="auto"/>
      <w:sz w:val="22"/>
      <w:szCs w:val="24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Cs/>
      <w:color w:val="auto"/>
      <w:sz w:val="22"/>
      <w:szCs w:val="22"/>
    </w:rPr>
  </w:style>
  <w:style w:type="character" w:customStyle="1" w:styleId="WW8Num44z1">
    <w:name w:val="WW8Num44z1"/>
    <w:rPr>
      <w:rFonts w:hint="default"/>
    </w:rPr>
  </w:style>
  <w:style w:type="character" w:customStyle="1" w:styleId="WW8Num45z0">
    <w:name w:val="WW8Num45z0"/>
    <w:rPr>
      <w:rFonts w:hint="default"/>
      <w:color w:val="000000"/>
      <w:sz w:val="22"/>
      <w:szCs w:val="2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  <w:sz w:val="22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olor w:val="000000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Tahoma" w:hint="default"/>
      <w:b/>
      <w:bCs/>
      <w:strike w:val="0"/>
      <w:dstrike w:val="0"/>
      <w:color w:val="000000"/>
      <w:sz w:val="22"/>
      <w:szCs w:val="22"/>
    </w:rPr>
  </w:style>
  <w:style w:type="character" w:customStyle="1" w:styleId="WW8Num48z1">
    <w:name w:val="WW8Num48z1"/>
    <w:rPr>
      <w:rFonts w:hint="default"/>
    </w:rPr>
  </w:style>
  <w:style w:type="character" w:customStyle="1" w:styleId="WW8Num48z2">
    <w:name w:val="WW8Num48z2"/>
    <w:rPr>
      <w:rFonts w:cs="Tahoma" w:hint="default"/>
      <w:color w:val="000000"/>
      <w:sz w:val="22"/>
      <w:szCs w:val="22"/>
    </w:rPr>
  </w:style>
  <w:style w:type="character" w:customStyle="1" w:styleId="WW8Num49z0">
    <w:name w:val="WW8Num49z0"/>
    <w:rPr>
      <w:rFonts w:hint="default"/>
      <w:bCs/>
      <w:iCs/>
      <w:sz w:val="20"/>
      <w:szCs w:val="2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color w:val="000000"/>
      <w:sz w:val="22"/>
      <w:szCs w:val="22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3">
    <w:name w:val="Domyślna czcionka akapitu3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rFonts w:cs="Tahoma"/>
      <w:sz w:val="22"/>
      <w:szCs w:val="22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  <w:rPr>
      <w:rFonts w:cs="Tahoma"/>
      <w:sz w:val="22"/>
      <w:szCs w:val="22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rFonts w:cs="Tahoma"/>
      <w:sz w:val="22"/>
      <w:szCs w:val="22"/>
    </w:rPr>
  </w:style>
  <w:style w:type="character" w:customStyle="1" w:styleId="WW8Num21z7">
    <w:name w:val="WW8Num21z7"/>
    <w:rPr>
      <w:rFonts w:ascii="Symbol" w:hAnsi="Symbol" w:cs="Symbol" w:hint="default"/>
    </w:rPr>
  </w:style>
  <w:style w:type="character" w:customStyle="1" w:styleId="WW8Num21z8">
    <w:name w:val="WW8Num21z8"/>
  </w:style>
  <w:style w:type="character" w:customStyle="1" w:styleId="WW8Num35z1">
    <w:name w:val="WW8Num35z1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6z1">
    <w:name w:val="WW8Num16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rFonts w:cs="Tahoma"/>
      <w:sz w:val="22"/>
      <w:szCs w:val="22"/>
    </w:rPr>
  </w:style>
  <w:style w:type="character" w:customStyle="1" w:styleId="WW8Num23z7">
    <w:name w:val="WW8Num23z7"/>
    <w:rPr>
      <w:rFonts w:ascii="Symbol" w:hAnsi="Symbol" w:cs="Symbol" w:hint="default"/>
    </w:rPr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dymkaZnak">
    <w:name w:val="Tekst dymka Znak"/>
    <w:rPr>
      <w:rFonts w:ascii="Segoe UI" w:eastAsia="Arial Unicode MS" w:hAnsi="Segoe UI" w:cs="Segoe UI"/>
      <w:sz w:val="18"/>
      <w:szCs w:val="18"/>
    </w:rPr>
  </w:style>
  <w:style w:type="character" w:customStyle="1" w:styleId="StopkaZnak">
    <w:name w:val="Stopka Znak"/>
    <w:rPr>
      <w:rFonts w:cs="Palatino Linotype"/>
    </w:rPr>
  </w:style>
  <w:style w:type="character" w:customStyle="1" w:styleId="ListLabel1">
    <w:name w:val="ListLabel 1"/>
    <w:rPr>
      <w:b w:val="0"/>
      <w:sz w:val="20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pPr>
      <w:widowControl/>
      <w:suppressAutoHyphens w:val="0"/>
    </w:pPr>
    <w:rPr>
      <w:rFonts w:eastAsia="Times New Roman"/>
      <w:sz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/>
      <w:kern w:val="1"/>
      <w:sz w:val="24"/>
      <w:lang w:eastAsia="ar-SA"/>
    </w:rPr>
  </w:style>
  <w:style w:type="paragraph" w:customStyle="1" w:styleId="Tiret1">
    <w:name w:val="Tiret 1"/>
    <w:basedOn w:val="Normalny"/>
    <w:pPr>
      <w:widowControl/>
      <w:numPr>
        <w:numId w:val="18"/>
      </w:numPr>
      <w:suppressAutoHyphens w:val="0"/>
      <w:spacing w:before="120" w:after="120"/>
      <w:jc w:val="both"/>
    </w:pPr>
    <w:rPr>
      <w:rFonts w:eastAsia="Calibri"/>
      <w:szCs w:val="22"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</w:rPr>
  </w:style>
  <w:style w:type="paragraph" w:customStyle="1" w:styleId="WW-Tekstpodstawowy3">
    <w:name w:val="WW-Tekst podstawowy 3"/>
    <w:basedOn w:val="Normalny"/>
    <w:uiPriority w:val="99"/>
    <w:pPr>
      <w:widowControl/>
      <w:spacing w:line="360" w:lineRule="auto"/>
      <w:jc w:val="both"/>
    </w:pPr>
    <w:rPr>
      <w:rFonts w:ascii="Arial" w:eastAsia="Times New Roman" w:hAnsi="Arial" w:cs="Arial"/>
      <w:sz w:val="26"/>
    </w:rPr>
  </w:style>
  <w:style w:type="paragraph" w:styleId="Akapitzlist">
    <w:name w:val="List Paragraph"/>
    <w:basedOn w:val="Normalny"/>
    <w:qFormat/>
    <w:rsid w:val="00B36E49"/>
    <w:pPr>
      <w:ind w:left="720"/>
      <w:contextualSpacing/>
    </w:pPr>
  </w:style>
  <w:style w:type="character" w:styleId="Pogrubienie">
    <w:name w:val="Strong"/>
    <w:basedOn w:val="Domylnaczcionkaakapitu"/>
    <w:rsid w:val="00A833E3"/>
    <w:rPr>
      <w:b/>
      <w:bCs/>
    </w:rPr>
  </w:style>
  <w:style w:type="paragraph" w:styleId="Poprawka">
    <w:name w:val="Revision"/>
    <w:hidden/>
    <w:uiPriority w:val="99"/>
    <w:semiHidden/>
    <w:rsid w:val="001B4E71"/>
    <w:rPr>
      <w:rFonts w:eastAsia="Arial Unicode MS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D5520"/>
    <w:rPr>
      <w:rFonts w:cs="Palatino Linotype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cp:lastModifiedBy>aelert</cp:lastModifiedBy>
  <cp:revision>5</cp:revision>
  <cp:lastPrinted>2022-12-20T11:29:00Z</cp:lastPrinted>
  <dcterms:created xsi:type="dcterms:W3CDTF">2022-12-27T06:56:00Z</dcterms:created>
  <dcterms:modified xsi:type="dcterms:W3CDTF">2022-12-27T09:20:00Z</dcterms:modified>
</cp:coreProperties>
</file>