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016" w:rsidRDefault="00097680" w:rsidP="00BE6A4D">
      <w:pPr>
        <w:spacing w:line="276" w:lineRule="auto"/>
        <w:jc w:val="both"/>
      </w:pPr>
      <w:r>
        <w:rPr>
          <w:b/>
          <w:noProof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http://www.sw.gov.pl/theme/Sw/img/logo-sluzba.png" style="position:absolute;left:0;text-align:left;margin-left:-2.45pt;margin-top:16.5pt;width:104.3pt;height:44.05pt;z-index:251657728;visibility:visible">
            <v:imagedata r:id="rId8" o:title="logo-sluzba"/>
          </v:shape>
        </w:pict>
      </w:r>
    </w:p>
    <w:p w:rsidR="00635016" w:rsidRDefault="00635016" w:rsidP="00635016">
      <w:pPr>
        <w:pStyle w:val="Nagwek"/>
        <w:spacing w:before="0" w:after="0" w:line="240" w:lineRule="exact"/>
        <w:jc w:val="right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Areszt Śledczy w Krakowie</w:t>
      </w:r>
    </w:p>
    <w:p w:rsidR="00635016" w:rsidRDefault="00635016" w:rsidP="00635016">
      <w:pPr>
        <w:pStyle w:val="Tekstpodstawowy"/>
        <w:spacing w:after="0" w:line="240" w:lineRule="exact"/>
        <w:jc w:val="right"/>
        <w:rPr>
          <w:rFonts w:ascii="Calibri" w:hAnsi="Calibri"/>
          <w:sz w:val="17"/>
          <w:szCs w:val="17"/>
          <w:lang w:eastAsia="ar-SA"/>
        </w:rPr>
      </w:pPr>
      <w:r>
        <w:rPr>
          <w:rFonts w:ascii="Calibri" w:hAnsi="Calibri"/>
          <w:sz w:val="17"/>
          <w:szCs w:val="17"/>
          <w:lang w:eastAsia="ar-SA"/>
        </w:rPr>
        <w:t>33-155 Kraków, ul. Montelupich 7</w:t>
      </w:r>
    </w:p>
    <w:p w:rsidR="00635016" w:rsidRDefault="00635016" w:rsidP="00635016">
      <w:pPr>
        <w:pStyle w:val="Tekstpodstawowy"/>
        <w:spacing w:after="0" w:line="240" w:lineRule="exact"/>
        <w:jc w:val="right"/>
        <w:rPr>
          <w:rFonts w:ascii="Calibri" w:hAnsi="Calibri"/>
          <w:sz w:val="17"/>
          <w:szCs w:val="17"/>
          <w:lang w:val="en-US" w:eastAsia="ar-SA"/>
        </w:rPr>
      </w:pPr>
      <w:r>
        <w:rPr>
          <w:rFonts w:ascii="Calibri" w:hAnsi="Calibri"/>
          <w:sz w:val="17"/>
          <w:szCs w:val="17"/>
          <w:lang w:val="en-US" w:eastAsia="ar-SA"/>
        </w:rPr>
        <w:t>tel. 12 630-11-00, fax. 12 633-53-54, email: as_krakow@sw.gov.pl</w:t>
      </w:r>
    </w:p>
    <w:p w:rsidR="00635016" w:rsidRDefault="00635016" w:rsidP="00BE6A4D">
      <w:pPr>
        <w:spacing w:line="276" w:lineRule="auto"/>
        <w:jc w:val="both"/>
      </w:pPr>
    </w:p>
    <w:p w:rsidR="00635016" w:rsidRDefault="00635016" w:rsidP="00BE6A4D">
      <w:pPr>
        <w:spacing w:line="276" w:lineRule="auto"/>
        <w:jc w:val="both"/>
      </w:pPr>
    </w:p>
    <w:p w:rsidR="00635016" w:rsidRDefault="00635016" w:rsidP="00BE6A4D">
      <w:pPr>
        <w:spacing w:line="276" w:lineRule="auto"/>
        <w:jc w:val="both"/>
      </w:pPr>
    </w:p>
    <w:p w:rsidR="00007B58" w:rsidRDefault="00635016" w:rsidP="00BE6A4D">
      <w:pPr>
        <w:spacing w:line="276" w:lineRule="auto"/>
        <w:jc w:val="both"/>
      </w:pPr>
      <w:r>
        <w:t>ZATWIERDZAM</w:t>
      </w:r>
    </w:p>
    <w:p w:rsidR="00007B58" w:rsidRPr="00D46FF2" w:rsidRDefault="00007B58" w:rsidP="00BE6A4D">
      <w:pPr>
        <w:spacing w:line="276" w:lineRule="auto"/>
        <w:jc w:val="both"/>
      </w:pPr>
    </w:p>
    <w:p w:rsidR="00007B58" w:rsidRPr="00D46FF2" w:rsidRDefault="00007B58" w:rsidP="00BE6A4D">
      <w:pPr>
        <w:spacing w:line="276" w:lineRule="auto"/>
        <w:jc w:val="both"/>
      </w:pPr>
    </w:p>
    <w:p w:rsidR="00007B58" w:rsidRPr="00D46FF2" w:rsidRDefault="00007B58" w:rsidP="00BE6A4D">
      <w:pPr>
        <w:spacing w:line="276" w:lineRule="auto"/>
        <w:jc w:val="both"/>
      </w:pPr>
    </w:p>
    <w:p w:rsidR="00007B58" w:rsidRPr="00D46FF2" w:rsidRDefault="00007B58" w:rsidP="00964742">
      <w:pPr>
        <w:spacing w:line="276" w:lineRule="auto"/>
        <w:rPr>
          <w:sz w:val="30"/>
          <w:szCs w:val="30"/>
        </w:rPr>
      </w:pPr>
    </w:p>
    <w:p w:rsidR="00F50BCF" w:rsidRPr="00D46FF2" w:rsidRDefault="00F50BCF" w:rsidP="00BE6A4D">
      <w:pPr>
        <w:spacing w:line="276" w:lineRule="auto"/>
        <w:jc w:val="center"/>
        <w:rPr>
          <w:b/>
          <w:bCs/>
          <w:sz w:val="30"/>
          <w:szCs w:val="30"/>
        </w:rPr>
      </w:pPr>
      <w:r w:rsidRPr="00D46FF2">
        <w:rPr>
          <w:b/>
          <w:bCs/>
          <w:sz w:val="30"/>
          <w:szCs w:val="30"/>
        </w:rPr>
        <w:t>SPECYFIKACJA WARUNKÓW ZAMÓWIENIA</w:t>
      </w:r>
    </w:p>
    <w:p w:rsidR="00E20611" w:rsidRPr="00D46FF2" w:rsidRDefault="00E20611" w:rsidP="00BE6A4D">
      <w:pPr>
        <w:spacing w:line="276" w:lineRule="auto"/>
        <w:jc w:val="center"/>
        <w:rPr>
          <w:sz w:val="30"/>
          <w:szCs w:val="30"/>
        </w:rPr>
      </w:pPr>
    </w:p>
    <w:p w:rsidR="00007B58" w:rsidRPr="00D46FF2" w:rsidRDefault="00007B58" w:rsidP="00BE6A4D">
      <w:pPr>
        <w:spacing w:line="276" w:lineRule="auto"/>
        <w:jc w:val="center"/>
        <w:rPr>
          <w:sz w:val="30"/>
          <w:szCs w:val="30"/>
        </w:rPr>
      </w:pPr>
    </w:p>
    <w:p w:rsidR="00F50BCF" w:rsidRPr="00D46FF2" w:rsidRDefault="00F50BCF" w:rsidP="00BE6A4D">
      <w:pPr>
        <w:spacing w:line="276" w:lineRule="auto"/>
        <w:jc w:val="center"/>
        <w:rPr>
          <w:sz w:val="30"/>
          <w:szCs w:val="30"/>
        </w:rPr>
      </w:pPr>
      <w:r w:rsidRPr="00D46FF2">
        <w:rPr>
          <w:sz w:val="30"/>
          <w:szCs w:val="30"/>
        </w:rPr>
        <w:t>ARESZT ŚLEDCZY W KRAKOWIE</w:t>
      </w:r>
    </w:p>
    <w:p w:rsidR="00F50BCF" w:rsidRPr="00D46FF2" w:rsidRDefault="00F50BCF" w:rsidP="00BE6A4D">
      <w:pPr>
        <w:spacing w:line="276" w:lineRule="auto"/>
        <w:jc w:val="center"/>
        <w:rPr>
          <w:sz w:val="30"/>
          <w:szCs w:val="30"/>
        </w:rPr>
      </w:pPr>
      <w:r w:rsidRPr="00D46FF2">
        <w:rPr>
          <w:sz w:val="30"/>
          <w:szCs w:val="30"/>
        </w:rPr>
        <w:t>UL. MONTELUPICH 7</w:t>
      </w:r>
    </w:p>
    <w:p w:rsidR="00F50BCF" w:rsidRPr="00D46FF2" w:rsidRDefault="00F50BCF" w:rsidP="00BE6A4D">
      <w:pPr>
        <w:spacing w:line="276" w:lineRule="auto"/>
        <w:jc w:val="center"/>
        <w:rPr>
          <w:sz w:val="30"/>
          <w:szCs w:val="30"/>
        </w:rPr>
      </w:pPr>
      <w:r w:rsidRPr="00D46FF2">
        <w:rPr>
          <w:sz w:val="30"/>
          <w:szCs w:val="30"/>
        </w:rPr>
        <w:t>31-155 KRAKÓW</w:t>
      </w:r>
    </w:p>
    <w:p w:rsidR="00F50BCF" w:rsidRDefault="00F50BCF" w:rsidP="00BE6A4D">
      <w:pPr>
        <w:spacing w:line="276" w:lineRule="auto"/>
        <w:jc w:val="both"/>
      </w:pPr>
    </w:p>
    <w:p w:rsidR="00007B58" w:rsidRDefault="00007B58" w:rsidP="00BE6A4D">
      <w:pPr>
        <w:spacing w:line="276" w:lineRule="auto"/>
        <w:jc w:val="both"/>
      </w:pPr>
    </w:p>
    <w:p w:rsidR="00E20611" w:rsidRPr="00D46FF2" w:rsidRDefault="00F50BCF" w:rsidP="008E5FE7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postępowanie o udzielenie zamówienia publicznego prowadzonego w trybie podstawowym bez</w:t>
      </w:r>
      <w:r w:rsidR="008E5FE7">
        <w:rPr>
          <w:b/>
          <w:bCs/>
        </w:rPr>
        <w:t xml:space="preserve"> </w:t>
      </w:r>
      <w:r w:rsidRPr="00D46FF2">
        <w:rPr>
          <w:b/>
          <w:bCs/>
        </w:rPr>
        <w:t>negocjacji o wartości zamówienia nieprzekraczającej progów unijnych o jakich stanowi art. 3</w:t>
      </w:r>
      <w:r w:rsidR="008E5FE7" w:rsidRPr="00D46FF2">
        <w:rPr>
          <w:b/>
          <w:bCs/>
        </w:rPr>
        <w:t xml:space="preserve"> </w:t>
      </w:r>
      <w:r w:rsidRPr="00D46FF2">
        <w:rPr>
          <w:b/>
          <w:bCs/>
        </w:rPr>
        <w:t xml:space="preserve">ustawy z 11 września 2019 r. - Prawo zamówień publicznych </w:t>
      </w:r>
      <w:r w:rsidR="00E20611" w:rsidRPr="00D46FF2">
        <w:rPr>
          <w:b/>
          <w:bCs/>
        </w:rPr>
        <w:t xml:space="preserve">– dalej </w:t>
      </w:r>
      <w:proofErr w:type="spellStart"/>
      <w:r w:rsidRPr="00D46FF2">
        <w:rPr>
          <w:b/>
          <w:bCs/>
        </w:rPr>
        <w:t>pzp</w:t>
      </w:r>
      <w:proofErr w:type="spellEnd"/>
      <w:r w:rsidRPr="00D46FF2">
        <w:rPr>
          <w:b/>
          <w:bCs/>
        </w:rPr>
        <w:t xml:space="preserve"> na</w:t>
      </w:r>
      <w:r w:rsidR="00E20611" w:rsidRPr="00D46FF2">
        <w:rPr>
          <w:b/>
          <w:bCs/>
        </w:rPr>
        <w:t>:</w:t>
      </w:r>
    </w:p>
    <w:p w:rsidR="00E20611" w:rsidRPr="00D46FF2" w:rsidRDefault="00E20611" w:rsidP="00BE6A4D">
      <w:pPr>
        <w:spacing w:line="276" w:lineRule="auto"/>
        <w:jc w:val="both"/>
        <w:rPr>
          <w:b/>
          <w:bCs/>
        </w:rPr>
      </w:pPr>
    </w:p>
    <w:p w:rsidR="00F50BCF" w:rsidRPr="00D46FF2" w:rsidRDefault="00F50BCF" w:rsidP="00BE6A4D">
      <w:pPr>
        <w:spacing w:line="276" w:lineRule="auto"/>
        <w:jc w:val="center"/>
        <w:rPr>
          <w:b/>
          <w:bCs/>
        </w:rPr>
      </w:pPr>
      <w:r w:rsidRPr="00D46FF2">
        <w:rPr>
          <w:b/>
          <w:bCs/>
        </w:rPr>
        <w:t>DOSTAWY</w:t>
      </w:r>
      <w:r w:rsidR="003F3EA4" w:rsidRPr="00D46FF2">
        <w:rPr>
          <w:b/>
          <w:bCs/>
        </w:rPr>
        <w:t xml:space="preserve"> </w:t>
      </w:r>
      <w:r w:rsidR="00F410A8" w:rsidRPr="00D46FF2">
        <w:rPr>
          <w:b/>
          <w:bCs/>
        </w:rPr>
        <w:t>BUŁKI TARTEJ I PIECZYWA</w:t>
      </w:r>
    </w:p>
    <w:p w:rsidR="00F50BCF" w:rsidRPr="00D46FF2" w:rsidRDefault="00F50BCF" w:rsidP="00BE6A4D">
      <w:pPr>
        <w:spacing w:line="276" w:lineRule="auto"/>
        <w:jc w:val="both"/>
      </w:pPr>
    </w:p>
    <w:p w:rsidR="00E20611" w:rsidRPr="00D46FF2" w:rsidRDefault="00E20611" w:rsidP="00BE6A4D">
      <w:pPr>
        <w:spacing w:line="276" w:lineRule="auto"/>
        <w:jc w:val="both"/>
      </w:pPr>
    </w:p>
    <w:p w:rsidR="00F50BCF" w:rsidRPr="00D46FF2" w:rsidRDefault="00F50BCF" w:rsidP="008E5FE7">
      <w:pPr>
        <w:spacing w:line="276" w:lineRule="auto"/>
        <w:jc w:val="both"/>
      </w:pPr>
      <w:r w:rsidRPr="00D46FF2">
        <w:t>Przedmiotowe postępowanie prowadzone jest przy użyciu środków komunikacji elektronicznej.</w:t>
      </w:r>
      <w:r w:rsidR="008E5FE7" w:rsidRPr="00D46FF2">
        <w:t xml:space="preserve"> </w:t>
      </w:r>
      <w:r w:rsidRPr="00D46FF2">
        <w:t xml:space="preserve">Składanie ofert następuje za pośrednictwem platformy zakupowej dostępnej pod adresem internetowym: </w:t>
      </w:r>
      <w:r w:rsidRPr="00D46FF2">
        <w:rPr>
          <w:b/>
          <w:bCs/>
        </w:rPr>
        <w:t>www.platformazakupowa.pl</w:t>
      </w:r>
    </w:p>
    <w:p w:rsidR="00E20611" w:rsidRDefault="00E20611" w:rsidP="008E5FE7">
      <w:pPr>
        <w:spacing w:line="276" w:lineRule="auto"/>
        <w:jc w:val="both"/>
      </w:pPr>
    </w:p>
    <w:p w:rsidR="00F50BCF" w:rsidRDefault="00F50BCF" w:rsidP="008E5FE7">
      <w:pPr>
        <w:spacing w:line="276" w:lineRule="auto"/>
        <w:jc w:val="center"/>
      </w:pPr>
      <w:r>
        <w:t xml:space="preserve">Nr postępowania: </w:t>
      </w:r>
      <w:r w:rsidR="00F1391B">
        <w:rPr>
          <w:b/>
        </w:rPr>
        <w:t>10</w:t>
      </w:r>
      <w:r w:rsidRPr="009F7634">
        <w:rPr>
          <w:b/>
        </w:rPr>
        <w:t>/D/KW/2</w:t>
      </w:r>
      <w:r w:rsidR="00B1377F" w:rsidRPr="009F7634">
        <w:rPr>
          <w:b/>
        </w:rPr>
        <w:t>2</w:t>
      </w:r>
    </w:p>
    <w:p w:rsidR="00E20611" w:rsidRDefault="00E20611" w:rsidP="008E5FE7">
      <w:pPr>
        <w:spacing w:line="276" w:lineRule="auto"/>
        <w:jc w:val="both"/>
      </w:pPr>
    </w:p>
    <w:p w:rsidR="00F50BCF" w:rsidRDefault="00E20611" w:rsidP="008F1E7B">
      <w:pPr>
        <w:pStyle w:val="Cytatintensywny"/>
        <w:numPr>
          <w:ilvl w:val="0"/>
          <w:numId w:val="32"/>
        </w:numPr>
        <w:spacing w:line="276" w:lineRule="auto"/>
      </w:pPr>
      <w:r>
        <w:br w:type="page"/>
      </w:r>
      <w:r w:rsidR="00F50BCF">
        <w:lastRenderedPageBreak/>
        <w:t>NAZWA ORAZ ADRES ZAMAWIAJĄCEGO</w:t>
      </w:r>
    </w:p>
    <w:p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Areszt Śledczy w Krakowie</w:t>
      </w:r>
    </w:p>
    <w:p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ul. Montelupich 7, 31-155 Kraków</w:t>
      </w:r>
    </w:p>
    <w:p w:rsidR="00F50BCF" w:rsidRDefault="00F50BCF" w:rsidP="005112C6">
      <w:pPr>
        <w:spacing w:line="276" w:lineRule="auto"/>
        <w:jc w:val="both"/>
      </w:pPr>
      <w:r>
        <w:t xml:space="preserve">tel.: </w:t>
      </w:r>
      <w:r w:rsidRPr="005112C6">
        <w:rPr>
          <w:b/>
        </w:rPr>
        <w:t>12 63 01 100</w:t>
      </w:r>
    </w:p>
    <w:p w:rsidR="00F50BCF" w:rsidRDefault="00E20611" w:rsidP="005112C6">
      <w:pPr>
        <w:spacing w:line="276" w:lineRule="auto"/>
        <w:jc w:val="both"/>
      </w:pPr>
      <w:r>
        <w:t>NIP</w:t>
      </w:r>
      <w:r w:rsidR="00F50BCF">
        <w:t xml:space="preserve">: </w:t>
      </w:r>
      <w:r w:rsidR="00F50BCF" w:rsidRPr="005112C6">
        <w:rPr>
          <w:b/>
        </w:rPr>
        <w:t>676-11-14-051</w:t>
      </w:r>
    </w:p>
    <w:p w:rsidR="00F50BCF" w:rsidRPr="00336B51" w:rsidRDefault="00F50BCF" w:rsidP="005112C6">
      <w:pPr>
        <w:spacing w:line="276" w:lineRule="auto"/>
        <w:jc w:val="both"/>
        <w:rPr>
          <w:lang w:val="en-US"/>
        </w:rPr>
      </w:pPr>
      <w:proofErr w:type="spellStart"/>
      <w:r w:rsidRPr="00336B51">
        <w:rPr>
          <w:lang w:val="en-US"/>
        </w:rPr>
        <w:t>adres</w:t>
      </w:r>
      <w:proofErr w:type="spellEnd"/>
      <w:r w:rsidRPr="00336B51">
        <w:rPr>
          <w:lang w:val="en-US"/>
        </w:rPr>
        <w:t xml:space="preserve"> e-mail: </w:t>
      </w:r>
      <w:r w:rsidRPr="005112C6">
        <w:rPr>
          <w:b/>
          <w:lang w:val="en-US"/>
        </w:rPr>
        <w:t>przetargi_as_krakow@sw.gov.pl</w:t>
      </w:r>
    </w:p>
    <w:p w:rsidR="00E20611" w:rsidRPr="00336B51" w:rsidRDefault="00E20611" w:rsidP="005112C6">
      <w:pPr>
        <w:spacing w:line="276" w:lineRule="auto"/>
        <w:jc w:val="both"/>
        <w:rPr>
          <w:lang w:val="en-US"/>
        </w:rPr>
      </w:pPr>
    </w:p>
    <w:p w:rsidR="00F50BCF" w:rsidRDefault="00F50BCF" w:rsidP="005112C6">
      <w:pPr>
        <w:spacing w:line="276" w:lineRule="auto"/>
        <w:jc w:val="both"/>
      </w:pPr>
      <w:r>
        <w:t>Adres strony internetowej prowadzonego postępowania i na której udostępniane będą zmiany</w:t>
      </w:r>
      <w:r w:rsidR="005112C6">
        <w:t xml:space="preserve"> </w:t>
      </w:r>
      <w:r>
        <w:t>i</w:t>
      </w:r>
      <w:r w:rsidR="005112C6">
        <w:t> </w:t>
      </w:r>
      <w:r>
        <w:t>wyjaśnienia treści SWZ oraz inne dokumenty zamówienia bezpośr</w:t>
      </w:r>
      <w:r w:rsidR="005112C6">
        <w:t>ednio związane z</w:t>
      </w:r>
      <w:r w:rsidR="008F1E7B">
        <w:t> </w:t>
      </w:r>
      <w:r w:rsidR="005112C6">
        <w:t>postępowaniem:</w:t>
      </w:r>
    </w:p>
    <w:p w:rsidR="00F50BCF" w:rsidRPr="00E20611" w:rsidRDefault="00F50BCF" w:rsidP="005112C6">
      <w:pPr>
        <w:spacing w:line="276" w:lineRule="auto"/>
        <w:jc w:val="both"/>
        <w:rPr>
          <w:b/>
          <w:bCs/>
        </w:rPr>
      </w:pPr>
    </w:p>
    <w:p w:rsidR="00F50BCF" w:rsidRPr="00E20611" w:rsidRDefault="005112C6" w:rsidP="005112C6">
      <w:pPr>
        <w:spacing w:line="276" w:lineRule="auto"/>
        <w:jc w:val="both"/>
        <w:rPr>
          <w:b/>
          <w:bCs/>
        </w:rPr>
      </w:pPr>
      <w:r>
        <w:rPr>
          <w:b/>
          <w:bCs/>
        </w:rPr>
        <w:t>www.platformazakupowa.pl</w:t>
      </w:r>
    </w:p>
    <w:p w:rsidR="00F50BCF" w:rsidRDefault="00F50BCF" w:rsidP="005112C6">
      <w:pPr>
        <w:spacing w:line="276" w:lineRule="auto"/>
        <w:jc w:val="both"/>
      </w:pPr>
    </w:p>
    <w:p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Pracownicy zamawiającego uprawnieni do bezpośredniego kontaktowania się</w:t>
      </w:r>
      <w:r w:rsidR="005112C6">
        <w:rPr>
          <w:b/>
          <w:bCs/>
        </w:rPr>
        <w:t xml:space="preserve"> </w:t>
      </w:r>
      <w:r w:rsidRPr="00E20611">
        <w:rPr>
          <w:b/>
          <w:bCs/>
        </w:rPr>
        <w:t>z</w:t>
      </w:r>
      <w:r w:rsidR="008F1E7B">
        <w:rPr>
          <w:b/>
          <w:bCs/>
        </w:rPr>
        <w:t> </w:t>
      </w:r>
      <w:r w:rsidRPr="00E20611">
        <w:rPr>
          <w:b/>
          <w:bCs/>
        </w:rPr>
        <w:t>wykonawcami:</w:t>
      </w:r>
    </w:p>
    <w:p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Merytorycznie:</w:t>
      </w:r>
    </w:p>
    <w:p w:rsidR="00F50BCF" w:rsidRDefault="00F50BCF" w:rsidP="005112C6">
      <w:pPr>
        <w:spacing w:line="276" w:lineRule="auto"/>
        <w:jc w:val="both"/>
      </w:pPr>
      <w:r>
        <w:t xml:space="preserve">Imię i nazwisko: </w:t>
      </w:r>
      <w:r w:rsidR="00B1377F">
        <w:t>kpt</w:t>
      </w:r>
      <w:r>
        <w:t>. Xymena</w:t>
      </w:r>
      <w:r w:rsidR="005112C6">
        <w:t xml:space="preserve"> Lubomirska, Wojciech Chwastek.</w:t>
      </w:r>
    </w:p>
    <w:p w:rsidR="00F50BCF" w:rsidRDefault="00F50BCF" w:rsidP="005112C6">
      <w:pPr>
        <w:spacing w:line="276" w:lineRule="auto"/>
        <w:jc w:val="both"/>
      </w:pPr>
      <w:r>
        <w:t>Numer telefonu: 12 63-01-23</w:t>
      </w:r>
      <w:r w:rsidR="009734BD">
        <w:t>6, 12 63-01-235</w:t>
      </w:r>
      <w:r w:rsidR="005112C6">
        <w:t>.</w:t>
      </w:r>
    </w:p>
    <w:p w:rsidR="00F50BCF" w:rsidRDefault="00F50BCF" w:rsidP="005112C6">
      <w:pPr>
        <w:spacing w:line="276" w:lineRule="auto"/>
        <w:jc w:val="both"/>
      </w:pPr>
      <w:r>
        <w:t>Godziny urzędowania od godz.</w:t>
      </w:r>
      <w:r w:rsidR="009734BD">
        <w:t xml:space="preserve"> </w:t>
      </w:r>
      <w:r>
        <w:t>8</w:t>
      </w:r>
      <w:r w:rsidR="00AE2BC5">
        <w:t>:</w:t>
      </w:r>
      <w:r>
        <w:t>00 do 1</w:t>
      </w:r>
      <w:r w:rsidR="00D05378">
        <w:t>6</w:t>
      </w:r>
      <w:r w:rsidR="00AE2BC5">
        <w:t>:</w:t>
      </w:r>
      <w:r>
        <w:t>00.</w:t>
      </w:r>
    </w:p>
    <w:p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Formalno</w:t>
      </w:r>
      <w:r w:rsidR="009734BD">
        <w:rPr>
          <w:b/>
          <w:bCs/>
        </w:rPr>
        <w:t>-</w:t>
      </w:r>
      <w:r w:rsidR="005112C6">
        <w:rPr>
          <w:b/>
          <w:bCs/>
        </w:rPr>
        <w:t>prawnie:</w:t>
      </w:r>
    </w:p>
    <w:p w:rsidR="00F50BCF" w:rsidRDefault="00F50BCF" w:rsidP="005112C6">
      <w:pPr>
        <w:spacing w:line="276" w:lineRule="auto"/>
        <w:jc w:val="both"/>
      </w:pPr>
      <w:r>
        <w:t>Imię i nazwisko: por. Olga Mazur, mjr Anna Ślusarz</w:t>
      </w:r>
    </w:p>
    <w:p w:rsidR="00F50BCF" w:rsidRDefault="00F50BCF" w:rsidP="005112C6">
      <w:pPr>
        <w:spacing w:line="276" w:lineRule="auto"/>
        <w:jc w:val="both"/>
      </w:pPr>
      <w:r>
        <w:t>Numer telefonu: 12 63-01-110,</w:t>
      </w:r>
      <w:r w:rsidR="00B34758">
        <w:t xml:space="preserve"> </w:t>
      </w:r>
      <w:r>
        <w:t>12 63-01-324</w:t>
      </w:r>
      <w:r w:rsidR="005112C6">
        <w:t>.</w:t>
      </w:r>
    </w:p>
    <w:p w:rsidR="00F50BCF" w:rsidRDefault="00F50BCF" w:rsidP="005112C6">
      <w:pPr>
        <w:spacing w:line="276" w:lineRule="auto"/>
        <w:jc w:val="both"/>
      </w:pPr>
      <w:r>
        <w:t>Godziny urzędowania od godz.</w:t>
      </w:r>
      <w:r w:rsidR="009734BD">
        <w:t xml:space="preserve"> </w:t>
      </w:r>
      <w:r>
        <w:t>7</w:t>
      </w:r>
      <w:r w:rsidR="00AE2BC5">
        <w:t>:</w:t>
      </w:r>
      <w:r>
        <w:t>00 do 16</w:t>
      </w:r>
      <w:r w:rsidR="00AE2BC5">
        <w:t>:</w:t>
      </w:r>
      <w:r>
        <w:t>00.</w:t>
      </w:r>
    </w:p>
    <w:p w:rsidR="00E20611" w:rsidRDefault="00F50BCF" w:rsidP="005112C6">
      <w:pPr>
        <w:spacing w:line="276" w:lineRule="auto"/>
        <w:jc w:val="both"/>
        <w:rPr>
          <w:lang w:val="en-US"/>
        </w:rPr>
      </w:pPr>
      <w:r w:rsidRPr="00336B51">
        <w:rPr>
          <w:lang w:val="en-US"/>
        </w:rPr>
        <w:t>e-mail: przetargi_as_krakow@sw.gov.pl</w:t>
      </w:r>
    </w:p>
    <w:p w:rsidR="005B528C" w:rsidRPr="00336B51" w:rsidRDefault="005B528C" w:rsidP="005112C6">
      <w:pPr>
        <w:spacing w:line="276" w:lineRule="auto"/>
        <w:jc w:val="both"/>
        <w:rPr>
          <w:lang w:val="en-US"/>
        </w:rPr>
      </w:pPr>
    </w:p>
    <w:p w:rsidR="00F50BCF" w:rsidRDefault="00F50BCF" w:rsidP="00BE6A4D">
      <w:pPr>
        <w:pStyle w:val="Cytatintensywny"/>
        <w:spacing w:line="276" w:lineRule="auto"/>
      </w:pPr>
      <w:r>
        <w:t>II.</w:t>
      </w:r>
      <w:r>
        <w:tab/>
        <w:t>TRYB UDZIELENIA ZAMÓWIENIA</w:t>
      </w:r>
    </w:p>
    <w:p w:rsidR="00F50BCF" w:rsidRDefault="00F50BCF" w:rsidP="002A1FA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>Postępowanie prowadzone jest w trybie podstawowym o ja</w:t>
      </w:r>
      <w:r w:rsidR="002A1FA1">
        <w:t xml:space="preserve">kim stanowi art. 275 pkt 1 </w:t>
      </w:r>
      <w:proofErr w:type="spellStart"/>
      <w:r w:rsidR="002A1FA1">
        <w:t>pzp</w:t>
      </w:r>
      <w:proofErr w:type="spellEnd"/>
      <w:r w:rsidR="002A1FA1">
        <w:t>.</w:t>
      </w:r>
    </w:p>
    <w:p w:rsidR="00F50BCF" w:rsidRDefault="00F50BCF" w:rsidP="002A1FA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>Szacunkowa wartość przedmiotowego zamówienia nie przekracza progów unijnych</w:t>
      </w:r>
      <w:r w:rsidR="006562E3">
        <w:t xml:space="preserve">, </w:t>
      </w:r>
      <w:r>
        <w:t xml:space="preserve">o jakich mowa w art. 3 ustawy </w:t>
      </w:r>
      <w:proofErr w:type="spellStart"/>
      <w:r>
        <w:t>pzp</w:t>
      </w:r>
      <w:proofErr w:type="spellEnd"/>
      <w:r>
        <w:t>.</w:t>
      </w:r>
    </w:p>
    <w:p w:rsidR="00F50BCF" w:rsidRDefault="00F50BCF" w:rsidP="002A1FA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>Zamawiający nie przewiduje aukcji elektronicznej.</w:t>
      </w:r>
    </w:p>
    <w:p w:rsidR="002A1FA1" w:rsidRDefault="00F50BCF" w:rsidP="002A1FA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>Zamawiający nie prowadzi postępowania w celu zawarcia umowy ramowej.</w:t>
      </w:r>
    </w:p>
    <w:p w:rsidR="002A1FA1" w:rsidRDefault="00AE2BC5" w:rsidP="002A1FA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>Zamawiający nie przewiduje wyboru najkorzystniejszej oferty z możl</w:t>
      </w:r>
      <w:r w:rsidR="002A1FA1">
        <w:t>iwością prowadzenia negocjacji.</w:t>
      </w:r>
    </w:p>
    <w:p w:rsidR="002A1FA1" w:rsidRDefault="00F50BCF" w:rsidP="002A1FA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 xml:space="preserve">Zamawiający nie zastrzega możliwości ubiegania się o udzielenie zamówienia wyłącznie przez </w:t>
      </w:r>
      <w:r w:rsidR="00007B58">
        <w:t>w</w:t>
      </w:r>
      <w:r>
        <w:t>ykonawców</w:t>
      </w:r>
      <w:r w:rsidR="002A1FA1">
        <w:t xml:space="preserve">, o których mowa w art. 94 </w:t>
      </w:r>
      <w:proofErr w:type="spellStart"/>
      <w:r w:rsidR="002A1FA1">
        <w:t>pzp</w:t>
      </w:r>
      <w:proofErr w:type="spellEnd"/>
      <w:r w:rsidR="002A1FA1">
        <w:t>.</w:t>
      </w:r>
    </w:p>
    <w:p w:rsidR="00184674" w:rsidRDefault="00F50BCF" w:rsidP="00185F9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 xml:space="preserve">Zamawiający nie określa dodatkowych wymagań związanych z zatrudnianiem osób, o których mowa w art. 96 ust. 2 pkt 2 </w:t>
      </w:r>
      <w:proofErr w:type="spellStart"/>
      <w:r>
        <w:t>p</w:t>
      </w:r>
      <w:r w:rsidR="00AE2BC5">
        <w:t>z</w:t>
      </w:r>
      <w:r w:rsidR="002A1FA1">
        <w:t>p</w:t>
      </w:r>
      <w:proofErr w:type="spellEnd"/>
      <w:r w:rsidR="002A1FA1">
        <w:t>.</w:t>
      </w:r>
    </w:p>
    <w:p w:rsidR="008F1E7B" w:rsidRDefault="008F1E7B" w:rsidP="008F1E7B">
      <w:pPr>
        <w:spacing w:line="276" w:lineRule="auto"/>
        <w:jc w:val="both"/>
      </w:pPr>
    </w:p>
    <w:p w:rsidR="00274EBD" w:rsidRDefault="00F50BCF" w:rsidP="00F37DE0">
      <w:pPr>
        <w:pStyle w:val="Cytatintensywny"/>
        <w:spacing w:line="276" w:lineRule="auto"/>
      </w:pPr>
      <w:r>
        <w:lastRenderedPageBreak/>
        <w:t>III.</w:t>
      </w:r>
      <w:r>
        <w:tab/>
        <w:t>OPIS PRZEDMIOTU ZAMÓWIENIA</w:t>
      </w:r>
    </w:p>
    <w:p w:rsidR="00F50BCF" w:rsidRPr="00D46FF2" w:rsidRDefault="00F50BCF" w:rsidP="00184674">
      <w:pPr>
        <w:numPr>
          <w:ilvl w:val="0"/>
          <w:numId w:val="26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D46FF2">
        <w:t xml:space="preserve">Przedmiotem zamówienia jest </w:t>
      </w:r>
      <w:r w:rsidR="00D13F61" w:rsidRPr="00D46FF2">
        <w:rPr>
          <w:b/>
          <w:bCs/>
          <w:u w:val="single"/>
        </w:rPr>
        <w:t xml:space="preserve">dostawy </w:t>
      </w:r>
      <w:r w:rsidR="00F410A8" w:rsidRPr="00D46FF2">
        <w:rPr>
          <w:b/>
          <w:bCs/>
          <w:u w:val="single"/>
        </w:rPr>
        <w:t>bułki tartej i pieczywa</w:t>
      </w:r>
      <w:r w:rsidR="00D13F61" w:rsidRPr="00D46FF2">
        <w:rPr>
          <w:bCs/>
          <w:u w:val="single"/>
        </w:rPr>
        <w:t>.</w:t>
      </w:r>
    </w:p>
    <w:p w:rsidR="00F50BCF" w:rsidRPr="00D46FF2" w:rsidRDefault="00F50BCF" w:rsidP="00F410A8">
      <w:pPr>
        <w:numPr>
          <w:ilvl w:val="0"/>
          <w:numId w:val="26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D46FF2">
        <w:t xml:space="preserve">Wspólny Słownik Zamówień CPV: </w:t>
      </w:r>
      <w:r w:rsidR="00F410A8" w:rsidRPr="00D46FF2">
        <w:rPr>
          <w:b/>
          <w:bCs/>
          <w:u w:val="single"/>
        </w:rPr>
        <w:t>15811400-0, 15800000-6 i 15811100-7</w:t>
      </w:r>
      <w:r w:rsidR="00D13F61" w:rsidRPr="00D46FF2">
        <w:rPr>
          <w:bCs/>
          <w:u w:val="single"/>
        </w:rPr>
        <w:t>.</w:t>
      </w:r>
    </w:p>
    <w:p w:rsidR="00F410A8" w:rsidRPr="00D46FF2" w:rsidRDefault="00AC667D" w:rsidP="00184674">
      <w:pPr>
        <w:numPr>
          <w:ilvl w:val="0"/>
          <w:numId w:val="26"/>
        </w:numPr>
        <w:spacing w:line="276" w:lineRule="auto"/>
        <w:ind w:left="426" w:hanging="426"/>
        <w:jc w:val="both"/>
      </w:pPr>
      <w:r w:rsidRPr="00D46FF2">
        <w:t xml:space="preserve">Zamawiający </w:t>
      </w:r>
      <w:r w:rsidR="00F410A8" w:rsidRPr="00D46FF2">
        <w:t xml:space="preserve">nie </w:t>
      </w:r>
      <w:r w:rsidRPr="00D46FF2">
        <w:t>dopuszcza składani</w:t>
      </w:r>
      <w:r w:rsidR="00F410A8" w:rsidRPr="00D46FF2">
        <w:t>a</w:t>
      </w:r>
      <w:r w:rsidRPr="00D46FF2">
        <w:t xml:space="preserve"> ofert częściowych.</w:t>
      </w:r>
    </w:p>
    <w:p w:rsidR="00F50BCF" w:rsidRDefault="00F50BCF" w:rsidP="00184674">
      <w:pPr>
        <w:numPr>
          <w:ilvl w:val="0"/>
          <w:numId w:val="26"/>
        </w:numPr>
        <w:spacing w:line="276" w:lineRule="auto"/>
        <w:ind w:left="426" w:hanging="426"/>
        <w:jc w:val="both"/>
      </w:pPr>
      <w:r w:rsidRPr="00D46FF2">
        <w:t>Zamawiający nie dopuszcza składania ofert wariantowych oraz w postaci katalogów</w:t>
      </w:r>
      <w:r>
        <w:t xml:space="preserve"> elektronicznych.</w:t>
      </w:r>
    </w:p>
    <w:p w:rsidR="00184674" w:rsidRPr="0033769E" w:rsidRDefault="00F50BCF" w:rsidP="00097680">
      <w:pPr>
        <w:numPr>
          <w:ilvl w:val="0"/>
          <w:numId w:val="26"/>
        </w:numPr>
        <w:spacing w:line="276" w:lineRule="auto"/>
        <w:ind w:left="426" w:hanging="426"/>
        <w:jc w:val="both"/>
      </w:pPr>
      <w:r>
        <w:t xml:space="preserve">Szczegółowy opis oraz sposób realizacji zamówienia zawiera Opis Przedmiotu Zamówienia (OPZ), </w:t>
      </w:r>
      <w:r w:rsidRPr="0033769E">
        <w:t xml:space="preserve">stanowiący </w:t>
      </w:r>
      <w:r w:rsidR="0033769E" w:rsidRPr="00AE2BC5">
        <w:rPr>
          <w:b/>
          <w:bCs/>
        </w:rPr>
        <w:t xml:space="preserve">Załącznik nr </w:t>
      </w:r>
      <w:r w:rsidR="00AE2BC5" w:rsidRPr="00AE2BC5">
        <w:rPr>
          <w:b/>
          <w:bCs/>
        </w:rPr>
        <w:t>4</w:t>
      </w:r>
      <w:r w:rsidRPr="0033769E">
        <w:t xml:space="preserve"> do SWZ.</w:t>
      </w:r>
    </w:p>
    <w:p w:rsidR="00F50BCF" w:rsidRDefault="00F50BCF" w:rsidP="00BE6A4D">
      <w:pPr>
        <w:pStyle w:val="Cytatintensywny"/>
        <w:spacing w:line="276" w:lineRule="auto"/>
      </w:pPr>
      <w:r>
        <w:t>IV.</w:t>
      </w:r>
      <w:r>
        <w:tab/>
        <w:t>PODWYKONAWSTWO</w:t>
      </w:r>
    </w:p>
    <w:p w:rsidR="00F50BCF" w:rsidRDefault="00F63F8E" w:rsidP="00F63F8E">
      <w:pPr>
        <w:numPr>
          <w:ilvl w:val="0"/>
          <w:numId w:val="27"/>
        </w:numPr>
        <w:spacing w:line="276" w:lineRule="auto"/>
        <w:ind w:left="426" w:hanging="426"/>
        <w:jc w:val="both"/>
      </w:pPr>
      <w:r>
        <w:t>Wyko</w:t>
      </w:r>
      <w:r w:rsidR="00BC2B6F">
        <w:t>n</w:t>
      </w:r>
      <w:r w:rsidR="00F50BCF">
        <w:t>awca może powierzyć wykonanie części zamówieni</w:t>
      </w:r>
      <w:r w:rsidR="00BC2B6F">
        <w:t>a podwykonawcy (podwykonawcom).</w:t>
      </w:r>
    </w:p>
    <w:p w:rsidR="00F50BCF" w:rsidRDefault="00F50BCF" w:rsidP="00F63F8E">
      <w:pPr>
        <w:numPr>
          <w:ilvl w:val="0"/>
          <w:numId w:val="27"/>
        </w:numPr>
        <w:spacing w:line="276" w:lineRule="auto"/>
        <w:ind w:left="426" w:hanging="426"/>
        <w:jc w:val="both"/>
      </w:pPr>
      <w:r>
        <w:t>Zamawiający nie zastrzega obowiązku osobistego wykonania przez Wykonawcę kluczowych części zamówienia.</w:t>
      </w:r>
    </w:p>
    <w:p w:rsidR="00184674" w:rsidRDefault="00F50BCF" w:rsidP="00BB77DE">
      <w:pPr>
        <w:numPr>
          <w:ilvl w:val="0"/>
          <w:numId w:val="27"/>
        </w:numPr>
        <w:spacing w:line="276" w:lineRule="auto"/>
        <w:ind w:left="426" w:hanging="426"/>
        <w:jc w:val="both"/>
      </w:pPr>
      <w: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F50BCF" w:rsidRDefault="00F50BCF" w:rsidP="00BE6A4D">
      <w:pPr>
        <w:pStyle w:val="Cytatintensywny"/>
        <w:spacing w:line="276" w:lineRule="auto"/>
      </w:pPr>
      <w:r>
        <w:t>V.</w:t>
      </w:r>
      <w:r w:rsidR="00E20611">
        <w:t xml:space="preserve"> </w:t>
      </w:r>
      <w:r>
        <w:t>TERMIN WYKONANIA ZAMÓWIENIA</w:t>
      </w:r>
    </w:p>
    <w:p w:rsidR="00B1377F" w:rsidRPr="00D05378" w:rsidRDefault="00F50BCF" w:rsidP="00E67171">
      <w:pPr>
        <w:numPr>
          <w:ilvl w:val="0"/>
          <w:numId w:val="28"/>
        </w:numPr>
        <w:spacing w:line="276" w:lineRule="auto"/>
        <w:ind w:left="426" w:hanging="426"/>
        <w:jc w:val="both"/>
        <w:rPr>
          <w:b/>
          <w:bCs/>
        </w:rPr>
      </w:pPr>
      <w:r>
        <w:t>Termin realizacji zamówienia wynosi:</w:t>
      </w:r>
      <w:r w:rsidR="00D05378">
        <w:t xml:space="preserve"> </w:t>
      </w:r>
      <w:r w:rsidR="00D05378" w:rsidRPr="003F3EA4">
        <w:rPr>
          <w:b/>
          <w:bCs/>
        </w:rPr>
        <w:t xml:space="preserve">od </w:t>
      </w:r>
      <w:r w:rsidR="003F3EA4" w:rsidRPr="003F3EA4">
        <w:rPr>
          <w:b/>
          <w:bCs/>
        </w:rPr>
        <w:t xml:space="preserve">1 </w:t>
      </w:r>
      <w:r w:rsidR="002D7DB6">
        <w:rPr>
          <w:b/>
          <w:bCs/>
        </w:rPr>
        <w:t>września</w:t>
      </w:r>
      <w:r w:rsidR="00F37DE0">
        <w:rPr>
          <w:b/>
          <w:bCs/>
        </w:rPr>
        <w:t xml:space="preserve"> </w:t>
      </w:r>
      <w:r w:rsidR="003F3EA4" w:rsidRPr="003F3EA4">
        <w:rPr>
          <w:b/>
          <w:bCs/>
        </w:rPr>
        <w:t xml:space="preserve">2022 r. </w:t>
      </w:r>
      <w:r w:rsidR="00D05378" w:rsidRPr="003F3EA4">
        <w:rPr>
          <w:b/>
          <w:bCs/>
        </w:rPr>
        <w:t>do</w:t>
      </w:r>
      <w:r w:rsidR="00D05378">
        <w:rPr>
          <w:b/>
          <w:bCs/>
        </w:rPr>
        <w:t xml:space="preserve"> </w:t>
      </w:r>
      <w:r w:rsidR="006D3DBF">
        <w:rPr>
          <w:b/>
          <w:bCs/>
        </w:rPr>
        <w:t>3</w:t>
      </w:r>
      <w:r w:rsidR="00BB77DE">
        <w:rPr>
          <w:b/>
          <w:bCs/>
        </w:rPr>
        <w:t xml:space="preserve">0 września </w:t>
      </w:r>
      <w:r w:rsidR="00D05378">
        <w:rPr>
          <w:b/>
          <w:bCs/>
        </w:rPr>
        <w:t>202</w:t>
      </w:r>
      <w:r w:rsidR="00F37DE0">
        <w:rPr>
          <w:b/>
          <w:bCs/>
        </w:rPr>
        <w:t>3</w:t>
      </w:r>
      <w:r w:rsidR="0006771B">
        <w:rPr>
          <w:b/>
          <w:bCs/>
        </w:rPr>
        <w:t> </w:t>
      </w:r>
      <w:r w:rsidR="00D05378">
        <w:rPr>
          <w:b/>
          <w:bCs/>
        </w:rPr>
        <w:t>r.</w:t>
      </w:r>
    </w:p>
    <w:p w:rsidR="00184674" w:rsidRDefault="00F50BCF" w:rsidP="00097680">
      <w:pPr>
        <w:numPr>
          <w:ilvl w:val="0"/>
          <w:numId w:val="28"/>
        </w:numPr>
        <w:spacing w:line="276" w:lineRule="auto"/>
        <w:ind w:left="426" w:hanging="426"/>
        <w:jc w:val="both"/>
      </w:pPr>
      <w:r>
        <w:t xml:space="preserve">Szczegółowe zagadnienia dotyczące terminu realizacji umowy </w:t>
      </w:r>
      <w:r w:rsidR="00C74F33">
        <w:t xml:space="preserve">oraz adresów dostaw </w:t>
      </w:r>
      <w:r>
        <w:t xml:space="preserve">uregulowane są we wzorze umowy stanowiącej </w:t>
      </w:r>
      <w:r w:rsidR="00130717" w:rsidRPr="00130717">
        <w:rPr>
          <w:b/>
          <w:bCs/>
        </w:rPr>
        <w:t>Z</w:t>
      </w:r>
      <w:r w:rsidRPr="00130717">
        <w:rPr>
          <w:b/>
          <w:bCs/>
        </w:rPr>
        <w:t xml:space="preserve">ałącznik </w:t>
      </w:r>
      <w:r w:rsidR="0033769E" w:rsidRPr="00130717">
        <w:rPr>
          <w:b/>
          <w:bCs/>
        </w:rPr>
        <w:t xml:space="preserve">nr </w:t>
      </w:r>
      <w:r w:rsidR="00130717" w:rsidRPr="00130717">
        <w:rPr>
          <w:b/>
          <w:bCs/>
        </w:rPr>
        <w:t>3</w:t>
      </w:r>
      <w:r>
        <w:t xml:space="preserve"> do SWZ.</w:t>
      </w:r>
      <w:bookmarkStart w:id="0" w:name="_GoBack"/>
      <w:bookmarkEnd w:id="0"/>
    </w:p>
    <w:p w:rsidR="00F50BCF" w:rsidRDefault="00F50BCF" w:rsidP="00BE6A4D">
      <w:pPr>
        <w:pStyle w:val="Cytatintensywny"/>
        <w:spacing w:line="276" w:lineRule="auto"/>
      </w:pPr>
      <w:r>
        <w:t>VI.</w:t>
      </w:r>
      <w:r w:rsidR="00E20611">
        <w:t xml:space="preserve"> </w:t>
      </w:r>
      <w:r>
        <w:t xml:space="preserve">WARUNKI UDZIAŁU W POSTĘPOWANIU </w:t>
      </w:r>
    </w:p>
    <w:p w:rsidR="00F50BCF" w:rsidRDefault="00F50BCF" w:rsidP="00FE3BCB">
      <w:pPr>
        <w:numPr>
          <w:ilvl w:val="0"/>
          <w:numId w:val="29"/>
        </w:numPr>
        <w:spacing w:line="276" w:lineRule="auto"/>
        <w:ind w:left="426" w:hanging="426"/>
        <w:jc w:val="both"/>
      </w:pPr>
      <w:r>
        <w:t xml:space="preserve">O udzielenie zamówienia mogą ubiegać się Wykonawcy, którzy nie podlegają wykluczeniu na zasadach określonych w </w:t>
      </w:r>
      <w:r w:rsidRPr="00E20611">
        <w:t xml:space="preserve">Rozdziale </w:t>
      </w:r>
      <w:r w:rsidR="00E20611" w:rsidRPr="00E20611">
        <w:t>VII</w:t>
      </w:r>
      <w:r w:rsidRPr="00E20611">
        <w:t xml:space="preserve"> SWZ</w:t>
      </w:r>
      <w:r>
        <w:t>, oraz spełniają określone przez Zamawiającego warunki udziału w postępowaniu.</w:t>
      </w:r>
    </w:p>
    <w:p w:rsidR="00F50BCF" w:rsidRDefault="00F50BCF" w:rsidP="00FE3BCB">
      <w:pPr>
        <w:numPr>
          <w:ilvl w:val="0"/>
          <w:numId w:val="29"/>
        </w:numPr>
        <w:spacing w:line="276" w:lineRule="auto"/>
        <w:ind w:left="426" w:hanging="426"/>
        <w:jc w:val="both"/>
      </w:pPr>
      <w:r>
        <w:t>O udzielenie zamówienia mogą ubiegać się Wykonawcy, którzy spełniają warunki dotyczące:</w:t>
      </w:r>
    </w:p>
    <w:p w:rsidR="00BB741F" w:rsidRDefault="00130717" w:rsidP="00FE3BCB">
      <w:pPr>
        <w:numPr>
          <w:ilvl w:val="0"/>
          <w:numId w:val="30"/>
        </w:numPr>
        <w:spacing w:line="276" w:lineRule="auto"/>
        <w:ind w:left="993" w:hanging="425"/>
        <w:jc w:val="both"/>
      </w:pPr>
      <w:r>
        <w:t>zdolności do wystąpienia w obrocie gospodarczym</w:t>
      </w:r>
      <w:r w:rsidR="00BB741F">
        <w:t>:</w:t>
      </w:r>
    </w:p>
    <w:p w:rsidR="00FE3BCB" w:rsidRPr="00FE3BCB" w:rsidRDefault="00FE3BCB" w:rsidP="00FE3BCB">
      <w:pPr>
        <w:spacing w:line="276" w:lineRule="auto"/>
        <w:ind w:left="284" w:firstLine="709"/>
        <w:jc w:val="both"/>
        <w:rPr>
          <w:b/>
        </w:rPr>
      </w:pPr>
      <w:r w:rsidRPr="00FE3BCB">
        <w:rPr>
          <w:b/>
        </w:rPr>
        <w:t>Z</w:t>
      </w:r>
      <w:r w:rsidR="00F1391B" w:rsidRPr="00F1391B">
        <w:rPr>
          <w:b/>
        </w:rPr>
        <w:t>amawiający nie stawia warunków w tym zakresie</w:t>
      </w:r>
      <w:r w:rsidRPr="00FE3BCB">
        <w:rPr>
          <w:b/>
        </w:rPr>
        <w:t>;</w:t>
      </w:r>
    </w:p>
    <w:p w:rsidR="00BB741F" w:rsidRDefault="00752D69" w:rsidP="00FE3BCB">
      <w:pPr>
        <w:numPr>
          <w:ilvl w:val="0"/>
          <w:numId w:val="30"/>
        </w:numPr>
        <w:spacing w:line="276" w:lineRule="auto"/>
        <w:ind w:left="993" w:hanging="425"/>
        <w:jc w:val="both"/>
      </w:pPr>
      <w:r>
        <w:t>uprawnień do prowadzenia określonej działalności gospodarczej lub zawodowej, o ile</w:t>
      </w:r>
      <w:r w:rsidR="00FE3BCB">
        <w:t xml:space="preserve"> </w:t>
      </w:r>
      <w:r>
        <w:t>wynika to z odrębnych przepisów</w:t>
      </w:r>
      <w:r w:rsidR="00BB741F">
        <w:t>:</w:t>
      </w:r>
    </w:p>
    <w:p w:rsidR="00130717" w:rsidRPr="00FE3BCB" w:rsidRDefault="00752D69" w:rsidP="00FE3BCB">
      <w:pPr>
        <w:spacing w:line="276" w:lineRule="auto"/>
        <w:ind w:left="284" w:firstLine="709"/>
        <w:jc w:val="both"/>
        <w:rPr>
          <w:b/>
        </w:rPr>
      </w:pPr>
      <w:r w:rsidRPr="00FE3BCB">
        <w:rPr>
          <w:b/>
        </w:rPr>
        <w:t>Z</w:t>
      </w:r>
      <w:r w:rsidR="00F1391B" w:rsidRPr="00FE3BCB">
        <w:rPr>
          <w:b/>
        </w:rPr>
        <w:t xml:space="preserve">amawiający nie </w:t>
      </w:r>
      <w:r w:rsidR="00F1391B">
        <w:rPr>
          <w:b/>
        </w:rPr>
        <w:t>stawia</w:t>
      </w:r>
      <w:r w:rsidR="00F1391B" w:rsidRPr="00FE3BCB">
        <w:rPr>
          <w:b/>
        </w:rPr>
        <w:t xml:space="preserve"> warunk</w:t>
      </w:r>
      <w:r w:rsidR="00F1391B">
        <w:rPr>
          <w:b/>
        </w:rPr>
        <w:t>ów</w:t>
      </w:r>
      <w:r w:rsidR="00F1391B" w:rsidRPr="00FE3BCB">
        <w:rPr>
          <w:b/>
        </w:rPr>
        <w:t xml:space="preserve"> w tym zakresie</w:t>
      </w:r>
      <w:r w:rsidR="00FE3BCB" w:rsidRPr="00FE3BCB">
        <w:rPr>
          <w:b/>
        </w:rPr>
        <w:t>;</w:t>
      </w:r>
    </w:p>
    <w:p w:rsidR="00BB741F" w:rsidRDefault="00752D69" w:rsidP="00FE3BCB">
      <w:pPr>
        <w:numPr>
          <w:ilvl w:val="0"/>
          <w:numId w:val="30"/>
        </w:numPr>
        <w:spacing w:line="276" w:lineRule="auto"/>
        <w:ind w:left="993" w:hanging="425"/>
        <w:jc w:val="both"/>
      </w:pPr>
      <w:r>
        <w:t>sytuacji ekonomicznej i finansowej</w:t>
      </w:r>
      <w:r w:rsidR="00FE3BCB">
        <w:t>:</w:t>
      </w:r>
    </w:p>
    <w:p w:rsidR="00752D69" w:rsidRPr="00FE3BCB" w:rsidRDefault="00752D69" w:rsidP="00FE3BCB">
      <w:pPr>
        <w:spacing w:line="276" w:lineRule="auto"/>
        <w:ind w:left="284" w:firstLine="709"/>
        <w:jc w:val="both"/>
        <w:rPr>
          <w:b/>
        </w:rPr>
      </w:pPr>
      <w:r w:rsidRPr="00FE3BCB">
        <w:rPr>
          <w:b/>
        </w:rPr>
        <w:lastRenderedPageBreak/>
        <w:t>Z</w:t>
      </w:r>
      <w:r w:rsidR="00F1391B" w:rsidRPr="00FE3BCB">
        <w:rPr>
          <w:b/>
        </w:rPr>
        <w:t xml:space="preserve">amawiający nie </w:t>
      </w:r>
      <w:r w:rsidR="00F1391B">
        <w:rPr>
          <w:b/>
        </w:rPr>
        <w:t>stawia</w:t>
      </w:r>
      <w:r w:rsidR="00F1391B" w:rsidRPr="00FE3BCB">
        <w:rPr>
          <w:b/>
        </w:rPr>
        <w:t xml:space="preserve"> warunk</w:t>
      </w:r>
      <w:r w:rsidR="00F1391B">
        <w:rPr>
          <w:b/>
        </w:rPr>
        <w:t>ów</w:t>
      </w:r>
      <w:r w:rsidR="00F1391B" w:rsidRPr="00FE3BCB">
        <w:rPr>
          <w:b/>
        </w:rPr>
        <w:t xml:space="preserve"> w tym zakresie</w:t>
      </w:r>
      <w:r w:rsidR="00FE3BCB" w:rsidRPr="00FE3BCB">
        <w:rPr>
          <w:b/>
        </w:rPr>
        <w:t>;</w:t>
      </w:r>
    </w:p>
    <w:p w:rsidR="00BB741F" w:rsidRDefault="00752D69" w:rsidP="00FE3BCB">
      <w:pPr>
        <w:numPr>
          <w:ilvl w:val="0"/>
          <w:numId w:val="30"/>
        </w:numPr>
        <w:spacing w:line="276" w:lineRule="auto"/>
        <w:ind w:left="993" w:hanging="425"/>
        <w:jc w:val="both"/>
      </w:pPr>
      <w:r>
        <w:t>zdolności technicznych lub zawodowych</w:t>
      </w:r>
      <w:r w:rsidR="00BB741F">
        <w:t>:</w:t>
      </w:r>
    </w:p>
    <w:p w:rsidR="00184674" w:rsidRPr="00BB77DE" w:rsidRDefault="00B547CC" w:rsidP="00BB77DE">
      <w:pPr>
        <w:spacing w:line="276" w:lineRule="auto"/>
        <w:ind w:left="284" w:firstLine="709"/>
        <w:jc w:val="both"/>
        <w:rPr>
          <w:b/>
        </w:rPr>
      </w:pPr>
      <w:r w:rsidRPr="00FE3BCB">
        <w:rPr>
          <w:b/>
        </w:rPr>
        <w:t>Z</w:t>
      </w:r>
      <w:r w:rsidR="00F1391B" w:rsidRPr="00FE3BCB">
        <w:rPr>
          <w:b/>
        </w:rPr>
        <w:t xml:space="preserve">amawiający nie </w:t>
      </w:r>
      <w:r w:rsidR="00F1391B">
        <w:rPr>
          <w:b/>
        </w:rPr>
        <w:t>stawia</w:t>
      </w:r>
      <w:r w:rsidR="00F1391B" w:rsidRPr="00FE3BCB">
        <w:rPr>
          <w:b/>
        </w:rPr>
        <w:t xml:space="preserve"> warunk</w:t>
      </w:r>
      <w:r w:rsidR="00F1391B">
        <w:rPr>
          <w:b/>
        </w:rPr>
        <w:t>ów</w:t>
      </w:r>
      <w:r w:rsidR="00F1391B" w:rsidRPr="00FE3BCB">
        <w:rPr>
          <w:b/>
        </w:rPr>
        <w:t xml:space="preserve"> w tym zakresie</w:t>
      </w:r>
      <w:r>
        <w:rPr>
          <w:b/>
        </w:rPr>
        <w:t>.</w:t>
      </w:r>
    </w:p>
    <w:p w:rsidR="00F50BCF" w:rsidRDefault="00F50BCF" w:rsidP="00BE6A4D">
      <w:pPr>
        <w:pStyle w:val="Cytatintensywny"/>
        <w:spacing w:line="276" w:lineRule="auto"/>
      </w:pPr>
      <w:r>
        <w:t>VII.</w:t>
      </w:r>
      <w:r w:rsidR="00E20611">
        <w:t xml:space="preserve"> </w:t>
      </w:r>
      <w:r>
        <w:t>PODSTAWY WYKLUCZENIA Z POSTĘPOWANIA</w:t>
      </w:r>
    </w:p>
    <w:p w:rsidR="00F50BCF" w:rsidRDefault="00F50BCF" w:rsidP="001D0517">
      <w:pPr>
        <w:numPr>
          <w:ilvl w:val="0"/>
          <w:numId w:val="31"/>
        </w:numPr>
        <w:spacing w:line="276" w:lineRule="auto"/>
        <w:ind w:left="426" w:hanging="426"/>
        <w:jc w:val="both"/>
      </w:pPr>
      <w:r>
        <w:t>Z postępowania o udzielenie zamówienia wyklucza się Wykonawców</w:t>
      </w:r>
      <w:r w:rsidR="00752D69">
        <w:t xml:space="preserve"> w stosunku do których zachodzi którakolwiek z okoliczności wskazanych w </w:t>
      </w:r>
      <w:r>
        <w:t>art. 10</w:t>
      </w:r>
      <w:r w:rsidR="00752D69">
        <w:t>8</w:t>
      </w:r>
      <w:r>
        <w:t xml:space="preserve"> ust. </w:t>
      </w:r>
      <w:r w:rsidR="00752D69">
        <w:t>1</w:t>
      </w:r>
      <w:r>
        <w:t xml:space="preserve"> </w:t>
      </w:r>
      <w:proofErr w:type="spellStart"/>
      <w:r>
        <w:t>pzp</w:t>
      </w:r>
      <w:proofErr w:type="spellEnd"/>
      <w:r>
        <w:t>,</w:t>
      </w:r>
      <w:r w:rsidR="00752D69">
        <w:t xml:space="preserve"> z zastrzeżeniem</w:t>
      </w:r>
      <w:r w:rsidR="005112C6">
        <w:t xml:space="preserve"> </w:t>
      </w:r>
      <w:r>
        <w:t>art. 1</w:t>
      </w:r>
      <w:r w:rsidR="00752D69">
        <w:t>10</w:t>
      </w:r>
      <w:r>
        <w:t xml:space="preserve"> ust. </w:t>
      </w:r>
      <w:r w:rsidR="00752D69">
        <w:t>2</w:t>
      </w:r>
      <w:r>
        <w:t xml:space="preserve"> </w:t>
      </w:r>
      <w:proofErr w:type="spellStart"/>
      <w:r>
        <w:t>pzp</w:t>
      </w:r>
      <w:proofErr w:type="spellEnd"/>
      <w:r>
        <w:t>;</w:t>
      </w:r>
    </w:p>
    <w:p w:rsidR="00184674" w:rsidRDefault="00F50BCF" w:rsidP="00184674">
      <w:pPr>
        <w:numPr>
          <w:ilvl w:val="0"/>
          <w:numId w:val="31"/>
        </w:numPr>
        <w:spacing w:line="276" w:lineRule="auto"/>
        <w:ind w:left="426" w:hanging="426"/>
        <w:jc w:val="both"/>
      </w:pPr>
      <w:r>
        <w:t>Wykluczenie Wykonawcy na</w:t>
      </w:r>
      <w:r w:rsidR="00184674">
        <w:t xml:space="preserve">stępuje zgodnie z art. 111 </w:t>
      </w:r>
      <w:proofErr w:type="spellStart"/>
      <w:r w:rsidR="00184674">
        <w:t>pzp</w:t>
      </w:r>
      <w:proofErr w:type="spellEnd"/>
      <w:r w:rsidR="00184674">
        <w:t>.</w:t>
      </w:r>
    </w:p>
    <w:p w:rsidR="00F50BCF" w:rsidRDefault="00F50BCF" w:rsidP="00BE6A4D">
      <w:pPr>
        <w:pStyle w:val="Cytatintensywny"/>
        <w:spacing w:line="276" w:lineRule="auto"/>
      </w:pPr>
      <w:r>
        <w:t>VIII.</w:t>
      </w:r>
      <w:r>
        <w:tab/>
        <w:t>OŚWIADCZENIA I DOKUMENTY, JAKIE ZOBOWIĄZANI SĄ DOSTARCZYĆ WYKONAWCY W CELU POTWIERDZENIA SPEŁNIANIA WARUNKÓW UDZIAŁU W POSTĘPOWANIU ORAZ WYKAZANIA BRAKU PODSTAW WYKLUCZENIA (PODMIOTOWE ŚRODKI DOWODOWE)</w:t>
      </w:r>
    </w:p>
    <w:p w:rsidR="00E1407A" w:rsidRDefault="00F50BCF" w:rsidP="00EE0DB5">
      <w:pPr>
        <w:spacing w:line="276" w:lineRule="auto"/>
        <w:jc w:val="both"/>
      </w:pPr>
      <w:r>
        <w:t>Do oferty Wykonawca zobowiązany jest dołączyć aktualne na dzień składania ofert oświadczenie o</w:t>
      </w:r>
      <w:r w:rsidR="006A4A4B">
        <w:t> </w:t>
      </w:r>
      <w:r>
        <w:t>spełnianiu warunków udziału w postępowaniu oraz o braku podstaw do wykluczenia z</w:t>
      </w:r>
      <w:r w:rsidR="006F7D88">
        <w:t> </w:t>
      </w:r>
      <w:r>
        <w:t xml:space="preserve">postępowania – zgodnie </w:t>
      </w:r>
      <w:r w:rsidRPr="00635016">
        <w:t xml:space="preserve">z </w:t>
      </w:r>
      <w:r w:rsidRPr="00752D69">
        <w:rPr>
          <w:b/>
          <w:bCs/>
        </w:rPr>
        <w:t>Załącznikiem nr 2</w:t>
      </w:r>
      <w:r w:rsidR="00EE0DB5">
        <w:t xml:space="preserve"> do SWZ.</w:t>
      </w:r>
    </w:p>
    <w:p w:rsidR="00F50BCF" w:rsidRDefault="00F50BCF" w:rsidP="00BE6A4D">
      <w:pPr>
        <w:pStyle w:val="Cytatintensywny"/>
        <w:spacing w:line="276" w:lineRule="auto"/>
      </w:pPr>
      <w:r>
        <w:t>IX.</w:t>
      </w:r>
      <w:r>
        <w:tab/>
        <w:t>INFORMACJA DLA WYKONAWCÓW WSPÓLNIE UBIEGAJĄCYCH SIĘ O UDZIELENIE ZAMÓWIENIA (SPÓŁKI CYWILNE/ KONSORCJA)</w:t>
      </w:r>
    </w:p>
    <w:p w:rsidR="001A5F55" w:rsidRDefault="001A5F55" w:rsidP="001A5F55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t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:rsidR="001A5F55" w:rsidRDefault="001A5F55" w:rsidP="001A5F55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t>W przypadku Wykonawców wspólnie ubiegających się o udzielenie zamówienia, oświadczenia, o których mowa w Rozdziale VIII SWZ, składa każdy z wykonawców.</w:t>
      </w:r>
    </w:p>
    <w:p w:rsidR="00184674" w:rsidRDefault="001A5F55" w:rsidP="00BB77DE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t>Wykonawcy wspólnie ubiegający się o udzielenie zamówienia dołączają do oferty oświadczenie, z którego wynika, które z dostaw wykonają poszczególni wykonawcy.</w:t>
      </w:r>
    </w:p>
    <w:p w:rsidR="00F50BCF" w:rsidRDefault="00F50BCF" w:rsidP="00BE6A4D">
      <w:pPr>
        <w:pStyle w:val="Cytatintensywny"/>
        <w:spacing w:line="276" w:lineRule="auto"/>
      </w:pPr>
      <w:r>
        <w:t>X.</w:t>
      </w:r>
      <w:r>
        <w:tab/>
        <w:t>SPOSÓB KOMUNIKACJI ORAZ WYJAŚNIENIA TREŚCI SWZ</w:t>
      </w:r>
    </w:p>
    <w:p w:rsidR="00955C91" w:rsidRDefault="00F50BCF" w:rsidP="00433044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 xml:space="preserve">Komunikacja w postępowaniu o udzielenie zamówienia, w tym składanie ofert wymiana informacji oraz przekazywanie dokumentów lub oświadczeń między </w:t>
      </w:r>
      <w:r w:rsidR="00433044">
        <w:t>Z</w:t>
      </w:r>
      <w:r>
        <w:t>amawiającym</w:t>
      </w:r>
      <w:r w:rsidR="005112C6">
        <w:t xml:space="preserve"> </w:t>
      </w:r>
      <w:r>
        <w:t>a</w:t>
      </w:r>
      <w:r w:rsidR="00433044">
        <w:t> W</w:t>
      </w:r>
      <w:r>
        <w:t xml:space="preserve">ykonawcą, z uwzględnieniem wyjątków określonych w ustawie </w:t>
      </w:r>
      <w:proofErr w:type="spellStart"/>
      <w:r>
        <w:t>pzp</w:t>
      </w:r>
      <w:proofErr w:type="spellEnd"/>
      <w:r>
        <w:t xml:space="preserve">, odbywa się przy użyciu środków komunikacji elektronicznej. Przez środki komunikacji elektronicznej rozumie </w:t>
      </w:r>
      <w:r>
        <w:lastRenderedPageBreak/>
        <w:t>się środki komunikacji elektronicznej zdefiniowane w ustawie z dnia 18 lipca 2002 r.</w:t>
      </w:r>
      <w:r w:rsidR="005112C6">
        <w:t xml:space="preserve"> </w:t>
      </w:r>
      <w:r>
        <w:t>o</w:t>
      </w:r>
      <w:r w:rsidR="00433044">
        <w:t> </w:t>
      </w:r>
      <w:r>
        <w:t>świadczeniu usług drogą elektronicz</w:t>
      </w:r>
      <w:r w:rsidR="00433044">
        <w:t>ną (Dz. U. z 2020 r. poz. 344).</w:t>
      </w:r>
    </w:p>
    <w:p w:rsidR="00955C91" w:rsidRDefault="00F50BCF" w:rsidP="00433044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 xml:space="preserve">Ofertę, oświadczenia, o których mowa w art. 125 ust. 1 </w:t>
      </w:r>
      <w:proofErr w:type="spellStart"/>
      <w:r>
        <w:t>pzp</w:t>
      </w:r>
      <w:proofErr w:type="spellEnd"/>
      <w:r>
        <w:t>, podmiotowe środki dowodowe, pełnomocnictwa, zobowiązanie podmiotu udostępniającego zasoby sporządza się w postaci elektronicznej</w:t>
      </w:r>
      <w:r w:rsidR="00BB741F">
        <w:t xml:space="preserve"> (</w:t>
      </w:r>
      <w:r w:rsidR="005A2694" w:rsidRPr="001A5D36">
        <w:t>preferowane formaty .pdf, .</w:t>
      </w:r>
      <w:proofErr w:type="spellStart"/>
      <w:r w:rsidR="005A2694" w:rsidRPr="001A5D36">
        <w:t>doc</w:t>
      </w:r>
      <w:proofErr w:type="spellEnd"/>
      <w:r w:rsidR="005A2694" w:rsidRPr="001A5D36">
        <w:t>, .</w:t>
      </w:r>
      <w:proofErr w:type="spellStart"/>
      <w:r w:rsidR="005A2694" w:rsidRPr="001A5D36">
        <w:t>docx</w:t>
      </w:r>
      <w:proofErr w:type="spellEnd"/>
      <w:r w:rsidR="005A2694" w:rsidRPr="001A5D36">
        <w:t>.</w:t>
      </w:r>
      <w:r w:rsidR="005A2694" w:rsidRPr="001A5D36">
        <w:rPr>
          <w:rStyle w:val="Odwoanieprzypisudolnego"/>
        </w:rPr>
        <w:footnoteReference w:id="1"/>
      </w:r>
      <w:r w:rsidR="00BB741F">
        <w:t>)</w:t>
      </w:r>
      <w:r>
        <w:t>. Ofertę, a także oświadczenie o jakim mowa w Rozdziale VIII</w:t>
      </w:r>
      <w:r w:rsidR="001F14D2">
        <w:t xml:space="preserve"> </w:t>
      </w:r>
      <w:r>
        <w:t xml:space="preserve">SWZ składa się, pod rygorem nieważności, </w:t>
      </w:r>
      <w:r w:rsidRPr="005A2694">
        <w:rPr>
          <w:b/>
          <w:bCs/>
        </w:rPr>
        <w:t>w formie elektronicznej lub w postaci elektronicznej opatrzonej podpisem zaufanym, podpisem osobistym lub kwalifikowanym podpisem elektronicznym.</w:t>
      </w:r>
    </w:p>
    <w:p w:rsidR="00433044" w:rsidRDefault="00F50BCF" w:rsidP="00433044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Zawiadomienia, oświadczenia, wnioski lub informacje Wykonawcy przeka</w:t>
      </w:r>
      <w:r w:rsidR="00433044">
        <w:t xml:space="preserve">zują </w:t>
      </w:r>
      <w:r>
        <w:t xml:space="preserve">poprzez </w:t>
      </w:r>
      <w:r w:rsidR="005A2694">
        <w:t>p</w:t>
      </w:r>
      <w:r>
        <w:t xml:space="preserve">latformę, dostępną pod adresem: </w:t>
      </w:r>
      <w:hyperlink r:id="rId9" w:history="1">
        <w:r w:rsidR="00955C91" w:rsidRPr="00D22261">
          <w:rPr>
            <w:rStyle w:val="Hipercze"/>
          </w:rPr>
          <w:t>www.platformazakupowa.pl</w:t>
        </w:r>
      </w:hyperlink>
      <w:r w:rsidR="00433044">
        <w:t>.</w:t>
      </w:r>
    </w:p>
    <w:p w:rsidR="00F50BCF" w:rsidRDefault="00433044" w:rsidP="00433044">
      <w:pPr>
        <w:spacing w:line="276" w:lineRule="auto"/>
        <w:ind w:left="426"/>
        <w:jc w:val="both"/>
      </w:pPr>
      <w:r>
        <w:t>S</w:t>
      </w:r>
      <w:r w:rsidR="00F50BCF">
        <w:t xml:space="preserve">posób rejestracji na platformie zasady korzystanie z niej oraz wymogi techniczne </w:t>
      </w:r>
      <w:r w:rsidR="00F50BCF" w:rsidRPr="00635016">
        <w:t xml:space="preserve">stanowią </w:t>
      </w:r>
      <w:r w:rsidR="005A2694" w:rsidRPr="00433044">
        <w:rPr>
          <w:b/>
          <w:bCs/>
        </w:rPr>
        <w:t>Z</w:t>
      </w:r>
      <w:r w:rsidR="00F50BCF" w:rsidRPr="00433044">
        <w:rPr>
          <w:b/>
          <w:bCs/>
        </w:rPr>
        <w:t>ałącznik nr</w:t>
      </w:r>
      <w:r w:rsidR="00BE6A4D" w:rsidRPr="00433044">
        <w:rPr>
          <w:b/>
          <w:bCs/>
        </w:rPr>
        <w:t xml:space="preserve"> </w:t>
      </w:r>
      <w:r w:rsidR="005A2694" w:rsidRPr="00433044">
        <w:rPr>
          <w:b/>
          <w:bCs/>
        </w:rPr>
        <w:t>5</w:t>
      </w:r>
      <w:r w:rsidR="00BE6A4D" w:rsidRPr="00635016">
        <w:t xml:space="preserve"> d</w:t>
      </w:r>
      <w:r w:rsidR="00F50BCF" w:rsidRPr="00635016">
        <w:t>o SWZ.</w:t>
      </w:r>
    </w:p>
    <w:p w:rsidR="00F50BCF" w:rsidRDefault="00F50BCF" w:rsidP="00433044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Osob</w:t>
      </w:r>
      <w:r w:rsidR="00BE6A4D">
        <w:t>ami</w:t>
      </w:r>
      <w:r>
        <w:t xml:space="preserve"> uprawnion</w:t>
      </w:r>
      <w:r w:rsidR="00BE6A4D">
        <w:t>ymi</w:t>
      </w:r>
      <w:r>
        <w:t xml:space="preserve"> do porozumiewania się z Wykonawcami </w:t>
      </w:r>
      <w:r w:rsidR="00BE6A4D">
        <w:t>są</w:t>
      </w:r>
      <w:r>
        <w:t>:</w:t>
      </w:r>
    </w:p>
    <w:p w:rsidR="00F50BCF" w:rsidRPr="00955C91" w:rsidRDefault="00F50BCF" w:rsidP="00433044">
      <w:pPr>
        <w:spacing w:line="276" w:lineRule="auto"/>
        <w:ind w:firstLine="426"/>
        <w:jc w:val="both"/>
        <w:rPr>
          <w:b/>
          <w:bCs/>
        </w:rPr>
      </w:pPr>
      <w:r w:rsidRPr="00955C91">
        <w:rPr>
          <w:b/>
          <w:bCs/>
        </w:rPr>
        <w:t>Merytorycznie:</w:t>
      </w:r>
    </w:p>
    <w:p w:rsidR="00F50BCF" w:rsidRPr="004B35EE" w:rsidRDefault="00F50BCF" w:rsidP="00433044">
      <w:pPr>
        <w:spacing w:line="276" w:lineRule="auto"/>
        <w:ind w:firstLine="426"/>
        <w:jc w:val="both"/>
        <w:rPr>
          <w:b/>
          <w:bCs/>
        </w:rPr>
      </w:pPr>
      <w:r>
        <w:t xml:space="preserve">Imię i nazwisko: </w:t>
      </w:r>
      <w:r w:rsidR="006C3AC5" w:rsidRPr="004B35EE">
        <w:rPr>
          <w:b/>
          <w:bCs/>
        </w:rPr>
        <w:t>kpt</w:t>
      </w:r>
      <w:r w:rsidRPr="004B35EE">
        <w:rPr>
          <w:b/>
          <w:bCs/>
        </w:rPr>
        <w:t>. Xymena</w:t>
      </w:r>
      <w:r w:rsidR="00433044">
        <w:rPr>
          <w:b/>
          <w:bCs/>
        </w:rPr>
        <w:t xml:space="preserve"> Lubomirska, Wojciech Chwastek.</w:t>
      </w:r>
    </w:p>
    <w:p w:rsidR="00F50BCF" w:rsidRDefault="00F50BCF" w:rsidP="00433044">
      <w:pPr>
        <w:spacing w:line="276" w:lineRule="auto"/>
        <w:ind w:firstLine="426"/>
        <w:jc w:val="both"/>
      </w:pPr>
      <w:r>
        <w:t xml:space="preserve">Numer telefonu: </w:t>
      </w:r>
      <w:r w:rsidRPr="004B35EE">
        <w:rPr>
          <w:b/>
          <w:bCs/>
        </w:rPr>
        <w:t>12 63-01-23</w:t>
      </w:r>
      <w:r w:rsidR="00C74F33">
        <w:rPr>
          <w:b/>
          <w:bCs/>
        </w:rPr>
        <w:t>6</w:t>
      </w:r>
      <w:r w:rsidRPr="004B35EE">
        <w:rPr>
          <w:b/>
          <w:bCs/>
        </w:rPr>
        <w:t>, 12 63-01-23</w:t>
      </w:r>
      <w:r w:rsidR="00C74F33">
        <w:rPr>
          <w:b/>
          <w:bCs/>
        </w:rPr>
        <w:t>5</w:t>
      </w:r>
      <w:r w:rsidR="00433044">
        <w:rPr>
          <w:b/>
          <w:bCs/>
        </w:rPr>
        <w:t>.</w:t>
      </w:r>
    </w:p>
    <w:p w:rsidR="00F50BCF" w:rsidRDefault="00F50BCF" w:rsidP="00433044">
      <w:pPr>
        <w:spacing w:line="276" w:lineRule="auto"/>
        <w:ind w:firstLine="426"/>
        <w:jc w:val="both"/>
      </w:pPr>
      <w:r>
        <w:t>Godziny urzędowania</w:t>
      </w:r>
      <w:r w:rsidR="004B35EE">
        <w:t xml:space="preserve">: </w:t>
      </w:r>
      <w:r w:rsidRPr="004B35EE">
        <w:rPr>
          <w:b/>
          <w:bCs/>
        </w:rPr>
        <w:t>od godz.</w:t>
      </w:r>
      <w:r w:rsidR="00C74F33">
        <w:rPr>
          <w:b/>
          <w:bCs/>
        </w:rPr>
        <w:t xml:space="preserve"> </w:t>
      </w:r>
      <w:r w:rsidRPr="004B35EE">
        <w:rPr>
          <w:b/>
          <w:bCs/>
        </w:rPr>
        <w:t>8:00 do 16:00.</w:t>
      </w:r>
    </w:p>
    <w:p w:rsidR="00F50BCF" w:rsidRPr="00955C91" w:rsidRDefault="00F50BCF" w:rsidP="00433044">
      <w:pPr>
        <w:spacing w:line="276" w:lineRule="auto"/>
        <w:ind w:firstLine="426"/>
        <w:jc w:val="both"/>
        <w:rPr>
          <w:b/>
          <w:bCs/>
        </w:rPr>
      </w:pPr>
      <w:r w:rsidRPr="00955C91">
        <w:rPr>
          <w:b/>
          <w:bCs/>
        </w:rPr>
        <w:t>Formalno</w:t>
      </w:r>
      <w:r w:rsidR="00C74F33">
        <w:rPr>
          <w:b/>
          <w:bCs/>
        </w:rPr>
        <w:t>-</w:t>
      </w:r>
      <w:r w:rsidR="00433044">
        <w:rPr>
          <w:b/>
          <w:bCs/>
        </w:rPr>
        <w:t>prawnie:</w:t>
      </w:r>
    </w:p>
    <w:p w:rsidR="00F50BCF" w:rsidRPr="004B35EE" w:rsidRDefault="00F50BCF" w:rsidP="00433044">
      <w:pPr>
        <w:spacing w:line="276" w:lineRule="auto"/>
        <w:ind w:firstLine="426"/>
        <w:jc w:val="both"/>
        <w:rPr>
          <w:b/>
          <w:bCs/>
        </w:rPr>
      </w:pPr>
      <w:r>
        <w:t xml:space="preserve">Imię i nazwisko: </w:t>
      </w:r>
      <w:r w:rsidRPr="004B35EE">
        <w:rPr>
          <w:b/>
          <w:bCs/>
        </w:rPr>
        <w:t>por. Olga Mazur, mjr Anna Ślusarz</w:t>
      </w:r>
      <w:r w:rsidR="00433044">
        <w:rPr>
          <w:b/>
          <w:bCs/>
        </w:rPr>
        <w:t>.</w:t>
      </w:r>
    </w:p>
    <w:p w:rsidR="00F50BCF" w:rsidRPr="004B35EE" w:rsidRDefault="00F50BCF" w:rsidP="00433044">
      <w:pPr>
        <w:spacing w:line="276" w:lineRule="auto"/>
        <w:ind w:firstLine="426"/>
        <w:jc w:val="both"/>
        <w:rPr>
          <w:b/>
          <w:bCs/>
        </w:rPr>
      </w:pPr>
      <w:r>
        <w:t xml:space="preserve">Numer telefonu: </w:t>
      </w:r>
      <w:r w:rsidRPr="004B35EE">
        <w:rPr>
          <w:b/>
          <w:bCs/>
        </w:rPr>
        <w:t>12 63-01-110, 12 63-01-324</w:t>
      </w:r>
      <w:r w:rsidR="00433044">
        <w:rPr>
          <w:b/>
          <w:bCs/>
        </w:rPr>
        <w:t>.</w:t>
      </w:r>
    </w:p>
    <w:p w:rsidR="00F50BCF" w:rsidRPr="004B35EE" w:rsidRDefault="00F50BCF" w:rsidP="00433044">
      <w:pPr>
        <w:spacing w:line="276" w:lineRule="auto"/>
        <w:ind w:firstLine="426"/>
        <w:jc w:val="both"/>
      </w:pPr>
      <w:r>
        <w:t>Godziny urzędowania</w:t>
      </w:r>
      <w:r w:rsidR="004B35EE">
        <w:t xml:space="preserve">: </w:t>
      </w:r>
      <w:r w:rsidRPr="004B35EE">
        <w:rPr>
          <w:b/>
          <w:bCs/>
        </w:rPr>
        <w:t>od godz.</w:t>
      </w:r>
      <w:r w:rsidR="00C74F33">
        <w:rPr>
          <w:b/>
          <w:bCs/>
        </w:rPr>
        <w:t xml:space="preserve"> </w:t>
      </w:r>
      <w:r w:rsidRPr="004B35EE">
        <w:rPr>
          <w:b/>
          <w:bCs/>
        </w:rPr>
        <w:t>7:00 do 16:00.</w:t>
      </w:r>
    </w:p>
    <w:p w:rsidR="00F50BCF" w:rsidRDefault="00F50BCF" w:rsidP="00213746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 xml:space="preserve">Wykonawca może zwrócić się do </w:t>
      </w:r>
      <w:r w:rsidR="00213746">
        <w:t>Z</w:t>
      </w:r>
      <w:r>
        <w:t>amawiającego z wnioskiem o wyjaśnienie treści SWZ.</w:t>
      </w:r>
    </w:p>
    <w:p w:rsidR="00184674" w:rsidRDefault="00F50BCF" w:rsidP="00184674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 xml:space="preserve">Zamawiający jest obowiązany udzielić wyjaśnień niezwłocznie, jednak nie później niż na </w:t>
      </w:r>
      <w:r w:rsidRPr="004B35EE">
        <w:rPr>
          <w:b/>
          <w:bCs/>
        </w:rPr>
        <w:t>2 dni</w:t>
      </w:r>
      <w:r>
        <w:t xml:space="preserve"> przed upływem terminu składania odpowiednio ofert, pod warunkiem że wniosek o</w:t>
      </w:r>
      <w:r w:rsidR="00213746">
        <w:t> </w:t>
      </w:r>
      <w:r>
        <w:t xml:space="preserve">wyjaśnienie treści SWZ wpłynął do </w:t>
      </w:r>
      <w:r w:rsidR="00213746">
        <w:t>Z</w:t>
      </w:r>
      <w:r>
        <w:t xml:space="preserve">amawiającego nie później niż na </w:t>
      </w:r>
      <w:r w:rsidRPr="004B35EE">
        <w:rPr>
          <w:b/>
          <w:bCs/>
        </w:rPr>
        <w:t xml:space="preserve">4 dni </w:t>
      </w:r>
      <w:r>
        <w:t>przed upływem termi</w:t>
      </w:r>
      <w:r w:rsidR="00184674">
        <w:t>nu składania odpowiednio ofert.</w:t>
      </w:r>
    </w:p>
    <w:p w:rsidR="00F50BCF" w:rsidRDefault="00F50BCF" w:rsidP="00BE6A4D">
      <w:pPr>
        <w:pStyle w:val="Cytatintensywny"/>
        <w:spacing w:line="276" w:lineRule="auto"/>
      </w:pPr>
      <w:r>
        <w:t>XI.</w:t>
      </w:r>
      <w:r>
        <w:tab/>
        <w:t>OPIS SPOSOBU PRZYGOTOWANIA OFERT ORAZ WYMAGANIA FORMALNE DOTYCZĄCE SKŁADANYCH OŚWIADCZEŃ I DOKUMENTÓW</w:t>
      </w:r>
    </w:p>
    <w:p w:rsidR="00F50BCF" w:rsidRDefault="00F50BCF" w:rsidP="00213746">
      <w:pPr>
        <w:numPr>
          <w:ilvl w:val="0"/>
          <w:numId w:val="7"/>
        </w:numPr>
        <w:spacing w:line="276" w:lineRule="auto"/>
        <w:ind w:left="426" w:hanging="425"/>
        <w:jc w:val="both"/>
      </w:pPr>
      <w:r>
        <w:t>Wykonawca może złożyć tylko jedną ofertę.</w:t>
      </w:r>
    </w:p>
    <w:p w:rsidR="00F50BCF" w:rsidRDefault="00F50BCF" w:rsidP="00213746">
      <w:pPr>
        <w:numPr>
          <w:ilvl w:val="0"/>
          <w:numId w:val="7"/>
        </w:numPr>
        <w:spacing w:line="276" w:lineRule="auto"/>
        <w:ind w:left="426" w:hanging="425"/>
        <w:jc w:val="both"/>
      </w:pPr>
      <w:r w:rsidRPr="00635016">
        <w:t>Treść oferty musi odpowiadać treści SWZ.</w:t>
      </w:r>
    </w:p>
    <w:p w:rsidR="00955C91" w:rsidRDefault="00F50BCF" w:rsidP="00213746">
      <w:pPr>
        <w:numPr>
          <w:ilvl w:val="0"/>
          <w:numId w:val="7"/>
        </w:numPr>
        <w:spacing w:line="276" w:lineRule="auto"/>
        <w:ind w:left="426" w:hanging="425"/>
        <w:jc w:val="both"/>
      </w:pPr>
      <w:r w:rsidRPr="00635016">
        <w:t xml:space="preserve">Ofertę składa się na </w:t>
      </w:r>
      <w:r w:rsidR="00955C91" w:rsidRPr="00635016">
        <w:t>f</w:t>
      </w:r>
      <w:r w:rsidRPr="00635016">
        <w:t xml:space="preserve">ormularzu </w:t>
      </w:r>
      <w:r w:rsidR="00955C91" w:rsidRPr="00635016">
        <w:t>o</w:t>
      </w:r>
      <w:r w:rsidRPr="00635016">
        <w:t xml:space="preserve">fertowym – zgodnie z </w:t>
      </w:r>
      <w:r w:rsidR="004B35EE" w:rsidRPr="00213746">
        <w:rPr>
          <w:b/>
          <w:bCs/>
        </w:rPr>
        <w:t>Z</w:t>
      </w:r>
      <w:r w:rsidRPr="00213746">
        <w:rPr>
          <w:b/>
          <w:bCs/>
        </w:rPr>
        <w:t>ałącznikiem nr 1</w:t>
      </w:r>
      <w:r w:rsidR="00213746">
        <w:t xml:space="preserve"> do SWZ.</w:t>
      </w:r>
    </w:p>
    <w:p w:rsidR="00F50BCF" w:rsidRPr="00213746" w:rsidRDefault="00F50BCF" w:rsidP="00213746">
      <w:pPr>
        <w:numPr>
          <w:ilvl w:val="0"/>
          <w:numId w:val="7"/>
        </w:numPr>
        <w:spacing w:line="276" w:lineRule="auto"/>
        <w:ind w:left="426" w:hanging="425"/>
        <w:jc w:val="both"/>
      </w:pPr>
      <w:r w:rsidRPr="00213746">
        <w:rPr>
          <w:bCs/>
        </w:rPr>
        <w:t xml:space="preserve">Wraz </w:t>
      </w:r>
      <w:r w:rsidR="00955C91" w:rsidRPr="00213746">
        <w:rPr>
          <w:bCs/>
        </w:rPr>
        <w:t xml:space="preserve">z </w:t>
      </w:r>
      <w:r w:rsidRPr="00213746">
        <w:rPr>
          <w:bCs/>
        </w:rPr>
        <w:t>ofertą Wykonawca jest zobowiązany złożyć</w:t>
      </w:r>
      <w:r w:rsidRPr="00213746">
        <w:t>:</w:t>
      </w:r>
    </w:p>
    <w:p w:rsidR="00F50BCF" w:rsidRDefault="00F50BCF" w:rsidP="00635016">
      <w:pPr>
        <w:numPr>
          <w:ilvl w:val="1"/>
          <w:numId w:val="8"/>
        </w:numPr>
        <w:spacing w:line="276" w:lineRule="auto"/>
        <w:ind w:left="1134" w:hanging="567"/>
        <w:jc w:val="both"/>
      </w:pPr>
      <w:r>
        <w:t>oświadczenia, o których mowa w Rozdziale VIII</w:t>
      </w:r>
      <w:r w:rsidR="004B35EE">
        <w:t xml:space="preserve"> </w:t>
      </w:r>
      <w:r>
        <w:t>SWZ;</w:t>
      </w:r>
    </w:p>
    <w:p w:rsidR="00955C91" w:rsidRDefault="00F50BCF" w:rsidP="00635016">
      <w:pPr>
        <w:numPr>
          <w:ilvl w:val="1"/>
          <w:numId w:val="8"/>
        </w:numPr>
        <w:spacing w:line="276" w:lineRule="auto"/>
        <w:ind w:left="1134" w:hanging="567"/>
        <w:jc w:val="both"/>
      </w:pPr>
      <w:r>
        <w:t>dokumenty, z których wynika prawo do podpisania oferty; odpowiednie p</w:t>
      </w:r>
      <w:r w:rsidR="00213746">
        <w:t>ełnomocnictwa (jeżeli dotyczy).</w:t>
      </w:r>
    </w:p>
    <w:p w:rsidR="00213746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Oferta powinna być podpisana przez osobę upoważnioną do reprezentowania Wykonawcy,</w:t>
      </w:r>
      <w:r w:rsidR="00BE6A4D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 xml:space="preserve">zgodnie z formą reprezentacji Wykonawcy określoną w rejestrze lub innym dokumencie, właściwym dla danej formy organizacyjnej Wykonawcy albo przez upełnomocnionego przedstawiciela Wykonawcy. W celu potwierdzenia, że osoba działająca w imieniu </w:t>
      </w:r>
      <w:r w:rsidR="002B26CC" w:rsidRPr="00213746">
        <w:rPr>
          <w:sz w:val="24"/>
          <w:szCs w:val="24"/>
        </w:rPr>
        <w:lastRenderedPageBreak/>
        <w:t>W</w:t>
      </w:r>
      <w:r w:rsidRPr="00213746">
        <w:rPr>
          <w:sz w:val="24"/>
          <w:szCs w:val="24"/>
        </w:rPr>
        <w:t xml:space="preserve">ykonawcy jest umocowana do jego reprezentowania, zamawiający żąda od </w:t>
      </w:r>
      <w:r w:rsidR="002B26CC" w:rsidRPr="00213746">
        <w:rPr>
          <w:sz w:val="24"/>
          <w:szCs w:val="24"/>
        </w:rPr>
        <w:t>W</w:t>
      </w:r>
      <w:r w:rsidRPr="00213746">
        <w:rPr>
          <w:sz w:val="24"/>
          <w:szCs w:val="24"/>
        </w:rPr>
        <w:t>ykonawcy odpisu lub informacji z Krajowego Rejestru Sądowego, Centralnej Ewidencji i Informacji o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 xml:space="preserve">Działalności Gospodarczej </w:t>
      </w:r>
      <w:r w:rsidR="00213746" w:rsidRPr="00213746">
        <w:rPr>
          <w:sz w:val="24"/>
          <w:szCs w:val="24"/>
        </w:rPr>
        <w:t>lub innego właściwego rejestru.</w:t>
      </w:r>
    </w:p>
    <w:p w:rsidR="00F50BCF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Ofertę składa się pod rygorem nieważności w formie elektronicznej lub w postaci elektronicznej opatrzonej podpisem zaufanym, podpisem osobistym lub kwalifikowanym podpisem elektronicznym.</w:t>
      </w:r>
    </w:p>
    <w:p w:rsidR="00F50BCF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Oferta powinna być sporządzona w języku polskim. Każdy dokument składający się na ofertę powinien być czytelny.</w:t>
      </w:r>
    </w:p>
    <w:p w:rsidR="00F50BCF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Jeśli oferta zawiera informacje stanowiące tajemnicę przedsiębiorstwa w rozumieniu ustawy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dnia 16 kwietnia 1993 r. o zwalczaniu nieuczciwej konkurencji (Dz. U. z 2020 r. poz. 1913), Wykonawca powinien nie później niż w terminie składania ofert, zastrzec, że nie mogą one być udostępnione oraz wykazać, iż zastrzeżone informacje stanowią tajemnicę przedsiębiorstwa.</w:t>
      </w:r>
    </w:p>
    <w:p w:rsidR="00F50BCF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W celu złożenia oferty należy zarejestrować (zalogować) się na Platformie Zakupowej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i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 xml:space="preserve">postępować zgodnie z instrukcjami dostępnymi u dostawcy rozwiązania informatycznego pod adresem </w:t>
      </w:r>
      <w:hyperlink r:id="rId10" w:history="1">
        <w:r w:rsidR="00213746" w:rsidRPr="0094270C">
          <w:rPr>
            <w:rStyle w:val="Hipercze"/>
            <w:sz w:val="24"/>
            <w:szCs w:val="24"/>
          </w:rPr>
          <w:t>https://platformazakupowa.pl/strona/45-instrukcje</w:t>
        </w:r>
      </w:hyperlink>
      <w:r w:rsidRPr="00213746">
        <w:rPr>
          <w:color w:val="0070C0"/>
          <w:sz w:val="24"/>
          <w:szCs w:val="24"/>
          <w:u w:val="single"/>
        </w:rPr>
        <w:t>.</w:t>
      </w:r>
    </w:p>
    <w:p w:rsidR="00F50BCF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:rsidR="00213746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Podmiotowe środki dowodowe lub inne dokumenty, w tym dokumenty potwierdzające umocowanie do reprezentowania, sporządzone w języku obcym przekazuje się wraz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tłumaczeniem uwierzytelnionym na język polski sporządzonym przez tłumacza przysięgłego.</w:t>
      </w:r>
    </w:p>
    <w:p w:rsidR="00213746" w:rsidRPr="00BB77DE" w:rsidRDefault="00F50BCF" w:rsidP="00BB77DE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Wszystkie koszty związane z uczestnictwem w postępowaniu, w szczególności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przygotowaniem i złożeniem oferty ponosi Wykonawca składający ofertę. Zamawiający nie przewiduje zwrotu kosztów udziału w postępowaniu.</w:t>
      </w:r>
    </w:p>
    <w:p w:rsidR="00F50BCF" w:rsidRDefault="00F50BCF" w:rsidP="00BE6A4D">
      <w:pPr>
        <w:pStyle w:val="Cytatintensywny"/>
        <w:spacing w:line="276" w:lineRule="auto"/>
      </w:pPr>
      <w:r>
        <w:t>XII.</w:t>
      </w:r>
      <w:r>
        <w:tab/>
        <w:t>SPOSÓB OBLICZENIA CENY OFERTY</w:t>
      </w:r>
    </w:p>
    <w:p w:rsidR="00F50BCF" w:rsidRDefault="00F50BCF" w:rsidP="00B923D7">
      <w:pPr>
        <w:numPr>
          <w:ilvl w:val="0"/>
          <w:numId w:val="34"/>
        </w:numPr>
        <w:spacing w:line="276" w:lineRule="auto"/>
        <w:ind w:left="426" w:hanging="426"/>
        <w:jc w:val="both"/>
      </w:pPr>
      <w:r>
        <w:t xml:space="preserve">Wykonawca podaje cenę za realizację przedmiotu zamówienia zgodnie ze wzorem formularza ofertowego, stanowiącego </w:t>
      </w:r>
      <w:r w:rsidRPr="004B35EE">
        <w:rPr>
          <w:b/>
          <w:bCs/>
        </w:rPr>
        <w:t>Załącznik nr 1</w:t>
      </w:r>
      <w:r w:rsidR="00B923D7">
        <w:t xml:space="preserve"> do SWZ.</w:t>
      </w:r>
    </w:p>
    <w:p w:rsidR="00B923D7" w:rsidRDefault="00F50BCF" w:rsidP="00B923D7">
      <w:pPr>
        <w:numPr>
          <w:ilvl w:val="0"/>
          <w:numId w:val="34"/>
        </w:numPr>
        <w:spacing w:line="276" w:lineRule="auto"/>
        <w:ind w:left="426" w:hanging="426"/>
        <w:jc w:val="both"/>
      </w:pPr>
      <w:r>
        <w:t xml:space="preserve">Cena ofertowa brutto musi uwzględniać wszystkie koszty związane z realizacją przedmiotu zamówienia zgodnie z opisem przedmiotu zamówienia oraz ze wzorem umowy stanowiącym </w:t>
      </w:r>
      <w:r w:rsidR="00CB2CF3" w:rsidRPr="00B923D7">
        <w:rPr>
          <w:b/>
          <w:bCs/>
        </w:rPr>
        <w:t>Z</w:t>
      </w:r>
      <w:r w:rsidRPr="00B923D7">
        <w:rPr>
          <w:b/>
          <w:bCs/>
        </w:rPr>
        <w:t>ałącznik</w:t>
      </w:r>
      <w:r w:rsidR="00CB2CF3" w:rsidRPr="00B923D7">
        <w:rPr>
          <w:b/>
          <w:bCs/>
        </w:rPr>
        <w:t xml:space="preserve"> nr 3</w:t>
      </w:r>
      <w:r w:rsidR="00CB2CF3">
        <w:t xml:space="preserve"> </w:t>
      </w:r>
      <w:r w:rsidR="00B923D7">
        <w:t>do SWZ.</w:t>
      </w:r>
    </w:p>
    <w:p w:rsidR="00055747" w:rsidRDefault="00CB2CF3" w:rsidP="00B923D7">
      <w:pPr>
        <w:spacing w:line="276" w:lineRule="auto"/>
        <w:ind w:firstLine="426"/>
        <w:jc w:val="both"/>
      </w:pPr>
      <w:r>
        <w:t xml:space="preserve">Dla każdego przedmiotu </w:t>
      </w:r>
      <w:r w:rsidR="00055747">
        <w:t>zamówienia sposób obliczania ceny jest następujący:</w:t>
      </w:r>
    </w:p>
    <w:p w:rsidR="00055747" w:rsidRPr="00055747" w:rsidRDefault="00055747" w:rsidP="00B923D7">
      <w:pPr>
        <w:spacing w:line="276" w:lineRule="auto"/>
        <w:ind w:firstLine="426"/>
        <w:jc w:val="both"/>
        <w:rPr>
          <w:b/>
          <w:bCs/>
        </w:rPr>
      </w:pPr>
      <w:r>
        <w:rPr>
          <w:b/>
          <w:bCs/>
        </w:rPr>
        <w:t>Wartość brutto = ilości</w:t>
      </w:r>
      <w:r w:rsidR="00B923D7">
        <w:rPr>
          <w:b/>
          <w:bCs/>
        </w:rPr>
        <w:t xml:space="preserve"> x cena jednostkowa netto + VAT.</w:t>
      </w:r>
    </w:p>
    <w:p w:rsidR="00F50BCF" w:rsidRDefault="00F50BCF" w:rsidP="00B923D7">
      <w:pPr>
        <w:numPr>
          <w:ilvl w:val="0"/>
          <w:numId w:val="34"/>
        </w:numPr>
        <w:spacing w:line="276" w:lineRule="auto"/>
        <w:ind w:left="426" w:hanging="426"/>
        <w:jc w:val="both"/>
      </w:pPr>
      <w:r>
        <w:t>Cena podana na formularzu ofertowym jest ceną ostateczną, niepodlegającą negocjacji</w:t>
      </w:r>
      <w:r w:rsidR="005112C6">
        <w:t xml:space="preserve"> </w:t>
      </w:r>
      <w:r>
        <w:t>i</w:t>
      </w:r>
      <w:r w:rsidR="00B923D7">
        <w:t> </w:t>
      </w:r>
      <w:r>
        <w:t>wyczerpującą wszelkie należności Wykonawcy wobec Zamawiającego związane z realizacją przedmiotu zamówienia.</w:t>
      </w:r>
    </w:p>
    <w:p w:rsidR="00F50BCF" w:rsidRDefault="00F50BCF" w:rsidP="00B923D7">
      <w:pPr>
        <w:numPr>
          <w:ilvl w:val="0"/>
          <w:numId w:val="34"/>
        </w:numPr>
        <w:spacing w:line="276" w:lineRule="auto"/>
        <w:ind w:left="426" w:hanging="426"/>
        <w:jc w:val="both"/>
      </w:pPr>
      <w:r>
        <w:t>Cena oferty powinna być wyrażona w złotych polskich (PLN) z dokładnością do dwóch miejsc po przecinku.</w:t>
      </w:r>
    </w:p>
    <w:p w:rsidR="00184674" w:rsidRDefault="00F50BCF" w:rsidP="00184674">
      <w:pPr>
        <w:numPr>
          <w:ilvl w:val="0"/>
          <w:numId w:val="34"/>
        </w:numPr>
        <w:spacing w:line="276" w:lineRule="auto"/>
        <w:ind w:left="426" w:hanging="426"/>
        <w:jc w:val="both"/>
      </w:pPr>
      <w:r>
        <w:t>Zamawiający nie przewiduje rozliczeń w walucie obcej.</w:t>
      </w:r>
    </w:p>
    <w:p w:rsidR="009401F6" w:rsidRPr="00D177B7" w:rsidRDefault="009401F6" w:rsidP="009401F6">
      <w:pPr>
        <w:pStyle w:val="Cytatintensywny"/>
        <w:spacing w:line="276" w:lineRule="auto"/>
        <w:rPr>
          <w:color w:val="4F81BD"/>
        </w:rPr>
      </w:pPr>
      <w:r w:rsidRPr="00D177B7">
        <w:rPr>
          <w:color w:val="4F81BD"/>
        </w:rPr>
        <w:t>XIII.</w:t>
      </w:r>
      <w:r w:rsidRPr="00D177B7">
        <w:rPr>
          <w:color w:val="4F81BD"/>
        </w:rPr>
        <w:tab/>
        <w:t>WYMAGANI</w:t>
      </w:r>
      <w:r w:rsidR="00E07A11">
        <w:rPr>
          <w:color w:val="4F81BD"/>
        </w:rPr>
        <w:t>A DOTYCZĄCE WADIUM</w:t>
      </w:r>
    </w:p>
    <w:p w:rsidR="00184674" w:rsidRDefault="009401F6" w:rsidP="00F1584A">
      <w:pPr>
        <w:spacing w:line="276" w:lineRule="auto"/>
        <w:jc w:val="both"/>
      </w:pPr>
      <w:r>
        <w:lastRenderedPageBreak/>
        <w:t>Zamawiający nie wymaga wniesienia wadium</w:t>
      </w:r>
      <w:r w:rsidR="00E07A11">
        <w:t>.</w:t>
      </w:r>
    </w:p>
    <w:p w:rsidR="00F50BCF" w:rsidRDefault="00F50BCF" w:rsidP="00BE6A4D">
      <w:pPr>
        <w:pStyle w:val="Cytatintensywny"/>
        <w:spacing w:line="276" w:lineRule="auto"/>
      </w:pPr>
      <w:r>
        <w:t>XI</w:t>
      </w:r>
      <w:r w:rsidR="009401F6">
        <w:t>V</w:t>
      </w:r>
      <w:r>
        <w:t>.</w:t>
      </w:r>
      <w:r>
        <w:tab/>
        <w:t>TERMIN ZWIĄZANIA OFERTĄ</w:t>
      </w:r>
    </w:p>
    <w:p w:rsidR="00F50BCF" w:rsidRDefault="00F50BCF" w:rsidP="00E07A11">
      <w:pPr>
        <w:spacing w:line="276" w:lineRule="auto"/>
        <w:jc w:val="both"/>
        <w:rPr>
          <w:b/>
        </w:rPr>
      </w:pPr>
      <w:r>
        <w:t xml:space="preserve">Wykonawca będzie związany ofertą przez okres </w:t>
      </w:r>
      <w:r w:rsidRPr="00E07A11">
        <w:rPr>
          <w:b/>
        </w:rPr>
        <w:t>30 dni</w:t>
      </w:r>
      <w:r>
        <w:t>, tj. do dnia</w:t>
      </w:r>
      <w:r w:rsidR="00E07A11">
        <w:t xml:space="preserve"> </w:t>
      </w:r>
      <w:r w:rsidR="00097680">
        <w:rPr>
          <w:b/>
        </w:rPr>
        <w:t>02</w:t>
      </w:r>
      <w:r w:rsidR="00236FA9">
        <w:rPr>
          <w:b/>
        </w:rPr>
        <w:t>.0</w:t>
      </w:r>
      <w:r w:rsidR="00097680">
        <w:rPr>
          <w:b/>
        </w:rPr>
        <w:t>9</w:t>
      </w:r>
      <w:r w:rsidR="00236FA9">
        <w:rPr>
          <w:b/>
        </w:rPr>
        <w:t>.</w:t>
      </w:r>
      <w:r w:rsidR="00792DB7" w:rsidRPr="00E07A11">
        <w:rPr>
          <w:b/>
        </w:rPr>
        <w:t>2022 r.</w:t>
      </w:r>
    </w:p>
    <w:p w:rsidR="00184674" w:rsidRDefault="00F50BCF" w:rsidP="00BB77DE">
      <w:pPr>
        <w:spacing w:line="276" w:lineRule="auto"/>
        <w:jc w:val="both"/>
      </w:pPr>
      <w:r>
        <w:t>Bieg terminu związania ofertą rozpoczyna się wraz z upływem terminu składania ofert.</w:t>
      </w:r>
    </w:p>
    <w:p w:rsidR="00F50BCF" w:rsidRDefault="00F50BCF" w:rsidP="00BE6A4D">
      <w:pPr>
        <w:pStyle w:val="Cytatintensywny"/>
        <w:spacing w:line="276" w:lineRule="auto"/>
      </w:pPr>
      <w:r>
        <w:t>XV.</w:t>
      </w:r>
      <w:r>
        <w:tab/>
        <w:t>SPOSÓB I TERMIN SKŁADANIA I OTWARCIA OFERT</w:t>
      </w:r>
    </w:p>
    <w:p w:rsidR="00F50BCF" w:rsidRDefault="00F50BCF" w:rsidP="009C23DE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>Ofertę należy złożyć poprzez www.platformazakupowa.pl do dnia</w:t>
      </w:r>
      <w:r w:rsidR="00792DB7">
        <w:t xml:space="preserve"> </w:t>
      </w:r>
      <w:r w:rsidR="00097680">
        <w:rPr>
          <w:b/>
        </w:rPr>
        <w:t>04</w:t>
      </w:r>
      <w:r w:rsidR="00236FA9">
        <w:rPr>
          <w:b/>
        </w:rPr>
        <w:t>.0</w:t>
      </w:r>
      <w:r w:rsidR="00097680">
        <w:rPr>
          <w:b/>
        </w:rPr>
        <w:t>8</w:t>
      </w:r>
      <w:r w:rsidR="00236FA9">
        <w:rPr>
          <w:b/>
        </w:rPr>
        <w:t>.</w:t>
      </w:r>
      <w:r w:rsidR="00792DB7">
        <w:rPr>
          <w:b/>
        </w:rPr>
        <w:t xml:space="preserve">2022 r. </w:t>
      </w:r>
      <w:r>
        <w:t>do godziny</w:t>
      </w:r>
      <w:r w:rsidR="00792DB7">
        <w:t xml:space="preserve"> </w:t>
      </w:r>
      <w:r w:rsidR="00792DB7">
        <w:rPr>
          <w:b/>
        </w:rPr>
        <w:t>9:00</w:t>
      </w:r>
      <w:r>
        <w:t>.</w:t>
      </w:r>
    </w:p>
    <w:p w:rsidR="00F50BCF" w:rsidRDefault="00955C91" w:rsidP="009C23DE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 xml:space="preserve">O </w:t>
      </w:r>
      <w:r w:rsidR="00F50BCF">
        <w:t>terminie złożenia oferty decyduje czas pełnego przeprocesowania transakcji na Platformie.</w:t>
      </w:r>
    </w:p>
    <w:p w:rsidR="00F50BCF" w:rsidRDefault="00F50BCF" w:rsidP="009C23DE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>Otwarcie ofert następ w dniu</w:t>
      </w:r>
      <w:r w:rsidR="00792DB7">
        <w:t xml:space="preserve"> </w:t>
      </w:r>
      <w:r w:rsidR="00097680">
        <w:rPr>
          <w:b/>
        </w:rPr>
        <w:t>04</w:t>
      </w:r>
      <w:r w:rsidR="00236FA9">
        <w:rPr>
          <w:b/>
        </w:rPr>
        <w:t>.0</w:t>
      </w:r>
      <w:r w:rsidR="00097680">
        <w:rPr>
          <w:b/>
        </w:rPr>
        <w:t>8</w:t>
      </w:r>
      <w:r w:rsidR="00236FA9">
        <w:rPr>
          <w:b/>
        </w:rPr>
        <w:t>.</w:t>
      </w:r>
      <w:r w:rsidR="00792DB7" w:rsidRPr="009C23DE">
        <w:rPr>
          <w:b/>
        </w:rPr>
        <w:t xml:space="preserve">2022 r. </w:t>
      </w:r>
      <w:r w:rsidR="00792DB7">
        <w:t xml:space="preserve">o godzinie </w:t>
      </w:r>
      <w:r w:rsidR="00792DB7" w:rsidRPr="009C23DE">
        <w:rPr>
          <w:b/>
        </w:rPr>
        <w:t>9:10</w:t>
      </w:r>
      <w:r w:rsidR="00792DB7">
        <w:t>.</w:t>
      </w:r>
    </w:p>
    <w:p w:rsidR="00F50BCF" w:rsidRDefault="00F50BCF" w:rsidP="009C23DE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>Najpóźniej przed otwarciem ofert, udostępnia się na stronie internetowej prowadzonego postępowania informację o kwocie, jaką zamierza się przeznacz</w:t>
      </w:r>
      <w:r w:rsidR="009C23DE">
        <w:t>yć na sfinansowanie zamówienia.</w:t>
      </w:r>
    </w:p>
    <w:p w:rsidR="00F50BCF" w:rsidRDefault="00F50BCF" w:rsidP="009C23DE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>Niezwłocznie po otwarciu ofert, udostępnia się na stronie internetowej prowadzo</w:t>
      </w:r>
      <w:r w:rsidR="009C23DE">
        <w:t>nego postępowania informacje o:</w:t>
      </w:r>
    </w:p>
    <w:p w:rsidR="00F50BCF" w:rsidRDefault="00F50BCF" w:rsidP="009C23DE">
      <w:pPr>
        <w:numPr>
          <w:ilvl w:val="1"/>
          <w:numId w:val="13"/>
        </w:numPr>
        <w:spacing w:line="276" w:lineRule="auto"/>
        <w:ind w:left="993" w:hanging="426"/>
        <w:jc w:val="both"/>
      </w:pPr>
      <w:r>
        <w:t>nazwach albo imionach i nazwiskach oraz siedzibach lub miejscach prowadzonej działalności gospodarczej albo miejscach zamieszkania wykonawców, których</w:t>
      </w:r>
      <w:r w:rsidR="009C23DE">
        <w:t xml:space="preserve"> oferty zostały otwarte;</w:t>
      </w:r>
    </w:p>
    <w:p w:rsidR="00184674" w:rsidRDefault="00F50BCF" w:rsidP="00184674">
      <w:pPr>
        <w:numPr>
          <w:ilvl w:val="1"/>
          <w:numId w:val="13"/>
        </w:numPr>
        <w:spacing w:line="276" w:lineRule="auto"/>
        <w:ind w:left="993" w:hanging="426"/>
        <w:jc w:val="both"/>
      </w:pPr>
      <w:r>
        <w:t>cenach lub kosztach zawartych w ofertach.</w:t>
      </w:r>
    </w:p>
    <w:p w:rsidR="00007B58" w:rsidRDefault="00AD3083" w:rsidP="006562E3">
      <w:pPr>
        <w:pStyle w:val="Cytatintensywny"/>
        <w:spacing w:line="276" w:lineRule="auto"/>
      </w:pPr>
      <w:r>
        <w:t>XVI</w:t>
      </w:r>
      <w:r w:rsidR="00F50BCF">
        <w:t>.</w:t>
      </w:r>
      <w:r w:rsidR="00F50BCF">
        <w:tab/>
        <w:t>OPIS KRYTERIÓW OCENY OFERT, WRAZ Z PODANIEM WAG TYCH KRYTERIÓW I SPOSOBU OCENY OFERT</w:t>
      </w:r>
    </w:p>
    <w:p w:rsidR="00F50BCF" w:rsidRDefault="00F50BCF" w:rsidP="001564D2">
      <w:pPr>
        <w:numPr>
          <w:ilvl w:val="0"/>
          <w:numId w:val="36"/>
        </w:numPr>
        <w:spacing w:line="276" w:lineRule="auto"/>
        <w:ind w:left="426" w:hanging="426"/>
        <w:jc w:val="both"/>
      </w:pPr>
      <w:r>
        <w:t>Zasady oceny ofert:</w:t>
      </w:r>
    </w:p>
    <w:p w:rsidR="00F50BCF" w:rsidRDefault="0033769E" w:rsidP="001564D2">
      <w:pPr>
        <w:spacing w:line="276" w:lineRule="auto"/>
        <w:ind w:left="709" w:firstLine="709"/>
        <w:jc w:val="both"/>
        <w:rPr>
          <w:b/>
        </w:rPr>
      </w:pPr>
      <w:r w:rsidRPr="0033769E">
        <w:rPr>
          <w:b/>
        </w:rPr>
        <w:t xml:space="preserve">Cena (C) – waga </w:t>
      </w:r>
      <w:r w:rsidR="006562E3">
        <w:rPr>
          <w:b/>
        </w:rPr>
        <w:t>10</w:t>
      </w:r>
      <w:r w:rsidRPr="0033769E">
        <w:rPr>
          <w:b/>
        </w:rPr>
        <w:t xml:space="preserve">0 </w:t>
      </w:r>
      <w:r w:rsidR="00F50BCF" w:rsidRPr="0033769E">
        <w:rPr>
          <w:b/>
        </w:rPr>
        <w:t>%</w:t>
      </w:r>
    </w:p>
    <w:p w:rsidR="006562E3" w:rsidRPr="0033769E" w:rsidRDefault="006562E3" w:rsidP="006562E3">
      <w:pPr>
        <w:spacing w:line="276" w:lineRule="auto"/>
        <w:ind w:left="1440"/>
        <w:jc w:val="both"/>
        <w:rPr>
          <w:b/>
        </w:rPr>
      </w:pPr>
    </w:p>
    <w:p w:rsidR="00F50BCF" w:rsidRDefault="001564D2" w:rsidP="001564D2">
      <w:pPr>
        <w:tabs>
          <w:tab w:val="center" w:pos="4111"/>
        </w:tabs>
        <w:spacing w:line="276" w:lineRule="auto"/>
      </w:pPr>
      <w:r>
        <w:tab/>
      </w:r>
      <w:r w:rsidR="006562E3">
        <w:t>n</w:t>
      </w:r>
      <w:r w:rsidR="00F50BCF">
        <w:t>ajniższa</w:t>
      </w:r>
      <w:r w:rsidR="006562E3">
        <w:t xml:space="preserve"> cena </w:t>
      </w:r>
      <w:r w:rsidR="00F50BCF">
        <w:t>brutto*</w:t>
      </w:r>
    </w:p>
    <w:p w:rsidR="00F50BCF" w:rsidRPr="000A5FB4" w:rsidRDefault="00F50BCF" w:rsidP="001564D2">
      <w:pPr>
        <w:spacing w:line="276" w:lineRule="auto"/>
        <w:jc w:val="center"/>
        <w:rPr>
          <w:b/>
          <w:bCs/>
        </w:rPr>
      </w:pPr>
      <w:r>
        <w:t>C = ---------</w:t>
      </w:r>
      <w:r w:rsidR="002605E3">
        <w:t>--------</w:t>
      </w:r>
      <w:r>
        <w:t>-----------------------------------</w:t>
      </w:r>
      <w:r w:rsidR="005112C6">
        <w:t xml:space="preserve"> </w:t>
      </w:r>
      <w:r>
        <w:t xml:space="preserve">x 100 pkt x </w:t>
      </w:r>
      <w:r w:rsidR="006562E3">
        <w:rPr>
          <w:b/>
          <w:bCs/>
        </w:rPr>
        <w:t>10</w:t>
      </w:r>
      <w:r w:rsidR="000A5FB4" w:rsidRPr="000A5FB4">
        <w:rPr>
          <w:b/>
          <w:bCs/>
        </w:rPr>
        <w:t xml:space="preserve">0 </w:t>
      </w:r>
      <w:r w:rsidRPr="000A5FB4">
        <w:rPr>
          <w:b/>
          <w:bCs/>
        </w:rPr>
        <w:t>%</w:t>
      </w:r>
    </w:p>
    <w:p w:rsidR="00F50BCF" w:rsidRDefault="001564D2" w:rsidP="001564D2">
      <w:pPr>
        <w:tabs>
          <w:tab w:val="center" w:pos="4111"/>
        </w:tabs>
        <w:spacing w:line="276" w:lineRule="auto"/>
      </w:pPr>
      <w:r>
        <w:tab/>
      </w:r>
      <w:r w:rsidR="00F50BCF">
        <w:t>cena oferty ocenianej brutto</w:t>
      </w:r>
    </w:p>
    <w:p w:rsidR="006562E3" w:rsidRDefault="006562E3" w:rsidP="00BE6A4D">
      <w:pPr>
        <w:spacing w:line="276" w:lineRule="auto"/>
        <w:jc w:val="center"/>
      </w:pPr>
    </w:p>
    <w:p w:rsidR="00F50BCF" w:rsidRPr="001564D2" w:rsidRDefault="005112C6" w:rsidP="00BE6A4D">
      <w:pPr>
        <w:spacing w:line="276" w:lineRule="auto"/>
        <w:jc w:val="both"/>
        <w:rPr>
          <w:sz w:val="20"/>
        </w:rPr>
      </w:pPr>
      <w:r w:rsidRPr="001564D2">
        <w:rPr>
          <w:sz w:val="20"/>
        </w:rPr>
        <w:t xml:space="preserve"> </w:t>
      </w:r>
      <w:r w:rsidR="00F50BCF" w:rsidRPr="001564D2">
        <w:rPr>
          <w:sz w:val="20"/>
        </w:rPr>
        <w:t>* spośród wszystkich złożonych ofert niepodlegających odrzuceniu</w:t>
      </w:r>
    </w:p>
    <w:p w:rsidR="00007B58" w:rsidRDefault="00007B58" w:rsidP="00BE6A4D">
      <w:pPr>
        <w:spacing w:line="276" w:lineRule="auto"/>
        <w:jc w:val="both"/>
      </w:pPr>
    </w:p>
    <w:p w:rsidR="00F50BCF" w:rsidRDefault="00F50BCF" w:rsidP="001564D2">
      <w:pPr>
        <w:numPr>
          <w:ilvl w:val="0"/>
          <w:numId w:val="37"/>
        </w:numPr>
        <w:spacing w:line="276" w:lineRule="auto"/>
        <w:ind w:hanging="437"/>
        <w:jc w:val="both"/>
      </w:pPr>
      <w:r>
        <w:t>Podstawą przyznania punktów w kryterium „cena” będzie cena ofertowa brutto podana przez Wykonawcę w Formularzu Ofertowym.</w:t>
      </w:r>
    </w:p>
    <w:p w:rsidR="00F50BCF" w:rsidRDefault="00F50BCF" w:rsidP="001564D2">
      <w:pPr>
        <w:numPr>
          <w:ilvl w:val="0"/>
          <w:numId w:val="37"/>
        </w:numPr>
        <w:spacing w:line="276" w:lineRule="auto"/>
        <w:ind w:hanging="437"/>
        <w:jc w:val="both"/>
      </w:pPr>
      <w:r>
        <w:t>Cena ofertowa brutto musi uwzględniać wszelkie koszty jakie Wykonawca poniesie w</w:t>
      </w:r>
      <w:r w:rsidR="001564D2">
        <w:t> </w:t>
      </w:r>
      <w:r>
        <w:t>związku z realizacją przedmiotu zamówienia.</w:t>
      </w:r>
    </w:p>
    <w:p w:rsidR="00F50BCF" w:rsidRDefault="00F50BCF" w:rsidP="008252E1">
      <w:pPr>
        <w:spacing w:line="276" w:lineRule="auto"/>
        <w:jc w:val="both"/>
      </w:pPr>
    </w:p>
    <w:p w:rsidR="00F50BCF" w:rsidRDefault="00F50BCF" w:rsidP="00185F91">
      <w:pPr>
        <w:numPr>
          <w:ilvl w:val="0"/>
          <w:numId w:val="36"/>
        </w:numPr>
        <w:spacing w:line="276" w:lineRule="auto"/>
        <w:ind w:left="426" w:hanging="426"/>
        <w:jc w:val="both"/>
      </w:pPr>
      <w:r>
        <w:lastRenderedPageBreak/>
        <w:t>Punktacja przyznawana ofertom w</w:t>
      </w:r>
      <w:r w:rsidR="00116196">
        <w:t xml:space="preserve"> </w:t>
      </w:r>
      <w:r>
        <w:t>kryteri</w:t>
      </w:r>
      <w:r w:rsidR="00116196">
        <w:t xml:space="preserve">um „cena” </w:t>
      </w:r>
      <w:r>
        <w:t>będzie liczona z</w:t>
      </w:r>
      <w:r w:rsidR="00116196">
        <w:t xml:space="preserve"> </w:t>
      </w:r>
      <w:r>
        <w:t>dokładnością do dwóch</w:t>
      </w:r>
      <w:r w:rsidR="001564D2">
        <w:t xml:space="preserve"> </w:t>
      </w:r>
      <w:r>
        <w:t>miejsc po przecinku, zgodnie z zasadami arytmetyki.</w:t>
      </w:r>
    </w:p>
    <w:p w:rsidR="00116196" w:rsidRDefault="00F50BCF" w:rsidP="00185F91">
      <w:pPr>
        <w:numPr>
          <w:ilvl w:val="0"/>
          <w:numId w:val="36"/>
        </w:numPr>
        <w:spacing w:line="276" w:lineRule="auto"/>
        <w:ind w:left="426" w:hanging="426"/>
        <w:jc w:val="both"/>
      </w:pPr>
      <w:r>
        <w:t>W toku badania i oceny ofert Zamawiający może żądać od Wykonawcy wyjaśnień dotyczących</w:t>
      </w:r>
      <w:r w:rsidR="001564D2">
        <w:t xml:space="preserve"> </w:t>
      </w:r>
      <w:r>
        <w:t>treści złożonej oferty, w tym zaoferowanej ceny.</w:t>
      </w:r>
    </w:p>
    <w:p w:rsidR="00184674" w:rsidRDefault="00F50BCF" w:rsidP="00116196">
      <w:pPr>
        <w:numPr>
          <w:ilvl w:val="0"/>
          <w:numId w:val="36"/>
        </w:numPr>
        <w:spacing w:line="276" w:lineRule="auto"/>
        <w:ind w:left="426" w:hanging="426"/>
        <w:jc w:val="both"/>
      </w:pPr>
      <w:r>
        <w:t>Zamawiający udzieli zamówienia Wykonawcy, którego oferta</w:t>
      </w:r>
      <w:r w:rsidR="00116196">
        <w:t xml:space="preserve"> zostanie </w:t>
      </w:r>
      <w:r>
        <w:t>uznana za</w:t>
      </w:r>
      <w:r w:rsidR="001564D2">
        <w:t xml:space="preserve"> </w:t>
      </w:r>
      <w:r>
        <w:t>najkorzystniejszą.</w:t>
      </w:r>
    </w:p>
    <w:p w:rsidR="00F50BCF" w:rsidRDefault="00F50BCF" w:rsidP="00BE6A4D">
      <w:pPr>
        <w:pStyle w:val="Cytatintensywny"/>
        <w:spacing w:line="276" w:lineRule="auto"/>
      </w:pPr>
      <w:r>
        <w:t>XV</w:t>
      </w:r>
      <w:r w:rsidR="00AD3083">
        <w:t>I</w:t>
      </w:r>
      <w:r>
        <w:t>I.</w:t>
      </w:r>
      <w:r w:rsidR="00007B58">
        <w:t xml:space="preserve"> </w:t>
      </w:r>
      <w:r>
        <w:t>INFORMACJE O FORMALNOŚCIACH, JAKIE POWINNY BYĆ DOPEŁNIONE PO WYBORZE OFERTY W CELU ZAWARCIA UMOWY W SPRAWIE ZAMÓWIENIA PUBLICZNEGO</w:t>
      </w:r>
    </w:p>
    <w:p w:rsidR="00F50BCF" w:rsidRDefault="00F50BCF" w:rsidP="00240224">
      <w:pPr>
        <w:numPr>
          <w:ilvl w:val="0"/>
          <w:numId w:val="17"/>
        </w:numPr>
        <w:spacing w:line="276" w:lineRule="auto"/>
        <w:ind w:left="426" w:hanging="426"/>
        <w:jc w:val="both"/>
      </w:pPr>
      <w:r>
        <w:t>Zamawiający zawrze umowę w sprawie zamówienia publicznego w terminie nie krótszym niż</w:t>
      </w:r>
      <w:r w:rsidR="005112C6">
        <w:t xml:space="preserve"> </w:t>
      </w:r>
      <w:r w:rsidRPr="00240224">
        <w:rPr>
          <w:b/>
        </w:rPr>
        <w:t>5 dni</w:t>
      </w:r>
      <w:r>
        <w:t xml:space="preserve"> od dnia przesłania zawiadomienia o wyborze najkorzystniejszej oferty.</w:t>
      </w:r>
    </w:p>
    <w:p w:rsidR="00F50BCF" w:rsidRDefault="00F50BCF" w:rsidP="00240224">
      <w:pPr>
        <w:numPr>
          <w:ilvl w:val="0"/>
          <w:numId w:val="17"/>
        </w:numPr>
        <w:spacing w:line="276" w:lineRule="auto"/>
        <w:ind w:left="426" w:hanging="426"/>
        <w:jc w:val="both"/>
      </w:pPr>
      <w:r>
        <w:t>Zamawiający może zawrzeć umowę w sprawie zamówienia publicznego przed upływem terminu, o którym mowa w ust. 1, jeżeli w postępowaniu o udzielenie zamówienia prowadzonym w trybie</w:t>
      </w:r>
      <w:r w:rsidR="00007B58">
        <w:t xml:space="preserve"> </w:t>
      </w:r>
      <w:r>
        <w:t>podstawowym złożono tylko jedną ofertę.</w:t>
      </w:r>
    </w:p>
    <w:p w:rsidR="00A3643A" w:rsidRDefault="00F50BCF" w:rsidP="00361134">
      <w:pPr>
        <w:numPr>
          <w:ilvl w:val="0"/>
          <w:numId w:val="17"/>
        </w:numPr>
        <w:spacing w:line="276" w:lineRule="auto"/>
        <w:ind w:left="426" w:hanging="426"/>
        <w:jc w:val="both"/>
      </w:pPr>
      <w:r>
        <w:t>W przypadku wyboru oferty złożonej przez Wykonawców wspólnie ubiegających się</w:t>
      </w:r>
      <w:r w:rsidR="005112C6">
        <w:t xml:space="preserve"> </w:t>
      </w:r>
      <w:r>
        <w:t>o</w:t>
      </w:r>
      <w:r w:rsidR="00361134">
        <w:t> </w:t>
      </w:r>
      <w:r>
        <w:t>udzielenie zamówienia Zamawiający zastrzega sobie prawo żądania przed zawarciem umowy w sprawie zamówienia publicznego umowy regulującej współpracę tych Wykonawców.</w:t>
      </w:r>
    </w:p>
    <w:p w:rsidR="00240224" w:rsidRDefault="00240224" w:rsidP="00240224">
      <w:pPr>
        <w:spacing w:line="276" w:lineRule="auto"/>
        <w:jc w:val="both"/>
      </w:pPr>
    </w:p>
    <w:p w:rsidR="00F50BCF" w:rsidRDefault="00F50BCF" w:rsidP="00BE6A4D">
      <w:pPr>
        <w:pStyle w:val="Cytatintensywny"/>
        <w:spacing w:line="276" w:lineRule="auto"/>
      </w:pPr>
      <w:r>
        <w:t>XVI</w:t>
      </w:r>
      <w:r w:rsidR="00AD3083">
        <w:t>I</w:t>
      </w:r>
      <w:r>
        <w:t>I.</w:t>
      </w:r>
      <w:r w:rsidR="00007B58">
        <w:t xml:space="preserve"> </w:t>
      </w:r>
      <w:r>
        <w:t>WYMAGANIA DOTYCZĄCE ZABEZPIECZENIA NALEŻYTEGO WYKONANIA UMOWY</w:t>
      </w:r>
    </w:p>
    <w:p w:rsidR="00F50BCF" w:rsidRDefault="00F50BCF" w:rsidP="00361134">
      <w:pPr>
        <w:spacing w:line="276" w:lineRule="auto"/>
        <w:jc w:val="both"/>
      </w:pPr>
      <w:r>
        <w:t>Zamawiający nie wymaga wniesienia zabezpieczenia należytego wykonania umowy.</w:t>
      </w:r>
    </w:p>
    <w:p w:rsidR="00184674" w:rsidRDefault="00184674" w:rsidP="00AD3083">
      <w:pPr>
        <w:spacing w:line="276" w:lineRule="auto"/>
        <w:ind w:left="284"/>
        <w:jc w:val="both"/>
      </w:pPr>
    </w:p>
    <w:p w:rsidR="00F50BCF" w:rsidRDefault="00AD3083" w:rsidP="00BE6A4D">
      <w:pPr>
        <w:pStyle w:val="Cytatintensywny"/>
        <w:spacing w:line="276" w:lineRule="auto"/>
      </w:pPr>
      <w:r>
        <w:t>XIX</w:t>
      </w:r>
      <w:r w:rsidR="00F50BCF">
        <w:t>.</w:t>
      </w:r>
      <w:r w:rsidR="00007B58">
        <w:t xml:space="preserve"> </w:t>
      </w:r>
      <w:r w:rsidR="00F50BCF">
        <w:t>INFORMACJE O TREŚCI ZAWIERANEJ UMOWY ORAZ MOŻLIWOŚCI JEJ ZMIANY</w:t>
      </w:r>
    </w:p>
    <w:p w:rsidR="00F50BCF" w:rsidRDefault="00F50BCF" w:rsidP="00796918">
      <w:pPr>
        <w:numPr>
          <w:ilvl w:val="0"/>
          <w:numId w:val="38"/>
        </w:numPr>
        <w:spacing w:line="276" w:lineRule="auto"/>
        <w:ind w:left="426" w:hanging="426"/>
        <w:jc w:val="both"/>
      </w:pPr>
      <w:r>
        <w:t xml:space="preserve">Wybrany Wykonawca jest zobowiązany do zawarcia umowy w sprawie zamówienia publicznego na warunkach określonych we </w:t>
      </w:r>
      <w:r w:rsidR="006562E3">
        <w:t>w</w:t>
      </w:r>
      <w:r>
        <w:t xml:space="preserve">zorze </w:t>
      </w:r>
      <w:r w:rsidR="006562E3">
        <w:t>u</w:t>
      </w:r>
      <w:r>
        <w:t xml:space="preserve">mowy, stanowiącym </w:t>
      </w:r>
      <w:r w:rsidRPr="00055747">
        <w:rPr>
          <w:b/>
          <w:bCs/>
        </w:rPr>
        <w:t xml:space="preserve">Załącznik nr </w:t>
      </w:r>
      <w:r w:rsidR="00055747" w:rsidRPr="00055747">
        <w:rPr>
          <w:b/>
          <w:bCs/>
        </w:rPr>
        <w:t>3</w:t>
      </w:r>
      <w:r>
        <w:t xml:space="preserve"> do SWZ.</w:t>
      </w:r>
    </w:p>
    <w:p w:rsidR="00F50BCF" w:rsidRDefault="00F50BCF" w:rsidP="00796918">
      <w:pPr>
        <w:numPr>
          <w:ilvl w:val="0"/>
          <w:numId w:val="38"/>
        </w:numPr>
        <w:spacing w:line="276" w:lineRule="auto"/>
        <w:ind w:left="426" w:hanging="426"/>
        <w:jc w:val="both"/>
      </w:pPr>
      <w:r>
        <w:t>Zakres świadczenia Wykonawcy wynikający z umowy jest tożsamy z jego zobowiązaniem zawartym w ofercie.</w:t>
      </w:r>
    </w:p>
    <w:p w:rsidR="00F50BCF" w:rsidRDefault="00F50BCF" w:rsidP="00796918">
      <w:pPr>
        <w:numPr>
          <w:ilvl w:val="0"/>
          <w:numId w:val="38"/>
        </w:numPr>
        <w:spacing w:line="276" w:lineRule="auto"/>
        <w:ind w:left="426" w:hanging="426"/>
        <w:jc w:val="both"/>
      </w:pPr>
      <w:r>
        <w:t xml:space="preserve">Zamawiający przewiduje możliwość zmiany zawartej umowy w stosunku do treści wybranej oferty w zakresie uregulowanym w art. 454-455 </w:t>
      </w:r>
      <w:proofErr w:type="spellStart"/>
      <w:r>
        <w:t>pzp</w:t>
      </w:r>
      <w:proofErr w:type="spellEnd"/>
      <w:r>
        <w:t xml:space="preserve"> oraz wskazanym we wzorze umowy, </w:t>
      </w:r>
      <w:r w:rsidRPr="00AD3083">
        <w:t xml:space="preserve">stanowiącym </w:t>
      </w:r>
      <w:r w:rsidR="00AD3083" w:rsidRPr="00796918">
        <w:rPr>
          <w:b/>
          <w:bCs/>
        </w:rPr>
        <w:t xml:space="preserve">Załącznik nr </w:t>
      </w:r>
      <w:r w:rsidR="00055747" w:rsidRPr="00796918">
        <w:rPr>
          <w:b/>
          <w:bCs/>
        </w:rPr>
        <w:t>3</w:t>
      </w:r>
      <w:r w:rsidRPr="00AD3083">
        <w:t xml:space="preserve"> do SWZ.</w:t>
      </w:r>
    </w:p>
    <w:p w:rsidR="00CC49C6" w:rsidRPr="00D46FF2" w:rsidRDefault="00B74170" w:rsidP="00D34967">
      <w:pPr>
        <w:numPr>
          <w:ilvl w:val="0"/>
          <w:numId w:val="38"/>
        </w:numPr>
        <w:spacing w:line="276" w:lineRule="auto"/>
        <w:ind w:left="426" w:hanging="426"/>
        <w:jc w:val="both"/>
      </w:pPr>
      <w:r w:rsidRPr="00D46FF2">
        <w:rPr>
          <w:b/>
          <w:bCs/>
        </w:rPr>
        <w:t>Zmiana podatku VAT w zakresie artykułów będących przedmiotem</w:t>
      </w:r>
      <w:r w:rsidR="00CC49C6" w:rsidRPr="00D46FF2">
        <w:rPr>
          <w:b/>
          <w:bCs/>
        </w:rPr>
        <w:t xml:space="preserve"> umowy nie wymaga zmiany umowy</w:t>
      </w:r>
      <w:r w:rsidR="00CC49C6" w:rsidRPr="00D46FF2">
        <w:rPr>
          <w:bCs/>
        </w:rPr>
        <w:t>.</w:t>
      </w:r>
    </w:p>
    <w:p w:rsidR="00CC49C6" w:rsidRPr="00D46FF2" w:rsidRDefault="00CC49C6" w:rsidP="00F524C0">
      <w:pPr>
        <w:numPr>
          <w:ilvl w:val="0"/>
          <w:numId w:val="38"/>
        </w:numPr>
        <w:spacing w:line="276" w:lineRule="auto"/>
        <w:ind w:left="426" w:hanging="426"/>
        <w:jc w:val="both"/>
      </w:pPr>
      <w:r w:rsidRPr="00D46FF2">
        <w:rPr>
          <w:bCs/>
        </w:rPr>
        <w:lastRenderedPageBreak/>
        <w:t>Zamawiający dopuszcza zmiany umowy, które będą wymagać zgodnej woli stron</w:t>
      </w:r>
      <w:r w:rsidR="00F524C0" w:rsidRPr="00D46FF2">
        <w:rPr>
          <w:bCs/>
        </w:rPr>
        <w:t>,</w:t>
      </w:r>
      <w:r w:rsidRPr="00D46FF2">
        <w:rPr>
          <w:bCs/>
        </w:rPr>
        <w:t xml:space="preserve"> zachowania formy pisemnej w postaci aneksu</w:t>
      </w:r>
      <w:r w:rsidR="00F524C0" w:rsidRPr="00D46FF2">
        <w:rPr>
          <w:bCs/>
        </w:rPr>
        <w:t xml:space="preserve"> pod rygorem nieważności.</w:t>
      </w:r>
    </w:p>
    <w:p w:rsidR="00CC49C6" w:rsidRPr="00D46FF2" w:rsidRDefault="00CC49C6" w:rsidP="00CC49C6">
      <w:pPr>
        <w:numPr>
          <w:ilvl w:val="0"/>
          <w:numId w:val="38"/>
        </w:numPr>
        <w:spacing w:line="276" w:lineRule="auto"/>
        <w:ind w:left="426" w:hanging="426"/>
        <w:jc w:val="both"/>
      </w:pPr>
      <w:r w:rsidRPr="00D46FF2">
        <w:rPr>
          <w:bCs/>
        </w:rPr>
        <w:t>Dopuszcza się waloryzację cen jednostkowych netto towaru, określonych w formularzu ofertowym, według wskaźnika cen towarów i usług konsumpcyjnych dla żywności i napojów bezalkoholowych, opublikowanego przez Główny Urząd Statystyczny w Biuletynie Statystycznym GUS. Celem waloryzacji jest tylko i wyłącznie uregulowanie cen zakupu przedmiotu niniejszej umowy.</w:t>
      </w:r>
    </w:p>
    <w:p w:rsidR="00CC49C6" w:rsidRPr="00D46FF2" w:rsidRDefault="00CC49C6" w:rsidP="00CC49C6">
      <w:pPr>
        <w:numPr>
          <w:ilvl w:val="0"/>
          <w:numId w:val="38"/>
        </w:numPr>
        <w:spacing w:line="276" w:lineRule="auto"/>
        <w:ind w:left="426" w:hanging="426"/>
        <w:jc w:val="both"/>
      </w:pPr>
      <w:r w:rsidRPr="00D46FF2">
        <w:rPr>
          <w:bCs/>
        </w:rPr>
        <w:t>Waloryzacja jest dopuszczalna w razie łącznego spełnienia następujących warunków:</w:t>
      </w:r>
    </w:p>
    <w:p w:rsidR="00CC49C6" w:rsidRPr="00D46FF2" w:rsidRDefault="00CC49C6" w:rsidP="00F524C0">
      <w:pPr>
        <w:numPr>
          <w:ilvl w:val="0"/>
          <w:numId w:val="41"/>
        </w:numPr>
        <w:spacing w:line="276" w:lineRule="auto"/>
        <w:ind w:left="993"/>
        <w:jc w:val="both"/>
        <w:rPr>
          <w:bCs/>
        </w:rPr>
      </w:pPr>
      <w:r w:rsidRPr="00D46FF2">
        <w:rPr>
          <w:bCs/>
        </w:rPr>
        <w:t xml:space="preserve">złożenia </w:t>
      </w:r>
      <w:r w:rsidRPr="00D46FF2">
        <w:rPr>
          <w:b/>
          <w:bCs/>
        </w:rPr>
        <w:t>pisemnego wniosku</w:t>
      </w:r>
      <w:r w:rsidRPr="00D46FF2">
        <w:rPr>
          <w:bCs/>
        </w:rPr>
        <w:t xml:space="preserve"> przez zainteresowaną stronę, przy czym każda ze stron ma prawo do </w:t>
      </w:r>
      <w:r w:rsidRPr="00D46FF2">
        <w:rPr>
          <w:b/>
          <w:bCs/>
        </w:rPr>
        <w:t>dwukrotnej</w:t>
      </w:r>
      <w:r w:rsidRPr="00D46FF2">
        <w:rPr>
          <w:bCs/>
        </w:rPr>
        <w:t xml:space="preserve"> waloryzacji na swoją korzyść;</w:t>
      </w:r>
    </w:p>
    <w:p w:rsidR="00CC49C6" w:rsidRPr="00D46FF2" w:rsidRDefault="00CC49C6" w:rsidP="001468E4">
      <w:pPr>
        <w:numPr>
          <w:ilvl w:val="0"/>
          <w:numId w:val="41"/>
        </w:numPr>
        <w:spacing w:line="276" w:lineRule="auto"/>
        <w:ind w:left="993"/>
        <w:jc w:val="both"/>
        <w:rPr>
          <w:bCs/>
        </w:rPr>
      </w:pPr>
      <w:r w:rsidRPr="00D46FF2">
        <w:rPr>
          <w:bCs/>
        </w:rPr>
        <w:t xml:space="preserve">upływu </w:t>
      </w:r>
      <w:r w:rsidRPr="00D46FF2">
        <w:rPr>
          <w:b/>
          <w:bCs/>
        </w:rPr>
        <w:t>pięciu miesięcy</w:t>
      </w:r>
      <w:r w:rsidRPr="00D46FF2">
        <w:rPr>
          <w:bCs/>
        </w:rPr>
        <w:t xml:space="preserve"> od rozpoczęcia realizacji umowy;</w:t>
      </w:r>
    </w:p>
    <w:p w:rsidR="00CC49C6" w:rsidRPr="00D46FF2" w:rsidRDefault="00CC49C6" w:rsidP="005F5959">
      <w:pPr>
        <w:numPr>
          <w:ilvl w:val="0"/>
          <w:numId w:val="41"/>
        </w:numPr>
        <w:spacing w:line="276" w:lineRule="auto"/>
        <w:ind w:left="993"/>
        <w:jc w:val="both"/>
        <w:rPr>
          <w:bCs/>
        </w:rPr>
      </w:pPr>
      <w:r w:rsidRPr="00D46FF2">
        <w:rPr>
          <w:bCs/>
        </w:rPr>
        <w:t xml:space="preserve">zmiany wskaźnika przekraczającej </w:t>
      </w:r>
      <w:r w:rsidRPr="00D46FF2">
        <w:rPr>
          <w:b/>
          <w:bCs/>
        </w:rPr>
        <w:t>5 punktów procentowych</w:t>
      </w:r>
      <w:r w:rsidRPr="00D46FF2">
        <w:rPr>
          <w:bCs/>
        </w:rPr>
        <w:t>.</w:t>
      </w:r>
    </w:p>
    <w:p w:rsidR="00CC49C6" w:rsidRDefault="00CC49C6" w:rsidP="00F524C0">
      <w:pPr>
        <w:numPr>
          <w:ilvl w:val="0"/>
          <w:numId w:val="38"/>
        </w:numPr>
        <w:spacing w:line="276" w:lineRule="auto"/>
        <w:ind w:left="426" w:hanging="426"/>
        <w:jc w:val="both"/>
        <w:rPr>
          <w:bCs/>
          <w:color w:val="FF0000"/>
        </w:rPr>
      </w:pPr>
      <w:r w:rsidRPr="00D46FF2">
        <w:rPr>
          <w:bCs/>
        </w:rPr>
        <w:t xml:space="preserve">Waloryzację przeprowadza się w oparciu o wskaźniki cen towarów i usług konsumpcyjnych –żywność i napoje bezalkoholowe, za miesiąc poprzedzający wpływ wniosku, o którym mowa powyżej, w odniesieniu do cen z </w:t>
      </w:r>
      <w:r w:rsidR="00815793" w:rsidRPr="00D46FF2">
        <w:rPr>
          <w:b/>
          <w:bCs/>
        </w:rPr>
        <w:t>września</w:t>
      </w:r>
      <w:r w:rsidRPr="00D46FF2">
        <w:rPr>
          <w:b/>
          <w:bCs/>
        </w:rPr>
        <w:t xml:space="preserve"> 2022 r.</w:t>
      </w:r>
      <w:r w:rsidRPr="00D46FF2">
        <w:rPr>
          <w:bCs/>
        </w:rPr>
        <w:t xml:space="preserve"> uzyskane z Biuletynu Statystycznego GUS publikowanego na stronie internetowej GUS: </w:t>
      </w:r>
      <w:hyperlink r:id="rId11" w:history="1">
        <w:r w:rsidR="005E3467" w:rsidRPr="00DE14E1">
          <w:rPr>
            <w:rStyle w:val="Hipercze"/>
            <w:bCs/>
            <w:i/>
          </w:rPr>
          <w:t>www.stat.gov.pl</w:t>
        </w:r>
      </w:hyperlink>
      <w:r w:rsidRPr="00F524C0">
        <w:rPr>
          <w:bCs/>
          <w:color w:val="FF0000"/>
        </w:rPr>
        <w:t>.</w:t>
      </w:r>
    </w:p>
    <w:p w:rsidR="00DE14E1" w:rsidRPr="00097680" w:rsidRDefault="00CC49C6" w:rsidP="00DE14E1">
      <w:pPr>
        <w:numPr>
          <w:ilvl w:val="0"/>
          <w:numId w:val="38"/>
        </w:numPr>
        <w:spacing w:line="276" w:lineRule="auto"/>
        <w:ind w:left="426" w:hanging="426"/>
        <w:jc w:val="both"/>
        <w:rPr>
          <w:bCs/>
          <w:color w:val="FF0000"/>
        </w:rPr>
      </w:pPr>
      <w:r w:rsidRPr="00D46FF2">
        <w:rPr>
          <w:bCs/>
        </w:rPr>
        <w:t xml:space="preserve">Zmiana cen jednostkowych towarów, wskutek waloryzacji wymaga formy pisemnej pod rygorem nieważności i wywołuje skutek od dnia podpisania stosownego aneksu do umowy, który powinien zostać podpisany w terminie </w:t>
      </w:r>
      <w:r w:rsidRPr="00D46FF2">
        <w:rPr>
          <w:b/>
          <w:bCs/>
        </w:rPr>
        <w:t>do 30 dni</w:t>
      </w:r>
      <w:r w:rsidRPr="00D46FF2">
        <w:rPr>
          <w:bCs/>
        </w:rPr>
        <w:t xml:space="preserve"> od daty otrzymania przez Zamawiającego wniosku od Wykonawcy lub </w:t>
      </w:r>
      <w:r w:rsidRPr="00D46FF2">
        <w:rPr>
          <w:b/>
          <w:bCs/>
        </w:rPr>
        <w:t>30 dni</w:t>
      </w:r>
      <w:r w:rsidRPr="00D46FF2">
        <w:rPr>
          <w:bCs/>
        </w:rPr>
        <w:t xml:space="preserve"> od daty pozyskania przez Zamawiającego informacji z właściwego Biuletynu Statystycznego GUS publikowanego na stronie internetowej GUS:</w:t>
      </w:r>
      <w:r w:rsidRPr="005E3467">
        <w:rPr>
          <w:bCs/>
          <w:color w:val="FF0000"/>
        </w:rPr>
        <w:t xml:space="preserve"> </w:t>
      </w:r>
      <w:hyperlink r:id="rId12" w:history="1">
        <w:r w:rsidR="00DE14E1" w:rsidRPr="00DE14E1">
          <w:rPr>
            <w:rStyle w:val="Hipercze"/>
            <w:bCs/>
            <w:i/>
          </w:rPr>
          <w:t>www.stat.gov.pl</w:t>
        </w:r>
      </w:hyperlink>
      <w:r w:rsidRPr="005E3467">
        <w:rPr>
          <w:bCs/>
          <w:color w:val="FF0000"/>
        </w:rPr>
        <w:t>.</w:t>
      </w:r>
    </w:p>
    <w:p w:rsidR="00F50BCF" w:rsidRDefault="00AD3083" w:rsidP="00BE6A4D">
      <w:pPr>
        <w:pStyle w:val="Cytatintensywny"/>
        <w:spacing w:line="276" w:lineRule="auto"/>
      </w:pPr>
      <w:r>
        <w:t>X</w:t>
      </w:r>
      <w:r w:rsidR="00F50BCF">
        <w:t>X.</w:t>
      </w:r>
      <w:r w:rsidR="00F50BCF">
        <w:tab/>
        <w:t>POUCZENIE O ŚRODKACH OCHRONY PRAWNEJ PRZYSŁUGUJĄCYCH WYKONAWCY</w:t>
      </w:r>
    </w:p>
    <w:p w:rsidR="00F50BCF" w:rsidRDefault="00F50BCF" w:rsidP="00796918">
      <w:pPr>
        <w:numPr>
          <w:ilvl w:val="0"/>
          <w:numId w:val="19"/>
        </w:numPr>
        <w:spacing w:line="276" w:lineRule="auto"/>
        <w:ind w:left="426" w:hanging="426"/>
        <w:jc w:val="both"/>
      </w:pPr>
      <w:r>
        <w:t>Środki ochrony prawnej przysługują wykonawcy jeżeli ma lub miał interes w uzyskaniu zamówienia oraz poniósł lub może ponieść szkodę w wyniku naruszenia przez zama</w:t>
      </w:r>
      <w:r w:rsidR="00796918">
        <w:t xml:space="preserve">wiającego przepisów ustawy </w:t>
      </w:r>
      <w:proofErr w:type="spellStart"/>
      <w:r w:rsidR="00796918">
        <w:t>pzp</w:t>
      </w:r>
      <w:proofErr w:type="spellEnd"/>
      <w:r w:rsidR="00796918">
        <w:t>.</w:t>
      </w:r>
    </w:p>
    <w:p w:rsidR="00F50BCF" w:rsidRDefault="00F50BCF" w:rsidP="00796918">
      <w:pPr>
        <w:numPr>
          <w:ilvl w:val="0"/>
          <w:numId w:val="19"/>
        </w:numPr>
        <w:spacing w:line="276" w:lineRule="auto"/>
        <w:ind w:left="426" w:hanging="426"/>
        <w:jc w:val="both"/>
      </w:pPr>
      <w:r>
        <w:t>Odwołanie przysługuje na:</w:t>
      </w:r>
    </w:p>
    <w:p w:rsidR="00F50BCF" w:rsidRDefault="00F50BCF" w:rsidP="00CF20B7">
      <w:pPr>
        <w:numPr>
          <w:ilvl w:val="1"/>
          <w:numId w:val="20"/>
        </w:numPr>
        <w:spacing w:line="276" w:lineRule="auto"/>
        <w:ind w:left="993" w:hanging="426"/>
        <w:jc w:val="both"/>
      </w:pPr>
      <w:r>
        <w:t>niezgodną z przepisami ustawy czynność Zamawiającego, podjętą w postępowaniu</w:t>
      </w:r>
      <w:r w:rsidR="005112C6">
        <w:t xml:space="preserve"> </w:t>
      </w:r>
      <w:r>
        <w:t>o</w:t>
      </w:r>
      <w:r w:rsidR="00CF20B7">
        <w:t> </w:t>
      </w:r>
      <w:r>
        <w:t>udzielenie zamówienia, w tym na projektowane postanowienie umowy;</w:t>
      </w:r>
    </w:p>
    <w:p w:rsidR="00F50BCF" w:rsidRDefault="00F50BCF" w:rsidP="00CF20B7">
      <w:pPr>
        <w:numPr>
          <w:ilvl w:val="1"/>
          <w:numId w:val="20"/>
        </w:numPr>
        <w:spacing w:line="276" w:lineRule="auto"/>
        <w:ind w:left="993" w:hanging="426"/>
        <w:jc w:val="both"/>
      </w:pPr>
      <w:r>
        <w:t>zaniechanie czynności w postępowaniu o udzielenie zamówienia</w:t>
      </w:r>
      <w:r w:rsidR="00CF20B7">
        <w:t>,</w:t>
      </w:r>
      <w:r>
        <w:t xml:space="preserve"> do której </w:t>
      </w:r>
      <w:r w:rsidR="00CF20B7">
        <w:t>Z</w:t>
      </w:r>
      <w:r>
        <w:t>amawiający był</w:t>
      </w:r>
      <w:r w:rsidR="00CF20B7">
        <w:t xml:space="preserve"> obowiązany na podstawie ustawy.</w:t>
      </w:r>
    </w:p>
    <w:p w:rsidR="00F50BCF" w:rsidRDefault="00F50BCF" w:rsidP="00796918">
      <w:pPr>
        <w:numPr>
          <w:ilvl w:val="0"/>
          <w:numId w:val="19"/>
        </w:numPr>
        <w:spacing w:line="276" w:lineRule="auto"/>
        <w:ind w:left="426" w:hanging="426"/>
        <w:jc w:val="both"/>
      </w:pPr>
      <w:r>
        <w:t>Odwołanie wnosi się do Prezesa Izby w formie pisemnej lub elektronicznej, albo w postaci elektroniczne</w:t>
      </w:r>
      <w:r w:rsidR="00796918">
        <w:t>j opatrzonej podpisem zaufanym.</w:t>
      </w:r>
    </w:p>
    <w:p w:rsidR="00F50BCF" w:rsidRDefault="00F50BCF" w:rsidP="00796918">
      <w:pPr>
        <w:numPr>
          <w:ilvl w:val="0"/>
          <w:numId w:val="19"/>
        </w:numPr>
        <w:spacing w:line="276" w:lineRule="auto"/>
        <w:ind w:left="426" w:hanging="426"/>
        <w:jc w:val="both"/>
      </w:pPr>
      <w:r>
        <w:t xml:space="preserve">Na orzeczenie Izby oraz postanowienie Prezesa Izby, o którym mowa w art. 519 ust. 1 ustawy </w:t>
      </w:r>
      <w:proofErr w:type="spellStart"/>
      <w:r>
        <w:t>pzp</w:t>
      </w:r>
      <w:proofErr w:type="spellEnd"/>
      <w:r>
        <w:t>, stronom oraz uczestnikom postępowania odwoławczego przysługuje skarga do sądu.</w:t>
      </w:r>
    </w:p>
    <w:p w:rsidR="00F50BCF" w:rsidRDefault="00F50BCF" w:rsidP="00796918">
      <w:pPr>
        <w:numPr>
          <w:ilvl w:val="0"/>
          <w:numId w:val="19"/>
        </w:numPr>
        <w:spacing w:line="276" w:lineRule="auto"/>
        <w:ind w:left="426" w:hanging="426"/>
        <w:jc w:val="both"/>
      </w:pPr>
      <w:r>
        <w:t>Skargę wnosi się do Sądu Okręgowego w Warszawie - sądu zamówień publicznych, zwanego dalej</w:t>
      </w:r>
      <w:r w:rsidR="00796918">
        <w:t xml:space="preserve"> „sądem zamówień publicznych”.</w:t>
      </w:r>
    </w:p>
    <w:p w:rsidR="006B0823" w:rsidRDefault="00F50BCF" w:rsidP="006B0823">
      <w:pPr>
        <w:numPr>
          <w:ilvl w:val="0"/>
          <w:numId w:val="19"/>
        </w:numPr>
        <w:spacing w:line="276" w:lineRule="auto"/>
        <w:ind w:left="426" w:hanging="426"/>
        <w:jc w:val="both"/>
      </w:pP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:rsidR="00F50BCF" w:rsidRDefault="00F50BCF" w:rsidP="00BE6A4D">
      <w:pPr>
        <w:pStyle w:val="Cytatintensywny"/>
        <w:spacing w:line="276" w:lineRule="auto"/>
      </w:pPr>
      <w:r>
        <w:lastRenderedPageBreak/>
        <w:t>XX</w:t>
      </w:r>
      <w:r w:rsidR="00AD3083">
        <w:t>I</w:t>
      </w:r>
      <w:r>
        <w:t>.</w:t>
      </w:r>
      <w:r>
        <w:tab/>
        <w:t xml:space="preserve">WYKAZ ZAŁĄCZNIKÓW DO SWZ </w:t>
      </w:r>
    </w:p>
    <w:p w:rsidR="00F50BCF" w:rsidRDefault="00F50BCF" w:rsidP="00B74170">
      <w:pPr>
        <w:spacing w:line="360" w:lineRule="auto"/>
        <w:jc w:val="both"/>
      </w:pPr>
      <w:r>
        <w:t>Załącznik nr 1</w:t>
      </w:r>
      <w:r w:rsidR="00CF20B7">
        <w:tab/>
      </w:r>
      <w:r w:rsidR="00635016">
        <w:t xml:space="preserve">– </w:t>
      </w:r>
      <w:r>
        <w:t>Formularz Ofertowy</w:t>
      </w:r>
    </w:p>
    <w:p w:rsidR="00F50BCF" w:rsidRDefault="00F50BCF" w:rsidP="00B74170">
      <w:pPr>
        <w:spacing w:line="360" w:lineRule="auto"/>
        <w:jc w:val="both"/>
      </w:pPr>
      <w:r>
        <w:t>Załącznik nr 2</w:t>
      </w:r>
      <w:r>
        <w:tab/>
      </w:r>
      <w:r w:rsidR="00635016">
        <w:t xml:space="preserve">– </w:t>
      </w:r>
      <w:r>
        <w:t>Oświadczenie o braku podstaw do wykluczenia i o spełnianiu warunków udziału</w:t>
      </w:r>
      <w:r w:rsidR="000457C1">
        <w:t xml:space="preserve"> </w:t>
      </w:r>
      <w:r>
        <w:t>w</w:t>
      </w:r>
      <w:r w:rsidR="000457C1">
        <w:t> </w:t>
      </w:r>
      <w:r>
        <w:t>postępowaniu</w:t>
      </w:r>
    </w:p>
    <w:p w:rsidR="00F50BCF" w:rsidRDefault="00F50BCF" w:rsidP="00B74170">
      <w:pPr>
        <w:spacing w:line="360" w:lineRule="auto"/>
        <w:jc w:val="both"/>
      </w:pPr>
      <w:r>
        <w:t xml:space="preserve">Załącznik nr </w:t>
      </w:r>
      <w:r w:rsidR="00AE2BC5">
        <w:t>3</w:t>
      </w:r>
      <w:r>
        <w:tab/>
      </w:r>
      <w:r w:rsidR="00635016">
        <w:t xml:space="preserve">– </w:t>
      </w:r>
      <w:r>
        <w:t>Wzór umowy</w:t>
      </w:r>
    </w:p>
    <w:p w:rsidR="00F50BCF" w:rsidRDefault="00F50BCF" w:rsidP="00B74170">
      <w:pPr>
        <w:spacing w:line="360" w:lineRule="auto"/>
        <w:jc w:val="both"/>
      </w:pPr>
      <w:r>
        <w:t xml:space="preserve">Załącznik nr </w:t>
      </w:r>
      <w:r w:rsidR="00AE2BC5">
        <w:t>4</w:t>
      </w:r>
      <w:r>
        <w:tab/>
      </w:r>
      <w:r w:rsidR="00635016">
        <w:t xml:space="preserve">– </w:t>
      </w:r>
      <w:r>
        <w:t>Opis Przedmiotu Zamówienia (OPZ)</w:t>
      </w:r>
    </w:p>
    <w:p w:rsidR="00007B58" w:rsidRDefault="00007B58" w:rsidP="00B74170">
      <w:pPr>
        <w:spacing w:line="360" w:lineRule="auto"/>
        <w:jc w:val="both"/>
      </w:pPr>
      <w:r>
        <w:t xml:space="preserve">Załącznik nr </w:t>
      </w:r>
      <w:r w:rsidR="00AE2BC5">
        <w:t>5</w:t>
      </w:r>
      <w:r>
        <w:t xml:space="preserve"> –</w:t>
      </w:r>
      <w:r w:rsidR="00542FC6">
        <w:t xml:space="preserve"> W</w:t>
      </w:r>
      <w:r>
        <w:t>arunki korzystania z Platformy</w:t>
      </w:r>
    </w:p>
    <w:p w:rsidR="00D05378" w:rsidRDefault="00007B58" w:rsidP="00E66484">
      <w:pPr>
        <w:spacing w:line="360" w:lineRule="auto"/>
        <w:jc w:val="both"/>
      </w:pPr>
      <w:r>
        <w:t xml:space="preserve">Załącznik nr </w:t>
      </w:r>
      <w:r w:rsidR="00AE2BC5">
        <w:t>6</w:t>
      </w:r>
      <w:r>
        <w:t xml:space="preserve"> – </w:t>
      </w:r>
      <w:r w:rsidR="00542FC6">
        <w:t>I</w:t>
      </w:r>
      <w:r>
        <w:t>nformacja z RODO</w:t>
      </w:r>
    </w:p>
    <w:p w:rsidR="00E66484" w:rsidRDefault="00E66484" w:rsidP="00BE6A4D">
      <w:pPr>
        <w:spacing w:line="276" w:lineRule="auto"/>
        <w:jc w:val="both"/>
      </w:pPr>
    </w:p>
    <w:p w:rsidR="0059578C" w:rsidRDefault="0059578C" w:rsidP="00BE6A4D">
      <w:pPr>
        <w:spacing w:line="276" w:lineRule="auto"/>
        <w:jc w:val="both"/>
      </w:pPr>
    </w:p>
    <w:p w:rsidR="00007B58" w:rsidRPr="00007B58" w:rsidRDefault="00007B58" w:rsidP="00BE6A4D">
      <w:pPr>
        <w:spacing w:line="276" w:lineRule="auto"/>
        <w:jc w:val="both"/>
      </w:pPr>
      <w:r w:rsidRPr="00007B58">
        <w:t>Sporządził:</w:t>
      </w:r>
      <w:r w:rsidR="00CF20B7">
        <w:tab/>
      </w:r>
      <w:r w:rsidR="00CF20B7">
        <w:tab/>
      </w:r>
      <w:r w:rsidRPr="00007B58">
        <w:t>..........................................</w:t>
      </w:r>
    </w:p>
    <w:p w:rsidR="00A3643A" w:rsidRDefault="00A3643A" w:rsidP="00BE6A4D">
      <w:pPr>
        <w:spacing w:line="276" w:lineRule="auto"/>
        <w:jc w:val="both"/>
      </w:pPr>
    </w:p>
    <w:p w:rsidR="0059578C" w:rsidRDefault="0059578C" w:rsidP="00BE6A4D">
      <w:pPr>
        <w:spacing w:line="276" w:lineRule="auto"/>
        <w:jc w:val="both"/>
      </w:pPr>
    </w:p>
    <w:p w:rsidR="00007B58" w:rsidRPr="00007B58" w:rsidRDefault="00007B58" w:rsidP="00BE6A4D">
      <w:pPr>
        <w:spacing w:line="276" w:lineRule="auto"/>
        <w:jc w:val="both"/>
      </w:pPr>
      <w:r w:rsidRPr="00007B58">
        <w:t>Zaakceptował:</w:t>
      </w:r>
      <w:r w:rsidR="00CF20B7">
        <w:tab/>
      </w:r>
      <w:r w:rsidR="00CF20B7">
        <w:tab/>
        <w:t>........</w:t>
      </w:r>
      <w:r w:rsidRPr="00007B58">
        <w:t>...................................</w:t>
      </w:r>
    </w:p>
    <w:p w:rsidR="00A3643A" w:rsidRDefault="00A3643A" w:rsidP="00BE6A4D">
      <w:pPr>
        <w:spacing w:line="276" w:lineRule="auto"/>
        <w:jc w:val="both"/>
      </w:pPr>
    </w:p>
    <w:p w:rsidR="0059578C" w:rsidRDefault="0059578C" w:rsidP="00BE6A4D">
      <w:pPr>
        <w:spacing w:line="276" w:lineRule="auto"/>
        <w:jc w:val="both"/>
      </w:pPr>
    </w:p>
    <w:p w:rsidR="00C11333" w:rsidRPr="001A5D33" w:rsidRDefault="00007B58" w:rsidP="00BE6A4D">
      <w:pPr>
        <w:spacing w:line="276" w:lineRule="auto"/>
        <w:jc w:val="both"/>
      </w:pPr>
      <w:r w:rsidRPr="00007B58">
        <w:t>Zaopiniował:</w:t>
      </w:r>
      <w:r w:rsidR="0059578C">
        <w:tab/>
      </w:r>
      <w:r w:rsidR="0059578C">
        <w:tab/>
      </w:r>
      <w:r w:rsidRPr="00007B58">
        <w:t>..</w:t>
      </w:r>
      <w:r w:rsidR="0059578C">
        <w:t>....</w:t>
      </w:r>
      <w:r w:rsidRPr="00007B58">
        <w:t>.....................................</w:t>
      </w:r>
    </w:p>
    <w:sectPr w:rsidR="00C11333" w:rsidRPr="001A5D33" w:rsidSect="00840550">
      <w:headerReference w:type="even" r:id="rId13"/>
      <w:footerReference w:type="default" r:id="rId14"/>
      <w:pgSz w:w="11906" w:h="16838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F91" w:rsidRDefault="00185F91">
      <w:r>
        <w:separator/>
      </w:r>
    </w:p>
  </w:endnote>
  <w:endnote w:type="continuationSeparator" w:id="0">
    <w:p w:rsidR="00185F91" w:rsidRDefault="0018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61D" w:rsidRPr="002A1FA1" w:rsidRDefault="0068761D">
    <w:pPr>
      <w:pStyle w:val="Stopka"/>
      <w:jc w:val="right"/>
      <w:rPr>
        <w:sz w:val="20"/>
      </w:rPr>
    </w:pPr>
    <w:r w:rsidRPr="002A1FA1">
      <w:rPr>
        <w:sz w:val="20"/>
      </w:rPr>
      <w:fldChar w:fldCharType="begin"/>
    </w:r>
    <w:r w:rsidRPr="002A1FA1">
      <w:rPr>
        <w:sz w:val="20"/>
      </w:rPr>
      <w:instrText>PAGE   \* MERGEFORMAT</w:instrText>
    </w:r>
    <w:r w:rsidRPr="002A1FA1">
      <w:rPr>
        <w:sz w:val="20"/>
      </w:rPr>
      <w:fldChar w:fldCharType="separate"/>
    </w:r>
    <w:r w:rsidR="00F1584A">
      <w:rPr>
        <w:noProof/>
        <w:sz w:val="20"/>
      </w:rPr>
      <w:t>10</w:t>
    </w:r>
    <w:r w:rsidRPr="002A1FA1">
      <w:rPr>
        <w:sz w:val="20"/>
      </w:rPr>
      <w:fldChar w:fldCharType="end"/>
    </w:r>
  </w:p>
  <w:p w:rsidR="0068761D" w:rsidRDefault="00687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F91" w:rsidRDefault="00185F91">
      <w:r>
        <w:separator/>
      </w:r>
    </w:p>
  </w:footnote>
  <w:footnote w:type="continuationSeparator" w:id="0">
    <w:p w:rsidR="00185F91" w:rsidRDefault="00185F91">
      <w:r>
        <w:continuationSeparator/>
      </w:r>
    </w:p>
  </w:footnote>
  <w:footnote w:id="1">
    <w:p w:rsidR="005A2694" w:rsidRDefault="005A2694" w:rsidP="005A26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Rozporządzeniem Rady Ministrów z dnia 12 kwietnia 2012 r. w sprawie Krajowych Ram Interoperacyjności, minimalnych wymagań dla rejestrów publicznych i wymiany informacji w postaci elektronicznej oraz minimalnych wymagań dla systemów teleinformatycznych.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333" w:rsidRDefault="00097680">
    <w:pPr>
      <w:pStyle w:val="Nagwek"/>
    </w:pPr>
    <w:r>
      <w:rPr>
        <w:rFonts w:ascii="Calibri" w:hAnsi="Calibri"/>
        <w:b/>
        <w:noProof/>
        <w:sz w:val="19"/>
        <w:szCs w:val="19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05.75pt;height:41.25pt;visibility:visible">
          <v:imagedata r:id="rId1" o:title="foot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81"/>
        </w:tabs>
        <w:ind w:left="1881" w:hanging="375"/>
      </w:pPr>
    </w:lvl>
    <w:lvl w:ilvl="2">
      <w:start w:val="1"/>
      <w:numFmt w:val="lowerLetter"/>
      <w:lvlText w:val="%3)"/>
      <w:lvlJc w:val="left"/>
      <w:pPr>
        <w:tabs>
          <w:tab w:val="num" w:pos="2586"/>
        </w:tabs>
        <w:ind w:left="2586" w:hanging="360"/>
      </w:pPr>
    </w:lvl>
    <w:lvl w:ilvl="3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4"/>
        <w:szCs w:val="24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5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</w:lvl>
  </w:abstractNum>
  <w:abstractNum w:abstractNumId="18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114027"/>
    <w:multiLevelType w:val="hybridMultilevel"/>
    <w:tmpl w:val="9CF4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591570"/>
    <w:multiLevelType w:val="hybridMultilevel"/>
    <w:tmpl w:val="B84A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E63C0F"/>
    <w:multiLevelType w:val="hybridMultilevel"/>
    <w:tmpl w:val="69F6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12DD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76429D"/>
    <w:multiLevelType w:val="hybridMultilevel"/>
    <w:tmpl w:val="ACD84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5B122D"/>
    <w:multiLevelType w:val="hybridMultilevel"/>
    <w:tmpl w:val="C15C5E9A"/>
    <w:lvl w:ilvl="0" w:tplc="6538782C">
      <w:start w:val="1"/>
      <w:numFmt w:val="upperRoman"/>
      <w:lvlText w:val="%1."/>
      <w:lvlJc w:val="left"/>
      <w:pPr>
        <w:ind w:left="15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4" w15:restartNumberingAfterBreak="0">
    <w:nsid w:val="146C29D8"/>
    <w:multiLevelType w:val="hybridMultilevel"/>
    <w:tmpl w:val="20B8967A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82C0055"/>
    <w:multiLevelType w:val="hybridMultilevel"/>
    <w:tmpl w:val="A0542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254357"/>
    <w:multiLevelType w:val="hybridMultilevel"/>
    <w:tmpl w:val="2DBCDC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AB71A51"/>
    <w:multiLevelType w:val="hybridMultilevel"/>
    <w:tmpl w:val="20B8967A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D2309AD"/>
    <w:multiLevelType w:val="hybridMultilevel"/>
    <w:tmpl w:val="EF788B06"/>
    <w:lvl w:ilvl="0" w:tplc="DBA4B1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5444EB"/>
    <w:multiLevelType w:val="hybridMultilevel"/>
    <w:tmpl w:val="0BF4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012DD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5663B"/>
    <w:multiLevelType w:val="hybridMultilevel"/>
    <w:tmpl w:val="400EC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F50C7E"/>
    <w:multiLevelType w:val="hybridMultilevel"/>
    <w:tmpl w:val="8348D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712B05"/>
    <w:multiLevelType w:val="hybridMultilevel"/>
    <w:tmpl w:val="303AA41A"/>
    <w:lvl w:ilvl="0" w:tplc="C1CC6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F807E69"/>
    <w:multiLevelType w:val="hybridMultilevel"/>
    <w:tmpl w:val="66AC6DF0"/>
    <w:lvl w:ilvl="0" w:tplc="07D032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2271CE"/>
    <w:multiLevelType w:val="hybridMultilevel"/>
    <w:tmpl w:val="26F85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E01246"/>
    <w:multiLevelType w:val="hybridMultilevel"/>
    <w:tmpl w:val="7CDC9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3D6E55"/>
    <w:multiLevelType w:val="hybridMultilevel"/>
    <w:tmpl w:val="E7FC6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63A7F"/>
    <w:multiLevelType w:val="hybridMultilevel"/>
    <w:tmpl w:val="CFAA3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F76F1C"/>
    <w:multiLevelType w:val="hybridMultilevel"/>
    <w:tmpl w:val="C8785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841BF2"/>
    <w:multiLevelType w:val="hybridMultilevel"/>
    <w:tmpl w:val="B0FAFC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82755E5"/>
    <w:multiLevelType w:val="hybridMultilevel"/>
    <w:tmpl w:val="FF04E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F51149"/>
    <w:multiLevelType w:val="hybridMultilevel"/>
    <w:tmpl w:val="C5D8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FB3DAF"/>
    <w:multiLevelType w:val="hybridMultilevel"/>
    <w:tmpl w:val="C5D8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495FE6"/>
    <w:multiLevelType w:val="hybridMultilevel"/>
    <w:tmpl w:val="932C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E06475"/>
    <w:multiLevelType w:val="hybridMultilevel"/>
    <w:tmpl w:val="3CB4483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4DCE238C"/>
    <w:multiLevelType w:val="hybridMultilevel"/>
    <w:tmpl w:val="2A7881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083D80"/>
    <w:multiLevelType w:val="hybridMultilevel"/>
    <w:tmpl w:val="52922058"/>
    <w:lvl w:ilvl="0" w:tplc="04150011">
      <w:start w:val="1"/>
      <w:numFmt w:val="decimal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7" w15:restartNumberingAfterBreak="0">
    <w:nsid w:val="50BA35C1"/>
    <w:multiLevelType w:val="hybridMultilevel"/>
    <w:tmpl w:val="B1CC522C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559F6B07"/>
    <w:multiLevelType w:val="hybridMultilevel"/>
    <w:tmpl w:val="80907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2ABD4">
      <w:start w:val="1"/>
      <w:numFmt w:val="decimal"/>
      <w:lvlText w:val="%2)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AD0E78"/>
    <w:multiLevelType w:val="hybridMultilevel"/>
    <w:tmpl w:val="240C5A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218A65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B838AAE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EF2A5E"/>
    <w:multiLevelType w:val="hybridMultilevel"/>
    <w:tmpl w:val="1150A230"/>
    <w:lvl w:ilvl="0" w:tplc="0415000F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88160B"/>
    <w:multiLevelType w:val="hybridMultilevel"/>
    <w:tmpl w:val="DA4420C8"/>
    <w:lvl w:ilvl="0" w:tplc="C1CC6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2E40EC3"/>
    <w:multiLevelType w:val="hybridMultilevel"/>
    <w:tmpl w:val="0C9AB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673183"/>
    <w:multiLevelType w:val="hybridMultilevel"/>
    <w:tmpl w:val="5F629960"/>
    <w:lvl w:ilvl="0" w:tplc="C1CC6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6D70418"/>
    <w:multiLevelType w:val="hybridMultilevel"/>
    <w:tmpl w:val="8C844A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3480CB8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C8155E8"/>
    <w:multiLevelType w:val="hybridMultilevel"/>
    <w:tmpl w:val="F8407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311369"/>
    <w:multiLevelType w:val="hybridMultilevel"/>
    <w:tmpl w:val="DD0A46EC"/>
    <w:lvl w:ilvl="0" w:tplc="56EE5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3B4990"/>
    <w:multiLevelType w:val="hybridMultilevel"/>
    <w:tmpl w:val="B078952A"/>
    <w:lvl w:ilvl="0" w:tplc="8E665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12DD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EA636A"/>
    <w:multiLevelType w:val="hybridMultilevel"/>
    <w:tmpl w:val="53649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2"/>
  </w:num>
  <w:num w:numId="3">
    <w:abstractNumId w:val="40"/>
  </w:num>
  <w:num w:numId="4">
    <w:abstractNumId w:val="22"/>
  </w:num>
  <w:num w:numId="5">
    <w:abstractNumId w:val="48"/>
  </w:num>
  <w:num w:numId="6">
    <w:abstractNumId w:val="54"/>
  </w:num>
  <w:num w:numId="7">
    <w:abstractNumId w:val="50"/>
  </w:num>
  <w:num w:numId="8">
    <w:abstractNumId w:val="29"/>
  </w:num>
  <w:num w:numId="9">
    <w:abstractNumId w:val="57"/>
  </w:num>
  <w:num w:numId="10">
    <w:abstractNumId w:val="39"/>
  </w:num>
  <w:num w:numId="11">
    <w:abstractNumId w:val="26"/>
  </w:num>
  <w:num w:numId="12">
    <w:abstractNumId w:val="30"/>
  </w:num>
  <w:num w:numId="13">
    <w:abstractNumId w:val="31"/>
  </w:num>
  <w:num w:numId="14">
    <w:abstractNumId w:val="49"/>
  </w:num>
  <w:num w:numId="15">
    <w:abstractNumId w:val="21"/>
  </w:num>
  <w:num w:numId="16">
    <w:abstractNumId w:val="37"/>
  </w:num>
  <w:num w:numId="17">
    <w:abstractNumId w:val="36"/>
  </w:num>
  <w:num w:numId="18">
    <w:abstractNumId w:val="55"/>
  </w:num>
  <w:num w:numId="19">
    <w:abstractNumId w:val="20"/>
  </w:num>
  <w:num w:numId="20">
    <w:abstractNumId w:val="45"/>
  </w:num>
  <w:num w:numId="21">
    <w:abstractNumId w:val="35"/>
  </w:num>
  <w:num w:numId="22">
    <w:abstractNumId w:val="33"/>
  </w:num>
  <w:num w:numId="23">
    <w:abstractNumId w:val="3"/>
  </w:num>
  <w:num w:numId="24">
    <w:abstractNumId w:val="44"/>
  </w:num>
  <w:num w:numId="25">
    <w:abstractNumId w:val="47"/>
  </w:num>
  <w:num w:numId="26">
    <w:abstractNumId w:val="56"/>
  </w:num>
  <w:num w:numId="27">
    <w:abstractNumId w:val="53"/>
  </w:num>
  <w:num w:numId="28">
    <w:abstractNumId w:val="51"/>
  </w:num>
  <w:num w:numId="29">
    <w:abstractNumId w:val="32"/>
  </w:num>
  <w:num w:numId="30">
    <w:abstractNumId w:val="24"/>
  </w:num>
  <w:num w:numId="31">
    <w:abstractNumId w:val="19"/>
  </w:num>
  <w:num w:numId="32">
    <w:abstractNumId w:val="23"/>
  </w:num>
  <w:num w:numId="33">
    <w:abstractNumId w:val="46"/>
  </w:num>
  <w:num w:numId="34">
    <w:abstractNumId w:val="34"/>
  </w:num>
  <w:num w:numId="35">
    <w:abstractNumId w:val="52"/>
  </w:num>
  <w:num w:numId="36">
    <w:abstractNumId w:val="25"/>
  </w:num>
  <w:num w:numId="37">
    <w:abstractNumId w:val="27"/>
  </w:num>
  <w:num w:numId="38">
    <w:abstractNumId w:val="28"/>
  </w:num>
  <w:num w:numId="39">
    <w:abstractNumId w:val="58"/>
  </w:num>
  <w:num w:numId="40">
    <w:abstractNumId w:val="43"/>
  </w:num>
  <w:num w:numId="41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A5D33"/>
    <w:rsid w:val="000020CA"/>
    <w:rsid w:val="00007B58"/>
    <w:rsid w:val="00020945"/>
    <w:rsid w:val="000457C1"/>
    <w:rsid w:val="00054E8F"/>
    <w:rsid w:val="00055747"/>
    <w:rsid w:val="0006771B"/>
    <w:rsid w:val="00080774"/>
    <w:rsid w:val="00095372"/>
    <w:rsid w:val="00097680"/>
    <w:rsid w:val="000A5FB4"/>
    <w:rsid w:val="000C11A0"/>
    <w:rsid w:val="000C5FB4"/>
    <w:rsid w:val="000E33FB"/>
    <w:rsid w:val="00116196"/>
    <w:rsid w:val="00130717"/>
    <w:rsid w:val="001564D2"/>
    <w:rsid w:val="00156C75"/>
    <w:rsid w:val="001828B6"/>
    <w:rsid w:val="00184674"/>
    <w:rsid w:val="00185F91"/>
    <w:rsid w:val="001A5D33"/>
    <w:rsid w:val="001A5F55"/>
    <w:rsid w:val="001D0517"/>
    <w:rsid w:val="001D7A27"/>
    <w:rsid w:val="001F14D2"/>
    <w:rsid w:val="00213746"/>
    <w:rsid w:val="0023038A"/>
    <w:rsid w:val="002343F5"/>
    <w:rsid w:val="00236FA9"/>
    <w:rsid w:val="00240224"/>
    <w:rsid w:val="0024158A"/>
    <w:rsid w:val="002514B9"/>
    <w:rsid w:val="002605E3"/>
    <w:rsid w:val="00274EBD"/>
    <w:rsid w:val="0027548F"/>
    <w:rsid w:val="00282A63"/>
    <w:rsid w:val="002A1FA1"/>
    <w:rsid w:val="002B26CC"/>
    <w:rsid w:val="002C61F7"/>
    <w:rsid w:val="002D7DB6"/>
    <w:rsid w:val="00336B51"/>
    <w:rsid w:val="0033769E"/>
    <w:rsid w:val="00345742"/>
    <w:rsid w:val="00361134"/>
    <w:rsid w:val="003754AB"/>
    <w:rsid w:val="003B7662"/>
    <w:rsid w:val="003F3EA4"/>
    <w:rsid w:val="003F48F7"/>
    <w:rsid w:val="00421B0F"/>
    <w:rsid w:val="00422410"/>
    <w:rsid w:val="00433044"/>
    <w:rsid w:val="004B35EE"/>
    <w:rsid w:val="004C1512"/>
    <w:rsid w:val="004C68AD"/>
    <w:rsid w:val="005112C6"/>
    <w:rsid w:val="00542FC6"/>
    <w:rsid w:val="00573DB7"/>
    <w:rsid w:val="00573E60"/>
    <w:rsid w:val="0059578C"/>
    <w:rsid w:val="005A2694"/>
    <w:rsid w:val="005B528C"/>
    <w:rsid w:val="005D6529"/>
    <w:rsid w:val="005E3467"/>
    <w:rsid w:val="005E67D5"/>
    <w:rsid w:val="006001E7"/>
    <w:rsid w:val="006067CC"/>
    <w:rsid w:val="006207D5"/>
    <w:rsid w:val="00621CAB"/>
    <w:rsid w:val="00635016"/>
    <w:rsid w:val="006412A4"/>
    <w:rsid w:val="00645D8A"/>
    <w:rsid w:val="006562E3"/>
    <w:rsid w:val="0066515A"/>
    <w:rsid w:val="006653FE"/>
    <w:rsid w:val="0068761D"/>
    <w:rsid w:val="006A4A4B"/>
    <w:rsid w:val="006A51BF"/>
    <w:rsid w:val="006B0823"/>
    <w:rsid w:val="006B5325"/>
    <w:rsid w:val="006C3AC5"/>
    <w:rsid w:val="006D3DBF"/>
    <w:rsid w:val="006D63D0"/>
    <w:rsid w:val="006E5395"/>
    <w:rsid w:val="006F7D88"/>
    <w:rsid w:val="00717878"/>
    <w:rsid w:val="00741BD4"/>
    <w:rsid w:val="00743254"/>
    <w:rsid w:val="00752D69"/>
    <w:rsid w:val="007579B2"/>
    <w:rsid w:val="00782032"/>
    <w:rsid w:val="0079143F"/>
    <w:rsid w:val="00792DB7"/>
    <w:rsid w:val="00796918"/>
    <w:rsid w:val="007B62C1"/>
    <w:rsid w:val="007F63D4"/>
    <w:rsid w:val="00815793"/>
    <w:rsid w:val="00817704"/>
    <w:rsid w:val="008252E1"/>
    <w:rsid w:val="00840550"/>
    <w:rsid w:val="00863C68"/>
    <w:rsid w:val="00874616"/>
    <w:rsid w:val="008A5326"/>
    <w:rsid w:val="008E5FE7"/>
    <w:rsid w:val="008F1E7B"/>
    <w:rsid w:val="009401F6"/>
    <w:rsid w:val="00955C91"/>
    <w:rsid w:val="00964742"/>
    <w:rsid w:val="009661DE"/>
    <w:rsid w:val="009734BD"/>
    <w:rsid w:val="00975AE5"/>
    <w:rsid w:val="009C23DE"/>
    <w:rsid w:val="009E7FE4"/>
    <w:rsid w:val="009F0B62"/>
    <w:rsid w:val="009F456F"/>
    <w:rsid w:val="009F7634"/>
    <w:rsid w:val="00A33083"/>
    <w:rsid w:val="00A3643A"/>
    <w:rsid w:val="00A95ABE"/>
    <w:rsid w:val="00AB7AB4"/>
    <w:rsid w:val="00AC667D"/>
    <w:rsid w:val="00AD3083"/>
    <w:rsid w:val="00AE2BC5"/>
    <w:rsid w:val="00B1377F"/>
    <w:rsid w:val="00B33EC1"/>
    <w:rsid w:val="00B34758"/>
    <w:rsid w:val="00B40EF4"/>
    <w:rsid w:val="00B41F25"/>
    <w:rsid w:val="00B4591D"/>
    <w:rsid w:val="00B5115F"/>
    <w:rsid w:val="00B547CC"/>
    <w:rsid w:val="00B6115A"/>
    <w:rsid w:val="00B74170"/>
    <w:rsid w:val="00B923D7"/>
    <w:rsid w:val="00BB741F"/>
    <w:rsid w:val="00BB77DE"/>
    <w:rsid w:val="00BC2B6F"/>
    <w:rsid w:val="00BC2B87"/>
    <w:rsid w:val="00BD26A1"/>
    <w:rsid w:val="00BE6A4D"/>
    <w:rsid w:val="00C11333"/>
    <w:rsid w:val="00C135D5"/>
    <w:rsid w:val="00C27967"/>
    <w:rsid w:val="00C64DF2"/>
    <w:rsid w:val="00C74F33"/>
    <w:rsid w:val="00CA71B1"/>
    <w:rsid w:val="00CB2CF3"/>
    <w:rsid w:val="00CC49C6"/>
    <w:rsid w:val="00CF20B7"/>
    <w:rsid w:val="00D01BF7"/>
    <w:rsid w:val="00D05378"/>
    <w:rsid w:val="00D13F61"/>
    <w:rsid w:val="00D16174"/>
    <w:rsid w:val="00D177B7"/>
    <w:rsid w:val="00D46FF2"/>
    <w:rsid w:val="00DB7B2F"/>
    <w:rsid w:val="00DE14E1"/>
    <w:rsid w:val="00DE5831"/>
    <w:rsid w:val="00E07A11"/>
    <w:rsid w:val="00E1407A"/>
    <w:rsid w:val="00E20611"/>
    <w:rsid w:val="00E33EE0"/>
    <w:rsid w:val="00E4595C"/>
    <w:rsid w:val="00E51CB8"/>
    <w:rsid w:val="00E57D07"/>
    <w:rsid w:val="00E66484"/>
    <w:rsid w:val="00E67171"/>
    <w:rsid w:val="00E75546"/>
    <w:rsid w:val="00E80A1B"/>
    <w:rsid w:val="00E9194D"/>
    <w:rsid w:val="00EA5550"/>
    <w:rsid w:val="00EB3738"/>
    <w:rsid w:val="00EC30AF"/>
    <w:rsid w:val="00EE0DB5"/>
    <w:rsid w:val="00F1391B"/>
    <w:rsid w:val="00F1584A"/>
    <w:rsid w:val="00F37DE0"/>
    <w:rsid w:val="00F4040B"/>
    <w:rsid w:val="00F410A8"/>
    <w:rsid w:val="00F50BCF"/>
    <w:rsid w:val="00F524C0"/>
    <w:rsid w:val="00F63F8E"/>
    <w:rsid w:val="00F66B1E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  <w14:docId w14:val="5860764F"/>
  <w15:chartTrackingRefBased/>
  <w15:docId w15:val="{B3128227-DD2B-4829-BB96-EFCEFE1D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0"/>
      </w:tabs>
      <w:suppressAutoHyphens/>
      <w:spacing w:line="100" w:lineRule="atLeast"/>
      <w:jc w:val="center"/>
      <w:outlineLvl w:val="0"/>
    </w:pPr>
    <w:rPr>
      <w:b/>
      <w:bCs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pPr>
      <w:suppressAutoHyphens/>
      <w:spacing w:before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western">
    <w:name w:val="western"/>
    <w:basedOn w:val="Normalny"/>
    <w:pPr>
      <w:suppressAutoHyphens/>
      <w:spacing w:before="280" w:after="280"/>
    </w:pPr>
    <w:rPr>
      <w:b/>
      <w:bCs/>
      <w:lang w:eastAsia="ar-SA"/>
    </w:rPr>
  </w:style>
  <w:style w:type="paragraph" w:styleId="Bezodstpw">
    <w:name w:val="No Spacing"/>
    <w:qFormat/>
    <w:pPr>
      <w:suppressAutoHyphens/>
    </w:pPr>
    <w:rPr>
      <w:lang w:eastAsia="ar-SA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Indeks">
    <w:name w:val="Indeks"/>
    <w:basedOn w:val="Normalny"/>
    <w:pPr>
      <w:suppressLineNumbers/>
      <w:suppressAutoHyphens/>
    </w:pPr>
    <w:rPr>
      <w:rFonts w:cs="Tahoma"/>
      <w:lang w:eastAsia="ar-SA"/>
    </w:rPr>
  </w:style>
  <w:style w:type="paragraph" w:styleId="Tytu">
    <w:name w:val="Title"/>
    <w:basedOn w:val="Normalny"/>
    <w:qFormat/>
    <w:pPr>
      <w:jc w:val="center"/>
    </w:pPr>
    <w:rPr>
      <w:rFonts w:cs="Arial"/>
      <w:b/>
      <w:bCs/>
      <w:sz w:val="28"/>
    </w:rPr>
  </w:style>
  <w:style w:type="paragraph" w:customStyle="1" w:styleId="Bezodstpw1">
    <w:name w:val="Bez odstępów1"/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semiHidden/>
    <w:pPr>
      <w:tabs>
        <w:tab w:val="left" w:pos="0"/>
      </w:tabs>
      <w:suppressAutoHyphens/>
      <w:spacing w:line="360" w:lineRule="auto"/>
      <w:jc w:val="both"/>
    </w:pPr>
    <w:rPr>
      <w:b/>
      <w:bCs/>
      <w:sz w:val="26"/>
      <w:szCs w:val="26"/>
      <w:lang w:eastAsia="ar-SA"/>
    </w:rPr>
  </w:style>
  <w:style w:type="paragraph" w:customStyle="1" w:styleId="msonormal0">
    <w:name w:val="msonormal"/>
    <w:basedOn w:val="Normalny"/>
    <w:semiHidden/>
    <w:rsid w:val="00E9194D"/>
    <w:pPr>
      <w:spacing w:before="280" w:after="119"/>
    </w:pPr>
    <w:rPr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194D"/>
    <w:pPr>
      <w:widowControl w:val="0"/>
      <w:pBdr>
        <w:top w:val="single" w:sz="4" w:space="10" w:color="4472C4"/>
        <w:bottom w:val="single" w:sz="4" w:space="10" w:color="4472C4"/>
      </w:pBdr>
      <w:suppressAutoHyphens/>
      <w:autoSpaceDE w:val="0"/>
      <w:spacing w:before="360" w:after="360"/>
      <w:ind w:left="864" w:right="864"/>
      <w:jc w:val="center"/>
    </w:pPr>
    <w:rPr>
      <w:i/>
      <w:iCs/>
      <w:color w:val="4472C4"/>
      <w:lang w:bidi="pl-PL"/>
    </w:rPr>
  </w:style>
  <w:style w:type="character" w:customStyle="1" w:styleId="CytatintensywnyZnak">
    <w:name w:val="Cytat intensywny Znak"/>
    <w:link w:val="Cytatintensywny"/>
    <w:uiPriority w:val="30"/>
    <w:rsid w:val="00E9194D"/>
    <w:rPr>
      <w:i/>
      <w:iCs/>
      <w:color w:val="4472C4"/>
      <w:sz w:val="24"/>
      <w:szCs w:val="24"/>
      <w:lang w:bidi="pl-PL"/>
    </w:rPr>
  </w:style>
  <w:style w:type="character" w:styleId="Pogrubienie">
    <w:name w:val="Strong"/>
    <w:qFormat/>
    <w:rsid w:val="00E9194D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955C91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007B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007B58"/>
    <w:rPr>
      <w:i/>
      <w:iCs/>
      <w:color w:val="40404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A2694"/>
    <w:pPr>
      <w:suppressAutoHyphens/>
      <w:autoSpaceDN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5A2694"/>
    <w:rPr>
      <w:lang w:eastAsia="ar-SA"/>
    </w:rPr>
  </w:style>
  <w:style w:type="character" w:styleId="Odwoanieprzypisudolnego">
    <w:name w:val="footnote reference"/>
    <w:rsid w:val="005A2694"/>
    <w:rPr>
      <w:position w:val="0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62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56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t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31AAA-5CA5-4CBD-9067-1D06C1F5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2587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08</vt:lpstr>
    </vt:vector>
  </TitlesOfParts>
  <Company>dom</Company>
  <LinksUpToDate>false</LinksUpToDate>
  <CharactersWithSpaces>18074</CharactersWithSpaces>
  <SharedDoc>false</SharedDoc>
  <HLinks>
    <vt:vector size="12" baseType="variant"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08</dc:title>
  <dc:subject/>
  <dc:creator>158062omaz</dc:creator>
  <cp:keywords/>
  <cp:lastModifiedBy>Xymena Lubomirska</cp:lastModifiedBy>
  <cp:revision>28</cp:revision>
  <cp:lastPrinted>2022-07-22T08:46:00Z</cp:lastPrinted>
  <dcterms:created xsi:type="dcterms:W3CDTF">2022-07-17T10:12:00Z</dcterms:created>
  <dcterms:modified xsi:type="dcterms:W3CDTF">2022-07-22T08:49:00Z</dcterms:modified>
</cp:coreProperties>
</file>