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2DC6" w14:textId="471E0442" w:rsidR="003F566E" w:rsidRPr="00C31365" w:rsidRDefault="00CE64C7" w:rsidP="00F3220A">
      <w:pPr>
        <w:spacing w:after="0" w:line="288" w:lineRule="auto"/>
        <w:jc w:val="right"/>
        <w:rPr>
          <w:rFonts w:asciiTheme="minorHAnsi" w:hAnsiTheme="minorHAnsi" w:cstheme="minorHAnsi"/>
          <w:iCs/>
          <w:sz w:val="24"/>
          <w:szCs w:val="24"/>
          <w:u w:val="single"/>
        </w:rPr>
      </w:pPr>
      <w:r w:rsidRPr="00C31365">
        <w:rPr>
          <w:rFonts w:asciiTheme="minorHAnsi" w:hAnsiTheme="minorHAnsi" w:cstheme="minorHAnsi"/>
          <w:iCs/>
          <w:sz w:val="24"/>
          <w:szCs w:val="24"/>
          <w:u w:val="single"/>
        </w:rPr>
        <w:t>Załącznik N</w:t>
      </w:r>
      <w:r w:rsidR="00F44711" w:rsidRPr="00C31365">
        <w:rPr>
          <w:rFonts w:asciiTheme="minorHAnsi" w:hAnsiTheme="minorHAnsi" w:cstheme="minorHAnsi"/>
          <w:iCs/>
          <w:sz w:val="24"/>
          <w:szCs w:val="24"/>
          <w:u w:val="single"/>
        </w:rPr>
        <w:t xml:space="preserve">r </w:t>
      </w:r>
      <w:r w:rsidR="00B34610" w:rsidRPr="00C31365">
        <w:rPr>
          <w:rFonts w:asciiTheme="minorHAnsi" w:hAnsiTheme="minorHAnsi" w:cstheme="minorHAnsi"/>
          <w:iCs/>
          <w:sz w:val="24"/>
          <w:szCs w:val="24"/>
          <w:u w:val="single"/>
        </w:rPr>
        <w:t>7</w:t>
      </w:r>
      <w:r w:rsidR="00F44711" w:rsidRPr="00C31365">
        <w:rPr>
          <w:rFonts w:asciiTheme="minorHAnsi" w:hAnsiTheme="minorHAnsi" w:cstheme="minorHAnsi"/>
          <w:iCs/>
          <w:sz w:val="24"/>
          <w:szCs w:val="24"/>
          <w:u w:val="single"/>
        </w:rPr>
        <w:t xml:space="preserve"> do S</w:t>
      </w:r>
      <w:r w:rsidR="005137B1" w:rsidRPr="00C31365">
        <w:rPr>
          <w:rFonts w:asciiTheme="minorHAnsi" w:hAnsiTheme="minorHAnsi" w:cstheme="minorHAnsi"/>
          <w:iCs/>
          <w:sz w:val="24"/>
          <w:szCs w:val="24"/>
          <w:u w:val="single"/>
        </w:rPr>
        <w:t>WZ – projekt umowy</w:t>
      </w:r>
    </w:p>
    <w:p w14:paraId="12C8FB2B" w14:textId="77777777" w:rsidR="00CE64C7" w:rsidRPr="00C31365" w:rsidRDefault="00CE64C7" w:rsidP="00F3220A">
      <w:pPr>
        <w:spacing w:after="0" w:line="288" w:lineRule="auto"/>
        <w:jc w:val="right"/>
        <w:rPr>
          <w:rFonts w:asciiTheme="minorHAnsi" w:hAnsiTheme="minorHAnsi" w:cstheme="minorHAnsi"/>
          <w:iCs/>
          <w:sz w:val="24"/>
          <w:szCs w:val="24"/>
          <w:u w:val="single"/>
        </w:rPr>
      </w:pPr>
    </w:p>
    <w:p w14:paraId="43586C39" w14:textId="14002A3F"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 xml:space="preserve">Umowa </w:t>
      </w:r>
      <w:r w:rsidR="009C2587" w:rsidRPr="00C31365">
        <w:rPr>
          <w:rFonts w:asciiTheme="minorHAnsi" w:hAnsiTheme="minorHAnsi" w:cstheme="minorHAnsi"/>
          <w:b/>
          <w:sz w:val="24"/>
          <w:szCs w:val="24"/>
        </w:rPr>
        <w:t xml:space="preserve"> Nr…/202</w:t>
      </w:r>
      <w:r w:rsidR="00F07FF4" w:rsidRPr="00C31365">
        <w:rPr>
          <w:rFonts w:asciiTheme="minorHAnsi" w:hAnsiTheme="minorHAnsi" w:cstheme="minorHAnsi"/>
          <w:b/>
          <w:sz w:val="24"/>
          <w:szCs w:val="24"/>
        </w:rPr>
        <w:t>3</w:t>
      </w:r>
    </w:p>
    <w:p w14:paraId="323CAB1D" w14:textId="77777777" w:rsidR="00C861DA" w:rsidRPr="00C31365" w:rsidRDefault="00C861DA" w:rsidP="00F3220A">
      <w:pPr>
        <w:spacing w:after="0" w:line="288" w:lineRule="auto"/>
        <w:jc w:val="center"/>
        <w:rPr>
          <w:rFonts w:asciiTheme="minorHAnsi" w:hAnsiTheme="minorHAnsi" w:cstheme="minorHAnsi"/>
          <w:b/>
          <w:sz w:val="24"/>
          <w:szCs w:val="24"/>
        </w:rPr>
      </w:pPr>
    </w:p>
    <w:p w14:paraId="5C7D3A4B" w14:textId="77777777" w:rsidR="003F566E" w:rsidRPr="00C31365" w:rsidRDefault="003F566E" w:rsidP="00F3220A">
      <w:pPr>
        <w:spacing w:after="0" w:line="288" w:lineRule="auto"/>
        <w:jc w:val="center"/>
        <w:rPr>
          <w:rFonts w:asciiTheme="minorHAnsi" w:hAnsiTheme="minorHAnsi" w:cstheme="minorHAnsi"/>
          <w:b/>
          <w:sz w:val="24"/>
          <w:szCs w:val="24"/>
        </w:rPr>
      </w:pPr>
    </w:p>
    <w:p w14:paraId="4B324961" w14:textId="77777777" w:rsidR="00676953" w:rsidRPr="00C31365" w:rsidRDefault="00676953" w:rsidP="00F3220A">
      <w:pPr>
        <w:spacing w:after="0" w:line="288" w:lineRule="auto"/>
        <w:jc w:val="both"/>
        <w:rPr>
          <w:rFonts w:asciiTheme="minorHAnsi" w:hAnsiTheme="minorHAnsi" w:cstheme="minorHAnsi"/>
          <w:sz w:val="24"/>
          <w:szCs w:val="24"/>
        </w:rPr>
      </w:pPr>
      <w:r w:rsidRPr="00C31365">
        <w:rPr>
          <w:rFonts w:asciiTheme="minorHAnsi" w:hAnsiTheme="minorHAnsi" w:cstheme="minorHAnsi"/>
          <w:color w:val="000000"/>
          <w:sz w:val="24"/>
          <w:szCs w:val="24"/>
        </w:rPr>
        <w:t>W dniu  …</w:t>
      </w:r>
      <w:r w:rsidR="004419D6" w:rsidRPr="00C31365">
        <w:rPr>
          <w:rFonts w:asciiTheme="minorHAnsi" w:hAnsiTheme="minorHAnsi" w:cstheme="minorHAnsi"/>
          <w:color w:val="000000"/>
          <w:sz w:val="24"/>
          <w:szCs w:val="24"/>
        </w:rPr>
        <w:t>…..</w:t>
      </w:r>
      <w:r w:rsidR="001C5CBE" w:rsidRPr="00C31365">
        <w:rPr>
          <w:rFonts w:asciiTheme="minorHAnsi" w:hAnsiTheme="minorHAnsi" w:cstheme="minorHAnsi"/>
          <w:color w:val="000000"/>
          <w:sz w:val="24"/>
          <w:szCs w:val="24"/>
        </w:rPr>
        <w:t xml:space="preserve"> </w:t>
      </w:r>
      <w:r w:rsidRPr="00C31365">
        <w:rPr>
          <w:rFonts w:asciiTheme="minorHAnsi" w:hAnsiTheme="minorHAnsi" w:cstheme="minorHAnsi"/>
          <w:color w:val="000000"/>
          <w:sz w:val="24"/>
          <w:szCs w:val="24"/>
        </w:rPr>
        <w:t xml:space="preserve">w wyniku przeprowadzonego </w:t>
      </w:r>
      <w:r w:rsidR="00F44711" w:rsidRPr="00C31365">
        <w:rPr>
          <w:rFonts w:asciiTheme="minorHAnsi" w:hAnsiTheme="minorHAnsi" w:cstheme="minorHAnsi"/>
          <w:color w:val="000000"/>
          <w:sz w:val="24"/>
          <w:szCs w:val="24"/>
        </w:rPr>
        <w:t>postępowania o udzielenie zamówienia publicznego w trybie podstawowym bez negocjacji  (art.275 pkt. 1 ustawy Pzp)</w:t>
      </w:r>
      <w:r w:rsidRPr="00C31365">
        <w:rPr>
          <w:rFonts w:asciiTheme="minorHAnsi" w:hAnsiTheme="minorHAnsi" w:cstheme="minorHAnsi"/>
          <w:color w:val="000000"/>
          <w:sz w:val="24"/>
          <w:szCs w:val="24"/>
        </w:rPr>
        <w:t xml:space="preserve"> </w:t>
      </w:r>
      <w:r w:rsidRPr="00C31365">
        <w:rPr>
          <w:rFonts w:asciiTheme="minorHAnsi" w:hAnsiTheme="minorHAnsi" w:cstheme="minorHAnsi"/>
          <w:sz w:val="24"/>
          <w:szCs w:val="24"/>
        </w:rPr>
        <w:t xml:space="preserve">pomiędzy: </w:t>
      </w:r>
    </w:p>
    <w:p w14:paraId="6335EAEC" w14:textId="77777777" w:rsidR="00676953" w:rsidRPr="00C31365" w:rsidRDefault="00676953" w:rsidP="00F3220A">
      <w:pPr>
        <w:spacing w:after="0" w:line="288" w:lineRule="auto"/>
        <w:jc w:val="both"/>
        <w:rPr>
          <w:rFonts w:asciiTheme="minorHAnsi" w:hAnsiTheme="minorHAnsi" w:cstheme="minorHAnsi"/>
          <w:sz w:val="24"/>
          <w:szCs w:val="24"/>
        </w:rPr>
      </w:pPr>
      <w:r w:rsidRPr="00C31365">
        <w:rPr>
          <w:rFonts w:asciiTheme="minorHAnsi" w:hAnsiTheme="minorHAnsi" w:cstheme="minorHAnsi"/>
          <w:b/>
          <w:sz w:val="24"/>
          <w:szCs w:val="24"/>
        </w:rPr>
        <w:t>Wykonawcą</w:t>
      </w:r>
      <w:r w:rsidRPr="00C31365">
        <w:rPr>
          <w:rFonts w:asciiTheme="minorHAnsi" w:hAnsiTheme="minorHAnsi" w:cstheme="minorHAnsi"/>
          <w:sz w:val="24"/>
          <w:szCs w:val="24"/>
        </w:rPr>
        <w:t>: ……………………., reprezentowanym przez  …………………………….,</w:t>
      </w:r>
    </w:p>
    <w:p w14:paraId="26825406" w14:textId="77777777" w:rsidR="00676953" w:rsidRPr="00C31365" w:rsidRDefault="00676953" w:rsidP="00F3220A">
      <w:pPr>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a</w:t>
      </w:r>
    </w:p>
    <w:p w14:paraId="501EC31D" w14:textId="77777777" w:rsidR="00735812" w:rsidRPr="00C31365" w:rsidRDefault="00E67B48" w:rsidP="00F3220A">
      <w:pPr>
        <w:spacing w:after="0" w:line="288" w:lineRule="auto"/>
        <w:jc w:val="both"/>
        <w:rPr>
          <w:rFonts w:asciiTheme="minorHAnsi" w:hAnsiTheme="minorHAnsi" w:cstheme="minorHAnsi"/>
          <w:color w:val="000000"/>
          <w:sz w:val="24"/>
          <w:szCs w:val="24"/>
        </w:rPr>
      </w:pPr>
      <w:r w:rsidRPr="00C31365">
        <w:rPr>
          <w:rFonts w:asciiTheme="minorHAnsi" w:hAnsiTheme="minorHAnsi" w:cstheme="minorHAnsi"/>
          <w:color w:val="000000"/>
          <w:sz w:val="24"/>
          <w:szCs w:val="24"/>
        </w:rPr>
        <w:t>Zespołem Szkół Centrum Kształcenia Rolniczego w Powierciu, Powiercie31, 62-600 Koło,</w:t>
      </w:r>
      <w:r w:rsidR="00F3220A" w:rsidRPr="00C31365">
        <w:rPr>
          <w:rFonts w:asciiTheme="minorHAnsi" w:hAnsiTheme="minorHAnsi" w:cstheme="minorHAnsi"/>
          <w:color w:val="000000"/>
          <w:sz w:val="24"/>
          <w:szCs w:val="24"/>
        </w:rPr>
        <w:t xml:space="preserve"> </w:t>
      </w:r>
      <w:r w:rsidRPr="00C31365">
        <w:rPr>
          <w:rFonts w:asciiTheme="minorHAnsi" w:hAnsiTheme="minorHAnsi" w:cstheme="minorHAnsi"/>
          <w:color w:val="000000"/>
          <w:sz w:val="24"/>
          <w:szCs w:val="24"/>
        </w:rPr>
        <w:t>NIP:</w:t>
      </w:r>
      <w:r w:rsidR="000D054F" w:rsidRPr="00C31365">
        <w:rPr>
          <w:rFonts w:asciiTheme="minorHAnsi" w:hAnsiTheme="minorHAnsi" w:cstheme="minorHAnsi"/>
          <w:color w:val="000000"/>
          <w:sz w:val="24"/>
          <w:szCs w:val="24"/>
        </w:rPr>
        <w:t xml:space="preserve"> </w:t>
      </w:r>
      <w:r w:rsidRPr="00C31365">
        <w:rPr>
          <w:rFonts w:asciiTheme="minorHAnsi" w:hAnsiTheme="minorHAnsi" w:cstheme="minorHAnsi"/>
          <w:color w:val="000000"/>
          <w:sz w:val="24"/>
          <w:szCs w:val="24"/>
        </w:rPr>
        <w:t>666-10-69-316, REGON:</w:t>
      </w:r>
      <w:r w:rsidR="000D054F" w:rsidRPr="00C31365">
        <w:rPr>
          <w:rFonts w:asciiTheme="minorHAnsi" w:hAnsiTheme="minorHAnsi" w:cstheme="minorHAnsi"/>
          <w:color w:val="000000"/>
          <w:sz w:val="24"/>
          <w:szCs w:val="24"/>
        </w:rPr>
        <w:t xml:space="preserve"> </w:t>
      </w:r>
      <w:r w:rsidRPr="00C31365">
        <w:rPr>
          <w:rFonts w:asciiTheme="minorHAnsi" w:eastAsia="Arial" w:hAnsiTheme="minorHAnsi" w:cstheme="minorHAnsi"/>
          <w:sz w:val="24"/>
          <w:szCs w:val="24"/>
        </w:rPr>
        <w:t>000097590</w:t>
      </w:r>
      <w:r w:rsidRPr="00C31365">
        <w:rPr>
          <w:rFonts w:asciiTheme="minorHAnsi" w:hAnsiTheme="minorHAnsi" w:cstheme="minorHAnsi"/>
          <w:color w:val="000000"/>
          <w:sz w:val="24"/>
          <w:szCs w:val="24"/>
        </w:rPr>
        <w:t xml:space="preserve"> reprezentowanym przez:                                                   </w:t>
      </w:r>
    </w:p>
    <w:p w14:paraId="70DE406B" w14:textId="60B9B9EE" w:rsidR="00676953" w:rsidRPr="00C31365" w:rsidRDefault="00E67B48" w:rsidP="00F3220A">
      <w:pPr>
        <w:spacing w:after="0" w:line="288" w:lineRule="auto"/>
        <w:jc w:val="both"/>
        <w:rPr>
          <w:rFonts w:asciiTheme="minorHAnsi" w:eastAsia="Arial" w:hAnsiTheme="minorHAnsi" w:cstheme="minorHAnsi"/>
          <w:sz w:val="24"/>
          <w:szCs w:val="24"/>
        </w:rPr>
      </w:pPr>
      <w:r w:rsidRPr="00C31365">
        <w:rPr>
          <w:rFonts w:asciiTheme="minorHAnsi" w:hAnsiTheme="minorHAnsi" w:cstheme="minorHAnsi"/>
          <w:color w:val="000000"/>
          <w:sz w:val="24"/>
          <w:szCs w:val="24"/>
        </w:rPr>
        <w:t>Dyrektora -  Marka Sobolewskiego</w:t>
      </w:r>
      <w:r w:rsidR="001C5CBE" w:rsidRPr="00C31365">
        <w:rPr>
          <w:rFonts w:asciiTheme="minorHAnsi" w:hAnsiTheme="minorHAnsi" w:cstheme="minorHAnsi"/>
          <w:color w:val="000000"/>
          <w:sz w:val="24"/>
          <w:szCs w:val="24"/>
        </w:rPr>
        <w:t xml:space="preserve">  </w:t>
      </w:r>
      <w:r w:rsidR="004419D6" w:rsidRPr="00C31365">
        <w:rPr>
          <w:rFonts w:asciiTheme="minorHAnsi" w:hAnsiTheme="minorHAnsi" w:cstheme="minorHAnsi"/>
          <w:color w:val="000000"/>
          <w:sz w:val="24"/>
          <w:szCs w:val="24"/>
        </w:rPr>
        <w:t xml:space="preserve"> zwanym dalej </w:t>
      </w:r>
      <w:r w:rsidR="004419D6" w:rsidRPr="00C31365">
        <w:rPr>
          <w:rFonts w:asciiTheme="minorHAnsi" w:hAnsiTheme="minorHAnsi" w:cstheme="minorHAnsi"/>
          <w:b/>
          <w:color w:val="000000"/>
          <w:sz w:val="24"/>
          <w:szCs w:val="24"/>
        </w:rPr>
        <w:t>Zamawiającym</w:t>
      </w:r>
      <w:r w:rsidR="001C5CBE" w:rsidRPr="00C31365">
        <w:rPr>
          <w:rFonts w:asciiTheme="minorHAnsi" w:hAnsiTheme="minorHAnsi" w:cstheme="minorHAnsi"/>
          <w:b/>
          <w:color w:val="000000"/>
          <w:sz w:val="24"/>
          <w:szCs w:val="24"/>
        </w:rPr>
        <w:t>,</w:t>
      </w:r>
    </w:p>
    <w:p w14:paraId="195A4BB3" w14:textId="77777777" w:rsidR="003F566E" w:rsidRPr="00C31365" w:rsidRDefault="00676953" w:rsidP="00F3220A">
      <w:pPr>
        <w:spacing w:after="0" w:line="288" w:lineRule="auto"/>
        <w:rPr>
          <w:rFonts w:asciiTheme="minorHAnsi" w:hAnsiTheme="minorHAnsi" w:cstheme="minorHAnsi"/>
          <w:b/>
          <w:sz w:val="24"/>
          <w:szCs w:val="24"/>
        </w:rPr>
      </w:pPr>
      <w:r w:rsidRPr="00C31365">
        <w:rPr>
          <w:rFonts w:asciiTheme="minorHAnsi" w:hAnsiTheme="minorHAnsi" w:cstheme="minorHAnsi"/>
          <w:sz w:val="24"/>
          <w:szCs w:val="24"/>
        </w:rPr>
        <w:t xml:space="preserve">została zawarta umowa </w:t>
      </w:r>
      <w:r w:rsidR="003F566E" w:rsidRPr="00C31365">
        <w:rPr>
          <w:rFonts w:asciiTheme="minorHAnsi" w:hAnsiTheme="minorHAnsi" w:cstheme="minorHAnsi"/>
          <w:sz w:val="24"/>
          <w:szCs w:val="24"/>
        </w:rPr>
        <w:t>o następującej treści:</w:t>
      </w:r>
    </w:p>
    <w:p w14:paraId="3816CB33" w14:textId="77777777" w:rsidR="00556B5F" w:rsidRPr="00C31365" w:rsidRDefault="00556B5F" w:rsidP="00F3220A">
      <w:pPr>
        <w:spacing w:after="0" w:line="288" w:lineRule="auto"/>
        <w:jc w:val="center"/>
        <w:rPr>
          <w:rFonts w:asciiTheme="minorHAnsi" w:hAnsiTheme="minorHAnsi" w:cstheme="minorHAnsi"/>
          <w:b/>
          <w:sz w:val="24"/>
          <w:szCs w:val="24"/>
        </w:rPr>
      </w:pPr>
    </w:p>
    <w:p w14:paraId="5D7E2DB4"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Oświadczenia Stron</w:t>
      </w:r>
    </w:p>
    <w:p w14:paraId="4CAC4BD9" w14:textId="77777777" w:rsidR="00C861DA" w:rsidRPr="00C31365" w:rsidRDefault="00C861DA" w:rsidP="00F3220A">
      <w:pPr>
        <w:spacing w:after="0" w:line="288" w:lineRule="auto"/>
        <w:jc w:val="center"/>
        <w:rPr>
          <w:rFonts w:asciiTheme="minorHAnsi" w:hAnsiTheme="minorHAnsi" w:cstheme="minorHAnsi"/>
          <w:sz w:val="24"/>
          <w:szCs w:val="24"/>
        </w:rPr>
      </w:pPr>
    </w:p>
    <w:p w14:paraId="08E6AE89" w14:textId="2E92C0A2" w:rsidR="003F566E" w:rsidRPr="00C31365" w:rsidRDefault="003F566E">
      <w:pPr>
        <w:numPr>
          <w:ilvl w:val="0"/>
          <w:numId w:val="24"/>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Strony oświadczają, że niniejsza umowa, zwana dalej „umową”, została zawarta w wyniku udzielenia zamówienia publicznego</w:t>
      </w:r>
      <w:r w:rsidR="00963199" w:rsidRPr="00C31365">
        <w:rPr>
          <w:rFonts w:asciiTheme="minorHAnsi" w:hAnsiTheme="minorHAnsi" w:cstheme="minorHAnsi"/>
          <w:sz w:val="24"/>
          <w:szCs w:val="24"/>
        </w:rPr>
        <w:t xml:space="preserve"> prowadzonego</w:t>
      </w:r>
      <w:r w:rsidRPr="00C31365">
        <w:rPr>
          <w:rFonts w:asciiTheme="minorHAnsi" w:hAnsiTheme="minorHAnsi" w:cstheme="minorHAnsi"/>
          <w:sz w:val="24"/>
          <w:szCs w:val="24"/>
        </w:rPr>
        <w:t xml:space="preserve"> w trybie </w:t>
      </w:r>
      <w:r w:rsidR="00F44711" w:rsidRPr="00C31365">
        <w:rPr>
          <w:rFonts w:asciiTheme="minorHAnsi" w:hAnsiTheme="minorHAnsi" w:cstheme="minorHAnsi"/>
          <w:sz w:val="24"/>
          <w:szCs w:val="24"/>
        </w:rPr>
        <w:t xml:space="preserve">podstawowym bez negocjacji </w:t>
      </w:r>
      <w:r w:rsidRPr="00C31365">
        <w:rPr>
          <w:rFonts w:asciiTheme="minorHAnsi" w:hAnsiTheme="minorHAnsi" w:cstheme="minorHAnsi"/>
          <w:sz w:val="24"/>
          <w:szCs w:val="24"/>
        </w:rPr>
        <w:t xml:space="preserve"> zgodnie z art. </w:t>
      </w:r>
      <w:r w:rsidR="00F44711" w:rsidRPr="00C31365">
        <w:rPr>
          <w:rFonts w:asciiTheme="minorHAnsi" w:hAnsiTheme="minorHAnsi" w:cstheme="minorHAnsi"/>
          <w:sz w:val="24"/>
          <w:szCs w:val="24"/>
        </w:rPr>
        <w:t xml:space="preserve">275 pkt. 1 </w:t>
      </w:r>
      <w:r w:rsidRPr="00C31365">
        <w:rPr>
          <w:rFonts w:asciiTheme="minorHAnsi" w:hAnsiTheme="minorHAnsi" w:cstheme="minorHAnsi"/>
          <w:sz w:val="24"/>
          <w:szCs w:val="24"/>
        </w:rPr>
        <w:t xml:space="preserve">ustawy z dnia </w:t>
      </w:r>
      <w:r w:rsidR="00F44711" w:rsidRPr="00C31365">
        <w:rPr>
          <w:rFonts w:asciiTheme="minorHAnsi" w:hAnsiTheme="minorHAnsi" w:cstheme="minorHAnsi"/>
          <w:sz w:val="24"/>
          <w:szCs w:val="24"/>
        </w:rPr>
        <w:t>11 września 2019</w:t>
      </w:r>
      <w:r w:rsidRPr="00C31365">
        <w:rPr>
          <w:rFonts w:asciiTheme="minorHAnsi" w:hAnsiTheme="minorHAnsi" w:cstheme="minorHAnsi"/>
          <w:sz w:val="24"/>
          <w:szCs w:val="24"/>
        </w:rPr>
        <w:t xml:space="preserve"> r. – Prawo zamówień publicznych</w:t>
      </w:r>
      <w:r w:rsidR="00B34610" w:rsidRPr="00C31365">
        <w:rPr>
          <w:rFonts w:asciiTheme="minorHAnsi" w:hAnsiTheme="minorHAnsi" w:cstheme="minorHAnsi"/>
          <w:sz w:val="24"/>
          <w:szCs w:val="24"/>
        </w:rPr>
        <w:t>.</w:t>
      </w:r>
    </w:p>
    <w:p w14:paraId="14C26410" w14:textId="77777777" w:rsidR="004B33D0" w:rsidRPr="00C31365" w:rsidRDefault="004B33D0" w:rsidP="00F3220A">
      <w:pPr>
        <w:spacing w:after="0" w:line="288" w:lineRule="auto"/>
        <w:ind w:left="426"/>
        <w:jc w:val="both"/>
        <w:rPr>
          <w:rFonts w:asciiTheme="minorHAnsi" w:hAnsiTheme="minorHAnsi" w:cstheme="minorHAnsi"/>
          <w:b/>
          <w:sz w:val="24"/>
          <w:szCs w:val="24"/>
        </w:rPr>
      </w:pPr>
    </w:p>
    <w:p w14:paraId="00856653"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w:t>
      </w:r>
    </w:p>
    <w:p w14:paraId="18B32D96"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Przedmiot umowy</w:t>
      </w:r>
    </w:p>
    <w:p w14:paraId="6F6F16B0" w14:textId="6898886F" w:rsidR="00DD07FF" w:rsidRPr="00C31365" w:rsidRDefault="00DD07FF" w:rsidP="00E24540">
      <w:pPr>
        <w:pStyle w:val="Akapitzlist"/>
        <w:numPr>
          <w:ilvl w:val="0"/>
          <w:numId w:val="48"/>
        </w:numPr>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Zamawiający zleca, a Wykonawca – zgodnie z ofertą Wykonawcy sporządzoną na podstawie materiałów </w:t>
      </w:r>
      <w:r w:rsidR="005137B1"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otrzymanych od Zamawiającego w trakcie postępowania o udzielenie zamówienia publicznego, w szczególności w ramach Specyfikacji Warunków Zamówienia i wynikiem przeprowadzonego </w:t>
      </w:r>
      <w:r w:rsidR="00F44711" w:rsidRPr="00C31365">
        <w:rPr>
          <w:rFonts w:asciiTheme="minorHAnsi" w:hAnsiTheme="minorHAnsi" w:cstheme="minorHAnsi"/>
          <w:sz w:val="24"/>
          <w:szCs w:val="24"/>
        </w:rPr>
        <w:t>postępowania w trybie podstawowym bez negocjacji</w:t>
      </w:r>
      <w:r w:rsidR="008B15CA" w:rsidRPr="00C31365">
        <w:rPr>
          <w:rFonts w:asciiTheme="minorHAnsi" w:hAnsiTheme="minorHAnsi" w:cstheme="minorHAnsi"/>
          <w:sz w:val="24"/>
          <w:szCs w:val="24"/>
        </w:rPr>
        <w:t xml:space="preserve"> </w:t>
      </w:r>
      <w:r w:rsidR="00A04B9B" w:rsidRPr="00C31365">
        <w:rPr>
          <w:rFonts w:asciiTheme="minorHAnsi" w:hAnsiTheme="minorHAnsi" w:cstheme="minorHAnsi"/>
          <w:sz w:val="24"/>
          <w:szCs w:val="24"/>
        </w:rPr>
        <w:t xml:space="preserve"> </w:t>
      </w:r>
      <w:r w:rsidR="008B15CA" w:rsidRPr="00C31365">
        <w:rPr>
          <w:rFonts w:asciiTheme="minorHAnsi" w:hAnsiTheme="minorHAnsi" w:cstheme="minorHAnsi"/>
          <w:sz w:val="24"/>
          <w:szCs w:val="24"/>
        </w:rPr>
        <w:t xml:space="preserve">(znak sprawy: </w:t>
      </w:r>
      <w:r w:rsidR="005636C5" w:rsidRPr="00C31365">
        <w:rPr>
          <w:rFonts w:asciiTheme="minorHAnsi" w:hAnsiTheme="minorHAnsi" w:cstheme="minorHAnsi"/>
          <w:sz w:val="24"/>
          <w:szCs w:val="24"/>
        </w:rPr>
        <w:t>ZSCKR-ZP-</w:t>
      </w:r>
      <w:r w:rsidR="00F07FF4" w:rsidRPr="00C31365">
        <w:rPr>
          <w:rFonts w:asciiTheme="minorHAnsi" w:hAnsiTheme="minorHAnsi" w:cstheme="minorHAnsi"/>
          <w:sz w:val="24"/>
          <w:szCs w:val="24"/>
        </w:rPr>
        <w:t>….</w:t>
      </w:r>
      <w:r w:rsidR="005636C5" w:rsidRPr="00C31365">
        <w:rPr>
          <w:rFonts w:asciiTheme="minorHAnsi" w:hAnsiTheme="minorHAnsi" w:cstheme="minorHAnsi"/>
          <w:sz w:val="24"/>
          <w:szCs w:val="24"/>
        </w:rPr>
        <w:t>/202</w:t>
      </w:r>
      <w:r w:rsidR="00F07FF4" w:rsidRPr="00C31365">
        <w:rPr>
          <w:rFonts w:asciiTheme="minorHAnsi" w:hAnsiTheme="minorHAnsi" w:cstheme="minorHAnsi"/>
          <w:sz w:val="24"/>
          <w:szCs w:val="24"/>
        </w:rPr>
        <w:t>3</w:t>
      </w:r>
      <w:r w:rsidR="00A04B9B" w:rsidRPr="00C31365">
        <w:rPr>
          <w:rFonts w:asciiTheme="minorHAnsi" w:hAnsiTheme="minorHAnsi" w:cstheme="minorHAnsi"/>
          <w:sz w:val="24"/>
          <w:szCs w:val="24"/>
        </w:rPr>
        <w:t>)</w:t>
      </w:r>
      <w:r w:rsidRPr="00C31365">
        <w:rPr>
          <w:rFonts w:asciiTheme="minorHAnsi" w:hAnsiTheme="minorHAnsi" w:cstheme="minorHAnsi"/>
          <w:sz w:val="24"/>
          <w:szCs w:val="24"/>
        </w:rPr>
        <w:t xml:space="preserve"> zobowiązuje się do </w:t>
      </w:r>
      <w:r w:rsidRPr="00C31365">
        <w:rPr>
          <w:rFonts w:asciiTheme="minorHAnsi" w:hAnsiTheme="minorHAnsi" w:cstheme="minorHAnsi"/>
          <w:b/>
          <w:sz w:val="24"/>
          <w:szCs w:val="24"/>
        </w:rPr>
        <w:t>wykonania robót budowlanych</w:t>
      </w:r>
      <w:r w:rsidR="00B34610" w:rsidRPr="00C31365">
        <w:rPr>
          <w:rFonts w:asciiTheme="minorHAnsi" w:hAnsiTheme="minorHAnsi" w:cstheme="minorHAnsi"/>
          <w:b/>
          <w:sz w:val="24"/>
          <w:szCs w:val="24"/>
        </w:rPr>
        <w:t xml:space="preserve">, których </w:t>
      </w:r>
      <w:r w:rsidR="00F07FF4" w:rsidRPr="00C31365">
        <w:rPr>
          <w:rFonts w:asciiTheme="minorHAnsi" w:hAnsiTheme="minorHAnsi" w:cstheme="minorHAnsi"/>
          <w:b/>
          <w:sz w:val="24"/>
          <w:szCs w:val="24"/>
        </w:rPr>
        <w:t xml:space="preserve">której przedmiotem jest budowa parkingu dla szkoły /ZSCKR w POWIERCIU /” </w:t>
      </w:r>
      <w:r w:rsidRPr="00C31365">
        <w:rPr>
          <w:rFonts w:asciiTheme="minorHAnsi" w:hAnsiTheme="minorHAnsi" w:cstheme="minorHAnsi"/>
          <w:sz w:val="24"/>
          <w:szCs w:val="24"/>
        </w:rPr>
        <w:t xml:space="preserve">(dalej: </w:t>
      </w:r>
      <w:r w:rsidRPr="00C31365">
        <w:rPr>
          <w:rFonts w:asciiTheme="minorHAnsi" w:hAnsiTheme="minorHAnsi" w:cstheme="minorHAnsi"/>
          <w:bCs/>
          <w:sz w:val="24"/>
          <w:szCs w:val="24"/>
        </w:rPr>
        <w:t>„Przedmiot umowy”</w:t>
      </w:r>
      <w:r w:rsidR="005137B1" w:rsidRPr="00C31365">
        <w:rPr>
          <w:rFonts w:asciiTheme="minorHAnsi" w:hAnsiTheme="minorHAnsi" w:cstheme="minorHAnsi"/>
          <w:sz w:val="24"/>
          <w:szCs w:val="24"/>
        </w:rPr>
        <w:t>)</w:t>
      </w:r>
      <w:r w:rsidR="00BF7C00" w:rsidRPr="00C31365">
        <w:rPr>
          <w:rFonts w:asciiTheme="minorHAnsi" w:hAnsiTheme="minorHAnsi" w:cstheme="minorHAnsi"/>
          <w:sz w:val="24"/>
          <w:szCs w:val="24"/>
        </w:rPr>
        <w:t>.</w:t>
      </w:r>
      <w:r w:rsidR="00676953" w:rsidRPr="00C31365">
        <w:rPr>
          <w:rFonts w:asciiTheme="minorHAnsi" w:hAnsiTheme="minorHAnsi" w:cstheme="minorHAnsi"/>
          <w:sz w:val="24"/>
          <w:szCs w:val="24"/>
        </w:rPr>
        <w:t xml:space="preserve"> </w:t>
      </w:r>
      <w:r w:rsidR="00CE64C7" w:rsidRPr="00C31365">
        <w:rPr>
          <w:rFonts w:asciiTheme="minorHAnsi" w:hAnsiTheme="minorHAnsi" w:cstheme="minorHAnsi"/>
          <w:sz w:val="24"/>
          <w:szCs w:val="24"/>
        </w:rPr>
        <w:t xml:space="preserve"> </w:t>
      </w:r>
      <w:r w:rsidRPr="00C31365">
        <w:rPr>
          <w:rFonts w:asciiTheme="minorHAnsi" w:hAnsiTheme="minorHAnsi" w:cstheme="minorHAnsi"/>
          <w:sz w:val="24"/>
          <w:szCs w:val="24"/>
        </w:rPr>
        <w:t>Zakres umowy obejmuje</w:t>
      </w:r>
      <w:r w:rsidR="00BB16C6" w:rsidRPr="00C31365">
        <w:rPr>
          <w:rFonts w:asciiTheme="minorHAnsi" w:hAnsiTheme="minorHAnsi" w:cstheme="minorHAnsi"/>
          <w:sz w:val="24"/>
          <w:szCs w:val="24"/>
        </w:rPr>
        <w:t xml:space="preserve">  </w:t>
      </w:r>
      <w:r w:rsidRPr="00C31365">
        <w:rPr>
          <w:rFonts w:asciiTheme="minorHAnsi" w:hAnsiTheme="minorHAnsi" w:cstheme="minorHAnsi"/>
          <w:sz w:val="24"/>
          <w:szCs w:val="24"/>
        </w:rPr>
        <w:t>realizację robót budowlanych polegających na wykonan</w:t>
      </w:r>
      <w:r w:rsidR="00CE64C7" w:rsidRPr="00C31365">
        <w:rPr>
          <w:rFonts w:asciiTheme="minorHAnsi" w:hAnsiTheme="minorHAnsi" w:cstheme="minorHAnsi"/>
          <w:sz w:val="24"/>
          <w:szCs w:val="24"/>
        </w:rPr>
        <w:t>iu zadania, o </w:t>
      </w:r>
      <w:r w:rsidRPr="00C31365">
        <w:rPr>
          <w:rFonts w:asciiTheme="minorHAnsi" w:hAnsiTheme="minorHAnsi" w:cstheme="minorHAnsi"/>
          <w:sz w:val="24"/>
          <w:szCs w:val="24"/>
        </w:rPr>
        <w:t xml:space="preserve">którym mowa w ust. 1 niniejszego paragrafu </w:t>
      </w:r>
      <w:r w:rsidRPr="00C31365">
        <w:rPr>
          <w:rFonts w:asciiTheme="minorHAnsi" w:hAnsiTheme="minorHAnsi" w:cstheme="minorHAnsi"/>
          <w:b/>
          <w:bCs/>
          <w:sz w:val="24"/>
          <w:szCs w:val="24"/>
        </w:rPr>
        <w:t>(„Roboty budowlane”)</w:t>
      </w:r>
      <w:r w:rsidRPr="00C31365">
        <w:rPr>
          <w:rFonts w:asciiTheme="minorHAnsi" w:hAnsiTheme="minorHAnsi" w:cstheme="minorHAnsi"/>
          <w:sz w:val="24"/>
          <w:szCs w:val="24"/>
        </w:rPr>
        <w:t>;</w:t>
      </w:r>
    </w:p>
    <w:p w14:paraId="13C64CF2" w14:textId="77777777" w:rsidR="003F566E" w:rsidRPr="00C31365" w:rsidRDefault="003F566E">
      <w:pPr>
        <w:pStyle w:val="Akapitzlist"/>
        <w:numPr>
          <w:ilvl w:val="0"/>
          <w:numId w:val="37"/>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Szczegółowy zakres </w:t>
      </w:r>
      <w:r w:rsidR="00BB16C6" w:rsidRPr="00C31365">
        <w:rPr>
          <w:rFonts w:asciiTheme="minorHAnsi" w:hAnsiTheme="minorHAnsi" w:cstheme="minorHAnsi"/>
          <w:sz w:val="24"/>
          <w:szCs w:val="24"/>
        </w:rPr>
        <w:t>przedmiotu umowy określa następująca dokumentacja:</w:t>
      </w:r>
    </w:p>
    <w:p w14:paraId="77995CB8" w14:textId="77777777" w:rsidR="002106CE" w:rsidRPr="00C31365" w:rsidRDefault="002106CE" w:rsidP="006D1D14">
      <w:pPr>
        <w:pStyle w:val="Akapitzlist"/>
        <w:numPr>
          <w:ilvl w:val="0"/>
          <w:numId w:val="65"/>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Załącznik nr 1A do SWZ: opis przedmiotu zamówienia,</w:t>
      </w:r>
    </w:p>
    <w:p w14:paraId="5186FD66" w14:textId="77777777" w:rsidR="002106CE" w:rsidRPr="00C31365" w:rsidRDefault="002106CE" w:rsidP="006D1D14">
      <w:pPr>
        <w:pStyle w:val="Akapitzlist"/>
        <w:numPr>
          <w:ilvl w:val="0"/>
          <w:numId w:val="65"/>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Załącznik nr 1B do SWZ:  rysunki parkingu,</w:t>
      </w:r>
    </w:p>
    <w:p w14:paraId="42B403F4" w14:textId="77777777" w:rsidR="002106CE" w:rsidRPr="00C31365" w:rsidRDefault="002106CE" w:rsidP="006D1D14">
      <w:pPr>
        <w:pStyle w:val="Akapitzlist"/>
        <w:numPr>
          <w:ilvl w:val="0"/>
          <w:numId w:val="65"/>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Załącznik nr 1C do SWZ: szczegółowe specyfikacje techniczne i odbiór robót budowlanych.  SPECYFIKACJA  TECHNICZNAWYKONANIA  I  ODBIORU  ROBÓT  BUDOWLANYCH.</w:t>
      </w:r>
    </w:p>
    <w:p w14:paraId="29F40176" w14:textId="7D6417A3" w:rsidR="000D054F" w:rsidRPr="00C31365" w:rsidRDefault="000D054F">
      <w:pPr>
        <w:pStyle w:val="Akapitzlist"/>
        <w:numPr>
          <w:ilvl w:val="0"/>
          <w:numId w:val="37"/>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Wykonawca oświadcza, że:</w:t>
      </w:r>
    </w:p>
    <w:p w14:paraId="7C7E80B6" w14:textId="6750807C" w:rsidR="004419D6" w:rsidRPr="00C31365" w:rsidRDefault="000D054F" w:rsidP="006D1D14">
      <w:pPr>
        <w:pStyle w:val="Akapitzlist"/>
        <w:numPr>
          <w:ilvl w:val="0"/>
          <w:numId w:val="66"/>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d</w:t>
      </w:r>
      <w:r w:rsidR="004419D6" w:rsidRPr="00C31365">
        <w:rPr>
          <w:rFonts w:asciiTheme="minorHAnsi" w:hAnsiTheme="minorHAnsi" w:cstheme="minorHAnsi"/>
          <w:sz w:val="24"/>
          <w:szCs w:val="24"/>
        </w:rPr>
        <w:t>okonał</w:t>
      </w:r>
      <w:r w:rsidRPr="00C31365">
        <w:rPr>
          <w:rFonts w:asciiTheme="minorHAnsi" w:hAnsiTheme="minorHAnsi" w:cstheme="minorHAnsi"/>
          <w:sz w:val="24"/>
          <w:szCs w:val="24"/>
        </w:rPr>
        <w:t>/nie dokonał*</w:t>
      </w:r>
      <w:r w:rsidR="004419D6" w:rsidRPr="00C31365">
        <w:rPr>
          <w:rFonts w:asciiTheme="minorHAnsi" w:hAnsiTheme="minorHAnsi" w:cstheme="minorHAnsi"/>
          <w:sz w:val="24"/>
          <w:szCs w:val="24"/>
        </w:rPr>
        <w:t xml:space="preserve"> wizji</w:t>
      </w:r>
      <w:r w:rsidR="005636C5" w:rsidRPr="00C31365">
        <w:rPr>
          <w:rFonts w:asciiTheme="minorHAnsi" w:hAnsiTheme="minorHAnsi" w:cstheme="minorHAnsi"/>
          <w:sz w:val="24"/>
          <w:szCs w:val="24"/>
        </w:rPr>
        <w:t xml:space="preserve"> lokalnej</w:t>
      </w:r>
      <w:r w:rsidR="004419D6" w:rsidRPr="00C31365">
        <w:rPr>
          <w:rFonts w:asciiTheme="minorHAnsi" w:hAnsiTheme="minorHAnsi" w:cstheme="minorHAnsi"/>
          <w:sz w:val="24"/>
          <w:szCs w:val="24"/>
        </w:rPr>
        <w:t xml:space="preserve"> obiektu</w:t>
      </w:r>
      <w:r w:rsidR="0044723E" w:rsidRPr="00C31365">
        <w:rPr>
          <w:rFonts w:asciiTheme="minorHAnsi" w:hAnsiTheme="minorHAnsi" w:cstheme="minorHAnsi"/>
          <w:sz w:val="24"/>
          <w:szCs w:val="24"/>
        </w:rPr>
        <w:t>, w którym będą wykonywane roboty budowlane</w:t>
      </w:r>
      <w:r w:rsidR="009741E8" w:rsidRPr="00C31365">
        <w:rPr>
          <w:rFonts w:asciiTheme="minorHAnsi" w:hAnsiTheme="minorHAnsi" w:cstheme="minorHAnsi"/>
          <w:sz w:val="24"/>
          <w:szCs w:val="24"/>
        </w:rPr>
        <w:t>;</w:t>
      </w:r>
    </w:p>
    <w:p w14:paraId="1C1CBB02" w14:textId="60A1E0EB" w:rsidR="003F566E" w:rsidRPr="00C31365" w:rsidRDefault="003F566E" w:rsidP="006D1D14">
      <w:pPr>
        <w:pStyle w:val="Akapitzlist"/>
        <w:numPr>
          <w:ilvl w:val="0"/>
          <w:numId w:val="66"/>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lastRenderedPageBreak/>
        <w:t>zapoznał się z należytą starannością z dokumentami do</w:t>
      </w:r>
      <w:r w:rsidR="00CC64B2" w:rsidRPr="00C31365">
        <w:rPr>
          <w:rFonts w:asciiTheme="minorHAnsi" w:hAnsiTheme="minorHAnsi" w:cstheme="minorHAnsi"/>
          <w:sz w:val="24"/>
          <w:szCs w:val="24"/>
        </w:rPr>
        <w:t>starczonymi przez Zamawiającego</w:t>
      </w:r>
      <w:r w:rsidR="00CD31C5" w:rsidRPr="00C31365">
        <w:rPr>
          <w:rFonts w:asciiTheme="minorHAnsi" w:hAnsiTheme="minorHAnsi" w:cstheme="minorHAnsi"/>
          <w:sz w:val="24"/>
          <w:szCs w:val="24"/>
        </w:rPr>
        <w:t xml:space="preserve"> oraz</w:t>
      </w:r>
      <w:r w:rsidRPr="00C31365">
        <w:rPr>
          <w:rFonts w:asciiTheme="minorHAnsi" w:hAnsiTheme="minorHAnsi" w:cstheme="minorHAnsi"/>
          <w:sz w:val="24"/>
          <w:szCs w:val="24"/>
        </w:rPr>
        <w:t xml:space="preserve"> nie wnosi do nich jakichkolwiek zastrzeżeń;</w:t>
      </w:r>
    </w:p>
    <w:p w14:paraId="153EFCFE" w14:textId="77777777" w:rsidR="003F566E" w:rsidRPr="00C31365" w:rsidRDefault="003F566E" w:rsidP="006D1D14">
      <w:pPr>
        <w:pStyle w:val="Akapitzlist"/>
        <w:numPr>
          <w:ilvl w:val="0"/>
          <w:numId w:val="66"/>
        </w:numPr>
        <w:tabs>
          <w:tab w:val="left" w:pos="4962"/>
        </w:tabs>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na podstawie dokumentów otrzymanych od Zamawiające</w:t>
      </w:r>
      <w:r w:rsidR="00D1648C" w:rsidRPr="00C31365">
        <w:rPr>
          <w:rFonts w:asciiTheme="minorHAnsi" w:hAnsiTheme="minorHAnsi" w:cstheme="minorHAnsi"/>
          <w:sz w:val="24"/>
          <w:szCs w:val="24"/>
        </w:rPr>
        <w:t>go posiadł znajomość ogólnych i </w:t>
      </w:r>
      <w:r w:rsidRPr="00C31365">
        <w:rPr>
          <w:rFonts w:asciiTheme="minorHAnsi" w:hAnsiTheme="minorHAnsi" w:cstheme="minorHAnsi"/>
          <w:sz w:val="24"/>
          <w:szCs w:val="24"/>
        </w:rPr>
        <w:t>szczególnych warunków związanych z obszarem objętym zada</w:t>
      </w:r>
      <w:r w:rsidR="00D1648C" w:rsidRPr="00C31365">
        <w:rPr>
          <w:rFonts w:asciiTheme="minorHAnsi" w:hAnsiTheme="minorHAnsi" w:cstheme="minorHAnsi"/>
          <w:sz w:val="24"/>
          <w:szCs w:val="24"/>
        </w:rPr>
        <w:t xml:space="preserve">niem i trudnościami, jakie mogą </w:t>
      </w:r>
      <w:r w:rsidRPr="00C31365">
        <w:rPr>
          <w:rFonts w:asciiTheme="minorHAnsi" w:hAnsiTheme="minorHAnsi" w:cstheme="minorHAnsi"/>
          <w:sz w:val="24"/>
          <w:szCs w:val="24"/>
        </w:rPr>
        <w:t xml:space="preserve">wynikać </w:t>
      </w:r>
      <w:r w:rsidR="00D1648C" w:rsidRPr="00C31365">
        <w:rPr>
          <w:rFonts w:asciiTheme="minorHAnsi" w:hAnsiTheme="minorHAnsi" w:cstheme="minorHAnsi"/>
          <w:sz w:val="24"/>
          <w:szCs w:val="24"/>
        </w:rPr>
        <w:t xml:space="preserve"> </w:t>
      </w:r>
      <w:r w:rsidRPr="00C31365">
        <w:rPr>
          <w:rFonts w:asciiTheme="minorHAnsi" w:hAnsiTheme="minorHAnsi" w:cstheme="minorHAnsi"/>
          <w:sz w:val="24"/>
          <w:szCs w:val="24"/>
        </w:rPr>
        <w:t>z charakterystyki tego terenu;</w:t>
      </w:r>
    </w:p>
    <w:p w14:paraId="2C7C57C5" w14:textId="77777777" w:rsidR="003F566E" w:rsidRPr="00C31365" w:rsidRDefault="003F566E" w:rsidP="006D1D14">
      <w:pPr>
        <w:pStyle w:val="Akapitzlist"/>
        <w:numPr>
          <w:ilvl w:val="0"/>
          <w:numId w:val="66"/>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szczegółowo zapoznał się z wymaganiami Zamawiającego, które uwzględnił w swojej ofercie i dokonał należytej wyceny prac;</w:t>
      </w:r>
    </w:p>
    <w:p w14:paraId="393FDC96" w14:textId="77777777" w:rsidR="003F566E" w:rsidRPr="00C31365" w:rsidRDefault="003F566E" w:rsidP="006D1D14">
      <w:pPr>
        <w:pStyle w:val="Akapitzlist"/>
        <w:numPr>
          <w:ilvl w:val="0"/>
          <w:numId w:val="66"/>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rozważył warunki realizacji umowy i wynikające z nich koszty oraz inne okoliczności niezbędne do zrealizowania powierzonego zadania;</w:t>
      </w:r>
    </w:p>
    <w:p w14:paraId="61FE2CEC" w14:textId="77777777" w:rsidR="003F566E" w:rsidRPr="00C31365" w:rsidRDefault="003F566E" w:rsidP="006D1D14">
      <w:pPr>
        <w:pStyle w:val="Akapitzlist"/>
        <w:numPr>
          <w:ilvl w:val="0"/>
          <w:numId w:val="66"/>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posiada wymagane obowiązującymi przepisami uprawni</w:t>
      </w:r>
      <w:r w:rsidR="00D1648C" w:rsidRPr="00C31365">
        <w:rPr>
          <w:rFonts w:asciiTheme="minorHAnsi" w:hAnsiTheme="minorHAnsi" w:cstheme="minorHAnsi"/>
          <w:sz w:val="24"/>
          <w:szCs w:val="24"/>
        </w:rPr>
        <w:t>enia, konieczne doświadczenie i </w:t>
      </w:r>
      <w:r w:rsidRPr="00C31365">
        <w:rPr>
          <w:rFonts w:asciiTheme="minorHAnsi" w:hAnsiTheme="minorHAnsi" w:cstheme="minorHAnsi"/>
          <w:sz w:val="24"/>
          <w:szCs w:val="24"/>
        </w:rPr>
        <w:t>profesjon</w:t>
      </w:r>
      <w:r w:rsidR="00FD02FE" w:rsidRPr="00C31365">
        <w:rPr>
          <w:rFonts w:asciiTheme="minorHAnsi" w:hAnsiTheme="minorHAnsi" w:cstheme="minorHAnsi"/>
          <w:sz w:val="24"/>
          <w:szCs w:val="24"/>
        </w:rPr>
        <w:t>alne kwalifikacje do wykonania p</w:t>
      </w:r>
      <w:r w:rsidRPr="00C31365">
        <w:rPr>
          <w:rFonts w:asciiTheme="minorHAnsi" w:hAnsiTheme="minorHAnsi" w:cstheme="minorHAnsi"/>
          <w:sz w:val="24"/>
          <w:szCs w:val="24"/>
        </w:rPr>
        <w:t>rzedmiotu umowy, jak również dysponuje niezbędnym zapleczem technicznym i osobowym do jego zrealizowania i oświadcza, ż</w:t>
      </w:r>
      <w:r w:rsidR="00D1648C" w:rsidRPr="00C31365">
        <w:rPr>
          <w:rFonts w:asciiTheme="minorHAnsi" w:hAnsiTheme="minorHAnsi" w:cstheme="minorHAnsi"/>
          <w:sz w:val="24"/>
          <w:szCs w:val="24"/>
        </w:rPr>
        <w:t xml:space="preserve">e nie ma przeszkód do </w:t>
      </w:r>
      <w:r w:rsidRPr="00C31365">
        <w:rPr>
          <w:rFonts w:asciiTheme="minorHAnsi" w:hAnsiTheme="minorHAnsi" w:cstheme="minorHAnsi"/>
          <w:sz w:val="24"/>
          <w:szCs w:val="24"/>
        </w:rPr>
        <w:t xml:space="preserve">pełnego </w:t>
      </w:r>
      <w:r w:rsidR="00D1648C" w:rsidRPr="00C31365">
        <w:rPr>
          <w:rFonts w:asciiTheme="minorHAnsi" w:hAnsiTheme="minorHAnsi" w:cstheme="minorHAnsi"/>
          <w:sz w:val="24"/>
          <w:szCs w:val="24"/>
        </w:rPr>
        <w:t xml:space="preserve"> </w:t>
      </w:r>
      <w:r w:rsidRPr="00C31365">
        <w:rPr>
          <w:rFonts w:asciiTheme="minorHAnsi" w:hAnsiTheme="minorHAnsi" w:cstheme="minorHAnsi"/>
          <w:sz w:val="24"/>
          <w:szCs w:val="24"/>
        </w:rPr>
        <w:t>i terminowego wykonania niniejszej umowy.</w:t>
      </w:r>
    </w:p>
    <w:p w14:paraId="6F0E500B" w14:textId="77777777" w:rsidR="003F566E" w:rsidRPr="00C31365" w:rsidRDefault="003F566E">
      <w:pPr>
        <w:pStyle w:val="Akapitzlist"/>
        <w:numPr>
          <w:ilvl w:val="0"/>
          <w:numId w:val="1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w:t>
      </w:r>
      <w:r w:rsidR="00FD02FE" w:rsidRPr="00C31365">
        <w:rPr>
          <w:rFonts w:asciiTheme="minorHAnsi" w:hAnsiTheme="minorHAnsi" w:cstheme="minorHAnsi"/>
          <w:sz w:val="24"/>
          <w:szCs w:val="24"/>
        </w:rPr>
        <w:t>nawca jest zobowiązany wykonać p</w:t>
      </w:r>
      <w:r w:rsidRPr="00C31365">
        <w:rPr>
          <w:rFonts w:asciiTheme="minorHAnsi" w:hAnsiTheme="minorHAnsi" w:cstheme="minorHAnsi"/>
          <w:sz w:val="24"/>
          <w:szCs w:val="24"/>
        </w:rPr>
        <w:t>rzedmiot niniejszej umowy zgodnie z zasadami sztuki budowlanej</w:t>
      </w:r>
      <w:r w:rsidR="00D1648C" w:rsidRPr="00C31365">
        <w:rPr>
          <w:rFonts w:asciiTheme="minorHAnsi" w:hAnsiTheme="minorHAnsi" w:cstheme="minorHAnsi"/>
          <w:sz w:val="24"/>
          <w:szCs w:val="24"/>
        </w:rPr>
        <w:t xml:space="preserve"> </w:t>
      </w:r>
      <w:r w:rsidRPr="00C31365">
        <w:rPr>
          <w:rFonts w:asciiTheme="minorHAnsi" w:hAnsiTheme="minorHAnsi" w:cstheme="minorHAnsi"/>
          <w:sz w:val="24"/>
          <w:szCs w:val="24"/>
        </w:rPr>
        <w:t>i wiedzy technicznej, obowiązującymi przepisami, normami i uzgodnieniami branżowymi, przy dołożeniu należytej staranności, wymaganej w stosunkach danego rodzaju od podmiotów zawodowo wyko</w:t>
      </w:r>
      <w:r w:rsidR="00FD02FE" w:rsidRPr="00C31365">
        <w:rPr>
          <w:rFonts w:asciiTheme="minorHAnsi" w:hAnsiTheme="minorHAnsi" w:cstheme="minorHAnsi"/>
          <w:sz w:val="24"/>
          <w:szCs w:val="24"/>
        </w:rPr>
        <w:t>nujących prace objęte zakresem p</w:t>
      </w:r>
      <w:r w:rsidRPr="00C31365">
        <w:rPr>
          <w:rFonts w:asciiTheme="minorHAnsi" w:hAnsiTheme="minorHAnsi" w:cstheme="minorHAnsi"/>
          <w:sz w:val="24"/>
          <w:szCs w:val="24"/>
        </w:rPr>
        <w:t>rzedmiotu niniejszej umowy.</w:t>
      </w:r>
    </w:p>
    <w:p w14:paraId="1321AEEF" w14:textId="77777777" w:rsidR="003F566E" w:rsidRPr="00C31365" w:rsidRDefault="003F566E">
      <w:pPr>
        <w:pStyle w:val="Akapitzlist"/>
        <w:numPr>
          <w:ilvl w:val="0"/>
          <w:numId w:val="1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Ilekroć w niniejszej umowie mowa jest o dniach roboczych strony umowy rozumieją pod tym pojęciem dni od poniedziałku do piątku za wyjątkiem dni ustawowo wolnych od pracy w Polsce.</w:t>
      </w:r>
    </w:p>
    <w:p w14:paraId="0E40C0E6" w14:textId="77777777" w:rsidR="003F566E" w:rsidRPr="00C31365" w:rsidRDefault="003F566E">
      <w:pPr>
        <w:pStyle w:val="Akapitzlist"/>
        <w:numPr>
          <w:ilvl w:val="0"/>
          <w:numId w:val="1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Uz</w:t>
      </w:r>
      <w:r w:rsidR="00FD02FE" w:rsidRPr="00C31365">
        <w:rPr>
          <w:rFonts w:asciiTheme="minorHAnsi" w:hAnsiTheme="minorHAnsi" w:cstheme="minorHAnsi"/>
          <w:sz w:val="24"/>
          <w:szCs w:val="24"/>
        </w:rPr>
        <w:t>naje się, że stosunek prawny mię</w:t>
      </w:r>
      <w:r w:rsidRPr="00C31365">
        <w:rPr>
          <w:rFonts w:asciiTheme="minorHAnsi" w:hAnsiTheme="minorHAnsi" w:cstheme="minorHAnsi"/>
          <w:sz w:val="24"/>
          <w:szCs w:val="24"/>
        </w:rPr>
        <w:t>dzy stronami ukształtowany jest przez następujące dokumenty:</w:t>
      </w:r>
    </w:p>
    <w:p w14:paraId="6534E243" w14:textId="77777777" w:rsidR="003F566E" w:rsidRPr="00C31365" w:rsidRDefault="00CC64B2">
      <w:pPr>
        <w:pStyle w:val="Akapitzlist"/>
        <w:numPr>
          <w:ilvl w:val="0"/>
          <w:numId w:val="28"/>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dokumentację projektowo-kosztorysową,</w:t>
      </w:r>
    </w:p>
    <w:p w14:paraId="38D912B6" w14:textId="77777777" w:rsidR="003F566E" w:rsidRPr="00C31365" w:rsidRDefault="003F566E">
      <w:pPr>
        <w:pStyle w:val="Akapitzlist"/>
        <w:numPr>
          <w:ilvl w:val="0"/>
          <w:numId w:val="28"/>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umowę wraz z załącznikami,</w:t>
      </w:r>
    </w:p>
    <w:p w14:paraId="7AAF98F2" w14:textId="77777777" w:rsidR="003F566E" w:rsidRPr="00C31365" w:rsidRDefault="003F566E">
      <w:pPr>
        <w:pStyle w:val="Akapitzlist"/>
        <w:numPr>
          <w:ilvl w:val="0"/>
          <w:numId w:val="28"/>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ofertę Wykonawcy wybranego przez Zamawiającego,</w:t>
      </w:r>
    </w:p>
    <w:p w14:paraId="3D8B6B08" w14:textId="24EAE0F1" w:rsidR="0096625D" w:rsidRPr="00C31365" w:rsidRDefault="00CC64B2">
      <w:pPr>
        <w:pStyle w:val="Akapitzlist"/>
        <w:numPr>
          <w:ilvl w:val="0"/>
          <w:numId w:val="28"/>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d</w:t>
      </w:r>
      <w:r w:rsidR="003F566E" w:rsidRPr="00C31365">
        <w:rPr>
          <w:rFonts w:asciiTheme="minorHAnsi" w:hAnsiTheme="minorHAnsi" w:cstheme="minorHAnsi"/>
          <w:sz w:val="24"/>
          <w:szCs w:val="24"/>
        </w:rPr>
        <w:t>okumentację postępowania o udzielenia zamówienia publi</w:t>
      </w:r>
      <w:r w:rsidR="00D1648C" w:rsidRPr="00C31365">
        <w:rPr>
          <w:rFonts w:asciiTheme="minorHAnsi" w:hAnsiTheme="minorHAnsi" w:cstheme="minorHAnsi"/>
          <w:sz w:val="24"/>
          <w:szCs w:val="24"/>
        </w:rPr>
        <w:t>cznego, w tym w szczególności S</w:t>
      </w:r>
      <w:r w:rsidR="003F566E" w:rsidRPr="00C31365">
        <w:rPr>
          <w:rFonts w:asciiTheme="minorHAnsi" w:hAnsiTheme="minorHAnsi" w:cstheme="minorHAnsi"/>
          <w:sz w:val="24"/>
          <w:szCs w:val="24"/>
        </w:rPr>
        <w:t>WZ.</w:t>
      </w:r>
    </w:p>
    <w:p w14:paraId="61C454D7" w14:textId="77777777" w:rsidR="000D054F" w:rsidRPr="00C31365" w:rsidRDefault="000D054F" w:rsidP="000D054F">
      <w:pPr>
        <w:pStyle w:val="Akapitzlist"/>
        <w:autoSpaceDE w:val="0"/>
        <w:spacing w:after="0" w:line="288" w:lineRule="auto"/>
        <w:jc w:val="both"/>
        <w:rPr>
          <w:rFonts w:asciiTheme="minorHAnsi" w:hAnsiTheme="minorHAnsi" w:cstheme="minorHAnsi"/>
          <w:sz w:val="24"/>
          <w:szCs w:val="24"/>
        </w:rPr>
      </w:pPr>
    </w:p>
    <w:p w14:paraId="2895FA22" w14:textId="7397E2F6" w:rsidR="003F566E" w:rsidRPr="00C31365" w:rsidRDefault="000D054F" w:rsidP="00ED0761">
      <w:pPr>
        <w:pStyle w:val="Akapitzlist"/>
        <w:autoSpaceDE w:val="0"/>
        <w:spacing w:after="0" w:line="288" w:lineRule="auto"/>
        <w:ind w:left="0"/>
        <w:jc w:val="both"/>
        <w:rPr>
          <w:rFonts w:asciiTheme="minorHAnsi" w:hAnsiTheme="minorHAnsi" w:cstheme="minorHAnsi"/>
          <w:sz w:val="24"/>
          <w:szCs w:val="24"/>
        </w:rPr>
      </w:pPr>
      <w:r w:rsidRPr="00C31365">
        <w:rPr>
          <w:rFonts w:asciiTheme="minorHAnsi" w:hAnsiTheme="minorHAnsi" w:cstheme="minorHAnsi"/>
          <w:sz w:val="24"/>
          <w:szCs w:val="24"/>
        </w:rPr>
        <w:t>*niepotrzebne skreślić</w:t>
      </w:r>
    </w:p>
    <w:p w14:paraId="67D82BBA" w14:textId="77777777" w:rsidR="00ED0761" w:rsidRPr="00C31365" w:rsidRDefault="00ED0761" w:rsidP="00F3220A">
      <w:pPr>
        <w:autoSpaceDE w:val="0"/>
        <w:spacing w:after="0" w:line="288" w:lineRule="auto"/>
        <w:jc w:val="center"/>
        <w:rPr>
          <w:rFonts w:asciiTheme="minorHAnsi" w:hAnsiTheme="minorHAnsi" w:cstheme="minorHAnsi"/>
          <w:b/>
          <w:bCs/>
          <w:sz w:val="24"/>
          <w:szCs w:val="24"/>
        </w:rPr>
      </w:pPr>
    </w:p>
    <w:p w14:paraId="1CA9B73B" w14:textId="70A0E759"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2</w:t>
      </w:r>
    </w:p>
    <w:p w14:paraId="35E713D9"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Sposób realizacji robót budowlanych</w:t>
      </w:r>
    </w:p>
    <w:p w14:paraId="4C95257A" w14:textId="77777777" w:rsidR="003F566E" w:rsidRPr="00C31365" w:rsidRDefault="003F566E">
      <w:pPr>
        <w:pStyle w:val="Akapitzlist"/>
        <w:numPr>
          <w:ilvl w:val="0"/>
          <w:numId w:val="3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zabezpieczy teren robót i zapewni na własny koszt warunki bezpieczeństwa oraz organizację terenu i zaplecza budowy.</w:t>
      </w:r>
    </w:p>
    <w:p w14:paraId="10CBA6F2" w14:textId="77777777" w:rsidR="00FD02FE" w:rsidRPr="00C31365" w:rsidRDefault="00FD02FE">
      <w:pPr>
        <w:pStyle w:val="Akapitzlist"/>
        <w:numPr>
          <w:ilvl w:val="0"/>
          <w:numId w:val="3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Roboty bę</w:t>
      </w:r>
      <w:r w:rsidR="00F56AB8" w:rsidRPr="00C31365">
        <w:rPr>
          <w:rFonts w:asciiTheme="minorHAnsi" w:hAnsiTheme="minorHAnsi" w:cstheme="minorHAnsi"/>
          <w:sz w:val="24"/>
          <w:szCs w:val="24"/>
        </w:rPr>
        <w:t>dą wykonywane w trakcie roku szkolnego</w:t>
      </w:r>
      <w:r w:rsidRPr="00C31365">
        <w:rPr>
          <w:rFonts w:asciiTheme="minorHAnsi" w:hAnsiTheme="minorHAnsi" w:cstheme="minorHAnsi"/>
          <w:sz w:val="24"/>
          <w:szCs w:val="24"/>
        </w:rPr>
        <w:t xml:space="preserve">, dlatego </w:t>
      </w:r>
      <w:r w:rsidR="00F56AB8" w:rsidRPr="00C31365">
        <w:rPr>
          <w:rFonts w:asciiTheme="minorHAnsi" w:hAnsiTheme="minorHAnsi" w:cstheme="minorHAnsi"/>
          <w:sz w:val="24"/>
          <w:szCs w:val="24"/>
        </w:rPr>
        <w:t>wszystkie prace należy prowadzić</w:t>
      </w:r>
      <w:r w:rsidRPr="00C31365">
        <w:rPr>
          <w:rFonts w:asciiTheme="minorHAnsi" w:hAnsiTheme="minorHAnsi" w:cstheme="minorHAnsi"/>
          <w:sz w:val="24"/>
          <w:szCs w:val="24"/>
        </w:rPr>
        <w:t xml:space="preserve"> tak, aby nie zakłócać </w:t>
      </w:r>
      <w:r w:rsidR="00F56AB8" w:rsidRPr="00C31365">
        <w:rPr>
          <w:rFonts w:asciiTheme="minorHAnsi" w:hAnsiTheme="minorHAnsi" w:cstheme="minorHAnsi"/>
          <w:sz w:val="24"/>
          <w:szCs w:val="24"/>
        </w:rPr>
        <w:t>bieżącego funkcjonowania szkoły</w:t>
      </w:r>
      <w:r w:rsidRPr="00C31365">
        <w:rPr>
          <w:rFonts w:asciiTheme="minorHAnsi" w:hAnsiTheme="minorHAnsi" w:cstheme="minorHAnsi"/>
          <w:sz w:val="24"/>
          <w:szCs w:val="24"/>
        </w:rPr>
        <w:t>, przy jednoczesnym zachowaniu szczególnej ostrożności przy organizacji i w trakcie wy</w:t>
      </w:r>
      <w:r w:rsidR="00F56AB8" w:rsidRPr="00C31365">
        <w:rPr>
          <w:rFonts w:asciiTheme="minorHAnsi" w:hAnsiTheme="minorHAnsi" w:cstheme="minorHAnsi"/>
          <w:sz w:val="24"/>
          <w:szCs w:val="24"/>
        </w:rPr>
        <w:t>konywania prac</w:t>
      </w:r>
      <w:r w:rsidR="00FF1DA7" w:rsidRPr="00C31365">
        <w:rPr>
          <w:rFonts w:asciiTheme="minorHAnsi" w:hAnsiTheme="minorHAnsi" w:cstheme="minorHAnsi"/>
          <w:sz w:val="24"/>
          <w:szCs w:val="24"/>
        </w:rPr>
        <w:t xml:space="preserve">. </w:t>
      </w:r>
    </w:p>
    <w:p w14:paraId="22849034" w14:textId="77777777" w:rsidR="00FF1DA7" w:rsidRPr="00C31365" w:rsidRDefault="00FF1DA7">
      <w:pPr>
        <w:pStyle w:val="Akapitzlist"/>
        <w:numPr>
          <w:ilvl w:val="0"/>
          <w:numId w:val="3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Wykonawca odpowiada za realizację przedmiotu umowy zgodnie z przepisami </w:t>
      </w:r>
      <w:r w:rsidR="009741E8" w:rsidRPr="00C31365">
        <w:rPr>
          <w:rFonts w:asciiTheme="minorHAnsi" w:hAnsiTheme="minorHAnsi" w:cstheme="minorHAnsi"/>
          <w:sz w:val="24"/>
          <w:szCs w:val="24"/>
        </w:rPr>
        <w:t>bhp</w:t>
      </w:r>
      <w:r w:rsidRPr="00C31365">
        <w:rPr>
          <w:rFonts w:asciiTheme="minorHAnsi" w:hAnsiTheme="minorHAnsi" w:cstheme="minorHAnsi"/>
          <w:sz w:val="24"/>
          <w:szCs w:val="24"/>
        </w:rPr>
        <w:t xml:space="preserve"> i ppoż.</w:t>
      </w:r>
    </w:p>
    <w:p w14:paraId="529CD901" w14:textId="77777777" w:rsidR="003F566E" w:rsidRPr="00C31365" w:rsidRDefault="003F566E">
      <w:pPr>
        <w:pStyle w:val="Akapitzlist"/>
        <w:numPr>
          <w:ilvl w:val="0"/>
          <w:numId w:val="34"/>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lastRenderedPageBreak/>
        <w:t>Wykonawca zobowiązuje się ponadto w szczególności do:</w:t>
      </w:r>
    </w:p>
    <w:p w14:paraId="663DEB74" w14:textId="2AB4F225" w:rsidR="003F566E" w:rsidRPr="00C31365" w:rsidRDefault="003F566E">
      <w:pPr>
        <w:pStyle w:val="Akapitzlist"/>
        <w:numPr>
          <w:ilvl w:val="0"/>
          <w:numId w:val="46"/>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 xml:space="preserve">zapewnienia sprawowania przez kierownika </w:t>
      </w:r>
      <w:r w:rsidR="00A04B9B" w:rsidRPr="00C31365">
        <w:rPr>
          <w:rFonts w:asciiTheme="minorHAnsi" w:hAnsiTheme="minorHAnsi" w:cstheme="minorHAnsi"/>
          <w:sz w:val="24"/>
          <w:szCs w:val="24"/>
        </w:rPr>
        <w:t>budowy</w:t>
      </w:r>
      <w:r w:rsidR="00FF1DA7" w:rsidRPr="00C31365">
        <w:rPr>
          <w:rFonts w:asciiTheme="minorHAnsi" w:hAnsiTheme="minorHAnsi" w:cstheme="minorHAnsi"/>
          <w:sz w:val="24"/>
          <w:szCs w:val="24"/>
        </w:rPr>
        <w:t xml:space="preserve"> przez cały okres realizacji P</w:t>
      </w:r>
      <w:r w:rsidRPr="00C31365">
        <w:rPr>
          <w:rFonts w:asciiTheme="minorHAnsi" w:hAnsiTheme="minorHAnsi" w:cstheme="minorHAnsi"/>
          <w:sz w:val="24"/>
          <w:szCs w:val="24"/>
        </w:rPr>
        <w:t xml:space="preserve">rzedmiotu umowy, aż do końcowego odbioru Przedmiotu </w:t>
      </w:r>
      <w:r w:rsidR="00D1648C" w:rsidRPr="00C31365">
        <w:rPr>
          <w:rFonts w:asciiTheme="minorHAnsi" w:hAnsiTheme="minorHAnsi" w:cstheme="minorHAnsi"/>
          <w:sz w:val="24"/>
          <w:szCs w:val="24"/>
        </w:rPr>
        <w:t>umowy i w </w:t>
      </w:r>
      <w:r w:rsidRPr="00C31365">
        <w:rPr>
          <w:rFonts w:asciiTheme="minorHAnsi" w:hAnsiTheme="minorHAnsi" w:cstheme="minorHAnsi"/>
          <w:sz w:val="24"/>
          <w:szCs w:val="24"/>
        </w:rPr>
        <w:t xml:space="preserve">tym celu zobowiązany jest do wyznaczenia osoby posiadającej stosowne uprawnienia, która będzie wykonywała obowiązki kierownika budowy, przewidziane w ustawie Prawo Budowlane i do przekazania Zamawiającemu, najpóźniej do dnia </w:t>
      </w:r>
      <w:r w:rsidR="00FF1DA7" w:rsidRPr="00C31365">
        <w:rPr>
          <w:rFonts w:asciiTheme="minorHAnsi" w:hAnsiTheme="minorHAnsi" w:cstheme="minorHAnsi"/>
          <w:sz w:val="24"/>
          <w:szCs w:val="24"/>
        </w:rPr>
        <w:t>rozpoczęcia prac</w:t>
      </w:r>
      <w:r w:rsidRPr="00C31365">
        <w:rPr>
          <w:rFonts w:asciiTheme="minorHAnsi" w:hAnsiTheme="minorHAnsi" w:cstheme="minorHAnsi"/>
          <w:sz w:val="24"/>
          <w:szCs w:val="24"/>
        </w:rPr>
        <w:t>,</w:t>
      </w:r>
      <w:r w:rsidR="009741E8" w:rsidRPr="00C31365">
        <w:rPr>
          <w:rFonts w:asciiTheme="minorHAnsi" w:hAnsiTheme="minorHAnsi" w:cstheme="minorHAnsi"/>
          <w:sz w:val="24"/>
          <w:szCs w:val="24"/>
        </w:rPr>
        <w:t xml:space="preserve"> oświadczenia złożonego przez tę</w:t>
      </w:r>
      <w:r w:rsidRPr="00C31365">
        <w:rPr>
          <w:rFonts w:asciiTheme="minorHAnsi" w:hAnsiTheme="minorHAnsi" w:cstheme="minorHAnsi"/>
          <w:sz w:val="24"/>
          <w:szCs w:val="24"/>
        </w:rPr>
        <w:t xml:space="preserve"> osobę o przyjęciu przez nią przedmiotowych obowiązków wraz z dokumentem potwierdzającym posiadanie przez nią stosownych upr</w:t>
      </w:r>
      <w:r w:rsidR="00A04B9B" w:rsidRPr="00C31365">
        <w:rPr>
          <w:rFonts w:asciiTheme="minorHAnsi" w:hAnsiTheme="minorHAnsi" w:cstheme="minorHAnsi"/>
          <w:sz w:val="24"/>
          <w:szCs w:val="24"/>
        </w:rPr>
        <w:t xml:space="preserve">awnień; </w:t>
      </w:r>
    </w:p>
    <w:p w14:paraId="707EB726" w14:textId="77777777" w:rsidR="003F566E" w:rsidRPr="00C31365" w:rsidRDefault="003F566E">
      <w:pPr>
        <w:pStyle w:val="Akapitzlist"/>
        <w:numPr>
          <w:ilvl w:val="0"/>
          <w:numId w:val="46"/>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utrzymania ładu i porządk</w:t>
      </w:r>
      <w:r w:rsidR="00FF1DA7" w:rsidRPr="00C31365">
        <w:rPr>
          <w:rFonts w:asciiTheme="minorHAnsi" w:hAnsiTheme="minorHAnsi" w:cstheme="minorHAnsi"/>
          <w:sz w:val="24"/>
          <w:szCs w:val="24"/>
        </w:rPr>
        <w:t>u w czasie prowadzonych prac</w:t>
      </w:r>
      <w:r w:rsidRPr="00C31365">
        <w:rPr>
          <w:rFonts w:asciiTheme="minorHAnsi" w:hAnsiTheme="minorHAnsi" w:cstheme="minorHAnsi"/>
          <w:sz w:val="24"/>
          <w:szCs w:val="24"/>
        </w:rPr>
        <w:t>, ochrony mienia, sprawowania nadzoru nad bezpieczeństwem i higieną pracy, zapewnienia zabezpieczenia przeciwpożarowego, zabezpieczenia przed dostępem osób trzecich, zapewnienia bezpieczeństwa i ochrony zdrowia podczas wyko</w:t>
      </w:r>
      <w:r w:rsidR="00FF1DA7" w:rsidRPr="00C31365">
        <w:rPr>
          <w:rFonts w:asciiTheme="minorHAnsi" w:hAnsiTheme="minorHAnsi" w:cstheme="minorHAnsi"/>
          <w:sz w:val="24"/>
          <w:szCs w:val="24"/>
        </w:rPr>
        <w:t xml:space="preserve">nywania wszystkich czynności w czasie prowadzonych prac </w:t>
      </w:r>
      <w:r w:rsidRPr="00C31365">
        <w:rPr>
          <w:rFonts w:asciiTheme="minorHAnsi" w:hAnsiTheme="minorHAnsi" w:cstheme="minorHAnsi"/>
          <w:sz w:val="24"/>
          <w:szCs w:val="24"/>
        </w:rPr>
        <w:t>zgodnie z planem BIOZ. Za nienależyte wykonanie tych obowiązków Wykonawca ponosi odpowiedzialność odszkodowawczą;</w:t>
      </w:r>
    </w:p>
    <w:p w14:paraId="4845303B" w14:textId="3717E4E5" w:rsidR="003F566E" w:rsidRPr="00C31365" w:rsidRDefault="00610485">
      <w:pPr>
        <w:pStyle w:val="Akapitzlist"/>
        <w:numPr>
          <w:ilvl w:val="0"/>
          <w:numId w:val="46"/>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 xml:space="preserve">usuwania awarii </w:t>
      </w:r>
      <w:r w:rsidR="00FF1DA7" w:rsidRPr="00C31365">
        <w:rPr>
          <w:rFonts w:asciiTheme="minorHAnsi" w:hAnsiTheme="minorHAnsi" w:cstheme="minorHAnsi"/>
          <w:sz w:val="24"/>
          <w:szCs w:val="24"/>
        </w:rPr>
        <w:t>powstałych w czasie prowadzonych prac</w:t>
      </w:r>
      <w:r w:rsidR="003F566E" w:rsidRPr="00C31365">
        <w:rPr>
          <w:rFonts w:asciiTheme="minorHAnsi" w:hAnsiTheme="minorHAnsi" w:cstheme="minorHAnsi"/>
          <w:sz w:val="24"/>
          <w:szCs w:val="24"/>
        </w:rPr>
        <w:t xml:space="preserve">, wykonania odpowiednich zabezpieczeń w rejonie </w:t>
      </w:r>
      <w:r w:rsidR="00402F44" w:rsidRPr="00C31365">
        <w:rPr>
          <w:rFonts w:asciiTheme="minorHAnsi" w:hAnsiTheme="minorHAnsi" w:cstheme="minorHAnsi"/>
          <w:sz w:val="24"/>
          <w:szCs w:val="24"/>
        </w:rPr>
        <w:t>prowadzonych prac</w:t>
      </w:r>
      <w:r w:rsidR="003F566E" w:rsidRPr="00C31365">
        <w:rPr>
          <w:rFonts w:asciiTheme="minorHAnsi" w:hAnsiTheme="minorHAnsi" w:cstheme="minorHAnsi"/>
          <w:sz w:val="24"/>
          <w:szCs w:val="24"/>
        </w:rPr>
        <w:t>, a po zakończeniu - doprowadzenia do należytego stanu terenu budow</w:t>
      </w:r>
      <w:r w:rsidR="00F44711" w:rsidRPr="00C31365">
        <w:rPr>
          <w:rFonts w:asciiTheme="minorHAnsi" w:hAnsiTheme="minorHAnsi" w:cstheme="minorHAnsi"/>
          <w:sz w:val="24"/>
          <w:szCs w:val="24"/>
        </w:rPr>
        <w:t>y</w:t>
      </w:r>
      <w:r w:rsidR="00521CAE" w:rsidRPr="00C31365">
        <w:rPr>
          <w:rFonts w:asciiTheme="minorHAnsi" w:hAnsiTheme="minorHAnsi" w:cstheme="minorHAnsi"/>
          <w:sz w:val="24"/>
          <w:szCs w:val="24"/>
        </w:rPr>
        <w:t>;</w:t>
      </w:r>
    </w:p>
    <w:p w14:paraId="215811FD" w14:textId="77777777" w:rsidR="003F566E" w:rsidRPr="00C31365" w:rsidRDefault="003F566E">
      <w:pPr>
        <w:pStyle w:val="Akapitzlist"/>
        <w:numPr>
          <w:ilvl w:val="0"/>
          <w:numId w:val="46"/>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sporządzenia kompletnej dokumentacji powykonawczej i przekazania jej Zamawiającemu;</w:t>
      </w:r>
    </w:p>
    <w:p w14:paraId="4AB6E67C" w14:textId="77777777" w:rsidR="003F566E" w:rsidRPr="00C31365" w:rsidRDefault="008E1E08">
      <w:pPr>
        <w:pStyle w:val="Akapitzlist"/>
        <w:numPr>
          <w:ilvl w:val="0"/>
          <w:numId w:val="46"/>
        </w:numPr>
        <w:autoSpaceDE w:val="0"/>
        <w:spacing w:after="0" w:line="288" w:lineRule="auto"/>
        <w:ind w:left="709" w:hanging="283"/>
        <w:jc w:val="both"/>
        <w:rPr>
          <w:rFonts w:asciiTheme="minorHAnsi" w:hAnsiTheme="minorHAnsi" w:cstheme="minorHAnsi"/>
          <w:b/>
          <w:sz w:val="24"/>
          <w:szCs w:val="24"/>
        </w:rPr>
      </w:pPr>
      <w:r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przekazania Zamawiającemu certyfikatów i dokumentów gwarancyjnych producentów na wszelkie urządzenia dostarczone i zamontowane, w ramach realizacji Przedmiotu niniejszej umowy;</w:t>
      </w:r>
    </w:p>
    <w:p w14:paraId="65B4F923" w14:textId="7F74412F" w:rsidR="003F566E" w:rsidRPr="00C31365" w:rsidRDefault="005137B1" w:rsidP="00F3220A">
      <w:pPr>
        <w:pStyle w:val="Akapitzlist"/>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5.</w:t>
      </w:r>
      <w:r w:rsidR="00D1648C" w:rsidRPr="00C31365">
        <w:rPr>
          <w:rFonts w:asciiTheme="minorHAnsi" w:hAnsiTheme="minorHAnsi" w:cstheme="minorHAnsi"/>
          <w:sz w:val="24"/>
          <w:szCs w:val="24"/>
        </w:rPr>
        <w:t xml:space="preserve"> </w:t>
      </w:r>
      <w:r w:rsidR="000D3586"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Wykonawca zobowiązuje się, że wszystkie dostarczone w rama</w:t>
      </w:r>
      <w:r w:rsidR="00D1648C" w:rsidRPr="00C31365">
        <w:rPr>
          <w:rFonts w:asciiTheme="minorHAnsi" w:hAnsiTheme="minorHAnsi" w:cstheme="minorHAnsi"/>
          <w:sz w:val="24"/>
          <w:szCs w:val="24"/>
        </w:rPr>
        <w:t>ch niniejszej umowy materiały i </w:t>
      </w:r>
      <w:r w:rsidR="003F566E" w:rsidRPr="00C31365">
        <w:rPr>
          <w:rFonts w:asciiTheme="minorHAnsi" w:hAnsiTheme="minorHAnsi" w:cstheme="minorHAnsi"/>
          <w:sz w:val="24"/>
          <w:szCs w:val="24"/>
        </w:rPr>
        <w:t>urządzenia będą posiadały wszelkie atesty, certyfikaty i zatwierdzenia wymagane przez przepisy prawa. Wszystkie urządzenia winny być dostarczone z katalogami, instrukcjami obsługi, użytkowania i konserwacji.</w:t>
      </w:r>
    </w:p>
    <w:p w14:paraId="2678D9F9" w14:textId="4E097733" w:rsidR="003F566E" w:rsidRPr="00C31365" w:rsidRDefault="00B6464D"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6</w:t>
      </w:r>
      <w:r w:rsidR="00D1648C" w:rsidRPr="00C31365">
        <w:rPr>
          <w:rFonts w:asciiTheme="minorHAnsi" w:hAnsiTheme="minorHAnsi" w:cstheme="minorHAnsi"/>
          <w:sz w:val="24"/>
          <w:szCs w:val="24"/>
        </w:rPr>
        <w:t xml:space="preserve">.  </w:t>
      </w:r>
      <w:r w:rsidR="002106CE"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Wykonawca ponosi odpowiedzialność cywilną za szkody, na osobach i rzeczach powstałe</w:t>
      </w:r>
      <w:r w:rsidR="00D1648C" w:rsidRPr="00C31365">
        <w:rPr>
          <w:rFonts w:asciiTheme="minorHAnsi" w:hAnsiTheme="minorHAnsi" w:cstheme="minorHAnsi"/>
          <w:sz w:val="24"/>
          <w:szCs w:val="24"/>
        </w:rPr>
        <w:t xml:space="preserve"> związku</w:t>
      </w:r>
      <w:r w:rsidR="00F44711" w:rsidRPr="00C31365">
        <w:rPr>
          <w:rFonts w:asciiTheme="minorHAnsi" w:hAnsiTheme="minorHAnsi" w:cstheme="minorHAnsi"/>
          <w:sz w:val="24"/>
          <w:szCs w:val="24"/>
        </w:rPr>
        <w:t xml:space="preserve"> </w:t>
      </w:r>
      <w:r w:rsidR="00610485" w:rsidRPr="00C31365">
        <w:rPr>
          <w:rFonts w:asciiTheme="minorHAnsi" w:hAnsiTheme="minorHAnsi" w:cstheme="minorHAnsi"/>
          <w:sz w:val="24"/>
          <w:szCs w:val="24"/>
        </w:rPr>
        <w:t xml:space="preserve">z </w:t>
      </w:r>
      <w:r w:rsidR="005137B1" w:rsidRPr="00C31365">
        <w:rPr>
          <w:rFonts w:asciiTheme="minorHAnsi" w:hAnsiTheme="minorHAnsi" w:cstheme="minorHAnsi"/>
          <w:sz w:val="24"/>
          <w:szCs w:val="24"/>
        </w:rPr>
        <w:t xml:space="preserve"> </w:t>
      </w:r>
      <w:r w:rsidR="00610485" w:rsidRPr="00C31365">
        <w:rPr>
          <w:rFonts w:asciiTheme="minorHAnsi" w:hAnsiTheme="minorHAnsi" w:cstheme="minorHAnsi"/>
          <w:sz w:val="24"/>
          <w:szCs w:val="24"/>
        </w:rPr>
        <w:t>realizacją</w:t>
      </w:r>
      <w:r w:rsidR="003F566E" w:rsidRPr="00C31365">
        <w:rPr>
          <w:rFonts w:asciiTheme="minorHAnsi" w:hAnsiTheme="minorHAnsi" w:cstheme="minorHAnsi"/>
          <w:sz w:val="24"/>
          <w:szCs w:val="24"/>
        </w:rPr>
        <w:t xml:space="preserve"> przedmiotu umowy, od </w:t>
      </w:r>
      <w:r w:rsidR="00402F44" w:rsidRPr="00C31365">
        <w:rPr>
          <w:rFonts w:asciiTheme="minorHAnsi" w:hAnsiTheme="minorHAnsi" w:cstheme="minorHAnsi"/>
          <w:sz w:val="24"/>
          <w:szCs w:val="24"/>
        </w:rPr>
        <w:t>dnia rozpoczęcia prac</w:t>
      </w:r>
      <w:r w:rsidR="003F566E" w:rsidRPr="00C31365">
        <w:rPr>
          <w:rFonts w:asciiTheme="minorHAnsi" w:hAnsiTheme="minorHAnsi" w:cstheme="minorHAnsi"/>
          <w:sz w:val="24"/>
          <w:szCs w:val="24"/>
        </w:rPr>
        <w:t xml:space="preserve"> do odbioru końcowego </w:t>
      </w:r>
      <w:r w:rsidR="00D1648C"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Przedmiotu umowy.</w:t>
      </w:r>
    </w:p>
    <w:p w14:paraId="054EE872" w14:textId="47301FB4" w:rsidR="003F566E" w:rsidRPr="00C31365" w:rsidRDefault="00B6464D" w:rsidP="00F3220A">
      <w:pPr>
        <w:pStyle w:val="Akapitzlist"/>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7</w:t>
      </w:r>
      <w:r w:rsidR="00D1648C" w:rsidRPr="00C31365">
        <w:rPr>
          <w:rFonts w:asciiTheme="minorHAnsi" w:hAnsiTheme="minorHAnsi" w:cstheme="minorHAnsi"/>
          <w:sz w:val="24"/>
          <w:szCs w:val="24"/>
        </w:rPr>
        <w:t xml:space="preserve">.  </w:t>
      </w:r>
      <w:r w:rsidR="009C16CD"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Wykonawca zobowiązany jest wywozić śmieci, odpady materiałowe we własnym zakresie na składowisko. Koszty związane z opłatami za wysypisko ponosi Wykonawca. Wykonawca zobowiązuje się do wykonywania wszystkich obowiązków </w:t>
      </w:r>
      <w:r w:rsidR="00D1648C" w:rsidRPr="00C31365">
        <w:rPr>
          <w:rFonts w:asciiTheme="minorHAnsi" w:hAnsiTheme="minorHAnsi" w:cstheme="minorHAnsi"/>
          <w:sz w:val="24"/>
          <w:szCs w:val="24"/>
        </w:rPr>
        <w:t xml:space="preserve">wytwórcy i posiadacza odpadów w rozumieniu ustawy o </w:t>
      </w:r>
      <w:r w:rsidR="003F566E" w:rsidRPr="00C31365">
        <w:rPr>
          <w:rFonts w:asciiTheme="minorHAnsi" w:hAnsiTheme="minorHAnsi" w:cstheme="minorHAnsi"/>
          <w:sz w:val="24"/>
          <w:szCs w:val="24"/>
        </w:rPr>
        <w:t>odpadach i ma obowiązek zagospodarowania odpadów powstałych podczas realizacji niniejszego zamówienia, zgodnie z ustawą o odpadach z dnia 14 grudnia</w:t>
      </w:r>
      <w:r w:rsidR="00D1648C" w:rsidRPr="00C31365">
        <w:rPr>
          <w:rFonts w:asciiTheme="minorHAnsi" w:hAnsiTheme="minorHAnsi" w:cstheme="minorHAnsi"/>
          <w:sz w:val="24"/>
          <w:szCs w:val="24"/>
        </w:rPr>
        <w:t xml:space="preserve"> 2012</w:t>
      </w:r>
      <w:r w:rsidR="00735812" w:rsidRPr="00C31365">
        <w:rPr>
          <w:rFonts w:asciiTheme="minorHAnsi" w:hAnsiTheme="minorHAnsi" w:cstheme="minorHAnsi"/>
          <w:sz w:val="24"/>
          <w:szCs w:val="24"/>
        </w:rPr>
        <w:t xml:space="preserve"> </w:t>
      </w:r>
      <w:r w:rsidR="007E6A00" w:rsidRPr="00C31365">
        <w:rPr>
          <w:rFonts w:asciiTheme="minorHAnsi" w:hAnsiTheme="minorHAnsi" w:cstheme="minorHAnsi"/>
          <w:sz w:val="24"/>
          <w:szCs w:val="24"/>
        </w:rPr>
        <w:t xml:space="preserve">r. odpadach </w:t>
      </w:r>
      <w:r w:rsidR="003F566E" w:rsidRPr="00C31365">
        <w:rPr>
          <w:rFonts w:asciiTheme="minorHAnsi" w:hAnsiTheme="minorHAnsi" w:cstheme="minorHAnsi"/>
          <w:sz w:val="24"/>
          <w:szCs w:val="24"/>
        </w:rPr>
        <w:t>oraz pokrywania kosztów utylizacji odpadów, zgodnie z obowiązującymi w tym zakresie przepisami. Wykonawca przedstawi na żądanie Zamawiającemu potwierdzenie faktu utylizacji odpadów, zgodnie z powszechnie obowiązującymi przepisami.</w:t>
      </w:r>
    </w:p>
    <w:p w14:paraId="3F381FBA" w14:textId="6127ED9D" w:rsidR="00D1648C" w:rsidRPr="00C31365" w:rsidRDefault="00B6464D"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8</w:t>
      </w:r>
      <w:r w:rsidR="005137B1" w:rsidRPr="00C31365">
        <w:rPr>
          <w:rFonts w:asciiTheme="minorHAnsi" w:hAnsiTheme="minorHAnsi" w:cstheme="minorHAnsi"/>
          <w:sz w:val="24"/>
          <w:szCs w:val="24"/>
        </w:rPr>
        <w:t>.</w:t>
      </w:r>
      <w:r w:rsidR="00D1648C" w:rsidRPr="00C31365">
        <w:rPr>
          <w:rFonts w:asciiTheme="minorHAnsi" w:hAnsiTheme="minorHAnsi" w:cstheme="minorHAnsi"/>
          <w:sz w:val="24"/>
          <w:szCs w:val="24"/>
        </w:rPr>
        <w:t xml:space="preserve"> </w:t>
      </w:r>
      <w:r w:rsidR="009C16CD" w:rsidRPr="00C31365">
        <w:rPr>
          <w:rFonts w:asciiTheme="minorHAnsi" w:hAnsiTheme="minorHAnsi" w:cstheme="minorHAnsi"/>
          <w:sz w:val="24"/>
          <w:szCs w:val="24"/>
        </w:rPr>
        <w:t xml:space="preserve">  </w:t>
      </w:r>
      <w:r w:rsidR="006D63D1"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Materiały  nieprzewidziane do ponownego wybudowania stanowią własność Wykonawcy. </w:t>
      </w:r>
      <w:r w:rsidR="00D1648C" w:rsidRPr="00C31365">
        <w:rPr>
          <w:rFonts w:asciiTheme="minorHAnsi" w:hAnsiTheme="minorHAnsi" w:cstheme="minorHAnsi"/>
          <w:sz w:val="24"/>
          <w:szCs w:val="24"/>
        </w:rPr>
        <w:t xml:space="preserve">  </w:t>
      </w:r>
    </w:p>
    <w:p w14:paraId="35E40A3E" w14:textId="5F26A5ED" w:rsidR="003F566E" w:rsidRPr="00C31365" w:rsidRDefault="00D1648C"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 xml:space="preserve">      </w:t>
      </w:r>
      <w:r w:rsidR="00A6067F"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Powyższy zapis</w:t>
      </w:r>
      <w:r w:rsidR="00352D35"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nie dotyczy przypadków, w których inspektor nadzoru</w:t>
      </w:r>
      <w:r w:rsidR="009C16CD" w:rsidRPr="00C31365">
        <w:rPr>
          <w:rFonts w:asciiTheme="minorHAnsi" w:hAnsiTheme="minorHAnsi" w:cstheme="minorHAnsi"/>
          <w:sz w:val="24"/>
          <w:szCs w:val="24"/>
        </w:rPr>
        <w:t xml:space="preserve"> lub inna osoba </w:t>
      </w:r>
      <w:r w:rsidR="003F566E" w:rsidRPr="00C31365">
        <w:rPr>
          <w:rFonts w:asciiTheme="minorHAnsi" w:hAnsiTheme="minorHAnsi" w:cstheme="minorHAnsi"/>
          <w:sz w:val="24"/>
          <w:szCs w:val="24"/>
        </w:rPr>
        <w:t xml:space="preserve"> z ramienia Zamawiającego </w:t>
      </w:r>
      <w:r w:rsidR="000D3586" w:rsidRPr="00C31365">
        <w:rPr>
          <w:rFonts w:asciiTheme="minorHAnsi" w:hAnsiTheme="minorHAnsi" w:cstheme="minorHAnsi"/>
          <w:sz w:val="24"/>
          <w:szCs w:val="24"/>
        </w:rPr>
        <w:t xml:space="preserve"> </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wskaże sposób oraz</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miejsce ich zagospodarowania.</w:t>
      </w:r>
    </w:p>
    <w:p w14:paraId="6EBAC78E" w14:textId="01BED28C" w:rsidR="003F566E" w:rsidRPr="00C31365" w:rsidRDefault="00B6464D"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9</w:t>
      </w:r>
      <w:r w:rsidR="00676A83" w:rsidRPr="00C31365">
        <w:rPr>
          <w:rFonts w:asciiTheme="minorHAnsi" w:hAnsiTheme="minorHAnsi" w:cstheme="minorHAnsi"/>
          <w:sz w:val="24"/>
          <w:szCs w:val="24"/>
        </w:rPr>
        <w:t xml:space="preserve">. </w:t>
      </w:r>
      <w:r w:rsidR="00B34610" w:rsidRPr="00C31365">
        <w:rPr>
          <w:rFonts w:asciiTheme="minorHAnsi" w:hAnsiTheme="minorHAnsi" w:cstheme="minorHAnsi"/>
          <w:sz w:val="24"/>
          <w:szCs w:val="24"/>
        </w:rPr>
        <w:t xml:space="preserve"> </w:t>
      </w:r>
      <w:r w:rsidR="009C16CD"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Wykonawca ma obowiązek zapewnienia przedstawicielom Zamawiającego oraz wszystkim </w:t>
      </w:r>
      <w:r w:rsidR="00676A83" w:rsidRPr="00C31365">
        <w:rPr>
          <w:rFonts w:asciiTheme="minorHAnsi" w:hAnsiTheme="minorHAnsi" w:cstheme="minorHAnsi"/>
          <w:sz w:val="24"/>
          <w:szCs w:val="24"/>
        </w:rPr>
        <w:t xml:space="preserve"> </w:t>
      </w:r>
      <w:r w:rsidR="000D3586" w:rsidRPr="00C31365">
        <w:rPr>
          <w:rFonts w:asciiTheme="minorHAnsi" w:hAnsiTheme="minorHAnsi" w:cstheme="minorHAnsi"/>
          <w:sz w:val="24"/>
          <w:szCs w:val="24"/>
        </w:rPr>
        <w:t xml:space="preserve"> </w:t>
      </w:r>
      <w:r w:rsidR="00676A83" w:rsidRPr="00C31365">
        <w:rPr>
          <w:rFonts w:asciiTheme="minorHAnsi" w:hAnsiTheme="minorHAnsi" w:cstheme="minorHAnsi"/>
          <w:sz w:val="24"/>
          <w:szCs w:val="24"/>
        </w:rPr>
        <w:t xml:space="preserve"> o</w:t>
      </w:r>
      <w:r w:rsidR="003F566E" w:rsidRPr="00C31365">
        <w:rPr>
          <w:rFonts w:asciiTheme="minorHAnsi" w:hAnsiTheme="minorHAnsi" w:cstheme="minorHAnsi"/>
          <w:sz w:val="24"/>
          <w:szCs w:val="24"/>
        </w:rPr>
        <w:t>sobom</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upoważnionym przez niego, jak też innym uczestnikom </w:t>
      </w:r>
      <w:r w:rsidR="00676A83" w:rsidRPr="00C31365">
        <w:rPr>
          <w:rFonts w:asciiTheme="minorHAnsi" w:hAnsiTheme="minorHAnsi" w:cstheme="minorHAnsi"/>
          <w:sz w:val="24"/>
          <w:szCs w:val="24"/>
        </w:rPr>
        <w:t xml:space="preserve">procesu budowlanego, dostępu  </w:t>
      </w:r>
      <w:r w:rsidR="000D3586" w:rsidRPr="00C31365">
        <w:rPr>
          <w:rFonts w:asciiTheme="minorHAnsi" w:hAnsiTheme="minorHAnsi" w:cstheme="minorHAnsi"/>
          <w:sz w:val="24"/>
          <w:szCs w:val="24"/>
        </w:rPr>
        <w:t xml:space="preserve"> </w:t>
      </w:r>
      <w:r w:rsidR="00676A83" w:rsidRPr="00C31365">
        <w:rPr>
          <w:rFonts w:asciiTheme="minorHAnsi" w:hAnsiTheme="minorHAnsi" w:cstheme="minorHAnsi"/>
          <w:sz w:val="24"/>
          <w:szCs w:val="24"/>
        </w:rPr>
        <w:t xml:space="preserve">do terenu budowy </w:t>
      </w:r>
      <w:r w:rsidR="003F566E" w:rsidRPr="00C31365">
        <w:rPr>
          <w:rFonts w:asciiTheme="minorHAnsi" w:hAnsiTheme="minorHAnsi" w:cstheme="minorHAnsi"/>
          <w:sz w:val="24"/>
          <w:szCs w:val="24"/>
        </w:rPr>
        <w:t>i do każdego miejsca, gdzie roboty w z</w:t>
      </w:r>
      <w:r w:rsidR="00676A83" w:rsidRPr="00C31365">
        <w:rPr>
          <w:rFonts w:asciiTheme="minorHAnsi" w:hAnsiTheme="minorHAnsi" w:cstheme="minorHAnsi"/>
          <w:sz w:val="24"/>
          <w:szCs w:val="24"/>
        </w:rPr>
        <w:t>wiązku z Umową będą wykonywane.</w:t>
      </w:r>
    </w:p>
    <w:p w14:paraId="51AE5FA8" w14:textId="37220000" w:rsidR="003F566E" w:rsidRPr="00C31365" w:rsidRDefault="00B6464D"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10</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Od daty protokolarnego przejęcia terenu budowy, aż do chwili protokolarnego odbioru końcoweg</w:t>
      </w:r>
      <w:r w:rsidR="000D3586" w:rsidRPr="00C31365">
        <w:rPr>
          <w:rFonts w:asciiTheme="minorHAnsi" w:hAnsiTheme="minorHAnsi" w:cstheme="minorHAnsi"/>
          <w:sz w:val="24"/>
          <w:szCs w:val="24"/>
        </w:rPr>
        <w:t>o</w:t>
      </w:r>
      <w:r w:rsidR="00676A83" w:rsidRPr="00C31365">
        <w:rPr>
          <w:rFonts w:asciiTheme="minorHAnsi" w:hAnsiTheme="minorHAnsi" w:cstheme="minorHAnsi"/>
          <w:sz w:val="24"/>
          <w:szCs w:val="24"/>
        </w:rPr>
        <w:t xml:space="preserve">  r</w:t>
      </w:r>
      <w:r w:rsidR="003F566E" w:rsidRPr="00C31365">
        <w:rPr>
          <w:rFonts w:asciiTheme="minorHAnsi" w:hAnsiTheme="minorHAnsi" w:cstheme="minorHAnsi"/>
          <w:sz w:val="24"/>
          <w:szCs w:val="24"/>
        </w:rPr>
        <w:t>obót</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Wykonawca ponosi odpowiedzialność za wszelkie szkody wynikłe na tym terenie, w tym </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szkody</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wyrządzone osobom trzecim.</w:t>
      </w:r>
    </w:p>
    <w:p w14:paraId="29988407" w14:textId="77777777" w:rsidR="003F566E" w:rsidRPr="00C31365" w:rsidRDefault="00B6464D"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11</w:t>
      </w:r>
      <w:r w:rsidR="00352D35" w:rsidRPr="00C31365">
        <w:rPr>
          <w:rFonts w:asciiTheme="minorHAnsi" w:hAnsiTheme="minorHAnsi" w:cstheme="minorHAnsi"/>
          <w:sz w:val="24"/>
          <w:szCs w:val="24"/>
        </w:rPr>
        <w:t>.</w:t>
      </w:r>
      <w:r w:rsidR="00352D35" w:rsidRPr="00C31365">
        <w:rPr>
          <w:rFonts w:asciiTheme="minorHAnsi" w:hAnsiTheme="minorHAnsi" w:cstheme="minorHAnsi"/>
          <w:sz w:val="24"/>
          <w:szCs w:val="24"/>
        </w:rPr>
        <w:tab/>
      </w:r>
      <w:r w:rsidR="003F566E" w:rsidRPr="00C31365">
        <w:rPr>
          <w:rFonts w:asciiTheme="minorHAnsi" w:hAnsiTheme="minorHAnsi" w:cstheme="minorHAnsi"/>
          <w:sz w:val="24"/>
          <w:szCs w:val="24"/>
        </w:rPr>
        <w:t xml:space="preserve">Roboty wykonywane będą z materiałów Wykonawcy. Przy wykonywaniu robót budowlanych należy stosować </w:t>
      </w:r>
      <w:r w:rsidR="00352D35"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materiały dopuszczone do obrotu i stosowane w budownictwie. Wszystkie materiały służące do wykonywania </w:t>
      </w:r>
      <w:r w:rsidR="00402F44" w:rsidRPr="00C31365">
        <w:rPr>
          <w:rFonts w:asciiTheme="minorHAnsi" w:hAnsiTheme="minorHAnsi" w:cstheme="minorHAnsi"/>
          <w:sz w:val="24"/>
          <w:szCs w:val="24"/>
        </w:rPr>
        <w:t>Przedmiotu umowy</w:t>
      </w:r>
      <w:r w:rsidR="003F566E" w:rsidRPr="00C31365">
        <w:rPr>
          <w:rFonts w:asciiTheme="minorHAnsi" w:hAnsiTheme="minorHAnsi" w:cstheme="minorHAnsi"/>
          <w:sz w:val="24"/>
          <w:szCs w:val="24"/>
        </w:rPr>
        <w:t xml:space="preserve"> </w:t>
      </w:r>
      <w:r w:rsidR="00402F44" w:rsidRPr="00C31365">
        <w:rPr>
          <w:rFonts w:asciiTheme="minorHAnsi" w:hAnsiTheme="minorHAnsi" w:cstheme="minorHAnsi"/>
          <w:sz w:val="24"/>
          <w:szCs w:val="24"/>
        </w:rPr>
        <w:t>musz</w:t>
      </w:r>
      <w:r w:rsidR="00676A83" w:rsidRPr="00C31365">
        <w:rPr>
          <w:rFonts w:asciiTheme="minorHAnsi" w:hAnsiTheme="minorHAnsi" w:cstheme="minorHAnsi"/>
          <w:sz w:val="24"/>
          <w:szCs w:val="24"/>
        </w:rPr>
        <w:t xml:space="preserve">ą spełniać obowiązujące normy i przepisy </w:t>
      </w:r>
      <w:r w:rsidR="003F566E" w:rsidRPr="00C31365">
        <w:rPr>
          <w:rFonts w:asciiTheme="minorHAnsi" w:hAnsiTheme="minorHAnsi" w:cstheme="minorHAnsi"/>
          <w:sz w:val="24"/>
          <w:szCs w:val="24"/>
        </w:rPr>
        <w:t>w budownictwie.</w:t>
      </w:r>
    </w:p>
    <w:p w14:paraId="5B0DCBC5" w14:textId="77777777" w:rsidR="003F566E" w:rsidRPr="00C31365" w:rsidRDefault="00B6464D" w:rsidP="00F3220A">
      <w:pPr>
        <w:autoSpaceDE w:val="0"/>
        <w:spacing w:after="0" w:line="288" w:lineRule="auto"/>
        <w:rPr>
          <w:rFonts w:asciiTheme="minorHAnsi" w:hAnsiTheme="minorHAnsi" w:cstheme="minorHAnsi"/>
          <w:sz w:val="24"/>
          <w:szCs w:val="24"/>
        </w:rPr>
      </w:pPr>
      <w:r w:rsidRPr="00C31365">
        <w:rPr>
          <w:rFonts w:asciiTheme="minorHAnsi" w:hAnsiTheme="minorHAnsi" w:cstheme="minorHAnsi"/>
          <w:sz w:val="24"/>
          <w:szCs w:val="24"/>
        </w:rPr>
        <w:t>12</w:t>
      </w:r>
      <w:r w:rsidR="00352D35"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Wykonawca we własnym zakresie i na własny koszt:</w:t>
      </w:r>
    </w:p>
    <w:p w14:paraId="3B4F2C7E" w14:textId="55E28CF6" w:rsidR="003F566E" w:rsidRPr="00C31365" w:rsidRDefault="003F566E">
      <w:pPr>
        <w:pStyle w:val="Akapitzlist"/>
        <w:numPr>
          <w:ilvl w:val="0"/>
          <w:numId w:val="23"/>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 xml:space="preserve">zapewni objęcie kierownictwa robót przez </w:t>
      </w:r>
      <w:r w:rsidR="00352D35" w:rsidRPr="00C31365">
        <w:rPr>
          <w:rFonts w:asciiTheme="minorHAnsi" w:hAnsiTheme="minorHAnsi" w:cstheme="minorHAnsi"/>
          <w:sz w:val="24"/>
          <w:szCs w:val="24"/>
        </w:rPr>
        <w:t>kierowników robót i kierowników branżowych</w:t>
      </w:r>
      <w:r w:rsidR="00521CAE" w:rsidRPr="00C31365">
        <w:rPr>
          <w:rFonts w:asciiTheme="minorHAnsi" w:hAnsiTheme="minorHAnsi" w:cstheme="minorHAnsi"/>
          <w:sz w:val="24"/>
          <w:szCs w:val="24"/>
        </w:rPr>
        <w:t>;</w:t>
      </w:r>
    </w:p>
    <w:p w14:paraId="676AB523" w14:textId="05D7E558" w:rsidR="003F566E" w:rsidRPr="00C31365" w:rsidRDefault="003F566E">
      <w:pPr>
        <w:pStyle w:val="Akapitzlist"/>
        <w:numPr>
          <w:ilvl w:val="0"/>
          <w:numId w:val="23"/>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prowadzi dokumentację robót (książka obmiarów, protokoły odbioru robót, protokoły z narad, protokoły nadzorów autorskich, korespondencję, wniosków materiałowych i protokołów robót ulegających zakryciu i zanikowych)</w:t>
      </w:r>
      <w:r w:rsidR="00521CAE" w:rsidRPr="00C31365">
        <w:rPr>
          <w:rFonts w:asciiTheme="minorHAnsi" w:hAnsiTheme="minorHAnsi" w:cstheme="minorHAnsi"/>
          <w:sz w:val="24"/>
          <w:szCs w:val="24"/>
        </w:rPr>
        <w:t>;</w:t>
      </w:r>
    </w:p>
    <w:p w14:paraId="03B3F7FB" w14:textId="77777777" w:rsidR="003F566E" w:rsidRPr="00C31365" w:rsidRDefault="003301AF">
      <w:pPr>
        <w:pStyle w:val="Akapitzlist"/>
        <w:numPr>
          <w:ilvl w:val="0"/>
          <w:numId w:val="23"/>
        </w:numPr>
        <w:tabs>
          <w:tab w:val="clear" w:pos="708"/>
        </w:tabs>
        <w:autoSpaceDE w:val="0"/>
        <w:spacing w:after="0" w:line="288" w:lineRule="auto"/>
        <w:ind w:left="709" w:hanging="283"/>
        <w:jc w:val="both"/>
        <w:rPr>
          <w:rFonts w:asciiTheme="minorHAnsi" w:hAnsiTheme="minorHAnsi" w:cstheme="minorHAnsi"/>
          <w:b/>
          <w:sz w:val="24"/>
          <w:szCs w:val="24"/>
        </w:rPr>
      </w:pPr>
      <w:r w:rsidRPr="00C31365">
        <w:rPr>
          <w:rFonts w:asciiTheme="minorHAnsi" w:hAnsiTheme="minorHAnsi" w:cstheme="minorHAnsi"/>
          <w:sz w:val="24"/>
          <w:szCs w:val="24"/>
        </w:rPr>
        <w:t>sporządzi przed</w:t>
      </w:r>
      <w:r w:rsidR="003F566E" w:rsidRPr="00C31365">
        <w:rPr>
          <w:rFonts w:asciiTheme="minorHAnsi" w:hAnsiTheme="minorHAnsi" w:cstheme="minorHAnsi"/>
          <w:sz w:val="24"/>
          <w:szCs w:val="24"/>
        </w:rPr>
        <w:t xml:space="preserve"> rozpoczęciem budowy plan bezpieczeństwa i ochrony zdrowia, uwzględniając specyfikę obiektu budowlanego i warunki prowadzenia robót budowlanych.</w:t>
      </w:r>
    </w:p>
    <w:p w14:paraId="1DB89DB3" w14:textId="7E9C98CD" w:rsidR="003F566E" w:rsidRPr="00C31365" w:rsidRDefault="00B6464D" w:rsidP="00F3220A">
      <w:pPr>
        <w:autoSpaceDE w:val="0"/>
        <w:spacing w:after="0" w:line="288" w:lineRule="auto"/>
        <w:ind w:left="567" w:hanging="425"/>
        <w:jc w:val="both"/>
        <w:rPr>
          <w:rFonts w:asciiTheme="minorHAnsi" w:hAnsiTheme="minorHAnsi" w:cstheme="minorHAnsi"/>
          <w:sz w:val="24"/>
          <w:szCs w:val="24"/>
        </w:rPr>
      </w:pPr>
      <w:r w:rsidRPr="00C31365">
        <w:rPr>
          <w:rFonts w:asciiTheme="minorHAnsi" w:hAnsiTheme="minorHAnsi" w:cstheme="minorHAnsi"/>
          <w:sz w:val="24"/>
          <w:szCs w:val="24"/>
        </w:rPr>
        <w:t>13</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Wykonawca zobowiązany jest do przedstawienia inspektorowi nadzoru</w:t>
      </w:r>
      <w:r w:rsidR="009C16CD" w:rsidRPr="00C31365">
        <w:rPr>
          <w:rFonts w:asciiTheme="minorHAnsi" w:hAnsiTheme="minorHAnsi" w:cstheme="minorHAnsi"/>
          <w:sz w:val="24"/>
          <w:szCs w:val="24"/>
        </w:rPr>
        <w:t xml:space="preserve"> lub osobie z ramienia Zamawiającego </w:t>
      </w:r>
      <w:r w:rsidR="003F566E" w:rsidRPr="00C31365">
        <w:rPr>
          <w:rFonts w:asciiTheme="minorHAnsi" w:hAnsiTheme="minorHAnsi" w:cstheme="minorHAnsi"/>
          <w:sz w:val="24"/>
          <w:szCs w:val="24"/>
        </w:rPr>
        <w:t xml:space="preserve"> wyników badań</w:t>
      </w:r>
      <w:r w:rsidR="00676A83" w:rsidRPr="00C31365">
        <w:rPr>
          <w:rFonts w:asciiTheme="minorHAnsi" w:hAnsiTheme="minorHAnsi" w:cstheme="minorHAnsi"/>
          <w:sz w:val="24"/>
          <w:szCs w:val="24"/>
        </w:rPr>
        <w:t xml:space="preserve">  i p</w:t>
      </w:r>
      <w:r w:rsidR="003F566E" w:rsidRPr="00C31365">
        <w:rPr>
          <w:rFonts w:asciiTheme="minorHAnsi" w:hAnsiTheme="minorHAnsi" w:cstheme="minorHAnsi"/>
          <w:sz w:val="24"/>
          <w:szCs w:val="24"/>
        </w:rPr>
        <w:t>omiarów</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zgodnych</w:t>
      </w:r>
      <w:r w:rsidR="00352D35"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z obowiązującymi ustawami, normami, specyfikacjami dla poszczególnych </w:t>
      </w:r>
      <w:r w:rsidR="00676A83"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robót.</w:t>
      </w:r>
    </w:p>
    <w:p w14:paraId="4E869D71" w14:textId="20946221" w:rsidR="003F566E" w:rsidRPr="00C31365" w:rsidRDefault="003F566E">
      <w:pPr>
        <w:pStyle w:val="Akapitzlist"/>
        <w:numPr>
          <w:ilvl w:val="0"/>
          <w:numId w:val="7"/>
        </w:numPr>
        <w:autoSpaceDE w:val="0"/>
        <w:spacing w:after="0" w:line="288" w:lineRule="auto"/>
        <w:ind w:left="567" w:hanging="425"/>
        <w:jc w:val="both"/>
        <w:rPr>
          <w:rFonts w:asciiTheme="minorHAnsi" w:hAnsiTheme="minorHAnsi" w:cstheme="minorHAnsi"/>
          <w:sz w:val="24"/>
          <w:szCs w:val="24"/>
        </w:rPr>
      </w:pPr>
      <w:r w:rsidRPr="00C31365">
        <w:rPr>
          <w:rFonts w:asciiTheme="minorHAnsi" w:hAnsiTheme="minorHAnsi" w:cstheme="minorHAnsi"/>
          <w:sz w:val="24"/>
          <w:szCs w:val="24"/>
        </w:rPr>
        <w:t>Wykonawca zobowiązany jest do uzyskania akceptacji inspektora nadzoru</w:t>
      </w:r>
      <w:r w:rsidR="009C16CD" w:rsidRPr="00C31365">
        <w:rPr>
          <w:rFonts w:asciiTheme="minorHAnsi" w:hAnsiTheme="minorHAnsi" w:cstheme="minorHAnsi"/>
          <w:sz w:val="24"/>
          <w:szCs w:val="24"/>
        </w:rPr>
        <w:t xml:space="preserve"> lub osoby z ramienia Zamawiającego </w:t>
      </w:r>
      <w:r w:rsidRPr="00C31365">
        <w:rPr>
          <w:rFonts w:asciiTheme="minorHAnsi" w:hAnsiTheme="minorHAnsi" w:cstheme="minorHAnsi"/>
          <w:sz w:val="24"/>
          <w:szCs w:val="24"/>
        </w:rPr>
        <w:t xml:space="preserve"> dla materiałów przeznaczonych do wbudowania przed ich wbudowaniem na pods</w:t>
      </w:r>
      <w:r w:rsidR="00676A83" w:rsidRPr="00C31365">
        <w:rPr>
          <w:rFonts w:asciiTheme="minorHAnsi" w:hAnsiTheme="minorHAnsi" w:cstheme="minorHAnsi"/>
          <w:sz w:val="24"/>
          <w:szCs w:val="24"/>
        </w:rPr>
        <w:t xml:space="preserve">tawie przedstawionych atestów i świadectw </w:t>
      </w:r>
      <w:r w:rsidRPr="00C31365">
        <w:rPr>
          <w:rFonts w:asciiTheme="minorHAnsi" w:hAnsiTheme="minorHAnsi" w:cstheme="minorHAnsi"/>
          <w:sz w:val="24"/>
          <w:szCs w:val="24"/>
        </w:rPr>
        <w:t>jakości. W przypadku niedotrzymania tego warunku i niedopuszczenia materiału do zabudowania, Wykonawca dokona wymiany elementu lub materiału na własny koszt.</w:t>
      </w:r>
    </w:p>
    <w:p w14:paraId="1D52CFDF" w14:textId="77777777" w:rsidR="003F566E" w:rsidRPr="00C31365" w:rsidRDefault="003F566E">
      <w:pPr>
        <w:pStyle w:val="Akapitzlist"/>
        <w:numPr>
          <w:ilvl w:val="0"/>
          <w:numId w:val="7"/>
        </w:numPr>
        <w:autoSpaceDE w:val="0"/>
        <w:spacing w:after="0" w:line="288" w:lineRule="auto"/>
        <w:ind w:left="567" w:hanging="425"/>
        <w:jc w:val="both"/>
        <w:rPr>
          <w:rFonts w:asciiTheme="minorHAnsi" w:hAnsiTheme="minorHAnsi" w:cstheme="minorHAnsi"/>
          <w:sz w:val="24"/>
          <w:szCs w:val="24"/>
        </w:rPr>
      </w:pPr>
      <w:r w:rsidRPr="00C31365">
        <w:rPr>
          <w:rFonts w:asciiTheme="minorHAnsi" w:hAnsiTheme="minorHAnsi" w:cstheme="minorHAnsi"/>
          <w:sz w:val="24"/>
          <w:szCs w:val="24"/>
        </w:rPr>
        <w:t>Wykonawca zobowiązany jest stosować materiały/urządzenia nowe, nieużywane, nie</w:t>
      </w:r>
      <w:r w:rsidR="00841235" w:rsidRPr="00C31365">
        <w:rPr>
          <w:rFonts w:asciiTheme="minorHAnsi" w:hAnsiTheme="minorHAnsi" w:cstheme="minorHAnsi"/>
          <w:sz w:val="24"/>
          <w:szCs w:val="24"/>
        </w:rPr>
        <w:t> </w:t>
      </w:r>
      <w:r w:rsidRPr="00C31365">
        <w:rPr>
          <w:rFonts w:asciiTheme="minorHAnsi" w:hAnsiTheme="minorHAnsi" w:cstheme="minorHAnsi"/>
          <w:sz w:val="24"/>
          <w:szCs w:val="24"/>
        </w:rPr>
        <w:t xml:space="preserve">poekspozycyjne. </w:t>
      </w:r>
    </w:p>
    <w:p w14:paraId="0CFD4CFF" w14:textId="77777777" w:rsidR="003F566E" w:rsidRPr="00C31365" w:rsidRDefault="003F566E">
      <w:pPr>
        <w:pStyle w:val="Akapitzlist"/>
        <w:numPr>
          <w:ilvl w:val="0"/>
          <w:numId w:val="7"/>
        </w:numPr>
        <w:autoSpaceDE w:val="0"/>
        <w:spacing w:after="0" w:line="288" w:lineRule="auto"/>
        <w:ind w:left="567" w:hanging="425"/>
        <w:jc w:val="both"/>
        <w:rPr>
          <w:rFonts w:asciiTheme="minorHAnsi" w:hAnsiTheme="minorHAnsi" w:cstheme="minorHAnsi"/>
          <w:b/>
          <w:sz w:val="24"/>
          <w:szCs w:val="24"/>
        </w:rPr>
      </w:pPr>
      <w:r w:rsidRPr="00C31365">
        <w:rPr>
          <w:rFonts w:asciiTheme="minorHAnsi" w:hAnsiTheme="minorHAnsi" w:cstheme="minorHAnsi"/>
          <w:sz w:val="24"/>
          <w:szCs w:val="24"/>
        </w:rPr>
        <w:t>Wykonawca zapewni upoważnionym przedstawicielom Zamawiającego dostęp do wszelkich dokumentów związanych z ro</w:t>
      </w:r>
      <w:r w:rsidR="00DE3252" w:rsidRPr="00C31365">
        <w:rPr>
          <w:rFonts w:asciiTheme="minorHAnsi" w:hAnsiTheme="minorHAnsi" w:cstheme="minorHAnsi"/>
          <w:sz w:val="24"/>
          <w:szCs w:val="24"/>
        </w:rPr>
        <w:t>botami budowla</w:t>
      </w:r>
      <w:r w:rsidRPr="00C31365">
        <w:rPr>
          <w:rFonts w:asciiTheme="minorHAnsi" w:hAnsiTheme="minorHAnsi" w:cstheme="minorHAnsi"/>
          <w:sz w:val="24"/>
          <w:szCs w:val="24"/>
        </w:rPr>
        <w:t>nymi w szczególności Wykonawca umożliwi Zamawiającemu dostęp do dokumentacji dotyczącej rozliczeń z podwykonawcami.</w:t>
      </w:r>
    </w:p>
    <w:p w14:paraId="119D97F3" w14:textId="77777777" w:rsidR="006374AF" w:rsidRPr="00C31365" w:rsidRDefault="006374AF" w:rsidP="00F3220A">
      <w:pPr>
        <w:autoSpaceDE w:val="0"/>
        <w:spacing w:after="0" w:line="288" w:lineRule="auto"/>
        <w:jc w:val="center"/>
        <w:rPr>
          <w:rFonts w:asciiTheme="minorHAnsi" w:hAnsiTheme="minorHAnsi" w:cstheme="minorHAnsi"/>
          <w:b/>
          <w:bCs/>
          <w:sz w:val="24"/>
          <w:szCs w:val="24"/>
        </w:rPr>
      </w:pPr>
      <w:bookmarkStart w:id="0" w:name="_Hlk119390213"/>
    </w:p>
    <w:p w14:paraId="3EEDAEF3" w14:textId="56E45BAB"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3a</w:t>
      </w:r>
    </w:p>
    <w:p w14:paraId="3F5D868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Klauzula zatrudnienia</w:t>
      </w:r>
    </w:p>
    <w:bookmarkEnd w:id="0"/>
    <w:p w14:paraId="4D6C3E47" w14:textId="1FC4E03E" w:rsidR="003F566E" w:rsidRPr="00C31365" w:rsidRDefault="003F566E">
      <w:pPr>
        <w:pStyle w:val="Akapitzlist"/>
        <w:numPr>
          <w:ilvl w:val="0"/>
          <w:numId w:val="43"/>
        </w:numPr>
        <w:spacing w:after="0" w:line="288" w:lineRule="auto"/>
        <w:ind w:left="426" w:hanging="426"/>
        <w:jc w:val="both"/>
        <w:rPr>
          <w:rFonts w:asciiTheme="minorHAnsi" w:hAnsiTheme="minorHAnsi" w:cstheme="minorHAnsi"/>
          <w:iCs/>
          <w:sz w:val="24"/>
          <w:szCs w:val="24"/>
        </w:rPr>
      </w:pPr>
      <w:r w:rsidRPr="00C31365">
        <w:rPr>
          <w:rFonts w:asciiTheme="minorHAnsi" w:hAnsiTheme="minorHAnsi" w:cstheme="minorHAnsi"/>
          <w:sz w:val="24"/>
          <w:szCs w:val="24"/>
        </w:rPr>
        <w:lastRenderedPageBreak/>
        <w:t>Wykonawca zobowiązuje się do zatrudnienia na</w:t>
      </w:r>
      <w:r w:rsidR="009741E8" w:rsidRPr="00C31365">
        <w:rPr>
          <w:rFonts w:asciiTheme="minorHAnsi" w:hAnsiTheme="minorHAnsi" w:cstheme="minorHAnsi"/>
          <w:sz w:val="24"/>
          <w:szCs w:val="24"/>
        </w:rPr>
        <w:t xml:space="preserve"> podstawie umowy o pracę przez Wykonawcę lub P</w:t>
      </w:r>
      <w:r w:rsidRPr="00C31365">
        <w:rPr>
          <w:rFonts w:asciiTheme="minorHAnsi" w:hAnsiTheme="minorHAnsi" w:cstheme="minorHAnsi"/>
          <w:sz w:val="24"/>
          <w:szCs w:val="24"/>
        </w:rPr>
        <w:t xml:space="preserve">odwykonawcę osób wykonujących wskazane poniżej czynności w trakcie realizacji zamówienia: </w:t>
      </w:r>
      <w:r w:rsidRPr="00C31365">
        <w:rPr>
          <w:rFonts w:asciiTheme="minorHAnsi" w:hAnsiTheme="minorHAnsi" w:cstheme="minorHAnsi"/>
          <w:b/>
          <w:sz w:val="24"/>
          <w:szCs w:val="24"/>
        </w:rPr>
        <w:t xml:space="preserve">wykonywanie prac fizycznych przy realizacji wszystkich robót budowlanych </w:t>
      </w:r>
      <w:r w:rsidRPr="00C31365">
        <w:rPr>
          <w:rFonts w:asciiTheme="minorHAnsi" w:hAnsiTheme="minorHAnsi" w:cstheme="minorHAnsi"/>
          <w:sz w:val="24"/>
          <w:szCs w:val="24"/>
        </w:rPr>
        <w:t>(</w:t>
      </w:r>
      <w:r w:rsidRPr="00C31365">
        <w:rPr>
          <w:rFonts w:asciiTheme="minorHAnsi" w:eastAsia="Cambria" w:hAnsiTheme="minorHAnsi" w:cstheme="minorHAnsi"/>
          <w:i/>
          <w:sz w:val="24"/>
          <w:szCs w:val="24"/>
        </w:rPr>
        <w:t>Obowiązek ten nie dotyczy sytuacji, gdy prace te będą wykonywane samodzielnie i osobiście przez osoby fizyczne prowadzące działalność gospodarczą w postaci tzw. samo</w:t>
      </w:r>
      <w:r w:rsidR="00B6464D" w:rsidRPr="00C31365">
        <w:rPr>
          <w:rFonts w:asciiTheme="minorHAnsi" w:eastAsia="Cambria" w:hAnsiTheme="minorHAnsi" w:cstheme="minorHAnsi"/>
          <w:i/>
          <w:sz w:val="24"/>
          <w:szCs w:val="24"/>
        </w:rPr>
        <w:t xml:space="preserve"> </w:t>
      </w:r>
      <w:r w:rsidRPr="00C31365">
        <w:rPr>
          <w:rFonts w:asciiTheme="minorHAnsi" w:eastAsia="Cambria" w:hAnsiTheme="minorHAnsi" w:cstheme="minorHAnsi"/>
          <w:i/>
          <w:sz w:val="24"/>
          <w:szCs w:val="24"/>
        </w:rPr>
        <w:t>zatrudnienia, jako podwykonawcy).</w:t>
      </w:r>
      <w:r w:rsidR="00A6067F" w:rsidRPr="00C31365">
        <w:rPr>
          <w:rFonts w:asciiTheme="minorHAnsi" w:eastAsia="Cambria" w:hAnsiTheme="minorHAnsi" w:cstheme="minorHAnsi"/>
          <w:i/>
          <w:sz w:val="24"/>
          <w:szCs w:val="24"/>
        </w:rPr>
        <w:t xml:space="preserve"> </w:t>
      </w:r>
      <w:r w:rsidR="009C16CD" w:rsidRPr="00C31365">
        <w:rPr>
          <w:rFonts w:asciiTheme="minorHAnsi" w:eastAsia="Cambria" w:hAnsiTheme="minorHAnsi" w:cstheme="minorHAnsi"/>
          <w:iCs/>
          <w:sz w:val="24"/>
          <w:szCs w:val="24"/>
        </w:rPr>
        <w:t>Obowiązek</w:t>
      </w:r>
      <w:r w:rsidR="009C16CD" w:rsidRPr="00C31365">
        <w:rPr>
          <w:rFonts w:asciiTheme="minorHAnsi" w:eastAsia="Cambria" w:hAnsiTheme="minorHAnsi" w:cstheme="minorHAnsi"/>
          <w:i/>
          <w:sz w:val="24"/>
          <w:szCs w:val="24"/>
        </w:rPr>
        <w:t xml:space="preserve"> </w:t>
      </w:r>
      <w:r w:rsidR="00B127C3" w:rsidRPr="00C31365">
        <w:rPr>
          <w:rFonts w:asciiTheme="minorHAnsi" w:eastAsia="Cambria" w:hAnsiTheme="minorHAnsi" w:cstheme="minorHAnsi"/>
          <w:iCs/>
          <w:sz w:val="24"/>
          <w:szCs w:val="24"/>
        </w:rPr>
        <w:t>zatrudnienia na umowę o pracę dotyczy osób wykonując prace polegające na wykonaniu:</w:t>
      </w:r>
    </w:p>
    <w:p w14:paraId="63179431" w14:textId="555A84AD"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robót przygotowawczych i rozbiórkowych,</w:t>
      </w:r>
      <w:r w:rsidRPr="00C31365">
        <w:rPr>
          <w:rFonts w:asciiTheme="minorHAnsi" w:hAnsiTheme="minorHAnsi" w:cstheme="minorHAnsi"/>
          <w:sz w:val="24"/>
          <w:szCs w:val="24"/>
        </w:rPr>
        <w:tab/>
      </w:r>
    </w:p>
    <w:p w14:paraId="1A9D06C3" w14:textId="77777777"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robót ziemnych i koryta pod konstrukcję nawierzchni,</w:t>
      </w:r>
    </w:p>
    <w:p w14:paraId="151938AA" w14:textId="77777777"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nawierzchni miejsc postojowych parkingu z betonowej kostki brukowej,</w:t>
      </w:r>
    </w:p>
    <w:p w14:paraId="039F92BA" w14:textId="77777777"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nawierzchni drogi  manewrowej i pożarowej z betonowej kostki brukowej,</w:t>
      </w:r>
    </w:p>
    <w:p w14:paraId="1BCC8931" w14:textId="77777777"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chodnika dla pieszych,</w:t>
      </w:r>
    </w:p>
    <w:p w14:paraId="10B7E94E" w14:textId="77777777"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 xml:space="preserve">wykonaniu odwodnienia parkingu, </w:t>
      </w:r>
    </w:p>
    <w:p w14:paraId="0DC98BE9" w14:textId="7A7E1A44" w:rsidR="00B127C3" w:rsidRPr="00C31365" w:rsidRDefault="00B127C3" w:rsidP="00D41705">
      <w:pPr>
        <w:pStyle w:val="Akapitzlist"/>
        <w:numPr>
          <w:ilvl w:val="0"/>
          <w:numId w:val="67"/>
        </w:numPr>
        <w:spacing w:after="0" w:line="288" w:lineRule="auto"/>
        <w:rPr>
          <w:rFonts w:asciiTheme="minorHAnsi" w:hAnsiTheme="minorHAnsi" w:cstheme="minorHAnsi"/>
          <w:sz w:val="24"/>
          <w:szCs w:val="24"/>
        </w:rPr>
      </w:pPr>
      <w:r w:rsidRPr="00C31365">
        <w:rPr>
          <w:rFonts w:asciiTheme="minorHAnsi" w:hAnsiTheme="minorHAnsi" w:cstheme="minorHAnsi"/>
          <w:sz w:val="24"/>
          <w:szCs w:val="24"/>
        </w:rPr>
        <w:t>oznakowaniu parkingu i zastrzeżonych miejsc postojowych</w:t>
      </w:r>
    </w:p>
    <w:p w14:paraId="4C9E0FD9" w14:textId="77777777" w:rsidR="003F566E" w:rsidRPr="00C31365" w:rsidRDefault="003F566E">
      <w:pPr>
        <w:pStyle w:val="Akapitzlist"/>
        <w:numPr>
          <w:ilvl w:val="0"/>
          <w:numId w:val="43"/>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w:t>
      </w:r>
      <w:r w:rsidR="00676A83" w:rsidRPr="00C31365">
        <w:rPr>
          <w:rFonts w:asciiTheme="minorHAnsi" w:hAnsiTheme="minorHAnsi" w:cstheme="minorHAnsi"/>
          <w:sz w:val="24"/>
          <w:szCs w:val="24"/>
        </w:rPr>
        <w:t xml:space="preserve"> trakcie realizacji zamówienia Z</w:t>
      </w:r>
      <w:r w:rsidRPr="00C31365">
        <w:rPr>
          <w:rFonts w:asciiTheme="minorHAnsi" w:hAnsiTheme="minorHAnsi" w:cstheme="minorHAnsi"/>
          <w:sz w:val="24"/>
          <w:szCs w:val="24"/>
        </w:rPr>
        <w:t>amawiający uprawniony jest do wykonywan</w:t>
      </w:r>
      <w:r w:rsidR="009741E8" w:rsidRPr="00C31365">
        <w:rPr>
          <w:rFonts w:asciiTheme="minorHAnsi" w:hAnsiTheme="minorHAnsi" w:cstheme="minorHAnsi"/>
          <w:sz w:val="24"/>
          <w:szCs w:val="24"/>
        </w:rPr>
        <w:t>ia czynności kontrolnych wobec W</w:t>
      </w:r>
      <w:r w:rsidRPr="00C31365">
        <w:rPr>
          <w:rFonts w:asciiTheme="minorHAnsi" w:hAnsiTheme="minorHAnsi" w:cstheme="minorHAnsi"/>
          <w:sz w:val="24"/>
          <w:szCs w:val="24"/>
        </w:rPr>
        <w:t xml:space="preserve">ykonawcy odnośnie spełniania przez wykonawcę lub podwykonawcę wymogu zatrudnienia na podstawie umowy o pracę osób wykonujących wskazane w ust. 1 czynności. Zamawiający uprawniony jest w szczególności do: </w:t>
      </w:r>
    </w:p>
    <w:p w14:paraId="66D2D172" w14:textId="1739A5AB" w:rsidR="003F566E" w:rsidRPr="00C31365" w:rsidRDefault="003F566E" w:rsidP="00D41705">
      <w:pPr>
        <w:pStyle w:val="Akapitzlist"/>
        <w:numPr>
          <w:ilvl w:val="0"/>
          <w:numId w:val="68"/>
        </w:numPr>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żądania oświadczeń i dokumentów w zakresie potwier</w:t>
      </w:r>
      <w:r w:rsidR="00676A83" w:rsidRPr="00C31365">
        <w:rPr>
          <w:rFonts w:asciiTheme="minorHAnsi" w:hAnsiTheme="minorHAnsi" w:cstheme="minorHAnsi"/>
          <w:sz w:val="24"/>
          <w:szCs w:val="24"/>
        </w:rPr>
        <w:t>dzenia spełniania ww. wymogów i </w:t>
      </w:r>
      <w:r w:rsidRPr="00C31365">
        <w:rPr>
          <w:rFonts w:asciiTheme="minorHAnsi" w:hAnsiTheme="minorHAnsi" w:cstheme="minorHAnsi"/>
          <w:sz w:val="24"/>
          <w:szCs w:val="24"/>
        </w:rPr>
        <w:t>dokonywania ich oceny</w:t>
      </w:r>
      <w:r w:rsidR="00521CAE" w:rsidRPr="00C31365">
        <w:rPr>
          <w:rFonts w:asciiTheme="minorHAnsi" w:hAnsiTheme="minorHAnsi" w:cstheme="minorHAnsi"/>
          <w:sz w:val="24"/>
          <w:szCs w:val="24"/>
        </w:rPr>
        <w:t>;</w:t>
      </w:r>
    </w:p>
    <w:p w14:paraId="40B9E58B" w14:textId="0E8C7239" w:rsidR="003F566E" w:rsidRPr="00C31365" w:rsidRDefault="003F566E" w:rsidP="00D41705">
      <w:pPr>
        <w:pStyle w:val="Akapitzlist"/>
        <w:numPr>
          <w:ilvl w:val="0"/>
          <w:numId w:val="68"/>
        </w:numPr>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żądania wyjaśnień w przypadku wątpliwości w zakres</w:t>
      </w:r>
      <w:r w:rsidR="00676A83" w:rsidRPr="00C31365">
        <w:rPr>
          <w:rFonts w:asciiTheme="minorHAnsi" w:hAnsiTheme="minorHAnsi" w:cstheme="minorHAnsi"/>
          <w:sz w:val="24"/>
          <w:szCs w:val="24"/>
        </w:rPr>
        <w:t>ie potwierdzenia spełniania ww. </w:t>
      </w:r>
      <w:r w:rsidRPr="00C31365">
        <w:rPr>
          <w:rFonts w:asciiTheme="minorHAnsi" w:hAnsiTheme="minorHAnsi" w:cstheme="minorHAnsi"/>
          <w:sz w:val="24"/>
          <w:szCs w:val="24"/>
        </w:rPr>
        <w:t>wymogów</w:t>
      </w:r>
      <w:r w:rsidR="00521CAE" w:rsidRPr="00C31365">
        <w:rPr>
          <w:rFonts w:asciiTheme="minorHAnsi" w:hAnsiTheme="minorHAnsi" w:cstheme="minorHAnsi"/>
          <w:sz w:val="24"/>
          <w:szCs w:val="24"/>
        </w:rPr>
        <w:t>;</w:t>
      </w:r>
    </w:p>
    <w:p w14:paraId="36A7EB40" w14:textId="77777777" w:rsidR="003F566E" w:rsidRPr="00C31365" w:rsidRDefault="003F566E" w:rsidP="00D41705">
      <w:pPr>
        <w:pStyle w:val="Akapitzlist"/>
        <w:numPr>
          <w:ilvl w:val="0"/>
          <w:numId w:val="68"/>
        </w:numPr>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przeprowadzania kontroli na miejscu wykonywania świadczenia.</w:t>
      </w:r>
    </w:p>
    <w:p w14:paraId="62F8C359" w14:textId="77777777" w:rsidR="003F566E" w:rsidRPr="00C31365" w:rsidRDefault="003F566E">
      <w:pPr>
        <w:pStyle w:val="Akapitzlist"/>
        <w:numPr>
          <w:ilvl w:val="0"/>
          <w:numId w:val="43"/>
        </w:numPr>
        <w:spacing w:after="0" w:line="288" w:lineRule="auto"/>
        <w:ind w:left="426" w:hanging="426"/>
        <w:jc w:val="both"/>
        <w:rPr>
          <w:rFonts w:asciiTheme="minorHAnsi" w:hAnsiTheme="minorHAnsi" w:cstheme="minorHAnsi"/>
          <w:b/>
          <w:i/>
          <w:sz w:val="24"/>
          <w:szCs w:val="24"/>
        </w:rPr>
      </w:pPr>
      <w:r w:rsidRPr="00C31365">
        <w:rPr>
          <w:rFonts w:asciiTheme="minorHAnsi" w:hAnsiTheme="minorHAnsi" w:cstheme="minorHAnsi"/>
          <w:sz w:val="24"/>
          <w:szCs w:val="24"/>
        </w:rPr>
        <w:t>W trakcie realizacj</w:t>
      </w:r>
      <w:r w:rsidR="00676A83" w:rsidRPr="00C31365">
        <w:rPr>
          <w:rFonts w:asciiTheme="minorHAnsi" w:hAnsiTheme="minorHAnsi" w:cstheme="minorHAnsi"/>
          <w:sz w:val="24"/>
          <w:szCs w:val="24"/>
        </w:rPr>
        <w:t>i zamówienia na każde wezwanie Z</w:t>
      </w:r>
      <w:r w:rsidRPr="00C31365">
        <w:rPr>
          <w:rFonts w:asciiTheme="minorHAnsi" w:hAnsiTheme="minorHAnsi" w:cstheme="minorHAnsi"/>
          <w:sz w:val="24"/>
          <w:szCs w:val="24"/>
        </w:rPr>
        <w:t xml:space="preserve">amawiającego w wyznaczonym w tym </w:t>
      </w:r>
      <w:r w:rsidR="00676A83" w:rsidRPr="00C31365">
        <w:rPr>
          <w:rFonts w:asciiTheme="minorHAnsi" w:hAnsiTheme="minorHAnsi" w:cstheme="minorHAnsi"/>
          <w:sz w:val="24"/>
          <w:szCs w:val="24"/>
        </w:rPr>
        <w:t>wezwaniu terminie W</w:t>
      </w:r>
      <w:r w:rsidRPr="00C31365">
        <w:rPr>
          <w:rFonts w:asciiTheme="minorHAnsi" w:hAnsiTheme="minorHAnsi" w:cstheme="minorHAnsi"/>
          <w:sz w:val="24"/>
          <w:szCs w:val="24"/>
        </w:rPr>
        <w:t>ykonawca przedłoży zamawiającemu wskazane poniżej dowody w celu potwierdzenia spełnienia wymogu zatrudnienia na</w:t>
      </w:r>
      <w:r w:rsidR="009741E8" w:rsidRPr="00C31365">
        <w:rPr>
          <w:rFonts w:asciiTheme="minorHAnsi" w:hAnsiTheme="minorHAnsi" w:cstheme="minorHAnsi"/>
          <w:sz w:val="24"/>
          <w:szCs w:val="24"/>
        </w:rPr>
        <w:t xml:space="preserve"> podstawie umowy o pracę przez Wykonawcę lub P</w:t>
      </w:r>
      <w:r w:rsidRPr="00C31365">
        <w:rPr>
          <w:rFonts w:asciiTheme="minorHAnsi" w:hAnsiTheme="minorHAnsi" w:cstheme="minorHAnsi"/>
          <w:sz w:val="24"/>
          <w:szCs w:val="24"/>
        </w:rPr>
        <w:t>odwykonawcę osób wykonujących wskazane w ust. 1 czynności w trakcie realizacji zamówienia:</w:t>
      </w:r>
    </w:p>
    <w:p w14:paraId="7C6B2A02" w14:textId="77777777" w:rsidR="003F566E" w:rsidRPr="00C31365" w:rsidRDefault="00676A83">
      <w:pPr>
        <w:pStyle w:val="Akapitzlist"/>
        <w:numPr>
          <w:ilvl w:val="0"/>
          <w:numId w:val="33"/>
        </w:numPr>
        <w:spacing w:after="0" w:line="288" w:lineRule="auto"/>
        <w:jc w:val="both"/>
        <w:rPr>
          <w:rFonts w:asciiTheme="minorHAnsi" w:hAnsiTheme="minorHAnsi" w:cstheme="minorHAnsi"/>
          <w:iCs/>
          <w:sz w:val="24"/>
          <w:szCs w:val="24"/>
        </w:rPr>
      </w:pPr>
      <w:r w:rsidRPr="00C31365">
        <w:rPr>
          <w:rFonts w:asciiTheme="minorHAnsi" w:hAnsiTheme="minorHAnsi" w:cstheme="minorHAnsi"/>
          <w:b/>
          <w:iCs/>
          <w:sz w:val="24"/>
          <w:szCs w:val="24"/>
        </w:rPr>
        <w:t>oświadczenie W</w:t>
      </w:r>
      <w:r w:rsidR="003F566E" w:rsidRPr="00C31365">
        <w:rPr>
          <w:rFonts w:asciiTheme="minorHAnsi" w:hAnsiTheme="minorHAnsi" w:cstheme="minorHAnsi"/>
          <w:b/>
          <w:iCs/>
          <w:sz w:val="24"/>
          <w:szCs w:val="24"/>
        </w:rPr>
        <w:t xml:space="preserve">ykonawcy lub </w:t>
      </w:r>
      <w:r w:rsidR="009741E8" w:rsidRPr="00C31365">
        <w:rPr>
          <w:rFonts w:asciiTheme="minorHAnsi" w:hAnsiTheme="minorHAnsi" w:cstheme="minorHAnsi"/>
          <w:b/>
          <w:iCs/>
          <w:sz w:val="24"/>
          <w:szCs w:val="24"/>
        </w:rPr>
        <w:t>P</w:t>
      </w:r>
      <w:r w:rsidR="003F566E" w:rsidRPr="00C31365">
        <w:rPr>
          <w:rFonts w:asciiTheme="minorHAnsi" w:hAnsiTheme="minorHAnsi" w:cstheme="minorHAnsi"/>
          <w:b/>
          <w:iCs/>
          <w:sz w:val="24"/>
          <w:szCs w:val="24"/>
        </w:rPr>
        <w:t xml:space="preserve">odwykonawcy </w:t>
      </w:r>
      <w:r w:rsidR="003F566E" w:rsidRPr="00C31365">
        <w:rPr>
          <w:rFonts w:asciiTheme="minorHAnsi" w:hAnsiTheme="minorHAnsi" w:cstheme="minorHAnsi"/>
          <w:iCs/>
          <w:sz w:val="24"/>
          <w:szCs w:val="24"/>
        </w:rPr>
        <w:t>o zatrudnieniu na podstawie umowy o pracę osób wykonujących czynności, których dotyczy wezwanie zamawiającego.</w:t>
      </w:r>
      <w:r w:rsidR="003F566E" w:rsidRPr="00C31365">
        <w:rPr>
          <w:rFonts w:asciiTheme="minorHAnsi" w:hAnsiTheme="minorHAnsi" w:cstheme="minorHAnsi"/>
          <w:b/>
          <w:iCs/>
          <w:sz w:val="24"/>
          <w:szCs w:val="24"/>
        </w:rPr>
        <w:t xml:space="preserve"> </w:t>
      </w:r>
      <w:r w:rsidR="003F566E" w:rsidRPr="00C31365">
        <w:rPr>
          <w:rFonts w:asciiTheme="minorHAnsi" w:hAnsiTheme="minorHAnsi" w:cstheme="minorHAnsi"/>
          <w:i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w:t>
      </w:r>
      <w:r w:rsidRPr="00C31365">
        <w:rPr>
          <w:rFonts w:asciiTheme="minorHAnsi" w:hAnsiTheme="minorHAnsi" w:cstheme="minorHAnsi"/>
          <w:iCs/>
          <w:sz w:val="24"/>
          <w:szCs w:val="24"/>
        </w:rPr>
        <w:t>aniem liczby tych osób, imion i </w:t>
      </w:r>
      <w:r w:rsidR="003F566E" w:rsidRPr="00C31365">
        <w:rPr>
          <w:rFonts w:asciiTheme="minorHAnsi" w:hAnsiTheme="minorHAnsi" w:cstheme="minorHAnsi"/>
          <w:iCs/>
          <w:sz w:val="24"/>
          <w:szCs w:val="24"/>
        </w:rPr>
        <w:t>nazwisk tych osób, rodzaju umowy o pracę i wymiaru etatu oraz podpis osoby uprawnionej do z</w:t>
      </w:r>
      <w:r w:rsidR="00744A77" w:rsidRPr="00C31365">
        <w:rPr>
          <w:rFonts w:asciiTheme="minorHAnsi" w:hAnsiTheme="minorHAnsi" w:cstheme="minorHAnsi"/>
          <w:iCs/>
          <w:sz w:val="24"/>
          <w:szCs w:val="24"/>
        </w:rPr>
        <w:t>łożenia oświadczenia w imieniu W</w:t>
      </w:r>
      <w:r w:rsidR="009741E8" w:rsidRPr="00C31365">
        <w:rPr>
          <w:rFonts w:asciiTheme="minorHAnsi" w:hAnsiTheme="minorHAnsi" w:cstheme="minorHAnsi"/>
          <w:iCs/>
          <w:sz w:val="24"/>
          <w:szCs w:val="24"/>
        </w:rPr>
        <w:t>ykonawcy lub P</w:t>
      </w:r>
      <w:r w:rsidR="003F566E" w:rsidRPr="00C31365">
        <w:rPr>
          <w:rFonts w:asciiTheme="minorHAnsi" w:hAnsiTheme="minorHAnsi" w:cstheme="minorHAnsi"/>
          <w:iCs/>
          <w:sz w:val="24"/>
          <w:szCs w:val="24"/>
        </w:rPr>
        <w:t>odwykonawcy;</w:t>
      </w:r>
    </w:p>
    <w:p w14:paraId="36379885" w14:textId="77777777" w:rsidR="003F566E" w:rsidRPr="00C31365" w:rsidRDefault="003F566E">
      <w:pPr>
        <w:pStyle w:val="Akapitzlist"/>
        <w:numPr>
          <w:ilvl w:val="0"/>
          <w:numId w:val="33"/>
        </w:numPr>
        <w:spacing w:after="0" w:line="288" w:lineRule="auto"/>
        <w:jc w:val="both"/>
        <w:rPr>
          <w:rFonts w:asciiTheme="minorHAnsi" w:hAnsiTheme="minorHAnsi" w:cstheme="minorHAnsi"/>
          <w:b/>
          <w:iCs/>
          <w:sz w:val="24"/>
          <w:szCs w:val="24"/>
        </w:rPr>
      </w:pPr>
      <w:r w:rsidRPr="00C31365">
        <w:rPr>
          <w:rFonts w:asciiTheme="minorHAnsi" w:hAnsiTheme="minorHAnsi" w:cstheme="minorHAnsi"/>
          <w:iCs/>
          <w:sz w:val="24"/>
          <w:szCs w:val="24"/>
        </w:rPr>
        <w:t xml:space="preserve">poświadczoną za zgodność </w:t>
      </w:r>
      <w:r w:rsidR="00744A77" w:rsidRPr="00C31365">
        <w:rPr>
          <w:rFonts w:asciiTheme="minorHAnsi" w:hAnsiTheme="minorHAnsi" w:cstheme="minorHAnsi"/>
          <w:iCs/>
          <w:sz w:val="24"/>
          <w:szCs w:val="24"/>
        </w:rPr>
        <w:t>z oryginałem odpowiednio przez Wykonawcę lub P</w:t>
      </w:r>
      <w:r w:rsidRPr="00C31365">
        <w:rPr>
          <w:rFonts w:asciiTheme="minorHAnsi" w:hAnsiTheme="minorHAnsi" w:cstheme="minorHAnsi"/>
          <w:iCs/>
          <w:sz w:val="24"/>
          <w:szCs w:val="24"/>
        </w:rPr>
        <w:t>odwykonawcę</w:t>
      </w:r>
      <w:r w:rsidRPr="00C31365">
        <w:rPr>
          <w:rFonts w:asciiTheme="minorHAnsi" w:hAnsiTheme="minorHAnsi" w:cstheme="minorHAnsi"/>
          <w:b/>
          <w:iCs/>
          <w:sz w:val="24"/>
          <w:szCs w:val="24"/>
        </w:rPr>
        <w:t xml:space="preserve"> kopię umowy/umów o pracę</w:t>
      </w:r>
      <w:r w:rsidRPr="00C31365">
        <w:rPr>
          <w:rFonts w:asciiTheme="minorHAnsi" w:hAnsiTheme="minorHAnsi" w:cstheme="minorHAnsi"/>
          <w:iCs/>
          <w:sz w:val="24"/>
          <w:szCs w:val="24"/>
        </w:rPr>
        <w:t xml:space="preserve"> osób wykonujących w trakcie realizacji zamówienia czynności, których dotyc</w:t>
      </w:r>
      <w:r w:rsidR="00744A77" w:rsidRPr="00C31365">
        <w:rPr>
          <w:rFonts w:asciiTheme="minorHAnsi" w:hAnsiTheme="minorHAnsi" w:cstheme="minorHAnsi"/>
          <w:iCs/>
          <w:sz w:val="24"/>
          <w:szCs w:val="24"/>
        </w:rPr>
        <w:t>zy ww. oświadczenie W</w:t>
      </w:r>
      <w:r w:rsidR="009741E8" w:rsidRPr="00C31365">
        <w:rPr>
          <w:rFonts w:asciiTheme="minorHAnsi" w:hAnsiTheme="minorHAnsi" w:cstheme="minorHAnsi"/>
          <w:iCs/>
          <w:sz w:val="24"/>
          <w:szCs w:val="24"/>
        </w:rPr>
        <w:t>ykonawcy lub P</w:t>
      </w:r>
      <w:r w:rsidRPr="00C31365">
        <w:rPr>
          <w:rFonts w:asciiTheme="minorHAnsi" w:hAnsiTheme="minorHAnsi" w:cstheme="minorHAnsi"/>
          <w:iCs/>
          <w:sz w:val="24"/>
          <w:szCs w:val="24"/>
        </w:rPr>
        <w:t xml:space="preserve">odwykonawcy (wraz z dokumentem regulującym zakres obowiązków, jeżeli został </w:t>
      </w:r>
      <w:r w:rsidRPr="00C31365">
        <w:rPr>
          <w:rFonts w:asciiTheme="minorHAnsi" w:hAnsiTheme="minorHAnsi" w:cstheme="minorHAnsi"/>
          <w:iCs/>
          <w:sz w:val="24"/>
          <w:szCs w:val="24"/>
        </w:rPr>
        <w:lastRenderedPageBreak/>
        <w:t>sporządzony). Kopia umowy/umów powinna zostać zanonimizowana w sposób zapewniający ochronę danych osobowych pracowników, zgodnie z przepisami ustawy z dnia 29 sierpnia 1997 r. o ochronie danych osobowych (tj. w szczególności</w:t>
      </w:r>
      <w:r w:rsidRPr="00C31365">
        <w:rPr>
          <w:rStyle w:val="Znakiprzypiswdolnych"/>
          <w:rFonts w:asciiTheme="minorHAnsi" w:hAnsiTheme="minorHAnsi" w:cstheme="minorHAnsi"/>
          <w:iCs/>
          <w:sz w:val="24"/>
          <w:szCs w:val="24"/>
        </w:rPr>
        <w:footnoteReference w:id="1"/>
      </w:r>
      <w:r w:rsidRPr="00C31365">
        <w:rPr>
          <w:rFonts w:asciiTheme="minorHAnsi" w:hAnsiTheme="minorHAnsi" w:cstheme="minorHAnsi"/>
          <w:iCs/>
          <w:sz w:val="24"/>
          <w:szCs w:val="24"/>
        </w:rPr>
        <w:t xml:space="preserve"> bez adresów, nr PESEL pracowników). Imię i nazwisko pracownika nie podlega anonimizacji. Informacje takie jak: data zawarci</w:t>
      </w:r>
      <w:r w:rsidR="00744A77" w:rsidRPr="00C31365">
        <w:rPr>
          <w:rFonts w:asciiTheme="minorHAnsi" w:hAnsiTheme="minorHAnsi" w:cstheme="minorHAnsi"/>
          <w:iCs/>
          <w:sz w:val="24"/>
          <w:szCs w:val="24"/>
        </w:rPr>
        <w:t>a umowy, rodzaj umowy o pracę i </w:t>
      </w:r>
      <w:r w:rsidRPr="00C31365">
        <w:rPr>
          <w:rFonts w:asciiTheme="minorHAnsi" w:hAnsiTheme="minorHAnsi" w:cstheme="minorHAnsi"/>
          <w:iCs/>
          <w:sz w:val="24"/>
          <w:szCs w:val="24"/>
        </w:rPr>
        <w:t>wymiar etatu powinny być możliwe do zidentyfikowania;</w:t>
      </w:r>
    </w:p>
    <w:p w14:paraId="0DE301A8" w14:textId="77777777" w:rsidR="003F566E" w:rsidRPr="00C31365" w:rsidRDefault="003F566E">
      <w:pPr>
        <w:pStyle w:val="Akapitzlist"/>
        <w:numPr>
          <w:ilvl w:val="0"/>
          <w:numId w:val="33"/>
        </w:numPr>
        <w:spacing w:after="0" w:line="288" w:lineRule="auto"/>
        <w:jc w:val="both"/>
        <w:rPr>
          <w:rFonts w:asciiTheme="minorHAnsi" w:hAnsiTheme="minorHAnsi" w:cstheme="minorHAnsi"/>
          <w:iCs/>
          <w:sz w:val="24"/>
          <w:szCs w:val="24"/>
        </w:rPr>
      </w:pPr>
      <w:r w:rsidRPr="00C31365">
        <w:rPr>
          <w:rFonts w:asciiTheme="minorHAnsi" w:hAnsiTheme="minorHAnsi" w:cstheme="minorHAnsi"/>
          <w:b/>
          <w:iCs/>
          <w:sz w:val="24"/>
          <w:szCs w:val="24"/>
        </w:rPr>
        <w:t>zaświadczenie właściwego oddziału ZUS,</w:t>
      </w:r>
      <w:r w:rsidRPr="00C31365">
        <w:rPr>
          <w:rFonts w:asciiTheme="minorHAnsi" w:hAnsiTheme="minorHAnsi" w:cstheme="minorHAnsi"/>
          <w:iCs/>
          <w:sz w:val="24"/>
          <w:szCs w:val="24"/>
        </w:rPr>
        <w:t xml:space="preserve"> </w:t>
      </w:r>
      <w:r w:rsidR="009741E8" w:rsidRPr="00C31365">
        <w:rPr>
          <w:rFonts w:asciiTheme="minorHAnsi" w:hAnsiTheme="minorHAnsi" w:cstheme="minorHAnsi"/>
          <w:iCs/>
          <w:sz w:val="24"/>
          <w:szCs w:val="24"/>
        </w:rPr>
        <w:t>potwierdzające opłacanie przez Wykonawcę lub P</w:t>
      </w:r>
      <w:r w:rsidRPr="00C31365">
        <w:rPr>
          <w:rFonts w:asciiTheme="minorHAnsi" w:hAnsiTheme="minorHAnsi" w:cstheme="minorHAnsi"/>
          <w:iCs/>
          <w:sz w:val="24"/>
          <w:szCs w:val="24"/>
        </w:rPr>
        <w:t>odwykonawcę składek na ubezpieczenia społeczne i zdrowotne z tytułu zatrudnienia na podstawie umów o pracę za ostatni okres rozliczeniowy;</w:t>
      </w:r>
    </w:p>
    <w:p w14:paraId="58C34D9E" w14:textId="77777777" w:rsidR="003F566E" w:rsidRPr="00C31365" w:rsidRDefault="003F566E">
      <w:pPr>
        <w:pStyle w:val="Akapitzlist"/>
        <w:numPr>
          <w:ilvl w:val="0"/>
          <w:numId w:val="33"/>
        </w:numPr>
        <w:spacing w:after="0" w:line="288" w:lineRule="auto"/>
        <w:jc w:val="both"/>
        <w:rPr>
          <w:rFonts w:asciiTheme="minorHAnsi" w:hAnsiTheme="minorHAnsi" w:cstheme="minorHAnsi"/>
          <w:iCs/>
          <w:sz w:val="24"/>
          <w:szCs w:val="24"/>
        </w:rPr>
      </w:pPr>
      <w:r w:rsidRPr="00C31365">
        <w:rPr>
          <w:rFonts w:asciiTheme="minorHAnsi" w:hAnsiTheme="minorHAnsi" w:cstheme="minorHAnsi"/>
          <w:iCs/>
          <w:sz w:val="24"/>
          <w:szCs w:val="24"/>
        </w:rPr>
        <w:t xml:space="preserve">poświadczoną za zgodność </w:t>
      </w:r>
      <w:r w:rsidR="00744A77" w:rsidRPr="00C31365">
        <w:rPr>
          <w:rFonts w:asciiTheme="minorHAnsi" w:hAnsiTheme="minorHAnsi" w:cstheme="minorHAnsi"/>
          <w:iCs/>
          <w:sz w:val="24"/>
          <w:szCs w:val="24"/>
        </w:rPr>
        <w:t>z oryginałem odpowiednio przez Wykonawcę lub P</w:t>
      </w:r>
      <w:r w:rsidRPr="00C31365">
        <w:rPr>
          <w:rFonts w:asciiTheme="minorHAnsi" w:hAnsiTheme="minorHAnsi" w:cstheme="minorHAnsi"/>
          <w:iCs/>
          <w:sz w:val="24"/>
          <w:szCs w:val="24"/>
        </w:rPr>
        <w:t>odwykonawcę</w:t>
      </w:r>
      <w:r w:rsidRPr="00C31365">
        <w:rPr>
          <w:rFonts w:asciiTheme="minorHAnsi" w:hAnsiTheme="minorHAnsi" w:cstheme="minorHAnsi"/>
          <w:b/>
          <w:iCs/>
          <w:sz w:val="24"/>
          <w:szCs w:val="24"/>
        </w:rPr>
        <w:t xml:space="preserve"> kopię dowodu potwierdzającego zgłoszenie pracownika przez pracodawcę do ubezpieczeń</w:t>
      </w:r>
      <w:r w:rsidRPr="00C31365">
        <w:rPr>
          <w:rFonts w:asciiTheme="minorHAnsi" w:hAnsiTheme="minorHAnsi" w:cstheme="minorHAnsi"/>
          <w:iCs/>
          <w:sz w:val="24"/>
          <w:szCs w:val="24"/>
        </w:rPr>
        <w:t>, zanonimizowaną w sposób zapewniający ochronę danych osobowych pracowników, zgodnie z</w:t>
      </w:r>
      <w:r w:rsidR="00744A77" w:rsidRPr="00C31365">
        <w:rPr>
          <w:rFonts w:asciiTheme="minorHAnsi" w:hAnsiTheme="minorHAnsi" w:cstheme="minorHAnsi"/>
          <w:iCs/>
          <w:sz w:val="24"/>
          <w:szCs w:val="24"/>
        </w:rPr>
        <w:t> </w:t>
      </w:r>
      <w:r w:rsidRPr="00C31365">
        <w:rPr>
          <w:rFonts w:asciiTheme="minorHAnsi" w:hAnsiTheme="minorHAnsi" w:cstheme="minorHAnsi"/>
          <w:iCs/>
          <w:sz w:val="24"/>
          <w:szCs w:val="24"/>
        </w:rPr>
        <w:t>przepisami ustawy z dnia 29 sierpnia 1997 r. o ochronie danych osobowych. Imię i nazwisko pracownika nie podlega anonimizacji.</w:t>
      </w:r>
    </w:p>
    <w:p w14:paraId="57857A18" w14:textId="136E9B3A" w:rsidR="003F566E" w:rsidRPr="00C31365" w:rsidRDefault="00744A77">
      <w:pPr>
        <w:pStyle w:val="Akapitzlist"/>
        <w:numPr>
          <w:ilvl w:val="0"/>
          <w:numId w:val="43"/>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 tytułu niespełnienia przez Wykonawcę lub P</w:t>
      </w:r>
      <w:r w:rsidR="003F566E" w:rsidRPr="00C31365">
        <w:rPr>
          <w:rFonts w:asciiTheme="minorHAnsi" w:hAnsiTheme="minorHAnsi" w:cstheme="minorHAnsi"/>
          <w:sz w:val="24"/>
          <w:szCs w:val="24"/>
        </w:rPr>
        <w:t xml:space="preserve">odwykonawcę wymogu zatrudnienia na podstawie umowy o pracę osób wykonujących wskazane </w:t>
      </w:r>
      <w:r w:rsidRPr="00C31365">
        <w:rPr>
          <w:rFonts w:asciiTheme="minorHAnsi" w:hAnsiTheme="minorHAnsi" w:cstheme="minorHAnsi"/>
          <w:sz w:val="24"/>
          <w:szCs w:val="24"/>
        </w:rPr>
        <w:t>w ust. 1 czynności Z</w:t>
      </w:r>
      <w:r w:rsidR="003F566E" w:rsidRPr="00C31365">
        <w:rPr>
          <w:rFonts w:asciiTheme="minorHAnsi" w:hAnsiTheme="minorHAnsi" w:cstheme="minorHAnsi"/>
          <w:sz w:val="24"/>
          <w:szCs w:val="24"/>
        </w:rPr>
        <w:t>amawiający przewiduje sankcję w p</w:t>
      </w:r>
      <w:r w:rsidRPr="00C31365">
        <w:rPr>
          <w:rFonts w:asciiTheme="minorHAnsi" w:hAnsiTheme="minorHAnsi" w:cstheme="minorHAnsi"/>
          <w:sz w:val="24"/>
          <w:szCs w:val="24"/>
        </w:rPr>
        <w:t>ostaci obowiązku zapłaty przez W</w:t>
      </w:r>
      <w:r w:rsidR="003F566E" w:rsidRPr="00C31365">
        <w:rPr>
          <w:rFonts w:asciiTheme="minorHAnsi" w:hAnsiTheme="minorHAnsi" w:cstheme="minorHAnsi"/>
          <w:sz w:val="24"/>
          <w:szCs w:val="24"/>
        </w:rPr>
        <w:t>ykonawcę kary umownej w wysokości określon</w:t>
      </w:r>
      <w:r w:rsidR="008B15CA" w:rsidRPr="00C31365">
        <w:rPr>
          <w:rFonts w:asciiTheme="minorHAnsi" w:hAnsiTheme="minorHAnsi" w:cstheme="minorHAnsi"/>
          <w:sz w:val="24"/>
          <w:szCs w:val="24"/>
        </w:rPr>
        <w:t>ej w § 11 ust. 1 pkt 2) lit</w:t>
      </w:r>
      <w:r w:rsidR="00B127C3" w:rsidRPr="00C31365">
        <w:rPr>
          <w:rFonts w:asciiTheme="minorHAnsi" w:hAnsiTheme="minorHAnsi" w:cstheme="minorHAnsi"/>
          <w:sz w:val="24"/>
          <w:szCs w:val="24"/>
        </w:rPr>
        <w:t>.</w:t>
      </w:r>
      <w:r w:rsidR="008B15CA" w:rsidRPr="00C31365">
        <w:rPr>
          <w:rFonts w:asciiTheme="minorHAnsi" w:hAnsiTheme="minorHAnsi" w:cstheme="minorHAnsi"/>
          <w:sz w:val="24"/>
          <w:szCs w:val="24"/>
        </w:rPr>
        <w:t xml:space="preserve"> j-l</w:t>
      </w:r>
      <w:r w:rsidR="003F566E" w:rsidRPr="00C31365">
        <w:rPr>
          <w:rFonts w:asciiTheme="minorHAnsi" w:hAnsiTheme="minorHAnsi" w:cstheme="minorHAnsi"/>
          <w:sz w:val="24"/>
          <w:szCs w:val="24"/>
        </w:rPr>
        <w:t>) umowy w sprawie zamówienia publicznego. Niezłożenie przez</w:t>
      </w:r>
      <w:r w:rsidR="009741E8" w:rsidRPr="00C31365">
        <w:rPr>
          <w:rFonts w:asciiTheme="minorHAnsi" w:hAnsiTheme="minorHAnsi" w:cstheme="minorHAnsi"/>
          <w:sz w:val="24"/>
          <w:szCs w:val="24"/>
        </w:rPr>
        <w:t xml:space="preserve"> Wykonawcę w wyznaczonym przez Z</w:t>
      </w:r>
      <w:r w:rsidR="003F566E" w:rsidRPr="00C31365">
        <w:rPr>
          <w:rFonts w:asciiTheme="minorHAnsi" w:hAnsiTheme="minorHAnsi" w:cstheme="minorHAnsi"/>
          <w:sz w:val="24"/>
          <w:szCs w:val="24"/>
        </w:rPr>
        <w:t>amawia</w:t>
      </w:r>
      <w:r w:rsidR="009741E8" w:rsidRPr="00C31365">
        <w:rPr>
          <w:rFonts w:asciiTheme="minorHAnsi" w:hAnsiTheme="minorHAnsi" w:cstheme="minorHAnsi"/>
          <w:sz w:val="24"/>
          <w:szCs w:val="24"/>
        </w:rPr>
        <w:t>jącego terminie żądanych przez Z</w:t>
      </w:r>
      <w:r w:rsidR="003F566E" w:rsidRPr="00C31365">
        <w:rPr>
          <w:rFonts w:asciiTheme="minorHAnsi" w:hAnsiTheme="minorHAnsi" w:cstheme="minorHAnsi"/>
          <w:sz w:val="24"/>
          <w:szCs w:val="24"/>
        </w:rPr>
        <w:t>amawiającego dowodów w celu potwierdzenia spełnienia przez wykonawcę lub podwykonawcę wymogu zatrudnienia na podstawie umowy o pracę traktowane b</w:t>
      </w:r>
      <w:r w:rsidR="009741E8" w:rsidRPr="00C31365">
        <w:rPr>
          <w:rFonts w:asciiTheme="minorHAnsi" w:hAnsiTheme="minorHAnsi" w:cstheme="minorHAnsi"/>
          <w:sz w:val="24"/>
          <w:szCs w:val="24"/>
        </w:rPr>
        <w:t>ędzie jako niespełnienie przez Wykonawcę lub P</w:t>
      </w:r>
      <w:r w:rsidR="003F566E" w:rsidRPr="00C31365">
        <w:rPr>
          <w:rFonts w:asciiTheme="minorHAnsi" w:hAnsiTheme="minorHAnsi" w:cstheme="minorHAnsi"/>
          <w:sz w:val="24"/>
          <w:szCs w:val="24"/>
        </w:rPr>
        <w:t xml:space="preserve">odwykonawcę wymogu zatrudnienia na podstawie umowy o pracę osób wykonujących wskazane w punkcie 1 czynności. </w:t>
      </w:r>
    </w:p>
    <w:p w14:paraId="36A9C070" w14:textId="77777777" w:rsidR="003F566E" w:rsidRPr="00C31365" w:rsidRDefault="003F566E">
      <w:pPr>
        <w:pStyle w:val="Akapitzlist"/>
        <w:numPr>
          <w:ilvl w:val="0"/>
          <w:numId w:val="43"/>
        </w:numPr>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 przypadku uzasadnionych wątpliwości co do pr</w:t>
      </w:r>
      <w:r w:rsidR="009741E8" w:rsidRPr="00C31365">
        <w:rPr>
          <w:rFonts w:asciiTheme="minorHAnsi" w:hAnsiTheme="minorHAnsi" w:cstheme="minorHAnsi"/>
          <w:sz w:val="24"/>
          <w:szCs w:val="24"/>
        </w:rPr>
        <w:t>zestrzegania prawa pracy przez Wykonawcę lub P</w:t>
      </w:r>
      <w:r w:rsidR="009C2B6E" w:rsidRPr="00C31365">
        <w:rPr>
          <w:rFonts w:asciiTheme="minorHAnsi" w:hAnsiTheme="minorHAnsi" w:cstheme="minorHAnsi"/>
          <w:sz w:val="24"/>
          <w:szCs w:val="24"/>
        </w:rPr>
        <w:t>odwykonawcę, Z</w:t>
      </w:r>
      <w:r w:rsidRPr="00C31365">
        <w:rPr>
          <w:rFonts w:asciiTheme="minorHAnsi" w:hAnsiTheme="minorHAnsi" w:cstheme="minorHAnsi"/>
          <w:sz w:val="24"/>
          <w:szCs w:val="24"/>
        </w:rPr>
        <w:t>amawiający może zwrócić się o przeprowadzenie kontroli przez Państwową Inspekcję Pracy.</w:t>
      </w:r>
    </w:p>
    <w:p w14:paraId="29485ABC" w14:textId="77777777" w:rsidR="003F566E" w:rsidRPr="00C31365" w:rsidRDefault="003F566E" w:rsidP="00F3220A">
      <w:pPr>
        <w:autoSpaceDE w:val="0"/>
        <w:spacing w:after="0" w:line="288" w:lineRule="auto"/>
        <w:rPr>
          <w:rFonts w:asciiTheme="minorHAnsi" w:hAnsiTheme="minorHAnsi" w:cstheme="minorHAnsi"/>
          <w:b/>
          <w:bCs/>
          <w:sz w:val="24"/>
          <w:szCs w:val="24"/>
        </w:rPr>
      </w:pPr>
    </w:p>
    <w:p w14:paraId="63D50B26"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3b</w:t>
      </w:r>
    </w:p>
    <w:p w14:paraId="7F199189"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Ubezpieczenie budowlano-montażowe</w:t>
      </w:r>
    </w:p>
    <w:p w14:paraId="47A74784" w14:textId="68FB2AE7"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zobowiązuje się do ubezpieczenia placu budowy</w:t>
      </w:r>
      <w:r w:rsidR="009741E8" w:rsidRPr="00C31365">
        <w:rPr>
          <w:rFonts w:asciiTheme="minorHAnsi" w:hAnsiTheme="minorHAnsi" w:cstheme="minorHAnsi"/>
          <w:sz w:val="24"/>
          <w:szCs w:val="24"/>
        </w:rPr>
        <w:t>, mienia i robót budowlanych, z </w:t>
      </w:r>
      <w:r w:rsidRPr="00C31365">
        <w:rPr>
          <w:rFonts w:asciiTheme="minorHAnsi" w:hAnsiTheme="minorHAnsi" w:cstheme="minorHAnsi"/>
          <w:sz w:val="24"/>
          <w:szCs w:val="24"/>
        </w:rPr>
        <w:t>tytułu szkód, które mogą zaistnieć w związku ze zdarzeniami losowymi oraz innymi zdarzeniami za</w:t>
      </w:r>
      <w:r w:rsidR="009741E8" w:rsidRPr="00C31365">
        <w:rPr>
          <w:rFonts w:asciiTheme="minorHAnsi" w:hAnsiTheme="minorHAnsi" w:cstheme="minorHAnsi"/>
          <w:sz w:val="24"/>
          <w:szCs w:val="24"/>
        </w:rPr>
        <w:t xml:space="preserve"> które odpowiedzialność ponosi W</w:t>
      </w:r>
      <w:r w:rsidRPr="00C31365">
        <w:rPr>
          <w:rFonts w:asciiTheme="minorHAnsi" w:hAnsiTheme="minorHAnsi" w:cstheme="minorHAnsi"/>
          <w:sz w:val="24"/>
          <w:szCs w:val="24"/>
        </w:rPr>
        <w:t>ykonawca po przejęciu placu budowy oraz od odpowiedzialności cywilnej (OC) na sumę ubezpieczeniową</w:t>
      </w:r>
      <w:r w:rsidR="00521CAE" w:rsidRPr="00C31365">
        <w:rPr>
          <w:rFonts w:asciiTheme="minorHAnsi" w:hAnsiTheme="minorHAnsi" w:cstheme="minorHAnsi"/>
          <w:sz w:val="24"/>
          <w:szCs w:val="24"/>
        </w:rPr>
        <w:t xml:space="preserve"> </w:t>
      </w:r>
      <w:r w:rsidR="006374AF" w:rsidRPr="00C31365">
        <w:rPr>
          <w:rFonts w:asciiTheme="minorHAnsi" w:hAnsiTheme="minorHAnsi" w:cstheme="minorHAnsi"/>
          <w:sz w:val="24"/>
          <w:szCs w:val="24"/>
        </w:rPr>
        <w:t>3</w:t>
      </w:r>
      <w:r w:rsidR="00521CAE" w:rsidRPr="00C31365">
        <w:rPr>
          <w:rFonts w:asciiTheme="minorHAnsi" w:hAnsiTheme="minorHAnsi" w:cstheme="minorHAnsi"/>
          <w:sz w:val="24"/>
          <w:szCs w:val="24"/>
        </w:rPr>
        <w:t>00</w:t>
      </w:r>
      <w:r w:rsidR="00BF7C00" w:rsidRPr="00C31365">
        <w:rPr>
          <w:rFonts w:asciiTheme="minorHAnsi" w:hAnsiTheme="minorHAnsi" w:cstheme="minorHAnsi"/>
          <w:sz w:val="24"/>
          <w:szCs w:val="24"/>
        </w:rPr>
        <w:t> </w:t>
      </w:r>
      <w:r w:rsidR="00521CAE" w:rsidRPr="00C31365">
        <w:rPr>
          <w:rFonts w:asciiTheme="minorHAnsi" w:hAnsiTheme="minorHAnsi" w:cstheme="minorHAnsi"/>
          <w:sz w:val="24"/>
          <w:szCs w:val="24"/>
        </w:rPr>
        <w:t>000</w:t>
      </w:r>
      <w:r w:rsidR="00BF7C00" w:rsidRPr="00C31365">
        <w:rPr>
          <w:rFonts w:asciiTheme="minorHAnsi" w:hAnsiTheme="minorHAnsi" w:cstheme="minorHAnsi"/>
          <w:sz w:val="24"/>
          <w:szCs w:val="24"/>
        </w:rPr>
        <w:t>,00</w:t>
      </w:r>
      <w:r w:rsidR="00521CAE" w:rsidRPr="00C31365">
        <w:rPr>
          <w:rFonts w:asciiTheme="minorHAnsi" w:hAnsiTheme="minorHAnsi" w:cstheme="minorHAnsi"/>
          <w:sz w:val="24"/>
          <w:szCs w:val="24"/>
        </w:rPr>
        <w:t xml:space="preserve"> zł</w:t>
      </w:r>
      <w:r w:rsidRPr="00C31365">
        <w:rPr>
          <w:rFonts w:asciiTheme="minorHAnsi" w:hAnsiTheme="minorHAnsi" w:cstheme="minorHAnsi"/>
          <w:sz w:val="24"/>
          <w:szCs w:val="24"/>
        </w:rPr>
        <w:t>.</w:t>
      </w:r>
    </w:p>
    <w:p w14:paraId="776F6B37" w14:textId="22599698"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Ubezpieczenie musi obowiązywać przez cały </w:t>
      </w:r>
      <w:r w:rsidR="009741E8" w:rsidRPr="00C31365">
        <w:rPr>
          <w:rFonts w:asciiTheme="minorHAnsi" w:hAnsiTheme="minorHAnsi" w:cstheme="minorHAnsi"/>
          <w:sz w:val="24"/>
          <w:szCs w:val="24"/>
        </w:rPr>
        <w:t>okres realizacji umowy. Jeżeli W</w:t>
      </w:r>
      <w:r w:rsidRPr="00C31365">
        <w:rPr>
          <w:rFonts w:asciiTheme="minorHAnsi" w:hAnsiTheme="minorHAnsi" w:cstheme="minorHAnsi"/>
          <w:sz w:val="24"/>
          <w:szCs w:val="24"/>
        </w:rPr>
        <w:t>ykonawca przedłoży polisę na okres krótszy, niż okres realizacji zamówienia, będzie zobowią</w:t>
      </w:r>
      <w:r w:rsidR="006A240C" w:rsidRPr="00C31365">
        <w:rPr>
          <w:rFonts w:asciiTheme="minorHAnsi" w:hAnsiTheme="minorHAnsi" w:cstheme="minorHAnsi"/>
          <w:sz w:val="24"/>
          <w:szCs w:val="24"/>
        </w:rPr>
        <w:t xml:space="preserve">zany na </w:t>
      </w:r>
      <w:r w:rsidR="006A240C" w:rsidRPr="00C31365">
        <w:rPr>
          <w:rFonts w:asciiTheme="minorHAnsi" w:hAnsiTheme="minorHAnsi" w:cstheme="minorHAnsi"/>
          <w:sz w:val="24"/>
          <w:szCs w:val="24"/>
        </w:rPr>
        <w:lastRenderedPageBreak/>
        <w:t>2</w:t>
      </w:r>
      <w:r w:rsidRPr="00C31365">
        <w:rPr>
          <w:rFonts w:asciiTheme="minorHAnsi" w:hAnsiTheme="minorHAnsi" w:cstheme="minorHAnsi"/>
          <w:sz w:val="24"/>
          <w:szCs w:val="24"/>
        </w:rPr>
        <w:t xml:space="preserve"> dni przed utratą jej ważności przedłożyć nową polisę na okres kolejny pod rygorem zapłaty kar umownych w wysokości </w:t>
      </w:r>
      <w:r w:rsidR="006A240C" w:rsidRPr="00C31365">
        <w:rPr>
          <w:rFonts w:asciiTheme="minorHAnsi" w:hAnsiTheme="minorHAnsi" w:cstheme="minorHAnsi"/>
          <w:sz w:val="24"/>
          <w:szCs w:val="24"/>
        </w:rPr>
        <w:t>1</w:t>
      </w:r>
      <w:r w:rsidRPr="00C31365">
        <w:rPr>
          <w:rFonts w:asciiTheme="minorHAnsi" w:hAnsiTheme="minorHAnsi" w:cstheme="minorHAnsi"/>
          <w:sz w:val="24"/>
          <w:szCs w:val="24"/>
        </w:rPr>
        <w:t xml:space="preserve">.000 zł za każdy dzień </w:t>
      </w:r>
      <w:r w:rsidR="000B42CD" w:rsidRPr="00C31365">
        <w:rPr>
          <w:rFonts w:asciiTheme="minorHAnsi" w:hAnsiTheme="minorHAnsi" w:cstheme="minorHAnsi"/>
          <w:sz w:val="24"/>
          <w:szCs w:val="24"/>
        </w:rPr>
        <w:t>zwłoki</w:t>
      </w:r>
      <w:r w:rsidRPr="00C31365">
        <w:rPr>
          <w:rFonts w:asciiTheme="minorHAnsi" w:hAnsiTheme="minorHAnsi" w:cstheme="minorHAnsi"/>
          <w:sz w:val="24"/>
          <w:szCs w:val="24"/>
        </w:rPr>
        <w:t xml:space="preserve">. </w:t>
      </w:r>
    </w:p>
    <w:p w14:paraId="08711C23" w14:textId="77777777" w:rsidR="003F566E" w:rsidRPr="00C31365" w:rsidRDefault="003F566E">
      <w:pPr>
        <w:numPr>
          <w:ilvl w:val="0"/>
          <w:numId w:val="29"/>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t>Ubezpieczeniu podlegają w szczególności:</w:t>
      </w:r>
    </w:p>
    <w:p w14:paraId="765127A1" w14:textId="77777777" w:rsidR="003F566E" w:rsidRPr="00C31365" w:rsidRDefault="003F566E">
      <w:pPr>
        <w:pStyle w:val="Akapitzlist"/>
        <w:numPr>
          <w:ilvl w:val="0"/>
          <w:numId w:val="38"/>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plac budowy, roboty budowlane, rzeczy, materiały, urządzenia oraz wszelkie mienie ruchome związane bezpośrednio z wykonywaniem robót;</w:t>
      </w:r>
    </w:p>
    <w:p w14:paraId="226A3F2E" w14:textId="77777777" w:rsidR="003F566E" w:rsidRPr="00C31365" w:rsidRDefault="003F566E">
      <w:pPr>
        <w:numPr>
          <w:ilvl w:val="0"/>
          <w:numId w:val="38"/>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odpowiedzialność cywilna za szkody (OC) powstałe w związku z prowadzoną działalnością, w tym robotami budowlanymi.</w:t>
      </w:r>
    </w:p>
    <w:p w14:paraId="61068C91" w14:textId="2F1C0B66"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Przed przekazaniem placu </w:t>
      </w:r>
      <w:r w:rsidR="00707FD4" w:rsidRPr="00C31365">
        <w:rPr>
          <w:rFonts w:asciiTheme="minorHAnsi" w:hAnsiTheme="minorHAnsi" w:cstheme="minorHAnsi"/>
          <w:sz w:val="24"/>
          <w:szCs w:val="24"/>
        </w:rPr>
        <w:t>budowy</w:t>
      </w:r>
      <w:r w:rsidR="00BF7C00" w:rsidRPr="00C31365">
        <w:rPr>
          <w:rFonts w:asciiTheme="minorHAnsi" w:hAnsiTheme="minorHAnsi" w:cstheme="minorHAnsi"/>
          <w:sz w:val="24"/>
          <w:szCs w:val="24"/>
        </w:rPr>
        <w:t>/przedmiotu umowy</w:t>
      </w:r>
      <w:r w:rsidR="00707FD4" w:rsidRPr="00C31365">
        <w:rPr>
          <w:rFonts w:asciiTheme="minorHAnsi" w:hAnsiTheme="minorHAnsi" w:cstheme="minorHAnsi"/>
          <w:sz w:val="24"/>
          <w:szCs w:val="24"/>
        </w:rPr>
        <w:t xml:space="preserve">, o którym mowa w § </w:t>
      </w:r>
      <w:r w:rsidR="00BF7C00" w:rsidRPr="00C31365">
        <w:rPr>
          <w:rFonts w:asciiTheme="minorHAnsi" w:hAnsiTheme="minorHAnsi" w:cstheme="minorHAnsi"/>
          <w:sz w:val="24"/>
          <w:szCs w:val="24"/>
        </w:rPr>
        <w:t>1</w:t>
      </w:r>
      <w:r w:rsidR="00707FD4" w:rsidRPr="00C31365">
        <w:rPr>
          <w:rFonts w:asciiTheme="minorHAnsi" w:hAnsiTheme="minorHAnsi" w:cstheme="minorHAnsi"/>
          <w:sz w:val="24"/>
          <w:szCs w:val="24"/>
        </w:rPr>
        <w:t xml:space="preserve"> ust. </w:t>
      </w:r>
      <w:r w:rsidR="00BF7C00" w:rsidRPr="00C31365">
        <w:rPr>
          <w:rFonts w:asciiTheme="minorHAnsi" w:hAnsiTheme="minorHAnsi" w:cstheme="minorHAnsi"/>
          <w:sz w:val="24"/>
          <w:szCs w:val="24"/>
        </w:rPr>
        <w:t>1</w:t>
      </w:r>
      <w:r w:rsidRPr="00C31365">
        <w:rPr>
          <w:rFonts w:asciiTheme="minorHAnsi" w:hAnsiTheme="minorHAnsi" w:cstheme="minorHAnsi"/>
          <w:sz w:val="24"/>
          <w:szCs w:val="24"/>
        </w:rPr>
        <w:t xml:space="preserve"> Wykonawca jest zobowiązany do przedłożenia Zamawiającemu poświadczonych za zgodność z oryginałem kopii polis ubezpieczeniowych</w:t>
      </w:r>
      <w:r w:rsidRPr="00C31365">
        <w:rPr>
          <w:rFonts w:asciiTheme="minorHAnsi" w:hAnsiTheme="minorHAnsi" w:cstheme="minorHAnsi"/>
          <w:color w:val="00B050"/>
          <w:sz w:val="24"/>
          <w:szCs w:val="24"/>
        </w:rPr>
        <w:t xml:space="preserve">, </w:t>
      </w:r>
      <w:r w:rsidR="000E334A" w:rsidRPr="00C31365">
        <w:rPr>
          <w:rFonts w:asciiTheme="minorHAnsi" w:hAnsiTheme="minorHAnsi" w:cstheme="minorHAnsi"/>
          <w:sz w:val="24"/>
          <w:szCs w:val="24"/>
        </w:rPr>
        <w:t>o </w:t>
      </w:r>
      <w:r w:rsidR="00414FA9" w:rsidRPr="00C31365">
        <w:rPr>
          <w:rFonts w:asciiTheme="minorHAnsi" w:hAnsiTheme="minorHAnsi" w:cstheme="minorHAnsi"/>
          <w:sz w:val="24"/>
          <w:szCs w:val="24"/>
        </w:rPr>
        <w:t>których mowa w ust. 1</w:t>
      </w:r>
      <w:r w:rsidRPr="00C31365">
        <w:rPr>
          <w:rFonts w:asciiTheme="minorHAnsi" w:hAnsiTheme="minorHAnsi" w:cstheme="minorHAnsi"/>
          <w:sz w:val="24"/>
          <w:szCs w:val="24"/>
        </w:rPr>
        <w:t>-3, na okres, o którym mowa w ust. 2.</w:t>
      </w:r>
    </w:p>
    <w:p w14:paraId="534B941B" w14:textId="77777777"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niedopełnienia przez Wykonawcę obowiązków, o których mowa w ust. 4, Zamawiający nie przekaże Wykonawcy placu budowy.</w:t>
      </w:r>
    </w:p>
    <w:p w14:paraId="157DAC33" w14:textId="67241D4B"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Ewentualn</w:t>
      </w:r>
      <w:r w:rsidR="000B42CD" w:rsidRPr="00C31365">
        <w:rPr>
          <w:rFonts w:asciiTheme="minorHAnsi" w:hAnsiTheme="minorHAnsi" w:cstheme="minorHAnsi"/>
          <w:sz w:val="24"/>
          <w:szCs w:val="24"/>
        </w:rPr>
        <w:t>a</w:t>
      </w:r>
      <w:r w:rsidRPr="00C31365">
        <w:rPr>
          <w:rFonts w:asciiTheme="minorHAnsi" w:hAnsiTheme="minorHAnsi" w:cstheme="minorHAnsi"/>
          <w:sz w:val="24"/>
          <w:szCs w:val="24"/>
        </w:rPr>
        <w:t xml:space="preserve"> </w:t>
      </w:r>
      <w:r w:rsidR="000B42CD" w:rsidRPr="00C31365">
        <w:rPr>
          <w:rFonts w:asciiTheme="minorHAnsi" w:hAnsiTheme="minorHAnsi" w:cstheme="minorHAnsi"/>
          <w:sz w:val="24"/>
          <w:szCs w:val="24"/>
        </w:rPr>
        <w:t xml:space="preserve">zwłoka </w:t>
      </w:r>
      <w:r w:rsidRPr="00C31365">
        <w:rPr>
          <w:rFonts w:asciiTheme="minorHAnsi" w:hAnsiTheme="minorHAnsi" w:cstheme="minorHAnsi"/>
          <w:sz w:val="24"/>
          <w:szCs w:val="24"/>
        </w:rPr>
        <w:t xml:space="preserve"> w prowadzeniu robót z powodu, o którym mowa w ust. 5, będzie obciążać w całości Wykonawcę.</w:t>
      </w:r>
    </w:p>
    <w:p w14:paraId="1143D295" w14:textId="77777777"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niezłożenia kopii polis ubezpieczeniowych w terminie wskazanym w ust. 4 zamawiający wezwie wykonawcę do ich przedłożenia w wyznaczonym terminie z zastrzeżeniem ust. 5.</w:t>
      </w:r>
    </w:p>
    <w:p w14:paraId="71F25E7D" w14:textId="77777777" w:rsidR="003F566E" w:rsidRPr="00C31365" w:rsidRDefault="003F566E">
      <w:pPr>
        <w:numPr>
          <w:ilvl w:val="0"/>
          <w:numId w:val="2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nieprzedłożenia Zamawiającemu kopii polis ubezpieczeniowych, o których mowa w ust. 1, na okres w terminie określonym w</w:t>
      </w:r>
      <w:r w:rsidR="00ED4F97" w:rsidRPr="00C31365">
        <w:rPr>
          <w:rFonts w:asciiTheme="minorHAnsi" w:hAnsiTheme="minorHAnsi" w:cstheme="minorHAnsi"/>
          <w:sz w:val="24"/>
          <w:szCs w:val="24"/>
        </w:rPr>
        <w:t xml:space="preserve"> wezwaniu o którym mowa w ust. 7</w:t>
      </w:r>
      <w:r w:rsidR="009741E8" w:rsidRPr="00C31365">
        <w:rPr>
          <w:rFonts w:asciiTheme="minorHAnsi" w:hAnsiTheme="minorHAnsi" w:cstheme="minorHAnsi"/>
          <w:sz w:val="24"/>
          <w:szCs w:val="24"/>
        </w:rPr>
        <w:t>, Z</w:t>
      </w:r>
      <w:r w:rsidRPr="00C31365">
        <w:rPr>
          <w:rFonts w:asciiTheme="minorHAnsi" w:hAnsiTheme="minorHAnsi" w:cstheme="minorHAnsi"/>
          <w:sz w:val="24"/>
          <w:szCs w:val="24"/>
        </w:rPr>
        <w:t xml:space="preserve">amawiający nabywa prawo </w:t>
      </w:r>
      <w:r w:rsidR="009741E8" w:rsidRPr="00C31365">
        <w:rPr>
          <w:rFonts w:asciiTheme="minorHAnsi" w:hAnsiTheme="minorHAnsi" w:cstheme="minorHAnsi"/>
          <w:sz w:val="24"/>
          <w:szCs w:val="24"/>
        </w:rPr>
        <w:t>do odstąpienia od umowy z winy W</w:t>
      </w:r>
      <w:r w:rsidRPr="00C31365">
        <w:rPr>
          <w:rFonts w:asciiTheme="minorHAnsi" w:hAnsiTheme="minorHAnsi" w:cstheme="minorHAnsi"/>
          <w:sz w:val="24"/>
          <w:szCs w:val="24"/>
        </w:rPr>
        <w:t>ykonawcy.</w:t>
      </w:r>
    </w:p>
    <w:p w14:paraId="7A1FE2BC" w14:textId="77777777" w:rsidR="003F566E" w:rsidRPr="00C31365" w:rsidRDefault="003F566E">
      <w:pPr>
        <w:numPr>
          <w:ilvl w:val="0"/>
          <w:numId w:val="29"/>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Wykonanie uprawnienia do odstąpienia od umowy odbywa się  w terminie 30 dni od dnia bezskutecznego upływu terminu wskazanego w</w:t>
      </w:r>
      <w:r w:rsidR="00ED4F97" w:rsidRPr="00C31365">
        <w:rPr>
          <w:rFonts w:asciiTheme="minorHAnsi" w:hAnsiTheme="minorHAnsi" w:cstheme="minorHAnsi"/>
          <w:sz w:val="24"/>
          <w:szCs w:val="24"/>
        </w:rPr>
        <w:t xml:space="preserve"> wezwaniu o którym mowa w ust. 7</w:t>
      </w:r>
      <w:r w:rsidRPr="00C31365">
        <w:rPr>
          <w:rFonts w:asciiTheme="minorHAnsi" w:hAnsiTheme="minorHAnsi" w:cstheme="minorHAnsi"/>
          <w:sz w:val="24"/>
          <w:szCs w:val="24"/>
        </w:rPr>
        <w:t>.</w:t>
      </w:r>
    </w:p>
    <w:p w14:paraId="344A33EB" w14:textId="77777777" w:rsidR="003F566E" w:rsidRPr="00C31365" w:rsidRDefault="003F566E" w:rsidP="00F3220A">
      <w:pPr>
        <w:autoSpaceDE w:val="0"/>
        <w:spacing w:after="0" w:line="288" w:lineRule="auto"/>
        <w:rPr>
          <w:rFonts w:asciiTheme="minorHAnsi" w:hAnsiTheme="minorHAnsi" w:cstheme="minorHAnsi"/>
          <w:b/>
          <w:bCs/>
          <w:sz w:val="24"/>
          <w:szCs w:val="24"/>
        </w:rPr>
      </w:pPr>
    </w:p>
    <w:p w14:paraId="1DB68E52"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4</w:t>
      </w:r>
    </w:p>
    <w:p w14:paraId="7F7EB25B"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Terminy realizacji Przedmiotu umowy</w:t>
      </w:r>
    </w:p>
    <w:p w14:paraId="5AD109F7" w14:textId="2F005453" w:rsidR="003F566E" w:rsidRPr="00C31365" w:rsidRDefault="00352D35">
      <w:pPr>
        <w:pStyle w:val="Akapitzlist"/>
        <w:numPr>
          <w:ilvl w:val="1"/>
          <w:numId w:val="30"/>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Strony ustalają  termin</w:t>
      </w:r>
      <w:r w:rsidR="003F566E" w:rsidRPr="00C31365">
        <w:rPr>
          <w:rFonts w:asciiTheme="minorHAnsi" w:hAnsiTheme="minorHAnsi" w:cstheme="minorHAnsi"/>
          <w:sz w:val="24"/>
          <w:szCs w:val="24"/>
        </w:rPr>
        <w:t xml:space="preserve"> realizacji Przedmiotu umowy</w:t>
      </w:r>
      <w:r w:rsidR="00657DD1" w:rsidRPr="00C31365">
        <w:rPr>
          <w:rFonts w:asciiTheme="minorHAnsi" w:hAnsiTheme="minorHAnsi" w:cstheme="minorHAnsi"/>
          <w:sz w:val="24"/>
          <w:szCs w:val="24"/>
        </w:rPr>
        <w:t xml:space="preserve">: </w:t>
      </w:r>
      <w:r w:rsidR="00185594">
        <w:rPr>
          <w:rFonts w:asciiTheme="minorHAnsi" w:hAnsiTheme="minorHAnsi" w:cstheme="minorHAnsi"/>
          <w:sz w:val="24"/>
          <w:szCs w:val="24"/>
        </w:rPr>
        <w:t>90</w:t>
      </w:r>
      <w:r w:rsidR="00657DD1" w:rsidRPr="00C31365">
        <w:rPr>
          <w:rFonts w:asciiTheme="minorHAnsi" w:hAnsiTheme="minorHAnsi" w:cstheme="minorHAnsi"/>
          <w:sz w:val="24"/>
          <w:szCs w:val="24"/>
        </w:rPr>
        <w:t xml:space="preserve"> dni od dnia zawarcia Umowy</w:t>
      </w:r>
      <w:r w:rsidR="009C2587" w:rsidRPr="00C31365">
        <w:rPr>
          <w:rFonts w:asciiTheme="minorHAnsi" w:hAnsiTheme="minorHAnsi" w:cstheme="minorHAnsi"/>
          <w:b/>
          <w:sz w:val="24"/>
          <w:szCs w:val="24"/>
        </w:rPr>
        <w:t>,</w:t>
      </w:r>
      <w:r w:rsidR="00C82ADE" w:rsidRPr="00C31365">
        <w:rPr>
          <w:rFonts w:asciiTheme="minorHAnsi" w:hAnsiTheme="minorHAnsi" w:cstheme="minorHAnsi"/>
          <w:b/>
          <w:sz w:val="24"/>
          <w:szCs w:val="24"/>
        </w:rPr>
        <w:t xml:space="preserve"> </w:t>
      </w:r>
      <w:r w:rsidR="009741E8" w:rsidRPr="00C31365">
        <w:rPr>
          <w:rFonts w:asciiTheme="minorHAnsi" w:hAnsiTheme="minorHAnsi" w:cstheme="minorHAnsi"/>
          <w:b/>
          <w:sz w:val="24"/>
          <w:szCs w:val="24"/>
        </w:rPr>
        <w:t>w którym</w:t>
      </w:r>
      <w:r w:rsidRPr="00C31365">
        <w:rPr>
          <w:rFonts w:asciiTheme="minorHAnsi" w:hAnsiTheme="minorHAnsi" w:cstheme="minorHAnsi"/>
          <w:b/>
          <w:sz w:val="24"/>
          <w:szCs w:val="24"/>
        </w:rPr>
        <w:t xml:space="preserve"> </w:t>
      </w:r>
      <w:r w:rsidR="003F566E" w:rsidRPr="00C31365">
        <w:rPr>
          <w:rFonts w:asciiTheme="minorHAnsi" w:hAnsiTheme="minorHAnsi" w:cstheme="minorHAnsi"/>
          <w:b/>
          <w:sz w:val="24"/>
          <w:szCs w:val="24"/>
        </w:rPr>
        <w:t>nastąpi wykonani</w:t>
      </w:r>
      <w:r w:rsidR="003301AF" w:rsidRPr="00C31365">
        <w:rPr>
          <w:rFonts w:asciiTheme="minorHAnsi" w:hAnsiTheme="minorHAnsi" w:cstheme="minorHAnsi"/>
          <w:b/>
          <w:sz w:val="24"/>
          <w:szCs w:val="24"/>
        </w:rPr>
        <w:t xml:space="preserve">e </w:t>
      </w:r>
      <w:r w:rsidR="002318DD" w:rsidRPr="00C31365">
        <w:rPr>
          <w:rFonts w:asciiTheme="minorHAnsi" w:hAnsiTheme="minorHAnsi" w:cstheme="minorHAnsi"/>
          <w:b/>
          <w:sz w:val="24"/>
          <w:szCs w:val="24"/>
        </w:rPr>
        <w:t xml:space="preserve">pełnego </w:t>
      </w:r>
      <w:r w:rsidR="002318DD" w:rsidRPr="00C31365">
        <w:rPr>
          <w:rFonts w:asciiTheme="minorHAnsi" w:hAnsiTheme="minorHAnsi" w:cstheme="minorHAnsi"/>
          <w:sz w:val="24"/>
          <w:szCs w:val="24"/>
        </w:rPr>
        <w:t>zakresu umowy określonego w §</w:t>
      </w:r>
      <w:r w:rsidR="00657DD1" w:rsidRPr="00C31365">
        <w:rPr>
          <w:rFonts w:asciiTheme="minorHAnsi" w:hAnsiTheme="minorHAnsi" w:cstheme="minorHAnsi"/>
          <w:sz w:val="24"/>
          <w:szCs w:val="24"/>
        </w:rPr>
        <w:t xml:space="preserve"> </w:t>
      </w:r>
      <w:r w:rsidR="002318DD" w:rsidRPr="00C31365">
        <w:rPr>
          <w:rFonts w:asciiTheme="minorHAnsi" w:hAnsiTheme="minorHAnsi" w:cstheme="minorHAnsi"/>
          <w:sz w:val="24"/>
          <w:szCs w:val="24"/>
        </w:rPr>
        <w:t>1</w:t>
      </w:r>
      <w:r w:rsidR="00657DD1" w:rsidRPr="00C31365">
        <w:rPr>
          <w:rFonts w:asciiTheme="minorHAnsi" w:hAnsiTheme="minorHAnsi" w:cstheme="minorHAnsi"/>
          <w:sz w:val="24"/>
          <w:szCs w:val="24"/>
        </w:rPr>
        <w:t>.</w:t>
      </w:r>
      <w:r w:rsidR="0058733C" w:rsidRPr="00C31365">
        <w:rPr>
          <w:rFonts w:asciiTheme="minorHAnsi" w:hAnsiTheme="minorHAnsi" w:cstheme="minorHAnsi"/>
          <w:sz w:val="24"/>
          <w:szCs w:val="24"/>
        </w:rPr>
        <w:t xml:space="preserve"> </w:t>
      </w:r>
    </w:p>
    <w:p w14:paraId="20781FF3" w14:textId="52A571E8" w:rsidR="003F566E" w:rsidRPr="00C31365" w:rsidRDefault="00C82ADE"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2.  </w:t>
      </w:r>
      <w:r w:rsidR="003F566E" w:rsidRPr="00C31365">
        <w:rPr>
          <w:rFonts w:asciiTheme="minorHAnsi" w:hAnsiTheme="minorHAnsi" w:cstheme="minorHAnsi"/>
          <w:sz w:val="24"/>
          <w:szCs w:val="24"/>
        </w:rPr>
        <w:t>Za dzień zakończenia</w:t>
      </w:r>
      <w:r w:rsidR="0058733C" w:rsidRPr="00C31365">
        <w:rPr>
          <w:rFonts w:asciiTheme="minorHAnsi" w:hAnsiTheme="minorHAnsi" w:cstheme="minorHAnsi"/>
          <w:sz w:val="24"/>
          <w:szCs w:val="24"/>
        </w:rPr>
        <w:t xml:space="preserve"> wykonywania</w:t>
      </w:r>
      <w:r w:rsidR="003F566E" w:rsidRPr="00C31365">
        <w:rPr>
          <w:rFonts w:asciiTheme="minorHAnsi" w:hAnsiTheme="minorHAnsi" w:cstheme="minorHAnsi"/>
          <w:sz w:val="24"/>
          <w:szCs w:val="24"/>
        </w:rPr>
        <w:t xml:space="preserve"> przedmiotu umowy uznaje się dzień osiągnięcia gotowości do odbioru, potwierdzony pisemnym zgłoszeniem </w:t>
      </w:r>
      <w:r w:rsidR="00D13B88" w:rsidRPr="00C31365">
        <w:rPr>
          <w:rFonts w:asciiTheme="minorHAnsi" w:hAnsiTheme="minorHAnsi" w:cstheme="minorHAnsi"/>
          <w:sz w:val="24"/>
          <w:szCs w:val="24"/>
        </w:rPr>
        <w:t>Wykonawcy do odbioru końcowego.</w:t>
      </w:r>
      <w:r w:rsidR="003F566E" w:rsidRPr="00C31365">
        <w:rPr>
          <w:rFonts w:asciiTheme="minorHAnsi" w:hAnsiTheme="minorHAnsi" w:cstheme="minorHAnsi"/>
          <w:sz w:val="24"/>
          <w:szCs w:val="24"/>
        </w:rPr>
        <w:t xml:space="preserve"> Zgłoszenia przedmiotu umowy do odbioru końcowego dokonuje Wykonawca pisemnie na adres Zamawiającego. Zgłoszenie do odbioru musi być poprzedzone:</w:t>
      </w:r>
    </w:p>
    <w:p w14:paraId="3B6E713D" w14:textId="31197B7C" w:rsidR="003F566E" w:rsidRPr="00C31365" w:rsidRDefault="003F566E" w:rsidP="006374AF">
      <w:pPr>
        <w:pStyle w:val="Akapitzlist"/>
        <w:numPr>
          <w:ilvl w:val="0"/>
          <w:numId w:val="69"/>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przeglądem technicznym całego zakresu umownego dokonanym przez ustanowionych przez Zamawiającego inspektorów nadzoru inwestorskiego</w:t>
      </w:r>
      <w:r w:rsidR="00F47F12" w:rsidRPr="00C31365">
        <w:rPr>
          <w:rFonts w:asciiTheme="minorHAnsi" w:hAnsiTheme="minorHAnsi" w:cstheme="minorHAnsi"/>
          <w:sz w:val="24"/>
          <w:szCs w:val="24"/>
        </w:rPr>
        <w:t xml:space="preserve"> w terminie 3</w:t>
      </w:r>
      <w:r w:rsidR="00EE0222" w:rsidRPr="00C31365">
        <w:rPr>
          <w:rFonts w:asciiTheme="minorHAnsi" w:hAnsiTheme="minorHAnsi" w:cstheme="minorHAnsi"/>
          <w:sz w:val="24"/>
          <w:szCs w:val="24"/>
        </w:rPr>
        <w:t xml:space="preserve"> dni od poinformowania przez Wykonawcę</w:t>
      </w:r>
      <w:r w:rsidR="009741E8" w:rsidRPr="00C31365">
        <w:rPr>
          <w:rFonts w:asciiTheme="minorHAnsi" w:hAnsiTheme="minorHAnsi" w:cstheme="minorHAnsi"/>
          <w:sz w:val="24"/>
          <w:szCs w:val="24"/>
        </w:rPr>
        <w:t>,</w:t>
      </w:r>
    </w:p>
    <w:p w14:paraId="16FB0156" w14:textId="3F4E9B33" w:rsidR="003F566E" w:rsidRPr="00C31365" w:rsidRDefault="003F566E" w:rsidP="006374AF">
      <w:pPr>
        <w:pStyle w:val="Akapitzlist"/>
        <w:numPr>
          <w:ilvl w:val="0"/>
          <w:numId w:val="69"/>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wpisem ust</w:t>
      </w:r>
      <w:r w:rsidR="00414FA9" w:rsidRPr="00C31365">
        <w:rPr>
          <w:rFonts w:asciiTheme="minorHAnsi" w:hAnsiTheme="minorHAnsi" w:cstheme="minorHAnsi"/>
          <w:sz w:val="24"/>
          <w:szCs w:val="24"/>
        </w:rPr>
        <w:t>anowionych przez Zamawiającego I</w:t>
      </w:r>
      <w:r w:rsidRPr="00C31365">
        <w:rPr>
          <w:rFonts w:asciiTheme="minorHAnsi" w:hAnsiTheme="minorHAnsi" w:cstheme="minorHAnsi"/>
          <w:sz w:val="24"/>
          <w:szCs w:val="24"/>
        </w:rPr>
        <w:t xml:space="preserve">nspektorów nadzoru inwestorskiego do dziennika budowy potwierdzającym osiągnięcie gotowości do odbioru. </w:t>
      </w:r>
    </w:p>
    <w:p w14:paraId="366F015B" w14:textId="44AF2E40" w:rsidR="003F566E" w:rsidRPr="00C31365" w:rsidRDefault="003F566E" w:rsidP="00F3220A">
      <w:pPr>
        <w:pStyle w:val="Akapitzlist"/>
        <w:autoSpaceDE w:val="0"/>
        <w:spacing w:after="0" w:line="288" w:lineRule="auto"/>
        <w:ind w:left="426"/>
        <w:jc w:val="both"/>
        <w:rPr>
          <w:rFonts w:asciiTheme="minorHAnsi" w:hAnsiTheme="minorHAnsi" w:cstheme="minorHAnsi"/>
          <w:sz w:val="24"/>
          <w:szCs w:val="24"/>
        </w:rPr>
      </w:pPr>
      <w:r w:rsidRPr="00C31365">
        <w:rPr>
          <w:rFonts w:asciiTheme="minorHAnsi" w:hAnsiTheme="minorHAnsi" w:cstheme="minorHAnsi"/>
          <w:sz w:val="24"/>
          <w:szCs w:val="24"/>
        </w:rPr>
        <w:t xml:space="preserve">Niewypełnienie </w:t>
      </w:r>
      <w:r w:rsidR="009741E8" w:rsidRPr="00C31365">
        <w:rPr>
          <w:rFonts w:asciiTheme="minorHAnsi" w:hAnsiTheme="minorHAnsi" w:cstheme="minorHAnsi"/>
          <w:sz w:val="24"/>
          <w:szCs w:val="24"/>
        </w:rPr>
        <w:t xml:space="preserve">powyższych </w:t>
      </w:r>
      <w:r w:rsidRPr="00C31365">
        <w:rPr>
          <w:rFonts w:asciiTheme="minorHAnsi" w:hAnsiTheme="minorHAnsi" w:cstheme="minorHAnsi"/>
          <w:sz w:val="24"/>
          <w:szCs w:val="24"/>
        </w:rPr>
        <w:t xml:space="preserve">postanowień stanowi bezpodstawność zgłoszenia </w:t>
      </w:r>
      <w:r w:rsidR="00707FD4" w:rsidRPr="00C31365">
        <w:rPr>
          <w:rFonts w:asciiTheme="minorHAnsi" w:hAnsiTheme="minorHAnsi" w:cstheme="minorHAnsi"/>
          <w:sz w:val="24"/>
          <w:szCs w:val="24"/>
        </w:rPr>
        <w:t>przedmiotu umowy</w:t>
      </w:r>
      <w:r w:rsidR="0058733C" w:rsidRPr="00C31365">
        <w:rPr>
          <w:rFonts w:asciiTheme="minorHAnsi" w:hAnsiTheme="minorHAnsi" w:cstheme="minorHAnsi"/>
          <w:sz w:val="24"/>
          <w:szCs w:val="24"/>
        </w:rPr>
        <w:t xml:space="preserve"> do odbioru </w:t>
      </w:r>
      <w:r w:rsidRPr="00C31365">
        <w:rPr>
          <w:rFonts w:asciiTheme="minorHAnsi" w:hAnsiTheme="minorHAnsi" w:cstheme="minorHAnsi"/>
          <w:sz w:val="24"/>
          <w:szCs w:val="24"/>
        </w:rPr>
        <w:t>i zgłoszenie</w:t>
      </w:r>
      <w:r w:rsidR="0058733C" w:rsidRPr="00C31365">
        <w:rPr>
          <w:rFonts w:asciiTheme="minorHAnsi" w:hAnsiTheme="minorHAnsi" w:cstheme="minorHAnsi"/>
          <w:sz w:val="24"/>
          <w:szCs w:val="24"/>
        </w:rPr>
        <w:t xml:space="preserve"> </w:t>
      </w:r>
      <w:r w:rsidRPr="00C31365">
        <w:rPr>
          <w:rFonts w:asciiTheme="minorHAnsi" w:hAnsiTheme="minorHAnsi" w:cstheme="minorHAnsi"/>
          <w:sz w:val="24"/>
          <w:szCs w:val="24"/>
        </w:rPr>
        <w:t>takie będzie nieskuteczne.</w:t>
      </w:r>
    </w:p>
    <w:p w14:paraId="5B93D3FA" w14:textId="77777777" w:rsidR="00C82ADE" w:rsidRPr="00C31365" w:rsidRDefault="00C82ADE"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 xml:space="preserve">3.    </w:t>
      </w:r>
      <w:r w:rsidR="003F566E" w:rsidRPr="00C31365">
        <w:rPr>
          <w:rFonts w:asciiTheme="minorHAnsi" w:hAnsiTheme="minorHAnsi" w:cstheme="minorHAnsi"/>
          <w:sz w:val="24"/>
          <w:szCs w:val="24"/>
        </w:rPr>
        <w:t>Przekazanie terenu budowy nastąpi na podstawie protokołu przekazania. Oddanie terenu budowy</w:t>
      </w:r>
      <w:r w:rsidR="009741E8" w:rsidRPr="00C31365">
        <w:rPr>
          <w:rFonts w:asciiTheme="minorHAnsi" w:hAnsiTheme="minorHAnsi" w:cstheme="minorHAnsi"/>
          <w:sz w:val="24"/>
          <w:szCs w:val="24"/>
        </w:rPr>
        <w:t xml:space="preserve"> Z</w:t>
      </w:r>
      <w:r w:rsidR="0058733C" w:rsidRPr="00C31365">
        <w:rPr>
          <w:rFonts w:asciiTheme="minorHAnsi" w:hAnsiTheme="minorHAnsi" w:cstheme="minorHAnsi"/>
          <w:sz w:val="24"/>
          <w:szCs w:val="24"/>
        </w:rPr>
        <w:t>amawiającemu</w:t>
      </w:r>
      <w:r w:rsidR="003F566E" w:rsidRPr="00C31365">
        <w:rPr>
          <w:rFonts w:asciiTheme="minorHAnsi" w:hAnsiTheme="minorHAnsi" w:cstheme="minorHAnsi"/>
          <w:sz w:val="24"/>
          <w:szCs w:val="24"/>
        </w:rPr>
        <w:t xml:space="preserve"> nastąpi również na podstawie protokołu odbioru końcowego.</w:t>
      </w:r>
    </w:p>
    <w:p w14:paraId="51380871" w14:textId="77777777" w:rsidR="000C0F45" w:rsidRPr="00C31365" w:rsidRDefault="000C0F45" w:rsidP="00F3220A">
      <w:pPr>
        <w:autoSpaceDE w:val="0"/>
        <w:spacing w:after="0" w:line="288" w:lineRule="auto"/>
        <w:ind w:hanging="1080"/>
        <w:jc w:val="center"/>
        <w:rPr>
          <w:rFonts w:asciiTheme="minorHAnsi" w:hAnsiTheme="minorHAnsi" w:cstheme="minorHAnsi"/>
          <w:b/>
          <w:bCs/>
          <w:sz w:val="24"/>
          <w:szCs w:val="24"/>
        </w:rPr>
      </w:pPr>
    </w:p>
    <w:p w14:paraId="6DA8C318"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5</w:t>
      </w:r>
    </w:p>
    <w:p w14:paraId="7E516D12" w14:textId="77777777" w:rsidR="003F566E" w:rsidRPr="00C31365" w:rsidRDefault="003F566E" w:rsidP="00F3220A">
      <w:pPr>
        <w:autoSpaceDE w:val="0"/>
        <w:spacing w:after="0" w:line="288" w:lineRule="auto"/>
        <w:jc w:val="center"/>
        <w:rPr>
          <w:rFonts w:asciiTheme="minorHAnsi" w:hAnsiTheme="minorHAnsi" w:cstheme="minorHAnsi"/>
          <w:sz w:val="24"/>
          <w:szCs w:val="24"/>
        </w:rPr>
      </w:pPr>
      <w:r w:rsidRPr="00C31365">
        <w:rPr>
          <w:rFonts w:asciiTheme="minorHAnsi" w:hAnsiTheme="minorHAnsi" w:cstheme="minorHAnsi"/>
          <w:b/>
          <w:bCs/>
          <w:sz w:val="24"/>
          <w:szCs w:val="24"/>
        </w:rPr>
        <w:t>Odbiory</w:t>
      </w:r>
    </w:p>
    <w:p w14:paraId="14D24766" w14:textId="77777777" w:rsidR="003F566E" w:rsidRPr="00C31365" w:rsidRDefault="003F566E">
      <w:pPr>
        <w:pStyle w:val="Akapitzlist"/>
        <w:numPr>
          <w:ilvl w:val="0"/>
          <w:numId w:val="12"/>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t>Strony ustalają następujące rodzaje odbiorów:</w:t>
      </w:r>
    </w:p>
    <w:p w14:paraId="0E0B6472" w14:textId="77777777" w:rsidR="003F566E" w:rsidRPr="00C31365" w:rsidRDefault="00414FA9">
      <w:pPr>
        <w:pStyle w:val="Akapitzlist"/>
        <w:numPr>
          <w:ilvl w:val="0"/>
          <w:numId w:val="32"/>
        </w:numPr>
        <w:autoSpaceDE w:val="0"/>
        <w:spacing w:after="0" w:line="288" w:lineRule="auto"/>
        <w:ind w:left="709" w:hanging="283"/>
        <w:rPr>
          <w:rFonts w:asciiTheme="minorHAnsi" w:hAnsiTheme="minorHAnsi" w:cstheme="minorHAnsi"/>
          <w:sz w:val="24"/>
          <w:szCs w:val="24"/>
        </w:rPr>
      </w:pPr>
      <w:r w:rsidRPr="00C31365">
        <w:rPr>
          <w:rFonts w:asciiTheme="minorHAnsi" w:hAnsiTheme="minorHAnsi" w:cstheme="minorHAnsi"/>
          <w:sz w:val="24"/>
          <w:szCs w:val="24"/>
        </w:rPr>
        <w:t>odbiór końcowy,</w:t>
      </w:r>
    </w:p>
    <w:p w14:paraId="66191B9D" w14:textId="77777777" w:rsidR="003F566E" w:rsidRPr="00C31365" w:rsidRDefault="00414FA9">
      <w:pPr>
        <w:pStyle w:val="Akapitzlist"/>
        <w:numPr>
          <w:ilvl w:val="0"/>
          <w:numId w:val="32"/>
        </w:numPr>
        <w:autoSpaceDE w:val="0"/>
        <w:spacing w:after="0" w:line="288" w:lineRule="auto"/>
        <w:ind w:left="709" w:hanging="283"/>
        <w:rPr>
          <w:rFonts w:asciiTheme="minorHAnsi" w:hAnsiTheme="minorHAnsi" w:cstheme="minorHAnsi"/>
          <w:sz w:val="24"/>
          <w:szCs w:val="24"/>
        </w:rPr>
      </w:pPr>
      <w:r w:rsidRPr="00C31365">
        <w:rPr>
          <w:rFonts w:asciiTheme="minorHAnsi" w:hAnsiTheme="minorHAnsi" w:cstheme="minorHAnsi"/>
          <w:sz w:val="24"/>
          <w:szCs w:val="24"/>
        </w:rPr>
        <w:t>odbiór gwarancyjny,</w:t>
      </w:r>
    </w:p>
    <w:p w14:paraId="6C454AB2" w14:textId="77777777" w:rsidR="00DA1782" w:rsidRPr="00C31365" w:rsidRDefault="00414FA9">
      <w:pPr>
        <w:pStyle w:val="Akapitzlist"/>
        <w:numPr>
          <w:ilvl w:val="0"/>
          <w:numId w:val="32"/>
        </w:numPr>
        <w:autoSpaceDE w:val="0"/>
        <w:spacing w:after="0" w:line="288" w:lineRule="auto"/>
        <w:ind w:left="709" w:hanging="283"/>
        <w:rPr>
          <w:rFonts w:asciiTheme="minorHAnsi" w:hAnsiTheme="minorHAnsi" w:cstheme="minorHAnsi"/>
          <w:sz w:val="24"/>
          <w:szCs w:val="24"/>
        </w:rPr>
      </w:pPr>
      <w:r w:rsidRPr="00C31365">
        <w:rPr>
          <w:rFonts w:asciiTheme="minorHAnsi" w:hAnsiTheme="minorHAnsi" w:cstheme="minorHAnsi"/>
          <w:sz w:val="24"/>
          <w:szCs w:val="24"/>
        </w:rPr>
        <w:t>odbiór pogwarancyjny.</w:t>
      </w:r>
    </w:p>
    <w:p w14:paraId="394F87C0" w14:textId="31BF3654" w:rsidR="003F566E" w:rsidRPr="00C31365" w:rsidRDefault="009741E8" w:rsidP="00F3220A">
      <w:p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2</w:t>
      </w:r>
      <w:r w:rsidR="00DA1782"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Zamawiający będzie dokonywał odbiorów robót stanowiących Przedmiot niniejszej </w:t>
      </w:r>
      <w:r w:rsidR="000D3586"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 xml:space="preserve">umowy </w:t>
      </w:r>
      <w:r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z uwzględnieniem następujących postanowień:</w:t>
      </w:r>
    </w:p>
    <w:p w14:paraId="180BD509" w14:textId="77777777" w:rsidR="003F566E" w:rsidRPr="00C31365" w:rsidRDefault="003F566E">
      <w:pPr>
        <w:pStyle w:val="Akapitzlist"/>
        <w:numPr>
          <w:ilvl w:val="0"/>
          <w:numId w:val="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W odniesieniu do odbioru końcowego:</w:t>
      </w:r>
    </w:p>
    <w:p w14:paraId="18F889D9" w14:textId="77777777" w:rsidR="003F566E" w:rsidRPr="00C31365" w:rsidRDefault="003F566E">
      <w:pPr>
        <w:numPr>
          <w:ilvl w:val="0"/>
          <w:numId w:val="26"/>
        </w:numPr>
        <w:spacing w:after="0" w:line="288" w:lineRule="auto"/>
        <w:ind w:left="993" w:hanging="284"/>
        <w:contextualSpacing/>
        <w:jc w:val="both"/>
        <w:rPr>
          <w:rFonts w:asciiTheme="minorHAnsi" w:hAnsiTheme="minorHAnsi" w:cstheme="minorHAnsi"/>
          <w:sz w:val="24"/>
          <w:szCs w:val="24"/>
        </w:rPr>
      </w:pPr>
      <w:r w:rsidRPr="00C31365">
        <w:rPr>
          <w:rFonts w:asciiTheme="minorHAnsi" w:hAnsiTheme="minorHAnsi" w:cstheme="minorHAnsi"/>
          <w:sz w:val="24"/>
          <w:szCs w:val="24"/>
        </w:rPr>
        <w:t xml:space="preserve">odbiór końcowy nastąpi po wykonaniu Przedmiotu umowy i wszystkich robót, stanowiących przedmiot umowy, likwidacji zaplecza budowy i uporządkowaniu terenu budowy. </w:t>
      </w:r>
    </w:p>
    <w:p w14:paraId="11CCF991" w14:textId="77777777" w:rsidR="003F566E" w:rsidRPr="00C31365" w:rsidRDefault="003F566E">
      <w:pPr>
        <w:numPr>
          <w:ilvl w:val="0"/>
          <w:numId w:val="26"/>
        </w:numPr>
        <w:autoSpaceDE w:val="0"/>
        <w:spacing w:after="0" w:line="288" w:lineRule="auto"/>
        <w:ind w:left="993" w:hanging="284"/>
        <w:contextualSpacing/>
        <w:jc w:val="both"/>
        <w:rPr>
          <w:rFonts w:asciiTheme="minorHAnsi" w:eastAsia="Times New Roman" w:hAnsiTheme="minorHAnsi" w:cstheme="minorHAnsi"/>
          <w:sz w:val="24"/>
          <w:szCs w:val="24"/>
        </w:rPr>
      </w:pPr>
      <w:r w:rsidRPr="00C31365">
        <w:rPr>
          <w:rFonts w:asciiTheme="minorHAnsi" w:hAnsiTheme="minorHAnsi" w:cstheme="minorHAnsi"/>
          <w:sz w:val="24"/>
          <w:szCs w:val="24"/>
        </w:rPr>
        <w:t>Wykonawca zgłosi pisemnie zakończenie Przedmiotu umowy Zamawiającemu na adres Zamawiającego</w:t>
      </w:r>
      <w:r w:rsidR="008B15CA" w:rsidRPr="00C31365">
        <w:rPr>
          <w:rFonts w:asciiTheme="minorHAnsi" w:hAnsiTheme="minorHAnsi" w:cstheme="minorHAnsi"/>
          <w:sz w:val="24"/>
          <w:szCs w:val="24"/>
        </w:rPr>
        <w:t>.</w:t>
      </w:r>
    </w:p>
    <w:p w14:paraId="7F8ED7D5" w14:textId="77777777" w:rsidR="003F566E" w:rsidRPr="00C31365" w:rsidRDefault="003F566E">
      <w:pPr>
        <w:numPr>
          <w:ilvl w:val="0"/>
          <w:numId w:val="26"/>
        </w:numPr>
        <w:autoSpaceDE w:val="0"/>
        <w:spacing w:after="0" w:line="288" w:lineRule="auto"/>
        <w:ind w:left="993" w:hanging="284"/>
        <w:contextualSpacing/>
        <w:jc w:val="both"/>
        <w:rPr>
          <w:rFonts w:asciiTheme="minorHAnsi" w:hAnsiTheme="minorHAnsi" w:cstheme="minorHAnsi"/>
          <w:sz w:val="24"/>
          <w:szCs w:val="24"/>
        </w:rPr>
      </w:pPr>
      <w:r w:rsidRPr="00C31365">
        <w:rPr>
          <w:rFonts w:asciiTheme="minorHAnsi" w:eastAsia="Times New Roman" w:hAnsiTheme="minorHAnsi" w:cstheme="minorHAnsi"/>
          <w:sz w:val="24"/>
          <w:szCs w:val="24"/>
        </w:rPr>
        <w:t xml:space="preserve">Zamawiający wyznaczy termin odbioru końcowego przedmiotu umowy w terminie do </w:t>
      </w:r>
      <w:r w:rsidR="0046258B" w:rsidRPr="00C31365">
        <w:rPr>
          <w:rFonts w:asciiTheme="minorHAnsi" w:eastAsia="Times New Roman" w:hAnsiTheme="minorHAnsi" w:cstheme="minorHAnsi"/>
          <w:sz w:val="24"/>
          <w:szCs w:val="24"/>
        </w:rPr>
        <w:t>5</w:t>
      </w:r>
      <w:r w:rsidR="009C2B6E" w:rsidRPr="00C31365">
        <w:rPr>
          <w:rFonts w:asciiTheme="minorHAnsi" w:eastAsia="Times New Roman" w:hAnsiTheme="minorHAnsi" w:cstheme="minorHAnsi"/>
          <w:sz w:val="24"/>
          <w:szCs w:val="24"/>
        </w:rPr>
        <w:t> </w:t>
      </w:r>
      <w:r w:rsidRPr="00C31365">
        <w:rPr>
          <w:rFonts w:asciiTheme="minorHAnsi" w:eastAsia="Times New Roman" w:hAnsiTheme="minorHAnsi" w:cstheme="minorHAnsi"/>
          <w:sz w:val="24"/>
          <w:szCs w:val="24"/>
        </w:rPr>
        <w:t>dni od dnia zgłoszenia przez Wykonawcę zakończenia realizacji zadania i przy</w:t>
      </w:r>
      <w:r w:rsidR="0046258B" w:rsidRPr="00C31365">
        <w:rPr>
          <w:rFonts w:asciiTheme="minorHAnsi" w:eastAsia="Times New Roman" w:hAnsiTheme="minorHAnsi" w:cstheme="minorHAnsi"/>
          <w:sz w:val="24"/>
          <w:szCs w:val="24"/>
        </w:rPr>
        <w:t>stąpi do odbioru w terminie do 3</w:t>
      </w:r>
      <w:r w:rsidR="00992430" w:rsidRPr="00C31365">
        <w:rPr>
          <w:rFonts w:asciiTheme="minorHAnsi" w:eastAsia="Times New Roman" w:hAnsiTheme="minorHAnsi" w:cstheme="minorHAnsi"/>
          <w:sz w:val="24"/>
          <w:szCs w:val="24"/>
        </w:rPr>
        <w:t> </w:t>
      </w:r>
      <w:r w:rsidRPr="00C31365">
        <w:rPr>
          <w:rFonts w:asciiTheme="minorHAnsi" w:eastAsia="Times New Roman" w:hAnsiTheme="minorHAnsi" w:cstheme="minorHAnsi"/>
          <w:sz w:val="24"/>
          <w:szCs w:val="24"/>
        </w:rPr>
        <w:t>dni od daty zawiadomienia Wykonawcy o terminie o</w:t>
      </w:r>
      <w:r w:rsidR="009C2B6E" w:rsidRPr="00C31365">
        <w:rPr>
          <w:rFonts w:asciiTheme="minorHAnsi" w:eastAsia="Times New Roman" w:hAnsiTheme="minorHAnsi" w:cstheme="minorHAnsi"/>
          <w:sz w:val="24"/>
          <w:szCs w:val="24"/>
        </w:rPr>
        <w:t>dbioru – z </w:t>
      </w:r>
      <w:r w:rsidR="0058733C" w:rsidRPr="00C31365">
        <w:rPr>
          <w:rFonts w:asciiTheme="minorHAnsi" w:eastAsia="Times New Roman" w:hAnsiTheme="minorHAnsi" w:cstheme="minorHAnsi"/>
          <w:sz w:val="24"/>
          <w:szCs w:val="24"/>
        </w:rPr>
        <w:t>zastrzeżeniem postanowień</w:t>
      </w:r>
      <w:r w:rsidR="00992430" w:rsidRPr="00C31365">
        <w:rPr>
          <w:rFonts w:asciiTheme="minorHAnsi" w:eastAsia="Times New Roman" w:hAnsiTheme="minorHAnsi" w:cstheme="minorHAnsi"/>
          <w:sz w:val="24"/>
          <w:szCs w:val="24"/>
        </w:rPr>
        <w:t xml:space="preserve"> lit. a i lit. </w:t>
      </w:r>
      <w:r w:rsidRPr="00C31365">
        <w:rPr>
          <w:rFonts w:asciiTheme="minorHAnsi" w:eastAsia="Times New Roman" w:hAnsiTheme="minorHAnsi" w:cstheme="minorHAnsi"/>
          <w:sz w:val="24"/>
          <w:szCs w:val="24"/>
        </w:rPr>
        <w:t>b  niniejszego punktu.</w:t>
      </w:r>
    </w:p>
    <w:p w14:paraId="25FB145F" w14:textId="77777777" w:rsidR="003F566E" w:rsidRPr="00C31365" w:rsidRDefault="003F566E">
      <w:pPr>
        <w:numPr>
          <w:ilvl w:val="0"/>
          <w:numId w:val="26"/>
        </w:numPr>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Zamawiający ma prawo odmówić przeprowadzenia odbioru końcow</w:t>
      </w:r>
      <w:r w:rsidR="00992430" w:rsidRPr="00C31365">
        <w:rPr>
          <w:rFonts w:asciiTheme="minorHAnsi" w:hAnsiTheme="minorHAnsi" w:cstheme="minorHAnsi"/>
          <w:sz w:val="24"/>
          <w:szCs w:val="24"/>
        </w:rPr>
        <w:t>ego Przedmiotu umowy, jeżeli po </w:t>
      </w:r>
      <w:r w:rsidRPr="00C31365">
        <w:rPr>
          <w:rFonts w:asciiTheme="minorHAnsi" w:hAnsiTheme="minorHAnsi" w:cstheme="minorHAnsi"/>
          <w:sz w:val="24"/>
          <w:szCs w:val="24"/>
        </w:rPr>
        <w:t>przystąpieniu do czynności odbioru zostanie stwierdzone, że Przedmiot umowy nie osiągnął gotowości do odbioru z powodu nie zakończenia robót, niewłaściwego ich wykonania lub nie przeprowadzenia wszystkich prób. Wykonawca nie ma prawa do przeprowadzenia jednostronnego odbioru końcowego/częściowego.</w:t>
      </w:r>
    </w:p>
    <w:p w14:paraId="2C493C15" w14:textId="77777777" w:rsidR="003F566E" w:rsidRPr="00C31365" w:rsidRDefault="003F566E">
      <w:pPr>
        <w:pStyle w:val="Akapitzlist"/>
        <w:numPr>
          <w:ilvl w:val="0"/>
          <w:numId w:val="26"/>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Do zgłoszenia odbioru  </w:t>
      </w:r>
      <w:r w:rsidR="00414FA9" w:rsidRPr="00C31365">
        <w:rPr>
          <w:rFonts w:asciiTheme="minorHAnsi" w:hAnsiTheme="minorHAnsi" w:cstheme="minorHAnsi"/>
          <w:sz w:val="24"/>
          <w:szCs w:val="24"/>
        </w:rPr>
        <w:t>końcowego należy załączyć:</w:t>
      </w:r>
    </w:p>
    <w:p w14:paraId="1092B49E" w14:textId="77777777" w:rsidR="003F566E" w:rsidRPr="00C31365" w:rsidRDefault="003F566E">
      <w:pPr>
        <w:pStyle w:val="Akapitzlist"/>
        <w:numPr>
          <w:ilvl w:val="0"/>
          <w:numId w:val="31"/>
        </w:numPr>
        <w:autoSpaceDE w:val="0"/>
        <w:spacing w:after="0" w:line="288" w:lineRule="auto"/>
        <w:ind w:left="1712" w:hanging="357"/>
        <w:contextualSpacing/>
        <w:rPr>
          <w:rFonts w:asciiTheme="minorHAnsi" w:hAnsiTheme="minorHAnsi" w:cstheme="minorHAnsi"/>
          <w:sz w:val="24"/>
          <w:szCs w:val="24"/>
        </w:rPr>
      </w:pPr>
      <w:r w:rsidRPr="00C31365">
        <w:rPr>
          <w:rFonts w:asciiTheme="minorHAnsi" w:hAnsiTheme="minorHAnsi" w:cstheme="minorHAnsi"/>
          <w:sz w:val="24"/>
          <w:szCs w:val="24"/>
        </w:rPr>
        <w:t>atesty i świadectwa zastosowanych materiałów i urządzeń,</w:t>
      </w:r>
    </w:p>
    <w:p w14:paraId="6727D3B5" w14:textId="77777777" w:rsidR="003F566E" w:rsidRPr="00C31365" w:rsidRDefault="003F566E">
      <w:pPr>
        <w:pStyle w:val="Akapitzlist"/>
        <w:numPr>
          <w:ilvl w:val="0"/>
          <w:numId w:val="31"/>
        </w:numPr>
        <w:autoSpaceDE w:val="0"/>
        <w:spacing w:after="0" w:line="288" w:lineRule="auto"/>
        <w:ind w:left="1712" w:hanging="357"/>
        <w:contextualSpacing/>
        <w:rPr>
          <w:rFonts w:asciiTheme="minorHAnsi" w:hAnsiTheme="minorHAnsi" w:cstheme="minorHAnsi"/>
          <w:sz w:val="24"/>
          <w:szCs w:val="24"/>
        </w:rPr>
      </w:pPr>
      <w:r w:rsidRPr="00C31365">
        <w:rPr>
          <w:rFonts w:asciiTheme="minorHAnsi" w:hAnsiTheme="minorHAnsi" w:cstheme="minorHAnsi"/>
          <w:sz w:val="24"/>
          <w:szCs w:val="24"/>
        </w:rPr>
        <w:t>protokoły badań/sprawdzeń/prób,</w:t>
      </w:r>
    </w:p>
    <w:p w14:paraId="7DF1BD70" w14:textId="77777777" w:rsidR="003F566E" w:rsidRPr="00C31365" w:rsidRDefault="00414FA9">
      <w:pPr>
        <w:pStyle w:val="Akapitzlist"/>
        <w:numPr>
          <w:ilvl w:val="0"/>
          <w:numId w:val="31"/>
        </w:numPr>
        <w:autoSpaceDE w:val="0"/>
        <w:spacing w:after="0" w:line="288" w:lineRule="auto"/>
        <w:ind w:left="1712" w:hanging="357"/>
        <w:contextualSpacing/>
        <w:jc w:val="both"/>
        <w:rPr>
          <w:rFonts w:asciiTheme="minorHAnsi" w:hAnsiTheme="minorHAnsi" w:cstheme="minorHAnsi"/>
          <w:sz w:val="24"/>
          <w:szCs w:val="24"/>
        </w:rPr>
      </w:pPr>
      <w:r w:rsidRPr="00C31365">
        <w:rPr>
          <w:rFonts w:asciiTheme="minorHAnsi" w:hAnsiTheme="minorHAnsi" w:cstheme="minorHAnsi"/>
          <w:sz w:val="24"/>
          <w:szCs w:val="24"/>
        </w:rPr>
        <w:t xml:space="preserve">gwarancje (w tym oświadczenie </w:t>
      </w:r>
      <w:r w:rsidR="003F566E" w:rsidRPr="00C31365">
        <w:rPr>
          <w:rFonts w:asciiTheme="minorHAnsi" w:hAnsiTheme="minorHAnsi" w:cstheme="minorHAnsi"/>
          <w:sz w:val="24"/>
          <w:szCs w:val="24"/>
        </w:rPr>
        <w:t>gw</w:t>
      </w:r>
      <w:r w:rsidRPr="00C31365">
        <w:rPr>
          <w:rFonts w:asciiTheme="minorHAnsi" w:hAnsiTheme="minorHAnsi" w:cstheme="minorHAnsi"/>
          <w:sz w:val="24"/>
          <w:szCs w:val="24"/>
        </w:rPr>
        <w:t>arancyjne wg wzoru ustalonego z Zamawiającym</w:t>
      </w:r>
      <w:r w:rsidR="003F566E" w:rsidRPr="00C31365">
        <w:rPr>
          <w:rFonts w:asciiTheme="minorHAnsi" w:hAnsiTheme="minorHAnsi" w:cstheme="minorHAnsi"/>
          <w:sz w:val="24"/>
          <w:szCs w:val="24"/>
        </w:rPr>
        <w:t>),</w:t>
      </w:r>
    </w:p>
    <w:p w14:paraId="3DFD671A" w14:textId="77777777" w:rsidR="003F566E" w:rsidRPr="00C31365" w:rsidRDefault="003F566E">
      <w:pPr>
        <w:pStyle w:val="Akapitzlist"/>
        <w:numPr>
          <w:ilvl w:val="0"/>
          <w:numId w:val="31"/>
        </w:numPr>
        <w:autoSpaceDE w:val="0"/>
        <w:spacing w:after="0" w:line="288" w:lineRule="auto"/>
        <w:ind w:left="1712" w:hanging="357"/>
        <w:contextualSpacing/>
        <w:rPr>
          <w:rFonts w:asciiTheme="minorHAnsi" w:hAnsiTheme="minorHAnsi" w:cstheme="minorHAnsi"/>
          <w:sz w:val="24"/>
          <w:szCs w:val="24"/>
        </w:rPr>
      </w:pPr>
      <w:r w:rsidRPr="00C31365">
        <w:rPr>
          <w:rFonts w:asciiTheme="minorHAnsi" w:hAnsiTheme="minorHAnsi" w:cstheme="minorHAnsi"/>
          <w:sz w:val="24"/>
          <w:szCs w:val="24"/>
        </w:rPr>
        <w:t>aprobaty techniczne,</w:t>
      </w:r>
    </w:p>
    <w:p w14:paraId="3D691C33" w14:textId="77777777" w:rsidR="003F566E" w:rsidRPr="00C31365" w:rsidRDefault="003F566E">
      <w:pPr>
        <w:pStyle w:val="Akapitzlist"/>
        <w:numPr>
          <w:ilvl w:val="0"/>
          <w:numId w:val="31"/>
        </w:numPr>
        <w:autoSpaceDE w:val="0"/>
        <w:spacing w:after="0" w:line="288" w:lineRule="auto"/>
        <w:ind w:left="1712" w:hanging="357"/>
        <w:contextualSpacing/>
        <w:rPr>
          <w:rFonts w:asciiTheme="minorHAnsi" w:hAnsiTheme="minorHAnsi" w:cstheme="minorHAnsi"/>
          <w:sz w:val="24"/>
          <w:szCs w:val="24"/>
        </w:rPr>
      </w:pPr>
      <w:r w:rsidRPr="00C31365">
        <w:rPr>
          <w:rFonts w:asciiTheme="minorHAnsi" w:hAnsiTheme="minorHAnsi" w:cstheme="minorHAnsi"/>
          <w:sz w:val="24"/>
          <w:szCs w:val="24"/>
        </w:rPr>
        <w:t>atesty i certyfikaty jakości,</w:t>
      </w:r>
    </w:p>
    <w:p w14:paraId="046B9C82" w14:textId="77777777" w:rsidR="003F566E" w:rsidRPr="00C31365" w:rsidRDefault="003F566E">
      <w:pPr>
        <w:pStyle w:val="Akapitzlist"/>
        <w:numPr>
          <w:ilvl w:val="0"/>
          <w:numId w:val="31"/>
        </w:numPr>
        <w:autoSpaceDE w:val="0"/>
        <w:spacing w:after="0" w:line="288" w:lineRule="auto"/>
        <w:ind w:left="1712" w:hanging="357"/>
        <w:contextualSpacing/>
        <w:rPr>
          <w:rFonts w:asciiTheme="minorHAnsi" w:hAnsiTheme="minorHAnsi" w:cstheme="minorHAnsi"/>
          <w:sz w:val="24"/>
          <w:szCs w:val="24"/>
        </w:rPr>
      </w:pPr>
      <w:r w:rsidRPr="00C31365">
        <w:rPr>
          <w:rFonts w:asciiTheme="minorHAnsi" w:hAnsiTheme="minorHAnsi" w:cstheme="minorHAnsi"/>
          <w:sz w:val="24"/>
          <w:szCs w:val="24"/>
        </w:rPr>
        <w:t>deklaracje zgodności,</w:t>
      </w:r>
    </w:p>
    <w:p w14:paraId="2F5FE1BF" w14:textId="77777777" w:rsidR="003F566E" w:rsidRPr="00C31365" w:rsidRDefault="003F566E">
      <w:pPr>
        <w:pStyle w:val="Akapitzlist"/>
        <w:numPr>
          <w:ilvl w:val="0"/>
          <w:numId w:val="31"/>
        </w:numPr>
        <w:autoSpaceDE w:val="0"/>
        <w:spacing w:after="0" w:line="288" w:lineRule="auto"/>
        <w:ind w:left="1712" w:hanging="357"/>
        <w:contextualSpacing/>
        <w:jc w:val="both"/>
        <w:rPr>
          <w:rFonts w:asciiTheme="minorHAnsi" w:hAnsiTheme="minorHAnsi" w:cstheme="minorHAnsi"/>
          <w:sz w:val="24"/>
          <w:szCs w:val="24"/>
        </w:rPr>
      </w:pPr>
      <w:r w:rsidRPr="00C31365">
        <w:rPr>
          <w:rFonts w:asciiTheme="minorHAnsi" w:hAnsiTheme="minorHAnsi" w:cstheme="minorHAnsi"/>
          <w:sz w:val="24"/>
          <w:szCs w:val="24"/>
        </w:rPr>
        <w:t>oświadczenie kierownika budowy o materiałach wbudowanych w obiekt,</w:t>
      </w:r>
    </w:p>
    <w:p w14:paraId="0C6430E9" w14:textId="77777777" w:rsidR="003F566E" w:rsidRPr="00C31365" w:rsidRDefault="003F566E">
      <w:pPr>
        <w:pStyle w:val="Akapitzlist"/>
        <w:numPr>
          <w:ilvl w:val="0"/>
          <w:numId w:val="31"/>
        </w:numPr>
        <w:autoSpaceDE w:val="0"/>
        <w:spacing w:after="0" w:line="288" w:lineRule="auto"/>
        <w:ind w:left="1712" w:hanging="357"/>
        <w:contextualSpacing/>
        <w:jc w:val="both"/>
        <w:rPr>
          <w:rFonts w:asciiTheme="minorHAnsi" w:hAnsiTheme="minorHAnsi" w:cstheme="minorHAnsi"/>
          <w:sz w:val="24"/>
          <w:szCs w:val="24"/>
        </w:rPr>
      </w:pPr>
      <w:r w:rsidRPr="00C31365">
        <w:rPr>
          <w:rFonts w:asciiTheme="minorHAnsi" w:hAnsiTheme="minorHAnsi" w:cstheme="minorHAnsi"/>
          <w:sz w:val="24"/>
          <w:szCs w:val="24"/>
        </w:rPr>
        <w:t>oświadczenie kierownika budowy o zakończeniu robót i zgodności wykonania przedmiotu umowy z obowiązującymi przepisami, normami oraz zasadami wiedzy technicznej i sztuki budowl</w:t>
      </w:r>
      <w:r w:rsidR="00414FA9" w:rsidRPr="00C31365">
        <w:rPr>
          <w:rFonts w:asciiTheme="minorHAnsi" w:hAnsiTheme="minorHAnsi" w:cstheme="minorHAnsi"/>
          <w:sz w:val="24"/>
          <w:szCs w:val="24"/>
        </w:rPr>
        <w:t xml:space="preserve">anej  wraz z oświadczeniem </w:t>
      </w:r>
      <w:r w:rsidR="00414FA9" w:rsidRPr="00C31365">
        <w:rPr>
          <w:rFonts w:asciiTheme="minorHAnsi" w:hAnsiTheme="minorHAnsi" w:cstheme="minorHAnsi"/>
          <w:sz w:val="24"/>
          <w:szCs w:val="24"/>
        </w:rPr>
        <w:lastRenderedPageBreak/>
        <w:t xml:space="preserve">dotyczących </w:t>
      </w:r>
      <w:r w:rsidRPr="00C31365">
        <w:rPr>
          <w:rFonts w:asciiTheme="minorHAnsi" w:hAnsiTheme="minorHAnsi" w:cstheme="minorHAnsi"/>
          <w:sz w:val="24"/>
          <w:szCs w:val="24"/>
        </w:rPr>
        <w:t xml:space="preserve">  ewentualnych zmian, doprowadzenia do należytego stanu i porządku terenu robót,</w:t>
      </w:r>
    </w:p>
    <w:p w14:paraId="7AB509EC" w14:textId="77777777" w:rsidR="003F566E" w:rsidRPr="00C31365" w:rsidRDefault="003F566E">
      <w:pPr>
        <w:pStyle w:val="Akapitzlist"/>
        <w:numPr>
          <w:ilvl w:val="0"/>
          <w:numId w:val="31"/>
        </w:numPr>
        <w:autoSpaceDE w:val="0"/>
        <w:spacing w:after="0" w:line="288" w:lineRule="auto"/>
        <w:ind w:left="1712" w:hanging="357"/>
        <w:contextualSpacing/>
        <w:jc w:val="both"/>
        <w:rPr>
          <w:rFonts w:asciiTheme="minorHAnsi" w:hAnsiTheme="minorHAnsi" w:cstheme="minorHAnsi"/>
          <w:sz w:val="24"/>
          <w:szCs w:val="24"/>
        </w:rPr>
      </w:pPr>
      <w:r w:rsidRPr="00C31365">
        <w:rPr>
          <w:rFonts w:asciiTheme="minorHAnsi" w:hAnsiTheme="minorHAnsi" w:cstheme="minorHAnsi"/>
          <w:sz w:val="24"/>
          <w:szCs w:val="24"/>
        </w:rPr>
        <w:t xml:space="preserve">wszelkie inne wyżej nie wymienione a </w:t>
      </w:r>
      <w:r w:rsidR="00EE0222" w:rsidRPr="00C31365">
        <w:rPr>
          <w:rFonts w:asciiTheme="minorHAnsi" w:hAnsiTheme="minorHAnsi" w:cstheme="minorHAnsi"/>
          <w:sz w:val="24"/>
          <w:szCs w:val="24"/>
        </w:rPr>
        <w:t xml:space="preserve">wymagane  przepisami lub  niezbędne </w:t>
      </w:r>
      <w:r w:rsidRPr="00C31365">
        <w:rPr>
          <w:rFonts w:asciiTheme="minorHAnsi" w:hAnsiTheme="minorHAnsi" w:cstheme="minorHAnsi"/>
          <w:sz w:val="24"/>
          <w:szCs w:val="24"/>
        </w:rPr>
        <w:t>do oceny prawidłowości wykonanych robót,</w:t>
      </w:r>
    </w:p>
    <w:p w14:paraId="0E4A942E" w14:textId="77777777" w:rsidR="003F566E" w:rsidRPr="00C31365" w:rsidRDefault="00D13B88">
      <w:pPr>
        <w:pStyle w:val="Akapitzlist"/>
        <w:numPr>
          <w:ilvl w:val="0"/>
          <w:numId w:val="31"/>
        </w:numPr>
        <w:autoSpaceDE w:val="0"/>
        <w:spacing w:after="0" w:line="288" w:lineRule="auto"/>
        <w:ind w:left="1712" w:hanging="357"/>
        <w:contextualSpacing/>
        <w:jc w:val="both"/>
        <w:rPr>
          <w:rFonts w:asciiTheme="minorHAnsi" w:hAnsiTheme="minorHAnsi" w:cstheme="minorHAnsi"/>
          <w:sz w:val="24"/>
          <w:szCs w:val="24"/>
        </w:rPr>
      </w:pPr>
      <w:r w:rsidRPr="00C31365">
        <w:rPr>
          <w:rFonts w:asciiTheme="minorHAnsi" w:hAnsiTheme="minorHAnsi" w:cstheme="minorHAnsi"/>
          <w:sz w:val="24"/>
          <w:szCs w:val="24"/>
        </w:rPr>
        <w:t>dokumentacje projektową</w:t>
      </w:r>
      <w:r w:rsidR="003F566E" w:rsidRPr="00C31365">
        <w:rPr>
          <w:rFonts w:asciiTheme="minorHAnsi" w:hAnsiTheme="minorHAnsi" w:cstheme="minorHAnsi"/>
          <w:sz w:val="24"/>
          <w:szCs w:val="24"/>
        </w:rPr>
        <w:t xml:space="preserve"> powykonawczą.</w:t>
      </w:r>
    </w:p>
    <w:p w14:paraId="5E235C7C" w14:textId="77777777" w:rsidR="003F566E" w:rsidRPr="00C31365" w:rsidRDefault="003F566E">
      <w:pPr>
        <w:pStyle w:val="Akapitzlist"/>
        <w:numPr>
          <w:ilvl w:val="0"/>
          <w:numId w:val="26"/>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Wykonawca jest zobowiązany przekazać Zamawiającemu komplet dokumentacji powykonawczej, o której mowa w pkt e) wraz ze wszelkimi decyzjami administracyjnymi oraz innymi niezbędnymi dokumentami, w tym inwentaryzacją geodezyjną powykonawczą wraz ze zgłoszeniem zakończenia, o którym mowa w lit b) niniejszego punktu,</w:t>
      </w:r>
    </w:p>
    <w:p w14:paraId="0D9FEE98" w14:textId="2DE6DA2C" w:rsidR="003F566E" w:rsidRPr="00C31365" w:rsidRDefault="003F566E">
      <w:pPr>
        <w:pStyle w:val="Akapitzlist"/>
        <w:numPr>
          <w:ilvl w:val="0"/>
          <w:numId w:val="26"/>
        </w:numPr>
        <w:tabs>
          <w:tab w:val="clear" w:pos="1058"/>
          <w:tab w:val="num" w:pos="993"/>
        </w:tabs>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Niedostarczenie wraz ze zgłoszeniem, w terminie ustalonym w umowie dokumentów odbiorowych, o których mo</w:t>
      </w:r>
      <w:r w:rsidR="00414FA9" w:rsidRPr="00C31365">
        <w:rPr>
          <w:rFonts w:asciiTheme="minorHAnsi" w:hAnsiTheme="minorHAnsi" w:cstheme="minorHAnsi"/>
          <w:sz w:val="24"/>
          <w:szCs w:val="24"/>
        </w:rPr>
        <w:t xml:space="preserve">wa </w:t>
      </w:r>
      <w:proofErr w:type="spellStart"/>
      <w:r w:rsidR="00414FA9" w:rsidRPr="00C31365">
        <w:rPr>
          <w:rFonts w:asciiTheme="minorHAnsi" w:hAnsiTheme="minorHAnsi" w:cstheme="minorHAnsi"/>
          <w:sz w:val="24"/>
          <w:szCs w:val="24"/>
        </w:rPr>
        <w:t>j.w</w:t>
      </w:r>
      <w:proofErr w:type="spellEnd"/>
      <w:r w:rsidR="00414FA9" w:rsidRPr="00C31365">
        <w:rPr>
          <w:rFonts w:asciiTheme="minorHAnsi" w:hAnsiTheme="minorHAnsi" w:cstheme="minorHAnsi"/>
          <w:sz w:val="24"/>
          <w:szCs w:val="24"/>
        </w:rPr>
        <w:t>. jest równoznaczne z nie</w:t>
      </w:r>
      <w:r w:rsidRPr="00C31365">
        <w:rPr>
          <w:rFonts w:asciiTheme="minorHAnsi" w:hAnsiTheme="minorHAnsi" w:cstheme="minorHAnsi"/>
          <w:sz w:val="24"/>
          <w:szCs w:val="24"/>
        </w:rPr>
        <w:t>wykonaniem zadania w</w:t>
      </w:r>
      <w:r w:rsidR="00414FA9" w:rsidRPr="00C31365">
        <w:rPr>
          <w:rFonts w:asciiTheme="minorHAnsi" w:hAnsiTheme="minorHAnsi" w:cstheme="minorHAnsi"/>
          <w:sz w:val="24"/>
          <w:szCs w:val="24"/>
        </w:rPr>
        <w:t> </w:t>
      </w:r>
      <w:r w:rsidRPr="00C31365">
        <w:rPr>
          <w:rFonts w:asciiTheme="minorHAnsi" w:hAnsiTheme="minorHAnsi" w:cstheme="minorHAnsi"/>
          <w:sz w:val="24"/>
          <w:szCs w:val="24"/>
        </w:rPr>
        <w:t xml:space="preserve">terminie i skutkuje naliczaniem kar umownych za </w:t>
      </w:r>
      <w:r w:rsidR="000B42CD" w:rsidRPr="00C31365">
        <w:rPr>
          <w:rFonts w:asciiTheme="minorHAnsi" w:hAnsiTheme="minorHAnsi" w:cstheme="minorHAnsi"/>
          <w:sz w:val="24"/>
          <w:szCs w:val="24"/>
        </w:rPr>
        <w:t xml:space="preserve">zwłokę </w:t>
      </w:r>
      <w:r w:rsidRPr="00C31365">
        <w:rPr>
          <w:rFonts w:asciiTheme="minorHAnsi" w:hAnsiTheme="minorHAnsi" w:cstheme="minorHAnsi"/>
          <w:sz w:val="24"/>
          <w:szCs w:val="24"/>
        </w:rPr>
        <w:t>w zgłoszeniu do odbioru przedmiotu umowy –</w:t>
      </w:r>
      <w:r w:rsidR="004866A9" w:rsidRPr="00C31365">
        <w:rPr>
          <w:rFonts w:asciiTheme="minorHAnsi" w:hAnsiTheme="minorHAnsi" w:cstheme="minorHAnsi"/>
          <w:sz w:val="24"/>
          <w:szCs w:val="24"/>
        </w:rPr>
        <w:t xml:space="preserve"> § 11, ust. 1, pkt. 2 lit. c) i </w:t>
      </w:r>
      <w:r w:rsidRPr="00C31365">
        <w:rPr>
          <w:rFonts w:asciiTheme="minorHAnsi" w:hAnsiTheme="minorHAnsi" w:cstheme="minorHAnsi"/>
          <w:sz w:val="24"/>
          <w:szCs w:val="24"/>
        </w:rPr>
        <w:t xml:space="preserve">wstrzymaniem dalszej procedury odbiorowej, o której mowa w ust. 2 pkt 5 niniejszego paragrafu, </w:t>
      </w:r>
    </w:p>
    <w:p w14:paraId="4B910620" w14:textId="77777777" w:rsidR="003F566E" w:rsidRPr="00C31365" w:rsidRDefault="003F566E">
      <w:pPr>
        <w:pStyle w:val="Akapitzlist"/>
        <w:numPr>
          <w:ilvl w:val="0"/>
          <w:numId w:val="26"/>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W przypadku stwierdzenia, w trakcie odbioru końcowego, wad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14:paraId="15A4C95A" w14:textId="77777777" w:rsidR="000A2F71" w:rsidRPr="00C31365" w:rsidRDefault="003F566E">
      <w:pPr>
        <w:pStyle w:val="Akapitzlist"/>
        <w:numPr>
          <w:ilvl w:val="0"/>
          <w:numId w:val="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Komisja dokonująca odbioru końcowego sporządza protokół odbioru końcowego robót. Odbiór końcowy potwierdza wykonanie i zakończenie real</w:t>
      </w:r>
      <w:r w:rsidR="00F219A3" w:rsidRPr="00C31365">
        <w:rPr>
          <w:rFonts w:asciiTheme="minorHAnsi" w:hAnsiTheme="minorHAnsi" w:cstheme="minorHAnsi"/>
          <w:sz w:val="24"/>
          <w:szCs w:val="24"/>
        </w:rPr>
        <w:t xml:space="preserve">izacji całego Przedmiotu umowy,  </w:t>
      </w:r>
    </w:p>
    <w:p w14:paraId="6DCD3F5C" w14:textId="77777777" w:rsidR="003F566E" w:rsidRPr="00C31365" w:rsidRDefault="003F566E">
      <w:pPr>
        <w:pStyle w:val="Akapitzlist"/>
        <w:numPr>
          <w:ilvl w:val="0"/>
          <w:numId w:val="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W odniesieniu do odbiorów gwarancyjnych:</w:t>
      </w:r>
    </w:p>
    <w:p w14:paraId="76049911" w14:textId="77777777" w:rsidR="003F566E" w:rsidRPr="00C31365" w:rsidRDefault="003F566E">
      <w:pPr>
        <w:pStyle w:val="Akapitzlist"/>
        <w:numPr>
          <w:ilvl w:val="0"/>
          <w:numId w:val="19"/>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Odbiory gwarancyjne przeprowadzane są komisyjnie przy udziale upoważnionych przedstawicieli Zamawiającego i Wykonawcy i polega</w:t>
      </w:r>
      <w:r w:rsidR="00414FA9" w:rsidRPr="00C31365">
        <w:rPr>
          <w:rFonts w:asciiTheme="minorHAnsi" w:hAnsiTheme="minorHAnsi" w:cstheme="minorHAnsi"/>
          <w:sz w:val="24"/>
          <w:szCs w:val="24"/>
        </w:rPr>
        <w:t>ją na ocenie robót związanych z </w:t>
      </w:r>
      <w:r w:rsidRPr="00C31365">
        <w:rPr>
          <w:rFonts w:asciiTheme="minorHAnsi" w:hAnsiTheme="minorHAnsi" w:cstheme="minorHAnsi"/>
          <w:sz w:val="24"/>
          <w:szCs w:val="24"/>
        </w:rPr>
        <w:t>usunięciem wad ujawnionych w okresie rękojmi lub gwarancji jakości,</w:t>
      </w:r>
    </w:p>
    <w:p w14:paraId="297109B4" w14:textId="77777777" w:rsidR="003F566E" w:rsidRPr="00C31365" w:rsidRDefault="003F566E">
      <w:pPr>
        <w:pStyle w:val="Akapitzlist"/>
        <w:numPr>
          <w:ilvl w:val="0"/>
          <w:numId w:val="19"/>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Odbiory gwarancyjne potwierdzone są protokołem, sporządzanym w trakcie przeglądu po usunięciu wad ujawnionych w okresie rękojmi lub gwarancji.</w:t>
      </w:r>
    </w:p>
    <w:p w14:paraId="708E00D9" w14:textId="4F1A641E" w:rsidR="003F566E" w:rsidRPr="00C31365" w:rsidRDefault="003F566E">
      <w:pPr>
        <w:pStyle w:val="Akapitzlist"/>
        <w:numPr>
          <w:ilvl w:val="0"/>
          <w:numId w:val="19"/>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Oprócz odbiorów gwarancyjnych związanych z usunięciem wad ujawnionych w okresie rękojmi lub gwarancji jakości, o których mowa w powyżej w pkt a) i b), co roku w dniu każdej kolejnej rocznicy odbioru końcowego lub w innym terminie wyznaczonym przez Zamawiającego, przeprowadzane będą przy udziale Wykonawcy i Zamawiającego przeglądy gwarancyjne Przedmiotu umowy, do czasu upływu terminu gwarancji/rękojmi (w zależności od tego, które zdarzenie wystąpi później), przy czym ostatni przegląd gwarancyjny przeprowadza się nie później niż 2 miesiące przed upływem terminów gwarancji/rękojmi. </w:t>
      </w:r>
      <w:r w:rsidR="00EE0222" w:rsidRPr="00C31365">
        <w:rPr>
          <w:rFonts w:asciiTheme="minorHAnsi" w:hAnsiTheme="minorHAnsi" w:cstheme="minorHAnsi"/>
          <w:sz w:val="24"/>
          <w:szCs w:val="24"/>
        </w:rPr>
        <w:t xml:space="preserve">Zamawiający zawiadomi </w:t>
      </w:r>
      <w:r w:rsidR="00EE0222" w:rsidRPr="00C31365">
        <w:rPr>
          <w:rFonts w:asciiTheme="minorHAnsi" w:hAnsiTheme="minorHAnsi" w:cstheme="minorHAnsi"/>
          <w:sz w:val="24"/>
          <w:szCs w:val="24"/>
        </w:rPr>
        <w:lastRenderedPageBreak/>
        <w:t xml:space="preserve">Wykonawcę w formie pisemnej na 14 dni przed terminem odbioru. </w:t>
      </w:r>
      <w:r w:rsidRPr="00C31365">
        <w:rPr>
          <w:rFonts w:asciiTheme="minorHAnsi" w:hAnsiTheme="minorHAnsi" w:cstheme="minorHAnsi"/>
          <w:sz w:val="24"/>
          <w:szCs w:val="24"/>
        </w:rPr>
        <w:t>Z przeglądu gwarancyjnego strony spisują protokół stwierdzający wady albo ich brak. W razie stwierdzenia wad, zastosowanie mają postanowienia § 10 niniejszej umowy.</w:t>
      </w:r>
    </w:p>
    <w:p w14:paraId="12C38975" w14:textId="77777777" w:rsidR="003F566E" w:rsidRPr="00C31365" w:rsidRDefault="003F566E">
      <w:pPr>
        <w:pStyle w:val="Akapitzlist"/>
        <w:numPr>
          <w:ilvl w:val="0"/>
          <w:numId w:val="6"/>
        </w:numPr>
        <w:autoSpaceDE w:val="0"/>
        <w:spacing w:after="0" w:line="288" w:lineRule="auto"/>
        <w:ind w:hanging="294"/>
        <w:rPr>
          <w:rFonts w:asciiTheme="minorHAnsi" w:hAnsiTheme="minorHAnsi" w:cstheme="minorHAnsi"/>
          <w:sz w:val="24"/>
          <w:szCs w:val="24"/>
        </w:rPr>
      </w:pPr>
      <w:r w:rsidRPr="00C31365">
        <w:rPr>
          <w:rFonts w:asciiTheme="minorHAnsi" w:hAnsiTheme="minorHAnsi" w:cstheme="minorHAnsi"/>
          <w:sz w:val="24"/>
          <w:szCs w:val="24"/>
        </w:rPr>
        <w:t>W odniesieniu do odbioru pogwarancyjnego:</w:t>
      </w:r>
    </w:p>
    <w:p w14:paraId="727D1475" w14:textId="77777777" w:rsidR="003F566E" w:rsidRPr="00C31365" w:rsidRDefault="003F566E">
      <w:pPr>
        <w:pStyle w:val="Akapitzlist"/>
        <w:numPr>
          <w:ilvl w:val="0"/>
          <w:numId w:val="47"/>
        </w:numPr>
        <w:autoSpaceDE w:val="0"/>
        <w:spacing w:after="0" w:line="288" w:lineRule="auto"/>
        <w:ind w:left="993" w:hanging="284"/>
        <w:jc w:val="both"/>
        <w:rPr>
          <w:rFonts w:asciiTheme="minorHAnsi" w:hAnsiTheme="minorHAnsi" w:cstheme="minorHAnsi"/>
          <w:b/>
          <w:bCs/>
          <w:sz w:val="24"/>
          <w:szCs w:val="24"/>
        </w:rPr>
      </w:pPr>
      <w:r w:rsidRPr="00C31365">
        <w:rPr>
          <w:rFonts w:asciiTheme="minorHAnsi" w:hAnsiTheme="minorHAnsi" w:cstheme="minorHAnsi"/>
          <w:sz w:val="24"/>
          <w:szCs w:val="24"/>
        </w:rPr>
        <w:t>Odbiór pogwarancyjny jest dokonywany przez Zamawiającego przy udziale Wykonawcy. Z odbioru pogwarancyjnego sporządza się protokół odbioru pogwarancyjnego, który jest podpisywany po usunięciu wszystkich wad. Doko</w:t>
      </w:r>
      <w:r w:rsidR="00414FA9" w:rsidRPr="00C31365">
        <w:rPr>
          <w:rFonts w:asciiTheme="minorHAnsi" w:hAnsiTheme="minorHAnsi" w:cstheme="minorHAnsi"/>
          <w:sz w:val="24"/>
          <w:szCs w:val="24"/>
        </w:rPr>
        <w:t>nanie odbioru pogwarancyjnego i </w:t>
      </w:r>
      <w:r w:rsidRPr="00C31365">
        <w:rPr>
          <w:rFonts w:asciiTheme="minorHAnsi" w:hAnsiTheme="minorHAnsi" w:cstheme="minorHAnsi"/>
          <w:sz w:val="24"/>
          <w:szCs w:val="24"/>
        </w:rPr>
        <w:t>podpisanie protokołu odbioru pogwarancyjnego zwalnia Wykonawcę z wszystkich zobowiązań wynikających z umowy dotyczących usuwania wad.</w:t>
      </w:r>
    </w:p>
    <w:p w14:paraId="73AB8205" w14:textId="77777777" w:rsidR="006D63D1" w:rsidRPr="00C31365" w:rsidRDefault="006D63D1" w:rsidP="00F3220A">
      <w:pPr>
        <w:autoSpaceDE w:val="0"/>
        <w:spacing w:after="0" w:line="288" w:lineRule="auto"/>
        <w:jc w:val="center"/>
        <w:rPr>
          <w:rFonts w:asciiTheme="minorHAnsi" w:hAnsiTheme="minorHAnsi" w:cstheme="minorHAnsi"/>
          <w:b/>
          <w:bCs/>
          <w:sz w:val="24"/>
          <w:szCs w:val="24"/>
        </w:rPr>
      </w:pPr>
    </w:p>
    <w:p w14:paraId="4386CD3B" w14:textId="0C4CA6E6"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6</w:t>
      </w:r>
    </w:p>
    <w:p w14:paraId="257C2CAC"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Wynagrodzenie</w:t>
      </w:r>
    </w:p>
    <w:p w14:paraId="208EA857" w14:textId="77777777" w:rsidR="00C822AF" w:rsidRPr="00C31365" w:rsidRDefault="00C822AF">
      <w:pPr>
        <w:pStyle w:val="Akapitzlist"/>
        <w:numPr>
          <w:ilvl w:val="1"/>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 prawidłową realizację Przedmiotu umowy, określonego w § 1 niniejszej umowy strony ustalają wynagrodzenie ryczałtowe w wysokości ……. złotych brutto (słownie złotych: ……… 00/100), w którym zawarte są: podatek VAT …..% w kwocie ……… zł oraz wynagrodzenie netto ……..zł. zgodnie ofertą Wykonawcy z dnia ….. za roboty budowlane. </w:t>
      </w:r>
    </w:p>
    <w:p w14:paraId="1BDCC575" w14:textId="77777777" w:rsidR="003F566E" w:rsidRPr="00C31365" w:rsidRDefault="003F566E">
      <w:pPr>
        <w:pStyle w:val="Akapitzlist"/>
        <w:numPr>
          <w:ilvl w:val="0"/>
          <w:numId w:val="12"/>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Wynagrodzenie ryczałtowe oznacza, iż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w:t>
      </w:r>
      <w:r w:rsidR="008C4395" w:rsidRPr="00C31365">
        <w:rPr>
          <w:rFonts w:asciiTheme="minorHAnsi" w:hAnsiTheme="minorHAnsi" w:cstheme="minorHAnsi"/>
          <w:sz w:val="24"/>
          <w:szCs w:val="24"/>
        </w:rPr>
        <w:t xml:space="preserve"> kosztów związanych z realizacją</w:t>
      </w:r>
      <w:r w:rsidRPr="00C31365">
        <w:rPr>
          <w:rFonts w:asciiTheme="minorHAnsi" w:hAnsiTheme="minorHAnsi" w:cstheme="minorHAnsi"/>
          <w:sz w:val="24"/>
          <w:szCs w:val="24"/>
        </w:rPr>
        <w:t xml:space="preserve"> przedmiotu umowy. Niedoszacowanie, pominięcie oraz brak rozpoznania zakresu przedmiotu umowy nie może być podstawą </w:t>
      </w:r>
      <w:r w:rsidR="008B15CA" w:rsidRPr="00C31365">
        <w:rPr>
          <w:rFonts w:asciiTheme="minorHAnsi" w:hAnsiTheme="minorHAnsi" w:cstheme="minorHAnsi"/>
          <w:sz w:val="24"/>
          <w:szCs w:val="24"/>
        </w:rPr>
        <w:t>do żądania zmiany wynagrodzenia</w:t>
      </w:r>
      <w:r w:rsidRPr="00C31365">
        <w:rPr>
          <w:rFonts w:asciiTheme="minorHAnsi" w:hAnsiTheme="minorHAnsi" w:cstheme="minorHAnsi"/>
          <w:sz w:val="24"/>
          <w:szCs w:val="24"/>
        </w:rPr>
        <w:t>.</w:t>
      </w:r>
    </w:p>
    <w:p w14:paraId="7F8FE7A7"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Termin płatności wynagrodzenia Wykonawcy za wykonanie Przedmiotu umowy wynosi do 30 dni od dnia otrzymania przez Zamawiającego </w:t>
      </w:r>
      <w:r w:rsidR="00291F53" w:rsidRPr="00C31365">
        <w:rPr>
          <w:rFonts w:asciiTheme="minorHAnsi" w:hAnsiTheme="minorHAnsi" w:cstheme="minorHAnsi"/>
          <w:sz w:val="24"/>
          <w:szCs w:val="24"/>
        </w:rPr>
        <w:t xml:space="preserve">prawidłowo wystawionej </w:t>
      </w:r>
      <w:r w:rsidRPr="00C31365">
        <w:rPr>
          <w:rFonts w:asciiTheme="minorHAnsi" w:hAnsiTheme="minorHAnsi" w:cstheme="minorHAnsi"/>
          <w:sz w:val="24"/>
          <w:szCs w:val="24"/>
        </w:rPr>
        <w:t>faktur</w:t>
      </w:r>
      <w:r w:rsidR="009F2358" w:rsidRPr="00C31365">
        <w:rPr>
          <w:rFonts w:asciiTheme="minorHAnsi" w:hAnsiTheme="minorHAnsi" w:cstheme="minorHAnsi"/>
          <w:sz w:val="24"/>
          <w:szCs w:val="24"/>
        </w:rPr>
        <w:t>y</w:t>
      </w:r>
      <w:r w:rsidRPr="00C31365">
        <w:rPr>
          <w:rFonts w:asciiTheme="minorHAnsi" w:hAnsiTheme="minorHAnsi" w:cstheme="minorHAnsi"/>
          <w:sz w:val="24"/>
          <w:szCs w:val="24"/>
        </w:rPr>
        <w:t xml:space="preserve"> VAT  zgo</w:t>
      </w:r>
      <w:r w:rsidR="00AC2902" w:rsidRPr="00C31365">
        <w:rPr>
          <w:rFonts w:asciiTheme="minorHAnsi" w:hAnsiTheme="minorHAnsi" w:cstheme="minorHAnsi"/>
          <w:sz w:val="24"/>
          <w:szCs w:val="24"/>
        </w:rPr>
        <w:t>dnie z </w:t>
      </w:r>
      <w:r w:rsidR="00EE0222" w:rsidRPr="00C31365">
        <w:rPr>
          <w:rFonts w:asciiTheme="minorHAnsi" w:hAnsiTheme="minorHAnsi" w:cstheme="minorHAnsi"/>
          <w:sz w:val="24"/>
          <w:szCs w:val="24"/>
        </w:rPr>
        <w:t xml:space="preserve">postanowieniami ust.  </w:t>
      </w:r>
      <w:r w:rsidR="00291F53" w:rsidRPr="00C31365">
        <w:rPr>
          <w:rFonts w:asciiTheme="minorHAnsi" w:hAnsiTheme="minorHAnsi" w:cstheme="minorHAnsi"/>
          <w:sz w:val="24"/>
          <w:szCs w:val="24"/>
        </w:rPr>
        <w:t xml:space="preserve">6 oraz dokumentami wymienionymi w ust. 4 i 5, wraz z załącznikiem </w:t>
      </w:r>
      <w:r w:rsidR="00AC2902" w:rsidRPr="00C31365">
        <w:rPr>
          <w:rFonts w:asciiTheme="minorHAnsi" w:hAnsiTheme="minorHAnsi" w:cstheme="minorHAnsi"/>
          <w:sz w:val="24"/>
          <w:szCs w:val="24"/>
        </w:rPr>
        <w:t xml:space="preserve"> w </w:t>
      </w:r>
      <w:r w:rsidRPr="00C31365">
        <w:rPr>
          <w:rFonts w:asciiTheme="minorHAnsi" w:hAnsiTheme="minorHAnsi" w:cstheme="minorHAnsi"/>
          <w:sz w:val="24"/>
          <w:szCs w:val="24"/>
        </w:rPr>
        <w:t xml:space="preserve">postaci protokołu odbioru </w:t>
      </w:r>
      <w:r w:rsidR="009F2358" w:rsidRPr="00C31365">
        <w:rPr>
          <w:rFonts w:asciiTheme="minorHAnsi" w:hAnsiTheme="minorHAnsi" w:cstheme="minorHAnsi"/>
          <w:sz w:val="24"/>
          <w:szCs w:val="24"/>
        </w:rPr>
        <w:t>końcowego</w:t>
      </w:r>
      <w:r w:rsidRPr="00C31365">
        <w:rPr>
          <w:rFonts w:asciiTheme="minorHAnsi" w:hAnsiTheme="minorHAnsi" w:cstheme="minorHAnsi"/>
          <w:sz w:val="24"/>
          <w:szCs w:val="24"/>
        </w:rPr>
        <w:t>. Wynagrodzenie za wykonanie Przedmiotu umowy zostanie wypłacone Wykonawcy przelewem na jego rachunek bankowy wskazany w fakturze VAT.</w:t>
      </w:r>
    </w:p>
    <w:p w14:paraId="4EB6DCD1"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Rozliczanie robót będzie się odbywało fakturą końcową.</w:t>
      </w:r>
    </w:p>
    <w:p w14:paraId="58420E2C"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 przypadku gdy Wykonawca zlecił Podwykonawcy wykonanie robót budowlanych stanowiących Przedmiot umowy do faktury VAT </w:t>
      </w:r>
      <w:r w:rsidR="009F2358" w:rsidRPr="00C31365">
        <w:rPr>
          <w:rFonts w:asciiTheme="minorHAnsi" w:hAnsiTheme="minorHAnsi" w:cstheme="minorHAnsi"/>
          <w:sz w:val="24"/>
          <w:szCs w:val="24"/>
        </w:rPr>
        <w:t>końcowej</w:t>
      </w:r>
      <w:r w:rsidR="00AC2902" w:rsidRPr="00C31365">
        <w:rPr>
          <w:rFonts w:asciiTheme="minorHAnsi" w:hAnsiTheme="minorHAnsi" w:cstheme="minorHAnsi"/>
          <w:sz w:val="24"/>
          <w:szCs w:val="24"/>
        </w:rPr>
        <w:t xml:space="preserve"> wystawionej przez Wykonawcę i </w:t>
      </w:r>
      <w:r w:rsidRPr="00C31365">
        <w:rPr>
          <w:rFonts w:asciiTheme="minorHAnsi" w:hAnsiTheme="minorHAnsi" w:cstheme="minorHAnsi"/>
          <w:sz w:val="24"/>
          <w:szCs w:val="24"/>
        </w:rPr>
        <w:t>przekazanej Zamawiającemu, Wykonawca zobowiązany jest dołączyć:</w:t>
      </w:r>
    </w:p>
    <w:p w14:paraId="79269C6D" w14:textId="77777777" w:rsidR="003F566E" w:rsidRPr="00C31365" w:rsidRDefault="003F566E" w:rsidP="006374AF">
      <w:pPr>
        <w:pStyle w:val="Akapitzlist"/>
        <w:numPr>
          <w:ilvl w:val="0"/>
          <w:numId w:val="7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dokument (stanowiący załącznik do faktury) o nazwie „</w:t>
      </w:r>
      <w:r w:rsidRPr="00C31365">
        <w:rPr>
          <w:rFonts w:asciiTheme="minorHAnsi" w:hAnsiTheme="minorHAnsi" w:cstheme="minorHAnsi"/>
          <w:b/>
          <w:bCs/>
          <w:sz w:val="24"/>
          <w:szCs w:val="24"/>
        </w:rPr>
        <w:t>Wykaz podwykonawców robót, usług lub dostaw w ramach składanej faktury tj. faktury nr …. z dnia …..</w:t>
      </w:r>
      <w:r w:rsidR="00AC2902" w:rsidRPr="00C31365">
        <w:rPr>
          <w:rFonts w:asciiTheme="minorHAnsi" w:hAnsiTheme="minorHAnsi" w:cstheme="minorHAnsi"/>
          <w:sz w:val="24"/>
          <w:szCs w:val="24"/>
        </w:rPr>
        <w:t>”, który musi zawierać nazwy P</w:t>
      </w:r>
      <w:r w:rsidRPr="00C31365">
        <w:rPr>
          <w:rFonts w:asciiTheme="minorHAnsi" w:hAnsiTheme="minorHAnsi" w:cstheme="minorHAnsi"/>
          <w:sz w:val="24"/>
          <w:szCs w:val="24"/>
        </w:rPr>
        <w:t xml:space="preserve">odwykonawców, którzy </w:t>
      </w:r>
      <w:r w:rsidRPr="00C31365">
        <w:rPr>
          <w:rFonts w:asciiTheme="minorHAnsi" w:hAnsiTheme="minorHAnsi" w:cstheme="minorHAnsi"/>
          <w:b/>
          <w:bCs/>
          <w:sz w:val="24"/>
          <w:szCs w:val="24"/>
        </w:rPr>
        <w:t xml:space="preserve">wykonywali </w:t>
      </w:r>
      <w:r w:rsidR="00AC2902" w:rsidRPr="00C31365">
        <w:rPr>
          <w:rFonts w:asciiTheme="minorHAnsi" w:hAnsiTheme="minorHAnsi" w:cstheme="minorHAnsi"/>
          <w:sz w:val="24"/>
          <w:szCs w:val="24"/>
        </w:rPr>
        <w:t>roboty, usługi lub dostawy w </w:t>
      </w:r>
      <w:r w:rsidRPr="00C31365">
        <w:rPr>
          <w:rFonts w:asciiTheme="minorHAnsi" w:hAnsiTheme="minorHAnsi" w:cstheme="minorHAnsi"/>
          <w:sz w:val="24"/>
          <w:szCs w:val="24"/>
        </w:rPr>
        <w:t xml:space="preserve">ramach składanej faktury, zakres wykonywanych przez nich robót, usług lub dostarczonych towarów oraz odpowiednie wartości tych robót, usług lub dostaw </w:t>
      </w:r>
      <w:r w:rsidRPr="00C31365">
        <w:rPr>
          <w:rFonts w:asciiTheme="minorHAnsi" w:hAnsiTheme="minorHAnsi" w:cstheme="minorHAnsi"/>
          <w:sz w:val="24"/>
          <w:szCs w:val="24"/>
        </w:rPr>
        <w:lastRenderedPageBreak/>
        <w:t xml:space="preserve">należnych danemu podwykonawcy wykonanych lub dostarczonych </w:t>
      </w:r>
      <w:r w:rsidR="009F2358" w:rsidRPr="00C31365">
        <w:rPr>
          <w:rFonts w:asciiTheme="minorHAnsi" w:hAnsiTheme="minorHAnsi" w:cstheme="minorHAnsi"/>
          <w:sz w:val="24"/>
          <w:szCs w:val="24"/>
        </w:rPr>
        <w:t>w ramach robót objętych składaną</w:t>
      </w:r>
      <w:r w:rsidRPr="00C31365">
        <w:rPr>
          <w:rFonts w:asciiTheme="minorHAnsi" w:hAnsiTheme="minorHAnsi" w:cstheme="minorHAnsi"/>
          <w:sz w:val="24"/>
          <w:szCs w:val="24"/>
        </w:rPr>
        <w:t xml:space="preserve"> fakturą,</w:t>
      </w:r>
    </w:p>
    <w:p w14:paraId="594BF7C2" w14:textId="77777777" w:rsidR="003F566E" w:rsidRPr="00C31365" w:rsidRDefault="003F566E" w:rsidP="006374AF">
      <w:pPr>
        <w:pStyle w:val="Akapitzlist"/>
        <w:numPr>
          <w:ilvl w:val="0"/>
          <w:numId w:val="7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 oświadczenia (w oryginale) Podwykonawców, którzy </w:t>
      </w:r>
      <w:r w:rsidRPr="00C31365">
        <w:rPr>
          <w:rFonts w:asciiTheme="minorHAnsi" w:hAnsiTheme="minorHAnsi" w:cstheme="minorHAnsi"/>
          <w:b/>
          <w:bCs/>
          <w:sz w:val="24"/>
          <w:szCs w:val="24"/>
        </w:rPr>
        <w:t xml:space="preserve">wykonywali </w:t>
      </w:r>
      <w:r w:rsidRPr="00C31365">
        <w:rPr>
          <w:rFonts w:asciiTheme="minorHAnsi" w:hAnsiTheme="minorHAnsi" w:cstheme="minorHAnsi"/>
          <w:sz w:val="24"/>
          <w:szCs w:val="24"/>
        </w:rPr>
        <w:t>roboty, usługi lub dostawy w ramach składanej faktury, potwierdzające otrzymanie przez Podwykonawców całości wynagrodzenia za wyko</w:t>
      </w:r>
      <w:r w:rsidR="00EE0222" w:rsidRPr="00C31365">
        <w:rPr>
          <w:rFonts w:asciiTheme="minorHAnsi" w:hAnsiTheme="minorHAnsi" w:cstheme="minorHAnsi"/>
          <w:sz w:val="24"/>
          <w:szCs w:val="24"/>
        </w:rPr>
        <w:t xml:space="preserve">nane przez Podwykonawców roboty, usługi lub dostawy, </w:t>
      </w:r>
      <w:r w:rsidRPr="00C31365">
        <w:rPr>
          <w:rFonts w:asciiTheme="minorHAnsi" w:hAnsiTheme="minorHAnsi" w:cstheme="minorHAnsi"/>
          <w:sz w:val="24"/>
          <w:szCs w:val="24"/>
        </w:rPr>
        <w:t>wchodzące w skład robót, której dotyczy faktura wystawiona i składana przez Wykonawcę, oraz</w:t>
      </w:r>
    </w:p>
    <w:p w14:paraId="526CB88C" w14:textId="77777777" w:rsidR="003F566E" w:rsidRPr="00C31365" w:rsidRDefault="003F566E" w:rsidP="006374AF">
      <w:pPr>
        <w:pStyle w:val="Akapitzlist"/>
        <w:numPr>
          <w:ilvl w:val="0"/>
          <w:numId w:val="7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kserokopie faktur wystawionych przez Podwykonawców, którzy </w:t>
      </w:r>
      <w:r w:rsidRPr="00C31365">
        <w:rPr>
          <w:rFonts w:asciiTheme="minorHAnsi" w:hAnsiTheme="minorHAnsi" w:cstheme="minorHAnsi"/>
          <w:b/>
          <w:bCs/>
          <w:sz w:val="24"/>
          <w:szCs w:val="24"/>
        </w:rPr>
        <w:t xml:space="preserve">wykonywali </w:t>
      </w:r>
      <w:r w:rsidRPr="00C31365">
        <w:rPr>
          <w:rFonts w:asciiTheme="minorHAnsi" w:hAnsiTheme="minorHAnsi" w:cstheme="minorHAnsi"/>
          <w:sz w:val="24"/>
          <w:szCs w:val="24"/>
        </w:rPr>
        <w:t>roboty, usługi lub dostawy w ramach składanej faktury, potwier</w:t>
      </w:r>
      <w:r w:rsidR="00AC2902" w:rsidRPr="00C31365">
        <w:rPr>
          <w:rFonts w:asciiTheme="minorHAnsi" w:hAnsiTheme="minorHAnsi" w:cstheme="minorHAnsi"/>
          <w:sz w:val="24"/>
          <w:szCs w:val="24"/>
        </w:rPr>
        <w:t xml:space="preserve">dzonych przez Podwykonawców „za </w:t>
      </w:r>
      <w:r w:rsidRPr="00C31365">
        <w:rPr>
          <w:rFonts w:asciiTheme="minorHAnsi" w:hAnsiTheme="minorHAnsi" w:cstheme="minorHAnsi"/>
          <w:sz w:val="24"/>
          <w:szCs w:val="24"/>
        </w:rPr>
        <w:t xml:space="preserve">zgodność z oryginałem” oraz potwierdzenie przelewu na rachunek bankowy Podwykonawcy, którzy </w:t>
      </w:r>
      <w:r w:rsidRPr="00C31365">
        <w:rPr>
          <w:rFonts w:asciiTheme="minorHAnsi" w:hAnsiTheme="minorHAnsi" w:cstheme="minorHAnsi"/>
          <w:b/>
          <w:bCs/>
          <w:sz w:val="24"/>
          <w:szCs w:val="24"/>
        </w:rPr>
        <w:t xml:space="preserve">wykonywali </w:t>
      </w:r>
      <w:r w:rsidRPr="00C31365">
        <w:rPr>
          <w:rFonts w:asciiTheme="minorHAnsi" w:hAnsiTheme="minorHAnsi" w:cstheme="minorHAnsi"/>
          <w:sz w:val="24"/>
          <w:szCs w:val="24"/>
        </w:rPr>
        <w:t>roboty, usługi lub dostawy w ramach składanej faktury kwoty/ kwot wskazanej/ wskazanych na fakturze/ fakturach wystawionych przez tych Podwykonawców ewentualnie wraz z kserokopią inne</w:t>
      </w:r>
      <w:r w:rsidR="00AC2902" w:rsidRPr="00C31365">
        <w:rPr>
          <w:rFonts w:asciiTheme="minorHAnsi" w:hAnsiTheme="minorHAnsi" w:cstheme="minorHAnsi"/>
          <w:sz w:val="24"/>
          <w:szCs w:val="24"/>
        </w:rPr>
        <w:t>go dokumentu świadczącego o </w:t>
      </w:r>
      <w:r w:rsidRPr="00C31365">
        <w:rPr>
          <w:rFonts w:asciiTheme="minorHAnsi" w:hAnsiTheme="minorHAnsi" w:cstheme="minorHAnsi"/>
          <w:sz w:val="24"/>
          <w:szCs w:val="24"/>
        </w:rPr>
        <w:t>dokonaniu na rzecz podwykonawcy zapłaty całości wynagrodzenia za wykonane przez podwykonawcę roboty</w:t>
      </w:r>
      <w:r w:rsidR="0068672A" w:rsidRPr="00C31365">
        <w:rPr>
          <w:rFonts w:asciiTheme="minorHAnsi" w:hAnsiTheme="minorHAnsi" w:cstheme="minorHAnsi"/>
          <w:sz w:val="24"/>
          <w:szCs w:val="24"/>
        </w:rPr>
        <w:t xml:space="preserve">, usługi lub dostawy, </w:t>
      </w:r>
      <w:r w:rsidRPr="00C31365">
        <w:rPr>
          <w:rFonts w:asciiTheme="minorHAnsi" w:hAnsiTheme="minorHAnsi" w:cstheme="minorHAnsi"/>
          <w:sz w:val="24"/>
          <w:szCs w:val="24"/>
        </w:rPr>
        <w:t xml:space="preserve"> w ramach sk</w:t>
      </w:r>
      <w:r w:rsidR="00AC2902" w:rsidRPr="00C31365">
        <w:rPr>
          <w:rFonts w:asciiTheme="minorHAnsi" w:hAnsiTheme="minorHAnsi" w:cstheme="minorHAnsi"/>
          <w:sz w:val="24"/>
          <w:szCs w:val="24"/>
        </w:rPr>
        <w:t>ładanej faktury. Każdorazowo, w </w:t>
      </w:r>
      <w:r w:rsidRPr="00C31365">
        <w:rPr>
          <w:rFonts w:asciiTheme="minorHAnsi" w:hAnsiTheme="minorHAnsi" w:cstheme="minorHAnsi"/>
          <w:sz w:val="24"/>
          <w:szCs w:val="24"/>
        </w:rPr>
        <w:t>przypadku przedstawiania przez Wykonawcę kserokopii dokumentów wskazanych powyżej winne one być potwierdzone za zgodność z oryginałem. W przypadku nie przekazania wszystkich wymienionych dokumentów termin zapłaty faktury biegnie od momentu złożenia kompletnej faktury tj. zawierającej wszystkie dokumenty wskazane w niniejszym paragrafie, które winny być dołączone do faktury. W przypadku gdy Wykonawca nie zlecił Podwy</w:t>
      </w:r>
      <w:r w:rsidR="0068672A" w:rsidRPr="00C31365">
        <w:rPr>
          <w:rFonts w:asciiTheme="minorHAnsi" w:hAnsiTheme="minorHAnsi" w:cstheme="minorHAnsi"/>
          <w:sz w:val="24"/>
          <w:szCs w:val="24"/>
        </w:rPr>
        <w:t>konawcy wykonywania żadnych robót</w:t>
      </w:r>
      <w:r w:rsidRPr="00C31365">
        <w:rPr>
          <w:rFonts w:asciiTheme="minorHAnsi" w:hAnsiTheme="minorHAnsi" w:cstheme="minorHAnsi"/>
          <w:sz w:val="24"/>
          <w:szCs w:val="24"/>
        </w:rPr>
        <w:t>,</w:t>
      </w:r>
      <w:r w:rsidR="0068672A" w:rsidRPr="00C31365">
        <w:rPr>
          <w:rFonts w:asciiTheme="minorHAnsi" w:hAnsiTheme="minorHAnsi" w:cstheme="minorHAnsi"/>
          <w:sz w:val="24"/>
          <w:szCs w:val="24"/>
        </w:rPr>
        <w:t xml:space="preserve"> usług lub dostaw </w:t>
      </w:r>
      <w:r w:rsidRPr="00C31365">
        <w:rPr>
          <w:rFonts w:asciiTheme="minorHAnsi" w:hAnsiTheme="minorHAnsi" w:cstheme="minorHAnsi"/>
          <w:sz w:val="24"/>
          <w:szCs w:val="24"/>
        </w:rPr>
        <w:t xml:space="preserve"> do każdej faktury VAT Wykonawca będzie dołączał oświadczenie o nie zleceniu Podwykonawcy wykonania żadnych robót</w:t>
      </w:r>
      <w:r w:rsidR="0068672A" w:rsidRPr="00C31365">
        <w:rPr>
          <w:rFonts w:asciiTheme="minorHAnsi" w:hAnsiTheme="minorHAnsi" w:cstheme="minorHAnsi"/>
          <w:sz w:val="24"/>
          <w:szCs w:val="24"/>
        </w:rPr>
        <w:t xml:space="preserve">, usług lub dostaw </w:t>
      </w:r>
      <w:r w:rsidRPr="00C31365">
        <w:rPr>
          <w:rFonts w:asciiTheme="minorHAnsi" w:hAnsiTheme="minorHAnsi" w:cstheme="minorHAnsi"/>
          <w:sz w:val="24"/>
          <w:szCs w:val="24"/>
        </w:rPr>
        <w:t xml:space="preserve"> wchodzących w zakres robót, których dotyczy dana faktura wystawiona przez Wykonawcę.</w:t>
      </w:r>
    </w:p>
    <w:p w14:paraId="2FF0C25B" w14:textId="77777777" w:rsidR="003F566E" w:rsidRPr="00C31365" w:rsidRDefault="009F2358">
      <w:pPr>
        <w:pStyle w:val="Akapitzlist"/>
        <w:numPr>
          <w:ilvl w:val="0"/>
          <w:numId w:val="12"/>
        </w:numPr>
        <w:autoSpaceDE w:val="0"/>
        <w:spacing w:after="0" w:line="288" w:lineRule="auto"/>
        <w:ind w:left="426" w:hanging="426"/>
        <w:jc w:val="both"/>
        <w:rPr>
          <w:rFonts w:asciiTheme="minorHAnsi" w:hAnsiTheme="minorHAnsi" w:cstheme="minorHAnsi"/>
          <w:bCs/>
          <w:sz w:val="24"/>
          <w:szCs w:val="24"/>
        </w:rPr>
      </w:pPr>
      <w:r w:rsidRPr="00C31365">
        <w:rPr>
          <w:rFonts w:asciiTheme="minorHAnsi" w:hAnsiTheme="minorHAnsi" w:cstheme="minorHAnsi"/>
          <w:sz w:val="24"/>
          <w:szCs w:val="24"/>
        </w:rPr>
        <w:t>Do końcowej</w:t>
      </w:r>
      <w:r w:rsidR="003F566E" w:rsidRPr="00C31365">
        <w:rPr>
          <w:rFonts w:asciiTheme="minorHAnsi" w:hAnsiTheme="minorHAnsi" w:cstheme="minorHAnsi"/>
          <w:sz w:val="24"/>
          <w:szCs w:val="24"/>
        </w:rPr>
        <w:t xml:space="preserve"> faktury VAT Wykonawca zobowiązany jest dołączyć dodatkowo:</w:t>
      </w:r>
    </w:p>
    <w:p w14:paraId="425CDB53" w14:textId="0907C778" w:rsidR="003F566E" w:rsidRPr="00C31365" w:rsidRDefault="003F566E">
      <w:pPr>
        <w:pStyle w:val="Akapitzlist"/>
        <w:numPr>
          <w:ilvl w:val="0"/>
          <w:numId w:val="42"/>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bCs/>
          <w:sz w:val="24"/>
          <w:szCs w:val="24"/>
        </w:rPr>
        <w:t>wyka</w:t>
      </w:r>
      <w:r w:rsidR="00AC2902" w:rsidRPr="00C31365">
        <w:rPr>
          <w:rFonts w:asciiTheme="minorHAnsi" w:hAnsiTheme="minorHAnsi" w:cstheme="minorHAnsi"/>
          <w:bCs/>
          <w:sz w:val="24"/>
          <w:szCs w:val="24"/>
        </w:rPr>
        <w:t>z rozliczenia umów zawartych z P</w:t>
      </w:r>
      <w:r w:rsidRPr="00C31365">
        <w:rPr>
          <w:rFonts w:asciiTheme="minorHAnsi" w:hAnsiTheme="minorHAnsi" w:cstheme="minorHAnsi"/>
          <w:bCs/>
          <w:sz w:val="24"/>
          <w:szCs w:val="24"/>
        </w:rPr>
        <w:t>odwykonawcami oraz umów zawartych p</w:t>
      </w:r>
      <w:r w:rsidR="00AC2902" w:rsidRPr="00C31365">
        <w:rPr>
          <w:rFonts w:asciiTheme="minorHAnsi" w:hAnsiTheme="minorHAnsi" w:cstheme="minorHAnsi"/>
          <w:bCs/>
          <w:sz w:val="24"/>
          <w:szCs w:val="24"/>
        </w:rPr>
        <w:t>rzez P</w:t>
      </w:r>
      <w:r w:rsidRPr="00C31365">
        <w:rPr>
          <w:rFonts w:asciiTheme="minorHAnsi" w:hAnsiTheme="minorHAnsi" w:cstheme="minorHAnsi"/>
          <w:bCs/>
          <w:sz w:val="24"/>
          <w:szCs w:val="24"/>
        </w:rPr>
        <w:t xml:space="preserve">odwykonawców </w:t>
      </w:r>
      <w:r w:rsidR="00AC2902" w:rsidRPr="00C31365">
        <w:rPr>
          <w:rFonts w:asciiTheme="minorHAnsi" w:hAnsiTheme="minorHAnsi" w:cstheme="minorHAnsi"/>
          <w:bCs/>
          <w:sz w:val="24"/>
          <w:szCs w:val="24"/>
        </w:rPr>
        <w:t>z dalszymi P</w:t>
      </w:r>
      <w:r w:rsidRPr="00C31365">
        <w:rPr>
          <w:rFonts w:asciiTheme="minorHAnsi" w:hAnsiTheme="minorHAnsi" w:cstheme="minorHAnsi"/>
          <w:bCs/>
          <w:sz w:val="24"/>
          <w:szCs w:val="24"/>
        </w:rPr>
        <w:t>odwykonawcami</w:t>
      </w:r>
      <w:r w:rsidRPr="00C31365">
        <w:rPr>
          <w:rFonts w:asciiTheme="minorHAnsi" w:hAnsiTheme="minorHAnsi" w:cstheme="minorHAnsi"/>
          <w:sz w:val="24"/>
          <w:szCs w:val="24"/>
        </w:rPr>
        <w:t xml:space="preserve">, sporządzonego według wzoru stanowiącego </w:t>
      </w:r>
      <w:r w:rsidRPr="00C31365">
        <w:rPr>
          <w:rFonts w:asciiTheme="minorHAnsi" w:hAnsiTheme="minorHAnsi" w:cstheme="minorHAnsi"/>
          <w:bCs/>
          <w:sz w:val="24"/>
          <w:szCs w:val="24"/>
        </w:rPr>
        <w:t xml:space="preserve">załącznik nr </w:t>
      </w:r>
      <w:r w:rsidR="001839F0" w:rsidRPr="00C31365">
        <w:rPr>
          <w:rFonts w:asciiTheme="minorHAnsi" w:hAnsiTheme="minorHAnsi" w:cstheme="minorHAnsi"/>
          <w:bCs/>
          <w:sz w:val="24"/>
          <w:szCs w:val="24"/>
        </w:rPr>
        <w:t>2</w:t>
      </w:r>
      <w:r w:rsidRPr="00C31365">
        <w:rPr>
          <w:rFonts w:asciiTheme="minorHAnsi" w:hAnsiTheme="minorHAnsi" w:cstheme="minorHAnsi"/>
          <w:bCs/>
          <w:sz w:val="24"/>
          <w:szCs w:val="24"/>
        </w:rPr>
        <w:t xml:space="preserve"> </w:t>
      </w:r>
      <w:r w:rsidRPr="00C31365">
        <w:rPr>
          <w:rFonts w:asciiTheme="minorHAnsi" w:hAnsiTheme="minorHAnsi" w:cstheme="minorHAnsi"/>
          <w:sz w:val="24"/>
          <w:szCs w:val="24"/>
        </w:rPr>
        <w:t>do niniejszej umowy;</w:t>
      </w:r>
    </w:p>
    <w:p w14:paraId="7F56D6D1" w14:textId="69F61E4A" w:rsidR="003F566E" w:rsidRPr="00C31365" w:rsidRDefault="00AC2902">
      <w:pPr>
        <w:pStyle w:val="Akapitzlist"/>
        <w:numPr>
          <w:ilvl w:val="0"/>
          <w:numId w:val="42"/>
        </w:numPr>
        <w:autoSpaceDE w:val="0"/>
        <w:spacing w:after="0" w:line="288" w:lineRule="auto"/>
        <w:ind w:left="709" w:hanging="283"/>
        <w:jc w:val="both"/>
        <w:rPr>
          <w:rFonts w:asciiTheme="minorHAnsi" w:hAnsiTheme="minorHAnsi" w:cstheme="minorHAnsi"/>
          <w:sz w:val="24"/>
          <w:szCs w:val="24"/>
        </w:rPr>
      </w:pPr>
      <w:r w:rsidRPr="00C31365">
        <w:rPr>
          <w:rFonts w:asciiTheme="minorHAnsi" w:hAnsiTheme="minorHAnsi" w:cstheme="minorHAnsi"/>
          <w:sz w:val="24"/>
          <w:szCs w:val="24"/>
        </w:rPr>
        <w:t>oświadczenia wszystkich Podwykonawców oraz dalszych P</w:t>
      </w:r>
      <w:r w:rsidR="003F566E" w:rsidRPr="00C31365">
        <w:rPr>
          <w:rFonts w:asciiTheme="minorHAnsi" w:hAnsiTheme="minorHAnsi" w:cstheme="minorHAnsi"/>
          <w:sz w:val="24"/>
          <w:szCs w:val="24"/>
        </w:rPr>
        <w:t>odwykonawców p</w:t>
      </w:r>
      <w:r w:rsidRPr="00C31365">
        <w:rPr>
          <w:rFonts w:asciiTheme="minorHAnsi" w:hAnsiTheme="minorHAnsi" w:cstheme="minorHAnsi"/>
          <w:sz w:val="24"/>
          <w:szCs w:val="24"/>
        </w:rPr>
        <w:t>otwierdzające otrzymanie przez Podwykonawców oraz dalszych P</w:t>
      </w:r>
      <w:r w:rsidR="003F566E" w:rsidRPr="00C31365">
        <w:rPr>
          <w:rFonts w:asciiTheme="minorHAnsi" w:hAnsiTheme="minorHAnsi" w:cstheme="minorHAnsi"/>
          <w:sz w:val="24"/>
          <w:szCs w:val="24"/>
        </w:rPr>
        <w:t>odwyko</w:t>
      </w:r>
      <w:r w:rsidRPr="00C31365">
        <w:rPr>
          <w:rFonts w:asciiTheme="minorHAnsi" w:hAnsiTheme="minorHAnsi" w:cstheme="minorHAnsi"/>
          <w:sz w:val="24"/>
          <w:szCs w:val="24"/>
        </w:rPr>
        <w:t>nawców całości wynagrodzenia z </w:t>
      </w:r>
      <w:r w:rsidR="003F566E" w:rsidRPr="00C31365">
        <w:rPr>
          <w:rFonts w:asciiTheme="minorHAnsi" w:hAnsiTheme="minorHAnsi" w:cstheme="minorHAnsi"/>
          <w:sz w:val="24"/>
          <w:szCs w:val="24"/>
        </w:rPr>
        <w:t>tytułu umów zawartych z Wy</w:t>
      </w:r>
      <w:r w:rsidRPr="00C31365">
        <w:rPr>
          <w:rFonts w:asciiTheme="minorHAnsi" w:hAnsiTheme="minorHAnsi" w:cstheme="minorHAnsi"/>
          <w:sz w:val="24"/>
          <w:szCs w:val="24"/>
        </w:rPr>
        <w:t>konawcą lub w wypadku dalszych P</w:t>
      </w:r>
      <w:r w:rsidR="003F566E" w:rsidRPr="00C31365">
        <w:rPr>
          <w:rFonts w:asciiTheme="minorHAnsi" w:hAnsiTheme="minorHAnsi" w:cstheme="minorHAnsi"/>
          <w:sz w:val="24"/>
          <w:szCs w:val="24"/>
        </w:rPr>
        <w:t xml:space="preserve">odwykonawców – z tytułu </w:t>
      </w:r>
      <w:r w:rsidRPr="00C31365">
        <w:rPr>
          <w:rFonts w:asciiTheme="minorHAnsi" w:hAnsiTheme="minorHAnsi" w:cstheme="minorHAnsi"/>
          <w:sz w:val="24"/>
          <w:szCs w:val="24"/>
        </w:rPr>
        <w:t>umów zawartych z P</w:t>
      </w:r>
      <w:r w:rsidR="003F566E" w:rsidRPr="00C31365">
        <w:rPr>
          <w:rFonts w:asciiTheme="minorHAnsi" w:hAnsiTheme="minorHAnsi" w:cstheme="minorHAnsi"/>
          <w:sz w:val="24"/>
          <w:szCs w:val="24"/>
        </w:rPr>
        <w:t>odwykonawcą, a dotyczących wyko</w:t>
      </w:r>
      <w:r w:rsidRPr="00C31365">
        <w:rPr>
          <w:rFonts w:asciiTheme="minorHAnsi" w:hAnsiTheme="minorHAnsi" w:cstheme="minorHAnsi"/>
          <w:sz w:val="24"/>
          <w:szCs w:val="24"/>
        </w:rPr>
        <w:t>nania zadania inwestycyjnego, o którym mowa w §</w:t>
      </w:r>
      <w:r w:rsidR="006D63D1" w:rsidRPr="00C31365">
        <w:rPr>
          <w:rFonts w:asciiTheme="minorHAnsi" w:hAnsiTheme="minorHAnsi" w:cstheme="minorHAnsi"/>
          <w:sz w:val="24"/>
          <w:szCs w:val="24"/>
        </w:rPr>
        <w:t xml:space="preserve"> </w:t>
      </w:r>
      <w:r w:rsidRPr="00C31365">
        <w:rPr>
          <w:rFonts w:asciiTheme="minorHAnsi" w:hAnsiTheme="minorHAnsi" w:cstheme="minorHAnsi"/>
          <w:sz w:val="24"/>
          <w:szCs w:val="24"/>
        </w:rPr>
        <w:t>1 ust.</w:t>
      </w:r>
      <w:r w:rsidR="006D63D1"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1 niniejszej </w:t>
      </w:r>
      <w:r w:rsidR="003F566E" w:rsidRPr="00C31365">
        <w:rPr>
          <w:rFonts w:asciiTheme="minorHAnsi" w:hAnsiTheme="minorHAnsi" w:cstheme="minorHAnsi"/>
          <w:sz w:val="24"/>
          <w:szCs w:val="24"/>
        </w:rPr>
        <w:t>umowy. W przypadku częściowego udokumentowania rozliczeń z tytułu umów o podwykonawstwo, Wy</w:t>
      </w:r>
      <w:r w:rsidRPr="00C31365">
        <w:rPr>
          <w:rFonts w:asciiTheme="minorHAnsi" w:hAnsiTheme="minorHAnsi" w:cstheme="minorHAnsi"/>
          <w:sz w:val="24"/>
          <w:szCs w:val="24"/>
        </w:rPr>
        <w:t>konawca otrzyma wynagrodzenie w </w:t>
      </w:r>
      <w:r w:rsidR="003F566E" w:rsidRPr="00C31365">
        <w:rPr>
          <w:rFonts w:asciiTheme="minorHAnsi" w:hAnsiTheme="minorHAnsi" w:cstheme="minorHAnsi"/>
          <w:sz w:val="24"/>
          <w:szCs w:val="24"/>
        </w:rPr>
        <w:t>wysokości pomniejszonej o wyso</w:t>
      </w:r>
      <w:r w:rsidRPr="00C31365">
        <w:rPr>
          <w:rFonts w:asciiTheme="minorHAnsi" w:hAnsiTheme="minorHAnsi" w:cstheme="minorHAnsi"/>
          <w:sz w:val="24"/>
          <w:szCs w:val="24"/>
        </w:rPr>
        <w:t>kość wymagalnego wynagrodzenia Podwykonawców lub dalszych P</w:t>
      </w:r>
      <w:r w:rsidR="003F566E" w:rsidRPr="00C31365">
        <w:rPr>
          <w:rFonts w:asciiTheme="minorHAnsi" w:hAnsiTheme="minorHAnsi" w:cstheme="minorHAnsi"/>
          <w:sz w:val="24"/>
          <w:szCs w:val="24"/>
        </w:rPr>
        <w:t>odwykonawców, jakie nie zostało im wypłacone.</w:t>
      </w:r>
    </w:p>
    <w:p w14:paraId="4CC0738C" w14:textId="77777777" w:rsidR="003F566E" w:rsidRPr="00C31365" w:rsidRDefault="003F566E">
      <w:pPr>
        <w:pStyle w:val="Akapitzlist"/>
        <w:numPr>
          <w:ilvl w:val="0"/>
          <w:numId w:val="12"/>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t>Za datę zapłaty uznaje się datę obciążenia rachunku bankowego Zamawiającego.</w:t>
      </w:r>
    </w:p>
    <w:p w14:paraId="0E1DB28E"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 xml:space="preserve">W przypadku przedstawienia przez Wykonawcę nieprawidłowej </w:t>
      </w:r>
      <w:r w:rsidR="00381CD4" w:rsidRPr="00C31365">
        <w:rPr>
          <w:rFonts w:asciiTheme="minorHAnsi" w:hAnsiTheme="minorHAnsi" w:cstheme="minorHAnsi"/>
          <w:sz w:val="24"/>
          <w:szCs w:val="24"/>
        </w:rPr>
        <w:t xml:space="preserve">lub niekompletnej </w:t>
      </w:r>
      <w:r w:rsidR="00AC2902" w:rsidRPr="00C31365">
        <w:rPr>
          <w:rFonts w:asciiTheme="minorHAnsi" w:hAnsiTheme="minorHAnsi" w:cstheme="minorHAnsi"/>
          <w:sz w:val="24"/>
          <w:szCs w:val="24"/>
        </w:rPr>
        <w:t>bądź</w:t>
      </w:r>
      <w:r w:rsidR="00381CD4" w:rsidRPr="00C31365">
        <w:rPr>
          <w:rFonts w:asciiTheme="minorHAnsi" w:hAnsiTheme="minorHAnsi" w:cstheme="minorHAnsi"/>
          <w:sz w:val="24"/>
          <w:szCs w:val="24"/>
        </w:rPr>
        <w:t xml:space="preserve"> błędnej </w:t>
      </w:r>
      <w:r w:rsidRPr="00C31365">
        <w:rPr>
          <w:rFonts w:asciiTheme="minorHAnsi" w:hAnsiTheme="minorHAnsi" w:cstheme="minorHAnsi"/>
          <w:sz w:val="24"/>
          <w:szCs w:val="24"/>
        </w:rPr>
        <w:t>faktury VAT, Wykonawca zobowiązany będzie w uzgodnieniu z Zamawiającym do pr</w:t>
      </w:r>
      <w:r w:rsidR="006C6C1B" w:rsidRPr="00C31365">
        <w:rPr>
          <w:rFonts w:asciiTheme="minorHAnsi" w:hAnsiTheme="minorHAnsi" w:cstheme="minorHAnsi"/>
          <w:sz w:val="24"/>
          <w:szCs w:val="24"/>
        </w:rPr>
        <w:t>zedłożenia faktury korygują</w:t>
      </w:r>
      <w:r w:rsidRPr="00C31365">
        <w:rPr>
          <w:rFonts w:asciiTheme="minorHAnsi" w:hAnsiTheme="minorHAnsi" w:cstheme="minorHAnsi"/>
          <w:sz w:val="24"/>
          <w:szCs w:val="24"/>
        </w:rPr>
        <w:t xml:space="preserve">cej lub noty korygującej. </w:t>
      </w:r>
    </w:p>
    <w:p w14:paraId="2457AC42"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 nie wyraża zgody na zmianę wierzyciela na osobę trzecią w zakresie wypełnienia warunków umownych, za wyjątkiem cesji wierzytelności na rzecz banku, w którym Wykonawca zaciągnie</w:t>
      </w:r>
      <w:r w:rsidR="00AC2902" w:rsidRPr="00C31365">
        <w:rPr>
          <w:rFonts w:asciiTheme="minorHAnsi" w:hAnsiTheme="minorHAnsi" w:cstheme="minorHAnsi"/>
          <w:sz w:val="24"/>
          <w:szCs w:val="24"/>
        </w:rPr>
        <w:t xml:space="preserve"> kredyt </w:t>
      </w:r>
      <w:r w:rsidRPr="00C31365">
        <w:rPr>
          <w:rFonts w:asciiTheme="minorHAnsi" w:hAnsiTheme="minorHAnsi" w:cstheme="minorHAnsi"/>
          <w:sz w:val="24"/>
          <w:szCs w:val="24"/>
        </w:rPr>
        <w:t>lub w którym Wykonawca będzie finansował wykonanie przedmiotu umowy. Zmiana wierzyciela w tym przypadku winna zostać poprzedzona zgodą Zamawiającego w formie pisemnej pod rygorem nieważności.</w:t>
      </w:r>
    </w:p>
    <w:p w14:paraId="52781C11" w14:textId="77777777" w:rsidR="003F566E" w:rsidRPr="00C31365" w:rsidRDefault="003F566E">
      <w:pPr>
        <w:pStyle w:val="Akapitzlist"/>
        <w:numPr>
          <w:ilvl w:val="0"/>
          <w:numId w:val="12"/>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Wynagrodzenie ryczałtowe, o którym mowa w ust. 1 obejmuj</w:t>
      </w:r>
      <w:r w:rsidR="00AC2902" w:rsidRPr="00C31365">
        <w:rPr>
          <w:rFonts w:asciiTheme="minorHAnsi" w:hAnsiTheme="minorHAnsi" w:cstheme="minorHAnsi"/>
          <w:sz w:val="24"/>
          <w:szCs w:val="24"/>
        </w:rPr>
        <w:t>e wszystkie koszty wynikające z </w:t>
      </w:r>
      <w:r w:rsidRPr="00C31365">
        <w:rPr>
          <w:rFonts w:asciiTheme="minorHAnsi" w:hAnsiTheme="minorHAnsi" w:cstheme="minorHAnsi"/>
          <w:sz w:val="24"/>
          <w:szCs w:val="24"/>
        </w:rPr>
        <w:t>obowiązków nałożonych na Wykonawcę niniejszą umową i z niej wynikające  i/lub wynikające z przepisów.</w:t>
      </w:r>
    </w:p>
    <w:p w14:paraId="64D9ABF0"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p>
    <w:p w14:paraId="0DA60862" w14:textId="666A3903"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7</w:t>
      </w:r>
    </w:p>
    <w:p w14:paraId="359C442F"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Procedura zatwierdzania podwykonawców</w:t>
      </w:r>
    </w:p>
    <w:p w14:paraId="179735A4" w14:textId="77777777" w:rsidR="003F566E" w:rsidRPr="00C31365" w:rsidRDefault="00AC2902">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Podwykonawca lub dalszy P</w:t>
      </w:r>
      <w:r w:rsidR="003F566E" w:rsidRPr="00C31365">
        <w:rPr>
          <w:rFonts w:asciiTheme="minorHAnsi" w:hAnsiTheme="minorHAnsi" w:cstheme="minorHAnsi"/>
          <w:sz w:val="24"/>
          <w:szCs w:val="24"/>
        </w:rPr>
        <w:t xml:space="preserve">odwykonawca zamierzający zawrzeć umowę </w:t>
      </w:r>
      <w:r w:rsidRPr="00C31365">
        <w:rPr>
          <w:rFonts w:asciiTheme="minorHAnsi" w:hAnsiTheme="minorHAnsi" w:cstheme="minorHAnsi"/>
          <w:sz w:val="24"/>
          <w:szCs w:val="24"/>
        </w:rPr>
        <w:t>o P</w:t>
      </w:r>
      <w:r w:rsidR="003F566E" w:rsidRPr="00C31365">
        <w:rPr>
          <w:rFonts w:asciiTheme="minorHAnsi" w:hAnsiTheme="minorHAnsi" w:cstheme="minorHAnsi"/>
          <w:sz w:val="24"/>
          <w:szCs w:val="24"/>
        </w:rPr>
        <w:t xml:space="preserve">odwykonawstwo, której przedmiotem są roboty budowlane, jest obowiązany, w trakcie realizacji niniejszej umowy, do przedłożenia Zamawiającemu projektu tej umowy nie później niż na </w:t>
      </w:r>
      <w:r w:rsidR="00B520EF" w:rsidRPr="00C31365">
        <w:rPr>
          <w:rFonts w:asciiTheme="minorHAnsi" w:hAnsiTheme="minorHAnsi" w:cstheme="minorHAnsi"/>
          <w:sz w:val="24"/>
          <w:szCs w:val="24"/>
        </w:rPr>
        <w:t>7</w:t>
      </w:r>
      <w:r w:rsidR="003F566E" w:rsidRPr="00C31365">
        <w:rPr>
          <w:rFonts w:asciiTheme="minorHAnsi" w:hAnsiTheme="minorHAnsi" w:cstheme="minorHAnsi"/>
          <w:sz w:val="24"/>
          <w:szCs w:val="24"/>
        </w:rPr>
        <w:t xml:space="preserve"> dni przed datą zawarcia umowy, której dotyczy przedkładany projekt, przy czym</w:t>
      </w:r>
      <w:r w:rsidRPr="00C31365">
        <w:rPr>
          <w:rFonts w:asciiTheme="minorHAnsi" w:hAnsiTheme="minorHAnsi" w:cstheme="minorHAnsi"/>
          <w:sz w:val="24"/>
          <w:szCs w:val="24"/>
        </w:rPr>
        <w:t xml:space="preserve"> Podwykonawca lub dalszy P</w:t>
      </w:r>
      <w:r w:rsidR="003F566E" w:rsidRPr="00C31365">
        <w:rPr>
          <w:rFonts w:asciiTheme="minorHAnsi" w:hAnsiTheme="minorHAnsi" w:cstheme="minorHAnsi"/>
          <w:sz w:val="24"/>
          <w:szCs w:val="24"/>
        </w:rPr>
        <w:t xml:space="preserve">odwykonawca jest obowiązany dołączyć zgodę Wykonawcy na zawarcie umowy </w:t>
      </w:r>
      <w:r w:rsidR="00B95994"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o podwykonawstwo o treści zgodnej z projektem umowy.</w:t>
      </w:r>
    </w:p>
    <w:p w14:paraId="1EF18057"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Strony zgodnie ustalają na</w:t>
      </w:r>
      <w:r w:rsidR="00AC2902" w:rsidRPr="00C31365">
        <w:rPr>
          <w:rFonts w:asciiTheme="minorHAnsi" w:hAnsiTheme="minorHAnsi" w:cstheme="minorHAnsi"/>
          <w:sz w:val="24"/>
          <w:szCs w:val="24"/>
        </w:rPr>
        <w:t>stępujące wymagania dla umów z Podwykonawcami lub dalszymi P</w:t>
      </w:r>
      <w:r w:rsidRPr="00C31365">
        <w:rPr>
          <w:rFonts w:asciiTheme="minorHAnsi" w:hAnsiTheme="minorHAnsi" w:cstheme="minorHAnsi"/>
          <w:sz w:val="24"/>
          <w:szCs w:val="24"/>
        </w:rPr>
        <w:t>odwykonawcami:</w:t>
      </w:r>
    </w:p>
    <w:p w14:paraId="31D54014"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term</w:t>
      </w:r>
      <w:r w:rsidR="00AC2902" w:rsidRPr="00C31365">
        <w:rPr>
          <w:rFonts w:asciiTheme="minorHAnsi" w:hAnsiTheme="minorHAnsi" w:cstheme="minorHAnsi"/>
          <w:sz w:val="24"/>
          <w:szCs w:val="24"/>
        </w:rPr>
        <w:t>in zapłaty wynagrodzenia Podwykonawcy lub dalszemu P</w:t>
      </w:r>
      <w:r w:rsidRPr="00C31365">
        <w:rPr>
          <w:rFonts w:asciiTheme="minorHAnsi" w:hAnsiTheme="minorHAnsi" w:cstheme="minorHAnsi"/>
          <w:sz w:val="24"/>
          <w:szCs w:val="24"/>
        </w:rPr>
        <w:t>od</w:t>
      </w:r>
      <w:r w:rsidR="00AC2902" w:rsidRPr="00C31365">
        <w:rPr>
          <w:rFonts w:asciiTheme="minorHAnsi" w:hAnsiTheme="minorHAnsi" w:cstheme="minorHAnsi"/>
          <w:sz w:val="24"/>
          <w:szCs w:val="24"/>
        </w:rPr>
        <w:t xml:space="preserve">wykonawcy przewidziany w </w:t>
      </w:r>
      <w:r w:rsidR="00A80B57" w:rsidRPr="00C31365">
        <w:rPr>
          <w:rFonts w:asciiTheme="minorHAnsi" w:hAnsiTheme="minorHAnsi" w:cstheme="minorHAnsi"/>
          <w:sz w:val="24"/>
          <w:szCs w:val="24"/>
        </w:rPr>
        <w:t>umowie</w:t>
      </w:r>
      <w:r w:rsidR="00AC2902"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o podwykonawstwo nie może być dłuższy niż </w:t>
      </w:r>
      <w:r w:rsidR="00424866" w:rsidRPr="00C31365">
        <w:rPr>
          <w:rFonts w:asciiTheme="minorHAnsi" w:hAnsiTheme="minorHAnsi" w:cstheme="minorHAnsi"/>
          <w:sz w:val="24"/>
          <w:szCs w:val="24"/>
        </w:rPr>
        <w:t>21</w:t>
      </w:r>
      <w:r w:rsidR="00AC2902" w:rsidRPr="00C31365">
        <w:rPr>
          <w:rFonts w:asciiTheme="minorHAnsi" w:hAnsiTheme="minorHAnsi" w:cstheme="minorHAnsi"/>
          <w:sz w:val="24"/>
          <w:szCs w:val="24"/>
        </w:rPr>
        <w:t xml:space="preserve"> dni od dnia doręczenia Wykonawcy, Podwykonawcy lub dalszemu P</w:t>
      </w:r>
      <w:r w:rsidRPr="00C31365">
        <w:rPr>
          <w:rFonts w:asciiTheme="minorHAnsi" w:hAnsiTheme="minorHAnsi" w:cstheme="minorHAnsi"/>
          <w:sz w:val="24"/>
          <w:szCs w:val="24"/>
        </w:rPr>
        <w:t>odwykonawcy faktury lub rachunku, potwierdzających wykonanie zle</w:t>
      </w:r>
      <w:r w:rsidR="00AC2902" w:rsidRPr="00C31365">
        <w:rPr>
          <w:rFonts w:asciiTheme="minorHAnsi" w:hAnsiTheme="minorHAnsi" w:cstheme="minorHAnsi"/>
          <w:sz w:val="24"/>
          <w:szCs w:val="24"/>
        </w:rPr>
        <w:t>conej Podwykonawcy lub dalszemu P</w:t>
      </w:r>
      <w:r w:rsidRPr="00C31365">
        <w:rPr>
          <w:rFonts w:asciiTheme="minorHAnsi" w:hAnsiTheme="minorHAnsi" w:cstheme="minorHAnsi"/>
          <w:sz w:val="24"/>
          <w:szCs w:val="24"/>
        </w:rPr>
        <w:t>odwykonawcy dostawy, usługi lub roboty budowlanej,</w:t>
      </w:r>
    </w:p>
    <w:p w14:paraId="5D081B20" w14:textId="77777777" w:rsidR="003F566E" w:rsidRPr="00C31365" w:rsidRDefault="00AC2902">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odwykonawcami nie mogą przewidywać zabezpieczenia należytego wykonania umowy</w:t>
      </w:r>
      <w:r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w postaci zatrzymywania (niewy</w:t>
      </w:r>
      <w:r w:rsidRPr="00C31365">
        <w:rPr>
          <w:rFonts w:asciiTheme="minorHAnsi" w:hAnsiTheme="minorHAnsi" w:cstheme="minorHAnsi"/>
          <w:sz w:val="24"/>
          <w:szCs w:val="24"/>
        </w:rPr>
        <w:t>płacania) części wynagrodzenia P</w:t>
      </w:r>
      <w:r w:rsidR="003F566E" w:rsidRPr="00C31365">
        <w:rPr>
          <w:rFonts w:asciiTheme="minorHAnsi" w:hAnsiTheme="minorHAnsi" w:cstheme="minorHAnsi"/>
          <w:sz w:val="24"/>
          <w:szCs w:val="24"/>
        </w:rPr>
        <w:t>odwykonawcy;</w:t>
      </w:r>
    </w:p>
    <w:p w14:paraId="1B058EFE" w14:textId="7777777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odwykonawcami nie mogą przewidywać progu wartości mi</w:t>
      </w:r>
      <w:r w:rsidRPr="00C31365">
        <w:rPr>
          <w:rFonts w:asciiTheme="minorHAnsi" w:hAnsiTheme="minorHAnsi" w:cstheme="minorHAnsi"/>
          <w:sz w:val="24"/>
          <w:szCs w:val="24"/>
        </w:rPr>
        <w:t>nimalnej prac, powyżej którego P</w:t>
      </w:r>
      <w:r w:rsidR="003F566E" w:rsidRPr="00C31365">
        <w:rPr>
          <w:rFonts w:asciiTheme="minorHAnsi" w:hAnsiTheme="minorHAnsi" w:cstheme="minorHAnsi"/>
          <w:sz w:val="24"/>
          <w:szCs w:val="24"/>
        </w:rPr>
        <w:t>odwykonawca uprawniony jest wystawić fakturę;</w:t>
      </w:r>
    </w:p>
    <w:p w14:paraId="3F4B5D1F"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wynagrodzenie podwykonawcy ustala się w kwocie brutto, uw</w:t>
      </w:r>
      <w:r w:rsidR="00FC3C06" w:rsidRPr="00C31365">
        <w:rPr>
          <w:rFonts w:asciiTheme="minorHAnsi" w:hAnsiTheme="minorHAnsi" w:cstheme="minorHAnsi"/>
          <w:sz w:val="24"/>
          <w:szCs w:val="24"/>
        </w:rPr>
        <w:t xml:space="preserve">zględniającej wszystkie podatki i </w:t>
      </w:r>
      <w:r w:rsidRPr="00C31365">
        <w:rPr>
          <w:rFonts w:asciiTheme="minorHAnsi" w:hAnsiTheme="minorHAnsi" w:cstheme="minorHAnsi"/>
          <w:sz w:val="24"/>
          <w:szCs w:val="24"/>
        </w:rPr>
        <w:t>opłaty,</w:t>
      </w:r>
      <w:r w:rsidR="00FC3C06" w:rsidRPr="00C31365">
        <w:rPr>
          <w:rFonts w:asciiTheme="minorHAnsi" w:hAnsiTheme="minorHAnsi" w:cstheme="minorHAnsi"/>
          <w:sz w:val="24"/>
          <w:szCs w:val="24"/>
        </w:rPr>
        <w:t xml:space="preserve"> </w:t>
      </w:r>
      <w:r w:rsidRPr="00C31365">
        <w:rPr>
          <w:rFonts w:asciiTheme="minorHAnsi" w:hAnsiTheme="minorHAnsi" w:cstheme="minorHAnsi"/>
          <w:sz w:val="24"/>
          <w:szCs w:val="24"/>
        </w:rPr>
        <w:t>w tym podatek VAT.</w:t>
      </w:r>
    </w:p>
    <w:p w14:paraId="4940469A"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winny zawierać postanowienie, zg</w:t>
      </w:r>
      <w:r w:rsidR="00FC3C06" w:rsidRPr="00C31365">
        <w:rPr>
          <w:rFonts w:asciiTheme="minorHAnsi" w:hAnsiTheme="minorHAnsi" w:cstheme="minorHAnsi"/>
          <w:sz w:val="24"/>
          <w:szCs w:val="24"/>
        </w:rPr>
        <w:t>odnie z którym w przypadku gdy Podwykonawca lub dalszy P</w:t>
      </w:r>
      <w:r w:rsidRPr="00C31365">
        <w:rPr>
          <w:rFonts w:asciiTheme="minorHAnsi" w:hAnsiTheme="minorHAnsi" w:cstheme="minorHAnsi"/>
          <w:sz w:val="24"/>
          <w:szCs w:val="24"/>
        </w:rPr>
        <w:t>odwykonawca zamierza zawrzeć umowę podwykonawstwo, której przedmiotem są roboty budowlane, jest zobowiązany do przedkładania Zamawiającemu w trakcie realizacji niniejszej umowy</w:t>
      </w:r>
      <w:r w:rsidR="00FC3C06" w:rsidRPr="00C31365">
        <w:rPr>
          <w:rFonts w:asciiTheme="minorHAnsi" w:hAnsiTheme="minorHAnsi" w:cstheme="minorHAnsi"/>
          <w:sz w:val="24"/>
          <w:szCs w:val="24"/>
        </w:rPr>
        <w:t xml:space="preserve"> projektu tej umowy, przy czym Podwykonawca lub dalszy P</w:t>
      </w:r>
      <w:r w:rsidRPr="00C31365">
        <w:rPr>
          <w:rFonts w:asciiTheme="minorHAnsi" w:hAnsiTheme="minorHAnsi" w:cstheme="minorHAnsi"/>
          <w:sz w:val="24"/>
          <w:szCs w:val="24"/>
        </w:rPr>
        <w:t xml:space="preserve">odwykonawca </w:t>
      </w:r>
      <w:r w:rsidR="00FC3C06" w:rsidRPr="00C31365">
        <w:rPr>
          <w:rFonts w:asciiTheme="minorHAnsi" w:hAnsiTheme="minorHAnsi" w:cstheme="minorHAnsi"/>
          <w:sz w:val="24"/>
          <w:szCs w:val="24"/>
        </w:rPr>
        <w:t xml:space="preserve">jest obowiązany </w:t>
      </w:r>
      <w:r w:rsidR="00FC3C06" w:rsidRPr="00C31365">
        <w:rPr>
          <w:rFonts w:asciiTheme="minorHAnsi" w:hAnsiTheme="minorHAnsi" w:cstheme="minorHAnsi"/>
          <w:sz w:val="24"/>
          <w:szCs w:val="24"/>
        </w:rPr>
        <w:lastRenderedPageBreak/>
        <w:t>dołączyć zgodę Wykonawcy na zawarcie umowy o p</w:t>
      </w:r>
      <w:r w:rsidRPr="00C31365">
        <w:rPr>
          <w:rFonts w:asciiTheme="minorHAnsi" w:hAnsiTheme="minorHAnsi" w:cstheme="minorHAnsi"/>
          <w:sz w:val="24"/>
          <w:szCs w:val="24"/>
        </w:rPr>
        <w:t>odwykonawstwo o treści zgodnej z projektem umowy.</w:t>
      </w:r>
    </w:p>
    <w:p w14:paraId="41E161B4"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winny zawierać postanowienie, zgodnie z którym w przypad</w:t>
      </w:r>
      <w:r w:rsidR="00FC3C06" w:rsidRPr="00C31365">
        <w:rPr>
          <w:rFonts w:asciiTheme="minorHAnsi" w:hAnsiTheme="minorHAnsi" w:cstheme="minorHAnsi"/>
          <w:sz w:val="24"/>
          <w:szCs w:val="24"/>
        </w:rPr>
        <w:t>ku gdy Podwykonawca lub dalszy P</w:t>
      </w:r>
      <w:r w:rsidRPr="00C31365">
        <w:rPr>
          <w:rFonts w:asciiTheme="minorHAnsi" w:hAnsiTheme="minorHAnsi" w:cstheme="minorHAnsi"/>
          <w:sz w:val="24"/>
          <w:szCs w:val="24"/>
        </w:rPr>
        <w:t>odwykonawca zamierza zmienić zaakceptow</w:t>
      </w:r>
      <w:r w:rsidR="00FC3C06" w:rsidRPr="00C31365">
        <w:rPr>
          <w:rFonts w:asciiTheme="minorHAnsi" w:hAnsiTheme="minorHAnsi" w:cstheme="minorHAnsi"/>
          <w:sz w:val="24"/>
          <w:szCs w:val="24"/>
        </w:rPr>
        <w:t>aną przez Zamawiającego umowę o </w:t>
      </w:r>
      <w:r w:rsidRPr="00C31365">
        <w:rPr>
          <w:rFonts w:asciiTheme="minorHAnsi" w:hAnsiTheme="minorHAnsi" w:cstheme="minorHAnsi"/>
          <w:sz w:val="24"/>
          <w:szCs w:val="24"/>
        </w:rPr>
        <w:t>podwykonawstwo, której pr</w:t>
      </w:r>
      <w:r w:rsidR="00FC3C06" w:rsidRPr="00C31365">
        <w:rPr>
          <w:rFonts w:asciiTheme="minorHAnsi" w:hAnsiTheme="minorHAnsi" w:cstheme="minorHAnsi"/>
          <w:sz w:val="24"/>
          <w:szCs w:val="24"/>
        </w:rPr>
        <w:t>zedmiotem są roboty budowlane, Podwykonawca lub dalszy P</w:t>
      </w:r>
      <w:r w:rsidRPr="00C31365">
        <w:rPr>
          <w:rFonts w:asciiTheme="minorHAnsi" w:hAnsiTheme="minorHAnsi" w:cstheme="minorHAnsi"/>
          <w:sz w:val="24"/>
          <w:szCs w:val="24"/>
        </w:rPr>
        <w:t xml:space="preserve">odwykonawca, jest obowiązany, w trakcie realizacji niniejszej umowy, do </w:t>
      </w:r>
      <w:r w:rsidR="00FC3C06" w:rsidRPr="00C31365">
        <w:rPr>
          <w:rFonts w:asciiTheme="minorHAnsi" w:hAnsiTheme="minorHAnsi" w:cstheme="minorHAnsi"/>
          <w:sz w:val="24"/>
          <w:szCs w:val="24"/>
        </w:rPr>
        <w:t>przedłożenia Z</w:t>
      </w:r>
      <w:r w:rsidRPr="00C31365">
        <w:rPr>
          <w:rFonts w:asciiTheme="minorHAnsi" w:hAnsiTheme="minorHAnsi" w:cstheme="minorHAnsi"/>
          <w:sz w:val="24"/>
          <w:szCs w:val="24"/>
        </w:rPr>
        <w:t xml:space="preserve">amawiającemu </w:t>
      </w:r>
      <w:r w:rsidR="00FC3C06" w:rsidRPr="00C31365">
        <w:rPr>
          <w:rFonts w:asciiTheme="minorHAnsi" w:hAnsiTheme="minorHAnsi" w:cstheme="minorHAnsi"/>
          <w:sz w:val="24"/>
          <w:szCs w:val="24"/>
        </w:rPr>
        <w:t>projektu tej zmiany, przy czym Podwykonawca lub dalszy P</w:t>
      </w:r>
      <w:r w:rsidRPr="00C31365">
        <w:rPr>
          <w:rFonts w:asciiTheme="minorHAnsi" w:hAnsiTheme="minorHAnsi" w:cstheme="minorHAnsi"/>
          <w:sz w:val="24"/>
          <w:szCs w:val="24"/>
        </w:rPr>
        <w:t xml:space="preserve">odwykonawca </w:t>
      </w:r>
      <w:r w:rsidR="00FC3C06" w:rsidRPr="00C31365">
        <w:rPr>
          <w:rFonts w:asciiTheme="minorHAnsi" w:hAnsiTheme="minorHAnsi" w:cstheme="minorHAnsi"/>
          <w:sz w:val="24"/>
          <w:szCs w:val="24"/>
        </w:rPr>
        <w:t>jest obowiązany dołączyć zgodę W</w:t>
      </w:r>
      <w:r w:rsidRPr="00C31365">
        <w:rPr>
          <w:rFonts w:asciiTheme="minorHAnsi" w:hAnsiTheme="minorHAnsi" w:cstheme="minorHAnsi"/>
          <w:sz w:val="24"/>
          <w:szCs w:val="24"/>
        </w:rPr>
        <w:t>ykonawcy na zmianę umowy o podwykonawstwo o treści zgodnej z projektem zmiany.</w:t>
      </w:r>
    </w:p>
    <w:p w14:paraId="7E6E1579"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winny zawierać postanowienie, zgodnie z któr</w:t>
      </w:r>
      <w:r w:rsidR="00FC3C06" w:rsidRPr="00C31365">
        <w:rPr>
          <w:rFonts w:asciiTheme="minorHAnsi" w:hAnsiTheme="minorHAnsi" w:cstheme="minorHAnsi"/>
          <w:sz w:val="24"/>
          <w:szCs w:val="24"/>
        </w:rPr>
        <w:t>ym Podwykonawca lub dalszy P</w:t>
      </w:r>
      <w:r w:rsidRPr="00C31365">
        <w:rPr>
          <w:rFonts w:asciiTheme="minorHAnsi" w:hAnsiTheme="minorHAnsi" w:cstheme="minorHAnsi"/>
          <w:sz w:val="24"/>
          <w:szCs w:val="24"/>
        </w:rPr>
        <w:t>odwykonawca jest zobowiązany do przedkładania Zamawiającemu poświadczonej za zgodność z oryginałem kopii zawartej umowy o podwykonawstwo, której przedmiotem są dostawy lub usługi, w terminie 7 dni od dnia jej zawarcia.</w:t>
      </w:r>
    </w:p>
    <w:p w14:paraId="603AB00D"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wymagane jest wyłączenie obowiązku zachowania </w:t>
      </w:r>
      <w:r w:rsidR="00FC3C06" w:rsidRPr="00C31365">
        <w:rPr>
          <w:rFonts w:asciiTheme="minorHAnsi" w:hAnsiTheme="minorHAnsi" w:cstheme="minorHAnsi"/>
          <w:sz w:val="24"/>
          <w:szCs w:val="24"/>
        </w:rPr>
        <w:t>poufności wobec Zamawiającego w </w:t>
      </w:r>
      <w:r w:rsidRPr="00C31365">
        <w:rPr>
          <w:rFonts w:asciiTheme="minorHAnsi" w:hAnsiTheme="minorHAnsi" w:cstheme="minorHAnsi"/>
          <w:sz w:val="24"/>
          <w:szCs w:val="24"/>
        </w:rPr>
        <w:t>zakresie wszystkich elementów umowy, w szczególności w odniesieniu do wysokości wynagr</w:t>
      </w:r>
      <w:r w:rsidR="00FC3C06" w:rsidRPr="00C31365">
        <w:rPr>
          <w:rFonts w:asciiTheme="minorHAnsi" w:hAnsiTheme="minorHAnsi" w:cstheme="minorHAnsi"/>
          <w:sz w:val="24"/>
          <w:szCs w:val="24"/>
        </w:rPr>
        <w:t>odzenia Wykonawcy lub dalszego P</w:t>
      </w:r>
      <w:r w:rsidRPr="00C31365">
        <w:rPr>
          <w:rFonts w:asciiTheme="minorHAnsi" w:hAnsiTheme="minorHAnsi" w:cstheme="minorHAnsi"/>
          <w:sz w:val="24"/>
          <w:szCs w:val="24"/>
        </w:rPr>
        <w:t>odwykonawcy.</w:t>
      </w:r>
    </w:p>
    <w:p w14:paraId="4680CE8B" w14:textId="7777777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odwykonawcami nie mogą uzależniać wypłaty wynag</w:t>
      </w:r>
      <w:r w:rsidRPr="00C31365">
        <w:rPr>
          <w:rFonts w:asciiTheme="minorHAnsi" w:hAnsiTheme="minorHAnsi" w:cstheme="minorHAnsi"/>
          <w:sz w:val="24"/>
          <w:szCs w:val="24"/>
        </w:rPr>
        <w:t>rodzenia P</w:t>
      </w:r>
      <w:r w:rsidR="003F566E" w:rsidRPr="00C31365">
        <w:rPr>
          <w:rFonts w:asciiTheme="minorHAnsi" w:hAnsiTheme="minorHAnsi" w:cstheme="minorHAnsi"/>
          <w:sz w:val="24"/>
          <w:szCs w:val="24"/>
        </w:rPr>
        <w:t xml:space="preserve">odwykonawcy od zapłaty wynagrodzenia przez Zamawiającego na rzecz Wykonawcy, jak również nie mogą uzależniać dokonania </w:t>
      </w:r>
      <w:r w:rsidRPr="00C31365">
        <w:rPr>
          <w:rFonts w:asciiTheme="minorHAnsi" w:hAnsiTheme="minorHAnsi" w:cstheme="minorHAnsi"/>
          <w:sz w:val="24"/>
          <w:szCs w:val="24"/>
        </w:rPr>
        <w:t>odbioru robót wykonanych przez P</w:t>
      </w:r>
      <w:r w:rsidR="003F566E" w:rsidRPr="00C31365">
        <w:rPr>
          <w:rFonts w:asciiTheme="minorHAnsi" w:hAnsiTheme="minorHAnsi" w:cstheme="minorHAnsi"/>
          <w:sz w:val="24"/>
          <w:szCs w:val="24"/>
        </w:rPr>
        <w:t>odwykonawcę od dokonania odbioru robót wykonanych przez Wykonawcę przez Zamawiającego.</w:t>
      </w:r>
    </w:p>
    <w:p w14:paraId="568092F2" w14:textId="77777777" w:rsidR="003F566E" w:rsidRPr="00C31365" w:rsidRDefault="003F566E">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umowy z </w:t>
      </w:r>
      <w:r w:rsidR="00FC3C06" w:rsidRPr="00C31365">
        <w:rPr>
          <w:rFonts w:asciiTheme="minorHAnsi" w:hAnsiTheme="minorHAnsi" w:cstheme="minorHAnsi"/>
          <w:sz w:val="24"/>
          <w:szCs w:val="24"/>
        </w:rPr>
        <w:t>P</w:t>
      </w:r>
      <w:r w:rsidRPr="00C31365">
        <w:rPr>
          <w:rFonts w:asciiTheme="minorHAnsi" w:hAnsiTheme="minorHAnsi" w:cstheme="minorHAnsi"/>
          <w:sz w:val="24"/>
          <w:szCs w:val="24"/>
        </w:rPr>
        <w:t>odwykonawcami muszą przewidywać, iż</w:t>
      </w:r>
      <w:r w:rsidR="00FC3C06" w:rsidRPr="00C31365">
        <w:rPr>
          <w:rFonts w:asciiTheme="minorHAnsi" w:hAnsiTheme="minorHAnsi" w:cstheme="minorHAnsi"/>
          <w:sz w:val="24"/>
          <w:szCs w:val="24"/>
        </w:rPr>
        <w:t xml:space="preserve"> osoby, które będą wykonywały w </w:t>
      </w:r>
      <w:r w:rsidRPr="00C31365">
        <w:rPr>
          <w:rFonts w:asciiTheme="minorHAnsi" w:hAnsiTheme="minorHAnsi" w:cstheme="minorHAnsi"/>
          <w:sz w:val="24"/>
          <w:szCs w:val="24"/>
        </w:rPr>
        <w:t>trakcie realizacji umowy prac</w:t>
      </w:r>
      <w:r w:rsidR="00FC3C06" w:rsidRPr="00C31365">
        <w:rPr>
          <w:rFonts w:asciiTheme="minorHAnsi" w:hAnsiTheme="minorHAnsi" w:cstheme="minorHAnsi"/>
          <w:sz w:val="24"/>
          <w:szCs w:val="24"/>
        </w:rPr>
        <w:t>e fizyczne</w:t>
      </w:r>
      <w:r w:rsidRPr="00C31365">
        <w:rPr>
          <w:rFonts w:asciiTheme="minorHAnsi" w:hAnsiTheme="minorHAnsi" w:cstheme="minorHAnsi"/>
          <w:sz w:val="24"/>
          <w:szCs w:val="24"/>
        </w:rPr>
        <w:t xml:space="preserve"> przy realizacji wszystkich robót budow</w:t>
      </w:r>
      <w:r w:rsidR="00FC3C06" w:rsidRPr="00C31365">
        <w:rPr>
          <w:rFonts w:asciiTheme="minorHAnsi" w:hAnsiTheme="minorHAnsi" w:cstheme="minorHAnsi"/>
          <w:sz w:val="24"/>
          <w:szCs w:val="24"/>
        </w:rPr>
        <w:t>lanych, będą zatrudnione przez P</w:t>
      </w:r>
      <w:r w:rsidRPr="00C31365">
        <w:rPr>
          <w:rFonts w:asciiTheme="minorHAnsi" w:hAnsiTheme="minorHAnsi" w:cstheme="minorHAnsi"/>
          <w:sz w:val="24"/>
          <w:szCs w:val="24"/>
        </w:rPr>
        <w:t>odwykonawcę na podstawie umowy o pracę.</w:t>
      </w:r>
    </w:p>
    <w:p w14:paraId="1D922FB3" w14:textId="7777777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w:t>
      </w:r>
      <w:r w:rsidRPr="00C31365">
        <w:rPr>
          <w:rFonts w:asciiTheme="minorHAnsi" w:hAnsiTheme="minorHAnsi" w:cstheme="minorHAnsi"/>
          <w:sz w:val="24"/>
          <w:szCs w:val="24"/>
        </w:rPr>
        <w:t>mi winny zawierać oświadczenie P</w:t>
      </w:r>
      <w:r w:rsidR="003F566E" w:rsidRPr="00C31365">
        <w:rPr>
          <w:rFonts w:asciiTheme="minorHAnsi" w:hAnsiTheme="minorHAnsi" w:cstheme="minorHAnsi"/>
          <w:sz w:val="24"/>
          <w:szCs w:val="24"/>
        </w:rPr>
        <w:t>odwykonawcy, iż osoby, które będą wykonywały w trakcie real</w:t>
      </w:r>
      <w:r w:rsidRPr="00C31365">
        <w:rPr>
          <w:rFonts w:asciiTheme="minorHAnsi" w:hAnsiTheme="minorHAnsi" w:cstheme="minorHAnsi"/>
          <w:sz w:val="24"/>
          <w:szCs w:val="24"/>
        </w:rPr>
        <w:t>izacji umowy zawartej pomiędzy Wykonawcą i P</w:t>
      </w:r>
      <w:r w:rsidR="003F566E" w:rsidRPr="00C31365">
        <w:rPr>
          <w:rFonts w:asciiTheme="minorHAnsi" w:hAnsiTheme="minorHAnsi" w:cstheme="minorHAnsi"/>
          <w:sz w:val="24"/>
          <w:szCs w:val="24"/>
        </w:rPr>
        <w:t>odwykonawcą czynności w zakresie realizacji zamówienia określone w opisie przedmiotu zamówienia, co do których Zamawiający wymaga aby osoby je wykonujące zostały zatrudnione na podstawie umowy o</w:t>
      </w:r>
      <w:r w:rsidRPr="00C31365">
        <w:rPr>
          <w:rFonts w:asciiTheme="minorHAnsi" w:hAnsiTheme="minorHAnsi" w:cstheme="minorHAnsi"/>
          <w:sz w:val="24"/>
          <w:szCs w:val="24"/>
        </w:rPr>
        <w:t xml:space="preserve"> pracę, będą zatrudnione przez P</w:t>
      </w:r>
      <w:r w:rsidR="003F566E" w:rsidRPr="00C31365">
        <w:rPr>
          <w:rFonts w:asciiTheme="minorHAnsi" w:hAnsiTheme="minorHAnsi" w:cstheme="minorHAnsi"/>
          <w:sz w:val="24"/>
          <w:szCs w:val="24"/>
        </w:rPr>
        <w:t>odwykonawcę na podstawie umowy o pracę.</w:t>
      </w:r>
    </w:p>
    <w:p w14:paraId="0C3C9B14" w14:textId="21F4DE9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odwykonawcami powinny zawierać zapis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w:t>
      </w:r>
      <w:r w:rsidR="006D63D1" w:rsidRPr="00C31365">
        <w:rPr>
          <w:rFonts w:asciiTheme="minorHAnsi" w:hAnsiTheme="minorHAnsi" w:cstheme="minorHAnsi"/>
          <w:sz w:val="24"/>
          <w:szCs w:val="24"/>
        </w:rPr>
        <w:t xml:space="preserve"> </w:t>
      </w:r>
      <w:r w:rsidR="003F566E" w:rsidRPr="00C31365">
        <w:rPr>
          <w:rFonts w:asciiTheme="minorHAnsi" w:hAnsiTheme="minorHAnsi" w:cstheme="minorHAnsi"/>
          <w:sz w:val="24"/>
          <w:szCs w:val="24"/>
        </w:rPr>
        <w:t>3a ust. 3 umowy.</w:t>
      </w:r>
    </w:p>
    <w:p w14:paraId="0C1618D3" w14:textId="7777777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umowy z P</w:t>
      </w:r>
      <w:r w:rsidR="003F566E" w:rsidRPr="00C31365">
        <w:rPr>
          <w:rFonts w:asciiTheme="minorHAnsi" w:hAnsiTheme="minorHAnsi" w:cstheme="minorHAnsi"/>
          <w:sz w:val="24"/>
          <w:szCs w:val="24"/>
        </w:rPr>
        <w:t>odwykonawcami winny zawierać zapis, zgodnie z którym w przypadku ujawnienia niespełnienia wymogu zatrudnienia pr</w:t>
      </w:r>
      <w:r w:rsidR="00DA1782" w:rsidRPr="00C31365">
        <w:rPr>
          <w:rFonts w:asciiTheme="minorHAnsi" w:hAnsiTheme="minorHAnsi" w:cstheme="minorHAnsi"/>
          <w:sz w:val="24"/>
          <w:szCs w:val="24"/>
        </w:rPr>
        <w:t xml:space="preserve">zez Podwykonawcę na podstawie </w:t>
      </w:r>
      <w:r w:rsidR="00DA1782" w:rsidRPr="00C31365">
        <w:rPr>
          <w:rFonts w:asciiTheme="minorHAnsi" w:hAnsiTheme="minorHAnsi" w:cstheme="minorHAnsi"/>
          <w:sz w:val="24"/>
          <w:szCs w:val="24"/>
        </w:rPr>
        <w:lastRenderedPageBreak/>
        <w:t>umowy</w:t>
      </w:r>
      <w:r w:rsidRPr="00C31365">
        <w:rPr>
          <w:rFonts w:asciiTheme="minorHAnsi" w:hAnsiTheme="minorHAnsi" w:cstheme="minorHAnsi"/>
          <w:sz w:val="24"/>
          <w:szCs w:val="24"/>
        </w:rPr>
        <w:t xml:space="preserve"> o </w:t>
      </w:r>
      <w:r w:rsidR="003F566E" w:rsidRPr="00C31365">
        <w:rPr>
          <w:rFonts w:asciiTheme="minorHAnsi" w:hAnsiTheme="minorHAnsi" w:cstheme="minorHAnsi"/>
          <w:sz w:val="24"/>
          <w:szCs w:val="24"/>
        </w:rPr>
        <w:t>pracę osób wykonujących czynności w zakresie real</w:t>
      </w:r>
      <w:r w:rsidRPr="00C31365">
        <w:rPr>
          <w:rFonts w:asciiTheme="minorHAnsi" w:hAnsiTheme="minorHAnsi" w:cstheme="minorHAnsi"/>
          <w:sz w:val="24"/>
          <w:szCs w:val="24"/>
        </w:rPr>
        <w:t>izacji zamówienia określonych w </w:t>
      </w:r>
      <w:r w:rsidR="003F566E" w:rsidRPr="00C31365">
        <w:rPr>
          <w:rFonts w:asciiTheme="minorHAnsi" w:hAnsiTheme="minorHAnsi" w:cstheme="minorHAnsi"/>
          <w:sz w:val="24"/>
          <w:szCs w:val="24"/>
        </w:rPr>
        <w:t>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w:t>
      </w:r>
      <w:r w:rsidRPr="00C31365">
        <w:rPr>
          <w:rFonts w:asciiTheme="minorHAnsi" w:hAnsiTheme="minorHAnsi" w:cstheme="minorHAnsi"/>
          <w:sz w:val="24"/>
          <w:szCs w:val="24"/>
        </w:rPr>
        <w:t>ienia i do okazania Wykonawcy i </w:t>
      </w:r>
      <w:r w:rsidR="003F566E" w:rsidRPr="00C31365">
        <w:rPr>
          <w:rFonts w:asciiTheme="minorHAnsi" w:hAnsiTheme="minorHAnsi" w:cstheme="minorHAnsi"/>
          <w:sz w:val="24"/>
          <w:szCs w:val="24"/>
        </w:rPr>
        <w:t>Zamawiającemu dokumentów potwierdzających zatrudnie</w:t>
      </w:r>
      <w:r w:rsidRPr="00C31365">
        <w:rPr>
          <w:rFonts w:asciiTheme="minorHAnsi" w:hAnsiTheme="minorHAnsi" w:cstheme="minorHAnsi"/>
          <w:sz w:val="24"/>
          <w:szCs w:val="24"/>
        </w:rPr>
        <w:t>nie powyższej osoby na umowę o </w:t>
      </w:r>
      <w:r w:rsidR="003F566E" w:rsidRPr="00C31365">
        <w:rPr>
          <w:rFonts w:asciiTheme="minorHAnsi" w:hAnsiTheme="minorHAnsi" w:cstheme="minorHAnsi"/>
          <w:sz w:val="24"/>
          <w:szCs w:val="24"/>
        </w:rPr>
        <w:t>pracę, o których mowa w §3a ust. 3 umowy</w:t>
      </w:r>
    </w:p>
    <w:p w14:paraId="46C2FFDD" w14:textId="77777777" w:rsidR="003F566E" w:rsidRPr="00C31365" w:rsidRDefault="00FC3C06">
      <w:pPr>
        <w:pStyle w:val="Akapitzlist"/>
        <w:numPr>
          <w:ilvl w:val="0"/>
          <w:numId w:val="40"/>
        </w:numPr>
        <w:autoSpaceDE w:val="0"/>
        <w:spacing w:after="0" w:line="288" w:lineRule="auto"/>
        <w:ind w:left="851" w:hanging="425"/>
        <w:jc w:val="both"/>
        <w:rPr>
          <w:rFonts w:asciiTheme="minorHAnsi" w:hAnsiTheme="minorHAnsi" w:cstheme="minorHAnsi"/>
          <w:sz w:val="24"/>
          <w:szCs w:val="24"/>
        </w:rPr>
      </w:pPr>
      <w:r w:rsidRPr="00C31365">
        <w:rPr>
          <w:rFonts w:asciiTheme="minorHAnsi" w:hAnsiTheme="minorHAnsi" w:cstheme="minorHAnsi"/>
          <w:sz w:val="24"/>
          <w:szCs w:val="24"/>
        </w:rPr>
        <w:t>suma wynagrodzeń P</w:t>
      </w:r>
      <w:r w:rsidR="003F566E" w:rsidRPr="00C31365">
        <w:rPr>
          <w:rFonts w:asciiTheme="minorHAnsi" w:hAnsiTheme="minorHAnsi" w:cstheme="minorHAnsi"/>
          <w:sz w:val="24"/>
          <w:szCs w:val="24"/>
        </w:rPr>
        <w:t>odwykonawców wynikających z przedłożonych zamawiającemu umów nie może być wyższa od wynagrodzenia przewidzianego w niniejszej umowie.</w:t>
      </w:r>
    </w:p>
    <w:p w14:paraId="41DE9761" w14:textId="77777777" w:rsidR="003F566E" w:rsidRPr="00C31365" w:rsidRDefault="00424866">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 w terminie 7</w:t>
      </w:r>
      <w:r w:rsidR="003F566E" w:rsidRPr="00C31365">
        <w:rPr>
          <w:rFonts w:asciiTheme="minorHAnsi" w:hAnsiTheme="minorHAnsi" w:cstheme="minorHAnsi"/>
          <w:sz w:val="24"/>
          <w:szCs w:val="24"/>
        </w:rPr>
        <w:t xml:space="preserve"> dni liczonym od daty otrzymania kompletu do</w:t>
      </w:r>
      <w:r w:rsidR="00F22455" w:rsidRPr="00C31365">
        <w:rPr>
          <w:rFonts w:asciiTheme="minorHAnsi" w:hAnsiTheme="minorHAnsi" w:cstheme="minorHAnsi"/>
          <w:sz w:val="24"/>
          <w:szCs w:val="24"/>
        </w:rPr>
        <w:t>kumentów, o których mowa w ust.</w:t>
      </w:r>
      <w:r w:rsidR="003F566E" w:rsidRPr="00C31365">
        <w:rPr>
          <w:rFonts w:asciiTheme="minorHAnsi" w:hAnsiTheme="minorHAnsi" w:cstheme="minorHAnsi"/>
          <w:sz w:val="24"/>
          <w:szCs w:val="24"/>
        </w:rPr>
        <w:t>1, zgłasza w formie pisemnej zastrzeżenia do projektu umowy</w:t>
      </w:r>
      <w:r w:rsidR="00FC3C06" w:rsidRPr="00C31365">
        <w:rPr>
          <w:rFonts w:asciiTheme="minorHAnsi" w:hAnsiTheme="minorHAnsi" w:cstheme="minorHAnsi"/>
          <w:sz w:val="24"/>
          <w:szCs w:val="24"/>
        </w:rPr>
        <w:t xml:space="preserve"> o</w:t>
      </w:r>
      <w:r w:rsidR="003F566E" w:rsidRPr="00C31365">
        <w:rPr>
          <w:rFonts w:asciiTheme="minorHAnsi" w:hAnsiTheme="minorHAnsi" w:cstheme="minorHAnsi"/>
          <w:sz w:val="24"/>
          <w:szCs w:val="24"/>
        </w:rPr>
        <w:t xml:space="preserve"> podwykonawstwo, której przedmiotem są roboty budowlane:</w:t>
      </w:r>
    </w:p>
    <w:p w14:paraId="136232C4" w14:textId="77777777" w:rsidR="003F566E" w:rsidRPr="00C31365" w:rsidRDefault="003F566E" w:rsidP="00F3220A">
      <w:pPr>
        <w:pStyle w:val="Akapitzlist"/>
        <w:numPr>
          <w:ilvl w:val="0"/>
          <w:numId w:val="1"/>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niespełniającej wymagań określonych w specyfikacji istotnych warunków za</w:t>
      </w:r>
      <w:r w:rsidR="00FC3C06" w:rsidRPr="00C31365">
        <w:rPr>
          <w:rFonts w:asciiTheme="minorHAnsi" w:hAnsiTheme="minorHAnsi" w:cstheme="minorHAnsi"/>
          <w:sz w:val="24"/>
          <w:szCs w:val="24"/>
        </w:rPr>
        <w:t>mówienia lub w niniejszej umowie,</w:t>
      </w:r>
    </w:p>
    <w:p w14:paraId="39424A77" w14:textId="647E4674" w:rsidR="003F566E" w:rsidRPr="00C31365" w:rsidRDefault="003F566E" w:rsidP="00F3220A">
      <w:pPr>
        <w:pStyle w:val="Akapitzlist"/>
        <w:numPr>
          <w:ilvl w:val="0"/>
          <w:numId w:val="1"/>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gdy przewiduje termin zapłaty wynagrodzenia dłuższy</w:t>
      </w:r>
      <w:r w:rsidR="00FC3C06" w:rsidRPr="00C31365">
        <w:rPr>
          <w:rFonts w:asciiTheme="minorHAnsi" w:hAnsiTheme="minorHAnsi" w:cstheme="minorHAnsi"/>
          <w:sz w:val="24"/>
          <w:szCs w:val="24"/>
        </w:rPr>
        <w:t>, niż określony w ust. 2 pkt 1,</w:t>
      </w:r>
    </w:p>
    <w:p w14:paraId="3F2F9916" w14:textId="77777777" w:rsidR="003F566E" w:rsidRPr="00C31365" w:rsidRDefault="003F566E" w:rsidP="00F3220A">
      <w:pPr>
        <w:pStyle w:val="Akapitzlist"/>
        <w:numPr>
          <w:ilvl w:val="0"/>
          <w:numId w:val="1"/>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zawierającej postanowienia sprzeczne z postanowieniami niniejszej umowy lub skutkujące niemożnością wywiązania się przez Wykonawcę z niniejszej umowy.</w:t>
      </w:r>
    </w:p>
    <w:p w14:paraId="2010C360"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Niezgłoszenie w formie pisemnej zastrzeżeń do przedłożonego projektu umowy </w:t>
      </w:r>
      <w:r w:rsidR="00FC3C06" w:rsidRPr="00C31365">
        <w:rPr>
          <w:rFonts w:asciiTheme="minorHAnsi" w:hAnsiTheme="minorHAnsi" w:cstheme="minorHAnsi"/>
          <w:sz w:val="24"/>
          <w:szCs w:val="24"/>
        </w:rPr>
        <w:t>o </w:t>
      </w:r>
      <w:r w:rsidRPr="00C31365">
        <w:rPr>
          <w:rFonts w:asciiTheme="minorHAnsi" w:hAnsiTheme="minorHAnsi" w:cstheme="minorHAnsi"/>
          <w:sz w:val="24"/>
          <w:szCs w:val="24"/>
        </w:rPr>
        <w:t>podwykonawstwo, której przedmiotem są roboty budowlane, w terminie określonym w ust. 3, uważa się za akceptację projektu umowy przez Zamawiającego.</w:t>
      </w:r>
    </w:p>
    <w:p w14:paraId="3E24004F" w14:textId="77777777" w:rsidR="003F566E" w:rsidRPr="00C31365" w:rsidRDefault="00FC3C06">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P</w:t>
      </w:r>
      <w:r w:rsidR="003F566E" w:rsidRPr="00C31365">
        <w:rPr>
          <w:rFonts w:asciiTheme="minorHAnsi" w:hAnsiTheme="minorHAnsi" w:cstheme="minorHAnsi"/>
          <w:sz w:val="24"/>
          <w:szCs w:val="24"/>
        </w:rPr>
        <w:t>odwykona</w:t>
      </w:r>
      <w:r w:rsidRPr="00C31365">
        <w:rPr>
          <w:rFonts w:asciiTheme="minorHAnsi" w:hAnsiTheme="minorHAnsi" w:cstheme="minorHAnsi"/>
          <w:sz w:val="24"/>
          <w:szCs w:val="24"/>
        </w:rPr>
        <w:t>wca lub dalszy P</w:t>
      </w:r>
      <w:r w:rsidR="003F566E" w:rsidRPr="00C31365">
        <w:rPr>
          <w:rFonts w:asciiTheme="minorHAnsi" w:hAnsiTheme="minorHAnsi" w:cstheme="minorHAnsi"/>
          <w:sz w:val="24"/>
          <w:szCs w:val="24"/>
        </w:rPr>
        <w:t>odwykonawca przedkłada Zamawiającemu poświadczoną za zgodność z oryginałem kopię zawartej umowy o podwykonawstwo, której przedmiotem są roboty budowlane, w terminie 7 dni od dnia jej zawarcia.</w:t>
      </w:r>
    </w:p>
    <w:p w14:paraId="062CA6A7"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Zamawiający, </w:t>
      </w:r>
      <w:r w:rsidR="00424866" w:rsidRPr="00C31365">
        <w:rPr>
          <w:rFonts w:asciiTheme="minorHAnsi" w:hAnsiTheme="minorHAnsi" w:cstheme="minorHAnsi"/>
          <w:bCs/>
          <w:sz w:val="24"/>
          <w:szCs w:val="24"/>
        </w:rPr>
        <w:t>w terminie 7</w:t>
      </w:r>
      <w:r w:rsidRPr="00C31365">
        <w:rPr>
          <w:rFonts w:asciiTheme="minorHAnsi" w:hAnsiTheme="minorHAnsi" w:cstheme="minorHAnsi"/>
          <w:bCs/>
          <w:sz w:val="24"/>
          <w:szCs w:val="24"/>
        </w:rPr>
        <w:t xml:space="preserve"> dni liczonym od daty otrzyma</w:t>
      </w:r>
      <w:r w:rsidR="00FC3C06" w:rsidRPr="00C31365">
        <w:rPr>
          <w:rFonts w:asciiTheme="minorHAnsi" w:hAnsiTheme="minorHAnsi" w:cstheme="minorHAnsi"/>
          <w:bCs/>
          <w:sz w:val="24"/>
          <w:szCs w:val="24"/>
        </w:rPr>
        <w:t>nia poświadczonej za zgodność z </w:t>
      </w:r>
      <w:r w:rsidRPr="00C31365">
        <w:rPr>
          <w:rFonts w:asciiTheme="minorHAnsi" w:hAnsiTheme="minorHAnsi" w:cstheme="minorHAnsi"/>
          <w:bCs/>
          <w:sz w:val="24"/>
          <w:szCs w:val="24"/>
        </w:rPr>
        <w:t>oryginałem kopii zawartej umowy o podwykonawstwo</w:t>
      </w:r>
      <w:r w:rsidRPr="00C31365">
        <w:rPr>
          <w:rFonts w:asciiTheme="minorHAnsi" w:hAnsiTheme="minorHAnsi" w:cstheme="minorHAnsi"/>
          <w:sz w:val="24"/>
          <w:szCs w:val="24"/>
        </w:rPr>
        <w:t>, zgłasza w formie pisemnej sprzeciw do umowy o podwykonawstwo, której przedmiotem są roboty budowlane, w przypadkach, o których mowa w ust. 3 niniejszego paragrafu.</w:t>
      </w:r>
    </w:p>
    <w:p w14:paraId="7A0200DF"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Niezgłoszenie w formie pisemnej sprzeciwu do przedłożonej umowy o podwykonawstwo, której przedmiotem są roboty budowlane, w terminie o którym mowa w ust. 6 niniejszego paragrafu, uważa</w:t>
      </w:r>
      <w:r w:rsidR="00FC3C06" w:rsidRPr="00C31365">
        <w:rPr>
          <w:rFonts w:asciiTheme="minorHAnsi" w:hAnsiTheme="minorHAnsi" w:cstheme="minorHAnsi"/>
          <w:sz w:val="24"/>
          <w:szCs w:val="24"/>
        </w:rPr>
        <w:t xml:space="preserve"> się za akceptację umowy przez Z</w:t>
      </w:r>
      <w:r w:rsidRPr="00C31365">
        <w:rPr>
          <w:rFonts w:asciiTheme="minorHAnsi" w:hAnsiTheme="minorHAnsi" w:cstheme="minorHAnsi"/>
          <w:sz w:val="24"/>
          <w:szCs w:val="24"/>
        </w:rPr>
        <w:t>amawiającego.</w:t>
      </w:r>
    </w:p>
    <w:p w14:paraId="39E871A9" w14:textId="77777777" w:rsidR="003F566E" w:rsidRPr="00C31365" w:rsidRDefault="00FC3C06">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gdy Wykonawca, P</w:t>
      </w:r>
      <w:r w:rsidR="003F566E" w:rsidRPr="00C31365">
        <w:rPr>
          <w:rFonts w:asciiTheme="minorHAnsi" w:hAnsiTheme="minorHAnsi" w:cstheme="minorHAnsi"/>
          <w:sz w:val="24"/>
          <w:szCs w:val="24"/>
        </w:rPr>
        <w:t>o</w:t>
      </w:r>
      <w:r w:rsidRPr="00C31365">
        <w:rPr>
          <w:rFonts w:asciiTheme="minorHAnsi" w:hAnsiTheme="minorHAnsi" w:cstheme="minorHAnsi"/>
          <w:sz w:val="24"/>
          <w:szCs w:val="24"/>
        </w:rPr>
        <w:t>dwykonawca, dalszy P</w:t>
      </w:r>
      <w:r w:rsidR="003F566E" w:rsidRPr="00C31365">
        <w:rPr>
          <w:rFonts w:asciiTheme="minorHAnsi" w:hAnsiTheme="minorHAnsi" w:cstheme="minorHAnsi"/>
          <w:sz w:val="24"/>
          <w:szCs w:val="24"/>
        </w:rPr>
        <w:t xml:space="preserve">odwykonawca planuje zmienić zaakceptowaną przez Zamawiającego umowę o podwykonawstwo, której przedmiotem </w:t>
      </w:r>
      <w:r w:rsidRPr="00C31365">
        <w:rPr>
          <w:rFonts w:asciiTheme="minorHAnsi" w:hAnsiTheme="minorHAnsi" w:cstheme="minorHAnsi"/>
          <w:sz w:val="24"/>
          <w:szCs w:val="24"/>
        </w:rPr>
        <w:t>są roboty budowlane Wykonawca, Podwykonawca lub dalszy P</w:t>
      </w:r>
      <w:r w:rsidR="003F566E" w:rsidRPr="00C31365">
        <w:rPr>
          <w:rFonts w:asciiTheme="minorHAnsi" w:hAnsiTheme="minorHAnsi" w:cstheme="minorHAnsi"/>
          <w:sz w:val="24"/>
          <w:szCs w:val="24"/>
        </w:rPr>
        <w:t>odwykonawca zamierzający zmienić zaakceptowaną przez Zamawiającego umowę o podwykonawstwo, jest obowiązany, w trakcie realizacji nin</w:t>
      </w:r>
      <w:r w:rsidRPr="00C31365">
        <w:rPr>
          <w:rFonts w:asciiTheme="minorHAnsi" w:hAnsiTheme="minorHAnsi" w:cstheme="minorHAnsi"/>
          <w:sz w:val="24"/>
          <w:szCs w:val="24"/>
        </w:rPr>
        <w:t>iejszej umowy, do przedłożenia Z</w:t>
      </w:r>
      <w:r w:rsidR="003F566E" w:rsidRPr="00C31365">
        <w:rPr>
          <w:rFonts w:asciiTheme="minorHAnsi" w:hAnsiTheme="minorHAnsi" w:cstheme="minorHAnsi"/>
          <w:sz w:val="24"/>
          <w:szCs w:val="24"/>
        </w:rPr>
        <w:t xml:space="preserve">amawiającemu </w:t>
      </w:r>
      <w:r w:rsidRPr="00C31365">
        <w:rPr>
          <w:rFonts w:asciiTheme="minorHAnsi" w:hAnsiTheme="minorHAnsi" w:cstheme="minorHAnsi"/>
          <w:sz w:val="24"/>
          <w:szCs w:val="24"/>
        </w:rPr>
        <w:t>projektu tej zmiany, przy czym Podwykonawca lub dalszy P</w:t>
      </w:r>
      <w:r w:rsidR="003F566E" w:rsidRPr="00C31365">
        <w:rPr>
          <w:rFonts w:asciiTheme="minorHAnsi" w:hAnsiTheme="minorHAnsi" w:cstheme="minorHAnsi"/>
          <w:sz w:val="24"/>
          <w:szCs w:val="24"/>
        </w:rPr>
        <w:t xml:space="preserve">odwykonawca </w:t>
      </w:r>
      <w:r w:rsidRPr="00C31365">
        <w:rPr>
          <w:rFonts w:asciiTheme="minorHAnsi" w:hAnsiTheme="minorHAnsi" w:cstheme="minorHAnsi"/>
          <w:sz w:val="24"/>
          <w:szCs w:val="24"/>
        </w:rPr>
        <w:t>jest obowiązany dołączyć zgodę W</w:t>
      </w:r>
      <w:r w:rsidR="003F566E" w:rsidRPr="00C31365">
        <w:rPr>
          <w:rFonts w:asciiTheme="minorHAnsi" w:hAnsiTheme="minorHAnsi" w:cstheme="minorHAnsi"/>
          <w:sz w:val="24"/>
          <w:szCs w:val="24"/>
        </w:rPr>
        <w:t xml:space="preserve">ykonawcy na zmianę umowy o podwykonawstwo o treści zgodnej z projektem zmiany. </w:t>
      </w:r>
      <w:r w:rsidR="00BE6D45" w:rsidRPr="00C31365">
        <w:rPr>
          <w:rFonts w:asciiTheme="minorHAnsi" w:hAnsiTheme="minorHAnsi" w:cstheme="minorHAnsi"/>
          <w:sz w:val="24"/>
          <w:szCs w:val="24"/>
        </w:rPr>
        <w:t>Zmiana dokonana z </w:t>
      </w:r>
      <w:r w:rsidR="003F566E" w:rsidRPr="00C31365">
        <w:rPr>
          <w:rFonts w:asciiTheme="minorHAnsi" w:hAnsiTheme="minorHAnsi" w:cstheme="minorHAnsi"/>
          <w:sz w:val="24"/>
          <w:szCs w:val="24"/>
        </w:rPr>
        <w:t>naruszeniem powyższego jest nieważna.</w:t>
      </w:r>
    </w:p>
    <w:p w14:paraId="255D239B" w14:textId="77777777" w:rsidR="003F566E" w:rsidRPr="00C31365" w:rsidRDefault="00BE6D45">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Wykonawca, Podwykonawca lub dalszy P</w:t>
      </w:r>
      <w:r w:rsidR="003F566E" w:rsidRPr="00C31365">
        <w:rPr>
          <w:rFonts w:asciiTheme="minorHAnsi" w:hAnsiTheme="minorHAnsi" w:cstheme="minorHAnsi"/>
          <w:sz w:val="24"/>
          <w:szCs w:val="24"/>
        </w:rPr>
        <w:t>odwykonawca przedkłada Zamawiającemu poświadczoną za zgodność z oryginałem kopię zawartej zmiany umowy podwykonawstwo, której przedmiotem są roboty budowlane, w terminie 7 dni od dnia zmiany umowy o podwykonawstwo, to jest od dnia zawarcia aneksu do umowy podwykonawstwo.</w:t>
      </w:r>
    </w:p>
    <w:p w14:paraId="012BC887"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przedkłada Zamawiającemu poświadczoną za zgodność z or</w:t>
      </w:r>
      <w:r w:rsidR="00A80B57" w:rsidRPr="00C31365">
        <w:rPr>
          <w:rFonts w:asciiTheme="minorHAnsi" w:hAnsiTheme="minorHAnsi" w:cstheme="minorHAnsi"/>
          <w:sz w:val="24"/>
          <w:szCs w:val="24"/>
        </w:rPr>
        <w:t>yginałem kopię zawartej umowy o </w:t>
      </w:r>
      <w:r w:rsidRPr="00C31365">
        <w:rPr>
          <w:rFonts w:asciiTheme="minorHAnsi" w:hAnsiTheme="minorHAnsi" w:cstheme="minorHAnsi"/>
          <w:sz w:val="24"/>
          <w:szCs w:val="24"/>
        </w:rPr>
        <w:t>podwykonawstwo, której przedmiotem są dostawy lub usługi, w terminie 7 dni od dnia jej zawarcia, której wartość jest większa niż 0.5 % wartoś</w:t>
      </w:r>
      <w:r w:rsidR="00BE6D45" w:rsidRPr="00C31365">
        <w:rPr>
          <w:rFonts w:asciiTheme="minorHAnsi" w:hAnsiTheme="minorHAnsi" w:cstheme="minorHAnsi"/>
          <w:sz w:val="24"/>
          <w:szCs w:val="24"/>
        </w:rPr>
        <w:t>ci umowy oraz wszystkie umowy o </w:t>
      </w:r>
      <w:r w:rsidRPr="00C31365">
        <w:rPr>
          <w:rFonts w:asciiTheme="minorHAnsi" w:hAnsiTheme="minorHAnsi" w:cstheme="minorHAnsi"/>
          <w:sz w:val="24"/>
          <w:szCs w:val="24"/>
        </w:rPr>
        <w:t xml:space="preserve">wartości  większej niż 50.000 zł. </w:t>
      </w:r>
    </w:p>
    <w:p w14:paraId="07B8A702"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o którym mowa w ust. 10, jeżeli termin zapłaty wynagrodzen</w:t>
      </w:r>
      <w:r w:rsidR="00A80B57" w:rsidRPr="00C31365">
        <w:rPr>
          <w:rFonts w:asciiTheme="minorHAnsi" w:hAnsiTheme="minorHAnsi" w:cstheme="minorHAnsi"/>
          <w:sz w:val="24"/>
          <w:szCs w:val="24"/>
        </w:rPr>
        <w:t>ia jest dłuższy niż określony w </w:t>
      </w:r>
      <w:r w:rsidRPr="00C31365">
        <w:rPr>
          <w:rFonts w:asciiTheme="minorHAnsi" w:hAnsiTheme="minorHAnsi" w:cstheme="minorHAnsi"/>
          <w:sz w:val="24"/>
          <w:szCs w:val="24"/>
        </w:rPr>
        <w:t>ust. 2 pkt. 1), Zamawiający informuje o tym Wykonawcę i wzywa go do doprowadzenia do zmiany tej umowy pod rygorem wystąpienia o zapłatę kary umownej.</w:t>
      </w:r>
    </w:p>
    <w:p w14:paraId="51EBA189"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Postanowienia ust. 10 i 11 stosuje się do zmiany umowy o podwykonawstwo, której przedmiotem są dostawy lub usługi.</w:t>
      </w:r>
    </w:p>
    <w:p w14:paraId="57A0F7BF" w14:textId="5240AA2F"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może wykonywać roboty budowlane w zakresie w</w:t>
      </w:r>
      <w:r w:rsidR="00BE6D45" w:rsidRPr="00C31365">
        <w:rPr>
          <w:rFonts w:asciiTheme="minorHAnsi" w:hAnsiTheme="minorHAnsi" w:cstheme="minorHAnsi"/>
          <w:sz w:val="24"/>
          <w:szCs w:val="24"/>
        </w:rPr>
        <w:t>skazanym w ofercie przy pomocy P</w:t>
      </w:r>
      <w:r w:rsidRPr="00C31365">
        <w:rPr>
          <w:rFonts w:asciiTheme="minorHAnsi" w:hAnsiTheme="minorHAnsi" w:cstheme="minorHAnsi"/>
          <w:sz w:val="24"/>
          <w:szCs w:val="24"/>
        </w:rPr>
        <w:t xml:space="preserve">odwykonawców. Wykaz zgłoszonych i zaakceptowanych przez Zamawiającego w trybie określonym w niniejszym paragrafie podwykonawców, po jego sporządzeniu, będzie stanowić </w:t>
      </w:r>
      <w:r w:rsidRPr="00C31365">
        <w:rPr>
          <w:rFonts w:asciiTheme="minorHAnsi" w:hAnsiTheme="minorHAnsi" w:cstheme="minorHAnsi"/>
          <w:b/>
          <w:bCs/>
          <w:sz w:val="24"/>
          <w:szCs w:val="24"/>
        </w:rPr>
        <w:t xml:space="preserve">załącznik nr </w:t>
      </w:r>
      <w:r w:rsidR="001839F0" w:rsidRPr="00C31365">
        <w:rPr>
          <w:rFonts w:asciiTheme="minorHAnsi" w:hAnsiTheme="minorHAnsi" w:cstheme="minorHAnsi"/>
          <w:b/>
          <w:bCs/>
          <w:sz w:val="24"/>
          <w:szCs w:val="24"/>
        </w:rPr>
        <w:t>3</w:t>
      </w:r>
      <w:r w:rsidRPr="00C31365">
        <w:rPr>
          <w:rFonts w:asciiTheme="minorHAnsi" w:hAnsiTheme="minorHAnsi" w:cstheme="minorHAnsi"/>
          <w:b/>
          <w:bCs/>
          <w:sz w:val="24"/>
          <w:szCs w:val="24"/>
        </w:rPr>
        <w:t xml:space="preserve"> </w:t>
      </w:r>
      <w:r w:rsidRPr="00C31365">
        <w:rPr>
          <w:rFonts w:asciiTheme="minorHAnsi" w:hAnsiTheme="minorHAnsi" w:cstheme="minorHAnsi"/>
          <w:sz w:val="24"/>
          <w:szCs w:val="24"/>
        </w:rPr>
        <w:t>do umowy.</w:t>
      </w:r>
    </w:p>
    <w:p w14:paraId="554D3CFE" w14:textId="77777777"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ponosi wobec Zamawiającego pełną odpowiedzialność z tytułu niewykonania lub niena</w:t>
      </w:r>
      <w:r w:rsidR="00BE6D45" w:rsidRPr="00C31365">
        <w:rPr>
          <w:rFonts w:asciiTheme="minorHAnsi" w:hAnsiTheme="minorHAnsi" w:cstheme="minorHAnsi"/>
          <w:sz w:val="24"/>
          <w:szCs w:val="24"/>
        </w:rPr>
        <w:t>leżytego wykonania robót przez P</w:t>
      </w:r>
      <w:r w:rsidRPr="00C31365">
        <w:rPr>
          <w:rFonts w:asciiTheme="minorHAnsi" w:hAnsiTheme="minorHAnsi" w:cstheme="minorHAnsi"/>
          <w:sz w:val="24"/>
          <w:szCs w:val="24"/>
        </w:rPr>
        <w:t>odwykonawców.</w:t>
      </w:r>
    </w:p>
    <w:p w14:paraId="0F29B79D" w14:textId="2FD421C6"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Wykonywanie robót </w:t>
      </w:r>
      <w:r w:rsidR="00BE6D45" w:rsidRPr="00C31365">
        <w:rPr>
          <w:rFonts w:asciiTheme="minorHAnsi" w:hAnsiTheme="minorHAnsi" w:cstheme="minorHAnsi"/>
          <w:sz w:val="24"/>
          <w:szCs w:val="24"/>
        </w:rPr>
        <w:t>budowlanych przy pomocy innych P</w:t>
      </w:r>
      <w:r w:rsidRPr="00C31365">
        <w:rPr>
          <w:rFonts w:asciiTheme="minorHAnsi" w:hAnsiTheme="minorHAnsi" w:cstheme="minorHAnsi"/>
          <w:sz w:val="24"/>
          <w:szCs w:val="24"/>
        </w:rPr>
        <w:t>odwykonawców niż wskazani w</w:t>
      </w:r>
      <w:r w:rsidR="00BE6D45" w:rsidRPr="00C31365">
        <w:rPr>
          <w:rFonts w:asciiTheme="minorHAnsi" w:hAnsiTheme="minorHAnsi" w:cstheme="minorHAnsi"/>
          <w:sz w:val="24"/>
          <w:szCs w:val="24"/>
        </w:rPr>
        <w:t> </w:t>
      </w:r>
      <w:r w:rsidRPr="00C31365">
        <w:rPr>
          <w:rFonts w:asciiTheme="minorHAnsi" w:hAnsiTheme="minorHAnsi" w:cstheme="minorHAnsi"/>
          <w:b/>
          <w:bCs/>
          <w:sz w:val="24"/>
          <w:szCs w:val="24"/>
        </w:rPr>
        <w:t xml:space="preserve">załączniku nr </w:t>
      </w:r>
      <w:r w:rsidR="001839F0" w:rsidRPr="00C31365">
        <w:rPr>
          <w:rFonts w:asciiTheme="minorHAnsi" w:hAnsiTheme="minorHAnsi" w:cstheme="minorHAnsi"/>
          <w:b/>
          <w:bCs/>
          <w:sz w:val="24"/>
          <w:szCs w:val="24"/>
        </w:rPr>
        <w:t>3</w:t>
      </w:r>
      <w:r w:rsidRPr="00C31365">
        <w:rPr>
          <w:rFonts w:asciiTheme="minorHAnsi" w:hAnsiTheme="minorHAnsi" w:cstheme="minorHAnsi"/>
          <w:b/>
          <w:bCs/>
          <w:sz w:val="24"/>
          <w:szCs w:val="24"/>
        </w:rPr>
        <w:t xml:space="preserve"> </w:t>
      </w:r>
      <w:r w:rsidRPr="00C31365">
        <w:rPr>
          <w:rFonts w:asciiTheme="minorHAnsi" w:hAnsiTheme="minorHAnsi" w:cstheme="minorHAnsi"/>
          <w:sz w:val="24"/>
          <w:szCs w:val="24"/>
        </w:rPr>
        <w:t>do umowy może się odbywać za aprobatą Zamawiającego na zasadach określonych w niniejszym paragrafie oraz powszechnie ob</w:t>
      </w:r>
      <w:r w:rsidR="00BE6D45" w:rsidRPr="00C31365">
        <w:rPr>
          <w:rFonts w:asciiTheme="minorHAnsi" w:hAnsiTheme="minorHAnsi" w:cstheme="minorHAnsi"/>
          <w:sz w:val="24"/>
          <w:szCs w:val="24"/>
        </w:rPr>
        <w:t>owiązujących przepisów prawa. W </w:t>
      </w:r>
      <w:r w:rsidRPr="00C31365">
        <w:rPr>
          <w:rFonts w:asciiTheme="minorHAnsi" w:hAnsiTheme="minorHAnsi" w:cstheme="minorHAnsi"/>
          <w:sz w:val="24"/>
          <w:szCs w:val="24"/>
        </w:rPr>
        <w:t xml:space="preserve">takim wypadku, po aprobacie Zamawiającego, Strony zmienią </w:t>
      </w:r>
      <w:r w:rsidRPr="00C31365">
        <w:rPr>
          <w:rFonts w:asciiTheme="minorHAnsi" w:hAnsiTheme="minorHAnsi" w:cstheme="minorHAnsi"/>
          <w:b/>
          <w:bCs/>
          <w:sz w:val="24"/>
          <w:szCs w:val="24"/>
        </w:rPr>
        <w:t xml:space="preserve">załącznik nr </w:t>
      </w:r>
      <w:r w:rsidR="001839F0" w:rsidRPr="00C31365">
        <w:rPr>
          <w:rFonts w:asciiTheme="minorHAnsi" w:hAnsiTheme="minorHAnsi" w:cstheme="minorHAnsi"/>
          <w:b/>
          <w:bCs/>
          <w:sz w:val="24"/>
          <w:szCs w:val="24"/>
        </w:rPr>
        <w:t>3</w:t>
      </w:r>
      <w:r w:rsidRPr="00C31365">
        <w:rPr>
          <w:rFonts w:asciiTheme="minorHAnsi" w:hAnsiTheme="minorHAnsi" w:cstheme="minorHAnsi"/>
          <w:b/>
          <w:bCs/>
          <w:sz w:val="24"/>
          <w:szCs w:val="24"/>
        </w:rPr>
        <w:t xml:space="preserve"> </w:t>
      </w:r>
      <w:r w:rsidRPr="00C31365">
        <w:rPr>
          <w:rFonts w:asciiTheme="minorHAnsi" w:hAnsiTheme="minorHAnsi" w:cstheme="minorHAnsi"/>
          <w:sz w:val="24"/>
          <w:szCs w:val="24"/>
        </w:rPr>
        <w:t>do umowy.</w:t>
      </w:r>
    </w:p>
    <w:p w14:paraId="4E75C59F" w14:textId="5331F3EB" w:rsidR="003F566E" w:rsidRPr="00C31365" w:rsidRDefault="003F566E">
      <w:pPr>
        <w:pStyle w:val="Akapitzlist"/>
        <w:numPr>
          <w:ilvl w:val="0"/>
          <w:numId w:val="16"/>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Wykonawca zobowiązany jest do równoczesnego przesyłania Zamawiającemu dokumentów wymienionych w niniejszym paragrafie w formie skanu na adresy mailowe wskazane</w:t>
      </w:r>
      <w:r w:rsidR="00BE6D45" w:rsidRPr="00C31365">
        <w:rPr>
          <w:rFonts w:asciiTheme="minorHAnsi" w:hAnsiTheme="minorHAnsi" w:cstheme="minorHAnsi"/>
          <w:sz w:val="24"/>
          <w:szCs w:val="24"/>
        </w:rPr>
        <w:t xml:space="preserve">   </w:t>
      </w:r>
      <w:r w:rsidRPr="00C31365">
        <w:rPr>
          <w:rFonts w:asciiTheme="minorHAnsi" w:hAnsiTheme="minorHAnsi" w:cstheme="minorHAnsi"/>
          <w:sz w:val="24"/>
          <w:szCs w:val="24"/>
        </w:rPr>
        <w:t>w §  9 ust. 8.</w:t>
      </w:r>
    </w:p>
    <w:p w14:paraId="172B3876"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p>
    <w:p w14:paraId="7021B638"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8</w:t>
      </w:r>
    </w:p>
    <w:p w14:paraId="58587AC1"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xml:space="preserve">Rozliczenia w przypadku wykonywania umowy </w:t>
      </w:r>
    </w:p>
    <w:p w14:paraId="556A140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z udziałem Podwykonawcy</w:t>
      </w:r>
    </w:p>
    <w:p w14:paraId="768EFD22"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 dokonuje bezpośredniej zapłaty wymagalnego</w:t>
      </w:r>
      <w:r w:rsidR="00BE6D45" w:rsidRPr="00C31365">
        <w:rPr>
          <w:rFonts w:asciiTheme="minorHAnsi" w:hAnsiTheme="minorHAnsi" w:cstheme="minorHAnsi"/>
          <w:sz w:val="24"/>
          <w:szCs w:val="24"/>
        </w:rPr>
        <w:t xml:space="preserve"> wynagrodzenia przysługującego Podwykonawcy lub dalszemu P</w:t>
      </w:r>
      <w:r w:rsidRPr="00C31365">
        <w:rPr>
          <w:rFonts w:asciiTheme="minorHAnsi" w:hAnsiTheme="minorHAnsi" w:cstheme="minorHAnsi"/>
          <w:sz w:val="24"/>
          <w:szCs w:val="24"/>
        </w:rPr>
        <w:t>odwykonawcy, który zawarł zaakceptow</w:t>
      </w:r>
      <w:r w:rsidR="00A80B57" w:rsidRPr="00C31365">
        <w:rPr>
          <w:rFonts w:asciiTheme="minorHAnsi" w:hAnsiTheme="minorHAnsi" w:cstheme="minorHAnsi"/>
          <w:sz w:val="24"/>
          <w:szCs w:val="24"/>
        </w:rPr>
        <w:t>aną przez Zamawiającego umowę o </w:t>
      </w:r>
      <w:r w:rsidRPr="00C31365">
        <w:rPr>
          <w:rFonts w:asciiTheme="minorHAnsi" w:hAnsiTheme="minorHAnsi" w:cstheme="minorHAnsi"/>
          <w:sz w:val="24"/>
          <w:szCs w:val="24"/>
        </w:rPr>
        <w:t>podwykonawstwo, której przedmiotem są roboty budowlane lub który zawarł przedłożoną zamawiającemu umowę podwykonawstwo, której przedmiotem są dostawy lub usługi, w przypadku uchylenia się od obowi</w:t>
      </w:r>
      <w:r w:rsidR="00BE6D45" w:rsidRPr="00C31365">
        <w:rPr>
          <w:rFonts w:asciiTheme="minorHAnsi" w:hAnsiTheme="minorHAnsi" w:cstheme="minorHAnsi"/>
          <w:sz w:val="24"/>
          <w:szCs w:val="24"/>
        </w:rPr>
        <w:t>ązku zapłaty odpowiednio przez Wykonawcę, Podwykonawcę lub dalszego P</w:t>
      </w:r>
      <w:r w:rsidRPr="00C31365">
        <w:rPr>
          <w:rFonts w:asciiTheme="minorHAnsi" w:hAnsiTheme="minorHAnsi" w:cstheme="minorHAnsi"/>
          <w:sz w:val="24"/>
          <w:szCs w:val="24"/>
        </w:rPr>
        <w:t>odwykonawcę zamówienia na roboty budowlane.</w:t>
      </w:r>
    </w:p>
    <w:p w14:paraId="669208D2"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Wynagrodzenie, o którym mowa w ust. 1, dotyczy wyłącznie należności powstałych po zaakceptowaniu przez Zamawiającego umowy o podwykonawstwo, której przedmiotem są roboty</w:t>
      </w:r>
      <w:r w:rsidR="00BE6D45" w:rsidRPr="00C31365">
        <w:rPr>
          <w:rFonts w:asciiTheme="minorHAnsi" w:hAnsiTheme="minorHAnsi" w:cstheme="minorHAnsi"/>
          <w:sz w:val="24"/>
          <w:szCs w:val="24"/>
        </w:rPr>
        <w:t xml:space="preserve"> budowlane lub po przedłożeniu Z</w:t>
      </w:r>
      <w:r w:rsidRPr="00C31365">
        <w:rPr>
          <w:rFonts w:asciiTheme="minorHAnsi" w:hAnsiTheme="minorHAnsi" w:cstheme="minorHAnsi"/>
          <w:sz w:val="24"/>
          <w:szCs w:val="24"/>
        </w:rPr>
        <w:t>amawiającemu poświadczonej za zgodność z oryginałem kopii umowy o podwykonawstwo, której przedmiotem są dostawy lub usługi.</w:t>
      </w:r>
    </w:p>
    <w:p w14:paraId="0B6949B7"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Bezpośrednia zapłata obejmuje wyłącznie należne wynagro</w:t>
      </w:r>
      <w:r w:rsidR="00BE6D45" w:rsidRPr="00C31365">
        <w:rPr>
          <w:rFonts w:asciiTheme="minorHAnsi" w:hAnsiTheme="minorHAnsi" w:cstheme="minorHAnsi"/>
          <w:sz w:val="24"/>
          <w:szCs w:val="24"/>
        </w:rPr>
        <w:t>dzenie, bez odsetek, należnych Podwykonawcy lub dalszemu P</w:t>
      </w:r>
      <w:r w:rsidRPr="00C31365">
        <w:rPr>
          <w:rFonts w:asciiTheme="minorHAnsi" w:hAnsiTheme="minorHAnsi" w:cstheme="minorHAnsi"/>
          <w:sz w:val="24"/>
          <w:szCs w:val="24"/>
        </w:rPr>
        <w:t>odwykonawcy.</w:t>
      </w:r>
    </w:p>
    <w:p w14:paraId="613DBAC2"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Przed dokonaniem bezpośredniej zapłaty Zamawiający informuje Wykonawcę </w:t>
      </w:r>
      <w:r w:rsidR="00BE6D45" w:rsidRPr="00C31365">
        <w:rPr>
          <w:rFonts w:asciiTheme="minorHAnsi" w:hAnsiTheme="minorHAnsi" w:cstheme="minorHAnsi"/>
          <w:sz w:val="24"/>
          <w:szCs w:val="24"/>
        </w:rPr>
        <w:t xml:space="preserve">o </w:t>
      </w:r>
      <w:r w:rsidRPr="00C31365">
        <w:rPr>
          <w:rFonts w:asciiTheme="minorHAnsi" w:hAnsiTheme="minorHAnsi" w:cstheme="minorHAnsi"/>
          <w:sz w:val="24"/>
          <w:szCs w:val="24"/>
        </w:rPr>
        <w:t>możliwości zgłoszenia uwag w formie pisemnej dotyczących zasadności bezpośredniej zapłaty oraz wys</w:t>
      </w:r>
      <w:r w:rsidR="00BE6D45" w:rsidRPr="00C31365">
        <w:rPr>
          <w:rFonts w:asciiTheme="minorHAnsi" w:hAnsiTheme="minorHAnsi" w:cstheme="minorHAnsi"/>
          <w:sz w:val="24"/>
          <w:szCs w:val="24"/>
        </w:rPr>
        <w:t>okości wynagrodzenia należnego Podwykonawcy lub dalszemu P</w:t>
      </w:r>
      <w:r w:rsidRPr="00C31365">
        <w:rPr>
          <w:rFonts w:asciiTheme="minorHAnsi" w:hAnsiTheme="minorHAnsi" w:cstheme="minorHAnsi"/>
          <w:sz w:val="24"/>
          <w:szCs w:val="24"/>
        </w:rPr>
        <w:t>odwykonawcy, o których mowa w ust. 1, w terminie 7 dni od dnia doręczenia tej informacji.</w:t>
      </w:r>
    </w:p>
    <w:p w14:paraId="1832970B"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zgłoszenia uwag, o których mowa w ust. 4, w terminie wskazanym przez Zamawiającego, Zamawiający może:</w:t>
      </w:r>
    </w:p>
    <w:p w14:paraId="67D9506B" w14:textId="77777777" w:rsidR="003F566E" w:rsidRPr="00C31365" w:rsidRDefault="003F566E" w:rsidP="00F3220A">
      <w:pPr>
        <w:pStyle w:val="Akapitzlist"/>
        <w:numPr>
          <w:ilvl w:val="0"/>
          <w:numId w:val="2"/>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nie dokonać bezpo</w:t>
      </w:r>
      <w:r w:rsidR="00BE6D45" w:rsidRPr="00C31365">
        <w:rPr>
          <w:rFonts w:asciiTheme="minorHAnsi" w:hAnsiTheme="minorHAnsi" w:cstheme="minorHAnsi"/>
          <w:sz w:val="24"/>
          <w:szCs w:val="24"/>
        </w:rPr>
        <w:t>średniej zapłaty wynagrodzenia Podwykonawcy lub dalszemu P</w:t>
      </w:r>
      <w:r w:rsidRPr="00C31365">
        <w:rPr>
          <w:rFonts w:asciiTheme="minorHAnsi" w:hAnsiTheme="minorHAnsi" w:cstheme="minorHAnsi"/>
          <w:sz w:val="24"/>
          <w:szCs w:val="24"/>
        </w:rPr>
        <w:t>odwykonawcy, jeżeli Wykonawca wykaże niezasadność takiej zapłaty albo</w:t>
      </w:r>
    </w:p>
    <w:p w14:paraId="16EF0765" w14:textId="77777777" w:rsidR="003F566E" w:rsidRPr="00C31365" w:rsidRDefault="003F566E" w:rsidP="00F3220A">
      <w:pPr>
        <w:pStyle w:val="Akapitzlist"/>
        <w:numPr>
          <w:ilvl w:val="0"/>
          <w:numId w:val="2"/>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złożyć do depozytu sądowego kwotę potrz</w:t>
      </w:r>
      <w:r w:rsidR="00BE6D45" w:rsidRPr="00C31365">
        <w:rPr>
          <w:rFonts w:asciiTheme="minorHAnsi" w:hAnsiTheme="minorHAnsi" w:cstheme="minorHAnsi"/>
          <w:sz w:val="24"/>
          <w:szCs w:val="24"/>
        </w:rPr>
        <w:t>ebną na pokrycie wynagrodzenia Podwykonawcy lub dalszego P</w:t>
      </w:r>
      <w:r w:rsidRPr="00C31365">
        <w:rPr>
          <w:rFonts w:asciiTheme="minorHAnsi" w:hAnsiTheme="minorHAnsi" w:cstheme="minorHAnsi"/>
          <w:sz w:val="24"/>
          <w:szCs w:val="24"/>
        </w:rPr>
        <w:t>odwykonawcy w przypadku istnienia zasadniczej wątpliwości Zamawiającego co do wysokości należnej zapłaty lub podmiotu, któremu płatność się należy, albo</w:t>
      </w:r>
    </w:p>
    <w:p w14:paraId="6AFB5E18" w14:textId="77777777" w:rsidR="003F566E" w:rsidRPr="00C31365" w:rsidRDefault="003F566E" w:rsidP="00F3220A">
      <w:pPr>
        <w:pStyle w:val="Akapitzlist"/>
        <w:numPr>
          <w:ilvl w:val="0"/>
          <w:numId w:val="2"/>
        </w:numPr>
        <w:autoSpaceDE w:val="0"/>
        <w:spacing w:after="0" w:line="288" w:lineRule="auto"/>
        <w:ind w:hanging="294"/>
        <w:rPr>
          <w:rFonts w:asciiTheme="minorHAnsi" w:hAnsiTheme="minorHAnsi" w:cstheme="minorHAnsi"/>
          <w:sz w:val="24"/>
          <w:szCs w:val="24"/>
        </w:rPr>
      </w:pPr>
      <w:r w:rsidRPr="00C31365">
        <w:rPr>
          <w:rFonts w:asciiTheme="minorHAnsi" w:hAnsiTheme="minorHAnsi" w:cstheme="minorHAnsi"/>
          <w:sz w:val="24"/>
          <w:szCs w:val="24"/>
        </w:rPr>
        <w:t>dokonać bezpo</w:t>
      </w:r>
      <w:r w:rsidR="00BE6D45" w:rsidRPr="00C31365">
        <w:rPr>
          <w:rFonts w:asciiTheme="minorHAnsi" w:hAnsiTheme="minorHAnsi" w:cstheme="minorHAnsi"/>
          <w:sz w:val="24"/>
          <w:szCs w:val="24"/>
        </w:rPr>
        <w:t>średniej zapłaty wynagrodzenia Podwykonawcy lub dalszemu Podwykonawcy, jeżeli Podwykonawca lub dalszy P</w:t>
      </w:r>
      <w:r w:rsidRPr="00C31365">
        <w:rPr>
          <w:rFonts w:asciiTheme="minorHAnsi" w:hAnsiTheme="minorHAnsi" w:cstheme="minorHAnsi"/>
          <w:sz w:val="24"/>
          <w:szCs w:val="24"/>
        </w:rPr>
        <w:t xml:space="preserve">odwykonawca wykaże zasadność takiej zapłaty, w terminie do 30 </w:t>
      </w:r>
      <w:r w:rsidR="00BE6D45" w:rsidRPr="00C31365">
        <w:rPr>
          <w:rFonts w:asciiTheme="minorHAnsi" w:hAnsiTheme="minorHAnsi" w:cstheme="minorHAnsi"/>
          <w:sz w:val="24"/>
          <w:szCs w:val="24"/>
        </w:rPr>
        <w:t>dni od daty przedłożenia przez P</w:t>
      </w:r>
      <w:r w:rsidRPr="00C31365">
        <w:rPr>
          <w:rFonts w:asciiTheme="minorHAnsi" w:hAnsiTheme="minorHAnsi" w:cstheme="minorHAnsi"/>
          <w:sz w:val="24"/>
          <w:szCs w:val="24"/>
        </w:rPr>
        <w:t xml:space="preserve">odwykonawcę lub </w:t>
      </w:r>
      <w:r w:rsidR="00BE6D45" w:rsidRPr="00C31365">
        <w:rPr>
          <w:rFonts w:asciiTheme="minorHAnsi" w:hAnsiTheme="minorHAnsi" w:cstheme="minorHAnsi"/>
          <w:sz w:val="24"/>
          <w:szCs w:val="24"/>
        </w:rPr>
        <w:t>dalszego P</w:t>
      </w:r>
      <w:r w:rsidRPr="00C31365">
        <w:rPr>
          <w:rFonts w:asciiTheme="minorHAnsi" w:hAnsiTheme="minorHAnsi" w:cstheme="minorHAnsi"/>
          <w:sz w:val="24"/>
          <w:szCs w:val="24"/>
        </w:rPr>
        <w:t>odwykonawcę dowodów wykonania robót budowlanych (protokoły odbioru) oraz obejmujących ich faktur VAT .</w:t>
      </w:r>
    </w:p>
    <w:p w14:paraId="4855A598" w14:textId="77777777" w:rsidR="003F566E" w:rsidRPr="00C31365" w:rsidRDefault="00BE6D45">
      <w:pPr>
        <w:pStyle w:val="Akapitzlist"/>
        <w:numPr>
          <w:ilvl w:val="0"/>
          <w:numId w:val="35"/>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nie</w:t>
      </w:r>
      <w:r w:rsidR="003F566E" w:rsidRPr="00C31365">
        <w:rPr>
          <w:rFonts w:asciiTheme="minorHAnsi" w:hAnsiTheme="minorHAnsi" w:cstheme="minorHAnsi"/>
          <w:sz w:val="24"/>
          <w:szCs w:val="24"/>
        </w:rPr>
        <w:t>zgłoszenia uwag, o których mowa w ust. 4 Wykonawca uznaje zasadności bezpośredniej zapłaty oraz wysokość wynagrodzenia należneg</w:t>
      </w:r>
      <w:r w:rsidRPr="00C31365">
        <w:rPr>
          <w:rFonts w:asciiTheme="minorHAnsi" w:hAnsiTheme="minorHAnsi" w:cstheme="minorHAnsi"/>
          <w:sz w:val="24"/>
          <w:szCs w:val="24"/>
        </w:rPr>
        <w:t>o Podwykonawcy lub dalszemu P</w:t>
      </w:r>
      <w:r w:rsidR="003F566E" w:rsidRPr="00C31365">
        <w:rPr>
          <w:rFonts w:asciiTheme="minorHAnsi" w:hAnsiTheme="minorHAnsi" w:cstheme="minorHAnsi"/>
          <w:sz w:val="24"/>
          <w:szCs w:val="24"/>
        </w:rPr>
        <w:t>odwykonawcy, o których mowa w ust. 1.</w:t>
      </w:r>
    </w:p>
    <w:p w14:paraId="18BEA132" w14:textId="77777777" w:rsidR="003F566E" w:rsidRPr="00C31365" w:rsidRDefault="003F566E">
      <w:pPr>
        <w:pStyle w:val="Akapitzlist"/>
        <w:numPr>
          <w:ilvl w:val="0"/>
          <w:numId w:val="35"/>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 przypadku d</w:t>
      </w:r>
      <w:r w:rsidR="00BE6D45" w:rsidRPr="00C31365">
        <w:rPr>
          <w:rFonts w:asciiTheme="minorHAnsi" w:hAnsiTheme="minorHAnsi" w:cstheme="minorHAnsi"/>
          <w:sz w:val="24"/>
          <w:szCs w:val="24"/>
        </w:rPr>
        <w:t>okonania bezpośredniej zapłaty P</w:t>
      </w:r>
      <w:r w:rsidRPr="00C31365">
        <w:rPr>
          <w:rFonts w:asciiTheme="minorHAnsi" w:hAnsiTheme="minorHAnsi" w:cstheme="minorHAnsi"/>
          <w:sz w:val="24"/>
          <w:szCs w:val="24"/>
        </w:rPr>
        <w:t>odwykonaw</w:t>
      </w:r>
      <w:r w:rsidR="00BE6D45" w:rsidRPr="00C31365">
        <w:rPr>
          <w:rFonts w:asciiTheme="minorHAnsi" w:hAnsiTheme="minorHAnsi" w:cstheme="minorHAnsi"/>
          <w:sz w:val="24"/>
          <w:szCs w:val="24"/>
        </w:rPr>
        <w:t>cy lub dalszemu Podwykonawcy, o </w:t>
      </w:r>
      <w:r w:rsidRPr="00C31365">
        <w:rPr>
          <w:rFonts w:asciiTheme="minorHAnsi" w:hAnsiTheme="minorHAnsi" w:cstheme="minorHAnsi"/>
          <w:sz w:val="24"/>
          <w:szCs w:val="24"/>
        </w:rPr>
        <w:t>których mowa w ust. 1, Zamawiający potrąca kw</w:t>
      </w:r>
      <w:r w:rsidR="00BE6D45" w:rsidRPr="00C31365">
        <w:rPr>
          <w:rFonts w:asciiTheme="minorHAnsi" w:hAnsiTheme="minorHAnsi" w:cstheme="minorHAnsi"/>
          <w:sz w:val="24"/>
          <w:szCs w:val="24"/>
        </w:rPr>
        <w:t>otę wypłaconego wynagrodzenia z </w:t>
      </w:r>
      <w:r w:rsidRPr="00C31365">
        <w:rPr>
          <w:rFonts w:asciiTheme="minorHAnsi" w:hAnsiTheme="minorHAnsi" w:cstheme="minorHAnsi"/>
          <w:sz w:val="24"/>
          <w:szCs w:val="24"/>
        </w:rPr>
        <w:t>wynagrodzenia należnego Wykonawcy.</w:t>
      </w:r>
    </w:p>
    <w:p w14:paraId="643AC0FF"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p>
    <w:p w14:paraId="649616DA"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9</w:t>
      </w:r>
    </w:p>
    <w:p w14:paraId="6CF7867B"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xml:space="preserve">Personel i komunikacja między stronami </w:t>
      </w:r>
    </w:p>
    <w:p w14:paraId="61461AE9"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ustanawia:</w:t>
      </w:r>
    </w:p>
    <w:p w14:paraId="1AA87AE4" w14:textId="3E675FDA" w:rsidR="00BC5796" w:rsidRPr="00C31365" w:rsidRDefault="003F566E" w:rsidP="00F3220A">
      <w:pPr>
        <w:autoSpaceDE w:val="0"/>
        <w:spacing w:after="0" w:line="288" w:lineRule="auto"/>
        <w:ind w:left="1134" w:hanging="708"/>
        <w:rPr>
          <w:rFonts w:asciiTheme="minorHAnsi" w:hAnsiTheme="minorHAnsi" w:cstheme="minorHAnsi"/>
          <w:sz w:val="24"/>
          <w:szCs w:val="24"/>
        </w:rPr>
      </w:pPr>
      <w:r w:rsidRPr="00C31365">
        <w:rPr>
          <w:rFonts w:asciiTheme="minorHAnsi" w:hAnsiTheme="minorHAnsi" w:cstheme="minorHAnsi"/>
          <w:sz w:val="24"/>
          <w:szCs w:val="24"/>
        </w:rPr>
        <w:t xml:space="preserve">1) </w:t>
      </w:r>
      <w:r w:rsidRPr="00C31365">
        <w:rPr>
          <w:rFonts w:asciiTheme="minorHAnsi" w:hAnsiTheme="minorHAnsi" w:cstheme="minorHAnsi"/>
          <w:sz w:val="24"/>
          <w:szCs w:val="24"/>
        </w:rPr>
        <w:tab/>
        <w:t>kierownika budowy</w:t>
      </w:r>
      <w:r w:rsidR="003F6B06" w:rsidRPr="00C31365">
        <w:rPr>
          <w:rFonts w:asciiTheme="minorHAnsi" w:hAnsiTheme="minorHAnsi" w:cstheme="minorHAnsi"/>
          <w:sz w:val="24"/>
          <w:szCs w:val="24"/>
        </w:rPr>
        <w:t xml:space="preserve"> </w:t>
      </w:r>
      <w:r w:rsidR="00DA1782" w:rsidRPr="00C31365">
        <w:rPr>
          <w:rFonts w:asciiTheme="minorHAnsi" w:hAnsiTheme="minorHAnsi" w:cstheme="minorHAnsi"/>
          <w:sz w:val="24"/>
          <w:szCs w:val="24"/>
        </w:rPr>
        <w:t xml:space="preserve">posiadającego </w:t>
      </w:r>
      <w:r w:rsidR="00C92DF8" w:rsidRPr="00C31365">
        <w:rPr>
          <w:rFonts w:asciiTheme="minorHAnsi" w:hAnsiTheme="minorHAnsi" w:cstheme="minorHAnsi"/>
          <w:sz w:val="24"/>
          <w:szCs w:val="24"/>
        </w:rPr>
        <w:t xml:space="preserve"> pełne uprawnienia bez ogranicze</w:t>
      </w:r>
      <w:r w:rsidR="00A80B57" w:rsidRPr="00C31365">
        <w:rPr>
          <w:rFonts w:asciiTheme="minorHAnsi" w:hAnsiTheme="minorHAnsi" w:cstheme="minorHAnsi"/>
          <w:sz w:val="24"/>
          <w:szCs w:val="24"/>
        </w:rPr>
        <w:t xml:space="preserve">ń </w:t>
      </w:r>
      <w:r w:rsidRPr="00C31365">
        <w:rPr>
          <w:rFonts w:asciiTheme="minorHAnsi" w:hAnsiTheme="minorHAnsi" w:cstheme="minorHAnsi"/>
          <w:sz w:val="24"/>
          <w:szCs w:val="24"/>
        </w:rPr>
        <w:t xml:space="preserve">w osobie: ………………….; </w:t>
      </w:r>
      <w:r w:rsidR="001356F4"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nr tel.:…………………….. ; </w:t>
      </w:r>
      <w:proofErr w:type="spellStart"/>
      <w:r w:rsidRPr="00C31365">
        <w:rPr>
          <w:rFonts w:asciiTheme="minorHAnsi" w:hAnsiTheme="minorHAnsi" w:cstheme="minorHAnsi"/>
          <w:sz w:val="24"/>
          <w:szCs w:val="24"/>
        </w:rPr>
        <w:t>upr</w:t>
      </w:r>
      <w:proofErr w:type="spellEnd"/>
      <w:r w:rsidRPr="00C31365">
        <w:rPr>
          <w:rFonts w:asciiTheme="minorHAnsi" w:hAnsiTheme="minorHAnsi" w:cstheme="minorHAnsi"/>
          <w:sz w:val="24"/>
          <w:szCs w:val="24"/>
        </w:rPr>
        <w:t>. bud. nr: ……………………………. ;</w:t>
      </w:r>
      <w:r w:rsidR="00BC5796" w:rsidRPr="00C31365">
        <w:rPr>
          <w:rFonts w:asciiTheme="minorHAnsi" w:hAnsiTheme="minorHAnsi" w:cstheme="minorHAnsi"/>
          <w:sz w:val="24"/>
          <w:szCs w:val="24"/>
        </w:rPr>
        <w:t>……………………………. ;</w:t>
      </w:r>
    </w:p>
    <w:p w14:paraId="4B29FB6F"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konieczności zm</w:t>
      </w:r>
      <w:r w:rsidR="00BE6D45" w:rsidRPr="00C31365">
        <w:rPr>
          <w:rFonts w:asciiTheme="minorHAnsi" w:hAnsiTheme="minorHAnsi" w:cstheme="minorHAnsi"/>
          <w:sz w:val="24"/>
          <w:szCs w:val="24"/>
        </w:rPr>
        <w:t>iany osoby pełniącej obowiązki k</w:t>
      </w:r>
      <w:r w:rsidRPr="00C31365">
        <w:rPr>
          <w:rFonts w:asciiTheme="minorHAnsi" w:hAnsiTheme="minorHAnsi" w:cstheme="minorHAnsi"/>
          <w:sz w:val="24"/>
          <w:szCs w:val="24"/>
        </w:rPr>
        <w:t xml:space="preserve">ierownika </w:t>
      </w:r>
      <w:r w:rsidR="00C92DF8" w:rsidRPr="00C31365">
        <w:rPr>
          <w:rFonts w:asciiTheme="minorHAnsi" w:hAnsiTheme="minorHAnsi" w:cstheme="minorHAnsi"/>
          <w:sz w:val="24"/>
          <w:szCs w:val="24"/>
        </w:rPr>
        <w:t>budowy</w:t>
      </w:r>
      <w:r w:rsidR="003F6B06" w:rsidRPr="00C31365">
        <w:rPr>
          <w:rFonts w:asciiTheme="minorHAnsi" w:hAnsiTheme="minorHAnsi" w:cstheme="minorHAnsi"/>
          <w:sz w:val="24"/>
          <w:szCs w:val="24"/>
        </w:rPr>
        <w:t xml:space="preserve"> i kierownika robót </w:t>
      </w:r>
      <w:r w:rsidR="001356F4" w:rsidRPr="00C31365">
        <w:rPr>
          <w:rFonts w:asciiTheme="minorHAnsi" w:hAnsiTheme="minorHAnsi" w:cstheme="minorHAnsi"/>
          <w:sz w:val="24"/>
          <w:szCs w:val="24"/>
        </w:rPr>
        <w:t>elektrycznych</w:t>
      </w:r>
      <w:r w:rsidR="00BC5796" w:rsidRPr="00C31365">
        <w:rPr>
          <w:rFonts w:asciiTheme="minorHAnsi" w:hAnsiTheme="minorHAnsi" w:cstheme="minorHAnsi"/>
          <w:sz w:val="24"/>
          <w:szCs w:val="24"/>
        </w:rPr>
        <w:t xml:space="preserve"> czy </w:t>
      </w:r>
      <w:r w:rsidR="00270265" w:rsidRPr="00C31365">
        <w:rPr>
          <w:rFonts w:asciiTheme="minorHAnsi" w:hAnsiTheme="minorHAnsi" w:cstheme="minorHAnsi"/>
          <w:sz w:val="24"/>
          <w:szCs w:val="24"/>
        </w:rPr>
        <w:t>sanitarnych</w:t>
      </w:r>
      <w:r w:rsidR="00C92DF8" w:rsidRPr="00C31365">
        <w:rPr>
          <w:rFonts w:asciiTheme="minorHAnsi" w:hAnsiTheme="minorHAnsi" w:cstheme="minorHAnsi"/>
          <w:sz w:val="24"/>
          <w:szCs w:val="24"/>
        </w:rPr>
        <w:t xml:space="preserve"> </w:t>
      </w:r>
      <w:r w:rsidRPr="00C31365">
        <w:rPr>
          <w:rFonts w:asciiTheme="minorHAnsi" w:hAnsiTheme="minorHAnsi" w:cstheme="minorHAnsi"/>
          <w:sz w:val="24"/>
          <w:szCs w:val="24"/>
        </w:rPr>
        <w:t>Wykonawca zobowiązany jest niezwłocznie powiadomić o tym Zamawiającego w formie pisemnej.</w:t>
      </w:r>
    </w:p>
    <w:p w14:paraId="249F9DFA"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Zmiana osoby pełniącej ob</w:t>
      </w:r>
      <w:r w:rsidR="00BE6D45" w:rsidRPr="00C31365">
        <w:rPr>
          <w:rFonts w:asciiTheme="minorHAnsi" w:hAnsiTheme="minorHAnsi" w:cstheme="minorHAnsi"/>
          <w:sz w:val="24"/>
          <w:szCs w:val="24"/>
        </w:rPr>
        <w:t>owiązki kierownika b</w:t>
      </w:r>
      <w:r w:rsidR="00C92DF8" w:rsidRPr="00C31365">
        <w:rPr>
          <w:rFonts w:asciiTheme="minorHAnsi" w:hAnsiTheme="minorHAnsi" w:cstheme="minorHAnsi"/>
          <w:sz w:val="24"/>
          <w:szCs w:val="24"/>
        </w:rPr>
        <w:t>udowy</w:t>
      </w:r>
      <w:r w:rsidRPr="00C31365">
        <w:rPr>
          <w:rFonts w:asciiTheme="minorHAnsi" w:hAnsiTheme="minorHAnsi" w:cstheme="minorHAnsi"/>
          <w:sz w:val="24"/>
          <w:szCs w:val="24"/>
        </w:rPr>
        <w:t xml:space="preserve"> wymaga sporządzenia stosownego aneksu do niniejszej umowy i jest możliwa pod warunkiem posiadania przez osobę zastępującą, co najmniej takich samych uprawnień i kwalifikacji jak osob</w:t>
      </w:r>
      <w:r w:rsidR="00BE6D45" w:rsidRPr="00C31365">
        <w:rPr>
          <w:rFonts w:asciiTheme="minorHAnsi" w:hAnsiTheme="minorHAnsi" w:cstheme="minorHAnsi"/>
          <w:sz w:val="24"/>
          <w:szCs w:val="24"/>
        </w:rPr>
        <w:t>a wskazana w ofercie złożonej w </w:t>
      </w:r>
      <w:r w:rsidRPr="00C31365">
        <w:rPr>
          <w:rFonts w:asciiTheme="minorHAnsi" w:hAnsiTheme="minorHAnsi" w:cstheme="minorHAnsi"/>
          <w:sz w:val="24"/>
          <w:szCs w:val="24"/>
        </w:rPr>
        <w:t xml:space="preserve">postępowaniu o udzielenie zamówienia publicznego. Wykonawca przedłoży w takim wypadku Zamawiającemu oświadczenie tej osoby o </w:t>
      </w:r>
      <w:r w:rsidR="00BE6D45" w:rsidRPr="00C31365">
        <w:rPr>
          <w:rFonts w:asciiTheme="minorHAnsi" w:hAnsiTheme="minorHAnsi" w:cstheme="minorHAnsi"/>
          <w:sz w:val="24"/>
          <w:szCs w:val="24"/>
        </w:rPr>
        <w:t>przyjęciu na siebie obowiązków kierownika b</w:t>
      </w:r>
      <w:r w:rsidRPr="00C31365">
        <w:rPr>
          <w:rFonts w:asciiTheme="minorHAnsi" w:hAnsiTheme="minorHAnsi" w:cstheme="minorHAnsi"/>
          <w:sz w:val="24"/>
          <w:szCs w:val="24"/>
        </w:rPr>
        <w:t xml:space="preserve">udowy, </w:t>
      </w:r>
      <w:r w:rsidR="00BE6D45" w:rsidRPr="00C31365">
        <w:rPr>
          <w:rFonts w:asciiTheme="minorHAnsi" w:hAnsiTheme="minorHAnsi" w:cstheme="minorHAnsi"/>
          <w:sz w:val="24"/>
          <w:szCs w:val="24"/>
        </w:rPr>
        <w:t>o </w:t>
      </w:r>
      <w:r w:rsidRPr="00C31365">
        <w:rPr>
          <w:rFonts w:asciiTheme="minorHAnsi" w:hAnsiTheme="minorHAnsi" w:cstheme="minorHAnsi"/>
          <w:sz w:val="24"/>
          <w:szCs w:val="24"/>
        </w:rPr>
        <w:t>których mowa w ustawie Prawo Budowlane oraz kserokopię dokumentu potwierdzającego posiadanie przez nią uprawnień.</w:t>
      </w:r>
    </w:p>
    <w:p w14:paraId="1A7C52B2"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Wykonawca ustanawia …………………………………………. osobą odpowiedzialną </w:t>
      </w:r>
      <w:r w:rsidRPr="00C31365">
        <w:rPr>
          <w:rFonts w:asciiTheme="minorHAnsi" w:hAnsiTheme="minorHAnsi" w:cstheme="minorHAnsi"/>
          <w:sz w:val="24"/>
          <w:szCs w:val="24"/>
        </w:rPr>
        <w:br/>
        <w:t>do koordynowania i nadzoru realizacji niniejszej umowy ze strony Wykonawcy.</w:t>
      </w:r>
    </w:p>
    <w:p w14:paraId="2E7D2618" w14:textId="68B406D4"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Zamawiający ustanawia </w:t>
      </w:r>
      <w:r w:rsidR="006D63D1" w:rsidRPr="00C31365">
        <w:rPr>
          <w:rFonts w:asciiTheme="minorHAnsi" w:hAnsiTheme="minorHAnsi" w:cstheme="minorHAnsi"/>
          <w:bCs/>
          <w:sz w:val="24"/>
          <w:szCs w:val="24"/>
        </w:rPr>
        <w:t>………………………..</w:t>
      </w:r>
      <w:r w:rsidR="00D94A8E" w:rsidRPr="00C31365">
        <w:rPr>
          <w:rFonts w:asciiTheme="minorHAnsi" w:hAnsiTheme="minorHAnsi" w:cstheme="minorHAnsi"/>
          <w:bCs/>
          <w:sz w:val="24"/>
          <w:szCs w:val="24"/>
        </w:rPr>
        <w:t>.</w:t>
      </w:r>
      <w:r w:rsidRPr="00C31365">
        <w:rPr>
          <w:rFonts w:asciiTheme="minorHAnsi" w:hAnsiTheme="minorHAnsi" w:cstheme="minorHAnsi"/>
          <w:sz w:val="24"/>
          <w:szCs w:val="24"/>
        </w:rPr>
        <w:t xml:space="preserve">osobą odpowiedzialną </w:t>
      </w:r>
      <w:r w:rsidR="009F2358"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do koordynowania </w:t>
      </w:r>
      <w:r w:rsidR="00D94A8E" w:rsidRPr="00C31365">
        <w:rPr>
          <w:rFonts w:asciiTheme="minorHAnsi" w:hAnsiTheme="minorHAnsi" w:cstheme="minorHAnsi"/>
          <w:sz w:val="24"/>
          <w:szCs w:val="24"/>
        </w:rPr>
        <w:t xml:space="preserve">                 </w:t>
      </w:r>
      <w:r w:rsidRPr="00C31365">
        <w:rPr>
          <w:rFonts w:asciiTheme="minorHAnsi" w:hAnsiTheme="minorHAnsi" w:cstheme="minorHAnsi"/>
          <w:sz w:val="24"/>
          <w:szCs w:val="24"/>
        </w:rPr>
        <w:t>i nadzoru realizacji niniejszej umowy ze strony Zamawiającego.</w:t>
      </w:r>
    </w:p>
    <w:p w14:paraId="122B3FBD" w14:textId="6F70DE1E"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w:t>
      </w:r>
      <w:r w:rsidR="00BE6D45" w:rsidRPr="00C31365">
        <w:rPr>
          <w:rFonts w:asciiTheme="minorHAnsi" w:hAnsiTheme="minorHAnsi" w:cstheme="minorHAnsi"/>
          <w:sz w:val="24"/>
          <w:szCs w:val="24"/>
        </w:rPr>
        <w:t>mawiający ustanawia inspektorem</w:t>
      </w:r>
      <w:r w:rsidRPr="00C31365">
        <w:rPr>
          <w:rFonts w:asciiTheme="minorHAnsi" w:hAnsiTheme="minorHAnsi" w:cstheme="minorHAnsi"/>
          <w:sz w:val="24"/>
          <w:szCs w:val="24"/>
        </w:rPr>
        <w:t xml:space="preserve"> nadzoru nad wykonywanymi robotami budowlanymi </w:t>
      </w:r>
      <w:r w:rsidR="00BE6D45" w:rsidRPr="00C31365">
        <w:rPr>
          <w:rFonts w:asciiTheme="minorHAnsi" w:hAnsiTheme="minorHAnsi" w:cstheme="minorHAnsi"/>
          <w:sz w:val="24"/>
          <w:szCs w:val="24"/>
        </w:rPr>
        <w:t>w </w:t>
      </w:r>
      <w:r w:rsidRPr="00C31365">
        <w:rPr>
          <w:rFonts w:asciiTheme="minorHAnsi" w:hAnsiTheme="minorHAnsi" w:cstheme="minorHAnsi"/>
          <w:sz w:val="24"/>
          <w:szCs w:val="24"/>
        </w:rPr>
        <w:t>specja</w:t>
      </w:r>
      <w:r w:rsidR="00C90763" w:rsidRPr="00C31365">
        <w:rPr>
          <w:rFonts w:asciiTheme="minorHAnsi" w:hAnsiTheme="minorHAnsi" w:cstheme="minorHAnsi"/>
          <w:sz w:val="24"/>
          <w:szCs w:val="24"/>
        </w:rPr>
        <w:t>lności konstrukcyjno</w:t>
      </w:r>
      <w:r w:rsidR="00B34610" w:rsidRPr="00C31365">
        <w:rPr>
          <w:rFonts w:asciiTheme="minorHAnsi" w:hAnsiTheme="minorHAnsi" w:cstheme="minorHAnsi"/>
          <w:sz w:val="24"/>
          <w:szCs w:val="24"/>
        </w:rPr>
        <w:t>-</w:t>
      </w:r>
      <w:r w:rsidR="00C90763" w:rsidRPr="00C31365">
        <w:rPr>
          <w:rFonts w:asciiTheme="minorHAnsi" w:hAnsiTheme="minorHAnsi" w:cstheme="minorHAnsi"/>
          <w:sz w:val="24"/>
          <w:szCs w:val="24"/>
        </w:rPr>
        <w:t>budowlanej</w:t>
      </w:r>
      <w:r w:rsidR="00C92DF8" w:rsidRPr="00C31365">
        <w:rPr>
          <w:rFonts w:asciiTheme="minorHAnsi" w:hAnsiTheme="minorHAnsi" w:cstheme="minorHAnsi"/>
          <w:sz w:val="24"/>
          <w:szCs w:val="24"/>
        </w:rPr>
        <w:t xml:space="preserve"> </w:t>
      </w:r>
      <w:r w:rsidRPr="00C31365">
        <w:rPr>
          <w:rFonts w:asciiTheme="minorHAnsi" w:hAnsiTheme="minorHAnsi" w:cstheme="minorHAnsi"/>
          <w:sz w:val="24"/>
          <w:szCs w:val="24"/>
        </w:rPr>
        <w:t>bez ogr</w:t>
      </w:r>
      <w:r w:rsidR="00C92DF8" w:rsidRPr="00C31365">
        <w:rPr>
          <w:rFonts w:asciiTheme="minorHAnsi" w:hAnsiTheme="minorHAnsi" w:cstheme="minorHAnsi"/>
          <w:sz w:val="24"/>
          <w:szCs w:val="24"/>
        </w:rPr>
        <w:t>aniczeń</w:t>
      </w:r>
      <w:r w:rsidR="008C74A4" w:rsidRPr="00C31365">
        <w:rPr>
          <w:rFonts w:asciiTheme="minorHAnsi" w:hAnsiTheme="minorHAnsi" w:cstheme="minorHAnsi"/>
          <w:sz w:val="24"/>
          <w:szCs w:val="24"/>
        </w:rPr>
        <w:t xml:space="preserve"> - ……………………………..</w:t>
      </w:r>
      <w:r w:rsidRPr="00C31365">
        <w:rPr>
          <w:rFonts w:asciiTheme="minorHAnsi" w:hAnsiTheme="minorHAnsi" w:cstheme="minorHAnsi"/>
          <w:sz w:val="24"/>
          <w:szCs w:val="24"/>
        </w:rPr>
        <w:t>.</w:t>
      </w:r>
      <w:r w:rsidR="00D94A8E" w:rsidRPr="00C31365">
        <w:rPr>
          <w:rFonts w:asciiTheme="minorHAnsi" w:hAnsiTheme="minorHAnsi" w:cstheme="minorHAnsi"/>
          <w:sz w:val="24"/>
          <w:szCs w:val="24"/>
        </w:rPr>
        <w:t>............</w:t>
      </w:r>
    </w:p>
    <w:p w14:paraId="411E435B"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Wszelkie</w:t>
      </w:r>
      <w:r w:rsidRPr="00C31365">
        <w:rPr>
          <w:rFonts w:asciiTheme="minorHAnsi" w:hAnsiTheme="minorHAnsi" w:cstheme="minorHAnsi"/>
          <w:color w:val="FF0000"/>
          <w:sz w:val="24"/>
          <w:szCs w:val="24"/>
        </w:rPr>
        <w:t xml:space="preserve"> </w:t>
      </w:r>
      <w:r w:rsidRPr="00C31365">
        <w:rPr>
          <w:rFonts w:asciiTheme="minorHAnsi" w:hAnsiTheme="minorHAnsi" w:cstheme="minorHAnsi"/>
          <w:sz w:val="24"/>
          <w:szCs w:val="24"/>
        </w:rPr>
        <w:t>informacje, oświadczenia, wezwania, poleceni</w:t>
      </w:r>
      <w:r w:rsidR="00BE6D45" w:rsidRPr="00C31365">
        <w:rPr>
          <w:rFonts w:asciiTheme="minorHAnsi" w:hAnsiTheme="minorHAnsi" w:cstheme="minorHAnsi"/>
          <w:sz w:val="24"/>
          <w:szCs w:val="24"/>
        </w:rPr>
        <w:t>a, uzgodnienia, potwierdzenia w </w:t>
      </w:r>
      <w:r w:rsidRPr="00C31365">
        <w:rPr>
          <w:rFonts w:asciiTheme="minorHAnsi" w:hAnsiTheme="minorHAnsi" w:cstheme="minorHAnsi"/>
          <w:sz w:val="24"/>
          <w:szCs w:val="24"/>
        </w:rPr>
        <w:t>sprawach dotyczących realizacji umowy (bieżąca korespondencja robocza) będą podpisane przez osoby posiadające odpowiednie upoważnienia i będą przekazywane pomiędzy stronami pisemnie lub drogą elektroniczną, na następujące adresy:</w:t>
      </w:r>
    </w:p>
    <w:p w14:paraId="410AC42A" w14:textId="77777777" w:rsidR="003F566E" w:rsidRPr="00C31365" w:rsidRDefault="003F566E">
      <w:pPr>
        <w:pStyle w:val="Akapitzlist"/>
        <w:numPr>
          <w:ilvl w:val="0"/>
          <w:numId w:val="22"/>
        </w:numPr>
        <w:autoSpaceDE w:val="0"/>
        <w:spacing w:after="0" w:line="288" w:lineRule="auto"/>
        <w:ind w:left="709" w:hanging="283"/>
        <w:rPr>
          <w:rFonts w:asciiTheme="minorHAnsi" w:hAnsiTheme="minorHAnsi" w:cstheme="minorHAnsi"/>
          <w:sz w:val="24"/>
          <w:szCs w:val="24"/>
        </w:rPr>
      </w:pPr>
      <w:r w:rsidRPr="00C31365">
        <w:rPr>
          <w:rFonts w:asciiTheme="minorHAnsi" w:hAnsiTheme="minorHAnsi" w:cstheme="minorHAnsi"/>
          <w:sz w:val="24"/>
          <w:szCs w:val="24"/>
        </w:rPr>
        <w:t>dla Zamawiającego:</w:t>
      </w:r>
    </w:p>
    <w:p w14:paraId="55144B62" w14:textId="77777777" w:rsidR="003F566E" w:rsidRPr="00C31365" w:rsidRDefault="00A80B57" w:rsidP="00F3220A">
      <w:pPr>
        <w:autoSpaceDE w:val="0"/>
        <w:spacing w:after="0" w:line="288" w:lineRule="auto"/>
        <w:ind w:firstLine="708"/>
        <w:rPr>
          <w:rFonts w:asciiTheme="minorHAnsi" w:hAnsiTheme="minorHAnsi" w:cstheme="minorHAnsi"/>
          <w:sz w:val="24"/>
          <w:szCs w:val="24"/>
        </w:rPr>
      </w:pPr>
      <w:r w:rsidRPr="00C31365">
        <w:rPr>
          <w:rFonts w:asciiTheme="minorHAnsi" w:hAnsiTheme="minorHAnsi" w:cstheme="minorHAnsi"/>
          <w:sz w:val="24"/>
          <w:szCs w:val="24"/>
        </w:rPr>
        <w:t>e</w:t>
      </w:r>
      <w:r w:rsidR="00270265" w:rsidRPr="00C31365">
        <w:rPr>
          <w:rFonts w:asciiTheme="minorHAnsi" w:hAnsiTheme="minorHAnsi" w:cstheme="minorHAnsi"/>
          <w:sz w:val="24"/>
          <w:szCs w:val="24"/>
        </w:rPr>
        <w:t>mail: zsoks@wp.pl</w:t>
      </w:r>
    </w:p>
    <w:p w14:paraId="069CDD6D" w14:textId="77777777" w:rsidR="003F566E" w:rsidRPr="00C31365" w:rsidRDefault="003F566E">
      <w:pPr>
        <w:pStyle w:val="Akapitzlist"/>
        <w:numPr>
          <w:ilvl w:val="0"/>
          <w:numId w:val="22"/>
        </w:numPr>
        <w:autoSpaceDE w:val="0"/>
        <w:spacing w:after="0" w:line="288" w:lineRule="auto"/>
        <w:ind w:left="709" w:hanging="283"/>
        <w:rPr>
          <w:rFonts w:asciiTheme="minorHAnsi" w:hAnsiTheme="minorHAnsi" w:cstheme="minorHAnsi"/>
          <w:sz w:val="24"/>
          <w:szCs w:val="24"/>
        </w:rPr>
      </w:pPr>
      <w:r w:rsidRPr="00C31365">
        <w:rPr>
          <w:rFonts w:asciiTheme="minorHAnsi" w:hAnsiTheme="minorHAnsi" w:cstheme="minorHAnsi"/>
          <w:sz w:val="24"/>
          <w:szCs w:val="24"/>
        </w:rPr>
        <w:t>dla Wykonawcy:</w:t>
      </w:r>
    </w:p>
    <w:p w14:paraId="4AE74483" w14:textId="77777777" w:rsidR="003F566E" w:rsidRPr="00C31365" w:rsidRDefault="00A80B57" w:rsidP="00F3220A">
      <w:pPr>
        <w:autoSpaceDE w:val="0"/>
        <w:spacing w:after="0" w:line="288" w:lineRule="auto"/>
        <w:ind w:firstLine="708"/>
        <w:rPr>
          <w:rFonts w:asciiTheme="minorHAnsi" w:hAnsiTheme="minorHAnsi" w:cstheme="minorHAnsi"/>
          <w:sz w:val="24"/>
          <w:szCs w:val="24"/>
        </w:rPr>
      </w:pPr>
      <w:r w:rsidRPr="00C31365">
        <w:rPr>
          <w:rFonts w:asciiTheme="minorHAnsi" w:hAnsiTheme="minorHAnsi" w:cstheme="minorHAnsi"/>
          <w:sz w:val="24"/>
          <w:szCs w:val="24"/>
        </w:rPr>
        <w:t>e</w:t>
      </w:r>
      <w:r w:rsidR="003F566E" w:rsidRPr="00C31365">
        <w:rPr>
          <w:rFonts w:asciiTheme="minorHAnsi" w:hAnsiTheme="minorHAnsi" w:cstheme="minorHAnsi"/>
          <w:sz w:val="24"/>
          <w:szCs w:val="24"/>
        </w:rPr>
        <w:t>mail: ………………….</w:t>
      </w:r>
    </w:p>
    <w:p w14:paraId="253C2BFC" w14:textId="77777777" w:rsidR="003F566E" w:rsidRPr="00C31365" w:rsidRDefault="003F566E">
      <w:pPr>
        <w:pStyle w:val="Akapitzlist"/>
        <w:numPr>
          <w:ilvl w:val="0"/>
          <w:numId w:val="1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10702696" w14:textId="77777777" w:rsidR="003F566E" w:rsidRPr="00C31365" w:rsidRDefault="003F566E" w:rsidP="00F3220A">
      <w:pPr>
        <w:autoSpaceDE w:val="0"/>
        <w:spacing w:after="0" w:line="288" w:lineRule="auto"/>
        <w:ind w:firstLine="426"/>
        <w:rPr>
          <w:rFonts w:asciiTheme="minorHAnsi" w:hAnsiTheme="minorHAnsi" w:cstheme="minorHAnsi"/>
          <w:sz w:val="24"/>
          <w:szCs w:val="24"/>
        </w:rPr>
      </w:pPr>
      <w:r w:rsidRPr="00C31365">
        <w:rPr>
          <w:rFonts w:asciiTheme="minorHAnsi" w:hAnsiTheme="minorHAnsi" w:cstheme="minorHAnsi"/>
          <w:sz w:val="24"/>
          <w:szCs w:val="24"/>
        </w:rPr>
        <w:t>Dla Wykonawcy ……………………………. ( e – mail)</w:t>
      </w:r>
    </w:p>
    <w:p w14:paraId="3984F945" w14:textId="77777777" w:rsidR="003F566E" w:rsidRPr="00C31365" w:rsidRDefault="00C861DA" w:rsidP="00F3220A">
      <w:pPr>
        <w:autoSpaceDE w:val="0"/>
        <w:spacing w:after="0" w:line="288" w:lineRule="auto"/>
        <w:ind w:firstLine="426"/>
        <w:rPr>
          <w:rFonts w:asciiTheme="minorHAnsi" w:hAnsiTheme="minorHAnsi" w:cstheme="minorHAnsi"/>
          <w:i/>
          <w:iCs/>
          <w:sz w:val="24"/>
          <w:szCs w:val="24"/>
        </w:rPr>
      </w:pPr>
      <w:r w:rsidRPr="00C31365">
        <w:rPr>
          <w:rFonts w:asciiTheme="minorHAnsi" w:hAnsiTheme="minorHAnsi" w:cstheme="minorHAnsi"/>
          <w:sz w:val="24"/>
          <w:szCs w:val="24"/>
        </w:rPr>
        <w:t>Dla Zamawiającego zsoks@wp.pl</w:t>
      </w:r>
      <w:r w:rsidR="003F566E" w:rsidRPr="00C31365">
        <w:rPr>
          <w:rFonts w:asciiTheme="minorHAnsi" w:hAnsiTheme="minorHAnsi" w:cstheme="minorHAnsi"/>
          <w:sz w:val="24"/>
          <w:szCs w:val="24"/>
        </w:rPr>
        <w:t xml:space="preserve"> ( e – mail).</w:t>
      </w:r>
    </w:p>
    <w:p w14:paraId="3D5BAF6C" w14:textId="77777777" w:rsidR="003F566E" w:rsidRPr="00C31365" w:rsidRDefault="003F566E" w:rsidP="00F3220A">
      <w:pPr>
        <w:autoSpaceDE w:val="0"/>
        <w:spacing w:after="0" w:line="288" w:lineRule="auto"/>
        <w:ind w:left="360" w:firstLine="66"/>
        <w:jc w:val="both"/>
        <w:rPr>
          <w:rFonts w:asciiTheme="minorHAnsi" w:hAnsiTheme="minorHAnsi" w:cstheme="minorHAnsi"/>
          <w:i/>
          <w:iCs/>
          <w:sz w:val="24"/>
          <w:szCs w:val="24"/>
        </w:rPr>
      </w:pPr>
      <w:r w:rsidRPr="00C31365">
        <w:rPr>
          <w:rFonts w:asciiTheme="minorHAnsi" w:hAnsiTheme="minorHAnsi" w:cstheme="minorHAnsi"/>
          <w:i/>
          <w:iCs/>
          <w:sz w:val="24"/>
          <w:szCs w:val="24"/>
        </w:rPr>
        <w:t>* tylko w</w:t>
      </w:r>
      <w:r w:rsidR="00BE6D45" w:rsidRPr="00C31365">
        <w:rPr>
          <w:rFonts w:asciiTheme="minorHAnsi" w:hAnsiTheme="minorHAnsi" w:cstheme="minorHAnsi"/>
          <w:i/>
          <w:iCs/>
          <w:sz w:val="24"/>
          <w:szCs w:val="24"/>
        </w:rPr>
        <w:t xml:space="preserve"> przypadku gdy stroną umowy są W</w:t>
      </w:r>
      <w:r w:rsidRPr="00C31365">
        <w:rPr>
          <w:rFonts w:asciiTheme="minorHAnsi" w:hAnsiTheme="minorHAnsi" w:cstheme="minorHAnsi"/>
          <w:i/>
          <w:iCs/>
          <w:sz w:val="24"/>
          <w:szCs w:val="24"/>
        </w:rPr>
        <w:t>ykonawcy, którzy wspólnie ubiegali się o udzielenie zamówienia (np. w ramach konsorcjum) wprowadzony zostanie zapis:</w:t>
      </w:r>
    </w:p>
    <w:p w14:paraId="01659688" w14:textId="77777777" w:rsidR="00B8558B" w:rsidRPr="00C31365" w:rsidRDefault="00B8558B" w:rsidP="00F3220A">
      <w:pPr>
        <w:tabs>
          <w:tab w:val="left" w:pos="426"/>
        </w:tabs>
        <w:autoSpaceDE w:val="0"/>
        <w:spacing w:after="0" w:line="288" w:lineRule="auto"/>
        <w:ind w:left="426" w:hanging="426"/>
        <w:jc w:val="both"/>
        <w:rPr>
          <w:rFonts w:asciiTheme="minorHAnsi" w:hAnsiTheme="minorHAnsi" w:cstheme="minorHAnsi"/>
          <w:i/>
          <w:iCs/>
          <w:sz w:val="24"/>
          <w:szCs w:val="24"/>
        </w:rPr>
      </w:pPr>
      <w:r w:rsidRPr="00C31365">
        <w:rPr>
          <w:rFonts w:asciiTheme="minorHAnsi" w:hAnsiTheme="minorHAnsi" w:cstheme="minorHAnsi"/>
          <w:i/>
          <w:iCs/>
          <w:sz w:val="24"/>
          <w:szCs w:val="24"/>
        </w:rPr>
        <w:tab/>
      </w:r>
    </w:p>
    <w:p w14:paraId="314CA025" w14:textId="77777777" w:rsidR="003F566E" w:rsidRPr="00C31365" w:rsidRDefault="00B8558B" w:rsidP="00F3220A">
      <w:pPr>
        <w:tabs>
          <w:tab w:val="left" w:pos="426"/>
        </w:tabs>
        <w:autoSpaceDE w:val="0"/>
        <w:spacing w:after="0" w:line="288" w:lineRule="auto"/>
        <w:ind w:left="426" w:hanging="426"/>
        <w:jc w:val="both"/>
        <w:rPr>
          <w:rFonts w:asciiTheme="minorHAnsi" w:hAnsiTheme="minorHAnsi" w:cstheme="minorHAnsi"/>
          <w:i/>
          <w:iCs/>
          <w:sz w:val="24"/>
          <w:szCs w:val="24"/>
        </w:rPr>
      </w:pPr>
      <w:r w:rsidRPr="00C31365">
        <w:rPr>
          <w:rFonts w:asciiTheme="minorHAnsi" w:hAnsiTheme="minorHAnsi" w:cstheme="minorHAnsi"/>
          <w:i/>
          <w:iCs/>
          <w:sz w:val="24"/>
          <w:szCs w:val="24"/>
        </w:rPr>
        <w:tab/>
      </w:r>
      <w:r w:rsidR="001532DD" w:rsidRPr="00C31365">
        <w:rPr>
          <w:rFonts w:asciiTheme="minorHAnsi" w:hAnsiTheme="minorHAnsi" w:cstheme="minorHAnsi"/>
          <w:i/>
          <w:iCs/>
          <w:sz w:val="24"/>
          <w:szCs w:val="24"/>
        </w:rPr>
        <w:t>Pełnomocnik W</w:t>
      </w:r>
      <w:r w:rsidR="003F566E" w:rsidRPr="00C31365">
        <w:rPr>
          <w:rFonts w:asciiTheme="minorHAnsi" w:hAnsiTheme="minorHAnsi" w:cstheme="minorHAnsi"/>
          <w:i/>
          <w:iCs/>
          <w:sz w:val="24"/>
          <w:szCs w:val="24"/>
        </w:rPr>
        <w:t xml:space="preserve">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w:t>
      </w:r>
      <w:r w:rsidR="003F566E" w:rsidRPr="00C31365">
        <w:rPr>
          <w:rFonts w:asciiTheme="minorHAnsi" w:hAnsiTheme="minorHAnsi" w:cstheme="minorHAnsi"/>
          <w:i/>
          <w:iCs/>
          <w:sz w:val="24"/>
          <w:szCs w:val="24"/>
        </w:rPr>
        <w:lastRenderedPageBreak/>
        <w:t>reprezentowania wszys</w:t>
      </w:r>
      <w:r w:rsidR="001532DD" w:rsidRPr="00C31365">
        <w:rPr>
          <w:rFonts w:asciiTheme="minorHAnsi" w:hAnsiTheme="minorHAnsi" w:cstheme="minorHAnsi"/>
          <w:i/>
          <w:iCs/>
          <w:sz w:val="24"/>
          <w:szCs w:val="24"/>
        </w:rPr>
        <w:t>tkich W</w:t>
      </w:r>
      <w:r w:rsidR="003F566E" w:rsidRPr="00C31365">
        <w:rPr>
          <w:rFonts w:asciiTheme="minorHAnsi" w:hAnsiTheme="minorHAnsi" w:cstheme="minorHAnsi"/>
          <w:i/>
          <w:iCs/>
          <w:sz w:val="24"/>
          <w:szCs w:val="24"/>
        </w:rPr>
        <w:t>ykonawców, którym zamówienie zostało udzielone wspólnie, w szczególności upoważniony jest do :</w:t>
      </w:r>
    </w:p>
    <w:p w14:paraId="63A882E2" w14:textId="77777777" w:rsidR="003F566E" w:rsidRPr="00C31365" w:rsidRDefault="003F566E">
      <w:pPr>
        <w:pStyle w:val="Akapitzlist"/>
        <w:numPr>
          <w:ilvl w:val="0"/>
          <w:numId w:val="11"/>
        </w:numPr>
        <w:autoSpaceDE w:val="0"/>
        <w:spacing w:after="0" w:line="288" w:lineRule="auto"/>
        <w:jc w:val="both"/>
        <w:rPr>
          <w:rFonts w:asciiTheme="minorHAnsi" w:hAnsiTheme="minorHAnsi" w:cstheme="minorHAnsi"/>
          <w:i/>
          <w:iCs/>
          <w:sz w:val="24"/>
          <w:szCs w:val="24"/>
        </w:rPr>
      </w:pPr>
      <w:r w:rsidRPr="00C31365">
        <w:rPr>
          <w:rFonts w:asciiTheme="minorHAnsi" w:hAnsiTheme="minorHAnsi" w:cstheme="minorHAnsi"/>
          <w:i/>
          <w:iCs/>
          <w:sz w:val="24"/>
          <w:szCs w:val="24"/>
        </w:rPr>
        <w:t>składania oświad</w:t>
      </w:r>
      <w:r w:rsidR="001532DD" w:rsidRPr="00C31365">
        <w:rPr>
          <w:rFonts w:asciiTheme="minorHAnsi" w:hAnsiTheme="minorHAnsi" w:cstheme="minorHAnsi"/>
          <w:i/>
          <w:iCs/>
          <w:sz w:val="24"/>
          <w:szCs w:val="24"/>
        </w:rPr>
        <w:t>czeń woli w imieniu wszystkich W</w:t>
      </w:r>
      <w:r w:rsidRPr="00C31365">
        <w:rPr>
          <w:rFonts w:asciiTheme="minorHAnsi" w:hAnsiTheme="minorHAnsi" w:cstheme="minorHAnsi"/>
          <w:i/>
          <w:iCs/>
          <w:sz w:val="24"/>
          <w:szCs w:val="24"/>
        </w:rPr>
        <w:t>ykonawców,</w:t>
      </w:r>
    </w:p>
    <w:p w14:paraId="52B1FC78" w14:textId="77777777" w:rsidR="003F566E" w:rsidRPr="00C31365" w:rsidRDefault="003F566E">
      <w:pPr>
        <w:pStyle w:val="Akapitzlist"/>
        <w:numPr>
          <w:ilvl w:val="0"/>
          <w:numId w:val="11"/>
        </w:numPr>
        <w:autoSpaceDE w:val="0"/>
        <w:spacing w:after="0" w:line="288" w:lineRule="auto"/>
        <w:jc w:val="both"/>
        <w:rPr>
          <w:rFonts w:asciiTheme="minorHAnsi" w:hAnsiTheme="minorHAnsi" w:cstheme="minorHAnsi"/>
          <w:i/>
          <w:iCs/>
          <w:sz w:val="24"/>
          <w:szCs w:val="24"/>
        </w:rPr>
      </w:pPr>
      <w:r w:rsidRPr="00C31365">
        <w:rPr>
          <w:rFonts w:asciiTheme="minorHAnsi" w:hAnsiTheme="minorHAnsi" w:cstheme="minorHAnsi"/>
          <w:i/>
          <w:iCs/>
          <w:sz w:val="24"/>
          <w:szCs w:val="24"/>
        </w:rPr>
        <w:t>wystawiania faktur i odbioru wynagrodzenia wynikającego z niniejszej umowy,</w:t>
      </w:r>
    </w:p>
    <w:p w14:paraId="112F5A05" w14:textId="77777777" w:rsidR="003F566E" w:rsidRPr="00C31365" w:rsidRDefault="003F566E">
      <w:pPr>
        <w:pStyle w:val="Akapitzlist"/>
        <w:numPr>
          <w:ilvl w:val="0"/>
          <w:numId w:val="11"/>
        </w:numPr>
        <w:autoSpaceDE w:val="0"/>
        <w:spacing w:after="0" w:line="288" w:lineRule="auto"/>
        <w:jc w:val="both"/>
        <w:rPr>
          <w:rFonts w:asciiTheme="minorHAnsi" w:hAnsiTheme="minorHAnsi" w:cstheme="minorHAnsi"/>
          <w:i/>
          <w:iCs/>
          <w:sz w:val="24"/>
          <w:szCs w:val="24"/>
        </w:rPr>
      </w:pPr>
      <w:r w:rsidRPr="00C31365">
        <w:rPr>
          <w:rFonts w:asciiTheme="minorHAnsi" w:hAnsiTheme="minorHAnsi" w:cstheme="minorHAnsi"/>
          <w:i/>
          <w:iCs/>
          <w:sz w:val="24"/>
          <w:szCs w:val="24"/>
        </w:rPr>
        <w:t>przyjmowania w imie</w:t>
      </w:r>
      <w:r w:rsidR="001532DD" w:rsidRPr="00C31365">
        <w:rPr>
          <w:rFonts w:asciiTheme="minorHAnsi" w:hAnsiTheme="minorHAnsi" w:cstheme="minorHAnsi"/>
          <w:i/>
          <w:iCs/>
          <w:sz w:val="24"/>
          <w:szCs w:val="24"/>
        </w:rPr>
        <w:t>niu wszystkich W</w:t>
      </w:r>
      <w:r w:rsidRPr="00C31365">
        <w:rPr>
          <w:rFonts w:asciiTheme="minorHAnsi" w:hAnsiTheme="minorHAnsi" w:cstheme="minorHAnsi"/>
          <w:i/>
          <w:iCs/>
          <w:sz w:val="24"/>
          <w:szCs w:val="24"/>
        </w:rPr>
        <w:t>ykonawców oświadczeń woli składanych przez Zamawiającego,</w:t>
      </w:r>
    </w:p>
    <w:p w14:paraId="609D1DCC" w14:textId="77777777" w:rsidR="003F566E" w:rsidRPr="00C31365" w:rsidRDefault="003F566E">
      <w:pPr>
        <w:pStyle w:val="Akapitzlist"/>
        <w:numPr>
          <w:ilvl w:val="0"/>
          <w:numId w:val="11"/>
        </w:numPr>
        <w:autoSpaceDE w:val="0"/>
        <w:spacing w:after="0" w:line="288" w:lineRule="auto"/>
        <w:jc w:val="both"/>
        <w:rPr>
          <w:rFonts w:asciiTheme="minorHAnsi" w:hAnsiTheme="minorHAnsi" w:cstheme="minorHAnsi"/>
          <w:i/>
          <w:iCs/>
          <w:sz w:val="24"/>
          <w:szCs w:val="24"/>
        </w:rPr>
      </w:pPr>
      <w:r w:rsidRPr="00C31365">
        <w:rPr>
          <w:rFonts w:asciiTheme="minorHAnsi" w:hAnsiTheme="minorHAnsi" w:cstheme="minorHAnsi"/>
          <w:i/>
          <w:iCs/>
          <w:sz w:val="24"/>
          <w:szCs w:val="24"/>
        </w:rPr>
        <w:t>prowadzenia, wysyłania, odbierania korespondencji związanej z niniejszą umową,</w:t>
      </w:r>
    </w:p>
    <w:p w14:paraId="068D0CDB" w14:textId="77777777" w:rsidR="003F566E" w:rsidRPr="00C31365" w:rsidRDefault="001532DD">
      <w:pPr>
        <w:pStyle w:val="Akapitzlist"/>
        <w:numPr>
          <w:ilvl w:val="0"/>
          <w:numId w:val="11"/>
        </w:numPr>
        <w:autoSpaceDE w:val="0"/>
        <w:spacing w:after="0" w:line="288" w:lineRule="auto"/>
        <w:jc w:val="both"/>
        <w:rPr>
          <w:rFonts w:asciiTheme="minorHAnsi" w:hAnsiTheme="minorHAnsi" w:cstheme="minorHAnsi"/>
          <w:i/>
          <w:iCs/>
          <w:sz w:val="24"/>
          <w:szCs w:val="24"/>
        </w:rPr>
      </w:pPr>
      <w:r w:rsidRPr="00C31365">
        <w:rPr>
          <w:rFonts w:asciiTheme="minorHAnsi" w:hAnsiTheme="minorHAnsi" w:cstheme="minorHAnsi"/>
          <w:i/>
          <w:iCs/>
          <w:sz w:val="24"/>
          <w:szCs w:val="24"/>
        </w:rPr>
        <w:t>reprezentowania wszystkich W</w:t>
      </w:r>
      <w:r w:rsidR="003F566E" w:rsidRPr="00C31365">
        <w:rPr>
          <w:rFonts w:asciiTheme="minorHAnsi" w:hAnsiTheme="minorHAnsi" w:cstheme="minorHAnsi"/>
          <w:i/>
          <w:iCs/>
          <w:sz w:val="24"/>
          <w:szCs w:val="24"/>
        </w:rPr>
        <w:t>ykonawców we wszelkich kontaktach, czynnościach</w:t>
      </w:r>
      <w:r w:rsidR="00A80B57" w:rsidRPr="00C31365">
        <w:rPr>
          <w:rFonts w:asciiTheme="minorHAnsi" w:hAnsiTheme="minorHAnsi" w:cstheme="minorHAnsi"/>
          <w:i/>
          <w:iCs/>
          <w:sz w:val="24"/>
          <w:szCs w:val="24"/>
        </w:rPr>
        <w:t xml:space="preserve"> wykonywanych w </w:t>
      </w:r>
      <w:r w:rsidR="003F566E" w:rsidRPr="00C31365">
        <w:rPr>
          <w:rFonts w:asciiTheme="minorHAnsi" w:hAnsiTheme="minorHAnsi" w:cstheme="minorHAnsi"/>
          <w:i/>
          <w:iCs/>
          <w:sz w:val="24"/>
          <w:szCs w:val="24"/>
        </w:rPr>
        <w:t>związku z realizacją niniejszej umowy,</w:t>
      </w:r>
    </w:p>
    <w:p w14:paraId="6C32D6B1" w14:textId="77777777" w:rsidR="003F566E" w:rsidRPr="00C31365" w:rsidRDefault="003F566E">
      <w:pPr>
        <w:pStyle w:val="Akapitzlist"/>
        <w:numPr>
          <w:ilvl w:val="0"/>
          <w:numId w:val="11"/>
        </w:numPr>
        <w:autoSpaceDE w:val="0"/>
        <w:spacing w:after="0" w:line="288" w:lineRule="auto"/>
        <w:jc w:val="both"/>
        <w:rPr>
          <w:rFonts w:asciiTheme="minorHAnsi" w:hAnsiTheme="minorHAnsi" w:cstheme="minorHAnsi"/>
          <w:b/>
          <w:bCs/>
          <w:sz w:val="24"/>
          <w:szCs w:val="24"/>
        </w:rPr>
      </w:pPr>
      <w:r w:rsidRPr="00C31365">
        <w:rPr>
          <w:rFonts w:asciiTheme="minorHAnsi" w:hAnsiTheme="minorHAnsi" w:cstheme="minorHAnsi"/>
          <w:i/>
          <w:iCs/>
          <w:sz w:val="24"/>
          <w:szCs w:val="24"/>
        </w:rPr>
        <w:t>pod</w:t>
      </w:r>
      <w:r w:rsidR="001532DD" w:rsidRPr="00C31365">
        <w:rPr>
          <w:rFonts w:asciiTheme="minorHAnsi" w:hAnsiTheme="minorHAnsi" w:cstheme="minorHAnsi"/>
          <w:i/>
          <w:iCs/>
          <w:sz w:val="24"/>
          <w:szCs w:val="24"/>
        </w:rPr>
        <w:t>pisywania w imieniu wszystkich W</w:t>
      </w:r>
      <w:r w:rsidRPr="00C31365">
        <w:rPr>
          <w:rFonts w:asciiTheme="minorHAnsi" w:hAnsiTheme="minorHAnsi" w:cstheme="minorHAnsi"/>
          <w:i/>
          <w:iCs/>
          <w:sz w:val="24"/>
          <w:szCs w:val="24"/>
        </w:rPr>
        <w:t>ykonawców ws</w:t>
      </w:r>
      <w:r w:rsidR="001532DD" w:rsidRPr="00C31365">
        <w:rPr>
          <w:rFonts w:asciiTheme="minorHAnsi" w:hAnsiTheme="minorHAnsi" w:cstheme="minorHAnsi"/>
          <w:i/>
          <w:iCs/>
          <w:sz w:val="24"/>
          <w:szCs w:val="24"/>
        </w:rPr>
        <w:t>zelkich dokumentów związanych z </w:t>
      </w:r>
      <w:r w:rsidRPr="00C31365">
        <w:rPr>
          <w:rFonts w:asciiTheme="minorHAnsi" w:hAnsiTheme="minorHAnsi" w:cstheme="minorHAnsi"/>
          <w:i/>
          <w:iCs/>
          <w:sz w:val="24"/>
          <w:szCs w:val="24"/>
        </w:rPr>
        <w:t>realizacją niniejszej umowy, w szczególności do podpisywania umowy, umów ( w przypadku zamówień dodatkowych lub uzupełniających) aneksów do umowy, protokołów.</w:t>
      </w:r>
    </w:p>
    <w:p w14:paraId="756339C9"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p>
    <w:p w14:paraId="7AACCD07"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10</w:t>
      </w:r>
    </w:p>
    <w:p w14:paraId="52426CD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Rękojmia i gwarancja jakości</w:t>
      </w:r>
    </w:p>
    <w:p w14:paraId="0A001F03" w14:textId="77777777" w:rsidR="003F566E" w:rsidRPr="00C31365" w:rsidRDefault="003F566E">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Wykonawca udziela Zamawiającemu bezwarunkowej gwarancji jakości na Przedmiot u</w:t>
      </w:r>
      <w:r w:rsidR="001532DD" w:rsidRPr="00C31365">
        <w:rPr>
          <w:rFonts w:asciiTheme="minorHAnsi" w:hAnsiTheme="minorHAnsi" w:cstheme="minorHAnsi"/>
          <w:sz w:val="24"/>
          <w:szCs w:val="24"/>
        </w:rPr>
        <w:t>mowy z </w:t>
      </w:r>
      <w:r w:rsidR="00F70E18" w:rsidRPr="00C31365">
        <w:rPr>
          <w:rFonts w:asciiTheme="minorHAnsi" w:hAnsiTheme="minorHAnsi" w:cstheme="minorHAnsi"/>
          <w:sz w:val="24"/>
          <w:szCs w:val="24"/>
        </w:rPr>
        <w:t xml:space="preserve">wyłączeniem urządzeń, na które będzie obowiązywać gwarancja producenta, </w:t>
      </w:r>
      <w:r w:rsidRPr="00C31365">
        <w:rPr>
          <w:rFonts w:asciiTheme="minorHAnsi" w:hAnsiTheme="minorHAnsi" w:cstheme="minorHAnsi"/>
          <w:sz w:val="24"/>
          <w:szCs w:val="24"/>
        </w:rPr>
        <w:t xml:space="preserve">na zasadach określonych w niniejszej umowie i przepisach kodeksu cywilnego. W razie rozbieżności postanowień gwarancyjnych, stosuje </w:t>
      </w:r>
      <w:r w:rsidR="007228AF" w:rsidRPr="00C31365">
        <w:rPr>
          <w:rFonts w:asciiTheme="minorHAnsi" w:hAnsiTheme="minorHAnsi" w:cstheme="minorHAnsi"/>
          <w:sz w:val="24"/>
          <w:szCs w:val="24"/>
        </w:rPr>
        <w:t>się</w:t>
      </w:r>
      <w:r w:rsidRPr="00C31365">
        <w:rPr>
          <w:rFonts w:asciiTheme="minorHAnsi" w:hAnsiTheme="minorHAnsi" w:cstheme="minorHAnsi"/>
          <w:sz w:val="24"/>
          <w:szCs w:val="24"/>
        </w:rPr>
        <w:t xml:space="preserve"> warunki gwarancyjne bardziej korzystne dla </w:t>
      </w:r>
      <w:r w:rsidR="0046258B"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w:t>
      </w:r>
    </w:p>
    <w:p w14:paraId="41B276E7" w14:textId="77777777" w:rsidR="003F566E" w:rsidRPr="00C31365" w:rsidRDefault="003F566E">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Okres gwarancji, o którym mowa w us</w:t>
      </w:r>
      <w:r w:rsidR="001532DD" w:rsidRPr="00C31365">
        <w:rPr>
          <w:rFonts w:asciiTheme="minorHAnsi" w:hAnsiTheme="minorHAnsi" w:cstheme="minorHAnsi"/>
          <w:sz w:val="24"/>
          <w:szCs w:val="24"/>
        </w:rPr>
        <w:t xml:space="preserve">t. 1 wynosi ……………………………. licząc </w:t>
      </w:r>
      <w:r w:rsidRPr="00C31365">
        <w:rPr>
          <w:rFonts w:asciiTheme="minorHAnsi" w:hAnsiTheme="minorHAnsi" w:cstheme="minorHAnsi"/>
          <w:sz w:val="24"/>
          <w:szCs w:val="24"/>
        </w:rPr>
        <w:t>od daty odbioru końcowego Przedmiotu umo</w:t>
      </w:r>
      <w:r w:rsidR="008B15CA" w:rsidRPr="00C31365">
        <w:rPr>
          <w:rFonts w:asciiTheme="minorHAnsi" w:hAnsiTheme="minorHAnsi" w:cstheme="minorHAnsi"/>
          <w:sz w:val="24"/>
          <w:szCs w:val="24"/>
        </w:rPr>
        <w:t>wy</w:t>
      </w:r>
      <w:r w:rsidRPr="00C31365">
        <w:rPr>
          <w:rFonts w:asciiTheme="minorHAnsi" w:hAnsiTheme="minorHAnsi" w:cstheme="minorHAnsi"/>
          <w:sz w:val="24"/>
          <w:szCs w:val="24"/>
        </w:rPr>
        <w:t xml:space="preserve">, </w:t>
      </w:r>
    </w:p>
    <w:p w14:paraId="76885A53" w14:textId="77777777" w:rsidR="003F566E" w:rsidRPr="00C31365" w:rsidRDefault="003F566E">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b/>
          <w:sz w:val="24"/>
          <w:szCs w:val="24"/>
        </w:rPr>
        <w:t>Rękojmia</w:t>
      </w:r>
      <w:r w:rsidRPr="00C31365">
        <w:rPr>
          <w:rFonts w:asciiTheme="minorHAnsi" w:hAnsiTheme="minorHAnsi" w:cstheme="minorHAnsi"/>
          <w:sz w:val="24"/>
          <w:szCs w:val="24"/>
        </w:rPr>
        <w:t xml:space="preserve"> za wady fizyczne i prawne na Przedmiot umowy </w:t>
      </w:r>
      <w:r w:rsidRPr="00C31365">
        <w:rPr>
          <w:rFonts w:asciiTheme="minorHAnsi" w:hAnsiTheme="minorHAnsi" w:cstheme="minorHAnsi"/>
          <w:b/>
          <w:sz w:val="24"/>
          <w:szCs w:val="24"/>
          <w:u w:val="single"/>
        </w:rPr>
        <w:t>udzielona jest na okres równy okresowi gwarancji</w:t>
      </w:r>
      <w:r w:rsidRPr="00C31365">
        <w:rPr>
          <w:rFonts w:asciiTheme="minorHAnsi" w:hAnsiTheme="minorHAnsi" w:cstheme="minorHAnsi"/>
          <w:sz w:val="24"/>
          <w:szCs w:val="24"/>
        </w:rPr>
        <w:t xml:space="preserve"> chyba</w:t>
      </w:r>
      <w:r w:rsidR="001532DD" w:rsidRPr="00C31365">
        <w:rPr>
          <w:rFonts w:asciiTheme="minorHAnsi" w:hAnsiTheme="minorHAnsi" w:cstheme="minorHAnsi"/>
          <w:sz w:val="24"/>
          <w:szCs w:val="24"/>
        </w:rPr>
        <w:t>,</w:t>
      </w:r>
      <w:r w:rsidRPr="00C31365">
        <w:rPr>
          <w:rFonts w:asciiTheme="minorHAnsi" w:hAnsiTheme="minorHAnsi" w:cstheme="minorHAnsi"/>
          <w:sz w:val="24"/>
          <w:szCs w:val="24"/>
        </w:rPr>
        <w:t xml:space="preserve"> że okres gwarancji jest krótszy o</w:t>
      </w:r>
      <w:r w:rsidR="001532DD" w:rsidRPr="00C31365">
        <w:rPr>
          <w:rFonts w:asciiTheme="minorHAnsi" w:hAnsiTheme="minorHAnsi" w:cstheme="minorHAnsi"/>
          <w:sz w:val="24"/>
          <w:szCs w:val="24"/>
        </w:rPr>
        <w:t>d okresu rękojmi wynikającego z </w:t>
      </w:r>
      <w:r w:rsidRPr="00C31365">
        <w:rPr>
          <w:rFonts w:asciiTheme="minorHAnsi" w:hAnsiTheme="minorHAnsi" w:cstheme="minorHAnsi"/>
          <w:sz w:val="24"/>
          <w:szCs w:val="24"/>
        </w:rPr>
        <w:t>Kodeksu cywilnego - wówczas okres rękojmi w ramach niniejszej umowy jest równy okr</w:t>
      </w:r>
      <w:r w:rsidR="001532DD" w:rsidRPr="00C31365">
        <w:rPr>
          <w:rFonts w:asciiTheme="minorHAnsi" w:hAnsiTheme="minorHAnsi" w:cstheme="minorHAnsi"/>
          <w:sz w:val="24"/>
          <w:szCs w:val="24"/>
        </w:rPr>
        <w:t>esowi wynikającemu z przepisów K</w:t>
      </w:r>
      <w:r w:rsidRPr="00C31365">
        <w:rPr>
          <w:rFonts w:asciiTheme="minorHAnsi" w:hAnsiTheme="minorHAnsi" w:cstheme="minorHAnsi"/>
          <w:sz w:val="24"/>
          <w:szCs w:val="24"/>
        </w:rPr>
        <w:t>odeksu cywilnego.</w:t>
      </w:r>
    </w:p>
    <w:p w14:paraId="67FE1D42" w14:textId="77777777" w:rsidR="003F566E" w:rsidRPr="00C31365" w:rsidRDefault="007228AF">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w:t>
      </w:r>
      <w:r w:rsidR="003F566E" w:rsidRPr="00C31365">
        <w:rPr>
          <w:rFonts w:asciiTheme="minorHAnsi" w:hAnsiTheme="minorHAnsi" w:cstheme="minorHAnsi"/>
          <w:sz w:val="24"/>
          <w:szCs w:val="24"/>
        </w:rPr>
        <w:t xml:space="preserve"> </w:t>
      </w:r>
      <w:r w:rsidRPr="00C31365">
        <w:rPr>
          <w:rFonts w:asciiTheme="minorHAnsi" w:hAnsiTheme="minorHAnsi" w:cstheme="minorHAnsi"/>
          <w:sz w:val="24"/>
          <w:szCs w:val="24"/>
        </w:rPr>
        <w:t>może</w:t>
      </w:r>
      <w:r w:rsidR="003F566E" w:rsidRPr="00C31365">
        <w:rPr>
          <w:rFonts w:asciiTheme="minorHAnsi" w:hAnsiTheme="minorHAnsi" w:cstheme="minorHAnsi"/>
          <w:sz w:val="24"/>
          <w:szCs w:val="24"/>
        </w:rPr>
        <w:t xml:space="preserve"> dochodzić roszczeń z tytułu gwarancji lub rękoj</w:t>
      </w:r>
      <w:r w:rsidR="00A80B57" w:rsidRPr="00C31365">
        <w:rPr>
          <w:rFonts w:asciiTheme="minorHAnsi" w:hAnsiTheme="minorHAnsi" w:cstheme="minorHAnsi"/>
          <w:sz w:val="24"/>
          <w:szCs w:val="24"/>
        </w:rPr>
        <w:t>mi na zasadach przewidzianych w </w:t>
      </w:r>
      <w:r w:rsidR="003F566E" w:rsidRPr="00C31365">
        <w:rPr>
          <w:rFonts w:asciiTheme="minorHAnsi" w:hAnsiTheme="minorHAnsi" w:cstheme="minorHAnsi"/>
          <w:sz w:val="24"/>
          <w:szCs w:val="24"/>
        </w:rPr>
        <w:t xml:space="preserve">ustępach poprzedzających, </w:t>
      </w:r>
      <w:r w:rsidRPr="00C31365">
        <w:rPr>
          <w:rFonts w:asciiTheme="minorHAnsi" w:hAnsiTheme="minorHAnsi" w:cstheme="minorHAnsi"/>
          <w:sz w:val="24"/>
          <w:szCs w:val="24"/>
        </w:rPr>
        <w:t>także</w:t>
      </w:r>
      <w:r w:rsidR="00F219A3" w:rsidRPr="00C31365">
        <w:rPr>
          <w:rFonts w:asciiTheme="minorHAnsi" w:hAnsiTheme="minorHAnsi" w:cstheme="minorHAnsi"/>
          <w:sz w:val="24"/>
          <w:szCs w:val="24"/>
        </w:rPr>
        <w:t xml:space="preserve"> po okresie </w:t>
      </w:r>
      <w:r w:rsidR="00747A3E" w:rsidRPr="00C31365">
        <w:rPr>
          <w:rFonts w:asciiTheme="minorHAnsi" w:hAnsiTheme="minorHAnsi" w:cstheme="minorHAnsi"/>
          <w:sz w:val="24"/>
          <w:szCs w:val="24"/>
        </w:rPr>
        <w:t>określonym</w:t>
      </w:r>
      <w:r w:rsidR="00F219A3" w:rsidRPr="00C31365">
        <w:rPr>
          <w:rFonts w:asciiTheme="minorHAnsi" w:hAnsiTheme="minorHAnsi" w:cstheme="minorHAnsi"/>
          <w:sz w:val="24"/>
          <w:szCs w:val="24"/>
        </w:rPr>
        <w:t xml:space="preserve"> w ust.</w:t>
      </w:r>
      <w:r w:rsidR="003F566E" w:rsidRPr="00C31365">
        <w:rPr>
          <w:rFonts w:asciiTheme="minorHAnsi" w:hAnsiTheme="minorHAnsi" w:cstheme="minorHAnsi"/>
          <w:sz w:val="24"/>
          <w:szCs w:val="24"/>
        </w:rPr>
        <w:t xml:space="preserve"> 2, </w:t>
      </w:r>
      <w:r w:rsidRPr="00C31365">
        <w:rPr>
          <w:rFonts w:asciiTheme="minorHAnsi" w:hAnsiTheme="minorHAnsi" w:cstheme="minorHAnsi"/>
          <w:sz w:val="24"/>
          <w:szCs w:val="24"/>
        </w:rPr>
        <w:t>jeżeli</w:t>
      </w:r>
      <w:r w:rsidR="003F566E" w:rsidRPr="00C31365">
        <w:rPr>
          <w:rFonts w:asciiTheme="minorHAnsi" w:hAnsiTheme="minorHAnsi" w:cstheme="minorHAnsi"/>
          <w:sz w:val="24"/>
          <w:szCs w:val="24"/>
        </w:rPr>
        <w:t xml:space="preserve"> zgłosił wadę przed upływem tego okresu. </w:t>
      </w:r>
    </w:p>
    <w:p w14:paraId="1AB5579A" w14:textId="77777777" w:rsidR="003F566E" w:rsidRPr="00C31365" w:rsidRDefault="007228AF">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Jeżeli</w:t>
      </w:r>
      <w:r w:rsidR="003F566E" w:rsidRPr="00C31365">
        <w:rPr>
          <w:rFonts w:asciiTheme="minorHAnsi" w:hAnsiTheme="minorHAnsi" w:cstheme="minorHAnsi"/>
          <w:sz w:val="24"/>
          <w:szCs w:val="24"/>
        </w:rPr>
        <w:t xml:space="preserve"> Wykonawca nie usunie wad w terminie wyznaczonym przez  </w:t>
      </w:r>
      <w:r w:rsidRPr="00C31365">
        <w:rPr>
          <w:rFonts w:asciiTheme="minorHAnsi" w:hAnsiTheme="minorHAnsi" w:cstheme="minorHAnsi"/>
          <w:sz w:val="24"/>
          <w:szCs w:val="24"/>
        </w:rPr>
        <w:t>Zamawiającego</w:t>
      </w:r>
      <w:r w:rsidR="003F566E" w:rsidRPr="00C31365">
        <w:rPr>
          <w:rFonts w:asciiTheme="minorHAnsi" w:hAnsiTheme="minorHAnsi" w:cstheme="minorHAnsi"/>
          <w:sz w:val="24"/>
          <w:szCs w:val="24"/>
        </w:rPr>
        <w:t xml:space="preserve">, to </w:t>
      </w:r>
      <w:r w:rsidRPr="00C31365">
        <w:rPr>
          <w:rFonts w:asciiTheme="minorHAnsi" w:hAnsiTheme="minorHAnsi" w:cstheme="minorHAnsi"/>
          <w:sz w:val="24"/>
          <w:szCs w:val="24"/>
        </w:rPr>
        <w:t>Zamawiający</w:t>
      </w:r>
      <w:r w:rsidR="003F566E" w:rsidRPr="00C31365">
        <w:rPr>
          <w:rFonts w:asciiTheme="minorHAnsi" w:hAnsiTheme="minorHAnsi" w:cstheme="minorHAnsi"/>
          <w:sz w:val="24"/>
          <w:szCs w:val="24"/>
        </w:rPr>
        <w:t xml:space="preserve"> </w:t>
      </w:r>
      <w:r w:rsidRPr="00C31365">
        <w:rPr>
          <w:rFonts w:asciiTheme="minorHAnsi" w:hAnsiTheme="minorHAnsi" w:cstheme="minorHAnsi"/>
          <w:sz w:val="24"/>
          <w:szCs w:val="24"/>
        </w:rPr>
        <w:t>może</w:t>
      </w:r>
      <w:r w:rsidR="003F566E" w:rsidRPr="00C31365">
        <w:rPr>
          <w:rFonts w:asciiTheme="minorHAnsi" w:hAnsiTheme="minorHAnsi" w:cstheme="minorHAnsi"/>
          <w:sz w:val="24"/>
          <w:szCs w:val="24"/>
        </w:rPr>
        <w:t xml:space="preserve"> zlecić usunięcie ich stronie trzeciej na koszt Wykonawcy. </w:t>
      </w:r>
    </w:p>
    <w:p w14:paraId="39EE74A1" w14:textId="77777777" w:rsidR="003F566E" w:rsidRPr="00C31365" w:rsidRDefault="003F566E">
      <w:pPr>
        <w:pStyle w:val="Akapitzlist"/>
        <w:numPr>
          <w:ilvl w:val="2"/>
          <w:numId w:val="25"/>
        </w:numPr>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Wykonawca ponosi </w:t>
      </w:r>
      <w:r w:rsidR="007228AF" w:rsidRPr="00C31365">
        <w:rPr>
          <w:rFonts w:asciiTheme="minorHAnsi" w:hAnsiTheme="minorHAnsi" w:cstheme="minorHAnsi"/>
          <w:sz w:val="24"/>
          <w:szCs w:val="24"/>
        </w:rPr>
        <w:t>pełną</w:t>
      </w:r>
      <w:r w:rsidRPr="00C31365">
        <w:rPr>
          <w:rFonts w:asciiTheme="minorHAnsi" w:hAnsiTheme="minorHAnsi" w:cstheme="minorHAnsi"/>
          <w:sz w:val="24"/>
          <w:szCs w:val="24"/>
        </w:rPr>
        <w:t xml:space="preserve"> odpowiedzialność za wady przedmiotu umowy, które </w:t>
      </w:r>
      <w:r w:rsidR="007228AF" w:rsidRPr="00C31365">
        <w:rPr>
          <w:rFonts w:asciiTheme="minorHAnsi" w:hAnsiTheme="minorHAnsi" w:cstheme="minorHAnsi"/>
          <w:sz w:val="24"/>
          <w:szCs w:val="24"/>
        </w:rPr>
        <w:t>ujawnią</w:t>
      </w:r>
      <w:r w:rsidRPr="00C31365">
        <w:rPr>
          <w:rFonts w:asciiTheme="minorHAnsi" w:hAnsiTheme="minorHAnsi" w:cstheme="minorHAnsi"/>
          <w:sz w:val="24"/>
          <w:szCs w:val="24"/>
        </w:rPr>
        <w:t xml:space="preserve"> </w:t>
      </w:r>
      <w:r w:rsidR="007228AF" w:rsidRPr="00C31365">
        <w:rPr>
          <w:rFonts w:asciiTheme="minorHAnsi" w:hAnsiTheme="minorHAnsi" w:cstheme="minorHAnsi"/>
          <w:sz w:val="24"/>
          <w:szCs w:val="24"/>
        </w:rPr>
        <w:t>się</w:t>
      </w:r>
      <w:r w:rsidR="001532DD" w:rsidRPr="00C31365">
        <w:rPr>
          <w:rFonts w:asciiTheme="minorHAnsi" w:hAnsiTheme="minorHAnsi" w:cstheme="minorHAnsi"/>
          <w:sz w:val="24"/>
          <w:szCs w:val="24"/>
        </w:rPr>
        <w:t xml:space="preserve"> w </w:t>
      </w:r>
      <w:r w:rsidRPr="00C31365">
        <w:rPr>
          <w:rFonts w:asciiTheme="minorHAnsi" w:hAnsiTheme="minorHAnsi" w:cstheme="minorHAnsi"/>
          <w:sz w:val="24"/>
          <w:szCs w:val="24"/>
        </w:rPr>
        <w:t xml:space="preserve">okresie gwarancji. </w:t>
      </w:r>
      <w:r w:rsidR="007228AF" w:rsidRPr="00C31365">
        <w:rPr>
          <w:rFonts w:asciiTheme="minorHAnsi" w:hAnsiTheme="minorHAnsi" w:cstheme="minorHAnsi"/>
          <w:sz w:val="24"/>
          <w:szCs w:val="24"/>
        </w:rPr>
        <w:t>Wykonawcę</w:t>
      </w:r>
      <w:r w:rsidRPr="00C31365">
        <w:rPr>
          <w:rFonts w:asciiTheme="minorHAnsi" w:hAnsiTheme="minorHAnsi" w:cstheme="minorHAnsi"/>
          <w:sz w:val="24"/>
          <w:szCs w:val="24"/>
        </w:rPr>
        <w:t xml:space="preserve"> obciążają wszelkie koszty i ryzyka związane z koniecznością usunięcia wad ujawnionych w okresie gwarancji. </w:t>
      </w:r>
    </w:p>
    <w:p w14:paraId="0BFD1B7C"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Przysługujące </w:t>
      </w:r>
      <w:r w:rsidR="007228AF" w:rsidRPr="00C31365">
        <w:rPr>
          <w:rFonts w:asciiTheme="minorHAnsi" w:hAnsiTheme="minorHAnsi" w:cstheme="minorHAnsi"/>
          <w:sz w:val="24"/>
          <w:szCs w:val="24"/>
        </w:rPr>
        <w:t>Zamawiającemu</w:t>
      </w:r>
      <w:r w:rsidRPr="00C31365">
        <w:rPr>
          <w:rFonts w:asciiTheme="minorHAnsi" w:hAnsiTheme="minorHAnsi" w:cstheme="minorHAnsi"/>
          <w:sz w:val="24"/>
          <w:szCs w:val="24"/>
        </w:rPr>
        <w:t xml:space="preserve"> uprawnienia z tytułu gwarancji nie skutkują powstaniem po jego stronie jakichkolwiek dodatkowych kosztów. W przypadku konieczności zawarcia umów serwisowych z </w:t>
      </w:r>
      <w:r w:rsidR="007228AF" w:rsidRPr="00C31365">
        <w:rPr>
          <w:rFonts w:asciiTheme="minorHAnsi" w:hAnsiTheme="minorHAnsi" w:cstheme="minorHAnsi"/>
          <w:sz w:val="24"/>
          <w:szCs w:val="24"/>
        </w:rPr>
        <w:t>dostawcą</w:t>
      </w:r>
      <w:r w:rsidRPr="00C31365">
        <w:rPr>
          <w:rFonts w:asciiTheme="minorHAnsi" w:hAnsiTheme="minorHAnsi" w:cstheme="minorHAnsi"/>
          <w:sz w:val="24"/>
          <w:szCs w:val="24"/>
        </w:rPr>
        <w:t xml:space="preserve"> lub producentem elementów składających </w:t>
      </w:r>
      <w:r w:rsidR="007228AF" w:rsidRPr="00C31365">
        <w:rPr>
          <w:rFonts w:asciiTheme="minorHAnsi" w:hAnsiTheme="minorHAnsi" w:cstheme="minorHAnsi"/>
          <w:sz w:val="24"/>
          <w:szCs w:val="24"/>
        </w:rPr>
        <w:t>się</w:t>
      </w:r>
      <w:r w:rsidRPr="00C31365">
        <w:rPr>
          <w:rFonts w:asciiTheme="minorHAnsi" w:hAnsiTheme="minorHAnsi" w:cstheme="minorHAnsi"/>
          <w:sz w:val="24"/>
          <w:szCs w:val="24"/>
        </w:rPr>
        <w:t xml:space="preserve"> na przedmiot umowy, Wykonawca w celu zachowania gwarancji, </w:t>
      </w:r>
      <w:r w:rsidR="007228AF" w:rsidRPr="00C31365">
        <w:rPr>
          <w:rFonts w:asciiTheme="minorHAnsi" w:hAnsiTheme="minorHAnsi" w:cstheme="minorHAnsi"/>
          <w:sz w:val="24"/>
          <w:szCs w:val="24"/>
        </w:rPr>
        <w:t>zobowiązany</w:t>
      </w:r>
      <w:r w:rsidRPr="00C31365">
        <w:rPr>
          <w:rFonts w:asciiTheme="minorHAnsi" w:hAnsiTheme="minorHAnsi" w:cstheme="minorHAnsi"/>
          <w:sz w:val="24"/>
          <w:szCs w:val="24"/>
        </w:rPr>
        <w:t xml:space="preserve"> jest do ich </w:t>
      </w:r>
      <w:r w:rsidRPr="00C31365">
        <w:rPr>
          <w:rFonts w:asciiTheme="minorHAnsi" w:hAnsiTheme="minorHAnsi" w:cstheme="minorHAnsi"/>
          <w:sz w:val="24"/>
          <w:szCs w:val="24"/>
        </w:rPr>
        <w:lastRenderedPageBreak/>
        <w:t xml:space="preserve">zawarcia na własny koszt, na cały okres gwarancji oraz do poinformowania o tym </w:t>
      </w:r>
      <w:r w:rsidR="007228AF"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w:t>
      </w:r>
    </w:p>
    <w:p w14:paraId="0814131B"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Gwarancja w żaden </w:t>
      </w:r>
      <w:r w:rsidR="007228AF" w:rsidRPr="00C31365">
        <w:rPr>
          <w:rFonts w:asciiTheme="minorHAnsi" w:hAnsiTheme="minorHAnsi" w:cstheme="minorHAnsi"/>
          <w:sz w:val="24"/>
          <w:szCs w:val="24"/>
        </w:rPr>
        <w:t>sposób</w:t>
      </w:r>
      <w:r w:rsidRPr="00C31365">
        <w:rPr>
          <w:rFonts w:asciiTheme="minorHAnsi" w:hAnsiTheme="minorHAnsi" w:cstheme="minorHAnsi"/>
          <w:sz w:val="24"/>
          <w:szCs w:val="24"/>
        </w:rPr>
        <w:t xml:space="preserve"> nie wyłącza, nie ogranicza oraz nie zawiesza uprawnień </w:t>
      </w:r>
      <w:r w:rsidR="007228AF" w:rsidRPr="00C31365">
        <w:rPr>
          <w:rFonts w:asciiTheme="minorHAnsi" w:hAnsiTheme="minorHAnsi" w:cstheme="minorHAnsi"/>
          <w:sz w:val="24"/>
          <w:szCs w:val="24"/>
        </w:rPr>
        <w:t>Zamawiającego</w:t>
      </w:r>
      <w:r w:rsidR="00A80B57" w:rsidRPr="00C31365">
        <w:rPr>
          <w:rFonts w:asciiTheme="minorHAnsi" w:hAnsiTheme="minorHAnsi" w:cstheme="minorHAnsi"/>
          <w:sz w:val="24"/>
          <w:szCs w:val="24"/>
        </w:rPr>
        <w:t xml:space="preserve"> z </w:t>
      </w:r>
      <w:r w:rsidRPr="00C31365">
        <w:rPr>
          <w:rFonts w:asciiTheme="minorHAnsi" w:hAnsiTheme="minorHAnsi" w:cstheme="minorHAnsi"/>
          <w:sz w:val="24"/>
          <w:szCs w:val="24"/>
        </w:rPr>
        <w:t xml:space="preserve">tytułu rękojmi za wady przedmiotu umowy. </w:t>
      </w:r>
    </w:p>
    <w:p w14:paraId="052DA8FC" w14:textId="77777777" w:rsidR="003F566E" w:rsidRPr="00C31365" w:rsidRDefault="007228AF">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Zamawiający</w:t>
      </w:r>
      <w:r w:rsidR="003F566E" w:rsidRPr="00C31365">
        <w:rPr>
          <w:rFonts w:asciiTheme="minorHAnsi" w:hAnsiTheme="minorHAnsi" w:cstheme="minorHAnsi"/>
          <w:sz w:val="24"/>
          <w:szCs w:val="24"/>
        </w:rPr>
        <w:t xml:space="preserve"> zawiadomi </w:t>
      </w:r>
      <w:r w:rsidRPr="00C31365">
        <w:rPr>
          <w:rFonts w:asciiTheme="minorHAnsi" w:hAnsiTheme="minorHAnsi" w:cstheme="minorHAnsi"/>
          <w:sz w:val="24"/>
          <w:szCs w:val="24"/>
        </w:rPr>
        <w:t>Wykonawcę</w:t>
      </w:r>
      <w:r w:rsidR="001532DD" w:rsidRPr="00C31365">
        <w:rPr>
          <w:rFonts w:asciiTheme="minorHAnsi" w:hAnsiTheme="minorHAnsi" w:cstheme="minorHAnsi"/>
          <w:sz w:val="24"/>
          <w:szCs w:val="24"/>
        </w:rPr>
        <w:t xml:space="preserve"> o wadach P</w:t>
      </w:r>
      <w:r w:rsidR="00424866" w:rsidRPr="00C31365">
        <w:rPr>
          <w:rFonts w:asciiTheme="minorHAnsi" w:hAnsiTheme="minorHAnsi" w:cstheme="minorHAnsi"/>
          <w:sz w:val="24"/>
          <w:szCs w:val="24"/>
        </w:rPr>
        <w:t>rzedmiotu umowy w terminie do 14</w:t>
      </w:r>
      <w:r w:rsidR="003F566E" w:rsidRPr="00C31365">
        <w:rPr>
          <w:rFonts w:asciiTheme="minorHAnsi" w:hAnsiTheme="minorHAnsi" w:cstheme="minorHAnsi"/>
          <w:sz w:val="24"/>
          <w:szCs w:val="24"/>
        </w:rPr>
        <w:t xml:space="preserve"> dni, licząc od dnia wykrycia wady lub powzięcia informacji o wadzie.  Zawiadomienie </w:t>
      </w:r>
      <w:r w:rsidRPr="00C31365">
        <w:rPr>
          <w:rFonts w:asciiTheme="minorHAnsi" w:hAnsiTheme="minorHAnsi" w:cstheme="minorHAnsi"/>
          <w:sz w:val="24"/>
          <w:szCs w:val="24"/>
        </w:rPr>
        <w:t>może</w:t>
      </w:r>
      <w:r w:rsidR="003F566E" w:rsidRPr="00C31365">
        <w:rPr>
          <w:rFonts w:asciiTheme="minorHAnsi" w:hAnsiTheme="minorHAnsi" w:cstheme="minorHAnsi"/>
          <w:sz w:val="24"/>
          <w:szCs w:val="24"/>
        </w:rPr>
        <w:t xml:space="preserve"> nastąpić według wyboru </w:t>
      </w:r>
      <w:r w:rsidRPr="00C31365">
        <w:rPr>
          <w:rFonts w:asciiTheme="minorHAnsi" w:hAnsiTheme="minorHAnsi" w:cstheme="minorHAnsi"/>
          <w:sz w:val="24"/>
          <w:szCs w:val="24"/>
        </w:rPr>
        <w:t>Zamawiającego</w:t>
      </w:r>
      <w:r w:rsidR="006644AE" w:rsidRPr="00C31365">
        <w:rPr>
          <w:rFonts w:asciiTheme="minorHAnsi" w:hAnsiTheme="minorHAnsi" w:cstheme="minorHAnsi"/>
          <w:sz w:val="24"/>
          <w:szCs w:val="24"/>
        </w:rPr>
        <w:t xml:space="preserve"> w formie pisemnej</w:t>
      </w:r>
      <w:r w:rsidR="003F566E" w:rsidRPr="00C31365">
        <w:rPr>
          <w:rFonts w:asciiTheme="minorHAnsi" w:hAnsiTheme="minorHAnsi" w:cstheme="minorHAnsi"/>
          <w:sz w:val="24"/>
          <w:szCs w:val="24"/>
        </w:rPr>
        <w:t xml:space="preserve"> za pośrednictwem poczty elektronicznej (wskazać adres do korespondencji)</w:t>
      </w:r>
      <w:r w:rsidR="00424866" w:rsidRPr="00C31365">
        <w:rPr>
          <w:rFonts w:asciiTheme="minorHAnsi" w:hAnsiTheme="minorHAnsi" w:cstheme="minorHAnsi"/>
          <w:sz w:val="24"/>
          <w:szCs w:val="24"/>
        </w:rPr>
        <w:t>.</w:t>
      </w:r>
    </w:p>
    <w:p w14:paraId="43B88B89"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Wykonawca zobligowany jest na własny koszt do usunięcia wad</w:t>
      </w:r>
      <w:r w:rsidR="001532DD" w:rsidRPr="00C31365">
        <w:rPr>
          <w:rFonts w:asciiTheme="minorHAnsi" w:hAnsiTheme="minorHAnsi" w:cstheme="minorHAnsi"/>
          <w:sz w:val="24"/>
          <w:szCs w:val="24"/>
        </w:rPr>
        <w:t xml:space="preserve"> P</w:t>
      </w:r>
      <w:r w:rsidR="00A80B57" w:rsidRPr="00C31365">
        <w:rPr>
          <w:rFonts w:asciiTheme="minorHAnsi" w:hAnsiTheme="minorHAnsi" w:cstheme="minorHAnsi"/>
          <w:sz w:val="24"/>
          <w:szCs w:val="24"/>
        </w:rPr>
        <w:t>rzedmiotu umowy ujawnionych w </w:t>
      </w:r>
      <w:r w:rsidRPr="00C31365">
        <w:rPr>
          <w:rFonts w:asciiTheme="minorHAnsi" w:hAnsiTheme="minorHAnsi" w:cstheme="minorHAnsi"/>
          <w:sz w:val="24"/>
          <w:szCs w:val="24"/>
        </w:rPr>
        <w:t>okresie gwarancji. Wykonawca przystąpi do usuwania wad w terminie do 14 dni, licząc od dnia otrzymania zawiadomien</w:t>
      </w:r>
      <w:r w:rsidR="00424866" w:rsidRPr="00C31365">
        <w:rPr>
          <w:rFonts w:asciiTheme="minorHAnsi" w:hAnsiTheme="minorHAnsi" w:cstheme="minorHAnsi"/>
          <w:sz w:val="24"/>
          <w:szCs w:val="24"/>
        </w:rPr>
        <w:t>ia, o którym mowa w ust. 9.  Zamawiając</w:t>
      </w:r>
      <w:r w:rsidR="00A80B57" w:rsidRPr="00C31365">
        <w:rPr>
          <w:rFonts w:asciiTheme="minorHAnsi" w:hAnsiTheme="minorHAnsi" w:cstheme="minorHAnsi"/>
          <w:sz w:val="24"/>
          <w:szCs w:val="24"/>
        </w:rPr>
        <w:t>y wyznaczy odpowiedni termin na </w:t>
      </w:r>
      <w:r w:rsidR="00424866" w:rsidRPr="00C31365">
        <w:rPr>
          <w:rFonts w:asciiTheme="minorHAnsi" w:hAnsiTheme="minorHAnsi" w:cstheme="minorHAnsi"/>
          <w:sz w:val="24"/>
          <w:szCs w:val="24"/>
        </w:rPr>
        <w:t>usunięcie stwierdzonej wady</w:t>
      </w:r>
      <w:r w:rsidRPr="00C31365">
        <w:rPr>
          <w:rFonts w:asciiTheme="minorHAnsi" w:hAnsiTheme="minorHAnsi" w:cstheme="minorHAnsi"/>
          <w:sz w:val="24"/>
          <w:szCs w:val="24"/>
        </w:rPr>
        <w:t>.</w:t>
      </w:r>
    </w:p>
    <w:p w14:paraId="19CDE542"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Wszystkie wady ujawnione w okresie gwarancji Wykonawca </w:t>
      </w:r>
      <w:r w:rsidR="007228AF" w:rsidRPr="00C31365">
        <w:rPr>
          <w:rFonts w:asciiTheme="minorHAnsi" w:hAnsiTheme="minorHAnsi" w:cstheme="minorHAnsi"/>
          <w:sz w:val="24"/>
          <w:szCs w:val="24"/>
        </w:rPr>
        <w:t>będzie</w:t>
      </w:r>
      <w:r w:rsidR="00A80B57" w:rsidRPr="00C31365">
        <w:rPr>
          <w:rFonts w:asciiTheme="minorHAnsi" w:hAnsiTheme="minorHAnsi" w:cstheme="minorHAnsi"/>
          <w:sz w:val="24"/>
          <w:szCs w:val="24"/>
        </w:rPr>
        <w:t xml:space="preserve"> usuwać na własny koszt oraz w </w:t>
      </w:r>
      <w:r w:rsidRPr="00C31365">
        <w:rPr>
          <w:rFonts w:asciiTheme="minorHAnsi" w:hAnsiTheme="minorHAnsi" w:cstheme="minorHAnsi"/>
          <w:sz w:val="24"/>
          <w:szCs w:val="24"/>
        </w:rPr>
        <w:t xml:space="preserve">terminie wyznaczonym przez </w:t>
      </w:r>
      <w:r w:rsidR="007228AF"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Dotyczy to zarówno </w:t>
      </w:r>
      <w:r w:rsidR="007228AF" w:rsidRPr="00C31365">
        <w:rPr>
          <w:rFonts w:asciiTheme="minorHAnsi" w:hAnsiTheme="minorHAnsi" w:cstheme="minorHAnsi"/>
          <w:sz w:val="24"/>
          <w:szCs w:val="24"/>
        </w:rPr>
        <w:t>czynności</w:t>
      </w:r>
      <w:r w:rsidRPr="00C31365">
        <w:rPr>
          <w:rFonts w:asciiTheme="minorHAnsi" w:hAnsiTheme="minorHAnsi" w:cstheme="minorHAnsi"/>
          <w:sz w:val="24"/>
          <w:szCs w:val="24"/>
        </w:rPr>
        <w:t xml:space="preserve"> /robót jak </w:t>
      </w:r>
      <w:r w:rsidR="007228AF" w:rsidRPr="00C31365">
        <w:rPr>
          <w:rFonts w:asciiTheme="minorHAnsi" w:hAnsiTheme="minorHAnsi" w:cstheme="minorHAnsi"/>
          <w:sz w:val="24"/>
          <w:szCs w:val="24"/>
        </w:rPr>
        <w:t>też</w:t>
      </w:r>
      <w:r w:rsidRPr="00C31365">
        <w:rPr>
          <w:rFonts w:asciiTheme="minorHAnsi" w:hAnsiTheme="minorHAnsi" w:cstheme="minorHAnsi"/>
          <w:sz w:val="24"/>
          <w:szCs w:val="24"/>
        </w:rPr>
        <w:t xml:space="preserve"> wszelkich materiałów, </w:t>
      </w:r>
      <w:r w:rsidR="007228AF" w:rsidRPr="00C31365">
        <w:rPr>
          <w:rFonts w:asciiTheme="minorHAnsi" w:hAnsiTheme="minorHAnsi" w:cstheme="minorHAnsi"/>
          <w:sz w:val="24"/>
          <w:szCs w:val="24"/>
        </w:rPr>
        <w:t>części</w:t>
      </w:r>
      <w:r w:rsidRPr="00C31365">
        <w:rPr>
          <w:rFonts w:asciiTheme="minorHAnsi" w:hAnsiTheme="minorHAnsi" w:cstheme="minorHAnsi"/>
          <w:sz w:val="24"/>
          <w:szCs w:val="24"/>
        </w:rPr>
        <w:t>, urządzeń, sprzętu etc. podjęt</w:t>
      </w:r>
      <w:r w:rsidR="001532DD" w:rsidRPr="00C31365">
        <w:rPr>
          <w:rFonts w:asciiTheme="minorHAnsi" w:hAnsiTheme="minorHAnsi" w:cstheme="minorHAnsi"/>
          <w:sz w:val="24"/>
          <w:szCs w:val="24"/>
        </w:rPr>
        <w:t>ych i zastosowanych w związku z </w:t>
      </w:r>
      <w:r w:rsidRPr="00C31365">
        <w:rPr>
          <w:rFonts w:asciiTheme="minorHAnsi" w:hAnsiTheme="minorHAnsi" w:cstheme="minorHAnsi"/>
          <w:sz w:val="24"/>
          <w:szCs w:val="24"/>
        </w:rPr>
        <w:t xml:space="preserve">usuwaniem wady. </w:t>
      </w:r>
    </w:p>
    <w:p w14:paraId="0AE0CA54"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Wady będą usuwane w obiekcie </w:t>
      </w:r>
      <w:r w:rsidR="007228AF"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chyba </w:t>
      </w:r>
      <w:r w:rsidR="007228AF" w:rsidRPr="00C31365">
        <w:rPr>
          <w:rFonts w:asciiTheme="minorHAnsi" w:hAnsiTheme="minorHAnsi" w:cstheme="minorHAnsi"/>
          <w:sz w:val="24"/>
          <w:szCs w:val="24"/>
        </w:rPr>
        <w:t>że</w:t>
      </w:r>
      <w:r w:rsidRPr="00C31365">
        <w:rPr>
          <w:rFonts w:asciiTheme="minorHAnsi" w:hAnsiTheme="minorHAnsi" w:cstheme="minorHAnsi"/>
          <w:sz w:val="24"/>
          <w:szCs w:val="24"/>
        </w:rPr>
        <w:t xml:space="preserve"> sprzeciwia </w:t>
      </w:r>
      <w:r w:rsidR="007228AF" w:rsidRPr="00C31365">
        <w:rPr>
          <w:rFonts w:asciiTheme="minorHAnsi" w:hAnsiTheme="minorHAnsi" w:cstheme="minorHAnsi"/>
          <w:sz w:val="24"/>
          <w:szCs w:val="24"/>
        </w:rPr>
        <w:t>się</w:t>
      </w:r>
      <w:r w:rsidRPr="00C31365">
        <w:rPr>
          <w:rFonts w:asciiTheme="minorHAnsi" w:hAnsiTheme="minorHAnsi" w:cstheme="minorHAnsi"/>
          <w:sz w:val="24"/>
          <w:szCs w:val="24"/>
        </w:rPr>
        <w:t xml:space="preserve"> temu charakter naprawy. </w:t>
      </w:r>
    </w:p>
    <w:p w14:paraId="6CBEB894" w14:textId="77777777" w:rsidR="00293282"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Niezależnie od udzielonej gwarancji, </w:t>
      </w:r>
      <w:r w:rsidR="007228AF" w:rsidRPr="00C31365">
        <w:rPr>
          <w:rFonts w:asciiTheme="minorHAnsi" w:hAnsiTheme="minorHAnsi" w:cstheme="minorHAnsi"/>
          <w:sz w:val="24"/>
          <w:szCs w:val="24"/>
        </w:rPr>
        <w:t>Zamawiającemu</w:t>
      </w:r>
      <w:r w:rsidRPr="00C31365">
        <w:rPr>
          <w:rFonts w:asciiTheme="minorHAnsi" w:hAnsiTheme="minorHAnsi" w:cstheme="minorHAnsi"/>
          <w:sz w:val="24"/>
          <w:szCs w:val="24"/>
        </w:rPr>
        <w:t xml:space="preserve"> przysługują uprawn</w:t>
      </w:r>
      <w:r w:rsidR="001532DD" w:rsidRPr="00C31365">
        <w:rPr>
          <w:rFonts w:asciiTheme="minorHAnsi" w:hAnsiTheme="minorHAnsi" w:cstheme="minorHAnsi"/>
          <w:sz w:val="24"/>
          <w:szCs w:val="24"/>
        </w:rPr>
        <w:t>ienia z tytułu rękojmi za wady P</w:t>
      </w:r>
      <w:r w:rsidRPr="00C31365">
        <w:rPr>
          <w:rFonts w:asciiTheme="minorHAnsi" w:hAnsiTheme="minorHAnsi" w:cstheme="minorHAnsi"/>
          <w:sz w:val="24"/>
          <w:szCs w:val="24"/>
        </w:rPr>
        <w:t xml:space="preserve">rzedmiotu umowy. </w:t>
      </w:r>
    </w:p>
    <w:p w14:paraId="6BBBEB37" w14:textId="77777777" w:rsidR="003F566E" w:rsidRPr="00C31365" w:rsidRDefault="003F566E">
      <w:pPr>
        <w:pStyle w:val="Akapitzlist"/>
        <w:numPr>
          <w:ilvl w:val="2"/>
          <w:numId w:val="25"/>
        </w:numPr>
        <w:spacing w:after="0" w:line="288" w:lineRule="auto"/>
        <w:ind w:left="426"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Wybór przysługujących uprawnień z tytułu rękojmi lub gwarancji jakości, </w:t>
      </w:r>
      <w:r w:rsidR="007228AF" w:rsidRPr="00C31365">
        <w:rPr>
          <w:rFonts w:asciiTheme="minorHAnsi" w:hAnsiTheme="minorHAnsi" w:cstheme="minorHAnsi"/>
          <w:sz w:val="24"/>
          <w:szCs w:val="24"/>
        </w:rPr>
        <w:t>należy</w:t>
      </w:r>
      <w:r w:rsidRPr="00C31365">
        <w:rPr>
          <w:rFonts w:asciiTheme="minorHAnsi" w:hAnsiTheme="minorHAnsi" w:cstheme="minorHAnsi"/>
          <w:sz w:val="24"/>
          <w:szCs w:val="24"/>
        </w:rPr>
        <w:t xml:space="preserve"> do wyłącznej kompetencji </w:t>
      </w:r>
      <w:r w:rsidR="007228AF"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w:t>
      </w:r>
      <w:r w:rsidR="007228AF" w:rsidRPr="00C31365">
        <w:rPr>
          <w:rFonts w:asciiTheme="minorHAnsi" w:hAnsiTheme="minorHAnsi" w:cstheme="minorHAnsi"/>
          <w:sz w:val="24"/>
          <w:szCs w:val="24"/>
        </w:rPr>
        <w:t>Zamawiający</w:t>
      </w:r>
      <w:r w:rsidRPr="00C31365">
        <w:rPr>
          <w:rFonts w:asciiTheme="minorHAnsi" w:hAnsiTheme="minorHAnsi" w:cstheme="minorHAnsi"/>
          <w:sz w:val="24"/>
          <w:szCs w:val="24"/>
        </w:rPr>
        <w:t xml:space="preserve"> ma prawo dochodzić roszczeń z tytułu rękojmi lub gwarancji jakości po upływie okresu rękojmi lub gwarancji jakości, </w:t>
      </w:r>
      <w:r w:rsidR="007228AF" w:rsidRPr="00C31365">
        <w:rPr>
          <w:rFonts w:asciiTheme="minorHAnsi" w:hAnsiTheme="minorHAnsi" w:cstheme="minorHAnsi"/>
          <w:sz w:val="24"/>
          <w:szCs w:val="24"/>
        </w:rPr>
        <w:t>jeżeli</w:t>
      </w:r>
      <w:r w:rsidRPr="00C31365">
        <w:rPr>
          <w:rFonts w:asciiTheme="minorHAnsi" w:hAnsiTheme="minorHAnsi" w:cstheme="minorHAnsi"/>
          <w:sz w:val="24"/>
          <w:szCs w:val="24"/>
        </w:rPr>
        <w:t xml:space="preserve"> zostały one zgłoszone w tym okresie. </w:t>
      </w:r>
    </w:p>
    <w:p w14:paraId="233B9B16" w14:textId="77777777" w:rsidR="003F566E" w:rsidRPr="00C31365" w:rsidRDefault="007228AF">
      <w:pPr>
        <w:pStyle w:val="Akapitzlist"/>
        <w:numPr>
          <w:ilvl w:val="2"/>
          <w:numId w:val="25"/>
        </w:numPr>
        <w:spacing w:after="0" w:line="288" w:lineRule="auto"/>
        <w:ind w:left="426" w:hanging="425"/>
        <w:jc w:val="both"/>
        <w:rPr>
          <w:rFonts w:asciiTheme="minorHAnsi" w:hAnsiTheme="minorHAnsi" w:cstheme="minorHAnsi"/>
          <w:b/>
          <w:bCs/>
          <w:sz w:val="24"/>
          <w:szCs w:val="24"/>
        </w:rPr>
      </w:pPr>
      <w:r w:rsidRPr="00C31365">
        <w:rPr>
          <w:rFonts w:asciiTheme="minorHAnsi" w:hAnsiTheme="minorHAnsi" w:cstheme="minorHAnsi"/>
          <w:sz w:val="24"/>
          <w:szCs w:val="24"/>
        </w:rPr>
        <w:t>Jeżeli</w:t>
      </w:r>
      <w:r w:rsidR="001532DD" w:rsidRPr="00C31365">
        <w:rPr>
          <w:rFonts w:asciiTheme="minorHAnsi" w:hAnsiTheme="minorHAnsi" w:cstheme="minorHAnsi"/>
          <w:sz w:val="24"/>
          <w:szCs w:val="24"/>
        </w:rPr>
        <w:t xml:space="preserve"> użyte do wykonania P</w:t>
      </w:r>
      <w:r w:rsidR="003F566E" w:rsidRPr="00C31365">
        <w:rPr>
          <w:rFonts w:asciiTheme="minorHAnsi" w:hAnsiTheme="minorHAnsi" w:cstheme="minorHAnsi"/>
          <w:sz w:val="24"/>
          <w:szCs w:val="24"/>
        </w:rPr>
        <w:t xml:space="preserve">rzedmiotu umowy urządzenia, elementy technologii i wyposażenia będą miały gwarancje jakości udzielone przez producenta dłuższe </w:t>
      </w:r>
      <w:r w:rsidRPr="00C31365">
        <w:rPr>
          <w:rFonts w:asciiTheme="minorHAnsi" w:hAnsiTheme="minorHAnsi" w:cstheme="minorHAnsi"/>
          <w:sz w:val="24"/>
          <w:szCs w:val="24"/>
        </w:rPr>
        <w:t>niż</w:t>
      </w:r>
      <w:r w:rsidR="003F566E" w:rsidRPr="00C31365">
        <w:rPr>
          <w:rFonts w:asciiTheme="minorHAnsi" w:hAnsiTheme="minorHAnsi" w:cstheme="minorHAnsi"/>
          <w:sz w:val="24"/>
          <w:szCs w:val="24"/>
        </w:rPr>
        <w:t xml:space="preserve"> wskazana w ust. 2, to Wykonawca zobowiązuje </w:t>
      </w:r>
      <w:r w:rsidRPr="00C31365">
        <w:rPr>
          <w:rFonts w:asciiTheme="minorHAnsi" w:hAnsiTheme="minorHAnsi" w:cstheme="minorHAnsi"/>
          <w:sz w:val="24"/>
          <w:szCs w:val="24"/>
        </w:rPr>
        <w:t>się</w:t>
      </w:r>
      <w:r w:rsidR="003F566E" w:rsidRPr="00C31365">
        <w:rPr>
          <w:rFonts w:asciiTheme="minorHAnsi" w:hAnsiTheme="minorHAnsi" w:cstheme="minorHAnsi"/>
          <w:sz w:val="24"/>
          <w:szCs w:val="24"/>
        </w:rPr>
        <w:t xml:space="preserve"> przekazać te gwarancje jakości </w:t>
      </w:r>
      <w:r w:rsidRPr="00C31365">
        <w:rPr>
          <w:rFonts w:asciiTheme="minorHAnsi" w:hAnsiTheme="minorHAnsi" w:cstheme="minorHAnsi"/>
          <w:sz w:val="24"/>
          <w:szCs w:val="24"/>
        </w:rPr>
        <w:t>Zamawiającemu</w:t>
      </w:r>
      <w:r w:rsidR="003F566E" w:rsidRPr="00C31365">
        <w:rPr>
          <w:rFonts w:asciiTheme="minorHAnsi" w:hAnsiTheme="minorHAnsi" w:cstheme="minorHAnsi"/>
          <w:sz w:val="24"/>
          <w:szCs w:val="24"/>
        </w:rPr>
        <w:t xml:space="preserve"> w trakcie przeg</w:t>
      </w:r>
      <w:r w:rsidR="00A80B57" w:rsidRPr="00C31365">
        <w:rPr>
          <w:rFonts w:asciiTheme="minorHAnsi" w:hAnsiTheme="minorHAnsi" w:cstheme="minorHAnsi"/>
          <w:sz w:val="24"/>
          <w:szCs w:val="24"/>
        </w:rPr>
        <w:t>lądu gwarancyjnego dokonanego w </w:t>
      </w:r>
      <w:r w:rsidR="003F566E" w:rsidRPr="00C31365">
        <w:rPr>
          <w:rFonts w:asciiTheme="minorHAnsi" w:hAnsiTheme="minorHAnsi" w:cstheme="minorHAnsi"/>
          <w:sz w:val="24"/>
          <w:szCs w:val="24"/>
        </w:rPr>
        <w:t xml:space="preserve">ostatnim, roku eksploatacji obiektu (Przedmiotu umowy). </w:t>
      </w:r>
    </w:p>
    <w:p w14:paraId="40B96971" w14:textId="77777777" w:rsidR="003F566E" w:rsidRPr="00C31365" w:rsidRDefault="003F566E" w:rsidP="00446CAB">
      <w:pPr>
        <w:autoSpaceDE w:val="0"/>
        <w:spacing w:after="0" w:line="288" w:lineRule="auto"/>
        <w:ind w:left="426"/>
        <w:rPr>
          <w:rFonts w:asciiTheme="minorHAnsi" w:hAnsiTheme="minorHAnsi" w:cstheme="minorHAnsi"/>
          <w:b/>
          <w:bCs/>
          <w:sz w:val="24"/>
          <w:szCs w:val="24"/>
        </w:rPr>
      </w:pPr>
    </w:p>
    <w:p w14:paraId="240EF4B6"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11</w:t>
      </w:r>
    </w:p>
    <w:p w14:paraId="6CCEA9BB"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Kary umowne</w:t>
      </w:r>
    </w:p>
    <w:p w14:paraId="235E8382" w14:textId="77777777" w:rsidR="003F566E" w:rsidRPr="00C31365" w:rsidRDefault="003F566E">
      <w:pPr>
        <w:pStyle w:val="Akapitzlist"/>
        <w:numPr>
          <w:ilvl w:val="2"/>
          <w:numId w:val="10"/>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t>Strony ustalają, że zapłacą kary umowne:</w:t>
      </w:r>
    </w:p>
    <w:p w14:paraId="7BE7D06A" w14:textId="77777777" w:rsidR="003F566E" w:rsidRPr="00C31365" w:rsidRDefault="003F566E">
      <w:pPr>
        <w:pStyle w:val="Akapitzlist"/>
        <w:numPr>
          <w:ilvl w:val="0"/>
          <w:numId w:val="41"/>
        </w:numPr>
        <w:autoSpaceDE w:val="0"/>
        <w:spacing w:after="0" w:line="288" w:lineRule="auto"/>
        <w:ind w:hanging="294"/>
        <w:rPr>
          <w:rFonts w:asciiTheme="minorHAnsi" w:hAnsiTheme="minorHAnsi" w:cstheme="minorHAnsi"/>
          <w:sz w:val="24"/>
          <w:szCs w:val="24"/>
        </w:rPr>
      </w:pPr>
      <w:r w:rsidRPr="00C31365">
        <w:rPr>
          <w:rFonts w:asciiTheme="minorHAnsi" w:hAnsiTheme="minorHAnsi" w:cstheme="minorHAnsi"/>
          <w:sz w:val="24"/>
          <w:szCs w:val="24"/>
        </w:rPr>
        <w:t>Zamawiający w przypadku:</w:t>
      </w:r>
    </w:p>
    <w:p w14:paraId="07336993" w14:textId="77777777" w:rsidR="003F566E" w:rsidRPr="00C31365" w:rsidRDefault="003F566E">
      <w:pPr>
        <w:pStyle w:val="Akapitzlist"/>
        <w:numPr>
          <w:ilvl w:val="0"/>
          <w:numId w:val="27"/>
        </w:numPr>
        <w:autoSpaceDE w:val="0"/>
        <w:spacing w:after="0" w:line="288" w:lineRule="auto"/>
        <w:ind w:left="993" w:hanging="284"/>
        <w:jc w:val="both"/>
        <w:rPr>
          <w:rFonts w:asciiTheme="minorHAnsi" w:hAnsiTheme="minorHAnsi" w:cstheme="minorHAnsi"/>
          <w:sz w:val="24"/>
          <w:szCs w:val="24"/>
        </w:rPr>
      </w:pPr>
      <w:r w:rsidRPr="00C31365">
        <w:rPr>
          <w:rFonts w:asciiTheme="minorHAnsi" w:hAnsiTheme="minorHAnsi" w:cstheme="minorHAnsi"/>
          <w:sz w:val="24"/>
          <w:szCs w:val="24"/>
        </w:rPr>
        <w:t>odstąpienia przez Wykonawcę od umowy z przyczyn leżących po stronie Zamawiającego – 10% łącznej kwoty określonej § 6 ust. 1 niniejszej umowy,</w:t>
      </w:r>
    </w:p>
    <w:p w14:paraId="5A65D1A4" w14:textId="77777777" w:rsidR="003F566E" w:rsidRPr="00C31365" w:rsidRDefault="003F566E">
      <w:pPr>
        <w:pStyle w:val="Akapitzlist"/>
        <w:numPr>
          <w:ilvl w:val="0"/>
          <w:numId w:val="41"/>
        </w:numPr>
        <w:autoSpaceDE w:val="0"/>
        <w:spacing w:after="0" w:line="288" w:lineRule="auto"/>
        <w:ind w:hanging="294"/>
        <w:rPr>
          <w:rFonts w:asciiTheme="minorHAnsi" w:hAnsiTheme="minorHAnsi" w:cstheme="minorHAnsi"/>
          <w:sz w:val="24"/>
          <w:szCs w:val="24"/>
        </w:rPr>
      </w:pPr>
      <w:r w:rsidRPr="00C31365">
        <w:rPr>
          <w:rFonts w:asciiTheme="minorHAnsi" w:hAnsiTheme="minorHAnsi" w:cstheme="minorHAnsi"/>
          <w:sz w:val="24"/>
          <w:szCs w:val="24"/>
        </w:rPr>
        <w:t>Wykonawca w przypadku:</w:t>
      </w:r>
    </w:p>
    <w:p w14:paraId="0F2864FC"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odstąpienia od umowy przez Zamawiającego lub Wykonawcę z przyczyn leżących po stronie Wykonawcy - 10% łącznej kwoty określonej § 6 ust. 1 niniejszej umowy,</w:t>
      </w:r>
    </w:p>
    <w:p w14:paraId="1BB6DA4F" w14:textId="365DA887" w:rsidR="003F566E" w:rsidRPr="00C31365" w:rsidRDefault="00446CAB">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lastRenderedPageBreak/>
        <w:t xml:space="preserve">zwłoki </w:t>
      </w:r>
      <w:r w:rsidR="003F566E" w:rsidRPr="00C31365">
        <w:rPr>
          <w:rFonts w:asciiTheme="minorHAnsi" w:hAnsiTheme="minorHAnsi" w:cstheme="minorHAnsi"/>
          <w:sz w:val="24"/>
          <w:szCs w:val="24"/>
        </w:rPr>
        <w:t>w zako</w:t>
      </w:r>
      <w:r w:rsidR="00F874F5" w:rsidRPr="00C31365">
        <w:rPr>
          <w:rFonts w:asciiTheme="minorHAnsi" w:hAnsiTheme="minorHAnsi" w:cstheme="minorHAnsi"/>
          <w:sz w:val="24"/>
          <w:szCs w:val="24"/>
        </w:rPr>
        <w:t>ńczeniu robót budowlanych – 0,1</w:t>
      </w:r>
      <w:r w:rsidR="003F566E" w:rsidRPr="00C31365">
        <w:rPr>
          <w:rFonts w:asciiTheme="minorHAnsi" w:hAnsiTheme="minorHAnsi" w:cstheme="minorHAnsi"/>
          <w:sz w:val="24"/>
          <w:szCs w:val="24"/>
        </w:rPr>
        <w:t xml:space="preserve">% kwoty określonej § 6 ust. 1 niniejszej umowy za każdy dzień </w:t>
      </w:r>
      <w:r w:rsidRPr="00C31365">
        <w:rPr>
          <w:rFonts w:asciiTheme="minorHAnsi" w:hAnsiTheme="minorHAnsi" w:cstheme="minorHAnsi"/>
          <w:sz w:val="24"/>
          <w:szCs w:val="24"/>
        </w:rPr>
        <w:t xml:space="preserve">zwłoki </w:t>
      </w:r>
      <w:r w:rsidR="003F566E" w:rsidRPr="00C31365">
        <w:rPr>
          <w:rFonts w:asciiTheme="minorHAnsi" w:hAnsiTheme="minorHAnsi" w:cstheme="minorHAnsi"/>
          <w:sz w:val="24"/>
          <w:szCs w:val="24"/>
        </w:rPr>
        <w:t>licząc od terminu określonego w § 4 ust. 1 umowy,</w:t>
      </w:r>
    </w:p>
    <w:p w14:paraId="50E1DC78" w14:textId="0923D9A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 </w:t>
      </w:r>
      <w:r w:rsidR="00446CAB" w:rsidRPr="00C31365">
        <w:rPr>
          <w:rFonts w:asciiTheme="minorHAnsi" w:hAnsiTheme="minorHAnsi" w:cstheme="minorHAnsi"/>
          <w:sz w:val="24"/>
          <w:szCs w:val="24"/>
        </w:rPr>
        <w:t xml:space="preserve">zwłoki </w:t>
      </w:r>
      <w:r w:rsidRPr="00C31365">
        <w:rPr>
          <w:rFonts w:asciiTheme="minorHAnsi" w:hAnsiTheme="minorHAnsi" w:cstheme="minorHAnsi"/>
          <w:sz w:val="24"/>
          <w:szCs w:val="24"/>
        </w:rPr>
        <w:t>w usunięciu wad przedmiotu umowy – 0,01% kwoty określonej § 6 ust. 1</w:t>
      </w:r>
      <w:r w:rsidR="00383031" w:rsidRPr="00C31365">
        <w:rPr>
          <w:rFonts w:asciiTheme="minorHAnsi" w:hAnsiTheme="minorHAnsi" w:cstheme="minorHAnsi"/>
          <w:sz w:val="24"/>
          <w:szCs w:val="24"/>
        </w:rPr>
        <w:t xml:space="preserve"> </w:t>
      </w:r>
      <w:r w:rsidRPr="00C31365">
        <w:rPr>
          <w:rFonts w:asciiTheme="minorHAnsi" w:hAnsiTheme="minorHAnsi" w:cstheme="minorHAnsi"/>
          <w:sz w:val="24"/>
          <w:szCs w:val="24"/>
        </w:rPr>
        <w:t xml:space="preserve">niniejszej umowy za każdy dzień </w:t>
      </w:r>
      <w:r w:rsidR="000B42CD" w:rsidRPr="00C31365">
        <w:rPr>
          <w:rFonts w:asciiTheme="minorHAnsi" w:hAnsiTheme="minorHAnsi" w:cstheme="minorHAnsi"/>
          <w:sz w:val="24"/>
          <w:szCs w:val="24"/>
        </w:rPr>
        <w:t xml:space="preserve"> zwłoki</w:t>
      </w:r>
      <w:r w:rsidRPr="00C31365">
        <w:rPr>
          <w:rFonts w:asciiTheme="minorHAnsi" w:hAnsiTheme="minorHAnsi" w:cstheme="minorHAnsi"/>
          <w:sz w:val="24"/>
          <w:szCs w:val="24"/>
        </w:rPr>
        <w:t xml:space="preserve">, licząc od </w:t>
      </w:r>
      <w:r w:rsidR="00383031" w:rsidRPr="00C31365">
        <w:rPr>
          <w:rFonts w:asciiTheme="minorHAnsi" w:hAnsiTheme="minorHAnsi" w:cstheme="minorHAnsi"/>
          <w:sz w:val="24"/>
          <w:szCs w:val="24"/>
        </w:rPr>
        <w:t xml:space="preserve">upływu </w:t>
      </w:r>
      <w:r w:rsidRPr="00C31365">
        <w:rPr>
          <w:rFonts w:asciiTheme="minorHAnsi" w:hAnsiTheme="minorHAnsi" w:cstheme="minorHAnsi"/>
          <w:sz w:val="24"/>
          <w:szCs w:val="24"/>
        </w:rPr>
        <w:t>terminu na usunięcie wad ustalonego zgodnie z § 10 ust. 10 niniejszej umowy,</w:t>
      </w:r>
    </w:p>
    <w:p w14:paraId="03D3C449" w14:textId="3F618794"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braku zapłaty należnego podwykonawcom lub dalszym podwykonawcom – w wysokości 0,1 % kwoty określonej § 6 ust. 1 niniejszej umowy za każdy przypadek, oraz za nieterminową zapłatę wynagrodzenia podwykonawcom lub dalszym podwykonawcom – w wysokości 1% nieterminowo zapłaconej kwoty za k</w:t>
      </w:r>
      <w:r w:rsidR="00383031" w:rsidRPr="00C31365">
        <w:rPr>
          <w:rFonts w:asciiTheme="minorHAnsi" w:hAnsiTheme="minorHAnsi" w:cstheme="minorHAnsi"/>
          <w:sz w:val="24"/>
          <w:szCs w:val="24"/>
        </w:rPr>
        <w:t xml:space="preserve">ażdy dzień </w:t>
      </w:r>
      <w:r w:rsidR="000B42CD" w:rsidRPr="00C31365">
        <w:rPr>
          <w:rFonts w:asciiTheme="minorHAnsi" w:hAnsiTheme="minorHAnsi" w:cstheme="minorHAnsi"/>
          <w:sz w:val="24"/>
          <w:szCs w:val="24"/>
        </w:rPr>
        <w:t xml:space="preserve">zwłoki </w:t>
      </w:r>
      <w:r w:rsidR="00383031" w:rsidRPr="00C31365">
        <w:rPr>
          <w:rFonts w:asciiTheme="minorHAnsi" w:hAnsiTheme="minorHAnsi" w:cstheme="minorHAnsi"/>
          <w:sz w:val="24"/>
          <w:szCs w:val="24"/>
        </w:rPr>
        <w:t>w jego</w:t>
      </w:r>
      <w:r w:rsidRPr="00C31365">
        <w:rPr>
          <w:rFonts w:asciiTheme="minorHAnsi" w:hAnsiTheme="minorHAnsi" w:cstheme="minorHAnsi"/>
          <w:sz w:val="24"/>
          <w:szCs w:val="24"/>
        </w:rPr>
        <w:t xml:space="preserve"> zapłacie</w:t>
      </w:r>
    </w:p>
    <w:p w14:paraId="6E1DCC14"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nieprzedłożenia do zaakceptowania projektu umowy o podwykonawstwo w terminie określonym w § 7 ust. 1, której przedmiotem są roboty budowlane, lub projektu jej zmiany - w wysokości 2,5 % kwoty określonej § 6 ust. 1 niniejszej umowy,</w:t>
      </w:r>
    </w:p>
    <w:p w14:paraId="082B17E0"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nieprzedłożenia poświadczonej za zgodność z oryginałem kopii umowy podwykonawstwo lub jej zmiany, której przedmiotem są roboty </w:t>
      </w:r>
      <w:r w:rsidR="001532DD" w:rsidRPr="00C31365">
        <w:rPr>
          <w:rFonts w:asciiTheme="minorHAnsi" w:hAnsiTheme="minorHAnsi" w:cstheme="minorHAnsi"/>
          <w:sz w:val="24"/>
          <w:szCs w:val="24"/>
        </w:rPr>
        <w:t xml:space="preserve">budowlane w terminie określonym w § 7 ust. 5 </w:t>
      </w:r>
      <w:r w:rsidRPr="00C31365">
        <w:rPr>
          <w:rFonts w:asciiTheme="minorHAnsi" w:hAnsiTheme="minorHAnsi" w:cstheme="minorHAnsi"/>
          <w:sz w:val="24"/>
          <w:szCs w:val="24"/>
        </w:rPr>
        <w:t>– w wysokości 2,5 % kwoty określonej § 6 ust. 1 niniejszej umowy,</w:t>
      </w:r>
    </w:p>
    <w:p w14:paraId="783FA28C"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nieprzedłożenia poświadczonej za zgodność z oryginałem kopii </w:t>
      </w:r>
      <w:r w:rsidR="001532DD" w:rsidRPr="00C31365">
        <w:rPr>
          <w:rFonts w:asciiTheme="minorHAnsi" w:hAnsiTheme="minorHAnsi" w:cstheme="minorHAnsi"/>
          <w:sz w:val="24"/>
          <w:szCs w:val="24"/>
        </w:rPr>
        <w:t>umowy o </w:t>
      </w:r>
      <w:r w:rsidRPr="00C31365">
        <w:rPr>
          <w:rFonts w:asciiTheme="minorHAnsi" w:hAnsiTheme="minorHAnsi" w:cstheme="minorHAnsi"/>
          <w:sz w:val="24"/>
          <w:szCs w:val="24"/>
        </w:rPr>
        <w:t xml:space="preserve">podwykonawstwo, której przedmiotem są usługi lub </w:t>
      </w:r>
      <w:r w:rsidR="001532DD" w:rsidRPr="00C31365">
        <w:rPr>
          <w:rFonts w:asciiTheme="minorHAnsi" w:hAnsiTheme="minorHAnsi" w:cstheme="minorHAnsi"/>
          <w:sz w:val="24"/>
          <w:szCs w:val="24"/>
        </w:rPr>
        <w:t>dostawy w terminie określonym w</w:t>
      </w:r>
      <w:r w:rsidR="00F03179" w:rsidRPr="00C31365">
        <w:rPr>
          <w:rFonts w:asciiTheme="minorHAnsi" w:hAnsiTheme="minorHAnsi" w:cstheme="minorHAnsi"/>
          <w:sz w:val="24"/>
          <w:szCs w:val="24"/>
        </w:rPr>
        <w:t> </w:t>
      </w:r>
      <w:r w:rsidRPr="00C31365">
        <w:rPr>
          <w:rFonts w:asciiTheme="minorHAnsi" w:hAnsiTheme="minorHAnsi" w:cstheme="minorHAnsi"/>
          <w:sz w:val="24"/>
          <w:szCs w:val="24"/>
        </w:rPr>
        <w:t>§ 7 ust. 10 – w wysokości 2,5 % kwoty określonej § 6 ust. 1 niniejszej umowy,</w:t>
      </w:r>
    </w:p>
    <w:p w14:paraId="3C4BBB36"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braku zmiany umowy o podwykonawstwo w zakresie te</w:t>
      </w:r>
      <w:r w:rsidR="001532DD" w:rsidRPr="00C31365">
        <w:rPr>
          <w:rFonts w:asciiTheme="minorHAnsi" w:hAnsiTheme="minorHAnsi" w:cstheme="minorHAnsi"/>
          <w:sz w:val="24"/>
          <w:szCs w:val="24"/>
        </w:rPr>
        <w:t>rminu zapłaty – w wysokości 2,5 </w:t>
      </w:r>
      <w:r w:rsidRPr="00C31365">
        <w:rPr>
          <w:rFonts w:asciiTheme="minorHAnsi" w:hAnsiTheme="minorHAnsi" w:cstheme="minorHAnsi"/>
          <w:sz w:val="24"/>
          <w:szCs w:val="24"/>
        </w:rPr>
        <w:t xml:space="preserve">% kwoty określonej § 6 ust. </w:t>
      </w:r>
      <w:r w:rsidR="008B15CA" w:rsidRPr="00C31365">
        <w:rPr>
          <w:rFonts w:asciiTheme="minorHAnsi" w:hAnsiTheme="minorHAnsi" w:cstheme="minorHAnsi"/>
          <w:sz w:val="24"/>
          <w:szCs w:val="24"/>
        </w:rPr>
        <w:t>1</w:t>
      </w:r>
      <w:r w:rsidRPr="00C31365">
        <w:rPr>
          <w:rFonts w:asciiTheme="minorHAnsi" w:hAnsiTheme="minorHAnsi" w:cstheme="minorHAnsi"/>
          <w:sz w:val="24"/>
          <w:szCs w:val="24"/>
        </w:rPr>
        <w:t xml:space="preserve"> niniejszej umowy.</w:t>
      </w:r>
    </w:p>
    <w:p w14:paraId="4059E540"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w każdym przypadku niedopełnienia obowiązku, </w:t>
      </w:r>
      <w:r w:rsidR="001532DD" w:rsidRPr="00C31365">
        <w:rPr>
          <w:rFonts w:asciiTheme="minorHAnsi" w:hAnsiTheme="minorHAnsi" w:cstheme="minorHAnsi"/>
          <w:sz w:val="24"/>
          <w:szCs w:val="24"/>
        </w:rPr>
        <w:t>o którym mowa w § 3a ust. 1 – w </w:t>
      </w:r>
      <w:r w:rsidRPr="00C31365">
        <w:rPr>
          <w:rFonts w:asciiTheme="minorHAnsi" w:hAnsiTheme="minorHAnsi" w:cstheme="minorHAnsi"/>
          <w:sz w:val="24"/>
          <w:szCs w:val="24"/>
        </w:rPr>
        <w:t>wysokości po 500,00 złotych za każdy dzień roboczy, w którym osoba niez</w:t>
      </w:r>
      <w:r w:rsidR="001532DD" w:rsidRPr="00C31365">
        <w:rPr>
          <w:rFonts w:asciiTheme="minorHAnsi" w:hAnsiTheme="minorHAnsi" w:cstheme="minorHAnsi"/>
          <w:sz w:val="24"/>
          <w:szCs w:val="24"/>
        </w:rPr>
        <w:t>atrudniona przez Wykonawcę lub P</w:t>
      </w:r>
      <w:r w:rsidRPr="00C31365">
        <w:rPr>
          <w:rFonts w:asciiTheme="minorHAnsi" w:hAnsiTheme="minorHAnsi" w:cstheme="minorHAnsi"/>
          <w:sz w:val="24"/>
          <w:szCs w:val="24"/>
        </w:rPr>
        <w:t>odwykonawcę na podstawie</w:t>
      </w:r>
      <w:r w:rsidR="00F219A3" w:rsidRPr="00C31365">
        <w:rPr>
          <w:rFonts w:asciiTheme="minorHAnsi" w:hAnsiTheme="minorHAnsi" w:cstheme="minorHAnsi"/>
          <w:sz w:val="24"/>
          <w:szCs w:val="24"/>
        </w:rPr>
        <w:t xml:space="preserve"> umowy o pra</w:t>
      </w:r>
      <w:r w:rsidR="00F03179" w:rsidRPr="00C31365">
        <w:rPr>
          <w:rFonts w:asciiTheme="minorHAnsi" w:hAnsiTheme="minorHAnsi" w:cstheme="minorHAnsi"/>
          <w:sz w:val="24"/>
          <w:szCs w:val="24"/>
        </w:rPr>
        <w:t>cę wykonywała P</w:t>
      </w:r>
      <w:r w:rsidR="00F219A3" w:rsidRPr="00C31365">
        <w:rPr>
          <w:rFonts w:asciiTheme="minorHAnsi" w:hAnsiTheme="minorHAnsi" w:cstheme="minorHAnsi"/>
          <w:sz w:val="24"/>
          <w:szCs w:val="24"/>
        </w:rPr>
        <w:t>rzedmiot umowy,</w:t>
      </w:r>
    </w:p>
    <w:p w14:paraId="53BCB1E6" w14:textId="53C82FFE"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za nieprzedłożenie dokumentów, o których mowa w § 3a</w:t>
      </w:r>
      <w:r w:rsidR="00BF7C00" w:rsidRPr="00C31365">
        <w:rPr>
          <w:rFonts w:asciiTheme="minorHAnsi" w:hAnsiTheme="minorHAnsi" w:cstheme="minorHAnsi"/>
          <w:sz w:val="24"/>
          <w:szCs w:val="24"/>
        </w:rPr>
        <w:t xml:space="preserve"> ust. 3</w:t>
      </w:r>
      <w:r w:rsidRPr="00C31365">
        <w:rPr>
          <w:rFonts w:asciiTheme="minorHAnsi" w:hAnsiTheme="minorHAnsi" w:cstheme="minorHAnsi"/>
          <w:sz w:val="24"/>
          <w:szCs w:val="24"/>
        </w:rPr>
        <w:t xml:space="preserve"> wraz z o</w:t>
      </w:r>
      <w:r w:rsidR="00B95994" w:rsidRPr="00C31365">
        <w:rPr>
          <w:rFonts w:asciiTheme="minorHAnsi" w:hAnsiTheme="minorHAnsi" w:cstheme="minorHAnsi"/>
          <w:sz w:val="24"/>
          <w:szCs w:val="24"/>
        </w:rPr>
        <w:t>ś</w:t>
      </w:r>
      <w:r w:rsidRPr="00C31365">
        <w:rPr>
          <w:rFonts w:asciiTheme="minorHAnsi" w:hAnsiTheme="minorHAnsi" w:cstheme="minorHAnsi"/>
          <w:sz w:val="24"/>
          <w:szCs w:val="24"/>
        </w:rPr>
        <w:t xml:space="preserve">wiadczeniem, </w:t>
      </w:r>
      <w:r w:rsidR="00C34AA6" w:rsidRPr="00C31365">
        <w:rPr>
          <w:rFonts w:asciiTheme="minorHAnsi" w:hAnsiTheme="minorHAnsi" w:cstheme="minorHAnsi"/>
          <w:sz w:val="24"/>
          <w:szCs w:val="24"/>
        </w:rPr>
        <w:t>że</w:t>
      </w:r>
      <w:r w:rsidRPr="00C31365">
        <w:rPr>
          <w:rFonts w:asciiTheme="minorHAnsi" w:hAnsiTheme="minorHAnsi" w:cstheme="minorHAnsi"/>
          <w:sz w:val="24"/>
          <w:szCs w:val="24"/>
        </w:rPr>
        <w:t xml:space="preserve"> </w:t>
      </w:r>
      <w:r w:rsidR="00C34AA6" w:rsidRPr="00C31365">
        <w:rPr>
          <w:rFonts w:asciiTheme="minorHAnsi" w:hAnsiTheme="minorHAnsi" w:cstheme="minorHAnsi"/>
          <w:sz w:val="24"/>
          <w:szCs w:val="24"/>
        </w:rPr>
        <w:t>są</w:t>
      </w:r>
      <w:r w:rsidRPr="00C31365">
        <w:rPr>
          <w:rFonts w:asciiTheme="minorHAnsi" w:hAnsiTheme="minorHAnsi" w:cstheme="minorHAnsi"/>
          <w:sz w:val="24"/>
          <w:szCs w:val="24"/>
        </w:rPr>
        <w:t xml:space="preserve"> one zatrudnione na umowę o </w:t>
      </w:r>
      <w:r w:rsidR="00EA27FA" w:rsidRPr="00C31365">
        <w:rPr>
          <w:rFonts w:asciiTheme="minorHAnsi" w:hAnsiTheme="minorHAnsi" w:cstheme="minorHAnsi"/>
          <w:sz w:val="24"/>
          <w:szCs w:val="24"/>
        </w:rPr>
        <w:t>prace</w:t>
      </w:r>
      <w:r w:rsidRPr="00C31365">
        <w:rPr>
          <w:rFonts w:asciiTheme="minorHAnsi" w:hAnsiTheme="minorHAnsi" w:cstheme="minorHAnsi"/>
          <w:sz w:val="24"/>
          <w:szCs w:val="24"/>
        </w:rPr>
        <w:t xml:space="preserve"> lub jego aktualizacji, w </w:t>
      </w:r>
      <w:r w:rsidR="00C34AA6" w:rsidRPr="00C31365">
        <w:rPr>
          <w:rFonts w:asciiTheme="minorHAnsi" w:hAnsiTheme="minorHAnsi" w:cstheme="minorHAnsi"/>
          <w:sz w:val="24"/>
          <w:szCs w:val="24"/>
        </w:rPr>
        <w:t>wysokości</w:t>
      </w:r>
      <w:r w:rsidRPr="00C31365">
        <w:rPr>
          <w:rFonts w:asciiTheme="minorHAnsi" w:hAnsiTheme="minorHAnsi" w:cstheme="minorHAnsi"/>
          <w:sz w:val="24"/>
          <w:szCs w:val="24"/>
        </w:rPr>
        <w:t xml:space="preserve"> 1</w:t>
      </w:r>
      <w:r w:rsidR="00E72C0E" w:rsidRPr="00C31365">
        <w:rPr>
          <w:rFonts w:asciiTheme="minorHAnsi" w:hAnsiTheme="minorHAnsi" w:cstheme="minorHAnsi"/>
          <w:sz w:val="24"/>
          <w:szCs w:val="24"/>
        </w:rPr>
        <w:t xml:space="preserve"> </w:t>
      </w:r>
      <w:r w:rsidRPr="00C31365">
        <w:rPr>
          <w:rFonts w:asciiTheme="minorHAnsi" w:hAnsiTheme="minorHAnsi" w:cstheme="minorHAnsi"/>
          <w:sz w:val="24"/>
          <w:szCs w:val="24"/>
        </w:rPr>
        <w:t>000</w:t>
      </w:r>
      <w:r w:rsidR="00C34AA6" w:rsidRPr="00C31365">
        <w:rPr>
          <w:rFonts w:asciiTheme="minorHAnsi" w:hAnsiTheme="minorHAnsi" w:cstheme="minorHAnsi"/>
          <w:sz w:val="24"/>
          <w:szCs w:val="24"/>
        </w:rPr>
        <w:t>,00</w:t>
      </w:r>
      <w:r w:rsidRPr="00C31365">
        <w:rPr>
          <w:rFonts w:asciiTheme="minorHAnsi" w:hAnsiTheme="minorHAnsi" w:cstheme="minorHAnsi"/>
          <w:sz w:val="24"/>
          <w:szCs w:val="24"/>
        </w:rPr>
        <w:t xml:space="preserve"> zł, za </w:t>
      </w:r>
      <w:r w:rsidR="00C34AA6" w:rsidRPr="00C31365">
        <w:rPr>
          <w:rFonts w:asciiTheme="minorHAnsi" w:hAnsiTheme="minorHAnsi" w:cstheme="minorHAnsi"/>
          <w:sz w:val="24"/>
          <w:szCs w:val="24"/>
        </w:rPr>
        <w:t>każdy</w:t>
      </w:r>
      <w:r w:rsidRPr="00C31365">
        <w:rPr>
          <w:rFonts w:asciiTheme="minorHAnsi" w:hAnsiTheme="minorHAnsi" w:cstheme="minorHAnsi"/>
          <w:sz w:val="24"/>
          <w:szCs w:val="24"/>
        </w:rPr>
        <w:t xml:space="preserve"> taki przypadek. </w:t>
      </w:r>
    </w:p>
    <w:p w14:paraId="0901A2BE" w14:textId="52D34FC4"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za </w:t>
      </w:r>
      <w:r w:rsidR="00EA27FA" w:rsidRPr="00C31365">
        <w:rPr>
          <w:rFonts w:asciiTheme="minorHAnsi" w:hAnsiTheme="minorHAnsi" w:cstheme="minorHAnsi"/>
          <w:sz w:val="24"/>
          <w:szCs w:val="24"/>
        </w:rPr>
        <w:t>odmowę</w:t>
      </w:r>
      <w:r w:rsidRPr="00C31365">
        <w:rPr>
          <w:rFonts w:asciiTheme="minorHAnsi" w:hAnsiTheme="minorHAnsi" w:cstheme="minorHAnsi"/>
          <w:sz w:val="24"/>
          <w:szCs w:val="24"/>
        </w:rPr>
        <w:t xml:space="preserve"> </w:t>
      </w:r>
      <w:r w:rsidR="00EA27FA" w:rsidRPr="00C31365">
        <w:rPr>
          <w:rFonts w:asciiTheme="minorHAnsi" w:hAnsiTheme="minorHAnsi" w:cstheme="minorHAnsi"/>
          <w:sz w:val="24"/>
          <w:szCs w:val="24"/>
        </w:rPr>
        <w:t>przedłożenia</w:t>
      </w:r>
      <w:r w:rsidRPr="00C31365">
        <w:rPr>
          <w:rFonts w:asciiTheme="minorHAnsi" w:hAnsiTheme="minorHAnsi" w:cstheme="minorHAnsi"/>
          <w:sz w:val="24"/>
          <w:szCs w:val="24"/>
        </w:rPr>
        <w:t xml:space="preserve"> do wglądu lub nieprzedłożenie w terminie kopii umów o </w:t>
      </w:r>
      <w:r w:rsidR="007228AF" w:rsidRPr="00C31365">
        <w:rPr>
          <w:rFonts w:asciiTheme="minorHAnsi" w:hAnsiTheme="minorHAnsi" w:cstheme="minorHAnsi"/>
          <w:sz w:val="24"/>
          <w:szCs w:val="24"/>
        </w:rPr>
        <w:t>pracę</w:t>
      </w:r>
      <w:r w:rsidRPr="00C31365">
        <w:rPr>
          <w:rFonts w:asciiTheme="minorHAnsi" w:hAnsiTheme="minorHAnsi" w:cstheme="minorHAnsi"/>
          <w:sz w:val="24"/>
          <w:szCs w:val="24"/>
        </w:rPr>
        <w:t xml:space="preserve"> zawartych przez </w:t>
      </w:r>
      <w:r w:rsidR="007228AF" w:rsidRPr="00C31365">
        <w:rPr>
          <w:rFonts w:asciiTheme="minorHAnsi" w:hAnsiTheme="minorHAnsi" w:cstheme="minorHAnsi"/>
          <w:sz w:val="24"/>
          <w:szCs w:val="24"/>
        </w:rPr>
        <w:t>Wykonawcę</w:t>
      </w:r>
      <w:r w:rsidRPr="00C31365">
        <w:rPr>
          <w:rFonts w:asciiTheme="minorHAnsi" w:hAnsiTheme="minorHAnsi" w:cstheme="minorHAnsi"/>
          <w:sz w:val="24"/>
          <w:szCs w:val="24"/>
        </w:rPr>
        <w:t xml:space="preserve">, o </w:t>
      </w:r>
      <w:r w:rsidR="007228AF" w:rsidRPr="00C31365">
        <w:rPr>
          <w:rFonts w:asciiTheme="minorHAnsi" w:hAnsiTheme="minorHAnsi" w:cstheme="minorHAnsi"/>
          <w:sz w:val="24"/>
          <w:szCs w:val="24"/>
        </w:rPr>
        <w:t>których</w:t>
      </w:r>
      <w:r w:rsidRPr="00C31365">
        <w:rPr>
          <w:rFonts w:asciiTheme="minorHAnsi" w:hAnsiTheme="minorHAnsi" w:cstheme="minorHAnsi"/>
          <w:sz w:val="24"/>
          <w:szCs w:val="24"/>
        </w:rPr>
        <w:t xml:space="preserve"> mowa w § 3a</w:t>
      </w:r>
      <w:r w:rsidR="00BF7C00" w:rsidRPr="00C31365">
        <w:rPr>
          <w:rFonts w:asciiTheme="minorHAnsi" w:hAnsiTheme="minorHAnsi" w:cstheme="minorHAnsi"/>
          <w:sz w:val="24"/>
          <w:szCs w:val="24"/>
        </w:rPr>
        <w:t xml:space="preserve"> ust. 3</w:t>
      </w:r>
      <w:r w:rsidRPr="00C31365">
        <w:rPr>
          <w:rFonts w:asciiTheme="minorHAnsi" w:hAnsiTheme="minorHAnsi" w:cstheme="minorHAnsi"/>
          <w:sz w:val="24"/>
          <w:szCs w:val="24"/>
        </w:rPr>
        <w:t xml:space="preserve"> w </w:t>
      </w:r>
      <w:r w:rsidR="00C34AA6" w:rsidRPr="00C31365">
        <w:rPr>
          <w:rFonts w:asciiTheme="minorHAnsi" w:hAnsiTheme="minorHAnsi" w:cstheme="minorHAnsi"/>
          <w:sz w:val="24"/>
          <w:szCs w:val="24"/>
        </w:rPr>
        <w:t>wysokości</w:t>
      </w:r>
      <w:r w:rsidRPr="00C31365">
        <w:rPr>
          <w:rFonts w:asciiTheme="minorHAnsi" w:hAnsiTheme="minorHAnsi" w:cstheme="minorHAnsi"/>
          <w:sz w:val="24"/>
          <w:szCs w:val="24"/>
        </w:rPr>
        <w:t xml:space="preserve"> 500</w:t>
      </w:r>
      <w:r w:rsidR="00C34AA6" w:rsidRPr="00C31365">
        <w:rPr>
          <w:rFonts w:asciiTheme="minorHAnsi" w:hAnsiTheme="minorHAnsi" w:cstheme="minorHAnsi"/>
          <w:sz w:val="24"/>
          <w:szCs w:val="24"/>
        </w:rPr>
        <w:t>,00</w:t>
      </w:r>
      <w:r w:rsidRPr="00C31365">
        <w:rPr>
          <w:rFonts w:asciiTheme="minorHAnsi" w:hAnsiTheme="minorHAnsi" w:cstheme="minorHAnsi"/>
          <w:sz w:val="24"/>
          <w:szCs w:val="24"/>
        </w:rPr>
        <w:t xml:space="preserve"> zł za </w:t>
      </w:r>
      <w:r w:rsidR="00C34AA6" w:rsidRPr="00C31365">
        <w:rPr>
          <w:rFonts w:asciiTheme="minorHAnsi" w:hAnsiTheme="minorHAnsi" w:cstheme="minorHAnsi"/>
          <w:sz w:val="24"/>
          <w:szCs w:val="24"/>
        </w:rPr>
        <w:t>każdy</w:t>
      </w:r>
      <w:r w:rsidRPr="00C31365">
        <w:rPr>
          <w:rFonts w:asciiTheme="minorHAnsi" w:hAnsiTheme="minorHAnsi" w:cstheme="minorHAnsi"/>
          <w:sz w:val="24"/>
          <w:szCs w:val="24"/>
        </w:rPr>
        <w:t xml:space="preserve"> przypadek. Kara </w:t>
      </w:r>
      <w:r w:rsidR="007228AF" w:rsidRPr="00C31365">
        <w:rPr>
          <w:rFonts w:asciiTheme="minorHAnsi" w:hAnsiTheme="minorHAnsi" w:cstheme="minorHAnsi"/>
          <w:sz w:val="24"/>
          <w:szCs w:val="24"/>
        </w:rPr>
        <w:t>może</w:t>
      </w:r>
      <w:r w:rsidRPr="00C31365">
        <w:rPr>
          <w:rFonts w:asciiTheme="minorHAnsi" w:hAnsiTheme="minorHAnsi" w:cstheme="minorHAnsi"/>
          <w:sz w:val="24"/>
          <w:szCs w:val="24"/>
        </w:rPr>
        <w:t xml:space="preserve"> </w:t>
      </w:r>
      <w:r w:rsidR="00EA27FA" w:rsidRPr="00C31365">
        <w:rPr>
          <w:rFonts w:asciiTheme="minorHAnsi" w:hAnsiTheme="minorHAnsi" w:cstheme="minorHAnsi"/>
          <w:sz w:val="24"/>
          <w:szCs w:val="24"/>
        </w:rPr>
        <w:t>być</w:t>
      </w:r>
      <w:r w:rsidRPr="00C31365">
        <w:rPr>
          <w:rFonts w:asciiTheme="minorHAnsi" w:hAnsiTheme="minorHAnsi" w:cstheme="minorHAnsi"/>
          <w:sz w:val="24"/>
          <w:szCs w:val="24"/>
        </w:rPr>
        <w:t xml:space="preserve"> nakładana wielokrotnie i dotyczyć tej samej osoby w przypadku nieprzedłożenia do wglądu lub nieprzedłożenia w terminie przez </w:t>
      </w:r>
      <w:r w:rsidR="007228AF" w:rsidRPr="00C31365">
        <w:rPr>
          <w:rFonts w:asciiTheme="minorHAnsi" w:hAnsiTheme="minorHAnsi" w:cstheme="minorHAnsi"/>
          <w:sz w:val="24"/>
          <w:szCs w:val="24"/>
        </w:rPr>
        <w:t>Wykonawcę</w:t>
      </w:r>
      <w:r w:rsidRPr="00C31365">
        <w:rPr>
          <w:rFonts w:asciiTheme="minorHAnsi" w:hAnsiTheme="minorHAnsi" w:cstheme="minorHAnsi"/>
          <w:sz w:val="24"/>
          <w:szCs w:val="24"/>
        </w:rPr>
        <w:t xml:space="preserve"> w/w dokumentów.</w:t>
      </w:r>
    </w:p>
    <w:p w14:paraId="1ECD12DD" w14:textId="77777777" w:rsidR="003F566E" w:rsidRPr="00C31365" w:rsidRDefault="003F566E">
      <w:pPr>
        <w:pStyle w:val="Akapitzlist"/>
        <w:numPr>
          <w:ilvl w:val="0"/>
          <w:numId w:val="3"/>
        </w:numPr>
        <w:autoSpaceDE w:val="0"/>
        <w:spacing w:after="0" w:line="288" w:lineRule="auto"/>
        <w:ind w:left="1134" w:hanging="425"/>
        <w:jc w:val="both"/>
        <w:rPr>
          <w:rFonts w:asciiTheme="minorHAnsi" w:hAnsiTheme="minorHAnsi" w:cstheme="minorHAnsi"/>
          <w:sz w:val="24"/>
          <w:szCs w:val="24"/>
        </w:rPr>
      </w:pPr>
      <w:r w:rsidRPr="00C31365">
        <w:rPr>
          <w:rFonts w:asciiTheme="minorHAnsi" w:hAnsiTheme="minorHAnsi" w:cstheme="minorHAnsi"/>
          <w:sz w:val="24"/>
          <w:szCs w:val="24"/>
        </w:rPr>
        <w:t xml:space="preserve">za niedopełnienie wymogu zatrudniania osób, które będą realizować zamówienie na podstawie umowy o </w:t>
      </w:r>
      <w:r w:rsidR="007228AF" w:rsidRPr="00C31365">
        <w:rPr>
          <w:rFonts w:asciiTheme="minorHAnsi" w:hAnsiTheme="minorHAnsi" w:cstheme="minorHAnsi"/>
          <w:sz w:val="24"/>
          <w:szCs w:val="24"/>
        </w:rPr>
        <w:t>prace</w:t>
      </w:r>
      <w:r w:rsidRPr="00C31365">
        <w:rPr>
          <w:rFonts w:asciiTheme="minorHAnsi" w:hAnsiTheme="minorHAnsi" w:cstheme="minorHAnsi"/>
          <w:sz w:val="24"/>
          <w:szCs w:val="24"/>
        </w:rPr>
        <w:t xml:space="preserve"> w rozumieniu przepisów Kodeksu Pracy – w </w:t>
      </w:r>
      <w:r w:rsidR="00EA27FA" w:rsidRPr="00C31365">
        <w:rPr>
          <w:rFonts w:asciiTheme="minorHAnsi" w:hAnsiTheme="minorHAnsi" w:cstheme="minorHAnsi"/>
          <w:sz w:val="24"/>
          <w:szCs w:val="24"/>
        </w:rPr>
        <w:t>wysokości</w:t>
      </w:r>
      <w:r w:rsidRPr="00C31365">
        <w:rPr>
          <w:rFonts w:asciiTheme="minorHAnsi" w:hAnsiTheme="minorHAnsi" w:cstheme="minorHAnsi"/>
          <w:sz w:val="24"/>
          <w:szCs w:val="24"/>
        </w:rPr>
        <w:t xml:space="preserve"> równej kwocie minimalnego wynagrodzenia za </w:t>
      </w:r>
      <w:r w:rsidR="00F03179" w:rsidRPr="00C31365">
        <w:rPr>
          <w:rFonts w:asciiTheme="minorHAnsi" w:hAnsiTheme="minorHAnsi" w:cstheme="minorHAnsi"/>
          <w:sz w:val="24"/>
          <w:szCs w:val="24"/>
        </w:rPr>
        <w:t>pracę</w:t>
      </w:r>
      <w:r w:rsidRPr="00C31365">
        <w:rPr>
          <w:rFonts w:asciiTheme="minorHAnsi" w:hAnsiTheme="minorHAnsi" w:cstheme="minorHAnsi"/>
          <w:sz w:val="24"/>
          <w:szCs w:val="24"/>
        </w:rPr>
        <w:t xml:space="preserve"> ustalonego na </w:t>
      </w:r>
      <w:r w:rsidRPr="00C31365">
        <w:rPr>
          <w:rFonts w:asciiTheme="minorHAnsi" w:hAnsiTheme="minorHAnsi" w:cstheme="minorHAnsi"/>
          <w:sz w:val="24"/>
          <w:szCs w:val="24"/>
        </w:rPr>
        <w:lastRenderedPageBreak/>
        <w:t xml:space="preserve">podstawie przepisów o minimalnym wynagrodzeniu za </w:t>
      </w:r>
      <w:r w:rsidR="00F03179" w:rsidRPr="00C31365">
        <w:rPr>
          <w:rFonts w:asciiTheme="minorHAnsi" w:hAnsiTheme="minorHAnsi" w:cstheme="minorHAnsi"/>
          <w:sz w:val="24"/>
          <w:szCs w:val="24"/>
        </w:rPr>
        <w:t>pracę</w:t>
      </w:r>
      <w:r w:rsidRPr="00C31365">
        <w:rPr>
          <w:rFonts w:asciiTheme="minorHAnsi" w:hAnsiTheme="minorHAnsi" w:cstheme="minorHAnsi"/>
          <w:sz w:val="24"/>
          <w:szCs w:val="24"/>
        </w:rPr>
        <w:t xml:space="preserve"> (obowiązujących w chwili stwierdzenia przez </w:t>
      </w:r>
      <w:r w:rsidR="00EA27FA" w:rsidRPr="00C31365">
        <w:rPr>
          <w:rFonts w:asciiTheme="minorHAnsi" w:hAnsiTheme="minorHAnsi" w:cstheme="minorHAnsi"/>
          <w:sz w:val="24"/>
          <w:szCs w:val="24"/>
        </w:rPr>
        <w:t>Zamawiającego</w:t>
      </w:r>
      <w:r w:rsidRPr="00C31365">
        <w:rPr>
          <w:rFonts w:asciiTheme="minorHAnsi" w:hAnsiTheme="minorHAnsi" w:cstheme="minorHAnsi"/>
          <w:sz w:val="24"/>
          <w:szCs w:val="24"/>
        </w:rPr>
        <w:t xml:space="preserve"> niedopełnienia przez </w:t>
      </w:r>
      <w:r w:rsidR="007228AF" w:rsidRPr="00C31365">
        <w:rPr>
          <w:rFonts w:asciiTheme="minorHAnsi" w:hAnsiTheme="minorHAnsi" w:cstheme="minorHAnsi"/>
          <w:sz w:val="24"/>
          <w:szCs w:val="24"/>
        </w:rPr>
        <w:t>Wykonawcę</w:t>
      </w:r>
      <w:r w:rsidRPr="00C31365">
        <w:rPr>
          <w:rFonts w:asciiTheme="minorHAnsi" w:hAnsiTheme="minorHAnsi" w:cstheme="minorHAnsi"/>
          <w:sz w:val="24"/>
          <w:szCs w:val="24"/>
        </w:rPr>
        <w:t xml:space="preserve"> wymogu zatrudniania osób realizujących roboty na podstawie umowy o </w:t>
      </w:r>
      <w:r w:rsidR="007228AF" w:rsidRPr="00C31365">
        <w:rPr>
          <w:rFonts w:asciiTheme="minorHAnsi" w:hAnsiTheme="minorHAnsi" w:cstheme="minorHAnsi"/>
          <w:sz w:val="24"/>
          <w:szCs w:val="24"/>
        </w:rPr>
        <w:t>pracę</w:t>
      </w:r>
      <w:r w:rsidRPr="00C31365">
        <w:rPr>
          <w:rFonts w:asciiTheme="minorHAnsi" w:hAnsiTheme="minorHAnsi" w:cstheme="minorHAnsi"/>
          <w:sz w:val="24"/>
          <w:szCs w:val="24"/>
        </w:rPr>
        <w:t xml:space="preserve"> w rozumieniu przepisów Kodeksu Pracy) – osobno za </w:t>
      </w:r>
      <w:r w:rsidR="007228AF" w:rsidRPr="00C31365">
        <w:rPr>
          <w:rFonts w:asciiTheme="minorHAnsi" w:hAnsiTheme="minorHAnsi" w:cstheme="minorHAnsi"/>
          <w:sz w:val="24"/>
          <w:szCs w:val="24"/>
        </w:rPr>
        <w:t>każdą</w:t>
      </w:r>
      <w:r w:rsidRPr="00C31365">
        <w:rPr>
          <w:rFonts w:asciiTheme="minorHAnsi" w:hAnsiTheme="minorHAnsi" w:cstheme="minorHAnsi"/>
          <w:sz w:val="24"/>
          <w:szCs w:val="24"/>
        </w:rPr>
        <w:t xml:space="preserve"> osobę w </w:t>
      </w:r>
      <w:r w:rsidR="007228AF" w:rsidRPr="00C31365">
        <w:rPr>
          <w:rFonts w:asciiTheme="minorHAnsi" w:hAnsiTheme="minorHAnsi" w:cstheme="minorHAnsi"/>
          <w:sz w:val="24"/>
          <w:szCs w:val="24"/>
        </w:rPr>
        <w:t>każdym</w:t>
      </w:r>
      <w:r w:rsidRPr="00C31365">
        <w:rPr>
          <w:rFonts w:asciiTheme="minorHAnsi" w:hAnsiTheme="minorHAnsi" w:cstheme="minorHAnsi"/>
          <w:sz w:val="24"/>
          <w:szCs w:val="24"/>
        </w:rPr>
        <w:t xml:space="preserve"> miesiącu, w którym nie dopełniono przedmiotowego wymogu. Kara umowna </w:t>
      </w:r>
      <w:r w:rsidR="007228AF" w:rsidRPr="00C31365">
        <w:rPr>
          <w:rFonts w:asciiTheme="minorHAnsi" w:hAnsiTheme="minorHAnsi" w:cstheme="minorHAnsi"/>
          <w:sz w:val="24"/>
          <w:szCs w:val="24"/>
        </w:rPr>
        <w:t>może</w:t>
      </w:r>
      <w:r w:rsidRPr="00C31365">
        <w:rPr>
          <w:rFonts w:asciiTheme="minorHAnsi" w:hAnsiTheme="minorHAnsi" w:cstheme="minorHAnsi"/>
          <w:sz w:val="24"/>
          <w:szCs w:val="24"/>
        </w:rPr>
        <w:t xml:space="preserve"> </w:t>
      </w:r>
      <w:r w:rsidR="007228AF" w:rsidRPr="00C31365">
        <w:rPr>
          <w:rFonts w:asciiTheme="minorHAnsi" w:hAnsiTheme="minorHAnsi" w:cstheme="minorHAnsi"/>
          <w:sz w:val="24"/>
          <w:szCs w:val="24"/>
        </w:rPr>
        <w:t>być</w:t>
      </w:r>
      <w:r w:rsidRPr="00C31365">
        <w:rPr>
          <w:rFonts w:asciiTheme="minorHAnsi" w:hAnsiTheme="minorHAnsi" w:cstheme="minorHAnsi"/>
          <w:sz w:val="24"/>
          <w:szCs w:val="24"/>
        </w:rPr>
        <w:t xml:space="preserve"> nakładana wielokrotnie i dotyczyć tej samej osoby, jednak w stosunku do tej samej osoby </w:t>
      </w:r>
      <w:r w:rsidR="007228AF" w:rsidRPr="00C31365">
        <w:rPr>
          <w:rFonts w:asciiTheme="minorHAnsi" w:hAnsiTheme="minorHAnsi" w:cstheme="minorHAnsi"/>
          <w:sz w:val="24"/>
          <w:szCs w:val="24"/>
        </w:rPr>
        <w:t>może</w:t>
      </w:r>
      <w:r w:rsidRPr="00C31365">
        <w:rPr>
          <w:rFonts w:asciiTheme="minorHAnsi" w:hAnsiTheme="minorHAnsi" w:cstheme="minorHAnsi"/>
          <w:sz w:val="24"/>
          <w:szCs w:val="24"/>
        </w:rPr>
        <w:t xml:space="preserve"> </w:t>
      </w:r>
      <w:r w:rsidR="007228AF" w:rsidRPr="00C31365">
        <w:rPr>
          <w:rFonts w:asciiTheme="minorHAnsi" w:hAnsiTheme="minorHAnsi" w:cstheme="minorHAnsi"/>
          <w:sz w:val="24"/>
          <w:szCs w:val="24"/>
        </w:rPr>
        <w:t>być</w:t>
      </w:r>
      <w:r w:rsidRPr="00C31365">
        <w:rPr>
          <w:rFonts w:asciiTheme="minorHAnsi" w:hAnsiTheme="minorHAnsi" w:cstheme="minorHAnsi"/>
          <w:sz w:val="24"/>
          <w:szCs w:val="24"/>
        </w:rPr>
        <w:t xml:space="preserve"> ona nałożona wyłącznie jednokrotnie w </w:t>
      </w:r>
      <w:r w:rsidR="007228AF" w:rsidRPr="00C31365">
        <w:rPr>
          <w:rFonts w:asciiTheme="minorHAnsi" w:hAnsiTheme="minorHAnsi" w:cstheme="minorHAnsi"/>
          <w:sz w:val="24"/>
          <w:szCs w:val="24"/>
        </w:rPr>
        <w:t>każdym</w:t>
      </w:r>
      <w:r w:rsidRPr="00C31365">
        <w:rPr>
          <w:rFonts w:asciiTheme="minorHAnsi" w:hAnsiTheme="minorHAnsi" w:cstheme="minorHAnsi"/>
          <w:sz w:val="24"/>
          <w:szCs w:val="24"/>
        </w:rPr>
        <w:t xml:space="preserve"> miesiącu kalendarzowym. </w:t>
      </w:r>
    </w:p>
    <w:p w14:paraId="7D06DC91" w14:textId="37F7E090" w:rsidR="00B34610" w:rsidRPr="00C31365" w:rsidRDefault="00B34610">
      <w:pPr>
        <w:pStyle w:val="Akapitzlist"/>
        <w:numPr>
          <w:ilvl w:val="2"/>
          <w:numId w:val="1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Kary nie mogą przekroczyć łącznie 40% wynagrodzenia</w:t>
      </w:r>
      <w:r w:rsidR="006D63D1" w:rsidRPr="00C31365">
        <w:rPr>
          <w:rFonts w:asciiTheme="minorHAnsi" w:hAnsiTheme="minorHAnsi" w:cstheme="minorHAnsi"/>
          <w:sz w:val="24"/>
          <w:szCs w:val="24"/>
        </w:rPr>
        <w:t>.</w:t>
      </w:r>
    </w:p>
    <w:p w14:paraId="3C5978D5" w14:textId="58061956" w:rsidR="003F566E" w:rsidRPr="00C31365" w:rsidRDefault="003F566E">
      <w:pPr>
        <w:pStyle w:val="Akapitzlist"/>
        <w:numPr>
          <w:ilvl w:val="2"/>
          <w:numId w:val="1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Strony zastrzegają sobie prawo dochodzenia odszkodowania uzupełniającego do wysokości rzeczywiście poniesionej szkody.</w:t>
      </w:r>
    </w:p>
    <w:p w14:paraId="4F7D6755" w14:textId="77777777" w:rsidR="003F566E" w:rsidRPr="00C31365" w:rsidRDefault="003F566E">
      <w:pPr>
        <w:pStyle w:val="Akapitzlist"/>
        <w:numPr>
          <w:ilvl w:val="2"/>
          <w:numId w:val="1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 może potrącić kary umowne przy zapłacie wyn</w:t>
      </w:r>
      <w:r w:rsidR="00F03179" w:rsidRPr="00C31365">
        <w:rPr>
          <w:rFonts w:asciiTheme="minorHAnsi" w:hAnsiTheme="minorHAnsi" w:cstheme="minorHAnsi"/>
          <w:sz w:val="24"/>
          <w:szCs w:val="24"/>
        </w:rPr>
        <w:t>agrodzenia Wykonawcy na co ten</w:t>
      </w:r>
      <w:r w:rsidRPr="00C31365">
        <w:rPr>
          <w:rFonts w:asciiTheme="minorHAnsi" w:hAnsiTheme="minorHAnsi" w:cstheme="minorHAnsi"/>
          <w:sz w:val="24"/>
          <w:szCs w:val="24"/>
        </w:rPr>
        <w:t xml:space="preserve"> wyraża zgodę.</w:t>
      </w:r>
    </w:p>
    <w:p w14:paraId="2A453D3E" w14:textId="77777777" w:rsidR="003F566E" w:rsidRPr="00C31365" w:rsidRDefault="003F566E" w:rsidP="00F3220A">
      <w:pPr>
        <w:pStyle w:val="Akapitzlist"/>
        <w:spacing w:after="0" w:line="288" w:lineRule="auto"/>
        <w:ind w:left="426"/>
        <w:jc w:val="both"/>
        <w:rPr>
          <w:rFonts w:asciiTheme="minorHAnsi" w:hAnsiTheme="minorHAnsi" w:cstheme="minorHAnsi"/>
          <w:sz w:val="24"/>
          <w:szCs w:val="24"/>
        </w:rPr>
      </w:pPr>
    </w:p>
    <w:p w14:paraId="3D4B3D67"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12</w:t>
      </w:r>
    </w:p>
    <w:p w14:paraId="0A7F7602"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Odstąpienie od umowy</w:t>
      </w:r>
    </w:p>
    <w:p w14:paraId="3E3EAB3A" w14:textId="77777777" w:rsidR="003F566E" w:rsidRPr="00C31365" w:rsidRDefault="003F566E">
      <w:pPr>
        <w:pStyle w:val="Akapitzlist"/>
        <w:numPr>
          <w:ilvl w:val="0"/>
          <w:numId w:val="3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Niezależnie od uprawnień określonych w obowiązujących przepis</w:t>
      </w:r>
      <w:r w:rsidR="007228AF" w:rsidRPr="00C31365">
        <w:rPr>
          <w:rFonts w:asciiTheme="minorHAnsi" w:hAnsiTheme="minorHAnsi" w:cstheme="minorHAnsi"/>
          <w:sz w:val="24"/>
          <w:szCs w:val="24"/>
        </w:rPr>
        <w:t>ach prawa i innych częściach ni</w:t>
      </w:r>
      <w:r w:rsidRPr="00C31365">
        <w:rPr>
          <w:rFonts w:asciiTheme="minorHAnsi" w:hAnsiTheme="minorHAnsi" w:cstheme="minorHAnsi"/>
          <w:sz w:val="24"/>
          <w:szCs w:val="24"/>
        </w:rPr>
        <w:t>niejszej umowy, Zamawiający ma prawo do odstąpienia od niniejszej umowy w przypadkach określonych w niniejszym paragrafie.</w:t>
      </w:r>
    </w:p>
    <w:p w14:paraId="053BB108" w14:textId="77777777" w:rsidR="003F566E" w:rsidRPr="00C31365" w:rsidRDefault="003F566E">
      <w:pPr>
        <w:pStyle w:val="Akapitzlist"/>
        <w:numPr>
          <w:ilvl w:val="0"/>
          <w:numId w:val="3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razie wystąpienia istotnej zmiany okoliczności, powodującej, że wykonanie umowy ni</w:t>
      </w:r>
      <w:r w:rsidR="00F03179" w:rsidRPr="00C31365">
        <w:rPr>
          <w:rFonts w:asciiTheme="minorHAnsi" w:hAnsiTheme="minorHAnsi" w:cstheme="minorHAnsi"/>
          <w:sz w:val="24"/>
          <w:szCs w:val="24"/>
        </w:rPr>
        <w:t>e leży w </w:t>
      </w:r>
      <w:r w:rsidRPr="00C31365">
        <w:rPr>
          <w:rFonts w:asciiTheme="minorHAnsi" w:hAnsiTheme="minorHAnsi" w:cstheme="minorHAnsi"/>
          <w:sz w:val="24"/>
          <w:szCs w:val="24"/>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14:paraId="5E033507" w14:textId="77777777" w:rsidR="003F566E" w:rsidRPr="00C31365" w:rsidRDefault="003F566E">
      <w:pPr>
        <w:pStyle w:val="Akapitzlist"/>
        <w:numPr>
          <w:ilvl w:val="0"/>
          <w:numId w:val="3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Zamawiający może ponadto odstąpić od umowy, jeżeli druga strona narusza postanowienia umowy. Prawo odstąpienia </w:t>
      </w:r>
      <w:r w:rsidR="00800391" w:rsidRPr="00C31365">
        <w:rPr>
          <w:rFonts w:asciiTheme="minorHAnsi" w:hAnsiTheme="minorHAnsi" w:cstheme="minorHAnsi"/>
          <w:sz w:val="24"/>
          <w:szCs w:val="24"/>
        </w:rPr>
        <w:t xml:space="preserve">wymaga formy pisemnej i </w:t>
      </w:r>
      <w:r w:rsidRPr="00C31365">
        <w:rPr>
          <w:rFonts w:asciiTheme="minorHAnsi" w:hAnsiTheme="minorHAnsi" w:cstheme="minorHAnsi"/>
          <w:sz w:val="24"/>
          <w:szCs w:val="24"/>
        </w:rPr>
        <w:t xml:space="preserve">przysługuje w terminie 30 dni od zaistnienia przypadków stanowiących podstawę odstąpienia. Do podstawowych naruszeń umowy </w:t>
      </w:r>
      <w:r w:rsidR="00383031" w:rsidRPr="00C31365">
        <w:rPr>
          <w:rFonts w:asciiTheme="minorHAnsi" w:hAnsiTheme="minorHAnsi" w:cstheme="minorHAnsi"/>
          <w:sz w:val="24"/>
          <w:szCs w:val="24"/>
        </w:rPr>
        <w:t>stanowiących uprawnieni</w:t>
      </w:r>
      <w:r w:rsidR="00777896" w:rsidRPr="00C31365">
        <w:rPr>
          <w:rFonts w:asciiTheme="minorHAnsi" w:hAnsiTheme="minorHAnsi" w:cstheme="minorHAnsi"/>
          <w:sz w:val="24"/>
          <w:szCs w:val="24"/>
        </w:rPr>
        <w:t>e</w:t>
      </w:r>
      <w:r w:rsidR="00383031" w:rsidRPr="00C31365">
        <w:rPr>
          <w:rFonts w:asciiTheme="minorHAnsi" w:hAnsiTheme="minorHAnsi" w:cstheme="minorHAnsi"/>
          <w:sz w:val="24"/>
          <w:szCs w:val="24"/>
        </w:rPr>
        <w:t xml:space="preserve"> zamawiającego do odstąpienia od umowy</w:t>
      </w:r>
      <w:r w:rsidR="00777896" w:rsidRPr="00C31365">
        <w:rPr>
          <w:rFonts w:asciiTheme="minorHAnsi" w:hAnsiTheme="minorHAnsi" w:cstheme="minorHAnsi"/>
          <w:sz w:val="24"/>
          <w:szCs w:val="24"/>
        </w:rPr>
        <w:t>,</w:t>
      </w:r>
      <w:r w:rsidR="00383031" w:rsidRPr="00C31365">
        <w:rPr>
          <w:rFonts w:asciiTheme="minorHAnsi" w:hAnsiTheme="minorHAnsi" w:cstheme="minorHAnsi"/>
          <w:sz w:val="24"/>
          <w:szCs w:val="24"/>
        </w:rPr>
        <w:t xml:space="preserve"> </w:t>
      </w:r>
      <w:r w:rsidR="00F03179" w:rsidRPr="00C31365">
        <w:rPr>
          <w:rFonts w:asciiTheme="minorHAnsi" w:hAnsiTheme="minorHAnsi" w:cstheme="minorHAnsi"/>
          <w:sz w:val="24"/>
          <w:szCs w:val="24"/>
        </w:rPr>
        <w:t>zaliczają się w </w:t>
      </w:r>
      <w:r w:rsidRPr="00C31365">
        <w:rPr>
          <w:rFonts w:asciiTheme="minorHAnsi" w:hAnsiTheme="minorHAnsi" w:cstheme="minorHAnsi"/>
          <w:sz w:val="24"/>
          <w:szCs w:val="24"/>
        </w:rPr>
        <w:t>szczególności następujące przypadki:</w:t>
      </w:r>
    </w:p>
    <w:p w14:paraId="3C16456E" w14:textId="77777777" w:rsidR="003F566E" w:rsidRPr="00C31365" w:rsidRDefault="00383031">
      <w:pPr>
        <w:pStyle w:val="Akapitzlist"/>
        <w:numPr>
          <w:ilvl w:val="0"/>
          <w:numId w:val="3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Wykonawca bez pisemnej zgody</w:t>
      </w:r>
      <w:r w:rsidR="003F566E" w:rsidRPr="00C31365">
        <w:rPr>
          <w:rFonts w:asciiTheme="minorHAnsi" w:hAnsiTheme="minorHAnsi" w:cstheme="minorHAnsi"/>
          <w:sz w:val="24"/>
          <w:szCs w:val="24"/>
        </w:rPr>
        <w:t xml:space="preserve"> ze strony Zamawiającego wstrzymuje roboty na okres dłuższy niż 28 dni,</w:t>
      </w:r>
    </w:p>
    <w:p w14:paraId="3D72586A" w14:textId="77777777" w:rsidR="003F566E" w:rsidRPr="00C31365" w:rsidRDefault="003F566E">
      <w:pPr>
        <w:pStyle w:val="Akapitzlist"/>
        <w:numPr>
          <w:ilvl w:val="0"/>
          <w:numId w:val="3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Wykonawca nie przedłuża ważności wygasającego wymaganego zabezpieczenia należytego wykonania umowy,</w:t>
      </w:r>
    </w:p>
    <w:p w14:paraId="66B6B0F9" w14:textId="77777777" w:rsidR="003F566E" w:rsidRPr="00C31365" w:rsidRDefault="003F566E">
      <w:pPr>
        <w:pStyle w:val="Akapitzlist"/>
        <w:numPr>
          <w:ilvl w:val="0"/>
          <w:numId w:val="3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jeżeli Wykonawca narusza postanowienia Umowy, pomimo wez</w:t>
      </w:r>
      <w:r w:rsidR="006B157B" w:rsidRPr="00C31365">
        <w:rPr>
          <w:rFonts w:asciiTheme="minorHAnsi" w:hAnsiTheme="minorHAnsi" w:cstheme="minorHAnsi"/>
          <w:sz w:val="24"/>
          <w:szCs w:val="24"/>
        </w:rPr>
        <w:t>wania do usunięcia naruszenia w </w:t>
      </w:r>
      <w:r w:rsidRPr="00C31365">
        <w:rPr>
          <w:rFonts w:asciiTheme="minorHAnsi" w:hAnsiTheme="minorHAnsi" w:cstheme="minorHAnsi"/>
          <w:sz w:val="24"/>
          <w:szCs w:val="24"/>
        </w:rPr>
        <w:t>terminie 7 dni od daty otrzymania wezwania. Obligatoryjnym elementem wezwania jest wskazanie rygoru odstąpienia od umowy na wypadek niewykonania zobowiązania.</w:t>
      </w:r>
    </w:p>
    <w:p w14:paraId="09B031D4" w14:textId="77777777" w:rsidR="003F566E" w:rsidRPr="00C31365" w:rsidRDefault="00F03179">
      <w:pPr>
        <w:pStyle w:val="Akapitzlist"/>
        <w:numPr>
          <w:ilvl w:val="0"/>
          <w:numId w:val="3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t>j</w:t>
      </w:r>
      <w:r w:rsidR="003F566E" w:rsidRPr="00C31365">
        <w:rPr>
          <w:rFonts w:asciiTheme="minorHAnsi" w:hAnsiTheme="minorHAnsi" w:cstheme="minorHAnsi"/>
          <w:sz w:val="24"/>
          <w:szCs w:val="24"/>
        </w:rPr>
        <w:t>eżeli Wykonawca nie wykonuje obowiązków, o których mowa w  § 3</w:t>
      </w:r>
      <w:r w:rsidR="00351B6E" w:rsidRPr="00C31365">
        <w:rPr>
          <w:rFonts w:asciiTheme="minorHAnsi" w:hAnsiTheme="minorHAnsi" w:cstheme="minorHAnsi"/>
          <w:sz w:val="24"/>
          <w:szCs w:val="24"/>
        </w:rPr>
        <w:t>a</w:t>
      </w:r>
      <w:r w:rsidR="003F566E" w:rsidRPr="00C31365">
        <w:rPr>
          <w:rFonts w:asciiTheme="minorHAnsi" w:hAnsiTheme="minorHAnsi" w:cstheme="minorHAnsi"/>
          <w:sz w:val="24"/>
          <w:szCs w:val="24"/>
        </w:rPr>
        <w:t>,</w:t>
      </w:r>
    </w:p>
    <w:p w14:paraId="47743EAC" w14:textId="77777777" w:rsidR="003F566E" w:rsidRPr="00C31365" w:rsidRDefault="00F03179">
      <w:pPr>
        <w:pStyle w:val="Akapitzlist"/>
        <w:numPr>
          <w:ilvl w:val="0"/>
          <w:numId w:val="36"/>
        </w:numPr>
        <w:autoSpaceDE w:val="0"/>
        <w:spacing w:after="0" w:line="288" w:lineRule="auto"/>
        <w:ind w:hanging="294"/>
        <w:jc w:val="both"/>
        <w:rPr>
          <w:rFonts w:asciiTheme="minorHAnsi" w:hAnsiTheme="minorHAnsi" w:cstheme="minorHAnsi"/>
          <w:sz w:val="24"/>
          <w:szCs w:val="24"/>
        </w:rPr>
      </w:pPr>
      <w:r w:rsidRPr="00C31365">
        <w:rPr>
          <w:rFonts w:asciiTheme="minorHAnsi" w:hAnsiTheme="minorHAnsi" w:cstheme="minorHAnsi"/>
          <w:sz w:val="24"/>
          <w:szCs w:val="24"/>
        </w:rPr>
        <w:lastRenderedPageBreak/>
        <w:t>j</w:t>
      </w:r>
      <w:r w:rsidR="003F566E" w:rsidRPr="00C31365">
        <w:rPr>
          <w:rFonts w:asciiTheme="minorHAnsi" w:hAnsiTheme="minorHAnsi" w:cstheme="minorHAnsi"/>
          <w:sz w:val="24"/>
          <w:szCs w:val="24"/>
        </w:rPr>
        <w:t>eżeli Wykonawca nie wypełnia obowiązku, o którym mowa w § 3b.</w:t>
      </w:r>
    </w:p>
    <w:p w14:paraId="51953037" w14:textId="77777777" w:rsidR="003F566E" w:rsidRPr="00C31365" w:rsidRDefault="003F566E">
      <w:pPr>
        <w:pStyle w:val="Akapitzlist"/>
        <w:numPr>
          <w:ilvl w:val="0"/>
          <w:numId w:val="4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odstąpienia od umowy przez jedną ze stron Wykonawca ma obowiązek wstrzymania realizacji zadań stanowiących przedmiot niniejszej umowy w trybie natychmiastowym, a w przypadku gdyby oświadczenie o odstąpieniu od umowy zostało złożone na etapie wykonywania przez Wykonawcę robót budowlanych – Wykonawca zobowiązany jest do wstrzymania realizacji przedmiotowych robót oraz do zabezpieczenia a następnie do opuszczenia terenu budowy.</w:t>
      </w:r>
    </w:p>
    <w:p w14:paraId="63677EC0" w14:textId="77777777" w:rsidR="003F566E" w:rsidRPr="00C31365" w:rsidRDefault="003F566E">
      <w:pPr>
        <w:pStyle w:val="Akapitzlist"/>
        <w:numPr>
          <w:ilvl w:val="0"/>
          <w:numId w:val="4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Jeżeli Zamawiający odstąpił od umowy z przyczyn zależnych od Wykonawcy, to wszelkie znajdujące się na tereni</w:t>
      </w:r>
      <w:r w:rsidR="00800391" w:rsidRPr="00C31365">
        <w:rPr>
          <w:rFonts w:asciiTheme="minorHAnsi" w:hAnsiTheme="minorHAnsi" w:cstheme="minorHAnsi"/>
          <w:sz w:val="24"/>
          <w:szCs w:val="24"/>
        </w:rPr>
        <w:t xml:space="preserve">e budowy materiały, urządzenia stanowiące własność zamawiającego </w:t>
      </w:r>
      <w:r w:rsidRPr="00C31365">
        <w:rPr>
          <w:rFonts w:asciiTheme="minorHAnsi" w:hAnsiTheme="minorHAnsi" w:cstheme="minorHAnsi"/>
          <w:sz w:val="24"/>
          <w:szCs w:val="24"/>
        </w:rPr>
        <w:t>roboty tymczasowe i wykonane roboty zostaną przekazane protokolarnie Zamawiającemu przez Wykonawcę.</w:t>
      </w:r>
    </w:p>
    <w:p w14:paraId="1476849D" w14:textId="77777777" w:rsidR="003F566E" w:rsidRPr="00C31365" w:rsidRDefault="003F566E">
      <w:pPr>
        <w:pStyle w:val="Akapitzlist"/>
        <w:numPr>
          <w:ilvl w:val="0"/>
          <w:numId w:val="4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t>
      </w:r>
      <w:r w:rsidR="00F03179" w:rsidRPr="00C31365">
        <w:rPr>
          <w:rFonts w:asciiTheme="minorHAnsi" w:hAnsiTheme="minorHAnsi" w:cstheme="minorHAnsi"/>
          <w:sz w:val="24"/>
          <w:szCs w:val="24"/>
        </w:rPr>
        <w:t xml:space="preserve">w i urządzeń nie nadających się do </w:t>
      </w:r>
      <w:r w:rsidRPr="00C31365">
        <w:rPr>
          <w:rFonts w:asciiTheme="minorHAnsi" w:hAnsiTheme="minorHAnsi" w:cstheme="minorHAnsi"/>
          <w:sz w:val="24"/>
          <w:szCs w:val="24"/>
        </w:rPr>
        <w:t>wbudowania w inny obiekt, co może stanowić podstawę do do</w:t>
      </w:r>
      <w:r w:rsidR="00F03179" w:rsidRPr="00C31365">
        <w:rPr>
          <w:rFonts w:asciiTheme="minorHAnsi" w:hAnsiTheme="minorHAnsi" w:cstheme="minorHAnsi"/>
          <w:sz w:val="24"/>
          <w:szCs w:val="24"/>
        </w:rPr>
        <w:t>konania stosownych rozliczeń mię</w:t>
      </w:r>
      <w:r w:rsidRPr="00C31365">
        <w:rPr>
          <w:rFonts w:asciiTheme="minorHAnsi" w:hAnsiTheme="minorHAnsi" w:cstheme="minorHAnsi"/>
          <w:sz w:val="24"/>
          <w:szCs w:val="24"/>
        </w:rPr>
        <w:t>dzy stronami.</w:t>
      </w:r>
    </w:p>
    <w:p w14:paraId="21CA2DFD" w14:textId="77777777" w:rsidR="003F566E" w:rsidRPr="00C31365" w:rsidRDefault="003F566E">
      <w:pPr>
        <w:pStyle w:val="Akapitzlist"/>
        <w:numPr>
          <w:ilvl w:val="0"/>
          <w:numId w:val="44"/>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Koszty dodatkowe poniesione na zabezpieczenie terenu budowy oraz wszelkie inne uzasadnione koszty związane z odstąpieniem od umowy ponosi strona, która spowodowała przyczynę odstąpienia od umowy przez drugą stronę.</w:t>
      </w:r>
    </w:p>
    <w:p w14:paraId="64530A2A" w14:textId="77777777" w:rsidR="00747A3E" w:rsidRPr="00C31365" w:rsidRDefault="00747A3E" w:rsidP="00F3220A">
      <w:pPr>
        <w:autoSpaceDE w:val="0"/>
        <w:spacing w:after="0" w:line="288" w:lineRule="auto"/>
        <w:jc w:val="center"/>
        <w:rPr>
          <w:rFonts w:asciiTheme="minorHAnsi" w:hAnsiTheme="minorHAnsi" w:cstheme="minorHAnsi"/>
          <w:b/>
          <w:bCs/>
          <w:sz w:val="24"/>
          <w:szCs w:val="24"/>
        </w:rPr>
      </w:pPr>
    </w:p>
    <w:p w14:paraId="60B9E37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13</w:t>
      </w:r>
    </w:p>
    <w:p w14:paraId="56594ABD"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Zabezpieczenie należytego wykonania umowy</w:t>
      </w:r>
    </w:p>
    <w:p w14:paraId="04EF63F1" w14:textId="77777777" w:rsidR="0014529A" w:rsidRPr="00C31365" w:rsidRDefault="0014529A">
      <w:pPr>
        <w:pStyle w:val="Akapitzlist"/>
        <w:numPr>
          <w:ilvl w:val="0"/>
          <w:numId w:val="2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Zamawiający żąda od Wykonawcy wniesienia zabezpieczenia należytego wykonania umowy zwanego dalej zabezpieczeniem. </w:t>
      </w:r>
    </w:p>
    <w:p w14:paraId="6ED9C1F4" w14:textId="77777777" w:rsidR="0014529A" w:rsidRPr="00C31365" w:rsidRDefault="0014529A">
      <w:pPr>
        <w:pStyle w:val="Akapitzlist"/>
        <w:numPr>
          <w:ilvl w:val="0"/>
          <w:numId w:val="2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Zabezpieczeniu służy pokryciu roszczeń z tytułu niewykonania lub nienależytego wykonania umowy. </w:t>
      </w:r>
    </w:p>
    <w:p w14:paraId="32F2B0B1" w14:textId="3B6EBC2B" w:rsidR="0014529A" w:rsidRPr="00C31365" w:rsidRDefault="0014529A">
      <w:pPr>
        <w:pStyle w:val="Akapitzlist"/>
        <w:numPr>
          <w:ilvl w:val="0"/>
          <w:numId w:val="2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Wykonawca jest zobowiązany wnieść zabezpieczenie </w:t>
      </w:r>
      <w:r w:rsidR="00352B6B" w:rsidRPr="00C31365">
        <w:rPr>
          <w:rFonts w:asciiTheme="minorHAnsi" w:hAnsiTheme="minorHAnsi" w:cstheme="minorHAnsi"/>
          <w:sz w:val="24"/>
          <w:szCs w:val="24"/>
        </w:rPr>
        <w:t xml:space="preserve">w wysokości </w:t>
      </w:r>
      <w:r w:rsidR="00EE5C1B" w:rsidRPr="00C31365">
        <w:rPr>
          <w:rFonts w:asciiTheme="minorHAnsi" w:hAnsiTheme="minorHAnsi" w:cstheme="minorHAnsi"/>
          <w:sz w:val="24"/>
          <w:szCs w:val="24"/>
        </w:rPr>
        <w:t>5</w:t>
      </w:r>
      <w:r w:rsidRPr="00C31365">
        <w:rPr>
          <w:rFonts w:asciiTheme="minorHAnsi" w:hAnsiTheme="minorHAnsi" w:cstheme="minorHAnsi"/>
          <w:sz w:val="24"/>
          <w:szCs w:val="24"/>
        </w:rPr>
        <w:t xml:space="preserve">% wynagrodzenia umownego brutto o którym mowa w § 6 ust. 1 umowy tj. kwotę ……….. zł (słownie złotych: ………….) przed zawarciem umowy. </w:t>
      </w:r>
    </w:p>
    <w:p w14:paraId="2371444E" w14:textId="77777777" w:rsidR="0014529A" w:rsidRPr="00C31365" w:rsidRDefault="0014529A">
      <w:pPr>
        <w:pStyle w:val="Akapitzlist"/>
        <w:numPr>
          <w:ilvl w:val="0"/>
          <w:numId w:val="2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Zabezpieczenie może być wnoszone według wyboru Wykonawcy w jednej lub kilku formach wskazanych w art. 450 ust. 1 Ustawy Pzp. </w:t>
      </w:r>
    </w:p>
    <w:p w14:paraId="4B561B2F" w14:textId="77777777" w:rsidR="0014529A" w:rsidRPr="00C31365" w:rsidRDefault="0014529A">
      <w:pPr>
        <w:pStyle w:val="Akapitzlist"/>
        <w:numPr>
          <w:ilvl w:val="0"/>
          <w:numId w:val="20"/>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Do zmiany formy zabezpieczenia w trakcie realizacji umowy stosuje się art. 451 Ustawy Pzp. </w:t>
      </w:r>
    </w:p>
    <w:p w14:paraId="415DB26A" w14:textId="77777777" w:rsidR="0014529A" w:rsidRPr="00C31365" w:rsidRDefault="0014529A">
      <w:pPr>
        <w:pStyle w:val="Akapitzlist"/>
        <w:numPr>
          <w:ilvl w:val="0"/>
          <w:numId w:val="20"/>
        </w:numPr>
        <w:autoSpaceDE w:val="0"/>
        <w:spacing w:after="0" w:line="288" w:lineRule="auto"/>
        <w:ind w:left="426" w:hanging="426"/>
        <w:rPr>
          <w:rFonts w:asciiTheme="minorHAnsi" w:hAnsiTheme="minorHAnsi" w:cstheme="minorHAnsi"/>
          <w:sz w:val="24"/>
          <w:szCs w:val="24"/>
        </w:rPr>
      </w:pPr>
      <w:r w:rsidRPr="00C31365">
        <w:rPr>
          <w:rFonts w:asciiTheme="minorHAnsi" w:hAnsiTheme="minorHAnsi" w:cstheme="minorHAnsi"/>
          <w:sz w:val="24"/>
          <w:szCs w:val="24"/>
        </w:rPr>
        <w:t>Zamawiający zwróci zabezpieczenie w następujących terminach:</w:t>
      </w:r>
    </w:p>
    <w:p w14:paraId="03946AEB" w14:textId="132B3C88" w:rsidR="00EE5C1B" w:rsidRPr="00C31365" w:rsidRDefault="00EE5C1B">
      <w:pPr>
        <w:pStyle w:val="Akapitzlist"/>
        <w:numPr>
          <w:ilvl w:val="0"/>
          <w:numId w:val="9"/>
        </w:numPr>
        <w:autoSpaceDE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70 % kwoty zabezpieczenia w terminie 30 dni od dnia wykonania przedmiotu umowy w całości i uznania przez Zamawiającego za należycie wykonane,</w:t>
      </w:r>
    </w:p>
    <w:p w14:paraId="6FD65CBC" w14:textId="77777777" w:rsidR="00EE5C1B" w:rsidRPr="00C31365" w:rsidRDefault="00EE5C1B">
      <w:pPr>
        <w:pStyle w:val="Akapitzlist"/>
        <w:numPr>
          <w:ilvl w:val="0"/>
          <w:numId w:val="9"/>
        </w:numPr>
        <w:autoSpaceDE w:val="0"/>
        <w:spacing w:after="0"/>
        <w:jc w:val="both"/>
        <w:rPr>
          <w:rFonts w:asciiTheme="minorHAnsi" w:hAnsiTheme="minorHAnsi" w:cstheme="minorHAnsi"/>
          <w:sz w:val="24"/>
          <w:szCs w:val="24"/>
        </w:rPr>
      </w:pPr>
      <w:r w:rsidRPr="00C31365">
        <w:rPr>
          <w:rFonts w:asciiTheme="minorHAnsi" w:hAnsiTheme="minorHAnsi" w:cstheme="minorHAnsi"/>
          <w:sz w:val="24"/>
          <w:szCs w:val="24"/>
        </w:rPr>
        <w:t>30 % kwoty zabezpieczenia, pozostawionej na zabezpieczenie roszczeń z tytułu rękojmi za wady lub gwarancji, nie później niż w 15 dniu po upływie okresu rękojmi za wady lub gwarancji.</w:t>
      </w:r>
    </w:p>
    <w:p w14:paraId="51784B1D" w14:textId="77777777" w:rsidR="008C7A6B" w:rsidRPr="00C31365" w:rsidRDefault="008C7A6B">
      <w:pPr>
        <w:pStyle w:val="Akapitzlist"/>
        <w:numPr>
          <w:ilvl w:val="0"/>
          <w:numId w:val="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lastRenderedPageBreak/>
        <w:t>Zabezpieczenie wnoszone w formie pieniężnej powinno zostać wpłacone przelewem na rachunek bankowy Zamawiającego w banku: …….., numer rachunku: …………, tytuł przelewu: ……..</w:t>
      </w:r>
    </w:p>
    <w:p w14:paraId="0EE6835C" w14:textId="77777777" w:rsidR="008C7A6B" w:rsidRPr="00C31365" w:rsidRDefault="008C7A6B">
      <w:pPr>
        <w:pStyle w:val="Akapitzlist"/>
        <w:numPr>
          <w:ilvl w:val="0"/>
          <w:numId w:val="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4A2282" w14:textId="25C9BFFA" w:rsidR="008C7A6B" w:rsidRPr="00C31365" w:rsidRDefault="008C7A6B">
      <w:pPr>
        <w:pStyle w:val="Akapitzlist"/>
        <w:numPr>
          <w:ilvl w:val="0"/>
          <w:numId w:val="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 przypadku nieprzedłużenia lub niewniesienia nowego zabezpieczenia </w:t>
      </w:r>
      <w:r w:rsidR="001839F0" w:rsidRPr="00C31365">
        <w:rPr>
          <w:rFonts w:asciiTheme="minorHAnsi" w:hAnsiTheme="minorHAnsi" w:cstheme="minorHAnsi"/>
          <w:sz w:val="24"/>
          <w:szCs w:val="24"/>
        </w:rPr>
        <w:t>najpóźniej</w:t>
      </w:r>
      <w:r w:rsidRPr="00C31365">
        <w:rPr>
          <w:rFonts w:asciiTheme="minorHAnsi" w:hAnsiTheme="minorHAnsi" w:cstheme="minorHAnsi"/>
          <w:sz w:val="24"/>
          <w:szCs w:val="24"/>
        </w:rPr>
        <w:t xml:space="preserve"> na 30 dni przed upływem terminu ważności dotychczasowego zabezpieczenia wniesionego w innej formie niż w pieniądzu, Zamawiający zmienia formę na zabezpieczenie w pieniądzu, poprzez wypłatę kwoty z dotychczasowego zabezpieczenia. </w:t>
      </w:r>
    </w:p>
    <w:p w14:paraId="031AB703" w14:textId="77777777" w:rsidR="00FF017A" w:rsidRPr="00C31365" w:rsidRDefault="00FF017A">
      <w:pPr>
        <w:pStyle w:val="Akapitzlist"/>
        <w:numPr>
          <w:ilvl w:val="0"/>
          <w:numId w:val="9"/>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 xml:space="preserve">Wypłata, o której  mowa w ust. 6, następuje nie później niż w ostatnim dniu ważności dotychczasowego zabezpieczenia. </w:t>
      </w:r>
    </w:p>
    <w:p w14:paraId="32EBA324" w14:textId="77777777" w:rsidR="00F70E18" w:rsidRPr="00C31365" w:rsidRDefault="00F70E18" w:rsidP="00F3220A">
      <w:pPr>
        <w:autoSpaceDE w:val="0"/>
        <w:spacing w:after="0" w:line="288" w:lineRule="auto"/>
        <w:jc w:val="center"/>
        <w:rPr>
          <w:rFonts w:asciiTheme="minorHAnsi" w:hAnsiTheme="minorHAnsi" w:cstheme="minorHAnsi"/>
          <w:b/>
          <w:bCs/>
          <w:sz w:val="24"/>
          <w:szCs w:val="24"/>
        </w:rPr>
      </w:pPr>
    </w:p>
    <w:p w14:paraId="33143B6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14</w:t>
      </w:r>
    </w:p>
    <w:p w14:paraId="2A38B7FD" w14:textId="77777777" w:rsidR="003F566E" w:rsidRPr="00C31365" w:rsidRDefault="003F566E" w:rsidP="00F3220A">
      <w:pPr>
        <w:autoSpaceDE w:val="0"/>
        <w:spacing w:after="0" w:line="288" w:lineRule="auto"/>
        <w:jc w:val="center"/>
        <w:rPr>
          <w:rFonts w:asciiTheme="minorHAnsi" w:hAnsiTheme="minorHAnsi" w:cstheme="minorHAnsi"/>
          <w:sz w:val="24"/>
          <w:szCs w:val="24"/>
        </w:rPr>
      </w:pPr>
      <w:r w:rsidRPr="00C31365">
        <w:rPr>
          <w:rFonts w:asciiTheme="minorHAnsi" w:hAnsiTheme="minorHAnsi" w:cstheme="minorHAnsi"/>
          <w:b/>
          <w:bCs/>
          <w:sz w:val="24"/>
          <w:szCs w:val="24"/>
        </w:rPr>
        <w:t>Zmiany umowy</w:t>
      </w:r>
    </w:p>
    <w:p w14:paraId="5CF73442" w14:textId="77777777" w:rsidR="007502D6" w:rsidRPr="00C31365" w:rsidRDefault="007502D6">
      <w:pPr>
        <w:numPr>
          <w:ilvl w:val="0"/>
          <w:numId w:val="50"/>
        </w:numPr>
        <w:suppressAutoHyphens w:val="0"/>
        <w:spacing w:after="0" w:line="288" w:lineRule="auto"/>
        <w:jc w:val="both"/>
        <w:rPr>
          <w:rFonts w:asciiTheme="minorHAnsi" w:hAnsiTheme="minorHAnsi" w:cstheme="minorHAnsi"/>
          <w:bCs/>
          <w:sz w:val="24"/>
          <w:szCs w:val="24"/>
        </w:rPr>
      </w:pPr>
      <w:r w:rsidRPr="00C31365">
        <w:rPr>
          <w:rFonts w:asciiTheme="minorHAnsi" w:hAnsiTheme="minorHAnsi" w:cstheme="minorHAnsi"/>
          <w:sz w:val="24"/>
          <w:szCs w:val="24"/>
        </w:rPr>
        <w:t xml:space="preserve">Zamawiający przewiduje, na podstawie art. 455 ust. 1 pkt 1 ustawy Pzp, możliwość dokonywania zmian postanowień niniejszej umowy, </w:t>
      </w:r>
      <w:r w:rsidRPr="00C31365">
        <w:rPr>
          <w:rFonts w:asciiTheme="minorHAnsi" w:hAnsiTheme="minorHAnsi" w:cstheme="minorHAnsi"/>
          <w:b/>
          <w:sz w:val="24"/>
          <w:szCs w:val="24"/>
        </w:rPr>
        <w:t>w zakresie</w:t>
      </w:r>
      <w:r w:rsidRPr="00C31365">
        <w:rPr>
          <w:rFonts w:asciiTheme="minorHAnsi" w:hAnsiTheme="minorHAnsi" w:cstheme="minorHAnsi"/>
          <w:bCs/>
          <w:sz w:val="24"/>
          <w:szCs w:val="24"/>
        </w:rPr>
        <w:t>:</w:t>
      </w:r>
    </w:p>
    <w:p w14:paraId="129CAF88" w14:textId="77777777" w:rsidR="007502D6" w:rsidRPr="00C31365" w:rsidRDefault="007502D6">
      <w:pPr>
        <w:numPr>
          <w:ilvl w:val="0"/>
          <w:numId w:val="51"/>
        </w:numPr>
        <w:suppressAutoHyphens w:val="0"/>
        <w:spacing w:after="0" w:line="288" w:lineRule="auto"/>
        <w:jc w:val="both"/>
        <w:rPr>
          <w:rFonts w:asciiTheme="minorHAnsi" w:hAnsiTheme="minorHAnsi" w:cstheme="minorHAnsi"/>
          <w:bCs/>
          <w:sz w:val="24"/>
          <w:szCs w:val="24"/>
        </w:rPr>
      </w:pPr>
      <w:r w:rsidRPr="00C31365">
        <w:rPr>
          <w:rFonts w:asciiTheme="minorHAnsi" w:hAnsiTheme="minorHAnsi" w:cstheme="minorHAnsi"/>
          <w:b/>
          <w:sz w:val="24"/>
          <w:szCs w:val="24"/>
        </w:rPr>
        <w:t>zmiany wysokości wynagrodzenia w przypadku</w:t>
      </w:r>
      <w:r w:rsidRPr="00C31365">
        <w:rPr>
          <w:rFonts w:asciiTheme="minorHAnsi" w:hAnsiTheme="minorHAnsi" w:cstheme="minorHAnsi"/>
          <w:bCs/>
          <w:sz w:val="24"/>
          <w:szCs w:val="24"/>
        </w:rPr>
        <w:t xml:space="preserve">: </w:t>
      </w:r>
    </w:p>
    <w:p w14:paraId="2006A8EF" w14:textId="77777777" w:rsidR="007502D6" w:rsidRPr="00C31365" w:rsidRDefault="007502D6">
      <w:pPr>
        <w:numPr>
          <w:ilvl w:val="0"/>
          <w:numId w:val="52"/>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zmiany stawki podatku od towarów i usług</w:t>
      </w:r>
      <w:r w:rsidRPr="00C31365">
        <w:rPr>
          <w:rFonts w:asciiTheme="minorHAnsi" w:hAnsiTheme="minorHAnsi" w:cstheme="minorHAnsi"/>
          <w:i/>
          <w:color w:val="002060"/>
          <w:sz w:val="24"/>
          <w:szCs w:val="24"/>
          <w:lang w:eastAsia="en-US"/>
        </w:rPr>
        <w:t xml:space="preserve"> </w:t>
      </w:r>
      <w:r w:rsidRPr="00C31365">
        <w:rPr>
          <w:rFonts w:asciiTheme="minorHAnsi" w:hAnsiTheme="minorHAnsi" w:cstheme="minorHAnsi"/>
          <w:sz w:val="24"/>
          <w:szCs w:val="24"/>
        </w:rPr>
        <w:t>oraz podatku akcyzowego, z tym zastrzeżeniem, że wartość netto wynagrodzenia Wykonawcy nie zmieni się, a wartość brutto wynagrodzenia zostanie wyliczona na podstawie nowych przepisów,</w:t>
      </w:r>
    </w:p>
    <w:p w14:paraId="3A8B98F7" w14:textId="6D1E8B92" w:rsidR="007502D6" w:rsidRPr="00C31365" w:rsidRDefault="007502D6">
      <w:pPr>
        <w:numPr>
          <w:ilvl w:val="0"/>
          <w:numId w:val="52"/>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w:t>
      </w:r>
      <w:r w:rsidR="00C861DA" w:rsidRPr="00C31365">
        <w:rPr>
          <w:rFonts w:asciiTheme="minorHAnsi" w:hAnsiTheme="minorHAnsi" w:cstheme="minorHAnsi"/>
          <w:sz w:val="24"/>
          <w:szCs w:val="24"/>
        </w:rPr>
        <w:t xml:space="preserve">   </w:t>
      </w:r>
      <w:r w:rsidRPr="00C31365">
        <w:rPr>
          <w:rFonts w:asciiTheme="minorHAnsi" w:hAnsiTheme="minorHAnsi" w:cstheme="minorHAnsi"/>
          <w:sz w:val="24"/>
          <w:szCs w:val="24"/>
        </w:rPr>
        <w:t>z uwzględnieniem wszystkich obciążeń publicznoprawnych od kwoty wzrostu minimalnego wynagrodzenia,</w:t>
      </w:r>
    </w:p>
    <w:p w14:paraId="187801CB" w14:textId="77777777" w:rsidR="007502D6" w:rsidRPr="00C31365" w:rsidRDefault="007502D6">
      <w:pPr>
        <w:numPr>
          <w:ilvl w:val="0"/>
          <w:numId w:val="52"/>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EE975DA" w14:textId="77777777" w:rsidR="007502D6" w:rsidRPr="00C31365" w:rsidRDefault="007502D6">
      <w:pPr>
        <w:numPr>
          <w:ilvl w:val="0"/>
          <w:numId w:val="52"/>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w:t>
      </w:r>
      <w:r w:rsidRPr="00C31365">
        <w:rPr>
          <w:rFonts w:asciiTheme="minorHAnsi" w:hAnsiTheme="minorHAnsi" w:cstheme="minorHAnsi"/>
          <w:sz w:val="24"/>
          <w:szCs w:val="24"/>
        </w:rPr>
        <w:lastRenderedPageBreak/>
        <w:t>finansowanych przez podmiot zatrudniający do pracowniczych planów kapitałowych w odniesieniu do osób bezpośrednio wykonujących niniejsze zamówienie,</w:t>
      </w:r>
    </w:p>
    <w:p w14:paraId="40879ABA" w14:textId="77777777" w:rsidR="007502D6" w:rsidRPr="00C31365" w:rsidRDefault="007502D6">
      <w:pPr>
        <w:numPr>
          <w:ilvl w:val="0"/>
          <w:numId w:val="51"/>
        </w:numPr>
        <w:suppressAutoHyphens w:val="0"/>
        <w:spacing w:after="0" w:line="288" w:lineRule="auto"/>
        <w:jc w:val="both"/>
        <w:rPr>
          <w:rFonts w:asciiTheme="minorHAnsi" w:hAnsiTheme="minorHAnsi" w:cstheme="minorHAnsi"/>
          <w:bCs/>
          <w:sz w:val="24"/>
          <w:szCs w:val="24"/>
        </w:rPr>
      </w:pPr>
      <w:r w:rsidRPr="00C31365">
        <w:rPr>
          <w:rFonts w:asciiTheme="minorHAnsi" w:hAnsiTheme="minorHAnsi" w:cstheme="minorHAnsi"/>
          <w:b/>
          <w:sz w:val="24"/>
          <w:szCs w:val="24"/>
        </w:rPr>
        <w:t>zmiany zakresu/sposobu realizacji świadczenia, w przypadku</w:t>
      </w:r>
      <w:r w:rsidRPr="00C31365">
        <w:rPr>
          <w:rFonts w:asciiTheme="minorHAnsi" w:hAnsiTheme="minorHAnsi" w:cstheme="minorHAnsi"/>
          <w:bCs/>
          <w:sz w:val="24"/>
          <w:szCs w:val="24"/>
        </w:rPr>
        <w:t>:</w:t>
      </w:r>
    </w:p>
    <w:p w14:paraId="2D47ACAF" w14:textId="77777777" w:rsidR="007502D6" w:rsidRPr="00C31365" w:rsidRDefault="007502D6">
      <w:pPr>
        <w:numPr>
          <w:ilvl w:val="0"/>
          <w:numId w:val="53"/>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wycofania z produkcji materiałów przyjętych w dokumentacji;</w:t>
      </w:r>
    </w:p>
    <w:p w14:paraId="0FAAAF76" w14:textId="77777777" w:rsidR="007502D6" w:rsidRPr="00C31365" w:rsidRDefault="007502D6">
      <w:pPr>
        <w:numPr>
          <w:ilvl w:val="0"/>
          <w:numId w:val="51"/>
        </w:numPr>
        <w:suppressAutoHyphens w:val="0"/>
        <w:spacing w:after="0" w:line="288" w:lineRule="auto"/>
        <w:jc w:val="both"/>
        <w:rPr>
          <w:rFonts w:asciiTheme="minorHAnsi" w:hAnsiTheme="minorHAnsi" w:cstheme="minorHAnsi"/>
          <w:b/>
          <w:sz w:val="24"/>
          <w:szCs w:val="24"/>
        </w:rPr>
      </w:pPr>
      <w:r w:rsidRPr="00C31365">
        <w:rPr>
          <w:rFonts w:asciiTheme="minorHAnsi" w:hAnsiTheme="minorHAnsi" w:cstheme="minorHAnsi"/>
          <w:b/>
          <w:sz w:val="24"/>
          <w:szCs w:val="24"/>
        </w:rPr>
        <w:t>zmiany terminu realizacji, w przypadku:</w:t>
      </w:r>
    </w:p>
    <w:p w14:paraId="2219F01A" w14:textId="77777777" w:rsidR="007502D6" w:rsidRPr="00C31365" w:rsidRDefault="007502D6">
      <w:pPr>
        <w:numPr>
          <w:ilvl w:val="0"/>
          <w:numId w:val="54"/>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w przypadku zawarcia umowy z Wykonawcą po upływie pierwotnego terminu związania ofertą  – o czas, jaki minął od upływu pierwotnego terminu związania ofertą do dnia zawarcia umowy;</w:t>
      </w:r>
    </w:p>
    <w:p w14:paraId="63BF329F" w14:textId="77777777" w:rsidR="007502D6" w:rsidRPr="00C31365" w:rsidRDefault="007502D6">
      <w:pPr>
        <w:numPr>
          <w:ilvl w:val="0"/>
          <w:numId w:val="50"/>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1917AEC" w14:textId="77777777" w:rsidR="007502D6" w:rsidRPr="00C31365" w:rsidRDefault="007502D6">
      <w:pPr>
        <w:numPr>
          <w:ilvl w:val="0"/>
          <w:numId w:val="50"/>
        </w:numPr>
        <w:suppressAutoHyphens w:val="0"/>
        <w:spacing w:after="0" w:line="288" w:lineRule="auto"/>
        <w:jc w:val="both"/>
        <w:rPr>
          <w:rFonts w:asciiTheme="minorHAnsi" w:hAnsiTheme="minorHAnsi" w:cstheme="minorHAnsi"/>
          <w:sz w:val="24"/>
          <w:szCs w:val="24"/>
        </w:rPr>
      </w:pPr>
      <w:r w:rsidRPr="00C31365">
        <w:rPr>
          <w:rFonts w:asciiTheme="minorHAnsi" w:hAnsiTheme="minorHAnsi" w:cstheme="minorHAnsi"/>
          <w:sz w:val="24"/>
          <w:szCs w:val="24"/>
        </w:rPr>
        <w:t>Zmiany umowy wymagają zachowania formy pisemnej pod rygorem nieważności.</w:t>
      </w:r>
    </w:p>
    <w:p w14:paraId="1525775E" w14:textId="77777777" w:rsidR="003F566E" w:rsidRPr="00C31365" w:rsidRDefault="003F566E" w:rsidP="00F3220A">
      <w:pPr>
        <w:autoSpaceDE w:val="0"/>
        <w:spacing w:after="0" w:line="288" w:lineRule="auto"/>
        <w:rPr>
          <w:rFonts w:asciiTheme="minorHAnsi" w:hAnsiTheme="minorHAnsi" w:cstheme="minorHAnsi"/>
          <w:sz w:val="24"/>
          <w:szCs w:val="24"/>
        </w:rPr>
      </w:pPr>
    </w:p>
    <w:p w14:paraId="7787561E"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15</w:t>
      </w:r>
    </w:p>
    <w:p w14:paraId="1DFFA3B4"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Przechowywanie dokumentacji</w:t>
      </w:r>
    </w:p>
    <w:p w14:paraId="4363FF5A" w14:textId="77777777" w:rsidR="003F566E" w:rsidRPr="00C31365" w:rsidRDefault="003F566E">
      <w:pPr>
        <w:numPr>
          <w:ilvl w:val="0"/>
          <w:numId w:val="21"/>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Zamawiający zastrzega sobie prawo do wglądu do dokumentów, w tym dokumentów finansowych Wykonawcy związanych z realizowanym przedmiotem zamówienia.</w:t>
      </w:r>
    </w:p>
    <w:p w14:paraId="6E480884" w14:textId="77777777" w:rsidR="003F566E" w:rsidRPr="00C31365" w:rsidRDefault="003F566E">
      <w:pPr>
        <w:numPr>
          <w:ilvl w:val="0"/>
          <w:numId w:val="21"/>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Dokumentacja, o której mowa powyżej przechowywana jest w formie oryginałów albo kopii poświadczonych za zgodność z oryginałem przechowywanych na powszechnie uznawanych nośnikach danych.</w:t>
      </w:r>
    </w:p>
    <w:p w14:paraId="5C7BB493" w14:textId="77777777" w:rsidR="003F566E" w:rsidRPr="00C31365" w:rsidRDefault="003F566E">
      <w:pPr>
        <w:numPr>
          <w:ilvl w:val="0"/>
          <w:numId w:val="21"/>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w:t>
      </w:r>
      <w:r w:rsidR="00F219A3" w:rsidRPr="00C31365">
        <w:rPr>
          <w:rFonts w:asciiTheme="minorHAnsi" w:hAnsiTheme="minorHAnsi" w:cstheme="minorHAnsi"/>
          <w:sz w:val="24"/>
          <w:szCs w:val="24"/>
        </w:rPr>
        <w:t xml:space="preserve"> 1</w:t>
      </w:r>
      <w:r w:rsidRPr="00C31365">
        <w:rPr>
          <w:rFonts w:asciiTheme="minorHAnsi" w:hAnsiTheme="minorHAnsi" w:cstheme="minorHAnsi"/>
          <w:sz w:val="24"/>
          <w:szCs w:val="24"/>
        </w:rPr>
        <w:t xml:space="preserve"> miesiąca przed zmianą tego miejsca. </w:t>
      </w:r>
    </w:p>
    <w:p w14:paraId="10CB58BA"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p>
    <w:p w14:paraId="64178B92"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16</w:t>
      </w:r>
    </w:p>
    <w:p w14:paraId="76523C1F"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Postanowienia końcowe</w:t>
      </w:r>
    </w:p>
    <w:p w14:paraId="713E8440" w14:textId="77777777" w:rsidR="003F566E" w:rsidRPr="00C31365" w:rsidRDefault="003F566E">
      <w:pPr>
        <w:pStyle w:val="Akapitzlist"/>
        <w:numPr>
          <w:ilvl w:val="0"/>
          <w:numId w:val="17"/>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przypadku sporu właściwym do rozpoznania sprawy będzie sąd właściwy dla siedziby Zamawiającego.</w:t>
      </w:r>
    </w:p>
    <w:p w14:paraId="06648B15" w14:textId="77777777" w:rsidR="003F566E" w:rsidRPr="00C31365" w:rsidRDefault="003F566E">
      <w:pPr>
        <w:pStyle w:val="Akapitzlist"/>
        <w:numPr>
          <w:ilvl w:val="0"/>
          <w:numId w:val="17"/>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Prawem właściwym dla niniejszej Umowy jest prawo polskie.</w:t>
      </w:r>
    </w:p>
    <w:p w14:paraId="5A38539C" w14:textId="77777777" w:rsidR="003F566E" w:rsidRPr="00C31365" w:rsidRDefault="003F566E">
      <w:pPr>
        <w:pStyle w:val="Akapitzlist"/>
        <w:numPr>
          <w:ilvl w:val="0"/>
          <w:numId w:val="17"/>
        </w:numPr>
        <w:autoSpaceDE w:val="0"/>
        <w:spacing w:after="0" w:line="288" w:lineRule="auto"/>
        <w:ind w:left="426" w:hanging="426"/>
        <w:jc w:val="both"/>
        <w:rPr>
          <w:rFonts w:asciiTheme="minorHAnsi" w:hAnsiTheme="minorHAnsi" w:cstheme="minorHAnsi"/>
          <w:sz w:val="24"/>
          <w:szCs w:val="24"/>
        </w:rPr>
      </w:pPr>
      <w:r w:rsidRPr="00C31365">
        <w:rPr>
          <w:rFonts w:asciiTheme="minorHAnsi" w:hAnsiTheme="minorHAnsi" w:cstheme="minorHAnsi"/>
          <w:sz w:val="24"/>
          <w:szCs w:val="24"/>
        </w:rPr>
        <w:t>W sprawach nieuregulowanych niniejszą umową mają zastosowanie przepisy Kodeksu Cywilnego, Prawa zamówień publicznych oraz Prawa Budowlanego.</w:t>
      </w:r>
    </w:p>
    <w:p w14:paraId="245DA368" w14:textId="6F71D467" w:rsidR="009D23BD" w:rsidRPr="00C31365" w:rsidRDefault="009D23BD" w:rsidP="00C90CE4">
      <w:pPr>
        <w:pStyle w:val="Akapitzlist"/>
        <w:numPr>
          <w:ilvl w:val="0"/>
          <w:numId w:val="17"/>
        </w:numPr>
        <w:autoSpaceDE w:val="0"/>
        <w:spacing w:after="0" w:line="288" w:lineRule="auto"/>
        <w:ind w:left="426"/>
        <w:jc w:val="both"/>
        <w:rPr>
          <w:rFonts w:asciiTheme="minorHAnsi" w:hAnsiTheme="minorHAnsi" w:cstheme="minorHAnsi"/>
          <w:sz w:val="24"/>
          <w:szCs w:val="24"/>
        </w:rPr>
      </w:pPr>
      <w:r w:rsidRPr="00C31365">
        <w:rPr>
          <w:rFonts w:asciiTheme="minorHAnsi" w:hAnsiTheme="minorHAnsi" w:cstheme="minorHAnsi"/>
          <w:sz w:val="24"/>
          <w:szCs w:val="24"/>
        </w:rPr>
        <w:lastRenderedPageBreak/>
        <w:t>W przypadku rozbieżności w zapisach umowy w stosunku do dokumentacji projektowej, w szczególności SPECYFIKACJE TECHNICZNE WYKONANIA  I ODBIORU ROBÓT BUDOWLANYCH, nadrzędne będą zapisy w dokumentacji projektowej.</w:t>
      </w:r>
    </w:p>
    <w:p w14:paraId="3DEC5D3E" w14:textId="2DE4249F" w:rsidR="003F566E" w:rsidRPr="00C31365" w:rsidRDefault="003F566E">
      <w:pPr>
        <w:pStyle w:val="Akapitzlist"/>
        <w:numPr>
          <w:ilvl w:val="0"/>
          <w:numId w:val="17"/>
        </w:numPr>
        <w:autoSpaceDE w:val="0"/>
        <w:spacing w:after="0" w:line="288" w:lineRule="auto"/>
        <w:ind w:left="426" w:hanging="426"/>
        <w:jc w:val="both"/>
        <w:rPr>
          <w:rFonts w:asciiTheme="minorHAnsi" w:hAnsiTheme="minorHAnsi" w:cstheme="minorHAnsi"/>
          <w:b/>
          <w:bCs/>
          <w:sz w:val="24"/>
          <w:szCs w:val="24"/>
        </w:rPr>
      </w:pPr>
      <w:r w:rsidRPr="00C31365">
        <w:rPr>
          <w:rFonts w:asciiTheme="minorHAnsi" w:hAnsiTheme="minorHAnsi" w:cstheme="minorHAnsi"/>
          <w:sz w:val="24"/>
          <w:szCs w:val="24"/>
        </w:rPr>
        <w:t>Umowę sporządzono w trzech jednobrzmiących egzemplarzach: dwa egzemplarze dla Zamawiającego, jeden egzemplarz dla Wykonawcy.</w:t>
      </w:r>
    </w:p>
    <w:p w14:paraId="2FC1D7A2" w14:textId="77777777" w:rsidR="003F566E" w:rsidRPr="00C31365" w:rsidRDefault="003F566E" w:rsidP="00F3220A">
      <w:pPr>
        <w:autoSpaceDE w:val="0"/>
        <w:spacing w:after="0" w:line="288" w:lineRule="auto"/>
        <w:rPr>
          <w:rFonts w:asciiTheme="minorHAnsi" w:hAnsiTheme="minorHAnsi" w:cstheme="minorHAnsi"/>
          <w:b/>
          <w:bCs/>
          <w:sz w:val="24"/>
          <w:szCs w:val="24"/>
        </w:rPr>
      </w:pPr>
    </w:p>
    <w:p w14:paraId="3A7A3FF6"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 17</w:t>
      </w:r>
    </w:p>
    <w:p w14:paraId="7EF49F99"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Wykaz załączników</w:t>
      </w:r>
    </w:p>
    <w:p w14:paraId="341389C4" w14:textId="77777777" w:rsidR="003F566E" w:rsidRPr="00C31365" w:rsidRDefault="003F566E" w:rsidP="00F3220A">
      <w:pPr>
        <w:autoSpaceDE w:val="0"/>
        <w:spacing w:after="0" w:line="288" w:lineRule="auto"/>
        <w:rPr>
          <w:rFonts w:asciiTheme="minorHAnsi" w:hAnsiTheme="minorHAnsi" w:cstheme="minorHAnsi"/>
          <w:sz w:val="24"/>
          <w:szCs w:val="24"/>
        </w:rPr>
      </w:pPr>
      <w:r w:rsidRPr="00C31365">
        <w:rPr>
          <w:rFonts w:asciiTheme="minorHAnsi" w:hAnsiTheme="minorHAnsi" w:cstheme="minorHAnsi"/>
          <w:sz w:val="24"/>
          <w:szCs w:val="24"/>
        </w:rPr>
        <w:t>Wykaz załączników stanowiących integralną część niniejszej umowy:</w:t>
      </w:r>
    </w:p>
    <w:p w14:paraId="6C98F4F9" w14:textId="77777777" w:rsidR="00496565" w:rsidRPr="00C31365" w:rsidRDefault="00496565" w:rsidP="00F3220A">
      <w:pPr>
        <w:autoSpaceDE w:val="0"/>
        <w:spacing w:after="0" w:line="288" w:lineRule="auto"/>
        <w:rPr>
          <w:rFonts w:asciiTheme="minorHAnsi" w:hAnsiTheme="minorHAnsi" w:cstheme="minorHAnsi"/>
          <w:sz w:val="24"/>
          <w:szCs w:val="24"/>
        </w:rPr>
      </w:pPr>
    </w:p>
    <w:p w14:paraId="37827ABE" w14:textId="432F1AA2" w:rsidR="001839F0" w:rsidRPr="00C31365" w:rsidRDefault="00F874F5">
      <w:pPr>
        <w:pStyle w:val="Akapitzlist"/>
        <w:numPr>
          <w:ilvl w:val="0"/>
          <w:numId w:val="45"/>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załącznik nr 1</w:t>
      </w:r>
      <w:r w:rsidR="006374AF" w:rsidRPr="00C31365">
        <w:rPr>
          <w:rFonts w:asciiTheme="minorHAnsi" w:hAnsiTheme="minorHAnsi" w:cstheme="minorHAnsi"/>
          <w:sz w:val="24"/>
          <w:szCs w:val="24"/>
        </w:rPr>
        <w:t xml:space="preserve">A-1C </w:t>
      </w:r>
      <w:r w:rsidR="003F566E" w:rsidRPr="00C31365">
        <w:rPr>
          <w:rFonts w:asciiTheme="minorHAnsi" w:hAnsiTheme="minorHAnsi" w:cstheme="minorHAnsi"/>
          <w:sz w:val="24"/>
          <w:szCs w:val="24"/>
        </w:rPr>
        <w:t xml:space="preserve">– </w:t>
      </w:r>
      <w:r w:rsidR="001839F0" w:rsidRPr="00C31365">
        <w:rPr>
          <w:rFonts w:asciiTheme="minorHAnsi" w:hAnsiTheme="minorHAnsi" w:cstheme="minorHAnsi"/>
          <w:sz w:val="24"/>
          <w:szCs w:val="24"/>
        </w:rPr>
        <w:t>opis przedmiotu zamówienia</w:t>
      </w:r>
    </w:p>
    <w:p w14:paraId="42FAED51" w14:textId="1AE6BFBE" w:rsidR="003F566E" w:rsidRPr="00C31365" w:rsidRDefault="001839F0">
      <w:pPr>
        <w:pStyle w:val="Akapitzlist"/>
        <w:numPr>
          <w:ilvl w:val="0"/>
          <w:numId w:val="45"/>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załącznik nr 2 - </w:t>
      </w:r>
      <w:r w:rsidR="003F566E" w:rsidRPr="00C31365">
        <w:rPr>
          <w:rFonts w:asciiTheme="minorHAnsi" w:hAnsiTheme="minorHAnsi" w:cstheme="minorHAnsi"/>
          <w:sz w:val="24"/>
          <w:szCs w:val="24"/>
        </w:rPr>
        <w:t>wzór wykazu rozliczeń umów zawartych z podwykonawcami oraz umów zawartych przez podwykonawców z dalszymi podwykonawca</w:t>
      </w:r>
      <w:r w:rsidR="009C2B6E" w:rsidRPr="00C31365">
        <w:rPr>
          <w:rFonts w:asciiTheme="minorHAnsi" w:hAnsiTheme="minorHAnsi" w:cstheme="minorHAnsi"/>
          <w:sz w:val="24"/>
          <w:szCs w:val="24"/>
        </w:rPr>
        <w:t>mi,</w:t>
      </w:r>
    </w:p>
    <w:p w14:paraId="2F6F15D1" w14:textId="101C9B10" w:rsidR="003F566E" w:rsidRPr="00C31365" w:rsidRDefault="00F874F5">
      <w:pPr>
        <w:pStyle w:val="Akapitzlist"/>
        <w:numPr>
          <w:ilvl w:val="0"/>
          <w:numId w:val="45"/>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załącznik nr </w:t>
      </w:r>
      <w:r w:rsidR="001839F0" w:rsidRPr="00C31365">
        <w:rPr>
          <w:rFonts w:asciiTheme="minorHAnsi" w:hAnsiTheme="minorHAnsi" w:cstheme="minorHAnsi"/>
          <w:sz w:val="24"/>
          <w:szCs w:val="24"/>
        </w:rPr>
        <w:t>3</w:t>
      </w:r>
      <w:r w:rsidR="003F566E" w:rsidRPr="00C31365">
        <w:rPr>
          <w:rFonts w:asciiTheme="minorHAnsi" w:hAnsiTheme="minorHAnsi" w:cstheme="minorHAnsi"/>
          <w:sz w:val="24"/>
          <w:szCs w:val="24"/>
        </w:rPr>
        <w:t xml:space="preserve"> - wykaz podwykonawców (zostanie dołączon</w:t>
      </w:r>
      <w:r w:rsidR="0073274E" w:rsidRPr="00C31365">
        <w:rPr>
          <w:rFonts w:asciiTheme="minorHAnsi" w:hAnsiTheme="minorHAnsi" w:cstheme="minorHAnsi"/>
          <w:sz w:val="24"/>
          <w:szCs w:val="24"/>
        </w:rPr>
        <w:t>y po jego opracowaniu zgodnie z </w:t>
      </w:r>
      <w:r w:rsidR="003F566E" w:rsidRPr="00C31365">
        <w:rPr>
          <w:rFonts w:asciiTheme="minorHAnsi" w:hAnsiTheme="minorHAnsi" w:cstheme="minorHAnsi"/>
          <w:sz w:val="24"/>
          <w:szCs w:val="24"/>
        </w:rPr>
        <w:t>procedurą zatwierdzania po</w:t>
      </w:r>
      <w:r w:rsidR="009C2B6E" w:rsidRPr="00C31365">
        <w:rPr>
          <w:rFonts w:asciiTheme="minorHAnsi" w:hAnsiTheme="minorHAnsi" w:cstheme="minorHAnsi"/>
          <w:sz w:val="24"/>
          <w:szCs w:val="24"/>
        </w:rPr>
        <w:t>dwykonawców określoną w umowie),</w:t>
      </w:r>
    </w:p>
    <w:p w14:paraId="53A4C126" w14:textId="1A4AECBC" w:rsidR="003F566E" w:rsidRPr="00C31365" w:rsidRDefault="00F874F5">
      <w:pPr>
        <w:pStyle w:val="Akapitzlist"/>
        <w:numPr>
          <w:ilvl w:val="0"/>
          <w:numId w:val="45"/>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załącznik nr </w:t>
      </w:r>
      <w:r w:rsidR="001839F0" w:rsidRPr="00C31365">
        <w:rPr>
          <w:rFonts w:asciiTheme="minorHAnsi" w:hAnsiTheme="minorHAnsi" w:cstheme="minorHAnsi"/>
          <w:sz w:val="24"/>
          <w:szCs w:val="24"/>
        </w:rPr>
        <w:t>4</w:t>
      </w:r>
      <w:r w:rsidR="003F566E" w:rsidRPr="00C31365">
        <w:rPr>
          <w:rFonts w:asciiTheme="minorHAnsi" w:hAnsiTheme="minorHAnsi" w:cstheme="minorHAnsi"/>
          <w:sz w:val="24"/>
          <w:szCs w:val="24"/>
        </w:rPr>
        <w:t xml:space="preserve"> - kserokopia d</w:t>
      </w:r>
      <w:r w:rsidR="009C2B6E" w:rsidRPr="00C31365">
        <w:rPr>
          <w:rFonts w:asciiTheme="minorHAnsi" w:hAnsiTheme="minorHAnsi" w:cstheme="minorHAnsi"/>
          <w:sz w:val="24"/>
          <w:szCs w:val="24"/>
        </w:rPr>
        <w:t>owodu wniesienia zabezpieczenia,</w:t>
      </w:r>
    </w:p>
    <w:p w14:paraId="7292C0EB" w14:textId="1482DD37" w:rsidR="003F566E" w:rsidRPr="00C31365" w:rsidRDefault="00F874F5">
      <w:pPr>
        <w:pStyle w:val="Akapitzlist"/>
        <w:numPr>
          <w:ilvl w:val="0"/>
          <w:numId w:val="45"/>
        </w:numPr>
        <w:autoSpaceDE w:val="0"/>
        <w:spacing w:after="0" w:line="288" w:lineRule="auto"/>
        <w:ind w:left="284" w:hanging="284"/>
        <w:jc w:val="both"/>
        <w:rPr>
          <w:rFonts w:asciiTheme="minorHAnsi" w:hAnsiTheme="minorHAnsi" w:cstheme="minorHAnsi"/>
          <w:sz w:val="24"/>
          <w:szCs w:val="24"/>
        </w:rPr>
      </w:pPr>
      <w:r w:rsidRPr="00C31365">
        <w:rPr>
          <w:rFonts w:asciiTheme="minorHAnsi" w:hAnsiTheme="minorHAnsi" w:cstheme="minorHAnsi"/>
          <w:sz w:val="24"/>
          <w:szCs w:val="24"/>
        </w:rPr>
        <w:t xml:space="preserve">załącznik nr </w:t>
      </w:r>
      <w:r w:rsidR="001839F0" w:rsidRPr="00C31365">
        <w:rPr>
          <w:rFonts w:asciiTheme="minorHAnsi" w:hAnsiTheme="minorHAnsi" w:cstheme="minorHAnsi"/>
          <w:sz w:val="24"/>
          <w:szCs w:val="24"/>
        </w:rPr>
        <w:t>5</w:t>
      </w:r>
      <w:r w:rsidR="0073274E" w:rsidRPr="00C31365">
        <w:rPr>
          <w:rFonts w:asciiTheme="minorHAnsi" w:hAnsiTheme="minorHAnsi" w:cstheme="minorHAnsi"/>
          <w:sz w:val="24"/>
          <w:szCs w:val="24"/>
        </w:rPr>
        <w:t xml:space="preserve"> – S</w:t>
      </w:r>
      <w:r w:rsidR="009C2B6E" w:rsidRPr="00C31365">
        <w:rPr>
          <w:rFonts w:asciiTheme="minorHAnsi" w:hAnsiTheme="minorHAnsi" w:cstheme="minorHAnsi"/>
          <w:sz w:val="24"/>
          <w:szCs w:val="24"/>
        </w:rPr>
        <w:t>WZ,</w:t>
      </w:r>
    </w:p>
    <w:p w14:paraId="2EB5CC27" w14:textId="0DA75D5E" w:rsidR="003F566E" w:rsidRPr="00C31365" w:rsidRDefault="003F566E">
      <w:pPr>
        <w:pStyle w:val="Akapitzlist"/>
        <w:numPr>
          <w:ilvl w:val="0"/>
          <w:numId w:val="45"/>
        </w:numPr>
        <w:autoSpaceDE w:val="0"/>
        <w:spacing w:after="0" w:line="288" w:lineRule="auto"/>
        <w:ind w:left="284" w:hanging="284"/>
        <w:jc w:val="both"/>
        <w:rPr>
          <w:rFonts w:asciiTheme="minorHAnsi" w:hAnsiTheme="minorHAnsi" w:cstheme="minorHAnsi"/>
          <w:b/>
          <w:bCs/>
          <w:sz w:val="24"/>
          <w:szCs w:val="24"/>
        </w:rPr>
      </w:pPr>
      <w:r w:rsidRPr="00C31365">
        <w:rPr>
          <w:rFonts w:asciiTheme="minorHAnsi" w:hAnsiTheme="minorHAnsi" w:cstheme="minorHAnsi"/>
          <w:sz w:val="24"/>
          <w:szCs w:val="24"/>
        </w:rPr>
        <w:t>załączn</w:t>
      </w:r>
      <w:r w:rsidR="00F874F5" w:rsidRPr="00C31365">
        <w:rPr>
          <w:rFonts w:asciiTheme="minorHAnsi" w:hAnsiTheme="minorHAnsi" w:cstheme="minorHAnsi"/>
          <w:sz w:val="24"/>
          <w:szCs w:val="24"/>
        </w:rPr>
        <w:t>ik nr 6</w:t>
      </w:r>
      <w:r w:rsidRPr="00C31365">
        <w:rPr>
          <w:rFonts w:asciiTheme="minorHAnsi" w:hAnsiTheme="minorHAnsi" w:cstheme="minorHAnsi"/>
          <w:sz w:val="24"/>
          <w:szCs w:val="24"/>
        </w:rPr>
        <w:t xml:space="preserve"> – oferta Wykonawcy.</w:t>
      </w:r>
    </w:p>
    <w:p w14:paraId="68B5985A" w14:textId="77777777" w:rsidR="006D63D1" w:rsidRPr="00C31365" w:rsidRDefault="006D63D1" w:rsidP="006D63D1">
      <w:pPr>
        <w:pStyle w:val="Akapitzlist"/>
        <w:autoSpaceDE w:val="0"/>
        <w:spacing w:after="0" w:line="288" w:lineRule="auto"/>
        <w:ind w:left="284"/>
        <w:jc w:val="both"/>
        <w:rPr>
          <w:rFonts w:asciiTheme="minorHAnsi" w:hAnsiTheme="minorHAnsi" w:cstheme="minorHAnsi"/>
          <w:b/>
          <w:bCs/>
          <w:sz w:val="24"/>
          <w:szCs w:val="24"/>
        </w:rPr>
      </w:pPr>
    </w:p>
    <w:p w14:paraId="4B27DEBE" w14:textId="0D29987E" w:rsidR="000F5027" w:rsidRPr="00C31365" w:rsidRDefault="001839F0" w:rsidP="00F3220A">
      <w:pPr>
        <w:autoSpaceDE w:val="0"/>
        <w:spacing w:after="0" w:line="288" w:lineRule="auto"/>
        <w:jc w:val="both"/>
        <w:rPr>
          <w:rFonts w:asciiTheme="minorHAnsi" w:hAnsiTheme="minorHAnsi" w:cstheme="minorHAnsi"/>
          <w:b/>
          <w:bCs/>
          <w:sz w:val="24"/>
          <w:szCs w:val="24"/>
        </w:rPr>
      </w:pPr>
      <w:r w:rsidRPr="00C31365">
        <w:rPr>
          <w:rFonts w:asciiTheme="minorHAnsi" w:hAnsiTheme="minorHAnsi" w:cstheme="minorHAnsi"/>
          <w:b/>
          <w:bCs/>
          <w:sz w:val="24"/>
          <w:szCs w:val="24"/>
        </w:rPr>
        <w:t>Podpisy:</w:t>
      </w:r>
    </w:p>
    <w:tbl>
      <w:tblPr>
        <w:tblW w:w="9230" w:type="dxa"/>
        <w:tblInd w:w="-10" w:type="dxa"/>
        <w:tblLayout w:type="fixed"/>
        <w:tblLook w:val="0000" w:firstRow="0" w:lastRow="0" w:firstColumn="0" w:lastColumn="0" w:noHBand="0" w:noVBand="0"/>
      </w:tblPr>
      <w:tblGrid>
        <w:gridCol w:w="4605"/>
        <w:gridCol w:w="4625"/>
      </w:tblGrid>
      <w:tr w:rsidR="003F566E" w:rsidRPr="00C31365" w14:paraId="76A40565" w14:textId="77777777" w:rsidTr="001839F0">
        <w:trPr>
          <w:trHeight w:val="1210"/>
        </w:trPr>
        <w:tc>
          <w:tcPr>
            <w:tcW w:w="4605" w:type="dxa"/>
            <w:tcBorders>
              <w:top w:val="single" w:sz="4" w:space="0" w:color="000000"/>
              <w:left w:val="single" w:sz="4" w:space="0" w:color="000000"/>
              <w:bottom w:val="single" w:sz="4" w:space="0" w:color="000000"/>
            </w:tcBorders>
            <w:shd w:val="clear" w:color="auto" w:fill="auto"/>
          </w:tcPr>
          <w:p w14:paraId="46AA7D17" w14:textId="77777777" w:rsidR="003F566E" w:rsidRPr="00C31365" w:rsidRDefault="003F566E" w:rsidP="00F3220A">
            <w:pPr>
              <w:autoSpaceDE w:val="0"/>
              <w:spacing w:after="0" w:line="288" w:lineRule="auto"/>
              <w:jc w:val="center"/>
              <w:rPr>
                <w:rFonts w:asciiTheme="minorHAnsi" w:hAnsiTheme="minorHAnsi" w:cstheme="minorHAnsi"/>
                <w:b/>
                <w:bCs/>
                <w:sz w:val="24"/>
                <w:szCs w:val="24"/>
              </w:rPr>
            </w:pPr>
            <w:r w:rsidRPr="00C31365">
              <w:rPr>
                <w:rFonts w:asciiTheme="minorHAnsi" w:hAnsiTheme="minorHAnsi" w:cstheme="minorHAnsi"/>
                <w:b/>
                <w:bCs/>
                <w:sz w:val="24"/>
                <w:szCs w:val="24"/>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58DA949" w14:textId="77777777" w:rsidR="003F566E" w:rsidRPr="00C31365" w:rsidRDefault="003F566E" w:rsidP="00F3220A">
            <w:pPr>
              <w:autoSpaceDE w:val="0"/>
              <w:spacing w:after="0" w:line="288" w:lineRule="auto"/>
              <w:jc w:val="center"/>
              <w:rPr>
                <w:rFonts w:asciiTheme="minorHAnsi" w:hAnsiTheme="minorHAnsi" w:cstheme="minorHAnsi"/>
                <w:sz w:val="24"/>
                <w:szCs w:val="24"/>
              </w:rPr>
            </w:pPr>
            <w:r w:rsidRPr="00C31365">
              <w:rPr>
                <w:rFonts w:asciiTheme="minorHAnsi" w:hAnsiTheme="minorHAnsi" w:cstheme="minorHAnsi"/>
                <w:b/>
                <w:bCs/>
                <w:sz w:val="24"/>
                <w:szCs w:val="24"/>
              </w:rPr>
              <w:t>Wykonawca:</w:t>
            </w:r>
          </w:p>
        </w:tc>
      </w:tr>
    </w:tbl>
    <w:p w14:paraId="0D6FF685" w14:textId="77777777" w:rsidR="003F566E" w:rsidRPr="00C31365" w:rsidRDefault="003F566E" w:rsidP="00F3220A">
      <w:pPr>
        <w:autoSpaceDE w:val="0"/>
        <w:spacing w:after="0" w:line="288" w:lineRule="auto"/>
        <w:rPr>
          <w:rFonts w:asciiTheme="minorHAnsi" w:hAnsiTheme="minorHAnsi" w:cstheme="minorHAnsi"/>
          <w:b/>
          <w:bCs/>
          <w:sz w:val="24"/>
          <w:szCs w:val="24"/>
        </w:rPr>
      </w:pPr>
    </w:p>
    <w:p w14:paraId="1B51057D" w14:textId="77777777" w:rsidR="003F566E" w:rsidRPr="00C31365" w:rsidRDefault="003F566E" w:rsidP="00F3220A">
      <w:pPr>
        <w:spacing w:after="0" w:line="288" w:lineRule="auto"/>
        <w:rPr>
          <w:rFonts w:asciiTheme="minorHAnsi" w:hAnsiTheme="minorHAnsi" w:cstheme="minorHAnsi"/>
          <w:sz w:val="24"/>
          <w:szCs w:val="24"/>
        </w:rPr>
      </w:pPr>
    </w:p>
    <w:p w14:paraId="0E4C5698" w14:textId="77777777" w:rsidR="003F566E" w:rsidRPr="00C31365" w:rsidRDefault="003F566E" w:rsidP="00F3220A">
      <w:pPr>
        <w:spacing w:after="0" w:line="288" w:lineRule="auto"/>
        <w:rPr>
          <w:rFonts w:asciiTheme="minorHAnsi" w:hAnsiTheme="minorHAnsi" w:cstheme="minorHAnsi"/>
          <w:sz w:val="24"/>
          <w:szCs w:val="24"/>
        </w:rPr>
      </w:pPr>
    </w:p>
    <w:p w14:paraId="21A2B1F4" w14:textId="77777777" w:rsidR="003F566E" w:rsidRPr="00C31365" w:rsidRDefault="003F566E" w:rsidP="00F3220A">
      <w:pPr>
        <w:spacing w:after="0" w:line="288" w:lineRule="auto"/>
        <w:rPr>
          <w:rFonts w:asciiTheme="minorHAnsi" w:hAnsiTheme="minorHAnsi" w:cstheme="minorHAnsi"/>
          <w:sz w:val="24"/>
          <w:szCs w:val="24"/>
        </w:rPr>
      </w:pPr>
    </w:p>
    <w:p w14:paraId="7991A1F9" w14:textId="77777777" w:rsidR="003F566E" w:rsidRPr="00C31365" w:rsidRDefault="003F566E" w:rsidP="00F3220A">
      <w:pPr>
        <w:spacing w:after="0" w:line="288" w:lineRule="auto"/>
        <w:rPr>
          <w:rFonts w:asciiTheme="minorHAnsi" w:hAnsiTheme="minorHAnsi" w:cstheme="minorHAnsi"/>
          <w:sz w:val="24"/>
          <w:szCs w:val="24"/>
        </w:rPr>
        <w:sectPr w:rsidR="003F566E" w:rsidRPr="00C31365" w:rsidSect="00BB16C6">
          <w:headerReference w:type="default" r:id="rId8"/>
          <w:footerReference w:type="default" r:id="rId9"/>
          <w:pgSz w:w="11906" w:h="16838"/>
          <w:pgMar w:top="1417" w:right="1417" w:bottom="993" w:left="1418" w:header="568" w:footer="708" w:gutter="0"/>
          <w:cols w:space="708"/>
          <w:docGrid w:linePitch="600" w:charSpace="36864"/>
        </w:sectPr>
      </w:pPr>
    </w:p>
    <w:p w14:paraId="62FFC078" w14:textId="7D9F0528" w:rsidR="003F566E" w:rsidRPr="00C31365" w:rsidRDefault="006644AE" w:rsidP="00F3220A">
      <w:pPr>
        <w:spacing w:after="0" w:line="288" w:lineRule="auto"/>
        <w:jc w:val="right"/>
        <w:rPr>
          <w:rFonts w:asciiTheme="minorHAnsi" w:hAnsiTheme="minorHAnsi" w:cstheme="minorHAnsi"/>
          <w:b/>
          <w:sz w:val="24"/>
          <w:szCs w:val="24"/>
        </w:rPr>
      </w:pPr>
      <w:r w:rsidRPr="00C31365">
        <w:rPr>
          <w:rFonts w:asciiTheme="minorHAnsi" w:hAnsiTheme="minorHAnsi" w:cstheme="minorHAnsi"/>
          <w:b/>
          <w:sz w:val="24"/>
          <w:szCs w:val="24"/>
        </w:rPr>
        <w:lastRenderedPageBreak/>
        <w:t xml:space="preserve">Załącznik nr </w:t>
      </w:r>
      <w:r w:rsidR="001839F0" w:rsidRPr="00C31365">
        <w:rPr>
          <w:rFonts w:asciiTheme="minorHAnsi" w:hAnsiTheme="minorHAnsi" w:cstheme="minorHAnsi"/>
          <w:b/>
          <w:sz w:val="24"/>
          <w:szCs w:val="24"/>
        </w:rPr>
        <w:t>2 do Umowy</w:t>
      </w:r>
    </w:p>
    <w:p w14:paraId="0887B4E8" w14:textId="77777777" w:rsidR="003F566E" w:rsidRPr="00C31365" w:rsidRDefault="003F566E" w:rsidP="00F3220A">
      <w:pPr>
        <w:spacing w:after="0" w:line="288" w:lineRule="auto"/>
        <w:jc w:val="center"/>
        <w:rPr>
          <w:rFonts w:asciiTheme="minorHAnsi" w:hAnsiTheme="minorHAnsi" w:cstheme="minorHAnsi"/>
          <w:b/>
          <w:sz w:val="24"/>
          <w:szCs w:val="24"/>
        </w:rPr>
      </w:pPr>
    </w:p>
    <w:p w14:paraId="5933DEAE"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Wzór wykazu rozliczeń umów zawartych z podwykonawcami i dalszymi podwykonawcami</w:t>
      </w:r>
    </w:p>
    <w:p w14:paraId="35F28E1B" w14:textId="77777777" w:rsidR="003F566E" w:rsidRPr="00C31365" w:rsidRDefault="003F566E" w:rsidP="00F3220A">
      <w:pPr>
        <w:spacing w:after="0" w:line="288" w:lineRule="auto"/>
        <w:jc w:val="center"/>
        <w:rPr>
          <w:rFonts w:asciiTheme="minorHAnsi" w:hAnsiTheme="minorHAnsi" w:cstheme="minorHAnsi"/>
          <w:b/>
          <w:sz w:val="24"/>
          <w:szCs w:val="24"/>
        </w:rPr>
      </w:pPr>
    </w:p>
    <w:tbl>
      <w:tblPr>
        <w:tblW w:w="15173" w:type="dxa"/>
        <w:tblInd w:w="-10" w:type="dxa"/>
        <w:tblLayout w:type="fixed"/>
        <w:tblLook w:val="0000" w:firstRow="0" w:lastRow="0" w:firstColumn="0" w:lastColumn="0" w:noHBand="0" w:noVBand="0"/>
      </w:tblPr>
      <w:tblGrid>
        <w:gridCol w:w="539"/>
        <w:gridCol w:w="1984"/>
        <w:gridCol w:w="2023"/>
        <w:gridCol w:w="2088"/>
        <w:gridCol w:w="1353"/>
        <w:gridCol w:w="2191"/>
        <w:gridCol w:w="2126"/>
        <w:gridCol w:w="1716"/>
        <w:gridCol w:w="1153"/>
      </w:tblGrid>
      <w:tr w:rsidR="003F566E" w:rsidRPr="006374AF" w14:paraId="397D659A" w14:textId="77777777" w:rsidTr="006D63D1">
        <w:tc>
          <w:tcPr>
            <w:tcW w:w="539" w:type="dxa"/>
            <w:tcBorders>
              <w:top w:val="single" w:sz="4" w:space="0" w:color="000000"/>
              <w:left w:val="single" w:sz="4" w:space="0" w:color="000000"/>
              <w:bottom w:val="single" w:sz="4" w:space="0" w:color="000000"/>
            </w:tcBorders>
            <w:shd w:val="clear" w:color="auto" w:fill="auto"/>
            <w:vAlign w:val="center"/>
          </w:tcPr>
          <w:p w14:paraId="354273EE" w14:textId="01EF7882" w:rsidR="003F566E" w:rsidRPr="00C31365" w:rsidRDefault="003F566E" w:rsidP="00F3220A">
            <w:pPr>
              <w:spacing w:after="0" w:line="288" w:lineRule="auto"/>
              <w:jc w:val="center"/>
              <w:rPr>
                <w:rFonts w:asciiTheme="minorHAnsi" w:hAnsiTheme="minorHAnsi" w:cstheme="minorHAnsi"/>
                <w:b/>
                <w:sz w:val="24"/>
                <w:szCs w:val="24"/>
              </w:rPr>
            </w:pPr>
            <w:proofErr w:type="spellStart"/>
            <w:r w:rsidRPr="00C31365">
              <w:rPr>
                <w:rFonts w:asciiTheme="minorHAnsi" w:hAnsiTheme="minorHAnsi" w:cstheme="minorHAnsi"/>
                <w:b/>
                <w:sz w:val="24"/>
                <w:szCs w:val="24"/>
              </w:rPr>
              <w:t>L.p</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51664E4C"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Nazwa</w:t>
            </w:r>
          </w:p>
          <w:p w14:paraId="5CD69578"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w:t>
            </w:r>
            <w:r w:rsidR="0073274E" w:rsidRPr="00C31365">
              <w:rPr>
                <w:rFonts w:asciiTheme="minorHAnsi" w:hAnsiTheme="minorHAnsi" w:cstheme="minorHAnsi"/>
                <w:b/>
                <w:sz w:val="24"/>
                <w:szCs w:val="24"/>
              </w:rPr>
              <w:t xml:space="preserve">  </w:t>
            </w:r>
            <w:r w:rsidRPr="00C31365">
              <w:rPr>
                <w:rFonts w:asciiTheme="minorHAnsi" w:hAnsiTheme="minorHAnsi" w:cstheme="minorHAnsi"/>
                <w:b/>
                <w:sz w:val="24"/>
                <w:szCs w:val="24"/>
              </w:rPr>
              <w:t>dalszego</w:t>
            </w:r>
          </w:p>
          <w:p w14:paraId="2F3110F5"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14:paraId="08646438"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Zakres robót</w:t>
            </w:r>
          </w:p>
          <w:p w14:paraId="0E656A53"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wykonanych przez</w:t>
            </w:r>
          </w:p>
          <w:p w14:paraId="63ACAB8C"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podwykonawcę/dalszego</w:t>
            </w:r>
          </w:p>
          <w:p w14:paraId="723DF8F1"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14:paraId="4E8422A5"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Data zaakceptowania</w:t>
            </w:r>
          </w:p>
          <w:p w14:paraId="3E31FFC3"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podwykonawcy/dalszego</w:t>
            </w:r>
          </w:p>
          <w:p w14:paraId="1F2DC44B"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 przez</w:t>
            </w:r>
          </w:p>
          <w:p w14:paraId="39D02CAA"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Inwestora</w:t>
            </w:r>
          </w:p>
        </w:tc>
        <w:tc>
          <w:tcPr>
            <w:tcW w:w="1353" w:type="dxa"/>
            <w:tcBorders>
              <w:top w:val="single" w:sz="4" w:space="0" w:color="000000"/>
              <w:left w:val="single" w:sz="4" w:space="0" w:color="000000"/>
              <w:bottom w:val="single" w:sz="4" w:space="0" w:color="000000"/>
            </w:tcBorders>
            <w:shd w:val="clear" w:color="auto" w:fill="auto"/>
            <w:vAlign w:val="center"/>
          </w:tcPr>
          <w:p w14:paraId="024E512D"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Numer i data zawarcia</w:t>
            </w:r>
          </w:p>
          <w:p w14:paraId="118CCF8B"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umowy z</w:t>
            </w:r>
          </w:p>
          <w:p w14:paraId="6202B0B5"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podwykonawcą/dalszym</w:t>
            </w:r>
          </w:p>
          <w:p w14:paraId="1C41FCDA"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14:paraId="2A8DFCA8"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Całkowita wysokość</w:t>
            </w:r>
          </w:p>
          <w:p w14:paraId="24227B1F"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wynagrodzenia określona w</w:t>
            </w:r>
          </w:p>
          <w:p w14:paraId="59DA0FAE"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umowie zawartej przez</w:t>
            </w:r>
          </w:p>
          <w:p w14:paraId="1D9861A0"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14:paraId="79E601AD"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Całkowita wysokość</w:t>
            </w:r>
          </w:p>
          <w:p w14:paraId="07DB3FCA"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wynagrodzenia</w:t>
            </w:r>
          </w:p>
          <w:p w14:paraId="012AD844"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wypłaconego</w:t>
            </w:r>
          </w:p>
          <w:p w14:paraId="63B75ECD"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podwykonawcy/dalszemu</w:t>
            </w:r>
          </w:p>
          <w:p w14:paraId="0CBCBDDC"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14:paraId="3FCC68A1"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Rodzaj wynagrodzenia</w:t>
            </w:r>
          </w:p>
          <w:p w14:paraId="1FD6BBD0"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(wynagrodzenie</w:t>
            </w:r>
          </w:p>
          <w:p w14:paraId="0BEFCD71" w14:textId="77777777" w:rsidR="003F566E" w:rsidRPr="00C31365" w:rsidRDefault="003F566E" w:rsidP="00F3220A">
            <w:pPr>
              <w:spacing w:after="0" w:line="288" w:lineRule="auto"/>
              <w:jc w:val="center"/>
              <w:rPr>
                <w:rFonts w:asciiTheme="minorHAnsi" w:hAnsiTheme="minorHAnsi" w:cstheme="minorHAnsi"/>
                <w:b/>
                <w:sz w:val="24"/>
                <w:szCs w:val="24"/>
              </w:rPr>
            </w:pPr>
            <w:r w:rsidRPr="00C31365">
              <w:rPr>
                <w:rFonts w:asciiTheme="minorHAnsi" w:hAnsiTheme="minorHAnsi" w:cstheme="minorHAnsi"/>
                <w:b/>
                <w:sz w:val="24"/>
                <w:szCs w:val="24"/>
              </w:rPr>
              <w:t>ryczałtowe/kosztorysowe)</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2858" w14:textId="77777777" w:rsidR="003F566E" w:rsidRPr="006374AF" w:rsidRDefault="003F566E" w:rsidP="00F3220A">
            <w:pPr>
              <w:spacing w:after="0" w:line="288" w:lineRule="auto"/>
              <w:jc w:val="center"/>
              <w:rPr>
                <w:rFonts w:asciiTheme="minorHAnsi" w:hAnsiTheme="minorHAnsi" w:cstheme="minorHAnsi"/>
                <w:sz w:val="24"/>
                <w:szCs w:val="24"/>
              </w:rPr>
            </w:pPr>
            <w:r w:rsidRPr="00C31365">
              <w:rPr>
                <w:rFonts w:asciiTheme="minorHAnsi" w:hAnsiTheme="minorHAnsi" w:cstheme="minorHAnsi"/>
                <w:b/>
                <w:sz w:val="24"/>
                <w:szCs w:val="24"/>
              </w:rPr>
              <w:t>Uwagi</w:t>
            </w:r>
          </w:p>
        </w:tc>
      </w:tr>
      <w:tr w:rsidR="003F566E" w:rsidRPr="006374AF" w14:paraId="561C741D" w14:textId="77777777" w:rsidTr="006D63D1">
        <w:tc>
          <w:tcPr>
            <w:tcW w:w="539" w:type="dxa"/>
            <w:tcBorders>
              <w:top w:val="single" w:sz="4" w:space="0" w:color="000000"/>
              <w:left w:val="single" w:sz="4" w:space="0" w:color="000000"/>
              <w:bottom w:val="single" w:sz="4" w:space="0" w:color="000000"/>
            </w:tcBorders>
            <w:shd w:val="clear" w:color="auto" w:fill="auto"/>
          </w:tcPr>
          <w:p w14:paraId="1AAF902D"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C3ACFE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5746F503"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83245F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1BB3C2D8"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5A469A5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19B7BC1"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4E782E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0952E42"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05654153" w14:textId="77777777" w:rsidTr="006D63D1">
        <w:tc>
          <w:tcPr>
            <w:tcW w:w="539" w:type="dxa"/>
            <w:tcBorders>
              <w:top w:val="single" w:sz="4" w:space="0" w:color="000000"/>
              <w:left w:val="single" w:sz="4" w:space="0" w:color="000000"/>
              <w:bottom w:val="single" w:sz="4" w:space="0" w:color="000000"/>
            </w:tcBorders>
            <w:shd w:val="clear" w:color="auto" w:fill="auto"/>
          </w:tcPr>
          <w:p w14:paraId="1C9F6A1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AB5708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0DAB077F"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54B50CD"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6567B51E"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569C286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FC79FF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8515DD6"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489CC09"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0D005832" w14:textId="77777777" w:rsidTr="006D63D1">
        <w:tc>
          <w:tcPr>
            <w:tcW w:w="539" w:type="dxa"/>
            <w:tcBorders>
              <w:top w:val="single" w:sz="4" w:space="0" w:color="000000"/>
              <w:left w:val="single" w:sz="4" w:space="0" w:color="000000"/>
              <w:bottom w:val="single" w:sz="4" w:space="0" w:color="000000"/>
            </w:tcBorders>
            <w:shd w:val="clear" w:color="auto" w:fill="auto"/>
          </w:tcPr>
          <w:p w14:paraId="1887CEA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D0F39F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C3001D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18C35CA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19C6AB2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75A0658F"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256504DB"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F77FA3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8C79DE0"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752D6514" w14:textId="77777777" w:rsidTr="006D63D1">
        <w:tc>
          <w:tcPr>
            <w:tcW w:w="539" w:type="dxa"/>
            <w:tcBorders>
              <w:top w:val="single" w:sz="4" w:space="0" w:color="000000"/>
              <w:left w:val="single" w:sz="4" w:space="0" w:color="000000"/>
              <w:bottom w:val="single" w:sz="4" w:space="0" w:color="000000"/>
            </w:tcBorders>
            <w:shd w:val="clear" w:color="auto" w:fill="auto"/>
          </w:tcPr>
          <w:p w14:paraId="6144240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0E26B3F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DD24CD6"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7DAAC9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6B1C30FD"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39037B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EB67791"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7915DAD3"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678D919"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63A41800" w14:textId="77777777" w:rsidTr="006D63D1">
        <w:tc>
          <w:tcPr>
            <w:tcW w:w="539" w:type="dxa"/>
            <w:tcBorders>
              <w:top w:val="single" w:sz="4" w:space="0" w:color="000000"/>
              <w:left w:val="single" w:sz="4" w:space="0" w:color="000000"/>
              <w:bottom w:val="single" w:sz="4" w:space="0" w:color="000000"/>
            </w:tcBorders>
            <w:shd w:val="clear" w:color="auto" w:fill="auto"/>
          </w:tcPr>
          <w:p w14:paraId="698B97A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B464813"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247C94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701BAD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7869318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769DF210"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245C50E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0498F9A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7BAE2A92"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0DB8EC35" w14:textId="77777777" w:rsidTr="006D63D1">
        <w:tc>
          <w:tcPr>
            <w:tcW w:w="539" w:type="dxa"/>
            <w:tcBorders>
              <w:top w:val="single" w:sz="4" w:space="0" w:color="000000"/>
              <w:left w:val="single" w:sz="4" w:space="0" w:color="000000"/>
              <w:bottom w:val="single" w:sz="4" w:space="0" w:color="000000"/>
            </w:tcBorders>
            <w:shd w:val="clear" w:color="auto" w:fill="auto"/>
          </w:tcPr>
          <w:p w14:paraId="2939A6A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3BBD2D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793C74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7B51252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730BC0F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24F644DB"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16BC54E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52122FD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1EC1D945"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7215ADE2" w14:textId="77777777" w:rsidTr="006D63D1">
        <w:tc>
          <w:tcPr>
            <w:tcW w:w="539" w:type="dxa"/>
            <w:tcBorders>
              <w:top w:val="single" w:sz="4" w:space="0" w:color="000000"/>
              <w:left w:val="single" w:sz="4" w:space="0" w:color="000000"/>
              <w:bottom w:val="single" w:sz="4" w:space="0" w:color="000000"/>
            </w:tcBorders>
            <w:shd w:val="clear" w:color="auto" w:fill="auto"/>
          </w:tcPr>
          <w:p w14:paraId="0A4A7351"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5369788"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7A60239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5541E98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5CA927E0"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06BA6EC"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1CEF90D1"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D9356AD"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870FFE5"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4E372248" w14:textId="77777777" w:rsidTr="006D63D1">
        <w:tc>
          <w:tcPr>
            <w:tcW w:w="539" w:type="dxa"/>
            <w:tcBorders>
              <w:top w:val="single" w:sz="4" w:space="0" w:color="000000"/>
              <w:left w:val="single" w:sz="4" w:space="0" w:color="000000"/>
              <w:bottom w:val="single" w:sz="4" w:space="0" w:color="000000"/>
            </w:tcBorders>
            <w:shd w:val="clear" w:color="auto" w:fill="auto"/>
          </w:tcPr>
          <w:p w14:paraId="44BCB20F"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1607C623"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348FAA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61C43BD2"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4037C3C0"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365D7C22"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3B7006F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53C7C05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12AB38E"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20143439" w14:textId="77777777" w:rsidTr="006D63D1">
        <w:tc>
          <w:tcPr>
            <w:tcW w:w="539" w:type="dxa"/>
            <w:tcBorders>
              <w:top w:val="single" w:sz="4" w:space="0" w:color="000000"/>
              <w:left w:val="single" w:sz="4" w:space="0" w:color="000000"/>
              <w:bottom w:val="single" w:sz="4" w:space="0" w:color="000000"/>
            </w:tcBorders>
            <w:shd w:val="clear" w:color="auto" w:fill="auto"/>
          </w:tcPr>
          <w:p w14:paraId="342AF9E0"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FC0D86B"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543B7D1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93B2E9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3E76BF5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6C96D201"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71035E0E"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93C3C4B"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6E1D0CE"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169F53F9" w14:textId="77777777" w:rsidTr="006D63D1">
        <w:tc>
          <w:tcPr>
            <w:tcW w:w="539" w:type="dxa"/>
            <w:tcBorders>
              <w:top w:val="single" w:sz="4" w:space="0" w:color="000000"/>
              <w:left w:val="single" w:sz="4" w:space="0" w:color="000000"/>
              <w:bottom w:val="single" w:sz="4" w:space="0" w:color="000000"/>
            </w:tcBorders>
            <w:shd w:val="clear" w:color="auto" w:fill="auto"/>
          </w:tcPr>
          <w:p w14:paraId="422429D3"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0065698F"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4D8F47A0"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0CBB933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130AFE1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27C2AE25"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729F8998"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6D6E8959"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4498025C" w14:textId="77777777" w:rsidR="003F566E" w:rsidRPr="006374AF" w:rsidRDefault="003F566E" w:rsidP="00F3220A">
            <w:pPr>
              <w:snapToGrid w:val="0"/>
              <w:spacing w:after="0" w:line="288" w:lineRule="auto"/>
              <w:rPr>
                <w:rFonts w:asciiTheme="minorHAnsi" w:hAnsiTheme="minorHAnsi" w:cstheme="minorHAnsi"/>
                <w:sz w:val="24"/>
                <w:szCs w:val="24"/>
              </w:rPr>
            </w:pPr>
          </w:p>
        </w:tc>
      </w:tr>
      <w:tr w:rsidR="003F566E" w:rsidRPr="006374AF" w14:paraId="7C7FB47A" w14:textId="77777777" w:rsidTr="006D63D1">
        <w:tc>
          <w:tcPr>
            <w:tcW w:w="539" w:type="dxa"/>
            <w:tcBorders>
              <w:top w:val="single" w:sz="4" w:space="0" w:color="000000"/>
              <w:left w:val="single" w:sz="4" w:space="0" w:color="000000"/>
              <w:bottom w:val="single" w:sz="4" w:space="0" w:color="000000"/>
            </w:tcBorders>
            <w:shd w:val="clear" w:color="auto" w:fill="auto"/>
          </w:tcPr>
          <w:p w14:paraId="7965350B"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AB0F30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23" w:type="dxa"/>
            <w:tcBorders>
              <w:top w:val="single" w:sz="4" w:space="0" w:color="000000"/>
              <w:left w:val="single" w:sz="4" w:space="0" w:color="000000"/>
              <w:bottom w:val="single" w:sz="4" w:space="0" w:color="000000"/>
            </w:tcBorders>
            <w:shd w:val="clear" w:color="auto" w:fill="auto"/>
          </w:tcPr>
          <w:p w14:paraId="31688CD8"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088" w:type="dxa"/>
            <w:tcBorders>
              <w:top w:val="single" w:sz="4" w:space="0" w:color="000000"/>
              <w:left w:val="single" w:sz="4" w:space="0" w:color="000000"/>
              <w:bottom w:val="single" w:sz="4" w:space="0" w:color="000000"/>
            </w:tcBorders>
            <w:shd w:val="clear" w:color="auto" w:fill="auto"/>
          </w:tcPr>
          <w:p w14:paraId="12EFF584"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353" w:type="dxa"/>
            <w:tcBorders>
              <w:top w:val="single" w:sz="4" w:space="0" w:color="000000"/>
              <w:left w:val="single" w:sz="4" w:space="0" w:color="000000"/>
              <w:bottom w:val="single" w:sz="4" w:space="0" w:color="000000"/>
            </w:tcBorders>
            <w:shd w:val="clear" w:color="auto" w:fill="auto"/>
          </w:tcPr>
          <w:p w14:paraId="1AAA818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91" w:type="dxa"/>
            <w:tcBorders>
              <w:top w:val="single" w:sz="4" w:space="0" w:color="000000"/>
              <w:left w:val="single" w:sz="4" w:space="0" w:color="000000"/>
              <w:bottom w:val="single" w:sz="4" w:space="0" w:color="000000"/>
            </w:tcBorders>
            <w:shd w:val="clear" w:color="auto" w:fill="auto"/>
          </w:tcPr>
          <w:p w14:paraId="1A37D0D7"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2126" w:type="dxa"/>
            <w:tcBorders>
              <w:top w:val="single" w:sz="4" w:space="0" w:color="000000"/>
              <w:left w:val="single" w:sz="4" w:space="0" w:color="000000"/>
              <w:bottom w:val="single" w:sz="4" w:space="0" w:color="000000"/>
            </w:tcBorders>
            <w:shd w:val="clear" w:color="auto" w:fill="auto"/>
          </w:tcPr>
          <w:p w14:paraId="6A5395CE"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716" w:type="dxa"/>
            <w:tcBorders>
              <w:top w:val="single" w:sz="4" w:space="0" w:color="000000"/>
              <w:left w:val="single" w:sz="4" w:space="0" w:color="000000"/>
              <w:bottom w:val="single" w:sz="4" w:space="0" w:color="000000"/>
            </w:tcBorders>
            <w:shd w:val="clear" w:color="auto" w:fill="auto"/>
          </w:tcPr>
          <w:p w14:paraId="23A6E78A" w14:textId="77777777" w:rsidR="003F566E" w:rsidRPr="006374AF" w:rsidRDefault="003F566E" w:rsidP="00F3220A">
            <w:pPr>
              <w:snapToGrid w:val="0"/>
              <w:spacing w:after="0" w:line="288" w:lineRule="auto"/>
              <w:rPr>
                <w:rFonts w:asciiTheme="minorHAnsi" w:hAnsiTheme="minorHAnsi" w:cstheme="minorHAnsi"/>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550D5B98" w14:textId="77777777" w:rsidR="003F566E" w:rsidRPr="006374AF" w:rsidRDefault="003F566E" w:rsidP="00F3220A">
            <w:pPr>
              <w:snapToGrid w:val="0"/>
              <w:spacing w:after="0" w:line="288" w:lineRule="auto"/>
              <w:rPr>
                <w:rFonts w:asciiTheme="minorHAnsi" w:hAnsiTheme="minorHAnsi" w:cstheme="minorHAnsi"/>
                <w:sz w:val="24"/>
                <w:szCs w:val="24"/>
              </w:rPr>
            </w:pPr>
          </w:p>
        </w:tc>
      </w:tr>
    </w:tbl>
    <w:p w14:paraId="4A3B997E" w14:textId="77777777" w:rsidR="003F566E" w:rsidRPr="006374AF" w:rsidRDefault="003F566E" w:rsidP="00F3220A">
      <w:pPr>
        <w:spacing w:after="0" w:line="288" w:lineRule="auto"/>
        <w:rPr>
          <w:rFonts w:asciiTheme="minorHAnsi" w:hAnsiTheme="minorHAnsi" w:cstheme="minorHAnsi"/>
          <w:sz w:val="24"/>
          <w:szCs w:val="24"/>
        </w:rPr>
      </w:pPr>
    </w:p>
    <w:sectPr w:rsidR="003F566E" w:rsidRPr="006374AF"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471" w14:textId="77777777" w:rsidR="00FD199B" w:rsidRDefault="00FD199B">
      <w:pPr>
        <w:spacing w:after="0" w:line="240" w:lineRule="auto"/>
      </w:pPr>
      <w:r>
        <w:separator/>
      </w:r>
    </w:p>
  </w:endnote>
  <w:endnote w:type="continuationSeparator" w:id="0">
    <w:p w14:paraId="3488E59F" w14:textId="77777777" w:rsidR="00FD199B" w:rsidRDefault="00FD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5828" w14:textId="77777777" w:rsidR="009741E8" w:rsidRDefault="00000000">
    <w:pPr>
      <w:pStyle w:val="Stopka"/>
      <w:jc w:val="right"/>
    </w:pPr>
    <w:r>
      <w:fldChar w:fldCharType="begin"/>
    </w:r>
    <w:r>
      <w:instrText xml:space="preserve"> PAGE   \* MERGEFORMAT </w:instrText>
    </w:r>
    <w:r>
      <w:fldChar w:fldCharType="separate"/>
    </w:r>
    <w:r w:rsidR="00AE7202">
      <w:rPr>
        <w:noProof/>
      </w:rPr>
      <w:t>22</w:t>
    </w:r>
    <w:r>
      <w:rPr>
        <w:noProof/>
      </w:rPr>
      <w:fldChar w:fldCharType="end"/>
    </w:r>
  </w:p>
  <w:p w14:paraId="6127B372" w14:textId="77777777" w:rsidR="009741E8" w:rsidRPr="00CC64B2" w:rsidRDefault="009741E8" w:rsidP="00CC64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7A35" w14:textId="77777777" w:rsidR="009741E8" w:rsidRDefault="00974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BA6F" w14:textId="7EF05BD8" w:rsidR="009741E8" w:rsidRDefault="009741E8">
    <w:pPr>
      <w:pStyle w:val="Stopka"/>
    </w:pPr>
    <w:r>
      <w:rPr>
        <w:rFonts w:ascii="Cambria" w:hAnsi="Cambria" w:cs="Cambria"/>
      </w:rPr>
      <w:tab/>
      <w:t xml:space="preserve">Strona </w:t>
    </w:r>
    <w:r w:rsidR="00D3686E">
      <w:rPr>
        <w:rFonts w:cs="Cambria"/>
        <w:b/>
      </w:rPr>
      <w:fldChar w:fldCharType="begin"/>
    </w:r>
    <w:r>
      <w:rPr>
        <w:rFonts w:cs="Cambria"/>
        <w:b/>
      </w:rPr>
      <w:instrText xml:space="preserve"> PAGE </w:instrText>
    </w:r>
    <w:r w:rsidR="00D3686E">
      <w:rPr>
        <w:rFonts w:cs="Cambria"/>
        <w:b/>
      </w:rPr>
      <w:fldChar w:fldCharType="separate"/>
    </w:r>
    <w:r w:rsidR="00AE7202">
      <w:rPr>
        <w:rFonts w:cs="Cambria"/>
        <w:b/>
        <w:noProof/>
      </w:rPr>
      <w:t>23</w:t>
    </w:r>
    <w:r w:rsidR="00D3686E">
      <w:rPr>
        <w:rFonts w:cs="Cambria"/>
        <w:b/>
      </w:rPr>
      <w:fldChar w:fldCharType="end"/>
    </w:r>
    <w:r>
      <w:rPr>
        <w:rFonts w:ascii="Cambria" w:hAnsi="Cambria" w:cs="Cambria"/>
      </w:rPr>
      <w:t xml:space="preserve"> z </w:t>
    </w:r>
    <w:r w:rsidR="00D3686E">
      <w:rPr>
        <w:rFonts w:cs="Cambria"/>
        <w:b/>
      </w:rPr>
      <w:fldChar w:fldCharType="begin"/>
    </w:r>
    <w:r>
      <w:rPr>
        <w:rFonts w:cs="Cambria"/>
        <w:b/>
      </w:rPr>
      <w:instrText xml:space="preserve"> NUMPAGES \*Arabic </w:instrText>
    </w:r>
    <w:r w:rsidR="00D3686E">
      <w:rPr>
        <w:rFonts w:cs="Cambria"/>
        <w:b/>
      </w:rPr>
      <w:fldChar w:fldCharType="separate"/>
    </w:r>
    <w:r w:rsidR="00AE7202">
      <w:rPr>
        <w:rFonts w:cs="Cambria"/>
        <w:b/>
        <w:noProof/>
      </w:rPr>
      <w:t>23</w:t>
    </w:r>
    <w:r w:rsidR="00D3686E">
      <w:rPr>
        <w:rFonts w:cs="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52A" w14:textId="77777777" w:rsidR="009741E8" w:rsidRDefault="00974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FAB3" w14:textId="77777777" w:rsidR="00FD199B" w:rsidRDefault="00FD199B">
      <w:pPr>
        <w:spacing w:after="0" w:line="240" w:lineRule="auto"/>
      </w:pPr>
      <w:r>
        <w:separator/>
      </w:r>
    </w:p>
  </w:footnote>
  <w:footnote w:type="continuationSeparator" w:id="0">
    <w:p w14:paraId="205B6618" w14:textId="77777777" w:rsidR="00FD199B" w:rsidRDefault="00FD199B">
      <w:pPr>
        <w:spacing w:after="0" w:line="240" w:lineRule="auto"/>
      </w:pPr>
      <w:r>
        <w:continuationSeparator/>
      </w:r>
    </w:p>
  </w:footnote>
  <w:footnote w:id="1">
    <w:p w14:paraId="2C7C8F80" w14:textId="77777777" w:rsidR="009741E8" w:rsidRPr="00F85204" w:rsidRDefault="009741E8" w:rsidP="00556B5F">
      <w:pPr>
        <w:pStyle w:val="Tekstprzypisudolnego"/>
        <w:ind w:left="284" w:hanging="284"/>
        <w:contextualSpacing/>
        <w:jc w:val="both"/>
        <w:rPr>
          <w:rFonts w:ascii="Arial Narrow" w:hAnsi="Arial Narrow"/>
          <w:sz w:val="18"/>
          <w:szCs w:val="18"/>
        </w:rPr>
      </w:pPr>
      <w:r w:rsidRPr="00556B5F">
        <w:rPr>
          <w:rStyle w:val="Znakiprzypiswdolnych"/>
          <w:rFonts w:ascii="Cambria" w:hAnsi="Cambria"/>
          <w:sz w:val="18"/>
          <w:szCs w:val="18"/>
        </w:rPr>
        <w:footnoteRef/>
      </w:r>
      <w:r w:rsidRPr="00556B5F">
        <w:rPr>
          <w:rFonts w:ascii="Cambria" w:hAnsi="Cambria" w:cs="Cambria"/>
          <w:sz w:val="18"/>
          <w:szCs w:val="18"/>
        </w:rPr>
        <w:tab/>
      </w:r>
      <w:r w:rsidRPr="00F85204">
        <w:rPr>
          <w:rFonts w:ascii="Arial Narrow" w:hAnsi="Arial Narrow" w:cs="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85204">
        <w:rPr>
          <w:rFonts w:ascii="Arial Narrow" w:hAnsi="Arial Narrow" w:cs="Cambria"/>
          <w:i/>
          <w:sz w:val="18"/>
          <w:szCs w:val="18"/>
        </w:rPr>
        <w:t>. o ochronie danych osobowych</w:t>
      </w:r>
      <w:r w:rsidRPr="00F85204">
        <w:rPr>
          <w:rFonts w:ascii="Arial Narrow" w:hAnsi="Arial Narrow" w:cs="Cambria"/>
          <w:sz w:val="18"/>
          <w:szCs w:val="18"/>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0706" w14:textId="77777777" w:rsidR="009741E8" w:rsidRDefault="009741E8">
    <w:pPr>
      <w:pStyle w:val="Nagwek"/>
      <w:jc w:val="center"/>
      <w:rPr>
        <w:rFonts w:ascii="Arial Narrow" w:hAnsi="Arial Narrow" w:cs="Arial Narrow"/>
        <w:color w:val="404040"/>
        <w:sz w:val="18"/>
        <w:szCs w:val="18"/>
      </w:rPr>
    </w:pPr>
  </w:p>
  <w:p w14:paraId="5AA0269A" w14:textId="77777777" w:rsidR="009741E8" w:rsidRDefault="009741E8">
    <w:pPr>
      <w:pStyle w:val="Nagwek"/>
      <w:jc w:val="center"/>
      <w:rPr>
        <w:rFonts w:ascii="Arial Narrow" w:hAnsi="Arial Narrow" w:cs="Arial Narrow"/>
        <w:color w:val="404040"/>
        <w:sz w:val="18"/>
        <w:szCs w:val="18"/>
      </w:rPr>
    </w:pPr>
  </w:p>
  <w:p w14:paraId="4CF5CF57" w14:textId="77777777" w:rsidR="009741E8" w:rsidRDefault="009741E8">
    <w:pPr>
      <w:pStyle w:val="Nagwek"/>
      <w:jc w:val="center"/>
      <w:rPr>
        <w:rFonts w:ascii="Arial Narrow" w:hAnsi="Arial Narrow" w:cs="Arial Narrow"/>
        <w:color w:val="40404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A0AC" w14:textId="77777777" w:rsidR="009741E8" w:rsidRDefault="00974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E8D4" w14:textId="77777777" w:rsidR="009741E8" w:rsidRDefault="009741E8">
    <w:pPr>
      <w:pStyle w:val="Nagwek"/>
      <w:jc w:val="center"/>
      <w:rPr>
        <w:rFonts w:ascii="Arial Narrow" w:hAnsi="Arial Narrow" w:cs="Arial Narrow"/>
        <w:color w:val="404040"/>
        <w:sz w:val="18"/>
        <w:szCs w:val="18"/>
      </w:rPr>
    </w:pPr>
  </w:p>
  <w:p w14:paraId="219EBF12" w14:textId="77777777" w:rsidR="009741E8" w:rsidRDefault="009741E8">
    <w:pPr>
      <w:pStyle w:val="Nagwek"/>
      <w:jc w:val="center"/>
      <w:rPr>
        <w:rFonts w:ascii="Arial Narrow" w:hAnsi="Arial Narrow" w:cs="Arial Narrow"/>
        <w:color w:val="404040"/>
        <w:sz w:val="18"/>
        <w:szCs w:val="18"/>
      </w:rPr>
    </w:pPr>
  </w:p>
  <w:p w14:paraId="6214D5E7" w14:textId="77777777" w:rsidR="009741E8" w:rsidRDefault="009741E8">
    <w:pPr>
      <w:pStyle w:val="Nagwek"/>
      <w:jc w:val="center"/>
      <w:rPr>
        <w:rFonts w:ascii="Arial Narrow" w:hAnsi="Arial Narrow" w:cs="Arial Narrow"/>
        <w:color w:val="40404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0433" w14:textId="77777777" w:rsidR="009741E8" w:rsidRDefault="00974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15:restartNumberingAfterBreak="0">
    <w:nsid w:val="00000007"/>
    <w:multiLevelType w:val="singleLevel"/>
    <w:tmpl w:val="984C38C6"/>
    <w:name w:val="WW8Num7"/>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7" w15:restartNumberingAfterBreak="0">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15:restartNumberingAfterBreak="0">
    <w:nsid w:val="00000009"/>
    <w:multiLevelType w:val="singleLevel"/>
    <w:tmpl w:val="BDCCB230"/>
    <w:name w:val="WW8Num9"/>
    <w:lvl w:ilvl="0">
      <w:start w:val="1"/>
      <w:numFmt w:val="lowerLetter"/>
      <w:lvlText w:val="%1)"/>
      <w:lvlJc w:val="left"/>
      <w:pPr>
        <w:tabs>
          <w:tab w:val="num" w:pos="0"/>
        </w:tabs>
        <w:ind w:left="720" w:hanging="360"/>
      </w:pPr>
      <w:rPr>
        <w:rFonts w:asciiTheme="majorHAnsi" w:hAnsiTheme="majorHAnsi" w:cs="Time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15:restartNumberingAfterBreak="0">
    <w:nsid w:val="0000000B"/>
    <w:multiLevelType w:val="singleLevel"/>
    <w:tmpl w:val="AECAEDC4"/>
    <w:name w:val="WW8Num11"/>
    <w:lvl w:ilvl="0">
      <w:start w:val="14"/>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11" w15:restartNumberingAfterBreak="0">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15:restartNumberingAfterBreak="0">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15:restartNumberingAfterBreak="0">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15:restartNumberingAfterBreak="0">
    <w:nsid w:val="0000000F"/>
    <w:multiLevelType w:val="singleLevel"/>
    <w:tmpl w:val="9DAE9840"/>
    <w:name w:val="WW8Num15"/>
    <w:lvl w:ilvl="0">
      <w:start w:val="1"/>
      <w:numFmt w:val="lowerLetter"/>
      <w:lvlText w:val="%1)"/>
      <w:lvlJc w:val="left"/>
      <w:pPr>
        <w:tabs>
          <w:tab w:val="num" w:pos="0"/>
        </w:tabs>
        <w:ind w:left="720" w:hanging="360"/>
      </w:pPr>
      <w:rPr>
        <w:rFonts w:asciiTheme="majorHAnsi" w:hAnsiTheme="majorHAnsi" w:cs="Times" w:hint="default"/>
        <w:b w:val="0"/>
        <w:color w:val="auto"/>
        <w:sz w:val="24"/>
        <w:szCs w:val="24"/>
      </w:rPr>
    </w:lvl>
  </w:abstractNum>
  <w:abstractNum w:abstractNumId="15" w15:restartNumberingAfterBreak="0">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15:restartNumberingAfterBreak="0">
    <w:nsid w:val="00000011"/>
    <w:multiLevelType w:val="singleLevel"/>
    <w:tmpl w:val="6D62C4B0"/>
    <w:name w:val="WW8Num17"/>
    <w:lvl w:ilvl="0">
      <w:start w:val="1"/>
      <w:numFmt w:val="decimal"/>
      <w:lvlText w:val="%1)"/>
      <w:lvlJc w:val="left"/>
      <w:pPr>
        <w:tabs>
          <w:tab w:val="num" w:pos="708"/>
        </w:tabs>
        <w:ind w:left="720" w:hanging="360"/>
      </w:pPr>
      <w:rPr>
        <w:rFonts w:asciiTheme="majorHAnsi" w:hAnsiTheme="majorHAnsi" w:cs="Cambria" w:hint="default"/>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15:restartNumberingAfterBreak="0">
    <w:nsid w:val="00000014"/>
    <w:multiLevelType w:val="multilevel"/>
    <w:tmpl w:val="C2548F04"/>
    <w:name w:val="WW8Num20"/>
    <w:lvl w:ilvl="0">
      <w:start w:val="1"/>
      <w:numFmt w:val="decimal"/>
      <w:lvlText w:val="%1."/>
      <w:lvlJc w:val="left"/>
      <w:pPr>
        <w:tabs>
          <w:tab w:val="num" w:pos="0"/>
        </w:tabs>
        <w:ind w:left="720" w:hanging="360"/>
      </w:pPr>
      <w:rPr>
        <w:rFonts w:asciiTheme="minorHAnsi" w:hAnsiTheme="minorHAnsi" w:cstheme="minorHAnsi" w:hint="default"/>
        <w:b w:val="0"/>
        <w:bCs/>
      </w:rPr>
    </w:lvl>
    <w:lvl w:ilvl="1">
      <w:start w:val="1"/>
      <w:numFmt w:val="decimal"/>
      <w:lvlText w:val="%2."/>
      <w:lvlJc w:val="left"/>
      <w:pPr>
        <w:tabs>
          <w:tab w:val="num" w:pos="0"/>
        </w:tabs>
        <w:ind w:left="1440" w:hanging="360"/>
      </w:pPr>
      <w:rPr>
        <w:rFonts w:asciiTheme="majorHAnsi" w:hAnsiTheme="majorHAnsi" w:cs="Time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9CFAA2E4"/>
    <w:name w:val="WW8Num21"/>
    <w:lvl w:ilvl="0">
      <w:start w:val="1"/>
      <w:numFmt w:val="lowerLetter"/>
      <w:lvlText w:val="%1)"/>
      <w:lvlJc w:val="left"/>
      <w:pPr>
        <w:tabs>
          <w:tab w:val="num" w:pos="0"/>
        </w:tabs>
        <w:ind w:left="720" w:hanging="360"/>
      </w:pPr>
      <w:rPr>
        <w:rFonts w:asciiTheme="majorHAnsi" w:hAnsiTheme="majorHAnsi" w:cs="Times" w:hint="default"/>
        <w:i w:val="0"/>
        <w:iCs/>
        <w:sz w:val="24"/>
        <w:szCs w:val="24"/>
      </w:rPr>
    </w:lvl>
  </w:abstractNum>
  <w:abstractNum w:abstractNumId="21" w15:restartNumberingAfterBreak="0">
    <w:nsid w:val="00000016"/>
    <w:multiLevelType w:val="singleLevel"/>
    <w:tmpl w:val="C6A4375E"/>
    <w:name w:val="WW8Num22"/>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2" w15:restartNumberingAfterBreak="0">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15:restartNumberingAfterBreak="0">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15:restartNumberingAfterBreak="0">
    <w:nsid w:val="00000019"/>
    <w:multiLevelType w:val="singleLevel"/>
    <w:tmpl w:val="8E9A4F12"/>
    <w:name w:val="WW8Num2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5" w15:restartNumberingAfterBreak="0">
    <w:nsid w:val="0000001A"/>
    <w:multiLevelType w:val="singleLevel"/>
    <w:tmpl w:val="9D52CCCE"/>
    <w:name w:val="WW8Num26"/>
    <w:lvl w:ilvl="0">
      <w:start w:val="1"/>
      <w:numFmt w:val="decimal"/>
      <w:lvlText w:val="%1."/>
      <w:lvlJc w:val="left"/>
      <w:pPr>
        <w:tabs>
          <w:tab w:val="num" w:pos="0"/>
        </w:tabs>
        <w:ind w:left="720" w:hanging="360"/>
      </w:pPr>
      <w:rPr>
        <w:rFonts w:asciiTheme="majorHAnsi" w:hAnsiTheme="majorHAnsi" w:cs="Times" w:hint="default"/>
        <w:b w:val="0"/>
        <w:sz w:val="24"/>
        <w:szCs w:val="22"/>
      </w:rPr>
    </w:lvl>
  </w:abstractNum>
  <w:abstractNum w:abstractNumId="26" w15:restartNumberingAfterBreak="0">
    <w:nsid w:val="0000001B"/>
    <w:multiLevelType w:val="singleLevel"/>
    <w:tmpl w:val="A29A8EBE"/>
    <w:name w:val="WW8Num27"/>
    <w:lvl w:ilvl="0">
      <w:start w:val="5"/>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15:restartNumberingAfterBreak="0">
    <w:nsid w:val="0000001D"/>
    <w:multiLevelType w:val="singleLevel"/>
    <w:tmpl w:val="B77CC328"/>
    <w:name w:val="WW8Num29"/>
    <w:lvl w:ilvl="0">
      <w:start w:val="1"/>
      <w:numFmt w:val="lowerLetter"/>
      <w:lvlText w:val="%1)"/>
      <w:lvlJc w:val="left"/>
      <w:pPr>
        <w:tabs>
          <w:tab w:val="num" w:pos="0"/>
        </w:tabs>
        <w:ind w:left="720" w:hanging="360"/>
      </w:pPr>
      <w:rPr>
        <w:rFonts w:asciiTheme="majorHAnsi" w:hAnsiTheme="majorHAnsi" w:cs="Cambria" w:hint="default"/>
        <w:sz w:val="24"/>
        <w:szCs w:val="24"/>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15:restartNumberingAfterBreak="0">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15:restartNumberingAfterBreak="0">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15:restartNumberingAfterBreak="0">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C84E0C74"/>
    <w:name w:val="WW8Num39"/>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39" w15:restartNumberingAfterBreak="0">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15:restartNumberingAfterBreak="0">
    <w:nsid w:val="0000002A"/>
    <w:multiLevelType w:val="singleLevel"/>
    <w:tmpl w:val="010C8938"/>
    <w:name w:val="WW8Num42"/>
    <w:lvl w:ilvl="0">
      <w:start w:val="1"/>
      <w:numFmt w:val="lowerLetter"/>
      <w:lvlText w:val="%1)"/>
      <w:lvlJc w:val="left"/>
      <w:pPr>
        <w:tabs>
          <w:tab w:val="num" w:pos="1058"/>
        </w:tabs>
        <w:ind w:left="1070" w:hanging="360"/>
      </w:pPr>
      <w:rPr>
        <w:rFonts w:asciiTheme="majorHAnsi" w:hAnsiTheme="majorHAnsi" w:cs="Times New Roman" w:hint="default"/>
        <w:b w:val="0"/>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15:restartNumberingAfterBreak="0">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15:restartNumberingAfterBreak="0">
    <w:nsid w:val="0000002F"/>
    <w:multiLevelType w:val="singleLevel"/>
    <w:tmpl w:val="BA141EAA"/>
    <w:name w:val="WW8Num47"/>
    <w:lvl w:ilvl="0">
      <w:start w:val="1"/>
      <w:numFmt w:val="decimal"/>
      <w:lvlText w:val="%1."/>
      <w:lvlJc w:val="left"/>
      <w:pPr>
        <w:tabs>
          <w:tab w:val="num" w:pos="0"/>
        </w:tabs>
        <w:ind w:left="720" w:hanging="360"/>
      </w:pPr>
      <w:rPr>
        <w:rFonts w:asciiTheme="majorHAnsi" w:eastAsia="Calibri" w:hAnsiTheme="majorHAnsi" w:cs="Arial" w:hint="default"/>
        <w:b w:val="0"/>
        <w:sz w:val="24"/>
        <w:szCs w:val="24"/>
      </w:rPr>
    </w:lvl>
  </w:abstractNum>
  <w:abstractNum w:abstractNumId="47" w15:restartNumberingAfterBreak="0">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15:restartNumberingAfterBreak="0">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15:restartNumberingAfterBreak="0">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15:restartNumberingAfterBreak="0">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15:restartNumberingAfterBreak="0">
    <w:nsid w:val="00000036"/>
    <w:multiLevelType w:val="singleLevel"/>
    <w:tmpl w:val="9C3A026E"/>
    <w:name w:val="WW8Num5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15:restartNumberingAfterBreak="0">
    <w:nsid w:val="00000038"/>
    <w:multiLevelType w:val="singleLevel"/>
    <w:tmpl w:val="1C1E33E6"/>
    <w:name w:val="WW8Num56"/>
    <w:lvl w:ilvl="0">
      <w:start w:val="1"/>
      <w:numFmt w:val="decimal"/>
      <w:lvlText w:val="%1)"/>
      <w:lvlJc w:val="left"/>
      <w:pPr>
        <w:tabs>
          <w:tab w:val="num" w:pos="0"/>
        </w:tabs>
        <w:ind w:left="720" w:hanging="360"/>
      </w:pPr>
      <w:rPr>
        <w:rFonts w:asciiTheme="majorHAnsi" w:hAnsiTheme="majorHAnsi" w:cs="Symbol" w:hint="default"/>
        <w:b w:val="0"/>
        <w:bCs w:val="0"/>
        <w:i w:val="0"/>
        <w:iCs/>
        <w:sz w:val="22"/>
        <w:szCs w:val="22"/>
      </w:rPr>
    </w:lvl>
  </w:abstractNum>
  <w:abstractNum w:abstractNumId="56" w15:restartNumberingAfterBreak="0">
    <w:nsid w:val="00000039"/>
    <w:multiLevelType w:val="singleLevel"/>
    <w:tmpl w:val="7528011C"/>
    <w:name w:val="WW8Num57"/>
    <w:lvl w:ilvl="0">
      <w:start w:val="1"/>
      <w:numFmt w:val="decimal"/>
      <w:lvlText w:val="%1."/>
      <w:lvlJc w:val="left"/>
      <w:pPr>
        <w:tabs>
          <w:tab w:val="num" w:pos="0"/>
        </w:tabs>
        <w:ind w:left="720" w:hanging="360"/>
      </w:pPr>
      <w:rPr>
        <w:rFonts w:asciiTheme="majorHAnsi" w:eastAsia="Calibri" w:hAnsiTheme="majorHAnsi" w:cs="Arial" w:hint="default"/>
        <w:b w:val="0"/>
        <w:i w:val="0"/>
        <w:iCs/>
        <w:sz w:val="24"/>
        <w:szCs w:val="24"/>
      </w:rPr>
    </w:lvl>
  </w:abstractNum>
  <w:abstractNum w:abstractNumId="57" w15:restartNumberingAfterBreak="0">
    <w:nsid w:val="0000003A"/>
    <w:multiLevelType w:val="singleLevel"/>
    <w:tmpl w:val="D016978E"/>
    <w:name w:val="WW8Num58"/>
    <w:lvl w:ilvl="0">
      <w:start w:val="1"/>
      <w:numFmt w:val="decimal"/>
      <w:lvlText w:val="%1."/>
      <w:lvlJc w:val="left"/>
      <w:pPr>
        <w:tabs>
          <w:tab w:val="num" w:pos="0"/>
        </w:tabs>
        <w:ind w:left="1429" w:hanging="360"/>
      </w:pPr>
      <w:rPr>
        <w:rFonts w:asciiTheme="majorHAnsi" w:hAnsiTheme="majorHAnsi" w:cs="Times" w:hint="default"/>
        <w:b w:val="0"/>
        <w:sz w:val="24"/>
        <w:szCs w:val="24"/>
      </w:rPr>
    </w:lvl>
  </w:abstractNum>
  <w:abstractNum w:abstractNumId="58" w15:restartNumberingAfterBreak="0">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15:restartNumberingAfterBreak="0">
    <w:nsid w:val="0000003E"/>
    <w:multiLevelType w:val="singleLevel"/>
    <w:tmpl w:val="CE30C290"/>
    <w:lvl w:ilvl="0">
      <w:start w:val="2"/>
      <w:numFmt w:val="decimal"/>
      <w:lvlText w:val="%1."/>
      <w:lvlJc w:val="left"/>
      <w:pPr>
        <w:tabs>
          <w:tab w:val="num" w:pos="0"/>
        </w:tabs>
        <w:ind w:left="1429" w:hanging="360"/>
      </w:pPr>
      <w:rPr>
        <w:rFonts w:cs="Times" w:hint="default"/>
        <w:b w:val="0"/>
      </w:rPr>
    </w:lvl>
  </w:abstractNum>
  <w:abstractNum w:abstractNumId="62" w15:restartNumberingAfterBreak="0">
    <w:nsid w:val="0000003F"/>
    <w:multiLevelType w:val="singleLevel"/>
    <w:tmpl w:val="70260248"/>
    <w:name w:val="WW8Num63"/>
    <w:lvl w:ilvl="0">
      <w:start w:val="1"/>
      <w:numFmt w:val="lowerLetter"/>
      <w:lvlText w:val="%1)"/>
      <w:lvlJc w:val="left"/>
      <w:pPr>
        <w:tabs>
          <w:tab w:val="num" w:pos="0"/>
        </w:tabs>
        <w:ind w:left="720" w:hanging="360"/>
      </w:pPr>
      <w:rPr>
        <w:rFonts w:asciiTheme="majorHAnsi" w:eastAsia="Calibri" w:hAnsiTheme="majorHAnsi" w:cs="Arial" w:hint="default"/>
        <w:b w:val="0"/>
        <w:sz w:val="24"/>
        <w:szCs w:val="22"/>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15:restartNumberingAfterBreak="0">
    <w:nsid w:val="00000041"/>
    <w:multiLevelType w:val="singleLevel"/>
    <w:tmpl w:val="F82665E6"/>
    <w:name w:val="WW8Num65"/>
    <w:lvl w:ilvl="0">
      <w:start w:val="1"/>
      <w:numFmt w:val="decimal"/>
      <w:lvlText w:val="%1."/>
      <w:lvlJc w:val="left"/>
      <w:pPr>
        <w:tabs>
          <w:tab w:val="num" w:pos="0"/>
        </w:tabs>
        <w:ind w:left="720" w:hanging="360"/>
      </w:pPr>
      <w:rPr>
        <w:rFonts w:asciiTheme="majorHAnsi" w:hAnsiTheme="majorHAnsi" w:cs="Times" w:hint="default"/>
        <w:b w:val="0"/>
        <w:sz w:val="24"/>
        <w:szCs w:val="24"/>
      </w:rPr>
    </w:lvl>
  </w:abstractNum>
  <w:abstractNum w:abstractNumId="65" w15:restartNumberingAfterBreak="0">
    <w:nsid w:val="00000042"/>
    <w:multiLevelType w:val="singleLevel"/>
    <w:tmpl w:val="4126C262"/>
    <w:name w:val="WW8Num66"/>
    <w:lvl w:ilvl="0">
      <w:start w:val="1"/>
      <w:numFmt w:val="decimal"/>
      <w:lvlText w:val="%1)"/>
      <w:lvlJc w:val="left"/>
      <w:pPr>
        <w:tabs>
          <w:tab w:val="num" w:pos="0"/>
        </w:tabs>
        <w:ind w:left="720" w:hanging="360"/>
      </w:pPr>
      <w:rPr>
        <w:rFonts w:asciiTheme="majorHAnsi" w:hAnsiTheme="majorHAnsi" w:cs="Times" w:hint="default"/>
        <w:sz w:val="24"/>
        <w:szCs w:val="24"/>
      </w:r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5A98DC22"/>
    <w:name w:val="WW8Num68"/>
    <w:lvl w:ilvl="0">
      <w:start w:val="1"/>
      <w:numFmt w:val="decimal"/>
      <w:lvlText w:val="%1)"/>
      <w:lvlJc w:val="left"/>
      <w:pPr>
        <w:tabs>
          <w:tab w:val="num" w:pos="708"/>
        </w:tabs>
        <w:ind w:left="720" w:hanging="360"/>
      </w:pPr>
      <w:rPr>
        <w:rFonts w:asciiTheme="majorHAnsi" w:hAnsiTheme="majorHAnsi" w:cs="Times" w:hint="default"/>
        <w:b w:val="0"/>
        <w:sz w:val="24"/>
        <w:szCs w:val="24"/>
      </w:rPr>
    </w:lvl>
  </w:abstractNum>
  <w:abstractNum w:abstractNumId="68" w15:restartNumberingAfterBreak="0">
    <w:nsid w:val="00000045"/>
    <w:multiLevelType w:val="singleLevel"/>
    <w:tmpl w:val="A23A3DE0"/>
    <w:name w:val="WW8Num69"/>
    <w:lvl w:ilvl="0">
      <w:start w:val="1"/>
      <w:numFmt w:val="decimal"/>
      <w:lvlText w:val="%1)"/>
      <w:lvlJc w:val="left"/>
      <w:pPr>
        <w:tabs>
          <w:tab w:val="num" w:pos="0"/>
        </w:tabs>
        <w:ind w:left="720" w:hanging="360"/>
      </w:pPr>
      <w:rPr>
        <w:rFonts w:asciiTheme="majorHAnsi" w:hAnsiTheme="majorHAnsi" w:cs="ArialNarrow" w:hint="default"/>
        <w:sz w:val="24"/>
        <w:szCs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15:restartNumberingAfterBreak="0">
    <w:nsid w:val="00000047"/>
    <w:multiLevelType w:val="singleLevel"/>
    <w:tmpl w:val="661009B8"/>
    <w:name w:val="WW8Num71"/>
    <w:lvl w:ilvl="0">
      <w:start w:val="1"/>
      <w:numFmt w:val="decimal"/>
      <w:lvlText w:val="%1."/>
      <w:lvlJc w:val="left"/>
      <w:pPr>
        <w:tabs>
          <w:tab w:val="num" w:pos="0"/>
        </w:tabs>
        <w:ind w:left="720" w:hanging="360"/>
      </w:pPr>
      <w:rPr>
        <w:rFonts w:asciiTheme="majorHAnsi" w:hAnsiTheme="majorHAnsi" w:cs="Times" w:hint="default"/>
        <w:b w:val="0"/>
        <w:i w:val="0"/>
        <w:iCs/>
        <w:sz w:val="24"/>
        <w:szCs w:val="24"/>
      </w:rPr>
    </w:lvl>
  </w:abstractNum>
  <w:abstractNum w:abstractNumId="71" w15:restartNumberingAfterBreak="0">
    <w:nsid w:val="00000048"/>
    <w:multiLevelType w:val="singleLevel"/>
    <w:tmpl w:val="D73CD818"/>
    <w:name w:val="WW8Num72"/>
    <w:lvl w:ilvl="0">
      <w:start w:val="4"/>
      <w:numFmt w:val="decimal"/>
      <w:lvlText w:val="%1."/>
      <w:lvlJc w:val="left"/>
      <w:pPr>
        <w:tabs>
          <w:tab w:val="num" w:pos="0"/>
        </w:tabs>
        <w:ind w:left="720" w:hanging="360"/>
      </w:pPr>
      <w:rPr>
        <w:rFonts w:asciiTheme="majorHAnsi" w:hAnsiTheme="majorHAnsi" w:cs="Times" w:hint="default"/>
        <w:sz w:val="24"/>
        <w:szCs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15:restartNumberingAfterBreak="0">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15:restartNumberingAfterBreak="0">
    <w:nsid w:val="0000004B"/>
    <w:multiLevelType w:val="singleLevel"/>
    <w:tmpl w:val="7B0049A4"/>
    <w:name w:val="WW8Num75"/>
    <w:lvl w:ilvl="0">
      <w:start w:val="1"/>
      <w:numFmt w:val="decimal"/>
      <w:lvlText w:val="%1)"/>
      <w:lvlJc w:val="left"/>
      <w:pPr>
        <w:tabs>
          <w:tab w:val="num" w:pos="350"/>
        </w:tabs>
        <w:ind w:left="1070" w:hanging="360"/>
      </w:pPr>
      <w:rPr>
        <w:rFonts w:cs="Times"/>
        <w:b w:val="0"/>
      </w:rPr>
    </w:lvl>
  </w:abstractNum>
  <w:abstractNum w:abstractNumId="75" w15:restartNumberingAfterBreak="0">
    <w:nsid w:val="0000004C"/>
    <w:multiLevelType w:val="singleLevel"/>
    <w:tmpl w:val="195AD64E"/>
    <w:name w:val="WW8Num76"/>
    <w:lvl w:ilvl="0">
      <w:start w:val="1"/>
      <w:numFmt w:val="lowerLetter"/>
      <w:lvlText w:val="%1)"/>
      <w:lvlJc w:val="left"/>
      <w:pPr>
        <w:tabs>
          <w:tab w:val="num" w:pos="0"/>
        </w:tabs>
        <w:ind w:left="720" w:hanging="360"/>
      </w:pPr>
      <w:rPr>
        <w:rFonts w:asciiTheme="majorHAnsi" w:hAnsiTheme="majorHAnsi" w:cs="Times" w:hint="default"/>
        <w:b w:val="0"/>
        <w:sz w:val="24"/>
        <w:szCs w:val="24"/>
      </w:rPr>
    </w:lvl>
  </w:abstractNum>
  <w:abstractNum w:abstractNumId="76" w15:restartNumberingAfterBreak="0">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1E5B40E5"/>
    <w:multiLevelType w:val="multilevel"/>
    <w:tmpl w:val="F9C6CFBC"/>
    <w:lvl w:ilvl="0">
      <w:start w:val="1"/>
      <w:numFmt w:val="bullet"/>
      <w:lvlText w:val="–"/>
      <w:lvlJc w:val="left"/>
      <w:pPr>
        <w:ind w:left="4046" w:hanging="360"/>
      </w:pPr>
      <w:rPr>
        <w:rFonts w:ascii="Times New Roman" w:hAnsi="Times New Roman" w:cs="Times New Roman" w:hint="default"/>
        <w:color w:val="auto"/>
        <w:sz w:val="16"/>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0" w15:restartNumberingAfterBreak="0">
    <w:nsid w:val="27E06AFF"/>
    <w:multiLevelType w:val="hybridMultilevel"/>
    <w:tmpl w:val="C838A40A"/>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1" w15:restartNumberingAfterBreak="0">
    <w:nsid w:val="29380740"/>
    <w:multiLevelType w:val="hybridMultilevel"/>
    <w:tmpl w:val="94C85B86"/>
    <w:lvl w:ilvl="0" w:tplc="70260248">
      <w:start w:val="1"/>
      <w:numFmt w:val="lowerLetter"/>
      <w:lvlText w:val="%1)"/>
      <w:lvlJc w:val="left"/>
      <w:pPr>
        <w:ind w:left="786" w:hanging="360"/>
      </w:pPr>
      <w:rPr>
        <w:rFonts w:asciiTheme="majorHAnsi" w:eastAsia="Calibri" w:hAnsiTheme="majorHAnsi" w:cs="Arial" w:hint="default"/>
        <w:b w:val="0"/>
        <w:i w:val="0"/>
        <w:iCs/>
        <w:sz w:val="24"/>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3" w15:restartNumberingAfterBreak="0">
    <w:nsid w:val="2FEC3149"/>
    <w:multiLevelType w:val="hybridMultilevel"/>
    <w:tmpl w:val="10D2C5A6"/>
    <w:lvl w:ilvl="0" w:tplc="14903CC0">
      <w:start w:val="1"/>
      <w:numFmt w:val="decimal"/>
      <w:lvlText w:val="%1)"/>
      <w:lvlJc w:val="left"/>
      <w:pPr>
        <w:ind w:left="786" w:hanging="360"/>
      </w:pPr>
      <w:rPr>
        <w:rFonts w:eastAsia="Cambria"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102532B"/>
    <w:multiLevelType w:val="hybridMultilevel"/>
    <w:tmpl w:val="78E8BE50"/>
    <w:lvl w:ilvl="0" w:tplc="91981C7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3C304B32"/>
    <w:multiLevelType w:val="hybridMultilevel"/>
    <w:tmpl w:val="EA706D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F987D8F"/>
    <w:multiLevelType w:val="hybridMultilevel"/>
    <w:tmpl w:val="70FE63EA"/>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7" w15:restartNumberingAfterBreak="0">
    <w:nsid w:val="45894C36"/>
    <w:multiLevelType w:val="hybridMultilevel"/>
    <w:tmpl w:val="80049596"/>
    <w:lvl w:ilvl="0" w:tplc="91981C78">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489421EA"/>
    <w:multiLevelType w:val="hybridMultilevel"/>
    <w:tmpl w:val="FEEA07AC"/>
    <w:lvl w:ilvl="0" w:tplc="91981C78">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9" w15:restartNumberingAfterBreak="0">
    <w:nsid w:val="48B75119"/>
    <w:multiLevelType w:val="hybridMultilevel"/>
    <w:tmpl w:val="DD046446"/>
    <w:lvl w:ilvl="0" w:tplc="B492B7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4B3034CF"/>
    <w:multiLevelType w:val="hybridMultilevel"/>
    <w:tmpl w:val="6CB4D692"/>
    <w:lvl w:ilvl="0" w:tplc="CF9A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4CFA5E07"/>
    <w:multiLevelType w:val="hybridMultilevel"/>
    <w:tmpl w:val="09428A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3F56AF"/>
    <w:multiLevelType w:val="hybridMultilevel"/>
    <w:tmpl w:val="713CAD0E"/>
    <w:lvl w:ilvl="0" w:tplc="91981C7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4"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40C75AE"/>
    <w:multiLevelType w:val="hybridMultilevel"/>
    <w:tmpl w:val="EFC63AC2"/>
    <w:lvl w:ilvl="0" w:tplc="8766E780">
      <w:start w:val="1"/>
      <w:numFmt w:val="decimal"/>
      <w:lvlText w:val="%1)"/>
      <w:lvlJc w:val="left"/>
      <w:pPr>
        <w:ind w:left="786" w:hanging="360"/>
      </w:pPr>
      <w:rPr>
        <w:rFonts w:cs="Times" w:hint="default"/>
        <w:b w:val="0"/>
        <w:i w:val="0"/>
        <w:iCs/>
        <w:sz w:val="24"/>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7"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3275FD8"/>
    <w:multiLevelType w:val="hybridMultilevel"/>
    <w:tmpl w:val="5ABEB57A"/>
    <w:lvl w:ilvl="0" w:tplc="04150011">
      <w:start w:val="1"/>
      <w:numFmt w:val="decimal"/>
      <w:lvlText w:val="%1)"/>
      <w:lvlJc w:val="left"/>
      <w:pPr>
        <w:ind w:left="786" w:hanging="360"/>
      </w:pPr>
    </w:lvl>
    <w:lvl w:ilvl="1" w:tplc="7742A48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A100A9C"/>
    <w:multiLevelType w:val="hybridMultilevel"/>
    <w:tmpl w:val="336E8DF6"/>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117140017">
    <w:abstractNumId w:val="1"/>
  </w:num>
  <w:num w:numId="2" w16cid:durableId="242839169">
    <w:abstractNumId w:val="2"/>
  </w:num>
  <w:num w:numId="3" w16cid:durableId="524179358">
    <w:abstractNumId w:val="6"/>
  </w:num>
  <w:num w:numId="4" w16cid:durableId="1892185130">
    <w:abstractNumId w:val="7"/>
  </w:num>
  <w:num w:numId="5" w16cid:durableId="16010515">
    <w:abstractNumId w:val="8"/>
  </w:num>
  <w:num w:numId="6" w16cid:durableId="1417553051">
    <w:abstractNumId w:val="9"/>
  </w:num>
  <w:num w:numId="7" w16cid:durableId="1384211918">
    <w:abstractNumId w:val="10"/>
  </w:num>
  <w:num w:numId="8" w16cid:durableId="2118207247">
    <w:abstractNumId w:val="14"/>
  </w:num>
  <w:num w:numId="9" w16cid:durableId="980230248">
    <w:abstractNumId w:val="16"/>
  </w:num>
  <w:num w:numId="10" w16cid:durableId="1952514113">
    <w:abstractNumId w:val="17"/>
  </w:num>
  <w:num w:numId="11" w16cid:durableId="1174494310">
    <w:abstractNumId w:val="18"/>
  </w:num>
  <w:num w:numId="12" w16cid:durableId="240068274">
    <w:abstractNumId w:val="19"/>
  </w:num>
  <w:num w:numId="13" w16cid:durableId="1380278668">
    <w:abstractNumId w:val="20"/>
  </w:num>
  <w:num w:numId="14" w16cid:durableId="1455559020">
    <w:abstractNumId w:val="21"/>
  </w:num>
  <w:num w:numId="15" w16cid:durableId="42676949">
    <w:abstractNumId w:val="22"/>
  </w:num>
  <w:num w:numId="16" w16cid:durableId="1281112302">
    <w:abstractNumId w:val="24"/>
  </w:num>
  <w:num w:numId="17" w16cid:durableId="1293050640">
    <w:abstractNumId w:val="25"/>
  </w:num>
  <w:num w:numId="18" w16cid:durableId="600065241">
    <w:abstractNumId w:val="26"/>
  </w:num>
  <w:num w:numId="19" w16cid:durableId="381254878">
    <w:abstractNumId w:val="28"/>
  </w:num>
  <w:num w:numId="20" w16cid:durableId="85156261">
    <w:abstractNumId w:val="30"/>
  </w:num>
  <w:num w:numId="21" w16cid:durableId="623270792">
    <w:abstractNumId w:val="31"/>
  </w:num>
  <w:num w:numId="22" w16cid:durableId="972640832">
    <w:abstractNumId w:val="35"/>
  </w:num>
  <w:num w:numId="23" w16cid:durableId="1976787318">
    <w:abstractNumId w:val="36"/>
  </w:num>
  <w:num w:numId="24" w16cid:durableId="2106224053">
    <w:abstractNumId w:val="38"/>
  </w:num>
  <w:num w:numId="25" w16cid:durableId="1035816585">
    <w:abstractNumId w:val="39"/>
  </w:num>
  <w:num w:numId="26" w16cid:durableId="879786728">
    <w:abstractNumId w:val="41"/>
  </w:num>
  <w:num w:numId="27" w16cid:durableId="1287390579">
    <w:abstractNumId w:val="42"/>
  </w:num>
  <w:num w:numId="28" w16cid:durableId="609748596">
    <w:abstractNumId w:val="45"/>
  </w:num>
  <w:num w:numId="29" w16cid:durableId="1364206908">
    <w:abstractNumId w:val="46"/>
  </w:num>
  <w:num w:numId="30" w16cid:durableId="680471516">
    <w:abstractNumId w:val="49"/>
  </w:num>
  <w:num w:numId="31" w16cid:durableId="1837914319">
    <w:abstractNumId w:val="51"/>
  </w:num>
  <w:num w:numId="32" w16cid:durableId="1987051906">
    <w:abstractNumId w:val="53"/>
  </w:num>
  <w:num w:numId="33" w16cid:durableId="579556615">
    <w:abstractNumId w:val="55"/>
  </w:num>
  <w:num w:numId="34" w16cid:durableId="976842184">
    <w:abstractNumId w:val="56"/>
  </w:num>
  <w:num w:numId="35" w16cid:durableId="2093551136">
    <w:abstractNumId w:val="57"/>
  </w:num>
  <w:num w:numId="36" w16cid:durableId="1892418541">
    <w:abstractNumId w:val="60"/>
  </w:num>
  <w:num w:numId="37" w16cid:durableId="659314828">
    <w:abstractNumId w:val="61"/>
  </w:num>
  <w:num w:numId="38" w16cid:durableId="1838692491">
    <w:abstractNumId w:val="62"/>
  </w:num>
  <w:num w:numId="39" w16cid:durableId="1358431260">
    <w:abstractNumId w:val="64"/>
  </w:num>
  <w:num w:numId="40" w16cid:durableId="1725523755">
    <w:abstractNumId w:val="65"/>
  </w:num>
  <w:num w:numId="41" w16cid:durableId="708645728">
    <w:abstractNumId w:val="67"/>
  </w:num>
  <w:num w:numId="42" w16cid:durableId="1475679500">
    <w:abstractNumId w:val="68"/>
  </w:num>
  <w:num w:numId="43" w16cid:durableId="692221580">
    <w:abstractNumId w:val="70"/>
  </w:num>
  <w:num w:numId="44" w16cid:durableId="956596038">
    <w:abstractNumId w:val="71"/>
  </w:num>
  <w:num w:numId="45" w16cid:durableId="2076125338">
    <w:abstractNumId w:val="73"/>
  </w:num>
  <w:num w:numId="46" w16cid:durableId="1581132268">
    <w:abstractNumId w:val="74"/>
  </w:num>
  <w:num w:numId="47" w16cid:durableId="289943267">
    <w:abstractNumId w:val="75"/>
  </w:num>
  <w:num w:numId="48" w16cid:durableId="1341351280">
    <w:abstractNumId w:val="92"/>
  </w:num>
  <w:num w:numId="49" w16cid:durableId="146478156">
    <w:abstractNumId w:val="84"/>
  </w:num>
  <w:num w:numId="50" w16cid:durableId="512689809">
    <w:abstractNumId w:val="82"/>
  </w:num>
  <w:num w:numId="51" w16cid:durableId="758335786">
    <w:abstractNumId w:val="97"/>
  </w:num>
  <w:num w:numId="52" w16cid:durableId="1165054846">
    <w:abstractNumId w:val="78"/>
  </w:num>
  <w:num w:numId="53" w16cid:durableId="696273181">
    <w:abstractNumId w:val="95"/>
  </w:num>
  <w:num w:numId="54" w16cid:durableId="924608899">
    <w:abstractNumId w:val="99"/>
  </w:num>
  <w:num w:numId="55" w16cid:durableId="2093353302">
    <w:abstractNumId w:val="94"/>
  </w:num>
  <w:num w:numId="56" w16cid:durableId="1849710185">
    <w:abstractNumId w:val="87"/>
  </w:num>
  <w:num w:numId="57" w16cid:durableId="1093818230">
    <w:abstractNumId w:val="88"/>
  </w:num>
  <w:num w:numId="58" w16cid:durableId="1321543327">
    <w:abstractNumId w:val="90"/>
  </w:num>
  <w:num w:numId="59" w16cid:durableId="1023364586">
    <w:abstractNumId w:val="93"/>
  </w:num>
  <w:num w:numId="60" w16cid:durableId="5982137">
    <w:abstractNumId w:val="89"/>
  </w:num>
  <w:num w:numId="61" w16cid:durableId="1101219407">
    <w:abstractNumId w:val="83"/>
  </w:num>
  <w:num w:numId="62" w16cid:durableId="703599707">
    <w:abstractNumId w:val="100"/>
  </w:num>
  <w:num w:numId="63" w16cid:durableId="1924796862">
    <w:abstractNumId w:val="79"/>
  </w:num>
  <w:num w:numId="64" w16cid:durableId="1235168624">
    <w:abstractNumId w:val="81"/>
  </w:num>
  <w:num w:numId="65" w16cid:durableId="437263483">
    <w:abstractNumId w:val="80"/>
  </w:num>
  <w:num w:numId="66" w16cid:durableId="530194621">
    <w:abstractNumId w:val="86"/>
  </w:num>
  <w:num w:numId="67" w16cid:durableId="1409769304">
    <w:abstractNumId w:val="96"/>
  </w:num>
  <w:num w:numId="68" w16cid:durableId="2117364932">
    <w:abstractNumId w:val="98"/>
  </w:num>
  <w:num w:numId="69" w16cid:durableId="29916036">
    <w:abstractNumId w:val="91"/>
  </w:num>
  <w:num w:numId="70" w16cid:durableId="1017804712">
    <w:abstractNumId w:val="8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7"/>
    <w:rsid w:val="00001388"/>
    <w:rsid w:val="00005E87"/>
    <w:rsid w:val="00023E67"/>
    <w:rsid w:val="00033E04"/>
    <w:rsid w:val="00035FEB"/>
    <w:rsid w:val="00051A3E"/>
    <w:rsid w:val="000642FF"/>
    <w:rsid w:val="00065B2D"/>
    <w:rsid w:val="00077E87"/>
    <w:rsid w:val="00080D04"/>
    <w:rsid w:val="00087BB4"/>
    <w:rsid w:val="000911F9"/>
    <w:rsid w:val="000A0260"/>
    <w:rsid w:val="000A2F71"/>
    <w:rsid w:val="000A5A21"/>
    <w:rsid w:val="000B42CD"/>
    <w:rsid w:val="000C0F45"/>
    <w:rsid w:val="000C41A0"/>
    <w:rsid w:val="000D054F"/>
    <w:rsid w:val="000D3586"/>
    <w:rsid w:val="000D5E29"/>
    <w:rsid w:val="000D65B1"/>
    <w:rsid w:val="000E334A"/>
    <w:rsid w:val="000F3186"/>
    <w:rsid w:val="000F5027"/>
    <w:rsid w:val="000F55EF"/>
    <w:rsid w:val="00100602"/>
    <w:rsid w:val="0010597F"/>
    <w:rsid w:val="001226AD"/>
    <w:rsid w:val="001356F4"/>
    <w:rsid w:val="0014529A"/>
    <w:rsid w:val="0014647C"/>
    <w:rsid w:val="001532DD"/>
    <w:rsid w:val="00157CE5"/>
    <w:rsid w:val="001835D3"/>
    <w:rsid w:val="001839F0"/>
    <w:rsid w:val="00185594"/>
    <w:rsid w:val="00187D2B"/>
    <w:rsid w:val="00196509"/>
    <w:rsid w:val="00197236"/>
    <w:rsid w:val="001A0A47"/>
    <w:rsid w:val="001B1109"/>
    <w:rsid w:val="001C1973"/>
    <w:rsid w:val="001C3C9A"/>
    <w:rsid w:val="001C5CBE"/>
    <w:rsid w:val="001C793F"/>
    <w:rsid w:val="001E1A3D"/>
    <w:rsid w:val="00200C2B"/>
    <w:rsid w:val="002106CE"/>
    <w:rsid w:val="002318DD"/>
    <w:rsid w:val="00242742"/>
    <w:rsid w:val="00270265"/>
    <w:rsid w:val="00270B78"/>
    <w:rsid w:val="002835F0"/>
    <w:rsid w:val="00291F53"/>
    <w:rsid w:val="00293282"/>
    <w:rsid w:val="002945D3"/>
    <w:rsid w:val="00294611"/>
    <w:rsid w:val="002B65ED"/>
    <w:rsid w:val="002C2F3A"/>
    <w:rsid w:val="002C7298"/>
    <w:rsid w:val="002E3F4A"/>
    <w:rsid w:val="002F0869"/>
    <w:rsid w:val="003013B8"/>
    <w:rsid w:val="00302B5F"/>
    <w:rsid w:val="00310AED"/>
    <w:rsid w:val="00313F18"/>
    <w:rsid w:val="00316D89"/>
    <w:rsid w:val="003200D3"/>
    <w:rsid w:val="00322B47"/>
    <w:rsid w:val="00324734"/>
    <w:rsid w:val="003301AF"/>
    <w:rsid w:val="00333977"/>
    <w:rsid w:val="00335023"/>
    <w:rsid w:val="00351B6E"/>
    <w:rsid w:val="00352B6B"/>
    <w:rsid w:val="00352D35"/>
    <w:rsid w:val="00355732"/>
    <w:rsid w:val="003565FC"/>
    <w:rsid w:val="00370064"/>
    <w:rsid w:val="003728BA"/>
    <w:rsid w:val="00376AF1"/>
    <w:rsid w:val="00381CD4"/>
    <w:rsid w:val="0038212A"/>
    <w:rsid w:val="00383031"/>
    <w:rsid w:val="003A0B1C"/>
    <w:rsid w:val="003B05AD"/>
    <w:rsid w:val="003B4E2F"/>
    <w:rsid w:val="003E36CC"/>
    <w:rsid w:val="003F566E"/>
    <w:rsid w:val="003F6B06"/>
    <w:rsid w:val="00402F44"/>
    <w:rsid w:val="00414FA9"/>
    <w:rsid w:val="004242BD"/>
    <w:rsid w:val="00424866"/>
    <w:rsid w:val="00424F1A"/>
    <w:rsid w:val="00426465"/>
    <w:rsid w:val="00441684"/>
    <w:rsid w:val="004419D6"/>
    <w:rsid w:val="00446CAB"/>
    <w:rsid w:val="0044723E"/>
    <w:rsid w:val="00451189"/>
    <w:rsid w:val="00460069"/>
    <w:rsid w:val="0046258B"/>
    <w:rsid w:val="00466D3E"/>
    <w:rsid w:val="004714BF"/>
    <w:rsid w:val="004814A3"/>
    <w:rsid w:val="004866A9"/>
    <w:rsid w:val="00496565"/>
    <w:rsid w:val="004A7DEF"/>
    <w:rsid w:val="004B33D0"/>
    <w:rsid w:val="004B5192"/>
    <w:rsid w:val="004B6FF5"/>
    <w:rsid w:val="004C4695"/>
    <w:rsid w:val="004E4279"/>
    <w:rsid w:val="00505694"/>
    <w:rsid w:val="005137B1"/>
    <w:rsid w:val="00521633"/>
    <w:rsid w:val="00521CAE"/>
    <w:rsid w:val="00527F17"/>
    <w:rsid w:val="00556B5F"/>
    <w:rsid w:val="00556E51"/>
    <w:rsid w:val="005636C5"/>
    <w:rsid w:val="00570CB3"/>
    <w:rsid w:val="00580E59"/>
    <w:rsid w:val="00585178"/>
    <w:rsid w:val="0058733C"/>
    <w:rsid w:val="005C50DB"/>
    <w:rsid w:val="005C682F"/>
    <w:rsid w:val="005D1DB3"/>
    <w:rsid w:val="005D7BB4"/>
    <w:rsid w:val="00607AA1"/>
    <w:rsid w:val="00610485"/>
    <w:rsid w:val="00621257"/>
    <w:rsid w:val="006374AF"/>
    <w:rsid w:val="00651F89"/>
    <w:rsid w:val="00657DD1"/>
    <w:rsid w:val="006644AE"/>
    <w:rsid w:val="00671A23"/>
    <w:rsid w:val="00675B50"/>
    <w:rsid w:val="00676953"/>
    <w:rsid w:val="00676A83"/>
    <w:rsid w:val="0068672A"/>
    <w:rsid w:val="00687524"/>
    <w:rsid w:val="0069367D"/>
    <w:rsid w:val="006A240C"/>
    <w:rsid w:val="006B157B"/>
    <w:rsid w:val="006C6496"/>
    <w:rsid w:val="006C6C1B"/>
    <w:rsid w:val="006C6E13"/>
    <w:rsid w:val="006D1D14"/>
    <w:rsid w:val="006D31CF"/>
    <w:rsid w:val="006D63D1"/>
    <w:rsid w:val="006F25A3"/>
    <w:rsid w:val="00704E19"/>
    <w:rsid w:val="00707FD4"/>
    <w:rsid w:val="00711153"/>
    <w:rsid w:val="00716AEF"/>
    <w:rsid w:val="00720924"/>
    <w:rsid w:val="007228AF"/>
    <w:rsid w:val="00731371"/>
    <w:rsid w:val="0073274E"/>
    <w:rsid w:val="007357F7"/>
    <w:rsid w:val="00735812"/>
    <w:rsid w:val="00744A77"/>
    <w:rsid w:val="00747A3E"/>
    <w:rsid w:val="007502D6"/>
    <w:rsid w:val="00754D28"/>
    <w:rsid w:val="00757ACD"/>
    <w:rsid w:val="00772B66"/>
    <w:rsid w:val="007748FA"/>
    <w:rsid w:val="00777896"/>
    <w:rsid w:val="00783397"/>
    <w:rsid w:val="0078590E"/>
    <w:rsid w:val="00786445"/>
    <w:rsid w:val="007A22C9"/>
    <w:rsid w:val="007A24B9"/>
    <w:rsid w:val="007A5B1F"/>
    <w:rsid w:val="007B1667"/>
    <w:rsid w:val="007D607D"/>
    <w:rsid w:val="007D7913"/>
    <w:rsid w:val="007E6A00"/>
    <w:rsid w:val="007F1D87"/>
    <w:rsid w:val="007F569A"/>
    <w:rsid w:val="00800391"/>
    <w:rsid w:val="00820A70"/>
    <w:rsid w:val="0082224B"/>
    <w:rsid w:val="00823D1E"/>
    <w:rsid w:val="00841235"/>
    <w:rsid w:val="008457CA"/>
    <w:rsid w:val="00892DB2"/>
    <w:rsid w:val="008A49C0"/>
    <w:rsid w:val="008A4A23"/>
    <w:rsid w:val="008B15CA"/>
    <w:rsid w:val="008B561D"/>
    <w:rsid w:val="008C4395"/>
    <w:rsid w:val="008C74A4"/>
    <w:rsid w:val="008C785F"/>
    <w:rsid w:val="008C7A6B"/>
    <w:rsid w:val="008D252E"/>
    <w:rsid w:val="008E1E08"/>
    <w:rsid w:val="008E5B96"/>
    <w:rsid w:val="008E5E0F"/>
    <w:rsid w:val="008F1AEE"/>
    <w:rsid w:val="0091108F"/>
    <w:rsid w:val="00917E62"/>
    <w:rsid w:val="00937F2B"/>
    <w:rsid w:val="009504B2"/>
    <w:rsid w:val="00963199"/>
    <w:rsid w:val="0096625D"/>
    <w:rsid w:val="009741E8"/>
    <w:rsid w:val="00976F88"/>
    <w:rsid w:val="00992430"/>
    <w:rsid w:val="0099397E"/>
    <w:rsid w:val="009A46A5"/>
    <w:rsid w:val="009C16CD"/>
    <w:rsid w:val="009C2587"/>
    <w:rsid w:val="009C2B6E"/>
    <w:rsid w:val="009D23BD"/>
    <w:rsid w:val="009F2358"/>
    <w:rsid w:val="00A04B9B"/>
    <w:rsid w:val="00A24C56"/>
    <w:rsid w:val="00A32A09"/>
    <w:rsid w:val="00A41957"/>
    <w:rsid w:val="00A50755"/>
    <w:rsid w:val="00A6067F"/>
    <w:rsid w:val="00A63983"/>
    <w:rsid w:val="00A65226"/>
    <w:rsid w:val="00A71C06"/>
    <w:rsid w:val="00A73442"/>
    <w:rsid w:val="00A74416"/>
    <w:rsid w:val="00A7499C"/>
    <w:rsid w:val="00A80B57"/>
    <w:rsid w:val="00A8512D"/>
    <w:rsid w:val="00AB4BEE"/>
    <w:rsid w:val="00AC1429"/>
    <w:rsid w:val="00AC1CD4"/>
    <w:rsid w:val="00AC2902"/>
    <w:rsid w:val="00AC3397"/>
    <w:rsid w:val="00AC50C1"/>
    <w:rsid w:val="00AE7202"/>
    <w:rsid w:val="00B019EF"/>
    <w:rsid w:val="00B127C3"/>
    <w:rsid w:val="00B1671E"/>
    <w:rsid w:val="00B23F15"/>
    <w:rsid w:val="00B34610"/>
    <w:rsid w:val="00B37BC3"/>
    <w:rsid w:val="00B520EF"/>
    <w:rsid w:val="00B55C49"/>
    <w:rsid w:val="00B6464D"/>
    <w:rsid w:val="00B8558B"/>
    <w:rsid w:val="00B95994"/>
    <w:rsid w:val="00BA3371"/>
    <w:rsid w:val="00BA51E5"/>
    <w:rsid w:val="00BB16C6"/>
    <w:rsid w:val="00BB3EB8"/>
    <w:rsid w:val="00BB56D4"/>
    <w:rsid w:val="00BB7A88"/>
    <w:rsid w:val="00BC383F"/>
    <w:rsid w:val="00BC5796"/>
    <w:rsid w:val="00BD48C5"/>
    <w:rsid w:val="00BE08EE"/>
    <w:rsid w:val="00BE6D45"/>
    <w:rsid w:val="00BF586A"/>
    <w:rsid w:val="00BF7896"/>
    <w:rsid w:val="00BF7C00"/>
    <w:rsid w:val="00C31365"/>
    <w:rsid w:val="00C34AA6"/>
    <w:rsid w:val="00C34BEC"/>
    <w:rsid w:val="00C35332"/>
    <w:rsid w:val="00C472A8"/>
    <w:rsid w:val="00C712D5"/>
    <w:rsid w:val="00C720FB"/>
    <w:rsid w:val="00C822AF"/>
    <w:rsid w:val="00C82ADE"/>
    <w:rsid w:val="00C846EA"/>
    <w:rsid w:val="00C861DA"/>
    <w:rsid w:val="00C90763"/>
    <w:rsid w:val="00C92DF8"/>
    <w:rsid w:val="00CC64B2"/>
    <w:rsid w:val="00CD152C"/>
    <w:rsid w:val="00CD1A88"/>
    <w:rsid w:val="00CD31C5"/>
    <w:rsid w:val="00CD3A9E"/>
    <w:rsid w:val="00CD47AD"/>
    <w:rsid w:val="00CE06C6"/>
    <w:rsid w:val="00CE64C7"/>
    <w:rsid w:val="00D10DD6"/>
    <w:rsid w:val="00D131F1"/>
    <w:rsid w:val="00D13B88"/>
    <w:rsid w:val="00D1648C"/>
    <w:rsid w:val="00D22AAC"/>
    <w:rsid w:val="00D22E29"/>
    <w:rsid w:val="00D25CAF"/>
    <w:rsid w:val="00D3686E"/>
    <w:rsid w:val="00D41705"/>
    <w:rsid w:val="00D513B2"/>
    <w:rsid w:val="00D51CEC"/>
    <w:rsid w:val="00D57709"/>
    <w:rsid w:val="00D646C6"/>
    <w:rsid w:val="00D65DA3"/>
    <w:rsid w:val="00D76852"/>
    <w:rsid w:val="00D812A7"/>
    <w:rsid w:val="00D94A8E"/>
    <w:rsid w:val="00DA1782"/>
    <w:rsid w:val="00DD0067"/>
    <w:rsid w:val="00DD07FF"/>
    <w:rsid w:val="00DD292D"/>
    <w:rsid w:val="00DE3252"/>
    <w:rsid w:val="00E12CB3"/>
    <w:rsid w:val="00E148E3"/>
    <w:rsid w:val="00E32D52"/>
    <w:rsid w:val="00E40F46"/>
    <w:rsid w:val="00E52C27"/>
    <w:rsid w:val="00E52D11"/>
    <w:rsid w:val="00E5670A"/>
    <w:rsid w:val="00E67B48"/>
    <w:rsid w:val="00E72C0E"/>
    <w:rsid w:val="00E848BD"/>
    <w:rsid w:val="00EA27FA"/>
    <w:rsid w:val="00ED0761"/>
    <w:rsid w:val="00ED4F97"/>
    <w:rsid w:val="00EE0222"/>
    <w:rsid w:val="00EE27F8"/>
    <w:rsid w:val="00EE5C1B"/>
    <w:rsid w:val="00EE61A1"/>
    <w:rsid w:val="00EF6F5E"/>
    <w:rsid w:val="00F01DD0"/>
    <w:rsid w:val="00F03179"/>
    <w:rsid w:val="00F07FF4"/>
    <w:rsid w:val="00F106DF"/>
    <w:rsid w:val="00F20017"/>
    <w:rsid w:val="00F218AA"/>
    <w:rsid w:val="00F219A3"/>
    <w:rsid w:val="00F22455"/>
    <w:rsid w:val="00F23E26"/>
    <w:rsid w:val="00F27827"/>
    <w:rsid w:val="00F300E6"/>
    <w:rsid w:val="00F3220A"/>
    <w:rsid w:val="00F44711"/>
    <w:rsid w:val="00F47400"/>
    <w:rsid w:val="00F47F12"/>
    <w:rsid w:val="00F56AB8"/>
    <w:rsid w:val="00F70E18"/>
    <w:rsid w:val="00F73981"/>
    <w:rsid w:val="00F75D69"/>
    <w:rsid w:val="00F85204"/>
    <w:rsid w:val="00F874F5"/>
    <w:rsid w:val="00F966C6"/>
    <w:rsid w:val="00FB411C"/>
    <w:rsid w:val="00FB485B"/>
    <w:rsid w:val="00FC2DCD"/>
    <w:rsid w:val="00FC3C06"/>
    <w:rsid w:val="00FD02FE"/>
    <w:rsid w:val="00FD199B"/>
    <w:rsid w:val="00FF017A"/>
    <w:rsid w:val="00FF1DA7"/>
    <w:rsid w:val="00FF2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CADE0E"/>
  <w15:docId w15:val="{58C9BB36-6781-4585-916C-F6113BB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unhideWhenUsed/>
    <w:rsid w:val="000C0F45"/>
    <w:rPr>
      <w:sz w:val="20"/>
      <w:szCs w:val="20"/>
    </w:rPr>
  </w:style>
  <w:style w:type="character" w:customStyle="1" w:styleId="TekstkomentarzaZnak1">
    <w:name w:val="Tekst komentarza Znak1"/>
    <w:basedOn w:val="Domylnaczcionkaakapitu"/>
    <w:link w:val="Tekstkomentarza"/>
    <w:uiPriority w:val="99"/>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6067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A0B3-39F8-4975-9DBA-53A7BD5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8810</Words>
  <Characters>52866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Enmedia</cp:lastModifiedBy>
  <cp:revision>32</cp:revision>
  <cp:lastPrinted>2022-05-12T09:27:00Z</cp:lastPrinted>
  <dcterms:created xsi:type="dcterms:W3CDTF">2022-11-14T12:27:00Z</dcterms:created>
  <dcterms:modified xsi:type="dcterms:W3CDTF">2023-08-28T06:05:00Z</dcterms:modified>
</cp:coreProperties>
</file>