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92B10B" w14:textId="490AE877" w:rsidR="00D164BE" w:rsidRPr="00D3200F" w:rsidRDefault="00D164BE" w:rsidP="00D164BE">
      <w:pPr>
        <w:widowControl/>
        <w:suppressAutoHyphens w:val="0"/>
        <w:spacing w:line="259" w:lineRule="auto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D3200F">
        <w:rPr>
          <w:rFonts w:ascii="Arial" w:eastAsia="Times New Roman" w:hAnsi="Arial" w:cs="Arial"/>
          <w:color w:val="000000" w:themeColor="text1"/>
          <w:kern w:val="2"/>
          <w:sz w:val="22"/>
          <w:szCs w:val="22"/>
          <w:lang w:eastAsia="zh-CN"/>
        </w:rPr>
        <w:t>…...................................</w:t>
      </w:r>
      <w:r w:rsidRPr="00D3200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</w:r>
      <w:r w:rsidRPr="00D3200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</w:r>
      <w:r w:rsidRPr="00D3200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</w:r>
      <w:r w:rsidRPr="00D3200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</w:r>
      <w:r w:rsidRPr="00D3200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</w:r>
      <w:r w:rsidRPr="00D3200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</w:r>
      <w:r w:rsidRPr="00D3200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  <w:t>Załącznik nr 5 do SWZ</w:t>
      </w:r>
    </w:p>
    <w:p w14:paraId="6102EEEF" w14:textId="77777777" w:rsidR="005D13A4" w:rsidRPr="00D3200F" w:rsidRDefault="00D164BE" w:rsidP="005D13A4">
      <w:pPr>
        <w:widowControl/>
        <w:suppressAutoHyphens w:val="0"/>
        <w:spacing w:after="160" w:line="259" w:lineRule="auto"/>
        <w:rPr>
          <w:rFonts w:ascii="Arial" w:eastAsia="Times New Roman" w:hAnsi="Arial" w:cs="Arial"/>
          <w:b/>
          <w:color w:val="000000" w:themeColor="text1"/>
          <w:kern w:val="2"/>
          <w:sz w:val="22"/>
          <w:szCs w:val="22"/>
          <w:u w:val="single"/>
          <w:lang w:eastAsia="zh-CN"/>
        </w:rPr>
      </w:pPr>
      <w:r w:rsidRPr="00D3200F">
        <w:rPr>
          <w:rFonts w:ascii="Arial" w:eastAsia="Times New Roman" w:hAnsi="Arial" w:cs="Arial"/>
          <w:color w:val="000000" w:themeColor="text1"/>
          <w:kern w:val="2"/>
          <w:sz w:val="22"/>
          <w:szCs w:val="22"/>
          <w:lang w:eastAsia="zh-CN"/>
        </w:rPr>
        <w:t xml:space="preserve">      Wykonawca</w:t>
      </w:r>
      <w:r w:rsidR="001E1C83" w:rsidRPr="00D3200F">
        <w:rPr>
          <w:rFonts w:ascii="Arial" w:eastAsia="Times New Roman" w:hAnsi="Arial" w:cs="Arial"/>
          <w:color w:val="000000" w:themeColor="text1"/>
          <w:kern w:val="2"/>
          <w:sz w:val="22"/>
          <w:szCs w:val="22"/>
          <w:lang w:eastAsia="zh-CN"/>
        </w:rPr>
        <w:t xml:space="preserve">         </w:t>
      </w:r>
    </w:p>
    <w:p w14:paraId="2103B287" w14:textId="77777777" w:rsidR="005D13A4" w:rsidRPr="00D3200F" w:rsidRDefault="005D13A4" w:rsidP="005D13A4">
      <w:pPr>
        <w:widowControl/>
        <w:suppressAutoHyphens w:val="0"/>
        <w:spacing w:after="160" w:line="259" w:lineRule="auto"/>
        <w:rPr>
          <w:rFonts w:ascii="Arial" w:eastAsia="Times New Roman" w:hAnsi="Arial" w:cs="Arial"/>
          <w:b/>
          <w:color w:val="000000" w:themeColor="text1"/>
          <w:kern w:val="2"/>
          <w:sz w:val="22"/>
          <w:szCs w:val="22"/>
          <w:u w:val="single"/>
          <w:lang w:eastAsia="zh-CN"/>
        </w:rPr>
      </w:pPr>
    </w:p>
    <w:p w14:paraId="69926611" w14:textId="25E4B43E" w:rsidR="005D13A4" w:rsidRPr="00D3200F" w:rsidRDefault="005D13A4" w:rsidP="005D13A4">
      <w:pPr>
        <w:widowControl/>
        <w:suppressAutoHyphens w:val="0"/>
        <w:spacing w:after="160" w:line="259" w:lineRule="auto"/>
        <w:jc w:val="center"/>
        <w:rPr>
          <w:rFonts w:eastAsia="Times New Roman"/>
          <w:b/>
          <w:color w:val="000000" w:themeColor="text1"/>
          <w:kern w:val="2"/>
          <w:sz w:val="22"/>
          <w:szCs w:val="22"/>
          <w:u w:val="single"/>
          <w:lang w:eastAsia="zh-CN"/>
        </w:rPr>
      </w:pPr>
      <w:r w:rsidRPr="00D3200F">
        <w:rPr>
          <w:rFonts w:eastAsia="Times New Roman"/>
          <w:b/>
          <w:color w:val="000000" w:themeColor="text1"/>
          <w:kern w:val="2"/>
          <w:sz w:val="22"/>
          <w:szCs w:val="22"/>
          <w:lang w:eastAsia="zh-CN"/>
        </w:rPr>
        <w:t>OŚWIADCZENIE WYKONAWCY</w:t>
      </w:r>
    </w:p>
    <w:p w14:paraId="4E1A7754" w14:textId="110C64D1" w:rsidR="005D13A4" w:rsidRPr="00D3200F" w:rsidRDefault="005D13A4" w:rsidP="005D13A4">
      <w:pPr>
        <w:ind w:left="432"/>
        <w:jc w:val="center"/>
        <w:rPr>
          <w:rFonts w:eastAsia="Calibri"/>
          <w:b/>
          <w:color w:val="000000" w:themeColor="text1"/>
          <w:sz w:val="22"/>
          <w:szCs w:val="22"/>
          <w:lang w:eastAsia="en-US"/>
        </w:rPr>
      </w:pPr>
      <w:r w:rsidRPr="00D3200F">
        <w:rPr>
          <w:b/>
          <w:color w:val="000000" w:themeColor="text1"/>
        </w:rPr>
        <w:t xml:space="preserve">o aktualności informacji </w:t>
      </w:r>
      <w:r w:rsidRPr="00D3200F">
        <w:rPr>
          <w:b/>
          <w:bCs/>
          <w:color w:val="000000" w:themeColor="text1"/>
        </w:rPr>
        <w:t>zawartych w JEDZ w zakresie podstaw wykluczenia, o których mowa w SWZ</w:t>
      </w:r>
    </w:p>
    <w:p w14:paraId="6860B3E5" w14:textId="77777777" w:rsidR="005D13A4" w:rsidRPr="00D3200F" w:rsidRDefault="005D13A4" w:rsidP="005D13A4">
      <w:pPr>
        <w:keepNext/>
        <w:widowControl/>
        <w:numPr>
          <w:ilvl w:val="1"/>
          <w:numId w:val="23"/>
        </w:numPr>
        <w:suppressAutoHyphens w:val="0"/>
        <w:spacing w:after="160" w:line="259" w:lineRule="auto"/>
        <w:jc w:val="center"/>
        <w:outlineLvl w:val="1"/>
        <w:rPr>
          <w:rFonts w:eastAsia="Times New Roman"/>
          <w:b/>
          <w:color w:val="000000" w:themeColor="text1"/>
          <w:kern w:val="2"/>
          <w:szCs w:val="20"/>
          <w:lang w:eastAsia="zh-CN"/>
        </w:rPr>
      </w:pPr>
    </w:p>
    <w:p w14:paraId="60E244FC" w14:textId="77777777" w:rsidR="005D13A4" w:rsidRPr="00D3200F" w:rsidRDefault="005D13A4" w:rsidP="005D13A4">
      <w:pPr>
        <w:widowControl/>
        <w:numPr>
          <w:ilvl w:val="1"/>
          <w:numId w:val="23"/>
        </w:numPr>
        <w:suppressAutoHyphens w:val="0"/>
        <w:spacing w:after="160" w:line="100" w:lineRule="atLeast"/>
        <w:jc w:val="center"/>
        <w:rPr>
          <w:rFonts w:eastAsia="Times New Roman"/>
          <w:b/>
          <w:color w:val="000000" w:themeColor="text1"/>
          <w:kern w:val="2"/>
          <w:sz w:val="21"/>
          <w:szCs w:val="21"/>
          <w:lang w:eastAsia="zh-CN"/>
        </w:rPr>
      </w:pPr>
      <w:r w:rsidRPr="00D3200F">
        <w:rPr>
          <w:rFonts w:eastAsia="Times New Roman"/>
          <w:b/>
          <w:color w:val="000000" w:themeColor="text1"/>
          <w:kern w:val="2"/>
          <w:sz w:val="21"/>
          <w:szCs w:val="21"/>
          <w:lang w:eastAsia="zh-CN"/>
        </w:rPr>
        <w:t>Na potrzeby postępowania o udzielenie zamówienia publicznego pn.:</w:t>
      </w:r>
    </w:p>
    <w:p w14:paraId="7332F89B" w14:textId="77777777" w:rsidR="005D13A4" w:rsidRPr="00D3200F" w:rsidRDefault="005D13A4" w:rsidP="005D13A4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3200F">
        <w:rPr>
          <w:rFonts w:ascii="Arial" w:hAnsi="Arial" w:cs="Arial"/>
          <w:b/>
          <w:bCs/>
          <w:color w:val="000000" w:themeColor="text1"/>
          <w:sz w:val="22"/>
          <w:szCs w:val="22"/>
        </w:rPr>
        <w:t>„Dostawy paliwa w formie tankowania w podziale na 6 części</w:t>
      </w:r>
      <w:r w:rsidRPr="00D3200F">
        <w:rPr>
          <w:rFonts w:ascii="Arial" w:hAnsi="Arial" w:cs="Arial"/>
          <w:b/>
          <w:color w:val="000000" w:themeColor="text1"/>
          <w:sz w:val="22"/>
          <w:szCs w:val="22"/>
        </w:rPr>
        <w:t>” [znak NZP.3520.1.2023]</w:t>
      </w:r>
    </w:p>
    <w:p w14:paraId="5DEC637E" w14:textId="77777777" w:rsidR="005D13A4" w:rsidRPr="00D3200F" w:rsidRDefault="005D13A4" w:rsidP="005D13A4">
      <w:pPr>
        <w:widowControl/>
        <w:suppressAutoHyphens w:val="0"/>
        <w:spacing w:after="160" w:line="259" w:lineRule="auto"/>
        <w:rPr>
          <w:rFonts w:eastAsia="Calibri"/>
          <w:color w:val="000000" w:themeColor="text1"/>
          <w:sz w:val="22"/>
          <w:szCs w:val="22"/>
          <w:lang w:eastAsia="en-US"/>
        </w:rPr>
      </w:pPr>
    </w:p>
    <w:p w14:paraId="50B1B90E" w14:textId="77777777" w:rsidR="005D13A4" w:rsidRPr="00D3200F" w:rsidRDefault="005D13A4" w:rsidP="005D13A4">
      <w:pPr>
        <w:widowControl/>
        <w:suppressAutoHyphens w:val="0"/>
        <w:spacing w:after="160" w:line="259" w:lineRule="auto"/>
        <w:rPr>
          <w:rFonts w:eastAsia="Calibri"/>
          <w:color w:val="000000" w:themeColor="text1"/>
          <w:sz w:val="22"/>
          <w:szCs w:val="22"/>
          <w:lang w:eastAsia="en-US"/>
        </w:rPr>
      </w:pPr>
      <w:r w:rsidRPr="00D3200F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>Zamawiający:</w:t>
      </w:r>
      <w:r w:rsidRPr="00D3200F">
        <w:rPr>
          <w:rFonts w:eastAsia="Calibri"/>
          <w:color w:val="000000" w:themeColor="text1"/>
          <w:sz w:val="22"/>
          <w:szCs w:val="22"/>
          <w:lang w:eastAsia="en-US"/>
        </w:rPr>
        <w:t xml:space="preserve"> Stacja Pogotowia Ratunkowego SP ZOZ w Białej Podlaskiej, ul. Warszawska 20 </w:t>
      </w:r>
    </w:p>
    <w:p w14:paraId="4D153796" w14:textId="77777777" w:rsidR="005D13A4" w:rsidRPr="00D3200F" w:rsidRDefault="005D13A4" w:rsidP="005D13A4">
      <w:pPr>
        <w:rPr>
          <w:b/>
          <w:i/>
          <w:color w:val="000000" w:themeColor="text1"/>
          <w:sz w:val="32"/>
          <w:szCs w:val="32"/>
        </w:rPr>
      </w:pPr>
    </w:p>
    <w:p w14:paraId="420245BE" w14:textId="35A87715" w:rsidR="005D13A4" w:rsidRPr="00D3200F" w:rsidRDefault="005D13A4" w:rsidP="005D13A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3200F">
        <w:rPr>
          <w:color w:val="000000" w:themeColor="text1"/>
          <w:sz w:val="22"/>
          <w:szCs w:val="22"/>
        </w:rPr>
        <w:t xml:space="preserve">przystępując do udziału w postępowaniu o udzielenie zamówienia publicznego oznaczonego nr sprawy NZP.3520.1.2023 na </w:t>
      </w:r>
      <w:r w:rsidRPr="00D3200F">
        <w:rPr>
          <w:color w:val="000000" w:themeColor="text1"/>
          <w:sz w:val="21"/>
          <w:szCs w:val="21"/>
        </w:rPr>
        <w:t xml:space="preserve"> </w:t>
      </w:r>
      <w:r w:rsidRPr="00D3200F">
        <w:rPr>
          <w:b/>
          <w:bCs/>
          <w:color w:val="000000" w:themeColor="text1"/>
          <w:sz w:val="22"/>
          <w:szCs w:val="21"/>
        </w:rPr>
        <w:t>„Dostawy paliwa w formie tankowania w podziale na 6 części</w:t>
      </w:r>
      <w:r w:rsidRPr="00D3200F">
        <w:rPr>
          <w:color w:val="000000" w:themeColor="text1"/>
          <w:sz w:val="22"/>
          <w:szCs w:val="22"/>
        </w:rPr>
        <w:t>”, działając w imieniu Wykonawcy:</w:t>
      </w:r>
    </w:p>
    <w:p w14:paraId="6C3A521A" w14:textId="77777777" w:rsidR="005D13A4" w:rsidRPr="00D3200F" w:rsidRDefault="005D13A4" w:rsidP="005D13A4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146CA59C" w14:textId="77777777" w:rsidR="005D13A4" w:rsidRPr="00D3200F" w:rsidRDefault="005D13A4" w:rsidP="005D13A4">
      <w:pPr>
        <w:spacing w:line="276" w:lineRule="auto"/>
        <w:jc w:val="both"/>
        <w:rPr>
          <w:color w:val="000000" w:themeColor="text1"/>
        </w:rPr>
      </w:pPr>
    </w:p>
    <w:p w14:paraId="271A1662" w14:textId="77777777" w:rsidR="005D13A4" w:rsidRPr="00D3200F" w:rsidRDefault="005D13A4" w:rsidP="005D13A4">
      <w:pPr>
        <w:spacing w:line="276" w:lineRule="auto"/>
        <w:jc w:val="both"/>
        <w:rPr>
          <w:color w:val="000000" w:themeColor="text1"/>
        </w:rPr>
      </w:pPr>
      <w:r w:rsidRPr="00D3200F">
        <w:rPr>
          <w:color w:val="000000" w:themeColor="text1"/>
        </w:rPr>
        <w:t>…………………………………………………………………………………………………,</w:t>
      </w:r>
    </w:p>
    <w:p w14:paraId="2ED976BC" w14:textId="77777777" w:rsidR="005D13A4" w:rsidRPr="00D3200F" w:rsidRDefault="005D13A4" w:rsidP="005D13A4">
      <w:pPr>
        <w:spacing w:line="276" w:lineRule="auto"/>
        <w:jc w:val="center"/>
        <w:rPr>
          <w:color w:val="000000" w:themeColor="text1"/>
          <w:sz w:val="20"/>
          <w:szCs w:val="20"/>
        </w:rPr>
      </w:pPr>
      <w:r w:rsidRPr="00D3200F">
        <w:rPr>
          <w:color w:val="000000" w:themeColor="text1"/>
          <w:sz w:val="20"/>
          <w:szCs w:val="20"/>
        </w:rPr>
        <w:t>(nazwa Wykonawcy)</w:t>
      </w:r>
    </w:p>
    <w:p w14:paraId="67ACC88F" w14:textId="77777777" w:rsidR="005D13A4" w:rsidRPr="00D3200F" w:rsidRDefault="005D13A4" w:rsidP="005D13A4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010A455D" w14:textId="685E81C4" w:rsidR="005D13A4" w:rsidRPr="00D3200F" w:rsidRDefault="00757781" w:rsidP="005D13A4">
      <w:pPr>
        <w:pBdr>
          <w:bottom w:val="single" w:sz="6" w:space="9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D3200F">
        <w:rPr>
          <w:b/>
          <w:bCs/>
          <w:color w:val="000000" w:themeColor="text1"/>
          <w:sz w:val="22"/>
          <w:szCs w:val="22"/>
        </w:rPr>
        <w:t>O</w:t>
      </w:r>
      <w:r w:rsidR="005D13A4" w:rsidRPr="00D3200F">
        <w:rPr>
          <w:b/>
          <w:bCs/>
          <w:color w:val="000000" w:themeColor="text1"/>
          <w:sz w:val="22"/>
          <w:szCs w:val="22"/>
        </w:rPr>
        <w:t xml:space="preserve">świadczam, </w:t>
      </w:r>
      <w:r w:rsidR="005D13A4" w:rsidRPr="00D3200F">
        <w:rPr>
          <w:rFonts w:eastAsia="Calibri"/>
          <w:bCs/>
          <w:color w:val="000000" w:themeColor="text1"/>
          <w:sz w:val="22"/>
          <w:szCs w:val="22"/>
        </w:rPr>
        <w:t>że</w:t>
      </w:r>
      <w:r w:rsidR="005D13A4" w:rsidRPr="00D3200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D13A4" w:rsidRPr="00D3200F">
        <w:rPr>
          <w:rFonts w:eastAsia="Calibri"/>
          <w:bCs/>
          <w:color w:val="000000" w:themeColor="text1"/>
          <w:sz w:val="22"/>
          <w:szCs w:val="22"/>
        </w:rPr>
        <w:t>informacje zawarte w JEDZ w zakresie podstaw wykluczenia o których mowa w:</w:t>
      </w:r>
    </w:p>
    <w:p w14:paraId="18E234E0" w14:textId="391339B6" w:rsidR="005D13A4" w:rsidRPr="00D3200F" w:rsidRDefault="005D13A4" w:rsidP="00D164BE">
      <w:pPr>
        <w:rPr>
          <w:rFonts w:eastAsia="Calibri"/>
          <w:bCs/>
          <w:color w:val="000000" w:themeColor="text1"/>
          <w:sz w:val="22"/>
          <w:szCs w:val="22"/>
        </w:rPr>
      </w:pPr>
    </w:p>
    <w:p w14:paraId="19E6D239" w14:textId="635C42DB" w:rsidR="00757781" w:rsidRPr="00D3200F" w:rsidRDefault="00D164BE" w:rsidP="00757781">
      <w:pPr>
        <w:pStyle w:val="Akapitzlist"/>
        <w:widowControl/>
        <w:numPr>
          <w:ilvl w:val="0"/>
          <w:numId w:val="91"/>
        </w:numPr>
        <w:autoSpaceDE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200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w art. 108 ust. 1 pkt 3 ustawy</w:t>
      </w:r>
      <w:r w:rsidR="00732736" w:rsidRPr="00D3200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="00732736" w:rsidRPr="00D3200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Pzp</w:t>
      </w:r>
      <w:proofErr w:type="spellEnd"/>
      <w:r w:rsidRPr="00D3200F">
        <w:rPr>
          <w:rFonts w:ascii="Arial" w:hAnsi="Arial" w:cs="Arial"/>
          <w:color w:val="000000" w:themeColor="text1"/>
          <w:sz w:val="22"/>
          <w:szCs w:val="22"/>
        </w:rPr>
        <w:t xml:space="preserve"> (dotyczących wykluczenia Wykonawcy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Pr="00D3200F">
        <w:rPr>
          <w:rFonts w:ascii="Arial" w:eastAsia="Segoe UI Emoji" w:hAnsi="Arial" w:cs="Arial"/>
          <w:color w:val="000000" w:themeColor="text1"/>
          <w:sz w:val="22"/>
          <w:szCs w:val="22"/>
        </w:rPr>
        <w:t>)</w:t>
      </w:r>
    </w:p>
    <w:p w14:paraId="789E0D35" w14:textId="7F1EBBC0" w:rsidR="00757781" w:rsidRPr="00D3200F" w:rsidRDefault="00D164BE" w:rsidP="00757781">
      <w:pPr>
        <w:pStyle w:val="Akapitzlist"/>
        <w:widowControl/>
        <w:numPr>
          <w:ilvl w:val="0"/>
          <w:numId w:val="91"/>
        </w:numPr>
        <w:autoSpaceDE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200F">
        <w:rPr>
          <w:rFonts w:ascii="Arial" w:eastAsia="Segoe UI Emoji" w:hAnsi="Arial" w:cs="Arial"/>
          <w:b/>
          <w:bCs/>
          <w:color w:val="000000" w:themeColor="text1"/>
          <w:sz w:val="22"/>
          <w:szCs w:val="22"/>
          <w:u w:val="single"/>
        </w:rPr>
        <w:t>w art. 108 ust. 1 pkt 4 ustawy</w:t>
      </w:r>
      <w:r w:rsidR="00732736" w:rsidRPr="00D3200F">
        <w:rPr>
          <w:rFonts w:ascii="Arial" w:eastAsia="Segoe UI Emoji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="00732736" w:rsidRPr="00D3200F">
        <w:rPr>
          <w:rFonts w:ascii="Arial" w:eastAsia="Segoe UI Emoji" w:hAnsi="Arial" w:cs="Arial"/>
          <w:b/>
          <w:bCs/>
          <w:color w:val="000000" w:themeColor="text1"/>
          <w:sz w:val="22"/>
          <w:szCs w:val="22"/>
          <w:u w:val="single"/>
        </w:rPr>
        <w:t>Pzp</w:t>
      </w:r>
      <w:proofErr w:type="spellEnd"/>
      <w:r w:rsidRPr="00D3200F">
        <w:rPr>
          <w:rFonts w:ascii="Arial" w:eastAsia="Segoe UI Emoji" w:hAnsi="Arial" w:cs="Arial"/>
          <w:color w:val="000000" w:themeColor="text1"/>
          <w:sz w:val="22"/>
          <w:szCs w:val="22"/>
        </w:rPr>
        <w:t xml:space="preserve"> (dotyczących orzeczenia zakazu ubiegania </w:t>
      </w:r>
      <w:r w:rsidRPr="00D3200F">
        <w:rPr>
          <w:rFonts w:ascii="Arial" w:hAnsi="Arial" w:cs="Arial"/>
          <w:color w:val="000000" w:themeColor="text1"/>
          <w:sz w:val="22"/>
          <w:szCs w:val="22"/>
        </w:rPr>
        <w:t>się o zamówienie publiczne tytułem środka zapobiegawczego)</w:t>
      </w:r>
    </w:p>
    <w:p w14:paraId="1C252D4E" w14:textId="1047565F" w:rsidR="00757781" w:rsidRPr="00D3200F" w:rsidRDefault="00D164BE" w:rsidP="00757781">
      <w:pPr>
        <w:pStyle w:val="Akapitzlist"/>
        <w:widowControl/>
        <w:numPr>
          <w:ilvl w:val="0"/>
          <w:numId w:val="91"/>
        </w:numPr>
        <w:autoSpaceDE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200F">
        <w:rPr>
          <w:rFonts w:ascii="Arial" w:eastAsia="Segoe UI Emoji" w:hAnsi="Arial" w:cs="Arial"/>
          <w:b/>
          <w:bCs/>
          <w:color w:val="000000" w:themeColor="text1"/>
          <w:sz w:val="22"/>
          <w:szCs w:val="22"/>
          <w:u w:val="single"/>
        </w:rPr>
        <w:t>w art. 108 ust. 1 pkt 5 ustawy</w:t>
      </w:r>
      <w:r w:rsidR="00732736" w:rsidRPr="00D3200F">
        <w:rPr>
          <w:rFonts w:ascii="Arial" w:eastAsia="Segoe UI Emoji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="00732736" w:rsidRPr="00D3200F">
        <w:rPr>
          <w:rFonts w:ascii="Arial" w:eastAsia="Segoe UI Emoji" w:hAnsi="Arial" w:cs="Arial"/>
          <w:b/>
          <w:bCs/>
          <w:color w:val="000000" w:themeColor="text1"/>
          <w:sz w:val="22"/>
          <w:szCs w:val="22"/>
          <w:u w:val="single"/>
        </w:rPr>
        <w:t>Pzp</w:t>
      </w:r>
      <w:proofErr w:type="spellEnd"/>
      <w:r w:rsidRPr="00D3200F">
        <w:rPr>
          <w:rFonts w:ascii="Arial" w:eastAsia="Segoe UI Emoji" w:hAnsi="Arial" w:cs="Arial"/>
          <w:color w:val="000000" w:themeColor="text1"/>
          <w:sz w:val="22"/>
          <w:szCs w:val="22"/>
        </w:rPr>
        <w:t xml:space="preserve"> (dotyczących zawarcia z innymi wykonawcami porozumienia mającego na celu zakłócenie konkurencji </w:t>
      </w:r>
      <w:r w:rsidRPr="00D3200F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6DFAE943" w14:textId="1F171681" w:rsidR="005D13A4" w:rsidRPr="00D3200F" w:rsidRDefault="00D164BE" w:rsidP="00757781">
      <w:pPr>
        <w:pStyle w:val="Akapitzlist"/>
        <w:widowControl/>
        <w:numPr>
          <w:ilvl w:val="0"/>
          <w:numId w:val="91"/>
        </w:numPr>
        <w:autoSpaceDE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200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w art. 108 ust. 1 pkt 6 ustawy</w:t>
      </w:r>
      <w:r w:rsidR="00732736" w:rsidRPr="00D3200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="00732736" w:rsidRPr="00D3200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Pzp</w:t>
      </w:r>
      <w:proofErr w:type="spellEnd"/>
      <w:r w:rsidRPr="00D3200F">
        <w:rPr>
          <w:rFonts w:ascii="Arial" w:hAnsi="Arial" w:cs="Arial"/>
          <w:color w:val="000000" w:themeColor="text1"/>
          <w:sz w:val="22"/>
          <w:szCs w:val="22"/>
        </w:rPr>
        <w:t xml:space="preserve"> (dotyczących wykluczenia wykonawcy jeżeli, w przypadkach, o których mowa w art. 85 ust. 1, doszło do zakłócenia konkurencji wynikającego                                    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                        o udzielenie zamówienia)</w:t>
      </w:r>
    </w:p>
    <w:p w14:paraId="7F99C393" w14:textId="2DCC48FD" w:rsidR="00732736" w:rsidRPr="00D3200F" w:rsidRDefault="00732736" w:rsidP="00732736">
      <w:pPr>
        <w:pStyle w:val="Akapitzlist"/>
        <w:widowControl/>
        <w:numPr>
          <w:ilvl w:val="0"/>
          <w:numId w:val="91"/>
        </w:numPr>
        <w:autoSpaceDE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200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 art. 109 ust. 1 pkt 1 ustawy </w:t>
      </w:r>
      <w:proofErr w:type="spellStart"/>
      <w:r w:rsidRPr="00D3200F">
        <w:rPr>
          <w:rFonts w:ascii="Arial" w:hAnsi="Arial" w:cs="Arial"/>
          <w:b/>
          <w:bCs/>
          <w:color w:val="000000" w:themeColor="text1"/>
          <w:sz w:val="22"/>
          <w:szCs w:val="22"/>
        </w:rPr>
        <w:t>Pzp</w:t>
      </w:r>
      <w:proofErr w:type="spellEnd"/>
      <w:r w:rsidRPr="00D3200F">
        <w:rPr>
          <w:rFonts w:ascii="Arial" w:hAnsi="Arial" w:cs="Arial"/>
          <w:color w:val="000000" w:themeColor="text1"/>
          <w:sz w:val="22"/>
          <w:szCs w:val="22"/>
        </w:rPr>
        <w:t>, odnośnie do naruszenia obowiązków dotyczących płatności podatków i opłat lokalnych, o których mowa w ustawie z dnia 12 stycznia 1991 r. o podatkach i opłatach lokalnych (Dz.U. z 2019 r. poz. 1170),</w:t>
      </w:r>
    </w:p>
    <w:p w14:paraId="1881643B" w14:textId="34EB688C" w:rsidR="00757781" w:rsidRPr="00D3200F" w:rsidRDefault="00732736" w:rsidP="00732736">
      <w:pPr>
        <w:pStyle w:val="Akapitzlist"/>
        <w:widowControl/>
        <w:numPr>
          <w:ilvl w:val="0"/>
          <w:numId w:val="91"/>
        </w:numPr>
        <w:autoSpaceDE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200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 art. 109 ust. 1 pkt 5 i 7-10 ustawy </w:t>
      </w:r>
      <w:proofErr w:type="spellStart"/>
      <w:r w:rsidRPr="00D3200F">
        <w:rPr>
          <w:rFonts w:ascii="Arial" w:hAnsi="Arial" w:cs="Arial"/>
          <w:b/>
          <w:bCs/>
          <w:color w:val="000000" w:themeColor="text1"/>
          <w:sz w:val="22"/>
          <w:szCs w:val="22"/>
        </w:rPr>
        <w:t>Pzp</w:t>
      </w:r>
      <w:proofErr w:type="spellEnd"/>
      <w:r w:rsidRPr="00D3200F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90B59D4" w14:textId="77777777" w:rsidR="00D164BE" w:rsidRPr="00D3200F" w:rsidRDefault="00D164BE" w:rsidP="00D164BE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43822070" w14:textId="39AF56BD" w:rsidR="00D164BE" w:rsidRPr="00D3200F" w:rsidRDefault="00D164BE" w:rsidP="00D164B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3200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są nadal aktualne.</w:t>
      </w:r>
    </w:p>
    <w:p w14:paraId="6E0838F8" w14:textId="77777777" w:rsidR="00757781" w:rsidRPr="00D3200F" w:rsidRDefault="00757781" w:rsidP="00757781">
      <w:pPr>
        <w:pStyle w:val="pkt"/>
        <w:spacing w:before="0" w:after="0"/>
        <w:rPr>
          <w:color w:val="000000" w:themeColor="text1"/>
          <w:sz w:val="22"/>
          <w:szCs w:val="22"/>
        </w:rPr>
      </w:pPr>
    </w:p>
    <w:p w14:paraId="4CF88F82" w14:textId="22493879" w:rsidR="00D164BE" w:rsidRPr="00D3200F" w:rsidRDefault="00D164BE" w:rsidP="00757781">
      <w:pPr>
        <w:pStyle w:val="pkt"/>
        <w:spacing w:before="0" w:after="0"/>
        <w:ind w:left="0" w:firstLine="0"/>
        <w:rPr>
          <w:rStyle w:val="markedcontent"/>
          <w:color w:val="000000" w:themeColor="text1"/>
          <w:sz w:val="22"/>
          <w:szCs w:val="22"/>
        </w:rPr>
      </w:pPr>
      <w:r w:rsidRPr="00D3200F">
        <w:rPr>
          <w:b/>
          <w:bCs/>
          <w:color w:val="000000" w:themeColor="text1"/>
          <w:sz w:val="22"/>
          <w:szCs w:val="22"/>
        </w:rPr>
        <w:t>Oświadczam</w:t>
      </w:r>
      <w:r w:rsidRPr="00D3200F">
        <w:rPr>
          <w:color w:val="000000" w:themeColor="text1"/>
          <w:sz w:val="22"/>
          <w:szCs w:val="22"/>
        </w:rPr>
        <w:t xml:space="preserve"> ponadto, że informacje zawarte w oświadczeniu o braku podstaw wykluczenia z ustawy </w:t>
      </w:r>
      <w:r w:rsidRPr="00D3200F">
        <w:rPr>
          <w:rStyle w:val="markedcontent"/>
          <w:color w:val="000000" w:themeColor="text1"/>
          <w:sz w:val="22"/>
          <w:szCs w:val="22"/>
        </w:rPr>
        <w:t xml:space="preserve">z dnia 13 kwietnia 2022 r. „O szczególnych rozwiązaniach w zakresie przeciwdziałania wspieraniu agresji na Ukrainę oraz służących ochronie bezpieczeństwa narodowego” (Dz.U. 2022r., poz. 835) oraz z </w:t>
      </w:r>
      <w:r w:rsidRPr="00D3200F">
        <w:rPr>
          <w:color w:val="000000" w:themeColor="text1"/>
          <w:sz w:val="22"/>
          <w:szCs w:val="22"/>
        </w:rPr>
        <w:t xml:space="preserve">art. 5k rozporządzenia (UE) 2022/576 w sprawie zmiany rozporządzenia (UE) nr 833/2014 </w:t>
      </w:r>
      <w:r w:rsidRPr="00D3200F">
        <w:rPr>
          <w:color w:val="000000" w:themeColor="text1"/>
          <w:sz w:val="22"/>
          <w:szCs w:val="22"/>
        </w:rPr>
        <w:lastRenderedPageBreak/>
        <w:t>dotyczącego środków ograniczających w związku z działaniami Rosji destabilizującymi sytuację na Ukrainie (Dz. Urz. UE nr L 111 z 8.4.2022, str. 1)</w:t>
      </w:r>
      <w:r w:rsidRPr="00D3200F">
        <w:rPr>
          <w:rStyle w:val="markedcontent"/>
          <w:color w:val="000000" w:themeColor="text1"/>
          <w:sz w:val="22"/>
          <w:szCs w:val="22"/>
        </w:rPr>
        <w:t xml:space="preserve"> </w:t>
      </w:r>
    </w:p>
    <w:p w14:paraId="76A65374" w14:textId="0B906E69" w:rsidR="00D164BE" w:rsidRPr="00D3200F" w:rsidRDefault="00D164BE" w:rsidP="00732736">
      <w:pPr>
        <w:pStyle w:val="pkt"/>
        <w:spacing w:before="0" w:after="0"/>
        <w:ind w:left="0" w:firstLine="0"/>
        <w:rPr>
          <w:rStyle w:val="markedcontent"/>
          <w:b/>
          <w:color w:val="000000" w:themeColor="text1"/>
          <w:sz w:val="22"/>
          <w:szCs w:val="22"/>
        </w:rPr>
      </w:pPr>
      <w:r w:rsidRPr="00D3200F">
        <w:rPr>
          <w:rStyle w:val="markedcontent"/>
          <w:b/>
          <w:color w:val="000000" w:themeColor="text1"/>
          <w:sz w:val="22"/>
          <w:szCs w:val="22"/>
        </w:rPr>
        <w:t>są nadal aktualne.</w:t>
      </w:r>
    </w:p>
    <w:p w14:paraId="3EE85942" w14:textId="72B50BC5" w:rsidR="000C1ED6" w:rsidRPr="00D3200F" w:rsidRDefault="000C1ED6" w:rsidP="00732736">
      <w:pPr>
        <w:pStyle w:val="pkt"/>
        <w:spacing w:before="0" w:after="0"/>
        <w:ind w:left="0" w:firstLine="0"/>
        <w:rPr>
          <w:rStyle w:val="markedcontent"/>
          <w:b/>
          <w:color w:val="000000" w:themeColor="text1"/>
          <w:sz w:val="22"/>
          <w:szCs w:val="22"/>
        </w:rPr>
      </w:pPr>
    </w:p>
    <w:p w14:paraId="269179C2" w14:textId="35F8BE40" w:rsidR="000C1ED6" w:rsidRPr="00D3200F" w:rsidRDefault="000C1ED6" w:rsidP="00732736">
      <w:pPr>
        <w:pStyle w:val="pkt"/>
        <w:spacing w:before="0" w:after="0"/>
        <w:ind w:left="0" w:firstLine="0"/>
        <w:rPr>
          <w:rStyle w:val="markedcontent"/>
          <w:b/>
          <w:color w:val="000000" w:themeColor="text1"/>
          <w:sz w:val="22"/>
          <w:szCs w:val="22"/>
        </w:rPr>
      </w:pPr>
    </w:p>
    <w:p w14:paraId="7557B8C7" w14:textId="2D64BC75" w:rsidR="000C1ED6" w:rsidRPr="00D3200F" w:rsidRDefault="000C1ED6" w:rsidP="000C1ED6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color w:val="000000" w:themeColor="text1"/>
          <w:sz w:val="22"/>
          <w:szCs w:val="22"/>
          <w:lang w:eastAsia="en-US"/>
        </w:rPr>
      </w:pPr>
      <w:r w:rsidRPr="00D3200F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>Oświadczenie dotyczące podanych informacji:</w:t>
      </w:r>
    </w:p>
    <w:p w14:paraId="415890DF" w14:textId="77777777" w:rsidR="000C1ED6" w:rsidRPr="00D3200F" w:rsidRDefault="000C1ED6" w:rsidP="000C1ED6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D3200F">
        <w:rPr>
          <w:rFonts w:eastAsia="Calibri"/>
          <w:color w:val="000000" w:themeColor="text1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A76EA0" w14:textId="0C4BADA5" w:rsidR="000C1ED6" w:rsidRPr="00D3200F" w:rsidRDefault="000C1ED6" w:rsidP="00732736">
      <w:pPr>
        <w:pStyle w:val="pkt"/>
        <w:spacing w:before="0" w:after="0"/>
        <w:ind w:left="0" w:firstLine="0"/>
        <w:rPr>
          <w:rStyle w:val="markedcontent"/>
          <w:b/>
          <w:color w:val="000000" w:themeColor="text1"/>
          <w:sz w:val="22"/>
          <w:szCs w:val="22"/>
        </w:rPr>
      </w:pPr>
    </w:p>
    <w:p w14:paraId="4E514B49" w14:textId="77777777" w:rsidR="000C1ED6" w:rsidRPr="00D3200F" w:rsidRDefault="000C1ED6" w:rsidP="00732736">
      <w:pPr>
        <w:pStyle w:val="pkt"/>
        <w:spacing w:before="0" w:after="0"/>
        <w:ind w:left="0" w:firstLine="0"/>
        <w:rPr>
          <w:b/>
          <w:color w:val="000000" w:themeColor="text1"/>
          <w:sz w:val="22"/>
          <w:szCs w:val="22"/>
        </w:rPr>
      </w:pPr>
    </w:p>
    <w:p w14:paraId="65DC7230" w14:textId="77777777" w:rsidR="00D164BE" w:rsidRPr="00D3200F" w:rsidRDefault="00D164BE" w:rsidP="00D164B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6CCE9FF" w14:textId="77777777" w:rsidR="005D13A4" w:rsidRPr="00D3200F" w:rsidRDefault="005D13A4" w:rsidP="005D13A4">
      <w:pPr>
        <w:tabs>
          <w:tab w:val="left" w:pos="0"/>
        </w:tabs>
        <w:spacing w:before="113" w:line="200" w:lineRule="atLeast"/>
        <w:ind w:firstLine="15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200F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…………….……. </w:t>
      </w:r>
      <w:r w:rsidRPr="00D3200F"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  <w:t xml:space="preserve">(miejscowość), </w:t>
      </w:r>
      <w:r w:rsidRPr="00D3200F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dnia ………….……. r.  </w:t>
      </w:r>
      <w:r w:rsidRPr="00D3200F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 w:rsidRPr="00D3200F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>…………………………………………</w:t>
      </w:r>
    </w:p>
    <w:p w14:paraId="6E3999AD" w14:textId="77777777" w:rsidR="005D13A4" w:rsidRPr="00D3200F" w:rsidRDefault="005D13A4" w:rsidP="005D13A4">
      <w:pPr>
        <w:tabs>
          <w:tab w:val="left" w:pos="0"/>
        </w:tabs>
        <w:spacing w:before="113" w:line="200" w:lineRule="atLeast"/>
        <w:ind w:left="3545"/>
        <w:jc w:val="center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200F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 w:rsidRPr="00D3200F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 w:rsidRPr="00D3200F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 w:rsidRPr="00D3200F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 w:rsidRPr="00D3200F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 w:rsidRPr="00D3200F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 w:rsidRPr="00D3200F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 w:rsidRPr="00D3200F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>(kwalifikowany podpis elektroniczny osoby upoważnionej do reprezentowania Wykonawcy)</w:t>
      </w:r>
    </w:p>
    <w:p w14:paraId="7B06A81E" w14:textId="77777777" w:rsidR="00D164BE" w:rsidRPr="00D3200F" w:rsidRDefault="00D164BE" w:rsidP="00D164BE">
      <w:pPr>
        <w:adjustRightInd w:val="0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496C87ED" w14:textId="77777777" w:rsidR="00D164BE" w:rsidRPr="00D3200F" w:rsidRDefault="00D164BE" w:rsidP="00D164BE">
      <w:pPr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D3200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en-GB"/>
        </w:rPr>
        <w:t>Uwaga:</w:t>
      </w:r>
      <w:r w:rsidRPr="00D3200F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 niniejsze o</w:t>
      </w:r>
      <w:r w:rsidRPr="00D3200F">
        <w:rPr>
          <w:rFonts w:ascii="Arial" w:hAnsi="Arial" w:cs="Arial"/>
          <w:b/>
          <w:color w:val="000000" w:themeColor="text1"/>
          <w:sz w:val="22"/>
          <w:szCs w:val="22"/>
          <w:lang w:eastAsia="en-GB"/>
        </w:rPr>
        <w:t>ś</w:t>
      </w:r>
      <w:r w:rsidRPr="00D3200F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wiadczenie składa ka</w:t>
      </w:r>
      <w:r w:rsidRPr="00D3200F">
        <w:rPr>
          <w:rFonts w:ascii="Arial" w:hAnsi="Arial" w:cs="Arial"/>
          <w:b/>
          <w:color w:val="000000" w:themeColor="text1"/>
          <w:sz w:val="22"/>
          <w:szCs w:val="22"/>
          <w:lang w:eastAsia="en-GB"/>
        </w:rPr>
        <w:t>ż</w:t>
      </w:r>
      <w:r w:rsidRPr="00D3200F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dy z Wykonawców wspólnie ubiegaj</w:t>
      </w:r>
      <w:r w:rsidRPr="00D3200F">
        <w:rPr>
          <w:rFonts w:ascii="Arial" w:hAnsi="Arial" w:cs="Arial"/>
          <w:b/>
          <w:color w:val="000000" w:themeColor="text1"/>
          <w:sz w:val="22"/>
          <w:szCs w:val="22"/>
          <w:lang w:eastAsia="en-GB"/>
        </w:rPr>
        <w:t>ą</w:t>
      </w:r>
      <w:r w:rsidRPr="00D3200F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cych si</w:t>
      </w:r>
      <w:r w:rsidRPr="00D3200F">
        <w:rPr>
          <w:rFonts w:ascii="Arial" w:hAnsi="Arial" w:cs="Arial"/>
          <w:b/>
          <w:color w:val="000000" w:themeColor="text1"/>
          <w:sz w:val="22"/>
          <w:szCs w:val="22"/>
          <w:lang w:eastAsia="en-GB"/>
        </w:rPr>
        <w:t xml:space="preserve">ę                           </w:t>
      </w:r>
      <w:r w:rsidRPr="00D3200F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o udzielenie zamówienia.</w:t>
      </w:r>
    </w:p>
    <w:p w14:paraId="63A760D8" w14:textId="77777777" w:rsidR="00D164BE" w:rsidRPr="00D3200F" w:rsidRDefault="00D164BE" w:rsidP="00D164B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73B1ED4" w14:textId="77777777" w:rsidR="00D164BE" w:rsidRPr="00D3200F" w:rsidRDefault="00D164BE" w:rsidP="00D164B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6CC72D6" w14:textId="77777777" w:rsidR="005D13A4" w:rsidRPr="00D3200F" w:rsidRDefault="005D13A4" w:rsidP="005D13A4">
      <w:pPr>
        <w:tabs>
          <w:tab w:val="left" w:pos="0"/>
        </w:tabs>
        <w:spacing w:before="113" w:line="200" w:lineRule="atLeast"/>
        <w:ind w:firstLine="15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200F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…………….……. </w:t>
      </w:r>
      <w:r w:rsidRPr="00D3200F"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  <w:t xml:space="preserve">(miejscowość), </w:t>
      </w:r>
      <w:r w:rsidRPr="00D3200F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dnia ………….……. r.  </w:t>
      </w:r>
      <w:r w:rsidRPr="00D3200F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 w:rsidRPr="00D3200F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>…………………………………………</w:t>
      </w:r>
    </w:p>
    <w:p w14:paraId="3C5E269A" w14:textId="77777777" w:rsidR="005D13A4" w:rsidRPr="00D3200F" w:rsidRDefault="005D13A4" w:rsidP="005D13A4">
      <w:pPr>
        <w:tabs>
          <w:tab w:val="left" w:pos="0"/>
        </w:tabs>
        <w:spacing w:before="113" w:line="200" w:lineRule="atLeast"/>
        <w:ind w:left="3545"/>
        <w:jc w:val="center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200F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 w:rsidRPr="00D3200F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 w:rsidRPr="00D3200F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 w:rsidRPr="00D3200F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 w:rsidRPr="00D3200F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 w:rsidRPr="00D3200F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 w:rsidRPr="00D3200F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r w:rsidRPr="00D3200F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>(kwalifikowany podpis elektroniczny osoby upoważnionej do reprezentowania Wykonawcy)</w:t>
      </w:r>
    </w:p>
    <w:p w14:paraId="1039898E" w14:textId="654803F3" w:rsidR="002802C5" w:rsidRPr="00D3200F" w:rsidRDefault="002802C5" w:rsidP="005D13A4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sectPr w:rsidR="002802C5" w:rsidRPr="00D3200F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3A93" w14:textId="77777777" w:rsidR="00864DBC" w:rsidRDefault="00864DBC" w:rsidP="00AE550F">
      <w:r>
        <w:separator/>
      </w:r>
    </w:p>
  </w:endnote>
  <w:endnote w:type="continuationSeparator" w:id="0">
    <w:p w14:paraId="3AF4EE01" w14:textId="77777777" w:rsidR="00864DBC" w:rsidRDefault="00864DBC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DF63" w14:textId="77777777" w:rsidR="00597127" w:rsidRDefault="00B84646">
    <w:pPr>
      <w:pStyle w:val="Stopka"/>
      <w:jc w:val="right"/>
    </w:pPr>
    <w:r>
      <w:fldChar w:fldCharType="begin"/>
    </w:r>
    <w:r w:rsidR="00597127">
      <w:instrText>PAGE   \* MERGEFORMAT</w:instrText>
    </w:r>
    <w:r>
      <w:fldChar w:fldCharType="separate"/>
    </w:r>
    <w:r w:rsidR="00E41D42">
      <w:rPr>
        <w:noProof/>
      </w:rPr>
      <w:t>1</w:t>
    </w:r>
    <w:r>
      <w:fldChar w:fldCharType="end"/>
    </w:r>
  </w:p>
  <w:p w14:paraId="7775A9E2" w14:textId="77777777" w:rsidR="000560A4" w:rsidRDefault="0005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13B8" w14:textId="77777777" w:rsidR="00864DBC" w:rsidRDefault="00864DBC" w:rsidP="00AE550F">
      <w:r>
        <w:separator/>
      </w:r>
    </w:p>
  </w:footnote>
  <w:footnote w:type="continuationSeparator" w:id="0">
    <w:p w14:paraId="3EF7DC51" w14:textId="77777777" w:rsidR="00864DBC" w:rsidRDefault="00864DBC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AD702F3"/>
    <w:multiLevelType w:val="hybridMultilevel"/>
    <w:tmpl w:val="878A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8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B3F70DD"/>
    <w:multiLevelType w:val="hybridMultilevel"/>
    <w:tmpl w:val="5CAA3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7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9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2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7AD28B1"/>
    <w:multiLevelType w:val="hybridMultilevel"/>
    <w:tmpl w:val="6E30B8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0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765C78C2"/>
    <w:multiLevelType w:val="hybridMultilevel"/>
    <w:tmpl w:val="603E9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5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90977487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768639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1030">
    <w:abstractNumId w:val="77"/>
  </w:num>
  <w:num w:numId="4" w16cid:durableId="9124846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42408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882495">
    <w:abstractNumId w:val="100"/>
  </w:num>
  <w:num w:numId="7" w16cid:durableId="779225994">
    <w:abstractNumId w:val="52"/>
  </w:num>
  <w:num w:numId="8" w16cid:durableId="54133631">
    <w:abstractNumId w:val="62"/>
  </w:num>
  <w:num w:numId="9" w16cid:durableId="131021575">
    <w:abstractNumId w:val="63"/>
  </w:num>
  <w:num w:numId="10" w16cid:durableId="865943421">
    <w:abstractNumId w:val="85"/>
  </w:num>
  <w:num w:numId="11" w16cid:durableId="1452632789">
    <w:abstractNumId w:val="76"/>
  </w:num>
  <w:num w:numId="12" w16cid:durableId="699167834">
    <w:abstractNumId w:val="78"/>
  </w:num>
  <w:num w:numId="13" w16cid:durableId="363675588">
    <w:abstractNumId w:val="87"/>
  </w:num>
  <w:num w:numId="14" w16cid:durableId="360710368">
    <w:abstractNumId w:val="53"/>
  </w:num>
  <w:num w:numId="15" w16cid:durableId="726147780">
    <w:abstractNumId w:val="105"/>
  </w:num>
  <w:num w:numId="16" w16cid:durableId="745952861">
    <w:abstractNumId w:val="70"/>
  </w:num>
  <w:num w:numId="17" w16cid:durableId="1457601388">
    <w:abstractNumId w:val="41"/>
  </w:num>
  <w:num w:numId="18" w16cid:durableId="343171237">
    <w:abstractNumId w:val="92"/>
  </w:num>
  <w:num w:numId="19" w16cid:durableId="87427770">
    <w:abstractNumId w:val="65"/>
  </w:num>
  <w:num w:numId="20" w16cid:durableId="1997680679">
    <w:abstractNumId w:val="90"/>
  </w:num>
  <w:num w:numId="21" w16cid:durableId="1731224737">
    <w:abstractNumId w:val="80"/>
  </w:num>
  <w:num w:numId="22" w16cid:durableId="1694111600">
    <w:abstractNumId w:val="56"/>
  </w:num>
  <w:num w:numId="23" w16cid:durableId="759638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42749">
    <w:abstractNumId w:val="3"/>
  </w:num>
  <w:num w:numId="25" w16cid:durableId="1813448781">
    <w:abstractNumId w:val="27"/>
  </w:num>
  <w:num w:numId="26" w16cid:durableId="1767339169">
    <w:abstractNumId w:val="6"/>
  </w:num>
  <w:num w:numId="27" w16cid:durableId="288825334">
    <w:abstractNumId w:val="89"/>
  </w:num>
  <w:num w:numId="28" w16cid:durableId="959721160">
    <w:abstractNumId w:val="44"/>
  </w:num>
  <w:num w:numId="29" w16cid:durableId="208883901">
    <w:abstractNumId w:val="69"/>
  </w:num>
  <w:num w:numId="30" w16cid:durableId="622152364">
    <w:abstractNumId w:val="43"/>
  </w:num>
  <w:num w:numId="31" w16cid:durableId="1550992941">
    <w:abstractNumId w:val="55"/>
  </w:num>
  <w:num w:numId="32" w16cid:durableId="1699506754">
    <w:abstractNumId w:val="14"/>
  </w:num>
  <w:num w:numId="33" w16cid:durableId="1231454035">
    <w:abstractNumId w:val="104"/>
  </w:num>
  <w:num w:numId="34" w16cid:durableId="575822432">
    <w:abstractNumId w:val="61"/>
  </w:num>
  <w:num w:numId="35" w16cid:durableId="997004726">
    <w:abstractNumId w:val="88"/>
    <w:lvlOverride w:ilvl="0">
      <w:startOverride w:val="1"/>
    </w:lvlOverride>
  </w:num>
  <w:num w:numId="36" w16cid:durableId="1100568334">
    <w:abstractNumId w:val="75"/>
    <w:lvlOverride w:ilvl="0">
      <w:startOverride w:val="1"/>
    </w:lvlOverride>
  </w:num>
  <w:num w:numId="37" w16cid:durableId="239798274">
    <w:abstractNumId w:val="37"/>
  </w:num>
  <w:num w:numId="38" w16cid:durableId="2089300242">
    <w:abstractNumId w:val="45"/>
  </w:num>
  <w:num w:numId="39" w16cid:durableId="1150053536">
    <w:abstractNumId w:val="95"/>
  </w:num>
  <w:num w:numId="40" w16cid:durableId="1607688225">
    <w:abstractNumId w:val="33"/>
  </w:num>
  <w:num w:numId="41" w16cid:durableId="87046889">
    <w:abstractNumId w:val="24"/>
  </w:num>
  <w:num w:numId="42" w16cid:durableId="534579075">
    <w:abstractNumId w:val="25"/>
  </w:num>
  <w:num w:numId="43" w16cid:durableId="150432078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1364530">
    <w:abstractNumId w:val="72"/>
  </w:num>
  <w:num w:numId="45" w16cid:durableId="242030091">
    <w:abstractNumId w:val="103"/>
  </w:num>
  <w:num w:numId="46" w16cid:durableId="700207434">
    <w:abstractNumId w:val="46"/>
  </w:num>
  <w:num w:numId="47" w16cid:durableId="1260023843">
    <w:abstractNumId w:val="57"/>
  </w:num>
  <w:num w:numId="48" w16cid:durableId="154348143">
    <w:abstractNumId w:val="96"/>
  </w:num>
  <w:num w:numId="49" w16cid:durableId="2051489610">
    <w:abstractNumId w:val="50"/>
  </w:num>
  <w:num w:numId="50" w16cid:durableId="891118541">
    <w:abstractNumId w:val="1"/>
    <w:lvlOverride w:ilvl="0">
      <w:startOverride w:val="1"/>
    </w:lvlOverride>
  </w:num>
  <w:num w:numId="51" w16cid:durableId="8016560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74288726">
    <w:abstractNumId w:val="11"/>
  </w:num>
  <w:num w:numId="53" w16cid:durableId="1014262278">
    <w:abstractNumId w:val="21"/>
  </w:num>
  <w:num w:numId="54" w16cid:durableId="1713340195">
    <w:abstractNumId w:val="16"/>
    <w:lvlOverride w:ilvl="0">
      <w:startOverride w:val="1"/>
    </w:lvlOverride>
  </w:num>
  <w:num w:numId="55" w16cid:durableId="134495892">
    <w:abstractNumId w:val="17"/>
  </w:num>
  <w:num w:numId="56" w16cid:durableId="1280722546">
    <w:abstractNumId w:val="2"/>
  </w:num>
  <w:num w:numId="57" w16cid:durableId="2079203462">
    <w:abstractNumId w:val="22"/>
  </w:num>
  <w:num w:numId="58" w16cid:durableId="208617586">
    <w:abstractNumId w:val="23"/>
  </w:num>
  <w:num w:numId="59" w16cid:durableId="419376093">
    <w:abstractNumId w:val="24"/>
  </w:num>
  <w:num w:numId="60" w16cid:durableId="1070691215">
    <w:abstractNumId w:val="4"/>
    <w:lvlOverride w:ilvl="0">
      <w:startOverride w:val="1"/>
    </w:lvlOverride>
  </w:num>
  <w:num w:numId="61" w16cid:durableId="394860121">
    <w:abstractNumId w:val="8"/>
    <w:lvlOverride w:ilvl="0">
      <w:startOverride w:val="1"/>
    </w:lvlOverride>
  </w:num>
  <w:num w:numId="62" w16cid:durableId="116531708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776577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130528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29460398">
    <w:abstractNumId w:val="83"/>
  </w:num>
  <w:num w:numId="66" w16cid:durableId="1353458489">
    <w:abstractNumId w:val="54"/>
  </w:num>
  <w:num w:numId="67" w16cid:durableId="397552742">
    <w:abstractNumId w:val="86"/>
  </w:num>
  <w:num w:numId="68" w16cid:durableId="1484731872">
    <w:abstractNumId w:val="59"/>
  </w:num>
  <w:num w:numId="69" w16cid:durableId="441269787">
    <w:abstractNumId w:val="58"/>
  </w:num>
  <w:num w:numId="70" w16cid:durableId="636958483">
    <w:abstractNumId w:val="48"/>
  </w:num>
  <w:num w:numId="71" w16cid:durableId="369645491">
    <w:abstractNumId w:val="47"/>
  </w:num>
  <w:num w:numId="72" w16cid:durableId="336881715">
    <w:abstractNumId w:val="84"/>
  </w:num>
  <w:num w:numId="73" w16cid:durableId="1305886929">
    <w:abstractNumId w:val="42"/>
  </w:num>
  <w:num w:numId="74" w16cid:durableId="119299694">
    <w:abstractNumId w:val="38"/>
  </w:num>
  <w:num w:numId="75" w16cid:durableId="171071173">
    <w:abstractNumId w:val="67"/>
  </w:num>
  <w:num w:numId="76" w16cid:durableId="1037008462">
    <w:abstractNumId w:val="29"/>
    <w:lvlOverride w:ilvl="0">
      <w:startOverride w:val="2"/>
    </w:lvlOverride>
  </w:num>
  <w:num w:numId="77" w16cid:durableId="1264261967">
    <w:abstractNumId w:val="81"/>
  </w:num>
  <w:num w:numId="78" w16cid:durableId="1110583866">
    <w:abstractNumId w:val="99"/>
  </w:num>
  <w:num w:numId="79" w16cid:durableId="1400984232">
    <w:abstractNumId w:val="98"/>
  </w:num>
  <w:num w:numId="80" w16cid:durableId="646281126">
    <w:abstractNumId w:val="73"/>
  </w:num>
  <w:num w:numId="81" w16cid:durableId="2143189106">
    <w:abstractNumId w:val="82"/>
  </w:num>
  <w:num w:numId="82" w16cid:durableId="1503810008">
    <w:abstractNumId w:val="97"/>
  </w:num>
  <w:num w:numId="83" w16cid:durableId="355162292">
    <w:abstractNumId w:val="101"/>
  </w:num>
  <w:num w:numId="84" w16cid:durableId="981158257">
    <w:abstractNumId w:val="60"/>
  </w:num>
  <w:num w:numId="85" w16cid:durableId="226113629">
    <w:abstractNumId w:val="66"/>
  </w:num>
  <w:num w:numId="86" w16cid:durableId="1525485153">
    <w:abstractNumId w:val="74"/>
  </w:num>
  <w:num w:numId="87" w16cid:durableId="58720850">
    <w:abstractNumId w:val="49"/>
  </w:num>
  <w:num w:numId="88" w16cid:durableId="1761366448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294022072">
    <w:abstractNumId w:val="71"/>
  </w:num>
  <w:num w:numId="90" w16cid:durableId="1067648488">
    <w:abstractNumId w:val="79"/>
  </w:num>
  <w:num w:numId="91" w16cid:durableId="784813997">
    <w:abstractNumId w:val="9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5F31"/>
    <w:rsid w:val="000A60C9"/>
    <w:rsid w:val="000B02E2"/>
    <w:rsid w:val="000B3860"/>
    <w:rsid w:val="000B39B0"/>
    <w:rsid w:val="000B532E"/>
    <w:rsid w:val="000B57D2"/>
    <w:rsid w:val="000B63C0"/>
    <w:rsid w:val="000C0225"/>
    <w:rsid w:val="000C1ED6"/>
    <w:rsid w:val="000C1EDD"/>
    <w:rsid w:val="000C3226"/>
    <w:rsid w:val="000C5AF5"/>
    <w:rsid w:val="000C6F1D"/>
    <w:rsid w:val="000D2010"/>
    <w:rsid w:val="000D485E"/>
    <w:rsid w:val="000D6C9B"/>
    <w:rsid w:val="000D6F1E"/>
    <w:rsid w:val="000E061E"/>
    <w:rsid w:val="000E0999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073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17EBC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3255"/>
    <w:rsid w:val="00144FC8"/>
    <w:rsid w:val="00146AC9"/>
    <w:rsid w:val="00150B26"/>
    <w:rsid w:val="001510EC"/>
    <w:rsid w:val="00153071"/>
    <w:rsid w:val="00155DAD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AC4"/>
    <w:rsid w:val="001C6C97"/>
    <w:rsid w:val="001C7D37"/>
    <w:rsid w:val="001D044D"/>
    <w:rsid w:val="001D1330"/>
    <w:rsid w:val="001D16C5"/>
    <w:rsid w:val="001D20D1"/>
    <w:rsid w:val="001D382B"/>
    <w:rsid w:val="001D6929"/>
    <w:rsid w:val="001E1ACB"/>
    <w:rsid w:val="001E1C83"/>
    <w:rsid w:val="001E4A09"/>
    <w:rsid w:val="001E53D8"/>
    <w:rsid w:val="001E5CFC"/>
    <w:rsid w:val="001E68ED"/>
    <w:rsid w:val="001E7152"/>
    <w:rsid w:val="001F04B9"/>
    <w:rsid w:val="001F2BDF"/>
    <w:rsid w:val="001F35BE"/>
    <w:rsid w:val="001F45F4"/>
    <w:rsid w:val="001F4641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BE1"/>
    <w:rsid w:val="00274F00"/>
    <w:rsid w:val="00275C0C"/>
    <w:rsid w:val="00277168"/>
    <w:rsid w:val="002802C5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5D8B"/>
    <w:rsid w:val="003062B1"/>
    <w:rsid w:val="00306D10"/>
    <w:rsid w:val="00306E21"/>
    <w:rsid w:val="00307742"/>
    <w:rsid w:val="00307B0B"/>
    <w:rsid w:val="00311471"/>
    <w:rsid w:val="003174FE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1FCD"/>
    <w:rsid w:val="00334281"/>
    <w:rsid w:val="003365D2"/>
    <w:rsid w:val="00336E9B"/>
    <w:rsid w:val="003419D1"/>
    <w:rsid w:val="00345404"/>
    <w:rsid w:val="00345B72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63E6"/>
    <w:rsid w:val="003C7A43"/>
    <w:rsid w:val="003D0D47"/>
    <w:rsid w:val="003D113C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2EA5"/>
    <w:rsid w:val="00403429"/>
    <w:rsid w:val="00403706"/>
    <w:rsid w:val="00404C6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377"/>
    <w:rsid w:val="00425861"/>
    <w:rsid w:val="00425FCF"/>
    <w:rsid w:val="00430DC6"/>
    <w:rsid w:val="004351CE"/>
    <w:rsid w:val="00436945"/>
    <w:rsid w:val="00440D84"/>
    <w:rsid w:val="0044270D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5FF0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0D9"/>
    <w:rsid w:val="004A14E6"/>
    <w:rsid w:val="004A2BA9"/>
    <w:rsid w:val="004A36A5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440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C7194"/>
    <w:rsid w:val="005D023B"/>
    <w:rsid w:val="005D039F"/>
    <w:rsid w:val="005D054D"/>
    <w:rsid w:val="005D13A4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4C46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1E21"/>
    <w:rsid w:val="006421BE"/>
    <w:rsid w:val="0064338D"/>
    <w:rsid w:val="00644A24"/>
    <w:rsid w:val="00644A94"/>
    <w:rsid w:val="00646130"/>
    <w:rsid w:val="0064627D"/>
    <w:rsid w:val="0064795A"/>
    <w:rsid w:val="0065048A"/>
    <w:rsid w:val="00650F01"/>
    <w:rsid w:val="00651465"/>
    <w:rsid w:val="0065337D"/>
    <w:rsid w:val="00653E37"/>
    <w:rsid w:val="00654890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42F1"/>
    <w:rsid w:val="0068555D"/>
    <w:rsid w:val="006871ED"/>
    <w:rsid w:val="00687226"/>
    <w:rsid w:val="00687E3D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2034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15208"/>
    <w:rsid w:val="00722298"/>
    <w:rsid w:val="0072234F"/>
    <w:rsid w:val="00723AED"/>
    <w:rsid w:val="00723BFE"/>
    <w:rsid w:val="00724301"/>
    <w:rsid w:val="00727CE9"/>
    <w:rsid w:val="00730861"/>
    <w:rsid w:val="00730B66"/>
    <w:rsid w:val="00730C8C"/>
    <w:rsid w:val="00731CDB"/>
    <w:rsid w:val="00732736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6673"/>
    <w:rsid w:val="007570DD"/>
    <w:rsid w:val="00757781"/>
    <w:rsid w:val="00757FD7"/>
    <w:rsid w:val="007645B9"/>
    <w:rsid w:val="00767C90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2499"/>
    <w:rsid w:val="007E25F1"/>
    <w:rsid w:val="007E49E7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4DBC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2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395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3F0E"/>
    <w:rsid w:val="0094610D"/>
    <w:rsid w:val="00947ED7"/>
    <w:rsid w:val="009507F2"/>
    <w:rsid w:val="00953012"/>
    <w:rsid w:val="00955731"/>
    <w:rsid w:val="009559BD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606A"/>
    <w:rsid w:val="009975C3"/>
    <w:rsid w:val="00997D15"/>
    <w:rsid w:val="00997D4E"/>
    <w:rsid w:val="009A35D5"/>
    <w:rsid w:val="009A4053"/>
    <w:rsid w:val="009A5F5D"/>
    <w:rsid w:val="009B0719"/>
    <w:rsid w:val="009B2D4A"/>
    <w:rsid w:val="009B5D95"/>
    <w:rsid w:val="009C0320"/>
    <w:rsid w:val="009C0C0C"/>
    <w:rsid w:val="009C16B9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3EB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4646"/>
    <w:rsid w:val="00B85B59"/>
    <w:rsid w:val="00B87D63"/>
    <w:rsid w:val="00B9040F"/>
    <w:rsid w:val="00B90897"/>
    <w:rsid w:val="00B92986"/>
    <w:rsid w:val="00B92B54"/>
    <w:rsid w:val="00B93396"/>
    <w:rsid w:val="00B93F12"/>
    <w:rsid w:val="00B9667A"/>
    <w:rsid w:val="00BA0B71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90A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4246"/>
    <w:rsid w:val="00C06668"/>
    <w:rsid w:val="00C0693D"/>
    <w:rsid w:val="00C072D3"/>
    <w:rsid w:val="00C07FD1"/>
    <w:rsid w:val="00C10F39"/>
    <w:rsid w:val="00C138EB"/>
    <w:rsid w:val="00C14AA7"/>
    <w:rsid w:val="00C21952"/>
    <w:rsid w:val="00C31A2D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5D65"/>
    <w:rsid w:val="00C6715F"/>
    <w:rsid w:val="00C6739E"/>
    <w:rsid w:val="00C676F4"/>
    <w:rsid w:val="00C71BD6"/>
    <w:rsid w:val="00C72D6E"/>
    <w:rsid w:val="00C73C49"/>
    <w:rsid w:val="00C75613"/>
    <w:rsid w:val="00C8092E"/>
    <w:rsid w:val="00C8118A"/>
    <w:rsid w:val="00C82D8E"/>
    <w:rsid w:val="00C8425A"/>
    <w:rsid w:val="00C86C87"/>
    <w:rsid w:val="00C90DE4"/>
    <w:rsid w:val="00C9118C"/>
    <w:rsid w:val="00C92358"/>
    <w:rsid w:val="00C924A4"/>
    <w:rsid w:val="00C92A8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92D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164BE"/>
    <w:rsid w:val="00D228E3"/>
    <w:rsid w:val="00D22FB5"/>
    <w:rsid w:val="00D235B8"/>
    <w:rsid w:val="00D252A7"/>
    <w:rsid w:val="00D31530"/>
    <w:rsid w:val="00D3200F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A25"/>
    <w:rsid w:val="00D7332D"/>
    <w:rsid w:val="00D75349"/>
    <w:rsid w:val="00D762A0"/>
    <w:rsid w:val="00D762B0"/>
    <w:rsid w:val="00D80C51"/>
    <w:rsid w:val="00D822EF"/>
    <w:rsid w:val="00D838AF"/>
    <w:rsid w:val="00D84239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0E2"/>
    <w:rsid w:val="00DD2C1F"/>
    <w:rsid w:val="00DD7A42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07A89"/>
    <w:rsid w:val="00E12B6B"/>
    <w:rsid w:val="00E132DB"/>
    <w:rsid w:val="00E13580"/>
    <w:rsid w:val="00E135AE"/>
    <w:rsid w:val="00E1701A"/>
    <w:rsid w:val="00E17817"/>
    <w:rsid w:val="00E17CAA"/>
    <w:rsid w:val="00E277F2"/>
    <w:rsid w:val="00E30341"/>
    <w:rsid w:val="00E35D6F"/>
    <w:rsid w:val="00E402C2"/>
    <w:rsid w:val="00E41D4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4350"/>
    <w:rsid w:val="00E85809"/>
    <w:rsid w:val="00E85DB5"/>
    <w:rsid w:val="00E90B60"/>
    <w:rsid w:val="00E946CC"/>
    <w:rsid w:val="00E95328"/>
    <w:rsid w:val="00E95C3A"/>
    <w:rsid w:val="00E97FA6"/>
    <w:rsid w:val="00EA3A9B"/>
    <w:rsid w:val="00EA6646"/>
    <w:rsid w:val="00EA7F1F"/>
    <w:rsid w:val="00EB08B1"/>
    <w:rsid w:val="00EB0AC3"/>
    <w:rsid w:val="00EB4845"/>
    <w:rsid w:val="00EB55BF"/>
    <w:rsid w:val="00EB75CC"/>
    <w:rsid w:val="00EC206A"/>
    <w:rsid w:val="00EC262C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191"/>
    <w:rsid w:val="00F555DB"/>
    <w:rsid w:val="00F57484"/>
    <w:rsid w:val="00F574E5"/>
    <w:rsid w:val="00F60549"/>
    <w:rsid w:val="00F61B66"/>
    <w:rsid w:val="00F637FF"/>
    <w:rsid w:val="00F63F1A"/>
    <w:rsid w:val="00F64518"/>
    <w:rsid w:val="00F64B19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157BA"/>
  <w15:docId w15:val="{A8D6E964-F8B9-446D-A45B-D49F73D3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3A4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84646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646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B84646"/>
    <w:rPr>
      <w:b w:val="0"/>
      <w:bCs w:val="0"/>
    </w:rPr>
  </w:style>
  <w:style w:type="character" w:customStyle="1" w:styleId="Symbolewypunktowania">
    <w:name w:val="Symbole wypunktowania"/>
    <w:rsid w:val="00B846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B84646"/>
    <w:rPr>
      <w:color w:val="000080"/>
      <w:u w:val="single"/>
    </w:rPr>
  </w:style>
  <w:style w:type="character" w:customStyle="1" w:styleId="WW8Num3z1">
    <w:name w:val="WW8Num3z1"/>
    <w:rsid w:val="00B84646"/>
    <w:rPr>
      <w:rFonts w:ascii="Symbol" w:hAnsi="Symbol" w:cs="Symbol"/>
    </w:rPr>
  </w:style>
  <w:style w:type="character" w:customStyle="1" w:styleId="WW8Num4z0">
    <w:name w:val="WW8Num4z0"/>
    <w:rsid w:val="00B84646"/>
    <w:rPr>
      <w:rFonts w:ascii="Symbol" w:hAnsi="Symbol" w:cs="Symbol"/>
    </w:rPr>
  </w:style>
  <w:style w:type="character" w:customStyle="1" w:styleId="WW8Num4z1">
    <w:name w:val="WW8Num4z1"/>
    <w:rsid w:val="00B84646"/>
    <w:rPr>
      <w:rFonts w:ascii="Courier New" w:hAnsi="Courier New" w:cs="Courier New"/>
    </w:rPr>
  </w:style>
  <w:style w:type="character" w:customStyle="1" w:styleId="WW8Num4z2">
    <w:name w:val="WW8Num4z2"/>
    <w:rsid w:val="00B84646"/>
    <w:rPr>
      <w:rFonts w:ascii="Wingdings" w:hAnsi="Wingdings" w:cs="Wingdings"/>
    </w:rPr>
  </w:style>
  <w:style w:type="character" w:customStyle="1" w:styleId="WW8Num5z0">
    <w:name w:val="WW8Num5z0"/>
    <w:rsid w:val="00B84646"/>
    <w:rPr>
      <w:rFonts w:ascii="Symbol" w:hAnsi="Symbol"/>
    </w:rPr>
  </w:style>
  <w:style w:type="character" w:customStyle="1" w:styleId="WW8Num5z1">
    <w:name w:val="WW8Num5z1"/>
    <w:rsid w:val="00B84646"/>
    <w:rPr>
      <w:rFonts w:ascii="Courier New" w:hAnsi="Courier New"/>
    </w:rPr>
  </w:style>
  <w:style w:type="character" w:customStyle="1" w:styleId="WW8Num5z2">
    <w:name w:val="WW8Num5z2"/>
    <w:rsid w:val="00B84646"/>
    <w:rPr>
      <w:rFonts w:ascii="Wingdings" w:hAnsi="Wingdings"/>
    </w:rPr>
  </w:style>
  <w:style w:type="character" w:customStyle="1" w:styleId="WW8Num1z0">
    <w:name w:val="WW8Num1z0"/>
    <w:rsid w:val="00B84646"/>
    <w:rPr>
      <w:rFonts w:ascii="Symbol" w:hAnsi="Symbol" w:cs="Symbol"/>
    </w:rPr>
  </w:style>
  <w:style w:type="character" w:customStyle="1" w:styleId="WW8Num1z1">
    <w:name w:val="WW8Num1z1"/>
    <w:rsid w:val="00B84646"/>
    <w:rPr>
      <w:rFonts w:ascii="Courier New" w:hAnsi="Courier New" w:cs="Courier New"/>
    </w:rPr>
  </w:style>
  <w:style w:type="character" w:customStyle="1" w:styleId="WW8Num1z2">
    <w:name w:val="WW8Num1z2"/>
    <w:rsid w:val="00B84646"/>
    <w:rPr>
      <w:rFonts w:ascii="Wingdings" w:hAnsi="Wingdings" w:cs="Wingdings"/>
    </w:rPr>
  </w:style>
  <w:style w:type="character" w:customStyle="1" w:styleId="WW8Num2z0">
    <w:name w:val="WW8Num2z0"/>
    <w:rsid w:val="00B84646"/>
    <w:rPr>
      <w:rFonts w:ascii="Symbol" w:hAnsi="Symbol" w:cs="Symbol"/>
    </w:rPr>
  </w:style>
  <w:style w:type="character" w:customStyle="1" w:styleId="WW8Num2z1">
    <w:name w:val="WW8Num2z1"/>
    <w:rsid w:val="00B84646"/>
    <w:rPr>
      <w:rFonts w:ascii="Courier New" w:hAnsi="Courier New" w:cs="Courier New"/>
    </w:rPr>
  </w:style>
  <w:style w:type="character" w:customStyle="1" w:styleId="WW8Num2z2">
    <w:name w:val="WW8Num2z2"/>
    <w:rsid w:val="00B84646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B84646"/>
    <w:pPr>
      <w:spacing w:after="120"/>
    </w:pPr>
  </w:style>
  <w:style w:type="paragraph" w:customStyle="1" w:styleId="Podpis1">
    <w:name w:val="Podpis1"/>
    <w:basedOn w:val="Normalny"/>
    <w:rsid w:val="00B846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B84646"/>
    <w:rPr>
      <w:rFonts w:cs="Tahoma"/>
    </w:rPr>
  </w:style>
  <w:style w:type="paragraph" w:customStyle="1" w:styleId="Zawartotabeli">
    <w:name w:val="Zawartość tabeli"/>
    <w:basedOn w:val="Normalny"/>
    <w:rsid w:val="00B84646"/>
    <w:pPr>
      <w:suppressLineNumbers/>
    </w:pPr>
  </w:style>
  <w:style w:type="paragraph" w:customStyle="1" w:styleId="Nagwektabeli">
    <w:name w:val="Nagłówek tabeli"/>
    <w:basedOn w:val="Zawartotabeli"/>
    <w:rsid w:val="00B84646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B84646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B84646"/>
    <w:rPr>
      <w:lang w:bidi="pl-PL"/>
    </w:rPr>
  </w:style>
  <w:style w:type="paragraph" w:customStyle="1" w:styleId="Tabelapozycja">
    <w:name w:val="Tabela pozycja"/>
    <w:basedOn w:val="Normalny1"/>
    <w:rsid w:val="00B84646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B84646"/>
    <w:rPr>
      <w:color w:val="800080"/>
      <w:u w:val="single"/>
    </w:rPr>
  </w:style>
  <w:style w:type="character" w:customStyle="1" w:styleId="MK-Radca">
    <w:name w:val="MK-Radca"/>
    <w:semiHidden/>
    <w:rsid w:val="00B84646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B84646"/>
    <w:rPr>
      <w:rFonts w:ascii="StarSymbol" w:hAnsi="StarSymbol"/>
    </w:rPr>
  </w:style>
  <w:style w:type="character" w:customStyle="1" w:styleId="WW8Num8z0">
    <w:name w:val="WW8Num8z0"/>
    <w:rsid w:val="00B84646"/>
    <w:rPr>
      <w:rFonts w:ascii="StarSymbol" w:hAnsi="StarSymbol"/>
    </w:rPr>
  </w:style>
  <w:style w:type="character" w:customStyle="1" w:styleId="WW8Num9z0">
    <w:name w:val="WW8Num9z0"/>
    <w:rsid w:val="00B84646"/>
    <w:rPr>
      <w:rFonts w:ascii="StarSymbol" w:hAnsi="StarSymbol"/>
    </w:rPr>
  </w:style>
  <w:style w:type="character" w:customStyle="1" w:styleId="WW8Num12z0">
    <w:name w:val="WW8Num12z0"/>
    <w:rsid w:val="00B84646"/>
    <w:rPr>
      <w:rFonts w:ascii="Symbol" w:hAnsi="Symbol"/>
    </w:rPr>
  </w:style>
  <w:style w:type="character" w:customStyle="1" w:styleId="WW8Num22z0">
    <w:name w:val="WW8Num22z0"/>
    <w:rsid w:val="00B84646"/>
    <w:rPr>
      <w:b w:val="0"/>
      <w:i w:val="0"/>
      <w:sz w:val="16"/>
      <w:szCs w:val="16"/>
    </w:rPr>
  </w:style>
  <w:style w:type="character" w:customStyle="1" w:styleId="WW8Num24z0">
    <w:name w:val="WW8Num24z0"/>
    <w:rsid w:val="00B84646"/>
    <w:rPr>
      <w:rFonts w:ascii="StarSymbol" w:hAnsi="StarSymbol"/>
    </w:rPr>
  </w:style>
  <w:style w:type="character" w:customStyle="1" w:styleId="WW8Num26z0">
    <w:name w:val="WW8Num26z0"/>
    <w:rsid w:val="00B84646"/>
    <w:rPr>
      <w:b w:val="0"/>
      <w:i w:val="0"/>
      <w:sz w:val="16"/>
      <w:szCs w:val="16"/>
    </w:rPr>
  </w:style>
  <w:style w:type="character" w:customStyle="1" w:styleId="WW8Num27z0">
    <w:name w:val="WW8Num27z0"/>
    <w:rsid w:val="00B84646"/>
    <w:rPr>
      <w:b w:val="0"/>
      <w:i w:val="0"/>
      <w:sz w:val="16"/>
      <w:szCs w:val="16"/>
    </w:rPr>
  </w:style>
  <w:style w:type="character" w:customStyle="1" w:styleId="WW8Num28z0">
    <w:name w:val="WW8Num28z0"/>
    <w:rsid w:val="00B84646"/>
    <w:rPr>
      <w:b w:val="0"/>
      <w:i w:val="0"/>
      <w:sz w:val="16"/>
      <w:szCs w:val="16"/>
    </w:rPr>
  </w:style>
  <w:style w:type="character" w:customStyle="1" w:styleId="WW8Num29z0">
    <w:name w:val="WW8Num29z0"/>
    <w:rsid w:val="00B84646"/>
    <w:rPr>
      <w:b w:val="0"/>
      <w:sz w:val="24"/>
      <w:szCs w:val="24"/>
    </w:rPr>
  </w:style>
  <w:style w:type="character" w:customStyle="1" w:styleId="WW8Num30z0">
    <w:name w:val="WW8Num30z0"/>
    <w:rsid w:val="00B84646"/>
    <w:rPr>
      <w:b w:val="0"/>
      <w:sz w:val="24"/>
      <w:szCs w:val="24"/>
    </w:rPr>
  </w:style>
  <w:style w:type="character" w:customStyle="1" w:styleId="WW8Num31z0">
    <w:name w:val="WW8Num31z0"/>
    <w:rsid w:val="00B84646"/>
    <w:rPr>
      <w:b w:val="0"/>
      <w:sz w:val="24"/>
      <w:szCs w:val="24"/>
    </w:rPr>
  </w:style>
  <w:style w:type="character" w:customStyle="1" w:styleId="WW8Num32z0">
    <w:name w:val="WW8Num32z0"/>
    <w:rsid w:val="00B84646"/>
    <w:rPr>
      <w:b w:val="0"/>
      <w:sz w:val="24"/>
      <w:szCs w:val="24"/>
    </w:rPr>
  </w:style>
  <w:style w:type="character" w:customStyle="1" w:styleId="WW8Num33z0">
    <w:name w:val="WW8Num33z0"/>
    <w:rsid w:val="00B84646"/>
    <w:rPr>
      <w:b w:val="0"/>
      <w:sz w:val="24"/>
      <w:szCs w:val="24"/>
    </w:rPr>
  </w:style>
  <w:style w:type="character" w:customStyle="1" w:styleId="WW8Num34z0">
    <w:name w:val="WW8Num34z0"/>
    <w:rsid w:val="00B84646"/>
    <w:rPr>
      <w:b w:val="0"/>
      <w:sz w:val="24"/>
      <w:szCs w:val="24"/>
    </w:rPr>
  </w:style>
  <w:style w:type="character" w:customStyle="1" w:styleId="WW8Num35z0">
    <w:name w:val="WW8Num35z0"/>
    <w:rsid w:val="00B84646"/>
    <w:rPr>
      <w:b w:val="0"/>
      <w:sz w:val="24"/>
      <w:szCs w:val="24"/>
    </w:rPr>
  </w:style>
  <w:style w:type="character" w:customStyle="1" w:styleId="WW8Num36z0">
    <w:name w:val="WW8Num36z0"/>
    <w:rsid w:val="00B84646"/>
    <w:rPr>
      <w:b w:val="0"/>
      <w:sz w:val="24"/>
      <w:szCs w:val="24"/>
    </w:rPr>
  </w:style>
  <w:style w:type="character" w:customStyle="1" w:styleId="WW8Num37z0">
    <w:name w:val="WW8Num37z0"/>
    <w:rsid w:val="00B84646"/>
    <w:rPr>
      <w:b w:val="0"/>
      <w:sz w:val="24"/>
      <w:szCs w:val="24"/>
    </w:rPr>
  </w:style>
  <w:style w:type="character" w:customStyle="1" w:styleId="WW8Num38z0">
    <w:name w:val="WW8Num38z0"/>
    <w:rsid w:val="00B84646"/>
    <w:rPr>
      <w:b w:val="0"/>
      <w:sz w:val="24"/>
      <w:szCs w:val="24"/>
    </w:rPr>
  </w:style>
  <w:style w:type="character" w:customStyle="1" w:styleId="WW8Num39z0">
    <w:name w:val="WW8Num39z0"/>
    <w:rsid w:val="00B84646"/>
    <w:rPr>
      <w:b w:val="0"/>
      <w:sz w:val="24"/>
      <w:szCs w:val="24"/>
    </w:rPr>
  </w:style>
  <w:style w:type="character" w:customStyle="1" w:styleId="WW8Num40z0">
    <w:name w:val="WW8Num40z0"/>
    <w:rsid w:val="00B84646"/>
    <w:rPr>
      <w:b w:val="0"/>
      <w:sz w:val="24"/>
      <w:szCs w:val="24"/>
    </w:rPr>
  </w:style>
  <w:style w:type="character" w:customStyle="1" w:styleId="Absatz-Standardschriftart">
    <w:name w:val="Absatz-Standardschriftart"/>
    <w:rsid w:val="00B84646"/>
  </w:style>
  <w:style w:type="character" w:customStyle="1" w:styleId="WW-Absatz-Standardschriftart">
    <w:name w:val="WW-Absatz-Standardschriftart"/>
    <w:rsid w:val="00B84646"/>
  </w:style>
  <w:style w:type="character" w:customStyle="1" w:styleId="WW-Absatz-Standardschriftart1">
    <w:name w:val="WW-Absatz-Standardschriftart1"/>
    <w:rsid w:val="00B84646"/>
  </w:style>
  <w:style w:type="character" w:customStyle="1" w:styleId="WW8Num7z0">
    <w:name w:val="WW8Num7z0"/>
    <w:rsid w:val="00B84646"/>
    <w:rPr>
      <w:rFonts w:ascii="StarSymbol" w:hAnsi="StarSymbol"/>
    </w:rPr>
  </w:style>
  <w:style w:type="character" w:customStyle="1" w:styleId="WW8Num10z0">
    <w:name w:val="WW8Num10z0"/>
    <w:rsid w:val="00B84646"/>
    <w:rPr>
      <w:rFonts w:ascii="Symbol" w:hAnsi="Symbol"/>
    </w:rPr>
  </w:style>
  <w:style w:type="character" w:customStyle="1" w:styleId="WW8Num13z0">
    <w:name w:val="WW8Num13z0"/>
    <w:rsid w:val="00B84646"/>
    <w:rPr>
      <w:rFonts w:ascii="StarSymbol" w:hAnsi="StarSymbol"/>
    </w:rPr>
  </w:style>
  <w:style w:type="character" w:customStyle="1" w:styleId="WW8Num23z0">
    <w:name w:val="WW8Num23z0"/>
    <w:rsid w:val="00B84646"/>
    <w:rPr>
      <w:b w:val="0"/>
      <w:i w:val="0"/>
      <w:sz w:val="16"/>
      <w:szCs w:val="16"/>
    </w:rPr>
  </w:style>
  <w:style w:type="character" w:customStyle="1" w:styleId="WW8Num25z0">
    <w:name w:val="WW8Num25z0"/>
    <w:rsid w:val="00B84646"/>
    <w:rPr>
      <w:rFonts w:ascii="StarSymbol" w:hAnsi="StarSymbol"/>
    </w:rPr>
  </w:style>
  <w:style w:type="character" w:customStyle="1" w:styleId="WW8Num41z0">
    <w:name w:val="WW8Num41z0"/>
    <w:rsid w:val="00B84646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B84646"/>
  </w:style>
  <w:style w:type="character" w:customStyle="1" w:styleId="WW-Absatz-Standardschriftart111">
    <w:name w:val="WW-Absatz-Standardschriftart111"/>
    <w:rsid w:val="00B84646"/>
  </w:style>
  <w:style w:type="character" w:customStyle="1" w:styleId="Domylnaczcionkaakapitu2">
    <w:name w:val="Domyślna czcionka akapitu2"/>
    <w:rsid w:val="00B84646"/>
  </w:style>
  <w:style w:type="character" w:customStyle="1" w:styleId="WW8Num42z0">
    <w:name w:val="WW8Num42z0"/>
    <w:rsid w:val="00B84646"/>
    <w:rPr>
      <w:b w:val="0"/>
      <w:sz w:val="24"/>
      <w:szCs w:val="24"/>
    </w:rPr>
  </w:style>
  <w:style w:type="character" w:customStyle="1" w:styleId="WW8Num43z0">
    <w:name w:val="WW8Num43z0"/>
    <w:rsid w:val="00B84646"/>
    <w:rPr>
      <w:b w:val="0"/>
      <w:sz w:val="24"/>
      <w:szCs w:val="24"/>
    </w:rPr>
  </w:style>
  <w:style w:type="character" w:customStyle="1" w:styleId="WW8Num44z0">
    <w:name w:val="WW8Num44z0"/>
    <w:rsid w:val="00B84646"/>
    <w:rPr>
      <w:b w:val="0"/>
      <w:sz w:val="24"/>
      <w:szCs w:val="24"/>
    </w:rPr>
  </w:style>
  <w:style w:type="character" w:customStyle="1" w:styleId="WW8Num45z0">
    <w:name w:val="WW8Num45z0"/>
    <w:rsid w:val="00B84646"/>
    <w:rPr>
      <w:b w:val="0"/>
      <w:sz w:val="24"/>
      <w:szCs w:val="24"/>
    </w:rPr>
  </w:style>
  <w:style w:type="character" w:customStyle="1" w:styleId="WW-Domylnaczcionkaakapitu">
    <w:name w:val="WW-Domyślna czcionka akapitu"/>
    <w:rsid w:val="00B84646"/>
  </w:style>
  <w:style w:type="character" w:customStyle="1" w:styleId="Domylnaczcionkaakapitu1">
    <w:name w:val="Domyślna czcionka akapitu1"/>
    <w:rsid w:val="00B84646"/>
  </w:style>
  <w:style w:type="character" w:styleId="Numerstrony">
    <w:name w:val="page number"/>
    <w:basedOn w:val="Domylnaczcionkaakapitu1"/>
    <w:rsid w:val="00B84646"/>
  </w:style>
  <w:style w:type="character" w:customStyle="1" w:styleId="Znakiprzypiswkocowych">
    <w:name w:val="Znaki przypisów końcowych"/>
    <w:rsid w:val="00B84646"/>
    <w:rPr>
      <w:vertAlign w:val="superscript"/>
    </w:rPr>
  </w:style>
  <w:style w:type="paragraph" w:customStyle="1" w:styleId="Podpis2">
    <w:name w:val="Podpis2"/>
    <w:basedOn w:val="Normalny"/>
    <w:rsid w:val="00B84646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B84646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B84646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B84646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B84646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84646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84646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aliases w:val="Tytuł_procedury,normalny tekst,CW_Lista,Obiekt,List Paragraph1,L1,Numerowanie,Akapit z listą5,T_SZ_List Paragraph,Akapit z listą BS,Kolorowa lista — akcent 11,Colorful List Accent 1,Akapit z listą4,Średnia siatka 1 — akcent 21,sw tekst"/>
    <w:basedOn w:val="Normalny"/>
    <w:link w:val="AkapitzlistZnak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  <w:style w:type="character" w:customStyle="1" w:styleId="AkapitzlistZnak">
    <w:name w:val="Akapit z listą Znak"/>
    <w:aliases w:val="Tytuł_procedury Znak,normalny tekst Znak,CW_Lista Znak,Obiekt Znak,List Paragraph1 Znak,L1 Znak,Numerowanie Znak,Akapit z listą5 Znak,T_SZ_List Paragraph Znak,Akapit z listą BS Znak,Kolorowa lista — akcent 11 Znak,sw tekst Znak"/>
    <w:link w:val="Akapitzlist"/>
    <w:uiPriority w:val="34"/>
    <w:qFormat/>
    <w:locked/>
    <w:rsid w:val="00D164BE"/>
    <w:rPr>
      <w:rFonts w:eastAsia="Arial Unicode MS"/>
      <w:sz w:val="24"/>
      <w:szCs w:val="24"/>
    </w:rPr>
  </w:style>
  <w:style w:type="paragraph" w:customStyle="1" w:styleId="pkt">
    <w:name w:val="pkt"/>
    <w:basedOn w:val="Normalny"/>
    <w:rsid w:val="00D164BE"/>
    <w:pPr>
      <w:widowControl/>
      <w:suppressAutoHyphens w:val="0"/>
      <w:autoSpaceDE w:val="0"/>
      <w:autoSpaceDN w:val="0"/>
      <w:spacing w:before="60" w:after="60"/>
      <w:ind w:left="851" w:hanging="295"/>
      <w:jc w:val="both"/>
    </w:pPr>
    <w:rPr>
      <w:rFonts w:ascii="Arial" w:eastAsia="Times New Roman" w:hAnsi="Arial" w:cs="Arial"/>
    </w:rPr>
  </w:style>
  <w:style w:type="paragraph" w:customStyle="1" w:styleId="divpoint">
    <w:name w:val="div.point"/>
    <w:uiPriority w:val="99"/>
    <w:rsid w:val="00D164BE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markedcontent">
    <w:name w:val="markedcontent"/>
    <w:basedOn w:val="Domylnaczcionkaakapitu"/>
    <w:rsid w:val="00D1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bflis</cp:lastModifiedBy>
  <cp:revision>19</cp:revision>
  <cp:lastPrinted>2022-02-22T10:34:00Z</cp:lastPrinted>
  <dcterms:created xsi:type="dcterms:W3CDTF">2022-04-26T05:38:00Z</dcterms:created>
  <dcterms:modified xsi:type="dcterms:W3CDTF">2023-01-05T10:22:00Z</dcterms:modified>
</cp:coreProperties>
</file>