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B62F4E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62F4E">
        <w:rPr>
          <w:lang w:eastAsia="pl-PL"/>
        </w:rPr>
        <w:t xml:space="preserve"> </w:t>
      </w:r>
    </w:p>
    <w:p w14:paraId="68EDCF7E" w14:textId="77777777" w:rsidR="00BB33E5" w:rsidRPr="00B62F4E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215EE670" w:rsidR="00C91595" w:rsidRPr="00B62F4E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5421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Pr="00B62F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66E13798" w:rsidR="00C91595" w:rsidRPr="00B62F4E" w:rsidRDefault="00C91595" w:rsidP="00C91595">
      <w:pPr>
        <w:ind w:left="6372"/>
        <w:jc w:val="right"/>
        <w:rPr>
          <w:b/>
        </w:rPr>
      </w:pPr>
      <w:r w:rsidRPr="00B62F4E">
        <w:rPr>
          <w:bCs/>
        </w:rPr>
        <w:t>Znak sprawy:</w:t>
      </w:r>
      <w:r w:rsidRPr="00B62F4E">
        <w:rPr>
          <w:b/>
        </w:rPr>
        <w:t xml:space="preserve"> </w:t>
      </w:r>
      <w:r w:rsidR="00454211" w:rsidRPr="00454211">
        <w:rPr>
          <w:b/>
          <w:color w:val="000000"/>
        </w:rPr>
        <w:t>GKR.272.3.2024.TG</w:t>
      </w:r>
    </w:p>
    <w:p w14:paraId="6192D412" w14:textId="18460C60" w:rsidR="00C91595" w:rsidRPr="00B62F4E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B62F4E">
        <w:rPr>
          <w:bCs/>
          <w:iCs/>
        </w:rPr>
        <w:tab/>
      </w:r>
    </w:p>
    <w:p w14:paraId="0E4AEDFF" w14:textId="77777777" w:rsidR="00463AC3" w:rsidRPr="00B62F4E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</w:rPr>
      </w:pPr>
    </w:p>
    <w:p w14:paraId="6B9918FD" w14:textId="33D20FCD" w:rsidR="00DC2554" w:rsidRPr="00B62F4E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62F4E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 w:rsidRPr="00B62F4E">
        <w:rPr>
          <w:rFonts w:ascii="Times New Roman" w:hAnsi="Times New Roman" w:cs="Times New Roman"/>
          <w:b/>
          <w:bCs/>
          <w:sz w:val="24"/>
        </w:rPr>
        <w:t>– Część</w:t>
      </w:r>
      <w:r w:rsidR="0064162F" w:rsidRPr="00B62F4E">
        <w:rPr>
          <w:rFonts w:ascii="Times New Roman" w:hAnsi="Times New Roman" w:cs="Times New Roman"/>
          <w:b/>
          <w:bCs/>
          <w:sz w:val="24"/>
        </w:rPr>
        <w:t xml:space="preserve"> </w:t>
      </w:r>
      <w:r w:rsidR="00454211">
        <w:rPr>
          <w:rFonts w:ascii="Times New Roman" w:hAnsi="Times New Roman" w:cs="Times New Roman"/>
          <w:b/>
          <w:bCs/>
          <w:sz w:val="24"/>
        </w:rPr>
        <w:t>1</w:t>
      </w:r>
    </w:p>
    <w:p w14:paraId="2C2781F4" w14:textId="732EF9F5" w:rsidR="00CF142D" w:rsidRDefault="0045421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454211">
        <w:rPr>
          <w:rFonts w:ascii="Times New Roman" w:hAnsi="Times New Roman" w:cs="Times New Roman"/>
          <w:b/>
          <w:bCs/>
          <w:sz w:val="24"/>
        </w:rPr>
        <w:t>Część 1 - Sprzęt rowerowy</w:t>
      </w:r>
    </w:p>
    <w:p w14:paraId="34ABBB4F" w14:textId="77777777" w:rsidR="00454211" w:rsidRPr="00B62F4E" w:rsidRDefault="0045421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A912E31" w14:textId="163A6358" w:rsidR="0093549D" w:rsidRPr="00B62F4E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B62F4E">
        <w:rPr>
          <w:b/>
          <w:bCs/>
          <w:color w:val="000000"/>
        </w:rPr>
        <w:t xml:space="preserve">I. </w:t>
      </w:r>
      <w:r w:rsidR="00D7289D" w:rsidRPr="00B62F4E">
        <w:rPr>
          <w:b/>
          <w:bCs/>
          <w:color w:val="000000"/>
        </w:rPr>
        <w:t>Zamówienie publiczne</w:t>
      </w:r>
      <w:r w:rsidR="000D52FC" w:rsidRPr="00B62F4E">
        <w:rPr>
          <w:b/>
          <w:bCs/>
          <w:color w:val="000000"/>
        </w:rPr>
        <w:t xml:space="preserve"> </w:t>
      </w:r>
      <w:r w:rsidR="00E00692" w:rsidRPr="00B62F4E">
        <w:rPr>
          <w:b/>
          <w:bCs/>
          <w:color w:val="000000"/>
        </w:rPr>
        <w:t>pn.</w:t>
      </w:r>
      <w:r w:rsidRPr="00B62F4E">
        <w:rPr>
          <w:b/>
          <w:bCs/>
          <w:color w:val="000000"/>
        </w:rPr>
        <w:t>:</w:t>
      </w:r>
    </w:p>
    <w:p w14:paraId="16A062EE" w14:textId="77777777" w:rsidR="00454211" w:rsidRPr="00FE7236" w:rsidRDefault="00CF142D" w:rsidP="00454211">
      <w:pPr>
        <w:autoSpaceDE w:val="0"/>
        <w:autoSpaceDN w:val="0"/>
        <w:adjustRightInd w:val="0"/>
        <w:jc w:val="center"/>
        <w:rPr>
          <w:b/>
          <w:bCs/>
        </w:rPr>
      </w:pPr>
      <w:r w:rsidRPr="00B62F4E">
        <w:rPr>
          <w:rFonts w:eastAsia="Calibri"/>
          <w:b/>
        </w:rPr>
        <w:t xml:space="preserve">        </w:t>
      </w:r>
      <w:r w:rsidR="00454211" w:rsidRPr="00FE7236">
        <w:rPr>
          <w:b/>
        </w:rPr>
        <w:t>„</w:t>
      </w:r>
      <w:r w:rsidR="00454211" w:rsidRPr="0090064B">
        <w:rPr>
          <w:b/>
          <w:bCs/>
        </w:rPr>
        <w:t>Dostawa sprzętu turystycznego i sportowego (I</w:t>
      </w:r>
      <w:r w:rsidR="00454211">
        <w:rPr>
          <w:b/>
          <w:bCs/>
        </w:rPr>
        <w:t>II</w:t>
      </w:r>
      <w:r w:rsidR="00454211" w:rsidRPr="0090064B">
        <w:rPr>
          <w:b/>
          <w:bCs/>
        </w:rPr>
        <w:t xml:space="preserve"> postępowanie)</w:t>
      </w:r>
      <w:r w:rsidR="00454211" w:rsidRPr="00FE7236">
        <w:rPr>
          <w:b/>
        </w:rPr>
        <w:t>”</w:t>
      </w:r>
    </w:p>
    <w:p w14:paraId="5C895DB3" w14:textId="22000B92" w:rsidR="0093549D" w:rsidRPr="00B62F4E" w:rsidRDefault="0093549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</w:p>
    <w:p w14:paraId="1CDC7C03" w14:textId="77777777" w:rsidR="0093549D" w:rsidRPr="00B62F4E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Pr="00B62F4E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>……</w:t>
      </w:r>
      <w:r w:rsidR="007B558C" w:rsidRPr="00B62F4E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B62F4E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B62F4E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NIP</w:t>
      </w:r>
      <w:r w:rsidR="002975D5" w:rsidRPr="00B62F4E">
        <w:rPr>
          <w:rFonts w:eastAsia="Arial"/>
          <w:bCs/>
          <w:iCs/>
          <w:szCs w:val="12"/>
          <w:lang w:eastAsia="ar-SA"/>
        </w:rPr>
        <w:t xml:space="preserve"> </w:t>
      </w:r>
      <w:r w:rsidRPr="00B62F4E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B62F4E">
        <w:rPr>
          <w:rFonts w:eastAsia="Arial"/>
          <w:bCs/>
          <w:iCs/>
          <w:szCs w:val="12"/>
          <w:lang w:eastAsia="ar-SA"/>
        </w:rPr>
        <w:t>……</w:t>
      </w:r>
      <w:r w:rsidRPr="00B62F4E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B62F4E">
        <w:rPr>
          <w:rFonts w:eastAsia="Arial"/>
          <w:bCs/>
          <w:iCs/>
          <w:szCs w:val="12"/>
          <w:lang w:eastAsia="ar-SA"/>
        </w:rPr>
        <w:t xml:space="preserve">wykonawca, ustanowiony jako </w:t>
      </w:r>
      <w:r w:rsidRPr="00B62F4E">
        <w:rPr>
          <w:rFonts w:eastAsia="Arial"/>
          <w:bCs/>
          <w:iCs/>
          <w:szCs w:val="12"/>
          <w:lang w:eastAsia="ar-SA"/>
        </w:rPr>
        <w:lastRenderedPageBreak/>
        <w:t>pełnomocnik. Poniżej zaś obowiązkowo należy wypełnić niniejsze zestawienie identyfikujące pozostałych wykonawców.</w:t>
      </w:r>
    </w:p>
    <w:p w14:paraId="04E72C72" w14:textId="77777777" w:rsidR="000D52FC" w:rsidRPr="00B62F4E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B62F4E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B62F4E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B62F4E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B62F4E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B62F4E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B62F4E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Pr="00B62F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B62F4E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 mikro    </w:t>
      </w:r>
      <w:r w:rsidRPr="00B62F4E">
        <w:rPr>
          <w:rFonts w:eastAsia="Arial"/>
          <w:bCs/>
          <w:iCs/>
          <w:szCs w:val="12"/>
          <w:lang w:eastAsia="ar-SA"/>
        </w:rPr>
        <w:t xml:space="preserve"> małe   </w:t>
      </w:r>
      <w:r w:rsidRPr="00B62F4E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62F4E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B62F4E">
        <w:rPr>
          <w:rFonts w:eastAsia="Arial"/>
          <w:bCs/>
          <w:iCs/>
          <w:szCs w:val="12"/>
          <w:lang w:eastAsia="ar-SA"/>
        </w:rPr>
        <w:t xml:space="preserve">duże  </w:t>
      </w:r>
      <w:r w:rsidRPr="00B62F4E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B62F4E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B62F4E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62F4E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B62F4E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62F4E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B62F4E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B62F4E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>Dane teleadresowe</w:t>
      </w:r>
      <w:r w:rsidR="00597347" w:rsidRPr="00B62F4E">
        <w:rPr>
          <w:rFonts w:eastAsia="Arial"/>
          <w:bCs/>
          <w:iCs/>
          <w:szCs w:val="12"/>
          <w:lang w:eastAsia="ar-SA"/>
        </w:rPr>
        <w:t xml:space="preserve"> do korespondencji:</w:t>
      </w:r>
      <w:r w:rsidRPr="00B62F4E">
        <w:rPr>
          <w:rFonts w:eastAsia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 w:rsidRPr="00B62F4E">
        <w:rPr>
          <w:rFonts w:eastAsia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B62F4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62F4E">
        <w:rPr>
          <w:rFonts w:eastAsia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 w:rsidRPr="00B62F4E">
        <w:rPr>
          <w:rFonts w:eastAsia="Arial"/>
          <w:bCs/>
          <w:iCs/>
          <w:szCs w:val="12"/>
          <w:lang w:eastAsia="ar-SA"/>
        </w:rPr>
        <w:t>itp.</w:t>
      </w:r>
      <w:r w:rsidRPr="00B62F4E">
        <w:rPr>
          <w:rFonts w:eastAsia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B62F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E50D07" w14:textId="5901D799" w:rsidR="00775C61" w:rsidRPr="00B62F4E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B62F4E">
        <w:t>Przystępując do postępowania o udzielenie zamówienia publicznego</w:t>
      </w:r>
      <w:r w:rsidR="009C4DEF" w:rsidRPr="00B62F4E">
        <w:rPr>
          <w:b/>
        </w:rPr>
        <w:t xml:space="preserve">, </w:t>
      </w:r>
      <w:r w:rsidRPr="00B62F4E">
        <w:t xml:space="preserve">oferujemy wykonanie przedmiotu zamówienia na warunkach określonych przez Zamawiającego oraz </w:t>
      </w:r>
      <w:r w:rsidRPr="00B62F4E">
        <w:rPr>
          <w:b/>
        </w:rPr>
        <w:t>zgodnie z opisem przedmiotu zamówienia za łączną</w:t>
      </w:r>
      <w:r w:rsidRPr="00B62F4E">
        <w:rPr>
          <w:rStyle w:val="Odwoanieprzypisudolnego"/>
          <w:b/>
        </w:rPr>
        <w:footnoteReference w:id="1"/>
      </w:r>
      <w:r w:rsidRPr="00B62F4E">
        <w:rPr>
          <w:b/>
        </w:rPr>
        <w:t xml:space="preserve"> (wraz z należnym</w:t>
      </w:r>
      <w:r w:rsidR="00E843D7" w:rsidRPr="00B62F4E">
        <w:rPr>
          <w:b/>
        </w:rPr>
        <w:t xml:space="preserve"> </w:t>
      </w:r>
      <w:r w:rsidRPr="00B62F4E">
        <w:rPr>
          <w:b/>
        </w:rPr>
        <w:t xml:space="preserve">podatkiem VAT) </w:t>
      </w:r>
      <w:r w:rsidRPr="00B62F4E">
        <w:t xml:space="preserve">cenę </w:t>
      </w:r>
      <w:r w:rsidR="006957EE" w:rsidRPr="00B62F4E">
        <w:t>ofert</w:t>
      </w:r>
      <w:r w:rsidR="00597347" w:rsidRPr="00B62F4E">
        <w:t>y</w:t>
      </w:r>
      <w:r w:rsidR="006957EE" w:rsidRPr="00B62F4E">
        <w:t xml:space="preserve"> </w:t>
      </w:r>
      <w:r w:rsidR="00E843D7" w:rsidRPr="00B62F4E">
        <w:rPr>
          <w:b/>
        </w:rPr>
        <w:t xml:space="preserve">brutto </w:t>
      </w:r>
      <w:r w:rsidRPr="00B62F4E">
        <w:rPr>
          <w:b/>
        </w:rPr>
        <w:t>…………………… zł</w:t>
      </w:r>
    </w:p>
    <w:p w14:paraId="1F34F8BE" w14:textId="42618873" w:rsidR="00361C2B" w:rsidRPr="00B62F4E" w:rsidRDefault="00361C2B" w:rsidP="00361C2B">
      <w:pPr>
        <w:jc w:val="both"/>
        <w:rPr>
          <w:rFonts w:eastAsia="Calibri"/>
          <w:b/>
        </w:rPr>
      </w:pPr>
      <w:r w:rsidRPr="00B62F4E">
        <w:rPr>
          <w:rFonts w:eastAsia="Calibri"/>
          <w:b/>
        </w:rPr>
        <w:t>netto…………</w:t>
      </w:r>
      <w:proofErr w:type="gramStart"/>
      <w:r w:rsidRPr="00B62F4E">
        <w:rPr>
          <w:rFonts w:eastAsia="Calibri"/>
          <w:b/>
        </w:rPr>
        <w:t>…….</w:t>
      </w:r>
      <w:proofErr w:type="gramEnd"/>
      <w:r w:rsidRPr="00B62F4E">
        <w:rPr>
          <w:rFonts w:eastAsia="Calibri"/>
          <w:b/>
        </w:rPr>
        <w:t>. zł</w:t>
      </w:r>
      <w:r w:rsidR="0064162F" w:rsidRPr="00B62F4E">
        <w:rPr>
          <w:rFonts w:eastAsia="Calibri"/>
          <w:b/>
        </w:rPr>
        <w:t>.</w:t>
      </w:r>
    </w:p>
    <w:p w14:paraId="032933B7" w14:textId="77777777" w:rsidR="0064162F" w:rsidRPr="00B62F4E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B62F4E" w:rsidRDefault="00FF08AB" w:rsidP="00FF08AB">
      <w:pPr>
        <w:ind w:left="360"/>
        <w:rPr>
          <w:b/>
          <w:color w:val="000000"/>
        </w:rPr>
      </w:pPr>
    </w:p>
    <w:p w14:paraId="4368CF25" w14:textId="6A407636" w:rsidR="00FF08AB" w:rsidRDefault="00FF08AB" w:rsidP="00454211">
      <w:pPr>
        <w:ind w:left="360"/>
        <w:rPr>
          <w:b/>
          <w:color w:val="000000"/>
        </w:rPr>
      </w:pPr>
      <w:r w:rsidRPr="00B62F4E">
        <w:rPr>
          <w:b/>
          <w:color w:val="000000"/>
        </w:rPr>
        <w:t xml:space="preserve">Jednocześni poniżej w tabeli podajemy niezbędne informacje dotyczące przedmiotu zamówienia: </w:t>
      </w:r>
    </w:p>
    <w:p w14:paraId="744BD990" w14:textId="77777777" w:rsidR="00454211" w:rsidRDefault="00454211" w:rsidP="00454211">
      <w:pPr>
        <w:ind w:left="360"/>
        <w:rPr>
          <w:b/>
          <w:color w:val="000000"/>
        </w:rPr>
      </w:pPr>
    </w:p>
    <w:tbl>
      <w:tblPr>
        <w:tblW w:w="12485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01"/>
        <w:gridCol w:w="843"/>
        <w:gridCol w:w="1686"/>
        <w:gridCol w:w="1688"/>
        <w:gridCol w:w="1517"/>
        <w:gridCol w:w="1688"/>
        <w:gridCol w:w="1688"/>
      </w:tblGrid>
      <w:tr w:rsidR="00454211" w:rsidRPr="0092629A" w14:paraId="1E6132D6" w14:textId="77777777" w:rsidTr="00454211">
        <w:trPr>
          <w:trHeight w:val="1845"/>
        </w:trPr>
        <w:tc>
          <w:tcPr>
            <w:tcW w:w="674" w:type="dxa"/>
            <w:shd w:val="clear" w:color="auto" w:fill="F2F2F2"/>
          </w:tcPr>
          <w:p w14:paraId="3988A78D" w14:textId="77777777" w:rsidR="00454211" w:rsidRPr="002F7D4C" w:rsidRDefault="00454211" w:rsidP="008E1D92">
            <w:pPr>
              <w:pStyle w:val="Nagwek"/>
              <w:spacing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701" w:type="dxa"/>
            <w:shd w:val="clear" w:color="auto" w:fill="F2F2F2"/>
          </w:tcPr>
          <w:p w14:paraId="4A909FC4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Nazwa sprzętu</w:t>
            </w:r>
          </w:p>
        </w:tc>
        <w:tc>
          <w:tcPr>
            <w:tcW w:w="843" w:type="dxa"/>
            <w:shd w:val="clear" w:color="auto" w:fill="F2F2F2"/>
          </w:tcPr>
          <w:p w14:paraId="294E1059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Ilość</w:t>
            </w:r>
          </w:p>
        </w:tc>
        <w:tc>
          <w:tcPr>
            <w:tcW w:w="1686" w:type="dxa"/>
            <w:shd w:val="clear" w:color="auto" w:fill="F2F2F2"/>
          </w:tcPr>
          <w:p w14:paraId="32D6009F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Producent oraz nazwa modelu oferowanego sprzętu</w:t>
            </w:r>
          </w:p>
        </w:tc>
        <w:tc>
          <w:tcPr>
            <w:tcW w:w="1688" w:type="dxa"/>
            <w:shd w:val="clear" w:color="auto" w:fill="F2F2F2"/>
          </w:tcPr>
          <w:p w14:paraId="56E2A8E1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rStyle w:val="Numerstrony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7" w:type="dxa"/>
            <w:shd w:val="clear" w:color="auto" w:fill="F2F2F2"/>
          </w:tcPr>
          <w:p w14:paraId="5075A6C4" w14:textId="77777777" w:rsidR="00454211" w:rsidRPr="002F7D4C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b/>
                <w:sz w:val="18"/>
                <w:szCs w:val="18"/>
              </w:rPr>
              <w:t>Wartość</w:t>
            </w:r>
            <w:r w:rsidRPr="002F7D4C">
              <w:rPr>
                <w:b/>
                <w:sz w:val="18"/>
                <w:szCs w:val="18"/>
              </w:rPr>
              <w:br/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F7D4C">
              <w:rPr>
                <w:b/>
                <w:sz w:val="18"/>
                <w:szCs w:val="18"/>
              </w:rPr>
              <w:t>(cena</w:t>
            </w:r>
            <w:r w:rsidRPr="002F7D4C">
              <w:rPr>
                <w:b/>
                <w:sz w:val="18"/>
                <w:szCs w:val="18"/>
              </w:rPr>
              <w:br/>
              <w:t>jednostkowa</w:t>
            </w:r>
            <w:r w:rsidRPr="002F7D4C">
              <w:rPr>
                <w:b/>
                <w:sz w:val="18"/>
                <w:szCs w:val="18"/>
              </w:rPr>
              <w:br/>
              <w:t>x ilość sztuk)</w:t>
            </w:r>
          </w:p>
        </w:tc>
        <w:tc>
          <w:tcPr>
            <w:tcW w:w="1688" w:type="dxa"/>
            <w:shd w:val="clear" w:color="auto" w:fill="F2F2F2"/>
          </w:tcPr>
          <w:p w14:paraId="2B5C829A" w14:textId="028C5B0D" w:rsidR="00454211" w:rsidRPr="0092629A" w:rsidRDefault="00454211" w:rsidP="008E1D92">
            <w:pPr>
              <w:pStyle w:val="Nagwek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jednostkowa </w:t>
            </w:r>
            <w:r w:rsidRPr="0092629A">
              <w:rPr>
                <w:b/>
                <w:sz w:val="18"/>
                <w:szCs w:val="18"/>
              </w:rPr>
              <w:t>brutto</w:t>
            </w:r>
            <w:r w:rsidRPr="0092629A">
              <w:rPr>
                <w:b/>
                <w:sz w:val="18"/>
                <w:szCs w:val="18"/>
              </w:rPr>
              <w:br/>
              <w:t xml:space="preserve">(wartość netto </w:t>
            </w:r>
            <w:proofErr w:type="gramStart"/>
            <w:r w:rsidRPr="0092629A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629A">
              <w:rPr>
                <w:b/>
                <w:sz w:val="18"/>
                <w:szCs w:val="18"/>
              </w:rPr>
              <w:t>kwota</w:t>
            </w:r>
            <w:proofErr w:type="gramEnd"/>
            <w:r w:rsidRPr="0092629A">
              <w:rPr>
                <w:b/>
                <w:sz w:val="18"/>
                <w:szCs w:val="18"/>
              </w:rPr>
              <w:t xml:space="preserve"> podatku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629A">
              <w:rPr>
                <w:b/>
                <w:sz w:val="18"/>
                <w:szCs w:val="18"/>
              </w:rPr>
              <w:t>VAT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8" w:type="dxa"/>
            <w:shd w:val="clear" w:color="auto" w:fill="F2F2F2"/>
          </w:tcPr>
          <w:p w14:paraId="4C8B7DAD" w14:textId="70A03BA5" w:rsidR="00454211" w:rsidRPr="0092629A" w:rsidRDefault="00454211" w:rsidP="008E1D92">
            <w:pPr>
              <w:pStyle w:val="Nagwek"/>
              <w:spacing w:before="240" w:after="240"/>
              <w:jc w:val="center"/>
              <w:rPr>
                <w:rStyle w:val="Numerstrony"/>
                <w:b/>
                <w:sz w:val="18"/>
                <w:szCs w:val="18"/>
              </w:rPr>
            </w:pPr>
            <w:r w:rsidRPr="002F7D4C">
              <w:rPr>
                <w:b/>
                <w:sz w:val="18"/>
                <w:szCs w:val="18"/>
              </w:rPr>
              <w:t>Wartość</w:t>
            </w:r>
            <w:r>
              <w:rPr>
                <w:b/>
                <w:sz w:val="18"/>
                <w:szCs w:val="18"/>
              </w:rPr>
              <w:t xml:space="preserve"> łączna</w:t>
            </w:r>
            <w:r w:rsidRPr="002F7D4C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brutto </w:t>
            </w:r>
            <w:r w:rsidRPr="002F7D4C">
              <w:rPr>
                <w:b/>
                <w:sz w:val="18"/>
                <w:szCs w:val="18"/>
              </w:rPr>
              <w:t>(cena</w:t>
            </w:r>
            <w:r w:rsidRPr="002F7D4C">
              <w:rPr>
                <w:b/>
                <w:sz w:val="18"/>
                <w:szCs w:val="18"/>
              </w:rPr>
              <w:br/>
              <w:t>jednostkowa</w:t>
            </w:r>
            <w:r>
              <w:rPr>
                <w:b/>
                <w:sz w:val="18"/>
                <w:szCs w:val="18"/>
              </w:rPr>
              <w:t xml:space="preserve"> brutto</w:t>
            </w:r>
            <w:r w:rsidRPr="002F7D4C">
              <w:rPr>
                <w:b/>
                <w:sz w:val="18"/>
                <w:szCs w:val="18"/>
              </w:rPr>
              <w:br/>
              <w:t>x ilość sztuk)</w:t>
            </w:r>
          </w:p>
        </w:tc>
      </w:tr>
      <w:tr w:rsidR="00454211" w:rsidRPr="000040EE" w14:paraId="5E66AFB6" w14:textId="77777777" w:rsidTr="00454211">
        <w:trPr>
          <w:trHeight w:val="554"/>
        </w:trPr>
        <w:tc>
          <w:tcPr>
            <w:tcW w:w="674" w:type="dxa"/>
            <w:shd w:val="clear" w:color="auto" w:fill="F2F2F2"/>
          </w:tcPr>
          <w:p w14:paraId="11E7FF2E" w14:textId="77777777" w:rsidR="00454211" w:rsidRPr="005E1695" w:rsidRDefault="00454211" w:rsidP="00454211">
            <w:pPr>
              <w:pStyle w:val="Nagwek"/>
              <w:numPr>
                <w:ilvl w:val="0"/>
                <w:numId w:val="55"/>
              </w:numPr>
              <w:spacing w:line="276" w:lineRule="auto"/>
              <w:jc w:val="both"/>
              <w:rPr>
                <w:rStyle w:val="Numerstrony"/>
                <w:b/>
                <w:sz w:val="20"/>
              </w:rPr>
            </w:pPr>
          </w:p>
        </w:tc>
        <w:tc>
          <w:tcPr>
            <w:tcW w:w="2701" w:type="dxa"/>
            <w:shd w:val="clear" w:color="auto" w:fill="F2F2F2"/>
          </w:tcPr>
          <w:p w14:paraId="0C354D79" w14:textId="77777777" w:rsidR="00454211" w:rsidRPr="002111CE" w:rsidRDefault="00454211" w:rsidP="008E1D92">
            <w:pPr>
              <w:pStyle w:val="Nagwek"/>
              <w:spacing w:line="276" w:lineRule="auto"/>
              <w:rPr>
                <w:rStyle w:val="Numerstrony"/>
                <w:sz w:val="20"/>
              </w:rPr>
            </w:pPr>
            <w:r w:rsidRPr="002111CE">
              <w:rPr>
                <w:rStyle w:val="Numerstrony"/>
                <w:sz w:val="20"/>
              </w:rPr>
              <w:t>Rower elektryczny</w:t>
            </w:r>
          </w:p>
        </w:tc>
        <w:tc>
          <w:tcPr>
            <w:tcW w:w="843" w:type="dxa"/>
            <w:shd w:val="clear" w:color="auto" w:fill="F2F2F2"/>
            <w:vAlign w:val="center"/>
          </w:tcPr>
          <w:p w14:paraId="73E9D28D" w14:textId="77777777" w:rsidR="00454211" w:rsidRPr="002111CE" w:rsidRDefault="00454211" w:rsidP="008E1D92">
            <w:pPr>
              <w:pStyle w:val="Nagwek"/>
              <w:spacing w:line="276" w:lineRule="auto"/>
              <w:jc w:val="right"/>
              <w:rPr>
                <w:rStyle w:val="Numerstrony"/>
                <w:sz w:val="20"/>
              </w:rPr>
            </w:pPr>
            <w:r w:rsidRPr="002111CE">
              <w:rPr>
                <w:rStyle w:val="Numerstrony"/>
                <w:sz w:val="20"/>
              </w:rPr>
              <w:t>5</w:t>
            </w:r>
          </w:p>
        </w:tc>
        <w:tc>
          <w:tcPr>
            <w:tcW w:w="1686" w:type="dxa"/>
            <w:vAlign w:val="center"/>
          </w:tcPr>
          <w:p w14:paraId="6C3F62E1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  <w:vAlign w:val="center"/>
          </w:tcPr>
          <w:p w14:paraId="56C15516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517" w:type="dxa"/>
            <w:vAlign w:val="center"/>
          </w:tcPr>
          <w:p w14:paraId="51EA16DD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</w:tcPr>
          <w:p w14:paraId="1CF775C3" w14:textId="4E1D20C0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  <w:vAlign w:val="center"/>
          </w:tcPr>
          <w:p w14:paraId="1C7C0F61" w14:textId="170B0625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454211" w:rsidRPr="000040EE" w14:paraId="3080AE84" w14:textId="77777777" w:rsidTr="00454211">
        <w:trPr>
          <w:trHeight w:val="411"/>
        </w:trPr>
        <w:tc>
          <w:tcPr>
            <w:tcW w:w="674" w:type="dxa"/>
            <w:shd w:val="clear" w:color="auto" w:fill="F2F2F2"/>
          </w:tcPr>
          <w:p w14:paraId="246FD128" w14:textId="77777777" w:rsidR="00454211" w:rsidRPr="005E1695" w:rsidRDefault="00454211" w:rsidP="00454211">
            <w:pPr>
              <w:pStyle w:val="Nagwek"/>
              <w:numPr>
                <w:ilvl w:val="0"/>
                <w:numId w:val="55"/>
              </w:numPr>
              <w:spacing w:line="276" w:lineRule="auto"/>
              <w:rPr>
                <w:rStyle w:val="Numerstrony"/>
                <w:b/>
                <w:sz w:val="20"/>
              </w:rPr>
            </w:pPr>
          </w:p>
        </w:tc>
        <w:tc>
          <w:tcPr>
            <w:tcW w:w="2701" w:type="dxa"/>
            <w:shd w:val="clear" w:color="auto" w:fill="F2F2F2"/>
          </w:tcPr>
          <w:p w14:paraId="70B79E8E" w14:textId="77777777" w:rsidR="00454211" w:rsidRPr="002111CE" w:rsidRDefault="00454211" w:rsidP="008E1D92">
            <w:pPr>
              <w:pStyle w:val="Nagwek"/>
              <w:spacing w:line="276" w:lineRule="auto"/>
              <w:rPr>
                <w:rStyle w:val="Numerstrony"/>
                <w:sz w:val="20"/>
              </w:rPr>
            </w:pPr>
            <w:r w:rsidRPr="002111CE">
              <w:rPr>
                <w:rStyle w:val="Numerstrony"/>
                <w:sz w:val="20"/>
              </w:rPr>
              <w:t xml:space="preserve">Kask rowerowy </w:t>
            </w:r>
          </w:p>
        </w:tc>
        <w:tc>
          <w:tcPr>
            <w:tcW w:w="843" w:type="dxa"/>
            <w:shd w:val="clear" w:color="auto" w:fill="F2F2F2"/>
            <w:vAlign w:val="center"/>
          </w:tcPr>
          <w:p w14:paraId="4F4AA22C" w14:textId="77777777" w:rsidR="00454211" w:rsidRPr="002111CE" w:rsidRDefault="00454211" w:rsidP="008E1D92">
            <w:pPr>
              <w:pStyle w:val="Nagwek"/>
              <w:spacing w:line="276" w:lineRule="auto"/>
              <w:jc w:val="right"/>
              <w:rPr>
                <w:rStyle w:val="Numerstrony"/>
                <w:sz w:val="20"/>
              </w:rPr>
            </w:pPr>
            <w:r w:rsidRPr="002111CE">
              <w:rPr>
                <w:rStyle w:val="Numerstrony"/>
                <w:sz w:val="20"/>
              </w:rPr>
              <w:t>10</w:t>
            </w:r>
          </w:p>
        </w:tc>
        <w:tc>
          <w:tcPr>
            <w:tcW w:w="1686" w:type="dxa"/>
            <w:vAlign w:val="center"/>
          </w:tcPr>
          <w:p w14:paraId="7D3C6419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  <w:vAlign w:val="center"/>
          </w:tcPr>
          <w:p w14:paraId="10D9056D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517" w:type="dxa"/>
            <w:vAlign w:val="center"/>
          </w:tcPr>
          <w:p w14:paraId="70B1E11D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</w:tcPr>
          <w:p w14:paraId="6E4C5F7B" w14:textId="77777777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  <w:tc>
          <w:tcPr>
            <w:tcW w:w="1688" w:type="dxa"/>
            <w:vAlign w:val="center"/>
          </w:tcPr>
          <w:p w14:paraId="7316106A" w14:textId="5C6D75C8" w:rsidR="00454211" w:rsidRPr="000040EE" w:rsidRDefault="00454211" w:rsidP="008E1D92">
            <w:pPr>
              <w:pStyle w:val="Nagwek"/>
              <w:spacing w:line="276" w:lineRule="auto"/>
              <w:rPr>
                <w:rStyle w:val="Numerstrony"/>
                <w:sz w:val="22"/>
              </w:rPr>
            </w:pPr>
          </w:p>
        </w:tc>
      </w:tr>
      <w:tr w:rsidR="00454211" w:rsidRPr="000040EE" w14:paraId="1C4BECCC" w14:textId="77777777" w:rsidTr="00454211">
        <w:trPr>
          <w:trHeight w:val="390"/>
        </w:trPr>
        <w:tc>
          <w:tcPr>
            <w:tcW w:w="3375" w:type="dxa"/>
            <w:gridSpan w:val="2"/>
            <w:shd w:val="clear" w:color="auto" w:fill="F2F2F2"/>
          </w:tcPr>
          <w:p w14:paraId="53B3C91B" w14:textId="77777777" w:rsidR="00454211" w:rsidRPr="0092629A" w:rsidRDefault="00454211" w:rsidP="008E1D92">
            <w:pPr>
              <w:pStyle w:val="Nagwek"/>
              <w:spacing w:line="276" w:lineRule="auto"/>
              <w:rPr>
                <w:rStyle w:val="Numerstrony"/>
                <w:b/>
                <w:sz w:val="20"/>
                <w:szCs w:val="20"/>
              </w:rPr>
            </w:pPr>
            <w:r w:rsidRPr="0092629A">
              <w:rPr>
                <w:rStyle w:val="Numerstrony"/>
                <w:b/>
                <w:sz w:val="20"/>
                <w:szCs w:val="20"/>
              </w:rPr>
              <w:t>RAZEM</w:t>
            </w:r>
          </w:p>
        </w:tc>
        <w:tc>
          <w:tcPr>
            <w:tcW w:w="843" w:type="dxa"/>
            <w:shd w:val="clear" w:color="auto" w:fill="F2F2F2"/>
            <w:vAlign w:val="center"/>
          </w:tcPr>
          <w:p w14:paraId="3336F1C4" w14:textId="77777777" w:rsidR="00454211" w:rsidRPr="0092629A" w:rsidRDefault="00454211" w:rsidP="008E1D92">
            <w:pPr>
              <w:pStyle w:val="Nagwek"/>
              <w:spacing w:line="276" w:lineRule="auto"/>
              <w:jc w:val="right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686" w:type="dxa"/>
            <w:shd w:val="clear" w:color="auto" w:fill="F2F2F2"/>
            <w:vAlign w:val="center"/>
          </w:tcPr>
          <w:p w14:paraId="5DE5C7B0" w14:textId="77777777" w:rsidR="00454211" w:rsidRPr="0092629A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688" w:type="dxa"/>
            <w:shd w:val="clear" w:color="auto" w:fill="F2F2F2"/>
            <w:vAlign w:val="center"/>
          </w:tcPr>
          <w:p w14:paraId="532AA2D2" w14:textId="77777777" w:rsidR="00454211" w:rsidRPr="0092629A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  <w:r w:rsidRPr="0092629A">
              <w:rPr>
                <w:rStyle w:val="Numerstrony"/>
                <w:sz w:val="20"/>
                <w:szCs w:val="20"/>
              </w:rPr>
              <w:t>X</w:t>
            </w:r>
          </w:p>
        </w:tc>
        <w:tc>
          <w:tcPr>
            <w:tcW w:w="1517" w:type="dxa"/>
            <w:vAlign w:val="center"/>
          </w:tcPr>
          <w:p w14:paraId="25B5441B" w14:textId="77777777" w:rsidR="00454211" w:rsidRPr="0092629A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C2A0D17" w14:textId="77777777" w:rsidR="00454211" w:rsidRPr="000040EE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2"/>
              </w:rPr>
            </w:pPr>
          </w:p>
        </w:tc>
        <w:tc>
          <w:tcPr>
            <w:tcW w:w="1688" w:type="dxa"/>
            <w:vAlign w:val="center"/>
          </w:tcPr>
          <w:p w14:paraId="36029647" w14:textId="02F7EC1F" w:rsidR="00454211" w:rsidRPr="000040EE" w:rsidRDefault="00454211" w:rsidP="008E1D92">
            <w:pPr>
              <w:pStyle w:val="Nagwek"/>
              <w:spacing w:line="276" w:lineRule="auto"/>
              <w:jc w:val="center"/>
              <w:rPr>
                <w:rStyle w:val="Numerstrony"/>
                <w:sz w:val="22"/>
              </w:rPr>
            </w:pPr>
          </w:p>
        </w:tc>
      </w:tr>
    </w:tbl>
    <w:p w14:paraId="4B208484" w14:textId="77777777" w:rsidR="00454211" w:rsidRPr="00454211" w:rsidRDefault="00454211" w:rsidP="00454211">
      <w:pPr>
        <w:ind w:left="360"/>
        <w:rPr>
          <w:b/>
          <w:color w:val="000000"/>
        </w:rPr>
      </w:pPr>
    </w:p>
    <w:p w14:paraId="0416B049" w14:textId="77777777" w:rsidR="00FF08AB" w:rsidRPr="00B62F4E" w:rsidRDefault="00FF08AB" w:rsidP="008C7E5D">
      <w:pPr>
        <w:spacing w:after="120" w:line="360" w:lineRule="auto"/>
        <w:jc w:val="both"/>
        <w:rPr>
          <w:b/>
        </w:rPr>
      </w:pPr>
    </w:p>
    <w:p w14:paraId="7477004E" w14:textId="74F7DCB2" w:rsidR="008C7E5D" w:rsidRPr="00B62F4E" w:rsidRDefault="008C7E5D" w:rsidP="008C7E5D">
      <w:pPr>
        <w:spacing w:after="120" w:line="360" w:lineRule="auto"/>
        <w:jc w:val="both"/>
        <w:rPr>
          <w:b/>
        </w:rPr>
      </w:pPr>
      <w:r w:rsidRPr="00B62F4E">
        <w:rPr>
          <w:b/>
        </w:rPr>
        <w:t>Oferta wg pozostałych kryteriów</w:t>
      </w:r>
      <w:r w:rsidR="00483B9D" w:rsidRPr="00B62F4E">
        <w:rPr>
          <w:b/>
        </w:rPr>
        <w:t xml:space="preserve"> (Rozdz. X</w:t>
      </w:r>
      <w:r w:rsidR="003D77C0" w:rsidRPr="00B62F4E">
        <w:rPr>
          <w:b/>
        </w:rPr>
        <w:t>V</w:t>
      </w:r>
      <w:r w:rsidR="00483B9D" w:rsidRPr="00B62F4E">
        <w:rPr>
          <w:b/>
        </w:rPr>
        <w:t>I</w:t>
      </w:r>
      <w:r w:rsidR="006F74BF" w:rsidRPr="00B62F4E">
        <w:rPr>
          <w:b/>
        </w:rPr>
        <w:t>I</w:t>
      </w:r>
      <w:r w:rsidR="00483B9D" w:rsidRPr="00B62F4E">
        <w:rPr>
          <w:b/>
        </w:rPr>
        <w:t xml:space="preserve"> SWZ)</w:t>
      </w:r>
      <w:r w:rsidR="00C36C7B" w:rsidRPr="00B62F4E">
        <w:rPr>
          <w:b/>
        </w:rPr>
        <w:t xml:space="preserve"> – zaznaczyć właściwe</w:t>
      </w:r>
      <w:r w:rsidR="00483B9D" w:rsidRPr="00B62F4E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B62F4E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 xml:space="preserve">Oferowany parametr – </w:t>
            </w:r>
            <w:r w:rsidR="0070147A" w:rsidRPr="00B62F4E">
              <w:rPr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B62F4E" w:rsidRDefault="003D5E0C" w:rsidP="008F38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C46" w:rsidRPr="00B62F4E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B62F4E" w:rsidRDefault="00965C46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B62F4E" w:rsidRDefault="00C36C7B" w:rsidP="008F38DA">
            <w:pPr>
              <w:jc w:val="both"/>
              <w:rPr>
                <w:b/>
                <w:sz w:val="22"/>
                <w:szCs w:val="22"/>
              </w:rPr>
            </w:pPr>
            <w:r w:rsidRPr="00B62F4E">
              <w:rPr>
                <w:b/>
                <w:bCs/>
              </w:rPr>
              <w:t>Okres gwarancji i rękojmi</w:t>
            </w:r>
            <w:r w:rsidRPr="00B62F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B62F4E" w:rsidRDefault="0070147A" w:rsidP="008F38DA">
            <w:pPr>
              <w:jc w:val="center"/>
              <w:rPr>
                <w:b/>
                <w:sz w:val="22"/>
                <w:szCs w:val="22"/>
              </w:rPr>
            </w:pPr>
            <w:r w:rsidRPr="00B62F4E">
              <w:rPr>
                <w:b/>
                <w:sz w:val="22"/>
                <w:szCs w:val="22"/>
              </w:rPr>
              <w:t>24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3</w:t>
            </w:r>
            <w:r w:rsidR="003D5E0C" w:rsidRPr="00B62F4E">
              <w:rPr>
                <w:b/>
                <w:sz w:val="22"/>
                <w:szCs w:val="22"/>
              </w:rPr>
              <w:t>6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48</w:t>
            </w:r>
            <w:r w:rsidR="00C36C7B" w:rsidRPr="00B62F4E">
              <w:rPr>
                <w:b/>
                <w:sz w:val="22"/>
                <w:szCs w:val="22"/>
              </w:rPr>
              <w:t>/</w:t>
            </w:r>
            <w:r w:rsidRPr="00B62F4E">
              <w:rPr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Pr="00B62F4E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Pr="00B62F4E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B62F4E">
        <w:rPr>
          <w:rFonts w:eastAsia="Arial"/>
          <w:b/>
          <w:bCs/>
          <w:szCs w:val="22"/>
          <w:lang w:eastAsia="ar-SA"/>
        </w:rPr>
        <w:t xml:space="preserve">III.   W ramach udzielnej gwarancji </w:t>
      </w:r>
      <w:r w:rsidR="003D77C0" w:rsidRPr="00B62F4E">
        <w:rPr>
          <w:rFonts w:eastAsia="Arial"/>
          <w:b/>
          <w:bCs/>
          <w:szCs w:val="22"/>
          <w:lang w:eastAsia="ar-SA"/>
        </w:rPr>
        <w:t xml:space="preserve">i rękojmi </w:t>
      </w:r>
      <w:r w:rsidRPr="00B62F4E">
        <w:rPr>
          <w:rFonts w:eastAsia="Arial"/>
          <w:b/>
          <w:bCs/>
          <w:szCs w:val="22"/>
          <w:lang w:eastAsia="ar-SA"/>
        </w:rPr>
        <w:t>na oferowane produkty, zgodnej z powyższą tabelą:</w:t>
      </w:r>
    </w:p>
    <w:p w14:paraId="7DDC79AE" w14:textId="33D797F0" w:rsidR="00390464" w:rsidRPr="00B62F4E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 w:rsidRPr="00B62F4E">
        <w:rPr>
          <w:rFonts w:eastAsia="Arial"/>
          <w:b/>
          <w:bCs/>
          <w:sz w:val="16"/>
          <w:szCs w:val="16"/>
          <w:lang w:eastAsia="ar-SA"/>
        </w:rPr>
        <w:t>c</w:t>
      </w:r>
      <w:r w:rsidR="003D77C0" w:rsidRPr="00B62F4E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B62F4E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B62F4E" w:rsidRDefault="00390464" w:rsidP="00390464">
      <w:pPr>
        <w:rPr>
          <w:iCs/>
        </w:rPr>
      </w:pPr>
    </w:p>
    <w:p w14:paraId="1BC40437" w14:textId="018FE7B8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 xml:space="preserve">*podać nazwę </w:t>
      </w:r>
      <w:r w:rsidR="007C632F" w:rsidRPr="00B62F4E">
        <w:rPr>
          <w:iCs/>
          <w:sz w:val="20"/>
          <w:szCs w:val="20"/>
        </w:rPr>
        <w:t xml:space="preserve">i adres </w:t>
      </w:r>
      <w:r w:rsidRPr="00B62F4E">
        <w:rPr>
          <w:iCs/>
          <w:sz w:val="20"/>
          <w:szCs w:val="20"/>
        </w:rPr>
        <w:t>firmy</w:t>
      </w:r>
    </w:p>
    <w:p w14:paraId="49E26EE6" w14:textId="77777777" w:rsidR="00390464" w:rsidRPr="00B62F4E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Pr="00B62F4E" w:rsidRDefault="00390464" w:rsidP="00390464">
      <w:pPr>
        <w:pStyle w:val="Akapitzlist"/>
        <w:ind w:left="700"/>
        <w:rPr>
          <w:iCs/>
        </w:rPr>
      </w:pPr>
      <w:r w:rsidRPr="00B62F4E">
        <w:rPr>
          <w:iCs/>
        </w:rPr>
        <w:lastRenderedPageBreak/>
        <w:t>Serwis pogwarancyjny może być prowadzony przez</w:t>
      </w:r>
      <w:r w:rsidRPr="00B62F4E">
        <w:rPr>
          <w:rStyle w:val="Odwoanieprzypisudolnego"/>
          <w:iCs/>
        </w:rPr>
        <w:footnoteReference w:id="2"/>
      </w:r>
      <w:r w:rsidRPr="00B62F4E">
        <w:rPr>
          <w:iCs/>
        </w:rPr>
        <w:t xml:space="preserve"> ………………………………………</w:t>
      </w:r>
    </w:p>
    <w:p w14:paraId="3F70B4F6" w14:textId="77777777" w:rsidR="00390464" w:rsidRPr="00B62F4E" w:rsidRDefault="00390464" w:rsidP="00390464">
      <w:pPr>
        <w:rPr>
          <w:iCs/>
        </w:rPr>
      </w:pPr>
    </w:p>
    <w:p w14:paraId="61DB186F" w14:textId="37A2671D" w:rsidR="00390464" w:rsidRPr="00B62F4E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B62F4E">
        <w:rPr>
          <w:iCs/>
          <w:sz w:val="20"/>
          <w:szCs w:val="20"/>
        </w:rPr>
        <w:t>*podać nazwę</w:t>
      </w:r>
      <w:r w:rsidR="007C632F" w:rsidRPr="00B62F4E">
        <w:rPr>
          <w:iCs/>
          <w:sz w:val="20"/>
          <w:szCs w:val="20"/>
        </w:rPr>
        <w:t xml:space="preserve"> i adres</w:t>
      </w:r>
      <w:r w:rsidRPr="00B62F4E">
        <w:rPr>
          <w:iCs/>
          <w:sz w:val="20"/>
          <w:szCs w:val="20"/>
        </w:rPr>
        <w:t xml:space="preserve"> firmy, jeżeli jest znana</w:t>
      </w:r>
    </w:p>
    <w:p w14:paraId="2D4536B6" w14:textId="77777777" w:rsidR="00390464" w:rsidRPr="00B62F4E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B62F4E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IV</w:t>
      </w:r>
      <w:r w:rsidR="00F1784E" w:rsidRPr="00B62F4E">
        <w:rPr>
          <w:rFonts w:eastAsia="Arial"/>
          <w:b/>
          <w:szCs w:val="22"/>
          <w:lang w:eastAsia="ar-SA"/>
        </w:rPr>
        <w:t>. Deklaruję ponadto:</w:t>
      </w:r>
    </w:p>
    <w:p w14:paraId="05B7C722" w14:textId="7A52F960" w:rsidR="007F15C1" w:rsidRPr="00B62F4E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termin realizacji zamówienia – </w:t>
      </w:r>
      <w:r w:rsidR="00454211">
        <w:rPr>
          <w:rFonts w:eastAsia="Arial"/>
          <w:b/>
          <w:bCs/>
          <w:iCs/>
          <w:lang w:eastAsia="ar-SA"/>
        </w:rPr>
        <w:t>14 dni od dnia zawarcia umowy</w:t>
      </w:r>
    </w:p>
    <w:p w14:paraId="3008B751" w14:textId="5C35C199" w:rsidR="000C6FF3" w:rsidRPr="00B62F4E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62F4E">
        <w:rPr>
          <w:rFonts w:eastAsia="Arial"/>
          <w:iCs/>
          <w:lang w:eastAsia="ar-SA"/>
        </w:rPr>
        <w:t xml:space="preserve">warunki płatności – </w:t>
      </w:r>
      <w:r w:rsidR="00163761" w:rsidRPr="00B62F4E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96D6588" w14:textId="77777777" w:rsidR="00EC2E2F" w:rsidRPr="00B62F4E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B62F4E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ze Specyfikacją Warunków Zamówienia i akceptujemy wszystkie warunki w niej zawarte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F8487F7" w14:textId="77777777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524B6045" w14:textId="723F97AF" w:rsidR="00DC19F5" w:rsidRPr="00B62F4E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że zapoznaliśmy się z Projektowanymi Postanowieniami Umowy</w:t>
      </w:r>
      <w:r w:rsidR="00EE4B46" w:rsidRPr="00B62F4E">
        <w:rPr>
          <w:rFonts w:eastAsia="Arial"/>
          <w:szCs w:val="22"/>
          <w:lang w:eastAsia="ar-SA"/>
        </w:rPr>
        <w:t xml:space="preserve"> </w:t>
      </w:r>
      <w:r w:rsidRPr="00B62F4E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B62F4E">
        <w:rPr>
          <w:rFonts w:eastAsia="Arial"/>
          <w:szCs w:val="22"/>
          <w:lang w:eastAsia="ar-SA"/>
        </w:rPr>
        <w:t>,</w:t>
      </w:r>
    </w:p>
    <w:p w14:paraId="30B92836" w14:textId="37142FBB" w:rsidR="00305068" w:rsidRPr="00B62F4E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color w:val="000000"/>
        </w:rPr>
        <w:t>wypełniłem obowiązki informacyjne przewidziane w art. 13 lub art. 14 RODO</w:t>
      </w:r>
      <w:r w:rsidRPr="00B62F4E">
        <w:rPr>
          <w:rStyle w:val="Odwoanieprzypisudolnego"/>
          <w:color w:val="000000"/>
        </w:rPr>
        <w:footnoteReference w:id="3"/>
      </w:r>
      <w:r w:rsidRPr="00B62F4E">
        <w:rPr>
          <w:color w:val="000000"/>
        </w:rPr>
        <w:t xml:space="preserve"> wobec osób fizycznych, </w:t>
      </w:r>
      <w:r w:rsidRPr="00B62F4E">
        <w:t>od których dane osobowe bezpośrednio lub pośrednio pozyskałem</w:t>
      </w:r>
      <w:r w:rsidRPr="00B62F4E">
        <w:rPr>
          <w:color w:val="000000"/>
        </w:rPr>
        <w:t xml:space="preserve"> w celu ubiegania się o udzielenie zamówienia publicznego w niniejszym postępowaniu</w:t>
      </w:r>
      <w:r w:rsidR="009A302D" w:rsidRPr="00B62F4E">
        <w:rPr>
          <w:color w:val="000000"/>
        </w:rPr>
        <w:t xml:space="preserve"> </w:t>
      </w:r>
      <w:r w:rsidR="009A302D" w:rsidRPr="00B62F4E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B62F4E">
        <w:t>*,</w:t>
      </w:r>
    </w:p>
    <w:p w14:paraId="4A485DBC" w14:textId="77777777" w:rsidR="00DC19F5" w:rsidRPr="00B62F4E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 w:rsidRPr="00B62F4E">
        <w:rPr>
          <w:rStyle w:val="Odwoanieprzypisudolnego"/>
          <w:rFonts w:eastAsia="Arial"/>
          <w:szCs w:val="22"/>
          <w:lang w:eastAsia="ar-SA"/>
        </w:rPr>
        <w:footnoteReference w:id="4"/>
      </w:r>
      <w:r w:rsidRPr="00B62F4E">
        <w:rPr>
          <w:rFonts w:eastAsia="Arial"/>
          <w:szCs w:val="22"/>
          <w:lang w:eastAsia="ar-SA"/>
        </w:rPr>
        <w:t>:</w:t>
      </w:r>
    </w:p>
    <w:p w14:paraId="5540BF06" w14:textId="77777777" w:rsidR="00862656" w:rsidRPr="00B62F4E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B62F4E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t>Nazwa i adres firm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B62F4E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B62F4E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B62F4E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B62F4E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Pr="00B62F4E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  <w:r w:rsidRPr="00B62F4E"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Pr="00B62F4E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 w:rsidRPr="00B62F4E">
        <w:rPr>
          <w:rFonts w:eastAsia="Arial"/>
          <w:b/>
          <w:szCs w:val="16"/>
          <w:lang w:eastAsia="ar-SA"/>
        </w:rPr>
        <w:t>V</w:t>
      </w:r>
      <w:r w:rsidR="00390464" w:rsidRPr="00B62F4E">
        <w:rPr>
          <w:rFonts w:eastAsia="Arial"/>
          <w:b/>
          <w:szCs w:val="16"/>
          <w:lang w:eastAsia="ar-SA"/>
        </w:rPr>
        <w:t>I</w:t>
      </w:r>
      <w:r w:rsidR="003A59E9" w:rsidRPr="00B62F4E">
        <w:rPr>
          <w:rFonts w:eastAsia="Arial"/>
          <w:b/>
          <w:szCs w:val="16"/>
          <w:lang w:eastAsia="ar-SA"/>
        </w:rPr>
        <w:t xml:space="preserve">. </w:t>
      </w:r>
      <w:r w:rsidR="00D16870" w:rsidRPr="00B62F4E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osobą upoważnioną do kontaktów z Zamawiającym w sprawach do</w:t>
      </w:r>
      <w:r w:rsidR="00FC4E5F" w:rsidRPr="00B62F4E">
        <w:rPr>
          <w:rFonts w:eastAsia="Arial"/>
          <w:szCs w:val="16"/>
          <w:lang w:eastAsia="ar-SA"/>
        </w:rPr>
        <w:t xml:space="preserve">tyczących realizacji umowy </w:t>
      </w:r>
      <w:r w:rsidRPr="00B62F4E">
        <w:rPr>
          <w:rFonts w:eastAsia="Arial"/>
          <w:szCs w:val="16"/>
          <w:lang w:eastAsia="ar-SA"/>
        </w:rPr>
        <w:t>jest.....................................................................................................</w:t>
      </w:r>
    </w:p>
    <w:p w14:paraId="71C289FE" w14:textId="77777777" w:rsidR="00D16870" w:rsidRPr="00B62F4E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B62F4E">
        <w:rPr>
          <w:rFonts w:eastAsia="Arial"/>
          <w:szCs w:val="16"/>
          <w:lang w:eastAsia="ar-SA"/>
        </w:rPr>
        <w:t>e-mail:</w:t>
      </w:r>
      <w:r w:rsidR="00E843D7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>………...……........…………………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</w:t>
      </w:r>
      <w:r w:rsidR="003721E2" w:rsidRPr="00B62F4E">
        <w:rPr>
          <w:rFonts w:eastAsia="Arial"/>
          <w:szCs w:val="16"/>
          <w:lang w:eastAsia="ar-SA"/>
        </w:rPr>
        <w:t>……</w:t>
      </w:r>
      <w:r w:rsidRPr="00B62F4E">
        <w:rPr>
          <w:rFonts w:eastAsia="Arial"/>
          <w:szCs w:val="16"/>
          <w:lang w:eastAsia="ar-SA"/>
        </w:rPr>
        <w:t>….</w:t>
      </w:r>
      <w:r w:rsidR="003721E2" w:rsidRPr="00B62F4E">
        <w:rPr>
          <w:rFonts w:eastAsia="Arial"/>
          <w:szCs w:val="16"/>
          <w:lang w:eastAsia="ar-SA"/>
        </w:rPr>
        <w:t xml:space="preserve"> </w:t>
      </w:r>
      <w:r w:rsidRPr="00B62F4E">
        <w:rPr>
          <w:rFonts w:eastAsia="Arial"/>
          <w:szCs w:val="16"/>
          <w:lang w:eastAsia="ar-SA"/>
        </w:rPr>
        <w:t xml:space="preserve">tel.: </w:t>
      </w:r>
      <w:r w:rsidR="00FC4E5F" w:rsidRPr="00B62F4E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B62F4E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VI</w:t>
      </w:r>
      <w:r w:rsidR="00390464" w:rsidRPr="00B62F4E">
        <w:rPr>
          <w:rFonts w:eastAsia="Arial"/>
          <w:b/>
          <w:szCs w:val="22"/>
          <w:lang w:eastAsia="ar-SA"/>
        </w:rPr>
        <w:t>I</w:t>
      </w:r>
      <w:r w:rsidRPr="00B62F4E">
        <w:rPr>
          <w:rFonts w:eastAsia="Arial"/>
          <w:b/>
          <w:szCs w:val="22"/>
          <w:lang w:eastAsia="ar-SA"/>
        </w:rPr>
        <w:t>. Zastrzeżenie i informacje od Wykonawcy</w:t>
      </w:r>
      <w:r w:rsidR="000D52FC" w:rsidRPr="00B62F4E">
        <w:rPr>
          <w:rFonts w:eastAsia="Arial"/>
          <w:b/>
          <w:szCs w:val="22"/>
          <w:lang w:eastAsia="ar-SA"/>
        </w:rPr>
        <w:t xml:space="preserve"> (zaznaczyć odpowiednio)</w:t>
      </w:r>
      <w:r w:rsidRPr="00B62F4E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Pr="00B62F4E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□ Żadna</w:t>
      </w:r>
      <w:r w:rsidR="000D52FC" w:rsidRPr="00B62F4E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  przepisów o zwalczaniu nieuczciwej konkurencji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37071DD2" w14:textId="1AB42C48" w:rsidR="000D52FC" w:rsidRPr="00B62F4E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 w:rsidRPr="00B62F4E">
        <w:rPr>
          <w:rFonts w:eastAsia="Arial"/>
          <w:b/>
          <w:szCs w:val="22"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 w:rsidRPr="00B62F4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B62F4E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Oświadczam, że niżej wymienione dokumenty</w:t>
      </w:r>
      <w:r w:rsidR="00C91595" w:rsidRPr="00B62F4E">
        <w:rPr>
          <w:rFonts w:eastAsia="Arial"/>
          <w:szCs w:val="22"/>
          <w:lang w:eastAsia="ar-SA"/>
        </w:rPr>
        <w:t xml:space="preserve"> (wyodrębnione do oddzielnego pliku)</w:t>
      </w:r>
      <w:r w:rsidRPr="00B62F4E">
        <w:rPr>
          <w:rFonts w:eastAsia="Arial"/>
          <w:szCs w:val="22"/>
          <w:lang w:eastAsia="ar-SA"/>
        </w:rPr>
        <w:t xml:space="preserve"> składające się na ofertę zawierają informacje stanowiące tajemnicę przedsiębiorstwa w rozumieniu przepisów o zwalczaniu nieuczciwej konkurencji i nie mogą być ogólnie udostępnione:</w:t>
      </w:r>
    </w:p>
    <w:p w14:paraId="5C5CA1CE" w14:textId="5A9461AC" w:rsidR="00D16870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   </w:t>
      </w:r>
      <w:r w:rsidR="00D16870"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B62F4E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B62F4E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B62F4E">
              <w:rPr>
                <w:lang w:eastAsia="zh-CN"/>
              </w:rPr>
              <w:t>lp</w:t>
            </w:r>
            <w:r w:rsidRPr="00B62F4E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Oznaczenie</w:t>
            </w:r>
            <w:r w:rsidRPr="00B62F4E">
              <w:rPr>
                <w:rFonts w:eastAsia="Arial"/>
                <w:lang w:eastAsia="zh-CN"/>
              </w:rPr>
              <w:t xml:space="preserve"> </w:t>
            </w:r>
            <w:r w:rsidRPr="00B62F4E">
              <w:rPr>
                <w:lang w:eastAsia="zh-CN"/>
              </w:rPr>
              <w:t>rodzaju</w:t>
            </w:r>
            <w:r w:rsidRPr="00B62F4E">
              <w:rPr>
                <w:rFonts w:eastAsia="Arial"/>
                <w:lang w:eastAsia="zh-CN"/>
              </w:rPr>
              <w:t xml:space="preserve"> (</w:t>
            </w:r>
            <w:r w:rsidRPr="00B62F4E">
              <w:rPr>
                <w:lang w:eastAsia="zh-CN"/>
              </w:rPr>
              <w:t>nazwy</w:t>
            </w:r>
            <w:r w:rsidRPr="00B62F4E">
              <w:rPr>
                <w:rFonts w:eastAsia="Arial"/>
                <w:lang w:eastAsia="zh-CN"/>
              </w:rPr>
              <w:t xml:space="preserve">) </w:t>
            </w:r>
            <w:r w:rsidRPr="00B62F4E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B62F4E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B62F4E">
              <w:rPr>
                <w:lang w:eastAsia="zh-CN"/>
              </w:rPr>
              <w:t>Nazwa dokumentu</w:t>
            </w:r>
            <w:r w:rsidRPr="00B62F4E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B62F4E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B62F4E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B62F4E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B62F4E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B62F4E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lastRenderedPageBreak/>
        <w:t>W celu wykazania, że powyżej wskazane dokumenty zawierają informacje stanowiące tajemnicę przedsiębiorstwa do oferty załączam:</w:t>
      </w:r>
    </w:p>
    <w:p w14:paraId="49F5F4CF" w14:textId="77777777" w:rsidR="00D16870" w:rsidRPr="00B62F4E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B62F4E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2F2B15E3" w14:textId="77777777" w:rsidR="00D16870" w:rsidRPr="00B62F4E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B62F4E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B62F4E" w:rsidRDefault="00D16870" w:rsidP="00D16870">
      <w:pPr>
        <w:jc w:val="both"/>
      </w:pPr>
    </w:p>
    <w:p w14:paraId="6E349560" w14:textId="77777777" w:rsidR="000948EE" w:rsidRPr="00B62F4E" w:rsidRDefault="000948EE" w:rsidP="000948EE">
      <w:pPr>
        <w:jc w:val="both"/>
        <w:rPr>
          <w:lang w:eastAsia="pl-PL"/>
        </w:rPr>
      </w:pPr>
      <w:r w:rsidRPr="00B62F4E">
        <w:rPr>
          <w:lang w:eastAsia="pl-PL"/>
        </w:rPr>
        <w:t>Oświadczam, że informacje podane ww</w:t>
      </w:r>
      <w:r w:rsidR="009C4DEF" w:rsidRPr="00B62F4E">
        <w:rPr>
          <w:lang w:eastAsia="pl-PL"/>
        </w:rPr>
        <w:t>.</w:t>
      </w:r>
      <w:r w:rsidRPr="00B62F4E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B62F4E" w:rsidRDefault="000948EE" w:rsidP="000948EE">
      <w:pPr>
        <w:rPr>
          <w:lang w:eastAsia="pl-PL"/>
        </w:rPr>
      </w:pPr>
    </w:p>
    <w:p w14:paraId="04307C5E" w14:textId="77777777" w:rsidR="000948EE" w:rsidRPr="00B62F4E" w:rsidRDefault="000948EE" w:rsidP="000948EE">
      <w:pPr>
        <w:rPr>
          <w:lang w:eastAsia="zh-CN"/>
        </w:rPr>
      </w:pPr>
    </w:p>
    <w:p w14:paraId="531FDB51" w14:textId="77777777" w:rsidR="00483B9D" w:rsidRPr="00B62F4E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B62F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4050C943" w:rsidR="00F1784E" w:rsidRPr="00B62F4E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B62F4E">
        <w:rPr>
          <w:rFonts w:eastAsia="Arial"/>
          <w:lang w:eastAsia="ar-SA"/>
        </w:rPr>
        <w:t xml:space="preserve">                                                           </w:t>
      </w:r>
      <w:r w:rsidR="00F1784E" w:rsidRPr="00B62F4E">
        <w:rPr>
          <w:rFonts w:eastAsia="Arial"/>
          <w:lang w:eastAsia="ar-SA"/>
        </w:rPr>
        <w:tab/>
      </w:r>
      <w:r w:rsidR="00F1784E" w:rsidRPr="00B62F4E">
        <w:rPr>
          <w:rFonts w:eastAsia="Arial"/>
          <w:lang w:eastAsia="ar-SA"/>
        </w:rPr>
        <w:tab/>
      </w:r>
      <w:r w:rsidR="00454211">
        <w:rPr>
          <w:rFonts w:eastAsia="Arial"/>
          <w:lang w:eastAsia="ar-SA"/>
        </w:rPr>
        <w:t xml:space="preserve">                                             </w:t>
      </w:r>
      <w:r w:rsidR="00F1784E" w:rsidRPr="00B62F4E">
        <w:rPr>
          <w:rFonts w:eastAsia="Arial"/>
          <w:lang w:eastAsia="ar-SA"/>
        </w:rPr>
        <w:t>…………………………………………</w:t>
      </w:r>
      <w:r w:rsidR="00F34860" w:rsidRPr="00B62F4E">
        <w:rPr>
          <w:rFonts w:eastAsia="Arial"/>
          <w:lang w:eastAsia="ar-SA"/>
        </w:rPr>
        <w:t>…….</w:t>
      </w:r>
      <w:r w:rsidR="00F1784E" w:rsidRPr="00B62F4E">
        <w:rPr>
          <w:rFonts w:eastAsia="Arial"/>
          <w:lang w:eastAsia="ar-SA"/>
        </w:rPr>
        <w:t>…</w:t>
      </w:r>
    </w:p>
    <w:p w14:paraId="4805065E" w14:textId="7123E9C0" w:rsidR="00A47A3B" w:rsidRPr="00B62F4E" w:rsidRDefault="008C2117" w:rsidP="00F34860">
      <w:pPr>
        <w:jc w:val="center"/>
        <w:rPr>
          <w:sz w:val="16"/>
        </w:rPr>
      </w:pPr>
      <w:r w:rsidRPr="00B62F4E">
        <w:rPr>
          <w:sz w:val="16"/>
        </w:rPr>
        <w:t xml:space="preserve">                                                                                                    </w:t>
      </w:r>
      <w:r w:rsidR="005B7399" w:rsidRPr="00B62F4E">
        <w:rPr>
          <w:sz w:val="16"/>
        </w:rPr>
        <w:t xml:space="preserve">Podpisano </w:t>
      </w:r>
      <w:r w:rsidR="00454211" w:rsidRPr="00454211">
        <w:rPr>
          <w:sz w:val="16"/>
        </w:rPr>
        <w:t>kwalifikowanym podpisem elektronicznym, podpisem zaufanym lub podpisem osobistym</w:t>
      </w:r>
    </w:p>
    <w:p w14:paraId="03D21706" w14:textId="77777777" w:rsidR="00A47A3B" w:rsidRPr="00B62F4E" w:rsidRDefault="00A47A3B" w:rsidP="00F34860">
      <w:pPr>
        <w:jc w:val="center"/>
        <w:rPr>
          <w:sz w:val="16"/>
        </w:rPr>
      </w:pPr>
    </w:p>
    <w:p w14:paraId="2DC9F09C" w14:textId="77777777" w:rsidR="00A47A3B" w:rsidRPr="00B62F4E" w:rsidRDefault="00A47A3B" w:rsidP="00A47A3B">
      <w:pPr>
        <w:rPr>
          <w:sz w:val="20"/>
          <w:szCs w:val="20"/>
        </w:rPr>
      </w:pPr>
    </w:p>
    <w:p w14:paraId="372069B0" w14:textId="77777777" w:rsidR="00A47A3B" w:rsidRPr="00B62F4E" w:rsidRDefault="00A47A3B" w:rsidP="00A47A3B">
      <w:pPr>
        <w:rPr>
          <w:sz w:val="20"/>
          <w:szCs w:val="20"/>
        </w:rPr>
      </w:pPr>
    </w:p>
    <w:p w14:paraId="718356AE" w14:textId="77777777" w:rsidR="00A47A3B" w:rsidRPr="00B62F4E" w:rsidRDefault="00A47A3B" w:rsidP="00A47A3B">
      <w:pPr>
        <w:rPr>
          <w:sz w:val="20"/>
          <w:szCs w:val="20"/>
        </w:rPr>
      </w:pPr>
    </w:p>
    <w:sectPr w:rsidR="00A47A3B" w:rsidRPr="00B62F4E" w:rsidSect="00454211">
      <w:headerReference w:type="default" r:id="rId8"/>
      <w:footerReference w:type="default" r:id="rId9"/>
      <w:pgSz w:w="16838" w:h="11906" w:orient="landscape"/>
      <w:pgMar w:top="2287" w:right="142" w:bottom="709" w:left="228" w:header="291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95BA" w14:textId="77777777" w:rsidR="00F7066E" w:rsidRDefault="00F7066E">
      <w:r>
        <w:separator/>
      </w:r>
    </w:p>
  </w:endnote>
  <w:endnote w:type="continuationSeparator" w:id="0">
    <w:p w14:paraId="5D2F1E31" w14:textId="77777777" w:rsidR="00F7066E" w:rsidRDefault="00F7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AFBF" w14:textId="77777777" w:rsidR="00F7066E" w:rsidRDefault="00F7066E">
      <w:r>
        <w:separator/>
      </w:r>
    </w:p>
  </w:footnote>
  <w:footnote w:type="continuationSeparator" w:id="0">
    <w:p w14:paraId="558BEC3F" w14:textId="77777777" w:rsidR="00F7066E" w:rsidRDefault="00F7066E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26F4E407" w:rsidR="00B57BAD" w:rsidRPr="00EB0960" w:rsidRDefault="0045421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F40435" wp14:editId="67E623F9">
          <wp:simplePos x="0" y="0"/>
          <wp:positionH relativeFrom="column">
            <wp:posOffset>1712068</wp:posOffset>
          </wp:positionH>
          <wp:positionV relativeFrom="paragraph">
            <wp:posOffset>116259</wp:posOffset>
          </wp:positionV>
          <wp:extent cx="4510405" cy="749300"/>
          <wp:effectExtent l="0" t="0" r="0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4" name="Obraz 1" descr="C:\Users\User\AppData\Local\Temp\pid-12196\logotypy_kw_prow.png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pid-12196\logotypy_kw_prow.png-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40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BAD">
      <w:t xml:space="preserve">         </w:t>
    </w:r>
    <w:r w:rsidR="00B57BAD">
      <w:tab/>
    </w:r>
    <w:r w:rsidR="00B57B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07097"/>
    <w:multiLevelType w:val="hybridMultilevel"/>
    <w:tmpl w:val="CE0AF3C0"/>
    <w:lvl w:ilvl="0" w:tplc="CAE0A8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8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9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1"/>
  </w:num>
  <w:num w:numId="6" w16cid:durableId="832994143">
    <w:abstractNumId w:val="4"/>
  </w:num>
  <w:num w:numId="7" w16cid:durableId="1993555325">
    <w:abstractNumId w:val="33"/>
  </w:num>
  <w:num w:numId="8" w16cid:durableId="1313215376">
    <w:abstractNumId w:val="18"/>
  </w:num>
  <w:num w:numId="9" w16cid:durableId="49499697">
    <w:abstractNumId w:val="25"/>
  </w:num>
  <w:num w:numId="10" w16cid:durableId="366612853">
    <w:abstractNumId w:val="32"/>
  </w:num>
  <w:num w:numId="11" w16cid:durableId="66345454">
    <w:abstractNumId w:val="27"/>
  </w:num>
  <w:num w:numId="12" w16cid:durableId="836117491">
    <w:abstractNumId w:val="37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6"/>
  </w:num>
  <w:num w:numId="16" w16cid:durableId="2025204795">
    <w:abstractNumId w:val="31"/>
  </w:num>
  <w:num w:numId="17" w16cid:durableId="1528055862">
    <w:abstractNumId w:val="7"/>
  </w:num>
  <w:num w:numId="18" w16cid:durableId="1529487034">
    <w:abstractNumId w:val="26"/>
  </w:num>
  <w:num w:numId="19" w16cid:durableId="1460418124">
    <w:abstractNumId w:val="49"/>
  </w:num>
  <w:num w:numId="20" w16cid:durableId="337270475">
    <w:abstractNumId w:val="20"/>
  </w:num>
  <w:num w:numId="21" w16cid:durableId="378432884">
    <w:abstractNumId w:val="9"/>
  </w:num>
  <w:num w:numId="22" w16cid:durableId="1799643550">
    <w:abstractNumId w:val="24"/>
  </w:num>
  <w:num w:numId="23" w16cid:durableId="1959601412">
    <w:abstractNumId w:val="35"/>
  </w:num>
  <w:num w:numId="24" w16cid:durableId="806968561">
    <w:abstractNumId w:val="5"/>
  </w:num>
  <w:num w:numId="25" w16cid:durableId="1363361185">
    <w:abstractNumId w:val="10"/>
  </w:num>
  <w:num w:numId="26" w16cid:durableId="328102628">
    <w:abstractNumId w:val="19"/>
  </w:num>
  <w:num w:numId="27" w16cid:durableId="539632315">
    <w:abstractNumId w:val="42"/>
  </w:num>
  <w:num w:numId="28" w16cid:durableId="237634778">
    <w:abstractNumId w:val="54"/>
  </w:num>
  <w:num w:numId="29" w16cid:durableId="499469437">
    <w:abstractNumId w:val="17"/>
  </w:num>
  <w:num w:numId="30" w16cid:durableId="1835878395">
    <w:abstractNumId w:val="43"/>
  </w:num>
  <w:num w:numId="31" w16cid:durableId="50542590">
    <w:abstractNumId w:val="50"/>
  </w:num>
  <w:num w:numId="32" w16cid:durableId="422839315">
    <w:abstractNumId w:val="30"/>
  </w:num>
  <w:num w:numId="33" w16cid:durableId="148786563">
    <w:abstractNumId w:val="48"/>
  </w:num>
  <w:num w:numId="34" w16cid:durableId="971130858">
    <w:abstractNumId w:val="13"/>
  </w:num>
  <w:num w:numId="35" w16cid:durableId="2110736588">
    <w:abstractNumId w:val="38"/>
  </w:num>
  <w:num w:numId="36" w16cid:durableId="1269654524">
    <w:abstractNumId w:val="53"/>
  </w:num>
  <w:num w:numId="37" w16cid:durableId="377432348">
    <w:abstractNumId w:val="21"/>
  </w:num>
  <w:num w:numId="38" w16cid:durableId="54477320">
    <w:abstractNumId w:val="45"/>
  </w:num>
  <w:num w:numId="39" w16cid:durableId="1854882861">
    <w:abstractNumId w:val="34"/>
  </w:num>
  <w:num w:numId="40" w16cid:durableId="923343446">
    <w:abstractNumId w:val="15"/>
  </w:num>
  <w:num w:numId="41" w16cid:durableId="2071607329">
    <w:abstractNumId w:val="6"/>
  </w:num>
  <w:num w:numId="42" w16cid:durableId="799491697">
    <w:abstractNumId w:val="14"/>
  </w:num>
  <w:num w:numId="43" w16cid:durableId="207572408">
    <w:abstractNumId w:val="23"/>
  </w:num>
  <w:num w:numId="44" w16cid:durableId="1594245740">
    <w:abstractNumId w:val="52"/>
  </w:num>
  <w:num w:numId="45" w16cid:durableId="220798871">
    <w:abstractNumId w:val="51"/>
  </w:num>
  <w:num w:numId="46" w16cid:durableId="403382585">
    <w:abstractNumId w:val="36"/>
  </w:num>
  <w:num w:numId="47" w16cid:durableId="462771514">
    <w:abstractNumId w:val="47"/>
  </w:num>
  <w:num w:numId="48" w16cid:durableId="238752941">
    <w:abstractNumId w:val="22"/>
  </w:num>
  <w:num w:numId="49" w16cid:durableId="1375038280">
    <w:abstractNumId w:val="28"/>
  </w:num>
  <w:num w:numId="50" w16cid:durableId="1464079871">
    <w:abstractNumId w:val="12"/>
  </w:num>
  <w:num w:numId="51" w16cid:durableId="757604659">
    <w:abstractNumId w:val="29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36275569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F7F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57B79"/>
    <w:rsid w:val="00262362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4211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45226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86C6D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63C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668C"/>
    <w:rsid w:val="00B57BAD"/>
    <w:rsid w:val="00B62F4E"/>
    <w:rsid w:val="00B670A0"/>
    <w:rsid w:val="00B703BE"/>
    <w:rsid w:val="00B728A6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1BD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066E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character" w:styleId="Numerstrony">
    <w:name w:val="page number"/>
    <w:basedOn w:val="Domylnaczcionkaakapitu"/>
    <w:rsid w:val="0045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4</cp:revision>
  <dcterms:created xsi:type="dcterms:W3CDTF">2024-02-15T20:18:00Z</dcterms:created>
  <dcterms:modified xsi:type="dcterms:W3CDTF">2024-02-15T20:31:00Z</dcterms:modified>
</cp:coreProperties>
</file>