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F" w:rsidRPr="00EF2285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Nr ref. </w:t>
      </w:r>
      <w:r w:rsidR="00C022B6">
        <w:rPr>
          <w:rFonts w:eastAsia="Arial" w:cs="Times New Roman"/>
          <w:b/>
          <w:kern w:val="1"/>
          <w:szCs w:val="20"/>
          <w:lang w:eastAsia="zh-CN" w:bidi="hi-IN"/>
        </w:rPr>
        <w:t>SR.272.d.44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 do SWZ</w:t>
      </w:r>
    </w:p>
    <w:p w:rsidR="00667A8F" w:rsidRPr="00DA05CC" w:rsidRDefault="00667A8F" w:rsidP="00667A8F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667A8F" w:rsidRPr="00DA05CC" w:rsidRDefault="00667A8F" w:rsidP="00667A8F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667A8F" w:rsidRPr="00D05306" w:rsidRDefault="00667A8F" w:rsidP="00667A8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667A8F" w:rsidRPr="00D05306" w:rsidRDefault="00667A8F" w:rsidP="00667A8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667A8F" w:rsidRPr="00D05306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667A8F" w:rsidRDefault="00667A8F" w:rsidP="00667A8F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667A8F" w:rsidRPr="00DA05CC" w:rsidRDefault="00667A8F" w:rsidP="00667A8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667A8F" w:rsidRPr="00DA05CC" w:rsidRDefault="00667A8F" w:rsidP="00667A8F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667A8F" w:rsidRPr="00DA05CC" w:rsidRDefault="00667A8F" w:rsidP="00667A8F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667A8F" w:rsidRDefault="00667A8F" w:rsidP="00667A8F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667A8F" w:rsidRPr="00DA05CC" w:rsidRDefault="00667A8F" w:rsidP="00667A8F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667A8F" w:rsidRPr="00DA05CC" w:rsidRDefault="00667A8F" w:rsidP="00667A8F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667A8F" w:rsidRDefault="00667A8F" w:rsidP="00667A8F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WSTĘPNE OŚWIADCZENIE</w:t>
      </w:r>
    </w:p>
    <w:p w:rsidR="00667A8F" w:rsidRDefault="00667A8F" w:rsidP="00667A8F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67A8F" w:rsidRPr="00F62FE0" w:rsidRDefault="00667A8F" w:rsidP="00667A8F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667A8F" w:rsidRPr="00F62FE0" w:rsidRDefault="00667A8F" w:rsidP="00667A8F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667A8F" w:rsidRDefault="00667A8F" w:rsidP="00667A8F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667A8F" w:rsidRPr="00BC6535" w:rsidRDefault="00667A8F" w:rsidP="00667A8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C022B6">
        <w:rPr>
          <w:rFonts w:eastAsia="Arial" w:cs="Times New Roman"/>
          <w:kern w:val="1"/>
          <w:szCs w:val="20"/>
          <w:lang w:eastAsia="zh-CN" w:bidi="hi-IN"/>
        </w:rPr>
        <w:t>o nr referencyjnym: SR.272.d.44</w:t>
      </w:r>
      <w:r w:rsidRPr="0018131B">
        <w:rPr>
          <w:rFonts w:eastAsia="Arial" w:cs="Times New Roman"/>
          <w:kern w:val="1"/>
          <w:szCs w:val="20"/>
          <w:lang w:eastAsia="zh-CN" w:bidi="hi-IN"/>
        </w:rPr>
        <w:t>.2023.RG</w:t>
      </w:r>
    </w:p>
    <w:p w:rsidR="00667A8F" w:rsidRDefault="00667A8F" w:rsidP="00667A8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67A8F" w:rsidRDefault="00667A8F" w:rsidP="00667A8F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667A8F" w:rsidRDefault="00667A8F" w:rsidP="00667A8F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</w:t>
      </w:r>
      <w:r w:rsidR="00C022B6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o nr referencyjnym: SR.272.d.44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667A8F" w:rsidRPr="00DA05CC" w:rsidRDefault="00667A8F" w:rsidP="00667A8F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67A8F" w:rsidRDefault="00667A8F" w:rsidP="00667A8F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667A8F" w:rsidRPr="00DA05CC" w:rsidRDefault="00667A8F" w:rsidP="00667A8F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022B6"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SR.272.d.44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667A8F" w:rsidRPr="00C8207E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667A8F" w:rsidRPr="00C8207E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667A8F" w:rsidRPr="00514C30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Default="00667A8F" w:rsidP="00667A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67A8F" w:rsidRPr="00410C59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67A8F" w:rsidRPr="00925D14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67A8F" w:rsidRPr="00703845" w:rsidRDefault="00667A8F" w:rsidP="00667A8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67A8F" w:rsidRDefault="00667A8F" w:rsidP="00667A8F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67A8F" w:rsidRDefault="00667A8F" w:rsidP="00667A8F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667A8F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2373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B247858" w16cex:dateUtc="2023-10-03T08:38:00Z"/>
  <w16cex:commentExtensible w16cex:durableId="34D74CA1" w16cex:dateUtc="2023-10-03T08:40:00Z"/>
  <w16cex:commentExtensible w16cex:durableId="660FD256" w16cex:dateUtc="2023-10-03T08:44:00Z"/>
  <w16cex:commentExtensible w16cex:durableId="1FFF805A" w16cex:dateUtc="2023-10-03T08:45:00Z"/>
  <w16cex:commentExtensible w16cex:durableId="471B6BD8" w16cex:dateUtc="2023-10-03T08:45:00Z"/>
  <w16cex:commentExtensible w16cex:durableId="51DEDF28" w16cex:dateUtc="2023-10-03T08:46:00Z"/>
  <w16cex:commentExtensible w16cex:durableId="56112B32" w16cex:dateUtc="2023-10-03T08:52:00Z"/>
  <w16cex:commentExtensible w16cex:durableId="76B46A6E" w16cex:dateUtc="2023-10-03T08:53:00Z"/>
  <w16cex:commentExtensible w16cex:durableId="3BCCDF90" w16cex:dateUtc="2023-10-03T08:53:00Z"/>
  <w16cex:commentExtensible w16cex:durableId="0638D7BE" w16cex:dateUtc="2023-10-03T09:01:00Z"/>
  <w16cex:commentExtensible w16cex:durableId="320F274E" w16cex:dateUtc="2023-10-03T09:03:00Z"/>
  <w16cex:commentExtensible w16cex:durableId="0F7B0EBB" w16cex:dateUtc="2023-10-03T09:07:00Z"/>
  <w16cex:commentExtensible w16cex:durableId="1296FD20" w16cex:dateUtc="2023-10-03T09:07:00Z"/>
  <w16cex:commentExtensible w16cex:durableId="7EE5541B" w16cex:dateUtc="2023-10-03T09:07:00Z"/>
  <w16cex:commentExtensible w16cex:durableId="030F484F" w16cex:dateUtc="2023-10-03T09:12:00Z"/>
  <w16cex:commentExtensible w16cex:durableId="4838ACCC" w16cex:dateUtc="2023-10-03T09:18:00Z"/>
  <w16cex:commentExtensible w16cex:durableId="0282C57D" w16cex:dateUtc="2023-10-03T09:15:00Z"/>
  <w16cex:commentExtensible w16cex:durableId="18024F6E" w16cex:dateUtc="2023-10-03T09:16:00Z"/>
  <w16cex:commentExtensible w16cex:durableId="345CF3A8" w16cex:dateUtc="2023-10-03T09:15:00Z"/>
  <w16cex:commentExtensible w16cex:durableId="6FE0F35B" w16cex:dateUtc="2023-10-03T09:15:00Z"/>
  <w16cex:commentExtensible w16cex:durableId="1C4F7D40" w16cex:dateUtc="2023-10-03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5E303A" w16cid:durableId="0B247858"/>
  <w16cid:commentId w16cid:paraId="3E7D479C" w16cid:durableId="34D74CA1"/>
  <w16cid:commentId w16cid:paraId="2A03DE08" w16cid:durableId="660FD256"/>
  <w16cid:commentId w16cid:paraId="6F886B96" w16cid:durableId="1FFF805A"/>
  <w16cid:commentId w16cid:paraId="3B4C40B1" w16cid:durableId="471B6BD8"/>
  <w16cid:commentId w16cid:paraId="4815784C" w16cid:durableId="51DEDF28"/>
  <w16cid:commentId w16cid:paraId="1136605C" w16cid:durableId="56112B32"/>
  <w16cid:commentId w16cid:paraId="0CAA174B" w16cid:durableId="76B46A6E"/>
  <w16cid:commentId w16cid:paraId="46D83AD6" w16cid:durableId="3BCCDF90"/>
  <w16cid:commentId w16cid:paraId="04932E9A" w16cid:durableId="0638D7BE"/>
  <w16cid:commentId w16cid:paraId="7F1C1AA0" w16cid:durableId="320F274E"/>
  <w16cid:commentId w16cid:paraId="506509EB" w16cid:durableId="0F7B0EBB"/>
  <w16cid:commentId w16cid:paraId="67BA0820" w16cid:durableId="1296FD20"/>
  <w16cid:commentId w16cid:paraId="75509265" w16cid:durableId="7EE5541B"/>
  <w16cid:commentId w16cid:paraId="2778C5D5" w16cid:durableId="030F484F"/>
  <w16cid:commentId w16cid:paraId="4073867C" w16cid:durableId="4838ACCC"/>
  <w16cid:commentId w16cid:paraId="6A24B3A7" w16cid:durableId="0282C57D"/>
  <w16cid:commentId w16cid:paraId="4586BAB9" w16cid:durableId="18024F6E"/>
  <w16cid:commentId w16cid:paraId="19CB8988" w16cid:durableId="345CF3A8"/>
  <w16cid:commentId w16cid:paraId="432AFC92" w16cid:durableId="6FE0F35B"/>
  <w16cid:commentId w16cid:paraId="53A9BF83" w16cid:durableId="1C4F7D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113" w:rsidRDefault="006F5113">
      <w:pPr>
        <w:spacing w:after="0" w:line="240" w:lineRule="auto"/>
      </w:pPr>
      <w:r>
        <w:separator/>
      </w:r>
    </w:p>
  </w:endnote>
  <w:endnote w:type="continuationSeparator" w:id="0">
    <w:p w:rsidR="006F5113" w:rsidRDefault="006F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45" w:rsidRDefault="006279B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624B45">
      <w:rPr>
        <w:szCs w:val="20"/>
      </w:rPr>
      <w:instrText xml:space="preserve"> PAGE </w:instrText>
    </w:r>
    <w:r>
      <w:rPr>
        <w:szCs w:val="20"/>
      </w:rPr>
      <w:fldChar w:fldCharType="separate"/>
    </w:r>
    <w:r w:rsidR="009A6C2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113" w:rsidRDefault="006F5113">
      <w:pPr>
        <w:spacing w:after="0" w:line="240" w:lineRule="auto"/>
      </w:pPr>
      <w:r>
        <w:separator/>
      </w:r>
    </w:p>
  </w:footnote>
  <w:footnote w:type="continuationSeparator" w:id="0">
    <w:p w:rsidR="006F5113" w:rsidRDefault="006F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45" w:rsidRPr="00D66225" w:rsidRDefault="00624B45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273F26"/>
    <w:multiLevelType w:val="multilevel"/>
    <w:tmpl w:val="C0B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34F1BC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4864156"/>
    <w:multiLevelType w:val="hybridMultilevel"/>
    <w:tmpl w:val="8E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5E24E6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866582A"/>
    <w:multiLevelType w:val="multilevel"/>
    <w:tmpl w:val="F2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B167BC8"/>
    <w:multiLevelType w:val="multilevel"/>
    <w:tmpl w:val="D2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1DC4763"/>
    <w:multiLevelType w:val="multilevel"/>
    <w:tmpl w:val="CE4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26B5788"/>
    <w:multiLevelType w:val="multilevel"/>
    <w:tmpl w:val="7F6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6878DC"/>
    <w:multiLevelType w:val="hybridMultilevel"/>
    <w:tmpl w:val="E87471D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B1279F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8AA79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FB7569"/>
    <w:multiLevelType w:val="multilevel"/>
    <w:tmpl w:val="FC32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C286DC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D16120F"/>
    <w:multiLevelType w:val="hybridMultilevel"/>
    <w:tmpl w:val="DEC4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DD3564E"/>
    <w:multiLevelType w:val="hybridMultilevel"/>
    <w:tmpl w:val="4CEE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05337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580206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6FD6059"/>
    <w:multiLevelType w:val="multilevel"/>
    <w:tmpl w:val="0B7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79542C"/>
    <w:multiLevelType w:val="hybridMultilevel"/>
    <w:tmpl w:val="E0E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826335"/>
    <w:multiLevelType w:val="hybridMultilevel"/>
    <w:tmpl w:val="8B5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684D4D"/>
    <w:multiLevelType w:val="hybridMultilevel"/>
    <w:tmpl w:val="84682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2D294A89"/>
    <w:multiLevelType w:val="hybridMultilevel"/>
    <w:tmpl w:val="58B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E412AD9"/>
    <w:multiLevelType w:val="multilevel"/>
    <w:tmpl w:val="E76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EA24060"/>
    <w:multiLevelType w:val="multilevel"/>
    <w:tmpl w:val="BCE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EBE6CD0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5455CD9"/>
    <w:multiLevelType w:val="multilevel"/>
    <w:tmpl w:val="906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668757A"/>
    <w:multiLevelType w:val="hybridMultilevel"/>
    <w:tmpl w:val="318E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37BB362F"/>
    <w:multiLevelType w:val="hybridMultilevel"/>
    <w:tmpl w:val="8770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9482D59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B434BBB"/>
    <w:multiLevelType w:val="multilevel"/>
    <w:tmpl w:val="02F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B5A291B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B8059A5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E395D4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E7966EF"/>
    <w:multiLevelType w:val="hybridMultilevel"/>
    <w:tmpl w:val="6FD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AA29B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A7638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2DF1835"/>
    <w:multiLevelType w:val="multilevel"/>
    <w:tmpl w:val="AC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414688D"/>
    <w:multiLevelType w:val="hybridMultilevel"/>
    <w:tmpl w:val="8A7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4A11631"/>
    <w:multiLevelType w:val="hybridMultilevel"/>
    <w:tmpl w:val="1D42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46CD610F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47234D0E"/>
    <w:multiLevelType w:val="multilevel"/>
    <w:tmpl w:val="94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7DE560E"/>
    <w:multiLevelType w:val="multilevel"/>
    <w:tmpl w:val="1D7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498119DD"/>
    <w:multiLevelType w:val="multilevel"/>
    <w:tmpl w:val="05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4ABF5331"/>
    <w:multiLevelType w:val="hybridMultilevel"/>
    <w:tmpl w:val="984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4CC261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E706D86"/>
    <w:multiLevelType w:val="multilevel"/>
    <w:tmpl w:val="12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F801719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3609A6"/>
    <w:multiLevelType w:val="hybridMultilevel"/>
    <w:tmpl w:val="B3E0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3E673FD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54575E1C"/>
    <w:multiLevelType w:val="multilevel"/>
    <w:tmpl w:val="5D8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46A21F2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F06CF6"/>
    <w:multiLevelType w:val="hybridMultilevel"/>
    <w:tmpl w:val="F626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BAB797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C945189"/>
    <w:multiLevelType w:val="multilevel"/>
    <w:tmpl w:val="802C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16535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5D73471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2D007AB"/>
    <w:multiLevelType w:val="hybridMultilevel"/>
    <w:tmpl w:val="911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34A62F9"/>
    <w:multiLevelType w:val="hybridMultilevel"/>
    <w:tmpl w:val="5B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3EA5B27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4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5">
    <w:nsid w:val="6584571A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251DED"/>
    <w:multiLevelType w:val="multilevel"/>
    <w:tmpl w:val="74D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85254A2"/>
    <w:multiLevelType w:val="multilevel"/>
    <w:tmpl w:val="13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97F0D8B"/>
    <w:multiLevelType w:val="multilevel"/>
    <w:tmpl w:val="8B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AB443E3"/>
    <w:multiLevelType w:val="multilevel"/>
    <w:tmpl w:val="1A88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B3E7B9A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BE3442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D2B69FE"/>
    <w:multiLevelType w:val="multilevel"/>
    <w:tmpl w:val="187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6E5B59F6"/>
    <w:multiLevelType w:val="multilevel"/>
    <w:tmpl w:val="F5A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59">
    <w:nsid w:val="70DC6ED3"/>
    <w:multiLevelType w:val="hybridMultilevel"/>
    <w:tmpl w:val="CEC4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1">
    <w:nsid w:val="75ED616B"/>
    <w:multiLevelType w:val="hybridMultilevel"/>
    <w:tmpl w:val="3F9C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3">
    <w:nsid w:val="77A7102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78D26B76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9613EF8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A5019FA"/>
    <w:multiLevelType w:val="hybridMultilevel"/>
    <w:tmpl w:val="972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FF36863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5"/>
  </w:num>
  <w:num w:numId="2">
    <w:abstractNumId w:val="172"/>
  </w:num>
  <w:num w:numId="3">
    <w:abstractNumId w:val="87"/>
  </w:num>
  <w:num w:numId="4">
    <w:abstractNumId w:val="54"/>
  </w:num>
  <w:num w:numId="5">
    <w:abstractNumId w:val="56"/>
  </w:num>
  <w:num w:numId="6">
    <w:abstractNumId w:val="124"/>
  </w:num>
  <w:num w:numId="7">
    <w:abstractNumId w:val="60"/>
  </w:num>
  <w:num w:numId="8">
    <w:abstractNumId w:val="147"/>
  </w:num>
  <w:num w:numId="9">
    <w:abstractNumId w:val="117"/>
  </w:num>
  <w:num w:numId="10">
    <w:abstractNumId w:val="167"/>
  </w:num>
  <w:num w:numId="11">
    <w:abstractNumId w:val="169"/>
  </w:num>
  <w:num w:numId="12">
    <w:abstractNumId w:val="123"/>
  </w:num>
  <w:num w:numId="13">
    <w:abstractNumId w:val="128"/>
  </w:num>
  <w:num w:numId="14">
    <w:abstractNumId w:val="151"/>
  </w:num>
  <w:num w:numId="15">
    <w:abstractNumId w:val="168"/>
  </w:num>
  <w:num w:numId="16">
    <w:abstractNumId w:val="114"/>
  </w:num>
  <w:num w:numId="17">
    <w:abstractNumId w:val="71"/>
  </w:num>
  <w:num w:numId="18">
    <w:abstractNumId w:val="171"/>
  </w:num>
  <w:num w:numId="19">
    <w:abstractNumId w:val="141"/>
  </w:num>
  <w:num w:numId="20">
    <w:abstractNumId w:val="126"/>
  </w:num>
  <w:num w:numId="21">
    <w:abstractNumId w:val="170"/>
  </w:num>
  <w:num w:numId="22">
    <w:abstractNumId w:val="122"/>
  </w:num>
  <w:num w:numId="23">
    <w:abstractNumId w:val="136"/>
  </w:num>
  <w:num w:numId="24">
    <w:abstractNumId w:val="97"/>
  </w:num>
  <w:num w:numId="25">
    <w:abstractNumId w:val="88"/>
  </w:num>
  <w:num w:numId="26">
    <w:abstractNumId w:val="111"/>
  </w:num>
  <w:num w:numId="27">
    <w:abstractNumId w:val="37"/>
  </w:num>
  <w:num w:numId="28">
    <w:abstractNumId w:val="46"/>
  </w:num>
  <w:num w:numId="29">
    <w:abstractNumId w:val="64"/>
  </w:num>
  <w:num w:numId="30">
    <w:abstractNumId w:val="85"/>
  </w:num>
  <w:num w:numId="31">
    <w:abstractNumId w:val="113"/>
  </w:num>
  <w:num w:numId="32">
    <w:abstractNumId w:val="77"/>
  </w:num>
  <w:num w:numId="33">
    <w:abstractNumId w:val="35"/>
  </w:num>
  <w:num w:numId="34">
    <w:abstractNumId w:val="150"/>
  </w:num>
  <w:num w:numId="35">
    <w:abstractNumId w:val="134"/>
  </w:num>
  <w:num w:numId="36">
    <w:abstractNumId w:val="102"/>
  </w:num>
  <w:num w:numId="37">
    <w:abstractNumId w:val="162"/>
  </w:num>
  <w:num w:numId="38">
    <w:abstractNumId w:val="9"/>
  </w:num>
  <w:num w:numId="39">
    <w:abstractNumId w:val="27"/>
  </w:num>
  <w:num w:numId="40">
    <w:abstractNumId w:val="99"/>
  </w:num>
  <w:num w:numId="41">
    <w:abstractNumId w:val="95"/>
  </w:num>
  <w:num w:numId="42">
    <w:abstractNumId w:val="62"/>
  </w:num>
  <w:num w:numId="43">
    <w:abstractNumId w:val="65"/>
  </w:num>
  <w:num w:numId="44">
    <w:abstractNumId w:val="42"/>
  </w:num>
  <w:num w:numId="45">
    <w:abstractNumId w:val="101"/>
  </w:num>
  <w:num w:numId="46">
    <w:abstractNumId w:val="144"/>
  </w:num>
  <w:num w:numId="47">
    <w:abstractNumId w:val="137"/>
  </w:num>
  <w:num w:numId="48">
    <w:abstractNumId w:val="158"/>
  </w:num>
  <w:num w:numId="49">
    <w:abstractNumId w:val="92"/>
  </w:num>
  <w:num w:numId="50">
    <w:abstractNumId w:val="146"/>
  </w:num>
  <w:num w:numId="51">
    <w:abstractNumId w:val="48"/>
  </w:num>
  <w:num w:numId="52">
    <w:abstractNumId w:val="49"/>
  </w:num>
  <w:num w:numId="53">
    <w:abstractNumId w:val="139"/>
  </w:num>
  <w:num w:numId="54">
    <w:abstractNumId w:val="127"/>
  </w:num>
  <w:num w:numId="55">
    <w:abstractNumId w:val="86"/>
  </w:num>
  <w:num w:numId="56">
    <w:abstractNumId w:val="81"/>
  </w:num>
  <w:num w:numId="57">
    <w:abstractNumId w:val="39"/>
  </w:num>
  <w:num w:numId="58">
    <w:abstractNumId w:val="106"/>
  </w:num>
  <w:num w:numId="59">
    <w:abstractNumId w:val="110"/>
  </w:num>
  <w:num w:numId="60">
    <w:abstractNumId w:val="160"/>
  </w:num>
  <w:num w:numId="61">
    <w:abstractNumId w:val="93"/>
  </w:num>
  <w:num w:numId="62">
    <w:abstractNumId w:val="74"/>
  </w:num>
  <w:num w:numId="63">
    <w:abstractNumId w:val="38"/>
  </w:num>
  <w:num w:numId="64">
    <w:abstractNumId w:val="104"/>
  </w:num>
  <w:num w:numId="65">
    <w:abstractNumId w:val="82"/>
  </w:num>
  <w:num w:numId="66">
    <w:abstractNumId w:val="154"/>
  </w:num>
  <w:num w:numId="67">
    <w:abstractNumId w:val="79"/>
  </w:num>
  <w:num w:numId="68">
    <w:abstractNumId w:val="105"/>
  </w:num>
  <w:num w:numId="69">
    <w:abstractNumId w:val="68"/>
  </w:num>
  <w:num w:numId="70">
    <w:abstractNumId w:val="52"/>
  </w:num>
  <w:num w:numId="71">
    <w:abstractNumId w:val="161"/>
  </w:num>
  <w:num w:numId="72">
    <w:abstractNumId w:val="59"/>
  </w:num>
  <w:num w:numId="73">
    <w:abstractNumId w:val="142"/>
  </w:num>
  <w:num w:numId="74">
    <w:abstractNumId w:val="116"/>
  </w:num>
  <w:num w:numId="75">
    <w:abstractNumId w:val="69"/>
  </w:num>
  <w:num w:numId="76">
    <w:abstractNumId w:val="28"/>
  </w:num>
  <w:num w:numId="77">
    <w:abstractNumId w:val="153"/>
  </w:num>
  <w:num w:numId="78">
    <w:abstractNumId w:val="40"/>
  </w:num>
  <w:num w:numId="79">
    <w:abstractNumId w:val="156"/>
  </w:num>
  <w:num w:numId="80">
    <w:abstractNumId w:val="45"/>
  </w:num>
  <w:num w:numId="81">
    <w:abstractNumId w:val="94"/>
  </w:num>
  <w:num w:numId="82">
    <w:abstractNumId w:val="119"/>
  </w:num>
  <w:num w:numId="83">
    <w:abstractNumId w:val="121"/>
  </w:num>
  <w:num w:numId="84">
    <w:abstractNumId w:val="33"/>
  </w:num>
  <w:num w:numId="85">
    <w:abstractNumId w:val="53"/>
  </w:num>
  <w:num w:numId="86">
    <w:abstractNumId w:val="112"/>
  </w:num>
  <w:num w:numId="87">
    <w:abstractNumId w:val="135"/>
  </w:num>
  <w:num w:numId="88">
    <w:abstractNumId w:val="163"/>
  </w:num>
  <w:num w:numId="89">
    <w:abstractNumId w:val="89"/>
  </w:num>
  <w:num w:numId="90">
    <w:abstractNumId w:val="29"/>
  </w:num>
  <w:num w:numId="91">
    <w:abstractNumId w:val="103"/>
  </w:num>
  <w:num w:numId="92">
    <w:abstractNumId w:val="83"/>
  </w:num>
  <w:num w:numId="93">
    <w:abstractNumId w:val="96"/>
  </w:num>
  <w:num w:numId="94">
    <w:abstractNumId w:val="145"/>
  </w:num>
  <w:num w:numId="95">
    <w:abstractNumId w:val="173"/>
  </w:num>
  <w:num w:numId="96">
    <w:abstractNumId w:val="164"/>
  </w:num>
  <w:num w:numId="97">
    <w:abstractNumId w:val="155"/>
  </w:num>
  <w:num w:numId="98">
    <w:abstractNumId w:val="149"/>
  </w:num>
  <w:num w:numId="99">
    <w:abstractNumId w:val="66"/>
  </w:num>
  <w:num w:numId="100">
    <w:abstractNumId w:val="159"/>
  </w:num>
  <w:num w:numId="101">
    <w:abstractNumId w:val="107"/>
  </w:num>
  <w:num w:numId="102">
    <w:abstractNumId w:val="157"/>
  </w:num>
  <w:num w:numId="103">
    <w:abstractNumId w:val="55"/>
  </w:num>
  <w:num w:numId="104">
    <w:abstractNumId w:val="148"/>
  </w:num>
  <w:num w:numId="105">
    <w:abstractNumId w:val="120"/>
  </w:num>
  <w:num w:numId="106">
    <w:abstractNumId w:val="34"/>
  </w:num>
  <w:num w:numId="107">
    <w:abstractNumId w:val="47"/>
  </w:num>
  <w:num w:numId="108">
    <w:abstractNumId w:val="75"/>
  </w:num>
  <w:num w:numId="109">
    <w:abstractNumId w:val="140"/>
  </w:num>
  <w:num w:numId="110">
    <w:abstractNumId w:val="63"/>
  </w:num>
  <w:num w:numId="111">
    <w:abstractNumId w:val="129"/>
  </w:num>
  <w:num w:numId="112">
    <w:abstractNumId w:val="100"/>
  </w:num>
  <w:num w:numId="113">
    <w:abstractNumId w:val="61"/>
  </w:num>
  <w:num w:numId="114">
    <w:abstractNumId w:val="118"/>
  </w:num>
  <w:num w:numId="115">
    <w:abstractNumId w:val="109"/>
  </w:num>
  <w:num w:numId="116">
    <w:abstractNumId w:val="90"/>
  </w:num>
  <w:num w:numId="117">
    <w:abstractNumId w:val="76"/>
  </w:num>
  <w:num w:numId="118">
    <w:abstractNumId w:val="51"/>
  </w:num>
  <w:num w:numId="119">
    <w:abstractNumId w:val="31"/>
  </w:num>
  <w:num w:numId="120">
    <w:abstractNumId w:val="67"/>
  </w:num>
  <w:num w:numId="121">
    <w:abstractNumId w:val="166"/>
  </w:num>
  <w:num w:numId="122">
    <w:abstractNumId w:val="98"/>
  </w:num>
  <w:num w:numId="123">
    <w:abstractNumId w:val="91"/>
  </w:num>
  <w:num w:numId="124">
    <w:abstractNumId w:val="44"/>
  </w:num>
  <w:num w:numId="125">
    <w:abstractNumId w:val="133"/>
  </w:num>
  <w:num w:numId="126">
    <w:abstractNumId w:val="130"/>
  </w:num>
  <w:num w:numId="127">
    <w:abstractNumId w:val="50"/>
  </w:num>
  <w:num w:numId="128">
    <w:abstractNumId w:val="32"/>
  </w:num>
  <w:num w:numId="129">
    <w:abstractNumId w:val="41"/>
  </w:num>
  <w:num w:numId="130">
    <w:abstractNumId w:val="115"/>
  </w:num>
  <w:num w:numId="131">
    <w:abstractNumId w:val="80"/>
  </w:num>
  <w:num w:numId="132">
    <w:abstractNumId w:val="165"/>
  </w:num>
  <w:num w:numId="133">
    <w:abstractNumId w:val="131"/>
  </w:num>
  <w:num w:numId="134">
    <w:abstractNumId w:val="152"/>
  </w:num>
  <w:num w:numId="135">
    <w:abstractNumId w:val="30"/>
  </w:num>
  <w:num w:numId="136">
    <w:abstractNumId w:val="84"/>
  </w:num>
  <w:num w:numId="137">
    <w:abstractNumId w:val="70"/>
  </w:num>
  <w:num w:numId="138">
    <w:abstractNumId w:val="143"/>
  </w:num>
  <w:num w:numId="139">
    <w:abstractNumId w:val="43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 Woźniak">
    <w15:presenceInfo w15:providerId="Windows Live" w15:userId="e86965d9b8c394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B1449"/>
    <w:rsid w:val="000B275D"/>
    <w:rsid w:val="000B28BC"/>
    <w:rsid w:val="000B3DC3"/>
    <w:rsid w:val="000B4182"/>
    <w:rsid w:val="000B48C1"/>
    <w:rsid w:val="000B6B68"/>
    <w:rsid w:val="000C075A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4EF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7C7"/>
    <w:rsid w:val="00211C5C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B58"/>
    <w:rsid w:val="00241859"/>
    <w:rsid w:val="002430EF"/>
    <w:rsid w:val="00243A91"/>
    <w:rsid w:val="00243F51"/>
    <w:rsid w:val="00243FFE"/>
    <w:rsid w:val="0024423A"/>
    <w:rsid w:val="00244AE3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4FB1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41F3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4FB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0CA5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29FE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9E"/>
    <w:rsid w:val="00473EDF"/>
    <w:rsid w:val="004743D5"/>
    <w:rsid w:val="004763E7"/>
    <w:rsid w:val="0047678E"/>
    <w:rsid w:val="00477769"/>
    <w:rsid w:val="00481584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24A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481F"/>
    <w:rsid w:val="004D626F"/>
    <w:rsid w:val="004D7C0E"/>
    <w:rsid w:val="004D7E9E"/>
    <w:rsid w:val="004E11D2"/>
    <w:rsid w:val="004E1963"/>
    <w:rsid w:val="004E29BA"/>
    <w:rsid w:val="004E2A77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1E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5DD2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4B45"/>
    <w:rsid w:val="00625E71"/>
    <w:rsid w:val="006279BB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221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0B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97F16"/>
    <w:rsid w:val="006A0C72"/>
    <w:rsid w:val="006A528C"/>
    <w:rsid w:val="006A5AEA"/>
    <w:rsid w:val="006A64FB"/>
    <w:rsid w:val="006A7847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113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5043"/>
    <w:rsid w:val="008050CE"/>
    <w:rsid w:val="00805DAD"/>
    <w:rsid w:val="00807B55"/>
    <w:rsid w:val="008101C3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D7A"/>
    <w:rsid w:val="008C2A46"/>
    <w:rsid w:val="008C2B52"/>
    <w:rsid w:val="008C6719"/>
    <w:rsid w:val="008C7D74"/>
    <w:rsid w:val="008D1A81"/>
    <w:rsid w:val="008D2B56"/>
    <w:rsid w:val="008D3351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D7C7C"/>
    <w:rsid w:val="008E2812"/>
    <w:rsid w:val="008E4175"/>
    <w:rsid w:val="008E5BE5"/>
    <w:rsid w:val="008E65B5"/>
    <w:rsid w:val="008E7E99"/>
    <w:rsid w:val="008F11FD"/>
    <w:rsid w:val="008F1518"/>
    <w:rsid w:val="008F1DEE"/>
    <w:rsid w:val="008F22ED"/>
    <w:rsid w:val="008F5280"/>
    <w:rsid w:val="008F68EB"/>
    <w:rsid w:val="008F7264"/>
    <w:rsid w:val="008F74AF"/>
    <w:rsid w:val="008F7853"/>
    <w:rsid w:val="009009C7"/>
    <w:rsid w:val="00900DD0"/>
    <w:rsid w:val="00902641"/>
    <w:rsid w:val="009038DA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C2E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937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C08"/>
    <w:rsid w:val="00AE7402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0A5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14D"/>
    <w:rsid w:val="00BD55BF"/>
    <w:rsid w:val="00BD5D66"/>
    <w:rsid w:val="00BE1D52"/>
    <w:rsid w:val="00BE3A4D"/>
    <w:rsid w:val="00BE47A6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271"/>
    <w:rsid w:val="00C014D0"/>
    <w:rsid w:val="00C022B6"/>
    <w:rsid w:val="00C02A92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4781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B75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22E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55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B37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3C18"/>
    <w:rsid w:val="00D152DD"/>
    <w:rsid w:val="00D16B66"/>
    <w:rsid w:val="00D17175"/>
    <w:rsid w:val="00D24E02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3C36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36C7F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0195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B7D3C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D7D8B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4FABF-F88C-425B-A4A7-B0C64D15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2023-11-16T09:42:00Z</cp:lastPrinted>
  <dcterms:created xsi:type="dcterms:W3CDTF">2023-11-15T12:12:00Z</dcterms:created>
  <dcterms:modified xsi:type="dcterms:W3CDTF">2023-11-16T10:13:00Z</dcterms:modified>
</cp:coreProperties>
</file>