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C5D5" w14:textId="77777777" w:rsidR="00BD55B1" w:rsidRPr="006F017D" w:rsidRDefault="00BD55B1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297AAE62" w14:textId="77777777" w:rsidR="00E1531A" w:rsidRPr="006F017D" w:rsidRDefault="00E1531A" w:rsidP="00E1531A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580EBE1" wp14:editId="1DE5FDD8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510540"/>
                <wp:effectExtent l="0" t="0" r="23495" b="22860"/>
                <wp:wrapTight wrapText="bothSides">
                  <wp:wrapPolygon edited="0">
                    <wp:start x="0" y="0"/>
                    <wp:lineTo x="0" y="21761"/>
                    <wp:lineTo x="21616" y="21761"/>
                    <wp:lineTo x="21616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05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AC3B1" w14:textId="77777777" w:rsidR="00E1531A" w:rsidRDefault="00E1531A" w:rsidP="00E1531A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6021354" w14:textId="77777777" w:rsidR="00E1531A" w:rsidRDefault="00E1531A" w:rsidP="00E1531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o aktualności informacji zawartych w oświadczeniu, </w:t>
                            </w:r>
                          </w:p>
                          <w:p w14:paraId="18AC2F92" w14:textId="77777777" w:rsidR="00E1531A" w:rsidRPr="0008178A" w:rsidRDefault="00E1531A" w:rsidP="00E1531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którym mowa w art. 125 ust. 1 </w:t>
                            </w: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20A9B468" w14:textId="77777777" w:rsidR="00E1531A" w:rsidRPr="00583FDA" w:rsidRDefault="00E1531A" w:rsidP="00E1531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0EBE1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0;margin-top:27.05pt;width:481.15pt;height:40.2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" fillcolor="silver" strokeweight=".5pt">
                <v:textbox inset="7.45pt,3.85pt,7.45pt,3.85pt">
                  <w:txbxContent>
                    <w:p w14:paraId="260AC3B1" w14:textId="77777777" w:rsidR="00E1531A" w:rsidRDefault="00E1531A" w:rsidP="00E1531A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06021354" w14:textId="77777777" w:rsidR="00E1531A" w:rsidRDefault="00E1531A" w:rsidP="00E1531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o aktualności informacji zawartych w oświadczeniu, </w:t>
                      </w:r>
                    </w:p>
                    <w:p w14:paraId="18AC2F92" w14:textId="77777777" w:rsidR="00E1531A" w:rsidRPr="0008178A" w:rsidRDefault="00E1531A" w:rsidP="00E1531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 którym mowa w art. 125 ust. 1 </w:t>
                      </w: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  <w:p w14:paraId="20A9B468" w14:textId="77777777" w:rsidR="00E1531A" w:rsidRPr="00583FDA" w:rsidRDefault="00E1531A" w:rsidP="00E1531A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F017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9 DO SWZ (WZÓR)</w:t>
      </w:r>
    </w:p>
    <w:p w14:paraId="6280ACB5" w14:textId="77777777" w:rsidR="00E1531A" w:rsidRPr="006F017D" w:rsidRDefault="00E1531A" w:rsidP="00E1531A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7D6E840D" w14:textId="77777777" w:rsidR="00E1531A" w:rsidRPr="006F017D" w:rsidRDefault="00E1531A" w:rsidP="00E1531A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postępowaniu</w:t>
      </w: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</w:t>
      </w:r>
      <w:r w:rsidRPr="00EC7D2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10</w:t>
      </w:r>
      <w:r w:rsidRPr="00EC7D2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/PN/2022, </w:t>
      </w:r>
      <w:r w:rsidRPr="00EC7D2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13CCE0EF" w14:textId="77777777" w:rsidR="00E1531A" w:rsidRPr="008420DD" w:rsidRDefault="00E1531A" w:rsidP="00E1531A">
      <w:pPr>
        <w:jc w:val="center"/>
        <w:rPr>
          <w:rFonts w:asciiTheme="minorHAnsi" w:hAnsiTheme="minorHAnsi" w:cstheme="minorHAnsi"/>
          <w:sz w:val="20"/>
          <w:szCs w:val="20"/>
        </w:rPr>
      </w:pPr>
      <w:r w:rsidRPr="008420DD">
        <w:rPr>
          <w:rFonts w:asciiTheme="minorHAnsi" w:hAnsiTheme="minorHAnsi" w:cstheme="minorHAnsi"/>
          <w:b/>
          <w:sz w:val="20"/>
          <w:szCs w:val="20"/>
        </w:rPr>
        <w:t>Dostaw</w:t>
      </w:r>
      <w:r>
        <w:rPr>
          <w:rFonts w:asciiTheme="minorHAnsi" w:hAnsiTheme="minorHAnsi" w:cstheme="minorHAnsi"/>
          <w:b/>
          <w:sz w:val="20"/>
          <w:szCs w:val="20"/>
        </w:rPr>
        <w:t>ę</w:t>
      </w:r>
      <w:r w:rsidRPr="008420DD">
        <w:rPr>
          <w:rFonts w:asciiTheme="minorHAnsi" w:hAnsiTheme="minorHAnsi" w:cstheme="minorHAnsi"/>
          <w:b/>
          <w:sz w:val="20"/>
          <w:szCs w:val="20"/>
        </w:rPr>
        <w:t xml:space="preserve"> paliw płynnych na potrzeby Zamawiającego</w:t>
      </w:r>
    </w:p>
    <w:p w14:paraId="35DDEE31" w14:textId="77777777" w:rsidR="00E1531A" w:rsidRPr="006F017D" w:rsidRDefault="00E1531A" w:rsidP="00E1531A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E079E93" w14:textId="77777777" w:rsidR="00E1531A" w:rsidRPr="006F017D" w:rsidRDefault="00E1531A" w:rsidP="00E1531A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255B3FE6" w14:textId="77777777" w:rsidR="00E1531A" w:rsidRPr="006F017D" w:rsidRDefault="00E1531A" w:rsidP="00E1531A">
      <w:pPr>
        <w:rPr>
          <w:rFonts w:asciiTheme="minorHAnsi" w:hAnsiTheme="minorHAnsi" w:cstheme="minorHAnsi"/>
          <w:b/>
          <w:sz w:val="18"/>
          <w:szCs w:val="18"/>
        </w:rPr>
      </w:pPr>
      <w:r w:rsidRPr="006F017D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38AF33DF" w14:textId="77777777" w:rsidR="00E1531A" w:rsidRPr="006F017D" w:rsidRDefault="00E1531A" w:rsidP="00E1531A">
      <w:pPr>
        <w:rPr>
          <w:rFonts w:asciiTheme="minorHAnsi" w:hAnsiTheme="minorHAnsi" w:cstheme="minorHAnsi"/>
          <w:b/>
          <w:sz w:val="18"/>
          <w:szCs w:val="18"/>
        </w:rPr>
      </w:pPr>
    </w:p>
    <w:p w14:paraId="3465B945" w14:textId="77777777" w:rsidR="00E1531A" w:rsidRPr="006F017D" w:rsidRDefault="00E1531A" w:rsidP="00E1531A">
      <w:pPr>
        <w:rPr>
          <w:rFonts w:asciiTheme="minorHAnsi" w:hAnsiTheme="minorHAnsi" w:cstheme="minorHAnsi"/>
          <w:bCs/>
          <w:sz w:val="18"/>
          <w:szCs w:val="18"/>
        </w:rPr>
      </w:pPr>
      <w:r w:rsidRPr="006F017D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3D815BF1" w14:textId="77777777" w:rsidR="00E1531A" w:rsidRPr="006F017D" w:rsidRDefault="00E1531A" w:rsidP="00E1531A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26B0F828" w14:textId="77777777" w:rsidR="00E1531A" w:rsidRPr="006F017D" w:rsidRDefault="00E1531A" w:rsidP="00E1531A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E2CD492" w14:textId="77777777" w:rsidR="00E1531A" w:rsidRPr="00470D8D" w:rsidRDefault="00E1531A" w:rsidP="00E1531A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6F017D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niniejszym oświadczam(y), iż</w:t>
      </w:r>
      <w:r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 </w:t>
      </w:r>
      <w:r w:rsidRPr="006F017D">
        <w:rPr>
          <w:rFonts w:asciiTheme="minorHAnsi" w:hAnsiTheme="minorHAnsi" w:cstheme="minorHAnsi"/>
          <w:sz w:val="18"/>
          <w:szCs w:val="18"/>
        </w:rPr>
        <w:t xml:space="preserve">informacje zawarte w oświadczeniu, o którym mowa w </w:t>
      </w:r>
      <w:proofErr w:type="spellStart"/>
      <w:r w:rsidRPr="006F017D">
        <w:rPr>
          <w:rFonts w:asciiTheme="minorHAnsi" w:hAnsiTheme="minorHAnsi" w:cstheme="minorHAnsi"/>
          <w:b/>
          <w:bCs/>
          <w:sz w:val="18"/>
          <w:szCs w:val="18"/>
        </w:rPr>
        <w:t>sek.I</w:t>
      </w:r>
      <w:proofErr w:type="spellEnd"/>
      <w:r w:rsidRPr="006F017D">
        <w:rPr>
          <w:rFonts w:asciiTheme="minorHAnsi" w:hAnsiTheme="minorHAnsi" w:cstheme="minorHAnsi"/>
          <w:b/>
          <w:bCs/>
          <w:sz w:val="18"/>
          <w:szCs w:val="18"/>
        </w:rPr>
        <w:t xml:space="preserve">, pkt 1.1 SWZ </w:t>
      </w:r>
      <w:r w:rsidRPr="006F017D">
        <w:rPr>
          <w:rFonts w:asciiTheme="minorHAnsi" w:hAnsiTheme="minorHAnsi" w:cstheme="minorHAnsi"/>
          <w:sz w:val="18"/>
          <w:szCs w:val="18"/>
        </w:rPr>
        <w:t>(</w:t>
      </w:r>
      <w:r w:rsidRPr="006F017D">
        <w:rPr>
          <w:rFonts w:asciiTheme="minorHAnsi" w:hAnsiTheme="minorHAnsi" w:cstheme="minorHAnsi"/>
          <w:b/>
          <w:bCs/>
          <w:sz w:val="18"/>
          <w:szCs w:val="18"/>
        </w:rPr>
        <w:t xml:space="preserve">art. 125 ust. 1 ustawy </w:t>
      </w:r>
      <w:proofErr w:type="spellStart"/>
      <w:r w:rsidRPr="006F017D">
        <w:rPr>
          <w:rFonts w:asciiTheme="minorHAnsi" w:hAnsiTheme="minorHAnsi" w:cstheme="minorHAnsi"/>
          <w:b/>
          <w:bCs/>
          <w:sz w:val="18"/>
          <w:szCs w:val="18"/>
        </w:rPr>
        <w:t>pzp</w:t>
      </w:r>
      <w:proofErr w:type="spellEnd"/>
      <w:r w:rsidRPr="006F017D">
        <w:rPr>
          <w:rFonts w:asciiTheme="minorHAnsi" w:hAnsiTheme="minorHAnsi" w:cstheme="minorHAnsi"/>
          <w:sz w:val="18"/>
          <w:szCs w:val="18"/>
        </w:rPr>
        <w:t>), które złożyliśmy wraz z ofertą w zakresie podstaw wykluczenia z postępowania wskazanych przez Zamawiającego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48E3CE2A" w14:textId="77777777" w:rsidR="00E1531A" w:rsidRDefault="00E1531A" w:rsidP="00E1531A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6668F51A" w14:textId="77777777" w:rsidR="00E1531A" w:rsidRPr="006F017D" w:rsidRDefault="00E1531A" w:rsidP="00E1531A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Pr="006F017D">
        <w:rPr>
          <w:rFonts w:asciiTheme="minorHAnsi" w:hAnsiTheme="minorHAnsi" w:cstheme="minorHAnsi"/>
          <w:sz w:val="18"/>
          <w:szCs w:val="18"/>
        </w:rPr>
        <w:t>o których mowa</w:t>
      </w:r>
      <w:r>
        <w:rPr>
          <w:rFonts w:asciiTheme="minorHAnsi" w:hAnsiTheme="minorHAnsi" w:cstheme="minorHAnsi"/>
          <w:sz w:val="18"/>
          <w:szCs w:val="18"/>
        </w:rPr>
        <w:t xml:space="preserve"> w</w:t>
      </w:r>
      <w:r w:rsidRPr="006F017D">
        <w:rPr>
          <w:rFonts w:asciiTheme="minorHAnsi" w:hAnsiTheme="minorHAnsi" w:cstheme="minorHAnsi"/>
          <w:sz w:val="18"/>
          <w:szCs w:val="18"/>
        </w:rPr>
        <w:t xml:space="preserve"> </w:t>
      </w:r>
      <w:r w:rsidRPr="006F017D">
        <w:rPr>
          <w:rFonts w:asciiTheme="minorHAnsi" w:hAnsiTheme="minorHAnsi" w:cstheme="minorHAnsi"/>
          <w:b/>
          <w:bCs/>
          <w:sz w:val="18"/>
          <w:szCs w:val="18"/>
        </w:rPr>
        <w:t xml:space="preserve">art. 108 ust. 1 </w:t>
      </w:r>
      <w:r w:rsidRPr="006F017D">
        <w:rPr>
          <w:rFonts w:asciiTheme="minorHAnsi" w:hAnsiTheme="minorHAnsi" w:cstheme="minorHAnsi"/>
          <w:sz w:val="18"/>
          <w:szCs w:val="18"/>
        </w:rPr>
        <w:t xml:space="preserve">ustawy </w:t>
      </w:r>
      <w:proofErr w:type="spellStart"/>
      <w:r w:rsidRPr="006F017D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6F017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38FCA19" w14:textId="77777777" w:rsidR="00E1531A" w:rsidRPr="006F017D" w:rsidRDefault="00E1531A" w:rsidP="00E1531A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  <w:r>
        <w:rPr>
          <w:rFonts w:asciiTheme="minorHAnsi" w:hAnsiTheme="minorHAnsi" w:cstheme="minorHAnsi"/>
          <w:bCs/>
          <w:iCs/>
          <w:sz w:val="20"/>
          <w:szCs w:val="22"/>
        </w:rPr>
        <w:t>i</w:t>
      </w:r>
    </w:p>
    <w:p w14:paraId="1E491141" w14:textId="77777777" w:rsidR="00E1531A" w:rsidRPr="00C37C79" w:rsidRDefault="00E1531A" w:rsidP="00E1531A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Pr="00C37C79">
        <w:rPr>
          <w:rFonts w:asciiTheme="minorHAnsi" w:hAnsiTheme="minorHAnsi" w:cstheme="minorHAnsi"/>
          <w:sz w:val="18"/>
          <w:szCs w:val="18"/>
        </w:rPr>
        <w:t xml:space="preserve">o których mowa w art. </w:t>
      </w:r>
      <w:r w:rsidRPr="00C37C79">
        <w:rPr>
          <w:rFonts w:asciiTheme="minorHAnsi" w:hAnsiTheme="minorHAnsi" w:cstheme="minorHAnsi"/>
          <w:color w:val="222222"/>
          <w:sz w:val="18"/>
          <w:szCs w:val="18"/>
        </w:rPr>
        <w:t>7 ust. 1 ustawy z dnia 13 kwietnia 2022 r. o szczególnych rozwiązaniach w zakresie przeciwdziałania wspieraniu agresji na Ukrainę oraz służących ochronie bezpieczeństwa narodowego (według załącznika</w:t>
      </w:r>
      <w:r>
        <w:rPr>
          <w:rFonts w:asciiTheme="minorHAnsi" w:hAnsiTheme="minorHAnsi" w:cstheme="minorHAnsi"/>
          <w:color w:val="222222"/>
          <w:sz w:val="18"/>
          <w:szCs w:val="18"/>
        </w:rPr>
        <w:t xml:space="preserve"> nr</w:t>
      </w:r>
      <w:r w:rsidRPr="00C37C79">
        <w:rPr>
          <w:rFonts w:asciiTheme="minorHAnsi" w:hAnsiTheme="minorHAnsi" w:cstheme="minorHAnsi"/>
          <w:color w:val="222222"/>
          <w:sz w:val="18"/>
          <w:szCs w:val="18"/>
        </w:rPr>
        <w:t xml:space="preserve"> 2A do SWZ)</w:t>
      </w:r>
      <w:r>
        <w:rPr>
          <w:rFonts w:asciiTheme="minorHAnsi" w:hAnsiTheme="minorHAnsi" w:cstheme="minorHAnsi"/>
          <w:color w:val="222222"/>
          <w:sz w:val="18"/>
          <w:szCs w:val="18"/>
        </w:rPr>
        <w:t>,</w:t>
      </w:r>
    </w:p>
    <w:p w14:paraId="74279ADD" w14:textId="77777777" w:rsidR="00E1531A" w:rsidRPr="00C37C79" w:rsidRDefault="00E1531A" w:rsidP="00E1531A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2E6D0F97" w14:textId="77777777" w:rsidR="00E1531A" w:rsidRPr="00C37C79" w:rsidRDefault="00E1531A" w:rsidP="00E1531A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są nadal aktualne, </w:t>
      </w:r>
    </w:p>
    <w:p w14:paraId="28FBDEB6" w14:textId="77777777" w:rsidR="00E1531A" w:rsidRPr="00C37C79" w:rsidRDefault="00E1531A" w:rsidP="00E1531A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619BB133" w14:textId="77777777" w:rsidR="00E1531A" w:rsidRPr="00C37C79" w:rsidRDefault="00E1531A" w:rsidP="00E1531A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>
        <w:rPr>
          <w:rFonts w:asciiTheme="minorHAnsi" w:eastAsia="Calibri" w:hAnsiTheme="minorHAnsi" w:cstheme="minorHAnsi"/>
          <w:sz w:val="18"/>
          <w:szCs w:val="18"/>
          <w:lang w:eastAsia="ar-SA"/>
        </w:rPr>
        <w:t>J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ednocześnie oświadczamy, iż w realizację 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niniejszego 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zamówienia nie będzie zaangażowany jakikolwiek podmiot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lub podmioty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, naruszający powyższe rygory i jesteśmy świadomi konsekwencji prawnych i finansowych naruszenia powyższych zastrzeżeń. </w:t>
      </w:r>
    </w:p>
    <w:p w14:paraId="2CE9DD80" w14:textId="77777777" w:rsidR="00E1531A" w:rsidRPr="006F017D" w:rsidRDefault="00E1531A" w:rsidP="00E1531A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2E34787" w14:textId="77777777" w:rsidR="00E1531A" w:rsidRDefault="00E1531A" w:rsidP="00E1531A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43BB939" w14:textId="77777777" w:rsidR="00E1531A" w:rsidRDefault="00E1531A" w:rsidP="00E1531A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23D7582" w14:textId="77777777" w:rsidR="00E1531A" w:rsidRDefault="00E1531A" w:rsidP="00E1531A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AD1BFBE" w14:textId="77777777" w:rsidR="00E1531A" w:rsidRDefault="00E1531A" w:rsidP="00E1531A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BB58264" w14:textId="77777777" w:rsidR="00E1531A" w:rsidRPr="006F017D" w:rsidRDefault="00E1531A" w:rsidP="00E1531A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6D5800CC" w14:textId="77777777" w:rsidR="00E1531A" w:rsidRPr="006F017D" w:rsidRDefault="00E1531A" w:rsidP="00E1531A">
      <w:pPr>
        <w:ind w:left="720"/>
        <w:rPr>
          <w:rFonts w:asciiTheme="minorHAnsi" w:hAnsiTheme="minorHAnsi" w:cstheme="minorHAnsi"/>
          <w:sz w:val="16"/>
          <w:szCs w:val="16"/>
        </w:rPr>
      </w:pPr>
      <w:r w:rsidRPr="006F017D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642371D4" w14:textId="77777777" w:rsidR="00E1531A" w:rsidRPr="006F017D" w:rsidRDefault="00E1531A" w:rsidP="00E1531A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6F017D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3ED2C0D6" w14:textId="77777777" w:rsidR="00E1531A" w:rsidRDefault="00E1531A" w:rsidP="00E1531A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363C9E05" w14:textId="77777777" w:rsidR="00E1531A" w:rsidRDefault="00E1531A" w:rsidP="00E1531A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4E86FC35" w14:textId="77777777" w:rsidR="00E1531A" w:rsidRDefault="00E1531A" w:rsidP="00E1531A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2B8667A7" w14:textId="77777777" w:rsidR="00E1531A" w:rsidRPr="006F017D" w:rsidRDefault="00E1531A" w:rsidP="00E1531A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5E4348CF" w14:textId="77777777" w:rsidR="00E1531A" w:rsidRPr="006F017D" w:rsidRDefault="00E1531A" w:rsidP="00E1531A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564D108E" w14:textId="77777777" w:rsidR="00E1531A" w:rsidRPr="006F017D" w:rsidRDefault="00E1531A" w:rsidP="00E1531A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0386C000" w14:textId="77777777" w:rsidR="004B42F7" w:rsidRPr="006F017D" w:rsidRDefault="004B42F7" w:rsidP="003B2449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sectPr w:rsidR="004B42F7" w:rsidRPr="006F017D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12989" w14:textId="77777777" w:rsidR="00611266" w:rsidRDefault="00611266">
      <w:r>
        <w:separator/>
      </w:r>
    </w:p>
  </w:endnote>
  <w:endnote w:type="continuationSeparator" w:id="0">
    <w:p w14:paraId="66491CB8" w14:textId="77777777" w:rsidR="00611266" w:rsidRDefault="0061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0F895" w14:textId="77777777" w:rsidR="00611266" w:rsidRDefault="00611266">
      <w:r>
        <w:separator/>
      </w:r>
    </w:p>
  </w:footnote>
  <w:footnote w:type="continuationSeparator" w:id="0">
    <w:p w14:paraId="5C9269EF" w14:textId="77777777" w:rsidR="00611266" w:rsidRDefault="00611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37897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039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449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6F60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179E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66E91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266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0E2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0D54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8D3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197B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50F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D7D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7D3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31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1332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8</cp:revision>
  <cp:lastPrinted>2022-05-12T08:01:00Z</cp:lastPrinted>
  <dcterms:created xsi:type="dcterms:W3CDTF">2022-05-24T10:06:00Z</dcterms:created>
  <dcterms:modified xsi:type="dcterms:W3CDTF">2022-07-25T11:53:00Z</dcterms:modified>
</cp:coreProperties>
</file>