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8F" w:rsidRPr="00EF2285" w:rsidRDefault="00667A8F" w:rsidP="00341C0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18131B">
        <w:rPr>
          <w:rFonts w:eastAsia="Arial" w:cs="Times New Roman"/>
          <w:b/>
          <w:kern w:val="1"/>
          <w:szCs w:val="20"/>
          <w:lang w:eastAsia="zh-CN" w:bidi="hi-IN"/>
        </w:rPr>
        <w:t xml:space="preserve">Nr ref. </w:t>
      </w:r>
      <w:r w:rsidR="005E69BC">
        <w:rPr>
          <w:rFonts w:eastAsia="Arial" w:cs="Times New Roman"/>
          <w:b/>
          <w:kern w:val="1"/>
          <w:szCs w:val="20"/>
          <w:lang w:eastAsia="zh-CN" w:bidi="hi-IN"/>
        </w:rPr>
        <w:t>SR.272.d.46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  <w:r w:rsidRPr="00EF2285">
        <w:rPr>
          <w:rFonts w:eastAsia="Arial" w:cs="Times New Roman"/>
          <w:b/>
          <w:kern w:val="1"/>
          <w:szCs w:val="20"/>
          <w:lang w:eastAsia="zh-CN" w:bidi="hi-IN"/>
        </w:rPr>
        <w:tab/>
        <w:t xml:space="preserve">        </w:t>
      </w:r>
      <w:r w:rsidR="005E69B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2</w:t>
      </w:r>
      <w:r w:rsidRPr="00EF228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667A8F" w:rsidRPr="00DA05CC" w:rsidRDefault="00667A8F" w:rsidP="00341C09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667A8F" w:rsidRPr="00DA05CC" w:rsidRDefault="00667A8F" w:rsidP="00341C09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iający:</w:t>
      </w:r>
    </w:p>
    <w:p w:rsidR="00667A8F" w:rsidRPr="00D05306" w:rsidRDefault="00667A8F" w:rsidP="00341C09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667A8F" w:rsidRPr="00D05306" w:rsidRDefault="00667A8F" w:rsidP="00341C09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667A8F" w:rsidRPr="00D05306" w:rsidRDefault="00667A8F" w:rsidP="00341C0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667A8F" w:rsidRPr="00DA05CC" w:rsidRDefault="00667A8F" w:rsidP="00341C09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667A8F" w:rsidRDefault="00667A8F" w:rsidP="00341C09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667A8F" w:rsidRPr="00DA05CC" w:rsidRDefault="00667A8F" w:rsidP="00341C09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667A8F" w:rsidRPr="00DA05CC" w:rsidRDefault="00667A8F" w:rsidP="00341C09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667A8F" w:rsidRPr="00DA05CC" w:rsidRDefault="00667A8F" w:rsidP="00341C09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667A8F" w:rsidRDefault="00667A8F" w:rsidP="00341C09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667A8F" w:rsidRPr="00DA05CC" w:rsidRDefault="00667A8F" w:rsidP="00341C09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667A8F" w:rsidRPr="00DA05CC" w:rsidRDefault="00667A8F" w:rsidP="00341C09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667A8F" w:rsidRDefault="00667A8F" w:rsidP="00341C09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67A8F" w:rsidRDefault="00667A8F" w:rsidP="00341C09">
      <w:pPr>
        <w:suppressAutoHyphens/>
        <w:spacing w:after="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WSTĘPNE OŚWIADCZENIE</w:t>
      </w:r>
    </w:p>
    <w:p w:rsidR="00667A8F" w:rsidRDefault="00667A8F" w:rsidP="00341C09">
      <w:pPr>
        <w:suppressAutoHyphens/>
        <w:spacing w:after="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667A8F" w:rsidRPr="00F62FE0" w:rsidRDefault="00667A8F" w:rsidP="00341C09">
      <w:pPr>
        <w:suppressAutoHyphens/>
        <w:spacing w:after="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Pr="00F62FE0">
        <w:rPr>
          <w:rFonts w:eastAsia="Arial" w:cs="Times New Roman"/>
          <w:b/>
          <w:kern w:val="1"/>
          <w:szCs w:val="20"/>
          <w:lang w:eastAsia="zh-CN" w:bidi="hi-IN"/>
        </w:rPr>
        <w:t>cy/Podmiotu udostępniającego zasoby</w:t>
      </w:r>
      <w:r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667A8F" w:rsidRPr="00F62FE0" w:rsidRDefault="00667A8F" w:rsidP="00341C09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667A8F" w:rsidRDefault="00667A8F" w:rsidP="00341C0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667A8F" w:rsidRPr="00BC6535" w:rsidRDefault="00667A8F" w:rsidP="00341C09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 xml:space="preserve">o </w:t>
      </w:r>
      <w:r w:rsidR="005E69BC">
        <w:rPr>
          <w:rFonts w:eastAsia="Arial" w:cs="Times New Roman"/>
          <w:kern w:val="1"/>
          <w:szCs w:val="20"/>
          <w:lang w:eastAsia="zh-CN" w:bidi="hi-IN"/>
        </w:rPr>
        <w:t>nr referencyjnym: SR.272.d.46</w:t>
      </w:r>
      <w:r w:rsidRPr="0018131B">
        <w:rPr>
          <w:rFonts w:eastAsia="Arial" w:cs="Times New Roman"/>
          <w:kern w:val="1"/>
          <w:szCs w:val="20"/>
          <w:lang w:eastAsia="zh-CN" w:bidi="hi-IN"/>
        </w:rPr>
        <w:t>.2023.RG</w:t>
      </w:r>
    </w:p>
    <w:p w:rsidR="00667A8F" w:rsidRDefault="00667A8F" w:rsidP="00341C09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667A8F" w:rsidRDefault="00667A8F" w:rsidP="00341C09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667A8F" w:rsidRDefault="00667A8F" w:rsidP="00341C0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ającego w SWZ</w:t>
      </w:r>
      <w:r w:rsidR="005E69B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o nr referencyjnym: SR.272.d.46</w:t>
      </w:r>
      <w:r w:rsidRPr="0018131B"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 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667A8F" w:rsidRPr="00DA05CC" w:rsidRDefault="00667A8F" w:rsidP="00341C0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341C09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667A8F" w:rsidRPr="00DA05CC" w:rsidRDefault="00667A8F" w:rsidP="00341C0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iającego w</w:t>
      </w:r>
      <w:r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E69BC">
        <w:rPr>
          <w:rFonts w:eastAsia="Arial" w:cs="Times New Roman"/>
          <w:color w:val="000000"/>
          <w:kern w:val="1"/>
          <w:szCs w:val="20"/>
          <w:lang w:eastAsia="zh-CN" w:bidi="hi-IN"/>
        </w:rPr>
        <w:t>SWZ nr referencyjny: SR.272.d.46</w:t>
      </w:r>
      <w:r w:rsidRPr="0018131B"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 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następującego/ych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667A8F" w:rsidRPr="00C8207E" w:rsidRDefault="00667A8F" w:rsidP="00341C09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667A8F" w:rsidRPr="00C8207E" w:rsidRDefault="00667A8F" w:rsidP="00341C09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</w:t>
      </w:r>
      <w:r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ca, który w celu wykazania spełnienia warunków udziału polega na zasobach podmiotu</w:t>
      </w:r>
    </w:p>
    <w:p w:rsidR="00667A8F" w:rsidRDefault="00667A8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67A8F" w:rsidRDefault="00667A8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667A8F" w:rsidRPr="00514C30" w:rsidRDefault="00667A8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667A8F" w:rsidRDefault="00667A8F" w:rsidP="00341C0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67A8F" w:rsidRDefault="00667A8F" w:rsidP="00341C0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67A8F" w:rsidRDefault="00667A8F" w:rsidP="00341C0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67A8F" w:rsidRDefault="00667A8F" w:rsidP="00341C0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67A8F" w:rsidRDefault="00667A8F" w:rsidP="00341C0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67A8F" w:rsidRDefault="00667A8F" w:rsidP="00341C0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B34EF" w:rsidRDefault="006B34EF" w:rsidP="00341C0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B34EF" w:rsidRDefault="006B34EF" w:rsidP="00341C0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B34EF" w:rsidRDefault="006B34EF" w:rsidP="00341C0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30D29" w:rsidRDefault="00930D29" w:rsidP="00341C0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30D29" w:rsidRDefault="00930D29" w:rsidP="00341C0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30D29" w:rsidRDefault="00930D29" w:rsidP="00341C0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30D29" w:rsidRDefault="00930D29" w:rsidP="00341C0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30D29" w:rsidRDefault="00930D29" w:rsidP="00341C0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30D29" w:rsidRDefault="00930D29" w:rsidP="00341C0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30D29" w:rsidRDefault="00930D29" w:rsidP="00341C0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67A8F" w:rsidRPr="00410C59" w:rsidRDefault="00667A8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667A8F" w:rsidRPr="00925D14" w:rsidRDefault="00667A8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667A8F" w:rsidRPr="00703845" w:rsidRDefault="00667A8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667A8F" w:rsidRDefault="00667A8F" w:rsidP="00341C0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667A8F" w:rsidRDefault="00667A8F" w:rsidP="00341C09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667A8F" w:rsidSect="00811D26">
      <w:footerReference w:type="default" r:id="rId8"/>
      <w:pgSz w:w="11906" w:h="16838"/>
      <w:pgMar w:top="1134" w:right="1417" w:bottom="851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99B49A" w15:done="0"/>
  <w15:commentEx w15:paraId="02D8867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7BBF5C8" w16cex:dateUtc="2023-12-20T10:45:00Z"/>
  <w16cex:commentExtensible w16cex:durableId="3B155010" w16cex:dateUtc="2023-12-20T1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99B49A" w16cid:durableId="67BBF5C8"/>
  <w16cid:commentId w16cid:paraId="02D88670" w16cid:durableId="3B15501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B0B" w:rsidRDefault="006E6B0B">
      <w:pPr>
        <w:spacing w:after="0" w:line="240" w:lineRule="auto"/>
      </w:pPr>
      <w:r>
        <w:separator/>
      </w:r>
    </w:p>
  </w:endnote>
  <w:endnote w:type="continuationSeparator" w:id="0">
    <w:p w:rsidR="006E6B0B" w:rsidRDefault="006E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C09" w:rsidRDefault="00B038B8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341C09">
      <w:rPr>
        <w:szCs w:val="20"/>
      </w:rPr>
      <w:instrText xml:space="preserve"> PAGE </w:instrText>
    </w:r>
    <w:r>
      <w:rPr>
        <w:szCs w:val="20"/>
      </w:rPr>
      <w:fldChar w:fldCharType="separate"/>
    </w:r>
    <w:r w:rsidR="00415929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B0B" w:rsidRDefault="006E6B0B">
      <w:pPr>
        <w:spacing w:after="0" w:line="240" w:lineRule="auto"/>
      </w:pPr>
      <w:r>
        <w:separator/>
      </w:r>
    </w:p>
  </w:footnote>
  <w:footnote w:type="continuationSeparator" w:id="0">
    <w:p w:rsidR="006E6B0B" w:rsidRDefault="006E6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Arial" w:hint="default"/>
        <w:bCs/>
        <w:color w:val="000000"/>
        <w:sz w:val="18"/>
        <w:szCs w:val="18"/>
        <w:lang w:val="en-US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">
    <w:nsid w:val="00000005"/>
    <w:multiLevelType w:val="multilevel"/>
    <w:tmpl w:val="6D02773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Cs/>
        <w:sz w:val="18"/>
        <w:szCs w:val="18"/>
        <w:lang w:eastAsia="en-US"/>
      </w:rPr>
    </w:lvl>
    <w:lvl w:ilvl="1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5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6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7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9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1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2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3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4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6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2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7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1B082F15"/>
    <w:multiLevelType w:val="hybridMultilevel"/>
    <w:tmpl w:val="096240E8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38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4F7F09"/>
    <w:multiLevelType w:val="hybridMultilevel"/>
    <w:tmpl w:val="9EE8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>
    <w:nsid w:val="3BF014B2"/>
    <w:multiLevelType w:val="hybridMultilevel"/>
    <w:tmpl w:val="379CBDCA"/>
    <w:lvl w:ilvl="0" w:tplc="739231F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CC47BCA"/>
    <w:multiLevelType w:val="hybridMultilevel"/>
    <w:tmpl w:val="64349282"/>
    <w:lvl w:ilvl="0" w:tplc="A5485990">
      <w:start w:val="1"/>
      <w:numFmt w:val="decimal"/>
      <w:lvlText w:val="%1)"/>
      <w:lvlJc w:val="left"/>
      <w:pPr>
        <w:ind w:left="1866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3F82329C"/>
    <w:multiLevelType w:val="hybridMultilevel"/>
    <w:tmpl w:val="C7ACA178"/>
    <w:lvl w:ilvl="0" w:tplc="700874E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61">
    <w:nsid w:val="40FC4CD9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32B1101"/>
    <w:multiLevelType w:val="hybridMultilevel"/>
    <w:tmpl w:val="0C70AABC"/>
    <w:lvl w:ilvl="0" w:tplc="37063BF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4FAC3E80"/>
    <w:multiLevelType w:val="hybridMultilevel"/>
    <w:tmpl w:val="FF7AA3FE"/>
    <w:lvl w:ilvl="0" w:tplc="9728854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2F12CF4"/>
    <w:multiLevelType w:val="hybridMultilevel"/>
    <w:tmpl w:val="E5B4B34E"/>
    <w:lvl w:ilvl="0" w:tplc="01B2487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>
    <w:nsid w:val="55695992"/>
    <w:multiLevelType w:val="hybridMultilevel"/>
    <w:tmpl w:val="60AAD908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670BAB"/>
    <w:multiLevelType w:val="hybridMultilevel"/>
    <w:tmpl w:val="4F48D38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8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38249B4"/>
    <w:multiLevelType w:val="hybridMultilevel"/>
    <w:tmpl w:val="096240E8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88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89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C5005D6"/>
    <w:multiLevelType w:val="hybridMultilevel"/>
    <w:tmpl w:val="52B68E74"/>
    <w:lvl w:ilvl="0" w:tplc="97288546">
      <w:start w:val="1"/>
      <w:numFmt w:val="decimal"/>
      <w:lvlText w:val="%1)"/>
      <w:lvlJc w:val="left"/>
      <w:pPr>
        <w:ind w:left="1866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3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4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>
    <w:nsid w:val="7A7F3986"/>
    <w:multiLevelType w:val="hybridMultilevel"/>
    <w:tmpl w:val="636A3B84"/>
    <w:lvl w:ilvl="0" w:tplc="D7A2212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C3D1416"/>
    <w:multiLevelType w:val="hybridMultilevel"/>
    <w:tmpl w:val="649AE74C"/>
    <w:lvl w:ilvl="0" w:tplc="972885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7E5D773D"/>
    <w:multiLevelType w:val="hybridMultilevel"/>
    <w:tmpl w:val="649AE74C"/>
    <w:lvl w:ilvl="0" w:tplc="972885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103"/>
  </w:num>
  <w:num w:numId="3">
    <w:abstractNumId w:val="57"/>
  </w:num>
  <w:num w:numId="4">
    <w:abstractNumId w:val="39"/>
  </w:num>
  <w:num w:numId="5">
    <w:abstractNumId w:val="40"/>
  </w:num>
  <w:num w:numId="6">
    <w:abstractNumId w:val="76"/>
  </w:num>
  <w:num w:numId="7">
    <w:abstractNumId w:val="43"/>
  </w:num>
  <w:num w:numId="8">
    <w:abstractNumId w:val="90"/>
  </w:num>
  <w:num w:numId="9">
    <w:abstractNumId w:val="72"/>
  </w:num>
  <w:num w:numId="10">
    <w:abstractNumId w:val="96"/>
  </w:num>
  <w:num w:numId="11">
    <w:abstractNumId w:val="98"/>
  </w:num>
  <w:num w:numId="12">
    <w:abstractNumId w:val="75"/>
  </w:num>
  <w:num w:numId="13">
    <w:abstractNumId w:val="80"/>
  </w:num>
  <w:num w:numId="14">
    <w:abstractNumId w:val="91"/>
  </w:num>
  <w:num w:numId="15">
    <w:abstractNumId w:val="97"/>
  </w:num>
  <w:num w:numId="16">
    <w:abstractNumId w:val="70"/>
  </w:num>
  <w:num w:numId="17">
    <w:abstractNumId w:val="46"/>
  </w:num>
  <w:num w:numId="18">
    <w:abstractNumId w:val="102"/>
  </w:num>
  <w:num w:numId="19">
    <w:abstractNumId w:val="86"/>
  </w:num>
  <w:num w:numId="20">
    <w:abstractNumId w:val="78"/>
  </w:num>
  <w:num w:numId="21">
    <w:abstractNumId w:val="100"/>
  </w:num>
  <w:num w:numId="22">
    <w:abstractNumId w:val="74"/>
  </w:num>
  <w:num w:numId="23">
    <w:abstractNumId w:val="83"/>
  </w:num>
  <w:num w:numId="24">
    <w:abstractNumId w:val="63"/>
  </w:num>
  <w:num w:numId="25">
    <w:abstractNumId w:val="58"/>
  </w:num>
  <w:num w:numId="26">
    <w:abstractNumId w:val="68"/>
  </w:num>
  <w:num w:numId="27">
    <w:abstractNumId w:val="31"/>
  </w:num>
  <w:num w:numId="28">
    <w:abstractNumId w:val="35"/>
  </w:num>
  <w:num w:numId="29">
    <w:abstractNumId w:val="45"/>
  </w:num>
  <w:num w:numId="30">
    <w:abstractNumId w:val="53"/>
  </w:num>
  <w:num w:numId="31">
    <w:abstractNumId w:val="69"/>
  </w:num>
  <w:num w:numId="32">
    <w:abstractNumId w:val="50"/>
  </w:num>
  <w:num w:numId="33">
    <w:abstractNumId w:val="29"/>
  </w:num>
  <w:num w:numId="34">
    <w:abstractNumId w:val="82"/>
  </w:num>
  <w:num w:numId="35">
    <w:abstractNumId w:val="64"/>
  </w:num>
  <w:num w:numId="36">
    <w:abstractNumId w:val="9"/>
  </w:num>
  <w:num w:numId="37">
    <w:abstractNumId w:val="27"/>
  </w:num>
  <w:num w:numId="38">
    <w:abstractNumId w:val="44"/>
  </w:num>
  <w:num w:numId="39">
    <w:abstractNumId w:val="34"/>
  </w:num>
  <w:num w:numId="40">
    <w:abstractNumId w:val="88"/>
  </w:num>
  <w:num w:numId="41">
    <w:abstractNumId w:val="84"/>
  </w:num>
  <w:num w:numId="42">
    <w:abstractNumId w:val="93"/>
  </w:num>
  <w:num w:numId="43">
    <w:abstractNumId w:val="60"/>
  </w:num>
  <w:num w:numId="44">
    <w:abstractNumId w:val="89"/>
  </w:num>
  <w:num w:numId="45">
    <w:abstractNumId w:val="36"/>
  </w:num>
  <w:num w:numId="46">
    <w:abstractNumId w:val="38"/>
  </w:num>
  <w:num w:numId="47">
    <w:abstractNumId w:val="79"/>
  </w:num>
  <w:num w:numId="48">
    <w:abstractNumId w:val="56"/>
  </w:num>
  <w:num w:numId="49">
    <w:abstractNumId w:val="52"/>
  </w:num>
  <w:num w:numId="50">
    <w:abstractNumId w:val="33"/>
  </w:num>
  <w:num w:numId="51">
    <w:abstractNumId w:val="65"/>
  </w:num>
  <w:num w:numId="52">
    <w:abstractNumId w:val="67"/>
  </w:num>
  <w:num w:numId="53">
    <w:abstractNumId w:val="94"/>
  </w:num>
  <w:num w:numId="54">
    <w:abstractNumId w:val="61"/>
  </w:num>
  <w:num w:numId="55">
    <w:abstractNumId w:val="49"/>
  </w:num>
  <w:num w:numId="56">
    <w:abstractNumId w:val="32"/>
  </w:num>
  <w:num w:numId="57">
    <w:abstractNumId w:val="92"/>
  </w:num>
  <w:num w:numId="58">
    <w:abstractNumId w:val="37"/>
  </w:num>
  <w:num w:numId="59">
    <w:abstractNumId w:val="101"/>
  </w:num>
  <w:num w:numId="60">
    <w:abstractNumId w:val="54"/>
  </w:num>
  <w:num w:numId="61">
    <w:abstractNumId w:val="62"/>
  </w:num>
  <w:num w:numId="62">
    <w:abstractNumId w:val="55"/>
  </w:num>
  <w:num w:numId="63">
    <w:abstractNumId w:val="87"/>
  </w:num>
  <w:num w:numId="64">
    <w:abstractNumId w:val="99"/>
  </w:num>
  <w:num w:numId="65">
    <w:abstractNumId w:val="59"/>
  </w:num>
  <w:num w:numId="66">
    <w:abstractNumId w:val="95"/>
  </w:num>
  <w:num w:numId="67">
    <w:abstractNumId w:val="71"/>
  </w:num>
  <w:num w:numId="68">
    <w:abstractNumId w:val="28"/>
  </w:num>
  <w:num w:numId="69">
    <w:abstractNumId w:val="73"/>
  </w:num>
  <w:numIdMacAtCleanup w:val="6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0AAE"/>
    <w:rsid w:val="000012B4"/>
    <w:rsid w:val="00001640"/>
    <w:rsid w:val="000017D0"/>
    <w:rsid w:val="00004E79"/>
    <w:rsid w:val="000055CB"/>
    <w:rsid w:val="00006024"/>
    <w:rsid w:val="00006629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0F60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591C"/>
    <w:rsid w:val="0003607A"/>
    <w:rsid w:val="000361F4"/>
    <w:rsid w:val="00036439"/>
    <w:rsid w:val="000365BD"/>
    <w:rsid w:val="000369C6"/>
    <w:rsid w:val="000374B8"/>
    <w:rsid w:val="00041347"/>
    <w:rsid w:val="000417AA"/>
    <w:rsid w:val="00042B27"/>
    <w:rsid w:val="00043494"/>
    <w:rsid w:val="00044B27"/>
    <w:rsid w:val="00045E3F"/>
    <w:rsid w:val="00047790"/>
    <w:rsid w:val="00051040"/>
    <w:rsid w:val="00052E17"/>
    <w:rsid w:val="00054532"/>
    <w:rsid w:val="0005684B"/>
    <w:rsid w:val="00056E5F"/>
    <w:rsid w:val="000575C4"/>
    <w:rsid w:val="00057725"/>
    <w:rsid w:val="00057C97"/>
    <w:rsid w:val="00060735"/>
    <w:rsid w:val="00061330"/>
    <w:rsid w:val="000613E6"/>
    <w:rsid w:val="00061975"/>
    <w:rsid w:val="00062D96"/>
    <w:rsid w:val="00062F69"/>
    <w:rsid w:val="0006320B"/>
    <w:rsid w:val="00063652"/>
    <w:rsid w:val="000653A6"/>
    <w:rsid w:val="000654BE"/>
    <w:rsid w:val="00071250"/>
    <w:rsid w:val="000715F3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15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A6D87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C6FC7"/>
    <w:rsid w:val="000D231E"/>
    <w:rsid w:val="000D340C"/>
    <w:rsid w:val="000D36BC"/>
    <w:rsid w:val="000D3DFF"/>
    <w:rsid w:val="000D53F6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E676D"/>
    <w:rsid w:val="000F02EE"/>
    <w:rsid w:val="000F31C9"/>
    <w:rsid w:val="000F3F00"/>
    <w:rsid w:val="000F4575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141"/>
    <w:rsid w:val="00105AA2"/>
    <w:rsid w:val="0010618B"/>
    <w:rsid w:val="00106722"/>
    <w:rsid w:val="0010762E"/>
    <w:rsid w:val="00107D75"/>
    <w:rsid w:val="00111F2C"/>
    <w:rsid w:val="0011246D"/>
    <w:rsid w:val="001130F7"/>
    <w:rsid w:val="0011470F"/>
    <w:rsid w:val="00116934"/>
    <w:rsid w:val="00116AE1"/>
    <w:rsid w:val="001174A0"/>
    <w:rsid w:val="001175FC"/>
    <w:rsid w:val="00117D04"/>
    <w:rsid w:val="00117EED"/>
    <w:rsid w:val="0012020E"/>
    <w:rsid w:val="001208ED"/>
    <w:rsid w:val="00120B29"/>
    <w:rsid w:val="00120C33"/>
    <w:rsid w:val="00120D02"/>
    <w:rsid w:val="00121008"/>
    <w:rsid w:val="001215A7"/>
    <w:rsid w:val="001219D9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3D4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55E8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24CD"/>
    <w:rsid w:val="0017513C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92"/>
    <w:rsid w:val="001872F5"/>
    <w:rsid w:val="00187758"/>
    <w:rsid w:val="00187C52"/>
    <w:rsid w:val="0019073C"/>
    <w:rsid w:val="00190A3E"/>
    <w:rsid w:val="0019237C"/>
    <w:rsid w:val="001933BA"/>
    <w:rsid w:val="001954F7"/>
    <w:rsid w:val="001955F4"/>
    <w:rsid w:val="00195EA4"/>
    <w:rsid w:val="001969F2"/>
    <w:rsid w:val="001A0798"/>
    <w:rsid w:val="001A1E3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5F11"/>
    <w:rsid w:val="001C62A8"/>
    <w:rsid w:val="001C6C44"/>
    <w:rsid w:val="001C769C"/>
    <w:rsid w:val="001D0F0C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26E"/>
    <w:rsid w:val="001E36EB"/>
    <w:rsid w:val="001E3F35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7C7"/>
    <w:rsid w:val="00211C5C"/>
    <w:rsid w:val="00211E39"/>
    <w:rsid w:val="002124ED"/>
    <w:rsid w:val="002132FB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1733"/>
    <w:rsid w:val="002322EB"/>
    <w:rsid w:val="00233C22"/>
    <w:rsid w:val="00233C63"/>
    <w:rsid w:val="0023464D"/>
    <w:rsid w:val="00234BD3"/>
    <w:rsid w:val="00236C5F"/>
    <w:rsid w:val="00237BAD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1D9E"/>
    <w:rsid w:val="002525D8"/>
    <w:rsid w:val="00253378"/>
    <w:rsid w:val="002570CE"/>
    <w:rsid w:val="00257BA2"/>
    <w:rsid w:val="002613F0"/>
    <w:rsid w:val="00261F91"/>
    <w:rsid w:val="00262CC4"/>
    <w:rsid w:val="002634EE"/>
    <w:rsid w:val="00264CC5"/>
    <w:rsid w:val="00264E55"/>
    <w:rsid w:val="0026510E"/>
    <w:rsid w:val="002660A3"/>
    <w:rsid w:val="00266C5E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2D7E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96536"/>
    <w:rsid w:val="002974CD"/>
    <w:rsid w:val="002A0FE1"/>
    <w:rsid w:val="002A3812"/>
    <w:rsid w:val="002A41A8"/>
    <w:rsid w:val="002A53D5"/>
    <w:rsid w:val="002A5406"/>
    <w:rsid w:val="002A54EE"/>
    <w:rsid w:val="002A6CA0"/>
    <w:rsid w:val="002A75D0"/>
    <w:rsid w:val="002B06CE"/>
    <w:rsid w:val="002B2540"/>
    <w:rsid w:val="002B2EAD"/>
    <w:rsid w:val="002B5605"/>
    <w:rsid w:val="002B6BDB"/>
    <w:rsid w:val="002C0082"/>
    <w:rsid w:val="002C0750"/>
    <w:rsid w:val="002C1700"/>
    <w:rsid w:val="002C3367"/>
    <w:rsid w:val="002C45B8"/>
    <w:rsid w:val="002C54EF"/>
    <w:rsid w:val="002C6508"/>
    <w:rsid w:val="002D0FB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4467"/>
    <w:rsid w:val="002F6337"/>
    <w:rsid w:val="002F7E47"/>
    <w:rsid w:val="00300322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41F3"/>
    <w:rsid w:val="0031503C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D4"/>
    <w:rsid w:val="00334218"/>
    <w:rsid w:val="003342B0"/>
    <w:rsid w:val="003353FA"/>
    <w:rsid w:val="003376DD"/>
    <w:rsid w:val="003400B9"/>
    <w:rsid w:val="00341C0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BB1"/>
    <w:rsid w:val="00354EE6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263A"/>
    <w:rsid w:val="00373379"/>
    <w:rsid w:val="00373B0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87599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724"/>
    <w:rsid w:val="003B1FC9"/>
    <w:rsid w:val="003B2CE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29FE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945"/>
    <w:rsid w:val="003F7CE7"/>
    <w:rsid w:val="003F7F02"/>
    <w:rsid w:val="004010C5"/>
    <w:rsid w:val="004017A3"/>
    <w:rsid w:val="004026D7"/>
    <w:rsid w:val="00402D15"/>
    <w:rsid w:val="0040604F"/>
    <w:rsid w:val="00406ED9"/>
    <w:rsid w:val="00406EE2"/>
    <w:rsid w:val="00407F12"/>
    <w:rsid w:val="00410077"/>
    <w:rsid w:val="00410C59"/>
    <w:rsid w:val="004119F2"/>
    <w:rsid w:val="00412C05"/>
    <w:rsid w:val="0041307C"/>
    <w:rsid w:val="004139AE"/>
    <w:rsid w:val="00415929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6151"/>
    <w:rsid w:val="0043084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67A9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5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45B"/>
    <w:rsid w:val="004A1720"/>
    <w:rsid w:val="004A1D81"/>
    <w:rsid w:val="004A3169"/>
    <w:rsid w:val="004A39E1"/>
    <w:rsid w:val="004A4B08"/>
    <w:rsid w:val="004A4D3A"/>
    <w:rsid w:val="004A62F9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D4"/>
    <w:rsid w:val="004C0FC5"/>
    <w:rsid w:val="004C1857"/>
    <w:rsid w:val="004C2394"/>
    <w:rsid w:val="004C52CD"/>
    <w:rsid w:val="004C5E0E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A77"/>
    <w:rsid w:val="004E2F52"/>
    <w:rsid w:val="004E43B8"/>
    <w:rsid w:val="004E4E76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0172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273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616"/>
    <w:rsid w:val="005554A0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18C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9405E"/>
    <w:rsid w:val="00596C28"/>
    <w:rsid w:val="005A0D31"/>
    <w:rsid w:val="005A1051"/>
    <w:rsid w:val="005A117D"/>
    <w:rsid w:val="005A1540"/>
    <w:rsid w:val="005A2B2E"/>
    <w:rsid w:val="005A39B7"/>
    <w:rsid w:val="005A3A8E"/>
    <w:rsid w:val="005A4EB9"/>
    <w:rsid w:val="005A680E"/>
    <w:rsid w:val="005A68DD"/>
    <w:rsid w:val="005A76CA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69BC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6EB3"/>
    <w:rsid w:val="0061700F"/>
    <w:rsid w:val="00617125"/>
    <w:rsid w:val="00617A17"/>
    <w:rsid w:val="0062161F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175C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249F"/>
    <w:rsid w:val="00663339"/>
    <w:rsid w:val="00663AB3"/>
    <w:rsid w:val="00665296"/>
    <w:rsid w:val="00665468"/>
    <w:rsid w:val="00665A53"/>
    <w:rsid w:val="006662B8"/>
    <w:rsid w:val="00666EF4"/>
    <w:rsid w:val="00667979"/>
    <w:rsid w:val="00667A8F"/>
    <w:rsid w:val="00670947"/>
    <w:rsid w:val="00671918"/>
    <w:rsid w:val="00672DD9"/>
    <w:rsid w:val="00673783"/>
    <w:rsid w:val="00673788"/>
    <w:rsid w:val="006739C0"/>
    <w:rsid w:val="00673D65"/>
    <w:rsid w:val="00674E90"/>
    <w:rsid w:val="00675581"/>
    <w:rsid w:val="0067574D"/>
    <w:rsid w:val="00676AEE"/>
    <w:rsid w:val="00676BA0"/>
    <w:rsid w:val="00680B07"/>
    <w:rsid w:val="00680B90"/>
    <w:rsid w:val="00681FD7"/>
    <w:rsid w:val="006826A6"/>
    <w:rsid w:val="00684C40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34EF"/>
    <w:rsid w:val="006B42D3"/>
    <w:rsid w:val="006B49C9"/>
    <w:rsid w:val="006B60A7"/>
    <w:rsid w:val="006B71EA"/>
    <w:rsid w:val="006B735B"/>
    <w:rsid w:val="006B7EA3"/>
    <w:rsid w:val="006C0E34"/>
    <w:rsid w:val="006C0F8D"/>
    <w:rsid w:val="006C189A"/>
    <w:rsid w:val="006C1BEE"/>
    <w:rsid w:val="006C4248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4B15"/>
    <w:rsid w:val="006D662C"/>
    <w:rsid w:val="006D6878"/>
    <w:rsid w:val="006D7352"/>
    <w:rsid w:val="006D74BC"/>
    <w:rsid w:val="006E183D"/>
    <w:rsid w:val="006E1E5B"/>
    <w:rsid w:val="006E2C01"/>
    <w:rsid w:val="006E2E3F"/>
    <w:rsid w:val="006E4869"/>
    <w:rsid w:val="006E4E67"/>
    <w:rsid w:val="006E53E5"/>
    <w:rsid w:val="006E549C"/>
    <w:rsid w:val="006E55D5"/>
    <w:rsid w:val="006E677E"/>
    <w:rsid w:val="006E6B0B"/>
    <w:rsid w:val="006F1131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160B"/>
    <w:rsid w:val="0070208E"/>
    <w:rsid w:val="00702F72"/>
    <w:rsid w:val="00703845"/>
    <w:rsid w:val="00704E6B"/>
    <w:rsid w:val="00705851"/>
    <w:rsid w:val="00705D06"/>
    <w:rsid w:val="0071180B"/>
    <w:rsid w:val="00711B8E"/>
    <w:rsid w:val="00711E04"/>
    <w:rsid w:val="00712050"/>
    <w:rsid w:val="007121CA"/>
    <w:rsid w:val="007123CA"/>
    <w:rsid w:val="0071277B"/>
    <w:rsid w:val="00712834"/>
    <w:rsid w:val="007148CB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496A"/>
    <w:rsid w:val="00725AE3"/>
    <w:rsid w:val="00726D81"/>
    <w:rsid w:val="00726F91"/>
    <w:rsid w:val="00730BB1"/>
    <w:rsid w:val="0073229A"/>
    <w:rsid w:val="0073335B"/>
    <w:rsid w:val="0073404A"/>
    <w:rsid w:val="00734E13"/>
    <w:rsid w:val="007353B2"/>
    <w:rsid w:val="00736B85"/>
    <w:rsid w:val="00737441"/>
    <w:rsid w:val="00742AA2"/>
    <w:rsid w:val="0074327D"/>
    <w:rsid w:val="00744025"/>
    <w:rsid w:val="00744FBD"/>
    <w:rsid w:val="0074607C"/>
    <w:rsid w:val="0074704B"/>
    <w:rsid w:val="00747BD5"/>
    <w:rsid w:val="00747E1C"/>
    <w:rsid w:val="00750815"/>
    <w:rsid w:val="007528A6"/>
    <w:rsid w:val="00754F76"/>
    <w:rsid w:val="00755584"/>
    <w:rsid w:val="007557E7"/>
    <w:rsid w:val="00756FDF"/>
    <w:rsid w:val="00757D32"/>
    <w:rsid w:val="00760F9A"/>
    <w:rsid w:val="007616CA"/>
    <w:rsid w:val="00762B56"/>
    <w:rsid w:val="00763CA1"/>
    <w:rsid w:val="00763ED8"/>
    <w:rsid w:val="0076548D"/>
    <w:rsid w:val="00767321"/>
    <w:rsid w:val="00767C64"/>
    <w:rsid w:val="00767FF8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3BD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2A2A"/>
    <w:rsid w:val="008032F6"/>
    <w:rsid w:val="008034EC"/>
    <w:rsid w:val="0080370B"/>
    <w:rsid w:val="008046BE"/>
    <w:rsid w:val="00805043"/>
    <w:rsid w:val="008050CE"/>
    <w:rsid w:val="00805DAD"/>
    <w:rsid w:val="00807B55"/>
    <w:rsid w:val="008101C3"/>
    <w:rsid w:val="00810768"/>
    <w:rsid w:val="00811D26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0913"/>
    <w:rsid w:val="00831399"/>
    <w:rsid w:val="00831539"/>
    <w:rsid w:val="008317F9"/>
    <w:rsid w:val="00835CCC"/>
    <w:rsid w:val="008364A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237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853"/>
    <w:rsid w:val="008709EF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B6A4A"/>
    <w:rsid w:val="008C0673"/>
    <w:rsid w:val="008C1068"/>
    <w:rsid w:val="008C1D7A"/>
    <w:rsid w:val="008C2A46"/>
    <w:rsid w:val="008C2B52"/>
    <w:rsid w:val="008C6719"/>
    <w:rsid w:val="008C7D74"/>
    <w:rsid w:val="008D1A81"/>
    <w:rsid w:val="008D2B56"/>
    <w:rsid w:val="008D3351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5B5"/>
    <w:rsid w:val="008E7E99"/>
    <w:rsid w:val="008F11FD"/>
    <w:rsid w:val="008F1518"/>
    <w:rsid w:val="008F1DEE"/>
    <w:rsid w:val="008F22ED"/>
    <w:rsid w:val="008F361D"/>
    <w:rsid w:val="008F5280"/>
    <w:rsid w:val="008F68EB"/>
    <w:rsid w:val="008F7264"/>
    <w:rsid w:val="008F74AF"/>
    <w:rsid w:val="008F7853"/>
    <w:rsid w:val="009009C7"/>
    <w:rsid w:val="00900DD0"/>
    <w:rsid w:val="00902641"/>
    <w:rsid w:val="00904A11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79D"/>
    <w:rsid w:val="00916C98"/>
    <w:rsid w:val="00916F0D"/>
    <w:rsid w:val="009207D4"/>
    <w:rsid w:val="00922ACA"/>
    <w:rsid w:val="00923C14"/>
    <w:rsid w:val="009249CE"/>
    <w:rsid w:val="00924AB9"/>
    <w:rsid w:val="00924B85"/>
    <w:rsid w:val="00925D14"/>
    <w:rsid w:val="009267A5"/>
    <w:rsid w:val="00930D29"/>
    <w:rsid w:val="00932ED1"/>
    <w:rsid w:val="00932FF4"/>
    <w:rsid w:val="00933BDB"/>
    <w:rsid w:val="00934219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819"/>
    <w:rsid w:val="00970C28"/>
    <w:rsid w:val="0097242C"/>
    <w:rsid w:val="00972CD1"/>
    <w:rsid w:val="0097342E"/>
    <w:rsid w:val="00974189"/>
    <w:rsid w:val="00974D84"/>
    <w:rsid w:val="00975AF6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60C"/>
    <w:rsid w:val="009948D5"/>
    <w:rsid w:val="00994FA5"/>
    <w:rsid w:val="00997FE3"/>
    <w:rsid w:val="009A04FB"/>
    <w:rsid w:val="009A0C0E"/>
    <w:rsid w:val="009A1B16"/>
    <w:rsid w:val="009A50CE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A7C"/>
    <w:rsid w:val="009C3B5A"/>
    <w:rsid w:val="009C42B1"/>
    <w:rsid w:val="009C4CA7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6CD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6937"/>
    <w:rsid w:val="00A27541"/>
    <w:rsid w:val="00A27CB8"/>
    <w:rsid w:val="00A30582"/>
    <w:rsid w:val="00A325D9"/>
    <w:rsid w:val="00A32858"/>
    <w:rsid w:val="00A338C7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7B0B"/>
    <w:rsid w:val="00A52681"/>
    <w:rsid w:val="00A5373B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1F91"/>
    <w:rsid w:val="00A72354"/>
    <w:rsid w:val="00A723BC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85F80"/>
    <w:rsid w:val="00A906C5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257F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1C0E"/>
    <w:rsid w:val="00AC2B3B"/>
    <w:rsid w:val="00AC39BE"/>
    <w:rsid w:val="00AC3AAB"/>
    <w:rsid w:val="00AC64A8"/>
    <w:rsid w:val="00AC766D"/>
    <w:rsid w:val="00AC7905"/>
    <w:rsid w:val="00AD0D5D"/>
    <w:rsid w:val="00AD2AB2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55DC"/>
    <w:rsid w:val="00AE7402"/>
    <w:rsid w:val="00AE7E58"/>
    <w:rsid w:val="00AF0193"/>
    <w:rsid w:val="00AF1B11"/>
    <w:rsid w:val="00AF3002"/>
    <w:rsid w:val="00AF35F1"/>
    <w:rsid w:val="00AF3A17"/>
    <w:rsid w:val="00AF4670"/>
    <w:rsid w:val="00AF4828"/>
    <w:rsid w:val="00AF5F20"/>
    <w:rsid w:val="00AF68CA"/>
    <w:rsid w:val="00AF6B79"/>
    <w:rsid w:val="00AF78F9"/>
    <w:rsid w:val="00AF7C66"/>
    <w:rsid w:val="00AF7CAB"/>
    <w:rsid w:val="00B009A9"/>
    <w:rsid w:val="00B021E5"/>
    <w:rsid w:val="00B02388"/>
    <w:rsid w:val="00B02CD9"/>
    <w:rsid w:val="00B03455"/>
    <w:rsid w:val="00B038B8"/>
    <w:rsid w:val="00B05038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37B6E"/>
    <w:rsid w:val="00B37B9D"/>
    <w:rsid w:val="00B40A4D"/>
    <w:rsid w:val="00B4263E"/>
    <w:rsid w:val="00B42AAC"/>
    <w:rsid w:val="00B43898"/>
    <w:rsid w:val="00B4416C"/>
    <w:rsid w:val="00B44B78"/>
    <w:rsid w:val="00B462CE"/>
    <w:rsid w:val="00B46A12"/>
    <w:rsid w:val="00B47B0A"/>
    <w:rsid w:val="00B50D68"/>
    <w:rsid w:val="00B51A02"/>
    <w:rsid w:val="00B52A37"/>
    <w:rsid w:val="00B55149"/>
    <w:rsid w:val="00B57444"/>
    <w:rsid w:val="00B57BFB"/>
    <w:rsid w:val="00B624FB"/>
    <w:rsid w:val="00B6260B"/>
    <w:rsid w:val="00B62723"/>
    <w:rsid w:val="00B63503"/>
    <w:rsid w:val="00B641C4"/>
    <w:rsid w:val="00B64274"/>
    <w:rsid w:val="00B64941"/>
    <w:rsid w:val="00B656A8"/>
    <w:rsid w:val="00B65BC3"/>
    <w:rsid w:val="00B664D5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5E5E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0CD"/>
    <w:rsid w:val="00BA0142"/>
    <w:rsid w:val="00BA0B35"/>
    <w:rsid w:val="00BA15FE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14D"/>
    <w:rsid w:val="00BD55BF"/>
    <w:rsid w:val="00BD5D66"/>
    <w:rsid w:val="00BE1D52"/>
    <w:rsid w:val="00BE3A4D"/>
    <w:rsid w:val="00BE49C8"/>
    <w:rsid w:val="00BE4D2D"/>
    <w:rsid w:val="00BE69C0"/>
    <w:rsid w:val="00BE6F3F"/>
    <w:rsid w:val="00BF015A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A92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0E28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22E"/>
    <w:rsid w:val="00C96F56"/>
    <w:rsid w:val="00C971B6"/>
    <w:rsid w:val="00CA013F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4CA8"/>
    <w:rsid w:val="00CC567F"/>
    <w:rsid w:val="00CC7E8C"/>
    <w:rsid w:val="00CD18B1"/>
    <w:rsid w:val="00CD1A06"/>
    <w:rsid w:val="00CD2BA1"/>
    <w:rsid w:val="00CD307F"/>
    <w:rsid w:val="00CD32B2"/>
    <w:rsid w:val="00CD4ACB"/>
    <w:rsid w:val="00CD4D5E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B23"/>
    <w:rsid w:val="00D03FE9"/>
    <w:rsid w:val="00D05306"/>
    <w:rsid w:val="00D05F10"/>
    <w:rsid w:val="00D05F86"/>
    <w:rsid w:val="00D062FD"/>
    <w:rsid w:val="00D06753"/>
    <w:rsid w:val="00D06E60"/>
    <w:rsid w:val="00D077E5"/>
    <w:rsid w:val="00D11C3F"/>
    <w:rsid w:val="00D152DD"/>
    <w:rsid w:val="00D16B66"/>
    <w:rsid w:val="00D17175"/>
    <w:rsid w:val="00D25EB0"/>
    <w:rsid w:val="00D262BD"/>
    <w:rsid w:val="00D27519"/>
    <w:rsid w:val="00D27B44"/>
    <w:rsid w:val="00D30444"/>
    <w:rsid w:val="00D309EB"/>
    <w:rsid w:val="00D30EE6"/>
    <w:rsid w:val="00D312B1"/>
    <w:rsid w:val="00D3271F"/>
    <w:rsid w:val="00D33774"/>
    <w:rsid w:val="00D339DF"/>
    <w:rsid w:val="00D354CB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47C8B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2029"/>
    <w:rsid w:val="00D64551"/>
    <w:rsid w:val="00D66225"/>
    <w:rsid w:val="00D67931"/>
    <w:rsid w:val="00D70A80"/>
    <w:rsid w:val="00D70E09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A5F"/>
    <w:rsid w:val="00DD1490"/>
    <w:rsid w:val="00DD163C"/>
    <w:rsid w:val="00DD1801"/>
    <w:rsid w:val="00DD1CBE"/>
    <w:rsid w:val="00DD2727"/>
    <w:rsid w:val="00DD279A"/>
    <w:rsid w:val="00DD2E35"/>
    <w:rsid w:val="00DD35A6"/>
    <w:rsid w:val="00DD3776"/>
    <w:rsid w:val="00DD4E0A"/>
    <w:rsid w:val="00DD57BE"/>
    <w:rsid w:val="00DD6268"/>
    <w:rsid w:val="00DD723A"/>
    <w:rsid w:val="00DD72BB"/>
    <w:rsid w:val="00DD736B"/>
    <w:rsid w:val="00DE0B4D"/>
    <w:rsid w:val="00DE12C9"/>
    <w:rsid w:val="00DE32D9"/>
    <w:rsid w:val="00DE36AB"/>
    <w:rsid w:val="00DE38DE"/>
    <w:rsid w:val="00DE39D6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3190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13B2"/>
    <w:rsid w:val="00E40F39"/>
    <w:rsid w:val="00E43D0D"/>
    <w:rsid w:val="00E442CD"/>
    <w:rsid w:val="00E4436F"/>
    <w:rsid w:val="00E44FE3"/>
    <w:rsid w:val="00E463B0"/>
    <w:rsid w:val="00E46DA2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1A66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3EA3"/>
    <w:rsid w:val="00EB4104"/>
    <w:rsid w:val="00EB4B7B"/>
    <w:rsid w:val="00EB51FB"/>
    <w:rsid w:val="00EB65B5"/>
    <w:rsid w:val="00EC0CC4"/>
    <w:rsid w:val="00EC2C42"/>
    <w:rsid w:val="00EC5058"/>
    <w:rsid w:val="00EC5F1A"/>
    <w:rsid w:val="00EC6C17"/>
    <w:rsid w:val="00ED0195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3DAD"/>
    <w:rsid w:val="00EE4798"/>
    <w:rsid w:val="00EE7FAD"/>
    <w:rsid w:val="00EF463F"/>
    <w:rsid w:val="00EF54FA"/>
    <w:rsid w:val="00EF6348"/>
    <w:rsid w:val="00EF64A4"/>
    <w:rsid w:val="00F00080"/>
    <w:rsid w:val="00F00E52"/>
    <w:rsid w:val="00F03AD5"/>
    <w:rsid w:val="00F051D8"/>
    <w:rsid w:val="00F077CC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D5B"/>
    <w:rsid w:val="00F752E0"/>
    <w:rsid w:val="00F7538A"/>
    <w:rsid w:val="00F76563"/>
    <w:rsid w:val="00F77BF4"/>
    <w:rsid w:val="00F80128"/>
    <w:rsid w:val="00F803C4"/>
    <w:rsid w:val="00F811A8"/>
    <w:rsid w:val="00F817C3"/>
    <w:rsid w:val="00F86866"/>
    <w:rsid w:val="00F87E51"/>
    <w:rsid w:val="00F90BAD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A78D4"/>
    <w:rsid w:val="00FB03E6"/>
    <w:rsid w:val="00FB090C"/>
    <w:rsid w:val="00FB0BDD"/>
    <w:rsid w:val="00FB2733"/>
    <w:rsid w:val="00FB4307"/>
    <w:rsid w:val="00FB46A6"/>
    <w:rsid w:val="00FB5018"/>
    <w:rsid w:val="00FB618D"/>
    <w:rsid w:val="00FB6A9B"/>
    <w:rsid w:val="00FB7932"/>
    <w:rsid w:val="00FC14B9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1E6A"/>
    <w:rsid w:val="00FD2DAA"/>
    <w:rsid w:val="00FD7CC7"/>
    <w:rsid w:val="00FE0165"/>
    <w:rsid w:val="00FE1193"/>
    <w:rsid w:val="00FE1734"/>
    <w:rsid w:val="00FE231B"/>
    <w:rsid w:val="00FE3842"/>
    <w:rsid w:val="00FE4C90"/>
    <w:rsid w:val="00FE501C"/>
    <w:rsid w:val="00FE5229"/>
    <w:rsid w:val="00FE56B4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5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paragraph" w:customStyle="1" w:styleId="Tekstpodstawowy31">
    <w:name w:val="Tekst podstawowy 31"/>
    <w:basedOn w:val="Normalny"/>
    <w:rsid w:val="00006024"/>
    <w:pPr>
      <w:suppressAutoHyphens/>
      <w:spacing w:after="0" w:line="240" w:lineRule="auto"/>
      <w:jc w:val="both"/>
    </w:pPr>
    <w:rPr>
      <w:rFonts w:ascii="Calibri" w:eastAsia="Times New Roman" w:hAnsi="Calibri" w:cs="Arial"/>
      <w:bCs/>
      <w:sz w:val="18"/>
      <w:szCs w:val="18"/>
      <w:lang w:eastAsia="zh-CN"/>
    </w:rPr>
  </w:style>
  <w:style w:type="paragraph" w:customStyle="1" w:styleId="gwp91561cf0msonormal">
    <w:name w:val="gwp91561cf0_msonormal"/>
    <w:basedOn w:val="Normalny"/>
    <w:rsid w:val="00FA78D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lang w:eastAsia="pl-PL"/>
    </w:rPr>
  </w:style>
  <w:style w:type="paragraph" w:customStyle="1" w:styleId="detailsmarketing-desc">
    <w:name w:val="details__marketing-desc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accordion-pep-featuresection">
    <w:name w:val="accordion-pep-feature__section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ext-content">
    <w:name w:val="text-content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70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1/relationships/commentsExtended" Target="commentsExtended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DAA35-3814-4343-A3DA-53BE7D20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13</cp:revision>
  <cp:lastPrinted>2023-12-22T11:39:00Z</cp:lastPrinted>
  <dcterms:created xsi:type="dcterms:W3CDTF">2023-12-20T10:53:00Z</dcterms:created>
  <dcterms:modified xsi:type="dcterms:W3CDTF">2023-12-22T11:53:00Z</dcterms:modified>
</cp:coreProperties>
</file>