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1AD1" w14:textId="65A3F467" w:rsidR="00E74670" w:rsidRPr="00764036" w:rsidRDefault="00E74670" w:rsidP="002E3DA4">
      <w:pPr>
        <w:spacing w:after="0"/>
        <w:ind w:left="360" w:right="822"/>
        <w:rPr>
          <w:rFonts w:ascii="Verdana" w:hAnsi="Verdana"/>
          <w:color w:val="3366FF"/>
          <w:sz w:val="20"/>
          <w:szCs w:val="20"/>
        </w:rPr>
      </w:pPr>
    </w:p>
    <w:p w14:paraId="440817C1" w14:textId="77777777" w:rsidR="007701A3" w:rsidRPr="00764036" w:rsidRDefault="007701A3" w:rsidP="002E3DA4">
      <w:pPr>
        <w:spacing w:after="0"/>
        <w:rPr>
          <w:rFonts w:ascii="Verdana" w:hAnsi="Verdana" w:cs="Arial"/>
          <w:b/>
          <w:sz w:val="20"/>
          <w:szCs w:val="20"/>
        </w:rPr>
      </w:pPr>
    </w:p>
    <w:p w14:paraId="0584103F" w14:textId="19E1BC49" w:rsidR="00D95D8C" w:rsidRPr="00764036" w:rsidRDefault="00D23CC2" w:rsidP="002E3DA4">
      <w:pPr>
        <w:pStyle w:val="Nagwek1"/>
        <w:spacing w:before="0"/>
        <w:jc w:val="right"/>
        <w:rPr>
          <w:rFonts w:ascii="Verdana" w:hAnsi="Verdana"/>
          <w:b w:val="0"/>
          <w:color w:val="auto"/>
          <w:sz w:val="20"/>
          <w:szCs w:val="20"/>
        </w:rPr>
      </w:pPr>
      <w:r w:rsidRPr="00764036">
        <w:rPr>
          <w:rFonts w:ascii="Verdana" w:hAnsi="Verdana"/>
          <w:b w:val="0"/>
          <w:color w:val="auto"/>
          <w:sz w:val="20"/>
          <w:szCs w:val="20"/>
        </w:rPr>
        <w:t>Postępowanie n</w:t>
      </w:r>
      <w:r w:rsidR="00AE463C" w:rsidRPr="00764036">
        <w:rPr>
          <w:rFonts w:ascii="Verdana" w:hAnsi="Verdana"/>
          <w:b w:val="0"/>
          <w:color w:val="auto"/>
          <w:sz w:val="20"/>
          <w:szCs w:val="20"/>
        </w:rPr>
        <w:t xml:space="preserve">r </w:t>
      </w:r>
      <w:r w:rsidR="008D5943" w:rsidRPr="00764036">
        <w:rPr>
          <w:rFonts w:ascii="Verdana" w:hAnsi="Verdana"/>
          <w:color w:val="auto"/>
          <w:sz w:val="20"/>
          <w:szCs w:val="20"/>
        </w:rPr>
        <w:t>BZP.</w:t>
      </w:r>
      <w:r w:rsidR="007520D2" w:rsidRPr="00764036">
        <w:rPr>
          <w:rFonts w:ascii="Verdana" w:hAnsi="Verdana"/>
          <w:color w:val="auto"/>
          <w:sz w:val="20"/>
          <w:szCs w:val="20"/>
        </w:rPr>
        <w:t>272.</w:t>
      </w:r>
      <w:r w:rsidR="00A72D75" w:rsidRPr="00764036">
        <w:rPr>
          <w:rFonts w:ascii="Verdana" w:hAnsi="Verdana"/>
          <w:color w:val="auto"/>
          <w:sz w:val="20"/>
          <w:szCs w:val="20"/>
        </w:rPr>
        <w:t>6</w:t>
      </w:r>
      <w:r w:rsidR="005E27DB" w:rsidRPr="00764036">
        <w:rPr>
          <w:rFonts w:ascii="Verdana" w:hAnsi="Verdana"/>
          <w:color w:val="auto"/>
          <w:sz w:val="20"/>
          <w:szCs w:val="20"/>
        </w:rPr>
        <w:t>.</w:t>
      </w:r>
      <w:r w:rsidR="008D5943" w:rsidRPr="00764036">
        <w:rPr>
          <w:rFonts w:ascii="Verdana" w:hAnsi="Verdana"/>
          <w:color w:val="auto"/>
          <w:sz w:val="20"/>
          <w:szCs w:val="20"/>
        </w:rPr>
        <w:t>202</w:t>
      </w:r>
      <w:r w:rsidR="004209AD" w:rsidRPr="00764036">
        <w:rPr>
          <w:rFonts w:ascii="Verdana" w:hAnsi="Verdana"/>
          <w:color w:val="auto"/>
          <w:sz w:val="20"/>
          <w:szCs w:val="20"/>
        </w:rPr>
        <w:t>2</w:t>
      </w:r>
      <w:r w:rsidR="000A6CDC" w:rsidRPr="00764036">
        <w:rPr>
          <w:rFonts w:ascii="Verdana" w:hAnsi="Verdana"/>
          <w:color w:val="auto"/>
          <w:sz w:val="20"/>
          <w:szCs w:val="20"/>
        </w:rPr>
        <w:t>.</w:t>
      </w:r>
      <w:r w:rsidR="007520D2" w:rsidRPr="00764036">
        <w:rPr>
          <w:rFonts w:ascii="Verdana" w:hAnsi="Verdana"/>
          <w:color w:val="auto"/>
          <w:sz w:val="20"/>
          <w:szCs w:val="20"/>
        </w:rPr>
        <w:t>KDD</w:t>
      </w:r>
    </w:p>
    <w:p w14:paraId="6522A326" w14:textId="77777777" w:rsidR="005C1493" w:rsidRPr="00764036" w:rsidRDefault="005C1493" w:rsidP="002E3DA4">
      <w:pPr>
        <w:spacing w:after="0"/>
        <w:rPr>
          <w:rFonts w:ascii="Verdana" w:hAnsi="Verdana" w:cs="Arial"/>
          <w:b/>
          <w:bCs/>
          <w:sz w:val="20"/>
          <w:szCs w:val="20"/>
        </w:rPr>
      </w:pPr>
    </w:p>
    <w:p w14:paraId="69E8E9D7" w14:textId="77777777" w:rsidR="00872253" w:rsidRPr="00764036" w:rsidRDefault="00872253" w:rsidP="002E3DA4">
      <w:pPr>
        <w:spacing w:after="0"/>
        <w:rPr>
          <w:rFonts w:ascii="Verdana" w:hAnsi="Verdana" w:cs="Arial"/>
          <w:b/>
          <w:bCs/>
          <w:sz w:val="20"/>
          <w:szCs w:val="20"/>
        </w:rPr>
      </w:pPr>
    </w:p>
    <w:p w14:paraId="275FD4D8" w14:textId="77777777" w:rsidR="00872253" w:rsidRPr="00764036" w:rsidRDefault="00872253" w:rsidP="002E3DA4">
      <w:pPr>
        <w:spacing w:after="0"/>
        <w:jc w:val="center"/>
        <w:rPr>
          <w:rFonts w:ascii="Verdana" w:hAnsi="Verdana" w:cs="Arial"/>
          <w:b/>
          <w:bCs/>
          <w:sz w:val="20"/>
          <w:szCs w:val="20"/>
        </w:rPr>
      </w:pPr>
    </w:p>
    <w:p w14:paraId="0B73D874" w14:textId="77777777" w:rsidR="002F2C9F" w:rsidRPr="00764036" w:rsidRDefault="002F2C9F" w:rsidP="002E3DA4">
      <w:pPr>
        <w:pStyle w:val="Nagwek2"/>
        <w:spacing w:before="0"/>
        <w:jc w:val="center"/>
        <w:rPr>
          <w:rFonts w:ascii="Verdana" w:hAnsi="Verdana"/>
          <w:color w:val="auto"/>
          <w:sz w:val="20"/>
          <w:szCs w:val="20"/>
        </w:rPr>
      </w:pPr>
    </w:p>
    <w:p w14:paraId="22751FFD" w14:textId="535A6645" w:rsidR="00086445" w:rsidRPr="00764036" w:rsidRDefault="00434C28" w:rsidP="002E3DA4">
      <w:pPr>
        <w:pStyle w:val="Nagwek2"/>
        <w:spacing w:before="0"/>
        <w:jc w:val="center"/>
        <w:rPr>
          <w:rFonts w:ascii="Verdana" w:hAnsi="Verdana"/>
          <w:color w:val="auto"/>
          <w:sz w:val="20"/>
          <w:szCs w:val="20"/>
        </w:rPr>
      </w:pPr>
      <w:r w:rsidRPr="00764036">
        <w:rPr>
          <w:rFonts w:ascii="Verdana" w:hAnsi="Verdana"/>
          <w:color w:val="auto"/>
          <w:sz w:val="20"/>
          <w:szCs w:val="20"/>
        </w:rPr>
        <w:t>SPECYFIKACJA WARUNKÓW ZAMÓWIENIA</w:t>
      </w:r>
      <w:r w:rsidR="00244DC3" w:rsidRPr="00764036">
        <w:rPr>
          <w:rFonts w:ascii="Verdana" w:hAnsi="Verdana"/>
          <w:color w:val="auto"/>
          <w:sz w:val="20"/>
          <w:szCs w:val="20"/>
        </w:rPr>
        <w:t xml:space="preserve"> (SWZ)</w:t>
      </w:r>
    </w:p>
    <w:p w14:paraId="4E1243ED" w14:textId="77777777" w:rsidR="002F2C9F" w:rsidRPr="00764036" w:rsidRDefault="002F2C9F" w:rsidP="002E3DA4">
      <w:pPr>
        <w:spacing w:after="0"/>
        <w:rPr>
          <w:rFonts w:ascii="Verdana" w:hAnsi="Verdana"/>
        </w:rPr>
      </w:pPr>
    </w:p>
    <w:p w14:paraId="2403B480" w14:textId="77777777" w:rsidR="00872253" w:rsidRPr="00764036" w:rsidRDefault="00872253" w:rsidP="002E3DA4">
      <w:pPr>
        <w:spacing w:after="0"/>
        <w:rPr>
          <w:rFonts w:ascii="Verdana" w:hAnsi="Verdana" w:cs="Arial"/>
          <w:sz w:val="20"/>
          <w:szCs w:val="20"/>
        </w:rPr>
      </w:pPr>
    </w:p>
    <w:p w14:paraId="3B4AD661" w14:textId="17F5FF93" w:rsidR="001E5CA8" w:rsidRPr="00764036" w:rsidRDefault="002F2C9F" w:rsidP="002E3DA4">
      <w:pPr>
        <w:spacing w:after="0"/>
        <w:jc w:val="center"/>
        <w:rPr>
          <w:rFonts w:ascii="Verdana" w:hAnsi="Verdana" w:cs="Arial"/>
          <w:sz w:val="20"/>
          <w:szCs w:val="20"/>
        </w:rPr>
      </w:pPr>
      <w:bookmarkStart w:id="0" w:name="_Hlk96414404"/>
      <w:r w:rsidRPr="00764036">
        <w:rPr>
          <w:rFonts w:ascii="Verdana" w:hAnsi="Verdana" w:cs="Arial"/>
          <w:sz w:val="20"/>
          <w:szCs w:val="20"/>
        </w:rPr>
        <w:t>w</w:t>
      </w:r>
      <w:r w:rsidR="00501C24" w:rsidRPr="00764036">
        <w:rPr>
          <w:rFonts w:ascii="Verdana" w:hAnsi="Verdana" w:cs="Arial"/>
          <w:sz w:val="20"/>
          <w:szCs w:val="20"/>
        </w:rPr>
        <w:t xml:space="preserve"> </w:t>
      </w:r>
      <w:r w:rsidR="00B82E36" w:rsidRPr="00764036">
        <w:rPr>
          <w:rFonts w:ascii="Verdana" w:hAnsi="Verdana" w:cs="Arial"/>
          <w:sz w:val="20"/>
          <w:szCs w:val="20"/>
        </w:rPr>
        <w:t xml:space="preserve">postępowaniu prowadzonym w trybie przetargu nieograniczonego </w:t>
      </w:r>
    </w:p>
    <w:p w14:paraId="3D3069B8" w14:textId="25835B1B" w:rsidR="00B82E36" w:rsidRPr="00764036" w:rsidRDefault="00B82E36" w:rsidP="002E3DA4">
      <w:pPr>
        <w:spacing w:after="0"/>
        <w:jc w:val="center"/>
        <w:rPr>
          <w:rFonts w:ascii="Verdana" w:hAnsi="Verdana" w:cs="Arial"/>
          <w:sz w:val="20"/>
          <w:szCs w:val="20"/>
        </w:rPr>
      </w:pPr>
      <w:r w:rsidRPr="00764036">
        <w:rPr>
          <w:rFonts w:ascii="Verdana" w:hAnsi="Verdana" w:cs="Arial"/>
          <w:sz w:val="20"/>
          <w:szCs w:val="20"/>
        </w:rPr>
        <w:t>na realizację zadania pod nazwą:</w:t>
      </w:r>
    </w:p>
    <w:p w14:paraId="05547BCF" w14:textId="77777777" w:rsidR="00804CDA" w:rsidRPr="00764036" w:rsidRDefault="00804CDA" w:rsidP="002E3DA4">
      <w:pPr>
        <w:spacing w:after="0"/>
        <w:jc w:val="center"/>
        <w:rPr>
          <w:rFonts w:ascii="Verdana" w:hAnsi="Verdana" w:cs="Arial"/>
          <w:b/>
          <w:sz w:val="20"/>
          <w:szCs w:val="24"/>
        </w:rPr>
      </w:pPr>
    </w:p>
    <w:bookmarkEnd w:id="0"/>
    <w:p w14:paraId="3781BBC7" w14:textId="77777777" w:rsidR="00D41C0F" w:rsidRPr="00764036" w:rsidRDefault="00D41C0F" w:rsidP="002E3DA4">
      <w:pPr>
        <w:pStyle w:val="Tekstpodstawowy"/>
        <w:spacing w:line="276" w:lineRule="auto"/>
        <w:rPr>
          <w:rFonts w:ascii="Verdana" w:hAnsi="Verdana" w:cs="Arial"/>
          <w:b/>
          <w:i/>
          <w:iCs/>
          <w:sz w:val="20"/>
          <w:szCs w:val="22"/>
          <w:lang w:eastAsia="ar-SA"/>
        </w:rPr>
      </w:pPr>
    </w:p>
    <w:p w14:paraId="51C8B211" w14:textId="10B2D428" w:rsidR="00D41C0F" w:rsidRPr="00764036" w:rsidRDefault="00D41C0F" w:rsidP="002E3DA4">
      <w:pPr>
        <w:pStyle w:val="Tekstpodstawowy"/>
        <w:spacing w:line="276" w:lineRule="auto"/>
        <w:rPr>
          <w:rFonts w:ascii="Verdana" w:hAnsi="Verdana" w:cs="Arial"/>
          <w:b/>
          <w:i/>
          <w:iCs/>
          <w:sz w:val="20"/>
          <w:szCs w:val="22"/>
          <w:lang w:eastAsia="ar-SA"/>
        </w:rPr>
      </w:pPr>
      <w:r w:rsidRPr="00764036">
        <w:rPr>
          <w:rFonts w:ascii="Verdana" w:hAnsi="Verdana" w:cs="Arial"/>
          <w:b/>
          <w:i/>
          <w:iCs/>
          <w:sz w:val="20"/>
          <w:szCs w:val="22"/>
          <w:lang w:eastAsia="ar-SA"/>
        </w:rPr>
        <w:t>ZAKUP I WDROŻENIE SYSTEMU INFORMATYCZNEGO DO ZARZĄDZANIA BEZPIECZEŃSTWEM CHEMICZNYM I OCHRONĄ ŚRODOWISKA</w:t>
      </w:r>
    </w:p>
    <w:p w14:paraId="288D98AC" w14:textId="77777777" w:rsidR="00D41C0F" w:rsidRPr="00764036" w:rsidRDefault="00D41C0F" w:rsidP="002E3DA4">
      <w:pPr>
        <w:pStyle w:val="Tekstpodstawowy"/>
        <w:spacing w:line="276" w:lineRule="auto"/>
        <w:jc w:val="left"/>
        <w:rPr>
          <w:rFonts w:ascii="Verdana" w:hAnsi="Verdana" w:cs="Arial"/>
          <w:b/>
          <w:bCs/>
          <w:i/>
          <w:iCs/>
          <w:sz w:val="18"/>
          <w:szCs w:val="18"/>
          <w:u w:val="single"/>
        </w:rPr>
      </w:pPr>
    </w:p>
    <w:p w14:paraId="7A31F1BF" w14:textId="2DC4B34A" w:rsidR="00D41C0F" w:rsidRPr="00764036" w:rsidRDefault="00D41C0F" w:rsidP="002E3DA4">
      <w:pPr>
        <w:pStyle w:val="Tekstpodstawowy"/>
        <w:spacing w:line="276" w:lineRule="auto"/>
        <w:jc w:val="left"/>
        <w:rPr>
          <w:rFonts w:ascii="Verdana" w:hAnsi="Verdana" w:cs="Arial"/>
          <w:b/>
          <w:bCs/>
          <w:i/>
          <w:iCs/>
          <w:sz w:val="18"/>
          <w:szCs w:val="18"/>
          <w:u w:val="single"/>
        </w:rPr>
      </w:pPr>
    </w:p>
    <w:p w14:paraId="46F10756" w14:textId="69142744" w:rsidR="00B82E36" w:rsidRPr="00764036" w:rsidRDefault="00B82E36" w:rsidP="002E3DA4">
      <w:pPr>
        <w:pStyle w:val="Tekstpodstawowy"/>
        <w:spacing w:line="276" w:lineRule="auto"/>
        <w:jc w:val="left"/>
        <w:rPr>
          <w:rFonts w:ascii="Verdana" w:hAnsi="Verdana" w:cs="Arial"/>
          <w:b/>
          <w:bCs/>
          <w:i/>
          <w:iCs/>
          <w:sz w:val="18"/>
          <w:szCs w:val="18"/>
          <w:u w:val="single"/>
        </w:rPr>
      </w:pPr>
      <w:r w:rsidRPr="00764036">
        <w:rPr>
          <w:rFonts w:ascii="Verdana" w:hAnsi="Verdana" w:cs="Arial"/>
          <w:b/>
          <w:bCs/>
          <w:i/>
          <w:iCs/>
          <w:sz w:val="18"/>
          <w:szCs w:val="18"/>
          <w:u w:val="single"/>
        </w:rPr>
        <w:t>Załączniki do SWZ:</w:t>
      </w:r>
    </w:p>
    <w:p w14:paraId="50017934" w14:textId="77777777" w:rsidR="00DF48A4" w:rsidRPr="00764036" w:rsidRDefault="00DF48A4" w:rsidP="002E3DA4">
      <w:pPr>
        <w:pStyle w:val="Tekstpodstawowy"/>
        <w:spacing w:line="276" w:lineRule="auto"/>
        <w:jc w:val="left"/>
        <w:rPr>
          <w:rFonts w:ascii="Verdana" w:hAnsi="Verdana" w:cs="Arial"/>
          <w:b/>
          <w:bCs/>
          <w:i/>
          <w:iCs/>
          <w:sz w:val="18"/>
          <w:szCs w:val="18"/>
        </w:rPr>
      </w:pPr>
    </w:p>
    <w:p w14:paraId="27B3453C" w14:textId="77777777" w:rsidR="0078022B" w:rsidRPr="00764036" w:rsidRDefault="0078022B"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Załącznik nr 1 - Formularz oferty;</w:t>
      </w:r>
    </w:p>
    <w:p w14:paraId="2373E438" w14:textId="77777777" w:rsidR="0078022B" w:rsidRPr="00764036" w:rsidRDefault="0078022B"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Załącznik nr 2 - Oświadczenie: Jednolity Europejski Dokument Zamówienia</w:t>
      </w:r>
      <w:r w:rsidR="00772468" w:rsidRPr="00764036">
        <w:rPr>
          <w:rFonts w:ascii="Verdana" w:hAnsi="Verdana" w:cs="Arial"/>
          <w:sz w:val="20"/>
          <w:szCs w:val="20"/>
        </w:rPr>
        <w:t>;</w:t>
      </w:r>
    </w:p>
    <w:p w14:paraId="34F2A2D2" w14:textId="6F395B7D" w:rsidR="0078022B" w:rsidRPr="00764036" w:rsidRDefault="0078022B"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Załącznik nr </w:t>
      </w:r>
      <w:r w:rsidR="001E5CA8" w:rsidRPr="00764036">
        <w:rPr>
          <w:rFonts w:ascii="Verdana" w:hAnsi="Verdana" w:cs="Arial"/>
          <w:sz w:val="20"/>
          <w:szCs w:val="20"/>
        </w:rPr>
        <w:t>3</w:t>
      </w:r>
      <w:r w:rsidRPr="00764036">
        <w:rPr>
          <w:rFonts w:ascii="Verdana" w:hAnsi="Verdana" w:cs="Arial"/>
          <w:sz w:val="20"/>
          <w:szCs w:val="20"/>
        </w:rPr>
        <w:t xml:space="preserve"> – </w:t>
      </w:r>
      <w:r w:rsidR="001E5CA8" w:rsidRPr="00764036">
        <w:rPr>
          <w:rFonts w:ascii="Verdana" w:hAnsi="Verdana" w:cs="Arial"/>
          <w:sz w:val="20"/>
          <w:szCs w:val="20"/>
        </w:rPr>
        <w:t>Zobowiązanie podmiotu udostępniającego zasoby</w:t>
      </w:r>
      <w:r w:rsidR="00772468" w:rsidRPr="00764036">
        <w:rPr>
          <w:rFonts w:ascii="Verdana" w:hAnsi="Verdana" w:cs="Arial"/>
          <w:sz w:val="20"/>
          <w:szCs w:val="20"/>
        </w:rPr>
        <w:t>;</w:t>
      </w:r>
    </w:p>
    <w:p w14:paraId="20BA9C6E" w14:textId="5CFFFD8C" w:rsidR="0078022B" w:rsidRPr="00764036" w:rsidRDefault="0078022B" w:rsidP="002E3DA4">
      <w:pPr>
        <w:pStyle w:val="Tekstpodstawowy"/>
        <w:spacing w:line="276" w:lineRule="auto"/>
        <w:ind w:left="1701" w:right="-172" w:hanging="1701"/>
        <w:jc w:val="left"/>
        <w:rPr>
          <w:rFonts w:ascii="Verdana" w:hAnsi="Verdana" w:cs="Arial"/>
          <w:sz w:val="20"/>
          <w:szCs w:val="20"/>
        </w:rPr>
      </w:pPr>
      <w:bookmarkStart w:id="1" w:name="_Hlk96034297"/>
      <w:r w:rsidRPr="00764036">
        <w:rPr>
          <w:rFonts w:ascii="Verdana" w:hAnsi="Verdana" w:cs="Arial"/>
          <w:sz w:val="20"/>
          <w:szCs w:val="20"/>
        </w:rPr>
        <w:t xml:space="preserve">Załącznik nr </w:t>
      </w:r>
      <w:r w:rsidR="00DF48A4" w:rsidRPr="00764036">
        <w:rPr>
          <w:rFonts w:ascii="Verdana" w:hAnsi="Verdana" w:cs="Arial"/>
          <w:sz w:val="20"/>
          <w:szCs w:val="20"/>
        </w:rPr>
        <w:t>4</w:t>
      </w:r>
      <w:r w:rsidRPr="00764036">
        <w:rPr>
          <w:rFonts w:ascii="Verdana" w:hAnsi="Verdana" w:cs="Arial"/>
          <w:sz w:val="20"/>
          <w:szCs w:val="20"/>
        </w:rPr>
        <w:t xml:space="preserve"> - </w:t>
      </w:r>
      <w:r w:rsidR="001E5CA8" w:rsidRPr="00764036">
        <w:rPr>
          <w:rFonts w:ascii="Verdana" w:hAnsi="Verdana" w:cs="Verdana"/>
          <w:sz w:val="20"/>
          <w:szCs w:val="20"/>
        </w:rPr>
        <w:t xml:space="preserve">Oświadczenie Wykonawcy w zakresie wskazanym w art. 108 ust. 1 pkt 5 </w:t>
      </w:r>
      <w:proofErr w:type="spellStart"/>
      <w:r w:rsidR="001E5CA8" w:rsidRPr="00764036">
        <w:rPr>
          <w:rFonts w:ascii="Verdana" w:hAnsi="Verdana" w:cs="Verdana"/>
          <w:sz w:val="20"/>
          <w:szCs w:val="20"/>
        </w:rPr>
        <w:t>uPzp</w:t>
      </w:r>
      <w:proofErr w:type="spellEnd"/>
      <w:r w:rsidR="00772468" w:rsidRPr="00764036">
        <w:rPr>
          <w:rFonts w:ascii="Verdana" w:hAnsi="Verdana" w:cs="Arial"/>
          <w:sz w:val="20"/>
          <w:szCs w:val="20"/>
        </w:rPr>
        <w:t>;</w:t>
      </w:r>
    </w:p>
    <w:p w14:paraId="795C4EB6" w14:textId="4439F079" w:rsidR="00003CAA" w:rsidRPr="00764036" w:rsidRDefault="00003CAA" w:rsidP="002E3DA4">
      <w:pPr>
        <w:pStyle w:val="Tekstpodstawowy"/>
        <w:spacing w:line="276" w:lineRule="auto"/>
        <w:ind w:left="1701" w:right="-172" w:hanging="1701"/>
        <w:jc w:val="left"/>
        <w:rPr>
          <w:rFonts w:ascii="Verdana" w:hAnsi="Verdana" w:cs="Arial"/>
          <w:sz w:val="20"/>
          <w:szCs w:val="20"/>
        </w:rPr>
      </w:pPr>
      <w:r w:rsidRPr="00764036">
        <w:rPr>
          <w:rFonts w:ascii="Verdana" w:hAnsi="Verdana" w:cs="Arial"/>
          <w:sz w:val="20"/>
          <w:szCs w:val="20"/>
        </w:rPr>
        <w:t>Załącznik nr</w:t>
      </w:r>
      <w:r w:rsidR="00465957" w:rsidRPr="00764036">
        <w:rPr>
          <w:rFonts w:ascii="Verdana" w:hAnsi="Verdana" w:cs="Arial"/>
          <w:sz w:val="20"/>
          <w:szCs w:val="20"/>
        </w:rPr>
        <w:t xml:space="preserve"> </w:t>
      </w:r>
      <w:r w:rsidR="00DF48A4" w:rsidRPr="00764036">
        <w:rPr>
          <w:rFonts w:ascii="Verdana" w:hAnsi="Verdana" w:cs="Arial"/>
          <w:sz w:val="20"/>
          <w:szCs w:val="20"/>
        </w:rPr>
        <w:t>5</w:t>
      </w:r>
      <w:r w:rsidR="001E5CA8" w:rsidRPr="00764036">
        <w:rPr>
          <w:rFonts w:ascii="Verdana" w:hAnsi="Verdana" w:cs="Arial"/>
          <w:sz w:val="20"/>
          <w:szCs w:val="20"/>
        </w:rPr>
        <w:t xml:space="preserve"> </w:t>
      </w:r>
      <w:r w:rsidR="00465957" w:rsidRPr="00764036">
        <w:rPr>
          <w:rFonts w:ascii="Verdana" w:hAnsi="Verdana" w:cs="Arial"/>
          <w:sz w:val="20"/>
          <w:szCs w:val="20"/>
        </w:rPr>
        <w:t xml:space="preserve">- </w:t>
      </w:r>
      <w:r w:rsidR="001E5CA8" w:rsidRPr="00764036">
        <w:rPr>
          <w:rFonts w:ascii="Verdana" w:hAnsi="Verdana" w:cs="Arial"/>
          <w:sz w:val="20"/>
          <w:szCs w:val="20"/>
        </w:rPr>
        <w:t>Oświadczenie Wykonawcy o aktualności informacji zawartych w JEDZ</w:t>
      </w:r>
      <w:r w:rsidR="00465957" w:rsidRPr="00764036">
        <w:rPr>
          <w:rFonts w:ascii="Verdana" w:hAnsi="Verdana" w:cs="Arial"/>
          <w:sz w:val="20"/>
          <w:szCs w:val="20"/>
        </w:rPr>
        <w:t>;</w:t>
      </w:r>
    </w:p>
    <w:p w14:paraId="30929A0A" w14:textId="74B295EB" w:rsidR="001E5CA8" w:rsidRPr="00764036" w:rsidRDefault="001E5CA8" w:rsidP="002E3DA4">
      <w:pPr>
        <w:pStyle w:val="Tekstpodstawowy"/>
        <w:spacing w:line="276" w:lineRule="auto"/>
        <w:ind w:left="1701" w:right="-172" w:hanging="1701"/>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6</w:t>
      </w:r>
      <w:r w:rsidRPr="00764036">
        <w:rPr>
          <w:rFonts w:ascii="Verdana" w:hAnsi="Verdana" w:cs="Arial"/>
          <w:sz w:val="20"/>
          <w:szCs w:val="20"/>
        </w:rPr>
        <w:t xml:space="preserve"> – Wykaz usług;</w:t>
      </w:r>
    </w:p>
    <w:p w14:paraId="032C33CC" w14:textId="4667D864" w:rsidR="001E5CA8" w:rsidRPr="00764036" w:rsidRDefault="001E5CA8" w:rsidP="002E3DA4">
      <w:pPr>
        <w:pStyle w:val="Tekstpodstawowy"/>
        <w:spacing w:line="276" w:lineRule="auto"/>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7</w:t>
      </w:r>
      <w:r w:rsidRPr="00764036">
        <w:rPr>
          <w:rFonts w:ascii="Verdana" w:hAnsi="Verdana" w:cs="Arial"/>
          <w:sz w:val="20"/>
          <w:szCs w:val="20"/>
        </w:rPr>
        <w:t xml:space="preserve"> – Wykaz osób;</w:t>
      </w:r>
    </w:p>
    <w:p w14:paraId="7352E3FC" w14:textId="3105C403" w:rsidR="001E5CA8" w:rsidRPr="00764036" w:rsidRDefault="001E5CA8" w:rsidP="002E3DA4">
      <w:pPr>
        <w:pStyle w:val="Tekstpodstawowy"/>
        <w:spacing w:line="276" w:lineRule="auto"/>
        <w:ind w:right="-172" w:hanging="7"/>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8</w:t>
      </w:r>
      <w:r w:rsidRPr="00764036">
        <w:rPr>
          <w:rFonts w:ascii="Verdana" w:hAnsi="Verdana" w:cs="Arial"/>
          <w:sz w:val="20"/>
          <w:szCs w:val="20"/>
        </w:rPr>
        <w:t xml:space="preserve"> – </w:t>
      </w:r>
      <w:bookmarkStart w:id="2" w:name="_Hlk96148140"/>
      <w:bookmarkStart w:id="3" w:name="_Hlk72932862"/>
      <w:r w:rsidRPr="00764036">
        <w:rPr>
          <w:rFonts w:ascii="Verdana" w:hAnsi="Verdana" w:cs="Arial"/>
          <w:sz w:val="20"/>
          <w:szCs w:val="20"/>
        </w:rPr>
        <w:t>Opis przedmiotu zamówienia</w:t>
      </w:r>
      <w:bookmarkEnd w:id="2"/>
      <w:r w:rsidRPr="00764036">
        <w:rPr>
          <w:rFonts w:ascii="Verdana" w:hAnsi="Verdana" w:cs="Arial"/>
          <w:sz w:val="20"/>
          <w:szCs w:val="20"/>
        </w:rPr>
        <w:t>;</w:t>
      </w:r>
    </w:p>
    <w:bookmarkEnd w:id="3"/>
    <w:p w14:paraId="4E013128" w14:textId="6D2DC39B" w:rsidR="001E5CA8" w:rsidRPr="00764036" w:rsidRDefault="001E5CA8"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9</w:t>
      </w:r>
      <w:r w:rsidRPr="00764036">
        <w:rPr>
          <w:rFonts w:ascii="Verdana" w:hAnsi="Verdana" w:cs="Arial"/>
          <w:sz w:val="20"/>
          <w:szCs w:val="20"/>
        </w:rPr>
        <w:t xml:space="preserve"> – Wzór umowy</w:t>
      </w:r>
    </w:p>
    <w:p w14:paraId="20E0E055" w14:textId="77777777" w:rsidR="00D2617C" w:rsidRPr="00764036" w:rsidRDefault="00AA35FA"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Załącznik nr 10 - Oświadczenie Wykonawców wspólnie ubiegających się o udzielenie </w:t>
      </w:r>
      <w:r w:rsidR="00D2617C" w:rsidRPr="00764036">
        <w:rPr>
          <w:rFonts w:ascii="Verdana" w:hAnsi="Verdana" w:cs="Arial"/>
          <w:sz w:val="20"/>
          <w:szCs w:val="20"/>
        </w:rPr>
        <w:t xml:space="preserve">                                                                                                   </w:t>
      </w:r>
    </w:p>
    <w:p w14:paraId="1BBEBC67" w14:textId="04184F3D" w:rsidR="00AA35FA" w:rsidRPr="00764036" w:rsidRDefault="00D2617C"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                          </w:t>
      </w:r>
      <w:r w:rsidR="00AA35FA" w:rsidRPr="00764036">
        <w:rPr>
          <w:rFonts w:ascii="Verdana" w:hAnsi="Verdana" w:cs="Arial"/>
          <w:sz w:val="20"/>
          <w:szCs w:val="20"/>
        </w:rPr>
        <w:t xml:space="preserve">zamówienia, o którym mowa w </w:t>
      </w:r>
      <w:r w:rsidR="00C85ED4" w:rsidRPr="00764036">
        <w:rPr>
          <w:rFonts w:ascii="Verdana" w:hAnsi="Verdana" w:cs="Arial"/>
          <w:sz w:val="20"/>
          <w:szCs w:val="20"/>
        </w:rPr>
        <w:t>a</w:t>
      </w:r>
      <w:r w:rsidRPr="00764036">
        <w:rPr>
          <w:rFonts w:ascii="Verdana" w:hAnsi="Verdana" w:cs="Arial"/>
          <w:sz w:val="20"/>
          <w:szCs w:val="20"/>
        </w:rPr>
        <w:t>rt</w:t>
      </w:r>
      <w:r w:rsidR="00AA35FA" w:rsidRPr="00764036">
        <w:rPr>
          <w:rFonts w:ascii="Verdana" w:hAnsi="Verdana" w:cs="Arial"/>
          <w:sz w:val="20"/>
          <w:szCs w:val="20"/>
        </w:rPr>
        <w:t xml:space="preserve">. 117 ust. 4 </w:t>
      </w:r>
      <w:proofErr w:type="spellStart"/>
      <w:r w:rsidR="00AA35FA" w:rsidRPr="00764036">
        <w:rPr>
          <w:rFonts w:ascii="Verdana" w:hAnsi="Verdana" w:cs="Arial"/>
          <w:sz w:val="20"/>
          <w:szCs w:val="20"/>
        </w:rPr>
        <w:t>uPzp</w:t>
      </w:r>
      <w:proofErr w:type="spellEnd"/>
      <w:r w:rsidR="00AA35FA" w:rsidRPr="00764036">
        <w:rPr>
          <w:rFonts w:ascii="Verdana" w:hAnsi="Verdana" w:cs="Arial"/>
          <w:sz w:val="20"/>
          <w:szCs w:val="20"/>
        </w:rPr>
        <w:t>.</w:t>
      </w:r>
    </w:p>
    <w:bookmarkEnd w:id="1"/>
    <w:p w14:paraId="320FE70D" w14:textId="3AB625BF" w:rsidR="00BE080F" w:rsidRPr="00764036" w:rsidRDefault="00BE080F" w:rsidP="002E3DA4">
      <w:pPr>
        <w:pStyle w:val="Bezodstpw"/>
        <w:spacing w:line="276" w:lineRule="auto"/>
        <w:rPr>
          <w:rFonts w:ascii="Verdana" w:hAnsi="Verdana" w:cs="Arial"/>
          <w:iCs/>
          <w:sz w:val="20"/>
          <w:szCs w:val="20"/>
        </w:rPr>
      </w:pPr>
    </w:p>
    <w:p w14:paraId="5DE9480D" w14:textId="36D97B62" w:rsidR="00F13A1A" w:rsidRPr="00764036" w:rsidRDefault="00F13A1A" w:rsidP="002E3DA4">
      <w:pPr>
        <w:pStyle w:val="Bezodstpw"/>
        <w:spacing w:line="276" w:lineRule="auto"/>
        <w:ind w:left="5812"/>
        <w:rPr>
          <w:rFonts w:ascii="Verdana" w:hAnsi="Verdana" w:cs="Arial"/>
          <w:iCs/>
          <w:sz w:val="20"/>
          <w:szCs w:val="20"/>
        </w:rPr>
      </w:pPr>
    </w:p>
    <w:p w14:paraId="505F378A" w14:textId="6FE29A46" w:rsidR="00CB529C" w:rsidRPr="00764036" w:rsidRDefault="00CB529C" w:rsidP="002E3DA4">
      <w:pPr>
        <w:pStyle w:val="Bezodstpw"/>
        <w:spacing w:line="276" w:lineRule="auto"/>
        <w:ind w:left="5812"/>
        <w:rPr>
          <w:rFonts w:ascii="Verdana" w:hAnsi="Verdana" w:cs="Arial"/>
          <w:iCs/>
          <w:sz w:val="20"/>
          <w:szCs w:val="20"/>
        </w:rPr>
      </w:pPr>
    </w:p>
    <w:p w14:paraId="16F4B09B" w14:textId="3F6BFE95" w:rsidR="00167783" w:rsidRPr="00764036" w:rsidRDefault="00167783" w:rsidP="002E3DA4">
      <w:pPr>
        <w:pStyle w:val="Bezodstpw"/>
        <w:spacing w:line="276" w:lineRule="auto"/>
        <w:ind w:left="6804" w:firstLine="1"/>
        <w:rPr>
          <w:rFonts w:ascii="Verdana" w:hAnsi="Verdana" w:cs="Arial"/>
          <w:b/>
          <w:bCs/>
          <w:iCs/>
          <w:sz w:val="20"/>
          <w:szCs w:val="20"/>
        </w:rPr>
      </w:pPr>
      <w:r w:rsidRPr="00764036">
        <w:rPr>
          <w:rFonts w:ascii="Verdana" w:hAnsi="Verdana" w:cs="Arial"/>
          <w:b/>
          <w:bCs/>
          <w:iCs/>
          <w:sz w:val="20"/>
          <w:szCs w:val="20"/>
        </w:rPr>
        <w:t>Zatwierdz</w:t>
      </w:r>
      <w:r w:rsidR="006D0005" w:rsidRPr="00764036">
        <w:rPr>
          <w:rFonts w:ascii="Verdana" w:hAnsi="Verdana" w:cs="Arial"/>
          <w:b/>
          <w:bCs/>
          <w:iCs/>
          <w:sz w:val="20"/>
          <w:szCs w:val="20"/>
        </w:rPr>
        <w:t>ił</w:t>
      </w:r>
      <w:r w:rsidRPr="00764036">
        <w:rPr>
          <w:rFonts w:ascii="Verdana" w:hAnsi="Verdana" w:cs="Arial"/>
          <w:b/>
          <w:bCs/>
          <w:iCs/>
          <w:sz w:val="20"/>
          <w:szCs w:val="20"/>
        </w:rPr>
        <w:t>:</w:t>
      </w:r>
    </w:p>
    <w:p w14:paraId="4427F22A" w14:textId="77777777" w:rsidR="00167783" w:rsidRPr="00764036" w:rsidRDefault="00167783" w:rsidP="002E3DA4">
      <w:pPr>
        <w:pStyle w:val="Bezodstpw"/>
        <w:spacing w:line="276" w:lineRule="auto"/>
        <w:rPr>
          <w:rFonts w:ascii="Verdana" w:hAnsi="Verdana" w:cs="Arial"/>
          <w:b/>
          <w:bCs/>
          <w:iCs/>
          <w:sz w:val="20"/>
          <w:szCs w:val="20"/>
        </w:rPr>
      </w:pPr>
    </w:p>
    <w:p w14:paraId="4B821684" w14:textId="1A3F7E63" w:rsidR="00167783" w:rsidRPr="0039634A" w:rsidRDefault="00810496" w:rsidP="0039634A">
      <w:pPr>
        <w:pStyle w:val="Bezodstpw"/>
        <w:spacing w:line="276" w:lineRule="auto"/>
        <w:jc w:val="right"/>
        <w:rPr>
          <w:rFonts w:ascii="Verdana" w:hAnsi="Verdana" w:cs="Arial"/>
          <w:b/>
          <w:bCs/>
          <w:iCs/>
          <w:sz w:val="20"/>
          <w:szCs w:val="20"/>
        </w:rPr>
      </w:pPr>
      <w:r>
        <w:rPr>
          <w:rFonts w:ascii="Verdana" w:hAnsi="Verdana" w:cs="Arial"/>
          <w:b/>
          <w:bCs/>
          <w:iCs/>
          <w:sz w:val="20"/>
          <w:szCs w:val="20"/>
        </w:rPr>
        <w:t xml:space="preserve">Z </w:t>
      </w:r>
      <w:r w:rsidR="0039634A">
        <w:rPr>
          <w:rFonts w:ascii="Verdana" w:hAnsi="Verdana" w:cs="Arial"/>
          <w:b/>
          <w:bCs/>
          <w:iCs/>
          <w:sz w:val="20"/>
          <w:szCs w:val="20"/>
        </w:rPr>
        <w:t>pełnomocnictwa</w:t>
      </w:r>
      <w:bookmarkStart w:id="4" w:name="_GoBack"/>
      <w:bookmarkEnd w:id="4"/>
    </w:p>
    <w:p w14:paraId="58A696F3" w14:textId="3207BA67" w:rsidR="00167783" w:rsidRPr="0039634A" w:rsidRDefault="006D0005" w:rsidP="0039634A">
      <w:pPr>
        <w:pStyle w:val="Bezodstpw"/>
        <w:tabs>
          <w:tab w:val="left" w:pos="6096"/>
        </w:tabs>
        <w:spacing w:line="276" w:lineRule="auto"/>
        <w:ind w:left="7"/>
        <w:jc w:val="right"/>
        <w:rPr>
          <w:rFonts w:ascii="Verdana" w:hAnsi="Verdana" w:cs="Arial"/>
          <w:b/>
          <w:bCs/>
          <w:iCs/>
          <w:sz w:val="20"/>
          <w:szCs w:val="20"/>
        </w:rPr>
      </w:pPr>
      <w:r w:rsidRPr="0039634A">
        <w:rPr>
          <w:rFonts w:ascii="Verdana" w:hAnsi="Verdana" w:cs="Arial"/>
          <w:b/>
          <w:bCs/>
          <w:iCs/>
          <w:sz w:val="20"/>
          <w:szCs w:val="20"/>
        </w:rPr>
        <w:t xml:space="preserve">                                                                         Dyrektor </w:t>
      </w:r>
      <w:r w:rsidR="0039634A" w:rsidRPr="0039634A">
        <w:rPr>
          <w:rFonts w:ascii="Verdana" w:hAnsi="Verdana" w:cs="Arial"/>
          <w:b/>
          <w:bCs/>
          <w:iCs/>
          <w:sz w:val="20"/>
          <w:szCs w:val="20"/>
        </w:rPr>
        <w:t xml:space="preserve">ds. </w:t>
      </w:r>
      <w:proofErr w:type="spellStart"/>
      <w:r w:rsidR="0039634A" w:rsidRPr="0039634A">
        <w:rPr>
          <w:rFonts w:ascii="Verdana" w:hAnsi="Verdana" w:cs="Arial"/>
          <w:b/>
          <w:bCs/>
          <w:iCs/>
          <w:sz w:val="20"/>
          <w:szCs w:val="20"/>
        </w:rPr>
        <w:t>administarcyjnych</w:t>
      </w:r>
      <w:proofErr w:type="spellEnd"/>
    </w:p>
    <w:p w14:paraId="78835762" w14:textId="756F4F87" w:rsidR="006D0005" w:rsidRPr="00764036" w:rsidRDefault="006D0005" w:rsidP="0039634A">
      <w:pPr>
        <w:pStyle w:val="Bezodstpw"/>
        <w:tabs>
          <w:tab w:val="left" w:pos="6096"/>
        </w:tabs>
        <w:spacing w:line="276" w:lineRule="auto"/>
        <w:ind w:left="11"/>
        <w:jc w:val="right"/>
        <w:rPr>
          <w:rFonts w:ascii="Verdana" w:hAnsi="Verdana" w:cs="Arial"/>
          <w:b/>
          <w:bCs/>
          <w:sz w:val="20"/>
          <w:szCs w:val="20"/>
        </w:rPr>
      </w:pPr>
      <w:r w:rsidRPr="0039634A">
        <w:rPr>
          <w:rFonts w:ascii="Verdana" w:hAnsi="Verdana" w:cs="Arial"/>
          <w:b/>
          <w:bCs/>
          <w:iCs/>
          <w:sz w:val="20"/>
          <w:szCs w:val="20"/>
        </w:rPr>
        <w:t xml:space="preserve">                                                                         mgr </w:t>
      </w:r>
      <w:r w:rsidR="0039634A" w:rsidRPr="0039634A">
        <w:rPr>
          <w:rFonts w:ascii="Verdana" w:hAnsi="Verdana" w:cs="Arial"/>
          <w:b/>
          <w:bCs/>
          <w:iCs/>
          <w:sz w:val="20"/>
          <w:szCs w:val="20"/>
        </w:rPr>
        <w:t>inż. Agnieszka Buszta-Małusecka</w:t>
      </w:r>
    </w:p>
    <w:p w14:paraId="43E118D3" w14:textId="2D823420" w:rsidR="00CB529C" w:rsidRPr="00764036" w:rsidRDefault="00CB529C" w:rsidP="0039634A">
      <w:pPr>
        <w:pStyle w:val="Bezodstpw"/>
        <w:spacing w:line="276" w:lineRule="auto"/>
        <w:jc w:val="right"/>
        <w:rPr>
          <w:rFonts w:ascii="Verdana" w:hAnsi="Verdana" w:cs="Arial"/>
          <w:iCs/>
          <w:sz w:val="20"/>
          <w:szCs w:val="20"/>
        </w:rPr>
      </w:pPr>
    </w:p>
    <w:p w14:paraId="77168D22" w14:textId="5C3098FD" w:rsidR="00CB529C" w:rsidRPr="00764036" w:rsidRDefault="00CB529C" w:rsidP="002E3DA4">
      <w:pPr>
        <w:pStyle w:val="Bezodstpw"/>
        <w:spacing w:line="276" w:lineRule="auto"/>
        <w:ind w:left="5812"/>
        <w:rPr>
          <w:rFonts w:ascii="Verdana" w:hAnsi="Verdana" w:cs="Arial"/>
          <w:iCs/>
          <w:sz w:val="20"/>
          <w:szCs w:val="20"/>
        </w:rPr>
      </w:pPr>
    </w:p>
    <w:p w14:paraId="4F6A157D" w14:textId="0607A038" w:rsidR="006D0005" w:rsidRPr="00764036" w:rsidRDefault="006D0005" w:rsidP="002E3DA4">
      <w:pPr>
        <w:pStyle w:val="Bezodstpw"/>
        <w:spacing w:line="276" w:lineRule="auto"/>
        <w:ind w:left="5812"/>
        <w:rPr>
          <w:rFonts w:ascii="Verdana" w:hAnsi="Verdana" w:cs="Arial"/>
          <w:iCs/>
          <w:sz w:val="20"/>
          <w:szCs w:val="20"/>
        </w:rPr>
      </w:pPr>
    </w:p>
    <w:p w14:paraId="06027A0F" w14:textId="7C4F0F94" w:rsidR="006D0005" w:rsidRPr="00764036" w:rsidRDefault="006D0005" w:rsidP="002E3DA4">
      <w:pPr>
        <w:pStyle w:val="Bezodstpw"/>
        <w:spacing w:line="276" w:lineRule="auto"/>
        <w:ind w:left="5812"/>
        <w:rPr>
          <w:rFonts w:ascii="Verdana" w:hAnsi="Verdana" w:cs="Arial"/>
          <w:iCs/>
          <w:sz w:val="20"/>
          <w:szCs w:val="20"/>
        </w:rPr>
      </w:pPr>
    </w:p>
    <w:p w14:paraId="7C6B475D" w14:textId="6E131F74" w:rsidR="006D0005" w:rsidRPr="00764036" w:rsidRDefault="006D0005" w:rsidP="002E3DA4">
      <w:pPr>
        <w:pStyle w:val="Bezodstpw"/>
        <w:spacing w:line="276" w:lineRule="auto"/>
        <w:ind w:left="5812"/>
        <w:rPr>
          <w:rFonts w:ascii="Verdana" w:hAnsi="Verdana" w:cs="Arial"/>
          <w:iCs/>
          <w:sz w:val="20"/>
          <w:szCs w:val="20"/>
        </w:rPr>
      </w:pPr>
    </w:p>
    <w:p w14:paraId="56B6A6A9" w14:textId="5C29CC01" w:rsidR="006D0005" w:rsidRPr="00764036" w:rsidRDefault="006D0005" w:rsidP="002E3DA4">
      <w:pPr>
        <w:pStyle w:val="Bezodstpw"/>
        <w:spacing w:line="276" w:lineRule="auto"/>
        <w:ind w:left="5812"/>
        <w:rPr>
          <w:rFonts w:ascii="Verdana" w:hAnsi="Verdana" w:cs="Arial"/>
          <w:iCs/>
          <w:sz w:val="20"/>
          <w:szCs w:val="20"/>
        </w:rPr>
      </w:pPr>
    </w:p>
    <w:p w14:paraId="2676CBD4" w14:textId="77777777" w:rsidR="006D0005" w:rsidRPr="00764036" w:rsidRDefault="006D0005" w:rsidP="002E3DA4">
      <w:pPr>
        <w:pStyle w:val="Bezodstpw"/>
        <w:spacing w:line="276" w:lineRule="auto"/>
        <w:ind w:left="5812"/>
        <w:rPr>
          <w:rFonts w:ascii="Verdana" w:hAnsi="Verdana" w:cs="Arial"/>
          <w:iCs/>
          <w:sz w:val="20"/>
          <w:szCs w:val="20"/>
        </w:rPr>
      </w:pPr>
    </w:p>
    <w:p w14:paraId="3CB10B40" w14:textId="77777777" w:rsidR="00CB529C" w:rsidRPr="00764036" w:rsidRDefault="00CB529C" w:rsidP="002E3DA4">
      <w:pPr>
        <w:pStyle w:val="Bezodstpw"/>
        <w:spacing w:line="276" w:lineRule="auto"/>
        <w:rPr>
          <w:rFonts w:ascii="Verdana" w:hAnsi="Verdana" w:cs="Arial"/>
          <w:iCs/>
          <w:sz w:val="20"/>
          <w:szCs w:val="20"/>
        </w:rPr>
      </w:pPr>
    </w:p>
    <w:p w14:paraId="4E499E5B" w14:textId="3EA2039E" w:rsidR="001A4496" w:rsidRPr="00764036" w:rsidRDefault="00B36B9B" w:rsidP="002E3DA4">
      <w:pPr>
        <w:pStyle w:val="Bezodstpw"/>
        <w:spacing w:line="276" w:lineRule="auto"/>
        <w:jc w:val="center"/>
        <w:rPr>
          <w:rFonts w:ascii="Verdana" w:hAnsi="Verdana" w:cs="Arial"/>
          <w:iCs/>
          <w:sz w:val="16"/>
          <w:szCs w:val="16"/>
        </w:rPr>
      </w:pPr>
      <w:r w:rsidRPr="00764036">
        <w:rPr>
          <w:rFonts w:ascii="Verdana" w:hAnsi="Verdana" w:cs="Arial"/>
          <w:sz w:val="20"/>
          <w:szCs w:val="20"/>
        </w:rPr>
        <w:t>Wrocław,</w:t>
      </w:r>
      <w:r w:rsidR="00AE463C" w:rsidRPr="00764036">
        <w:rPr>
          <w:rFonts w:ascii="Verdana" w:hAnsi="Verdana" w:cs="Arial"/>
          <w:sz w:val="20"/>
          <w:szCs w:val="20"/>
        </w:rPr>
        <w:t xml:space="preserve"> </w:t>
      </w:r>
      <w:r w:rsidR="00A72D75" w:rsidRPr="00764036">
        <w:rPr>
          <w:rFonts w:ascii="Verdana" w:hAnsi="Verdana" w:cs="Arial"/>
          <w:sz w:val="20"/>
          <w:szCs w:val="20"/>
        </w:rPr>
        <w:t>kwiecień</w:t>
      </w:r>
      <w:r w:rsidR="00191D74" w:rsidRPr="00764036">
        <w:rPr>
          <w:rFonts w:ascii="Verdana" w:hAnsi="Verdana" w:cs="Arial"/>
          <w:sz w:val="20"/>
          <w:szCs w:val="20"/>
        </w:rPr>
        <w:t xml:space="preserve"> </w:t>
      </w:r>
      <w:r w:rsidR="00A54D81" w:rsidRPr="00764036">
        <w:rPr>
          <w:rFonts w:ascii="Verdana" w:hAnsi="Verdana" w:cs="Arial"/>
          <w:sz w:val="20"/>
          <w:szCs w:val="20"/>
        </w:rPr>
        <w:t>202</w:t>
      </w:r>
      <w:r w:rsidR="004E712F" w:rsidRPr="00764036">
        <w:rPr>
          <w:rFonts w:ascii="Verdana" w:hAnsi="Verdana" w:cs="Arial"/>
          <w:sz w:val="20"/>
          <w:szCs w:val="20"/>
        </w:rPr>
        <w:t>2</w:t>
      </w:r>
      <w:r w:rsidR="00E74AC2" w:rsidRPr="00764036">
        <w:rPr>
          <w:rFonts w:ascii="Verdana" w:hAnsi="Verdana" w:cs="Arial"/>
          <w:sz w:val="20"/>
          <w:szCs w:val="20"/>
        </w:rPr>
        <w:t xml:space="preserve"> </w:t>
      </w:r>
      <w:r w:rsidRPr="00764036">
        <w:rPr>
          <w:rFonts w:ascii="Verdana" w:hAnsi="Verdana" w:cs="Arial"/>
          <w:sz w:val="20"/>
          <w:szCs w:val="20"/>
        </w:rPr>
        <w:t>r.</w:t>
      </w:r>
      <w:r w:rsidR="001A4496" w:rsidRPr="00764036">
        <w:rPr>
          <w:rFonts w:ascii="Verdana" w:hAnsi="Verdana" w:cs="Arial"/>
          <w:sz w:val="20"/>
          <w:szCs w:val="20"/>
        </w:rPr>
        <w:br w:type="page"/>
      </w:r>
    </w:p>
    <w:p w14:paraId="2FC197D2" w14:textId="77777777" w:rsidR="006224FD" w:rsidRPr="00764036" w:rsidRDefault="006224FD" w:rsidP="002E3DA4">
      <w:pPr>
        <w:pStyle w:val="Bezodstpw"/>
        <w:spacing w:line="276" w:lineRule="auto"/>
        <w:jc w:val="both"/>
        <w:rPr>
          <w:rFonts w:ascii="Verdana" w:hAnsi="Verdana"/>
          <w:sz w:val="20"/>
          <w:szCs w:val="20"/>
        </w:rPr>
      </w:pPr>
    </w:p>
    <w:p w14:paraId="30EA2FAD" w14:textId="044A4A66" w:rsidR="006224FD" w:rsidRPr="00764036" w:rsidRDefault="006224FD" w:rsidP="002E3DA4">
      <w:pPr>
        <w:pStyle w:val="Nagwek1"/>
        <w:numPr>
          <w:ilvl w:val="0"/>
          <w:numId w:val="51"/>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r w:rsidRPr="00764036">
        <w:rPr>
          <w:rFonts w:ascii="Verdana" w:hAnsi="Verdana"/>
          <w:color w:val="FFFFFF"/>
          <w:sz w:val="20"/>
        </w:rPr>
        <w:t>ZAMAWIAJĄCY</w:t>
      </w:r>
    </w:p>
    <w:p w14:paraId="610BBA86" w14:textId="457DCF90" w:rsidR="009039A1" w:rsidRPr="00764036" w:rsidRDefault="00D91E0B" w:rsidP="002E3DA4">
      <w:pPr>
        <w:pStyle w:val="Bezodstpw"/>
        <w:numPr>
          <w:ilvl w:val="0"/>
          <w:numId w:val="10"/>
        </w:numPr>
        <w:tabs>
          <w:tab w:val="clear" w:pos="360"/>
        </w:tabs>
        <w:spacing w:line="276" w:lineRule="auto"/>
        <w:ind w:left="357" w:hanging="357"/>
        <w:rPr>
          <w:rFonts w:ascii="Verdana" w:eastAsia="Verdana" w:hAnsi="Verdana"/>
          <w:b/>
          <w:sz w:val="20"/>
          <w:szCs w:val="20"/>
        </w:rPr>
      </w:pPr>
      <w:r w:rsidRPr="00764036">
        <w:rPr>
          <w:rFonts w:ascii="Verdana" w:eastAsia="Verdana" w:hAnsi="Verdana"/>
          <w:b/>
          <w:sz w:val="20"/>
          <w:szCs w:val="20"/>
        </w:rPr>
        <w:t>Zamawiającym jest:</w:t>
      </w:r>
    </w:p>
    <w:p w14:paraId="19FF8218"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Uniwersytet Wrocławski</w:t>
      </w:r>
    </w:p>
    <w:p w14:paraId="7A2E9D45"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pl. Uniwersytecki 1</w:t>
      </w:r>
    </w:p>
    <w:p w14:paraId="69545600"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50-137 Wrocław</w:t>
      </w:r>
    </w:p>
    <w:p w14:paraId="63743A9B"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NIP PL: 896-000-54-08, REGON: 000001301</w:t>
      </w:r>
    </w:p>
    <w:p w14:paraId="7CF928C4" w14:textId="0CE4050F" w:rsidR="00D91E0B" w:rsidRPr="00764036" w:rsidRDefault="00D91E0B" w:rsidP="002E3DA4">
      <w:pPr>
        <w:pStyle w:val="Bezodstpw"/>
        <w:spacing w:line="276" w:lineRule="auto"/>
        <w:ind w:left="360"/>
        <w:rPr>
          <w:rStyle w:val="Hipercze"/>
          <w:rFonts w:ascii="Verdana" w:eastAsia="Verdana" w:hAnsi="Verdana"/>
          <w:sz w:val="20"/>
          <w:szCs w:val="20"/>
        </w:rPr>
      </w:pPr>
      <w:r w:rsidRPr="00764036">
        <w:rPr>
          <w:rFonts w:ascii="Verdana" w:eastAsia="Verdana" w:hAnsi="Verdana"/>
          <w:sz w:val="20"/>
          <w:szCs w:val="20"/>
        </w:rPr>
        <w:t xml:space="preserve">strona internetowa Zamawiającego: </w:t>
      </w:r>
      <w:hyperlink r:id="rId11" w:history="1">
        <w:r w:rsidRPr="00764036">
          <w:rPr>
            <w:rStyle w:val="Hipercze"/>
            <w:rFonts w:ascii="Verdana" w:eastAsia="Verdana" w:hAnsi="Verdana"/>
            <w:sz w:val="20"/>
            <w:szCs w:val="20"/>
          </w:rPr>
          <w:t>www.uni.wroc.pl</w:t>
        </w:r>
      </w:hyperlink>
    </w:p>
    <w:p w14:paraId="22A2CF9E" w14:textId="34BBDCE2" w:rsidR="007C18AC" w:rsidRPr="00764036" w:rsidRDefault="007C18AC"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telefon: +48 71 375 20 04</w:t>
      </w:r>
    </w:p>
    <w:p w14:paraId="7D9DECF2" w14:textId="77777777" w:rsidR="009039A1" w:rsidRPr="00764036" w:rsidRDefault="00D91E0B" w:rsidP="002E3DA4">
      <w:pPr>
        <w:pStyle w:val="Bezodstpw"/>
        <w:numPr>
          <w:ilvl w:val="0"/>
          <w:numId w:val="10"/>
        </w:numPr>
        <w:tabs>
          <w:tab w:val="clear" w:pos="360"/>
        </w:tabs>
        <w:spacing w:line="276" w:lineRule="auto"/>
        <w:rPr>
          <w:rFonts w:ascii="Verdana" w:eastAsia="Verdana" w:hAnsi="Verdana"/>
          <w:b/>
          <w:sz w:val="20"/>
          <w:szCs w:val="20"/>
        </w:rPr>
      </w:pPr>
      <w:r w:rsidRPr="00764036">
        <w:rPr>
          <w:rFonts w:ascii="Verdana" w:eastAsia="Verdana" w:hAnsi="Verdana"/>
          <w:b/>
          <w:sz w:val="20"/>
          <w:szCs w:val="20"/>
        </w:rPr>
        <w:t>Adres Biura Zamówień Publicznych:</w:t>
      </w:r>
    </w:p>
    <w:p w14:paraId="2E9808F6"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ul. Kuźnicza 49/55</w:t>
      </w:r>
    </w:p>
    <w:p w14:paraId="199C8163" w14:textId="77777777" w:rsidR="009039A1" w:rsidRPr="00764036" w:rsidRDefault="00D91E0B" w:rsidP="002E3DA4">
      <w:pPr>
        <w:pStyle w:val="Bezodstpw"/>
        <w:spacing w:line="276" w:lineRule="auto"/>
        <w:ind w:left="360"/>
        <w:rPr>
          <w:rFonts w:ascii="Verdana" w:eastAsia="Verdana" w:hAnsi="Verdana"/>
          <w:sz w:val="20"/>
          <w:szCs w:val="20"/>
        </w:rPr>
      </w:pPr>
      <w:r w:rsidRPr="00764036">
        <w:rPr>
          <w:rFonts w:ascii="Verdana" w:eastAsia="Verdana" w:hAnsi="Verdana"/>
          <w:sz w:val="20"/>
          <w:szCs w:val="20"/>
        </w:rPr>
        <w:t>50-138 Wrocław</w:t>
      </w:r>
    </w:p>
    <w:p w14:paraId="29EECD1C" w14:textId="7CD3C715" w:rsidR="00AC2660" w:rsidRPr="00764036" w:rsidRDefault="00901621" w:rsidP="002E3DA4">
      <w:pPr>
        <w:pStyle w:val="Bezodstpw"/>
        <w:numPr>
          <w:ilvl w:val="0"/>
          <w:numId w:val="10"/>
        </w:numPr>
        <w:spacing w:line="276" w:lineRule="auto"/>
        <w:rPr>
          <w:rFonts w:ascii="Verdana" w:eastAsia="Verdana" w:hAnsi="Verdana"/>
          <w:b/>
          <w:sz w:val="20"/>
          <w:szCs w:val="20"/>
        </w:rPr>
      </w:pPr>
      <w:r w:rsidRPr="00764036">
        <w:rPr>
          <w:rFonts w:ascii="Verdana" w:eastAsia="Verdana" w:hAnsi="Verdana"/>
          <w:b/>
          <w:sz w:val="20"/>
          <w:szCs w:val="20"/>
        </w:rPr>
        <w:t xml:space="preserve">Osoba uprawniona do komunikowania się z Wykonawcami: </w:t>
      </w:r>
      <w:r w:rsidR="007520D2" w:rsidRPr="00764036">
        <w:rPr>
          <w:rFonts w:ascii="Verdana" w:eastAsia="Verdana" w:hAnsi="Verdana"/>
          <w:b/>
          <w:sz w:val="20"/>
          <w:szCs w:val="20"/>
        </w:rPr>
        <w:t>Katarzyna Danielewska-Drzazga</w:t>
      </w:r>
    </w:p>
    <w:p w14:paraId="3AF898EC" w14:textId="0551BA77" w:rsidR="00522A03" w:rsidRPr="00764036" w:rsidRDefault="00AC2660" w:rsidP="002E3DA4">
      <w:pPr>
        <w:pStyle w:val="Bezodstpw"/>
        <w:spacing w:line="276" w:lineRule="auto"/>
        <w:ind w:left="360"/>
        <w:jc w:val="both"/>
        <w:rPr>
          <w:rFonts w:ascii="Verdana" w:hAnsi="Verdana" w:cs="Arial"/>
          <w:b/>
          <w:bCs/>
          <w:sz w:val="20"/>
          <w:szCs w:val="20"/>
        </w:rPr>
      </w:pPr>
      <w:bookmarkStart w:id="5" w:name="_Hlk83568167"/>
      <w:r w:rsidRPr="00764036">
        <w:rPr>
          <w:rFonts w:ascii="Verdana" w:hAnsi="Verdana" w:cs="Arial"/>
          <w:sz w:val="20"/>
          <w:szCs w:val="20"/>
        </w:rPr>
        <w:t xml:space="preserve">Zamawiający informuje, że adres </w:t>
      </w:r>
      <w:r w:rsidRPr="00764036">
        <w:rPr>
          <w:rFonts w:ascii="Verdana" w:hAnsi="Verdana" w:cs="Arial"/>
          <w:b/>
          <w:bCs/>
          <w:sz w:val="20"/>
          <w:szCs w:val="20"/>
        </w:rPr>
        <w:t>e-mai</w:t>
      </w:r>
      <w:r w:rsidR="00522A03" w:rsidRPr="00764036">
        <w:rPr>
          <w:rFonts w:ascii="Verdana" w:hAnsi="Verdana" w:cs="Arial"/>
          <w:b/>
          <w:bCs/>
          <w:sz w:val="20"/>
          <w:szCs w:val="20"/>
        </w:rPr>
        <w:t xml:space="preserve">l: </w:t>
      </w:r>
      <w:hyperlink r:id="rId12" w:history="1">
        <w:r w:rsidR="00522A03" w:rsidRPr="00764036">
          <w:rPr>
            <w:rStyle w:val="Hipercze"/>
            <w:rFonts w:ascii="Verdana" w:hAnsi="Verdana" w:cs="Arial"/>
            <w:b/>
            <w:bCs/>
            <w:sz w:val="20"/>
            <w:szCs w:val="20"/>
          </w:rPr>
          <w:t>katarzyna.danielewska-drzazga@uwr.edu.pl</w:t>
        </w:r>
      </w:hyperlink>
    </w:p>
    <w:p w14:paraId="2B7B38BB" w14:textId="17AA1DAA" w:rsidR="00AC2660" w:rsidRPr="00764036" w:rsidRDefault="00AC2660" w:rsidP="002E3DA4">
      <w:pPr>
        <w:pStyle w:val="Bezodstpw"/>
        <w:spacing w:line="276" w:lineRule="auto"/>
        <w:ind w:left="360"/>
        <w:jc w:val="both"/>
        <w:rPr>
          <w:rFonts w:ascii="Verdana" w:eastAsia="Verdana" w:hAnsi="Verdana"/>
          <w:b/>
          <w:bCs/>
          <w:sz w:val="20"/>
          <w:szCs w:val="20"/>
        </w:rPr>
      </w:pPr>
      <w:r w:rsidRPr="00764036">
        <w:rPr>
          <w:rFonts w:ascii="Verdana" w:hAnsi="Verdana" w:cs="Arial"/>
          <w:sz w:val="20"/>
          <w:szCs w:val="20"/>
        </w:rPr>
        <w:t xml:space="preserve">wskazany w ogłoszeniu o zamówieniu, służy jedynie do przesyłania ogłoszeń i otrzymywania informacji zwrotnej z DUUE. </w:t>
      </w:r>
      <w:r w:rsidRPr="00764036">
        <w:rPr>
          <w:rFonts w:ascii="Verdana" w:hAnsi="Verdana" w:cs="Arial"/>
          <w:b/>
          <w:bCs/>
          <w:sz w:val="20"/>
          <w:szCs w:val="20"/>
          <w:u w:val="single"/>
        </w:rPr>
        <w:t>Nie jest to adres do komunikacji z Wykonawcami</w:t>
      </w:r>
      <w:bookmarkEnd w:id="5"/>
      <w:r w:rsidRPr="00764036">
        <w:rPr>
          <w:rFonts w:ascii="Verdana" w:eastAsia="Verdana" w:hAnsi="Verdana"/>
          <w:b/>
          <w:bCs/>
          <w:sz w:val="20"/>
          <w:szCs w:val="20"/>
          <w:u w:val="single"/>
        </w:rPr>
        <w:t>.</w:t>
      </w:r>
    </w:p>
    <w:p w14:paraId="10E98E6E" w14:textId="3CD8BFD5" w:rsidR="00532474" w:rsidRPr="00764036" w:rsidRDefault="00532474" w:rsidP="002E3DA4">
      <w:pPr>
        <w:pStyle w:val="Bezodstpw"/>
        <w:numPr>
          <w:ilvl w:val="0"/>
          <w:numId w:val="10"/>
        </w:numPr>
        <w:spacing w:line="276" w:lineRule="auto"/>
        <w:jc w:val="both"/>
        <w:rPr>
          <w:rFonts w:ascii="Verdana" w:eastAsia="Verdana" w:hAnsi="Verdana"/>
          <w:sz w:val="20"/>
          <w:szCs w:val="20"/>
        </w:rPr>
      </w:pPr>
      <w:r w:rsidRPr="00764036">
        <w:rPr>
          <w:rFonts w:ascii="Verdana" w:eastAsia="Verdana" w:hAnsi="Verdana"/>
          <w:b/>
          <w:sz w:val="20"/>
          <w:szCs w:val="20"/>
        </w:rPr>
        <w:t xml:space="preserve">Komunikacja z Wykonawcami </w:t>
      </w:r>
      <w:r w:rsidRPr="00764036">
        <w:rPr>
          <w:rFonts w:ascii="Verdana" w:eastAsia="Verdana" w:hAnsi="Verdana"/>
          <w:sz w:val="20"/>
          <w:szCs w:val="20"/>
        </w:rPr>
        <w:t xml:space="preserve">odbywa się tylko poprzez platformę przetargową (zwaną dalej Platforma), na której prowadzone jest postępowanie </w:t>
      </w:r>
      <w:hyperlink r:id="rId13" w:history="1">
        <w:r w:rsidRPr="00764036">
          <w:rPr>
            <w:rStyle w:val="Hipercze"/>
            <w:rFonts w:ascii="Verdana" w:eastAsia="Verdana" w:hAnsi="Verdana"/>
            <w:sz w:val="20"/>
            <w:szCs w:val="20"/>
          </w:rPr>
          <w:t>https://platformazakupowa.pl/pn/uniwersytet_wroclawski/proceedings</w:t>
        </w:r>
      </w:hyperlink>
    </w:p>
    <w:p w14:paraId="6B09CCDA" w14:textId="77777777" w:rsidR="00532474" w:rsidRPr="00764036" w:rsidRDefault="00532474" w:rsidP="002E3DA4">
      <w:pPr>
        <w:pStyle w:val="Bezodstpw"/>
        <w:spacing w:line="276" w:lineRule="auto"/>
        <w:ind w:left="360"/>
        <w:jc w:val="both"/>
        <w:rPr>
          <w:rFonts w:ascii="Verdana" w:eastAsia="Verdana" w:hAnsi="Verdana"/>
          <w:sz w:val="20"/>
          <w:szCs w:val="20"/>
        </w:rPr>
      </w:pPr>
      <w:r w:rsidRPr="00764036">
        <w:rPr>
          <w:rFonts w:ascii="Verdana" w:eastAsia="Verdana" w:hAnsi="Verdana"/>
          <w:sz w:val="20"/>
          <w:szCs w:val="20"/>
        </w:rPr>
        <w:t>Link do postępowania dostępny jest także na stronie operatora platformazakupowa.pl. Strona internetowa prowadzonego postępowania:</w:t>
      </w:r>
    </w:p>
    <w:p w14:paraId="244E78E6" w14:textId="64C75A22" w:rsidR="00532474" w:rsidRPr="00764036" w:rsidRDefault="00603DF7" w:rsidP="002E3DA4">
      <w:pPr>
        <w:pStyle w:val="Bezodstpw"/>
        <w:spacing w:line="276" w:lineRule="auto"/>
        <w:ind w:left="360"/>
        <w:jc w:val="both"/>
        <w:rPr>
          <w:rFonts w:ascii="Verdana" w:eastAsia="Verdana" w:hAnsi="Verdana"/>
          <w:sz w:val="20"/>
          <w:szCs w:val="20"/>
        </w:rPr>
      </w:pPr>
      <w:hyperlink r:id="rId14" w:history="1">
        <w:r w:rsidR="00532474" w:rsidRPr="00764036">
          <w:rPr>
            <w:rStyle w:val="Hipercze"/>
            <w:rFonts w:ascii="Verdana" w:eastAsia="Verdana" w:hAnsi="Verdana"/>
            <w:sz w:val="20"/>
            <w:szCs w:val="20"/>
          </w:rPr>
          <w:t>https://platformazakupowa.pl/pn/uniwersytet_wroclawski/proceedings</w:t>
        </w:r>
      </w:hyperlink>
    </w:p>
    <w:p w14:paraId="34A460C4" w14:textId="694F5A77" w:rsidR="009039A1" w:rsidRPr="00764036" w:rsidRDefault="00C72D4F" w:rsidP="002E3DA4">
      <w:pPr>
        <w:pStyle w:val="Bezodstpw"/>
        <w:numPr>
          <w:ilvl w:val="0"/>
          <w:numId w:val="10"/>
        </w:numPr>
        <w:spacing w:line="276" w:lineRule="auto"/>
        <w:jc w:val="both"/>
        <w:rPr>
          <w:rFonts w:ascii="Verdana" w:hAnsi="Verdana"/>
          <w:sz w:val="20"/>
          <w:szCs w:val="20"/>
        </w:rPr>
      </w:pPr>
      <w:r w:rsidRPr="00764036">
        <w:rPr>
          <w:rFonts w:ascii="Verdana" w:eastAsia="Verdana" w:hAnsi="Verdana"/>
          <w:sz w:val="20"/>
          <w:szCs w:val="20"/>
        </w:rPr>
        <w:t>G</w:t>
      </w:r>
      <w:r w:rsidR="00D91E0B" w:rsidRPr="00764036">
        <w:rPr>
          <w:rFonts w:ascii="Verdana" w:eastAsia="Verdana" w:hAnsi="Verdana"/>
          <w:sz w:val="20"/>
          <w:szCs w:val="20"/>
        </w:rPr>
        <w:t xml:space="preserve">odziny </w:t>
      </w:r>
      <w:r w:rsidR="00A30411" w:rsidRPr="00764036">
        <w:rPr>
          <w:rFonts w:ascii="Verdana" w:eastAsia="Verdana" w:hAnsi="Verdana"/>
          <w:sz w:val="20"/>
          <w:szCs w:val="20"/>
        </w:rPr>
        <w:t>pracy</w:t>
      </w:r>
      <w:r w:rsidR="00D91E0B" w:rsidRPr="00764036">
        <w:rPr>
          <w:rFonts w:ascii="Verdana" w:eastAsia="Verdana" w:hAnsi="Verdana"/>
          <w:sz w:val="20"/>
          <w:szCs w:val="20"/>
        </w:rPr>
        <w:t xml:space="preserve"> Biura: 7:30–15:30 (od poniedziałku do piątku</w:t>
      </w:r>
      <w:r w:rsidR="00901621" w:rsidRPr="00764036">
        <w:rPr>
          <w:rFonts w:ascii="Verdana" w:eastAsia="Verdana" w:hAnsi="Verdana"/>
          <w:sz w:val="20"/>
          <w:szCs w:val="20"/>
        </w:rPr>
        <w:t xml:space="preserve"> z wyłączeniem dni ustawowo wolnych od pracy</w:t>
      </w:r>
      <w:r w:rsidR="00D91E0B" w:rsidRPr="00764036">
        <w:rPr>
          <w:rFonts w:ascii="Verdana" w:eastAsia="Verdana" w:hAnsi="Verdana"/>
          <w:sz w:val="20"/>
          <w:szCs w:val="20"/>
        </w:rPr>
        <w:t>)</w:t>
      </w:r>
      <w:r w:rsidR="00772468" w:rsidRPr="00764036">
        <w:rPr>
          <w:rFonts w:ascii="Verdana" w:eastAsia="Verdana" w:hAnsi="Verdana"/>
          <w:sz w:val="20"/>
          <w:szCs w:val="20"/>
        </w:rPr>
        <w:t>.</w:t>
      </w:r>
    </w:p>
    <w:p w14:paraId="0B3B2A28" w14:textId="77777777" w:rsidR="00B82E36" w:rsidRPr="00764036" w:rsidRDefault="00B82E36" w:rsidP="002E3DA4">
      <w:pPr>
        <w:pStyle w:val="Nagwek1"/>
        <w:numPr>
          <w:ilvl w:val="0"/>
          <w:numId w:val="30"/>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764036">
        <w:rPr>
          <w:rFonts w:ascii="Verdana" w:hAnsi="Verdana"/>
          <w:color w:val="FFFFFF"/>
          <w:sz w:val="20"/>
        </w:rPr>
        <w:t>TRYB POSTĘPOWANIA O UDZIELENIE ZAMÓWIENIA PUBICZNEGO</w:t>
      </w:r>
    </w:p>
    <w:p w14:paraId="77CD0670" w14:textId="3035D8C4" w:rsidR="00B82E36" w:rsidRPr="00764036" w:rsidRDefault="00B82E36" w:rsidP="002E3DA4">
      <w:pPr>
        <w:pStyle w:val="Bezodstpw"/>
        <w:numPr>
          <w:ilvl w:val="0"/>
          <w:numId w:val="26"/>
        </w:numPr>
        <w:spacing w:line="276" w:lineRule="auto"/>
        <w:ind w:left="308" w:hanging="308"/>
        <w:jc w:val="both"/>
        <w:rPr>
          <w:rFonts w:ascii="Verdana" w:hAnsi="Verdana"/>
          <w:sz w:val="20"/>
          <w:szCs w:val="20"/>
        </w:rPr>
      </w:pPr>
      <w:bookmarkStart w:id="6" w:name="_Hlk96420073"/>
      <w:r w:rsidRPr="00764036">
        <w:rPr>
          <w:rFonts w:ascii="Verdana" w:hAnsi="Verdana"/>
          <w:sz w:val="20"/>
          <w:szCs w:val="20"/>
        </w:rPr>
        <w:t xml:space="preserve">Postępowanie prowadzone jest w trybie </w:t>
      </w:r>
      <w:r w:rsidR="00DF530D" w:rsidRPr="00764036">
        <w:rPr>
          <w:rFonts w:ascii="Verdana" w:hAnsi="Verdana"/>
          <w:sz w:val="20"/>
          <w:szCs w:val="20"/>
        </w:rPr>
        <w:t>przetargu nieograni</w:t>
      </w:r>
      <w:r w:rsidRPr="00764036">
        <w:rPr>
          <w:rFonts w:ascii="Verdana" w:hAnsi="Verdana"/>
          <w:sz w:val="20"/>
          <w:szCs w:val="20"/>
        </w:rPr>
        <w:t xml:space="preserve">czonego, </w:t>
      </w:r>
      <w:r w:rsidR="009C5F0F" w:rsidRPr="00764036">
        <w:rPr>
          <w:rFonts w:ascii="Verdana" w:hAnsi="Verdana"/>
          <w:sz w:val="20"/>
          <w:szCs w:val="20"/>
        </w:rPr>
        <w:t xml:space="preserve">na podstawie </w:t>
      </w:r>
      <w:r w:rsidR="009C5F0F" w:rsidRPr="00764036">
        <w:rPr>
          <w:rFonts w:ascii="Verdana" w:hAnsi="Verdana"/>
          <w:b/>
          <w:bCs/>
          <w:sz w:val="20"/>
          <w:szCs w:val="20"/>
        </w:rPr>
        <w:t xml:space="preserve">art. 129 ust. 1 pkt 1 oraz art. 132 i następne </w:t>
      </w:r>
      <w:r w:rsidRPr="00764036">
        <w:rPr>
          <w:rFonts w:ascii="Verdana" w:hAnsi="Verdana"/>
          <w:sz w:val="20"/>
          <w:szCs w:val="20"/>
        </w:rPr>
        <w:t xml:space="preserve">ustawy z dnia 11 września 2019 r. Prawo zamówień </w:t>
      </w:r>
      <w:r w:rsidR="00501C24" w:rsidRPr="00764036">
        <w:rPr>
          <w:rFonts w:ascii="Verdana" w:hAnsi="Verdana"/>
          <w:sz w:val="20"/>
          <w:szCs w:val="20"/>
        </w:rPr>
        <w:t>publicznych (</w:t>
      </w:r>
      <w:r w:rsidR="00104E30" w:rsidRPr="00764036">
        <w:rPr>
          <w:rFonts w:ascii="Verdana" w:hAnsi="Verdana"/>
          <w:sz w:val="20"/>
          <w:szCs w:val="20"/>
        </w:rPr>
        <w:t xml:space="preserve">tj. Dz. U. </w:t>
      </w:r>
      <w:r w:rsidR="0042794A" w:rsidRPr="00764036">
        <w:rPr>
          <w:rFonts w:ascii="Verdana" w:hAnsi="Verdana"/>
          <w:sz w:val="20"/>
          <w:szCs w:val="20"/>
          <w:lang w:eastAsia="ar-SA"/>
        </w:rPr>
        <w:t>z 2021 r. poz. 1129 ze zm.</w:t>
      </w:r>
      <w:r w:rsidR="00501C24" w:rsidRPr="00764036">
        <w:rPr>
          <w:rFonts w:ascii="Verdana" w:hAnsi="Verdana"/>
          <w:sz w:val="20"/>
          <w:szCs w:val="20"/>
        </w:rPr>
        <w:t>)</w:t>
      </w:r>
      <w:r w:rsidR="0042794A" w:rsidRPr="00764036">
        <w:rPr>
          <w:rFonts w:ascii="Verdana" w:hAnsi="Verdana"/>
          <w:sz w:val="20"/>
          <w:szCs w:val="20"/>
        </w:rPr>
        <w:t xml:space="preserve"> </w:t>
      </w:r>
      <w:bookmarkEnd w:id="6"/>
      <w:r w:rsidRPr="00764036">
        <w:rPr>
          <w:rFonts w:ascii="Verdana" w:hAnsi="Verdana"/>
          <w:sz w:val="20"/>
          <w:szCs w:val="20"/>
        </w:rPr>
        <w:t>zwanej „</w:t>
      </w:r>
      <w:proofErr w:type="spellStart"/>
      <w:r w:rsidRPr="00764036">
        <w:rPr>
          <w:rFonts w:ascii="Verdana" w:hAnsi="Verdana"/>
          <w:sz w:val="20"/>
          <w:szCs w:val="20"/>
        </w:rPr>
        <w:t>uPzp</w:t>
      </w:r>
      <w:proofErr w:type="spellEnd"/>
      <w:r w:rsidRPr="00764036">
        <w:rPr>
          <w:rFonts w:ascii="Verdana" w:hAnsi="Verdana"/>
          <w:sz w:val="20"/>
          <w:szCs w:val="20"/>
        </w:rPr>
        <w:t>” oraz aktów wykonawczych wydanych na jej podstawie,</w:t>
      </w:r>
      <w:r w:rsidR="009B5936" w:rsidRPr="00764036">
        <w:rPr>
          <w:rFonts w:ascii="Verdana" w:hAnsi="Verdana"/>
          <w:b/>
          <w:sz w:val="20"/>
          <w:szCs w:val="20"/>
        </w:rPr>
        <w:t xml:space="preserve"> </w:t>
      </w:r>
      <w:r w:rsidRPr="00764036">
        <w:rPr>
          <w:rFonts w:ascii="Verdana" w:hAnsi="Verdana"/>
          <w:sz w:val="20"/>
          <w:szCs w:val="20"/>
        </w:rPr>
        <w:t>w szczególności Rozporządzeni</w:t>
      </w:r>
      <w:r w:rsidRPr="00764036">
        <w:rPr>
          <w:rFonts w:ascii="Verdana" w:hAnsi="Verdana"/>
          <w:bCs/>
          <w:sz w:val="20"/>
          <w:szCs w:val="20"/>
        </w:rPr>
        <w:t>a</w:t>
      </w:r>
      <w:r w:rsidR="0042794A" w:rsidRPr="00764036">
        <w:rPr>
          <w:rFonts w:ascii="Verdana" w:hAnsi="Verdana"/>
          <w:bCs/>
          <w:sz w:val="20"/>
          <w:szCs w:val="20"/>
        </w:rPr>
        <w:t xml:space="preserve"> </w:t>
      </w:r>
      <w:r w:rsidRPr="00764036">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764036">
        <w:rPr>
          <w:rFonts w:ascii="Verdana" w:hAnsi="Verdana"/>
          <w:sz w:val="20"/>
          <w:szCs w:val="20"/>
        </w:rPr>
        <w:t>MRPiT</w:t>
      </w:r>
      <w:proofErr w:type="spellEnd"/>
      <w:r w:rsidRPr="00764036">
        <w:rPr>
          <w:rFonts w:ascii="Verdana" w:hAnsi="Verdana"/>
          <w:sz w:val="20"/>
          <w:szCs w:val="20"/>
        </w:rPr>
        <w:t xml:space="preserve"> oraz  Rozporządzeni</w:t>
      </w:r>
      <w:r w:rsidRPr="00764036">
        <w:rPr>
          <w:rFonts w:ascii="Verdana" w:hAnsi="Verdana"/>
          <w:bCs/>
          <w:sz w:val="20"/>
          <w:szCs w:val="20"/>
        </w:rPr>
        <w:t>a</w:t>
      </w:r>
      <w:r w:rsidRPr="0076403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t>
      </w:r>
      <w:r w:rsidR="00D2617C" w:rsidRPr="00764036">
        <w:rPr>
          <w:rFonts w:ascii="Verdana" w:hAnsi="Verdana"/>
          <w:sz w:val="20"/>
          <w:szCs w:val="20"/>
        </w:rPr>
        <w:br/>
      </w:r>
      <w:r w:rsidRPr="00764036">
        <w:rPr>
          <w:rFonts w:ascii="Verdana" w:hAnsi="Verdana"/>
          <w:sz w:val="20"/>
          <w:szCs w:val="20"/>
        </w:rPr>
        <w:t xml:space="preserve">w postępowaniu o udzielenie zamówienia publicznego lub konkursie (poz. 2452) zwane Rozporządzeniem PRM. </w:t>
      </w:r>
    </w:p>
    <w:p w14:paraId="0F7CE296" w14:textId="77777777" w:rsidR="00B82E36" w:rsidRPr="00764036" w:rsidRDefault="00B82E36" w:rsidP="002E3DA4">
      <w:pPr>
        <w:pStyle w:val="Bezodstpw"/>
        <w:numPr>
          <w:ilvl w:val="0"/>
          <w:numId w:val="26"/>
        </w:numPr>
        <w:spacing w:line="276" w:lineRule="auto"/>
        <w:ind w:left="308" w:hanging="308"/>
        <w:jc w:val="both"/>
        <w:rPr>
          <w:rFonts w:ascii="Verdana" w:hAnsi="Verdana"/>
          <w:sz w:val="20"/>
          <w:szCs w:val="20"/>
        </w:rPr>
      </w:pPr>
      <w:r w:rsidRPr="00764036">
        <w:rPr>
          <w:rFonts w:ascii="Verdana" w:hAnsi="Verdana"/>
          <w:sz w:val="20"/>
          <w:szCs w:val="20"/>
        </w:rPr>
        <w:t xml:space="preserve">Postępowanie prowadzone jest pisemnie w języku polskim. </w:t>
      </w:r>
    </w:p>
    <w:p w14:paraId="450D5D8C" w14:textId="77777777" w:rsidR="00B82E36" w:rsidRPr="00764036" w:rsidRDefault="00B82E36" w:rsidP="002E3DA4">
      <w:pPr>
        <w:pStyle w:val="Bezodstpw1"/>
        <w:numPr>
          <w:ilvl w:val="0"/>
          <w:numId w:val="27"/>
        </w:numPr>
        <w:tabs>
          <w:tab w:val="clear" w:pos="720"/>
        </w:tabs>
        <w:spacing w:line="276" w:lineRule="auto"/>
        <w:ind w:left="308" w:hanging="308"/>
        <w:jc w:val="both"/>
        <w:rPr>
          <w:rFonts w:ascii="Verdana" w:hAnsi="Verdana" w:cs="Arial"/>
          <w:sz w:val="20"/>
          <w:szCs w:val="20"/>
        </w:rPr>
      </w:pPr>
      <w:bookmarkStart w:id="7" w:name="_Hlk63242987"/>
      <w:r w:rsidRPr="00764036">
        <w:rPr>
          <w:rFonts w:ascii="Verdana" w:hAnsi="Verdana" w:cs="Arial"/>
          <w:sz w:val="20"/>
          <w:szCs w:val="20"/>
        </w:rPr>
        <w:t xml:space="preserve">Wartość zamówienia </w:t>
      </w:r>
      <w:r w:rsidR="00C72D4F" w:rsidRPr="00764036">
        <w:rPr>
          <w:rFonts w:ascii="Verdana" w:hAnsi="Verdana" w:cs="Arial"/>
          <w:sz w:val="20"/>
          <w:szCs w:val="20"/>
        </w:rPr>
        <w:t>przekracza próg unijny</w:t>
      </w:r>
      <w:r w:rsidRPr="00764036">
        <w:rPr>
          <w:rFonts w:ascii="Verdana" w:hAnsi="Verdana" w:cs="Arial"/>
          <w:sz w:val="20"/>
          <w:szCs w:val="20"/>
        </w:rPr>
        <w:t xml:space="preserve">, o którym mowa w art. 3 </w:t>
      </w:r>
      <w:proofErr w:type="spellStart"/>
      <w:r w:rsidRPr="00764036">
        <w:rPr>
          <w:rFonts w:ascii="Verdana" w:hAnsi="Verdana" w:cs="Arial"/>
          <w:sz w:val="20"/>
          <w:szCs w:val="20"/>
        </w:rPr>
        <w:t>uPzp</w:t>
      </w:r>
      <w:proofErr w:type="spellEnd"/>
      <w:r w:rsidRPr="00764036">
        <w:rPr>
          <w:rFonts w:ascii="Verdana" w:hAnsi="Verdana" w:cs="Arial"/>
          <w:sz w:val="20"/>
          <w:szCs w:val="20"/>
        </w:rPr>
        <w:t>.</w:t>
      </w:r>
      <w:bookmarkStart w:id="8" w:name="_Toc227121603"/>
      <w:bookmarkStart w:id="9" w:name="_Toc231012169"/>
      <w:bookmarkEnd w:id="7"/>
    </w:p>
    <w:p w14:paraId="2CCAA185" w14:textId="77777777" w:rsidR="00DD3969" w:rsidRPr="00590C4B" w:rsidRDefault="00B82E36" w:rsidP="002E3DA4">
      <w:pPr>
        <w:pStyle w:val="Bezodstpw1"/>
        <w:numPr>
          <w:ilvl w:val="0"/>
          <w:numId w:val="27"/>
        </w:numPr>
        <w:tabs>
          <w:tab w:val="clear" w:pos="720"/>
        </w:tabs>
        <w:spacing w:line="276" w:lineRule="auto"/>
        <w:ind w:left="308" w:hanging="308"/>
        <w:jc w:val="both"/>
        <w:rPr>
          <w:rFonts w:ascii="Verdana" w:hAnsi="Verdana" w:cs="Arial"/>
          <w:sz w:val="20"/>
          <w:szCs w:val="20"/>
          <w:u w:val="single"/>
        </w:rPr>
      </w:pPr>
      <w:r w:rsidRPr="00764036">
        <w:rPr>
          <w:rFonts w:ascii="Verdana" w:hAnsi="Verdana" w:cs="Arial"/>
          <w:sz w:val="20"/>
        </w:rPr>
        <w:t>Ogłoszenie i Specyfikacja Warunków Zamówienia (SWZ)</w:t>
      </w:r>
      <w:r w:rsidR="00DD3969" w:rsidRPr="00764036">
        <w:rPr>
          <w:rFonts w:ascii="Verdana" w:hAnsi="Verdana" w:cs="Arial"/>
          <w:sz w:val="20"/>
        </w:rPr>
        <w:t xml:space="preserve"> </w:t>
      </w:r>
      <w:r w:rsidRPr="00764036">
        <w:rPr>
          <w:rFonts w:ascii="Verdana" w:hAnsi="Verdana" w:cs="Arial"/>
          <w:sz w:val="20"/>
        </w:rPr>
        <w:t xml:space="preserve">zostały udostępnione na </w:t>
      </w:r>
      <w:r w:rsidRPr="00764036">
        <w:rPr>
          <w:rFonts w:ascii="Verdana" w:hAnsi="Verdana" w:cs="Arial"/>
          <w:sz w:val="20"/>
          <w:u w:val="single"/>
        </w:rPr>
        <w:t>stronie internetowej prowadzonego postępowania</w:t>
      </w:r>
      <w:r w:rsidR="00DD3969" w:rsidRPr="00764036">
        <w:rPr>
          <w:rFonts w:ascii="Verdana" w:hAnsi="Verdana" w:cs="Arial"/>
          <w:sz w:val="20"/>
          <w:u w:val="single"/>
        </w:rPr>
        <w:t>:</w:t>
      </w:r>
    </w:p>
    <w:p w14:paraId="343D3CD1" w14:textId="40EF68EF" w:rsidR="00532474" w:rsidRPr="00590C4B" w:rsidRDefault="00603DF7" w:rsidP="002E3DA4">
      <w:pPr>
        <w:pStyle w:val="Bezodstpw1"/>
        <w:spacing w:line="276" w:lineRule="auto"/>
        <w:ind w:left="308"/>
        <w:jc w:val="both"/>
        <w:rPr>
          <w:rFonts w:ascii="Verdana" w:hAnsi="Verdana"/>
          <w:sz w:val="20"/>
          <w:szCs w:val="20"/>
        </w:rPr>
      </w:pPr>
      <w:hyperlink r:id="rId15" w:history="1">
        <w:r w:rsidR="00532474" w:rsidRPr="00590C4B">
          <w:rPr>
            <w:rStyle w:val="Hipercze"/>
            <w:rFonts w:ascii="Verdana" w:hAnsi="Verdana"/>
            <w:sz w:val="20"/>
            <w:szCs w:val="20"/>
          </w:rPr>
          <w:t>https://platformazakupowa.pl/pn/uniwersytet_wroclawski/proceedings</w:t>
        </w:r>
      </w:hyperlink>
    </w:p>
    <w:p w14:paraId="74A3471A" w14:textId="383A6B90" w:rsidR="00B82E36" w:rsidRPr="00764036" w:rsidRDefault="00196484" w:rsidP="002E3DA4">
      <w:pPr>
        <w:pStyle w:val="Bezodstpw1"/>
        <w:spacing w:line="276" w:lineRule="auto"/>
        <w:ind w:left="308"/>
        <w:jc w:val="both"/>
        <w:rPr>
          <w:rFonts w:ascii="Verdana" w:hAnsi="Verdana" w:cs="Arial"/>
          <w:sz w:val="20"/>
          <w:szCs w:val="20"/>
        </w:rPr>
      </w:pPr>
      <w:r w:rsidRPr="00764036">
        <w:rPr>
          <w:rFonts w:ascii="Verdana" w:hAnsi="Verdana" w:cs="Arial"/>
          <w:b/>
          <w:sz w:val="20"/>
          <w:szCs w:val="20"/>
        </w:rPr>
        <w:t xml:space="preserve"> </w:t>
      </w:r>
      <w:r w:rsidR="00C72D4F" w:rsidRPr="00764036">
        <w:rPr>
          <w:rFonts w:ascii="Verdana" w:hAnsi="Verdana" w:cs="Arial"/>
          <w:sz w:val="20"/>
        </w:rPr>
        <w:t>od dnia publikacji ogłoszenia</w:t>
      </w:r>
      <w:r w:rsidR="007C18AC" w:rsidRPr="00764036">
        <w:rPr>
          <w:rFonts w:ascii="Verdana" w:hAnsi="Verdana" w:cs="Arial"/>
          <w:sz w:val="20"/>
        </w:rPr>
        <w:t xml:space="preserve"> </w:t>
      </w:r>
      <w:r w:rsidR="00C72D4F" w:rsidRPr="00764036">
        <w:rPr>
          <w:rFonts w:ascii="Verdana" w:hAnsi="Verdana" w:cs="Arial"/>
          <w:sz w:val="20"/>
        </w:rPr>
        <w:t>w Dzienniku Urzędowym Unii Europejskiej</w:t>
      </w:r>
      <w:r w:rsidR="00B82E36" w:rsidRPr="00764036">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36EB9DD7" w14:textId="77777777" w:rsidR="00B82E36" w:rsidRPr="00764036" w:rsidRDefault="00B82E36" w:rsidP="002E3DA4">
      <w:pPr>
        <w:pStyle w:val="Bezodstpw1"/>
        <w:numPr>
          <w:ilvl w:val="0"/>
          <w:numId w:val="27"/>
        </w:numPr>
        <w:tabs>
          <w:tab w:val="clear" w:pos="720"/>
        </w:tabs>
        <w:spacing w:line="276" w:lineRule="auto"/>
        <w:ind w:left="308" w:hanging="308"/>
        <w:jc w:val="both"/>
        <w:rPr>
          <w:rFonts w:ascii="Verdana" w:hAnsi="Verdana" w:cs="Arial"/>
          <w:sz w:val="20"/>
          <w:szCs w:val="20"/>
        </w:rPr>
      </w:pPr>
      <w:r w:rsidRPr="00764036">
        <w:rPr>
          <w:rFonts w:ascii="Verdana" w:hAnsi="Verdana" w:cs="Arial"/>
          <w:sz w:val="20"/>
          <w:szCs w:val="20"/>
        </w:rPr>
        <w:t xml:space="preserve">Wykonawca powinien dokładnie zapoznać się z niniejszą SWZ i złożyć ofertę zgodnie z jej wymaganiami. </w:t>
      </w:r>
    </w:p>
    <w:p w14:paraId="08132271" w14:textId="77777777" w:rsidR="001572FC" w:rsidRPr="00764036" w:rsidRDefault="00B82E36" w:rsidP="002E3DA4">
      <w:pPr>
        <w:pStyle w:val="Bezodstpw"/>
        <w:numPr>
          <w:ilvl w:val="0"/>
          <w:numId w:val="27"/>
        </w:numPr>
        <w:tabs>
          <w:tab w:val="clear" w:pos="720"/>
        </w:tabs>
        <w:spacing w:line="276" w:lineRule="auto"/>
        <w:ind w:left="308" w:hanging="308"/>
        <w:jc w:val="both"/>
        <w:rPr>
          <w:rFonts w:ascii="Verdana" w:hAnsi="Verdana"/>
          <w:sz w:val="20"/>
          <w:szCs w:val="20"/>
        </w:rPr>
      </w:pPr>
      <w:r w:rsidRPr="00764036">
        <w:rPr>
          <w:rFonts w:ascii="Verdana" w:hAnsi="Verdana"/>
          <w:sz w:val="20"/>
          <w:szCs w:val="20"/>
        </w:rPr>
        <w:t>W kwestiach nieuregulowanych powyższą ustawą stosuje się przepisy ustawy z dnia 23 kwietnia 1964 r. Kodeks cywilny (tj. z 2020 r. poz. 1740 ze zm.).</w:t>
      </w:r>
    </w:p>
    <w:p w14:paraId="42DF269A" w14:textId="77777777" w:rsidR="00216AB6" w:rsidRPr="00764036" w:rsidRDefault="00216AB6" w:rsidP="002E3DA4">
      <w:pPr>
        <w:pStyle w:val="Bezodstpw"/>
        <w:numPr>
          <w:ilvl w:val="0"/>
          <w:numId w:val="27"/>
        </w:numPr>
        <w:tabs>
          <w:tab w:val="clear" w:pos="720"/>
        </w:tabs>
        <w:spacing w:line="276" w:lineRule="auto"/>
        <w:ind w:left="308" w:hanging="308"/>
        <w:jc w:val="both"/>
        <w:rPr>
          <w:rFonts w:ascii="Verdana" w:hAnsi="Verdana"/>
          <w:sz w:val="20"/>
          <w:szCs w:val="20"/>
        </w:rPr>
      </w:pPr>
      <w:r w:rsidRPr="00764036">
        <w:rPr>
          <w:rFonts w:ascii="Verdana" w:hAnsi="Verdana"/>
          <w:sz w:val="20"/>
        </w:rPr>
        <w:t xml:space="preserve">Wykonawca może powierzyć wykonanie części zamówienia podwykonawcy. </w:t>
      </w:r>
    </w:p>
    <w:p w14:paraId="05D8CD2C" w14:textId="77777777" w:rsidR="00216AB6" w:rsidRPr="00764036" w:rsidRDefault="00216AB6" w:rsidP="002E3DA4">
      <w:pPr>
        <w:pStyle w:val="Akapitzlist"/>
        <w:numPr>
          <w:ilvl w:val="1"/>
          <w:numId w:val="27"/>
        </w:numPr>
        <w:spacing w:after="0"/>
        <w:jc w:val="both"/>
        <w:rPr>
          <w:rFonts w:ascii="Verdana" w:hAnsi="Verdana"/>
          <w:sz w:val="20"/>
          <w:szCs w:val="20"/>
        </w:rPr>
      </w:pPr>
      <w:r w:rsidRPr="00764036">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6943C1B0" w14:textId="77777777" w:rsidR="00216AB6" w:rsidRPr="00764036" w:rsidRDefault="00216AB6" w:rsidP="002E3DA4">
      <w:pPr>
        <w:numPr>
          <w:ilvl w:val="1"/>
          <w:numId w:val="27"/>
        </w:numPr>
        <w:spacing w:after="0"/>
        <w:jc w:val="both"/>
        <w:rPr>
          <w:rFonts w:ascii="Verdana" w:hAnsi="Verdana"/>
          <w:sz w:val="20"/>
          <w:szCs w:val="20"/>
        </w:rPr>
      </w:pPr>
      <w:r w:rsidRPr="00764036">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764036">
        <w:rPr>
          <w:rFonts w:ascii="Verdana" w:hAnsi="Verdana"/>
          <w:sz w:val="20"/>
          <w:szCs w:val="20"/>
        </w:rPr>
        <w:t>uPzp</w:t>
      </w:r>
      <w:proofErr w:type="spellEnd"/>
      <w:r w:rsidRPr="00764036">
        <w:rPr>
          <w:rFonts w:ascii="Verdana" w:hAnsi="Verdana"/>
          <w:sz w:val="20"/>
          <w:szCs w:val="20"/>
        </w:rPr>
        <w:t xml:space="preserve"> stosuje się odpowiednio.</w:t>
      </w:r>
    </w:p>
    <w:p w14:paraId="676A5952" w14:textId="104A17A8" w:rsidR="00216AB6" w:rsidRPr="00764036" w:rsidRDefault="00216AB6" w:rsidP="002E3DA4">
      <w:pPr>
        <w:pStyle w:val="Akapitzlist"/>
        <w:numPr>
          <w:ilvl w:val="1"/>
          <w:numId w:val="27"/>
        </w:numPr>
        <w:spacing w:after="0"/>
        <w:rPr>
          <w:rFonts w:ascii="Verdana" w:hAnsi="Verdana"/>
          <w:sz w:val="20"/>
          <w:szCs w:val="20"/>
        </w:rPr>
      </w:pPr>
      <w:r w:rsidRPr="00764036">
        <w:rPr>
          <w:rFonts w:ascii="Verdana" w:hAnsi="Verdana"/>
          <w:sz w:val="20"/>
          <w:szCs w:val="20"/>
        </w:rPr>
        <w:t xml:space="preserve">powierzenie wykonania części zamówienia podwykonawcom nie zwalnia Wykonawcy </w:t>
      </w:r>
      <w:r w:rsidR="00D2617C" w:rsidRPr="00764036">
        <w:rPr>
          <w:rFonts w:ascii="Verdana" w:hAnsi="Verdana"/>
          <w:sz w:val="20"/>
          <w:szCs w:val="20"/>
        </w:rPr>
        <w:br/>
      </w:r>
      <w:r w:rsidRPr="00764036">
        <w:rPr>
          <w:rFonts w:ascii="Verdana" w:hAnsi="Verdana"/>
          <w:sz w:val="20"/>
          <w:szCs w:val="20"/>
        </w:rPr>
        <w:t>z odpowiedzialności za należyte wykonanie tego zamówienia.</w:t>
      </w:r>
    </w:p>
    <w:p w14:paraId="4E3461EF" w14:textId="2FDF13F9" w:rsidR="00287887" w:rsidRPr="00764036" w:rsidRDefault="00287887" w:rsidP="002E3DA4">
      <w:pPr>
        <w:pStyle w:val="Akapitzlist"/>
        <w:numPr>
          <w:ilvl w:val="1"/>
          <w:numId w:val="27"/>
        </w:numPr>
        <w:spacing w:after="0"/>
        <w:rPr>
          <w:rFonts w:ascii="Verdana" w:hAnsi="Verdana"/>
          <w:sz w:val="20"/>
          <w:szCs w:val="20"/>
        </w:rPr>
      </w:pPr>
      <w:r w:rsidRPr="00764036">
        <w:rPr>
          <w:rFonts w:ascii="Verdana" w:hAnsi="Verdana"/>
          <w:sz w:val="20"/>
          <w:szCs w:val="20"/>
        </w:rPr>
        <w:t>Obowiązki Wykonawcy wobec podwykonawców uregulowane są we wzorze umowy stanowiącym Załącznik nr 9 do SWZ.</w:t>
      </w:r>
    </w:p>
    <w:p w14:paraId="4A9DDC46" w14:textId="2076ADCB" w:rsidR="00287887" w:rsidRPr="00764036" w:rsidRDefault="00287887" w:rsidP="002E3DA4">
      <w:pPr>
        <w:pStyle w:val="Akapitzlist"/>
        <w:numPr>
          <w:ilvl w:val="1"/>
          <w:numId w:val="27"/>
        </w:numPr>
        <w:spacing w:after="0"/>
        <w:jc w:val="both"/>
        <w:rPr>
          <w:rFonts w:ascii="Verdana" w:hAnsi="Verdana"/>
          <w:sz w:val="20"/>
          <w:szCs w:val="20"/>
        </w:rPr>
      </w:pPr>
      <w:r w:rsidRPr="00764036">
        <w:rPr>
          <w:rFonts w:ascii="Verdana" w:hAnsi="Verdana"/>
          <w:sz w:val="20"/>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t>
      </w:r>
      <w:r w:rsidR="00D2617C" w:rsidRPr="00764036">
        <w:rPr>
          <w:rFonts w:ascii="Verdana" w:hAnsi="Verdana"/>
          <w:sz w:val="20"/>
          <w:szCs w:val="20"/>
        </w:rPr>
        <w:br/>
      </w:r>
      <w:r w:rsidRPr="00764036">
        <w:rPr>
          <w:rFonts w:ascii="Verdana" w:hAnsi="Verdana"/>
          <w:sz w:val="20"/>
          <w:szCs w:val="20"/>
        </w:rPr>
        <w:t xml:space="preserve">w późniejszym okresie zamierza powierzyć realizację usług. </w:t>
      </w:r>
    </w:p>
    <w:p w14:paraId="75F19D91" w14:textId="77777777" w:rsidR="00216AB6" w:rsidRPr="00764036" w:rsidRDefault="00216AB6" w:rsidP="002E3DA4">
      <w:pPr>
        <w:numPr>
          <w:ilvl w:val="0"/>
          <w:numId w:val="27"/>
        </w:numPr>
        <w:spacing w:after="0"/>
        <w:jc w:val="both"/>
        <w:rPr>
          <w:rFonts w:ascii="Verdana" w:hAnsi="Verdana"/>
          <w:sz w:val="20"/>
          <w:szCs w:val="20"/>
          <w:u w:val="single"/>
        </w:rPr>
      </w:pPr>
      <w:bookmarkStart w:id="10" w:name="_Hlk70195815"/>
      <w:r w:rsidRPr="00764036">
        <w:rPr>
          <w:rFonts w:ascii="Verdana" w:hAnsi="Verdana"/>
          <w:sz w:val="20"/>
          <w:szCs w:val="20"/>
        </w:rPr>
        <w:t xml:space="preserve">Zamawiający </w:t>
      </w:r>
      <w:r w:rsidRPr="00764036">
        <w:rPr>
          <w:rFonts w:ascii="Verdana" w:hAnsi="Verdana"/>
          <w:b/>
          <w:sz w:val="20"/>
          <w:szCs w:val="20"/>
        </w:rPr>
        <w:t>nie dopuszcza</w:t>
      </w:r>
      <w:r w:rsidRPr="00764036">
        <w:rPr>
          <w:rFonts w:ascii="Verdana" w:hAnsi="Verdana"/>
          <w:sz w:val="20"/>
          <w:szCs w:val="20"/>
        </w:rPr>
        <w:t xml:space="preserve"> składania ofert wariantowych.</w:t>
      </w:r>
    </w:p>
    <w:p w14:paraId="5136AA67"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zatrudnienia osób, o których mowa w art. 96 ust. 2 pkt 2 </w:t>
      </w:r>
      <w:proofErr w:type="spellStart"/>
      <w:r w:rsidRPr="00764036">
        <w:rPr>
          <w:rFonts w:ascii="Verdana" w:hAnsi="Verdana"/>
          <w:sz w:val="20"/>
          <w:szCs w:val="20"/>
        </w:rPr>
        <w:t>uPzp</w:t>
      </w:r>
      <w:proofErr w:type="spellEnd"/>
      <w:r w:rsidRPr="00764036">
        <w:rPr>
          <w:rFonts w:ascii="Verdana" w:hAnsi="Verdana"/>
          <w:sz w:val="20"/>
          <w:szCs w:val="20"/>
        </w:rPr>
        <w:t>.</w:t>
      </w:r>
    </w:p>
    <w:p w14:paraId="39340C75"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możliwości ubiegania się o udzielenie zamówienia przez Wykonawców, o których mowa w art. 94 </w:t>
      </w:r>
      <w:proofErr w:type="spellStart"/>
      <w:r w:rsidRPr="00764036">
        <w:rPr>
          <w:rFonts w:ascii="Verdana" w:hAnsi="Verdana"/>
          <w:sz w:val="20"/>
          <w:szCs w:val="20"/>
        </w:rPr>
        <w:t>uPzp</w:t>
      </w:r>
      <w:proofErr w:type="spellEnd"/>
      <w:r w:rsidRPr="00764036">
        <w:rPr>
          <w:rFonts w:ascii="Verdana" w:hAnsi="Verdana"/>
          <w:sz w:val="20"/>
          <w:szCs w:val="20"/>
        </w:rPr>
        <w:t>.</w:t>
      </w:r>
    </w:p>
    <w:p w14:paraId="1CCEB295" w14:textId="1D7A643F"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udzielenia zamówień, o których mowa w</w:t>
      </w:r>
      <w:r w:rsidR="00A950CD" w:rsidRPr="00764036">
        <w:rPr>
          <w:rFonts w:ascii="Verdana" w:hAnsi="Verdana"/>
          <w:sz w:val="20"/>
          <w:szCs w:val="20"/>
        </w:rPr>
        <w:t xml:space="preserve"> </w:t>
      </w:r>
      <w:r w:rsidRPr="00764036">
        <w:rPr>
          <w:rFonts w:ascii="Verdana" w:hAnsi="Verdana"/>
          <w:sz w:val="20"/>
          <w:szCs w:val="20"/>
        </w:rPr>
        <w:t xml:space="preserve">art. 214 ust. 1 pkt 8 </w:t>
      </w:r>
      <w:proofErr w:type="spellStart"/>
      <w:r w:rsidRPr="00764036">
        <w:rPr>
          <w:rFonts w:ascii="Verdana" w:hAnsi="Verdana"/>
          <w:sz w:val="20"/>
          <w:szCs w:val="20"/>
        </w:rPr>
        <w:t>uPzp</w:t>
      </w:r>
      <w:proofErr w:type="spellEnd"/>
      <w:r w:rsidRPr="00764036">
        <w:rPr>
          <w:rFonts w:ascii="Verdana" w:hAnsi="Verdana"/>
          <w:sz w:val="20"/>
          <w:szCs w:val="20"/>
        </w:rPr>
        <w:t>.</w:t>
      </w:r>
    </w:p>
    <w:p w14:paraId="40A5BBF2"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zaliczek.</w:t>
      </w:r>
    </w:p>
    <w:p w14:paraId="31280722"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opcji.</w:t>
      </w:r>
    </w:p>
    <w:p w14:paraId="67A6837C" w14:textId="77777777" w:rsidR="00216AB6" w:rsidRPr="00764036" w:rsidRDefault="00216AB6" w:rsidP="002E3DA4">
      <w:pPr>
        <w:pStyle w:val="Tekstpodstawowy"/>
        <w:numPr>
          <w:ilvl w:val="0"/>
          <w:numId w:val="27"/>
        </w:numPr>
        <w:overflowPunct w:val="0"/>
        <w:autoSpaceDE w:val="0"/>
        <w:autoSpaceDN w:val="0"/>
        <w:adjustRightInd w:val="0"/>
        <w:spacing w:line="276" w:lineRule="auto"/>
        <w:jc w:val="both"/>
        <w:rPr>
          <w:rFonts w:ascii="Verdana" w:hAnsi="Verdana"/>
          <w:sz w:val="20"/>
        </w:rPr>
      </w:pPr>
      <w:r w:rsidRPr="00764036">
        <w:rPr>
          <w:rFonts w:ascii="Verdana" w:hAnsi="Verdana"/>
          <w:sz w:val="20"/>
        </w:rPr>
        <w:t xml:space="preserve">Zamawiający </w:t>
      </w:r>
      <w:r w:rsidRPr="00764036">
        <w:rPr>
          <w:rFonts w:ascii="Verdana" w:hAnsi="Verdana"/>
          <w:b/>
          <w:sz w:val="20"/>
        </w:rPr>
        <w:t>nie przewiduje</w:t>
      </w:r>
      <w:r w:rsidRPr="00764036">
        <w:rPr>
          <w:rFonts w:ascii="Verdana" w:hAnsi="Verdana"/>
          <w:sz w:val="20"/>
        </w:rPr>
        <w:t xml:space="preserve"> zwrotu kosztów postępowania za wyjątkiem art. 261 </w:t>
      </w:r>
      <w:proofErr w:type="spellStart"/>
      <w:r w:rsidRPr="00764036">
        <w:rPr>
          <w:rFonts w:ascii="Verdana" w:hAnsi="Verdana"/>
          <w:sz w:val="20"/>
        </w:rPr>
        <w:t>uPzp</w:t>
      </w:r>
      <w:proofErr w:type="spellEnd"/>
      <w:r w:rsidRPr="00764036">
        <w:rPr>
          <w:rFonts w:ascii="Verdana" w:hAnsi="Verdana"/>
          <w:sz w:val="20"/>
        </w:rPr>
        <w:t>.</w:t>
      </w:r>
    </w:p>
    <w:p w14:paraId="7A0F079B"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obowiązku osobistego wykonania przez Wykonawcę kluczowych prac związanych z rozmieszczeniem i instalacją zgodnie z art. 121 </w:t>
      </w:r>
      <w:proofErr w:type="spellStart"/>
      <w:r w:rsidRPr="00764036">
        <w:rPr>
          <w:rFonts w:ascii="Verdana" w:hAnsi="Verdana"/>
          <w:sz w:val="20"/>
          <w:szCs w:val="20"/>
        </w:rPr>
        <w:t>uPzp</w:t>
      </w:r>
      <w:proofErr w:type="spellEnd"/>
      <w:r w:rsidRPr="00764036">
        <w:rPr>
          <w:rFonts w:ascii="Verdana" w:hAnsi="Verdana"/>
          <w:sz w:val="20"/>
          <w:szCs w:val="20"/>
        </w:rPr>
        <w:t>.</w:t>
      </w:r>
    </w:p>
    <w:p w14:paraId="2DA3C42A"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zawarcia umowy ramowej.</w:t>
      </w:r>
    </w:p>
    <w:p w14:paraId="7EA946A9"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zastosowania aukcji elektronicznej.</w:t>
      </w:r>
    </w:p>
    <w:p w14:paraId="3F08C592" w14:textId="4EE89364"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 Zamawiający </w:t>
      </w:r>
      <w:r w:rsidR="00DB19D8">
        <w:rPr>
          <w:rFonts w:ascii="Verdana" w:hAnsi="Verdana"/>
          <w:b/>
          <w:sz w:val="20"/>
          <w:szCs w:val="20"/>
        </w:rPr>
        <w:t>przeprowadził</w:t>
      </w:r>
      <w:r w:rsidRPr="00764036">
        <w:rPr>
          <w:rFonts w:ascii="Verdana" w:hAnsi="Verdana"/>
          <w:sz w:val="20"/>
          <w:szCs w:val="20"/>
        </w:rPr>
        <w:t xml:space="preserve"> </w:t>
      </w:r>
      <w:r w:rsidR="00DB19D8">
        <w:rPr>
          <w:rFonts w:ascii="Verdana" w:hAnsi="Verdana"/>
          <w:sz w:val="20"/>
          <w:szCs w:val="20"/>
        </w:rPr>
        <w:t>wstępne</w:t>
      </w:r>
      <w:r w:rsidRPr="00764036">
        <w:rPr>
          <w:rFonts w:ascii="Verdana" w:hAnsi="Verdana"/>
          <w:sz w:val="20"/>
          <w:szCs w:val="20"/>
        </w:rPr>
        <w:t xml:space="preserve"> konsultacji rynkow</w:t>
      </w:r>
      <w:r w:rsidR="00324557">
        <w:rPr>
          <w:rFonts w:ascii="Verdana" w:hAnsi="Verdana"/>
          <w:sz w:val="20"/>
          <w:szCs w:val="20"/>
        </w:rPr>
        <w:t>e</w:t>
      </w:r>
      <w:r w:rsidRPr="00764036">
        <w:rPr>
          <w:rFonts w:ascii="Verdana" w:hAnsi="Verdana"/>
          <w:sz w:val="20"/>
          <w:szCs w:val="20"/>
        </w:rPr>
        <w:t xml:space="preserve"> przed wszczęciem postępowania.</w:t>
      </w:r>
      <w:r w:rsidR="00324557" w:rsidRPr="00324557">
        <w:t xml:space="preserve"> </w:t>
      </w:r>
      <w:r w:rsidR="00324557" w:rsidRPr="00324557">
        <w:rPr>
          <w:rFonts w:ascii="Verdana" w:hAnsi="Verdana"/>
          <w:sz w:val="20"/>
          <w:szCs w:val="20"/>
        </w:rPr>
        <w:t>Szczegóły znajdują się w pkt 2 Załącznika nr 8 do SWZ – Opis przedmiotu zamówienia.</w:t>
      </w:r>
    </w:p>
    <w:p w14:paraId="4E903566"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 Zamawiający </w:t>
      </w:r>
      <w:r w:rsidRPr="00764036">
        <w:rPr>
          <w:rFonts w:ascii="Verdana" w:hAnsi="Verdana"/>
          <w:b/>
          <w:sz w:val="20"/>
          <w:szCs w:val="20"/>
        </w:rPr>
        <w:t>nie przewiduje</w:t>
      </w:r>
      <w:r w:rsidRPr="00764036">
        <w:rPr>
          <w:rFonts w:ascii="Verdana" w:hAnsi="Verdana"/>
          <w:sz w:val="20"/>
          <w:szCs w:val="20"/>
        </w:rPr>
        <w:t xml:space="preserve"> możliwości złożenia oferty w postaci katalogów elektronicznych.</w:t>
      </w:r>
    </w:p>
    <w:p w14:paraId="0D5D6F36" w14:textId="77777777" w:rsidR="00DC2A68"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wymaga</w:t>
      </w:r>
      <w:r w:rsidRPr="00764036">
        <w:rPr>
          <w:rFonts w:ascii="Verdana" w:hAnsi="Verdana"/>
          <w:sz w:val="20"/>
          <w:szCs w:val="20"/>
        </w:rPr>
        <w:t xml:space="preserve"> przeprowadzenia wizji lokalnej.</w:t>
      </w:r>
    </w:p>
    <w:p w14:paraId="54802656" w14:textId="67CD7208" w:rsidR="00DC2A68"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 </w:t>
      </w:r>
      <w:r w:rsidR="00DC2A68" w:rsidRPr="00764036">
        <w:rPr>
          <w:rFonts w:ascii="Verdana" w:hAnsi="Verdana"/>
          <w:sz w:val="20"/>
          <w:szCs w:val="20"/>
        </w:rPr>
        <w:t>Zamawiaj</w:t>
      </w:r>
      <w:r w:rsidR="00481A36" w:rsidRPr="00764036">
        <w:rPr>
          <w:rFonts w:ascii="Verdana" w:hAnsi="Verdana"/>
          <w:sz w:val="20"/>
          <w:szCs w:val="20"/>
        </w:rPr>
        <w:t>ą</w:t>
      </w:r>
      <w:r w:rsidR="00DC2A68" w:rsidRPr="00764036">
        <w:rPr>
          <w:rFonts w:ascii="Verdana" w:hAnsi="Verdana"/>
          <w:sz w:val="20"/>
          <w:szCs w:val="20"/>
        </w:rPr>
        <w:t xml:space="preserve">cy </w:t>
      </w:r>
      <w:r w:rsidR="00DC2A68" w:rsidRPr="00764036">
        <w:rPr>
          <w:rFonts w:ascii="Verdana" w:hAnsi="Verdana"/>
          <w:b/>
          <w:sz w:val="20"/>
          <w:szCs w:val="20"/>
        </w:rPr>
        <w:t>nie przewiduje</w:t>
      </w:r>
      <w:r w:rsidR="00DC2A68" w:rsidRPr="00764036">
        <w:rPr>
          <w:rFonts w:ascii="Verdana" w:hAnsi="Verdana"/>
          <w:sz w:val="20"/>
          <w:szCs w:val="20"/>
        </w:rPr>
        <w:t xml:space="preserve"> zebrania Wykonawców.</w:t>
      </w:r>
    </w:p>
    <w:p w14:paraId="2D10C20E" w14:textId="2F20FB1E" w:rsidR="003E03C8" w:rsidRPr="00764036" w:rsidRDefault="00AC2660" w:rsidP="002E3DA4">
      <w:pPr>
        <w:numPr>
          <w:ilvl w:val="0"/>
          <w:numId w:val="27"/>
        </w:numPr>
        <w:spacing w:after="0"/>
        <w:jc w:val="both"/>
        <w:rPr>
          <w:rFonts w:ascii="Verdana" w:hAnsi="Verdana"/>
          <w:sz w:val="20"/>
          <w:szCs w:val="20"/>
        </w:rPr>
      </w:pPr>
      <w:r w:rsidRPr="00764036">
        <w:rPr>
          <w:rFonts w:ascii="Verdana" w:hAnsi="Verdana"/>
          <w:sz w:val="20"/>
        </w:rPr>
        <w:t xml:space="preserve">W przedmiotowym postępowaniu </w:t>
      </w:r>
      <w:r w:rsidRPr="00764036">
        <w:rPr>
          <w:rFonts w:ascii="Verdana" w:hAnsi="Verdana"/>
          <w:b/>
          <w:sz w:val="20"/>
        </w:rPr>
        <w:t>Zamawiający</w:t>
      </w:r>
      <w:r w:rsidR="00FB3BE9" w:rsidRPr="00764036">
        <w:rPr>
          <w:rFonts w:ascii="Verdana" w:hAnsi="Verdana"/>
          <w:b/>
          <w:sz w:val="20"/>
        </w:rPr>
        <w:t xml:space="preserve"> nie</w:t>
      </w:r>
      <w:r w:rsidRPr="00764036">
        <w:rPr>
          <w:rFonts w:ascii="Verdana" w:hAnsi="Verdana"/>
          <w:b/>
          <w:sz w:val="20"/>
        </w:rPr>
        <w:t xml:space="preserve"> dopuszcza</w:t>
      </w:r>
      <w:r w:rsidRPr="00764036">
        <w:rPr>
          <w:rFonts w:ascii="Verdana" w:hAnsi="Verdana"/>
          <w:sz w:val="20"/>
        </w:rPr>
        <w:t xml:space="preserve"> możliwoś</w:t>
      </w:r>
      <w:r w:rsidR="00FB3BE9" w:rsidRPr="00764036">
        <w:rPr>
          <w:rFonts w:ascii="Verdana" w:hAnsi="Verdana"/>
          <w:sz w:val="20"/>
        </w:rPr>
        <w:t>ci</w:t>
      </w:r>
      <w:r w:rsidRPr="00764036">
        <w:rPr>
          <w:rFonts w:ascii="Verdana" w:hAnsi="Verdana"/>
          <w:sz w:val="20"/>
        </w:rPr>
        <w:t xml:space="preserve"> składania ofert częściowych. </w:t>
      </w:r>
      <w:bookmarkEnd w:id="10"/>
      <w:r w:rsidR="003E03C8" w:rsidRPr="00764036">
        <w:rPr>
          <w:rFonts w:ascii="Verdana" w:hAnsi="Verdana"/>
          <w:sz w:val="20"/>
          <w:szCs w:val="20"/>
        </w:rPr>
        <w:t>Zgodnie z art. 91 ust. 2 Pzp, Zamawiający informuje,</w:t>
      </w:r>
      <w:r w:rsidR="00481A36" w:rsidRPr="00764036">
        <w:rPr>
          <w:rFonts w:ascii="Verdana" w:hAnsi="Verdana"/>
          <w:sz w:val="20"/>
          <w:szCs w:val="20"/>
        </w:rPr>
        <w:t xml:space="preserve"> </w:t>
      </w:r>
      <w:r w:rsidR="003E03C8" w:rsidRPr="00764036">
        <w:rPr>
          <w:rFonts w:ascii="Verdana" w:hAnsi="Verdana"/>
          <w:sz w:val="20"/>
          <w:szCs w:val="20"/>
        </w:rPr>
        <w:t xml:space="preserve">że nie dokonał podziału zamówienia na części. </w:t>
      </w:r>
      <w:r w:rsidR="00AA35FA" w:rsidRPr="00764036">
        <w:rPr>
          <w:rFonts w:ascii="Verdana" w:hAnsi="Verdana"/>
          <w:sz w:val="20"/>
          <w:szCs w:val="20"/>
        </w:rPr>
        <w:t>Przedmiot zamówienia dotyczy</w:t>
      </w:r>
      <w:r w:rsidR="00566A2A" w:rsidRPr="00764036">
        <w:rPr>
          <w:rFonts w:ascii="Verdana" w:hAnsi="Verdana"/>
          <w:sz w:val="20"/>
          <w:szCs w:val="20"/>
        </w:rPr>
        <w:t xml:space="preserve"> </w:t>
      </w:r>
      <w:r w:rsidR="00171055" w:rsidRPr="00764036">
        <w:rPr>
          <w:rFonts w:ascii="Verdana" w:hAnsi="Verdana"/>
          <w:sz w:val="20"/>
          <w:szCs w:val="20"/>
        </w:rPr>
        <w:t>zakupu i wdrożenia systemu informatycznego do zarządzania bezpieczeństwem chemicznym i ochroną środowiska</w:t>
      </w:r>
      <w:r w:rsidR="00AA35FA" w:rsidRPr="00764036">
        <w:rPr>
          <w:rFonts w:ascii="Verdana" w:hAnsi="Verdana"/>
          <w:sz w:val="20"/>
          <w:szCs w:val="20"/>
        </w:rPr>
        <w:t xml:space="preserve">. </w:t>
      </w:r>
      <w:r w:rsidR="00171055" w:rsidRPr="00764036">
        <w:rPr>
          <w:rFonts w:ascii="Verdana" w:hAnsi="Verdana"/>
          <w:sz w:val="20"/>
          <w:szCs w:val="20"/>
        </w:rPr>
        <w:t>System ma stanowić jedną całość, być ze sobą spójny i kompaty</w:t>
      </w:r>
      <w:r w:rsidR="00481A36" w:rsidRPr="00764036">
        <w:rPr>
          <w:rFonts w:ascii="Verdana" w:hAnsi="Verdana"/>
          <w:sz w:val="20"/>
          <w:szCs w:val="20"/>
        </w:rPr>
        <w:t>bilny</w:t>
      </w:r>
      <w:r w:rsidR="00171055" w:rsidRPr="00764036">
        <w:rPr>
          <w:rFonts w:ascii="Verdana" w:hAnsi="Verdana"/>
          <w:sz w:val="20"/>
          <w:szCs w:val="20"/>
        </w:rPr>
        <w:t xml:space="preserve"> w każdym z modułów, które mają ze sobą ściśle współpracować. Z</w:t>
      </w:r>
      <w:r w:rsidR="003E03C8" w:rsidRPr="00764036">
        <w:rPr>
          <w:rFonts w:ascii="Verdana" w:hAnsi="Verdana"/>
          <w:sz w:val="20"/>
          <w:szCs w:val="20"/>
        </w:rPr>
        <w:t>akres zamówienia jest dostosowany do możliwości małych i średnich przedsiębiorców.</w:t>
      </w:r>
    </w:p>
    <w:p w14:paraId="534B822A" w14:textId="2B7C5D28" w:rsidR="00216AB6" w:rsidRPr="00764036" w:rsidRDefault="00216AB6" w:rsidP="002E3DA4">
      <w:pPr>
        <w:numPr>
          <w:ilvl w:val="0"/>
          <w:numId w:val="27"/>
        </w:numPr>
        <w:spacing w:after="0"/>
        <w:jc w:val="both"/>
        <w:rPr>
          <w:rFonts w:ascii="Verdana" w:hAnsi="Verdana"/>
          <w:b/>
          <w:sz w:val="20"/>
          <w:szCs w:val="20"/>
          <w:u w:val="single"/>
        </w:rPr>
      </w:pPr>
      <w:r w:rsidRPr="00764036">
        <w:rPr>
          <w:rFonts w:ascii="Verdana" w:hAnsi="Verdana"/>
          <w:b/>
          <w:sz w:val="20"/>
          <w:szCs w:val="20"/>
          <w:u w:val="single"/>
        </w:rPr>
        <w:t>PROCEDURA ODWRÓCONA:</w:t>
      </w:r>
    </w:p>
    <w:p w14:paraId="12CD65B2" w14:textId="47D3F06B" w:rsidR="00216AB6" w:rsidRPr="00764036" w:rsidRDefault="00216AB6" w:rsidP="002E3DA4">
      <w:pPr>
        <w:spacing w:after="0"/>
        <w:ind w:left="720"/>
        <w:jc w:val="both"/>
        <w:rPr>
          <w:rFonts w:ascii="Verdana" w:hAnsi="Verdana"/>
          <w:b/>
          <w:sz w:val="20"/>
          <w:szCs w:val="20"/>
        </w:rPr>
      </w:pPr>
      <w:r w:rsidRPr="00764036">
        <w:rPr>
          <w:rFonts w:ascii="Verdana" w:hAnsi="Verdana"/>
          <w:b/>
          <w:sz w:val="20"/>
          <w:szCs w:val="20"/>
        </w:rPr>
        <w:lastRenderedPageBreak/>
        <w:t xml:space="preserve">Zamawiający, zgodnie z </w:t>
      </w:r>
      <w:r w:rsidR="00C5182C" w:rsidRPr="00764036">
        <w:rPr>
          <w:rFonts w:ascii="Verdana" w:hAnsi="Verdana"/>
          <w:b/>
          <w:sz w:val="20"/>
          <w:szCs w:val="20"/>
        </w:rPr>
        <w:t>a</w:t>
      </w:r>
      <w:r w:rsidR="00D2617C" w:rsidRPr="00764036">
        <w:rPr>
          <w:rFonts w:ascii="Verdana" w:hAnsi="Verdana"/>
          <w:b/>
          <w:sz w:val="20"/>
          <w:szCs w:val="20"/>
        </w:rPr>
        <w:t>rt.</w:t>
      </w:r>
      <w:r w:rsidRPr="00764036">
        <w:rPr>
          <w:rFonts w:ascii="Verdana" w:hAnsi="Verdana"/>
          <w:b/>
          <w:sz w:val="20"/>
          <w:szCs w:val="20"/>
        </w:rPr>
        <w:t xml:space="preserve"> 139 ust. 1 </w:t>
      </w:r>
      <w:proofErr w:type="spellStart"/>
      <w:r w:rsidRPr="00764036">
        <w:rPr>
          <w:rFonts w:ascii="Verdana" w:hAnsi="Verdana"/>
          <w:b/>
          <w:sz w:val="20"/>
          <w:szCs w:val="20"/>
        </w:rPr>
        <w:t>uPzp</w:t>
      </w:r>
      <w:proofErr w:type="spellEnd"/>
      <w:r w:rsidRPr="00764036">
        <w:rPr>
          <w:rFonts w:ascii="Verdana" w:hAnsi="Verdana"/>
          <w:b/>
          <w:sz w:val="20"/>
          <w:szCs w:val="20"/>
        </w:rPr>
        <w:t xml:space="preserve">, przewiduje odwróconą kolejność oceny ofert tj.: najpierw dokona badania i oceny ofert, a następnie dokona kwalifikacji podmiotowej Wykonawcy, którego oferta została najwyżej oceniona, w zakresie podstaw do wykluczenia oraz spełnienia warunków udziału </w:t>
      </w:r>
      <w:r w:rsidR="008C0F9E" w:rsidRPr="00764036">
        <w:rPr>
          <w:rFonts w:ascii="Verdana" w:hAnsi="Verdana"/>
          <w:b/>
          <w:sz w:val="20"/>
          <w:szCs w:val="20"/>
        </w:rPr>
        <w:br/>
      </w:r>
      <w:r w:rsidRPr="00764036">
        <w:rPr>
          <w:rFonts w:ascii="Verdana" w:hAnsi="Verdana"/>
          <w:b/>
          <w:sz w:val="20"/>
          <w:szCs w:val="20"/>
        </w:rPr>
        <w:t>w postępowaniu.</w:t>
      </w:r>
    </w:p>
    <w:p w14:paraId="28BB1F60" w14:textId="77777777" w:rsidR="00963CA5" w:rsidRPr="00764036" w:rsidRDefault="00963CA5" w:rsidP="002E3DA4">
      <w:pPr>
        <w:spacing w:after="0"/>
        <w:ind w:left="720"/>
        <w:jc w:val="both"/>
        <w:rPr>
          <w:rFonts w:ascii="Verdana" w:hAnsi="Verdana"/>
          <w:b/>
          <w:sz w:val="20"/>
          <w:szCs w:val="20"/>
        </w:rPr>
      </w:pPr>
    </w:p>
    <w:p w14:paraId="44709D8E" w14:textId="467D0F15" w:rsidR="006224FD"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III.KLAUZULA INFORMACYJNA</w:t>
      </w:r>
      <w:r w:rsidR="00481A36" w:rsidRPr="00764036">
        <w:rPr>
          <w:rFonts w:ascii="Verdana" w:hAnsi="Verdana"/>
          <w:color w:val="FFFFFF"/>
          <w:sz w:val="20"/>
        </w:rPr>
        <w:t xml:space="preserve"> </w:t>
      </w:r>
      <w:r w:rsidRPr="00764036">
        <w:rPr>
          <w:rFonts w:ascii="Verdana" w:hAnsi="Verdana"/>
          <w:color w:val="FFFFFF"/>
          <w:sz w:val="20"/>
        </w:rPr>
        <w:t xml:space="preserve">ART. 13 RODO W ZWIĄZKU Z PROWADZONYM </w:t>
      </w:r>
      <w:r w:rsidRPr="00764036">
        <w:rPr>
          <w:rFonts w:ascii="Verdana" w:hAnsi="Verdana"/>
          <w:color w:val="FFFFFF"/>
          <w:sz w:val="20"/>
        </w:rPr>
        <w:tab/>
        <w:t>POSTĘPOWANIEM O UDZIELENIE ZAMÓWIENIA PUBLICZNEGO.</w:t>
      </w:r>
    </w:p>
    <w:p w14:paraId="56523101" w14:textId="1CADD099" w:rsidR="00B82E36" w:rsidRPr="00764036" w:rsidRDefault="00B82E36" w:rsidP="002E3DA4">
      <w:pPr>
        <w:numPr>
          <w:ilvl w:val="3"/>
          <w:numId w:val="6"/>
        </w:numPr>
        <w:tabs>
          <w:tab w:val="clear" w:pos="2880"/>
        </w:tabs>
        <w:spacing w:after="0"/>
        <w:ind w:left="227" w:hanging="227"/>
        <w:jc w:val="both"/>
        <w:rPr>
          <w:rFonts w:ascii="Verdana" w:hAnsi="Verdana" w:cs="Arial"/>
          <w:sz w:val="20"/>
          <w:szCs w:val="20"/>
        </w:rPr>
      </w:pPr>
      <w:r w:rsidRPr="00764036">
        <w:rPr>
          <w:rFonts w:ascii="Verdana" w:hAnsi="Verdana" w:cs="Arial"/>
          <w:sz w:val="20"/>
          <w:szCs w:val="20"/>
        </w:rPr>
        <w:t>Zgod</w:t>
      </w:r>
      <w:r w:rsidR="00481A36" w:rsidRPr="00764036">
        <w:rPr>
          <w:rFonts w:ascii="Verdana" w:hAnsi="Verdana" w:cs="Arial"/>
          <w:sz w:val="20"/>
          <w:szCs w:val="20"/>
        </w:rPr>
        <w:t xml:space="preserve">nie z </w:t>
      </w:r>
      <w:r w:rsidRPr="00764036">
        <w:rPr>
          <w:rFonts w:ascii="Verdana" w:hAnsi="Verdana" w:cs="Arial"/>
          <w:sz w:val="20"/>
          <w:szCs w:val="20"/>
        </w:rPr>
        <w:t>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w:t>
      </w:r>
      <w:r w:rsidR="00380E86" w:rsidRPr="00764036">
        <w:rPr>
          <w:rFonts w:ascii="Verdana" w:hAnsi="Verdana" w:cs="Arial"/>
          <w:sz w:val="20"/>
          <w:szCs w:val="20"/>
        </w:rPr>
        <w:t>DO”</w:t>
      </w:r>
      <w:r w:rsidRPr="00764036">
        <w:rPr>
          <w:rFonts w:ascii="Verdana" w:hAnsi="Verdana" w:cs="Arial"/>
          <w:sz w:val="20"/>
          <w:szCs w:val="20"/>
        </w:rPr>
        <w:t xml:space="preserve"> oraz art. 19 </w:t>
      </w:r>
      <w:proofErr w:type="spellStart"/>
      <w:r w:rsidRPr="00764036">
        <w:rPr>
          <w:rFonts w:ascii="Verdana" w:hAnsi="Verdana" w:cs="Arial"/>
          <w:sz w:val="20"/>
          <w:szCs w:val="20"/>
        </w:rPr>
        <w:t>uPzp</w:t>
      </w:r>
      <w:proofErr w:type="spellEnd"/>
      <w:r w:rsidRPr="00764036">
        <w:rPr>
          <w:rFonts w:ascii="Verdana" w:hAnsi="Verdana" w:cs="Arial"/>
          <w:sz w:val="20"/>
          <w:szCs w:val="20"/>
        </w:rPr>
        <w:t>, Zamawiający – Uniwersytet</w:t>
      </w:r>
      <w:r w:rsidR="00D2617C" w:rsidRPr="00764036">
        <w:rPr>
          <w:rFonts w:ascii="Verdana" w:hAnsi="Verdana" w:cs="Arial"/>
          <w:sz w:val="20"/>
          <w:szCs w:val="20"/>
        </w:rPr>
        <w:t>–</w:t>
      </w:r>
      <w:r w:rsidRPr="00764036">
        <w:rPr>
          <w:rFonts w:ascii="Verdana" w:hAnsi="Verdana" w:cs="Arial"/>
          <w:sz w:val="20"/>
          <w:szCs w:val="20"/>
        </w:rPr>
        <w:t xml:space="preserve">Wrocławski - informuje, że: </w:t>
      </w:r>
    </w:p>
    <w:p w14:paraId="2A2EE974"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administratorem Pani/Pana danych osobowych jest Uniwersytet Wrocławski, pl. Uniwersytecki 1, 50-137 Wrocław, reprezentowany przez Rektora;</w:t>
      </w:r>
    </w:p>
    <w:p w14:paraId="64BEC4CE"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90FF7C" w14:textId="63C4C821" w:rsidR="00B82E36" w:rsidRPr="00764036" w:rsidRDefault="00B82E36" w:rsidP="002E3DA4">
      <w:pPr>
        <w:numPr>
          <w:ilvl w:val="0"/>
          <w:numId w:val="7"/>
        </w:numPr>
        <w:tabs>
          <w:tab w:val="left" w:pos="0"/>
        </w:tabs>
        <w:spacing w:after="0"/>
        <w:ind w:left="504" w:hanging="284"/>
        <w:jc w:val="both"/>
        <w:rPr>
          <w:rFonts w:ascii="Verdana" w:hAnsi="Verdana"/>
          <w:b/>
          <w:i/>
          <w:sz w:val="20"/>
          <w:szCs w:val="20"/>
        </w:rPr>
      </w:pPr>
      <w:r w:rsidRPr="00764036">
        <w:rPr>
          <w:rFonts w:ascii="Verdana" w:hAnsi="Verdana" w:cs="Arial"/>
          <w:sz w:val="20"/>
          <w:szCs w:val="20"/>
        </w:rPr>
        <w:t xml:space="preserve">Administrator wyznaczył osobę pełniącą zadania Inspektora Ochrony Danych Osobowych </w:t>
      </w:r>
      <w:r w:rsidR="00D2617C" w:rsidRPr="00764036">
        <w:rPr>
          <w:rFonts w:ascii="Verdana" w:hAnsi="Verdana" w:cs="Arial"/>
          <w:sz w:val="20"/>
          <w:szCs w:val="20"/>
        </w:rPr>
        <w:br/>
      </w:r>
      <w:r w:rsidRPr="00764036">
        <w:rPr>
          <w:rFonts w:ascii="Verdana" w:hAnsi="Verdana" w:cs="Arial"/>
          <w:sz w:val="20"/>
          <w:szCs w:val="20"/>
        </w:rPr>
        <w:t>i można kontaktować się poprzez adres email: iod@uwr.edu.pl;</w:t>
      </w:r>
    </w:p>
    <w:p w14:paraId="26A5FA10" w14:textId="77777777" w:rsidR="00B82E36" w:rsidRPr="00764036" w:rsidRDefault="00B82E36" w:rsidP="002E3DA4">
      <w:pPr>
        <w:pStyle w:val="Akapitzlist"/>
        <w:numPr>
          <w:ilvl w:val="0"/>
          <w:numId w:val="7"/>
        </w:numPr>
        <w:spacing w:after="0"/>
        <w:ind w:left="504" w:hanging="284"/>
        <w:contextualSpacing/>
        <w:jc w:val="both"/>
        <w:rPr>
          <w:rFonts w:ascii="Verdana" w:hAnsi="Verdana" w:cs="Arial"/>
          <w:sz w:val="20"/>
          <w:szCs w:val="20"/>
        </w:rPr>
      </w:pPr>
      <w:r w:rsidRPr="00764036">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764036">
        <w:rPr>
          <w:rFonts w:ascii="Verdana" w:hAnsi="Verdana" w:cs="Arial"/>
          <w:sz w:val="20"/>
        </w:rPr>
        <w:t>uPzp</w:t>
      </w:r>
      <w:proofErr w:type="spellEnd"/>
      <w:r w:rsidRPr="00764036">
        <w:rPr>
          <w:rFonts w:ascii="Verdana" w:hAnsi="Verdana" w:cs="Arial"/>
          <w:sz w:val="20"/>
        </w:rPr>
        <w:t xml:space="preserve"> oraz w pozostałych celach określonych w </w:t>
      </w:r>
      <w:proofErr w:type="spellStart"/>
      <w:r w:rsidRPr="00764036">
        <w:rPr>
          <w:rFonts w:ascii="Verdana" w:hAnsi="Verdana" w:cs="Arial"/>
          <w:sz w:val="20"/>
        </w:rPr>
        <w:t>uPzp</w:t>
      </w:r>
      <w:proofErr w:type="spellEnd"/>
      <w:r w:rsidRPr="00764036">
        <w:rPr>
          <w:rFonts w:ascii="Verdana" w:hAnsi="Verdana" w:cs="Arial"/>
          <w:sz w:val="20"/>
        </w:rPr>
        <w:t>;</w:t>
      </w:r>
    </w:p>
    <w:p w14:paraId="4876EC43" w14:textId="77777777" w:rsidR="00B82E36" w:rsidRPr="00764036" w:rsidRDefault="00B82E36" w:rsidP="002E3DA4">
      <w:pPr>
        <w:pStyle w:val="Akapitzlist"/>
        <w:numPr>
          <w:ilvl w:val="0"/>
          <w:numId w:val="7"/>
        </w:numPr>
        <w:spacing w:after="0"/>
        <w:ind w:left="504" w:hanging="284"/>
        <w:contextualSpacing/>
        <w:jc w:val="both"/>
        <w:rPr>
          <w:rFonts w:ascii="Verdana" w:hAnsi="Verdana" w:cs="Arial"/>
          <w:sz w:val="20"/>
          <w:szCs w:val="20"/>
        </w:rPr>
      </w:pPr>
      <w:r w:rsidRPr="0076403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764036">
        <w:rPr>
          <w:rFonts w:ascii="Verdana" w:hAnsi="Verdana" w:cs="Arial"/>
          <w:sz w:val="20"/>
          <w:szCs w:val="20"/>
        </w:rPr>
        <w:t>uPzp</w:t>
      </w:r>
      <w:proofErr w:type="spellEnd"/>
      <w:r w:rsidRPr="00764036">
        <w:rPr>
          <w:rFonts w:ascii="Verdana" w:hAnsi="Verdana" w:cs="Arial"/>
          <w:sz w:val="20"/>
          <w:szCs w:val="20"/>
        </w:rPr>
        <w:t>; ponadto dane osobowe mogą zostać przekazane na zasadach wynikających z ustawy z dnia 6 września 2001 r. o dostępie do informacji publicznej;</w:t>
      </w:r>
    </w:p>
    <w:p w14:paraId="1552A5E0" w14:textId="77777777" w:rsidR="00B82E36" w:rsidRPr="00764036" w:rsidRDefault="00B82E36" w:rsidP="002E3DA4">
      <w:pPr>
        <w:numPr>
          <w:ilvl w:val="0"/>
          <w:numId w:val="7"/>
        </w:numPr>
        <w:spacing w:after="0"/>
        <w:ind w:left="567" w:hanging="284"/>
        <w:rPr>
          <w:rFonts w:ascii="Verdana" w:hAnsi="Verdana"/>
          <w:sz w:val="20"/>
          <w:szCs w:val="20"/>
        </w:rPr>
      </w:pPr>
      <w:r w:rsidRPr="00764036">
        <w:rPr>
          <w:rFonts w:ascii="Verdana" w:hAnsi="Verdana" w:cs="Arial"/>
          <w:sz w:val="20"/>
          <w:szCs w:val="20"/>
        </w:rPr>
        <w:t xml:space="preserve">okres przechowywania Pani/Pana danych osobowych wynosi odpowiednio: </w:t>
      </w:r>
    </w:p>
    <w:p w14:paraId="1EB24C8E" w14:textId="77777777" w:rsidR="00B82E36" w:rsidRPr="00764036" w:rsidRDefault="00B82E36" w:rsidP="002E3DA4">
      <w:pPr>
        <w:spacing w:after="0"/>
        <w:ind w:left="567"/>
        <w:rPr>
          <w:rFonts w:ascii="Verdana" w:hAnsi="Verdana" w:cs="Arial"/>
          <w:sz w:val="20"/>
          <w:szCs w:val="20"/>
        </w:rPr>
      </w:pPr>
      <w:r w:rsidRPr="00764036">
        <w:rPr>
          <w:rFonts w:ascii="Verdana" w:hAnsi="Verdana" w:cs="Arial"/>
          <w:sz w:val="20"/>
          <w:szCs w:val="20"/>
        </w:rPr>
        <w:t xml:space="preserve">- zgodnie z art. 78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przez okres 4 lat od dnia zakończenia postępowania o udzielenie zamówienia, </w:t>
      </w:r>
    </w:p>
    <w:p w14:paraId="392FB6AF" w14:textId="77777777" w:rsidR="00B82E36" w:rsidRPr="00764036" w:rsidRDefault="00B82E36" w:rsidP="002E3DA4">
      <w:pPr>
        <w:spacing w:after="0"/>
        <w:ind w:left="567"/>
        <w:rPr>
          <w:rFonts w:ascii="Verdana" w:hAnsi="Verdana"/>
          <w:sz w:val="20"/>
          <w:szCs w:val="20"/>
        </w:rPr>
      </w:pPr>
      <w:r w:rsidRPr="00764036">
        <w:rPr>
          <w:rFonts w:ascii="Verdana" w:hAnsi="Verdana" w:cs="Arial"/>
          <w:sz w:val="20"/>
          <w:szCs w:val="20"/>
        </w:rPr>
        <w:t xml:space="preserve">- jeżeli czas trwania umowy przekracza 4 lata, okres przechowywania obejmuje cały czas trwania umowy; </w:t>
      </w:r>
    </w:p>
    <w:p w14:paraId="76801BE8" w14:textId="07BE3ACB"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xml:space="preserve">- w przypadku zamówień współfinansowanych ze środków UE przez okres, o którym mowa w art. 125 ust 4 lit d) w </w:t>
      </w:r>
      <w:r w:rsidR="00380E86" w:rsidRPr="00764036">
        <w:rPr>
          <w:rFonts w:ascii="Verdana" w:hAnsi="Verdana" w:cs="Arial"/>
          <w:sz w:val="20"/>
          <w:szCs w:val="20"/>
        </w:rPr>
        <w:t xml:space="preserve">zw. </w:t>
      </w:r>
      <w:r w:rsidRPr="00764036">
        <w:rPr>
          <w:rFonts w:ascii="Verdana" w:hAnsi="Verdana" w:cs="Arial"/>
          <w:sz w:val="20"/>
          <w:szCs w:val="20"/>
        </w:rPr>
        <w:t>z art. 140 Rozporządzenia Parlamentu Europejskiego i Rady (UE) nr 1303/2013 i wynikających z umów o dofinansowanie projektów finansowanych ze środków pochodzących z UE;</w:t>
      </w:r>
    </w:p>
    <w:p w14:paraId="2BBB864C" w14:textId="77777777"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okres przechowywania wynika również z ustawy z dnia 14 lipca 1983 r. o narodowym zasobie archiwalnym i archiwach</w:t>
      </w:r>
    </w:p>
    <w:p w14:paraId="541BE48E"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 xml:space="preserve">obowiązek podania przez Panią/Pana danych osobowych jest wymogiem ustawowym wynikającym z </w:t>
      </w:r>
      <w:proofErr w:type="spellStart"/>
      <w:r w:rsidRPr="00764036">
        <w:rPr>
          <w:rFonts w:ascii="Verdana" w:hAnsi="Verdana" w:cs="Arial"/>
          <w:sz w:val="20"/>
          <w:szCs w:val="20"/>
        </w:rPr>
        <w:t>uPzp</w:t>
      </w:r>
      <w:proofErr w:type="spellEnd"/>
      <w:r w:rsidRPr="00764036">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D1BF859"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w odniesieniu do Pani/Pana danych osobowych decyzje nie będą podejmowane w sposób zautomatyzowany, stosowanie do art. 22 RODO;</w:t>
      </w:r>
    </w:p>
    <w:p w14:paraId="4513433A"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 xml:space="preserve">Pani/Pana dane osobowe będą przekazywane do państwa trzeciego (poza UE) /organizacji międzynarodowej na zasadach określonych w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Może Pan/ Pani uzyskać kopię danych osobowych przekazywanych do państwa trzeciego na zasadach wynikających z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F06DA32" w14:textId="77777777" w:rsidR="00B82E36" w:rsidRPr="00764036" w:rsidRDefault="00B82E36" w:rsidP="002E3DA4">
      <w:pPr>
        <w:numPr>
          <w:ilvl w:val="0"/>
          <w:numId w:val="8"/>
        </w:numPr>
        <w:spacing w:after="0"/>
        <w:ind w:left="504" w:hanging="284"/>
        <w:jc w:val="both"/>
        <w:rPr>
          <w:rFonts w:ascii="Verdana" w:hAnsi="Verdana" w:cs="Arial"/>
          <w:sz w:val="20"/>
          <w:szCs w:val="20"/>
        </w:rPr>
      </w:pPr>
      <w:r w:rsidRPr="00764036">
        <w:rPr>
          <w:rFonts w:ascii="Verdana" w:hAnsi="Verdana" w:cs="Arial"/>
          <w:sz w:val="20"/>
          <w:szCs w:val="20"/>
        </w:rPr>
        <w:t>posiada Pani/Pan:</w:t>
      </w:r>
    </w:p>
    <w:p w14:paraId="14ED66A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15 RODO prawo dostępu do danych osobowych Pani/Pana dotyczących;</w:t>
      </w:r>
    </w:p>
    <w:p w14:paraId="72875713"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16 RODO prawo do sprostowania Pani/Pana danych osobowych;</w:t>
      </w:r>
    </w:p>
    <w:p w14:paraId="4D24684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18 RODO prawo żądania od administratora ograniczenia przetwarzania danych osobowych z zastrzeżeniem przypadków, o których mowa w art. 18 ust. 2 RODO;</w:t>
      </w:r>
    </w:p>
    <w:p w14:paraId="08C0D5FE"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lastRenderedPageBreak/>
        <w:t>−</w:t>
      </w:r>
      <w:r w:rsidRPr="00764036">
        <w:rPr>
          <w:rFonts w:ascii="Verdana" w:hAnsi="Verdana" w:cs="Arial"/>
          <w:sz w:val="20"/>
          <w:szCs w:val="20"/>
        </w:rPr>
        <w:tab/>
        <w:t>prawo do wniesienia skargi do Prezesa Urzędu Ochrony Danych Osobowych, gdy uzna Pani/Pan, że przetwarzanie danych osobowych Pani/Pana dotyczących narusza przepisy RODO;</w:t>
      </w:r>
    </w:p>
    <w:p w14:paraId="68DE2A37"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0681FC"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   wystąpienie z żądaniem, o którym mowa w art. 18 ust. 1 RODO, nie ogranicza przetwarzania danych osobowych do zakończenia postępowania o udzielenie zamówienia publicznego;</w:t>
      </w:r>
    </w:p>
    <w:p w14:paraId="4AB559A4"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ab/>
        <w:t>nie przysługuje Pani/Panu:</w:t>
      </w:r>
    </w:p>
    <w:p w14:paraId="2A3CD227"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w związku z art. 17 ust. 3 lit. b, d lub e RODO prawo do usunięcia danych osobowych;</w:t>
      </w:r>
    </w:p>
    <w:p w14:paraId="7A56F962"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przenoszenia danych osobowych, o którym mowa w art. 20 RODO;</w:t>
      </w:r>
    </w:p>
    <w:p w14:paraId="75AA0EEC"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180B6A59" w14:textId="77777777" w:rsidR="00B82E36" w:rsidRPr="00764036" w:rsidRDefault="00B82E36" w:rsidP="002E3DA4">
      <w:pPr>
        <w:numPr>
          <w:ilvl w:val="3"/>
          <w:numId w:val="6"/>
        </w:numPr>
        <w:tabs>
          <w:tab w:val="clear" w:pos="2880"/>
        </w:tabs>
        <w:spacing w:after="0"/>
        <w:ind w:left="227" w:hanging="227"/>
        <w:jc w:val="both"/>
        <w:rPr>
          <w:rFonts w:ascii="Verdana" w:hAnsi="Verdana" w:cs="Arial"/>
          <w:sz w:val="20"/>
          <w:szCs w:val="20"/>
        </w:rPr>
      </w:pPr>
      <w:r w:rsidRPr="00764036">
        <w:rPr>
          <w:rFonts w:ascii="Verdana" w:hAnsi="Verdana" w:cs="Arial"/>
          <w:sz w:val="20"/>
          <w:szCs w:val="20"/>
        </w:rPr>
        <w:t xml:space="preserve"> Jeżeli na etapie realizacji umowy nastąpi taka konieczność Zamawiający będzie wymagał podpisania umowy powierzenia danych osobowych.</w:t>
      </w:r>
    </w:p>
    <w:p w14:paraId="08FBA07E"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do upływu terminu na ich wniesienie;</w:t>
      </w:r>
    </w:p>
    <w:p w14:paraId="3848B22E"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W przypadku, gdy wniesienie żądania dotyczącego prawa, o którym mowa w art. 18 ust. 1 RODO, spowoduje ograniczenie przetwarzania danych osobowych zawartych </w:t>
      </w:r>
      <w:r w:rsidRPr="00764036">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57E84F39" w14:textId="27E23173"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Udostępnienie ma zastosowanie do wszystkich danych osobowych, z wyjątkiem</w:t>
      </w:r>
      <w:r w:rsidR="00380E86" w:rsidRPr="00764036">
        <w:rPr>
          <w:rFonts w:ascii="Verdana" w:hAnsi="Verdana" w:cs="Arial"/>
          <w:sz w:val="20"/>
          <w:szCs w:val="20"/>
        </w:rPr>
        <w:t xml:space="preserve"> </w:t>
      </w:r>
      <w:r w:rsidRPr="00764036">
        <w:rPr>
          <w:rFonts w:ascii="Verdana" w:hAnsi="Verdana" w:cs="Arial"/>
          <w:sz w:val="20"/>
          <w:szCs w:val="20"/>
        </w:rPr>
        <w:t xml:space="preserve">danych </w:t>
      </w:r>
      <w:r w:rsidR="00FC30B6" w:rsidRPr="00764036">
        <w:rPr>
          <w:rFonts w:ascii="Verdana" w:hAnsi="Verdana" w:cs="Arial"/>
          <w:sz w:val="20"/>
          <w:szCs w:val="20"/>
        </w:rPr>
        <w:br/>
      </w:r>
      <w:r w:rsidRPr="00764036">
        <w:rPr>
          <w:rFonts w:ascii="Verdana" w:hAnsi="Verdana" w:cs="Arial"/>
          <w:sz w:val="20"/>
          <w:szCs w:val="20"/>
        </w:rPr>
        <w:t>o których mowa w art. 9 ust. 1 RODO, zebranych w toku postępowania o udzielenie zamówienia;</w:t>
      </w:r>
    </w:p>
    <w:p w14:paraId="0634269C"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9B9ED8A" w14:textId="77777777" w:rsidR="005E599F"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0CDA89D3"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W przypadku danych osobowych zamieszczonych przez zamawiającego w Biuletynie Zamówień Publicznych, prawa, o których mowa w art. 15 i art. 16 RODO, są wykonywane </w:t>
      </w:r>
      <w:r w:rsidRPr="00764036">
        <w:rPr>
          <w:rFonts w:ascii="Verdana" w:hAnsi="Verdana" w:cs="Arial"/>
          <w:sz w:val="20"/>
          <w:szCs w:val="20"/>
        </w:rPr>
        <w:br/>
        <w:t>w drodze żądania skierowanego do Zamawiającego</w:t>
      </w:r>
      <w:r w:rsidR="005E599F" w:rsidRPr="00764036">
        <w:rPr>
          <w:rFonts w:ascii="Verdana" w:hAnsi="Verdana" w:cs="Arial"/>
          <w:sz w:val="20"/>
          <w:szCs w:val="20"/>
        </w:rPr>
        <w:t>.</w:t>
      </w:r>
    </w:p>
    <w:p w14:paraId="35B19314" w14:textId="1F10D063" w:rsidR="006224FD" w:rsidRPr="00764036" w:rsidRDefault="00B82E36" w:rsidP="002E3DA4">
      <w:pPr>
        <w:pStyle w:val="Nagwek1"/>
        <w:keepLines w:val="0"/>
        <w:numPr>
          <w:ilvl w:val="0"/>
          <w:numId w:val="17"/>
        </w:numPr>
        <w:pBdr>
          <w:top w:val="single" w:sz="4" w:space="1" w:color="auto"/>
          <w:left w:val="single" w:sz="4" w:space="4" w:color="auto"/>
          <w:bottom w:val="single" w:sz="4" w:space="11" w:color="auto"/>
          <w:right w:val="single" w:sz="4" w:space="4" w:color="auto"/>
        </w:pBdr>
        <w:shd w:val="clear" w:color="auto" w:fill="336699"/>
        <w:tabs>
          <w:tab w:val="clear" w:pos="0"/>
        </w:tabs>
        <w:suppressAutoHyphens/>
        <w:spacing w:before="0"/>
        <w:jc w:val="both"/>
        <w:rPr>
          <w:rFonts w:ascii="Verdana" w:hAnsi="Verdana"/>
          <w:color w:val="FFFFFF"/>
          <w:sz w:val="20"/>
        </w:rPr>
      </w:pPr>
      <w:r w:rsidRPr="00764036">
        <w:rPr>
          <w:rFonts w:ascii="Verdana" w:hAnsi="Verdana"/>
          <w:color w:val="FFFFFF"/>
          <w:sz w:val="20"/>
        </w:rPr>
        <w:t>IV. PRZEDMIOT ZAMÓWIENIA</w:t>
      </w:r>
      <w:bookmarkEnd w:id="8"/>
      <w:bookmarkEnd w:id="9"/>
    </w:p>
    <w:p w14:paraId="61FBB84D" w14:textId="0BC8C9E3" w:rsidR="00D45F92" w:rsidRPr="00DB7124" w:rsidRDefault="009D4207" w:rsidP="002E3DA4">
      <w:pPr>
        <w:pStyle w:val="Akapitzlist"/>
        <w:numPr>
          <w:ilvl w:val="0"/>
          <w:numId w:val="16"/>
        </w:numPr>
        <w:spacing w:after="0"/>
        <w:contextualSpacing/>
        <w:jc w:val="both"/>
        <w:rPr>
          <w:rFonts w:ascii="Verdana" w:hAnsi="Verdana"/>
          <w:bCs/>
          <w:color w:val="000000"/>
          <w:sz w:val="20"/>
        </w:rPr>
      </w:pPr>
      <w:r w:rsidRPr="00764036">
        <w:rPr>
          <w:rFonts w:ascii="Verdana" w:hAnsi="Verdana"/>
          <w:color w:val="000000" w:themeColor="text1"/>
          <w:sz w:val="20"/>
          <w:szCs w:val="20"/>
        </w:rPr>
        <w:t xml:space="preserve">Przedmiotem zamówienia </w:t>
      </w:r>
      <w:r w:rsidR="007C18AC" w:rsidRPr="00764036">
        <w:rPr>
          <w:rFonts w:ascii="Verdana" w:hAnsi="Verdana"/>
          <w:color w:val="000000" w:themeColor="text1"/>
          <w:sz w:val="20"/>
          <w:szCs w:val="20"/>
        </w:rPr>
        <w:t>jest:</w:t>
      </w:r>
      <w:r w:rsidRPr="00764036">
        <w:rPr>
          <w:rFonts w:ascii="Verdana" w:hAnsi="Verdana"/>
          <w:color w:val="000000" w:themeColor="text1"/>
          <w:sz w:val="20"/>
          <w:szCs w:val="20"/>
        </w:rPr>
        <w:t xml:space="preserve"> </w:t>
      </w:r>
      <w:r w:rsidR="00E7610A" w:rsidRPr="00764036">
        <w:rPr>
          <w:rFonts w:ascii="Verdana" w:hAnsi="Verdana"/>
          <w:bCs/>
          <w:color w:val="000000" w:themeColor="text1"/>
          <w:sz w:val="20"/>
        </w:rPr>
        <w:t>zakup i wdrożenie systemu informatycznego do zarządzania bezpieczeństwem chemicznym i ochroną środowiska (zwanego dalej Systemem</w:t>
      </w:r>
      <w:r w:rsidR="00DC04F3" w:rsidRPr="00764036">
        <w:rPr>
          <w:rFonts w:ascii="Verdana" w:hAnsi="Verdana"/>
          <w:bCs/>
          <w:color w:val="000000" w:themeColor="text1"/>
          <w:sz w:val="20"/>
        </w:rPr>
        <w:t xml:space="preserve"> </w:t>
      </w:r>
      <w:r w:rsidR="00E7610A" w:rsidRPr="00764036">
        <w:rPr>
          <w:rFonts w:ascii="Verdana" w:hAnsi="Verdana"/>
          <w:bCs/>
          <w:color w:val="000000" w:themeColor="text1"/>
          <w:sz w:val="20"/>
        </w:rPr>
        <w:t xml:space="preserve"> poprzedzone analizą przedwdrożeniową, jego wdrożenie, udzielenie kompletu licencji na System (w tym na wdrożenie, uruchomienie i korzystanie z Systemu) oraz pełna obsługa gwarancyjna systemu, w tym zapewnienie pomocy technicznej a także inne czynności oraz opracowanie i przekazanie kompletu dokumentacji, niezbędnych do wdrożenia i funkcjonowania Systemu. </w:t>
      </w:r>
    </w:p>
    <w:p w14:paraId="07FA104A" w14:textId="33410F7B" w:rsidR="00E7610A" w:rsidRPr="00764036" w:rsidRDefault="00E7610A" w:rsidP="002E3DA4">
      <w:pPr>
        <w:pStyle w:val="Akapitzlist"/>
        <w:spacing w:after="0"/>
        <w:ind w:left="360"/>
        <w:contextualSpacing/>
        <w:jc w:val="both"/>
        <w:rPr>
          <w:rFonts w:ascii="Verdana" w:hAnsi="Verdana"/>
          <w:bCs/>
          <w:color w:val="000000"/>
          <w:sz w:val="20"/>
        </w:rPr>
      </w:pPr>
      <w:r w:rsidRPr="00764036">
        <w:rPr>
          <w:rFonts w:ascii="Verdana" w:hAnsi="Verdana"/>
          <w:bCs/>
          <w:color w:val="000000"/>
          <w:sz w:val="20"/>
        </w:rPr>
        <w:t>Przedmiot umowy obejmuje w szczególności:</w:t>
      </w:r>
    </w:p>
    <w:p w14:paraId="1F4FACCB" w14:textId="4FE44168" w:rsidR="00E7610A" w:rsidRPr="00764036" w:rsidRDefault="00E7610A" w:rsidP="002E3DA4">
      <w:pPr>
        <w:pStyle w:val="Akapitzlist"/>
        <w:numPr>
          <w:ilvl w:val="7"/>
          <w:numId w:val="6"/>
        </w:numPr>
        <w:tabs>
          <w:tab w:val="clear" w:pos="5760"/>
        </w:tabs>
        <w:spacing w:after="0"/>
        <w:ind w:left="910"/>
        <w:contextualSpacing/>
        <w:jc w:val="both"/>
        <w:rPr>
          <w:rFonts w:ascii="Verdana" w:hAnsi="Verdana"/>
          <w:bCs/>
          <w:color w:val="000000"/>
          <w:sz w:val="20"/>
        </w:rPr>
      </w:pPr>
      <w:r w:rsidRPr="00764036">
        <w:rPr>
          <w:rFonts w:ascii="Verdana" w:hAnsi="Verdana"/>
          <w:bCs/>
          <w:color w:val="000000"/>
          <w:sz w:val="20"/>
        </w:rPr>
        <w:t>wykonanie analizy przedwdrożeniowej,</w:t>
      </w:r>
    </w:p>
    <w:p w14:paraId="4EA4AD47" w14:textId="77777777"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 xml:space="preserve">stworzenie systemu informatycznego do zarządzania bezpieczeństwem chemicznym i ochroną środowiska, </w:t>
      </w:r>
    </w:p>
    <w:p w14:paraId="1E986C37" w14:textId="77777777"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lastRenderedPageBreak/>
        <w:t xml:space="preserve">wdrożenie Systemu u Zamawiającego, </w:t>
      </w:r>
    </w:p>
    <w:p w14:paraId="587C3147" w14:textId="77777777"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 xml:space="preserve">opracowanie i dostarczenie dokumentacji systemowej (technicznej),  </w:t>
      </w:r>
    </w:p>
    <w:p w14:paraId="2F7B4C95" w14:textId="77777777"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 xml:space="preserve">opracowanie i dostarczenie dokumentacji projektowej, </w:t>
      </w:r>
    </w:p>
    <w:p w14:paraId="2835B72A" w14:textId="77777777"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 xml:space="preserve">przeprowadzenie szkoleń dla administratorów i użytkowników systemu, </w:t>
      </w:r>
    </w:p>
    <w:p w14:paraId="2FC0813A" w14:textId="77777777"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zapewnienie świadczenia usług gwarancyjnych, w tym pomocy technicznej (wsparcia technicznego i asysty technicznej) w zakresie wdrożonego Systemu oraz dokonywanie poprawek i modyfikacji Systemu dla wdrożonych rozwiązań,</w:t>
      </w:r>
    </w:p>
    <w:p w14:paraId="072A660A" w14:textId="77777777"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zapewnienie monitoringu prawnego,</w:t>
      </w:r>
    </w:p>
    <w:p w14:paraId="00994A8E" w14:textId="1148C0DE"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przekazanie Zamawiającemu przez Wykonawcę kompletnych kodów źródłowych do wszystkich produktów/utworów wytworzonych lub zmodyfikowanych w wyniku realizacji Umowy,</w:t>
      </w:r>
    </w:p>
    <w:p w14:paraId="13CDD08D" w14:textId="2F1BCB15" w:rsidR="00E7610A" w:rsidRPr="00764036" w:rsidRDefault="00E7610A" w:rsidP="002E3DA4">
      <w:pPr>
        <w:pStyle w:val="Akapitzlist"/>
        <w:numPr>
          <w:ilvl w:val="0"/>
          <w:numId w:val="6"/>
        </w:numPr>
        <w:spacing w:after="0"/>
        <w:contextualSpacing/>
        <w:jc w:val="both"/>
        <w:rPr>
          <w:rFonts w:ascii="Verdana" w:hAnsi="Verdana"/>
          <w:bCs/>
          <w:color w:val="000000"/>
          <w:sz w:val="20"/>
        </w:rPr>
      </w:pPr>
      <w:r w:rsidRPr="00764036">
        <w:rPr>
          <w:rFonts w:ascii="Verdana" w:hAnsi="Verdana"/>
          <w:bCs/>
          <w:color w:val="000000"/>
          <w:sz w:val="20"/>
        </w:rPr>
        <w:t>udzielenie pełnej (nieograniczonej terytorialnie), bezterminowej, nieodwołalnej, wielostanowiskowej, niewyłącznej licencji na wdrożenie, uruchomienie i korzystanie z Systemu, w tym do przekazanych kodów źródłowych.</w:t>
      </w:r>
    </w:p>
    <w:p w14:paraId="44985F92" w14:textId="778DE16D" w:rsidR="00630DFC" w:rsidRPr="00764036" w:rsidRDefault="0042745A" w:rsidP="002E3DA4">
      <w:pPr>
        <w:pStyle w:val="Akapitzlist"/>
        <w:numPr>
          <w:ilvl w:val="0"/>
          <w:numId w:val="16"/>
        </w:numPr>
        <w:spacing w:after="0"/>
        <w:contextualSpacing/>
        <w:jc w:val="both"/>
        <w:rPr>
          <w:rFonts w:ascii="Verdana" w:hAnsi="Verdana" w:cs="Verdana"/>
          <w:sz w:val="20"/>
          <w:szCs w:val="20"/>
        </w:rPr>
      </w:pPr>
      <w:r w:rsidRPr="00764036">
        <w:rPr>
          <w:rFonts w:ascii="Verdana" w:hAnsi="Verdana" w:cs="Arial"/>
          <w:sz w:val="20"/>
          <w:szCs w:val="20"/>
        </w:rPr>
        <w:t>Szczegółowy opis zamówienia</w:t>
      </w:r>
      <w:r w:rsidR="007C18AC" w:rsidRPr="00764036">
        <w:rPr>
          <w:rFonts w:ascii="Verdana" w:hAnsi="Verdana" w:cs="Arial"/>
          <w:sz w:val="20"/>
          <w:szCs w:val="20"/>
        </w:rPr>
        <w:t xml:space="preserve"> z</w:t>
      </w:r>
      <w:r w:rsidRPr="00764036">
        <w:rPr>
          <w:rFonts w:ascii="Verdana" w:hAnsi="Verdana" w:cs="Arial"/>
          <w:sz w:val="20"/>
          <w:szCs w:val="20"/>
        </w:rPr>
        <w:t xml:space="preserve">najduje się w Załączniku </w:t>
      </w:r>
      <w:r w:rsidR="00B256E8" w:rsidRPr="00764036">
        <w:rPr>
          <w:rFonts w:ascii="Verdana" w:hAnsi="Verdana" w:cs="Arial"/>
          <w:sz w:val="20"/>
          <w:szCs w:val="20"/>
        </w:rPr>
        <w:t xml:space="preserve">nr </w:t>
      </w:r>
      <w:r w:rsidR="00707BE6" w:rsidRPr="00764036">
        <w:rPr>
          <w:rFonts w:ascii="Verdana" w:hAnsi="Verdana" w:cs="Arial"/>
          <w:sz w:val="20"/>
          <w:szCs w:val="20"/>
        </w:rPr>
        <w:t>8</w:t>
      </w:r>
      <w:r w:rsidR="00FA19DB" w:rsidRPr="00764036">
        <w:rPr>
          <w:rFonts w:ascii="Verdana" w:hAnsi="Verdana" w:cs="Arial"/>
          <w:sz w:val="20"/>
          <w:szCs w:val="20"/>
        </w:rPr>
        <w:t xml:space="preserve"> </w:t>
      </w:r>
      <w:r w:rsidRPr="00764036">
        <w:rPr>
          <w:rFonts w:ascii="Verdana" w:hAnsi="Verdana" w:cs="Arial"/>
          <w:sz w:val="20"/>
          <w:szCs w:val="20"/>
        </w:rPr>
        <w:t>do SWZ</w:t>
      </w:r>
      <w:r w:rsidR="003B39DC" w:rsidRPr="00764036">
        <w:rPr>
          <w:rFonts w:ascii="Verdana" w:hAnsi="Verdana" w:cs="Arial"/>
          <w:sz w:val="20"/>
          <w:szCs w:val="20"/>
        </w:rPr>
        <w:t>- Opis przedmiotu zamówienia</w:t>
      </w:r>
      <w:r w:rsidR="00DD5195" w:rsidRPr="00764036">
        <w:rPr>
          <w:rFonts w:ascii="Verdana" w:hAnsi="Verdana" w:cs="Arial"/>
          <w:sz w:val="20"/>
          <w:szCs w:val="20"/>
        </w:rPr>
        <w:t xml:space="preserve"> </w:t>
      </w:r>
      <w:r w:rsidR="000F7D9A" w:rsidRPr="00764036">
        <w:rPr>
          <w:rFonts w:ascii="Verdana" w:hAnsi="Verdana" w:cs="Arial"/>
          <w:sz w:val="20"/>
          <w:szCs w:val="20"/>
        </w:rPr>
        <w:t>(</w:t>
      </w:r>
      <w:r w:rsidR="00A97FE6" w:rsidRPr="00764036">
        <w:rPr>
          <w:rFonts w:ascii="Verdana" w:hAnsi="Verdana" w:cs="Arial"/>
          <w:sz w:val="20"/>
          <w:szCs w:val="20"/>
        </w:rPr>
        <w:t>wraz z ogólnymi wymogami dotyczącymi Systemu</w:t>
      </w:r>
      <w:r w:rsidR="000F7D9A" w:rsidRPr="00764036">
        <w:rPr>
          <w:rFonts w:ascii="Verdana" w:hAnsi="Verdana" w:cs="Arial"/>
          <w:sz w:val="20"/>
          <w:szCs w:val="20"/>
        </w:rPr>
        <w:t>).</w:t>
      </w:r>
    </w:p>
    <w:p w14:paraId="291D9557" w14:textId="2F79F095" w:rsidR="000F7D9A" w:rsidRPr="00764036" w:rsidRDefault="009D4207" w:rsidP="002E3DA4">
      <w:pPr>
        <w:pStyle w:val="Akapitzlist"/>
        <w:numPr>
          <w:ilvl w:val="0"/>
          <w:numId w:val="16"/>
        </w:numPr>
        <w:spacing w:after="0"/>
        <w:contextualSpacing/>
        <w:jc w:val="both"/>
        <w:rPr>
          <w:rFonts w:ascii="Verdana" w:hAnsi="Verdana" w:cs="Arial"/>
          <w:sz w:val="20"/>
          <w:szCs w:val="20"/>
        </w:rPr>
      </w:pPr>
      <w:r w:rsidRPr="00764036">
        <w:rPr>
          <w:rFonts w:ascii="Verdana" w:hAnsi="Verdana"/>
          <w:sz w:val="20"/>
          <w:szCs w:val="20"/>
        </w:rPr>
        <w:t xml:space="preserve">Szczegółowe warunki i zasady realizacji zamówienia </w:t>
      </w:r>
      <w:r w:rsidR="003B39DC" w:rsidRPr="00764036">
        <w:rPr>
          <w:rFonts w:ascii="Verdana" w:hAnsi="Verdana" w:cs="Arial"/>
          <w:sz w:val="20"/>
          <w:szCs w:val="20"/>
        </w:rPr>
        <w:t>znajduj</w:t>
      </w:r>
      <w:r w:rsidR="00D27040" w:rsidRPr="00764036">
        <w:rPr>
          <w:rFonts w:ascii="Verdana" w:hAnsi="Verdana" w:cs="Arial"/>
          <w:sz w:val="20"/>
          <w:szCs w:val="20"/>
        </w:rPr>
        <w:t>ą</w:t>
      </w:r>
      <w:r w:rsidR="003B39DC" w:rsidRPr="00764036">
        <w:rPr>
          <w:rFonts w:ascii="Verdana" w:hAnsi="Verdana" w:cs="Arial"/>
          <w:sz w:val="20"/>
          <w:szCs w:val="20"/>
        </w:rPr>
        <w:t xml:space="preserve"> się we wzorze umowy (który stanowi projektowane postanowienia umowy w rozumieniu art. 134 ust. 1 pkt 20 </w:t>
      </w:r>
      <w:proofErr w:type="spellStart"/>
      <w:r w:rsidR="003B39DC" w:rsidRPr="00764036">
        <w:rPr>
          <w:rFonts w:ascii="Verdana" w:hAnsi="Verdana" w:cs="Arial"/>
          <w:sz w:val="20"/>
          <w:szCs w:val="20"/>
        </w:rPr>
        <w:t>uPzp</w:t>
      </w:r>
      <w:proofErr w:type="spellEnd"/>
      <w:r w:rsidR="003B39DC" w:rsidRPr="00764036">
        <w:rPr>
          <w:rFonts w:ascii="Verdana" w:hAnsi="Verdana" w:cs="Arial"/>
          <w:sz w:val="20"/>
          <w:szCs w:val="20"/>
        </w:rPr>
        <w:t xml:space="preserve">), stanowiącym załącznik nr </w:t>
      </w:r>
      <w:r w:rsidR="00707BE6" w:rsidRPr="00764036">
        <w:rPr>
          <w:rFonts w:ascii="Verdana" w:hAnsi="Verdana" w:cs="Arial"/>
          <w:sz w:val="20"/>
          <w:szCs w:val="20"/>
        </w:rPr>
        <w:t>9</w:t>
      </w:r>
      <w:r w:rsidR="003B39DC" w:rsidRPr="00764036">
        <w:rPr>
          <w:rFonts w:ascii="Verdana" w:hAnsi="Verdana" w:cs="Arial"/>
          <w:sz w:val="20"/>
          <w:szCs w:val="20"/>
        </w:rPr>
        <w:t xml:space="preserve"> do SWZ</w:t>
      </w:r>
      <w:r w:rsidR="000F7D9A" w:rsidRPr="00764036">
        <w:rPr>
          <w:rFonts w:ascii="Verdana" w:hAnsi="Verdana" w:cs="Arial"/>
          <w:sz w:val="20"/>
          <w:szCs w:val="20"/>
        </w:rPr>
        <w:t xml:space="preserve"> (wraz z załącznikami: Załącznik nr 3 do umowy – harmonogram ramowy prac, </w:t>
      </w:r>
      <w:proofErr w:type="spellStart"/>
      <w:r w:rsidR="000F7D9A" w:rsidRPr="00764036">
        <w:rPr>
          <w:rFonts w:ascii="Verdana" w:hAnsi="Verdana" w:cs="Arial"/>
          <w:sz w:val="20"/>
          <w:szCs w:val="20"/>
        </w:rPr>
        <w:t>Załacznik</w:t>
      </w:r>
      <w:proofErr w:type="spellEnd"/>
      <w:r w:rsidR="000F7D9A" w:rsidRPr="00764036">
        <w:rPr>
          <w:rFonts w:ascii="Verdana" w:hAnsi="Verdana" w:cs="Arial"/>
          <w:sz w:val="20"/>
          <w:szCs w:val="20"/>
        </w:rPr>
        <w:t xml:space="preserve"> nr 4 do umowy – umowa powierzenia przetwarzania danych osobowych, Załącznik nr 5 – dane Zamawiającego i Wykonawcy)</w:t>
      </w:r>
      <w:r w:rsidR="0014625F" w:rsidRPr="00764036">
        <w:rPr>
          <w:rFonts w:ascii="Verdana" w:hAnsi="Verdana" w:cs="Arial"/>
          <w:sz w:val="20"/>
          <w:szCs w:val="20"/>
        </w:rPr>
        <w:t>.</w:t>
      </w:r>
    </w:p>
    <w:p w14:paraId="0A67E7F2" w14:textId="6171C05B" w:rsidR="00E7610A" w:rsidRPr="00764036" w:rsidRDefault="00E7610A" w:rsidP="002E3DA4">
      <w:pPr>
        <w:pStyle w:val="Akapitzlist"/>
        <w:numPr>
          <w:ilvl w:val="0"/>
          <w:numId w:val="16"/>
        </w:numPr>
        <w:spacing w:after="0"/>
        <w:ind w:left="357"/>
        <w:jc w:val="both"/>
        <w:rPr>
          <w:rFonts w:ascii="Verdana" w:hAnsi="Verdana" w:cs="Arial"/>
          <w:sz w:val="20"/>
          <w:szCs w:val="20"/>
        </w:rPr>
      </w:pPr>
      <w:r w:rsidRPr="00764036">
        <w:rPr>
          <w:rFonts w:ascii="Verdana" w:hAnsi="Verdana" w:cs="Arial"/>
          <w:sz w:val="20"/>
          <w:szCs w:val="20"/>
        </w:rPr>
        <w:t>Przedmiot zamówienia jest realizowany w ramach projektu Zintegrowany Program Rozwoju Uniwersytetu Wrocławskiego na lata 2018-2022 realizowanego przez Uniwersytet Wrocławski w ramach Programu Operacyjnego Wiedza Edukacja Rozwój 2014 - 2020, Działanie 3.5. Zarządzanie w Instytucjach Szkolnictwa Wyższego, współfinansowanego przez Unię Europejską w ramach Europejskiego Funduszu Społecznego</w:t>
      </w:r>
      <w:r w:rsidR="009172E9" w:rsidRPr="00764036">
        <w:rPr>
          <w:rFonts w:ascii="Verdana" w:hAnsi="Verdana" w:cs="Arial"/>
          <w:sz w:val="20"/>
          <w:szCs w:val="20"/>
        </w:rPr>
        <w:t>, nr POWR.03.05.00-00-Z304/17.</w:t>
      </w:r>
    </w:p>
    <w:p w14:paraId="07B25914" w14:textId="26468F4B" w:rsidR="00CA1366" w:rsidRPr="00764036" w:rsidRDefault="00CA1366" w:rsidP="002E3DA4">
      <w:pPr>
        <w:pStyle w:val="Akapitzlist"/>
        <w:numPr>
          <w:ilvl w:val="0"/>
          <w:numId w:val="16"/>
        </w:numPr>
        <w:spacing w:after="0"/>
        <w:ind w:left="357"/>
        <w:contextualSpacing/>
        <w:jc w:val="both"/>
        <w:rPr>
          <w:rFonts w:ascii="Verdana" w:hAnsi="Verdana" w:cs="Arial"/>
          <w:sz w:val="20"/>
          <w:szCs w:val="20"/>
        </w:rPr>
      </w:pPr>
      <w:r w:rsidRPr="0076403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60100A10" w14:textId="77777777" w:rsidR="00FF7973" w:rsidRPr="00764036" w:rsidRDefault="00CA1366" w:rsidP="002E3DA4">
      <w:pPr>
        <w:pStyle w:val="Akapitzlist"/>
        <w:spacing w:after="0"/>
        <w:ind w:left="357"/>
        <w:contextualSpacing/>
        <w:jc w:val="both"/>
        <w:rPr>
          <w:rFonts w:ascii="Verdana" w:hAnsi="Verdana" w:cs="Arial"/>
          <w:sz w:val="20"/>
          <w:szCs w:val="20"/>
        </w:rPr>
      </w:pPr>
      <w:r w:rsidRPr="00764036">
        <w:rPr>
          <w:rFonts w:ascii="Verdana" w:hAnsi="Verdana" w:cs="Arial"/>
          <w:sz w:val="20"/>
          <w:szCs w:val="20"/>
        </w:rPr>
        <w:t xml:space="preserve">Wykonawca na etapie realizacji zamówienia, wykonuje przedmiot zamówienia zgodnie </w:t>
      </w:r>
      <w:r w:rsidR="00A0620A" w:rsidRPr="00764036">
        <w:rPr>
          <w:rFonts w:ascii="Verdana" w:hAnsi="Verdana" w:cs="Arial"/>
          <w:sz w:val="20"/>
          <w:szCs w:val="20"/>
        </w:rPr>
        <w:br/>
      </w:r>
      <w:r w:rsidRPr="00764036">
        <w:rPr>
          <w:rFonts w:ascii="Verdana" w:hAnsi="Verdana" w:cs="Arial"/>
          <w:sz w:val="20"/>
          <w:szCs w:val="20"/>
        </w:rPr>
        <w:t xml:space="preserve">z wymogami Zamawiającego. </w:t>
      </w:r>
    </w:p>
    <w:p w14:paraId="625EF1AF" w14:textId="0CAD3CE4" w:rsidR="00256CDE" w:rsidRPr="00764036" w:rsidRDefault="00BE3A3C" w:rsidP="002E3DA4">
      <w:pPr>
        <w:pStyle w:val="Akapitzlist"/>
        <w:numPr>
          <w:ilvl w:val="0"/>
          <w:numId w:val="16"/>
        </w:numPr>
        <w:spacing w:after="0"/>
        <w:contextualSpacing/>
        <w:jc w:val="both"/>
        <w:rPr>
          <w:rFonts w:ascii="Verdana" w:hAnsi="Verdana" w:cs="Arial"/>
          <w:b/>
          <w:color w:val="000000" w:themeColor="text1"/>
          <w:sz w:val="20"/>
          <w:szCs w:val="20"/>
        </w:rPr>
      </w:pPr>
      <w:r w:rsidRPr="00764036">
        <w:rPr>
          <w:rFonts w:ascii="Verdana" w:hAnsi="Verdana" w:cs="Arial"/>
          <w:color w:val="000000" w:themeColor="text1"/>
          <w:sz w:val="20"/>
          <w:szCs w:val="20"/>
        </w:rPr>
        <w:t xml:space="preserve">Oferta musi być jednoznaczna i kompleksowa </w:t>
      </w:r>
      <w:r w:rsidR="002A48AC" w:rsidRPr="00764036">
        <w:rPr>
          <w:rFonts w:ascii="Verdana" w:hAnsi="Verdana" w:cs="Arial"/>
          <w:color w:val="000000" w:themeColor="text1"/>
          <w:sz w:val="20"/>
          <w:szCs w:val="20"/>
        </w:rPr>
        <w:t>tj. obejmować cały przedmiot zamówienia.</w:t>
      </w:r>
      <w:r w:rsidR="00AE463C" w:rsidRPr="00764036">
        <w:rPr>
          <w:rFonts w:ascii="Verdana" w:hAnsi="Verdana" w:cs="Arial"/>
          <w:color w:val="000000" w:themeColor="text1"/>
          <w:sz w:val="20"/>
          <w:szCs w:val="20"/>
        </w:rPr>
        <w:t xml:space="preserve"> </w:t>
      </w:r>
      <w:r w:rsidR="002A48AC" w:rsidRPr="00764036">
        <w:rPr>
          <w:rFonts w:ascii="Verdana" w:hAnsi="Verdana" w:cs="Arial"/>
          <w:color w:val="000000" w:themeColor="text1"/>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p>
    <w:p w14:paraId="78D3CCCC" w14:textId="77777777" w:rsidR="00EA668A" w:rsidRPr="00764036" w:rsidRDefault="00EA668A" w:rsidP="002E3DA4">
      <w:pPr>
        <w:pStyle w:val="Akapitzlist"/>
        <w:numPr>
          <w:ilvl w:val="0"/>
          <w:numId w:val="16"/>
        </w:numPr>
        <w:spacing w:after="0"/>
        <w:contextualSpacing/>
        <w:jc w:val="both"/>
        <w:rPr>
          <w:rFonts w:ascii="Verdana" w:hAnsi="Verdana" w:cs="Arial"/>
          <w:b/>
          <w:sz w:val="20"/>
          <w:szCs w:val="20"/>
        </w:rPr>
      </w:pPr>
      <w:r w:rsidRPr="00764036">
        <w:rPr>
          <w:rFonts w:ascii="Verdana" w:hAnsi="Verdana" w:cs="Arial"/>
          <w:b/>
          <w:sz w:val="20"/>
          <w:szCs w:val="20"/>
        </w:rPr>
        <w:t>Warunki płatności:</w:t>
      </w:r>
    </w:p>
    <w:p w14:paraId="706498BB" w14:textId="5C8F09BC" w:rsidR="00EA668A" w:rsidRPr="00764036" w:rsidRDefault="00EA668A" w:rsidP="002E3DA4">
      <w:pPr>
        <w:pStyle w:val="Akapitzlist"/>
        <w:numPr>
          <w:ilvl w:val="1"/>
          <w:numId w:val="6"/>
        </w:numPr>
        <w:spacing w:after="0"/>
        <w:contextualSpacing/>
        <w:jc w:val="both"/>
        <w:rPr>
          <w:rFonts w:ascii="Verdana" w:hAnsi="Verdana" w:cs="Arial"/>
          <w:b/>
          <w:sz w:val="20"/>
          <w:szCs w:val="20"/>
        </w:rPr>
      </w:pPr>
      <w:r w:rsidRPr="00764036">
        <w:rPr>
          <w:rFonts w:ascii="Verdana" w:hAnsi="Verdana" w:cs="Arial"/>
          <w:sz w:val="20"/>
          <w:szCs w:val="20"/>
        </w:rPr>
        <w:t xml:space="preserve">Szczegóły dotyczące płatności zostały określone w projektowanych postanowieniach umowy, które stanowią Załącznik nr </w:t>
      </w:r>
      <w:r w:rsidR="00A950CD" w:rsidRPr="00764036">
        <w:rPr>
          <w:rFonts w:ascii="Verdana" w:hAnsi="Verdana" w:cs="Arial"/>
          <w:sz w:val="20"/>
          <w:szCs w:val="20"/>
        </w:rPr>
        <w:t>9</w:t>
      </w:r>
      <w:r w:rsidRPr="00764036">
        <w:rPr>
          <w:rFonts w:ascii="Verdana" w:hAnsi="Verdana" w:cs="Arial"/>
          <w:sz w:val="20"/>
          <w:szCs w:val="20"/>
        </w:rPr>
        <w:t xml:space="preserve"> do SWZ.</w:t>
      </w:r>
    </w:p>
    <w:p w14:paraId="5E442A0E" w14:textId="5748EBD9" w:rsidR="00EA668A" w:rsidRPr="00764036" w:rsidRDefault="00EA668A" w:rsidP="002E3DA4">
      <w:pPr>
        <w:pStyle w:val="Akapitzlist"/>
        <w:numPr>
          <w:ilvl w:val="1"/>
          <w:numId w:val="6"/>
        </w:numPr>
        <w:spacing w:after="0"/>
        <w:contextualSpacing/>
        <w:jc w:val="both"/>
        <w:rPr>
          <w:rFonts w:ascii="Verdana" w:hAnsi="Verdana" w:cs="Arial"/>
          <w:b/>
          <w:sz w:val="20"/>
          <w:szCs w:val="20"/>
        </w:rPr>
      </w:pPr>
      <w:r w:rsidRPr="00764036">
        <w:rPr>
          <w:rFonts w:ascii="Verdana" w:hAnsi="Verdana" w:cs="Arial"/>
          <w:sz w:val="20"/>
          <w:szCs w:val="20"/>
        </w:rPr>
        <w:t xml:space="preserve">Termin płatności: </w:t>
      </w:r>
      <w:r w:rsidR="00A7518C" w:rsidRPr="00764036">
        <w:rPr>
          <w:rFonts w:ascii="Verdana" w:hAnsi="Verdana" w:cs="Arial"/>
          <w:b/>
          <w:sz w:val="20"/>
          <w:szCs w:val="20"/>
        </w:rPr>
        <w:t>30</w:t>
      </w:r>
      <w:r w:rsidRPr="00764036">
        <w:rPr>
          <w:rFonts w:ascii="Verdana" w:hAnsi="Verdana" w:cs="Arial"/>
          <w:b/>
          <w:sz w:val="20"/>
          <w:szCs w:val="20"/>
        </w:rPr>
        <w:t xml:space="preserve"> dni od daty</w:t>
      </w:r>
      <w:r w:rsidRPr="00764036">
        <w:rPr>
          <w:rFonts w:ascii="Verdana" w:hAnsi="Verdana" w:cs="Arial"/>
          <w:sz w:val="20"/>
          <w:szCs w:val="20"/>
        </w:rPr>
        <w:t xml:space="preserve"> otrzymania faktury</w:t>
      </w:r>
      <w:r w:rsidR="00A950CD" w:rsidRPr="00764036">
        <w:rPr>
          <w:rFonts w:ascii="Verdana" w:hAnsi="Verdana" w:cs="Arial"/>
          <w:sz w:val="20"/>
          <w:szCs w:val="20"/>
        </w:rPr>
        <w:t xml:space="preserve"> </w:t>
      </w:r>
      <w:r w:rsidR="00E7610A" w:rsidRPr="00764036">
        <w:rPr>
          <w:rFonts w:ascii="Verdana" w:hAnsi="Verdana" w:cs="Arial"/>
          <w:sz w:val="20"/>
          <w:szCs w:val="20"/>
        </w:rPr>
        <w:t xml:space="preserve">(zgodnie z harmonogramem płatności) </w:t>
      </w:r>
      <w:r w:rsidR="00A950CD" w:rsidRPr="00764036">
        <w:rPr>
          <w:rFonts w:ascii="Verdana" w:hAnsi="Verdana" w:cs="Arial"/>
          <w:sz w:val="20"/>
          <w:szCs w:val="20"/>
        </w:rPr>
        <w:t>przez Zamawiającego</w:t>
      </w:r>
      <w:r w:rsidRPr="00764036">
        <w:rPr>
          <w:rFonts w:ascii="Verdana" w:hAnsi="Verdana" w:cs="Arial"/>
          <w:sz w:val="20"/>
          <w:szCs w:val="20"/>
        </w:rPr>
        <w:t>, na rachunek bankowy Wykonawcy wskazany w fakturze.</w:t>
      </w:r>
    </w:p>
    <w:p w14:paraId="54B23287" w14:textId="123C7D48" w:rsidR="00B82E36" w:rsidRPr="00764036" w:rsidRDefault="00B82E36" w:rsidP="002E3DA4">
      <w:pPr>
        <w:pStyle w:val="Akapitzlist"/>
        <w:numPr>
          <w:ilvl w:val="0"/>
          <w:numId w:val="16"/>
        </w:numPr>
        <w:spacing w:after="0"/>
        <w:contextualSpacing/>
        <w:jc w:val="both"/>
        <w:rPr>
          <w:rFonts w:ascii="Verdana" w:hAnsi="Verdana"/>
          <w:sz w:val="20"/>
          <w:szCs w:val="20"/>
        </w:rPr>
      </w:pPr>
      <w:r w:rsidRPr="00764036">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764036" w14:paraId="7714CFA1" w14:textId="77777777" w:rsidTr="001E7E3F">
        <w:trPr>
          <w:cantSplit/>
          <w:trHeight w:val="346"/>
          <w:tblHeader/>
          <w:jc w:val="center"/>
        </w:trPr>
        <w:tc>
          <w:tcPr>
            <w:tcW w:w="1525" w:type="dxa"/>
            <w:shd w:val="clear" w:color="auto" w:fill="E6E6E6"/>
            <w:vAlign w:val="center"/>
          </w:tcPr>
          <w:p w14:paraId="53493DFB" w14:textId="77777777" w:rsidR="00B82E36" w:rsidRPr="00764036" w:rsidRDefault="00B82E36" w:rsidP="002E3DA4">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Kod CPV</w:t>
            </w:r>
          </w:p>
        </w:tc>
        <w:tc>
          <w:tcPr>
            <w:tcW w:w="7938" w:type="dxa"/>
            <w:shd w:val="clear" w:color="auto" w:fill="E6E6E6"/>
            <w:vAlign w:val="center"/>
          </w:tcPr>
          <w:p w14:paraId="3BDBB753" w14:textId="77777777" w:rsidR="00B82E36" w:rsidRPr="00764036" w:rsidRDefault="00B82E36" w:rsidP="002E3DA4">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Opis</w:t>
            </w:r>
          </w:p>
        </w:tc>
      </w:tr>
      <w:tr w:rsidR="001D15DB" w:rsidRPr="00764036" w14:paraId="7D2A016D" w14:textId="77777777" w:rsidTr="00B42006">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746E4394" w14:textId="73451697" w:rsidR="001D15DB" w:rsidRPr="00764036" w:rsidRDefault="009436AA" w:rsidP="002E3DA4">
            <w:pPr>
              <w:pStyle w:val="Zawartotabeli"/>
              <w:snapToGrid w:val="0"/>
              <w:spacing w:line="276" w:lineRule="auto"/>
              <w:ind w:left="284" w:hanging="284"/>
              <w:rPr>
                <w:rFonts w:ascii="Verdana" w:hAnsi="Verdana" w:cs="Arial"/>
                <w:bCs/>
                <w:caps/>
                <w:sz w:val="20"/>
                <w:szCs w:val="20"/>
                <w:highlight w:val="yellow"/>
              </w:rPr>
            </w:pPr>
            <w:r w:rsidRPr="00764036">
              <w:rPr>
                <w:rFonts w:ascii="Verdana" w:hAnsi="Verdana" w:cs="Arial"/>
                <w:bCs/>
                <w:sz w:val="20"/>
                <w:szCs w:val="20"/>
              </w:rPr>
              <w:t>72212200-1</w:t>
            </w:r>
          </w:p>
        </w:tc>
        <w:tc>
          <w:tcPr>
            <w:tcW w:w="7938" w:type="dxa"/>
            <w:tcBorders>
              <w:top w:val="single" w:sz="4" w:space="0" w:color="auto"/>
              <w:left w:val="single" w:sz="4" w:space="0" w:color="auto"/>
              <w:bottom w:val="single" w:sz="4" w:space="0" w:color="auto"/>
              <w:right w:val="single" w:sz="4" w:space="0" w:color="auto"/>
            </w:tcBorders>
            <w:vAlign w:val="center"/>
          </w:tcPr>
          <w:p w14:paraId="45237AC7" w14:textId="22D662E9" w:rsidR="009436AA" w:rsidRPr="00764036" w:rsidRDefault="009436AA" w:rsidP="002E3DA4">
            <w:pPr>
              <w:pStyle w:val="Zawartotabeli"/>
              <w:snapToGrid w:val="0"/>
              <w:spacing w:line="276" w:lineRule="auto"/>
              <w:rPr>
                <w:rFonts w:ascii="Verdana" w:hAnsi="Verdana" w:cs="Arial"/>
                <w:bCs/>
                <w:sz w:val="20"/>
                <w:szCs w:val="20"/>
              </w:rPr>
            </w:pPr>
            <w:r w:rsidRPr="00764036">
              <w:rPr>
                <w:rFonts w:ascii="Verdana" w:hAnsi="Verdana" w:cs="Arial"/>
                <w:bCs/>
                <w:sz w:val="20"/>
                <w:szCs w:val="20"/>
              </w:rPr>
              <w:t xml:space="preserve">Usługi opracowywania oprogramowania dla sieci, </w:t>
            </w:r>
            <w:proofErr w:type="spellStart"/>
            <w:r w:rsidRPr="00764036">
              <w:rPr>
                <w:rFonts w:ascii="Verdana" w:hAnsi="Verdana" w:cs="Arial"/>
                <w:bCs/>
                <w:sz w:val="20"/>
                <w:szCs w:val="20"/>
              </w:rPr>
              <w:t>internetu</w:t>
            </w:r>
            <w:proofErr w:type="spellEnd"/>
            <w:r w:rsidRPr="00764036">
              <w:rPr>
                <w:rFonts w:ascii="Verdana" w:hAnsi="Verdana" w:cs="Arial"/>
                <w:bCs/>
                <w:sz w:val="20"/>
                <w:szCs w:val="20"/>
              </w:rPr>
              <w:t xml:space="preserve"> i intranetu</w:t>
            </w:r>
          </w:p>
        </w:tc>
      </w:tr>
      <w:tr w:rsidR="00B42006" w:rsidRPr="00764036" w14:paraId="4055640A" w14:textId="77777777" w:rsidTr="00B42006">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50202B77" w14:textId="3BF2BA39" w:rsidR="00B42006" w:rsidRPr="00764036" w:rsidRDefault="00B42006"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72262000-9</w:t>
            </w:r>
          </w:p>
        </w:tc>
        <w:tc>
          <w:tcPr>
            <w:tcW w:w="7938" w:type="dxa"/>
            <w:tcBorders>
              <w:top w:val="single" w:sz="4" w:space="0" w:color="auto"/>
              <w:left w:val="single" w:sz="4" w:space="0" w:color="auto"/>
              <w:bottom w:val="single" w:sz="4" w:space="0" w:color="auto"/>
              <w:right w:val="single" w:sz="4" w:space="0" w:color="auto"/>
            </w:tcBorders>
            <w:vAlign w:val="center"/>
          </w:tcPr>
          <w:p w14:paraId="7D30485F" w14:textId="37E1E90D" w:rsidR="00B42006" w:rsidRPr="00764036" w:rsidRDefault="00B42006" w:rsidP="002E3DA4">
            <w:pPr>
              <w:pStyle w:val="Zawartotabeli"/>
              <w:snapToGrid w:val="0"/>
              <w:spacing w:line="276" w:lineRule="auto"/>
              <w:rPr>
                <w:rFonts w:ascii="Verdana" w:hAnsi="Verdana" w:cs="Arial"/>
                <w:bCs/>
                <w:sz w:val="20"/>
                <w:szCs w:val="20"/>
              </w:rPr>
            </w:pPr>
            <w:r w:rsidRPr="00764036">
              <w:rPr>
                <w:rFonts w:ascii="Verdana" w:hAnsi="Verdana" w:cs="Arial"/>
                <w:bCs/>
                <w:sz w:val="20"/>
                <w:szCs w:val="20"/>
              </w:rPr>
              <w:t>Usługi rozbudowy oprogramowania</w:t>
            </w:r>
          </w:p>
        </w:tc>
      </w:tr>
      <w:tr w:rsidR="00B42006" w:rsidRPr="00764036" w14:paraId="0FBC8285" w14:textId="77777777" w:rsidTr="00DE2842">
        <w:trPr>
          <w:trHeight w:val="233"/>
          <w:jc w:val="center"/>
        </w:trPr>
        <w:tc>
          <w:tcPr>
            <w:tcW w:w="1525" w:type="dxa"/>
            <w:tcBorders>
              <w:top w:val="single" w:sz="4" w:space="0" w:color="auto"/>
              <w:left w:val="single" w:sz="4" w:space="0" w:color="auto"/>
              <w:bottom w:val="single" w:sz="4" w:space="0" w:color="auto"/>
              <w:right w:val="single" w:sz="4" w:space="0" w:color="auto"/>
            </w:tcBorders>
          </w:tcPr>
          <w:p w14:paraId="36BE0615" w14:textId="5B20D8BE" w:rsidR="00B42006" w:rsidRPr="00764036" w:rsidRDefault="00B42006"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72263000-6</w:t>
            </w:r>
          </w:p>
        </w:tc>
        <w:tc>
          <w:tcPr>
            <w:tcW w:w="7938" w:type="dxa"/>
            <w:tcBorders>
              <w:top w:val="single" w:sz="4" w:space="0" w:color="auto"/>
              <w:left w:val="single" w:sz="4" w:space="0" w:color="auto"/>
              <w:bottom w:val="single" w:sz="4" w:space="0" w:color="auto"/>
              <w:right w:val="single" w:sz="4" w:space="0" w:color="auto"/>
            </w:tcBorders>
            <w:vAlign w:val="center"/>
          </w:tcPr>
          <w:p w14:paraId="32FC2FA4" w14:textId="266E4773" w:rsidR="00B42006" w:rsidRPr="00764036" w:rsidRDefault="00B42006"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Usługi wdrażania oprogramowania</w:t>
            </w:r>
          </w:p>
        </w:tc>
      </w:tr>
      <w:tr w:rsidR="00B42006" w:rsidRPr="00764036" w14:paraId="4E1BB2CB" w14:textId="77777777" w:rsidTr="00DE2842">
        <w:trPr>
          <w:trHeight w:val="110"/>
          <w:jc w:val="center"/>
        </w:trPr>
        <w:tc>
          <w:tcPr>
            <w:tcW w:w="1525" w:type="dxa"/>
            <w:tcBorders>
              <w:top w:val="single" w:sz="4" w:space="0" w:color="auto"/>
              <w:left w:val="single" w:sz="4" w:space="0" w:color="auto"/>
              <w:bottom w:val="single" w:sz="4" w:space="0" w:color="auto"/>
              <w:right w:val="single" w:sz="4" w:space="0" w:color="auto"/>
            </w:tcBorders>
          </w:tcPr>
          <w:p w14:paraId="122B9353" w14:textId="1E8AE473" w:rsidR="00B42006" w:rsidRPr="00764036" w:rsidRDefault="00B42006"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72265000-0</w:t>
            </w:r>
          </w:p>
        </w:tc>
        <w:tc>
          <w:tcPr>
            <w:tcW w:w="7938" w:type="dxa"/>
            <w:tcBorders>
              <w:top w:val="single" w:sz="4" w:space="0" w:color="auto"/>
              <w:left w:val="single" w:sz="4" w:space="0" w:color="auto"/>
              <w:bottom w:val="single" w:sz="4" w:space="0" w:color="auto"/>
              <w:right w:val="single" w:sz="4" w:space="0" w:color="auto"/>
            </w:tcBorders>
            <w:vAlign w:val="center"/>
          </w:tcPr>
          <w:p w14:paraId="2CBF9DF6" w14:textId="493AFB0A" w:rsidR="00B42006" w:rsidRPr="00764036" w:rsidRDefault="00B42006"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Usługi konfiguracji oprogramowania</w:t>
            </w:r>
          </w:p>
        </w:tc>
      </w:tr>
      <w:tr w:rsidR="00DE2842" w:rsidRPr="00764036" w14:paraId="2A185818" w14:textId="77777777" w:rsidTr="00DE2842">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3AA16C2E" w14:textId="4995B15E" w:rsidR="00DE2842" w:rsidRPr="00764036" w:rsidRDefault="00DE2842"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72267</w:t>
            </w:r>
            <w:r w:rsidR="009C5AB9" w:rsidRPr="00764036">
              <w:rPr>
                <w:rFonts w:ascii="Verdana" w:hAnsi="Verdana" w:cs="Arial"/>
                <w:bCs/>
                <w:sz w:val="20"/>
                <w:szCs w:val="20"/>
              </w:rPr>
              <w:t>2</w:t>
            </w:r>
            <w:r w:rsidRPr="00764036">
              <w:rPr>
                <w:rFonts w:ascii="Verdana" w:hAnsi="Verdana" w:cs="Arial"/>
                <w:bCs/>
                <w:sz w:val="20"/>
                <w:szCs w:val="20"/>
              </w:rPr>
              <w:t>00-1</w:t>
            </w:r>
          </w:p>
        </w:tc>
        <w:tc>
          <w:tcPr>
            <w:tcW w:w="7938" w:type="dxa"/>
            <w:tcBorders>
              <w:top w:val="single" w:sz="4" w:space="0" w:color="auto"/>
              <w:left w:val="single" w:sz="4" w:space="0" w:color="auto"/>
              <w:bottom w:val="single" w:sz="4" w:space="0" w:color="auto"/>
              <w:right w:val="single" w:sz="4" w:space="0" w:color="auto"/>
            </w:tcBorders>
            <w:vAlign w:val="center"/>
          </w:tcPr>
          <w:p w14:paraId="5DC001F7" w14:textId="189A91E4" w:rsidR="00DE2842" w:rsidRPr="00764036" w:rsidRDefault="00DE2842"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Naprawa oprogramowania technologii informacji</w:t>
            </w:r>
          </w:p>
        </w:tc>
      </w:tr>
      <w:tr w:rsidR="00DE2842" w:rsidRPr="00764036" w14:paraId="7339430F" w14:textId="77777777" w:rsidTr="00DE2842">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4EE0BD64" w14:textId="4AB2F82C" w:rsidR="00DE2842" w:rsidRPr="00764036" w:rsidRDefault="00DE2842"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72267000-4</w:t>
            </w:r>
          </w:p>
        </w:tc>
        <w:tc>
          <w:tcPr>
            <w:tcW w:w="7938" w:type="dxa"/>
            <w:tcBorders>
              <w:top w:val="single" w:sz="4" w:space="0" w:color="auto"/>
              <w:left w:val="single" w:sz="4" w:space="0" w:color="auto"/>
              <w:bottom w:val="single" w:sz="4" w:space="0" w:color="auto"/>
              <w:right w:val="single" w:sz="4" w:space="0" w:color="auto"/>
            </w:tcBorders>
            <w:vAlign w:val="center"/>
          </w:tcPr>
          <w:p w14:paraId="1ECE810B" w14:textId="4548C43A" w:rsidR="00DE2842" w:rsidRPr="00764036" w:rsidRDefault="00DE2842" w:rsidP="002E3DA4">
            <w:pPr>
              <w:pStyle w:val="Zawartotabeli"/>
              <w:snapToGrid w:val="0"/>
              <w:spacing w:line="276" w:lineRule="auto"/>
              <w:rPr>
                <w:rFonts w:ascii="Verdana" w:hAnsi="Verdana" w:cs="Arial"/>
                <w:bCs/>
                <w:sz w:val="20"/>
                <w:szCs w:val="20"/>
              </w:rPr>
            </w:pPr>
            <w:r w:rsidRPr="00764036">
              <w:rPr>
                <w:rFonts w:ascii="Verdana" w:hAnsi="Verdana" w:cs="Arial"/>
                <w:bCs/>
                <w:sz w:val="20"/>
                <w:szCs w:val="20"/>
              </w:rPr>
              <w:t>Usługi w zakresie konserwacji i napraw oprogramowania</w:t>
            </w:r>
          </w:p>
        </w:tc>
      </w:tr>
      <w:tr w:rsidR="00DE2842" w:rsidRPr="00764036" w14:paraId="63EBF5E3" w14:textId="77777777" w:rsidTr="00DE2842">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6401E30C" w14:textId="3ECCCEDF" w:rsidR="00DE2842" w:rsidRPr="00764036" w:rsidRDefault="00DE2842"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lastRenderedPageBreak/>
              <w:t>80500000-9</w:t>
            </w:r>
          </w:p>
        </w:tc>
        <w:tc>
          <w:tcPr>
            <w:tcW w:w="7938" w:type="dxa"/>
            <w:tcBorders>
              <w:top w:val="single" w:sz="4" w:space="0" w:color="auto"/>
              <w:left w:val="single" w:sz="4" w:space="0" w:color="auto"/>
              <w:bottom w:val="single" w:sz="4" w:space="0" w:color="auto"/>
              <w:right w:val="single" w:sz="4" w:space="0" w:color="auto"/>
            </w:tcBorders>
            <w:vAlign w:val="center"/>
          </w:tcPr>
          <w:p w14:paraId="37702298" w14:textId="39E00C34" w:rsidR="00DE2842" w:rsidRPr="00764036" w:rsidRDefault="00DE2842" w:rsidP="002E3DA4">
            <w:pPr>
              <w:pStyle w:val="Zawartotabeli"/>
              <w:snapToGrid w:val="0"/>
              <w:spacing w:line="276" w:lineRule="auto"/>
              <w:rPr>
                <w:rFonts w:ascii="Verdana" w:hAnsi="Verdana" w:cs="Arial"/>
                <w:bCs/>
                <w:sz w:val="20"/>
                <w:szCs w:val="20"/>
              </w:rPr>
            </w:pPr>
            <w:r w:rsidRPr="00764036">
              <w:rPr>
                <w:rFonts w:ascii="Verdana" w:hAnsi="Verdana" w:cs="Arial"/>
                <w:bCs/>
                <w:sz w:val="20"/>
                <w:szCs w:val="20"/>
              </w:rPr>
              <w:t>Usługi szkoleniowe</w:t>
            </w:r>
          </w:p>
        </w:tc>
      </w:tr>
      <w:tr w:rsidR="00DE2842" w:rsidRPr="00764036" w14:paraId="5CA07906" w14:textId="77777777" w:rsidTr="00DE2842">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7E2A51A8" w14:textId="38DB1434" w:rsidR="00DE2842" w:rsidRPr="00764036" w:rsidRDefault="00DE2842" w:rsidP="002E3DA4">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72227000-2</w:t>
            </w:r>
          </w:p>
        </w:tc>
        <w:tc>
          <w:tcPr>
            <w:tcW w:w="7938" w:type="dxa"/>
            <w:tcBorders>
              <w:top w:val="single" w:sz="4" w:space="0" w:color="auto"/>
              <w:left w:val="single" w:sz="4" w:space="0" w:color="auto"/>
              <w:bottom w:val="single" w:sz="4" w:space="0" w:color="auto"/>
              <w:right w:val="single" w:sz="4" w:space="0" w:color="auto"/>
            </w:tcBorders>
            <w:vAlign w:val="center"/>
          </w:tcPr>
          <w:p w14:paraId="388B8CAC" w14:textId="24070EE7" w:rsidR="00DE2842" w:rsidRPr="00764036" w:rsidRDefault="00DE2842" w:rsidP="002E3DA4">
            <w:pPr>
              <w:pStyle w:val="Zawartotabeli"/>
              <w:snapToGrid w:val="0"/>
              <w:spacing w:line="276" w:lineRule="auto"/>
              <w:rPr>
                <w:rFonts w:ascii="Verdana" w:hAnsi="Verdana" w:cs="Arial"/>
                <w:bCs/>
                <w:sz w:val="20"/>
                <w:szCs w:val="20"/>
              </w:rPr>
            </w:pPr>
            <w:r w:rsidRPr="00764036">
              <w:rPr>
                <w:rFonts w:ascii="Verdana" w:hAnsi="Verdana" w:cs="Arial"/>
                <w:bCs/>
                <w:sz w:val="20"/>
                <w:szCs w:val="20"/>
              </w:rPr>
              <w:t>Usługi doradcze w zakresie integracji oprogramowania</w:t>
            </w:r>
          </w:p>
        </w:tc>
      </w:tr>
    </w:tbl>
    <w:p w14:paraId="7636BFCB" w14:textId="77777777" w:rsidR="00B82E36" w:rsidRPr="00764036" w:rsidRDefault="00B82E36" w:rsidP="002E3DA4">
      <w:pPr>
        <w:pStyle w:val="Nagwek1"/>
        <w:keepLines w:val="0"/>
        <w:numPr>
          <w:ilvl w:val="0"/>
          <w:numId w:val="17"/>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1" w:name="_Toc227121604"/>
      <w:bookmarkStart w:id="12" w:name="_Toc231012170"/>
      <w:r w:rsidRPr="00764036">
        <w:rPr>
          <w:rFonts w:ascii="Verdana" w:hAnsi="Verdana"/>
          <w:color w:val="FFFFFF"/>
          <w:sz w:val="20"/>
        </w:rPr>
        <w:t>V. TERMIN WYKONANIA ZAMÓWIENIA</w:t>
      </w:r>
      <w:bookmarkEnd w:id="11"/>
      <w:bookmarkEnd w:id="12"/>
    </w:p>
    <w:p w14:paraId="381D5EFB" w14:textId="09574983" w:rsidR="005A2800" w:rsidRPr="00764036" w:rsidRDefault="00A94A4F" w:rsidP="002E3DA4">
      <w:pPr>
        <w:pStyle w:val="Akapitzlist"/>
        <w:numPr>
          <w:ilvl w:val="0"/>
          <w:numId w:val="11"/>
        </w:numPr>
        <w:spacing w:after="0"/>
        <w:ind w:left="499" w:hanging="357"/>
        <w:rPr>
          <w:rFonts w:ascii="Verdana" w:hAnsi="Verdana"/>
          <w:b/>
          <w:sz w:val="20"/>
          <w:szCs w:val="20"/>
        </w:rPr>
      </w:pPr>
      <w:bookmarkStart w:id="13" w:name="_Toc227121606"/>
      <w:bookmarkStart w:id="14" w:name="_Toc231012172"/>
      <w:r w:rsidRPr="00764036">
        <w:rPr>
          <w:rFonts w:ascii="Verdana" w:hAnsi="Verdana"/>
          <w:sz w:val="20"/>
          <w:szCs w:val="20"/>
        </w:rPr>
        <w:t>Termin wykonania zamówienia</w:t>
      </w:r>
      <w:r w:rsidR="005A2800" w:rsidRPr="00764036">
        <w:rPr>
          <w:rFonts w:ascii="Verdana" w:hAnsi="Verdana"/>
          <w:b/>
          <w:sz w:val="20"/>
          <w:szCs w:val="20"/>
        </w:rPr>
        <w:t>: do 4</w:t>
      </w:r>
      <w:r w:rsidR="002422F4" w:rsidRPr="00764036">
        <w:rPr>
          <w:rFonts w:ascii="Verdana" w:hAnsi="Verdana"/>
          <w:b/>
          <w:sz w:val="20"/>
          <w:szCs w:val="20"/>
        </w:rPr>
        <w:t>1</w:t>
      </w:r>
      <w:r w:rsidR="005A2800" w:rsidRPr="00764036">
        <w:rPr>
          <w:rFonts w:ascii="Verdana" w:hAnsi="Verdana"/>
          <w:b/>
          <w:sz w:val="20"/>
          <w:szCs w:val="20"/>
        </w:rPr>
        <w:t>0 dni od dnia zawarcia umowy, nie później niż do dnia 30.08.2023 roku.</w:t>
      </w:r>
    </w:p>
    <w:p w14:paraId="031B9C7A" w14:textId="1C90114C" w:rsidR="005A2800" w:rsidRPr="00764036" w:rsidRDefault="005A2800" w:rsidP="002E3DA4">
      <w:pPr>
        <w:pStyle w:val="Akapitzlist"/>
        <w:spacing w:after="0"/>
        <w:ind w:left="499"/>
        <w:rPr>
          <w:rFonts w:ascii="Verdana" w:hAnsi="Verdana"/>
          <w:b/>
          <w:sz w:val="20"/>
          <w:szCs w:val="20"/>
        </w:rPr>
      </w:pPr>
      <w:r w:rsidRPr="00764036">
        <w:rPr>
          <w:rFonts w:ascii="Verdana" w:hAnsi="Verdana"/>
          <w:sz w:val="20"/>
          <w:szCs w:val="20"/>
        </w:rPr>
        <w:t xml:space="preserve">Końcowy termin wykonania umowy wynika z </w:t>
      </w:r>
      <w:r w:rsidR="0034487E" w:rsidRPr="00764036">
        <w:rPr>
          <w:rFonts w:ascii="Verdana" w:hAnsi="Verdana"/>
          <w:sz w:val="20"/>
          <w:szCs w:val="20"/>
        </w:rPr>
        <w:t>konieczności</w:t>
      </w:r>
      <w:r w:rsidRPr="00764036">
        <w:rPr>
          <w:rFonts w:ascii="Verdana" w:hAnsi="Verdana"/>
          <w:sz w:val="20"/>
          <w:szCs w:val="20"/>
        </w:rPr>
        <w:t xml:space="preserve"> rozliczenia projektu</w:t>
      </w:r>
      <w:r w:rsidR="0034487E" w:rsidRPr="00764036">
        <w:rPr>
          <w:rFonts w:ascii="Verdana" w:hAnsi="Verdana"/>
          <w:sz w:val="20"/>
          <w:szCs w:val="20"/>
        </w:rPr>
        <w:t xml:space="preserve"> w terminie określonym w harmonogramie</w:t>
      </w:r>
      <w:r w:rsidR="00C46564" w:rsidRPr="00764036">
        <w:rPr>
          <w:rFonts w:ascii="Verdana" w:hAnsi="Verdana"/>
          <w:sz w:val="20"/>
          <w:szCs w:val="20"/>
        </w:rPr>
        <w:t xml:space="preserve"> projektu</w:t>
      </w:r>
      <w:r w:rsidRPr="00764036">
        <w:rPr>
          <w:rFonts w:ascii="Verdana" w:hAnsi="Verdana"/>
          <w:b/>
          <w:sz w:val="20"/>
          <w:szCs w:val="20"/>
        </w:rPr>
        <w:t xml:space="preserve">. </w:t>
      </w:r>
    </w:p>
    <w:p w14:paraId="00E46615" w14:textId="331B6F81" w:rsidR="005479F3" w:rsidRPr="00764036" w:rsidRDefault="00B82E36" w:rsidP="002E3DA4">
      <w:pPr>
        <w:pStyle w:val="Akapitzlist"/>
        <w:numPr>
          <w:ilvl w:val="0"/>
          <w:numId w:val="11"/>
        </w:numPr>
        <w:tabs>
          <w:tab w:val="left" w:pos="142"/>
        </w:tabs>
        <w:spacing w:after="0"/>
        <w:ind w:left="499" w:hanging="357"/>
        <w:contextualSpacing/>
        <w:jc w:val="both"/>
        <w:rPr>
          <w:rFonts w:ascii="Verdana" w:hAnsi="Verdana"/>
          <w:b/>
          <w:sz w:val="20"/>
          <w:szCs w:val="20"/>
          <w:u w:val="single"/>
        </w:rPr>
      </w:pPr>
      <w:r w:rsidRPr="00764036">
        <w:rPr>
          <w:rFonts w:ascii="Verdana" w:hAnsi="Verdana"/>
          <w:bCs/>
          <w:sz w:val="20"/>
          <w:szCs w:val="20"/>
        </w:rPr>
        <w:t xml:space="preserve">Szczegóły dotyczące terminu i warunków realizacji przedmiotu zamówienia znajdują się we wzorze umowy, stanowiącym Załącznik nr </w:t>
      </w:r>
      <w:r w:rsidR="00707BE6" w:rsidRPr="00764036">
        <w:rPr>
          <w:rFonts w:ascii="Verdana" w:hAnsi="Verdana"/>
          <w:bCs/>
          <w:sz w:val="20"/>
          <w:szCs w:val="20"/>
        </w:rPr>
        <w:t>9</w:t>
      </w:r>
      <w:r w:rsidR="002C2DF8" w:rsidRPr="00764036">
        <w:rPr>
          <w:rFonts w:ascii="Verdana" w:hAnsi="Verdana"/>
          <w:bCs/>
          <w:sz w:val="20"/>
          <w:szCs w:val="20"/>
        </w:rPr>
        <w:t xml:space="preserve"> </w:t>
      </w:r>
      <w:r w:rsidRPr="00764036">
        <w:rPr>
          <w:rFonts w:ascii="Verdana" w:hAnsi="Verdana"/>
          <w:bCs/>
          <w:sz w:val="20"/>
          <w:szCs w:val="20"/>
        </w:rPr>
        <w:t>do SWZ.</w:t>
      </w:r>
    </w:p>
    <w:p w14:paraId="33B9AA5E"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VI. WARUNKI</w:t>
      </w:r>
      <w:bookmarkEnd w:id="13"/>
      <w:bookmarkEnd w:id="14"/>
      <w:r w:rsidRPr="00764036">
        <w:rPr>
          <w:rFonts w:ascii="Verdana" w:hAnsi="Verdana"/>
          <w:color w:val="FFFFFF"/>
          <w:sz w:val="20"/>
        </w:rPr>
        <w:t xml:space="preserve"> UDZIAŁU W POSTĘPOWANIU I PODSTAWY WYKLUCZENIA</w:t>
      </w:r>
    </w:p>
    <w:p w14:paraId="74C99C2E" w14:textId="409CD38A" w:rsidR="00B82E36" w:rsidRPr="00764036" w:rsidRDefault="00B82E36" w:rsidP="002E3DA4">
      <w:pPr>
        <w:numPr>
          <w:ilvl w:val="0"/>
          <w:numId w:val="5"/>
        </w:numPr>
        <w:autoSpaceDE w:val="0"/>
        <w:autoSpaceDN w:val="0"/>
        <w:adjustRightInd w:val="0"/>
        <w:spacing w:after="0"/>
        <w:ind w:left="357" w:hanging="357"/>
        <w:jc w:val="both"/>
        <w:rPr>
          <w:rFonts w:ascii="Verdana" w:hAnsi="Verdana" w:cs="Arial"/>
          <w:sz w:val="20"/>
          <w:szCs w:val="20"/>
        </w:rPr>
      </w:pPr>
      <w:bookmarkStart w:id="15" w:name="_Hlk70185096"/>
      <w:r w:rsidRPr="00764036">
        <w:rPr>
          <w:rFonts w:ascii="Verdana" w:hAnsi="Verdana" w:cs="Arial"/>
          <w:sz w:val="20"/>
          <w:szCs w:val="20"/>
        </w:rPr>
        <w:t>O udzielenie zamówienia mogą ubiegać się Wykonawcy, którzy:</w:t>
      </w:r>
    </w:p>
    <w:p w14:paraId="75798E37" w14:textId="16ABEFB0" w:rsidR="00B82E36" w:rsidRPr="00736A80" w:rsidRDefault="00B82E36" w:rsidP="002E3DA4">
      <w:pPr>
        <w:pStyle w:val="Akapitzlist"/>
        <w:numPr>
          <w:ilvl w:val="1"/>
          <w:numId w:val="22"/>
        </w:numPr>
        <w:autoSpaceDE w:val="0"/>
        <w:autoSpaceDN w:val="0"/>
        <w:adjustRightInd w:val="0"/>
        <w:spacing w:after="0"/>
        <w:ind w:left="357" w:hanging="357"/>
        <w:contextualSpacing/>
        <w:jc w:val="both"/>
        <w:rPr>
          <w:rFonts w:ascii="Verdana" w:hAnsi="Verdana"/>
          <w:sz w:val="18"/>
          <w:szCs w:val="18"/>
        </w:rPr>
      </w:pPr>
      <w:r w:rsidRPr="00736A80">
        <w:rPr>
          <w:rFonts w:ascii="Verdana" w:hAnsi="Verdana" w:cs="Arial"/>
          <w:b/>
          <w:sz w:val="20"/>
          <w:szCs w:val="20"/>
        </w:rPr>
        <w:t xml:space="preserve">nie podlegają wykluczeniu na podstawie art. 108 ust. 1 </w:t>
      </w:r>
      <w:r w:rsidR="00856746" w:rsidRPr="00736A80">
        <w:rPr>
          <w:rFonts w:ascii="Verdana" w:hAnsi="Verdana" w:cs="Arial"/>
          <w:b/>
          <w:sz w:val="20"/>
          <w:szCs w:val="20"/>
        </w:rPr>
        <w:t xml:space="preserve">i 109 ust. 1 </w:t>
      </w:r>
      <w:proofErr w:type="spellStart"/>
      <w:r w:rsidR="00856746" w:rsidRPr="00736A80">
        <w:rPr>
          <w:rFonts w:ascii="Verdana" w:hAnsi="Verdana" w:cs="Arial"/>
          <w:b/>
          <w:sz w:val="20"/>
          <w:szCs w:val="20"/>
        </w:rPr>
        <w:t>uPzp</w:t>
      </w:r>
      <w:proofErr w:type="spellEnd"/>
      <w:r w:rsidR="00124ED5" w:rsidRPr="00736A80">
        <w:rPr>
          <w:rFonts w:ascii="Verdana" w:hAnsi="Verdana" w:cs="Arial"/>
          <w:b/>
          <w:sz w:val="20"/>
          <w:szCs w:val="20"/>
        </w:rPr>
        <w:t xml:space="preserve"> oraz art. 7 ust. 1 ustawy z dnia 13 kwietnia 2022 r o szczególnych rozwiązaniach w zakresie przeciwdziałania wspieraniu agresji na Ukrainę oraz służących ochronie bezpieczeństwa narodowego (Dz.U. poz. 835)</w:t>
      </w:r>
      <w:r w:rsidR="00743EB4" w:rsidRPr="00736A80">
        <w:rPr>
          <w:rFonts w:ascii="Verdana" w:hAnsi="Verdana" w:cs="Arial"/>
          <w:b/>
          <w:sz w:val="20"/>
          <w:szCs w:val="20"/>
        </w:rPr>
        <w:t>:</w:t>
      </w:r>
    </w:p>
    <w:p w14:paraId="5351B769" w14:textId="5393C399" w:rsidR="00B82E36" w:rsidRPr="00764036" w:rsidRDefault="00460FE3" w:rsidP="002E3DA4">
      <w:pPr>
        <w:pStyle w:val="Akapitzlist"/>
        <w:numPr>
          <w:ilvl w:val="2"/>
          <w:numId w:val="52"/>
        </w:numPr>
        <w:autoSpaceDE w:val="0"/>
        <w:autoSpaceDN w:val="0"/>
        <w:adjustRightInd w:val="0"/>
        <w:spacing w:after="0"/>
        <w:ind w:hanging="938"/>
        <w:jc w:val="both"/>
        <w:rPr>
          <w:rFonts w:ascii="Verdana" w:hAnsi="Verdana"/>
          <w:b/>
          <w:bCs/>
          <w:sz w:val="20"/>
          <w:szCs w:val="20"/>
        </w:rPr>
      </w:pPr>
      <w:bookmarkStart w:id="16" w:name="_Hlk102056622"/>
      <w:bookmarkEnd w:id="15"/>
      <w:r w:rsidRPr="00764036">
        <w:rPr>
          <w:rFonts w:ascii="Verdana" w:hAnsi="Verdana"/>
          <w:b/>
          <w:bCs/>
          <w:sz w:val="20"/>
          <w:szCs w:val="20"/>
        </w:rPr>
        <w:t xml:space="preserve">Z </w:t>
      </w:r>
      <w:r w:rsidR="00B82E36" w:rsidRPr="00764036">
        <w:rPr>
          <w:rFonts w:ascii="Verdana" w:hAnsi="Verdana"/>
          <w:b/>
          <w:bCs/>
          <w:sz w:val="20"/>
          <w:szCs w:val="20"/>
        </w:rPr>
        <w:t xml:space="preserve">postępowania o udzielenie zamówienia wyklucza się Wykonawcę na </w:t>
      </w:r>
      <w:r w:rsidRPr="00764036">
        <w:rPr>
          <w:rFonts w:ascii="Verdana" w:hAnsi="Verdana"/>
          <w:b/>
          <w:bCs/>
          <w:sz w:val="20"/>
          <w:szCs w:val="20"/>
        </w:rPr>
        <w:t xml:space="preserve">   </w:t>
      </w:r>
      <w:r w:rsidR="00B82E36" w:rsidRPr="00764036">
        <w:rPr>
          <w:rFonts w:ascii="Verdana" w:hAnsi="Verdana"/>
          <w:b/>
          <w:bCs/>
          <w:sz w:val="20"/>
          <w:szCs w:val="20"/>
        </w:rPr>
        <w:t>podstawie art. 108 ust</w:t>
      </w:r>
      <w:r w:rsidR="00C734D0" w:rsidRPr="00764036">
        <w:rPr>
          <w:rFonts w:ascii="Verdana" w:hAnsi="Verdana"/>
          <w:b/>
          <w:bCs/>
          <w:sz w:val="20"/>
          <w:szCs w:val="20"/>
        </w:rPr>
        <w:t>.</w:t>
      </w:r>
      <w:r w:rsidR="00B82E36" w:rsidRPr="00764036">
        <w:rPr>
          <w:rFonts w:ascii="Verdana" w:hAnsi="Verdana"/>
          <w:b/>
          <w:bCs/>
          <w:sz w:val="20"/>
          <w:szCs w:val="20"/>
        </w:rPr>
        <w:t xml:space="preserve"> 1 </w:t>
      </w:r>
      <w:proofErr w:type="spellStart"/>
      <w:r w:rsidR="00B82E36" w:rsidRPr="00764036">
        <w:rPr>
          <w:rFonts w:ascii="Verdana" w:hAnsi="Verdana"/>
          <w:b/>
          <w:bCs/>
          <w:sz w:val="20"/>
          <w:szCs w:val="20"/>
        </w:rPr>
        <w:t>uPzp</w:t>
      </w:r>
      <w:bookmarkEnd w:id="16"/>
      <w:proofErr w:type="spellEnd"/>
      <w:r w:rsidR="00B82E36" w:rsidRPr="00764036">
        <w:rPr>
          <w:rFonts w:ascii="Verdana" w:hAnsi="Verdana"/>
          <w:b/>
          <w:bCs/>
          <w:sz w:val="20"/>
          <w:szCs w:val="20"/>
        </w:rPr>
        <w:t>:</w:t>
      </w:r>
    </w:p>
    <w:p w14:paraId="00F6127C"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będącego osobą fizyczną, którego prawomocnie skazano za przestępstwo: </w:t>
      </w:r>
    </w:p>
    <w:p w14:paraId="7B2FE2A1"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716348B"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handlu ludźmi, o którym mowa w art. 189a Kodeksu karnego, </w:t>
      </w:r>
    </w:p>
    <w:p w14:paraId="29EAC031" w14:textId="52759B3F" w:rsidR="00B82E36" w:rsidRPr="00764036" w:rsidRDefault="00FA19DB"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którym mowa w art. 228–230a, art. 250a Kodeksu karnego, w art. 46–48 ustawy </w:t>
      </w:r>
      <w:r w:rsidR="00D2617C" w:rsidRPr="00764036">
        <w:rPr>
          <w:rFonts w:ascii="Verdana" w:hAnsi="Verdana"/>
          <w:sz w:val="20"/>
          <w:szCs w:val="20"/>
        </w:rPr>
        <w:br/>
      </w:r>
      <w:r w:rsidRPr="00764036">
        <w:rPr>
          <w:rFonts w:ascii="Verdana" w:hAnsi="Verdana"/>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2E36" w:rsidRPr="00764036">
        <w:rPr>
          <w:rFonts w:ascii="Verdana" w:hAnsi="Verdana"/>
          <w:sz w:val="20"/>
          <w:szCs w:val="20"/>
        </w:rPr>
        <w:t xml:space="preserve">, </w:t>
      </w:r>
    </w:p>
    <w:p w14:paraId="2DDBEFD8"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8CF55A"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charakterze terrorystycznym, o którym mowa w art. 115 § 20 Kodeksu karnego, lub mające na celu popełnienie tego przestępstwa, </w:t>
      </w:r>
    </w:p>
    <w:p w14:paraId="5FAD6D43"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B458EF0"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8960BB" w14:textId="60CAB374"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którym mowa w art. 9 ust. 1 i 3 lub art. 10 ustawy z dnia 15 czerwca 2012 r. </w:t>
      </w:r>
      <w:r w:rsidR="00D2617C" w:rsidRPr="00764036">
        <w:rPr>
          <w:rFonts w:ascii="Verdana" w:hAnsi="Verdana"/>
          <w:sz w:val="20"/>
          <w:szCs w:val="20"/>
        </w:rPr>
        <w:br/>
      </w:r>
      <w:r w:rsidRPr="00764036">
        <w:rPr>
          <w:rFonts w:ascii="Verdana" w:hAnsi="Verdana"/>
          <w:sz w:val="20"/>
          <w:szCs w:val="20"/>
        </w:rPr>
        <w:t xml:space="preserve">o skutkach powierzania wykonywania pracy cudzoziemcom przebywającym wbrew przepisom na terytorium Rzeczypospolitej Polskiej – lub za odpowiedni czyn zabroniony określony w przepisach prawa obcego; </w:t>
      </w:r>
    </w:p>
    <w:p w14:paraId="6F50D413"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E4DD8F" w14:textId="2B61F51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lastRenderedPageBreak/>
        <w:t xml:space="preserve">wobec którego wydano prawomocny wyrok sądu lub ostateczną decyzję administracyjną </w:t>
      </w:r>
      <w:r w:rsidR="00D2617C" w:rsidRPr="00764036">
        <w:rPr>
          <w:rFonts w:ascii="Verdana" w:hAnsi="Verdana"/>
          <w:sz w:val="20"/>
          <w:szCs w:val="20"/>
        </w:rPr>
        <w:br/>
      </w:r>
      <w:r w:rsidRPr="00764036">
        <w:rPr>
          <w:rFonts w:ascii="Verdana" w:hAnsi="Verdana"/>
          <w:sz w:val="20"/>
          <w:szCs w:val="2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91465C8"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wobec którego prawomocnie orzeczono zakaz ubiegania się o zamówienia publiczne;</w:t>
      </w:r>
    </w:p>
    <w:p w14:paraId="6E917149"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Zamawiający może stwierdzić, na podstawie wiarygodnych przesłanek, że Wykonawca zawarł z innymi wykonawcami porozumienie mające na celu zakłócenie konkurencji, w </w:t>
      </w:r>
      <w:r w:rsidR="00FC30B6" w:rsidRPr="00764036">
        <w:rPr>
          <w:rFonts w:ascii="Verdana" w:hAnsi="Verdana"/>
          <w:sz w:val="20"/>
          <w:szCs w:val="20"/>
        </w:rPr>
        <w:t>szczególności,</w:t>
      </w:r>
      <w:r w:rsidRPr="00764036">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B3F03C" w14:textId="09937E5A"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D2617C" w:rsidRPr="00764036">
        <w:rPr>
          <w:rFonts w:ascii="Verdana" w:hAnsi="Verdana"/>
          <w:sz w:val="20"/>
          <w:szCs w:val="20"/>
        </w:rPr>
        <w:br/>
      </w:r>
      <w:r w:rsidRPr="00764036">
        <w:rPr>
          <w:rFonts w:ascii="Verdana" w:hAnsi="Verdana"/>
          <w:sz w:val="20"/>
          <w:szCs w:val="20"/>
        </w:rPr>
        <w:t>z udziału w postępowaniu o udzielenie zamówienia.</w:t>
      </w:r>
    </w:p>
    <w:p w14:paraId="201359A8" w14:textId="77777777" w:rsidR="004B4A23" w:rsidRPr="00764036" w:rsidRDefault="004B4A23" w:rsidP="002E3DA4">
      <w:pPr>
        <w:autoSpaceDE w:val="0"/>
        <w:autoSpaceDN w:val="0"/>
        <w:adjustRightInd w:val="0"/>
        <w:spacing w:after="0"/>
        <w:ind w:left="851" w:hanging="851"/>
        <w:jc w:val="both"/>
        <w:rPr>
          <w:rFonts w:ascii="Verdana" w:hAnsi="Verdana"/>
          <w:b/>
          <w:sz w:val="20"/>
          <w:szCs w:val="20"/>
        </w:rPr>
      </w:pPr>
      <w:r w:rsidRPr="00764036">
        <w:rPr>
          <w:rFonts w:ascii="Verdana" w:hAnsi="Verdana"/>
          <w:b/>
          <w:sz w:val="20"/>
          <w:szCs w:val="20"/>
        </w:rPr>
        <w:t>1.1.2.</w:t>
      </w:r>
      <w:r w:rsidRPr="00764036">
        <w:rPr>
          <w:rFonts w:ascii="Verdana" w:hAnsi="Verdana"/>
          <w:b/>
          <w:sz w:val="20"/>
          <w:szCs w:val="20"/>
        </w:rPr>
        <w:tab/>
        <w:t>Ponadto, z postępowania o udzielenie zamówienia Zamawiający wykluczy Wykonawcę, wobec którego zachodzą przesłanki określone w art. 109 ust. 1 tj.:</w:t>
      </w:r>
    </w:p>
    <w:p w14:paraId="3D888A3A" w14:textId="581D33A6" w:rsidR="00743EB4" w:rsidRPr="00764036" w:rsidRDefault="004B4A23" w:rsidP="002E3DA4">
      <w:pPr>
        <w:pStyle w:val="Akapitzlist"/>
        <w:numPr>
          <w:ilvl w:val="0"/>
          <w:numId w:val="55"/>
        </w:numPr>
        <w:autoSpaceDE w:val="0"/>
        <w:autoSpaceDN w:val="0"/>
        <w:adjustRightInd w:val="0"/>
        <w:spacing w:after="0"/>
        <w:jc w:val="both"/>
        <w:rPr>
          <w:rFonts w:ascii="Verdana" w:hAnsi="Verdana"/>
          <w:sz w:val="20"/>
          <w:szCs w:val="20"/>
        </w:rPr>
      </w:pPr>
      <w:r w:rsidRPr="00764036">
        <w:rPr>
          <w:rFonts w:ascii="Verdana" w:hAnsi="Verdana"/>
          <w:sz w:val="20"/>
          <w:szCs w:val="20"/>
        </w:rPr>
        <w:tab/>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00D2617C" w:rsidRPr="00764036">
        <w:rPr>
          <w:rFonts w:ascii="Verdana" w:hAnsi="Verdana"/>
          <w:sz w:val="20"/>
          <w:szCs w:val="20"/>
        </w:rPr>
        <w:br/>
      </w:r>
      <w:r w:rsidRPr="00764036">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1563F6" w:rsidRPr="00764036">
        <w:rPr>
          <w:rFonts w:ascii="Verdana" w:hAnsi="Verdana"/>
          <w:sz w:val="20"/>
          <w:szCs w:val="20"/>
        </w:rPr>
        <w:t>;</w:t>
      </w:r>
    </w:p>
    <w:p w14:paraId="2BD67A91" w14:textId="77777777" w:rsidR="004B4A23" w:rsidRPr="00764036" w:rsidRDefault="004B4A23" w:rsidP="002E3DA4">
      <w:pPr>
        <w:pStyle w:val="Default"/>
        <w:numPr>
          <w:ilvl w:val="0"/>
          <w:numId w:val="55"/>
        </w:numPr>
        <w:suppressAutoHyphens/>
        <w:autoSpaceDN/>
        <w:adjustRightInd/>
        <w:spacing w:line="276" w:lineRule="auto"/>
        <w:jc w:val="both"/>
        <w:rPr>
          <w:rFonts w:ascii="Verdana" w:hAnsi="Verdana"/>
          <w:b/>
          <w:bCs/>
          <w:sz w:val="20"/>
          <w:szCs w:val="20"/>
        </w:rPr>
      </w:pPr>
      <w:r w:rsidRPr="00764036">
        <w:rPr>
          <w:rFonts w:ascii="Verdana" w:hAnsi="Verdana"/>
          <w:sz w:val="20"/>
          <w:szCs w:val="20"/>
        </w:rPr>
        <w:t>który naruszył obowiązki w dziedzinie ochrony środowiska, prawa socjalnego lub prawa pracy:</w:t>
      </w:r>
    </w:p>
    <w:p w14:paraId="5E28D189" w14:textId="77777777" w:rsidR="004B4A23" w:rsidRPr="00764036" w:rsidRDefault="004B4A23" w:rsidP="002E3DA4">
      <w:pPr>
        <w:pStyle w:val="Default"/>
        <w:numPr>
          <w:ilvl w:val="0"/>
          <w:numId w:val="56"/>
        </w:numPr>
        <w:suppressAutoHyphens/>
        <w:autoSpaceDN/>
        <w:adjustRightInd/>
        <w:spacing w:line="276" w:lineRule="auto"/>
        <w:ind w:left="1134"/>
        <w:jc w:val="both"/>
        <w:rPr>
          <w:rFonts w:ascii="Verdana" w:hAnsi="Verdana"/>
          <w:sz w:val="20"/>
          <w:szCs w:val="20"/>
        </w:rPr>
      </w:pPr>
      <w:r w:rsidRPr="00764036">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EFB4BD6" w14:textId="2872A921" w:rsidR="004B4A23" w:rsidRPr="00764036" w:rsidRDefault="004B4A23" w:rsidP="002E3DA4">
      <w:pPr>
        <w:pStyle w:val="Default"/>
        <w:numPr>
          <w:ilvl w:val="0"/>
          <w:numId w:val="56"/>
        </w:numPr>
        <w:suppressAutoHyphens/>
        <w:autoSpaceDN/>
        <w:adjustRightInd/>
        <w:spacing w:line="276" w:lineRule="auto"/>
        <w:ind w:left="1134"/>
        <w:jc w:val="both"/>
        <w:rPr>
          <w:rFonts w:ascii="Verdana" w:hAnsi="Verdana"/>
          <w:sz w:val="20"/>
          <w:szCs w:val="20"/>
        </w:rPr>
      </w:pPr>
      <w:r w:rsidRPr="00764036">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51CF297C" w14:textId="1F6F4DD2" w:rsidR="004B4A23" w:rsidRPr="00764036" w:rsidRDefault="004B4A23" w:rsidP="002E3DA4">
      <w:pPr>
        <w:pStyle w:val="Akapitzlist"/>
        <w:numPr>
          <w:ilvl w:val="0"/>
          <w:numId w:val="56"/>
        </w:numPr>
        <w:autoSpaceDE w:val="0"/>
        <w:autoSpaceDN w:val="0"/>
        <w:adjustRightInd w:val="0"/>
        <w:spacing w:after="0"/>
        <w:jc w:val="both"/>
        <w:rPr>
          <w:rFonts w:ascii="Verdana" w:hAnsi="Verdana"/>
          <w:sz w:val="20"/>
          <w:szCs w:val="20"/>
        </w:rPr>
      </w:pPr>
      <w:r w:rsidRPr="00764036">
        <w:rPr>
          <w:rFonts w:ascii="Verdana" w:hAnsi="Verdana"/>
          <w:sz w:val="20"/>
          <w:szCs w:val="20"/>
        </w:rPr>
        <w:t xml:space="preserve">wobec którego wydano ostateczną decyzję administracyjną o naruszeniu obowiązków wynikających z prawa ochrony środowiska, prawa pracy lub przepisów </w:t>
      </w:r>
      <w:r w:rsidRPr="00764036">
        <w:rPr>
          <w:rFonts w:ascii="Verdana" w:hAnsi="Verdana"/>
          <w:sz w:val="20"/>
          <w:szCs w:val="20"/>
        </w:rPr>
        <w:br/>
        <w:t>o zabezpieczeniu społecznym, jeżeli wymierzono tą decyzją karę pieniężną,</w:t>
      </w:r>
    </w:p>
    <w:p w14:paraId="0C0943CA" w14:textId="6746AFC0" w:rsidR="004B4A23" w:rsidRPr="00764036" w:rsidRDefault="004B4A23"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sidR="001563F6" w:rsidRPr="00764036">
        <w:rPr>
          <w:rFonts w:ascii="Verdana" w:hAnsi="Verdana"/>
          <w:sz w:val="20"/>
          <w:szCs w:val="20"/>
        </w:rPr>
        <w:t>;</w:t>
      </w:r>
    </w:p>
    <w:p w14:paraId="31FDDC74" w14:textId="1DD138A9" w:rsidR="004B4A23" w:rsidRPr="00764036" w:rsidRDefault="004B4A23"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563F6" w:rsidRPr="00764036">
        <w:rPr>
          <w:rFonts w:ascii="Verdana" w:hAnsi="Verdana"/>
          <w:sz w:val="20"/>
          <w:szCs w:val="20"/>
        </w:rPr>
        <w:t>;</w:t>
      </w:r>
    </w:p>
    <w:p w14:paraId="015B9BA5" w14:textId="7E77720C" w:rsidR="004B4A23"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ab/>
        <w:t xml:space="preserve">który w sposób zawiniony poważnie naruszył obowiązki zawodowe, co podważa jego uczciwość, w szczególności, gdy wykonawca w wyniku zamierzonego działania lub rażącego </w:t>
      </w:r>
      <w:r w:rsidRPr="00764036">
        <w:rPr>
          <w:rFonts w:ascii="Verdana" w:hAnsi="Verdana"/>
          <w:sz w:val="20"/>
          <w:szCs w:val="20"/>
        </w:rPr>
        <w:lastRenderedPageBreak/>
        <w:t>niedbalstwa nie wykonał lub nienależycie wykonał zamówienie, co zamawiający jest w stanie wykazać za pomocą stosownych dowodów;</w:t>
      </w:r>
    </w:p>
    <w:p w14:paraId="5595A7F9" w14:textId="475F4193"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 xml:space="preserve">jeżeli występuje konflikt interesów w rozumieniu art. 56 ust. 2 </w:t>
      </w:r>
      <w:proofErr w:type="spellStart"/>
      <w:r w:rsidRPr="00764036">
        <w:rPr>
          <w:rFonts w:ascii="Verdana" w:hAnsi="Verdana"/>
          <w:sz w:val="20"/>
          <w:szCs w:val="20"/>
        </w:rPr>
        <w:t>uPzp</w:t>
      </w:r>
      <w:proofErr w:type="spellEnd"/>
      <w:r w:rsidRPr="00764036">
        <w:rPr>
          <w:rFonts w:ascii="Verdana" w:hAnsi="Verdana"/>
          <w:sz w:val="20"/>
          <w:szCs w:val="20"/>
        </w:rPr>
        <w:t>, którego nie można skutecznie wyeliminować w inny sposób niż przez wykluczenie wykonawcy;</w:t>
      </w:r>
    </w:p>
    <w:p w14:paraId="2C639120" w14:textId="0E1A95C1"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CEFC310" w14:textId="7302F16E"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2F4F47B" w14:textId="23CE3EDD"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ab/>
        <w:t xml:space="preserve">który bezprawnie wpływał lub próbował wpływać na czynności zamawiającego lub próbował pozyskać lub pozyskał informacje poufne, mogące dać mu przewagę w postępowaniu </w:t>
      </w:r>
      <w:r w:rsidR="00D2617C" w:rsidRPr="00764036">
        <w:rPr>
          <w:rFonts w:ascii="Verdana" w:hAnsi="Verdana"/>
          <w:sz w:val="20"/>
          <w:szCs w:val="20"/>
        </w:rPr>
        <w:br/>
      </w:r>
      <w:r w:rsidRPr="00764036">
        <w:rPr>
          <w:rFonts w:ascii="Verdana" w:hAnsi="Verdana"/>
          <w:sz w:val="20"/>
          <w:szCs w:val="20"/>
        </w:rPr>
        <w:t>o udzielenie zamówienia;</w:t>
      </w:r>
    </w:p>
    <w:p w14:paraId="75D5BC7E" w14:textId="1AF7AF90"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ab/>
        <w:t xml:space="preserve">który w wyniku lekkomyślności lub niedbalstwa przedstawił informacje wprowadzające </w:t>
      </w:r>
      <w:r w:rsidR="00D2617C" w:rsidRPr="00764036">
        <w:rPr>
          <w:rFonts w:ascii="Verdana" w:hAnsi="Verdana"/>
          <w:sz w:val="20"/>
          <w:szCs w:val="20"/>
        </w:rPr>
        <w:br/>
      </w:r>
      <w:r w:rsidRPr="00764036">
        <w:rPr>
          <w:rFonts w:ascii="Verdana" w:hAnsi="Verdana"/>
          <w:sz w:val="20"/>
          <w:szCs w:val="20"/>
        </w:rPr>
        <w:t xml:space="preserve">w błąd, co mogło mieć istotny wpływ na decyzje podejmowane przez zamawiającego </w:t>
      </w:r>
      <w:r w:rsidR="00D2617C" w:rsidRPr="00764036">
        <w:rPr>
          <w:rFonts w:ascii="Verdana" w:hAnsi="Verdana"/>
          <w:sz w:val="20"/>
          <w:szCs w:val="20"/>
        </w:rPr>
        <w:br/>
      </w:r>
      <w:r w:rsidRPr="00764036">
        <w:rPr>
          <w:rFonts w:ascii="Verdana" w:hAnsi="Verdana"/>
          <w:sz w:val="20"/>
          <w:szCs w:val="20"/>
        </w:rPr>
        <w:t>w postępowaniu o udzielenie zamówienia.</w:t>
      </w:r>
    </w:p>
    <w:p w14:paraId="443D059B" w14:textId="21BAF10B" w:rsidR="00124ED5" w:rsidRPr="00736A80" w:rsidRDefault="00124ED5" w:rsidP="002E3DA4">
      <w:pPr>
        <w:pStyle w:val="Default"/>
        <w:numPr>
          <w:ilvl w:val="2"/>
          <w:numId w:val="53"/>
        </w:numPr>
        <w:suppressAutoHyphens/>
        <w:autoSpaceDN/>
        <w:adjustRightInd/>
        <w:spacing w:line="276" w:lineRule="auto"/>
        <w:jc w:val="both"/>
        <w:rPr>
          <w:rFonts w:ascii="Verdana" w:hAnsi="Verdana"/>
          <w:b/>
          <w:sz w:val="20"/>
          <w:szCs w:val="20"/>
          <w:u w:val="single"/>
        </w:rPr>
      </w:pPr>
      <w:r w:rsidRPr="00764036">
        <w:rPr>
          <w:rFonts w:ascii="Verdana" w:hAnsi="Verdana"/>
          <w:b/>
          <w:sz w:val="20"/>
          <w:szCs w:val="20"/>
        </w:rPr>
        <w:tab/>
      </w:r>
      <w:r w:rsidRPr="00736A80">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740CEAEA" w14:textId="644A278F" w:rsidR="00124ED5" w:rsidRPr="00736A80" w:rsidRDefault="00124ED5" w:rsidP="002E3DA4">
      <w:pPr>
        <w:pStyle w:val="Default"/>
        <w:numPr>
          <w:ilvl w:val="1"/>
          <w:numId w:val="16"/>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E9D0A85" w14:textId="77777777" w:rsidR="00124ED5" w:rsidRPr="00736A80" w:rsidRDefault="00124ED5" w:rsidP="002E3DA4">
      <w:pPr>
        <w:pStyle w:val="Default"/>
        <w:numPr>
          <w:ilvl w:val="1"/>
          <w:numId w:val="16"/>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59A95F5D" w14:textId="77777777" w:rsidR="00124ED5" w:rsidRPr="00736A80" w:rsidRDefault="00124ED5" w:rsidP="002E3DA4">
      <w:pPr>
        <w:pStyle w:val="Default"/>
        <w:numPr>
          <w:ilvl w:val="1"/>
          <w:numId w:val="16"/>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2B16F10B" w14:textId="109F2437" w:rsidR="00124ED5" w:rsidRPr="00736A80" w:rsidRDefault="00124ED5" w:rsidP="002E3DA4">
      <w:pPr>
        <w:pStyle w:val="Default"/>
        <w:suppressAutoHyphens/>
        <w:autoSpaceDN/>
        <w:adjustRightInd/>
        <w:spacing w:line="276" w:lineRule="auto"/>
        <w:ind w:left="360"/>
        <w:jc w:val="both"/>
        <w:rPr>
          <w:rFonts w:ascii="Verdana" w:hAnsi="Verdana"/>
          <w:b/>
          <w:sz w:val="20"/>
          <w:szCs w:val="20"/>
        </w:rPr>
      </w:pPr>
    </w:p>
    <w:p w14:paraId="315D72E2" w14:textId="355D5530" w:rsidR="00124ED5" w:rsidRPr="00736A80" w:rsidRDefault="00124ED5" w:rsidP="002E3DA4">
      <w:pPr>
        <w:pStyle w:val="Default"/>
        <w:numPr>
          <w:ilvl w:val="2"/>
          <w:numId w:val="53"/>
        </w:numPr>
        <w:suppressAutoHyphens/>
        <w:spacing w:line="276" w:lineRule="auto"/>
        <w:jc w:val="both"/>
        <w:rPr>
          <w:rFonts w:ascii="Verdana" w:hAnsi="Verdana"/>
          <w:sz w:val="20"/>
          <w:szCs w:val="20"/>
        </w:rPr>
      </w:pPr>
      <w:r w:rsidRPr="00736A80">
        <w:rPr>
          <w:rFonts w:ascii="Verdana" w:hAnsi="Verdana"/>
          <w:sz w:val="20"/>
          <w:szCs w:val="20"/>
        </w:rPr>
        <w:lastRenderedPageBreak/>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7D8BE98F" w14:textId="77777777" w:rsidR="007105ED" w:rsidRPr="00736A80" w:rsidRDefault="00124ED5" w:rsidP="002E3DA4">
      <w:pPr>
        <w:pStyle w:val="Default"/>
        <w:numPr>
          <w:ilvl w:val="2"/>
          <w:numId w:val="53"/>
        </w:numPr>
        <w:suppressAutoHyphens/>
        <w:spacing w:line="276" w:lineRule="auto"/>
        <w:jc w:val="both"/>
        <w:rPr>
          <w:rFonts w:ascii="Verdana" w:hAnsi="Verdana"/>
          <w:sz w:val="20"/>
          <w:szCs w:val="20"/>
        </w:rPr>
      </w:pPr>
      <w:r w:rsidRPr="00736A80">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7105ED" w:rsidRPr="00736A80">
        <w:rPr>
          <w:rFonts w:ascii="Verdana" w:hAnsi="Verdana"/>
          <w:sz w:val="20"/>
          <w:szCs w:val="20"/>
        </w:rPr>
        <w:t xml:space="preserve"> </w:t>
      </w:r>
    </w:p>
    <w:p w14:paraId="16A9B2B2" w14:textId="601CF298" w:rsidR="00124ED5" w:rsidRPr="00736A80" w:rsidRDefault="00124ED5" w:rsidP="002E3DA4">
      <w:pPr>
        <w:pStyle w:val="Default"/>
        <w:numPr>
          <w:ilvl w:val="2"/>
          <w:numId w:val="53"/>
        </w:numPr>
        <w:suppressAutoHyphens/>
        <w:spacing w:line="276" w:lineRule="auto"/>
        <w:jc w:val="both"/>
        <w:rPr>
          <w:rFonts w:ascii="Verdana" w:hAnsi="Verdana"/>
          <w:sz w:val="20"/>
          <w:szCs w:val="20"/>
        </w:rPr>
      </w:pPr>
      <w:r w:rsidRPr="00736A80">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r w:rsidR="007105ED" w:rsidRPr="00736A80">
        <w:rPr>
          <w:rFonts w:ascii="Verdana" w:hAnsi="Verdana"/>
          <w:sz w:val="20"/>
          <w:szCs w:val="20"/>
        </w:rPr>
        <w:t>K</w:t>
      </w:r>
      <w:r w:rsidRPr="00736A80">
        <w:rPr>
          <w:rFonts w:ascii="Verdana" w:hAnsi="Verdana"/>
          <w:sz w:val="20"/>
          <w:szCs w:val="20"/>
        </w:rPr>
        <w:t>arę pieniężną</w:t>
      </w:r>
      <w:r w:rsidR="007105ED" w:rsidRPr="00736A80">
        <w:rPr>
          <w:rFonts w:ascii="Verdana" w:hAnsi="Verdana"/>
          <w:sz w:val="20"/>
          <w:szCs w:val="20"/>
        </w:rPr>
        <w:t xml:space="preserve"> </w:t>
      </w:r>
      <w:r w:rsidRPr="00736A80">
        <w:rPr>
          <w:rFonts w:ascii="Verdana" w:hAnsi="Verdana"/>
          <w:sz w:val="20"/>
          <w:szCs w:val="20"/>
        </w:rPr>
        <w:t>nakłada Prezes Urzędu Zamówień Publicznych, w drodze decyzji, w wysokości do 20 000 000 zł</w:t>
      </w:r>
      <w:r w:rsidR="007105ED" w:rsidRPr="00736A80">
        <w:rPr>
          <w:rFonts w:ascii="Verdana" w:hAnsi="Verdana"/>
          <w:sz w:val="20"/>
          <w:szCs w:val="20"/>
        </w:rPr>
        <w:t>.</w:t>
      </w:r>
    </w:p>
    <w:p w14:paraId="3A2BA5A4" w14:textId="1E4E49B5" w:rsidR="00743EB4" w:rsidRPr="00764036" w:rsidRDefault="00743EB4" w:rsidP="002E3DA4">
      <w:pPr>
        <w:pStyle w:val="Default"/>
        <w:numPr>
          <w:ilvl w:val="2"/>
          <w:numId w:val="53"/>
        </w:numPr>
        <w:suppressAutoHyphens/>
        <w:autoSpaceDN/>
        <w:adjustRightInd/>
        <w:spacing w:line="276" w:lineRule="auto"/>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t>
      </w:r>
      <w:r w:rsidR="009B6C0F" w:rsidRPr="00736A80">
        <w:rPr>
          <w:rFonts w:ascii="Verdana" w:hAnsi="Verdana"/>
          <w:sz w:val="20"/>
          <w:szCs w:val="20"/>
        </w:rPr>
        <w:t xml:space="preserve">Wykonawcy na podstawie </w:t>
      </w:r>
      <w:proofErr w:type="spellStart"/>
      <w:r w:rsidR="009B6C0F" w:rsidRPr="00736A80">
        <w:rPr>
          <w:rFonts w:ascii="Verdana" w:hAnsi="Verdana"/>
          <w:sz w:val="20"/>
          <w:szCs w:val="20"/>
        </w:rPr>
        <w:t>uPzp</w:t>
      </w:r>
      <w:proofErr w:type="spellEnd"/>
      <w:r w:rsidR="009B6C0F" w:rsidRPr="00736A80">
        <w:rPr>
          <w:rFonts w:ascii="Verdana" w:hAnsi="Verdana"/>
          <w:sz w:val="20"/>
          <w:szCs w:val="20"/>
        </w:rPr>
        <w:t xml:space="preserve"> </w:t>
      </w:r>
      <w:r w:rsidRPr="00736A80">
        <w:rPr>
          <w:rFonts w:ascii="Verdana" w:hAnsi="Verdana"/>
          <w:sz w:val="20"/>
          <w:szCs w:val="20"/>
        </w:rPr>
        <w:t>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377E64DD" w14:textId="2D5F69BA" w:rsidR="00743EB4" w:rsidRPr="00764036" w:rsidRDefault="00743EB4" w:rsidP="002E3DA4">
      <w:pPr>
        <w:pStyle w:val="Default"/>
        <w:numPr>
          <w:ilvl w:val="2"/>
          <w:numId w:val="53"/>
        </w:numPr>
        <w:suppressAutoHyphens/>
        <w:autoSpaceDN/>
        <w:adjustRightInd/>
        <w:spacing w:line="276" w:lineRule="auto"/>
        <w:jc w:val="both"/>
        <w:rPr>
          <w:rFonts w:ascii="Verdana" w:hAnsi="Verdana"/>
          <w:sz w:val="20"/>
          <w:szCs w:val="20"/>
        </w:rPr>
      </w:pPr>
      <w:bookmarkStart w:id="17"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7"/>
    <w:p w14:paraId="06F0356D" w14:textId="7F681D73" w:rsidR="00743EB4" w:rsidRPr="00764036" w:rsidRDefault="00743EB4" w:rsidP="002E3DA4">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BFF6356" w14:textId="5DF8B5FD" w:rsidR="00B82E36" w:rsidRPr="00764036" w:rsidRDefault="00B82E36" w:rsidP="002E3DA4">
      <w:pPr>
        <w:pStyle w:val="Akapitzlist"/>
        <w:numPr>
          <w:ilvl w:val="1"/>
          <w:numId w:val="22"/>
        </w:numPr>
        <w:autoSpaceDE w:val="0"/>
        <w:autoSpaceDN w:val="0"/>
        <w:adjustRightInd w:val="0"/>
        <w:spacing w:after="0"/>
        <w:ind w:left="357" w:hanging="357"/>
        <w:contextualSpacing/>
        <w:jc w:val="both"/>
        <w:rPr>
          <w:rFonts w:ascii="Verdana" w:hAnsi="Verdana" w:cs="Arial"/>
          <w:b/>
          <w:sz w:val="20"/>
          <w:szCs w:val="20"/>
        </w:rPr>
      </w:pPr>
      <w:r w:rsidRPr="00764036">
        <w:rPr>
          <w:rFonts w:ascii="Verdana" w:hAnsi="Verdana" w:cs="Arial"/>
          <w:b/>
          <w:sz w:val="20"/>
          <w:szCs w:val="20"/>
        </w:rPr>
        <w:t>spełniają warunki udziału w postępowaniu dotyczące:</w:t>
      </w:r>
    </w:p>
    <w:p w14:paraId="5F929463" w14:textId="77777777" w:rsidR="00B82E36"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napToGrid w:val="0"/>
          <w:sz w:val="20"/>
          <w:szCs w:val="20"/>
          <w:u w:val="single"/>
        </w:rPr>
      </w:pPr>
      <w:r w:rsidRPr="00764036">
        <w:rPr>
          <w:rFonts w:ascii="Verdana" w:hAnsi="Verdana" w:cs="Arial"/>
          <w:snapToGrid w:val="0"/>
          <w:sz w:val="20"/>
          <w:szCs w:val="20"/>
          <w:u w:val="single"/>
        </w:rPr>
        <w:t>zdolności do występowania w obrocie gospodarczym</w:t>
      </w:r>
    </w:p>
    <w:p w14:paraId="15537202" w14:textId="77777777" w:rsidR="00B82E36" w:rsidRPr="00764036" w:rsidRDefault="00B82E36" w:rsidP="002E3DA4">
      <w:pPr>
        <w:autoSpaceDE w:val="0"/>
        <w:autoSpaceDN w:val="0"/>
        <w:adjustRightInd w:val="0"/>
        <w:spacing w:after="0"/>
        <w:ind w:left="350"/>
        <w:jc w:val="both"/>
        <w:rPr>
          <w:rFonts w:ascii="Verdana" w:hAnsi="Verdana" w:cs="Arial"/>
          <w:sz w:val="20"/>
          <w:szCs w:val="20"/>
        </w:rPr>
      </w:pPr>
      <w:r w:rsidRPr="00764036">
        <w:rPr>
          <w:rFonts w:ascii="Verdana" w:hAnsi="Verdana" w:cs="Arial"/>
          <w:sz w:val="20"/>
          <w:szCs w:val="20"/>
        </w:rPr>
        <w:t>Działalność prowadzona na potrzeby wykonania przedmiotu zamówienia nie wymaga zdolności do występowania w obrocie gospodarczym.</w:t>
      </w:r>
    </w:p>
    <w:p w14:paraId="46F1A23D" w14:textId="77777777" w:rsidR="00B82E36"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napToGrid w:val="0"/>
          <w:sz w:val="20"/>
          <w:szCs w:val="20"/>
        </w:rPr>
      </w:pPr>
      <w:r w:rsidRPr="00764036">
        <w:rPr>
          <w:rFonts w:ascii="Verdana" w:hAnsi="Verdana" w:cs="Arial"/>
          <w:sz w:val="20"/>
          <w:szCs w:val="20"/>
          <w:u w:val="single"/>
        </w:rPr>
        <w:t xml:space="preserve">uprawnień do prowadzenia określonej działalności gospodarczej lub zawodowej, o </w:t>
      </w:r>
      <w:r w:rsidR="00FC30B6" w:rsidRPr="00764036">
        <w:rPr>
          <w:rFonts w:ascii="Verdana" w:hAnsi="Verdana" w:cs="Arial"/>
          <w:sz w:val="20"/>
          <w:szCs w:val="20"/>
          <w:u w:val="single"/>
        </w:rPr>
        <w:t xml:space="preserve">ile </w:t>
      </w:r>
      <w:r w:rsidR="00FC30B6" w:rsidRPr="00764036">
        <w:rPr>
          <w:rFonts w:ascii="Verdana" w:hAnsi="Verdana" w:cs="Arial"/>
          <w:sz w:val="20"/>
          <w:szCs w:val="20"/>
        </w:rPr>
        <w:t>wynika</w:t>
      </w:r>
      <w:r w:rsidRPr="00764036">
        <w:rPr>
          <w:rFonts w:ascii="Verdana" w:hAnsi="Verdana" w:cs="Arial"/>
          <w:sz w:val="20"/>
          <w:szCs w:val="20"/>
          <w:u w:val="single"/>
        </w:rPr>
        <w:t xml:space="preserve"> to z odrębnych przepisów:</w:t>
      </w:r>
    </w:p>
    <w:p w14:paraId="3EE9E9C2" w14:textId="08376E53" w:rsidR="00B82E36" w:rsidRPr="00764036" w:rsidRDefault="00B82E36" w:rsidP="002E3DA4">
      <w:pPr>
        <w:autoSpaceDE w:val="0"/>
        <w:autoSpaceDN w:val="0"/>
        <w:adjustRightInd w:val="0"/>
        <w:spacing w:after="0"/>
        <w:ind w:left="378"/>
        <w:jc w:val="both"/>
        <w:rPr>
          <w:rFonts w:ascii="Verdana" w:hAnsi="Verdana" w:cs="Arial"/>
          <w:color w:val="FF0000"/>
          <w:sz w:val="20"/>
          <w:szCs w:val="20"/>
        </w:rPr>
      </w:pPr>
      <w:r w:rsidRPr="00764036">
        <w:rPr>
          <w:rFonts w:ascii="Verdana" w:hAnsi="Verdana" w:cs="Arial"/>
          <w:sz w:val="20"/>
          <w:szCs w:val="20"/>
        </w:rPr>
        <w:t>Działalność prowadzona na potrzeby wykonania przedmiotu zamówienia nie wymaga posiadania specjalnych uprawnień.</w:t>
      </w:r>
    </w:p>
    <w:p w14:paraId="1F172CF7" w14:textId="77777777" w:rsidR="00B82E36"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z w:val="20"/>
          <w:szCs w:val="20"/>
        </w:rPr>
      </w:pPr>
      <w:r w:rsidRPr="00764036">
        <w:rPr>
          <w:rFonts w:ascii="Verdana" w:hAnsi="Verdana" w:cs="Arial"/>
          <w:sz w:val="20"/>
          <w:szCs w:val="20"/>
          <w:u w:val="single"/>
        </w:rPr>
        <w:t>sytuacji ekonomicznej lub finansowej:</w:t>
      </w:r>
    </w:p>
    <w:p w14:paraId="5724B3A8" w14:textId="7D7E4084" w:rsidR="00B82E36" w:rsidRPr="00764036" w:rsidRDefault="00B82E36" w:rsidP="002E3DA4">
      <w:pPr>
        <w:autoSpaceDE w:val="0"/>
        <w:autoSpaceDN w:val="0"/>
        <w:adjustRightInd w:val="0"/>
        <w:spacing w:after="0"/>
        <w:ind w:left="709" w:hanging="357"/>
        <w:jc w:val="both"/>
        <w:rPr>
          <w:rFonts w:ascii="Verdana" w:hAnsi="Verdana" w:cs="Arial"/>
          <w:sz w:val="20"/>
          <w:szCs w:val="20"/>
        </w:rPr>
      </w:pPr>
      <w:r w:rsidRPr="00764036">
        <w:rPr>
          <w:rFonts w:ascii="Verdana" w:hAnsi="Verdana" w:cs="Arial"/>
          <w:sz w:val="20"/>
          <w:szCs w:val="20"/>
        </w:rPr>
        <w:t>Zamawiający nie stawia warunków w ww. zakresie.</w:t>
      </w:r>
    </w:p>
    <w:p w14:paraId="7779AEFB" w14:textId="77777777" w:rsidR="00743EB4"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z w:val="20"/>
          <w:szCs w:val="20"/>
        </w:rPr>
      </w:pPr>
      <w:r w:rsidRPr="00764036">
        <w:rPr>
          <w:rFonts w:ascii="Verdana" w:hAnsi="Verdana" w:cs="Arial"/>
          <w:sz w:val="20"/>
          <w:szCs w:val="20"/>
          <w:u w:val="single"/>
        </w:rPr>
        <w:t>zdolności technicznej lub zawodowej</w:t>
      </w:r>
      <w:r w:rsidR="008739E8" w:rsidRPr="00764036">
        <w:rPr>
          <w:rFonts w:ascii="Verdana" w:hAnsi="Verdana" w:cs="Arial"/>
          <w:sz w:val="20"/>
          <w:szCs w:val="20"/>
          <w:u w:val="single"/>
        </w:rPr>
        <w:t>:</w:t>
      </w:r>
      <w:r w:rsidR="00743EB4" w:rsidRPr="00764036">
        <w:rPr>
          <w:rFonts w:ascii="Verdana" w:hAnsi="Verdana" w:cs="Arial"/>
          <w:sz w:val="20"/>
          <w:szCs w:val="20"/>
        </w:rPr>
        <w:t xml:space="preserve"> </w:t>
      </w:r>
    </w:p>
    <w:p w14:paraId="2D24DDD5" w14:textId="0E3C9DFF" w:rsidR="00B82E36" w:rsidRPr="00764036" w:rsidRDefault="00743EB4" w:rsidP="002E3DA4">
      <w:pPr>
        <w:tabs>
          <w:tab w:val="left" w:pos="1134"/>
        </w:tabs>
        <w:autoSpaceDE w:val="0"/>
        <w:autoSpaceDN w:val="0"/>
        <w:adjustRightInd w:val="0"/>
        <w:spacing w:after="0"/>
        <w:ind w:left="352"/>
        <w:contextualSpacing/>
        <w:jc w:val="both"/>
        <w:rPr>
          <w:rFonts w:ascii="Verdana" w:hAnsi="Verdana" w:cs="Arial"/>
          <w:sz w:val="20"/>
          <w:szCs w:val="20"/>
        </w:rPr>
      </w:pPr>
      <w:bookmarkStart w:id="18" w:name="_Hlk96420344"/>
      <w:r w:rsidRPr="00764036">
        <w:rPr>
          <w:rFonts w:ascii="Verdana" w:hAnsi="Verdana" w:cs="Arial"/>
          <w:sz w:val="20"/>
          <w:szCs w:val="20"/>
        </w:rPr>
        <w:t>Zamawiający wyznacza szczegółowy warunek w tym zakresie</w:t>
      </w:r>
      <w:r w:rsidR="00E7126D" w:rsidRPr="00764036">
        <w:rPr>
          <w:rFonts w:ascii="Verdana" w:hAnsi="Verdana" w:cs="Arial"/>
          <w:sz w:val="20"/>
          <w:szCs w:val="20"/>
        </w:rPr>
        <w:t>:</w:t>
      </w:r>
    </w:p>
    <w:p w14:paraId="00057400" w14:textId="5A4DB2D0" w:rsidR="001E4819" w:rsidRPr="00764036" w:rsidRDefault="001E4819" w:rsidP="002E3DA4">
      <w:pPr>
        <w:pStyle w:val="Akapitzlist"/>
        <w:autoSpaceDE w:val="0"/>
        <w:autoSpaceDN w:val="0"/>
        <w:adjustRightInd w:val="0"/>
        <w:spacing w:after="0"/>
        <w:ind w:left="364"/>
        <w:jc w:val="both"/>
        <w:rPr>
          <w:rFonts w:ascii="Verdana" w:hAnsi="Verdana" w:cs="Arial"/>
          <w:b/>
          <w:sz w:val="20"/>
          <w:szCs w:val="20"/>
        </w:rPr>
      </w:pPr>
      <w:bookmarkStart w:id="19" w:name="_Hlk70967693"/>
      <w:r w:rsidRPr="00764036">
        <w:rPr>
          <w:rFonts w:ascii="Verdana" w:hAnsi="Verdana" w:cs="Arial"/>
          <w:sz w:val="20"/>
          <w:szCs w:val="20"/>
        </w:rPr>
        <w:t xml:space="preserve">1.2.4.1. </w:t>
      </w:r>
      <w:r w:rsidR="00E7126D" w:rsidRPr="00764036">
        <w:rPr>
          <w:rFonts w:ascii="Verdana" w:hAnsi="Verdana" w:cs="Arial"/>
          <w:sz w:val="20"/>
          <w:szCs w:val="20"/>
        </w:rPr>
        <w:t>Zamawiający uzna warunek za spełniony, jeśli Wykonawca wykaże</w:t>
      </w:r>
      <w:r w:rsidR="005937C5" w:rsidRPr="00764036">
        <w:rPr>
          <w:rFonts w:ascii="Verdana" w:hAnsi="Verdana" w:cs="Arial"/>
          <w:sz w:val="20"/>
          <w:szCs w:val="20"/>
        </w:rPr>
        <w:t>, że w okresie ostatnich 3 lat przed upływem terminu składania ofert, a jeżeli okres prowadzenia działalności jest krótszy - w tym okresie, należycie wykonał</w:t>
      </w:r>
      <w:r w:rsidRPr="00764036">
        <w:rPr>
          <w:rFonts w:ascii="Verdana" w:hAnsi="Verdana" w:cs="Arial"/>
          <w:sz w:val="20"/>
          <w:szCs w:val="20"/>
        </w:rPr>
        <w:t xml:space="preserve"> </w:t>
      </w:r>
      <w:r w:rsidRPr="00764036">
        <w:rPr>
          <w:rFonts w:ascii="Verdana" w:hAnsi="Verdana"/>
          <w:bCs/>
          <w:sz w:val="20"/>
          <w:szCs w:val="20"/>
        </w:rPr>
        <w:t xml:space="preserve">co najmniej jedną usługę </w:t>
      </w:r>
      <w:r w:rsidRPr="00764036">
        <w:rPr>
          <w:rFonts w:ascii="Verdana" w:hAnsi="Verdana"/>
          <w:sz w:val="20"/>
          <w:szCs w:val="20"/>
        </w:rPr>
        <w:t>o wartości</w:t>
      </w:r>
      <w:bookmarkStart w:id="20" w:name="_Hlk97279818"/>
      <w:bookmarkStart w:id="21" w:name="_Hlk97279696"/>
      <w:r w:rsidRPr="00764036">
        <w:rPr>
          <w:rFonts w:ascii="Verdana" w:hAnsi="Verdana"/>
          <w:sz w:val="20"/>
          <w:szCs w:val="20"/>
          <w:vertAlign w:val="superscript"/>
        </w:rPr>
        <w:t>1</w:t>
      </w:r>
      <w:bookmarkEnd w:id="20"/>
      <w:r w:rsidRPr="00764036">
        <w:rPr>
          <w:rFonts w:ascii="Verdana" w:hAnsi="Verdana"/>
          <w:sz w:val="20"/>
          <w:szCs w:val="20"/>
        </w:rPr>
        <w:t xml:space="preserve"> </w:t>
      </w:r>
      <w:bookmarkEnd w:id="21"/>
      <w:r w:rsidRPr="00764036">
        <w:rPr>
          <w:rFonts w:ascii="Verdana" w:hAnsi="Verdana"/>
          <w:sz w:val="20"/>
          <w:szCs w:val="20"/>
        </w:rPr>
        <w:t>co najmniej</w:t>
      </w:r>
      <w:r w:rsidRPr="00764036">
        <w:rPr>
          <w:rFonts w:ascii="Verdana" w:hAnsi="Verdana"/>
          <w:bCs/>
          <w:sz w:val="20"/>
          <w:szCs w:val="20"/>
        </w:rPr>
        <w:t xml:space="preserve"> </w:t>
      </w:r>
      <w:bookmarkStart w:id="22" w:name="_Hlk9508307"/>
      <w:r w:rsidRPr="00764036">
        <w:rPr>
          <w:rFonts w:ascii="Verdana" w:hAnsi="Verdana"/>
          <w:bCs/>
          <w:sz w:val="20"/>
          <w:szCs w:val="20"/>
        </w:rPr>
        <w:t>200 000 zł brutto</w:t>
      </w:r>
      <w:bookmarkEnd w:id="22"/>
      <w:r w:rsidRPr="00764036">
        <w:rPr>
          <w:rFonts w:ascii="Verdana" w:hAnsi="Verdana"/>
          <w:bCs/>
          <w:sz w:val="20"/>
          <w:szCs w:val="20"/>
        </w:rPr>
        <w:t xml:space="preserve">, </w:t>
      </w:r>
      <w:r w:rsidRPr="00764036">
        <w:rPr>
          <w:rFonts w:ascii="Verdana" w:hAnsi="Verdana"/>
          <w:sz w:val="20"/>
          <w:szCs w:val="20"/>
        </w:rPr>
        <w:t>polegającą na</w:t>
      </w:r>
      <w:r w:rsidRPr="00764036">
        <w:rPr>
          <w:rFonts w:ascii="Verdana" w:hAnsi="Verdana"/>
          <w:bCs/>
          <w:sz w:val="20"/>
          <w:szCs w:val="20"/>
        </w:rPr>
        <w:t xml:space="preserve"> zaprojektowaniu, wykonaniu i wdrożeniu systemu informatycznego</w:t>
      </w:r>
      <w:r w:rsidR="002716BD" w:rsidRPr="00764036">
        <w:rPr>
          <w:rFonts w:ascii="Verdana" w:hAnsi="Verdana"/>
          <w:sz w:val="20"/>
          <w:szCs w:val="20"/>
        </w:rPr>
        <w:t>*</w:t>
      </w:r>
      <w:r w:rsidR="005E1FD9" w:rsidRPr="00764036">
        <w:rPr>
          <w:rFonts w:ascii="Verdana" w:hAnsi="Verdana"/>
          <w:sz w:val="20"/>
          <w:szCs w:val="20"/>
          <w:vertAlign w:val="superscript"/>
        </w:rPr>
        <w:t xml:space="preserve"> </w:t>
      </w:r>
      <w:r w:rsidRPr="00764036">
        <w:rPr>
          <w:rFonts w:ascii="Verdana" w:hAnsi="Verdana"/>
          <w:sz w:val="20"/>
          <w:szCs w:val="20"/>
        </w:rPr>
        <w:t xml:space="preserve">klasy </w:t>
      </w:r>
      <w:proofErr w:type="gramStart"/>
      <w:r w:rsidRPr="00764036">
        <w:rPr>
          <w:rFonts w:ascii="Verdana" w:hAnsi="Verdana"/>
          <w:sz w:val="20"/>
          <w:szCs w:val="20"/>
        </w:rPr>
        <w:t>LIMS</w:t>
      </w:r>
      <w:proofErr w:type="gramEnd"/>
      <w:r w:rsidRPr="00764036">
        <w:rPr>
          <w:rFonts w:ascii="Verdana" w:hAnsi="Verdana"/>
          <w:sz w:val="20"/>
          <w:szCs w:val="20"/>
        </w:rPr>
        <w:t xml:space="preserve"> </w:t>
      </w:r>
      <w:r w:rsidRPr="00764036">
        <w:rPr>
          <w:rFonts w:ascii="Verdana" w:hAnsi="Verdana" w:cs="Arial"/>
          <w:sz w:val="20"/>
          <w:szCs w:val="20"/>
        </w:rPr>
        <w:t>przy czym:</w:t>
      </w:r>
    </w:p>
    <w:p w14:paraId="6C3FC424" w14:textId="0218295C" w:rsidR="001E4819" w:rsidRPr="00764036" w:rsidRDefault="001E4819" w:rsidP="002E3DA4">
      <w:pPr>
        <w:pStyle w:val="paragraph"/>
        <w:numPr>
          <w:ilvl w:val="0"/>
          <w:numId w:val="59"/>
        </w:numPr>
        <w:spacing w:before="0" w:beforeAutospacing="0" w:after="0" w:afterAutospacing="0" w:line="276" w:lineRule="auto"/>
        <w:jc w:val="both"/>
        <w:textAlignment w:val="baseline"/>
        <w:rPr>
          <w:rStyle w:val="normaltextrun"/>
          <w:rFonts w:ascii="Verdana" w:hAnsi="Verdana" w:cs="Segoe UI"/>
          <w:color w:val="000000"/>
          <w:sz w:val="20"/>
          <w:szCs w:val="20"/>
        </w:rPr>
      </w:pPr>
      <w:r w:rsidRPr="00764036">
        <w:rPr>
          <w:rStyle w:val="normaltextrun"/>
          <w:rFonts w:ascii="Verdana" w:hAnsi="Verdana" w:cs="Segoe UI"/>
          <w:color w:val="000000"/>
          <w:sz w:val="20"/>
          <w:szCs w:val="20"/>
        </w:rPr>
        <w:t>ww. system był przeznaczony do eksploatacji w rozproszonej strukturze organizacyjnej zamawiającego, obejmującej przynajmniej 2 jednostki organizacyjne</w:t>
      </w:r>
    </w:p>
    <w:p w14:paraId="73F769E9" w14:textId="191CA643" w:rsidR="00376090" w:rsidRPr="00764036" w:rsidRDefault="00376090" w:rsidP="002E3DA4">
      <w:pPr>
        <w:pStyle w:val="paragraph"/>
        <w:spacing w:before="0" w:beforeAutospacing="0" w:after="0" w:afterAutospacing="0" w:line="276" w:lineRule="auto"/>
        <w:ind w:left="720"/>
        <w:jc w:val="both"/>
        <w:textAlignment w:val="baseline"/>
        <w:rPr>
          <w:rStyle w:val="normaltextrun"/>
          <w:rFonts w:ascii="Verdana" w:hAnsi="Verdana" w:cs="Segoe UI"/>
          <w:color w:val="000000"/>
          <w:sz w:val="20"/>
          <w:szCs w:val="20"/>
        </w:rPr>
      </w:pPr>
      <w:r w:rsidRPr="00764036">
        <w:rPr>
          <w:rStyle w:val="normaltextrun"/>
          <w:rFonts w:ascii="Verdana" w:hAnsi="Verdana" w:cs="Segoe UI"/>
          <w:color w:val="000000"/>
          <w:sz w:val="20"/>
          <w:szCs w:val="20"/>
        </w:rPr>
        <w:t>oraz</w:t>
      </w:r>
    </w:p>
    <w:p w14:paraId="6554965C" w14:textId="7B230E0F" w:rsidR="001E4819" w:rsidRPr="00764036" w:rsidRDefault="001E4819" w:rsidP="002E3DA4">
      <w:pPr>
        <w:pStyle w:val="paragraph"/>
        <w:numPr>
          <w:ilvl w:val="0"/>
          <w:numId w:val="59"/>
        </w:numPr>
        <w:spacing w:before="0" w:beforeAutospacing="0" w:after="0" w:afterAutospacing="0" w:line="276" w:lineRule="auto"/>
        <w:jc w:val="both"/>
        <w:textAlignment w:val="baseline"/>
        <w:rPr>
          <w:rStyle w:val="normaltextrun"/>
          <w:rFonts w:ascii="Verdana" w:hAnsi="Verdana"/>
          <w:sz w:val="20"/>
          <w:szCs w:val="20"/>
        </w:rPr>
      </w:pPr>
      <w:r w:rsidRPr="00764036">
        <w:rPr>
          <w:rStyle w:val="normaltextrun"/>
          <w:rFonts w:ascii="Verdana" w:hAnsi="Verdana" w:cs="Segoe UI"/>
          <w:color w:val="000000"/>
          <w:sz w:val="20"/>
          <w:szCs w:val="20"/>
        </w:rPr>
        <w:t>ww. system</w:t>
      </w:r>
      <w:r w:rsidR="00376090" w:rsidRPr="00764036">
        <w:rPr>
          <w:rStyle w:val="normaltextrun"/>
          <w:rFonts w:ascii="Verdana" w:hAnsi="Verdana" w:cs="Segoe UI"/>
          <w:color w:val="000000"/>
          <w:sz w:val="20"/>
          <w:szCs w:val="20"/>
        </w:rPr>
        <w:t xml:space="preserve"> </w:t>
      </w:r>
      <w:r w:rsidRPr="00764036">
        <w:rPr>
          <w:rStyle w:val="normaltextrun"/>
          <w:rFonts w:ascii="Verdana" w:hAnsi="Verdana" w:cs="Segoe UI"/>
          <w:color w:val="000000"/>
          <w:sz w:val="20"/>
          <w:szCs w:val="20"/>
        </w:rPr>
        <w:t>obejmował co najmniej funkcjonalności wskazane poniżej:</w:t>
      </w:r>
    </w:p>
    <w:p w14:paraId="791923CE" w14:textId="77777777" w:rsidR="001E4819" w:rsidRPr="00764036" w:rsidRDefault="001E4819" w:rsidP="002E3DA4">
      <w:pPr>
        <w:pStyle w:val="paragraph"/>
        <w:numPr>
          <w:ilvl w:val="0"/>
          <w:numId w:val="57"/>
        </w:numPr>
        <w:spacing w:before="0" w:beforeAutospacing="0" w:after="0" w:afterAutospacing="0" w:line="276" w:lineRule="auto"/>
        <w:jc w:val="both"/>
        <w:textAlignment w:val="baseline"/>
        <w:rPr>
          <w:rFonts w:ascii="Verdana" w:hAnsi="Verdana" w:cs="Segoe UI"/>
          <w:color w:val="000000"/>
          <w:sz w:val="20"/>
          <w:szCs w:val="20"/>
        </w:rPr>
      </w:pPr>
      <w:r w:rsidRPr="00764036">
        <w:rPr>
          <w:rFonts w:ascii="Verdana" w:hAnsi="Verdana" w:cs="Segoe UI"/>
          <w:color w:val="000000"/>
          <w:sz w:val="20"/>
          <w:szCs w:val="20"/>
        </w:rPr>
        <w:lastRenderedPageBreak/>
        <w:t>ASORTYMENT, m.in.:</w:t>
      </w:r>
    </w:p>
    <w:p w14:paraId="547F949D" w14:textId="77777777" w:rsidR="001E4819" w:rsidRPr="00764036" w:rsidRDefault="001E4819" w:rsidP="002E3DA4">
      <w:pPr>
        <w:pStyle w:val="paragraph"/>
        <w:numPr>
          <w:ilvl w:val="0"/>
          <w:numId w:val="58"/>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Zbiorcza baza danych o substancjach i mieszaninach,</w:t>
      </w:r>
      <w:r w:rsidRPr="00764036">
        <w:rPr>
          <w:rStyle w:val="normaltextrun"/>
          <w:rFonts w:ascii="Verdana" w:hAnsi="Verdana"/>
          <w:sz w:val="20"/>
          <w:szCs w:val="20"/>
        </w:rPr>
        <w:t> </w:t>
      </w:r>
    </w:p>
    <w:p w14:paraId="3D7531C3" w14:textId="77777777" w:rsidR="001E4819" w:rsidRPr="00764036" w:rsidRDefault="001E4819" w:rsidP="002E3DA4">
      <w:pPr>
        <w:pStyle w:val="paragraph"/>
        <w:numPr>
          <w:ilvl w:val="0"/>
          <w:numId w:val="58"/>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themeColor="text1"/>
          <w:sz w:val="20"/>
          <w:szCs w:val="20"/>
        </w:rPr>
        <w:t>Zarządzanie substancjami/mieszaninami chemicznymi i innymi, w tym m.in. ich: nabywanie, przechowywanie, przekazywanie, używanie, gromadzenie</w:t>
      </w:r>
      <w:r w:rsidRPr="00764036">
        <w:rPr>
          <w:rStyle w:val="normaltextrun"/>
          <w:rFonts w:ascii="Verdana" w:hAnsi="Verdana"/>
          <w:sz w:val="20"/>
          <w:szCs w:val="20"/>
        </w:rPr>
        <w:t>.</w:t>
      </w:r>
    </w:p>
    <w:p w14:paraId="5402E0CD" w14:textId="77777777" w:rsidR="001E4819" w:rsidRPr="00764036" w:rsidRDefault="001E4819" w:rsidP="002E3DA4">
      <w:pPr>
        <w:pStyle w:val="paragraph"/>
        <w:numPr>
          <w:ilvl w:val="0"/>
          <w:numId w:val="58"/>
        </w:numPr>
        <w:spacing w:before="0" w:beforeAutospacing="0" w:after="0" w:afterAutospacing="0" w:line="276" w:lineRule="auto"/>
        <w:ind w:left="709" w:hanging="283"/>
        <w:jc w:val="both"/>
        <w:textAlignment w:val="baseline"/>
        <w:rPr>
          <w:rStyle w:val="normaltextrun"/>
          <w:rFonts w:ascii="Verdana" w:hAnsi="Verdana" w:cs="Segoe UI"/>
          <w:color w:val="000000"/>
          <w:sz w:val="20"/>
          <w:szCs w:val="20"/>
        </w:rPr>
      </w:pPr>
      <w:r w:rsidRPr="00764036">
        <w:rPr>
          <w:rStyle w:val="normaltextrun"/>
          <w:rFonts w:ascii="Verdana" w:hAnsi="Verdana" w:cs="Segoe UI"/>
          <w:color w:val="000000"/>
          <w:sz w:val="20"/>
          <w:szCs w:val="20"/>
        </w:rPr>
        <w:t>Zapewnienie możliwości sporządzania wszelkiego rodzaju dokumentacji związanej z substancjami/mieszaninami chemicznymi i innymi oraz zarządzanie jej obiegiem, w tym możliwość tworzenia stosownych formularzy i raportów. </w:t>
      </w:r>
    </w:p>
    <w:p w14:paraId="0D7705F2" w14:textId="77777777" w:rsidR="001E4819" w:rsidRPr="00764036" w:rsidRDefault="001E4819" w:rsidP="002E3DA4">
      <w:pPr>
        <w:pStyle w:val="paragraph"/>
        <w:numPr>
          <w:ilvl w:val="0"/>
          <w:numId w:val="58"/>
        </w:numPr>
        <w:spacing w:before="0" w:beforeAutospacing="0" w:after="0" w:afterAutospacing="0" w:line="276" w:lineRule="auto"/>
        <w:ind w:left="709" w:hanging="283"/>
        <w:jc w:val="both"/>
        <w:textAlignment w:val="baseline"/>
        <w:rPr>
          <w:rStyle w:val="normaltextrun"/>
          <w:rFonts w:ascii="Verdana" w:hAnsi="Verdana" w:cs="Segoe UI"/>
          <w:color w:val="000000"/>
          <w:sz w:val="20"/>
          <w:szCs w:val="20"/>
        </w:rPr>
      </w:pPr>
      <w:r w:rsidRPr="00764036">
        <w:rPr>
          <w:rStyle w:val="normaltextrun"/>
          <w:rFonts w:ascii="Verdana" w:hAnsi="Verdana" w:cs="Segoe UI"/>
          <w:color w:val="000000"/>
          <w:sz w:val="20"/>
          <w:szCs w:val="20"/>
        </w:rPr>
        <w:t>Zarządzanie magazynami wirtualnymi i logistycznymi substancji/mieszanin chemicznych oraz miejscami ich przechowywania, a także pozostałego asortymentu. </w:t>
      </w:r>
    </w:p>
    <w:p w14:paraId="2A2BD6DA" w14:textId="77777777" w:rsidR="001E4819" w:rsidRPr="00764036" w:rsidRDefault="001E4819" w:rsidP="002E3DA4">
      <w:pPr>
        <w:pStyle w:val="paragraph"/>
        <w:numPr>
          <w:ilvl w:val="0"/>
          <w:numId w:val="58"/>
        </w:numPr>
        <w:spacing w:before="0" w:beforeAutospacing="0" w:after="0" w:afterAutospacing="0" w:line="276" w:lineRule="auto"/>
        <w:ind w:left="709" w:hanging="283"/>
        <w:jc w:val="both"/>
        <w:textAlignment w:val="baseline"/>
        <w:rPr>
          <w:rStyle w:val="normaltextrun"/>
          <w:rFonts w:ascii="Verdana" w:hAnsi="Verdana" w:cs="Segoe UI"/>
          <w:color w:val="000000"/>
          <w:sz w:val="20"/>
          <w:szCs w:val="20"/>
        </w:rPr>
      </w:pPr>
      <w:r w:rsidRPr="00764036">
        <w:rPr>
          <w:rStyle w:val="normaltextrun"/>
          <w:rFonts w:ascii="Verdana" w:hAnsi="Verdana" w:cs="Segoe UI"/>
          <w:color w:val="000000"/>
          <w:sz w:val="20"/>
          <w:szCs w:val="20"/>
        </w:rPr>
        <w:t>Monitorowanie stanów ilościowych i rodzajów asortymentu, w tym substancji/mieszanin chemicznych oraz inwentaryzacji. </w:t>
      </w:r>
    </w:p>
    <w:p w14:paraId="6EDE3D0A" w14:textId="77777777" w:rsidR="001E4819" w:rsidRPr="00764036" w:rsidRDefault="001E4819" w:rsidP="002E3DA4">
      <w:pPr>
        <w:pStyle w:val="paragraph"/>
        <w:numPr>
          <w:ilvl w:val="0"/>
          <w:numId w:val="58"/>
        </w:numPr>
        <w:spacing w:before="0" w:beforeAutospacing="0" w:after="0" w:afterAutospacing="0" w:line="276" w:lineRule="auto"/>
        <w:ind w:left="709" w:hanging="283"/>
        <w:jc w:val="both"/>
        <w:textAlignment w:val="baseline"/>
        <w:rPr>
          <w:rStyle w:val="normaltextrun"/>
          <w:rFonts w:ascii="Verdana" w:hAnsi="Verdana" w:cs="Segoe UI"/>
          <w:color w:val="000000"/>
          <w:sz w:val="20"/>
          <w:szCs w:val="20"/>
        </w:rPr>
      </w:pPr>
      <w:r w:rsidRPr="00764036">
        <w:rPr>
          <w:rStyle w:val="normaltextrun"/>
          <w:rFonts w:ascii="Verdana" w:hAnsi="Verdana" w:cs="Segoe UI"/>
          <w:color w:val="000000"/>
          <w:sz w:val="20"/>
          <w:szCs w:val="20"/>
        </w:rPr>
        <w:t>limity i alerty. </w:t>
      </w:r>
    </w:p>
    <w:p w14:paraId="5ED88C49" w14:textId="77777777" w:rsidR="001E4819" w:rsidRPr="00764036" w:rsidRDefault="001E4819" w:rsidP="002E3DA4">
      <w:pPr>
        <w:pStyle w:val="paragraph"/>
        <w:numPr>
          <w:ilvl w:val="0"/>
          <w:numId w:val="57"/>
        </w:numPr>
        <w:spacing w:before="0" w:beforeAutospacing="0" w:after="0" w:afterAutospacing="0" w:line="276" w:lineRule="auto"/>
        <w:ind w:left="360" w:firstLine="0"/>
        <w:jc w:val="both"/>
        <w:textAlignment w:val="baseline"/>
        <w:rPr>
          <w:rFonts w:ascii="Verdana" w:hAnsi="Verdana" w:cs="Segoe UI"/>
          <w:color w:val="000000"/>
          <w:sz w:val="20"/>
          <w:szCs w:val="20"/>
        </w:rPr>
      </w:pPr>
      <w:r w:rsidRPr="00764036">
        <w:rPr>
          <w:rStyle w:val="normaltextrun"/>
          <w:rFonts w:ascii="Verdana" w:hAnsi="Verdana" w:cs="Segoe UI"/>
          <w:color w:val="000000"/>
          <w:sz w:val="20"/>
          <w:szCs w:val="20"/>
        </w:rPr>
        <w:t>LABORATORIA</w:t>
      </w:r>
      <w:r w:rsidRPr="00764036">
        <w:rPr>
          <w:rStyle w:val="normaltextrun"/>
          <w:rFonts w:ascii="Verdana" w:hAnsi="Verdana" w:cs="Calibri"/>
          <w:color w:val="000000"/>
          <w:sz w:val="20"/>
          <w:szCs w:val="20"/>
        </w:rPr>
        <w:t>/PRACOWNIE/WARSZTATY, m.in.:</w:t>
      </w:r>
      <w:r w:rsidRPr="00764036">
        <w:rPr>
          <w:rStyle w:val="eop"/>
          <w:rFonts w:ascii="Verdana" w:hAnsi="Verdana" w:cs="Calibri"/>
          <w:color w:val="000000"/>
          <w:sz w:val="20"/>
          <w:szCs w:val="20"/>
        </w:rPr>
        <w:t> </w:t>
      </w:r>
    </w:p>
    <w:p w14:paraId="348ABCD7" w14:textId="77777777" w:rsidR="001E4819" w:rsidRPr="00764036" w:rsidRDefault="001E4819" w:rsidP="002E3DA4">
      <w:pPr>
        <w:pStyle w:val="paragraph"/>
        <w:numPr>
          <w:ilvl w:val="0"/>
          <w:numId w:val="60"/>
        </w:numPr>
        <w:spacing w:before="0" w:beforeAutospacing="0" w:after="0" w:afterAutospacing="0" w:line="276" w:lineRule="auto"/>
        <w:jc w:val="both"/>
        <w:textAlignment w:val="baseline"/>
        <w:rPr>
          <w:rStyle w:val="normaltextrun"/>
          <w:rFonts w:ascii="Verdana" w:hAnsi="Verdana"/>
        </w:rPr>
      </w:pPr>
      <w:r w:rsidRPr="00764036">
        <w:rPr>
          <w:rStyle w:val="normaltextrun"/>
          <w:rFonts w:ascii="Verdana" w:hAnsi="Verdana" w:cs="Segoe UI"/>
          <w:color w:val="000000"/>
          <w:sz w:val="20"/>
          <w:szCs w:val="20"/>
        </w:rPr>
        <w:t>Zarządzanie wyposażeniem (w szczególności: prowadzenie rejestru i kart wyposażenia, możliwość prowadzenia stosownej dokumentacji, w tym na bazie zapewnionych formularzy, planowanie i realizacja czynności, kolejkowanie oraz monitorowanie stanu obciążenia, ewidencjonowanie wykorzystania asortymentu). </w:t>
      </w:r>
      <w:r w:rsidRPr="00764036">
        <w:rPr>
          <w:rStyle w:val="normaltextrun"/>
          <w:rFonts w:ascii="Verdana" w:hAnsi="Verdana"/>
          <w:sz w:val="20"/>
          <w:szCs w:val="20"/>
        </w:rPr>
        <w:t> </w:t>
      </w:r>
    </w:p>
    <w:p w14:paraId="497B424C" w14:textId="77777777" w:rsidR="001E4819" w:rsidRPr="00764036" w:rsidRDefault="001E4819" w:rsidP="002E3DA4">
      <w:pPr>
        <w:pStyle w:val="paragraph"/>
        <w:numPr>
          <w:ilvl w:val="0"/>
          <w:numId w:val="60"/>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Zarządzanie pracą (w szczególności: zarządzanie bieżącą pracą i laboratorium; praca z wykorzystaniem e - dokumentacji np. dzienników laboratoryjnych, pełne prowadzenie i obsługa badań oraz zleceń, prowadzenie stosownych rejestrów i dokumentacji, zapewnienie formularzy, ewidencjonowanie wykorzystania asortymentu, archiwizacja danych, automatyczne przekazywanie danych według przyjętego schematu).</w:t>
      </w:r>
      <w:r w:rsidRPr="00764036">
        <w:rPr>
          <w:rStyle w:val="normaltextrun"/>
          <w:rFonts w:ascii="Verdana" w:hAnsi="Verdana"/>
          <w:sz w:val="20"/>
          <w:szCs w:val="20"/>
        </w:rPr>
        <w:t> </w:t>
      </w:r>
    </w:p>
    <w:p w14:paraId="18AB2E4F" w14:textId="77777777" w:rsidR="001E4819" w:rsidRPr="00764036" w:rsidRDefault="001E4819" w:rsidP="002E3DA4">
      <w:pPr>
        <w:pStyle w:val="paragraph"/>
        <w:numPr>
          <w:ilvl w:val="0"/>
          <w:numId w:val="57"/>
        </w:numPr>
        <w:spacing w:before="0" w:beforeAutospacing="0" w:after="0" w:afterAutospacing="0" w:line="276" w:lineRule="auto"/>
        <w:ind w:left="360" w:firstLine="0"/>
        <w:jc w:val="both"/>
        <w:textAlignment w:val="baseline"/>
        <w:rPr>
          <w:rFonts w:ascii="Verdana" w:eastAsiaTheme="minorEastAsia" w:hAnsi="Verdana" w:cstheme="minorBidi"/>
          <w:color w:val="000000"/>
          <w:sz w:val="20"/>
          <w:szCs w:val="20"/>
        </w:rPr>
      </w:pPr>
      <w:r w:rsidRPr="00764036">
        <w:rPr>
          <w:rStyle w:val="normaltextrun"/>
          <w:rFonts w:ascii="Verdana" w:hAnsi="Verdana" w:cs="Segoe UI"/>
          <w:color w:val="000000" w:themeColor="text1"/>
          <w:sz w:val="20"/>
          <w:szCs w:val="20"/>
        </w:rPr>
        <w:t>GOSPODARKA MAGAZYNOWA, m.in.: </w:t>
      </w:r>
      <w:r w:rsidRPr="00764036">
        <w:rPr>
          <w:rStyle w:val="eop"/>
          <w:rFonts w:ascii="Verdana" w:hAnsi="Verdana" w:cs="Segoe UI"/>
          <w:color w:val="000000" w:themeColor="text1"/>
        </w:rPr>
        <w:t> </w:t>
      </w:r>
    </w:p>
    <w:p w14:paraId="7A1C5839" w14:textId="77777777" w:rsidR="001E4819" w:rsidRPr="00764036" w:rsidRDefault="001E4819" w:rsidP="002E3DA4">
      <w:pPr>
        <w:pStyle w:val="paragraph"/>
        <w:numPr>
          <w:ilvl w:val="0"/>
          <w:numId w:val="61"/>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prowadzenie pełnej i uproszczonej gospodarki magazynowej.</w:t>
      </w:r>
      <w:r w:rsidRPr="00764036">
        <w:rPr>
          <w:rStyle w:val="normaltextrun"/>
          <w:rFonts w:ascii="Verdana" w:hAnsi="Verdana"/>
          <w:sz w:val="20"/>
          <w:szCs w:val="20"/>
        </w:rPr>
        <w:t> </w:t>
      </w:r>
    </w:p>
    <w:p w14:paraId="2C718682" w14:textId="77777777" w:rsidR="001E4819" w:rsidRPr="00764036" w:rsidRDefault="001E4819" w:rsidP="002E3DA4">
      <w:pPr>
        <w:pStyle w:val="paragraph"/>
        <w:numPr>
          <w:ilvl w:val="0"/>
          <w:numId w:val="61"/>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generowanie stosownej dokumentacji i zapewnienie formularzy.</w:t>
      </w:r>
      <w:r w:rsidRPr="00764036">
        <w:rPr>
          <w:rStyle w:val="normaltextrun"/>
          <w:rFonts w:ascii="Verdana" w:hAnsi="Verdana"/>
          <w:sz w:val="20"/>
          <w:szCs w:val="20"/>
        </w:rPr>
        <w:t> </w:t>
      </w:r>
    </w:p>
    <w:p w14:paraId="1A41F030" w14:textId="77777777" w:rsidR="001E4819" w:rsidRPr="00764036" w:rsidRDefault="001E4819" w:rsidP="002E3DA4">
      <w:pPr>
        <w:pStyle w:val="paragraph"/>
        <w:numPr>
          <w:ilvl w:val="0"/>
          <w:numId w:val="61"/>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prowadzenie wymaganych rejestrów. </w:t>
      </w:r>
      <w:r w:rsidRPr="00764036">
        <w:rPr>
          <w:rStyle w:val="normaltextrun"/>
          <w:rFonts w:ascii="Verdana" w:hAnsi="Verdana"/>
          <w:sz w:val="20"/>
          <w:szCs w:val="20"/>
        </w:rPr>
        <w:t> </w:t>
      </w:r>
    </w:p>
    <w:p w14:paraId="6EA8156F" w14:textId="77777777" w:rsidR="001E4819" w:rsidRPr="00764036" w:rsidRDefault="001E4819" w:rsidP="002E3DA4">
      <w:pPr>
        <w:pStyle w:val="paragraph"/>
        <w:numPr>
          <w:ilvl w:val="0"/>
          <w:numId w:val="61"/>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dostęp do bieżących stanów, limity i alerty oraz inwentaryzacja.</w:t>
      </w:r>
      <w:r w:rsidRPr="00764036">
        <w:rPr>
          <w:rStyle w:val="normaltextrun"/>
          <w:rFonts w:ascii="Verdana" w:hAnsi="Verdana"/>
          <w:sz w:val="20"/>
          <w:szCs w:val="20"/>
        </w:rPr>
        <w:t> </w:t>
      </w:r>
    </w:p>
    <w:p w14:paraId="414B45C6" w14:textId="77777777" w:rsidR="001E4819" w:rsidRPr="00764036" w:rsidRDefault="001E4819" w:rsidP="002E3DA4">
      <w:pPr>
        <w:pStyle w:val="paragraph"/>
        <w:numPr>
          <w:ilvl w:val="0"/>
          <w:numId w:val="61"/>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zarządzanie miejscami magazynowania. </w:t>
      </w:r>
      <w:r w:rsidRPr="00764036">
        <w:rPr>
          <w:rStyle w:val="normaltextrun"/>
          <w:rFonts w:ascii="Verdana" w:hAnsi="Verdana"/>
          <w:sz w:val="20"/>
          <w:szCs w:val="20"/>
        </w:rPr>
        <w:t> </w:t>
      </w:r>
    </w:p>
    <w:p w14:paraId="7FC09FE8" w14:textId="77777777" w:rsidR="001E4819" w:rsidRPr="00764036" w:rsidRDefault="001E4819" w:rsidP="002E3DA4">
      <w:pPr>
        <w:pStyle w:val="paragraph"/>
        <w:numPr>
          <w:ilvl w:val="0"/>
          <w:numId w:val="61"/>
        </w:numPr>
        <w:spacing w:before="0" w:beforeAutospacing="0" w:after="0" w:afterAutospacing="0" w:line="276" w:lineRule="auto"/>
        <w:ind w:left="709" w:hanging="283"/>
        <w:jc w:val="both"/>
        <w:textAlignment w:val="baseline"/>
        <w:rPr>
          <w:rStyle w:val="normaltextrun"/>
          <w:rFonts w:ascii="Verdana" w:hAnsi="Verdana"/>
        </w:rPr>
      </w:pPr>
      <w:r w:rsidRPr="00764036">
        <w:rPr>
          <w:rStyle w:val="normaltextrun"/>
          <w:rFonts w:ascii="Verdana" w:hAnsi="Verdana" w:cs="Segoe UI"/>
          <w:color w:val="000000"/>
          <w:sz w:val="20"/>
          <w:szCs w:val="20"/>
        </w:rPr>
        <w:t xml:space="preserve">zbieranie potrzeb, realizacja </w:t>
      </w:r>
      <w:proofErr w:type="spellStart"/>
      <w:r w:rsidRPr="00764036">
        <w:rPr>
          <w:rStyle w:val="normaltextrun"/>
          <w:rFonts w:ascii="Verdana" w:hAnsi="Verdana" w:cs="Segoe UI"/>
          <w:color w:val="000000"/>
          <w:sz w:val="20"/>
          <w:szCs w:val="20"/>
        </w:rPr>
        <w:t>zapotrzebowań</w:t>
      </w:r>
      <w:proofErr w:type="spellEnd"/>
      <w:r w:rsidRPr="00764036">
        <w:rPr>
          <w:rStyle w:val="normaltextrun"/>
          <w:rFonts w:ascii="Verdana" w:hAnsi="Verdana" w:cs="Segoe UI"/>
          <w:color w:val="000000"/>
          <w:sz w:val="20"/>
          <w:szCs w:val="20"/>
        </w:rPr>
        <w:t xml:space="preserve"> i zamówień oraz dostaw.</w:t>
      </w:r>
      <w:r w:rsidRPr="00764036">
        <w:rPr>
          <w:rStyle w:val="normaltextrun"/>
          <w:rFonts w:ascii="Verdana" w:hAnsi="Verdana"/>
          <w:sz w:val="20"/>
          <w:szCs w:val="20"/>
        </w:rPr>
        <w:t> </w:t>
      </w:r>
    </w:p>
    <w:p w14:paraId="3B9E07B7" w14:textId="77777777" w:rsidR="00E7126D" w:rsidRPr="00764036" w:rsidRDefault="00E7126D" w:rsidP="002E3DA4">
      <w:pPr>
        <w:autoSpaceDE w:val="0"/>
        <w:autoSpaceDN w:val="0"/>
        <w:adjustRightInd w:val="0"/>
        <w:spacing w:after="0"/>
        <w:ind w:left="426" w:hanging="28"/>
        <w:jc w:val="both"/>
        <w:rPr>
          <w:rFonts w:ascii="Verdana" w:hAnsi="Verdana"/>
          <w:sz w:val="20"/>
          <w:szCs w:val="20"/>
        </w:rPr>
      </w:pPr>
    </w:p>
    <w:p w14:paraId="4C66DA24" w14:textId="1D2BFD38" w:rsidR="005937C5" w:rsidRPr="00764036" w:rsidRDefault="00E7126D" w:rsidP="002E3DA4">
      <w:pPr>
        <w:autoSpaceDE w:val="0"/>
        <w:autoSpaceDN w:val="0"/>
        <w:adjustRightInd w:val="0"/>
        <w:spacing w:after="0"/>
        <w:ind w:left="426" w:hanging="28"/>
        <w:jc w:val="both"/>
        <w:rPr>
          <w:rFonts w:ascii="Verdana" w:hAnsi="Verdana"/>
          <w:bCs/>
          <w:sz w:val="20"/>
          <w:szCs w:val="20"/>
          <w:u w:val="single"/>
        </w:rPr>
      </w:pPr>
      <w:bookmarkStart w:id="23" w:name="_Hlk96150146"/>
      <w:r w:rsidRPr="00764036">
        <w:rPr>
          <w:rFonts w:ascii="Verdana" w:hAnsi="Verdana"/>
          <w:bCs/>
          <w:sz w:val="20"/>
          <w:szCs w:val="20"/>
          <w:u w:val="single"/>
        </w:rPr>
        <w:t>Legenda:</w:t>
      </w:r>
    </w:p>
    <w:bookmarkEnd w:id="23"/>
    <w:p w14:paraId="524982C7" w14:textId="74E757E2" w:rsidR="00AD20D5" w:rsidRPr="00764036" w:rsidRDefault="005937C5" w:rsidP="002E3DA4">
      <w:pPr>
        <w:autoSpaceDE w:val="0"/>
        <w:autoSpaceDN w:val="0"/>
        <w:adjustRightInd w:val="0"/>
        <w:spacing w:after="0"/>
        <w:ind w:left="426" w:hanging="28"/>
        <w:jc w:val="both"/>
        <w:rPr>
          <w:rFonts w:ascii="Verdana" w:eastAsia="Calibri" w:hAnsi="Verdana" w:cs="Verdana"/>
          <w:sz w:val="20"/>
          <w:szCs w:val="20"/>
        </w:rPr>
      </w:pPr>
      <w:r w:rsidRPr="00764036">
        <w:rPr>
          <w:rFonts w:ascii="Verdana" w:hAnsi="Verdana" w:cs="Verdana"/>
          <w:b/>
          <w:sz w:val="20"/>
          <w:szCs w:val="20"/>
          <w:vertAlign w:val="superscript"/>
        </w:rPr>
        <w:t xml:space="preserve"> </w:t>
      </w:r>
      <w:r w:rsidR="002716BD" w:rsidRPr="00764036">
        <w:rPr>
          <w:rFonts w:ascii="Verdana" w:eastAsia="Calibri" w:hAnsi="Verdana" w:cs="Verdana"/>
          <w:b/>
          <w:sz w:val="20"/>
          <w:szCs w:val="20"/>
          <w:vertAlign w:val="superscript"/>
        </w:rPr>
        <w:t>*</w:t>
      </w:r>
      <w:r w:rsidRPr="00764036">
        <w:rPr>
          <w:rFonts w:ascii="Verdana" w:eastAsia="Calibri" w:hAnsi="Verdana" w:cs="Verdana"/>
          <w:sz w:val="20"/>
          <w:szCs w:val="20"/>
        </w:rPr>
        <w:t xml:space="preserve"> Jedna usługa oznacza usługę wykonaną na podstawie jednej umowy.</w:t>
      </w:r>
      <w:r w:rsidR="00E44C09" w:rsidRPr="00764036">
        <w:rPr>
          <w:rFonts w:ascii="Verdana" w:eastAsia="Calibri" w:hAnsi="Verdana" w:cs="Verdana"/>
          <w:sz w:val="20"/>
          <w:szCs w:val="20"/>
        </w:rPr>
        <w:t xml:space="preserve"> Przez „wartość” usługi Zamawiający rozumie sumę brutto (z VAT) wartości niematerialnych i prawnych oraz usług wykonanych przez Wykonawcę w związku</w:t>
      </w:r>
      <w:r w:rsidR="005E1FD9" w:rsidRPr="00764036">
        <w:rPr>
          <w:rFonts w:ascii="Verdana" w:eastAsia="Calibri" w:hAnsi="Verdana" w:cs="Verdana"/>
          <w:sz w:val="20"/>
          <w:szCs w:val="20"/>
        </w:rPr>
        <w:t xml:space="preserve"> </w:t>
      </w:r>
      <w:r w:rsidR="00E44C09" w:rsidRPr="00764036">
        <w:rPr>
          <w:rFonts w:ascii="Verdana" w:eastAsia="Calibri" w:hAnsi="Verdana" w:cs="Verdana"/>
          <w:sz w:val="20"/>
          <w:szCs w:val="20"/>
        </w:rPr>
        <w:tab/>
        <w:t xml:space="preserve">z pełnym wdrożeniem usługi. </w:t>
      </w:r>
    </w:p>
    <w:p w14:paraId="11AC4486" w14:textId="4A58F8B1" w:rsidR="00AD20D5" w:rsidRPr="00764036" w:rsidRDefault="00AD20D5" w:rsidP="002E3DA4">
      <w:pPr>
        <w:autoSpaceDE w:val="0"/>
        <w:autoSpaceDN w:val="0"/>
        <w:adjustRightInd w:val="0"/>
        <w:spacing w:after="0"/>
        <w:ind w:left="426" w:hanging="28"/>
        <w:jc w:val="both"/>
        <w:rPr>
          <w:rFonts w:ascii="Verdana" w:eastAsia="Calibri" w:hAnsi="Verdana" w:cs="Verdana"/>
          <w:sz w:val="20"/>
          <w:szCs w:val="20"/>
        </w:rPr>
      </w:pPr>
      <w:bookmarkStart w:id="24" w:name="_Hlk97723841"/>
      <w:r w:rsidRPr="00764036">
        <w:rPr>
          <w:rFonts w:ascii="Verdana" w:eastAsia="Calibri" w:hAnsi="Verdana" w:cs="Verdana"/>
          <w:sz w:val="20"/>
          <w:szCs w:val="20"/>
          <w:lang w:val="x-none"/>
        </w:rPr>
        <w:t xml:space="preserve">Przez </w:t>
      </w:r>
      <w:r w:rsidRPr="00764036">
        <w:rPr>
          <w:rFonts w:ascii="Verdana" w:eastAsia="Calibri" w:hAnsi="Verdana" w:cs="Verdana"/>
          <w:sz w:val="20"/>
          <w:szCs w:val="20"/>
        </w:rPr>
        <w:t xml:space="preserve">zaprojektowanie, </w:t>
      </w:r>
      <w:r w:rsidRPr="00764036">
        <w:rPr>
          <w:rFonts w:ascii="Verdana" w:eastAsia="Calibri" w:hAnsi="Verdana" w:cs="Verdana"/>
          <w:sz w:val="20"/>
          <w:szCs w:val="20"/>
          <w:lang w:val="x-none"/>
        </w:rPr>
        <w:t xml:space="preserve">wykonanie i wdrożenie systemu informatycznego Zamawiający rozumie </w:t>
      </w:r>
      <w:r w:rsidRPr="00764036">
        <w:rPr>
          <w:rFonts w:ascii="Verdana" w:eastAsia="Calibri" w:hAnsi="Verdana" w:cs="Verdana"/>
          <w:sz w:val="20"/>
          <w:szCs w:val="20"/>
        </w:rPr>
        <w:t xml:space="preserve">zaprojektowanie, </w:t>
      </w:r>
      <w:r w:rsidRPr="00764036">
        <w:rPr>
          <w:rFonts w:ascii="Verdana" w:eastAsia="Calibri" w:hAnsi="Verdana" w:cs="Verdana"/>
          <w:sz w:val="20"/>
          <w:szCs w:val="20"/>
          <w:lang w:val="x-none"/>
        </w:rPr>
        <w:t>wykonanie, w tym dostosowanie oprogramowania do wymagań Użytkownika, instalacje oraz testowanie i pełne uruchomienie oprogramowania.</w:t>
      </w:r>
      <w:bookmarkEnd w:id="24"/>
      <w:r w:rsidRPr="00764036">
        <w:rPr>
          <w:rFonts w:ascii="Verdana" w:eastAsia="Calibri" w:hAnsi="Verdana" w:cs="Verdana"/>
          <w:sz w:val="20"/>
          <w:szCs w:val="20"/>
          <w:lang w:val="x-none"/>
        </w:rPr>
        <w:t xml:space="preserve"> </w:t>
      </w:r>
      <w:bookmarkStart w:id="25" w:name="_Hlk97723882"/>
      <w:r w:rsidRPr="00764036">
        <w:rPr>
          <w:rFonts w:ascii="Verdana" w:eastAsia="Calibri" w:hAnsi="Verdana" w:cs="Verdana"/>
          <w:sz w:val="20"/>
          <w:szCs w:val="20"/>
          <w:lang w:val="x-none"/>
        </w:rPr>
        <w:t>Do wykonania i wdrożenia nie wlicza się utrzymania, aktualizacji i rozbudowy oprogramowania.</w:t>
      </w:r>
    </w:p>
    <w:bookmarkEnd w:id="25"/>
    <w:p w14:paraId="18CD85F9" w14:textId="77777777" w:rsidR="00AD20D5" w:rsidRPr="00764036" w:rsidRDefault="00AD20D5" w:rsidP="002E3DA4">
      <w:pPr>
        <w:autoSpaceDE w:val="0"/>
        <w:autoSpaceDN w:val="0"/>
        <w:adjustRightInd w:val="0"/>
        <w:spacing w:after="0"/>
        <w:ind w:left="426" w:hanging="28"/>
        <w:jc w:val="both"/>
        <w:rPr>
          <w:rFonts w:ascii="Verdana" w:eastAsia="Calibri" w:hAnsi="Verdana" w:cs="Verdana"/>
          <w:sz w:val="20"/>
          <w:szCs w:val="20"/>
        </w:rPr>
      </w:pPr>
    </w:p>
    <w:p w14:paraId="475D7CD6" w14:textId="4C41F389" w:rsidR="005937C5" w:rsidRPr="00764036" w:rsidRDefault="005E1FD9" w:rsidP="002E3DA4">
      <w:pPr>
        <w:pStyle w:val="Akapitzlist"/>
        <w:spacing w:after="0"/>
        <w:ind w:left="406" w:hanging="14"/>
        <w:jc w:val="both"/>
        <w:rPr>
          <w:rFonts w:ascii="Verdana" w:hAnsi="Verdana"/>
          <w:sz w:val="20"/>
          <w:szCs w:val="20"/>
        </w:rPr>
      </w:pPr>
      <w:bookmarkStart w:id="26" w:name="_Hlk97285843"/>
      <w:r w:rsidRPr="00764036">
        <w:rPr>
          <w:rFonts w:ascii="Verdana" w:eastAsia="Calibri" w:hAnsi="Verdana" w:cs="Verdana"/>
          <w:sz w:val="20"/>
          <w:szCs w:val="20"/>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http://www.nbp.pl/home.aspx?f=/Kursy/kursy.html.</w:t>
      </w:r>
    </w:p>
    <w:bookmarkEnd w:id="26"/>
    <w:p w14:paraId="3A50A4B7" w14:textId="77777777" w:rsidR="0084025D" w:rsidRPr="00764036" w:rsidRDefault="0084025D" w:rsidP="002E3DA4">
      <w:pPr>
        <w:autoSpaceDE w:val="0"/>
        <w:autoSpaceDN w:val="0"/>
        <w:adjustRightInd w:val="0"/>
        <w:spacing w:after="0"/>
        <w:ind w:left="709" w:hanging="283"/>
        <w:jc w:val="both"/>
        <w:rPr>
          <w:rStyle w:val="Hipercze"/>
          <w:rFonts w:ascii="Verdana" w:hAnsi="Verdana"/>
          <w:color w:val="auto"/>
          <w:sz w:val="20"/>
          <w:szCs w:val="20"/>
          <w:u w:val="none"/>
        </w:rPr>
      </w:pPr>
    </w:p>
    <w:p w14:paraId="2366B4DA" w14:textId="609E7739" w:rsidR="005937C5" w:rsidRPr="00764036" w:rsidRDefault="002716BD" w:rsidP="002E3DA4">
      <w:pPr>
        <w:autoSpaceDE w:val="0"/>
        <w:autoSpaceDN w:val="0"/>
        <w:adjustRightInd w:val="0"/>
        <w:spacing w:after="0"/>
        <w:ind w:left="709" w:hanging="283"/>
        <w:jc w:val="both"/>
        <w:rPr>
          <w:rFonts w:ascii="Verdana" w:hAnsi="Verdana"/>
          <w:sz w:val="20"/>
          <w:szCs w:val="20"/>
        </w:rPr>
      </w:pPr>
      <w:r w:rsidRPr="00764036">
        <w:rPr>
          <w:rStyle w:val="Hipercze"/>
          <w:rFonts w:ascii="Verdana" w:hAnsi="Verdana"/>
          <w:color w:val="auto"/>
          <w:sz w:val="20"/>
          <w:szCs w:val="20"/>
          <w:u w:val="none"/>
        </w:rPr>
        <w:t xml:space="preserve">1.2.4.2. </w:t>
      </w:r>
      <w:r w:rsidR="00E7126D" w:rsidRPr="00764036">
        <w:rPr>
          <w:rFonts w:ascii="Verdana" w:hAnsi="Verdana" w:cs="Arial"/>
          <w:b/>
          <w:sz w:val="20"/>
          <w:szCs w:val="20"/>
        </w:rPr>
        <w:t>Zamawiający uzna warunek za spełniony, jeśli Wykonawca wykaże</w:t>
      </w:r>
      <w:r w:rsidR="005937C5" w:rsidRPr="00764036">
        <w:rPr>
          <w:rFonts w:ascii="Verdana" w:hAnsi="Verdana"/>
          <w:sz w:val="20"/>
          <w:szCs w:val="20"/>
        </w:rPr>
        <w:t>, że dysponuje lub będzie dysponować co najmniej następującymi osobami</w:t>
      </w:r>
      <w:r w:rsidR="007256D5" w:rsidRPr="00764036">
        <w:rPr>
          <w:rFonts w:ascii="Verdana" w:hAnsi="Verdana"/>
          <w:sz w:val="20"/>
          <w:szCs w:val="20"/>
        </w:rPr>
        <w:t xml:space="preserve"> skierowanymi przez Wykonawcę do realizacji zamówienia</w:t>
      </w:r>
      <w:r w:rsidR="0073585E" w:rsidRPr="00764036">
        <w:rPr>
          <w:rFonts w:ascii="Verdana" w:hAnsi="Verdana"/>
          <w:sz w:val="20"/>
          <w:szCs w:val="20"/>
        </w:rPr>
        <w:t xml:space="preserve"> posiadającymi co najmniej wskazane doświadczenie i kwalifikacje</w:t>
      </w:r>
      <w:r w:rsidR="005937C5" w:rsidRPr="00764036">
        <w:rPr>
          <w:rFonts w:ascii="Verdana" w:hAnsi="Verdana"/>
          <w:sz w:val="20"/>
          <w:szCs w:val="20"/>
        </w:rPr>
        <w:t>:</w:t>
      </w:r>
    </w:p>
    <w:p w14:paraId="2782026A" w14:textId="77777777" w:rsidR="008F58A1" w:rsidRPr="00764036" w:rsidRDefault="008F58A1" w:rsidP="002E3DA4">
      <w:pPr>
        <w:pStyle w:val="Akapitzlist"/>
        <w:autoSpaceDE w:val="0"/>
        <w:autoSpaceDN w:val="0"/>
        <w:adjustRightInd w:val="0"/>
        <w:spacing w:after="0"/>
        <w:ind w:left="851" w:hanging="284"/>
        <w:jc w:val="both"/>
        <w:rPr>
          <w:rFonts w:ascii="Verdana" w:hAnsi="Verdana"/>
          <w:b/>
          <w:color w:val="000000"/>
          <w:sz w:val="20"/>
          <w:szCs w:val="20"/>
        </w:rPr>
      </w:pPr>
      <w:bookmarkStart w:id="27" w:name="_Hlk97280738"/>
    </w:p>
    <w:p w14:paraId="54E54408" w14:textId="070D5DF3" w:rsidR="0073585E" w:rsidRPr="00764036" w:rsidRDefault="0073585E" w:rsidP="002E3DA4">
      <w:pPr>
        <w:pStyle w:val="Akapitzlist"/>
        <w:autoSpaceDE w:val="0"/>
        <w:autoSpaceDN w:val="0"/>
        <w:adjustRightInd w:val="0"/>
        <w:spacing w:after="0"/>
        <w:ind w:left="851" w:hanging="284"/>
        <w:jc w:val="both"/>
        <w:rPr>
          <w:rFonts w:ascii="Verdana" w:hAnsi="Verdana"/>
          <w:color w:val="000000"/>
          <w:sz w:val="20"/>
          <w:szCs w:val="20"/>
        </w:rPr>
      </w:pPr>
      <w:bookmarkStart w:id="28" w:name="_Hlk97282486"/>
      <w:r w:rsidRPr="00764036">
        <w:rPr>
          <w:rFonts w:ascii="Verdana" w:hAnsi="Verdana"/>
          <w:b/>
          <w:color w:val="000000"/>
          <w:sz w:val="20"/>
          <w:szCs w:val="20"/>
        </w:rPr>
        <w:t>1.2.4.2.</w:t>
      </w:r>
      <w:bookmarkEnd w:id="27"/>
      <w:r w:rsidRPr="00764036">
        <w:rPr>
          <w:rFonts w:ascii="Verdana" w:hAnsi="Verdana"/>
          <w:b/>
          <w:color w:val="000000"/>
          <w:sz w:val="20"/>
          <w:szCs w:val="20"/>
        </w:rPr>
        <w:t xml:space="preserve">1 </w:t>
      </w:r>
      <w:bookmarkEnd w:id="28"/>
      <w:r w:rsidRPr="00764036">
        <w:rPr>
          <w:rFonts w:ascii="Verdana" w:hAnsi="Verdana"/>
          <w:b/>
          <w:color w:val="000000"/>
          <w:sz w:val="20"/>
          <w:szCs w:val="20"/>
        </w:rPr>
        <w:t xml:space="preserve">- Kierownik Projektu </w:t>
      </w:r>
      <w:r w:rsidRPr="00764036">
        <w:rPr>
          <w:rFonts w:ascii="Verdana" w:hAnsi="Verdana"/>
          <w:color w:val="000000"/>
          <w:sz w:val="20"/>
          <w:szCs w:val="20"/>
        </w:rPr>
        <w:t>(1 osoba), który:</w:t>
      </w:r>
    </w:p>
    <w:p w14:paraId="7A6FCCBB" w14:textId="77777777" w:rsidR="0073585E" w:rsidRPr="00764036" w:rsidRDefault="0073585E" w:rsidP="002E3DA4">
      <w:pPr>
        <w:pStyle w:val="Akapitzlist"/>
        <w:numPr>
          <w:ilvl w:val="1"/>
          <w:numId w:val="62"/>
        </w:numPr>
        <w:spacing w:after="0"/>
        <w:ind w:left="851" w:hanging="284"/>
        <w:contextualSpacing/>
        <w:jc w:val="both"/>
        <w:rPr>
          <w:rFonts w:ascii="Verdana" w:hAnsi="Verdana"/>
          <w:sz w:val="20"/>
          <w:szCs w:val="20"/>
        </w:rPr>
      </w:pPr>
      <w:r w:rsidRPr="00764036">
        <w:rPr>
          <w:rFonts w:ascii="Verdana" w:hAnsi="Verdana"/>
          <w:sz w:val="20"/>
          <w:szCs w:val="20"/>
        </w:rPr>
        <w:lastRenderedPageBreak/>
        <w:t xml:space="preserve"> posiada wykształcenie wyższe,</w:t>
      </w:r>
    </w:p>
    <w:p w14:paraId="2E0E1C5E" w14:textId="5E437B6B" w:rsidR="0073585E" w:rsidRPr="00764036" w:rsidRDefault="0073585E" w:rsidP="002E3DA4">
      <w:pPr>
        <w:pStyle w:val="Akapitzlist"/>
        <w:numPr>
          <w:ilvl w:val="1"/>
          <w:numId w:val="62"/>
        </w:numPr>
        <w:spacing w:after="0"/>
        <w:ind w:left="851" w:hanging="284"/>
        <w:jc w:val="both"/>
        <w:rPr>
          <w:rFonts w:ascii="Verdana" w:hAnsi="Verdana"/>
          <w:sz w:val="20"/>
          <w:szCs w:val="20"/>
        </w:rPr>
      </w:pPr>
      <w:r w:rsidRPr="00764036">
        <w:rPr>
          <w:rFonts w:ascii="Verdana" w:hAnsi="Verdana"/>
          <w:sz w:val="20"/>
          <w:szCs w:val="20"/>
        </w:rPr>
        <w:t xml:space="preserve"> posiada co najmniej 3-letnie doświadczenie zawodowe, polegające na wykonywaniu prac informatycznych związanych z projektowaniem lub budową</w:t>
      </w:r>
      <w:r w:rsidR="00DC04F3" w:rsidRPr="00764036">
        <w:rPr>
          <w:rFonts w:ascii="Verdana" w:hAnsi="Verdana"/>
          <w:sz w:val="20"/>
          <w:szCs w:val="20"/>
        </w:rPr>
        <w:t>,</w:t>
      </w:r>
      <w:r w:rsidRPr="00764036">
        <w:rPr>
          <w:rFonts w:ascii="Verdana" w:hAnsi="Verdana"/>
          <w:sz w:val="20"/>
          <w:szCs w:val="20"/>
        </w:rPr>
        <w:t xml:space="preserve"> lub wdrożeniem</w:t>
      </w:r>
      <w:r w:rsidR="00DC04F3" w:rsidRPr="00764036">
        <w:rPr>
          <w:rFonts w:ascii="Verdana" w:hAnsi="Verdana"/>
          <w:sz w:val="20"/>
          <w:szCs w:val="20"/>
        </w:rPr>
        <w:t>,</w:t>
      </w:r>
      <w:r w:rsidRPr="00764036">
        <w:rPr>
          <w:rFonts w:ascii="Verdana" w:hAnsi="Verdana"/>
          <w:sz w:val="20"/>
          <w:szCs w:val="20"/>
        </w:rPr>
        <w:t xml:space="preserve"> lub utrzymaniem</w:t>
      </w:r>
      <w:r w:rsidR="00DC04F3" w:rsidRPr="00764036">
        <w:rPr>
          <w:rFonts w:ascii="Verdana" w:hAnsi="Verdana"/>
          <w:sz w:val="20"/>
          <w:szCs w:val="20"/>
        </w:rPr>
        <w:t>,</w:t>
      </w:r>
      <w:r w:rsidRPr="00764036">
        <w:rPr>
          <w:rFonts w:ascii="Verdana" w:hAnsi="Verdana"/>
          <w:sz w:val="20"/>
          <w:szCs w:val="20"/>
        </w:rPr>
        <w:t xml:space="preserve"> lub rozwojem systemu informatycznego;</w:t>
      </w:r>
    </w:p>
    <w:p w14:paraId="6E63147E" w14:textId="3037A029" w:rsidR="0073585E" w:rsidRPr="00764036" w:rsidRDefault="0073585E" w:rsidP="002E3DA4">
      <w:pPr>
        <w:pStyle w:val="Akapitzlist"/>
        <w:numPr>
          <w:ilvl w:val="1"/>
          <w:numId w:val="62"/>
        </w:numPr>
        <w:spacing w:after="0"/>
        <w:ind w:left="851" w:hanging="284"/>
        <w:jc w:val="both"/>
        <w:rPr>
          <w:rFonts w:ascii="Verdana" w:hAnsi="Verdana"/>
          <w:sz w:val="20"/>
          <w:szCs w:val="20"/>
        </w:rPr>
      </w:pPr>
      <w:r w:rsidRPr="00764036">
        <w:rPr>
          <w:rFonts w:ascii="Verdana" w:hAnsi="Verdana"/>
          <w:sz w:val="20"/>
          <w:szCs w:val="20"/>
        </w:rPr>
        <w:t>pełnił funkcję kierownika projektu (lub zastępcy kierownika projektu, lub koordynatora projektu) w co najmniej 2 projektach informatycznych, polegających na dostawie i wdrożeniu systemu informatycznego, o wartości</w:t>
      </w:r>
      <w:r w:rsidRPr="00764036">
        <w:rPr>
          <w:rFonts w:ascii="Verdana" w:hAnsi="Verdana"/>
          <w:sz w:val="20"/>
          <w:szCs w:val="20"/>
          <w:vertAlign w:val="superscript"/>
        </w:rPr>
        <w:t>*</w:t>
      </w:r>
      <w:r w:rsidRPr="00764036">
        <w:rPr>
          <w:rFonts w:ascii="Verdana" w:hAnsi="Verdana"/>
          <w:sz w:val="20"/>
          <w:szCs w:val="20"/>
        </w:rPr>
        <w:t xml:space="preserve"> tych projektów co najmniej 100 000,00 zł brutto każdy; </w:t>
      </w:r>
    </w:p>
    <w:p w14:paraId="6A161783" w14:textId="46EA8531" w:rsidR="0073585E" w:rsidRPr="00764036" w:rsidRDefault="0073585E" w:rsidP="002E3DA4">
      <w:pPr>
        <w:pStyle w:val="Akapitzlist"/>
        <w:numPr>
          <w:ilvl w:val="1"/>
          <w:numId w:val="62"/>
        </w:numPr>
        <w:spacing w:after="0"/>
        <w:ind w:left="851" w:hanging="284"/>
        <w:jc w:val="both"/>
        <w:rPr>
          <w:rFonts w:ascii="Verdana" w:hAnsi="Verdana"/>
          <w:sz w:val="20"/>
          <w:szCs w:val="20"/>
        </w:rPr>
      </w:pPr>
      <w:r w:rsidRPr="00764036">
        <w:rPr>
          <w:rFonts w:ascii="Verdana" w:hAnsi="Verdana"/>
          <w:sz w:val="20"/>
          <w:szCs w:val="20"/>
        </w:rPr>
        <w:t xml:space="preserve">posiada kwalifikacje z obszaru zarządzania </w:t>
      </w:r>
      <w:r w:rsidR="008C1ADF" w:rsidRPr="00764036">
        <w:rPr>
          <w:rFonts w:ascii="Verdana" w:hAnsi="Verdana"/>
          <w:sz w:val="20"/>
          <w:szCs w:val="20"/>
        </w:rPr>
        <w:t>projektami</w:t>
      </w:r>
      <w:r w:rsidRPr="00764036">
        <w:rPr>
          <w:rFonts w:ascii="Verdana" w:hAnsi="Verdana"/>
          <w:sz w:val="20"/>
          <w:szCs w:val="20"/>
        </w:rPr>
        <w:t xml:space="preserve"> potwierdzone certyfikatem PRINCE2 </w:t>
      </w:r>
      <w:proofErr w:type="spellStart"/>
      <w:r w:rsidRPr="00764036">
        <w:rPr>
          <w:rFonts w:ascii="Verdana" w:hAnsi="Verdana"/>
          <w:sz w:val="20"/>
          <w:szCs w:val="20"/>
        </w:rPr>
        <w:t>Practitioner</w:t>
      </w:r>
      <w:proofErr w:type="spellEnd"/>
      <w:r w:rsidRPr="00764036">
        <w:rPr>
          <w:rFonts w:ascii="Verdana" w:hAnsi="Verdana"/>
          <w:sz w:val="20"/>
          <w:szCs w:val="20"/>
        </w:rPr>
        <w:t xml:space="preserve"> lub równoważnym</w:t>
      </w:r>
      <w:r w:rsidRPr="00764036">
        <w:rPr>
          <w:rFonts w:ascii="Verdana" w:hAnsi="Verdana"/>
          <w:sz w:val="20"/>
          <w:szCs w:val="20"/>
          <w:vertAlign w:val="superscript"/>
        </w:rPr>
        <w:t>*</w:t>
      </w:r>
      <w:r w:rsidR="008A6091" w:rsidRPr="00764036">
        <w:rPr>
          <w:rFonts w:ascii="Verdana" w:hAnsi="Verdana"/>
          <w:sz w:val="20"/>
          <w:szCs w:val="20"/>
          <w:vertAlign w:val="superscript"/>
        </w:rPr>
        <w:t>*</w:t>
      </w:r>
      <w:r w:rsidRPr="00764036">
        <w:rPr>
          <w:rFonts w:ascii="Verdana" w:hAnsi="Verdana"/>
          <w:sz w:val="20"/>
          <w:szCs w:val="20"/>
        </w:rPr>
        <w:t>.</w:t>
      </w:r>
    </w:p>
    <w:p w14:paraId="6C90F299" w14:textId="77777777" w:rsidR="0073585E" w:rsidRPr="00764036" w:rsidRDefault="0073585E" w:rsidP="002E3DA4">
      <w:pPr>
        <w:pStyle w:val="Akapitzlist"/>
        <w:spacing w:after="0"/>
        <w:ind w:left="851"/>
        <w:jc w:val="both"/>
        <w:rPr>
          <w:rFonts w:ascii="Verdana" w:hAnsi="Verdana"/>
          <w:sz w:val="20"/>
          <w:szCs w:val="20"/>
        </w:rPr>
      </w:pPr>
    </w:p>
    <w:p w14:paraId="0FB7DB02" w14:textId="7032EF4A" w:rsidR="0073585E" w:rsidRPr="00764036" w:rsidRDefault="0073585E" w:rsidP="002E3DA4">
      <w:pPr>
        <w:pStyle w:val="Akapitzlist"/>
        <w:spacing w:after="0"/>
        <w:ind w:left="851" w:hanging="284"/>
        <w:jc w:val="both"/>
        <w:rPr>
          <w:rFonts w:ascii="Verdana" w:hAnsi="Verdana"/>
          <w:sz w:val="20"/>
          <w:szCs w:val="20"/>
        </w:rPr>
      </w:pPr>
      <w:r w:rsidRPr="00764036">
        <w:rPr>
          <w:rFonts w:ascii="Verdana" w:hAnsi="Verdana"/>
          <w:b/>
          <w:color w:val="000000"/>
          <w:sz w:val="20"/>
          <w:szCs w:val="20"/>
        </w:rPr>
        <w:t xml:space="preserve">1.2.4.2.2 - </w:t>
      </w:r>
      <w:r w:rsidRPr="00764036">
        <w:rPr>
          <w:rFonts w:ascii="Verdana" w:hAnsi="Verdana"/>
          <w:b/>
          <w:sz w:val="20"/>
          <w:szCs w:val="20"/>
        </w:rPr>
        <w:t xml:space="preserve">Kierownicy Zespołów Wdrożeniowych </w:t>
      </w:r>
      <w:r w:rsidRPr="00764036">
        <w:rPr>
          <w:rFonts w:ascii="Verdana" w:hAnsi="Verdana"/>
          <w:sz w:val="20"/>
          <w:szCs w:val="20"/>
        </w:rPr>
        <w:t>(2 osoby), z których każdy:</w:t>
      </w:r>
    </w:p>
    <w:p w14:paraId="1B59A648" w14:textId="77777777" w:rsidR="0073585E" w:rsidRPr="00764036" w:rsidRDefault="0073585E" w:rsidP="002E3DA4">
      <w:pPr>
        <w:pStyle w:val="Akapitzlist"/>
        <w:numPr>
          <w:ilvl w:val="0"/>
          <w:numId w:val="63"/>
        </w:numPr>
        <w:spacing w:after="0"/>
        <w:ind w:left="851" w:hanging="284"/>
        <w:contextualSpacing/>
        <w:jc w:val="both"/>
        <w:rPr>
          <w:rFonts w:ascii="Verdana" w:hAnsi="Verdana"/>
          <w:sz w:val="20"/>
          <w:szCs w:val="20"/>
        </w:rPr>
      </w:pPr>
      <w:r w:rsidRPr="00764036">
        <w:rPr>
          <w:rFonts w:ascii="Verdana" w:hAnsi="Verdana"/>
          <w:sz w:val="20"/>
          <w:szCs w:val="20"/>
        </w:rPr>
        <w:t xml:space="preserve"> posiada wykształcenie wyższe;</w:t>
      </w:r>
    </w:p>
    <w:p w14:paraId="594CE7BB" w14:textId="0C7BD87F" w:rsidR="0073585E" w:rsidRPr="00764036" w:rsidRDefault="0073585E" w:rsidP="002E3DA4">
      <w:pPr>
        <w:pStyle w:val="Akapitzlist"/>
        <w:numPr>
          <w:ilvl w:val="0"/>
          <w:numId w:val="63"/>
        </w:numPr>
        <w:spacing w:after="0"/>
        <w:ind w:left="851" w:hanging="284"/>
        <w:contextualSpacing/>
        <w:jc w:val="both"/>
        <w:rPr>
          <w:rFonts w:ascii="Verdana" w:hAnsi="Verdana"/>
          <w:sz w:val="20"/>
          <w:szCs w:val="20"/>
        </w:rPr>
      </w:pPr>
      <w:r w:rsidRPr="00764036">
        <w:rPr>
          <w:rFonts w:ascii="Verdana" w:hAnsi="Verdana"/>
          <w:sz w:val="20"/>
          <w:szCs w:val="20"/>
        </w:rPr>
        <w:t xml:space="preserve"> posiada co najmniej 2-letnie doświadczenie zawodowe, polegające na wykonywaniu prac informatycznych związanych z projektowaniem lub budową</w:t>
      </w:r>
      <w:r w:rsidR="00DC04F3" w:rsidRPr="00764036">
        <w:rPr>
          <w:rFonts w:ascii="Verdana" w:hAnsi="Verdana"/>
          <w:sz w:val="20"/>
          <w:szCs w:val="20"/>
        </w:rPr>
        <w:t>,</w:t>
      </w:r>
      <w:r w:rsidRPr="00764036">
        <w:rPr>
          <w:rFonts w:ascii="Verdana" w:hAnsi="Verdana"/>
          <w:sz w:val="20"/>
          <w:szCs w:val="20"/>
        </w:rPr>
        <w:t xml:space="preserve"> lub wdrożeniem</w:t>
      </w:r>
      <w:r w:rsidR="00DC04F3" w:rsidRPr="00764036">
        <w:rPr>
          <w:rFonts w:ascii="Verdana" w:hAnsi="Verdana"/>
          <w:sz w:val="20"/>
          <w:szCs w:val="20"/>
        </w:rPr>
        <w:t>,</w:t>
      </w:r>
      <w:r w:rsidRPr="00764036">
        <w:rPr>
          <w:rFonts w:ascii="Verdana" w:hAnsi="Verdana"/>
          <w:sz w:val="20"/>
          <w:szCs w:val="20"/>
        </w:rPr>
        <w:t xml:space="preserve"> lub utrzymaniem</w:t>
      </w:r>
      <w:r w:rsidR="00DC04F3" w:rsidRPr="00764036">
        <w:rPr>
          <w:rFonts w:ascii="Verdana" w:hAnsi="Verdana"/>
          <w:sz w:val="20"/>
          <w:szCs w:val="20"/>
        </w:rPr>
        <w:t>,</w:t>
      </w:r>
      <w:r w:rsidRPr="00764036">
        <w:rPr>
          <w:rFonts w:ascii="Verdana" w:hAnsi="Verdana"/>
          <w:sz w:val="20"/>
          <w:szCs w:val="20"/>
        </w:rPr>
        <w:t xml:space="preserve"> lub rozwojem systemu informatycznego;</w:t>
      </w:r>
    </w:p>
    <w:p w14:paraId="7662C706" w14:textId="71D1AD4D" w:rsidR="0073585E" w:rsidRPr="00764036" w:rsidRDefault="0073585E" w:rsidP="002E3DA4">
      <w:pPr>
        <w:pStyle w:val="Akapitzlist"/>
        <w:numPr>
          <w:ilvl w:val="0"/>
          <w:numId w:val="63"/>
        </w:numPr>
        <w:spacing w:after="0"/>
        <w:ind w:left="851" w:hanging="284"/>
        <w:contextualSpacing/>
        <w:jc w:val="both"/>
        <w:rPr>
          <w:rFonts w:ascii="Verdana" w:hAnsi="Verdana"/>
          <w:sz w:val="20"/>
          <w:szCs w:val="20"/>
        </w:rPr>
      </w:pPr>
      <w:r w:rsidRPr="00764036">
        <w:rPr>
          <w:rFonts w:ascii="Verdana" w:hAnsi="Verdana"/>
          <w:sz w:val="20"/>
          <w:szCs w:val="20"/>
        </w:rPr>
        <w:t>pełnił funkcję kierownika zespołu/projektu (lub zastępcy kierownika projektu lub koordynatora projektu) w co najmniej 1 projekcie informatycznym, polegającym na dostawie i wdrożeniu systemu informatycznego, o wartości</w:t>
      </w:r>
      <w:r w:rsidRPr="00764036">
        <w:rPr>
          <w:rFonts w:ascii="Verdana" w:hAnsi="Verdana"/>
          <w:sz w:val="20"/>
          <w:szCs w:val="20"/>
          <w:vertAlign w:val="superscript"/>
        </w:rPr>
        <w:t>*</w:t>
      </w:r>
      <w:r w:rsidRPr="00764036">
        <w:rPr>
          <w:rFonts w:ascii="Verdana" w:hAnsi="Verdana"/>
          <w:sz w:val="20"/>
          <w:szCs w:val="20"/>
        </w:rPr>
        <w:t xml:space="preserve"> co najmniej 100 000,00 zł brutto.</w:t>
      </w:r>
    </w:p>
    <w:p w14:paraId="571341CD" w14:textId="77777777" w:rsidR="0073585E" w:rsidRPr="00764036" w:rsidRDefault="0073585E" w:rsidP="002E3DA4">
      <w:pPr>
        <w:pStyle w:val="Akapitzlist"/>
        <w:spacing w:after="0"/>
        <w:ind w:left="851"/>
        <w:contextualSpacing/>
        <w:jc w:val="both"/>
        <w:rPr>
          <w:rFonts w:ascii="Verdana" w:hAnsi="Verdana"/>
          <w:sz w:val="20"/>
          <w:szCs w:val="20"/>
        </w:rPr>
      </w:pPr>
    </w:p>
    <w:p w14:paraId="18D03755" w14:textId="7700AC2D" w:rsidR="0073585E" w:rsidRPr="00764036" w:rsidRDefault="0073585E" w:rsidP="002E3DA4">
      <w:pPr>
        <w:spacing w:after="0"/>
        <w:ind w:left="574" w:hanging="7"/>
        <w:jc w:val="both"/>
        <w:rPr>
          <w:rFonts w:ascii="Verdana" w:hAnsi="Verdana"/>
          <w:b/>
          <w:bCs/>
          <w:sz w:val="20"/>
          <w:szCs w:val="20"/>
        </w:rPr>
      </w:pPr>
      <w:r w:rsidRPr="00764036">
        <w:rPr>
          <w:rFonts w:ascii="Verdana" w:hAnsi="Verdana"/>
          <w:b/>
          <w:color w:val="000000"/>
          <w:sz w:val="20"/>
          <w:szCs w:val="20"/>
        </w:rPr>
        <w:t xml:space="preserve">1.2.4.2.3 - </w:t>
      </w:r>
      <w:r w:rsidRPr="00764036">
        <w:rPr>
          <w:rFonts w:ascii="Verdana" w:hAnsi="Verdana"/>
          <w:b/>
          <w:bCs/>
          <w:sz w:val="20"/>
          <w:szCs w:val="20"/>
        </w:rPr>
        <w:t xml:space="preserve">Specjaliści ds. wdrożeń </w:t>
      </w:r>
      <w:r w:rsidR="008A6091" w:rsidRPr="00764036">
        <w:rPr>
          <w:rFonts w:ascii="Verdana" w:hAnsi="Verdana"/>
          <w:b/>
          <w:bCs/>
          <w:sz w:val="20"/>
          <w:szCs w:val="20"/>
        </w:rPr>
        <w:t>(</w:t>
      </w:r>
      <w:r w:rsidRPr="00764036">
        <w:rPr>
          <w:rFonts w:ascii="Verdana" w:hAnsi="Verdana"/>
          <w:b/>
          <w:bCs/>
          <w:sz w:val="20"/>
          <w:szCs w:val="20"/>
        </w:rPr>
        <w:t>wymagane obszary, min.: analiza wymagań, architektura systemu, programowanie, bezpieczeństwo systemu, szkolenia</w:t>
      </w:r>
      <w:r w:rsidR="008A6091" w:rsidRPr="00764036">
        <w:rPr>
          <w:rFonts w:ascii="Verdana" w:hAnsi="Verdana"/>
          <w:b/>
          <w:bCs/>
          <w:sz w:val="20"/>
          <w:szCs w:val="20"/>
        </w:rPr>
        <w:t>)</w:t>
      </w:r>
      <w:r w:rsidRPr="00764036">
        <w:rPr>
          <w:rFonts w:ascii="Verdana" w:hAnsi="Verdana"/>
          <w:b/>
          <w:bCs/>
          <w:sz w:val="20"/>
          <w:szCs w:val="20"/>
        </w:rPr>
        <w:t xml:space="preserve"> </w:t>
      </w:r>
      <w:r w:rsidRPr="00764036">
        <w:rPr>
          <w:rFonts w:ascii="Verdana" w:hAnsi="Verdana"/>
          <w:b/>
          <w:sz w:val="20"/>
          <w:szCs w:val="20"/>
        </w:rPr>
        <w:t>(minimum 3</w:t>
      </w:r>
      <w:r w:rsidR="00BA5168" w:rsidRPr="00764036">
        <w:rPr>
          <w:rFonts w:ascii="Verdana" w:hAnsi="Verdana"/>
          <w:b/>
          <w:sz w:val="20"/>
          <w:szCs w:val="20"/>
        </w:rPr>
        <w:t xml:space="preserve"> osoby</w:t>
      </w:r>
      <w:r w:rsidRPr="00764036">
        <w:rPr>
          <w:rFonts w:ascii="Verdana" w:hAnsi="Verdana"/>
          <w:b/>
          <w:sz w:val="20"/>
          <w:szCs w:val="20"/>
        </w:rPr>
        <w:t>)</w:t>
      </w:r>
      <w:r w:rsidR="00BA5168" w:rsidRPr="00764036">
        <w:rPr>
          <w:rFonts w:ascii="Verdana" w:hAnsi="Verdana"/>
          <w:b/>
          <w:bCs/>
          <w:sz w:val="20"/>
          <w:szCs w:val="20"/>
        </w:rPr>
        <w:t>:</w:t>
      </w:r>
    </w:p>
    <w:p w14:paraId="4ED42974" w14:textId="50FE4438" w:rsidR="00BA5168" w:rsidRPr="00764036" w:rsidRDefault="00BA5168" w:rsidP="002E3DA4">
      <w:pPr>
        <w:pStyle w:val="Akapitzlist"/>
        <w:numPr>
          <w:ilvl w:val="0"/>
          <w:numId w:val="64"/>
        </w:numPr>
        <w:spacing w:after="0"/>
        <w:ind w:left="851" w:hanging="284"/>
        <w:contextualSpacing/>
        <w:jc w:val="both"/>
        <w:rPr>
          <w:rFonts w:ascii="Verdana" w:hAnsi="Verdana"/>
          <w:sz w:val="20"/>
          <w:szCs w:val="20"/>
        </w:rPr>
      </w:pPr>
      <w:r w:rsidRPr="00764036">
        <w:rPr>
          <w:rFonts w:ascii="Verdana" w:hAnsi="Verdana"/>
          <w:sz w:val="20"/>
          <w:szCs w:val="20"/>
        </w:rPr>
        <w:t>dopuszcza się zapewnienie przez Wykonawcę specjalistów ds. wdrożeń posiadających odpowiednie kompetencje i doświadczenie w więcej niż 1 obszarze, z zastrzeżeniem, że przynajmniej 1 ze specjalistów ds. wdrożeń posiada wiedz</w:t>
      </w:r>
      <w:r w:rsidR="00AA0C32" w:rsidRPr="00764036">
        <w:rPr>
          <w:rFonts w:ascii="Verdana" w:hAnsi="Verdana"/>
          <w:sz w:val="20"/>
          <w:szCs w:val="20"/>
        </w:rPr>
        <w:t>ę</w:t>
      </w:r>
      <w:r w:rsidRPr="00764036">
        <w:rPr>
          <w:rFonts w:ascii="Verdana" w:hAnsi="Verdana"/>
          <w:sz w:val="20"/>
          <w:szCs w:val="20"/>
        </w:rPr>
        <w:t>, doświadczenie i kompetencje z danego obszaru oraz że Wykonawca zapewni specjalistę z każdego z wymaganych obszarów</w:t>
      </w:r>
    </w:p>
    <w:p w14:paraId="785604FC" w14:textId="287B7995" w:rsidR="0073585E" w:rsidRPr="00764036" w:rsidRDefault="0073585E" w:rsidP="002E3DA4">
      <w:pPr>
        <w:pStyle w:val="Akapitzlist"/>
        <w:numPr>
          <w:ilvl w:val="0"/>
          <w:numId w:val="64"/>
        </w:numPr>
        <w:spacing w:after="0"/>
        <w:ind w:left="851" w:hanging="284"/>
        <w:contextualSpacing/>
        <w:jc w:val="both"/>
        <w:rPr>
          <w:rFonts w:ascii="Verdana" w:hAnsi="Verdana"/>
          <w:sz w:val="20"/>
          <w:szCs w:val="20"/>
        </w:rPr>
      </w:pPr>
      <w:r w:rsidRPr="00764036">
        <w:rPr>
          <w:rFonts w:ascii="Verdana" w:hAnsi="Verdana"/>
          <w:sz w:val="20"/>
          <w:szCs w:val="20"/>
        </w:rPr>
        <w:t>wymagane obszary</w:t>
      </w:r>
      <w:r w:rsidR="00BA5168" w:rsidRPr="00764036">
        <w:rPr>
          <w:rFonts w:ascii="Verdana" w:hAnsi="Verdana"/>
          <w:sz w:val="20"/>
          <w:szCs w:val="20"/>
        </w:rPr>
        <w:t xml:space="preserve"> dla specjalistów</w:t>
      </w:r>
      <w:r w:rsidRPr="00764036">
        <w:rPr>
          <w:rFonts w:ascii="Verdana" w:hAnsi="Verdana"/>
          <w:sz w:val="20"/>
          <w:szCs w:val="20"/>
        </w:rPr>
        <w:t>:</w:t>
      </w:r>
    </w:p>
    <w:p w14:paraId="170A2DDD" w14:textId="2F0A89C1" w:rsidR="0073585E" w:rsidRPr="00764036" w:rsidRDefault="0073585E" w:rsidP="002E3DA4">
      <w:pPr>
        <w:pStyle w:val="Akapitzlist"/>
        <w:numPr>
          <w:ilvl w:val="0"/>
          <w:numId w:val="7"/>
        </w:numPr>
        <w:spacing w:after="0"/>
        <w:contextualSpacing/>
        <w:jc w:val="both"/>
        <w:rPr>
          <w:rFonts w:ascii="Verdana" w:hAnsi="Verdana"/>
          <w:sz w:val="20"/>
          <w:szCs w:val="20"/>
        </w:rPr>
      </w:pPr>
      <w:r w:rsidRPr="00764036">
        <w:rPr>
          <w:rFonts w:ascii="Verdana" w:hAnsi="Verdana"/>
          <w:b/>
          <w:sz w:val="20"/>
          <w:szCs w:val="20"/>
        </w:rPr>
        <w:t>analiza wymagań</w:t>
      </w:r>
      <w:r w:rsidRPr="00764036">
        <w:rPr>
          <w:rFonts w:ascii="Verdana" w:hAnsi="Verdana"/>
          <w:sz w:val="20"/>
          <w:szCs w:val="20"/>
        </w:rPr>
        <w:t xml:space="preserve"> – specjalista ds. wdrożeń dla tego obszaru rozumiany jest jako analityk lub projektant lub architekt systemów informatycznych, który:</w:t>
      </w:r>
    </w:p>
    <w:p w14:paraId="7C8E2390" w14:textId="749A5B9A" w:rsidR="0073585E"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 posiada co najmniej 2-letnie doświadczenie zawodowe w branży informatycznej, polegające na wykonywaniu prac informatycznych związanych z projektowaniem lub budową</w:t>
      </w:r>
      <w:r w:rsidR="00DC04F3" w:rsidRPr="00764036">
        <w:rPr>
          <w:rFonts w:ascii="Verdana" w:hAnsi="Verdana"/>
          <w:sz w:val="20"/>
          <w:szCs w:val="20"/>
        </w:rPr>
        <w:t>,</w:t>
      </w:r>
      <w:r w:rsidRPr="00764036">
        <w:rPr>
          <w:rFonts w:ascii="Verdana" w:hAnsi="Verdana"/>
          <w:sz w:val="20"/>
          <w:szCs w:val="20"/>
        </w:rPr>
        <w:t xml:space="preserve"> lub wdrożeniem</w:t>
      </w:r>
      <w:r w:rsidR="00DC04F3" w:rsidRPr="00764036">
        <w:rPr>
          <w:rFonts w:ascii="Verdana" w:hAnsi="Verdana"/>
          <w:sz w:val="20"/>
          <w:szCs w:val="20"/>
        </w:rPr>
        <w:t>,</w:t>
      </w:r>
      <w:r w:rsidRPr="00764036">
        <w:rPr>
          <w:rFonts w:ascii="Verdana" w:hAnsi="Verdana"/>
          <w:sz w:val="20"/>
          <w:szCs w:val="20"/>
        </w:rPr>
        <w:t xml:space="preserve"> lub utrzymaniem</w:t>
      </w:r>
      <w:r w:rsidR="00DC04F3" w:rsidRPr="00764036">
        <w:rPr>
          <w:rFonts w:ascii="Verdana" w:hAnsi="Verdana"/>
          <w:sz w:val="20"/>
          <w:szCs w:val="20"/>
        </w:rPr>
        <w:t>,</w:t>
      </w:r>
      <w:r w:rsidRPr="00764036">
        <w:rPr>
          <w:rFonts w:ascii="Verdana" w:hAnsi="Verdana"/>
          <w:sz w:val="20"/>
          <w:szCs w:val="20"/>
        </w:rPr>
        <w:t xml:space="preserve"> lub rozwojem systemu informatycznego; </w:t>
      </w:r>
    </w:p>
    <w:p w14:paraId="73F758ED" w14:textId="77777777" w:rsidR="0073585E"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oraz</w:t>
      </w:r>
    </w:p>
    <w:p w14:paraId="731B619F" w14:textId="1AD9429C" w:rsidR="0073585E"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 brał udział w co najmniej 1 projekcie informatycznym o wartości</w:t>
      </w:r>
      <w:r w:rsidR="00915085" w:rsidRPr="00764036">
        <w:rPr>
          <w:rFonts w:ascii="Verdana" w:hAnsi="Verdana"/>
          <w:sz w:val="20"/>
          <w:szCs w:val="20"/>
        </w:rPr>
        <w:t>*</w:t>
      </w:r>
      <w:r w:rsidRPr="00764036">
        <w:rPr>
          <w:rFonts w:ascii="Verdana" w:hAnsi="Verdana"/>
          <w:sz w:val="20"/>
          <w:szCs w:val="20"/>
        </w:rPr>
        <w:t xml:space="preserve"> co najmniej 100 000,00 zł brutto, polegającym na zaprojektowaniu, </w:t>
      </w:r>
      <w:r w:rsidR="00592ECC" w:rsidRPr="00764036">
        <w:rPr>
          <w:rFonts w:ascii="Verdana" w:hAnsi="Verdana"/>
          <w:sz w:val="20"/>
          <w:szCs w:val="20"/>
        </w:rPr>
        <w:t>wykonani</w:t>
      </w:r>
      <w:r w:rsidR="00787C30" w:rsidRPr="00764036">
        <w:rPr>
          <w:rFonts w:ascii="Verdana" w:hAnsi="Verdana"/>
          <w:sz w:val="20"/>
          <w:szCs w:val="20"/>
        </w:rPr>
        <w:t>u</w:t>
      </w:r>
      <w:r w:rsidRPr="00764036">
        <w:rPr>
          <w:rFonts w:ascii="Verdana" w:hAnsi="Verdana"/>
          <w:sz w:val="20"/>
          <w:szCs w:val="20"/>
        </w:rPr>
        <w:t xml:space="preserve"> i wdrożeniu systemu informatycznego</w:t>
      </w:r>
      <w:r w:rsidR="00BA5168" w:rsidRPr="00764036">
        <w:rPr>
          <w:rFonts w:ascii="Verdana" w:hAnsi="Verdana"/>
          <w:sz w:val="20"/>
          <w:szCs w:val="20"/>
        </w:rPr>
        <w:t>;</w:t>
      </w:r>
    </w:p>
    <w:p w14:paraId="7C7D15C2" w14:textId="60CE0A5C" w:rsidR="0073585E" w:rsidRPr="00764036" w:rsidRDefault="0073585E" w:rsidP="002E3DA4">
      <w:pPr>
        <w:pStyle w:val="Akapitzlist"/>
        <w:numPr>
          <w:ilvl w:val="0"/>
          <w:numId w:val="7"/>
        </w:numPr>
        <w:spacing w:after="0"/>
        <w:contextualSpacing/>
        <w:jc w:val="both"/>
        <w:rPr>
          <w:rFonts w:ascii="Verdana" w:hAnsi="Verdana"/>
          <w:sz w:val="20"/>
          <w:szCs w:val="20"/>
        </w:rPr>
      </w:pPr>
      <w:r w:rsidRPr="00764036">
        <w:rPr>
          <w:rFonts w:ascii="Verdana" w:hAnsi="Verdana"/>
          <w:b/>
          <w:sz w:val="20"/>
          <w:szCs w:val="20"/>
        </w:rPr>
        <w:t>programowanie</w:t>
      </w:r>
      <w:r w:rsidRPr="00764036">
        <w:rPr>
          <w:rFonts w:ascii="Verdana" w:hAnsi="Verdana"/>
          <w:sz w:val="20"/>
          <w:szCs w:val="20"/>
        </w:rPr>
        <w:t xml:space="preserve"> - specjalista ds. wdrożeń dla tego obszaru rozumiany jest jako programista systemów informatycznych, który:</w:t>
      </w:r>
    </w:p>
    <w:p w14:paraId="79A1EE7F" w14:textId="61BD43BF" w:rsidR="00BA5168"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 posiada co najmniej 2-letnie doświadczenie zawodowe w branży</w:t>
      </w:r>
      <w:r w:rsidR="00BA5168" w:rsidRPr="00764036">
        <w:rPr>
          <w:rFonts w:ascii="Verdana" w:hAnsi="Verdana"/>
          <w:sz w:val="20"/>
          <w:szCs w:val="20"/>
        </w:rPr>
        <w:t xml:space="preserve"> </w:t>
      </w:r>
      <w:r w:rsidRPr="00764036">
        <w:rPr>
          <w:rFonts w:ascii="Verdana" w:hAnsi="Verdana"/>
          <w:sz w:val="20"/>
          <w:szCs w:val="20"/>
        </w:rPr>
        <w:t>informatycznej, polegające na wykonywaniu prac informatycznych związanych z projektowaniem lub budową</w:t>
      </w:r>
      <w:r w:rsidR="00DC04F3" w:rsidRPr="00764036">
        <w:rPr>
          <w:rFonts w:ascii="Verdana" w:hAnsi="Verdana"/>
          <w:sz w:val="20"/>
          <w:szCs w:val="20"/>
        </w:rPr>
        <w:t>,</w:t>
      </w:r>
      <w:r w:rsidRPr="00764036">
        <w:rPr>
          <w:rFonts w:ascii="Verdana" w:hAnsi="Verdana"/>
          <w:sz w:val="20"/>
          <w:szCs w:val="20"/>
        </w:rPr>
        <w:t xml:space="preserve"> lub wdrożeniem</w:t>
      </w:r>
      <w:r w:rsidR="00DC04F3" w:rsidRPr="00764036">
        <w:rPr>
          <w:rFonts w:ascii="Verdana" w:hAnsi="Verdana"/>
          <w:sz w:val="20"/>
          <w:szCs w:val="20"/>
        </w:rPr>
        <w:t>,</w:t>
      </w:r>
      <w:r w:rsidRPr="00764036">
        <w:rPr>
          <w:rFonts w:ascii="Verdana" w:hAnsi="Verdana"/>
          <w:sz w:val="20"/>
          <w:szCs w:val="20"/>
        </w:rPr>
        <w:t xml:space="preserve"> lub utrzymaniem</w:t>
      </w:r>
      <w:r w:rsidR="00DC04F3" w:rsidRPr="00764036">
        <w:rPr>
          <w:rFonts w:ascii="Verdana" w:hAnsi="Verdana"/>
          <w:sz w:val="20"/>
          <w:szCs w:val="20"/>
        </w:rPr>
        <w:t>,</w:t>
      </w:r>
      <w:r w:rsidRPr="00764036">
        <w:rPr>
          <w:rFonts w:ascii="Verdana" w:hAnsi="Verdana"/>
          <w:sz w:val="20"/>
          <w:szCs w:val="20"/>
        </w:rPr>
        <w:t xml:space="preserve"> lub rozwojem systemu informatycznego</w:t>
      </w:r>
    </w:p>
    <w:p w14:paraId="65B89D33" w14:textId="5ADD5F68" w:rsidR="0073585E"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oraz</w:t>
      </w:r>
    </w:p>
    <w:p w14:paraId="767392C1" w14:textId="458BEEBC" w:rsidR="0073585E"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 brał udział w co najmniej 1 projekcie informatycznym o wartości</w:t>
      </w:r>
      <w:r w:rsidR="00915085" w:rsidRPr="00764036">
        <w:rPr>
          <w:rFonts w:ascii="Verdana" w:hAnsi="Verdana"/>
          <w:sz w:val="20"/>
          <w:szCs w:val="20"/>
        </w:rPr>
        <w:t xml:space="preserve">* </w:t>
      </w:r>
      <w:r w:rsidRPr="00764036">
        <w:rPr>
          <w:rFonts w:ascii="Verdana" w:hAnsi="Verdana"/>
          <w:sz w:val="20"/>
          <w:szCs w:val="20"/>
        </w:rPr>
        <w:t xml:space="preserve">co najmniej 100000,00 zł brutto, polegającym na </w:t>
      </w:r>
      <w:r w:rsidR="00E4607B" w:rsidRPr="00764036">
        <w:rPr>
          <w:rFonts w:ascii="Verdana" w:hAnsi="Verdana"/>
          <w:sz w:val="20"/>
          <w:szCs w:val="20"/>
        </w:rPr>
        <w:t>zaprojektowaniu, wykonaniu i wdrożeniu</w:t>
      </w:r>
      <w:r w:rsidRPr="00764036">
        <w:rPr>
          <w:rFonts w:ascii="Verdana" w:hAnsi="Verdana"/>
          <w:sz w:val="20"/>
          <w:szCs w:val="20"/>
        </w:rPr>
        <w:t xml:space="preserve"> systemu informatycznego</w:t>
      </w:r>
      <w:r w:rsidR="00BA5168" w:rsidRPr="00764036">
        <w:rPr>
          <w:rFonts w:ascii="Verdana" w:hAnsi="Verdana"/>
          <w:sz w:val="20"/>
          <w:szCs w:val="20"/>
        </w:rPr>
        <w:t>;</w:t>
      </w:r>
    </w:p>
    <w:p w14:paraId="4AD1DF2A" w14:textId="647D69F2" w:rsidR="0073585E" w:rsidRPr="00764036" w:rsidRDefault="0073585E" w:rsidP="002E3DA4">
      <w:pPr>
        <w:pStyle w:val="Akapitzlist"/>
        <w:numPr>
          <w:ilvl w:val="0"/>
          <w:numId w:val="7"/>
        </w:numPr>
        <w:spacing w:after="0"/>
        <w:contextualSpacing/>
        <w:jc w:val="both"/>
        <w:rPr>
          <w:rFonts w:ascii="Verdana" w:hAnsi="Verdana"/>
          <w:sz w:val="20"/>
          <w:szCs w:val="20"/>
        </w:rPr>
      </w:pPr>
      <w:r w:rsidRPr="00764036">
        <w:rPr>
          <w:rFonts w:ascii="Verdana" w:hAnsi="Verdana"/>
          <w:b/>
          <w:sz w:val="20"/>
          <w:szCs w:val="20"/>
        </w:rPr>
        <w:t xml:space="preserve">architektura systemu </w:t>
      </w:r>
      <w:r w:rsidRPr="00764036">
        <w:rPr>
          <w:rFonts w:ascii="Verdana" w:hAnsi="Verdana"/>
          <w:sz w:val="20"/>
          <w:szCs w:val="20"/>
        </w:rPr>
        <w:t>specjalista ds. wdrożeń dla tego obszaru rozumiany jest jako architekt systemów informatycznych, który:</w:t>
      </w:r>
    </w:p>
    <w:p w14:paraId="22CFAA54" w14:textId="054398E4" w:rsidR="00BA5168"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lastRenderedPageBreak/>
        <w:t>- posiada co najmniej 2-letnie doświadczenie zawodowe w branży informatycznej, polegające na wykonywaniu prac informatycznych związanych z projektowaniem lub budową</w:t>
      </w:r>
      <w:r w:rsidR="00DC04F3" w:rsidRPr="00764036">
        <w:rPr>
          <w:rFonts w:ascii="Verdana" w:hAnsi="Verdana"/>
          <w:sz w:val="20"/>
          <w:szCs w:val="20"/>
        </w:rPr>
        <w:t>,</w:t>
      </w:r>
      <w:r w:rsidRPr="00764036">
        <w:rPr>
          <w:rFonts w:ascii="Verdana" w:hAnsi="Verdana"/>
          <w:sz w:val="20"/>
          <w:szCs w:val="20"/>
        </w:rPr>
        <w:t xml:space="preserve"> lub wdrożeniem</w:t>
      </w:r>
      <w:r w:rsidR="00DC04F3" w:rsidRPr="00764036">
        <w:rPr>
          <w:rFonts w:ascii="Verdana" w:hAnsi="Verdana"/>
          <w:sz w:val="20"/>
          <w:szCs w:val="20"/>
        </w:rPr>
        <w:t>,</w:t>
      </w:r>
      <w:r w:rsidRPr="00764036">
        <w:rPr>
          <w:rFonts w:ascii="Verdana" w:hAnsi="Verdana"/>
          <w:sz w:val="20"/>
          <w:szCs w:val="20"/>
        </w:rPr>
        <w:t xml:space="preserve"> lub utrzymaniem</w:t>
      </w:r>
      <w:r w:rsidR="00DC04F3" w:rsidRPr="00764036">
        <w:rPr>
          <w:rFonts w:ascii="Verdana" w:hAnsi="Verdana"/>
          <w:sz w:val="20"/>
          <w:szCs w:val="20"/>
        </w:rPr>
        <w:t>,</w:t>
      </w:r>
      <w:r w:rsidRPr="00764036">
        <w:rPr>
          <w:rFonts w:ascii="Verdana" w:hAnsi="Verdana"/>
          <w:sz w:val="20"/>
          <w:szCs w:val="20"/>
        </w:rPr>
        <w:t xml:space="preserve"> lub rozwojem systemu informatycznego</w:t>
      </w:r>
    </w:p>
    <w:p w14:paraId="706B1B35" w14:textId="6E4D33F8" w:rsidR="0073585E"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oraz</w:t>
      </w:r>
    </w:p>
    <w:p w14:paraId="57FFAEFF" w14:textId="50CC4C7C" w:rsidR="0073585E" w:rsidRPr="00764036" w:rsidRDefault="0073585E" w:rsidP="002E3DA4">
      <w:pPr>
        <w:pStyle w:val="Akapitzlist"/>
        <w:spacing w:after="0"/>
        <w:ind w:left="851"/>
        <w:contextualSpacing/>
        <w:jc w:val="both"/>
        <w:rPr>
          <w:rFonts w:ascii="Verdana" w:hAnsi="Verdana"/>
          <w:sz w:val="20"/>
          <w:szCs w:val="20"/>
        </w:rPr>
      </w:pPr>
      <w:r w:rsidRPr="00764036">
        <w:rPr>
          <w:rFonts w:ascii="Verdana" w:hAnsi="Verdana"/>
          <w:sz w:val="20"/>
          <w:szCs w:val="20"/>
        </w:rPr>
        <w:t>- brał udział w co najmniej 1 projekcie informatycznym o wartości</w:t>
      </w:r>
      <w:r w:rsidR="00915085" w:rsidRPr="00764036">
        <w:rPr>
          <w:rFonts w:ascii="Verdana" w:hAnsi="Verdana"/>
          <w:sz w:val="20"/>
          <w:szCs w:val="20"/>
        </w:rPr>
        <w:t>*</w:t>
      </w:r>
      <w:r w:rsidRPr="00764036">
        <w:rPr>
          <w:rFonts w:ascii="Verdana" w:hAnsi="Verdana"/>
          <w:sz w:val="20"/>
          <w:szCs w:val="20"/>
        </w:rPr>
        <w:t xml:space="preserve"> co najmniej 100 000,00 zł brutto, polegającym na </w:t>
      </w:r>
      <w:r w:rsidR="00E4607B" w:rsidRPr="00764036">
        <w:rPr>
          <w:rFonts w:ascii="Verdana" w:hAnsi="Verdana"/>
          <w:sz w:val="20"/>
          <w:szCs w:val="20"/>
        </w:rPr>
        <w:t>zaprojektowaniu, wykonaniu i wdrożeniu systemu informatycznego;</w:t>
      </w:r>
    </w:p>
    <w:p w14:paraId="06E95876" w14:textId="76628921" w:rsidR="0073585E" w:rsidRPr="00764036" w:rsidRDefault="0073585E" w:rsidP="002E3DA4">
      <w:pPr>
        <w:pStyle w:val="Akapitzlist"/>
        <w:numPr>
          <w:ilvl w:val="0"/>
          <w:numId w:val="7"/>
        </w:numPr>
        <w:spacing w:after="0"/>
        <w:contextualSpacing/>
        <w:jc w:val="both"/>
        <w:rPr>
          <w:rFonts w:ascii="Verdana" w:hAnsi="Verdana"/>
          <w:sz w:val="20"/>
          <w:szCs w:val="20"/>
        </w:rPr>
      </w:pPr>
      <w:r w:rsidRPr="00764036">
        <w:rPr>
          <w:rFonts w:ascii="Verdana" w:hAnsi="Verdana"/>
          <w:b/>
          <w:sz w:val="20"/>
          <w:szCs w:val="20"/>
        </w:rPr>
        <w:t>bezpieczeństwo systemu -</w:t>
      </w:r>
      <w:r w:rsidRPr="00764036">
        <w:rPr>
          <w:rFonts w:ascii="Verdana" w:hAnsi="Verdana"/>
          <w:sz w:val="20"/>
          <w:szCs w:val="20"/>
        </w:rPr>
        <w:t xml:space="preserve"> specjalista ds. wdrożeń dla tego obszaru</w:t>
      </w:r>
      <w:r w:rsidR="00A90179" w:rsidRPr="00764036">
        <w:rPr>
          <w:rFonts w:ascii="Verdana" w:hAnsi="Verdana"/>
          <w:sz w:val="20"/>
          <w:szCs w:val="20"/>
        </w:rPr>
        <w:t xml:space="preserve"> </w:t>
      </w:r>
      <w:r w:rsidRPr="00764036">
        <w:rPr>
          <w:rFonts w:ascii="Verdana" w:hAnsi="Verdana"/>
          <w:sz w:val="20"/>
          <w:szCs w:val="20"/>
        </w:rPr>
        <w:t xml:space="preserve">posiada co najmniej 2-letnie doświadczenie zawodowe w branży informatycznej, polegające na wykonywaniu prac informatycznych związanych z zapewnieniem bezpieczeństwa systemu informatycznego; </w:t>
      </w:r>
    </w:p>
    <w:p w14:paraId="31B664C0" w14:textId="33B64A63" w:rsidR="00BA5168" w:rsidRPr="00764036" w:rsidRDefault="0073585E" w:rsidP="002E3DA4">
      <w:pPr>
        <w:pStyle w:val="Akapitzlist"/>
        <w:numPr>
          <w:ilvl w:val="0"/>
          <w:numId w:val="7"/>
        </w:numPr>
        <w:spacing w:after="0"/>
        <w:contextualSpacing/>
        <w:jc w:val="both"/>
        <w:rPr>
          <w:rFonts w:ascii="Verdana" w:hAnsi="Verdana"/>
          <w:sz w:val="20"/>
          <w:szCs w:val="20"/>
        </w:rPr>
      </w:pPr>
      <w:r w:rsidRPr="00764036">
        <w:rPr>
          <w:rFonts w:ascii="Verdana" w:hAnsi="Verdana"/>
          <w:b/>
          <w:sz w:val="20"/>
          <w:szCs w:val="20"/>
        </w:rPr>
        <w:t>szkolenia -</w:t>
      </w:r>
      <w:r w:rsidRPr="00764036">
        <w:rPr>
          <w:rFonts w:ascii="Verdana" w:hAnsi="Verdana"/>
          <w:sz w:val="20"/>
          <w:szCs w:val="20"/>
        </w:rPr>
        <w:t xml:space="preserve"> specjalista ds. wdrożeń dla tego obszaru posiada co najmniej 2-letnie doświadczenie zawodowe w prowadzeniu szkoleń z obsługi systemów informatycznych</w:t>
      </w:r>
      <w:r w:rsidR="009C6CC2" w:rsidRPr="00764036">
        <w:rPr>
          <w:rFonts w:ascii="Verdana" w:hAnsi="Verdana"/>
          <w:sz w:val="20"/>
          <w:szCs w:val="20"/>
        </w:rPr>
        <w:t>;</w:t>
      </w:r>
    </w:p>
    <w:p w14:paraId="550E3A6C" w14:textId="77777777" w:rsidR="0073585E" w:rsidRPr="00764036" w:rsidRDefault="0073585E" w:rsidP="002E3DA4">
      <w:pPr>
        <w:spacing w:after="0"/>
        <w:contextualSpacing/>
        <w:jc w:val="both"/>
        <w:rPr>
          <w:rFonts w:ascii="Verdana" w:hAnsi="Verdana"/>
          <w:b/>
          <w:bCs/>
          <w:sz w:val="20"/>
          <w:szCs w:val="20"/>
        </w:rPr>
      </w:pPr>
    </w:p>
    <w:p w14:paraId="1DE41CA6" w14:textId="6FDA2618" w:rsidR="0073585E" w:rsidRPr="00764036" w:rsidRDefault="0073585E" w:rsidP="002E3DA4">
      <w:pPr>
        <w:spacing w:after="0"/>
        <w:ind w:left="567"/>
        <w:jc w:val="both"/>
        <w:rPr>
          <w:rFonts w:ascii="Verdana" w:hAnsi="Verdana"/>
          <w:b/>
          <w:bCs/>
          <w:sz w:val="20"/>
          <w:szCs w:val="20"/>
        </w:rPr>
      </w:pPr>
      <w:bookmarkStart w:id="29" w:name="_Hlk97540732"/>
      <w:r w:rsidRPr="00764036">
        <w:rPr>
          <w:rFonts w:ascii="Verdana" w:hAnsi="Verdana"/>
          <w:b/>
          <w:color w:val="000000"/>
          <w:sz w:val="20"/>
          <w:szCs w:val="20"/>
        </w:rPr>
        <w:t>1.2.4.2.4 – Specjalista dziedzinowy</w:t>
      </w:r>
      <w:r w:rsidRPr="00764036">
        <w:rPr>
          <w:rFonts w:ascii="Verdana" w:hAnsi="Verdana"/>
          <w:b/>
          <w:bCs/>
          <w:sz w:val="20"/>
          <w:szCs w:val="20"/>
        </w:rPr>
        <w:t xml:space="preserve"> – specjalista ds. bezpieczeństwa chemicznego (1 osoba), </w:t>
      </w:r>
      <w:r w:rsidRPr="00764036">
        <w:rPr>
          <w:rFonts w:ascii="Verdana" w:hAnsi="Verdana"/>
          <w:sz w:val="20"/>
          <w:szCs w:val="20"/>
        </w:rPr>
        <w:t>który:</w:t>
      </w:r>
    </w:p>
    <w:p w14:paraId="53DE857F" w14:textId="15FD967D" w:rsidR="0073585E" w:rsidRPr="00764036" w:rsidRDefault="0073585E" w:rsidP="002E3DA4">
      <w:pPr>
        <w:spacing w:after="0"/>
        <w:ind w:left="720"/>
        <w:jc w:val="both"/>
        <w:rPr>
          <w:rFonts w:ascii="Verdana" w:hAnsi="Verdana"/>
          <w:sz w:val="20"/>
          <w:szCs w:val="20"/>
        </w:rPr>
      </w:pPr>
      <w:r w:rsidRPr="00764036">
        <w:rPr>
          <w:rFonts w:ascii="Verdana" w:hAnsi="Verdana"/>
          <w:sz w:val="20"/>
          <w:szCs w:val="20"/>
        </w:rPr>
        <w:t xml:space="preserve">a) posiada co najmniej 2-letnie doświadczenie zawodowe </w:t>
      </w:r>
      <w:r w:rsidR="008A6091" w:rsidRPr="00764036">
        <w:rPr>
          <w:rFonts w:ascii="Verdana" w:hAnsi="Verdana"/>
          <w:sz w:val="20"/>
          <w:szCs w:val="20"/>
        </w:rPr>
        <w:t xml:space="preserve">łącznie </w:t>
      </w:r>
      <w:r w:rsidRPr="00764036">
        <w:rPr>
          <w:rFonts w:ascii="Verdana" w:hAnsi="Verdana"/>
          <w:sz w:val="20"/>
          <w:szCs w:val="20"/>
        </w:rPr>
        <w:t xml:space="preserve">w zakresie, m.in.: </w:t>
      </w:r>
    </w:p>
    <w:p w14:paraId="1AB42F3B" w14:textId="0D4D1987" w:rsidR="0073585E" w:rsidRPr="00764036" w:rsidRDefault="003E12EB" w:rsidP="002E3DA4">
      <w:pPr>
        <w:spacing w:after="0"/>
        <w:ind w:left="462" w:hanging="406"/>
        <w:jc w:val="both"/>
        <w:rPr>
          <w:rFonts w:ascii="Verdana" w:hAnsi="Verdana"/>
          <w:sz w:val="20"/>
          <w:szCs w:val="20"/>
        </w:rPr>
      </w:pPr>
      <w:r w:rsidRPr="00764036">
        <w:rPr>
          <w:rFonts w:ascii="Verdana" w:hAnsi="Verdana"/>
          <w:sz w:val="20"/>
          <w:szCs w:val="20"/>
        </w:rPr>
        <w:t xml:space="preserve">- </w:t>
      </w:r>
      <w:r w:rsidR="001263D3" w:rsidRPr="00764036">
        <w:rPr>
          <w:rFonts w:ascii="Verdana" w:hAnsi="Verdana"/>
          <w:sz w:val="20"/>
          <w:szCs w:val="20"/>
        </w:rPr>
        <w:tab/>
      </w:r>
      <w:r w:rsidR="0073585E" w:rsidRPr="00764036">
        <w:rPr>
          <w:rFonts w:ascii="Verdana" w:hAnsi="Verdana"/>
          <w:sz w:val="20"/>
          <w:szCs w:val="20"/>
        </w:rPr>
        <w:t>analiz chemicznych/fizykochemicznych w laboratorium akredytowanym [PCA] lub badawczym</w:t>
      </w:r>
      <w:r w:rsidR="00DC04F3" w:rsidRPr="00764036">
        <w:rPr>
          <w:rFonts w:ascii="Verdana" w:hAnsi="Verdana"/>
          <w:sz w:val="20"/>
          <w:szCs w:val="20"/>
        </w:rPr>
        <w:t>,</w:t>
      </w:r>
      <w:r w:rsidR="0073585E" w:rsidRPr="00764036">
        <w:rPr>
          <w:rFonts w:ascii="Verdana" w:hAnsi="Verdana"/>
          <w:sz w:val="20"/>
          <w:szCs w:val="20"/>
        </w:rPr>
        <w:t xml:space="preserve"> lub zarządzania laboratorium, z wykorzystaniem specjalistycznego oprogramowania informatycznego do bieżących prac laboratoryjnych </w:t>
      </w:r>
      <w:r w:rsidR="008A6091" w:rsidRPr="00764036">
        <w:rPr>
          <w:rFonts w:ascii="Verdana" w:hAnsi="Verdana"/>
          <w:sz w:val="20"/>
          <w:szCs w:val="20"/>
        </w:rPr>
        <w:t>(</w:t>
      </w:r>
      <w:r w:rsidR="0073585E" w:rsidRPr="00764036">
        <w:rPr>
          <w:rFonts w:ascii="Verdana" w:hAnsi="Verdana"/>
          <w:sz w:val="20"/>
          <w:szCs w:val="20"/>
        </w:rPr>
        <w:t xml:space="preserve">np. </w:t>
      </w:r>
      <w:r w:rsidR="00EF311C" w:rsidRPr="00764036">
        <w:rPr>
          <w:rFonts w:ascii="Verdana" w:hAnsi="Verdana"/>
          <w:sz w:val="20"/>
          <w:szCs w:val="20"/>
        </w:rPr>
        <w:t xml:space="preserve">klasy </w:t>
      </w:r>
      <w:r w:rsidR="0073585E" w:rsidRPr="00764036">
        <w:rPr>
          <w:rFonts w:ascii="Verdana" w:hAnsi="Verdana"/>
          <w:sz w:val="20"/>
          <w:szCs w:val="20"/>
        </w:rPr>
        <w:t xml:space="preserve">LIMS lub </w:t>
      </w:r>
      <w:r w:rsidR="00EF311C" w:rsidRPr="00764036">
        <w:rPr>
          <w:rFonts w:ascii="Verdana" w:hAnsi="Verdana"/>
          <w:sz w:val="20"/>
          <w:szCs w:val="20"/>
        </w:rPr>
        <w:t>podobne</w:t>
      </w:r>
      <w:r w:rsidR="008A6091" w:rsidRPr="00764036">
        <w:rPr>
          <w:rFonts w:ascii="Verdana" w:hAnsi="Verdana"/>
          <w:b/>
          <w:sz w:val="20"/>
          <w:szCs w:val="20"/>
        </w:rPr>
        <w:t>***</w:t>
      </w:r>
      <w:r w:rsidR="00CF1D76" w:rsidRPr="00764036">
        <w:rPr>
          <w:rFonts w:ascii="Verdana" w:hAnsi="Verdana"/>
          <w:sz w:val="20"/>
          <w:szCs w:val="20"/>
        </w:rPr>
        <w:t>odpowiednio dla tego zakresu</w:t>
      </w:r>
      <w:r w:rsidR="008A6091" w:rsidRPr="00764036">
        <w:rPr>
          <w:rFonts w:ascii="Verdana" w:hAnsi="Verdana"/>
          <w:sz w:val="20"/>
          <w:szCs w:val="20"/>
        </w:rPr>
        <w:t>)</w:t>
      </w:r>
      <w:r w:rsidR="0073585E" w:rsidRPr="00764036">
        <w:rPr>
          <w:rFonts w:ascii="Verdana" w:hAnsi="Verdana"/>
          <w:sz w:val="20"/>
          <w:szCs w:val="20"/>
        </w:rPr>
        <w:t>,</w:t>
      </w:r>
    </w:p>
    <w:p w14:paraId="0D84B8F6" w14:textId="17B264EC" w:rsidR="0073585E" w:rsidRPr="00764036" w:rsidRDefault="0073585E" w:rsidP="002E3DA4">
      <w:pPr>
        <w:numPr>
          <w:ilvl w:val="0"/>
          <w:numId w:val="65"/>
        </w:numPr>
        <w:spacing w:after="0"/>
        <w:ind w:left="426"/>
        <w:jc w:val="both"/>
        <w:rPr>
          <w:rFonts w:ascii="Verdana" w:hAnsi="Verdana"/>
          <w:sz w:val="20"/>
          <w:szCs w:val="20"/>
        </w:rPr>
      </w:pPr>
      <w:r w:rsidRPr="00764036">
        <w:rPr>
          <w:rFonts w:ascii="Verdana" w:hAnsi="Verdana"/>
          <w:sz w:val="20"/>
          <w:szCs w:val="20"/>
        </w:rPr>
        <w:t xml:space="preserve">nadzoru nad magazynem asortymentu laboratoryjnego, w szczególności substancji i mieszanin chemicznych, z wykorzystaniem specjalistycznego oprogramowania informatycznego do bieżących prac laboratoryjnych (np. </w:t>
      </w:r>
      <w:r w:rsidR="00EF311C" w:rsidRPr="00764036">
        <w:rPr>
          <w:rFonts w:ascii="Verdana" w:hAnsi="Verdana"/>
          <w:sz w:val="20"/>
          <w:szCs w:val="20"/>
        </w:rPr>
        <w:t xml:space="preserve">klasy </w:t>
      </w:r>
      <w:r w:rsidRPr="00764036">
        <w:rPr>
          <w:rFonts w:ascii="Verdana" w:hAnsi="Verdana"/>
          <w:sz w:val="20"/>
          <w:szCs w:val="20"/>
        </w:rPr>
        <w:t xml:space="preserve">LIMS lub </w:t>
      </w:r>
      <w:r w:rsidR="00EF311C" w:rsidRPr="00764036">
        <w:rPr>
          <w:rFonts w:ascii="Verdana" w:hAnsi="Verdana"/>
          <w:sz w:val="20"/>
          <w:szCs w:val="20"/>
        </w:rPr>
        <w:t>podobne</w:t>
      </w:r>
      <w:r w:rsidR="008A6091" w:rsidRPr="00764036">
        <w:rPr>
          <w:rFonts w:ascii="Verdana" w:hAnsi="Verdana"/>
          <w:b/>
          <w:sz w:val="20"/>
          <w:szCs w:val="20"/>
        </w:rPr>
        <w:t>***</w:t>
      </w:r>
      <w:r w:rsidR="00CF1D76" w:rsidRPr="00764036">
        <w:rPr>
          <w:rFonts w:ascii="Verdana" w:hAnsi="Verdana"/>
        </w:rPr>
        <w:t xml:space="preserve"> </w:t>
      </w:r>
      <w:r w:rsidR="00CF1D76" w:rsidRPr="00764036">
        <w:rPr>
          <w:rFonts w:ascii="Verdana" w:hAnsi="Verdana"/>
          <w:sz w:val="20"/>
          <w:szCs w:val="20"/>
        </w:rPr>
        <w:t>odpowiednio dla tego zakresu</w:t>
      </w:r>
      <w:r w:rsidRPr="00764036">
        <w:rPr>
          <w:rFonts w:ascii="Verdana" w:hAnsi="Verdana"/>
          <w:sz w:val="20"/>
          <w:szCs w:val="20"/>
        </w:rPr>
        <w:t>),</w:t>
      </w:r>
    </w:p>
    <w:p w14:paraId="37B876A1" w14:textId="59DA75B9" w:rsidR="0073585E" w:rsidRPr="00764036" w:rsidRDefault="0073585E" w:rsidP="002E3DA4">
      <w:pPr>
        <w:numPr>
          <w:ilvl w:val="0"/>
          <w:numId w:val="65"/>
        </w:numPr>
        <w:spacing w:after="0"/>
        <w:ind w:left="426"/>
        <w:jc w:val="both"/>
        <w:rPr>
          <w:rFonts w:ascii="Verdana" w:hAnsi="Verdana"/>
          <w:sz w:val="20"/>
          <w:szCs w:val="20"/>
        </w:rPr>
      </w:pPr>
      <w:r w:rsidRPr="00764036">
        <w:rPr>
          <w:rFonts w:ascii="Verdana" w:hAnsi="Verdana"/>
          <w:sz w:val="20"/>
          <w:szCs w:val="20"/>
        </w:rPr>
        <w:t xml:space="preserve">nadzoru nad wyposażeniem laboratoryjnym z wykorzystaniem specjalistycznego oprogramowania informatycznego do bieżących prac laboratoryjnych </w:t>
      </w:r>
      <w:r w:rsidR="008A6091" w:rsidRPr="00764036">
        <w:rPr>
          <w:rFonts w:ascii="Verdana" w:hAnsi="Verdana"/>
          <w:sz w:val="20"/>
          <w:szCs w:val="20"/>
        </w:rPr>
        <w:t>(n</w:t>
      </w:r>
      <w:r w:rsidRPr="00764036">
        <w:rPr>
          <w:rFonts w:ascii="Verdana" w:hAnsi="Verdana"/>
          <w:sz w:val="20"/>
          <w:szCs w:val="20"/>
        </w:rPr>
        <w:t xml:space="preserve">p. </w:t>
      </w:r>
      <w:r w:rsidR="00EF311C" w:rsidRPr="00764036">
        <w:rPr>
          <w:rFonts w:ascii="Verdana" w:hAnsi="Verdana"/>
          <w:sz w:val="20"/>
          <w:szCs w:val="20"/>
        </w:rPr>
        <w:t xml:space="preserve">klasy </w:t>
      </w:r>
      <w:r w:rsidRPr="00764036">
        <w:rPr>
          <w:rFonts w:ascii="Verdana" w:hAnsi="Verdana"/>
          <w:sz w:val="20"/>
          <w:szCs w:val="20"/>
        </w:rPr>
        <w:t xml:space="preserve">LIMS lub </w:t>
      </w:r>
      <w:r w:rsidR="00EF311C" w:rsidRPr="00764036">
        <w:rPr>
          <w:rFonts w:ascii="Verdana" w:hAnsi="Verdana"/>
          <w:sz w:val="20"/>
          <w:szCs w:val="20"/>
        </w:rPr>
        <w:t>podobne</w:t>
      </w:r>
      <w:r w:rsidR="008A6091" w:rsidRPr="00764036">
        <w:rPr>
          <w:rFonts w:ascii="Verdana" w:hAnsi="Verdana"/>
          <w:b/>
          <w:sz w:val="20"/>
          <w:szCs w:val="20"/>
        </w:rPr>
        <w:t>***</w:t>
      </w:r>
      <w:r w:rsidR="00CF1D76" w:rsidRPr="00764036">
        <w:rPr>
          <w:rFonts w:ascii="Verdana" w:hAnsi="Verdana"/>
        </w:rPr>
        <w:t xml:space="preserve"> </w:t>
      </w:r>
      <w:r w:rsidR="00CF1D76" w:rsidRPr="00764036">
        <w:rPr>
          <w:rFonts w:ascii="Verdana" w:hAnsi="Verdana"/>
          <w:sz w:val="20"/>
          <w:szCs w:val="20"/>
        </w:rPr>
        <w:t>odpowiednio dla tego zakresu</w:t>
      </w:r>
      <w:r w:rsidR="008A6091" w:rsidRPr="00764036">
        <w:rPr>
          <w:rFonts w:ascii="Verdana" w:hAnsi="Verdana"/>
          <w:sz w:val="20"/>
          <w:szCs w:val="20"/>
        </w:rPr>
        <w:t>)</w:t>
      </w:r>
    </w:p>
    <w:bookmarkEnd w:id="29"/>
    <w:p w14:paraId="6F7D8F57" w14:textId="77777777" w:rsidR="008A6091" w:rsidRPr="00764036" w:rsidRDefault="008A6091" w:rsidP="002E3DA4">
      <w:pPr>
        <w:spacing w:after="0"/>
        <w:jc w:val="both"/>
        <w:rPr>
          <w:rFonts w:ascii="Verdana" w:hAnsi="Verdana"/>
          <w:sz w:val="20"/>
          <w:szCs w:val="20"/>
        </w:rPr>
      </w:pPr>
    </w:p>
    <w:p w14:paraId="5F2A17C0" w14:textId="158B35DA" w:rsidR="0073585E" w:rsidRPr="00764036" w:rsidRDefault="0073585E" w:rsidP="002E3DA4">
      <w:pPr>
        <w:spacing w:after="0"/>
        <w:jc w:val="both"/>
        <w:rPr>
          <w:rFonts w:ascii="Verdana" w:hAnsi="Verdana"/>
          <w:sz w:val="20"/>
          <w:szCs w:val="20"/>
        </w:rPr>
      </w:pPr>
      <w:r w:rsidRPr="00764036">
        <w:rPr>
          <w:rFonts w:ascii="Verdana" w:hAnsi="Verdana"/>
          <w:sz w:val="20"/>
          <w:szCs w:val="20"/>
        </w:rPr>
        <w:t xml:space="preserve">Zamawiający nie dopuszcza łączenia żadnej z funkcji opisanej </w:t>
      </w:r>
      <w:r w:rsidR="00BC0E80" w:rsidRPr="00764036">
        <w:rPr>
          <w:rFonts w:ascii="Verdana" w:hAnsi="Verdana"/>
          <w:sz w:val="20"/>
          <w:szCs w:val="20"/>
        </w:rPr>
        <w:t xml:space="preserve">powyżej, za wyjątkiem </w:t>
      </w:r>
      <w:proofErr w:type="spellStart"/>
      <w:r w:rsidR="00BC0E80" w:rsidRPr="00764036">
        <w:rPr>
          <w:rFonts w:ascii="Verdana" w:hAnsi="Verdana"/>
          <w:sz w:val="20"/>
          <w:szCs w:val="20"/>
        </w:rPr>
        <w:t>ppkt</w:t>
      </w:r>
      <w:proofErr w:type="spellEnd"/>
      <w:r w:rsidR="00BC0E80" w:rsidRPr="00764036">
        <w:rPr>
          <w:rFonts w:ascii="Verdana" w:hAnsi="Verdana"/>
          <w:sz w:val="20"/>
          <w:szCs w:val="20"/>
        </w:rPr>
        <w:t xml:space="preserve"> 1.2.4.2.3 w ramach tego podpunktu.</w:t>
      </w:r>
    </w:p>
    <w:p w14:paraId="743138AB" w14:textId="1F57FF38" w:rsidR="0046111D" w:rsidRPr="00764036" w:rsidRDefault="0046111D" w:rsidP="002E3DA4">
      <w:pPr>
        <w:spacing w:after="0"/>
        <w:jc w:val="both"/>
        <w:rPr>
          <w:rFonts w:ascii="Verdana" w:hAnsi="Verdana"/>
          <w:sz w:val="20"/>
          <w:szCs w:val="20"/>
        </w:rPr>
      </w:pPr>
    </w:p>
    <w:p w14:paraId="7D09259B" w14:textId="53F457BB" w:rsidR="0046111D" w:rsidRPr="00764036" w:rsidRDefault="0046111D" w:rsidP="002E3DA4">
      <w:pPr>
        <w:autoSpaceDE w:val="0"/>
        <w:autoSpaceDN w:val="0"/>
        <w:adjustRightInd w:val="0"/>
        <w:spacing w:after="0"/>
        <w:jc w:val="both"/>
        <w:rPr>
          <w:rFonts w:ascii="Verdana" w:hAnsi="Verdana"/>
          <w:sz w:val="20"/>
          <w:szCs w:val="20"/>
        </w:rPr>
      </w:pPr>
      <w:r w:rsidRPr="00764036">
        <w:rPr>
          <w:rFonts w:ascii="Verdana" w:hAnsi="Verdana"/>
          <w:sz w:val="20"/>
          <w:szCs w:val="20"/>
        </w:rPr>
        <w:t>W przypadku liczenia doświadczenia zawodowego u ww. osób (liczone w miesiącach), Zamawiający będzie brał pod uwagę jedynie okresy odbytego doświadczenia w kolejno następujących po sobie miesiącach. Nakładając</w:t>
      </w:r>
      <w:r w:rsidR="00E126F0" w:rsidRPr="00764036">
        <w:rPr>
          <w:rFonts w:ascii="Verdana" w:hAnsi="Verdana"/>
          <w:sz w:val="20"/>
          <w:szCs w:val="20"/>
        </w:rPr>
        <w:t>y</w:t>
      </w:r>
      <w:r w:rsidRPr="00764036">
        <w:rPr>
          <w:rFonts w:ascii="Verdana" w:hAnsi="Verdana"/>
          <w:sz w:val="20"/>
          <w:szCs w:val="20"/>
        </w:rPr>
        <w:t xml:space="preserve"> się okres nie będ</w:t>
      </w:r>
      <w:r w:rsidR="00E126F0" w:rsidRPr="00764036">
        <w:rPr>
          <w:rFonts w:ascii="Verdana" w:hAnsi="Verdana"/>
          <w:sz w:val="20"/>
          <w:szCs w:val="20"/>
        </w:rPr>
        <w:t>zie</w:t>
      </w:r>
      <w:r w:rsidRPr="00764036">
        <w:rPr>
          <w:rFonts w:ascii="Verdana" w:hAnsi="Verdana"/>
          <w:sz w:val="20"/>
          <w:szCs w:val="20"/>
        </w:rPr>
        <w:t xml:space="preserve"> bran</w:t>
      </w:r>
      <w:r w:rsidR="00E126F0" w:rsidRPr="00764036">
        <w:rPr>
          <w:rFonts w:ascii="Verdana" w:hAnsi="Verdana"/>
          <w:sz w:val="20"/>
          <w:szCs w:val="20"/>
        </w:rPr>
        <w:t>y</w:t>
      </w:r>
      <w:r w:rsidRPr="00764036">
        <w:rPr>
          <w:rFonts w:ascii="Verdana" w:hAnsi="Verdana"/>
          <w:sz w:val="20"/>
          <w:szCs w:val="20"/>
        </w:rPr>
        <w:t xml:space="preserve"> pod uwagę – nie będ</w:t>
      </w:r>
      <w:r w:rsidR="00E126F0" w:rsidRPr="00764036">
        <w:rPr>
          <w:rFonts w:ascii="Verdana" w:hAnsi="Verdana"/>
          <w:sz w:val="20"/>
          <w:szCs w:val="20"/>
        </w:rPr>
        <w:t>zie</w:t>
      </w:r>
      <w:r w:rsidRPr="00764036">
        <w:rPr>
          <w:rFonts w:ascii="Verdana" w:hAnsi="Verdana"/>
          <w:sz w:val="20"/>
          <w:szCs w:val="20"/>
        </w:rPr>
        <w:t xml:space="preserve"> liczon</w:t>
      </w:r>
      <w:r w:rsidR="00E126F0" w:rsidRPr="00764036">
        <w:rPr>
          <w:rFonts w:ascii="Verdana" w:hAnsi="Verdana"/>
          <w:sz w:val="20"/>
          <w:szCs w:val="20"/>
        </w:rPr>
        <w:t>y</w:t>
      </w:r>
      <w:r w:rsidRPr="00764036">
        <w:rPr>
          <w:rFonts w:ascii="Verdana" w:hAnsi="Verdana"/>
          <w:sz w:val="20"/>
          <w:szCs w:val="20"/>
        </w:rPr>
        <w:t>.</w:t>
      </w:r>
    </w:p>
    <w:p w14:paraId="0BAEC56A" w14:textId="77777777" w:rsidR="00CF1D76" w:rsidRPr="00764036" w:rsidRDefault="00CF1D76" w:rsidP="002E3DA4">
      <w:pPr>
        <w:spacing w:after="0"/>
        <w:jc w:val="both"/>
        <w:rPr>
          <w:rFonts w:ascii="Verdana" w:hAnsi="Verdana"/>
          <w:sz w:val="20"/>
          <w:szCs w:val="20"/>
        </w:rPr>
      </w:pPr>
    </w:p>
    <w:p w14:paraId="2ACE3FCF" w14:textId="2BC732A7" w:rsidR="00E7126D" w:rsidRPr="00764036" w:rsidRDefault="00E7126D" w:rsidP="002E3DA4">
      <w:pPr>
        <w:autoSpaceDE w:val="0"/>
        <w:autoSpaceDN w:val="0"/>
        <w:adjustRightInd w:val="0"/>
        <w:spacing w:after="0"/>
        <w:jc w:val="both"/>
        <w:rPr>
          <w:rFonts w:ascii="Verdana" w:hAnsi="Verdana"/>
          <w:b/>
          <w:bCs/>
          <w:sz w:val="20"/>
          <w:szCs w:val="20"/>
          <w:u w:val="single"/>
        </w:rPr>
      </w:pPr>
      <w:r w:rsidRPr="00764036">
        <w:rPr>
          <w:rFonts w:ascii="Verdana" w:hAnsi="Verdana"/>
          <w:b/>
          <w:bCs/>
          <w:sz w:val="20"/>
          <w:szCs w:val="20"/>
          <w:u w:val="single"/>
        </w:rPr>
        <w:t>Legenda:</w:t>
      </w:r>
    </w:p>
    <w:p w14:paraId="0099754A" w14:textId="037BB9CE" w:rsidR="00DC04F3" w:rsidRPr="00764036" w:rsidRDefault="00DC04F3" w:rsidP="002E3DA4">
      <w:pPr>
        <w:spacing w:after="0"/>
        <w:jc w:val="both"/>
        <w:rPr>
          <w:rFonts w:ascii="Verdana" w:hAnsi="Verdana"/>
          <w:sz w:val="20"/>
          <w:szCs w:val="20"/>
        </w:rPr>
      </w:pPr>
      <w:r w:rsidRPr="00764036">
        <w:rPr>
          <w:rFonts w:ascii="Verdana" w:hAnsi="Verdana"/>
          <w:b/>
          <w:sz w:val="20"/>
          <w:szCs w:val="20"/>
        </w:rPr>
        <w:t>*</w:t>
      </w:r>
      <w:r w:rsidRPr="00764036">
        <w:rPr>
          <w:rFonts w:ascii="Verdana" w:hAnsi="Verdana"/>
          <w:sz w:val="20"/>
          <w:szCs w:val="20"/>
        </w:rPr>
        <w:t xml:space="preserve"> </w:t>
      </w:r>
      <w:r w:rsidR="008A6091" w:rsidRPr="00764036">
        <w:rPr>
          <w:rFonts w:ascii="Verdana" w:hAnsi="Verdana"/>
          <w:sz w:val="20"/>
          <w:szCs w:val="20"/>
          <w:lang w:val="x-none"/>
        </w:rPr>
        <w:t>Przez „wartość” projektu informatycznego Zamawiający rozumie sumę brutto (z VAT) wartości niematerialnych i prawnych oraz usług wykonanych przez Wykonawcę w związku z pełnym wdrożeniem projektu.</w:t>
      </w:r>
      <w:r w:rsidR="00AC1BE3" w:rsidRPr="00764036">
        <w:rPr>
          <w:rFonts w:ascii="Verdana" w:hAnsi="Verdana"/>
          <w:sz w:val="20"/>
          <w:szCs w:val="20"/>
        </w:rPr>
        <w:t xml:space="preserve"> </w:t>
      </w:r>
      <w:r w:rsidR="00915085" w:rsidRPr="00764036">
        <w:rPr>
          <w:rFonts w:ascii="Verdana" w:hAnsi="Verdana"/>
          <w:sz w:val="20"/>
          <w:szCs w:val="20"/>
        </w:rPr>
        <w:t>Do tej wartości nie wlicza się utrzymania, aktualizacji i rozbudowy.</w:t>
      </w:r>
    </w:p>
    <w:p w14:paraId="3C93B9FA" w14:textId="236BCF76" w:rsidR="003F2ABA" w:rsidRPr="00764036" w:rsidRDefault="003F2ABA" w:rsidP="002E3DA4">
      <w:pPr>
        <w:spacing w:after="0"/>
        <w:jc w:val="both"/>
        <w:rPr>
          <w:rFonts w:ascii="Verdana" w:hAnsi="Verdana"/>
          <w:sz w:val="20"/>
          <w:szCs w:val="20"/>
        </w:rPr>
      </w:pPr>
      <w:r w:rsidRPr="00764036">
        <w:rPr>
          <w:rFonts w:ascii="Verdana" w:eastAsia="Calibri" w:hAnsi="Verdana" w:cs="Verdana"/>
          <w:sz w:val="20"/>
          <w:szCs w:val="20"/>
          <w:lang w:val="x-none"/>
        </w:rPr>
        <w:t xml:space="preserve">Przez </w:t>
      </w:r>
      <w:r w:rsidRPr="00764036">
        <w:rPr>
          <w:rFonts w:ascii="Verdana" w:eastAsia="Calibri" w:hAnsi="Verdana" w:cs="Verdana"/>
          <w:sz w:val="20"/>
          <w:szCs w:val="20"/>
        </w:rPr>
        <w:t xml:space="preserve">zaprojektowanie, </w:t>
      </w:r>
      <w:r w:rsidRPr="00764036">
        <w:rPr>
          <w:rFonts w:ascii="Verdana" w:eastAsia="Calibri" w:hAnsi="Verdana" w:cs="Verdana"/>
          <w:sz w:val="20"/>
          <w:szCs w:val="20"/>
          <w:lang w:val="x-none"/>
        </w:rPr>
        <w:t xml:space="preserve">wykonanie i wdrożenie systemu informatycznego Zamawiający rozumie </w:t>
      </w:r>
      <w:r w:rsidRPr="00764036">
        <w:rPr>
          <w:rFonts w:ascii="Verdana" w:eastAsia="Calibri" w:hAnsi="Verdana" w:cs="Verdana"/>
          <w:sz w:val="20"/>
          <w:szCs w:val="20"/>
        </w:rPr>
        <w:t xml:space="preserve">zaprojektowanie, </w:t>
      </w:r>
      <w:r w:rsidRPr="00764036">
        <w:rPr>
          <w:rFonts w:ascii="Verdana" w:eastAsia="Calibri" w:hAnsi="Verdana" w:cs="Verdana"/>
          <w:sz w:val="20"/>
          <w:szCs w:val="20"/>
          <w:lang w:val="x-none"/>
        </w:rPr>
        <w:t>wykonanie, w tym dostosowanie oprogramowania do wymagań Użytkownika, instalacje oraz testowanie i pełne uruchomienie oprogramowania.</w:t>
      </w:r>
      <w:r w:rsidRPr="00764036">
        <w:rPr>
          <w:rFonts w:ascii="Verdana" w:hAnsi="Verdana"/>
        </w:rPr>
        <w:t xml:space="preserve"> </w:t>
      </w:r>
      <w:r w:rsidRPr="00764036">
        <w:rPr>
          <w:rFonts w:ascii="Verdana" w:eastAsia="Calibri" w:hAnsi="Verdana" w:cs="Verdana"/>
          <w:sz w:val="20"/>
          <w:szCs w:val="20"/>
          <w:lang w:val="x-none"/>
        </w:rPr>
        <w:t>Do wykonania i wdrożenia nie wlicza się utrzymania, aktualizacji i rozbudowy oprogramowania.</w:t>
      </w:r>
    </w:p>
    <w:p w14:paraId="0B876D0E" w14:textId="746C7A37" w:rsidR="00F31420" w:rsidRPr="00764036" w:rsidRDefault="00F31420" w:rsidP="002E3DA4">
      <w:pPr>
        <w:spacing w:after="0"/>
        <w:jc w:val="both"/>
        <w:rPr>
          <w:rFonts w:ascii="Verdana" w:hAnsi="Verdana"/>
          <w:sz w:val="20"/>
          <w:szCs w:val="20"/>
        </w:rPr>
      </w:pPr>
      <w:r w:rsidRPr="00764036">
        <w:rPr>
          <w:rFonts w:ascii="Verdana" w:hAnsi="Verdana"/>
          <w:sz w:val="20"/>
          <w:szCs w:val="20"/>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http://www.nbp.pl/home.aspx?f=/Kursy/kursy.html.</w:t>
      </w:r>
    </w:p>
    <w:p w14:paraId="54B4DAF1" w14:textId="4C05BFC1" w:rsidR="008A6091" w:rsidRPr="00764036" w:rsidRDefault="00DC04F3" w:rsidP="002E3DA4">
      <w:pPr>
        <w:autoSpaceDE w:val="0"/>
        <w:autoSpaceDN w:val="0"/>
        <w:adjustRightInd w:val="0"/>
        <w:spacing w:after="0"/>
        <w:jc w:val="both"/>
        <w:rPr>
          <w:rFonts w:ascii="Verdana" w:hAnsi="Verdana"/>
          <w:sz w:val="20"/>
          <w:szCs w:val="20"/>
          <w:lang w:val="x-none"/>
        </w:rPr>
      </w:pPr>
      <w:r w:rsidRPr="00764036">
        <w:rPr>
          <w:rFonts w:ascii="Verdana" w:hAnsi="Verdana"/>
          <w:b/>
          <w:sz w:val="20"/>
          <w:szCs w:val="20"/>
        </w:rPr>
        <w:t xml:space="preserve">** </w:t>
      </w:r>
      <w:r w:rsidR="008A6091" w:rsidRPr="00764036">
        <w:rPr>
          <w:rFonts w:ascii="Verdana" w:hAnsi="Verdana"/>
          <w:sz w:val="20"/>
          <w:szCs w:val="20"/>
          <w:lang w:val="x-none"/>
        </w:rPr>
        <w:t>za równoważne Zamawiający uzna certyfikaty (lub dokumenty równoważne dla</w:t>
      </w:r>
      <w:r w:rsidR="00380E86" w:rsidRPr="00764036">
        <w:rPr>
          <w:rFonts w:ascii="Verdana" w:hAnsi="Verdana"/>
          <w:sz w:val="20"/>
          <w:szCs w:val="20"/>
        </w:rPr>
        <w:t xml:space="preserve"> </w:t>
      </w:r>
      <w:r w:rsidR="008A6091" w:rsidRPr="00764036">
        <w:rPr>
          <w:rFonts w:ascii="Verdana" w:hAnsi="Verdana"/>
          <w:sz w:val="20"/>
          <w:szCs w:val="20"/>
          <w:lang w:val="x-none"/>
        </w:rPr>
        <w:t xml:space="preserve">certyfikatów), które potwierdzają co najmniej takie umiejętności, jakie potwierdzają certyfikaty wymienione w </w:t>
      </w:r>
      <w:r w:rsidR="008A6091" w:rsidRPr="00764036">
        <w:rPr>
          <w:rFonts w:ascii="Verdana" w:hAnsi="Verdana"/>
          <w:sz w:val="20"/>
          <w:szCs w:val="20"/>
          <w:lang w:val="x-none"/>
        </w:rPr>
        <w:lastRenderedPageBreak/>
        <w:t>wymaganiach dla danej osoby, wystawione przez podmiot, który prowadzi działalność polegająca na weryfikacji i potwierdzaniu umiejętności.</w:t>
      </w:r>
    </w:p>
    <w:p w14:paraId="66DA272B" w14:textId="77777777" w:rsidR="00DC04F3" w:rsidRPr="00764036" w:rsidRDefault="00DC04F3" w:rsidP="002E3DA4">
      <w:pPr>
        <w:autoSpaceDE w:val="0"/>
        <w:autoSpaceDN w:val="0"/>
        <w:adjustRightInd w:val="0"/>
        <w:spacing w:after="0"/>
        <w:jc w:val="both"/>
        <w:rPr>
          <w:rFonts w:ascii="Verdana" w:hAnsi="Verdana"/>
          <w:sz w:val="20"/>
          <w:szCs w:val="20"/>
          <w:lang w:val="x-none"/>
        </w:rPr>
      </w:pPr>
    </w:p>
    <w:p w14:paraId="61EC775A" w14:textId="5A1D7E07" w:rsidR="008A6091" w:rsidRPr="00764036" w:rsidRDefault="008A6091" w:rsidP="002E3DA4">
      <w:pPr>
        <w:spacing w:after="0"/>
        <w:jc w:val="both"/>
        <w:rPr>
          <w:rFonts w:ascii="Verdana" w:hAnsi="Verdana"/>
          <w:sz w:val="20"/>
          <w:szCs w:val="20"/>
        </w:rPr>
      </w:pPr>
      <w:r w:rsidRPr="00764036">
        <w:rPr>
          <w:rFonts w:ascii="Verdana" w:hAnsi="Verdana"/>
          <w:b/>
          <w:sz w:val="20"/>
          <w:szCs w:val="20"/>
        </w:rPr>
        <w:t>***</w:t>
      </w:r>
      <w:r w:rsidR="00DC04F3" w:rsidRPr="00764036">
        <w:rPr>
          <w:rFonts w:ascii="Verdana" w:hAnsi="Verdana"/>
          <w:sz w:val="20"/>
          <w:szCs w:val="20"/>
        </w:rPr>
        <w:t xml:space="preserve"> </w:t>
      </w:r>
      <w:r w:rsidRPr="00764036">
        <w:rPr>
          <w:rFonts w:ascii="Verdana" w:hAnsi="Verdana"/>
          <w:sz w:val="20"/>
          <w:szCs w:val="20"/>
        </w:rPr>
        <w:t xml:space="preserve">przez </w:t>
      </w:r>
      <w:r w:rsidR="00EF311C" w:rsidRPr="00764036">
        <w:rPr>
          <w:rFonts w:ascii="Verdana" w:hAnsi="Verdana"/>
          <w:sz w:val="20"/>
          <w:szCs w:val="20"/>
        </w:rPr>
        <w:t>podobne</w:t>
      </w:r>
      <w:r w:rsidRPr="00764036">
        <w:rPr>
          <w:rFonts w:ascii="Verdana" w:hAnsi="Verdana"/>
          <w:sz w:val="20"/>
          <w:szCs w:val="20"/>
        </w:rPr>
        <w:t xml:space="preserve"> oprogramowanie</w:t>
      </w:r>
      <w:r w:rsidR="00CF1D76" w:rsidRPr="00764036">
        <w:rPr>
          <w:rFonts w:ascii="Verdana" w:hAnsi="Verdana"/>
          <w:sz w:val="20"/>
          <w:szCs w:val="20"/>
        </w:rPr>
        <w:t xml:space="preserve"> </w:t>
      </w:r>
      <w:r w:rsidR="00EF311C" w:rsidRPr="00764036">
        <w:rPr>
          <w:rFonts w:ascii="Verdana" w:hAnsi="Verdana"/>
          <w:sz w:val="20"/>
          <w:szCs w:val="20"/>
        </w:rPr>
        <w:t xml:space="preserve">do klasy LIMS </w:t>
      </w:r>
      <w:r w:rsidRPr="00764036">
        <w:rPr>
          <w:rFonts w:ascii="Verdana" w:hAnsi="Verdana"/>
          <w:sz w:val="20"/>
          <w:szCs w:val="20"/>
        </w:rPr>
        <w:t>rozumie się oprogramowanie, które spełnia co najmniej funkcjonalności wskazane poniżej – odpowiednio dla zakresów:</w:t>
      </w:r>
    </w:p>
    <w:p w14:paraId="47AB9FFF" w14:textId="093D747C" w:rsidR="008A6091" w:rsidRPr="00764036" w:rsidRDefault="00DC04F3" w:rsidP="002E3DA4">
      <w:pPr>
        <w:spacing w:after="0"/>
        <w:ind w:left="426"/>
        <w:jc w:val="both"/>
        <w:rPr>
          <w:rFonts w:ascii="Verdana" w:hAnsi="Verdana"/>
          <w:b/>
          <w:sz w:val="20"/>
          <w:szCs w:val="20"/>
        </w:rPr>
      </w:pPr>
      <w:r w:rsidRPr="00764036">
        <w:rPr>
          <w:rFonts w:ascii="Verdana" w:hAnsi="Verdana"/>
          <w:b/>
          <w:sz w:val="20"/>
          <w:szCs w:val="20"/>
        </w:rPr>
        <w:t xml:space="preserve">- </w:t>
      </w:r>
      <w:r w:rsidR="008A6091" w:rsidRPr="00764036">
        <w:rPr>
          <w:rFonts w:ascii="Verdana" w:hAnsi="Verdana"/>
          <w:b/>
          <w:sz w:val="20"/>
          <w:szCs w:val="20"/>
        </w:rPr>
        <w:t>ASORTYMENT, m.in.:</w:t>
      </w:r>
    </w:p>
    <w:p w14:paraId="1E25CD7C"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Zbiorcza baza danych o substancjach i mieszaninach, </w:t>
      </w:r>
    </w:p>
    <w:p w14:paraId="2B48CB57"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Zarządzanie substancjami/mieszaninami chemicznymi i innymi, w tym m.in. ich: nabywanie, przechowywanie, przekazywanie, używanie, gromadzenie.</w:t>
      </w:r>
    </w:p>
    <w:p w14:paraId="22AD9269"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Zapewnienie możliwości sporządzania wszelkiego rodzaju dokumentacji związanej z substancjami/mieszaninami chemicznymi i innymi oraz zarządzanie jej obiegiem, w tym możliwość tworzenia stosownych formularzy i raportów. </w:t>
      </w:r>
    </w:p>
    <w:p w14:paraId="77D69CC2"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Zarządzanie magazynami wirtualnymi i logistycznymi substancji/mieszanin chemicznych oraz miejscami ich przechowywania, a także pozostałego asortymentu. </w:t>
      </w:r>
    </w:p>
    <w:p w14:paraId="7F48BDC7"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Monitorowanie stanów ilościowych i rodzajów asortymentu, w tym substancji/mieszanin chemicznych oraz inwentaryzacji. </w:t>
      </w:r>
    </w:p>
    <w:p w14:paraId="24A56C83"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limity i alerty. </w:t>
      </w:r>
    </w:p>
    <w:p w14:paraId="7940A2BF"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b/>
          <w:sz w:val="20"/>
          <w:szCs w:val="20"/>
        </w:rPr>
        <w:t>LABORATORIA/PRACOWNIE/WARSZTATY, m.in</w:t>
      </w:r>
      <w:r w:rsidRPr="00764036">
        <w:rPr>
          <w:rFonts w:ascii="Verdana" w:hAnsi="Verdana"/>
          <w:sz w:val="20"/>
          <w:szCs w:val="20"/>
        </w:rPr>
        <w:t xml:space="preserve">.: </w:t>
      </w:r>
    </w:p>
    <w:p w14:paraId="3FB06C54"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Zarządzanie wyposażeniem (w szczególności: prowadzenie rejestru i kart wyposażenia, możliwość prowadzenia stosownej dokumentacji, w tym na bazie zapewnionych formularzy, planowanie i realizacja czynności, kolejkowanie oraz monitorowanie stanu obciążenia, ewidencjonowanie wykorzystania asortymentu).  </w:t>
      </w:r>
    </w:p>
    <w:p w14:paraId="6E389E91"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Zarządzanie pracą (w szczególności: zarządzanie bieżącą pracą i laboratorium; praca z wykorzystaniem e - dokumentacji np. dzienników laboratoryjnych, pełne prowadzenie i obsługa badań oraz zleceń, prowadzenie stosownych rejestrów i dokumentacji, zapewnienie formularzy, ewidencjonowanie wykorzystania asortymentu, archiwizacja danych, automatyczne przekazywanie danych według przyjętego schematu). </w:t>
      </w:r>
    </w:p>
    <w:p w14:paraId="0D280888" w14:textId="77777777" w:rsidR="008A6091" w:rsidRPr="00764036" w:rsidRDefault="008A6091" w:rsidP="002E3DA4">
      <w:pPr>
        <w:numPr>
          <w:ilvl w:val="0"/>
          <w:numId w:val="65"/>
        </w:numPr>
        <w:spacing w:after="0"/>
        <w:jc w:val="both"/>
        <w:rPr>
          <w:rFonts w:ascii="Verdana" w:hAnsi="Verdana"/>
          <w:b/>
          <w:sz w:val="20"/>
          <w:szCs w:val="20"/>
        </w:rPr>
      </w:pPr>
      <w:r w:rsidRPr="00764036">
        <w:rPr>
          <w:rFonts w:ascii="Verdana" w:hAnsi="Verdana"/>
          <w:b/>
          <w:sz w:val="20"/>
          <w:szCs w:val="20"/>
        </w:rPr>
        <w:t xml:space="preserve">GOSPODARKA MAGAZYNOWA, m.in.:  </w:t>
      </w:r>
    </w:p>
    <w:p w14:paraId="53DBF397"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prowadzenie pełnej i uproszczonej gospodarki magazynowej. </w:t>
      </w:r>
    </w:p>
    <w:p w14:paraId="381CCBD0"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generowanie stosownej dokumentacji i zapewnienie formularzy. </w:t>
      </w:r>
    </w:p>
    <w:p w14:paraId="43C3A9E1"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prowadzenie wymaganych rejestrów.  </w:t>
      </w:r>
    </w:p>
    <w:p w14:paraId="4458E2DF"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dostęp do bieżących stanów, limity i alerty oraz inwentaryzacja. </w:t>
      </w:r>
    </w:p>
    <w:p w14:paraId="21045F74"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zarządzanie miejscami magazynowania.  </w:t>
      </w:r>
    </w:p>
    <w:p w14:paraId="3FCEA1D5" w14:textId="77777777" w:rsidR="008A6091" w:rsidRPr="00764036" w:rsidRDefault="008A6091" w:rsidP="002E3DA4">
      <w:pPr>
        <w:numPr>
          <w:ilvl w:val="0"/>
          <w:numId w:val="65"/>
        </w:numPr>
        <w:spacing w:after="0"/>
        <w:jc w:val="both"/>
        <w:rPr>
          <w:rFonts w:ascii="Verdana" w:hAnsi="Verdana"/>
          <w:sz w:val="20"/>
          <w:szCs w:val="20"/>
        </w:rPr>
      </w:pPr>
      <w:r w:rsidRPr="00764036">
        <w:rPr>
          <w:rFonts w:ascii="Verdana" w:hAnsi="Verdana"/>
          <w:sz w:val="20"/>
          <w:szCs w:val="20"/>
        </w:rPr>
        <w:t xml:space="preserve">zbieranie potrzeb, realizacja </w:t>
      </w:r>
      <w:proofErr w:type="spellStart"/>
      <w:r w:rsidRPr="00764036">
        <w:rPr>
          <w:rFonts w:ascii="Verdana" w:hAnsi="Verdana"/>
          <w:sz w:val="20"/>
          <w:szCs w:val="20"/>
        </w:rPr>
        <w:t>zapotrzebowań</w:t>
      </w:r>
      <w:proofErr w:type="spellEnd"/>
      <w:r w:rsidRPr="00764036">
        <w:rPr>
          <w:rFonts w:ascii="Verdana" w:hAnsi="Verdana"/>
          <w:sz w:val="20"/>
          <w:szCs w:val="20"/>
        </w:rPr>
        <w:t xml:space="preserve"> i zamówień oraz dostaw. </w:t>
      </w:r>
    </w:p>
    <w:p w14:paraId="13EF09E9" w14:textId="77777777" w:rsidR="008A6091" w:rsidRPr="00764036" w:rsidRDefault="008A6091" w:rsidP="002E3DA4">
      <w:pPr>
        <w:autoSpaceDE w:val="0"/>
        <w:autoSpaceDN w:val="0"/>
        <w:adjustRightInd w:val="0"/>
        <w:spacing w:after="0"/>
        <w:ind w:left="142" w:firstLine="142"/>
        <w:jc w:val="both"/>
        <w:rPr>
          <w:rFonts w:ascii="Verdana" w:hAnsi="Verdana"/>
          <w:sz w:val="20"/>
          <w:szCs w:val="20"/>
          <w:highlight w:val="yellow"/>
          <w:lang w:val="x-none"/>
        </w:rPr>
      </w:pPr>
    </w:p>
    <w:p w14:paraId="63BA6E8F" w14:textId="43B6A3D8" w:rsidR="00B556E1" w:rsidRPr="00764036" w:rsidRDefault="00B556E1" w:rsidP="002E3DA4">
      <w:pPr>
        <w:autoSpaceDE w:val="0"/>
        <w:autoSpaceDN w:val="0"/>
        <w:adjustRightInd w:val="0"/>
        <w:spacing w:after="0"/>
        <w:jc w:val="both"/>
        <w:rPr>
          <w:rFonts w:ascii="Verdana" w:hAnsi="Verdana"/>
          <w:sz w:val="20"/>
          <w:szCs w:val="20"/>
        </w:rPr>
      </w:pPr>
      <w:r w:rsidRPr="00764036">
        <w:rPr>
          <w:rFonts w:ascii="Verdana" w:hAnsi="Verdana"/>
          <w:sz w:val="20"/>
          <w:szCs w:val="20"/>
        </w:rPr>
        <w:t>Zastrzega się, że Strony w trakcie realizacji umowy, na każdym jej etapie oraz w każdej formie komunikują się w języku polskim, przy czym dopuszcza się używanie w oświadczeniach, ofertach oraz innych dokumentach określeń obcojęzycznych w zakresie określonym w art. 11 ustawy z dnia 7 października 1999 roku o języku polskim (tj. Dz. U. z 2021 r., poz. 672)</w:t>
      </w:r>
    </w:p>
    <w:p w14:paraId="02305997" w14:textId="77777777" w:rsidR="00B556E1" w:rsidRPr="00764036" w:rsidRDefault="00B556E1" w:rsidP="002E3DA4">
      <w:pPr>
        <w:autoSpaceDE w:val="0"/>
        <w:autoSpaceDN w:val="0"/>
        <w:adjustRightInd w:val="0"/>
        <w:spacing w:after="0"/>
        <w:jc w:val="both"/>
        <w:rPr>
          <w:rFonts w:ascii="Verdana" w:hAnsi="Verdana"/>
          <w:sz w:val="20"/>
          <w:szCs w:val="20"/>
        </w:rPr>
      </w:pPr>
      <w:r w:rsidRPr="00764036">
        <w:rPr>
          <w:rFonts w:ascii="Verdana" w:hAnsi="Verdana"/>
          <w:sz w:val="20"/>
          <w:szCs w:val="20"/>
        </w:rPr>
        <w:t>Wykonawca w toku realizacji Umowy zobowiązany jest do komunikowania się z Zamawiającym wyłącznie w języku polskim – wymóg ten dotyczy wszelkich środków porozumiewania się pomiędzy Stronami oraz osobami, którymi posługuje się Wykonawca przy wykonaniu zamówienia, w szczególności - jeżeli osoby wchodzące w skład Zespołu Wykonawcy, przypisane do ww. ról i wskazane przez Wykonawcę w wykazie załączonym do Oferty lub inne osoby, którymi posługuje się Wykonawca przy realizacji zamówienia, w tym osoby wyznaczone do kontaktu z Zamawiającym nie posługują się językiem polskim w stopniu biegłym, przy czym przez biegłą znajomość języka rozumie się posługiwanie się językiem polskim jako językiem ojczystym lub też znajomość tego języka na poziomie C2 zgodnie ze skalą biegłości językowej określoną przez Radę Europy – wówczas we wszelkich kontaktach pomiędzy tymi osobami a Zamawiającym, Wykonawca zobowiązany jest – na własny koszt - do zapewnienia udziału tłumacza z języka, którym posługuje się dana osoba na język polski.</w:t>
      </w:r>
    </w:p>
    <w:p w14:paraId="13E9B014" w14:textId="77777777" w:rsidR="00B556E1" w:rsidRPr="00764036" w:rsidRDefault="00B556E1" w:rsidP="002E3DA4">
      <w:pPr>
        <w:autoSpaceDE w:val="0"/>
        <w:autoSpaceDN w:val="0"/>
        <w:adjustRightInd w:val="0"/>
        <w:spacing w:after="0"/>
        <w:ind w:left="426" w:hanging="142"/>
        <w:jc w:val="both"/>
        <w:rPr>
          <w:rFonts w:ascii="Verdana" w:hAnsi="Verdana"/>
          <w:sz w:val="20"/>
          <w:szCs w:val="20"/>
        </w:rPr>
      </w:pPr>
    </w:p>
    <w:bookmarkEnd w:id="18"/>
    <w:bookmarkEnd w:id="19"/>
    <w:p w14:paraId="2B10B750" w14:textId="5F980CC6" w:rsidR="00B82E36" w:rsidRPr="00764036" w:rsidRDefault="00B82E36" w:rsidP="002E3DA4">
      <w:pPr>
        <w:pStyle w:val="Akapitzlist"/>
        <w:numPr>
          <w:ilvl w:val="0"/>
          <w:numId w:val="25"/>
        </w:numPr>
        <w:spacing w:after="0"/>
        <w:ind w:left="426" w:hanging="426"/>
        <w:contextualSpacing/>
        <w:jc w:val="both"/>
        <w:rPr>
          <w:rFonts w:ascii="Verdana" w:hAnsi="Verdana" w:cs="Arial"/>
          <w:sz w:val="20"/>
          <w:szCs w:val="20"/>
        </w:rPr>
      </w:pPr>
      <w:r w:rsidRPr="00764036">
        <w:rPr>
          <w:rFonts w:ascii="Verdana" w:hAnsi="Verdana" w:cs="TT2096o00"/>
          <w:color w:val="000000"/>
          <w:sz w:val="20"/>
          <w:szCs w:val="20"/>
        </w:rPr>
        <w:lastRenderedPageBreak/>
        <w:t>W przypadku Wykonawców wspólnie ubiegających się o udzielenie niniejszego zamówienia przez</w:t>
      </w:r>
      <w:r w:rsidR="00D15A12" w:rsidRPr="00764036">
        <w:rPr>
          <w:rFonts w:ascii="Verdana" w:hAnsi="Verdana" w:cs="TT2096o00"/>
          <w:color w:val="000000"/>
          <w:sz w:val="20"/>
          <w:szCs w:val="20"/>
        </w:rPr>
        <w:t xml:space="preserve"> </w:t>
      </w:r>
      <w:r w:rsidRPr="00764036">
        <w:rPr>
          <w:rFonts w:ascii="Verdana" w:hAnsi="Verdana" w:cs="TT2096o00"/>
          <w:color w:val="000000"/>
          <w:sz w:val="20"/>
          <w:szCs w:val="20"/>
        </w:rPr>
        <w:t xml:space="preserve">dwóch lub więcej Wykonawców, Zamawiający uzna wymagany warunek </w:t>
      </w:r>
      <w:r w:rsidR="00E7126D" w:rsidRPr="00764036">
        <w:rPr>
          <w:rFonts w:ascii="Verdana" w:hAnsi="Verdana" w:cs="TT2096o00"/>
          <w:color w:val="000000"/>
          <w:sz w:val="20"/>
          <w:szCs w:val="20"/>
        </w:rPr>
        <w:t xml:space="preserve">w </w:t>
      </w:r>
      <w:proofErr w:type="spellStart"/>
      <w:r w:rsidR="00E7126D" w:rsidRPr="00764036">
        <w:rPr>
          <w:rFonts w:ascii="Verdana" w:hAnsi="Verdana" w:cs="TT2096o00"/>
          <w:color w:val="000000"/>
          <w:sz w:val="20"/>
          <w:szCs w:val="20"/>
        </w:rPr>
        <w:t>p</w:t>
      </w:r>
      <w:r w:rsidR="00E74AC2" w:rsidRPr="00764036">
        <w:rPr>
          <w:rFonts w:ascii="Verdana" w:hAnsi="Verdana" w:cs="TT2096o00"/>
          <w:color w:val="000000"/>
          <w:sz w:val="20"/>
          <w:szCs w:val="20"/>
        </w:rPr>
        <w:t>p</w:t>
      </w:r>
      <w:r w:rsidR="00E7126D" w:rsidRPr="00764036">
        <w:rPr>
          <w:rFonts w:ascii="Verdana" w:hAnsi="Verdana" w:cs="TT2096o00"/>
          <w:color w:val="000000"/>
          <w:sz w:val="20"/>
          <w:szCs w:val="20"/>
        </w:rPr>
        <w:t>kt</w:t>
      </w:r>
      <w:proofErr w:type="spellEnd"/>
      <w:r w:rsidR="00E7126D" w:rsidRPr="00764036">
        <w:rPr>
          <w:rFonts w:ascii="Verdana" w:hAnsi="Verdana" w:cs="TT2096o00"/>
          <w:color w:val="000000"/>
          <w:sz w:val="20"/>
          <w:szCs w:val="20"/>
        </w:rPr>
        <w:t>. 1.2.4.</w:t>
      </w:r>
      <w:r w:rsidR="00656EE8" w:rsidRPr="00764036">
        <w:rPr>
          <w:rFonts w:ascii="Verdana" w:hAnsi="Verdana" w:cs="TT2096o00"/>
          <w:color w:val="000000"/>
          <w:sz w:val="20"/>
          <w:szCs w:val="20"/>
        </w:rPr>
        <w:t xml:space="preserve">1 </w:t>
      </w:r>
      <w:r w:rsidRPr="00764036">
        <w:rPr>
          <w:rFonts w:ascii="Verdana" w:hAnsi="Verdana" w:cs="TT2096o00"/>
          <w:color w:val="000000"/>
          <w:sz w:val="20"/>
          <w:szCs w:val="20"/>
        </w:rPr>
        <w:t xml:space="preserve">za </w:t>
      </w:r>
      <w:r w:rsidR="00302918" w:rsidRPr="00764036">
        <w:rPr>
          <w:rFonts w:ascii="Verdana" w:hAnsi="Verdana" w:cs="TT2096o00"/>
          <w:color w:val="000000"/>
          <w:sz w:val="20"/>
          <w:szCs w:val="20"/>
        </w:rPr>
        <w:t>spełniony,</w:t>
      </w:r>
      <w:r w:rsidR="00D15A12" w:rsidRPr="00764036">
        <w:rPr>
          <w:rFonts w:ascii="Verdana" w:hAnsi="Verdana" w:cs="TT2096o00"/>
          <w:color w:val="000000"/>
          <w:sz w:val="20"/>
          <w:szCs w:val="20"/>
        </w:rPr>
        <w:t xml:space="preserve"> </w:t>
      </w:r>
      <w:r w:rsidRPr="00764036">
        <w:rPr>
          <w:rFonts w:ascii="Verdana" w:hAnsi="Verdana" w:cs="TT2096o00"/>
          <w:color w:val="000000"/>
          <w:sz w:val="20"/>
          <w:szCs w:val="20"/>
        </w:rPr>
        <w:t xml:space="preserve">jeżeli spełni go </w:t>
      </w:r>
      <w:r w:rsidRPr="00764036">
        <w:rPr>
          <w:rFonts w:ascii="Verdana" w:hAnsi="Verdana" w:cs="TT2096o00"/>
          <w:b/>
          <w:bCs/>
          <w:color w:val="000000"/>
          <w:sz w:val="20"/>
          <w:szCs w:val="20"/>
          <w:u w:val="single"/>
        </w:rPr>
        <w:t>co najmniej jeden z Wykonawców samodzielnie</w:t>
      </w:r>
      <w:r w:rsidR="00287887" w:rsidRPr="00764036">
        <w:rPr>
          <w:rFonts w:ascii="Verdana" w:hAnsi="Verdana" w:cs="TT2096o00"/>
          <w:sz w:val="20"/>
          <w:szCs w:val="20"/>
        </w:rPr>
        <w:t xml:space="preserve">, </w:t>
      </w:r>
      <w:r w:rsidR="00D2617C" w:rsidRPr="00764036">
        <w:rPr>
          <w:rFonts w:ascii="Verdana" w:hAnsi="Verdana" w:cs="TT2096o00"/>
          <w:sz w:val="20"/>
          <w:szCs w:val="20"/>
        </w:rPr>
        <w:br/>
      </w:r>
      <w:r w:rsidR="00287887" w:rsidRPr="00764036">
        <w:rPr>
          <w:rFonts w:ascii="Verdana" w:hAnsi="Verdana" w:cs="TT2096o00"/>
          <w:sz w:val="20"/>
          <w:szCs w:val="20"/>
        </w:rPr>
        <w:t xml:space="preserve">w przypadku warunku w </w:t>
      </w:r>
      <w:proofErr w:type="spellStart"/>
      <w:r w:rsidR="00287887" w:rsidRPr="00764036">
        <w:rPr>
          <w:rFonts w:ascii="Verdana" w:hAnsi="Verdana" w:cs="TT2096o00"/>
          <w:sz w:val="20"/>
          <w:szCs w:val="20"/>
        </w:rPr>
        <w:t>ppkt</w:t>
      </w:r>
      <w:proofErr w:type="spellEnd"/>
      <w:r w:rsidR="00287887" w:rsidRPr="00764036">
        <w:rPr>
          <w:rFonts w:ascii="Verdana" w:hAnsi="Verdana" w:cs="TT2096o00"/>
          <w:sz w:val="20"/>
          <w:szCs w:val="20"/>
        </w:rPr>
        <w:t>. 1.2.4</w:t>
      </w:r>
      <w:r w:rsidR="00656EE8" w:rsidRPr="00764036">
        <w:rPr>
          <w:rFonts w:ascii="Verdana" w:hAnsi="Verdana" w:cs="TT2096o00"/>
          <w:sz w:val="20"/>
          <w:szCs w:val="20"/>
        </w:rPr>
        <w:t xml:space="preserve">.2 </w:t>
      </w:r>
      <w:r w:rsidR="00287887" w:rsidRPr="00764036">
        <w:rPr>
          <w:rFonts w:ascii="Verdana" w:hAnsi="Verdana" w:cs="TT2096o00"/>
          <w:sz w:val="20"/>
          <w:szCs w:val="20"/>
        </w:rPr>
        <w:t>Wykonawcy mogą spełnić go łącznie.</w:t>
      </w:r>
    </w:p>
    <w:p w14:paraId="309D3A15" w14:textId="0D784A27" w:rsidR="00287887" w:rsidRPr="00764036" w:rsidRDefault="00287887" w:rsidP="002E3DA4">
      <w:pPr>
        <w:pStyle w:val="Akapitzlist"/>
        <w:numPr>
          <w:ilvl w:val="1"/>
          <w:numId w:val="11"/>
        </w:numPr>
        <w:spacing w:after="0"/>
        <w:contextualSpacing/>
        <w:jc w:val="both"/>
        <w:rPr>
          <w:rFonts w:ascii="Verdana" w:hAnsi="Verdana" w:cs="Arial"/>
          <w:sz w:val="20"/>
          <w:szCs w:val="20"/>
        </w:rPr>
      </w:pPr>
      <w:r w:rsidRPr="00764036">
        <w:rPr>
          <w:rFonts w:ascii="Verdana" w:hAnsi="Verdana" w:cs="Arial"/>
          <w:sz w:val="20"/>
          <w:szCs w:val="20"/>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3B553DBF" w14:textId="77777777" w:rsidR="00B82E36" w:rsidRPr="00764036" w:rsidRDefault="00B82E36" w:rsidP="002E3DA4">
      <w:pPr>
        <w:pStyle w:val="Akapitzlist"/>
        <w:numPr>
          <w:ilvl w:val="0"/>
          <w:numId w:val="25"/>
        </w:numPr>
        <w:spacing w:after="0"/>
        <w:ind w:left="426" w:hanging="426"/>
        <w:contextualSpacing/>
        <w:jc w:val="both"/>
        <w:rPr>
          <w:rFonts w:ascii="Verdana" w:hAnsi="Verdana" w:cs="Arial"/>
          <w:sz w:val="20"/>
          <w:szCs w:val="20"/>
        </w:rPr>
      </w:pPr>
      <w:r w:rsidRPr="00764036">
        <w:rPr>
          <w:rFonts w:ascii="Verdana" w:hAnsi="Verdana" w:cs="TT2096o00"/>
          <w:color w:val="000000"/>
          <w:sz w:val="20"/>
          <w:szCs w:val="20"/>
        </w:rPr>
        <w:t xml:space="preserve">Zgodnie z art. 116 ust. 1 </w:t>
      </w:r>
      <w:proofErr w:type="spellStart"/>
      <w:r w:rsidRPr="00764036">
        <w:rPr>
          <w:rFonts w:ascii="Verdana" w:hAnsi="Verdana" w:cs="TT2096o00"/>
          <w:color w:val="000000"/>
          <w:sz w:val="20"/>
          <w:szCs w:val="20"/>
        </w:rPr>
        <w:t>uPzp</w:t>
      </w:r>
      <w:proofErr w:type="spellEnd"/>
      <w:r w:rsidRPr="0076403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2E9F61" w14:textId="01085AE9" w:rsidR="00B82E36" w:rsidRPr="00764036" w:rsidRDefault="00B82E36" w:rsidP="002E3DA4">
      <w:pPr>
        <w:numPr>
          <w:ilvl w:val="0"/>
          <w:numId w:val="25"/>
        </w:numPr>
        <w:autoSpaceDE w:val="0"/>
        <w:autoSpaceDN w:val="0"/>
        <w:adjustRightInd w:val="0"/>
        <w:spacing w:after="0"/>
        <w:ind w:left="426" w:hanging="426"/>
        <w:jc w:val="both"/>
        <w:rPr>
          <w:rFonts w:ascii="Verdana" w:hAnsi="Verdana" w:cs="TT2096o00"/>
          <w:color w:val="000000"/>
          <w:sz w:val="20"/>
          <w:szCs w:val="20"/>
        </w:rPr>
      </w:pPr>
      <w:r w:rsidRPr="00764036">
        <w:rPr>
          <w:rFonts w:ascii="Verdana" w:hAnsi="Verdana" w:cs="TT2096o00"/>
          <w:color w:val="000000"/>
          <w:sz w:val="20"/>
          <w:szCs w:val="20"/>
        </w:rPr>
        <w:t xml:space="preserve">Wykonawca może w celu potwierdzenia spełniania warunków, o których mowa w </w:t>
      </w:r>
      <w:proofErr w:type="spellStart"/>
      <w:r w:rsidRPr="00764036">
        <w:rPr>
          <w:rFonts w:ascii="Verdana" w:hAnsi="Verdana" w:cs="TT2096o00"/>
          <w:color w:val="000000"/>
          <w:sz w:val="20"/>
          <w:szCs w:val="20"/>
        </w:rPr>
        <w:t>p</w:t>
      </w:r>
      <w:r w:rsidR="00103EAC" w:rsidRPr="00764036">
        <w:rPr>
          <w:rFonts w:ascii="Verdana" w:hAnsi="Verdana" w:cs="TT2096o00"/>
          <w:color w:val="000000"/>
          <w:sz w:val="20"/>
          <w:szCs w:val="20"/>
        </w:rPr>
        <w:t>p</w:t>
      </w:r>
      <w:r w:rsidRPr="00764036">
        <w:rPr>
          <w:rFonts w:ascii="Verdana" w:hAnsi="Verdana" w:cs="TT2096o00"/>
          <w:color w:val="000000"/>
          <w:sz w:val="20"/>
          <w:szCs w:val="20"/>
        </w:rPr>
        <w:t>kt</w:t>
      </w:r>
      <w:proofErr w:type="spellEnd"/>
      <w:r w:rsidRPr="00764036">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9C0FD6B" w14:textId="0B5E8C34" w:rsidR="00287887" w:rsidRPr="00764036" w:rsidRDefault="00B82E36" w:rsidP="002E3DA4">
      <w:pPr>
        <w:pStyle w:val="Akapitzlist"/>
        <w:numPr>
          <w:ilvl w:val="1"/>
          <w:numId w:val="28"/>
        </w:numPr>
        <w:autoSpaceDE w:val="0"/>
        <w:autoSpaceDN w:val="0"/>
        <w:adjustRightInd w:val="0"/>
        <w:spacing w:after="0"/>
        <w:contextualSpacing/>
        <w:jc w:val="both"/>
        <w:rPr>
          <w:rFonts w:ascii="Verdana" w:hAnsi="Verdana" w:cs="TT2096o00"/>
          <w:color w:val="000000"/>
          <w:sz w:val="20"/>
          <w:szCs w:val="20"/>
        </w:rPr>
      </w:pPr>
      <w:r w:rsidRPr="00764036">
        <w:rPr>
          <w:rFonts w:ascii="Verdana" w:hAnsi="Verdana" w:cs="TT2096o00"/>
          <w:color w:val="000000"/>
          <w:sz w:val="20"/>
          <w:szCs w:val="20"/>
        </w:rPr>
        <w:t xml:space="preserve">W takim przypadku podmiot udostępniający zasoby musi w odniesieniu do </w:t>
      </w:r>
      <w:bookmarkStart w:id="30" w:name="_Hlk96507344"/>
      <w:r w:rsidRPr="00764036">
        <w:rPr>
          <w:rFonts w:ascii="Verdana" w:hAnsi="Verdana" w:cs="TT2096o00"/>
          <w:color w:val="000000"/>
          <w:sz w:val="20"/>
          <w:szCs w:val="20"/>
        </w:rPr>
        <w:t xml:space="preserve">warunku określonego w </w:t>
      </w:r>
      <w:proofErr w:type="spellStart"/>
      <w:r w:rsidRPr="00764036">
        <w:rPr>
          <w:rFonts w:ascii="Verdana" w:hAnsi="Verdana" w:cs="TT2096o00"/>
          <w:color w:val="000000"/>
          <w:sz w:val="20"/>
          <w:szCs w:val="20"/>
        </w:rPr>
        <w:t>p</w:t>
      </w:r>
      <w:r w:rsidR="00103EAC" w:rsidRPr="00764036">
        <w:rPr>
          <w:rFonts w:ascii="Verdana" w:hAnsi="Verdana" w:cs="TT2096o00"/>
          <w:color w:val="000000"/>
          <w:sz w:val="20"/>
          <w:szCs w:val="20"/>
        </w:rPr>
        <w:t>p</w:t>
      </w:r>
      <w:r w:rsidRPr="00764036">
        <w:rPr>
          <w:rFonts w:ascii="Verdana" w:hAnsi="Verdana" w:cs="TT2096o00"/>
          <w:color w:val="000000"/>
          <w:sz w:val="20"/>
          <w:szCs w:val="20"/>
        </w:rPr>
        <w:t>kt</w:t>
      </w:r>
      <w:proofErr w:type="spellEnd"/>
      <w:r w:rsidRPr="00764036">
        <w:rPr>
          <w:rFonts w:ascii="Verdana" w:hAnsi="Verdana" w:cs="TT2096o00"/>
          <w:color w:val="000000"/>
          <w:sz w:val="20"/>
          <w:szCs w:val="20"/>
        </w:rPr>
        <w:t xml:space="preserve"> 1.2.4</w:t>
      </w:r>
      <w:r w:rsidR="00656EE8" w:rsidRPr="00764036">
        <w:rPr>
          <w:rFonts w:ascii="Verdana" w:hAnsi="Verdana" w:cs="TT2096o00"/>
          <w:color w:val="000000"/>
          <w:sz w:val="20"/>
          <w:szCs w:val="20"/>
        </w:rPr>
        <w:t xml:space="preserve">.1 </w:t>
      </w:r>
      <w:r w:rsidRPr="00764036">
        <w:rPr>
          <w:rFonts w:ascii="Verdana" w:hAnsi="Verdana" w:cs="TT2096o00"/>
          <w:color w:val="000000"/>
          <w:sz w:val="20"/>
          <w:szCs w:val="20"/>
        </w:rPr>
        <w:t>powyżej spełnić go samodzielnie</w:t>
      </w:r>
      <w:bookmarkEnd w:id="30"/>
      <w:r w:rsidR="00287887" w:rsidRPr="00764036">
        <w:rPr>
          <w:rFonts w:ascii="Verdana" w:hAnsi="Verdana" w:cs="TT2096o00"/>
          <w:color w:val="000000"/>
          <w:sz w:val="20"/>
          <w:szCs w:val="20"/>
        </w:rPr>
        <w:t xml:space="preserve">, w przypadku warunku określonego w </w:t>
      </w:r>
      <w:proofErr w:type="spellStart"/>
      <w:r w:rsidR="00287887" w:rsidRPr="00764036">
        <w:rPr>
          <w:rFonts w:ascii="Verdana" w:hAnsi="Verdana" w:cs="TT2096o00"/>
          <w:color w:val="000000"/>
          <w:sz w:val="20"/>
          <w:szCs w:val="20"/>
        </w:rPr>
        <w:t>ppkt</w:t>
      </w:r>
      <w:proofErr w:type="spellEnd"/>
      <w:r w:rsidR="00287887" w:rsidRPr="00764036">
        <w:rPr>
          <w:rFonts w:ascii="Verdana" w:hAnsi="Verdana" w:cs="TT2096o00"/>
          <w:color w:val="000000"/>
          <w:sz w:val="20"/>
          <w:szCs w:val="20"/>
        </w:rPr>
        <w:t xml:space="preserve"> 1.2.</w:t>
      </w:r>
      <w:r w:rsidR="00656EE8" w:rsidRPr="00764036">
        <w:rPr>
          <w:rFonts w:ascii="Verdana" w:hAnsi="Verdana" w:cs="TT2096o00"/>
          <w:color w:val="000000"/>
          <w:sz w:val="20"/>
          <w:szCs w:val="20"/>
        </w:rPr>
        <w:t>4.2</w:t>
      </w:r>
      <w:r w:rsidR="00287887" w:rsidRPr="00764036">
        <w:rPr>
          <w:rFonts w:ascii="Verdana" w:hAnsi="Verdana" w:cs="TT2096o00"/>
          <w:color w:val="000000"/>
          <w:sz w:val="20"/>
          <w:szCs w:val="20"/>
        </w:rPr>
        <w:t xml:space="preserve"> powyżej spełnić go łącznie z Wykonawcą lub spełnić go samodzielnie. </w:t>
      </w:r>
    </w:p>
    <w:p w14:paraId="27A521A9" w14:textId="2840C6C5" w:rsidR="00B82E36" w:rsidRPr="00764036" w:rsidRDefault="00287887" w:rsidP="002E3DA4">
      <w:pPr>
        <w:pStyle w:val="Akapitzlist"/>
        <w:numPr>
          <w:ilvl w:val="1"/>
          <w:numId w:val="28"/>
        </w:numPr>
        <w:spacing w:after="0"/>
        <w:ind w:left="1139" w:hanging="782"/>
        <w:rPr>
          <w:rFonts w:ascii="Verdana" w:hAnsi="Verdana" w:cs="TT2096o00"/>
          <w:color w:val="000000"/>
          <w:sz w:val="20"/>
          <w:szCs w:val="20"/>
        </w:rPr>
      </w:pPr>
      <w:r w:rsidRPr="00764036">
        <w:rPr>
          <w:rFonts w:ascii="Verdana" w:hAnsi="Verdana" w:cs="TT2096o00"/>
          <w:color w:val="000000"/>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5090692" w14:textId="2C768B13" w:rsidR="00B82E36" w:rsidRPr="00764036" w:rsidRDefault="00B82E36" w:rsidP="002E3DA4">
      <w:pPr>
        <w:pStyle w:val="Akapitzlist"/>
        <w:numPr>
          <w:ilvl w:val="1"/>
          <w:numId w:val="28"/>
        </w:numPr>
        <w:autoSpaceDE w:val="0"/>
        <w:autoSpaceDN w:val="0"/>
        <w:adjustRightInd w:val="0"/>
        <w:spacing w:after="0"/>
        <w:ind w:left="1139" w:hanging="782"/>
        <w:contextualSpacing/>
        <w:jc w:val="both"/>
        <w:rPr>
          <w:rFonts w:ascii="Verdana" w:hAnsi="Verdana" w:cs="TT2096o00"/>
          <w:color w:val="000000"/>
          <w:sz w:val="20"/>
          <w:szCs w:val="20"/>
        </w:rPr>
      </w:pPr>
      <w:r w:rsidRPr="00764036">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rsidRPr="00764036">
        <w:rPr>
          <w:rFonts w:ascii="Verdana" w:hAnsi="Verdana"/>
          <w:sz w:val="20"/>
          <w:szCs w:val="20"/>
        </w:rPr>
        <w:t>p</w:t>
      </w:r>
      <w:r w:rsidR="00103EAC" w:rsidRPr="00764036">
        <w:rPr>
          <w:rFonts w:ascii="Verdana" w:hAnsi="Verdana"/>
          <w:sz w:val="20"/>
          <w:szCs w:val="20"/>
        </w:rPr>
        <w:t>p</w:t>
      </w:r>
      <w:r w:rsidRPr="00764036">
        <w:rPr>
          <w:rFonts w:ascii="Verdana" w:hAnsi="Verdana"/>
          <w:sz w:val="20"/>
          <w:szCs w:val="20"/>
        </w:rPr>
        <w:t>kt</w:t>
      </w:r>
      <w:proofErr w:type="spellEnd"/>
      <w:r w:rsidRPr="00764036">
        <w:rPr>
          <w:rFonts w:ascii="Verdana" w:hAnsi="Verdana"/>
          <w:sz w:val="20"/>
          <w:szCs w:val="20"/>
        </w:rPr>
        <w:t xml:space="preserve"> 1.2.4 powyżej, a także bada, czy nie </w:t>
      </w:r>
      <w:r w:rsidR="00FC30B6" w:rsidRPr="00764036">
        <w:rPr>
          <w:rFonts w:ascii="Verdana" w:hAnsi="Verdana"/>
          <w:sz w:val="20"/>
          <w:szCs w:val="20"/>
        </w:rPr>
        <w:t>zachodzą,</w:t>
      </w:r>
      <w:r w:rsidRPr="00764036">
        <w:rPr>
          <w:rFonts w:ascii="Verdana" w:hAnsi="Verdana"/>
          <w:sz w:val="20"/>
          <w:szCs w:val="20"/>
        </w:rPr>
        <w:t xml:space="preserve"> wobec tego podmiotu podstawy wykluczenia, które zostały przewidziane względem Wykonawcy;</w:t>
      </w:r>
    </w:p>
    <w:p w14:paraId="464DCF07" w14:textId="77777777" w:rsidR="00B82E36" w:rsidRPr="00764036" w:rsidRDefault="00B82E36" w:rsidP="002E3DA4">
      <w:pPr>
        <w:pStyle w:val="Akapitzlist"/>
        <w:numPr>
          <w:ilvl w:val="1"/>
          <w:numId w:val="28"/>
        </w:numPr>
        <w:autoSpaceDE w:val="0"/>
        <w:autoSpaceDN w:val="0"/>
        <w:adjustRightInd w:val="0"/>
        <w:spacing w:after="0"/>
        <w:contextualSpacing/>
        <w:jc w:val="both"/>
        <w:rPr>
          <w:rFonts w:ascii="Verdana" w:hAnsi="Verdana"/>
          <w:sz w:val="20"/>
          <w:szCs w:val="20"/>
        </w:rPr>
      </w:pPr>
      <w:r w:rsidRPr="00764036">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764036">
        <w:rPr>
          <w:rFonts w:ascii="Verdana" w:hAnsi="Verdana"/>
          <w:sz w:val="20"/>
          <w:szCs w:val="20"/>
        </w:rPr>
        <w:t>zachodzą,</w:t>
      </w:r>
      <w:r w:rsidRPr="00764036">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320C1E07" w14:textId="77777777" w:rsidR="00B82E36" w:rsidRPr="00764036" w:rsidRDefault="00B82E36" w:rsidP="002E3DA4">
      <w:pPr>
        <w:pStyle w:val="Akapitzlist"/>
        <w:numPr>
          <w:ilvl w:val="1"/>
          <w:numId w:val="28"/>
        </w:numPr>
        <w:autoSpaceDE w:val="0"/>
        <w:autoSpaceDN w:val="0"/>
        <w:adjustRightInd w:val="0"/>
        <w:spacing w:after="0"/>
        <w:contextualSpacing/>
        <w:jc w:val="both"/>
        <w:rPr>
          <w:rFonts w:ascii="Verdana" w:hAnsi="Verdana"/>
          <w:sz w:val="20"/>
          <w:szCs w:val="20"/>
        </w:rPr>
      </w:pPr>
      <w:r w:rsidRPr="00764036">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B717" w14:textId="65B37D21"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VII. </w:t>
      </w:r>
      <w:r w:rsidR="00671BEA" w:rsidRPr="00764036">
        <w:rPr>
          <w:rFonts w:ascii="Verdana" w:hAnsi="Verdana"/>
          <w:color w:val="FFFFFF"/>
          <w:sz w:val="20"/>
        </w:rPr>
        <w:t xml:space="preserve">WYKAZ PODMIOTOWYCH </w:t>
      </w:r>
      <w:proofErr w:type="gramStart"/>
      <w:r w:rsidR="00671BEA" w:rsidRPr="00764036">
        <w:rPr>
          <w:rFonts w:ascii="Verdana" w:hAnsi="Verdana"/>
          <w:color w:val="FFFFFF"/>
          <w:sz w:val="20"/>
        </w:rPr>
        <w:t>ŚRODKÓW  DOWODOWYCH</w:t>
      </w:r>
      <w:proofErr w:type="gramEnd"/>
      <w:r w:rsidR="00671BEA" w:rsidRPr="00764036">
        <w:rPr>
          <w:rFonts w:ascii="Verdana" w:hAnsi="Verdana"/>
          <w:color w:val="FFFFFF"/>
          <w:sz w:val="20"/>
        </w:rPr>
        <w:t xml:space="preserve"> I INNYCH DOKUMENTÓW LUB OŚWIADCZEŃ SKŁADANYCH W POSTĘPOWANIU POTWIERDZAJĄCYCH SPEŁNIANIE WARUNKÓW UDZIAŁU W POSTĘPOWANIU ORAZ BRAK PODSTAW WYKLUCZENIA </w:t>
      </w:r>
    </w:p>
    <w:p w14:paraId="3C0FE5DC" w14:textId="6FFE5F73" w:rsidR="002B0882" w:rsidRPr="00764036" w:rsidRDefault="002B0882" w:rsidP="002E3DA4">
      <w:pPr>
        <w:pStyle w:val="Bezodstpw"/>
        <w:numPr>
          <w:ilvl w:val="0"/>
          <w:numId w:val="49"/>
        </w:numPr>
        <w:autoSpaceDE w:val="0"/>
        <w:autoSpaceDN w:val="0"/>
        <w:adjustRightInd w:val="0"/>
        <w:spacing w:line="276" w:lineRule="auto"/>
        <w:ind w:left="709" w:hanging="709"/>
        <w:jc w:val="both"/>
        <w:rPr>
          <w:rFonts w:ascii="Verdana" w:eastAsia="Univers-PL" w:hAnsi="Verdana" w:cs="Univers-PL"/>
          <w:b/>
          <w:sz w:val="19"/>
          <w:szCs w:val="19"/>
          <w:u w:val="single"/>
        </w:rPr>
      </w:pPr>
      <w:r w:rsidRPr="00764036">
        <w:rPr>
          <w:rFonts w:ascii="Verdana" w:eastAsia="Univers-PL" w:hAnsi="Verdana" w:cs="Univers-PL"/>
          <w:b/>
          <w:sz w:val="19"/>
          <w:szCs w:val="19"/>
          <w:u w:val="single"/>
        </w:rPr>
        <w:t>OŚWIADCZENIA I PODMIOTOWE ŚRODKI DOWODOWE SKŁADANE WRAZ Z OFERTĄ:</w:t>
      </w:r>
    </w:p>
    <w:p w14:paraId="4DD74C1F" w14:textId="11747742" w:rsidR="00FB2ACF" w:rsidRPr="00764036" w:rsidRDefault="00FB2ACF" w:rsidP="002E3DA4">
      <w:pPr>
        <w:pStyle w:val="Akapitzlist"/>
        <w:numPr>
          <w:ilvl w:val="0"/>
          <w:numId w:val="38"/>
        </w:numPr>
        <w:suppressAutoHyphens/>
        <w:spacing w:after="0"/>
        <w:ind w:left="284" w:hanging="284"/>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zobowiązany jest złożyć </w:t>
      </w:r>
      <w:r w:rsidRPr="00764036">
        <w:rPr>
          <w:rFonts w:ascii="Verdana" w:eastAsia="Univers-PL" w:hAnsi="Verdana" w:cs="Univers-PL"/>
          <w:b/>
          <w:bCs/>
          <w:sz w:val="20"/>
          <w:szCs w:val="20"/>
        </w:rPr>
        <w:t>Formularz oferty</w:t>
      </w:r>
      <w:r w:rsidRPr="00764036">
        <w:rPr>
          <w:rFonts w:ascii="Verdana" w:eastAsia="Univers-PL" w:hAnsi="Verdana" w:cs="Univers-PL"/>
          <w:bCs/>
          <w:sz w:val="20"/>
          <w:szCs w:val="20"/>
        </w:rPr>
        <w:t xml:space="preserve"> według wzoru stanowiącego Załącznik nr 1 do </w:t>
      </w:r>
      <w:proofErr w:type="gramStart"/>
      <w:r w:rsidRPr="00764036">
        <w:rPr>
          <w:rFonts w:ascii="Verdana" w:eastAsia="Univers-PL" w:hAnsi="Verdana" w:cs="Univers-PL"/>
          <w:bCs/>
          <w:sz w:val="20"/>
          <w:szCs w:val="20"/>
        </w:rPr>
        <w:t>SWZ,</w:t>
      </w:r>
      <w:proofErr w:type="gramEnd"/>
      <w:r w:rsidRPr="00764036">
        <w:rPr>
          <w:rFonts w:ascii="Verdana" w:eastAsia="Univers-PL" w:hAnsi="Verdana" w:cs="Univers-PL"/>
          <w:bCs/>
          <w:sz w:val="20"/>
          <w:szCs w:val="20"/>
        </w:rPr>
        <w:t xml:space="preserve"> oraz załączyć do oferty aktualne na dzień składania ofert następujące oświadczenia i dokumenty:</w:t>
      </w:r>
    </w:p>
    <w:p w14:paraId="579017E1" w14:textId="77777777" w:rsidR="00FB2ACF" w:rsidRPr="00764036" w:rsidRDefault="00FB2ACF" w:rsidP="002E3DA4">
      <w:pPr>
        <w:pStyle w:val="Bezodstpw"/>
        <w:numPr>
          <w:ilvl w:val="1"/>
          <w:numId w:val="38"/>
        </w:numPr>
        <w:autoSpaceDE w:val="0"/>
        <w:autoSpaceDN w:val="0"/>
        <w:adjustRightInd w:val="0"/>
        <w:spacing w:line="276" w:lineRule="auto"/>
        <w:ind w:left="560" w:hanging="322"/>
        <w:jc w:val="both"/>
        <w:rPr>
          <w:rFonts w:ascii="Verdana" w:eastAsia="Univers-PL" w:hAnsi="Verdana" w:cs="Univers-PL"/>
          <w:bCs/>
          <w:sz w:val="20"/>
          <w:szCs w:val="20"/>
        </w:rPr>
      </w:pPr>
      <w:r w:rsidRPr="00764036">
        <w:rPr>
          <w:rFonts w:ascii="Verdana" w:eastAsia="Univers-PL" w:hAnsi="Verdana" w:cs="Univers-PL"/>
          <w:b/>
          <w:sz w:val="20"/>
          <w:szCs w:val="20"/>
        </w:rPr>
        <w:t xml:space="preserve"> Oświadczenie o niepodleganiu wykluczeniu i spełnianiu warunków udziału w postępowaniu składane się na formularzu jednolitego europejskiego dokumentu </w:t>
      </w:r>
      <w:r w:rsidRPr="00764036">
        <w:rPr>
          <w:rFonts w:ascii="Verdana" w:eastAsia="Univers-PL" w:hAnsi="Verdana" w:cs="Univers-PL"/>
          <w:b/>
          <w:sz w:val="20"/>
          <w:szCs w:val="20"/>
        </w:rPr>
        <w:lastRenderedPageBreak/>
        <w:t>zamówienia</w:t>
      </w:r>
      <w:r w:rsidRPr="00764036">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764036">
        <w:rPr>
          <w:rFonts w:ascii="Verdana" w:eastAsia="Univers-PL" w:hAnsi="Verdana" w:cs="Univers-PL"/>
          <w:b/>
          <w:sz w:val="20"/>
          <w:szCs w:val="20"/>
        </w:rPr>
        <w:t xml:space="preserve">JEDZ </w:t>
      </w:r>
      <w:r w:rsidRPr="00764036">
        <w:rPr>
          <w:rFonts w:ascii="Verdana" w:eastAsia="Univers-PL" w:hAnsi="Verdana" w:cs="Univers-PL"/>
          <w:bCs/>
          <w:sz w:val="20"/>
          <w:szCs w:val="20"/>
        </w:rPr>
        <w:t>- wzór oświadczenia stanowi Załącznik nr 2 do SWZ.</w:t>
      </w:r>
    </w:p>
    <w:p w14:paraId="4DF0EBAD" w14:textId="2CDA2B7F" w:rsidR="00FB2ACF"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4A7080D0" w14:textId="3C3E6565" w:rsidR="00836D9B" w:rsidRPr="00764036" w:rsidRDefault="00836D9B" w:rsidP="002E3DA4">
      <w:pPr>
        <w:pStyle w:val="Bezodstpw"/>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hAnsi="Verdana" w:cs="TT20ACo00"/>
          <w:sz w:val="20"/>
          <w:szCs w:val="20"/>
        </w:rPr>
        <w:t>W takim przypadku Wykonawcy wspólnie ubiegający się o udzielenie zamówienia dołączają dodatkowo oświadczenie, z którego wynika, które usługi wykonają poszczególni Wykonawcy. Wzór oświadczenia stanowi załącznik nr 10 do SWZ.</w:t>
      </w:r>
    </w:p>
    <w:p w14:paraId="2E8E3CFE" w14:textId="0B5DD4DB" w:rsidR="00FB2ACF"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21C69A64" w14:textId="77777777" w:rsidR="00FB2ACF"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6" w:history="1">
        <w:r w:rsidRPr="00764036">
          <w:rPr>
            <w:rStyle w:val="Hipercze"/>
            <w:rFonts w:ascii="Verdana" w:eastAsia="Univers-PL" w:hAnsi="Verdana" w:cs="Univers-PL"/>
            <w:bCs/>
            <w:sz w:val="20"/>
            <w:szCs w:val="20"/>
          </w:rPr>
          <w:t>http://espd.uzp.gov.pl/</w:t>
        </w:r>
      </w:hyperlink>
    </w:p>
    <w:p w14:paraId="2CEE243F" w14:textId="77777777" w:rsidR="00DF48A4"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r w:rsidR="00DF48A4" w:rsidRPr="00764036">
        <w:rPr>
          <w:rFonts w:ascii="Verdana" w:eastAsia="Univers-PL" w:hAnsi="Verdana" w:cs="Univers-PL"/>
          <w:bCs/>
          <w:sz w:val="20"/>
          <w:szCs w:val="20"/>
        </w:rPr>
        <w:t>:</w:t>
      </w:r>
    </w:p>
    <w:p w14:paraId="26DBB388" w14:textId="77777777" w:rsidR="00DF48A4" w:rsidRPr="00764036" w:rsidRDefault="00FB2ACF"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bookmarkStart w:id="31" w:name="_Hlk96150953"/>
      <w:r w:rsidRPr="00764036">
        <w:rPr>
          <w:rFonts w:ascii="Verdana" w:eastAsia="Univers-PL" w:hAnsi="Verdana" w:cs="Univers-PL"/>
          <w:bCs/>
          <w:sz w:val="20"/>
          <w:szCs w:val="20"/>
        </w:rPr>
        <w:t xml:space="preserve">w całości </w:t>
      </w:r>
      <w:bookmarkEnd w:id="31"/>
      <w:r w:rsidRPr="00764036">
        <w:rPr>
          <w:rFonts w:ascii="Verdana" w:eastAsia="Univers-PL" w:hAnsi="Verdana" w:cs="Univers-PL"/>
          <w:bCs/>
          <w:sz w:val="20"/>
          <w:szCs w:val="20"/>
        </w:rPr>
        <w:t xml:space="preserve">Część nr II, </w:t>
      </w:r>
    </w:p>
    <w:p w14:paraId="4DAFE271" w14:textId="0C73FE7B" w:rsidR="00DF48A4" w:rsidRPr="00764036" w:rsidRDefault="00DF48A4"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 xml:space="preserve">w całości </w:t>
      </w:r>
      <w:r w:rsidR="00FB2ACF" w:rsidRPr="00764036">
        <w:rPr>
          <w:rFonts w:ascii="Verdana" w:eastAsia="Univers-PL" w:hAnsi="Verdana" w:cs="Univers-PL"/>
          <w:bCs/>
          <w:sz w:val="20"/>
          <w:szCs w:val="20"/>
        </w:rPr>
        <w:t>Część nr VI</w:t>
      </w:r>
      <w:r w:rsidRPr="00764036">
        <w:rPr>
          <w:rFonts w:ascii="Verdana" w:eastAsia="Univers-PL" w:hAnsi="Verdana" w:cs="Univers-PL"/>
          <w:bCs/>
          <w:sz w:val="20"/>
          <w:szCs w:val="20"/>
        </w:rPr>
        <w:t>,</w:t>
      </w:r>
    </w:p>
    <w:p w14:paraId="5A6BF66D" w14:textId="7DFE75F9" w:rsidR="00DF48A4" w:rsidRPr="00764036" w:rsidRDefault="00DF48A4"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w:t>
      </w:r>
      <w:r w:rsidR="00FB2ACF" w:rsidRPr="00764036">
        <w:rPr>
          <w:rFonts w:ascii="Verdana" w:eastAsia="Univers-PL" w:hAnsi="Verdana" w:cs="Univers-PL"/>
          <w:bCs/>
          <w:sz w:val="20"/>
          <w:szCs w:val="20"/>
        </w:rPr>
        <w:t xml:space="preserve"> Części nr III należy wypełnić w całości punkty A, B, C i D</w:t>
      </w:r>
      <w:r w:rsidRPr="00764036">
        <w:rPr>
          <w:rFonts w:ascii="Verdana" w:eastAsia="Univers-PL" w:hAnsi="Verdana" w:cs="Univers-PL"/>
          <w:bCs/>
          <w:sz w:val="20"/>
          <w:szCs w:val="20"/>
        </w:rPr>
        <w:t>,</w:t>
      </w:r>
    </w:p>
    <w:p w14:paraId="5B1DB80E" w14:textId="139E4BC8" w:rsidR="00FB2ACF" w:rsidRPr="00764036" w:rsidRDefault="00DF48A4"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w:t>
      </w:r>
      <w:r w:rsidR="00FB2ACF" w:rsidRPr="00764036">
        <w:rPr>
          <w:rFonts w:ascii="Verdana" w:eastAsia="Univers-PL" w:hAnsi="Verdana" w:cs="Univers-PL"/>
          <w:bCs/>
          <w:sz w:val="20"/>
          <w:szCs w:val="20"/>
        </w:rPr>
        <w:t xml:space="preserve"> Części IV należy wypełnić wyłącznie sekcję α</w:t>
      </w:r>
      <w:proofErr w:type="spellStart"/>
      <w:r w:rsidR="00FB2ACF" w:rsidRPr="00764036">
        <w:rPr>
          <w:rFonts w:ascii="Verdana" w:eastAsia="Univers-PL" w:hAnsi="Verdana" w:cs="Univers-PL"/>
          <w:bCs/>
          <w:sz w:val="20"/>
          <w:szCs w:val="20"/>
        </w:rPr>
        <w:t>lfa</w:t>
      </w:r>
      <w:proofErr w:type="spellEnd"/>
      <w:r w:rsidR="00FB2ACF" w:rsidRPr="00764036">
        <w:rPr>
          <w:rFonts w:ascii="Verdana" w:eastAsia="Univers-PL" w:hAnsi="Verdana" w:cs="Univers-PL"/>
          <w:bCs/>
          <w:sz w:val="20"/>
          <w:szCs w:val="20"/>
        </w:rPr>
        <w:t xml:space="preserve"> - ogólne oświadczenie dotyczące wszystkich kryteriów kwalifikacji.</w:t>
      </w:r>
      <w:r w:rsidR="00FB2ACF" w:rsidRPr="00764036">
        <w:rPr>
          <w:rFonts w:ascii="Verdana" w:eastAsia="Univers-PL" w:hAnsi="Verdana" w:cs="Univers-PL"/>
          <w:bCs/>
          <w:strike/>
          <w:sz w:val="20"/>
          <w:szCs w:val="20"/>
        </w:rPr>
        <w:t xml:space="preserve"> </w:t>
      </w:r>
    </w:p>
    <w:p w14:paraId="1E2AE71A" w14:textId="77777777" w:rsidR="00FB2ACF" w:rsidRPr="00764036" w:rsidRDefault="00FB2ACF" w:rsidP="002E3DA4">
      <w:pPr>
        <w:pStyle w:val="Bezodstpw"/>
        <w:numPr>
          <w:ilvl w:val="1"/>
          <w:numId w:val="38"/>
        </w:numPr>
        <w:autoSpaceDE w:val="0"/>
        <w:autoSpaceDN w:val="0"/>
        <w:adjustRightInd w:val="0"/>
        <w:spacing w:line="276" w:lineRule="auto"/>
        <w:ind w:left="560" w:hanging="322"/>
        <w:jc w:val="both"/>
        <w:rPr>
          <w:rFonts w:ascii="Verdana" w:eastAsia="Univers-PL" w:hAnsi="Verdana" w:cs="Univers-PL"/>
          <w:b/>
          <w:bCs/>
          <w:sz w:val="20"/>
          <w:szCs w:val="20"/>
        </w:rPr>
      </w:pPr>
      <w:r w:rsidRPr="00764036">
        <w:rPr>
          <w:rFonts w:ascii="Verdana" w:eastAsia="Univers-PL" w:hAnsi="Verdana" w:cs="Univers-PL"/>
          <w:bCs/>
          <w:sz w:val="20"/>
          <w:szCs w:val="20"/>
        </w:rPr>
        <w:t xml:space="preserve">Jeżeli w imieniu Wykonawcy działa osoba, której umocowanie do jego reprezentowania nie wynika z dokumentów: odpisu lub informacji z Krajowego Rejestru Sądowego, Centralnej Ewidencji i Informacji o Działalności Gospodarczej lub innego właściwego rejestru, Wykonawca obowiązany jest złożyć </w:t>
      </w:r>
      <w:r w:rsidRPr="00764036">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10F9268C" w14:textId="582A9DDA" w:rsidR="00FB2ACF" w:rsidRPr="00764036" w:rsidRDefault="00DF48A4" w:rsidP="002E3DA4">
      <w:pPr>
        <w:pStyle w:val="Bezodstpw"/>
        <w:numPr>
          <w:ilvl w:val="1"/>
          <w:numId w:val="38"/>
        </w:numPr>
        <w:autoSpaceDE w:val="0"/>
        <w:autoSpaceDN w:val="0"/>
        <w:adjustRightInd w:val="0"/>
        <w:spacing w:line="276" w:lineRule="auto"/>
        <w:ind w:left="560" w:hanging="322"/>
        <w:jc w:val="both"/>
        <w:rPr>
          <w:rFonts w:ascii="Verdana" w:eastAsia="Univers-PL" w:hAnsi="Verdana" w:cs="Univers-PL"/>
          <w:b/>
          <w:sz w:val="20"/>
          <w:szCs w:val="20"/>
        </w:rPr>
      </w:pPr>
      <w:r w:rsidRPr="00764036">
        <w:rPr>
          <w:rFonts w:ascii="Verdana" w:hAnsi="Verdana" w:cs="TT20ACo00"/>
          <w:sz w:val="20"/>
          <w:szCs w:val="20"/>
        </w:rPr>
        <w:t xml:space="preserve"> (jeżeli dotyczy) </w:t>
      </w:r>
      <w:r w:rsidR="00FB2ACF" w:rsidRPr="00764036">
        <w:rPr>
          <w:rFonts w:ascii="Verdana" w:hAnsi="Verdana"/>
          <w:b/>
          <w:sz w:val="20"/>
          <w:szCs w:val="20"/>
        </w:rPr>
        <w:t>Wykonawca, który polega na zdolnościach lub sytuacji podmiotów udostępniających zasoby</w:t>
      </w:r>
      <w:r w:rsidR="00FB2ACF" w:rsidRPr="00764036">
        <w:rPr>
          <w:rFonts w:ascii="Verdana" w:hAnsi="Verdana"/>
          <w:sz w:val="20"/>
          <w:szCs w:val="20"/>
        </w:rPr>
        <w:t xml:space="preserve">, </w:t>
      </w:r>
      <w:r w:rsidR="00FB2ACF" w:rsidRPr="00764036">
        <w:rPr>
          <w:rFonts w:ascii="Verdana" w:hAnsi="Verdana"/>
          <w:bCs/>
          <w:sz w:val="20"/>
          <w:szCs w:val="20"/>
        </w:rPr>
        <w:t>składa wraz z ofertą</w:t>
      </w:r>
      <w:r w:rsidR="00FB2ACF" w:rsidRPr="00764036">
        <w:rPr>
          <w:rFonts w:ascii="Verdana" w:hAnsi="Verdana"/>
          <w:sz w:val="20"/>
          <w:szCs w:val="20"/>
        </w:rPr>
        <w:t xml:space="preserve">, </w:t>
      </w:r>
      <w:r w:rsidR="00FB2ACF" w:rsidRPr="00764036">
        <w:rPr>
          <w:rFonts w:ascii="Verdana" w:hAnsi="Verdana"/>
          <w:b/>
          <w:bCs/>
          <w:sz w:val="20"/>
          <w:szCs w:val="20"/>
        </w:rPr>
        <w:t xml:space="preserve">zobowiązanie </w:t>
      </w:r>
      <w:r w:rsidR="00FB2ACF" w:rsidRPr="00764036">
        <w:rPr>
          <w:rFonts w:ascii="Verdana" w:hAnsi="Verdana"/>
          <w:bCs/>
          <w:sz w:val="20"/>
          <w:szCs w:val="20"/>
        </w:rPr>
        <w:t>podmiotu udostępniającego zasoby</w:t>
      </w:r>
      <w:r w:rsidR="00FB2ACF"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FB2ACF" w:rsidRPr="00764036">
        <w:rPr>
          <w:rFonts w:ascii="Verdana" w:hAnsi="Verdana"/>
          <w:b/>
          <w:sz w:val="20"/>
          <w:szCs w:val="20"/>
        </w:rPr>
        <w:t xml:space="preserve"> </w:t>
      </w:r>
      <w:r w:rsidR="00FB2ACF"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4887CD" w14:textId="77777777" w:rsidR="00FB2ACF" w:rsidRPr="00764036" w:rsidRDefault="00FB2ACF" w:rsidP="002E3DA4">
      <w:pPr>
        <w:pStyle w:val="Bezodstpw"/>
        <w:numPr>
          <w:ilvl w:val="0"/>
          <w:numId w:val="44"/>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168E8D21" w14:textId="77777777" w:rsidR="00FB2ACF" w:rsidRPr="00764036" w:rsidRDefault="00FB2ACF" w:rsidP="002E3DA4">
      <w:pPr>
        <w:pStyle w:val="Bezodstpw"/>
        <w:numPr>
          <w:ilvl w:val="0"/>
          <w:numId w:val="44"/>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75C8F3AA" w14:textId="77777777" w:rsidR="00FB2ACF" w:rsidRPr="00764036" w:rsidRDefault="00FB2ACF" w:rsidP="002E3DA4">
      <w:pPr>
        <w:pStyle w:val="Bezodstpw"/>
        <w:numPr>
          <w:ilvl w:val="0"/>
          <w:numId w:val="44"/>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764036">
        <w:rPr>
          <w:rFonts w:ascii="Verdana" w:hAnsi="Verdana"/>
        </w:rPr>
        <w:t>.</w:t>
      </w:r>
    </w:p>
    <w:p w14:paraId="3938C84E" w14:textId="42470E8C" w:rsidR="00FB2ACF" w:rsidRPr="00764036" w:rsidRDefault="00FB2ACF" w:rsidP="002E3DA4">
      <w:pPr>
        <w:pStyle w:val="Bezodstpw"/>
        <w:autoSpaceDE w:val="0"/>
        <w:autoSpaceDN w:val="0"/>
        <w:adjustRightInd w:val="0"/>
        <w:spacing w:line="276" w:lineRule="auto"/>
        <w:ind w:left="560"/>
        <w:jc w:val="both"/>
        <w:rPr>
          <w:rFonts w:ascii="Verdana" w:hAnsi="Verdana"/>
          <w:sz w:val="20"/>
          <w:szCs w:val="20"/>
        </w:rPr>
      </w:pPr>
      <w:r w:rsidRPr="00764036">
        <w:rPr>
          <w:rFonts w:ascii="Verdana" w:hAnsi="Verdana"/>
          <w:sz w:val="20"/>
          <w:szCs w:val="20"/>
        </w:rPr>
        <w:t>Zobowiązanie może zostać sporządzone zgodnie ze wzorem stanowiącym Załącznik nr 3 do SWZ.</w:t>
      </w:r>
    </w:p>
    <w:p w14:paraId="1CBDB235" w14:textId="0DB3EC74" w:rsidR="008C08A0" w:rsidRPr="00764036" w:rsidRDefault="002B0882" w:rsidP="002E3DA4">
      <w:pPr>
        <w:pStyle w:val="Bezodstpw"/>
        <w:numPr>
          <w:ilvl w:val="0"/>
          <w:numId w:val="49"/>
        </w:numPr>
        <w:autoSpaceDE w:val="0"/>
        <w:autoSpaceDN w:val="0"/>
        <w:adjustRightInd w:val="0"/>
        <w:spacing w:line="276" w:lineRule="auto"/>
        <w:jc w:val="both"/>
        <w:rPr>
          <w:rFonts w:ascii="Verdana" w:hAnsi="Verdana"/>
          <w:sz w:val="20"/>
          <w:szCs w:val="20"/>
        </w:rPr>
      </w:pPr>
      <w:r w:rsidRPr="00764036">
        <w:rPr>
          <w:rFonts w:ascii="Verdana" w:hAnsi="Verdana"/>
          <w:b/>
          <w:sz w:val="20"/>
          <w:szCs w:val="20"/>
          <w:u w:val="single"/>
        </w:rPr>
        <w:lastRenderedPageBreak/>
        <w:t>PODMIOTOWE ŚRODKI DOWODOWE SKŁADANE NA WEZWANIE</w:t>
      </w:r>
      <w:r w:rsidR="007B51EF" w:rsidRPr="00764036">
        <w:rPr>
          <w:rFonts w:ascii="Verdana" w:hAnsi="Verdana"/>
          <w:b/>
          <w:sz w:val="20"/>
          <w:szCs w:val="20"/>
          <w:u w:val="single"/>
        </w:rPr>
        <w:t xml:space="preserve"> </w:t>
      </w:r>
      <w:r w:rsidRPr="00764036">
        <w:rPr>
          <w:rFonts w:ascii="Verdana" w:hAnsi="Verdana"/>
          <w:b/>
          <w:sz w:val="20"/>
          <w:szCs w:val="20"/>
          <w:u w:val="single"/>
        </w:rPr>
        <w:t>ZAMAWIAJĄCEGO</w:t>
      </w:r>
      <w:r w:rsidR="00DF48A4" w:rsidRPr="00764036">
        <w:rPr>
          <w:rFonts w:ascii="Verdana" w:hAnsi="Verdana"/>
          <w:b/>
          <w:sz w:val="20"/>
          <w:szCs w:val="20"/>
          <w:u w:val="single"/>
        </w:rPr>
        <w:t>:</w:t>
      </w:r>
    </w:p>
    <w:p w14:paraId="52692270" w14:textId="77777777" w:rsidR="00FB2ACF" w:rsidRPr="00764036" w:rsidRDefault="00FB2ACF" w:rsidP="002E3DA4">
      <w:pPr>
        <w:pStyle w:val="Akapitzlist"/>
        <w:numPr>
          <w:ilvl w:val="0"/>
          <w:numId w:val="38"/>
        </w:numPr>
        <w:suppressAutoHyphens/>
        <w:spacing w:after="0"/>
        <w:ind w:left="284" w:hanging="284"/>
        <w:jc w:val="both"/>
        <w:rPr>
          <w:rFonts w:ascii="Verdana" w:hAnsi="Verdana"/>
          <w:sz w:val="20"/>
          <w:szCs w:val="20"/>
          <w:u w:val="single"/>
        </w:rPr>
      </w:pPr>
      <w:r w:rsidRPr="00764036">
        <w:rPr>
          <w:rFonts w:ascii="Verdana" w:hAnsi="Verdana"/>
          <w:bCs/>
          <w:sz w:val="20"/>
          <w:szCs w:val="20"/>
        </w:rPr>
        <w:t xml:space="preserve">Zamawiający, zgodnie z art. 126 ust. 1 </w:t>
      </w:r>
      <w:proofErr w:type="spellStart"/>
      <w:r w:rsidRPr="00764036">
        <w:rPr>
          <w:rFonts w:ascii="Verdana" w:hAnsi="Verdana"/>
          <w:bCs/>
          <w:sz w:val="20"/>
          <w:szCs w:val="20"/>
        </w:rPr>
        <w:t>uPzp</w:t>
      </w:r>
      <w:proofErr w:type="spellEnd"/>
      <w:r w:rsidRPr="00764036">
        <w:rPr>
          <w:rFonts w:ascii="Verdana" w:hAnsi="Verdana"/>
          <w:bCs/>
          <w:sz w:val="20"/>
          <w:szCs w:val="20"/>
        </w:rPr>
        <w:t>, przed wyborem najkorzystniejszej oferty wezwie wykonawcę, którego oferta została najwyżej oceniona, do złożenia w wyznaczonym terminie, nie krótszym niż 10 dni aktualnych na dzień złożenia następujących podmiotowych środków dowodowych:</w:t>
      </w:r>
    </w:p>
    <w:p w14:paraId="265B152E" w14:textId="77777777" w:rsidR="00FB2ACF" w:rsidRPr="00764036" w:rsidRDefault="00FB2ACF" w:rsidP="002E3DA4">
      <w:pPr>
        <w:pStyle w:val="Akapitzlist"/>
        <w:numPr>
          <w:ilvl w:val="1"/>
          <w:numId w:val="38"/>
        </w:numPr>
        <w:suppressAutoHyphens/>
        <w:spacing w:after="0"/>
        <w:ind w:left="476" w:hanging="219"/>
        <w:jc w:val="both"/>
        <w:rPr>
          <w:rFonts w:ascii="Verdana" w:hAnsi="Verdana"/>
          <w:b/>
          <w:bCs/>
          <w:sz w:val="20"/>
          <w:szCs w:val="20"/>
          <w:u w:val="single"/>
        </w:rPr>
      </w:pPr>
      <w:r w:rsidRPr="00764036">
        <w:rPr>
          <w:rFonts w:ascii="Verdana" w:hAnsi="Verdana"/>
          <w:b/>
          <w:bCs/>
          <w:sz w:val="20"/>
          <w:szCs w:val="20"/>
          <w:u w:val="single"/>
        </w:rPr>
        <w:t>Potwierdzających spełnianie warunków udziału w postępowaniu:</w:t>
      </w:r>
    </w:p>
    <w:p w14:paraId="57A0332E" w14:textId="7E346A06" w:rsidR="00111B16" w:rsidRPr="00764036" w:rsidRDefault="00323FE8" w:rsidP="002E3DA4">
      <w:pPr>
        <w:pStyle w:val="Akapitzlist"/>
        <w:numPr>
          <w:ilvl w:val="1"/>
          <w:numId w:val="45"/>
        </w:numPr>
        <w:autoSpaceDE w:val="0"/>
        <w:autoSpaceDN w:val="0"/>
        <w:adjustRightInd w:val="0"/>
        <w:spacing w:after="0"/>
        <w:jc w:val="both"/>
        <w:rPr>
          <w:rFonts w:ascii="Verdana" w:eastAsia="TimesNewRoman" w:hAnsi="Verdana" w:cs="TimesNewRoman"/>
          <w:sz w:val="20"/>
          <w:szCs w:val="20"/>
        </w:rPr>
      </w:pPr>
      <w:bookmarkStart w:id="32" w:name="_Hlk96419089"/>
      <w:r w:rsidRPr="00764036">
        <w:rPr>
          <w:rFonts w:ascii="Verdana" w:eastAsia="TimesNewRoman" w:hAnsi="Verdana" w:cs="TimesNewRoman"/>
          <w:b/>
          <w:bCs/>
          <w:sz w:val="20"/>
          <w:szCs w:val="20"/>
        </w:rPr>
        <w:t>wykaz usług</w:t>
      </w:r>
      <w:r w:rsidRPr="00764036">
        <w:rPr>
          <w:rFonts w:ascii="Verdana" w:eastAsia="TimesNewRoman" w:hAnsi="Verdana" w:cs="TimesNewRoman"/>
          <w:sz w:val="20"/>
          <w:szCs w:val="20"/>
        </w:rPr>
        <w:t xml:space="preserve"> wykonanych w okresie ostatnich 3 lat przed upływem terminu składania ofert, a jeżeli okres prowadzenia działalności jest krótszy – w tym okresie, wraz </w:t>
      </w:r>
      <w:r w:rsidR="00D2617C" w:rsidRPr="00764036">
        <w:rPr>
          <w:rFonts w:ascii="Verdana" w:eastAsia="TimesNewRoman" w:hAnsi="Verdana" w:cs="TimesNewRoman"/>
          <w:sz w:val="20"/>
          <w:szCs w:val="20"/>
        </w:rPr>
        <w:br/>
      </w:r>
      <w:r w:rsidRPr="00764036">
        <w:rPr>
          <w:rFonts w:ascii="Verdana" w:eastAsia="TimesNewRoman" w:hAnsi="Verdana" w:cs="TimesNewRoman"/>
          <w:sz w:val="20"/>
          <w:szCs w:val="20"/>
        </w:rPr>
        <w:t>z podaniem ich wartości, przedmiotu, dat wykonania i podmiotów, na rzecz których usługi zostały wykonane</w:t>
      </w:r>
      <w:r w:rsidR="00111B16" w:rsidRPr="00764036">
        <w:rPr>
          <w:rFonts w:ascii="Verdana" w:eastAsia="TimesNewRoman" w:hAnsi="Verdana" w:cs="TimesNewRoman"/>
          <w:sz w:val="20"/>
          <w:szCs w:val="20"/>
        </w:rPr>
        <w:t xml:space="preserve"> należycie</w:t>
      </w:r>
      <w:r w:rsidRPr="00764036">
        <w:rPr>
          <w:rFonts w:ascii="Verdana" w:eastAsia="TimesNewRoman" w:hAnsi="Verdana" w:cs="TimesNewRoman"/>
          <w:sz w:val="20"/>
          <w:szCs w:val="20"/>
        </w:rPr>
        <w:t xml:space="preserve">, oraz załączeniem dowodów określających czy te usługi zostały wykonane, przy czym dowodami, o których mowa, są referencje bądź inne dokumenty wystawione przez podmiot, na rzecz którego usługi </w:t>
      </w:r>
      <w:r w:rsidR="00111B16" w:rsidRPr="00764036">
        <w:rPr>
          <w:rFonts w:ascii="Verdana" w:eastAsia="TimesNewRoman" w:hAnsi="Verdana" w:cs="TimesNewRoman"/>
          <w:sz w:val="20"/>
          <w:szCs w:val="20"/>
        </w:rPr>
        <w:t>zostały wykonane</w:t>
      </w:r>
      <w:r w:rsidRPr="00764036">
        <w:rPr>
          <w:rFonts w:ascii="Verdana" w:eastAsia="TimesNewRoman" w:hAnsi="Verdana" w:cs="TimesNewRoman"/>
          <w:sz w:val="20"/>
          <w:szCs w:val="20"/>
        </w:rPr>
        <w:t xml:space="preserve">, a jeżeli </w:t>
      </w:r>
      <w:r w:rsidR="00111B16" w:rsidRPr="00764036">
        <w:rPr>
          <w:rFonts w:ascii="Verdana" w:eastAsia="TimesNewRoman" w:hAnsi="Verdana" w:cs="TimesNewRoman"/>
          <w:sz w:val="20"/>
          <w:szCs w:val="20"/>
        </w:rPr>
        <w:t>wykonawca z przyczyn niezależnych od niego nie jest w stanie uzyskać tych dokumentów – oświadczenie wykonawcy</w:t>
      </w:r>
      <w:r w:rsidR="00111B16" w:rsidRPr="00764036" w:rsidDel="00111B16">
        <w:rPr>
          <w:rFonts w:ascii="Verdana" w:eastAsia="TimesNewRoman" w:hAnsi="Verdana" w:cs="TimesNewRoman"/>
          <w:sz w:val="20"/>
          <w:szCs w:val="20"/>
        </w:rPr>
        <w:t xml:space="preserve"> </w:t>
      </w:r>
    </w:p>
    <w:bookmarkEnd w:id="32"/>
    <w:p w14:paraId="7A37A7A3" w14:textId="3AD85484" w:rsidR="002A6B0C" w:rsidRPr="00764036" w:rsidRDefault="00111B16" w:rsidP="002E3DA4">
      <w:pPr>
        <w:pStyle w:val="Akapitzlist"/>
        <w:autoSpaceDE w:val="0"/>
        <w:autoSpaceDN w:val="0"/>
        <w:adjustRightInd w:val="0"/>
        <w:spacing w:after="0"/>
        <w:ind w:left="1070"/>
        <w:jc w:val="both"/>
        <w:rPr>
          <w:rFonts w:ascii="Verdana" w:hAnsi="Verdana"/>
          <w:sz w:val="20"/>
          <w:szCs w:val="20"/>
        </w:rPr>
      </w:pPr>
      <w:r w:rsidRPr="00764036">
        <w:rPr>
          <w:rFonts w:ascii="Verdana" w:hAnsi="Verdana"/>
          <w:sz w:val="20"/>
          <w:szCs w:val="20"/>
        </w:rPr>
        <w:t>Wykaz może zostać sporządzony zgodnie ze wzorem stanowiącym Załącznik nr 6 do SWZ.</w:t>
      </w:r>
    </w:p>
    <w:p w14:paraId="182F25B8" w14:textId="5FE92C81" w:rsidR="006B094A" w:rsidRPr="00764036" w:rsidRDefault="006B094A" w:rsidP="002E3DA4">
      <w:pPr>
        <w:pStyle w:val="Akapitzlist"/>
        <w:numPr>
          <w:ilvl w:val="1"/>
          <w:numId w:val="45"/>
        </w:numPr>
        <w:autoSpaceDE w:val="0"/>
        <w:autoSpaceDN w:val="0"/>
        <w:adjustRightInd w:val="0"/>
        <w:spacing w:after="0"/>
        <w:jc w:val="both"/>
        <w:rPr>
          <w:rFonts w:ascii="Verdana" w:hAnsi="Verdana"/>
          <w:sz w:val="20"/>
          <w:szCs w:val="20"/>
        </w:rPr>
      </w:pPr>
      <w:r w:rsidRPr="00764036">
        <w:rPr>
          <w:rFonts w:ascii="Verdana" w:hAnsi="Verdana" w:cs="Verdana"/>
          <w:b/>
          <w:sz w:val="20"/>
          <w:szCs w:val="20"/>
        </w:rPr>
        <w:t>wykaz osób</w:t>
      </w:r>
      <w:r w:rsidRPr="00764036">
        <w:rPr>
          <w:rFonts w:ascii="Verdana" w:hAnsi="Verdana" w:cs="Verdana"/>
          <w:sz w:val="20"/>
          <w:szCs w:val="20"/>
        </w:rPr>
        <w:t xml:space="preserve">, skierowanych przez wykonawcę do realizacji zamówienia publicznego, </w:t>
      </w:r>
      <w:r w:rsidR="00D2617C" w:rsidRPr="00764036">
        <w:rPr>
          <w:rFonts w:ascii="Verdana" w:hAnsi="Verdana" w:cs="Verdana"/>
          <w:sz w:val="20"/>
          <w:szCs w:val="20"/>
        </w:rPr>
        <w:br/>
      </w:r>
      <w:r w:rsidRPr="00764036">
        <w:rPr>
          <w:rFonts w:ascii="Verdana" w:hAnsi="Verdana" w:cs="Verdana"/>
          <w:sz w:val="20"/>
          <w:szCs w:val="20"/>
        </w:rPr>
        <w:t>w szczególności odpowiedzialnych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F95B4F2" w14:textId="581C189E" w:rsidR="00FB2ACF" w:rsidRPr="00764036" w:rsidRDefault="00FB2ACF" w:rsidP="002E3DA4">
      <w:pPr>
        <w:pStyle w:val="Akapitzlist"/>
        <w:autoSpaceDE w:val="0"/>
        <w:autoSpaceDN w:val="0"/>
        <w:adjustRightInd w:val="0"/>
        <w:spacing w:after="0"/>
        <w:ind w:left="1072"/>
        <w:jc w:val="both"/>
        <w:rPr>
          <w:rFonts w:ascii="Verdana" w:hAnsi="Verdana"/>
          <w:sz w:val="20"/>
          <w:szCs w:val="20"/>
        </w:rPr>
      </w:pPr>
      <w:bookmarkStart w:id="33" w:name="_Hlk96419113"/>
      <w:r w:rsidRPr="00764036">
        <w:rPr>
          <w:rFonts w:ascii="Verdana" w:hAnsi="Verdana"/>
          <w:sz w:val="20"/>
          <w:szCs w:val="20"/>
        </w:rPr>
        <w:t xml:space="preserve">Wykaz może zostać sporządzony zgodnie ze wzorem stanowiącym Załącznik nr </w:t>
      </w:r>
      <w:r w:rsidR="00707BE6" w:rsidRPr="00764036">
        <w:rPr>
          <w:rFonts w:ascii="Verdana" w:hAnsi="Verdana"/>
          <w:sz w:val="20"/>
          <w:szCs w:val="20"/>
        </w:rPr>
        <w:t>7</w:t>
      </w:r>
      <w:r w:rsidRPr="00764036">
        <w:rPr>
          <w:rFonts w:ascii="Verdana" w:hAnsi="Verdana"/>
          <w:sz w:val="20"/>
          <w:szCs w:val="20"/>
        </w:rPr>
        <w:t xml:space="preserve"> do SWZ</w:t>
      </w:r>
      <w:bookmarkEnd w:id="33"/>
      <w:r w:rsidRPr="00764036">
        <w:rPr>
          <w:rFonts w:ascii="Verdana" w:hAnsi="Verdana"/>
          <w:sz w:val="20"/>
          <w:szCs w:val="20"/>
        </w:rPr>
        <w:t>.</w:t>
      </w:r>
    </w:p>
    <w:p w14:paraId="0D4B9251" w14:textId="77777777" w:rsidR="00FB2ACF" w:rsidRPr="00764036" w:rsidRDefault="00FB2ACF" w:rsidP="002E3DA4">
      <w:pPr>
        <w:pStyle w:val="Akapitzlist"/>
        <w:autoSpaceDE w:val="0"/>
        <w:autoSpaceDN w:val="0"/>
        <w:adjustRightInd w:val="0"/>
        <w:spacing w:after="0"/>
        <w:ind w:left="700"/>
        <w:jc w:val="both"/>
        <w:rPr>
          <w:rFonts w:ascii="Verdana" w:hAnsi="Verdana"/>
        </w:rPr>
      </w:pPr>
      <w:r w:rsidRPr="00764036">
        <w:rPr>
          <w:rFonts w:ascii="Verdana" w:hAnsi="Verdana"/>
          <w:i/>
          <w:sz w:val="20"/>
          <w:szCs w:val="20"/>
        </w:rPr>
        <w:t>UWAGA! Okres wyrażony w latach lub miesiącach, o którym mowa w ust. 2.1 pkt a powyżej, liczy się wstecz od dnia, w którym upływa termin składania ofert.</w:t>
      </w:r>
    </w:p>
    <w:p w14:paraId="2738DE35" w14:textId="77777777" w:rsidR="00FB2ACF" w:rsidRPr="00764036" w:rsidRDefault="00FB2ACF" w:rsidP="002E3DA4">
      <w:pPr>
        <w:pStyle w:val="Akapitzlist"/>
        <w:numPr>
          <w:ilvl w:val="1"/>
          <w:numId w:val="38"/>
        </w:numPr>
        <w:suppressAutoHyphens/>
        <w:spacing w:after="0"/>
        <w:ind w:left="709" w:hanging="452"/>
        <w:jc w:val="both"/>
        <w:rPr>
          <w:rFonts w:ascii="Verdana" w:hAnsi="Verdana" w:cs="Verdana"/>
          <w:b/>
          <w:bCs/>
          <w:sz w:val="20"/>
          <w:szCs w:val="20"/>
          <w:u w:val="single"/>
        </w:rPr>
      </w:pPr>
      <w:r w:rsidRPr="00764036">
        <w:rPr>
          <w:rFonts w:ascii="Verdana" w:hAnsi="Verdana" w:cs="Verdana"/>
          <w:sz w:val="20"/>
          <w:szCs w:val="20"/>
        </w:rPr>
        <w:tab/>
      </w:r>
      <w:r w:rsidRPr="00764036">
        <w:rPr>
          <w:rFonts w:ascii="Verdana" w:hAnsi="Verdana" w:cs="Verdana"/>
          <w:b/>
          <w:bCs/>
          <w:sz w:val="20"/>
          <w:szCs w:val="20"/>
          <w:u w:val="single"/>
        </w:rPr>
        <w:t xml:space="preserve">Potwierdzających brak </w:t>
      </w:r>
      <w:bookmarkStart w:id="34" w:name="_Hlk96420012"/>
      <w:r w:rsidRPr="00764036">
        <w:rPr>
          <w:rFonts w:ascii="Verdana" w:hAnsi="Verdana" w:cs="Verdana"/>
          <w:b/>
          <w:bCs/>
          <w:sz w:val="20"/>
          <w:szCs w:val="20"/>
          <w:u w:val="single"/>
        </w:rPr>
        <w:t>podstaw wykluczenia wykonawcy z udziału w postępowaniu</w:t>
      </w:r>
      <w:bookmarkEnd w:id="34"/>
      <w:r w:rsidRPr="00764036">
        <w:rPr>
          <w:rFonts w:ascii="Verdana" w:hAnsi="Verdana" w:cs="Verdana"/>
          <w:b/>
          <w:bCs/>
          <w:sz w:val="20"/>
          <w:szCs w:val="20"/>
          <w:u w:val="single"/>
        </w:rPr>
        <w:t>:</w:t>
      </w:r>
    </w:p>
    <w:p w14:paraId="48780071" w14:textId="77777777" w:rsidR="006B094A" w:rsidRPr="00764036" w:rsidRDefault="006B094A"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bookmarkStart w:id="35" w:name="_Hlk61786971"/>
      <w:bookmarkStart w:id="36" w:name="_Hlk96419973"/>
      <w:r w:rsidRPr="00764036">
        <w:rPr>
          <w:rFonts w:ascii="Verdana" w:hAnsi="Verdana" w:cs="Verdana"/>
          <w:b/>
          <w:bCs/>
          <w:sz w:val="20"/>
          <w:szCs w:val="20"/>
        </w:rPr>
        <w:t>informację z Krajowego Rejestru Karnego</w:t>
      </w:r>
      <w:r w:rsidRPr="00764036">
        <w:rPr>
          <w:rFonts w:ascii="Verdana" w:hAnsi="Verdana" w:cs="Verdana"/>
          <w:sz w:val="20"/>
          <w:szCs w:val="20"/>
        </w:rPr>
        <w:t xml:space="preserve"> sporządzoną nie wcześniej niż 6 miesięcy przed jej złożeniem, w zakresie:</w:t>
      </w:r>
    </w:p>
    <w:p w14:paraId="3EB5C9B7" w14:textId="77777777"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108 ust. 1 pkt 1 i 2 </w:t>
      </w:r>
      <w:proofErr w:type="spellStart"/>
      <w:r w:rsidRPr="00764036">
        <w:rPr>
          <w:rFonts w:ascii="Verdana" w:hAnsi="Verdana"/>
          <w:sz w:val="20"/>
          <w:szCs w:val="20"/>
        </w:rPr>
        <w:t>uPzp</w:t>
      </w:r>
      <w:proofErr w:type="spellEnd"/>
      <w:r w:rsidRPr="00764036">
        <w:rPr>
          <w:rFonts w:ascii="Verdana" w:hAnsi="Verdana"/>
          <w:sz w:val="20"/>
          <w:szCs w:val="20"/>
        </w:rPr>
        <w:t>, dotyczącej prawomocnego skazania za określone przestępstwa;</w:t>
      </w:r>
    </w:p>
    <w:p w14:paraId="5F084313" w14:textId="77777777"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dotyczącej orzeczenia zakazu ubiegania się o zamówienie publiczne tytułem środka karnego;</w:t>
      </w:r>
    </w:p>
    <w:p w14:paraId="5B0228AF" w14:textId="77777777"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109 ust. 1 pkt 2 lit. a </w:t>
      </w:r>
      <w:proofErr w:type="spellStart"/>
      <w:r w:rsidRPr="00764036">
        <w:rPr>
          <w:rFonts w:ascii="Verdana" w:hAnsi="Verdana"/>
          <w:sz w:val="20"/>
          <w:szCs w:val="20"/>
        </w:rPr>
        <w:t>uPzp</w:t>
      </w:r>
      <w:proofErr w:type="spellEnd"/>
      <w:r w:rsidRPr="00764036">
        <w:rPr>
          <w:rFonts w:ascii="Verdana" w:hAnsi="Verdana"/>
          <w:sz w:val="20"/>
          <w:szCs w:val="20"/>
        </w:rPr>
        <w:t>;</w:t>
      </w:r>
    </w:p>
    <w:p w14:paraId="7CDFBA48" w14:textId="413517C1"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dotyczącej ukarania za wykroczenie, za które wymierzono karę aresztu;</w:t>
      </w:r>
    </w:p>
    <w:p w14:paraId="2CDD15A4" w14:textId="0585E462"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dotyczącej skazania za przestępstwo lub ukarania za wykroczenie, za które wymierzono karę aresztu;</w:t>
      </w:r>
    </w:p>
    <w:p w14:paraId="06CAA0BF" w14:textId="4FE1AE5C" w:rsidR="00BF2272" w:rsidRPr="00764036" w:rsidRDefault="00FB2ACF"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bookmarkStart w:id="37" w:name="_Hlk61785234"/>
      <w:bookmarkEnd w:id="35"/>
      <w:r w:rsidRPr="00764036">
        <w:rPr>
          <w:rFonts w:ascii="Verdana" w:hAnsi="Verdana" w:cs="Verdana"/>
          <w:b/>
          <w:bCs/>
          <w:sz w:val="20"/>
          <w:szCs w:val="20"/>
        </w:rPr>
        <w:t>oświadczenie Wykonawcy</w:t>
      </w:r>
      <w:r w:rsidRPr="00764036">
        <w:rPr>
          <w:rFonts w:ascii="Verdana" w:hAnsi="Verdana" w:cs="Verdana"/>
          <w:sz w:val="20"/>
          <w:szCs w:val="20"/>
        </w:rPr>
        <w:t xml:space="preserve">, w zakresie wskazanym w art. 108 ust. 1 pkt 5 </w:t>
      </w:r>
      <w:proofErr w:type="spellStart"/>
      <w:r w:rsidRPr="00764036">
        <w:rPr>
          <w:rFonts w:ascii="Verdana" w:hAnsi="Verdana" w:cs="Verdana"/>
          <w:sz w:val="20"/>
          <w:szCs w:val="20"/>
        </w:rPr>
        <w:t>uPzp</w:t>
      </w:r>
      <w:bookmarkEnd w:id="37"/>
      <w:proofErr w:type="spellEnd"/>
      <w:r w:rsidRPr="00764036">
        <w:rPr>
          <w:rFonts w:ascii="Verdana" w:hAnsi="Verdana" w:cs="Verdana"/>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w:t>
      </w:r>
      <w:r w:rsidR="00D2617C" w:rsidRPr="00764036">
        <w:rPr>
          <w:rFonts w:ascii="Verdana" w:hAnsi="Verdana" w:cs="Verdana"/>
          <w:sz w:val="20"/>
          <w:szCs w:val="20"/>
        </w:rPr>
        <w:br/>
      </w:r>
      <w:r w:rsidRPr="00764036">
        <w:rPr>
          <w:rFonts w:ascii="Verdana" w:hAnsi="Verdana" w:cs="Verdana"/>
          <w:sz w:val="20"/>
          <w:szCs w:val="20"/>
        </w:rPr>
        <w:t xml:space="preserve">o przynależności do tej samej grupy kapitałowej wraz z dokumentami lub informacjami potwierdzającymi przygotowanie oferty niezależnie od innego wykonawcy należącego do tej samej grupy kapitałowej. </w:t>
      </w:r>
    </w:p>
    <w:p w14:paraId="034D9821" w14:textId="27446B07" w:rsidR="00FB2ACF" w:rsidRPr="00764036" w:rsidRDefault="00FB2ACF" w:rsidP="002E3DA4">
      <w:pPr>
        <w:pStyle w:val="Bezodstpw"/>
        <w:autoSpaceDE w:val="0"/>
        <w:autoSpaceDN w:val="0"/>
        <w:adjustRightInd w:val="0"/>
        <w:spacing w:line="276" w:lineRule="auto"/>
        <w:ind w:left="910"/>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w:t>
      </w:r>
      <w:r w:rsidR="00707BE6" w:rsidRPr="00764036">
        <w:rPr>
          <w:rFonts w:ascii="Verdana" w:hAnsi="Verdana" w:cs="Verdana"/>
          <w:sz w:val="20"/>
          <w:szCs w:val="20"/>
        </w:rPr>
        <w:t>4</w:t>
      </w:r>
      <w:r w:rsidRPr="00764036">
        <w:rPr>
          <w:rFonts w:ascii="Verdana" w:hAnsi="Verdana" w:cs="Verdana"/>
          <w:sz w:val="20"/>
          <w:szCs w:val="20"/>
        </w:rPr>
        <w:t xml:space="preserve"> do SWZ.</w:t>
      </w:r>
    </w:p>
    <w:p w14:paraId="1762615E" w14:textId="77777777" w:rsidR="00FB2ACF" w:rsidRPr="00764036" w:rsidRDefault="00FB2ACF"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r w:rsidRPr="00764036">
        <w:rPr>
          <w:rFonts w:ascii="Verdana" w:hAnsi="Verdana" w:cs="Verdana"/>
          <w:b/>
          <w:bCs/>
          <w:sz w:val="20"/>
          <w:szCs w:val="20"/>
        </w:rPr>
        <w:t>odpis lub informacja z Krajowego Rejestru Sądowego lub z Centralnej Ewidencji i Informacji o Działalności Gospodarczej</w:t>
      </w:r>
      <w:r w:rsidRPr="00764036">
        <w:rPr>
          <w:rFonts w:ascii="Verdana" w:hAnsi="Verdana" w:cs="Verdana"/>
          <w:sz w:val="20"/>
          <w:szCs w:val="20"/>
        </w:rPr>
        <w:t xml:space="preserve">, w zakresie art. 109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w:t>
      </w:r>
      <w:r w:rsidRPr="00764036">
        <w:rPr>
          <w:rFonts w:ascii="Verdana" w:hAnsi="Verdana" w:cs="Verdana"/>
          <w:sz w:val="20"/>
          <w:szCs w:val="20"/>
        </w:rPr>
        <w:lastRenderedPageBreak/>
        <w:t>sporządzone nie wcześniej niż 3 miesiące przed ich złożeniem, jeżeli odrębne przepisy wymagają wpisu do rejestru lub ewidencji;</w:t>
      </w:r>
    </w:p>
    <w:p w14:paraId="302E3B1A" w14:textId="77777777" w:rsidR="0021194F" w:rsidRPr="00764036" w:rsidRDefault="0021194F"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r w:rsidRPr="00764036">
        <w:rPr>
          <w:rFonts w:ascii="Verdana" w:hAnsi="Verdana" w:cs="Verdana"/>
          <w:b/>
          <w:bCs/>
          <w:sz w:val="20"/>
          <w:szCs w:val="20"/>
        </w:rPr>
        <w:t>oświadczenie Wykonawcy o aktualności informacji zawartych w oświadczeniu JEDZ</w:t>
      </w:r>
      <w:r w:rsidRPr="00764036">
        <w:rPr>
          <w:rFonts w:ascii="Verdana" w:hAnsi="Verdana" w:cs="Verdana"/>
          <w:sz w:val="20"/>
          <w:szCs w:val="20"/>
        </w:rPr>
        <w:t>, w zakresie podstaw wykluczenia z postępowania, o których mowa w:</w:t>
      </w:r>
    </w:p>
    <w:p w14:paraId="789E2C43"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3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6714F2AF" w14:textId="68D832E8"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dotyczących orzeczenia zakazu ubiegania się </w:t>
      </w:r>
      <w:r w:rsidR="00D2617C" w:rsidRPr="00764036">
        <w:rPr>
          <w:rFonts w:ascii="Verdana" w:hAnsi="Verdana" w:cs="Verdana"/>
          <w:sz w:val="20"/>
          <w:szCs w:val="20"/>
        </w:rPr>
        <w:br/>
      </w:r>
      <w:r w:rsidRPr="00764036">
        <w:rPr>
          <w:rFonts w:ascii="Verdana" w:hAnsi="Verdana" w:cs="Verdana"/>
          <w:sz w:val="20"/>
          <w:szCs w:val="20"/>
        </w:rPr>
        <w:t>o zamówienie publiczne tytułem środka zapobiegawczego;</w:t>
      </w:r>
    </w:p>
    <w:p w14:paraId="29AF1697"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5 </w:t>
      </w:r>
      <w:proofErr w:type="spellStart"/>
      <w:r w:rsidRPr="00764036">
        <w:rPr>
          <w:rFonts w:ascii="Verdana" w:hAnsi="Verdana" w:cs="Verdana"/>
          <w:sz w:val="20"/>
          <w:szCs w:val="20"/>
        </w:rPr>
        <w:t>uPzp</w:t>
      </w:r>
      <w:proofErr w:type="spellEnd"/>
      <w:r w:rsidRPr="00764036">
        <w:rPr>
          <w:rFonts w:ascii="Verdana" w:hAnsi="Verdana" w:cs="Verdana"/>
          <w:sz w:val="20"/>
          <w:szCs w:val="20"/>
        </w:rPr>
        <w:t>, dotyczących zawarcia z innymi wykonawcami porozumienia mającego na celu zakłócenie konkurencji;</w:t>
      </w:r>
    </w:p>
    <w:p w14:paraId="3D0271BA"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6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21D1C25E" w14:textId="450BD488"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1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odnośnie do naruszenia obowiązków dotyczących płatności podatków i opłat lokalnych, o których mowa w ustawie z dnia 12 stycznia 1991 r. </w:t>
      </w:r>
      <w:r w:rsidR="00D2617C" w:rsidRPr="00764036">
        <w:rPr>
          <w:rFonts w:ascii="Verdana" w:hAnsi="Verdana" w:cs="Verdana"/>
          <w:sz w:val="20"/>
          <w:szCs w:val="20"/>
        </w:rPr>
        <w:br/>
      </w:r>
      <w:r w:rsidRPr="00764036">
        <w:rPr>
          <w:rFonts w:ascii="Verdana" w:hAnsi="Verdana" w:cs="Verdana"/>
          <w:sz w:val="20"/>
          <w:szCs w:val="20"/>
        </w:rPr>
        <w:t>o podatkach i opłatach lokalnych (Dz. U. z 2019 r. poz. 1170);</w:t>
      </w:r>
    </w:p>
    <w:p w14:paraId="071A42CE"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2 lit. b </w:t>
      </w:r>
      <w:proofErr w:type="spellStart"/>
      <w:r w:rsidRPr="00764036">
        <w:rPr>
          <w:rFonts w:ascii="Verdana" w:hAnsi="Verdana" w:cs="Verdana"/>
          <w:sz w:val="20"/>
          <w:szCs w:val="20"/>
        </w:rPr>
        <w:t>uPzp</w:t>
      </w:r>
      <w:proofErr w:type="spellEnd"/>
      <w:r w:rsidRPr="00764036">
        <w:rPr>
          <w:rFonts w:ascii="Verdana" w:hAnsi="Verdana" w:cs="Verdana"/>
          <w:sz w:val="20"/>
          <w:szCs w:val="20"/>
        </w:rPr>
        <w:t>, dotyczących ukarania za wykroczenie, za które wymierzono karę ograniczenia wolności lub karę grzywny;</w:t>
      </w:r>
    </w:p>
    <w:p w14:paraId="15818439"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2 lit. c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24BA38B4"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3 </w:t>
      </w:r>
      <w:proofErr w:type="spellStart"/>
      <w:r w:rsidRPr="00764036">
        <w:rPr>
          <w:rFonts w:ascii="Verdana" w:hAnsi="Verdana" w:cs="Verdana"/>
          <w:sz w:val="20"/>
          <w:szCs w:val="20"/>
        </w:rPr>
        <w:t>uPzp</w:t>
      </w:r>
      <w:proofErr w:type="spellEnd"/>
      <w:r w:rsidRPr="00764036">
        <w:rPr>
          <w:rFonts w:ascii="Verdana" w:hAnsi="Verdana" w:cs="Verdana"/>
          <w:sz w:val="20"/>
          <w:szCs w:val="20"/>
        </w:rPr>
        <w:t>, dotyczących ukarania za wykroczenie, za które wymierzono karę ograniczenia wolności lub karę grzywny;</w:t>
      </w:r>
    </w:p>
    <w:p w14:paraId="171E1B7F"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5-10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4E965CDE" w14:textId="3984DA0D" w:rsidR="00FB2ACF" w:rsidRPr="00764036" w:rsidRDefault="0021194F" w:rsidP="002E3DA4">
      <w:pPr>
        <w:pStyle w:val="Bezodstpw"/>
        <w:autoSpaceDE w:val="0"/>
        <w:autoSpaceDN w:val="0"/>
        <w:adjustRightInd w:val="0"/>
        <w:spacing w:line="276" w:lineRule="auto"/>
        <w:ind w:left="993" w:hanging="69"/>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5 do SWZ. </w:t>
      </w:r>
      <w:bookmarkEnd w:id="36"/>
    </w:p>
    <w:p w14:paraId="7380636B" w14:textId="4B75DA1F" w:rsidR="0021194F" w:rsidRPr="00764036" w:rsidRDefault="0021194F" w:rsidP="002E3DA4">
      <w:pPr>
        <w:pStyle w:val="Bezodstpw"/>
        <w:numPr>
          <w:ilvl w:val="0"/>
          <w:numId w:val="40"/>
        </w:numPr>
        <w:autoSpaceDE w:val="0"/>
        <w:autoSpaceDN w:val="0"/>
        <w:adjustRightInd w:val="0"/>
        <w:spacing w:line="276" w:lineRule="auto"/>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właściwego naczelnika urzędu skarbowego potwierdzające, </w:t>
      </w:r>
      <w:r w:rsidR="00D2617C" w:rsidRPr="00764036">
        <w:rPr>
          <w:rFonts w:ascii="Verdana" w:hAnsi="Verdana" w:cs="Verdana"/>
          <w:sz w:val="20"/>
          <w:szCs w:val="20"/>
        </w:rPr>
        <w:br/>
      </w:r>
      <w:r w:rsidRPr="00764036">
        <w:rPr>
          <w:rFonts w:ascii="Verdana" w:hAnsi="Verdana" w:cs="Verdana"/>
          <w:sz w:val="20"/>
          <w:szCs w:val="20"/>
        </w:rPr>
        <w:t xml:space="preserve">że wykonawca nie zalega z opłacaniem podatków i opłat, w zakresie art. 109 ust. 1 pkt 1 </w:t>
      </w:r>
      <w:proofErr w:type="spellStart"/>
      <w:r w:rsidR="004E4355" w:rsidRPr="00764036">
        <w:rPr>
          <w:rFonts w:ascii="Verdana" w:hAnsi="Verdana" w:cs="Verdana"/>
          <w:sz w:val="20"/>
          <w:szCs w:val="20"/>
        </w:rPr>
        <w:t>uPzp</w:t>
      </w:r>
      <w:proofErr w:type="spellEnd"/>
      <w:r w:rsidRPr="00764036">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8ADFF50" w14:textId="033DA604" w:rsidR="0021194F" w:rsidRPr="00764036" w:rsidRDefault="0021194F" w:rsidP="002E3DA4">
      <w:pPr>
        <w:pStyle w:val="Bezodstpw"/>
        <w:numPr>
          <w:ilvl w:val="0"/>
          <w:numId w:val="40"/>
        </w:numPr>
        <w:autoSpaceDE w:val="0"/>
        <w:autoSpaceDN w:val="0"/>
        <w:adjustRightInd w:val="0"/>
        <w:spacing w:line="276" w:lineRule="auto"/>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004E4355" w:rsidRPr="00764036">
        <w:rPr>
          <w:rFonts w:ascii="Verdana" w:hAnsi="Verdana" w:cs="Verdana"/>
          <w:sz w:val="20"/>
          <w:szCs w:val="20"/>
        </w:rPr>
        <w:t>uPzp</w:t>
      </w:r>
      <w:proofErr w:type="spellEnd"/>
      <w:r w:rsidRPr="00764036">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9758371" w14:textId="77777777" w:rsidR="00FB2ACF" w:rsidRPr="00764036" w:rsidRDefault="00FB2ACF" w:rsidP="002E3DA4">
      <w:pPr>
        <w:pStyle w:val="Bezodstpw"/>
        <w:numPr>
          <w:ilvl w:val="0"/>
          <w:numId w:val="38"/>
        </w:numPr>
        <w:autoSpaceDE w:val="0"/>
        <w:autoSpaceDN w:val="0"/>
        <w:adjustRightInd w:val="0"/>
        <w:spacing w:line="276" w:lineRule="auto"/>
        <w:jc w:val="both"/>
        <w:rPr>
          <w:rFonts w:ascii="Verdana" w:hAnsi="Verdana" w:cs="Verdana"/>
          <w:sz w:val="20"/>
          <w:szCs w:val="20"/>
        </w:rPr>
      </w:pPr>
      <w:r w:rsidRPr="00764036">
        <w:rPr>
          <w:rFonts w:ascii="Verdana" w:hAnsi="Verdana" w:cs="Verdana"/>
          <w:b/>
          <w:bCs/>
          <w:sz w:val="20"/>
          <w:szCs w:val="20"/>
        </w:rPr>
        <w:t>Jeżeli wykonawca ma siedzibę lub miejsce zamieszkania poza granicami Rzeczypospolitej Polskiej, zamiast</w:t>
      </w:r>
      <w:r w:rsidRPr="00764036">
        <w:rPr>
          <w:rFonts w:ascii="Verdana" w:hAnsi="Verdana" w:cs="Verdana"/>
          <w:sz w:val="20"/>
          <w:szCs w:val="20"/>
        </w:rPr>
        <w:t>:</w:t>
      </w:r>
    </w:p>
    <w:p w14:paraId="2C407B3D" w14:textId="613544C7" w:rsidR="00FB2ACF" w:rsidRPr="00764036" w:rsidRDefault="0021194F" w:rsidP="002E3DA4">
      <w:pPr>
        <w:pStyle w:val="Bezodstpw"/>
        <w:numPr>
          <w:ilvl w:val="0"/>
          <w:numId w:val="41"/>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informacji z Krajowego Rejestru Karnego, o której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1 SWZ– składa informację z odpowiedniego rejestru, takiego jak rejestr </w:t>
      </w:r>
      <w:r w:rsidR="0021304A" w:rsidRPr="00764036">
        <w:rPr>
          <w:rFonts w:ascii="Verdana" w:hAnsi="Verdana" w:cs="Verdana"/>
          <w:sz w:val="20"/>
          <w:szCs w:val="20"/>
        </w:rPr>
        <w:t>sądowy</w:t>
      </w:r>
      <w:r w:rsidRPr="00764036">
        <w:rPr>
          <w:rFonts w:ascii="Verdana" w:hAnsi="Verdana" w:cs="Verdana"/>
          <w:sz w:val="20"/>
          <w:szCs w:val="20"/>
        </w:rPr>
        <w:t xml:space="preserve"> </w:t>
      </w:r>
      <w:r w:rsidR="0021304A" w:rsidRPr="00764036">
        <w:rPr>
          <w:rFonts w:ascii="Verdana" w:hAnsi="Verdana" w:cs="Verdana"/>
          <w:sz w:val="20"/>
          <w:szCs w:val="20"/>
        </w:rPr>
        <w:t>albo</w:t>
      </w:r>
      <w:r w:rsidRPr="00764036">
        <w:rPr>
          <w:rFonts w:ascii="Verdana" w:hAnsi="Verdana" w:cs="Verdana"/>
          <w:sz w:val="20"/>
          <w:szCs w:val="20"/>
        </w:rPr>
        <w:t xml:space="preserve"> </w:t>
      </w:r>
      <w:r w:rsidR="00D2617C" w:rsidRPr="00764036">
        <w:rPr>
          <w:rFonts w:ascii="Verdana" w:hAnsi="Verdana" w:cs="Verdana"/>
          <w:sz w:val="20"/>
          <w:szCs w:val="20"/>
        </w:rPr>
        <w:br/>
      </w:r>
      <w:r w:rsidRPr="00764036">
        <w:rPr>
          <w:rFonts w:ascii="Verdana" w:hAnsi="Verdana" w:cs="Verdana"/>
          <w:sz w:val="20"/>
          <w:szCs w:val="20"/>
        </w:rPr>
        <w:t xml:space="preserve">w przypadku braku takiego rejestru, inny równoważny dokument wydany przez właściwy organ sądowy lub administracyjny kraju, w którym wykonawca ma siedzibę lub miejsce zamieszkania, w zakresie, o którym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1</w:t>
      </w:r>
      <w:r w:rsidR="009E4A19" w:rsidRPr="00764036">
        <w:rPr>
          <w:rFonts w:ascii="Verdana" w:hAnsi="Verdana" w:cs="Verdana"/>
          <w:sz w:val="20"/>
          <w:szCs w:val="20"/>
        </w:rPr>
        <w:t xml:space="preserve"> SWZ</w:t>
      </w:r>
      <w:r w:rsidR="00FB2ACF" w:rsidRPr="00764036">
        <w:rPr>
          <w:rFonts w:ascii="Verdana" w:hAnsi="Verdana" w:cs="Verdana"/>
          <w:sz w:val="20"/>
          <w:szCs w:val="20"/>
        </w:rPr>
        <w:t>;</w:t>
      </w:r>
    </w:p>
    <w:p w14:paraId="6D163F97" w14:textId="490B95DF" w:rsidR="0021194F" w:rsidRPr="00764036" w:rsidRDefault="0021194F" w:rsidP="002E3DA4">
      <w:pPr>
        <w:pStyle w:val="Bezodstpw"/>
        <w:numPr>
          <w:ilvl w:val="0"/>
          <w:numId w:val="41"/>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zaświadczenia, o którym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5 SWZ, zaświadczenia albo innego dokumentu potwierdzającego, że wykonawca nie zalega z opłacaniem składek na ubezpieczenia społeczne lub zdrowotne, o których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6 SWZ, </w:t>
      </w:r>
      <w:r w:rsidRPr="00764036">
        <w:rPr>
          <w:rFonts w:ascii="Verdana" w:hAnsi="Verdana" w:cs="Verdana"/>
          <w:sz w:val="20"/>
          <w:szCs w:val="20"/>
        </w:rPr>
        <w:lastRenderedPageBreak/>
        <w:t xml:space="preserve">lub odpisu albo informacji z Krajowego Rejestru Sądowego lub z Centralnej Ewidencji </w:t>
      </w:r>
      <w:r w:rsidR="00D2617C" w:rsidRPr="00764036">
        <w:rPr>
          <w:rFonts w:ascii="Verdana" w:hAnsi="Verdana" w:cs="Verdana"/>
          <w:sz w:val="20"/>
          <w:szCs w:val="20"/>
        </w:rPr>
        <w:br/>
      </w:r>
      <w:r w:rsidRPr="00764036">
        <w:rPr>
          <w:rFonts w:ascii="Verdana" w:hAnsi="Verdana" w:cs="Verdana"/>
          <w:sz w:val="20"/>
          <w:szCs w:val="20"/>
        </w:rPr>
        <w:t xml:space="preserve">i Informacji o Działalności Gospodarczej, o których mowa w </w:t>
      </w:r>
      <w:proofErr w:type="spellStart"/>
      <w:r w:rsidRPr="00764036">
        <w:rPr>
          <w:rFonts w:ascii="Verdana" w:hAnsi="Verdana" w:cs="Verdana"/>
          <w:sz w:val="20"/>
          <w:szCs w:val="20"/>
        </w:rPr>
        <w:t>w</w:t>
      </w:r>
      <w:proofErr w:type="spellEnd"/>
      <w:r w:rsidRPr="00764036">
        <w:rPr>
          <w:rFonts w:ascii="Verdana" w:hAnsi="Verdana" w:cs="Verdana"/>
          <w:sz w:val="20"/>
          <w:szCs w:val="20"/>
        </w:rPr>
        <w:t xml:space="preserve">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w:t>
      </w:r>
      <w:r w:rsidR="00423A59" w:rsidRPr="00764036">
        <w:rPr>
          <w:rFonts w:ascii="Verdana" w:hAnsi="Verdana" w:cs="Verdana"/>
          <w:sz w:val="20"/>
          <w:szCs w:val="20"/>
        </w:rPr>
        <w:t>3</w:t>
      </w:r>
      <w:r w:rsidRPr="00764036">
        <w:rPr>
          <w:rFonts w:ascii="Verdana" w:hAnsi="Verdana" w:cs="Verdana"/>
          <w:sz w:val="20"/>
          <w:szCs w:val="20"/>
        </w:rPr>
        <w:t xml:space="preserve"> SWZ – składa dokument lub dokumenty wystawione w kraju, w którym wykonawca ma siedzibę lub miejsce zamieszkania, potwierdzające odpowiednio, że:</w:t>
      </w:r>
    </w:p>
    <w:p w14:paraId="099265F1" w14:textId="22918169" w:rsidR="0021194F" w:rsidRPr="00764036" w:rsidRDefault="0021194F" w:rsidP="002E3DA4">
      <w:pPr>
        <w:pStyle w:val="Bezodstpw"/>
        <w:numPr>
          <w:ilvl w:val="0"/>
          <w:numId w:val="32"/>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nie naruszył obowiązków dotyczących płatności podatków, opłat lub składek na ubezpieczenie społeczne lub zdrowotne,</w:t>
      </w:r>
    </w:p>
    <w:p w14:paraId="6B139510" w14:textId="79AA017B" w:rsidR="00FB2ACF" w:rsidRPr="00764036" w:rsidRDefault="00423A59" w:rsidP="002E3DA4">
      <w:pPr>
        <w:pStyle w:val="Bezodstpw"/>
        <w:numPr>
          <w:ilvl w:val="0"/>
          <w:numId w:val="32"/>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D2617C" w:rsidRPr="00764036">
        <w:rPr>
          <w:rFonts w:ascii="Verdana" w:hAnsi="Verdana" w:cs="Verdana"/>
          <w:sz w:val="20"/>
          <w:szCs w:val="20"/>
        </w:rPr>
        <w:br/>
      </w:r>
      <w:r w:rsidRPr="00764036">
        <w:rPr>
          <w:rFonts w:ascii="Verdana" w:hAnsi="Verdana" w:cs="Verdana"/>
          <w:sz w:val="20"/>
          <w:szCs w:val="20"/>
        </w:rPr>
        <w:t>z podobnej procedury przewidzianej w przepisach miejsca wszczęcia tej procedury.</w:t>
      </w:r>
    </w:p>
    <w:p w14:paraId="694A6585" w14:textId="7E2D0CAC" w:rsidR="00FB2ACF" w:rsidRPr="00764036" w:rsidRDefault="00FB2ACF" w:rsidP="002E3DA4">
      <w:pPr>
        <w:pStyle w:val="Akapitzlist"/>
        <w:numPr>
          <w:ilvl w:val="0"/>
          <w:numId w:val="41"/>
        </w:numPr>
        <w:spacing w:after="0"/>
        <w:jc w:val="both"/>
        <w:rPr>
          <w:rFonts w:ascii="Verdana" w:hAnsi="Verdana" w:cs="Verdana"/>
          <w:sz w:val="20"/>
          <w:szCs w:val="20"/>
        </w:rPr>
      </w:pPr>
      <w:r w:rsidRPr="00764036">
        <w:rPr>
          <w:rFonts w:ascii="Verdana" w:hAnsi="Verdana" w:cs="Verdana"/>
          <w:sz w:val="20"/>
          <w:szCs w:val="20"/>
        </w:rPr>
        <w:t xml:space="preserve">Dokument, o którym mowa w rozdz. </w:t>
      </w:r>
      <w:r w:rsidR="00A75C12" w:rsidRPr="00764036">
        <w:rPr>
          <w:rFonts w:ascii="Verdana" w:hAnsi="Verdana" w:cs="Verdana"/>
          <w:sz w:val="20"/>
          <w:szCs w:val="20"/>
        </w:rPr>
        <w:t xml:space="preserve">VII </w:t>
      </w:r>
      <w:bookmarkStart w:id="38" w:name="_Hlk96152058"/>
      <w:r w:rsidR="00E74AC2" w:rsidRPr="00764036">
        <w:rPr>
          <w:rFonts w:ascii="Verdana" w:hAnsi="Verdana" w:cs="Verdana"/>
          <w:sz w:val="20"/>
          <w:szCs w:val="20"/>
        </w:rPr>
        <w:t xml:space="preserve">ust. </w:t>
      </w:r>
      <w:r w:rsidR="00526E79" w:rsidRPr="00764036">
        <w:rPr>
          <w:rFonts w:ascii="Verdana" w:hAnsi="Verdana" w:cs="Verdana"/>
          <w:sz w:val="20"/>
          <w:szCs w:val="20"/>
        </w:rPr>
        <w:t xml:space="preserve">3 </w:t>
      </w:r>
      <w:r w:rsidR="00A75C12" w:rsidRPr="00764036">
        <w:rPr>
          <w:rFonts w:ascii="Verdana" w:hAnsi="Verdana" w:cs="Verdana"/>
          <w:sz w:val="20"/>
          <w:szCs w:val="20"/>
        </w:rPr>
        <w:t xml:space="preserve">pkt </w:t>
      </w:r>
      <w:r w:rsidR="00526E79" w:rsidRPr="00764036">
        <w:rPr>
          <w:rFonts w:ascii="Verdana" w:hAnsi="Verdana" w:cs="Verdana"/>
          <w:sz w:val="20"/>
          <w:szCs w:val="20"/>
        </w:rPr>
        <w:t>1</w:t>
      </w:r>
      <w:r w:rsidR="00A75C12" w:rsidRPr="00764036">
        <w:rPr>
          <w:rFonts w:ascii="Verdana" w:hAnsi="Verdana" w:cs="Verdana"/>
          <w:sz w:val="20"/>
          <w:szCs w:val="20"/>
        </w:rPr>
        <w:t xml:space="preserve"> </w:t>
      </w:r>
      <w:bookmarkEnd w:id="38"/>
      <w:r w:rsidR="00A75C12" w:rsidRPr="00764036">
        <w:rPr>
          <w:rFonts w:ascii="Verdana" w:hAnsi="Verdana" w:cs="Verdana"/>
          <w:sz w:val="20"/>
          <w:szCs w:val="20"/>
        </w:rPr>
        <w:t>SWZ</w:t>
      </w:r>
      <w:r w:rsidRPr="00764036">
        <w:rPr>
          <w:rFonts w:ascii="Verdana" w:hAnsi="Verdana"/>
          <w:sz w:val="20"/>
          <w:szCs w:val="20"/>
        </w:rPr>
        <w:t xml:space="preserve"> </w:t>
      </w:r>
      <w:r w:rsidRPr="00764036">
        <w:rPr>
          <w:rFonts w:ascii="Verdana" w:hAnsi="Verdana" w:cs="Verdana"/>
          <w:sz w:val="20"/>
          <w:szCs w:val="20"/>
        </w:rPr>
        <w:t xml:space="preserve">powinien być wystawiony nie wcześniej niż 6 miesięcy przed jego złożeniem. Dokumenty, o których mowa w rozdz. </w:t>
      </w:r>
      <w:proofErr w:type="gramStart"/>
      <w:r w:rsidR="00A75C12" w:rsidRPr="00764036">
        <w:rPr>
          <w:rFonts w:ascii="Verdana" w:hAnsi="Verdana" w:cs="Verdana"/>
          <w:sz w:val="20"/>
          <w:szCs w:val="20"/>
        </w:rPr>
        <w:t>VII</w:t>
      </w:r>
      <w:r w:rsidRPr="00764036">
        <w:rPr>
          <w:rFonts w:ascii="Verdana" w:hAnsi="Verdana" w:cs="Verdana"/>
          <w:sz w:val="20"/>
          <w:szCs w:val="20"/>
        </w:rPr>
        <w:t xml:space="preserve">  </w:t>
      </w:r>
      <w:r w:rsidR="00E74AC2" w:rsidRPr="00764036">
        <w:rPr>
          <w:rFonts w:ascii="Verdana" w:hAnsi="Verdana" w:cs="Verdana"/>
          <w:sz w:val="20"/>
          <w:szCs w:val="20"/>
        </w:rPr>
        <w:t>ust.</w:t>
      </w:r>
      <w:proofErr w:type="gramEnd"/>
      <w:r w:rsidR="00E74AC2" w:rsidRPr="00764036">
        <w:rPr>
          <w:rFonts w:ascii="Verdana" w:hAnsi="Verdana" w:cs="Verdana"/>
          <w:sz w:val="20"/>
          <w:szCs w:val="20"/>
        </w:rPr>
        <w:t xml:space="preserve"> </w:t>
      </w:r>
      <w:r w:rsidR="00526E79" w:rsidRPr="00764036">
        <w:rPr>
          <w:rFonts w:ascii="Verdana" w:hAnsi="Verdana" w:cs="Verdana"/>
          <w:sz w:val="20"/>
          <w:szCs w:val="20"/>
        </w:rPr>
        <w:t xml:space="preserve">3 </w:t>
      </w:r>
      <w:r w:rsidR="00A75C12" w:rsidRPr="00764036">
        <w:rPr>
          <w:rFonts w:ascii="Verdana" w:hAnsi="Verdana" w:cs="Verdana"/>
          <w:sz w:val="20"/>
          <w:szCs w:val="20"/>
        </w:rPr>
        <w:t xml:space="preserve">pkt </w:t>
      </w:r>
      <w:r w:rsidR="00526E79" w:rsidRPr="00764036">
        <w:rPr>
          <w:rFonts w:ascii="Verdana" w:hAnsi="Verdana" w:cs="Verdana"/>
          <w:sz w:val="20"/>
          <w:szCs w:val="20"/>
        </w:rPr>
        <w:t>2</w:t>
      </w:r>
      <w:r w:rsidR="00A75C12" w:rsidRPr="00764036">
        <w:rPr>
          <w:rFonts w:ascii="Verdana" w:hAnsi="Verdana" w:cs="Verdana"/>
          <w:sz w:val="20"/>
          <w:szCs w:val="20"/>
        </w:rPr>
        <w:t xml:space="preserve"> </w:t>
      </w:r>
      <w:r w:rsidRPr="00764036">
        <w:rPr>
          <w:rFonts w:ascii="Verdana" w:hAnsi="Verdana" w:cs="Verdana"/>
          <w:sz w:val="20"/>
          <w:szCs w:val="20"/>
        </w:rPr>
        <w:t xml:space="preserve">SWZ powinny być wystawione nie wcześniej niż 3 miesiące przed ich złożeniem. </w:t>
      </w:r>
    </w:p>
    <w:p w14:paraId="66258FEE" w14:textId="5A19D057" w:rsidR="00FB2ACF" w:rsidRPr="00764036" w:rsidRDefault="00FB2ACF" w:rsidP="002E3DA4">
      <w:pPr>
        <w:pStyle w:val="Bezodstpw"/>
        <w:numPr>
          <w:ilvl w:val="0"/>
          <w:numId w:val="38"/>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Jeżeli w kraju, w którym wykonawca ma siedzibę lub miejsce zamieszkania, nie wydaje się dokumentów, o których mowa w rozdz. </w:t>
      </w:r>
      <w:r w:rsidR="0029322A" w:rsidRPr="00764036">
        <w:rPr>
          <w:rFonts w:ascii="Verdana" w:hAnsi="Verdana" w:cs="Verdana"/>
          <w:sz w:val="20"/>
          <w:szCs w:val="20"/>
        </w:rPr>
        <w:t>VII</w:t>
      </w:r>
      <w:r w:rsidRPr="00764036">
        <w:rPr>
          <w:rFonts w:ascii="Verdana" w:hAnsi="Verdana" w:cs="Verdana"/>
          <w:sz w:val="20"/>
          <w:szCs w:val="20"/>
        </w:rPr>
        <w:t xml:space="preserve"> ust. 3 </w:t>
      </w:r>
      <w:r w:rsidR="009E4A19" w:rsidRPr="00764036">
        <w:rPr>
          <w:rFonts w:ascii="Verdana" w:hAnsi="Verdana" w:cs="Verdana"/>
          <w:sz w:val="20"/>
          <w:szCs w:val="20"/>
        </w:rPr>
        <w:t>SWZ</w:t>
      </w:r>
      <w:r w:rsidRPr="00764036">
        <w:rPr>
          <w:rFonts w:ascii="Verdana" w:hAnsi="Verdana" w:cs="Verdana"/>
          <w:sz w:val="20"/>
          <w:szCs w:val="20"/>
        </w:rPr>
        <w:t xml:space="preserve">, lub gdy dokumenty te nie odnoszą się do wszystkich przypadków, o których mowa w art. 108 ust. 1 pkt 1, 2 i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art. 109 ust. 1 pkt 1, 2 lit. a i b oraz pkt 3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rozdz. </w:t>
      </w:r>
      <w:r w:rsidR="0029322A" w:rsidRPr="00764036">
        <w:rPr>
          <w:rFonts w:ascii="Verdana" w:hAnsi="Verdana" w:cs="Verdana"/>
          <w:sz w:val="20"/>
          <w:szCs w:val="20"/>
        </w:rPr>
        <w:t>VII</w:t>
      </w:r>
      <w:r w:rsidRPr="00764036">
        <w:rPr>
          <w:rFonts w:ascii="Verdana" w:hAnsi="Verdana" w:cs="Verdana"/>
          <w:sz w:val="20"/>
          <w:szCs w:val="20"/>
        </w:rPr>
        <w:t xml:space="preserve"> ust. 3 pkt</w:t>
      </w:r>
      <w:r w:rsidR="009E4A19" w:rsidRPr="00764036">
        <w:rPr>
          <w:rFonts w:ascii="Verdana" w:hAnsi="Verdana" w:cs="Verdana"/>
          <w:sz w:val="20"/>
          <w:szCs w:val="20"/>
        </w:rPr>
        <w:t xml:space="preserve"> </w:t>
      </w:r>
      <w:r w:rsidRPr="00764036">
        <w:rPr>
          <w:rFonts w:ascii="Verdana" w:hAnsi="Verdana" w:cs="Verdana"/>
          <w:sz w:val="20"/>
          <w:szCs w:val="20"/>
        </w:rPr>
        <w:t>3</w:t>
      </w:r>
      <w:r w:rsidR="009E4A19" w:rsidRPr="00764036">
        <w:rPr>
          <w:rFonts w:ascii="Verdana" w:hAnsi="Verdana" w:cs="Verdana"/>
          <w:sz w:val="20"/>
          <w:szCs w:val="20"/>
        </w:rPr>
        <w:t xml:space="preserve"> SWZ</w:t>
      </w:r>
      <w:r w:rsidRPr="00764036">
        <w:rPr>
          <w:rFonts w:ascii="Verdana" w:hAnsi="Verdana" w:cs="Verdana"/>
          <w:sz w:val="20"/>
          <w:szCs w:val="20"/>
        </w:rPr>
        <w:t xml:space="preserve"> stosuje się.</w:t>
      </w:r>
      <w:r w:rsidR="002118C8" w:rsidRPr="00764036">
        <w:rPr>
          <w:rFonts w:ascii="Verdana" w:hAnsi="Verdana" w:cs="Verdana"/>
          <w:sz w:val="20"/>
          <w:szCs w:val="20"/>
        </w:rPr>
        <w:t xml:space="preserve"> </w:t>
      </w:r>
    </w:p>
    <w:p w14:paraId="4A0F9DE3" w14:textId="5FE26F12"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cs="Arial"/>
          <w:sz w:val="20"/>
          <w:szCs w:val="20"/>
        </w:rPr>
        <w:t xml:space="preserve">W przypadku wspólnego ubiegania się o udzielnie zamówienia dokumenty i oświadczenia wskazane </w:t>
      </w:r>
      <w:bookmarkStart w:id="39" w:name="_Hlk61375859"/>
      <w:r w:rsidRPr="00764036">
        <w:rPr>
          <w:rFonts w:ascii="Verdana" w:hAnsi="Verdana" w:cs="Arial"/>
          <w:sz w:val="20"/>
          <w:szCs w:val="20"/>
        </w:rPr>
        <w:t xml:space="preserve">w rozdz. </w:t>
      </w:r>
      <w:r w:rsidR="0029322A" w:rsidRPr="00764036">
        <w:rPr>
          <w:rFonts w:ascii="Verdana" w:hAnsi="Verdana" w:cs="Arial"/>
          <w:sz w:val="20"/>
          <w:szCs w:val="20"/>
        </w:rPr>
        <w:t>VII</w:t>
      </w:r>
      <w:r w:rsidRPr="00764036">
        <w:rPr>
          <w:rFonts w:ascii="Verdana" w:hAnsi="Verdana" w:cs="Arial"/>
          <w:sz w:val="20"/>
          <w:szCs w:val="20"/>
        </w:rPr>
        <w:t xml:space="preserve"> ust</w:t>
      </w:r>
      <w:bookmarkEnd w:id="39"/>
      <w:r w:rsidRPr="00764036">
        <w:rPr>
          <w:rFonts w:ascii="Verdana" w:hAnsi="Verdana" w:cs="Arial"/>
          <w:sz w:val="20"/>
          <w:szCs w:val="20"/>
        </w:rPr>
        <w:t>. 2.</w:t>
      </w:r>
      <w:r w:rsidR="00447AFF" w:rsidRPr="00764036">
        <w:rPr>
          <w:rFonts w:ascii="Verdana" w:hAnsi="Verdana" w:cs="Arial"/>
          <w:sz w:val="20"/>
          <w:szCs w:val="20"/>
        </w:rPr>
        <w:t xml:space="preserve"> pkt 2.</w:t>
      </w:r>
      <w:r w:rsidRPr="00764036">
        <w:rPr>
          <w:rFonts w:ascii="Verdana" w:hAnsi="Verdana" w:cs="Arial"/>
          <w:sz w:val="20"/>
          <w:szCs w:val="20"/>
        </w:rPr>
        <w:t>2</w:t>
      </w:r>
      <w:r w:rsidR="00447AFF" w:rsidRPr="00764036">
        <w:rPr>
          <w:rFonts w:ascii="Verdana" w:hAnsi="Verdana" w:cs="Arial"/>
          <w:sz w:val="20"/>
          <w:szCs w:val="20"/>
        </w:rPr>
        <w:t>.</w:t>
      </w:r>
      <w:r w:rsidRPr="00764036">
        <w:rPr>
          <w:rFonts w:ascii="Verdana" w:hAnsi="Verdana" w:cs="Arial"/>
          <w:sz w:val="20"/>
          <w:szCs w:val="20"/>
        </w:rPr>
        <w:t xml:space="preserve"> </w:t>
      </w:r>
      <w:proofErr w:type="spellStart"/>
      <w:r w:rsidRPr="00764036">
        <w:rPr>
          <w:rFonts w:ascii="Verdana" w:hAnsi="Verdana" w:cs="Arial"/>
          <w:sz w:val="20"/>
          <w:szCs w:val="20"/>
        </w:rPr>
        <w:t>p</w:t>
      </w:r>
      <w:r w:rsidR="00447AFF" w:rsidRPr="00764036">
        <w:rPr>
          <w:rFonts w:ascii="Verdana" w:hAnsi="Verdana" w:cs="Arial"/>
          <w:sz w:val="20"/>
          <w:szCs w:val="20"/>
        </w:rPr>
        <w:t>p</w:t>
      </w:r>
      <w:r w:rsidRPr="00764036">
        <w:rPr>
          <w:rFonts w:ascii="Verdana" w:hAnsi="Verdana" w:cs="Arial"/>
          <w:sz w:val="20"/>
          <w:szCs w:val="20"/>
        </w:rPr>
        <w:t>kt</w:t>
      </w:r>
      <w:proofErr w:type="spellEnd"/>
      <w:r w:rsidRPr="00764036">
        <w:rPr>
          <w:rFonts w:ascii="Verdana" w:hAnsi="Verdana" w:cs="Arial"/>
          <w:sz w:val="20"/>
          <w:szCs w:val="20"/>
        </w:rPr>
        <w:t xml:space="preserve"> </w:t>
      </w:r>
      <w:proofErr w:type="gramStart"/>
      <w:r w:rsidRPr="00764036">
        <w:rPr>
          <w:rFonts w:ascii="Verdana" w:hAnsi="Verdana" w:cs="Arial"/>
          <w:sz w:val="20"/>
          <w:szCs w:val="20"/>
        </w:rPr>
        <w:t>1)–</w:t>
      </w:r>
      <w:proofErr w:type="gramEnd"/>
      <w:r w:rsidR="00423A59" w:rsidRPr="00764036">
        <w:rPr>
          <w:rFonts w:ascii="Verdana" w:hAnsi="Verdana" w:cs="Arial"/>
          <w:sz w:val="20"/>
          <w:szCs w:val="20"/>
        </w:rPr>
        <w:t>6</w:t>
      </w:r>
      <w:r w:rsidRPr="00764036">
        <w:rPr>
          <w:rFonts w:ascii="Verdana" w:hAnsi="Verdana" w:cs="Arial"/>
          <w:sz w:val="20"/>
          <w:szCs w:val="20"/>
        </w:rPr>
        <w:t xml:space="preserve">) SWZ składa również Wykonawca wspólnie ubiegający się o udzielnie zamówienia. Postanowienia w rozdz. </w:t>
      </w:r>
      <w:r w:rsidR="0029322A" w:rsidRPr="00764036">
        <w:rPr>
          <w:rFonts w:ascii="Verdana" w:hAnsi="Verdana" w:cs="Arial"/>
          <w:sz w:val="20"/>
          <w:szCs w:val="20"/>
        </w:rPr>
        <w:t>VII</w:t>
      </w:r>
      <w:r w:rsidRPr="00764036">
        <w:rPr>
          <w:rFonts w:ascii="Verdana" w:hAnsi="Verdana" w:cs="Arial"/>
          <w:sz w:val="20"/>
          <w:szCs w:val="20"/>
        </w:rPr>
        <w:t xml:space="preserve"> ust. 3 i 4 SWZ stosuje się odpowiednio.</w:t>
      </w:r>
    </w:p>
    <w:p w14:paraId="5428F40A" w14:textId="00EA2B8D"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cs="Arial"/>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przedstawienia podmiotowych środków dowodowych, o których mowa w rozdz. </w:t>
      </w:r>
      <w:r w:rsidR="0029322A" w:rsidRPr="00764036">
        <w:rPr>
          <w:rFonts w:ascii="Verdana" w:hAnsi="Verdana" w:cs="Arial"/>
          <w:sz w:val="20"/>
          <w:szCs w:val="20"/>
        </w:rPr>
        <w:t xml:space="preserve">VII </w:t>
      </w:r>
      <w:r w:rsidRPr="00764036">
        <w:rPr>
          <w:rFonts w:ascii="Verdana" w:hAnsi="Verdana" w:cs="Arial"/>
          <w:sz w:val="20"/>
          <w:szCs w:val="20"/>
        </w:rPr>
        <w:t xml:space="preserve">ust. 2 pkt 2.2 </w:t>
      </w:r>
      <w:proofErr w:type="spellStart"/>
      <w:r w:rsidRPr="00764036">
        <w:rPr>
          <w:rFonts w:ascii="Verdana" w:hAnsi="Verdana" w:cs="Arial"/>
          <w:sz w:val="20"/>
          <w:szCs w:val="20"/>
        </w:rPr>
        <w:t>ppkt</w:t>
      </w:r>
      <w:proofErr w:type="spellEnd"/>
      <w:r w:rsidRPr="00764036">
        <w:rPr>
          <w:rFonts w:ascii="Verdana" w:hAnsi="Verdana" w:cs="Arial"/>
          <w:sz w:val="20"/>
          <w:szCs w:val="20"/>
        </w:rPr>
        <w:t xml:space="preserve"> </w:t>
      </w:r>
      <w:r w:rsidR="00447AFF" w:rsidRPr="00764036">
        <w:rPr>
          <w:rFonts w:ascii="Verdana" w:hAnsi="Verdana" w:cs="Arial"/>
          <w:sz w:val="20"/>
          <w:szCs w:val="20"/>
        </w:rPr>
        <w:t>1</w:t>
      </w:r>
      <w:r w:rsidRPr="00764036">
        <w:rPr>
          <w:rFonts w:ascii="Verdana" w:hAnsi="Verdana" w:cs="Arial"/>
          <w:sz w:val="20"/>
          <w:szCs w:val="20"/>
        </w:rPr>
        <w:t xml:space="preserve"> i </w:t>
      </w:r>
      <w:proofErr w:type="spellStart"/>
      <w:r w:rsidRPr="00764036">
        <w:rPr>
          <w:rFonts w:ascii="Verdana" w:hAnsi="Verdana" w:cs="Arial"/>
          <w:sz w:val="20"/>
          <w:szCs w:val="20"/>
        </w:rPr>
        <w:t>ppkt</w:t>
      </w:r>
      <w:proofErr w:type="spellEnd"/>
      <w:r w:rsidRPr="00764036">
        <w:rPr>
          <w:rFonts w:ascii="Verdana" w:hAnsi="Verdana" w:cs="Arial"/>
          <w:sz w:val="20"/>
          <w:szCs w:val="20"/>
        </w:rPr>
        <w:t xml:space="preserve">. </w:t>
      </w:r>
      <w:r w:rsidR="00447AFF" w:rsidRPr="00764036">
        <w:rPr>
          <w:rFonts w:ascii="Verdana" w:hAnsi="Verdana" w:cs="Arial"/>
          <w:sz w:val="20"/>
          <w:szCs w:val="20"/>
        </w:rPr>
        <w:t>3-</w:t>
      </w:r>
      <w:r w:rsidR="00423A59" w:rsidRPr="00764036">
        <w:rPr>
          <w:rFonts w:ascii="Verdana" w:hAnsi="Verdana" w:cs="Arial"/>
          <w:sz w:val="20"/>
          <w:szCs w:val="20"/>
        </w:rPr>
        <w:t xml:space="preserve">6 </w:t>
      </w:r>
      <w:r w:rsidRPr="00764036">
        <w:rPr>
          <w:rFonts w:ascii="Verdana" w:hAnsi="Verdana" w:cs="Arial"/>
          <w:sz w:val="20"/>
          <w:szCs w:val="20"/>
        </w:rPr>
        <w:t xml:space="preserve">SWZ, dotyczących tych podmiotów, potwierdzających, że nie zachodzą wobec tych podmiotów podstawy wykluczenia z postępowania. Postanowienia rozdz. </w:t>
      </w:r>
      <w:r w:rsidR="0029322A" w:rsidRPr="00764036">
        <w:rPr>
          <w:rFonts w:ascii="Verdana" w:hAnsi="Verdana" w:cs="Arial"/>
          <w:sz w:val="20"/>
          <w:szCs w:val="20"/>
        </w:rPr>
        <w:t>VII</w:t>
      </w:r>
      <w:r w:rsidRPr="00764036">
        <w:rPr>
          <w:rFonts w:ascii="Verdana" w:hAnsi="Verdana" w:cs="Arial"/>
          <w:sz w:val="20"/>
          <w:szCs w:val="20"/>
        </w:rPr>
        <w:t xml:space="preserve"> ust. 3 i 4 SWZ stosuje się odpowiednio.</w:t>
      </w:r>
    </w:p>
    <w:p w14:paraId="42271706" w14:textId="77777777"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Zamawiający nie wzywa do złożenia podmiotowych środków dowodowych, jeżeli: </w:t>
      </w:r>
    </w:p>
    <w:p w14:paraId="70AB1087" w14:textId="589BB748" w:rsidR="00FB2ACF" w:rsidRPr="00764036" w:rsidRDefault="00FB2ACF" w:rsidP="002E3DA4">
      <w:pPr>
        <w:pStyle w:val="Akapitzlist"/>
        <w:numPr>
          <w:ilvl w:val="0"/>
          <w:numId w:val="42"/>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może je uzyskać za pomocą bezpłatnych i ogólnodostępnych baz danych, </w:t>
      </w:r>
      <w:r w:rsidRPr="00764036">
        <w:rPr>
          <w:rFonts w:ascii="Verdana" w:hAnsi="Verdana"/>
          <w:sz w:val="20"/>
          <w:szCs w:val="20"/>
        </w:rPr>
        <w:br/>
        <w:t xml:space="preserve">w szczególności rejestrów publicznych w rozumieniu ustawy z dnia 17 lutego 2005 r. </w:t>
      </w:r>
      <w:r w:rsidR="00D2617C" w:rsidRPr="00764036">
        <w:rPr>
          <w:rFonts w:ascii="Verdana" w:hAnsi="Verdana"/>
          <w:sz w:val="20"/>
          <w:szCs w:val="20"/>
        </w:rPr>
        <w:br/>
      </w:r>
      <w:r w:rsidRPr="00764036">
        <w:rPr>
          <w:rFonts w:ascii="Verdana" w:hAnsi="Verdana"/>
          <w:sz w:val="20"/>
          <w:szCs w:val="20"/>
        </w:rPr>
        <w:t xml:space="preserve">o informatyzacji działalności podmiotów realizujących zadania publiczne, </w:t>
      </w:r>
      <w:r w:rsidRPr="00764036">
        <w:rPr>
          <w:rFonts w:ascii="Verdana" w:hAnsi="Verdana"/>
          <w:b/>
          <w:bCs/>
          <w:sz w:val="20"/>
          <w:szCs w:val="20"/>
        </w:rPr>
        <w:t>o ile wykonawca wskazał w jednolitym dokumencie dane umożliwiające dostęp do tych środków</w:t>
      </w:r>
      <w:r w:rsidRPr="00764036">
        <w:rPr>
          <w:rFonts w:ascii="Verdana" w:hAnsi="Verdana"/>
          <w:sz w:val="20"/>
          <w:szCs w:val="20"/>
        </w:rPr>
        <w:t>;</w:t>
      </w:r>
    </w:p>
    <w:p w14:paraId="6DA5F297" w14:textId="77777777" w:rsidR="00FB2ACF" w:rsidRPr="00764036" w:rsidRDefault="00FB2ACF" w:rsidP="002E3DA4">
      <w:pPr>
        <w:pStyle w:val="Akapitzlist"/>
        <w:numPr>
          <w:ilvl w:val="0"/>
          <w:numId w:val="42"/>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podmiotowym środkiem dowodowym jest oświadczenie, którego treść odpowiada zakresowi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w:t>
      </w:r>
    </w:p>
    <w:p w14:paraId="12588C42" w14:textId="77777777"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Wykonawca nie jest zobowiązany do złożenia podmiotowych środków dowodowych, które zamawiający posiada, jeżeli wykonawca wskaże te środki oraz potwierdzi ich prawidłowość i aktualność. </w:t>
      </w:r>
    </w:p>
    <w:p w14:paraId="6A098E20" w14:textId="0CBBA655"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Jeżeli wykonawca nie złożył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podmiotowych środków dowodowych, innych dokumentów lub oświadczeń składanych </w:t>
      </w:r>
      <w:r w:rsidR="00D2617C" w:rsidRPr="00764036">
        <w:rPr>
          <w:rFonts w:ascii="Verdana" w:hAnsi="Verdana"/>
          <w:sz w:val="20"/>
          <w:szCs w:val="20"/>
        </w:rPr>
        <w:br/>
      </w:r>
      <w:r w:rsidRPr="00764036">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0B9E4CC7" w14:textId="77777777" w:rsidR="00FB2ACF" w:rsidRPr="00764036" w:rsidRDefault="00FB2ACF" w:rsidP="002E3DA4">
      <w:pPr>
        <w:pStyle w:val="Akapitzlist"/>
        <w:numPr>
          <w:ilvl w:val="0"/>
          <w:numId w:val="43"/>
        </w:numPr>
        <w:autoSpaceDE w:val="0"/>
        <w:autoSpaceDN w:val="0"/>
        <w:adjustRightInd w:val="0"/>
        <w:spacing w:after="0"/>
        <w:jc w:val="both"/>
        <w:rPr>
          <w:rFonts w:ascii="Verdana" w:hAnsi="Verdana" w:cs="Arial"/>
          <w:sz w:val="20"/>
          <w:szCs w:val="20"/>
        </w:rPr>
      </w:pPr>
      <w:r w:rsidRPr="00764036">
        <w:rPr>
          <w:rFonts w:ascii="Verdana" w:hAnsi="Verdana"/>
          <w:sz w:val="20"/>
          <w:szCs w:val="20"/>
        </w:rPr>
        <w:lastRenderedPageBreak/>
        <w:t xml:space="preserve">wniosek o dopuszczenie do udziału w postępowaniu albo oferta wykonawcy podlegają odrzuceniu bez względu na ich złożenie, uzupełnienie lub poprawienie lub </w:t>
      </w:r>
    </w:p>
    <w:p w14:paraId="52F41807" w14:textId="77777777" w:rsidR="00FB2ACF" w:rsidRPr="00764036" w:rsidRDefault="00FB2ACF" w:rsidP="002E3DA4">
      <w:pPr>
        <w:pStyle w:val="Akapitzlist"/>
        <w:numPr>
          <w:ilvl w:val="0"/>
          <w:numId w:val="43"/>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zachodzą przesłanki unieważnienia postępowania. </w:t>
      </w:r>
    </w:p>
    <w:p w14:paraId="794AA50C" w14:textId="77777777"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Wykonawca składa podmiotowe środki dowodowe na wezwanie, o którym mowa w ust. 9, aktualne na dzień ich złożenia. </w:t>
      </w:r>
    </w:p>
    <w:p w14:paraId="3FAABBC4" w14:textId="649E7C58"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Zamawiający może żądać od wykonawców wyjaśnień dotyczących treści oświadczenia, </w:t>
      </w:r>
      <w:r w:rsidR="00D2617C" w:rsidRPr="00764036">
        <w:rPr>
          <w:rFonts w:ascii="Verdana" w:hAnsi="Verdana"/>
          <w:sz w:val="20"/>
          <w:szCs w:val="20"/>
        </w:rPr>
        <w:br/>
      </w:r>
      <w:r w:rsidRPr="00764036">
        <w:rPr>
          <w:rFonts w:ascii="Verdana" w:hAnsi="Verdana"/>
          <w:sz w:val="20"/>
          <w:szCs w:val="20"/>
        </w:rPr>
        <w:t xml:space="preserve">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złożonych podmiotowych środków dowodowych lub innych dokumentów lub oświadczeń składanych w postępowaniu. </w:t>
      </w:r>
    </w:p>
    <w:p w14:paraId="43B99662" w14:textId="651F06F4" w:rsidR="00657BB4" w:rsidRPr="00764036" w:rsidRDefault="00DD294A" w:rsidP="002E3DA4">
      <w:pPr>
        <w:pStyle w:val="Akapitzlist"/>
        <w:numPr>
          <w:ilvl w:val="0"/>
          <w:numId w:val="33"/>
        </w:numPr>
        <w:spacing w:after="0"/>
        <w:contextualSpacing/>
        <w:jc w:val="both"/>
        <w:rPr>
          <w:rFonts w:ascii="Verdana" w:hAnsi="Verdana" w:cs="Arial"/>
          <w:snapToGrid w:val="0"/>
          <w:sz w:val="20"/>
          <w:szCs w:val="20"/>
        </w:rPr>
      </w:pPr>
      <w:r w:rsidRPr="00764036">
        <w:rPr>
          <w:rFonts w:ascii="Verdana" w:hAnsi="Verdana"/>
          <w:sz w:val="20"/>
          <w:szCs w:val="20"/>
        </w:rPr>
        <w:t xml:space="preserve">Jeżeli złożone przez wykonawcę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podmiotowe środki dowodowe budzą wątpliwości zamawiającego, może on zwrócić się bezpośrednio do podmiotu, który jest w posiadaniu informacji lub dokumentów istotnych </w:t>
      </w:r>
      <w:r w:rsidR="00D2617C" w:rsidRPr="00764036">
        <w:rPr>
          <w:rFonts w:ascii="Verdana" w:hAnsi="Verdana"/>
          <w:sz w:val="20"/>
          <w:szCs w:val="20"/>
        </w:rPr>
        <w:br/>
      </w:r>
      <w:r w:rsidRPr="00764036">
        <w:rPr>
          <w:rFonts w:ascii="Verdana" w:hAnsi="Verdana"/>
          <w:sz w:val="20"/>
          <w:szCs w:val="20"/>
        </w:rPr>
        <w:t xml:space="preserve">w tym zakresie dla oceny spełniania przez wykonawcę warunków udziału </w:t>
      </w:r>
      <w:r w:rsidR="0029322A" w:rsidRPr="00764036">
        <w:rPr>
          <w:rFonts w:ascii="Verdana" w:hAnsi="Verdana"/>
          <w:sz w:val="20"/>
          <w:szCs w:val="20"/>
        </w:rPr>
        <w:br/>
      </w:r>
      <w:r w:rsidRPr="00764036">
        <w:rPr>
          <w:rFonts w:ascii="Verdana" w:hAnsi="Verdana"/>
          <w:sz w:val="20"/>
          <w:szCs w:val="20"/>
        </w:rPr>
        <w:t>w postępowaniu, kryteriów selekcji lub braku podstaw wykluczenia, o przedstawienie takich informacji lub dokumentów</w:t>
      </w:r>
      <w:r w:rsidR="007F5B85" w:rsidRPr="00764036">
        <w:rPr>
          <w:rFonts w:ascii="Verdana" w:hAnsi="Verdana" w:cs="Arial"/>
          <w:snapToGrid w:val="0"/>
          <w:sz w:val="20"/>
          <w:szCs w:val="20"/>
        </w:rPr>
        <w:t>.</w:t>
      </w:r>
    </w:p>
    <w:p w14:paraId="41CB0F9C" w14:textId="239132D8" w:rsidR="00FE2A4E" w:rsidRPr="00764036" w:rsidRDefault="002B0882" w:rsidP="002E3DA4">
      <w:pPr>
        <w:pStyle w:val="Akapitzlist"/>
        <w:numPr>
          <w:ilvl w:val="0"/>
          <w:numId w:val="49"/>
        </w:numPr>
        <w:spacing w:after="0"/>
        <w:contextualSpacing/>
        <w:jc w:val="both"/>
        <w:rPr>
          <w:rFonts w:ascii="Verdana" w:hAnsi="Verdana" w:cs="Arial"/>
          <w:snapToGrid w:val="0"/>
          <w:sz w:val="20"/>
          <w:szCs w:val="20"/>
          <w:u w:val="single"/>
        </w:rPr>
      </w:pPr>
      <w:r w:rsidRPr="00764036">
        <w:rPr>
          <w:rFonts w:ascii="Verdana" w:hAnsi="Verdana" w:cs="Arial"/>
          <w:b/>
          <w:snapToGrid w:val="0"/>
          <w:sz w:val="20"/>
          <w:szCs w:val="20"/>
          <w:u w:val="single"/>
        </w:rPr>
        <w:t>FORMA PODMIOTOWYCH I PRZEDMIOTOWYCH ŚRODKÓW DOWODOWYCH I INNYCH DOKUMENTÓW LUB OŚWIADCZEŃ SKŁADANYCH W</w:t>
      </w:r>
      <w:r w:rsidR="007B51EF" w:rsidRPr="00764036">
        <w:rPr>
          <w:rFonts w:ascii="Verdana" w:hAnsi="Verdana" w:cs="Arial"/>
          <w:b/>
          <w:snapToGrid w:val="0"/>
          <w:sz w:val="20"/>
          <w:szCs w:val="20"/>
          <w:u w:val="single"/>
        </w:rPr>
        <w:t xml:space="preserve"> </w:t>
      </w:r>
      <w:r w:rsidRPr="00764036">
        <w:rPr>
          <w:rFonts w:ascii="Verdana" w:hAnsi="Verdana" w:cs="Arial"/>
          <w:b/>
          <w:snapToGrid w:val="0"/>
          <w:sz w:val="20"/>
          <w:szCs w:val="20"/>
          <w:u w:val="single"/>
        </w:rPr>
        <w:t>POSTĘPOWANIU</w:t>
      </w:r>
    </w:p>
    <w:p w14:paraId="50880AF1" w14:textId="7D91694A" w:rsidR="002B0882" w:rsidRPr="00764036" w:rsidRDefault="002B0882" w:rsidP="002E3DA4">
      <w:pPr>
        <w:pStyle w:val="Akapitzlist"/>
        <w:numPr>
          <w:ilvl w:val="0"/>
          <w:numId w:val="33"/>
        </w:numPr>
        <w:spacing w:after="0"/>
        <w:contextualSpacing/>
        <w:jc w:val="both"/>
        <w:rPr>
          <w:rFonts w:ascii="Verdana" w:hAnsi="Verdana" w:cs="Arial"/>
          <w:snapToGrid w:val="0"/>
          <w:sz w:val="20"/>
          <w:szCs w:val="20"/>
          <w:u w:val="single"/>
        </w:rPr>
      </w:pPr>
      <w:r w:rsidRPr="0076403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4E8146A6" w14:textId="73CBB925" w:rsidR="002B0882" w:rsidRPr="00764036" w:rsidRDefault="002B0882" w:rsidP="002E3DA4">
      <w:pPr>
        <w:pStyle w:val="Akapitzlist"/>
        <w:numPr>
          <w:ilvl w:val="0"/>
          <w:numId w:val="33"/>
        </w:numPr>
        <w:spacing w:after="0"/>
        <w:contextualSpacing/>
        <w:jc w:val="both"/>
        <w:rPr>
          <w:rFonts w:ascii="Verdana" w:hAnsi="Verdana" w:cs="Arial"/>
          <w:snapToGrid w:val="0"/>
          <w:sz w:val="20"/>
          <w:szCs w:val="20"/>
          <w:u w:val="single"/>
        </w:rPr>
      </w:pPr>
      <w:r w:rsidRPr="00764036">
        <w:rPr>
          <w:rFonts w:ascii="Verdana" w:hAnsi="Verdana"/>
          <w:sz w:val="20"/>
          <w:szCs w:val="20"/>
        </w:rPr>
        <w:t xml:space="preserve">Oświadczenia, o których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t>
      </w:r>
      <w:r w:rsidRPr="00764036">
        <w:rPr>
          <w:rFonts w:ascii="Verdana" w:hAnsi="Verdana"/>
          <w:sz w:val="20"/>
          <w:szCs w:val="20"/>
        </w:rPr>
        <w:br/>
        <w:t xml:space="preserve">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w:t>
      </w:r>
      <w:r w:rsidR="00D2617C" w:rsidRPr="00764036">
        <w:rPr>
          <w:rFonts w:ascii="Verdana" w:hAnsi="Verdana"/>
          <w:sz w:val="20"/>
          <w:szCs w:val="20"/>
        </w:rPr>
        <w:br/>
      </w:r>
      <w:r w:rsidRPr="00764036">
        <w:rPr>
          <w:rFonts w:ascii="Verdana" w:hAnsi="Verdana"/>
          <w:sz w:val="20"/>
          <w:szCs w:val="20"/>
        </w:rPr>
        <w:t>o informatyzacji działalności podmiotów realizujących zadania publiczne (Dz. U. z 2020 r. poz. 346, 568, 695, 1517 i 2320), z uwzględnieniem rodzaju przekazywanych danych.</w:t>
      </w:r>
    </w:p>
    <w:p w14:paraId="16ECE96F" w14:textId="20DA3858"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Oświadczenie, o którym mowa w </w:t>
      </w:r>
      <w:r w:rsidR="00917B7F" w:rsidRPr="00764036">
        <w:rPr>
          <w:rFonts w:ascii="Verdana" w:hAnsi="Verdana"/>
          <w:sz w:val="20"/>
          <w:szCs w:val="20"/>
        </w:rPr>
        <w:t>a</w:t>
      </w:r>
      <w:r w:rsidR="00D2617C" w:rsidRPr="00764036">
        <w:rPr>
          <w:rFonts w:ascii="Verdana" w:hAnsi="Verdana"/>
          <w:sz w:val="20"/>
          <w:szCs w:val="20"/>
        </w:rPr>
        <w:t>rt.</w:t>
      </w:r>
      <w:r w:rsidRPr="00764036">
        <w:rPr>
          <w:rFonts w:ascii="Verdana" w:hAnsi="Verdana"/>
          <w:sz w:val="20"/>
          <w:szCs w:val="20"/>
        </w:rPr>
        <w:t xml:space="preserve"> 125 ust. 1 </w:t>
      </w:r>
      <w:proofErr w:type="spellStart"/>
      <w:r w:rsidRPr="00764036">
        <w:rPr>
          <w:rFonts w:ascii="Verdana" w:hAnsi="Verdana"/>
          <w:sz w:val="20"/>
          <w:szCs w:val="20"/>
        </w:rPr>
        <w:t>uPzp</w:t>
      </w:r>
      <w:proofErr w:type="spellEnd"/>
      <w:r w:rsidRPr="00764036">
        <w:rPr>
          <w:rFonts w:ascii="Verdana" w:hAnsi="Verdana"/>
          <w:sz w:val="20"/>
          <w:szCs w:val="20"/>
        </w:rPr>
        <w:t xml:space="preserve">, składa się, pod rygorem nieważności, </w:t>
      </w:r>
      <w:r w:rsidRPr="00764036">
        <w:rPr>
          <w:rFonts w:ascii="Verdana" w:hAnsi="Verdana"/>
          <w:b/>
          <w:bCs/>
          <w:sz w:val="20"/>
          <w:szCs w:val="20"/>
        </w:rPr>
        <w:t>w formie elektronicznej (opatrzonej kwalifikowanym podpisem elektronicznym)</w:t>
      </w:r>
      <w:r w:rsidRPr="00764036">
        <w:rPr>
          <w:rFonts w:ascii="Verdana" w:hAnsi="Verdana"/>
          <w:sz w:val="20"/>
          <w:szCs w:val="20"/>
        </w:rPr>
        <w:t>.</w:t>
      </w:r>
    </w:p>
    <w:p w14:paraId="19C3FC73" w14:textId="71F0365B"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764036">
        <w:rPr>
          <w:rFonts w:ascii="Verdana" w:hAnsi="Verdana" w:cs="Arial"/>
          <w:i/>
          <w:iCs/>
          <w:snapToGrid w:val="0"/>
          <w:sz w:val="20"/>
          <w:szCs w:val="20"/>
        </w:rPr>
        <w:t xml:space="preserve">w sprawie sposobu sporządzania </w:t>
      </w:r>
      <w:r w:rsidR="00D2617C" w:rsidRPr="00764036">
        <w:rPr>
          <w:rFonts w:ascii="Verdana" w:hAnsi="Verdana" w:cs="Arial"/>
          <w:i/>
          <w:iCs/>
          <w:snapToGrid w:val="0"/>
          <w:sz w:val="20"/>
          <w:szCs w:val="20"/>
        </w:rPr>
        <w:br/>
      </w:r>
      <w:r w:rsidRPr="00764036">
        <w:rPr>
          <w:rFonts w:ascii="Verdana" w:hAnsi="Verdana" w:cs="Arial"/>
          <w:i/>
          <w:iCs/>
          <w:snapToGrid w:val="0"/>
          <w:sz w:val="20"/>
          <w:szCs w:val="20"/>
        </w:rPr>
        <w:t>i przekazywania informacji oraz wymagań technicznych dla dokumentów elektronicznych oraz środków komunikacji elektronicznej w postępowaniu o udzielenie zamówienia publicznego lub konkursie.</w:t>
      </w:r>
    </w:p>
    <w:p w14:paraId="0EB8994D" w14:textId="261A7299"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D2617C" w:rsidRPr="00764036">
        <w:rPr>
          <w:rFonts w:ascii="Verdana" w:hAnsi="Verdana"/>
          <w:sz w:val="20"/>
          <w:szCs w:val="20"/>
        </w:rPr>
        <w:br/>
      </w:r>
      <w:r w:rsidRPr="00764036">
        <w:rPr>
          <w:rFonts w:ascii="Verdana" w:hAnsi="Verdana"/>
          <w:sz w:val="20"/>
          <w:szCs w:val="20"/>
        </w:rPr>
        <w:t>o udzielenie zamówienia, podmiot udostępniający zasoby lub podwykonawca, zwane dalej „upoważnionymi podmiotami”, jako dokument elektroniczny, przekazuje się ten dokument.</w:t>
      </w:r>
    </w:p>
    <w:p w14:paraId="5ADDEA6D" w14:textId="29BB82AB"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W przypadku</w:t>
      </w:r>
      <w:r w:rsidR="00380E86" w:rsidRPr="00764036">
        <w:rPr>
          <w:rFonts w:ascii="Verdana" w:hAnsi="Verdana"/>
          <w:sz w:val="20"/>
          <w:szCs w:val="20"/>
        </w:rPr>
        <w:t>,</w:t>
      </w:r>
      <w:r w:rsidRPr="00764036">
        <w:rPr>
          <w:rFonts w:ascii="Verdana" w:hAnsi="Verdana"/>
          <w:sz w:val="20"/>
          <w:szCs w:val="20"/>
        </w:rPr>
        <w:t xml:space="preserve"> gdy podmiotowe środki dowodowe, przedmiotowe środki dowodowe, inne dokumenty, w tym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764036">
        <w:rPr>
          <w:rFonts w:ascii="Verdana" w:hAnsi="Verdana"/>
          <w:b/>
          <w:bCs/>
          <w:sz w:val="20"/>
          <w:szCs w:val="20"/>
        </w:rPr>
        <w:t xml:space="preserve">opatrzone kwalifikowanym podpisem elektronicznym, </w:t>
      </w:r>
      <w:r w:rsidRPr="00764036">
        <w:rPr>
          <w:rFonts w:ascii="Verdana" w:hAnsi="Verdana"/>
          <w:sz w:val="20"/>
          <w:szCs w:val="20"/>
        </w:rPr>
        <w:t>poświadczające zgodność cyfrowego odwzorowania z dokumentem w postaci papierowej.</w:t>
      </w:r>
    </w:p>
    <w:p w14:paraId="0E772E11" w14:textId="03D41FD0"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 xml:space="preserve">o którym mowa w </w:t>
      </w:r>
      <w:r w:rsidR="00E74AC2" w:rsidRPr="00764036">
        <w:rPr>
          <w:rFonts w:ascii="Verdana" w:hAnsi="Verdana"/>
          <w:sz w:val="20"/>
          <w:szCs w:val="20"/>
        </w:rPr>
        <w:t>ust</w:t>
      </w:r>
      <w:r w:rsidRPr="00764036">
        <w:rPr>
          <w:rFonts w:ascii="Verdana" w:hAnsi="Verdana"/>
          <w:sz w:val="20"/>
          <w:szCs w:val="20"/>
        </w:rPr>
        <w:t xml:space="preserve">. 18 dokonuje w przypadku: </w:t>
      </w:r>
    </w:p>
    <w:p w14:paraId="0D2F0D2F"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1970BB"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przedmiotowych środków dowodowych – odpowiednio Wykonawca lub Wykonawca wspólnie ubiegający się o udzielenie zamówienia;</w:t>
      </w:r>
    </w:p>
    <w:p w14:paraId="280699AA"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innych dokumentów, w tym dokumentów,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 odpowiednio Wykonawca lub Wykonawca wspólnie ubiegający się o udzielenie zamówienia, w zakresie dokumentów, które każdego z nich dotyczą.</w:t>
      </w:r>
    </w:p>
    <w:p w14:paraId="2041DF88"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764036">
        <w:rPr>
          <w:rFonts w:ascii="Verdana" w:hAnsi="Verdana"/>
          <w:b/>
          <w:bCs/>
          <w:sz w:val="20"/>
          <w:szCs w:val="20"/>
        </w:rPr>
        <w:t>kwalifikowanym podpisem elektronicznym</w:t>
      </w:r>
      <w:r w:rsidRPr="00764036">
        <w:rPr>
          <w:rFonts w:ascii="Verdana" w:hAnsi="Verdana"/>
          <w:sz w:val="20"/>
          <w:szCs w:val="20"/>
        </w:rPr>
        <w:t>.</w:t>
      </w:r>
    </w:p>
    <w:p w14:paraId="1A2936E8"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W przypadku gdy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764036">
        <w:rPr>
          <w:rFonts w:ascii="Verdana" w:hAnsi="Verdana"/>
          <w:b/>
          <w:bCs/>
          <w:sz w:val="20"/>
          <w:szCs w:val="20"/>
        </w:rPr>
        <w:t xml:space="preserve">kwalifikowanym podpisem elektronicznym </w:t>
      </w:r>
      <w:r w:rsidRPr="00764036">
        <w:rPr>
          <w:rFonts w:ascii="Verdana" w:hAnsi="Verdana"/>
          <w:sz w:val="20"/>
          <w:szCs w:val="20"/>
        </w:rPr>
        <w:t>poświadczającym zgodność cyfrowego odwzorowania z dokumentem w postaci papierowej.</w:t>
      </w:r>
    </w:p>
    <w:p w14:paraId="3A2C153C" w14:textId="7F08590D"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00D2617C" w:rsidRPr="00764036">
        <w:rPr>
          <w:rFonts w:ascii="Verdana" w:hAnsi="Verdana"/>
          <w:sz w:val="20"/>
          <w:szCs w:val="20"/>
        </w:rPr>
        <w:br/>
      </w:r>
      <w:r w:rsidRPr="00764036">
        <w:rPr>
          <w:rFonts w:ascii="Verdana" w:hAnsi="Verdana"/>
          <w:sz w:val="20"/>
          <w:szCs w:val="20"/>
        </w:rPr>
        <w:t>o którym mowa w ust. 21, dokonuje w przypadku:</w:t>
      </w:r>
    </w:p>
    <w:p w14:paraId="4837660E"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52F6F6"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przedmiotowego środka dowodowego, dokumentu, o którym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lub zobowiązania podmiotu udostępniającego zasoby – odpowiednio Wykonawca lub Wykonawca wspólnie ubiegający się o udzielenie zamówienia</w:t>
      </w:r>
    </w:p>
    <w:p w14:paraId="59D906F8"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pełnomocnictwa – mocodawca. </w:t>
      </w:r>
    </w:p>
    <w:p w14:paraId="75ED3C7F" w14:textId="2D2F6275"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o którym mowa w ust. 18 i 21, może dokonać również notariusz.</w:t>
      </w:r>
    </w:p>
    <w:p w14:paraId="2936BD43" w14:textId="4FB36138"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Przez cyfrowe odwzorowanie, o którym mowa w ust. </w:t>
      </w:r>
      <w:r w:rsidR="007B51EF" w:rsidRPr="00764036">
        <w:rPr>
          <w:rFonts w:ascii="Verdana" w:hAnsi="Verdana"/>
          <w:sz w:val="20"/>
          <w:szCs w:val="20"/>
        </w:rPr>
        <w:t>18-19</w:t>
      </w:r>
      <w:r w:rsidRPr="00764036">
        <w:rPr>
          <w:rFonts w:ascii="Verdana" w:hAnsi="Verdana"/>
          <w:sz w:val="20"/>
          <w:szCs w:val="20"/>
        </w:rPr>
        <w:t xml:space="preserve"> oraz ust. </w:t>
      </w:r>
      <w:r w:rsidR="007B51EF" w:rsidRPr="00764036">
        <w:rPr>
          <w:rFonts w:ascii="Verdana" w:hAnsi="Verdana"/>
          <w:sz w:val="20"/>
          <w:szCs w:val="20"/>
        </w:rPr>
        <w:t>21-22</w:t>
      </w:r>
      <w:r w:rsidRPr="00764036">
        <w:rPr>
          <w:rFonts w:ascii="Verdana" w:hAnsi="Verdana"/>
          <w:sz w:val="20"/>
          <w:szCs w:val="20"/>
        </w:rPr>
        <w:t xml:space="preserve"> i ust. </w:t>
      </w:r>
      <w:r w:rsidR="007B51EF" w:rsidRPr="00764036">
        <w:rPr>
          <w:rFonts w:ascii="Verdana" w:hAnsi="Verdana"/>
          <w:sz w:val="20"/>
          <w:szCs w:val="20"/>
        </w:rPr>
        <w:t>23</w:t>
      </w:r>
      <w:r w:rsidRPr="00764036">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3DAFDD47" w14:textId="32B2CC5F"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przekazywania w postępowaniu lub konkursie dokumentu elektronicznego </w:t>
      </w:r>
      <w:r w:rsidRPr="00764036">
        <w:rPr>
          <w:rFonts w:ascii="Verdana" w:hAnsi="Verdana"/>
          <w:sz w:val="20"/>
          <w:szCs w:val="20"/>
        </w:rPr>
        <w:br/>
        <w:t xml:space="preserve">w formacie poddającym dane kompresji, opatrzenie pliku zawierającego skompresowane dokumenty </w:t>
      </w:r>
      <w:r w:rsidRPr="00764036">
        <w:rPr>
          <w:rFonts w:ascii="Verdana" w:hAnsi="Verdana"/>
          <w:b/>
          <w:bCs/>
          <w:sz w:val="20"/>
          <w:szCs w:val="20"/>
        </w:rPr>
        <w:t xml:space="preserve">kwalifikowanym podpisem elektronicznym </w:t>
      </w:r>
      <w:r w:rsidRPr="00764036">
        <w:rPr>
          <w:rFonts w:ascii="Verdana" w:hAnsi="Verdana"/>
          <w:sz w:val="20"/>
          <w:szCs w:val="20"/>
        </w:rPr>
        <w:t>jest równoznaczne z opatrzeniem wszystkich dokumentów zawartych w tym pliku odpowiednio kwalifikowanym podpisem elektronicznym.</w:t>
      </w:r>
      <w:r w:rsidRPr="00764036">
        <w:rPr>
          <w:rFonts w:ascii="Verdana" w:hAnsi="Verdana" w:cs="Arial"/>
          <w:snapToGrid w:val="0"/>
          <w:sz w:val="20"/>
          <w:szCs w:val="20"/>
        </w:rPr>
        <w:t xml:space="preserve"> </w:t>
      </w:r>
    </w:p>
    <w:p w14:paraId="1EC8C5BC" w14:textId="352133D6"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cs="Arial"/>
          <w:snapToGrid w:val="0"/>
          <w:sz w:val="20"/>
          <w:szCs w:val="20"/>
        </w:rPr>
        <w:t xml:space="preserve">Wykonawca składa podmiotowe środki dowodowe na wezwanie, o którym mowa w </w:t>
      </w:r>
      <w:r w:rsidR="004263EE" w:rsidRPr="00764036">
        <w:rPr>
          <w:rFonts w:ascii="Verdana" w:hAnsi="Verdana" w:cs="Arial"/>
          <w:snapToGrid w:val="0"/>
          <w:sz w:val="20"/>
          <w:szCs w:val="20"/>
        </w:rPr>
        <w:t>cz.</w:t>
      </w:r>
      <w:r w:rsidRPr="00764036">
        <w:rPr>
          <w:rFonts w:ascii="Verdana" w:hAnsi="Verdana" w:cs="Arial"/>
          <w:snapToGrid w:val="0"/>
          <w:sz w:val="20"/>
          <w:szCs w:val="20"/>
        </w:rPr>
        <w:t xml:space="preserve"> II aktualne na dzień ich złożenia. </w:t>
      </w:r>
    </w:p>
    <w:p w14:paraId="17568814"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cs="Arial"/>
          <w:snapToGrid w:val="0"/>
          <w:sz w:val="20"/>
          <w:szCs w:val="20"/>
        </w:rPr>
        <w:t xml:space="preserve">Zamawiający może żądać od Wykonawców wyjaśnień dotyczących treści oświadczenia, </w:t>
      </w:r>
      <w:r w:rsidRPr="00764036">
        <w:rPr>
          <w:rFonts w:ascii="Verdana" w:hAnsi="Verdana" w:cs="Arial"/>
          <w:snapToGrid w:val="0"/>
          <w:sz w:val="20"/>
          <w:szCs w:val="20"/>
        </w:rPr>
        <w:br/>
        <w:t xml:space="preserve">o którym mowa w art. 125 ust. 1 </w:t>
      </w:r>
      <w:proofErr w:type="spellStart"/>
      <w:r w:rsidRPr="00764036">
        <w:rPr>
          <w:rFonts w:ascii="Verdana" w:hAnsi="Verdana" w:cs="Arial"/>
          <w:snapToGrid w:val="0"/>
          <w:sz w:val="20"/>
          <w:szCs w:val="20"/>
        </w:rPr>
        <w:t>uPzp</w:t>
      </w:r>
      <w:proofErr w:type="spellEnd"/>
      <w:r w:rsidRPr="00764036">
        <w:rPr>
          <w:rFonts w:ascii="Verdana" w:hAnsi="Verdana" w:cs="Arial"/>
          <w:snapToGrid w:val="0"/>
          <w:sz w:val="20"/>
          <w:szCs w:val="20"/>
        </w:rPr>
        <w:t>, lub złożonych podmiotowych środków dowodowych lub innych dokumentów lub oświadczeń składanych w postępowaniu.</w:t>
      </w:r>
    </w:p>
    <w:p w14:paraId="7339EA54"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iCs/>
          <w:sz w:val="20"/>
          <w:szCs w:val="20"/>
        </w:rPr>
        <w:t>Dokumenty elektroniczne w postępowaniu muszą spełniać łącznie następujące wymagania</w:t>
      </w:r>
      <w:r w:rsidRPr="00764036">
        <w:rPr>
          <w:rFonts w:ascii="Verdana" w:eastAsia="Verdana" w:hAnsi="Verdana" w:cs="Verdana"/>
          <w:snapToGrid w:val="0"/>
          <w:sz w:val="20"/>
          <w:szCs w:val="20"/>
        </w:rPr>
        <w:t>:</w:t>
      </w:r>
    </w:p>
    <w:p w14:paraId="0FDF8E88" w14:textId="63AD380B" w:rsidR="002B0882" w:rsidRPr="00764036" w:rsidRDefault="002B0882"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 xml:space="preserve">są utrwalone w sposób umożliwiający ich wielokrotne odczytanie, zapisanie i powielenie, </w:t>
      </w:r>
      <w:r w:rsidR="00D2617C" w:rsidRPr="00764036">
        <w:rPr>
          <w:rFonts w:ascii="Verdana" w:eastAsia="Verdana" w:hAnsi="Verdana" w:cs="Verdana"/>
          <w:snapToGrid w:val="0"/>
          <w:sz w:val="20"/>
          <w:szCs w:val="20"/>
        </w:rPr>
        <w:br/>
      </w:r>
      <w:r w:rsidRPr="00764036">
        <w:rPr>
          <w:rFonts w:ascii="Verdana" w:eastAsia="Verdana" w:hAnsi="Verdana" w:cs="Verdana"/>
          <w:snapToGrid w:val="0"/>
          <w:sz w:val="20"/>
          <w:szCs w:val="20"/>
        </w:rPr>
        <w:t>a także przekazanie przy użyciu środków komunikacji elektronicznej lub na informatycznym nośniku danych;</w:t>
      </w:r>
    </w:p>
    <w:p w14:paraId="0E6BAE2F" w14:textId="77777777" w:rsidR="002B0882" w:rsidRPr="00764036" w:rsidRDefault="002B0882"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lastRenderedPageBreak/>
        <w:t>umożliwiają prezentację treści w postaci elektronicznej, w szczególności przez wyświetlenie tej treści na monitorze ekranowym;</w:t>
      </w:r>
    </w:p>
    <w:p w14:paraId="5405EC15" w14:textId="2FA573EB" w:rsidR="002B0882" w:rsidRPr="00764036" w:rsidRDefault="002B0882"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papierowej, w szczególności za pomocą wydruku;</w:t>
      </w:r>
    </w:p>
    <w:p w14:paraId="1AA87C6B" w14:textId="47D04DC7" w:rsidR="002B0882" w:rsidRPr="00764036" w:rsidRDefault="007B51EF"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zawierają dane w układzie niepozostawiającym wątpliwości co do treści i kontekstu zapisanych informacji.</w:t>
      </w:r>
    </w:p>
    <w:p w14:paraId="0E015858"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bookmarkStart w:id="40" w:name="_Hlk95988408"/>
      <w:r w:rsidRPr="00764036">
        <w:rPr>
          <w:rFonts w:ascii="Verdana" w:hAnsi="Verdana"/>
          <w:color w:val="FFFFFF"/>
          <w:sz w:val="20"/>
        </w:rPr>
        <w:t xml:space="preserve">VIII. INFORMACJA O SPOSOBIE POROZUMIEWANIA SIĘ ZAMAWIAJĄCEGO Z WYKONAWCAMI ORAZ PRZEKAZYWANIA OŚWIADCZEŃ LUB DOKUMENTÓW, W </w:t>
      </w:r>
      <w:r w:rsidRPr="00764036">
        <w:rPr>
          <w:rFonts w:ascii="Verdana" w:hAnsi="Verdana"/>
          <w:color w:val="FFFFFF"/>
          <w:sz w:val="20"/>
          <w:szCs w:val="20"/>
        </w:rPr>
        <w:t>TYM PRZEDMIOTOWYCH ŚRODKÓW DOWODOWYCH</w:t>
      </w:r>
    </w:p>
    <w:bookmarkEnd w:id="40"/>
    <w:p w14:paraId="64A6E8C8" w14:textId="224C218B" w:rsidR="00B82E36" w:rsidRPr="00764036" w:rsidRDefault="00B82E36" w:rsidP="002E3DA4">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764036">
        <w:rPr>
          <w:rFonts w:ascii="Verdana" w:hAnsi="Verdana"/>
          <w:b/>
          <w:bCs/>
          <w:sz w:val="20"/>
          <w:szCs w:val="20"/>
        </w:rPr>
        <w:t>Informacje ogólne.</w:t>
      </w:r>
    </w:p>
    <w:p w14:paraId="0263A6C7" w14:textId="77777777" w:rsidR="006A6B5D" w:rsidRPr="00764036" w:rsidRDefault="00B82E36" w:rsidP="002E3DA4">
      <w:pPr>
        <w:pStyle w:val="Stopka"/>
        <w:numPr>
          <w:ilvl w:val="1"/>
          <w:numId w:val="12"/>
        </w:numPr>
        <w:tabs>
          <w:tab w:val="clear" w:pos="4536"/>
        </w:tabs>
        <w:spacing w:line="276" w:lineRule="auto"/>
        <w:ind w:left="724" w:hanging="402"/>
        <w:jc w:val="both"/>
        <w:rPr>
          <w:rFonts w:ascii="Verdana" w:hAnsi="Verdana"/>
          <w:bCs/>
          <w:sz w:val="20"/>
          <w:szCs w:val="20"/>
        </w:rPr>
      </w:pPr>
      <w:r w:rsidRPr="00764036">
        <w:rPr>
          <w:rFonts w:ascii="Verdana" w:hAnsi="Verdana"/>
          <w:bCs/>
          <w:sz w:val="20"/>
          <w:szCs w:val="20"/>
        </w:rPr>
        <w:t xml:space="preserve">W postępowaniu o udzielenie zamówienia komunikacja elektroniczna między Zamawiającym a Wykonawcami odbywa się przy użyciu środków komunikacji elektronicznej </w:t>
      </w:r>
      <w:r w:rsidR="00DD3969" w:rsidRPr="00764036">
        <w:rPr>
          <w:rFonts w:ascii="Verdana" w:hAnsi="Verdana"/>
          <w:bCs/>
          <w:sz w:val="20"/>
          <w:szCs w:val="20"/>
        </w:rPr>
        <w:t>poprzez</w:t>
      </w:r>
      <w:r w:rsidR="00DD3969" w:rsidRPr="00764036">
        <w:rPr>
          <w:rFonts w:ascii="Verdana" w:hAnsi="Verdana"/>
          <w:b/>
          <w:bCs/>
          <w:sz w:val="20"/>
          <w:szCs w:val="20"/>
        </w:rPr>
        <w:t xml:space="preserve"> </w:t>
      </w:r>
      <w:r w:rsidR="00DD3969" w:rsidRPr="00764036">
        <w:rPr>
          <w:rFonts w:ascii="Verdana" w:hAnsi="Verdana"/>
          <w:bCs/>
          <w:sz w:val="20"/>
          <w:szCs w:val="20"/>
        </w:rPr>
        <w:t>Platformę Przetargową</w:t>
      </w:r>
      <w:r w:rsidR="004A57DA" w:rsidRPr="00764036">
        <w:rPr>
          <w:rFonts w:ascii="Verdana" w:hAnsi="Verdana"/>
          <w:bCs/>
          <w:sz w:val="20"/>
          <w:szCs w:val="20"/>
        </w:rPr>
        <w:t xml:space="preserve"> </w:t>
      </w:r>
      <w:r w:rsidR="004A57DA" w:rsidRPr="00764036">
        <w:rPr>
          <w:rFonts w:ascii="Verdana" w:hAnsi="Verdana"/>
          <w:sz w:val="20"/>
          <w:szCs w:val="20"/>
        </w:rPr>
        <w:t xml:space="preserve">(zwanej dalej „Platformą”) </w:t>
      </w:r>
      <w:r w:rsidR="00DD3969" w:rsidRPr="00764036">
        <w:rPr>
          <w:rFonts w:ascii="Verdana" w:hAnsi="Verdana"/>
          <w:bCs/>
          <w:sz w:val="20"/>
          <w:szCs w:val="20"/>
        </w:rPr>
        <w:t xml:space="preserve">pod adresem: </w:t>
      </w:r>
      <w:r w:rsidR="006A6B5D" w:rsidRPr="00764036">
        <w:rPr>
          <w:rFonts w:ascii="Verdana" w:hAnsi="Verdana"/>
          <w:sz w:val="20"/>
          <w:szCs w:val="20"/>
        </w:rPr>
        <w:t>https://platformazakupowa.pl/pn/uniwersytet_wroclawski/proceedings</w:t>
      </w:r>
      <w:r w:rsidR="006A6B5D" w:rsidRPr="00764036">
        <w:rPr>
          <w:rFonts w:ascii="Verdana" w:hAnsi="Verdana"/>
          <w:bCs/>
          <w:sz w:val="20"/>
          <w:szCs w:val="20"/>
        </w:rPr>
        <w:t>, w wierszu oznaczonym tytułem oraz znakiem niniejszego postępowania.</w:t>
      </w:r>
    </w:p>
    <w:p w14:paraId="4401D7BD" w14:textId="77777777" w:rsidR="006A6B5D" w:rsidRPr="00764036" w:rsidRDefault="006A6B5D" w:rsidP="002E3DA4">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7" w:history="1">
        <w:r w:rsidRPr="00764036">
          <w:rPr>
            <w:rStyle w:val="Hipercze"/>
            <w:rFonts w:ascii="Verdana" w:hAnsi="Verdana"/>
            <w:color w:val="000000" w:themeColor="text1"/>
            <w:sz w:val="20"/>
            <w:szCs w:val="20"/>
          </w:rPr>
          <w:t>https://platformazakupowa.pl/strona/1-regulamin</w:t>
        </w:r>
      </w:hyperlink>
    </w:p>
    <w:p w14:paraId="15BE5764"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22B46C2"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1146597F"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52E40885"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1127B6AD"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3B97D4F4"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4AD160C4"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5D7A2E05"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w:t>
      </w:r>
      <w:proofErr w:type="gramStart"/>
      <w:r w:rsidRPr="00764036">
        <w:rPr>
          <w:rFonts w:ascii="Verdana" w:hAnsi="Verdana" w:cs="Calibri"/>
          <w:color w:val="000000" w:themeColor="text1"/>
          <w:sz w:val="20"/>
          <w:szCs w:val="20"/>
        </w:rPr>
        <w:t>mm:ss</w:t>
      </w:r>
      <w:proofErr w:type="spellEnd"/>
      <w:proofErr w:type="gramEnd"/>
      <w:r w:rsidRPr="00764036">
        <w:rPr>
          <w:rFonts w:ascii="Verdana" w:hAnsi="Verdana" w:cs="Calibri"/>
          <w:color w:val="000000" w:themeColor="text1"/>
          <w:sz w:val="20"/>
          <w:szCs w:val="20"/>
        </w:rPr>
        <w:t>) generowany wg. czasu lokalnego serwera synchronizowanego z zegarem Głównego Urzędu Miar.</w:t>
      </w:r>
    </w:p>
    <w:p w14:paraId="33446875"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626826E5"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50A90997"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7FE1BCFE"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21C65FF"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68195B7"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4598285" w14:textId="77777777" w:rsidR="006A6B5D" w:rsidRPr="00764036" w:rsidRDefault="006A6B5D" w:rsidP="002E3DA4">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48F0F784" w14:textId="08885A1A" w:rsidR="006A6B5D" w:rsidRPr="00764036" w:rsidRDefault="006A6B5D" w:rsidP="002E3DA4">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BZP.272.6.2022.KDD</w:t>
      </w:r>
    </w:p>
    <w:p w14:paraId="5F545C91" w14:textId="77777777" w:rsidR="006A6B5D" w:rsidRPr="00764036" w:rsidRDefault="006A6B5D" w:rsidP="002E3DA4">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427009CE"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5F350996"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10BDB2F6"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58873752"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622838"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0EADC79C"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3BCF684A"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1EE0B6B3" w14:textId="77777777" w:rsidR="006A6B5D" w:rsidRPr="00764036" w:rsidRDefault="006A6B5D" w:rsidP="002E3DA4">
      <w:pPr>
        <w:pStyle w:val="Stopka"/>
        <w:numPr>
          <w:ilvl w:val="7"/>
          <w:numId w:val="8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2DCDC65F" w14:textId="77777777" w:rsidR="006A6B5D" w:rsidRPr="00764036" w:rsidRDefault="006A6B5D" w:rsidP="002E3DA4">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4A400014" w14:textId="77777777" w:rsidR="006A6B5D" w:rsidRPr="00764036" w:rsidRDefault="006A6B5D" w:rsidP="002E3DA4">
      <w:pPr>
        <w:pStyle w:val="Stopka"/>
        <w:numPr>
          <w:ilvl w:val="1"/>
          <w:numId w:val="12"/>
        </w:numPr>
        <w:tabs>
          <w:tab w:val="clear" w:pos="4536"/>
          <w:tab w:val="clear" w:pos="9072"/>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144FE9BE" w14:textId="77777777" w:rsidR="006A6B5D" w:rsidRPr="00764036" w:rsidRDefault="006A6B5D" w:rsidP="002E3DA4">
      <w:pPr>
        <w:pStyle w:val="Stopka"/>
        <w:numPr>
          <w:ilvl w:val="1"/>
          <w:numId w:val="12"/>
        </w:numPr>
        <w:tabs>
          <w:tab w:val="clear" w:pos="4536"/>
          <w:tab w:val="clear" w:pos="9072"/>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58C6D5C5" w14:textId="77777777" w:rsidR="006A6B5D" w:rsidRPr="00764036" w:rsidRDefault="006A6B5D" w:rsidP="002E3DA4">
      <w:pPr>
        <w:pStyle w:val="Stopka"/>
        <w:numPr>
          <w:ilvl w:val="1"/>
          <w:numId w:val="12"/>
        </w:numPr>
        <w:tabs>
          <w:tab w:val="clear" w:pos="4536"/>
          <w:tab w:val="clear" w:pos="9072"/>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450344E" w14:textId="37C235C7" w:rsidR="00683D90" w:rsidRPr="00764036" w:rsidRDefault="00683D90" w:rsidP="002E3DA4">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4554B71B" w14:textId="77777777" w:rsidR="006A6B5D" w:rsidRPr="00764036" w:rsidRDefault="00B82E36" w:rsidP="002E3DA4">
      <w:pPr>
        <w:pStyle w:val="Akapitzlist"/>
        <w:numPr>
          <w:ilvl w:val="1"/>
          <w:numId w:val="12"/>
        </w:numPr>
        <w:spacing w:after="0"/>
        <w:ind w:left="709" w:hanging="709"/>
        <w:rPr>
          <w:rFonts w:ascii="Verdana" w:hAnsi="Verdana" w:cs="Arial"/>
          <w:sz w:val="20"/>
          <w:szCs w:val="20"/>
        </w:rPr>
      </w:pPr>
      <w:r w:rsidRPr="00764036">
        <w:rPr>
          <w:rFonts w:ascii="Verdana" w:hAnsi="Verdana" w:cs="Arial"/>
          <w:sz w:val="20"/>
          <w:szCs w:val="20"/>
        </w:rPr>
        <w:t>Wykonawca może zwrócić się do Zamawiającego z</w:t>
      </w:r>
      <w:r w:rsidR="00DD294A" w:rsidRPr="00764036">
        <w:rPr>
          <w:rFonts w:ascii="Verdana" w:hAnsi="Verdana" w:cs="Arial"/>
          <w:sz w:val="20"/>
          <w:szCs w:val="20"/>
        </w:rPr>
        <w:t xml:space="preserve"> </w:t>
      </w:r>
      <w:r w:rsidR="00FC30B6" w:rsidRPr="00764036">
        <w:rPr>
          <w:rFonts w:ascii="Verdana" w:hAnsi="Verdana" w:cs="Arial"/>
          <w:sz w:val="20"/>
          <w:szCs w:val="20"/>
        </w:rPr>
        <w:t>wnioskiem o</w:t>
      </w:r>
      <w:r w:rsidR="00683D90" w:rsidRPr="00764036">
        <w:rPr>
          <w:rFonts w:ascii="Verdana" w:hAnsi="Verdana" w:cs="Arial"/>
          <w:sz w:val="20"/>
          <w:szCs w:val="20"/>
        </w:rPr>
        <w:t xml:space="preserve"> </w:t>
      </w:r>
      <w:r w:rsidRPr="00764036">
        <w:rPr>
          <w:rFonts w:ascii="Verdana" w:hAnsi="Verdana" w:cs="Arial"/>
          <w:sz w:val="20"/>
          <w:szCs w:val="20"/>
        </w:rPr>
        <w:t>wyjaśnienie treści SWZ</w:t>
      </w:r>
      <w:r w:rsidR="006A6B5D" w:rsidRPr="00764036">
        <w:rPr>
          <w:rFonts w:ascii="Verdana" w:hAnsi="Verdana" w:cs="Arial"/>
          <w:sz w:val="20"/>
          <w:szCs w:val="20"/>
        </w:rPr>
        <w:t xml:space="preserve"> na Platformie za pośrednictwem formularza: „Wyślij wiadomość do zamawiającego”.</w:t>
      </w:r>
    </w:p>
    <w:p w14:paraId="72068A58" w14:textId="77777777" w:rsidR="00B82E36" w:rsidRPr="00764036" w:rsidRDefault="00B82E36"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cs="Arial"/>
          <w:sz w:val="20"/>
          <w:szCs w:val="20"/>
        </w:rPr>
        <w:t xml:space="preserve">Zamawiający jest obowiązany udzielić wyjaśnień niezwłocznie, jednak nie później niż na </w:t>
      </w:r>
      <w:r w:rsidR="001E7263" w:rsidRPr="00764036">
        <w:rPr>
          <w:rFonts w:ascii="Verdana" w:hAnsi="Verdana" w:cs="Arial"/>
          <w:sz w:val="20"/>
          <w:szCs w:val="20"/>
        </w:rPr>
        <w:t>6</w:t>
      </w:r>
      <w:r w:rsidRPr="00764036">
        <w:rPr>
          <w:rFonts w:ascii="Verdana" w:hAnsi="Verdana" w:cs="Arial"/>
          <w:sz w:val="20"/>
          <w:szCs w:val="20"/>
        </w:rPr>
        <w:t xml:space="preserve"> dni przed upływem terminu składania ofert, pod </w:t>
      </w:r>
      <w:r w:rsidR="00FC30B6" w:rsidRPr="00764036">
        <w:rPr>
          <w:rFonts w:ascii="Verdana" w:hAnsi="Verdana" w:cs="Arial"/>
          <w:sz w:val="20"/>
          <w:szCs w:val="20"/>
        </w:rPr>
        <w:t>warunkiem,</w:t>
      </w:r>
      <w:r w:rsidRPr="00764036">
        <w:rPr>
          <w:rFonts w:ascii="Verdana" w:hAnsi="Verdana" w:cs="Arial"/>
          <w:sz w:val="20"/>
          <w:szCs w:val="20"/>
        </w:rPr>
        <w:t xml:space="preserve"> że wniosek o wyjaśnienie treści odpowiednio SWZ wpłynął do zamawiającego nie później niż na </w:t>
      </w:r>
      <w:r w:rsidR="001E7263" w:rsidRPr="00764036">
        <w:rPr>
          <w:rFonts w:ascii="Verdana" w:hAnsi="Verdana" w:cs="Arial"/>
          <w:sz w:val="20"/>
          <w:szCs w:val="20"/>
        </w:rPr>
        <w:t>1</w:t>
      </w:r>
      <w:r w:rsidRPr="00764036">
        <w:rPr>
          <w:rFonts w:ascii="Verdana" w:hAnsi="Verdana" w:cs="Arial"/>
          <w:sz w:val="20"/>
          <w:szCs w:val="20"/>
        </w:rPr>
        <w:t>4 dni przed upływem terminu składania ofert.</w:t>
      </w:r>
    </w:p>
    <w:p w14:paraId="7FF6408F" w14:textId="77777777" w:rsidR="00DC2A68" w:rsidRPr="00764036" w:rsidRDefault="00DC2A68"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lastRenderedPageBreak/>
        <w:t>Jeżeli Zamawiający nie udzieli wyjaśnień w terminie, o którym mowa w pkt. 2.2, przedłuża termin składania ofert o czas niezbędny do zapoznania się wszystkich zainteresowanych Wykonawców z wyjaśnieniami niezbędnymi do należytego</w:t>
      </w:r>
      <w:r w:rsidR="00276622" w:rsidRPr="00764036">
        <w:rPr>
          <w:rFonts w:ascii="Verdana" w:hAnsi="Verdana"/>
          <w:sz w:val="20"/>
          <w:szCs w:val="20"/>
        </w:rPr>
        <w:t xml:space="preserve"> </w:t>
      </w:r>
      <w:r w:rsidRPr="00764036">
        <w:rPr>
          <w:rFonts w:ascii="Verdana" w:hAnsi="Verdana"/>
          <w:sz w:val="20"/>
          <w:szCs w:val="20"/>
        </w:rPr>
        <w:t>przygotowania i złożenia ofert.</w:t>
      </w:r>
    </w:p>
    <w:p w14:paraId="2517B20D" w14:textId="3E481E4F" w:rsidR="00DC2A68" w:rsidRPr="00764036" w:rsidRDefault="00DC2A68"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t>W przypadku</w:t>
      </w:r>
      <w:r w:rsidR="0066202B" w:rsidRPr="00764036">
        <w:rPr>
          <w:rFonts w:ascii="Verdana" w:hAnsi="Verdana"/>
          <w:sz w:val="20"/>
          <w:szCs w:val="20"/>
        </w:rPr>
        <w:t>,</w:t>
      </w:r>
      <w:r w:rsidRPr="00764036">
        <w:rPr>
          <w:rFonts w:ascii="Verdana" w:hAnsi="Verdana"/>
          <w:sz w:val="20"/>
          <w:szCs w:val="20"/>
        </w:rPr>
        <w:t xml:space="preserve"> gdy wniosek o wyjaśnienie treści SWZ nie wpłynął w terminie, o którym mowa w pkt 2.2 Zamawiający nie ma obowiązku udzielania wyjaśnień SWZ oraz obowiązku przedłużenia terminu składania ofert.</w:t>
      </w:r>
    </w:p>
    <w:p w14:paraId="19165931" w14:textId="1079DEEC" w:rsidR="00DC2A68" w:rsidRPr="00764036" w:rsidRDefault="00DC2A68"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00596D8D" w:rsidRPr="00764036">
        <w:rPr>
          <w:rFonts w:ascii="Verdana" w:hAnsi="Verdana"/>
          <w:sz w:val="20"/>
          <w:szCs w:val="20"/>
        </w:rPr>
        <w:br/>
      </w:r>
      <w:r w:rsidRPr="00764036">
        <w:rPr>
          <w:rFonts w:ascii="Verdana" w:hAnsi="Verdana"/>
          <w:sz w:val="20"/>
          <w:szCs w:val="20"/>
        </w:rPr>
        <w:t>o wyjaśnienie treści odpowiednio SWZ, o którym mowa w pkt 2.2.</w:t>
      </w:r>
    </w:p>
    <w:p w14:paraId="096876AF" w14:textId="77777777" w:rsidR="00DC2A68" w:rsidRPr="00764036" w:rsidRDefault="00D11993" w:rsidP="002E3DA4">
      <w:pPr>
        <w:pStyle w:val="Akapitzlist"/>
        <w:numPr>
          <w:ilvl w:val="1"/>
          <w:numId w:val="12"/>
        </w:numPr>
        <w:spacing w:after="0"/>
        <w:ind w:left="709" w:hanging="709"/>
        <w:contextualSpacing/>
        <w:jc w:val="both"/>
        <w:rPr>
          <w:rFonts w:ascii="Verdana" w:hAnsi="Verdana"/>
          <w:sz w:val="20"/>
          <w:szCs w:val="20"/>
        </w:rPr>
      </w:pPr>
      <w:bookmarkStart w:id="41" w:name="_Hlk76624479"/>
      <w:r w:rsidRPr="00764036">
        <w:rPr>
          <w:rFonts w:ascii="Verdana" w:hAnsi="Verdana"/>
          <w:sz w:val="20"/>
          <w:szCs w:val="20"/>
        </w:rPr>
        <w:t>Treść zapytań wraz z wyjaśnieniami Zamawiający udostępnia na stronie internetowej prowadzonego postępowania, tj.:</w:t>
      </w:r>
    </w:p>
    <w:p w14:paraId="079DCECD" w14:textId="34A5A6E6" w:rsidR="00D11993" w:rsidRPr="00764036" w:rsidRDefault="00603DF7" w:rsidP="002E3DA4">
      <w:pPr>
        <w:pStyle w:val="Akapitzlist"/>
        <w:spacing w:after="0"/>
        <w:ind w:left="709"/>
        <w:contextualSpacing/>
        <w:jc w:val="both"/>
        <w:rPr>
          <w:rFonts w:ascii="Verdana" w:hAnsi="Verdana"/>
          <w:sz w:val="20"/>
          <w:szCs w:val="20"/>
        </w:rPr>
      </w:pPr>
      <w:hyperlink r:id="rId22"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bez ujawniania źródła zapytania.</w:t>
      </w:r>
    </w:p>
    <w:p w14:paraId="4C133CEE" w14:textId="77777777" w:rsidR="00DC2A68" w:rsidRPr="00764036" w:rsidRDefault="00B82E36"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w:t>
      </w:r>
      <w:r w:rsidR="00D11993" w:rsidRPr="00764036">
        <w:rPr>
          <w:rFonts w:ascii="Verdana" w:hAnsi="Verdana"/>
          <w:sz w:val="20"/>
          <w:szCs w:val="20"/>
        </w:rPr>
        <w:t>, tj.:</w:t>
      </w:r>
    </w:p>
    <w:p w14:paraId="1915419E" w14:textId="147C526D" w:rsidR="00D11993" w:rsidRPr="00764036" w:rsidRDefault="00603DF7" w:rsidP="002E3DA4">
      <w:pPr>
        <w:pStyle w:val="Akapitzlist"/>
        <w:spacing w:after="0"/>
        <w:ind w:left="709"/>
        <w:contextualSpacing/>
        <w:jc w:val="both"/>
        <w:rPr>
          <w:rFonts w:ascii="Verdana" w:hAnsi="Verdana"/>
          <w:sz w:val="20"/>
          <w:szCs w:val="20"/>
        </w:rPr>
      </w:pPr>
      <w:hyperlink r:id="rId23"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xml:space="preserve"> </w:t>
      </w:r>
    </w:p>
    <w:p w14:paraId="5F8304FE" w14:textId="77777777" w:rsidR="00B82E36" w:rsidRPr="00764036" w:rsidRDefault="00B82E36"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color w:val="000000"/>
          <w:sz w:val="20"/>
          <w:szCs w:val="20"/>
        </w:rPr>
        <w:t>W</w:t>
      </w:r>
      <w:r w:rsidR="00DC2A68" w:rsidRPr="00764036">
        <w:rPr>
          <w:rFonts w:ascii="Verdana" w:hAnsi="Verdana"/>
          <w:color w:val="000000"/>
          <w:sz w:val="20"/>
          <w:szCs w:val="20"/>
        </w:rPr>
        <w:t xml:space="preserve"> </w:t>
      </w:r>
      <w:r w:rsidRPr="00764036">
        <w:rPr>
          <w:rFonts w:ascii="Verdana" w:hAnsi="Verdana"/>
          <w:color w:val="000000"/>
          <w:sz w:val="20"/>
          <w:szCs w:val="20"/>
        </w:rPr>
        <w:t xml:space="preserve">przypadku rozbieżności pomiędzy treścią niniejszej SWZ, a treścią udzielonych </w:t>
      </w:r>
      <w:r w:rsidR="00FC30B6" w:rsidRPr="00764036">
        <w:rPr>
          <w:rFonts w:ascii="Verdana" w:hAnsi="Verdana"/>
          <w:color w:val="000000"/>
          <w:sz w:val="20"/>
          <w:szCs w:val="20"/>
        </w:rPr>
        <w:t>odpowiedzi</w:t>
      </w:r>
      <w:r w:rsidRPr="00764036">
        <w:rPr>
          <w:rFonts w:ascii="Verdana" w:hAnsi="Verdana"/>
          <w:color w:val="000000"/>
          <w:sz w:val="20"/>
          <w:szCs w:val="20"/>
        </w:rPr>
        <w:t xml:space="preserve"> jako obowiązującą należy przyjąć treść pisma zawierającego późniejsze oświadczenie Zamawiającego.</w:t>
      </w:r>
    </w:p>
    <w:p w14:paraId="40635FC3" w14:textId="77777777" w:rsidR="00B82E36" w:rsidRPr="00764036" w:rsidRDefault="00B82E36" w:rsidP="002E3DA4">
      <w:pPr>
        <w:pStyle w:val="Akapitzlist"/>
        <w:numPr>
          <w:ilvl w:val="0"/>
          <w:numId w:val="34"/>
        </w:numPr>
        <w:spacing w:after="0"/>
        <w:ind w:left="284" w:hanging="284"/>
        <w:contextualSpacing/>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41"/>
    <w:p w14:paraId="0304F43E"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IX.  WADIUM</w:t>
      </w:r>
    </w:p>
    <w:p w14:paraId="4D5B3324" w14:textId="74BA184A" w:rsidR="006B35C5" w:rsidRPr="00764036" w:rsidRDefault="006B35C5" w:rsidP="002E3DA4">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 xml:space="preserve">Zamawiający żąda od wykonawców wniesienia wadium </w:t>
      </w:r>
      <w:r w:rsidRPr="00764036">
        <w:rPr>
          <w:rFonts w:ascii="Verdana" w:hAnsi="Verdana"/>
          <w:sz w:val="20"/>
          <w:szCs w:val="20"/>
        </w:rPr>
        <w:t>w wysokości:</w:t>
      </w:r>
      <w:r w:rsidRPr="00764036">
        <w:rPr>
          <w:rFonts w:ascii="Verdana" w:hAnsi="Verdana"/>
          <w:b/>
          <w:sz w:val="20"/>
          <w:szCs w:val="20"/>
        </w:rPr>
        <w:t xml:space="preserve"> 20 000,00 zł </w:t>
      </w:r>
      <w:r w:rsidRPr="00764036">
        <w:rPr>
          <w:rFonts w:ascii="Verdana" w:hAnsi="Verdana"/>
          <w:sz w:val="20"/>
          <w:szCs w:val="20"/>
        </w:rPr>
        <w:t>(słownie złotych: dwadzieścia tysięcy złotych)</w:t>
      </w:r>
    </w:p>
    <w:p w14:paraId="3EC5B8E1" w14:textId="77777777" w:rsidR="006B35C5" w:rsidRPr="00764036" w:rsidRDefault="006B35C5" w:rsidP="002E3DA4">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4252708C" w14:textId="6FBF8587" w:rsidR="006B35C5" w:rsidRPr="00764036" w:rsidRDefault="006B35C5" w:rsidP="002E3DA4">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FB47868" w14:textId="77777777" w:rsidR="006B35C5" w:rsidRPr="00764036" w:rsidRDefault="006B35C5" w:rsidP="002E3DA4">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 xml:space="preserve">Wadium może być wnoszone według wyboru wykonawcy w jednej lub kilku następujących formach: </w:t>
      </w:r>
    </w:p>
    <w:p w14:paraId="797C2DE8"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pieniądzu;</w:t>
      </w:r>
    </w:p>
    <w:p w14:paraId="2BFA0E80"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gwarancjach bankowych;</w:t>
      </w:r>
    </w:p>
    <w:p w14:paraId="330B09A9"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gwarancjach ubezpieczeniowych;</w:t>
      </w:r>
    </w:p>
    <w:p w14:paraId="497E64F9"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poręczeniach udzielanych przez podmioty, o których mowa w art. 6b ust. 5 pkt 2 ustawy z dnia 9 listopada 2000 r. o utworzeniu Polskiej Agencji Rozwoju Przedsiębiorczości (Dz. U. z 2019 r. poz. 310, 836 i 1572)</w:t>
      </w:r>
    </w:p>
    <w:p w14:paraId="10F4705D"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Wadium wnoszone w pieniądzu wpłaca się przelewem na rachunek bankowy Uniwersytetu Wrocławskiego: </w:t>
      </w:r>
    </w:p>
    <w:p w14:paraId="0C875357" w14:textId="77777777" w:rsidR="006B35C5" w:rsidRPr="00764036" w:rsidRDefault="006B35C5" w:rsidP="002E3DA4">
      <w:pPr>
        <w:pStyle w:val="Bezodstpw"/>
        <w:spacing w:line="276" w:lineRule="auto"/>
        <w:ind w:left="720" w:hanging="360"/>
        <w:jc w:val="both"/>
        <w:rPr>
          <w:rFonts w:ascii="Verdana" w:hAnsi="Verdana"/>
          <w:sz w:val="20"/>
          <w:szCs w:val="20"/>
        </w:rPr>
      </w:pPr>
      <w:r w:rsidRPr="00764036">
        <w:rPr>
          <w:rFonts w:ascii="Verdana" w:hAnsi="Verdana"/>
          <w:b/>
          <w:sz w:val="20"/>
          <w:szCs w:val="20"/>
        </w:rPr>
        <w:t>Santander Bank Polska S.A. we Wrocławiu</w:t>
      </w:r>
    </w:p>
    <w:p w14:paraId="3E94E2E2" w14:textId="77777777" w:rsidR="006B35C5" w:rsidRPr="00764036" w:rsidRDefault="006B35C5" w:rsidP="002E3DA4">
      <w:pPr>
        <w:pStyle w:val="Bezodstpw"/>
        <w:spacing w:line="276" w:lineRule="auto"/>
        <w:ind w:left="720" w:hanging="360"/>
        <w:jc w:val="both"/>
        <w:rPr>
          <w:rFonts w:ascii="Verdana" w:hAnsi="Verdana"/>
          <w:b/>
          <w:sz w:val="20"/>
          <w:szCs w:val="20"/>
        </w:rPr>
      </w:pPr>
      <w:r w:rsidRPr="00764036">
        <w:rPr>
          <w:rFonts w:ascii="Verdana" w:hAnsi="Verdana"/>
          <w:b/>
          <w:sz w:val="20"/>
          <w:szCs w:val="20"/>
        </w:rPr>
        <w:t>12 1090 2503 0000 0001 1257 6100</w:t>
      </w:r>
      <w:r w:rsidRPr="00764036">
        <w:rPr>
          <w:rFonts w:ascii="Verdana" w:hAnsi="Verdana"/>
          <w:b/>
          <w:sz w:val="20"/>
          <w:szCs w:val="20"/>
        </w:rPr>
        <w:tab/>
      </w:r>
    </w:p>
    <w:p w14:paraId="70D0CD5E" w14:textId="77777777" w:rsidR="006B35C5" w:rsidRPr="00764036" w:rsidRDefault="006B35C5" w:rsidP="002E3DA4">
      <w:pPr>
        <w:pStyle w:val="Bezodstpw"/>
        <w:spacing w:line="276" w:lineRule="auto"/>
        <w:ind w:left="720" w:hanging="360"/>
        <w:jc w:val="both"/>
        <w:rPr>
          <w:rFonts w:ascii="Verdana" w:hAnsi="Verdana"/>
          <w:b/>
          <w:sz w:val="20"/>
          <w:szCs w:val="20"/>
        </w:rPr>
      </w:pPr>
      <w:r w:rsidRPr="00764036">
        <w:rPr>
          <w:rFonts w:ascii="Verdana" w:hAnsi="Verdana"/>
          <w:b/>
          <w:sz w:val="20"/>
          <w:szCs w:val="20"/>
        </w:rPr>
        <w:t>IBAN: PL 12 1090 2503 0000 0001 1257 6100</w:t>
      </w:r>
    </w:p>
    <w:p w14:paraId="1563841D" w14:textId="77777777" w:rsidR="006B35C5" w:rsidRPr="00764036" w:rsidRDefault="006B35C5" w:rsidP="002E3DA4">
      <w:pPr>
        <w:pStyle w:val="Bezodstpw"/>
        <w:spacing w:line="276" w:lineRule="auto"/>
        <w:ind w:left="720" w:hanging="360"/>
        <w:jc w:val="both"/>
        <w:rPr>
          <w:rFonts w:ascii="Verdana" w:hAnsi="Verdana"/>
          <w:b/>
          <w:sz w:val="20"/>
          <w:szCs w:val="20"/>
        </w:rPr>
      </w:pPr>
      <w:r w:rsidRPr="00764036">
        <w:rPr>
          <w:rFonts w:ascii="Verdana" w:hAnsi="Verdana"/>
          <w:b/>
          <w:sz w:val="20"/>
          <w:szCs w:val="20"/>
        </w:rPr>
        <w:t>SWIFT: WBKPPLPP</w:t>
      </w:r>
    </w:p>
    <w:p w14:paraId="25D014D8" w14:textId="66A699FE" w:rsidR="006B35C5" w:rsidRPr="00764036" w:rsidRDefault="006B35C5" w:rsidP="002E3DA4">
      <w:pPr>
        <w:pStyle w:val="Bezodstpw"/>
        <w:spacing w:line="276" w:lineRule="auto"/>
        <w:ind w:left="720" w:hanging="360"/>
        <w:jc w:val="both"/>
        <w:rPr>
          <w:rFonts w:ascii="Verdana" w:hAnsi="Verdana"/>
          <w:sz w:val="20"/>
          <w:szCs w:val="20"/>
        </w:rPr>
      </w:pPr>
      <w:r w:rsidRPr="00764036">
        <w:rPr>
          <w:rFonts w:ascii="Verdana" w:hAnsi="Verdana"/>
          <w:sz w:val="20"/>
          <w:szCs w:val="20"/>
        </w:rPr>
        <w:t xml:space="preserve">z dopiskiem: </w:t>
      </w:r>
      <w:r w:rsidRPr="00764036">
        <w:rPr>
          <w:rFonts w:ascii="Verdana" w:hAnsi="Verdana"/>
          <w:b/>
          <w:sz w:val="20"/>
          <w:szCs w:val="20"/>
          <w:lang w:eastAsia="ar-SA"/>
        </w:rPr>
        <w:t xml:space="preserve">wadium do postępowania nr </w:t>
      </w:r>
      <w:r w:rsidRPr="00764036">
        <w:rPr>
          <w:rFonts w:ascii="Verdana" w:hAnsi="Verdana" w:cs="Arial"/>
          <w:b/>
          <w:color w:val="000000"/>
          <w:sz w:val="20"/>
        </w:rPr>
        <w:t>BZP.272.</w:t>
      </w:r>
      <w:r w:rsidR="00A72D75" w:rsidRPr="00764036">
        <w:rPr>
          <w:rFonts w:ascii="Verdana" w:hAnsi="Verdana" w:cs="Arial"/>
          <w:b/>
          <w:color w:val="000000"/>
          <w:sz w:val="20"/>
        </w:rPr>
        <w:t>6</w:t>
      </w:r>
      <w:r w:rsidRPr="00764036">
        <w:rPr>
          <w:rFonts w:ascii="Verdana" w:hAnsi="Verdana" w:cs="Arial"/>
          <w:b/>
          <w:color w:val="000000"/>
          <w:sz w:val="20"/>
        </w:rPr>
        <w:t>.2022.KDD</w:t>
      </w:r>
    </w:p>
    <w:p w14:paraId="3ABC60CF"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Wadium w formie pieniężnej winno znaleźć się na wskazanym rachunku Zamawiającego do terminu składania ofert.</w:t>
      </w:r>
      <w:r w:rsidRPr="00764036">
        <w:rPr>
          <w:rFonts w:ascii="Verdana" w:hAnsi="Verdana"/>
          <w:b/>
          <w:bCs/>
          <w:sz w:val="20"/>
          <w:szCs w:val="20"/>
        </w:rPr>
        <w:t xml:space="preserve"> </w:t>
      </w:r>
      <w:r w:rsidRPr="00764036">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67DAC3D5"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lastRenderedPageBreak/>
        <w:t>Wadium wniesione w pieniądzu zamawiający przechowuje na rachunku bankowym.</w:t>
      </w:r>
    </w:p>
    <w:p w14:paraId="4E97AC07" w14:textId="3F781922"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Jeżeli wadium jest wnoszone w formie gwarancji lub poręczenia, o których mowa w art. 97 ust. 7 pkt 2–4 </w:t>
      </w:r>
      <w:proofErr w:type="spellStart"/>
      <w:r w:rsidRPr="00764036">
        <w:rPr>
          <w:rFonts w:ascii="Verdana" w:hAnsi="Verdana"/>
          <w:sz w:val="20"/>
          <w:szCs w:val="20"/>
        </w:rPr>
        <w:t>uPzp</w:t>
      </w:r>
      <w:proofErr w:type="spellEnd"/>
      <w:r w:rsidRPr="00764036">
        <w:rPr>
          <w:rFonts w:ascii="Verdana" w:hAnsi="Verdana"/>
          <w:sz w:val="20"/>
          <w:szCs w:val="20"/>
        </w:rPr>
        <w:t xml:space="preserve">, wykonawca przekazuje zamawiającemu </w:t>
      </w:r>
      <w:r w:rsidRPr="00764036">
        <w:rPr>
          <w:rFonts w:ascii="Verdana" w:hAnsi="Verdana"/>
          <w:b/>
          <w:bCs/>
          <w:sz w:val="20"/>
          <w:szCs w:val="20"/>
        </w:rPr>
        <w:t>oryginał gwarancji lub poręczenia</w:t>
      </w:r>
      <w:r w:rsidRPr="00764036">
        <w:rPr>
          <w:rFonts w:ascii="Verdana" w:hAnsi="Verdana"/>
          <w:sz w:val="20"/>
          <w:szCs w:val="20"/>
        </w:rPr>
        <w:t xml:space="preserve">, </w:t>
      </w:r>
      <w:r w:rsidRPr="00764036">
        <w:rPr>
          <w:rFonts w:ascii="Verdana" w:hAnsi="Verdana"/>
          <w:b/>
          <w:sz w:val="20"/>
          <w:szCs w:val="20"/>
        </w:rPr>
        <w:t>w postaci elektronicznej</w:t>
      </w:r>
      <w:r w:rsidRPr="00764036">
        <w:rPr>
          <w:rFonts w:ascii="Verdana" w:hAnsi="Verdana"/>
          <w:sz w:val="20"/>
          <w:szCs w:val="20"/>
        </w:rPr>
        <w:t xml:space="preserve">. </w:t>
      </w:r>
    </w:p>
    <w:p w14:paraId="2BAF66BB"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Treść gwarancji/poręczenia wadialnej musi zawierać następujące elementy:</w:t>
      </w:r>
    </w:p>
    <w:p w14:paraId="0304D3C7"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6B3D237A"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określenie wierzytelności, która ma być zabezpieczona gwarancją/poręczeniem;</w:t>
      </w:r>
    </w:p>
    <w:p w14:paraId="2386E347"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określenie przedmiotu zamówienia;</w:t>
      </w:r>
    </w:p>
    <w:p w14:paraId="08C9F130"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kwotę gwarancji/poręczenia;</w:t>
      </w:r>
    </w:p>
    <w:p w14:paraId="46368279"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sidRPr="00764036">
        <w:rPr>
          <w:rFonts w:ascii="Verdana" w:hAnsi="Verdana"/>
          <w:sz w:val="20"/>
          <w:szCs w:val="20"/>
        </w:rPr>
        <w:t>uPzp</w:t>
      </w:r>
      <w:proofErr w:type="spellEnd"/>
      <w:r w:rsidRPr="00764036">
        <w:rPr>
          <w:rFonts w:ascii="Verdana" w:hAnsi="Verdana"/>
          <w:sz w:val="20"/>
          <w:szCs w:val="20"/>
        </w:rPr>
        <w:t>;</w:t>
      </w:r>
    </w:p>
    <w:p w14:paraId="3438331A"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6B0D296F"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 xml:space="preserve">w przypadku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FB81FB"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zwraca wadium niezwłocznie, nie później jednak niż w terminie 7 dni od dnia wystąpienia jednej z okoliczności:</w:t>
      </w:r>
    </w:p>
    <w:p w14:paraId="35B6615C" w14:textId="77777777" w:rsidR="006B35C5" w:rsidRPr="00764036" w:rsidRDefault="006B35C5" w:rsidP="002E3DA4">
      <w:pPr>
        <w:pStyle w:val="Bezodstpw"/>
        <w:numPr>
          <w:ilvl w:val="1"/>
          <w:numId w:val="69"/>
        </w:numPr>
        <w:spacing w:line="276" w:lineRule="auto"/>
        <w:ind w:left="1134"/>
        <w:jc w:val="both"/>
        <w:rPr>
          <w:rFonts w:ascii="Verdana" w:hAnsi="Verdana"/>
          <w:sz w:val="20"/>
          <w:szCs w:val="20"/>
        </w:rPr>
      </w:pPr>
      <w:r w:rsidRPr="00764036">
        <w:rPr>
          <w:rFonts w:ascii="Verdana" w:hAnsi="Verdana"/>
          <w:sz w:val="20"/>
          <w:szCs w:val="20"/>
        </w:rPr>
        <w:t>upływu terminu związania ofertą;</w:t>
      </w:r>
    </w:p>
    <w:p w14:paraId="30C1E4E8" w14:textId="77777777" w:rsidR="006B35C5" w:rsidRPr="00764036" w:rsidRDefault="006B35C5" w:rsidP="002E3DA4">
      <w:pPr>
        <w:pStyle w:val="Bezodstpw"/>
        <w:numPr>
          <w:ilvl w:val="1"/>
          <w:numId w:val="69"/>
        </w:numPr>
        <w:spacing w:line="276" w:lineRule="auto"/>
        <w:ind w:left="1134"/>
        <w:jc w:val="both"/>
        <w:rPr>
          <w:rFonts w:ascii="Verdana" w:hAnsi="Verdana"/>
          <w:sz w:val="20"/>
          <w:szCs w:val="20"/>
        </w:rPr>
      </w:pPr>
      <w:r w:rsidRPr="00764036">
        <w:rPr>
          <w:rFonts w:ascii="Verdana" w:hAnsi="Verdana"/>
          <w:sz w:val="20"/>
          <w:szCs w:val="20"/>
        </w:rPr>
        <w:t>zawarcia umowy w sprawie zamówienia publicznego;</w:t>
      </w:r>
    </w:p>
    <w:p w14:paraId="197773FF" w14:textId="77777777" w:rsidR="006B35C5" w:rsidRPr="00764036" w:rsidRDefault="006B35C5" w:rsidP="002E3DA4">
      <w:pPr>
        <w:pStyle w:val="Bezodstpw"/>
        <w:numPr>
          <w:ilvl w:val="1"/>
          <w:numId w:val="69"/>
        </w:numPr>
        <w:spacing w:line="276" w:lineRule="auto"/>
        <w:ind w:left="1134"/>
        <w:jc w:val="both"/>
        <w:rPr>
          <w:rFonts w:ascii="Verdana" w:hAnsi="Verdana"/>
          <w:sz w:val="20"/>
          <w:szCs w:val="20"/>
        </w:rPr>
      </w:pPr>
      <w:r w:rsidRPr="00764036">
        <w:rPr>
          <w:rFonts w:ascii="Verdana" w:hAnsi="Verdana"/>
          <w:sz w:val="20"/>
          <w:szCs w:val="20"/>
        </w:rPr>
        <w:t xml:space="preserve">unieważnienia postępowania o udzielenie zamówienia, z wyjątkiem </w:t>
      </w:r>
      <w:proofErr w:type="gramStart"/>
      <w:r w:rsidRPr="00764036">
        <w:rPr>
          <w:rFonts w:ascii="Verdana" w:hAnsi="Verdana"/>
          <w:sz w:val="20"/>
          <w:szCs w:val="20"/>
        </w:rPr>
        <w:t>sytuacji</w:t>
      </w:r>
      <w:proofErr w:type="gramEnd"/>
      <w:r w:rsidRPr="00764036">
        <w:rPr>
          <w:rFonts w:ascii="Verdana" w:hAnsi="Verdana"/>
          <w:sz w:val="20"/>
          <w:szCs w:val="20"/>
        </w:rPr>
        <w:t xml:space="preserve"> gdy nie zostało rozstrzygnięte odwołanie na czynność unieważnienia albo nie upłynął termin do jego wniesienia.</w:t>
      </w:r>
    </w:p>
    <w:p w14:paraId="16A9BDB4"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niezwłocznie, nie później jednak niż w terminie 7 dni od dnia złożenia wniosku zwraca wadium wykonawcy:</w:t>
      </w:r>
    </w:p>
    <w:p w14:paraId="08DF617C" w14:textId="77777777"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który wycofał ofertę przed upływem terminu składania ofert;</w:t>
      </w:r>
    </w:p>
    <w:p w14:paraId="7CAB8345" w14:textId="77777777"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którego oferta została odrzucona;</w:t>
      </w:r>
    </w:p>
    <w:p w14:paraId="5AD7FB3B" w14:textId="77777777"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po wyborze najkorzystniejszej oferty, z wyjątkiem wykonawcy, którego oferta została wybrana jako najkorzystniejsza;</w:t>
      </w:r>
    </w:p>
    <w:p w14:paraId="2ACDE85E" w14:textId="3FEBBC1F"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po unieważnieniu postępowania,</w:t>
      </w:r>
      <w:r w:rsidR="0066202B" w:rsidRPr="00764036">
        <w:rPr>
          <w:rFonts w:ascii="Verdana" w:hAnsi="Verdana"/>
          <w:sz w:val="20"/>
          <w:szCs w:val="20"/>
        </w:rPr>
        <w:t xml:space="preserve"> </w:t>
      </w:r>
      <w:r w:rsidRPr="00764036">
        <w:rPr>
          <w:rFonts w:ascii="Verdana" w:hAnsi="Verdana"/>
          <w:sz w:val="20"/>
          <w:szCs w:val="20"/>
        </w:rPr>
        <w:t xml:space="preserve">w </w:t>
      </w:r>
      <w:proofErr w:type="gramStart"/>
      <w:r w:rsidRPr="00764036">
        <w:rPr>
          <w:rFonts w:ascii="Verdana" w:hAnsi="Verdana"/>
          <w:sz w:val="20"/>
          <w:szCs w:val="20"/>
        </w:rPr>
        <w:t>przypadku</w:t>
      </w:r>
      <w:proofErr w:type="gramEnd"/>
      <w:r w:rsidRPr="00764036">
        <w:rPr>
          <w:rFonts w:ascii="Verdana" w:hAnsi="Verdana"/>
          <w:sz w:val="20"/>
          <w:szCs w:val="20"/>
        </w:rPr>
        <w:t xml:space="preserve"> gdy nie zostało rozstrzygnięte odwołanie na czynność unieważnienia albo nie upłynął termin do jego wniesienia. </w:t>
      </w:r>
    </w:p>
    <w:p w14:paraId="38582123"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764036">
        <w:rPr>
          <w:rFonts w:ascii="Verdana" w:hAnsi="Verdana"/>
          <w:sz w:val="20"/>
          <w:szCs w:val="20"/>
        </w:rPr>
        <w:t>uPzp</w:t>
      </w:r>
      <w:proofErr w:type="spellEnd"/>
      <w:r w:rsidRPr="00764036">
        <w:rPr>
          <w:rFonts w:ascii="Verdana" w:hAnsi="Verdana"/>
          <w:sz w:val="20"/>
          <w:szCs w:val="20"/>
        </w:rPr>
        <w:t>.</w:t>
      </w:r>
    </w:p>
    <w:p w14:paraId="27FBFE07"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4D22DF"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zwraca wadium wniesione w innej formie niż w pieniądzu poprzez złożenie gwarantowi lub poręczycielowi oświadczenia o zwolnieniu wadium.</w:t>
      </w:r>
    </w:p>
    <w:p w14:paraId="6F3F6DB2"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764036">
        <w:rPr>
          <w:rFonts w:ascii="Verdana" w:hAnsi="Verdana"/>
          <w:sz w:val="20"/>
          <w:szCs w:val="20"/>
        </w:rPr>
        <w:t>uPzp</w:t>
      </w:r>
      <w:proofErr w:type="spellEnd"/>
      <w:r w:rsidRPr="00764036">
        <w:rPr>
          <w:rFonts w:ascii="Verdana" w:hAnsi="Verdana"/>
          <w:sz w:val="20"/>
          <w:szCs w:val="20"/>
        </w:rPr>
        <w:t>, występuje odpowiednio do gwaranta lub poręczyciela z żądaniem zapłaty wadium, jeżeli:</w:t>
      </w:r>
    </w:p>
    <w:p w14:paraId="6F6037B4" w14:textId="77777777" w:rsidR="006B35C5" w:rsidRPr="00764036" w:rsidRDefault="006B35C5" w:rsidP="002E3DA4">
      <w:pPr>
        <w:pStyle w:val="Bezodstpw"/>
        <w:numPr>
          <w:ilvl w:val="1"/>
          <w:numId w:val="71"/>
        </w:numPr>
        <w:spacing w:line="276" w:lineRule="auto"/>
        <w:ind w:left="1050"/>
        <w:jc w:val="both"/>
        <w:rPr>
          <w:rFonts w:ascii="Verdana" w:hAnsi="Verdana"/>
          <w:sz w:val="20"/>
          <w:szCs w:val="20"/>
        </w:rPr>
      </w:pPr>
      <w:r w:rsidRPr="00764036">
        <w:rPr>
          <w:rFonts w:ascii="Verdana" w:hAnsi="Verdana"/>
          <w:sz w:val="20"/>
          <w:szCs w:val="20"/>
        </w:rPr>
        <w:lastRenderedPageBreak/>
        <w:t xml:space="preserve">wykonawca w odpowiedzi na wezwanie, o którym mowa w art. 107 ust. 2 </w:t>
      </w:r>
      <w:proofErr w:type="spellStart"/>
      <w:r w:rsidRPr="00764036">
        <w:rPr>
          <w:rFonts w:ascii="Verdana" w:hAnsi="Verdana"/>
          <w:sz w:val="20"/>
          <w:szCs w:val="20"/>
        </w:rPr>
        <w:t>uPzp</w:t>
      </w:r>
      <w:proofErr w:type="spellEnd"/>
      <w:r w:rsidRPr="00764036">
        <w:rPr>
          <w:rFonts w:ascii="Verdana" w:hAnsi="Verdana"/>
          <w:sz w:val="20"/>
          <w:szCs w:val="20"/>
        </w:rPr>
        <w:t xml:space="preserve"> lub art. 128 ust. 1 </w:t>
      </w:r>
      <w:proofErr w:type="spellStart"/>
      <w:r w:rsidRPr="00764036">
        <w:rPr>
          <w:rFonts w:ascii="Verdana" w:hAnsi="Verdana"/>
          <w:sz w:val="20"/>
          <w:szCs w:val="20"/>
        </w:rPr>
        <w:t>uPzp</w:t>
      </w:r>
      <w:proofErr w:type="spellEnd"/>
      <w:r w:rsidRPr="00764036">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innych dokumentów lub oświadczeń lub nie wyraził zgody na poprawienie omyłki, o której mowa w art. 223 ust. 2 pkt 3 </w:t>
      </w:r>
      <w:proofErr w:type="spellStart"/>
      <w:r w:rsidRPr="00764036">
        <w:rPr>
          <w:rFonts w:ascii="Verdana" w:hAnsi="Verdana"/>
          <w:sz w:val="20"/>
          <w:szCs w:val="20"/>
        </w:rPr>
        <w:t>uPzp</w:t>
      </w:r>
      <w:proofErr w:type="spellEnd"/>
      <w:r w:rsidRPr="00764036">
        <w:rPr>
          <w:rFonts w:ascii="Verdana" w:hAnsi="Verdana"/>
          <w:sz w:val="20"/>
          <w:szCs w:val="20"/>
        </w:rPr>
        <w:t>, co spowodowało brak możliwości wybrania oferty złożonej przez wykonawcę jako najkorzystniejszej;</w:t>
      </w:r>
    </w:p>
    <w:p w14:paraId="5945DFE9" w14:textId="77777777" w:rsidR="006B35C5" w:rsidRPr="00764036" w:rsidRDefault="006B35C5" w:rsidP="002E3DA4">
      <w:pPr>
        <w:pStyle w:val="Bezodstpw"/>
        <w:numPr>
          <w:ilvl w:val="1"/>
          <w:numId w:val="71"/>
        </w:numPr>
        <w:spacing w:line="276" w:lineRule="auto"/>
        <w:ind w:left="1050"/>
        <w:jc w:val="both"/>
        <w:rPr>
          <w:rFonts w:ascii="Verdana" w:hAnsi="Verdana"/>
          <w:sz w:val="20"/>
          <w:szCs w:val="20"/>
        </w:rPr>
      </w:pPr>
      <w:r w:rsidRPr="00764036">
        <w:rPr>
          <w:rFonts w:ascii="Verdana" w:hAnsi="Verdana"/>
          <w:sz w:val="20"/>
          <w:szCs w:val="20"/>
        </w:rPr>
        <w:t>wykonawca, którego oferta została wybrana:</w:t>
      </w:r>
    </w:p>
    <w:p w14:paraId="68ABE0A8" w14:textId="77777777" w:rsidR="006B35C5" w:rsidRPr="00764036" w:rsidRDefault="006B35C5" w:rsidP="002E3DA4">
      <w:pPr>
        <w:pStyle w:val="Bezodstpw"/>
        <w:numPr>
          <w:ilvl w:val="2"/>
          <w:numId w:val="66"/>
        </w:numPr>
        <w:spacing w:line="276" w:lineRule="auto"/>
        <w:ind w:left="1428"/>
        <w:jc w:val="both"/>
        <w:rPr>
          <w:rFonts w:ascii="Verdana" w:hAnsi="Verdana"/>
          <w:sz w:val="20"/>
          <w:szCs w:val="20"/>
        </w:rPr>
      </w:pPr>
      <w:r w:rsidRPr="00764036">
        <w:rPr>
          <w:rFonts w:ascii="Verdana" w:hAnsi="Verdana"/>
          <w:sz w:val="20"/>
          <w:szCs w:val="20"/>
        </w:rPr>
        <w:t>odmówił podpisania umowy w sprawie zamówienia publicznego na warunkach określonych w ofercie,</w:t>
      </w:r>
    </w:p>
    <w:p w14:paraId="24D68644" w14:textId="77777777" w:rsidR="006B35C5" w:rsidRPr="00764036" w:rsidRDefault="006B35C5" w:rsidP="002E3DA4">
      <w:pPr>
        <w:pStyle w:val="Bezodstpw"/>
        <w:numPr>
          <w:ilvl w:val="2"/>
          <w:numId w:val="66"/>
        </w:numPr>
        <w:spacing w:line="276" w:lineRule="auto"/>
        <w:ind w:left="1428"/>
        <w:jc w:val="both"/>
        <w:rPr>
          <w:rFonts w:ascii="Verdana" w:hAnsi="Verdana"/>
          <w:sz w:val="20"/>
          <w:szCs w:val="20"/>
        </w:rPr>
      </w:pPr>
      <w:r w:rsidRPr="00764036">
        <w:rPr>
          <w:rFonts w:ascii="Verdana" w:hAnsi="Verdana"/>
          <w:sz w:val="20"/>
          <w:szCs w:val="20"/>
        </w:rPr>
        <w:t>nie wniósł wymaganego zabezpieczenia należytego wykonania umowy;</w:t>
      </w:r>
    </w:p>
    <w:p w14:paraId="54E9B47F" w14:textId="77777777" w:rsidR="006B35C5" w:rsidRPr="00764036" w:rsidRDefault="006B35C5" w:rsidP="002E3DA4">
      <w:pPr>
        <w:pStyle w:val="Bezodstpw"/>
        <w:numPr>
          <w:ilvl w:val="1"/>
          <w:numId w:val="71"/>
        </w:numPr>
        <w:spacing w:line="276" w:lineRule="auto"/>
        <w:ind w:left="1050"/>
        <w:jc w:val="both"/>
        <w:rPr>
          <w:rFonts w:ascii="Verdana" w:hAnsi="Verdana"/>
          <w:sz w:val="20"/>
          <w:szCs w:val="20"/>
        </w:rPr>
      </w:pPr>
      <w:r w:rsidRPr="00764036">
        <w:rPr>
          <w:rFonts w:ascii="Verdana" w:hAnsi="Verdana"/>
          <w:sz w:val="20"/>
          <w:szCs w:val="20"/>
        </w:rPr>
        <w:t>zawarcie umowy w sprawie zamówienia publicznego stało się niemożliwe z przyczyn leżących po stronie wykonawcy, którego oferta została wybrana.</w:t>
      </w:r>
    </w:p>
    <w:p w14:paraId="4844517E" w14:textId="2F65BFF2" w:rsidR="004541AC" w:rsidRPr="00764036" w:rsidRDefault="006B35C5" w:rsidP="002E3DA4">
      <w:pPr>
        <w:numPr>
          <w:ilvl w:val="0"/>
          <w:numId w:val="3"/>
        </w:numPr>
        <w:suppressAutoHyphens/>
        <w:spacing w:after="0"/>
        <w:jc w:val="both"/>
        <w:rPr>
          <w:rFonts w:ascii="Verdana" w:hAnsi="Verdana" w:cs="TT20ACo00"/>
          <w:sz w:val="20"/>
          <w:szCs w:val="20"/>
        </w:rPr>
      </w:pPr>
      <w:r w:rsidRPr="00764036">
        <w:rPr>
          <w:rFonts w:ascii="Verdana" w:eastAsia="Calibri" w:hAnsi="Verdana" w:cs="TT20ACo00"/>
          <w:sz w:val="20"/>
          <w:szCs w:val="20"/>
          <w:lang w:eastAsia="en-US"/>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64036">
        <w:rPr>
          <w:rFonts w:ascii="Verdana" w:eastAsia="Calibri" w:hAnsi="Verdana" w:cs="TT20ACo00"/>
          <w:sz w:val="20"/>
          <w:szCs w:val="20"/>
          <w:lang w:eastAsia="en-US"/>
        </w:rPr>
        <w:t>uPZp</w:t>
      </w:r>
      <w:proofErr w:type="spellEnd"/>
      <w:r w:rsidRPr="00764036">
        <w:rPr>
          <w:rFonts w:ascii="Verdana" w:eastAsia="Calibri" w:hAnsi="Verdana" w:cs="TT20ACo00"/>
          <w:sz w:val="20"/>
          <w:szCs w:val="20"/>
          <w:lang w:eastAsia="en-US"/>
        </w:rPr>
        <w:t xml:space="preserve"> zostanie odrzucona</w:t>
      </w:r>
      <w:r w:rsidR="00E56FF1" w:rsidRPr="00764036">
        <w:rPr>
          <w:rFonts w:ascii="Verdana" w:hAnsi="Verdana" w:cs="TT20ACo00"/>
          <w:sz w:val="20"/>
          <w:szCs w:val="20"/>
        </w:rPr>
        <w:t>.</w:t>
      </w:r>
    </w:p>
    <w:p w14:paraId="16D3D758" w14:textId="5FDABC66" w:rsidR="00DA5F4F"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764036">
        <w:rPr>
          <w:rFonts w:ascii="Verdana" w:hAnsi="Verdana"/>
          <w:color w:val="FFFFFF"/>
          <w:sz w:val="20"/>
        </w:rPr>
        <w:t xml:space="preserve">X.  TERMIN ZWIĄZANIA OFERTĄ </w:t>
      </w:r>
    </w:p>
    <w:p w14:paraId="4A4AC4C6" w14:textId="23C6EEF9"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Wykonawca jest związany ofertą do </w:t>
      </w:r>
      <w:r w:rsidR="00BC6F34" w:rsidRPr="00764036">
        <w:rPr>
          <w:rFonts w:ascii="Verdana" w:hAnsi="Verdana"/>
          <w:b/>
          <w:sz w:val="20"/>
          <w:szCs w:val="20"/>
        </w:rPr>
        <w:t>29.08</w:t>
      </w:r>
      <w:r w:rsidR="00D96D04" w:rsidRPr="00764036">
        <w:rPr>
          <w:rFonts w:ascii="Verdana" w:hAnsi="Verdana"/>
          <w:b/>
          <w:sz w:val="20"/>
          <w:szCs w:val="20"/>
        </w:rPr>
        <w:t>.</w:t>
      </w:r>
      <w:r w:rsidR="00880C18" w:rsidRPr="00764036">
        <w:rPr>
          <w:rFonts w:ascii="Verdana" w:hAnsi="Verdana"/>
          <w:b/>
          <w:sz w:val="20"/>
          <w:szCs w:val="20"/>
        </w:rPr>
        <w:t xml:space="preserve">2022 </w:t>
      </w:r>
      <w:r w:rsidR="00D536D1" w:rsidRPr="00764036">
        <w:rPr>
          <w:rFonts w:ascii="Verdana" w:hAnsi="Verdana"/>
          <w:b/>
          <w:sz w:val="20"/>
          <w:szCs w:val="20"/>
        </w:rPr>
        <w:t xml:space="preserve">r. </w:t>
      </w:r>
      <w:r w:rsidRPr="00764036">
        <w:rPr>
          <w:rFonts w:ascii="Verdana" w:hAnsi="Verdana"/>
          <w:sz w:val="20"/>
          <w:szCs w:val="20"/>
        </w:rPr>
        <w:t xml:space="preserve">jednak nie dłużej niż </w:t>
      </w:r>
      <w:r w:rsidR="000C7716" w:rsidRPr="00764036">
        <w:rPr>
          <w:rFonts w:ascii="Verdana" w:hAnsi="Verdana"/>
          <w:sz w:val="20"/>
          <w:szCs w:val="20"/>
        </w:rPr>
        <w:t>9</w:t>
      </w:r>
      <w:r w:rsidRPr="00764036">
        <w:rPr>
          <w:rFonts w:ascii="Verdana" w:hAnsi="Verdana"/>
          <w:sz w:val="20"/>
          <w:szCs w:val="20"/>
        </w:rPr>
        <w:t>0 dni od dnia upływu terminu składania ofert, przy czym pierwszym dniem terminu związania ofertą jest dzień, w którym upływa termin składania ofert.</w:t>
      </w:r>
    </w:p>
    <w:p w14:paraId="316BB1AD" w14:textId="79B35405"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 przypadku, gdy wybór najkorzystniejszej oferty nie nastąpi przed upływem terminu związania ofertą </w:t>
      </w:r>
      <w:r w:rsidR="00FC30B6" w:rsidRPr="00764036">
        <w:rPr>
          <w:rFonts w:ascii="Verdana" w:hAnsi="Verdana"/>
          <w:sz w:val="20"/>
          <w:szCs w:val="20"/>
        </w:rPr>
        <w:t>określonego powyżej</w:t>
      </w:r>
      <w:r w:rsidRPr="00764036">
        <w:rPr>
          <w:rFonts w:ascii="Verdana" w:hAnsi="Verdana"/>
          <w:sz w:val="20"/>
          <w:szCs w:val="20"/>
        </w:rPr>
        <w:t xml:space="preserve">, Zamawiający przed upływem terminu związania ofertą zwraca się jednokrotnie do Wykonawców o wyrażenie zgody na przedłużenie tego terminu </w:t>
      </w:r>
      <w:r w:rsidR="00D2617C" w:rsidRPr="00764036">
        <w:rPr>
          <w:rFonts w:ascii="Verdana" w:hAnsi="Verdana"/>
          <w:sz w:val="20"/>
          <w:szCs w:val="20"/>
        </w:rPr>
        <w:br/>
      </w:r>
      <w:r w:rsidRPr="00764036">
        <w:rPr>
          <w:rFonts w:ascii="Verdana" w:hAnsi="Verdana"/>
          <w:sz w:val="20"/>
          <w:szCs w:val="20"/>
        </w:rPr>
        <w:t xml:space="preserve">o wskazywany przez niego okres, nie dłuższy niż </w:t>
      </w:r>
      <w:r w:rsidR="007F0AE3" w:rsidRPr="00764036">
        <w:rPr>
          <w:rFonts w:ascii="Verdana" w:hAnsi="Verdana"/>
          <w:sz w:val="20"/>
          <w:szCs w:val="20"/>
        </w:rPr>
        <w:t>6</w:t>
      </w:r>
      <w:r w:rsidRPr="00764036">
        <w:rPr>
          <w:rFonts w:ascii="Verdana" w:hAnsi="Verdana"/>
          <w:sz w:val="20"/>
          <w:szCs w:val="20"/>
        </w:rPr>
        <w:t xml:space="preserve">0 dni. </w:t>
      </w:r>
    </w:p>
    <w:p w14:paraId="0B8C1A35" w14:textId="77777777"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B96EE8C" w14:textId="6B31DEFA" w:rsidR="008430F2"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764036">
        <w:rPr>
          <w:rFonts w:ascii="Verdana" w:hAnsi="Verdana"/>
          <w:sz w:val="20"/>
          <w:szCs w:val="20"/>
        </w:rPr>
        <w:t>albo</w:t>
      </w:r>
      <w:r w:rsidRPr="00764036">
        <w:rPr>
          <w:rFonts w:ascii="Verdana" w:hAnsi="Verdana"/>
          <w:sz w:val="20"/>
          <w:szCs w:val="20"/>
        </w:rPr>
        <w:t xml:space="preserve"> jeżeli nie jest to możliwe, z wniesieniem nowego wadium na przedłużony okres związania ofertą.</w:t>
      </w:r>
    </w:p>
    <w:p w14:paraId="184A5FAE"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 OPIS SPOSOBU PRZYGOTOWANIA OFERTY </w:t>
      </w:r>
    </w:p>
    <w:p w14:paraId="7845628F" w14:textId="5FD978D2" w:rsidR="004541AC" w:rsidRPr="00764036" w:rsidRDefault="004541AC" w:rsidP="002E3DA4">
      <w:pPr>
        <w:pStyle w:val="Stopka"/>
        <w:tabs>
          <w:tab w:val="clear" w:pos="4536"/>
        </w:tabs>
        <w:spacing w:line="276" w:lineRule="auto"/>
        <w:jc w:val="both"/>
        <w:rPr>
          <w:rFonts w:ascii="Verdana" w:hAnsi="Verdana"/>
          <w:b/>
          <w:bCs/>
          <w:sz w:val="20"/>
        </w:rPr>
      </w:pPr>
      <w:r w:rsidRPr="00764036">
        <w:rPr>
          <w:rFonts w:ascii="Verdana" w:hAnsi="Verdana"/>
          <w:b/>
          <w:bCs/>
          <w:sz w:val="20"/>
        </w:rPr>
        <w:t>1. Informacje ogólne.</w:t>
      </w:r>
    </w:p>
    <w:p w14:paraId="18E30BAD" w14:textId="1AC2AEB4" w:rsidR="008430F2" w:rsidRPr="00764036" w:rsidRDefault="008430F2" w:rsidP="002E3DA4">
      <w:pPr>
        <w:pStyle w:val="Akapitzlist"/>
        <w:numPr>
          <w:ilvl w:val="0"/>
          <w:numId w:val="13"/>
        </w:numPr>
        <w:tabs>
          <w:tab w:val="left" w:pos="340"/>
        </w:tabs>
        <w:spacing w:after="0"/>
        <w:contextualSpacing/>
        <w:jc w:val="both"/>
        <w:rPr>
          <w:rFonts w:ascii="Verdana" w:hAnsi="Verdana"/>
          <w:sz w:val="20"/>
          <w:szCs w:val="20"/>
        </w:rPr>
      </w:pPr>
      <w:r w:rsidRPr="00764036">
        <w:rPr>
          <w:rFonts w:ascii="Verdana" w:hAnsi="Verdana"/>
          <w:sz w:val="20"/>
          <w:szCs w:val="20"/>
        </w:rPr>
        <w:t xml:space="preserve">Oferta,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t>
      </w:r>
      <w:r w:rsidRPr="00764036">
        <w:rPr>
          <w:rFonts w:ascii="Verdana" w:hAnsi="Verdana"/>
          <w:b/>
          <w:sz w:val="20"/>
          <w:szCs w:val="20"/>
        </w:rPr>
        <w:t>w postaci elektronicznej w języku polskim</w:t>
      </w:r>
      <w:r w:rsidRPr="00764036">
        <w:rPr>
          <w:rFonts w:ascii="Verdana" w:hAnsi="Verdana"/>
          <w:sz w:val="20"/>
          <w:szCs w:val="20"/>
        </w:rPr>
        <w:t xml:space="preserve">, w ogólnodostępnych formatach danych, w szczególności </w:t>
      </w:r>
      <w:r w:rsidRPr="00764036">
        <w:rPr>
          <w:rFonts w:ascii="Verdana" w:hAnsi="Verdana"/>
          <w:b/>
          <w:sz w:val="20"/>
          <w:szCs w:val="20"/>
        </w:rPr>
        <w:t>.pdf, .</w:t>
      </w:r>
      <w:proofErr w:type="spellStart"/>
      <w:r w:rsidRPr="00764036">
        <w:rPr>
          <w:rFonts w:ascii="Verdana" w:hAnsi="Verdana"/>
          <w:b/>
          <w:sz w:val="20"/>
          <w:szCs w:val="20"/>
        </w:rPr>
        <w:t>doc</w:t>
      </w:r>
      <w:proofErr w:type="spellEnd"/>
      <w:r w:rsidRPr="00764036">
        <w:rPr>
          <w:rFonts w:ascii="Verdana" w:hAnsi="Verdana"/>
          <w:b/>
          <w:sz w:val="20"/>
          <w:szCs w:val="20"/>
        </w:rPr>
        <w:t>, .</w:t>
      </w:r>
      <w:proofErr w:type="spellStart"/>
      <w:r w:rsidRPr="00764036">
        <w:rPr>
          <w:rFonts w:ascii="Verdana" w:hAnsi="Verdana"/>
          <w:b/>
          <w:sz w:val="20"/>
          <w:szCs w:val="20"/>
        </w:rPr>
        <w:t>docx</w:t>
      </w:r>
      <w:proofErr w:type="spellEnd"/>
      <w:r w:rsidRPr="00764036">
        <w:rPr>
          <w:rFonts w:ascii="Verdana" w:hAnsi="Verdana"/>
          <w:b/>
          <w:sz w:val="20"/>
          <w:szCs w:val="20"/>
        </w:rPr>
        <w:t xml:space="preserve">, </w:t>
      </w:r>
      <w:r w:rsidR="006A6B5D" w:rsidRPr="00764036">
        <w:rPr>
          <w:rFonts w:ascii="Verdana" w:hAnsi="Verdana"/>
          <w:b/>
          <w:sz w:val="20"/>
          <w:szCs w:val="20"/>
        </w:rPr>
        <w:t xml:space="preserve">.xls, </w:t>
      </w:r>
      <w:r w:rsidRPr="00764036">
        <w:rPr>
          <w:rFonts w:ascii="Verdana" w:hAnsi="Verdana"/>
          <w:b/>
          <w:sz w:val="20"/>
          <w:szCs w:val="20"/>
        </w:rPr>
        <w:t>.rtf, .</w:t>
      </w:r>
      <w:proofErr w:type="spellStart"/>
      <w:r w:rsidRPr="00764036">
        <w:rPr>
          <w:rFonts w:ascii="Verdana" w:hAnsi="Verdana"/>
          <w:b/>
          <w:sz w:val="20"/>
          <w:szCs w:val="20"/>
        </w:rPr>
        <w:t>xps</w:t>
      </w:r>
      <w:proofErr w:type="spellEnd"/>
      <w:r w:rsidRPr="00764036">
        <w:rPr>
          <w:rFonts w:ascii="Verdana" w:hAnsi="Verdana"/>
          <w:b/>
          <w:sz w:val="20"/>
          <w:szCs w:val="20"/>
        </w:rPr>
        <w:t>, .</w:t>
      </w:r>
      <w:proofErr w:type="spellStart"/>
      <w:r w:rsidRPr="00764036">
        <w:rPr>
          <w:rFonts w:ascii="Verdana" w:hAnsi="Verdana"/>
          <w:b/>
          <w:sz w:val="20"/>
          <w:szCs w:val="20"/>
        </w:rPr>
        <w:t>odt</w:t>
      </w:r>
      <w:proofErr w:type="spellEnd"/>
      <w:r w:rsidRPr="00764036">
        <w:rPr>
          <w:rFonts w:ascii="Verdana" w:hAnsi="Verdana"/>
          <w:b/>
          <w:sz w:val="20"/>
          <w:szCs w:val="20"/>
        </w:rPr>
        <w:t>, .txt</w:t>
      </w:r>
      <w:r w:rsidRPr="00764036">
        <w:rPr>
          <w:rFonts w:ascii="Verdana" w:hAnsi="Verdana"/>
          <w:sz w:val="20"/>
          <w:szCs w:val="20"/>
        </w:rPr>
        <w:t xml:space="preserve"> oraz składa pod rygorem nieważności, w formie elektronicznej (z kwalifikowanym podpisem).</w:t>
      </w:r>
    </w:p>
    <w:p w14:paraId="5943ABE9" w14:textId="406DE386" w:rsidR="008430F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00D2617C" w:rsidRPr="00764036">
        <w:rPr>
          <w:rFonts w:ascii="Verdana" w:hAnsi="Verdana"/>
          <w:sz w:val="20"/>
          <w:szCs w:val="20"/>
        </w:rPr>
        <w:br/>
      </w:r>
      <w:r w:rsidRPr="00764036">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7E5E99" w:rsidRPr="00764036">
        <w:rPr>
          <w:rFonts w:ascii="Verdana" w:hAnsi="Verdana"/>
          <w:sz w:val="20"/>
          <w:szCs w:val="20"/>
        </w:rPr>
        <w:t xml:space="preserve"> Wśród formatów powszechnych a nie występujących w ww. Rozporządzeniu występują: .</w:t>
      </w:r>
      <w:proofErr w:type="spellStart"/>
      <w:r w:rsidR="007E5E99" w:rsidRPr="00764036">
        <w:rPr>
          <w:rFonts w:ascii="Verdana" w:hAnsi="Verdana"/>
          <w:sz w:val="20"/>
          <w:szCs w:val="20"/>
        </w:rPr>
        <w:t>rar</w:t>
      </w:r>
      <w:proofErr w:type="spellEnd"/>
      <w:r w:rsidR="007E5E99" w:rsidRPr="00764036">
        <w:rPr>
          <w:rFonts w:ascii="Verdana" w:hAnsi="Verdana"/>
          <w:sz w:val="20"/>
          <w:szCs w:val="20"/>
        </w:rPr>
        <w:t xml:space="preserve"> .gif .</w:t>
      </w:r>
      <w:proofErr w:type="spellStart"/>
      <w:proofErr w:type="gramStart"/>
      <w:r w:rsidR="007E5E99" w:rsidRPr="00764036">
        <w:rPr>
          <w:rFonts w:ascii="Verdana" w:hAnsi="Verdana"/>
          <w:sz w:val="20"/>
          <w:szCs w:val="20"/>
        </w:rPr>
        <w:t>bmp</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numbers</w:t>
      </w:r>
      <w:proofErr w:type="spellEnd"/>
      <w:proofErr w:type="gramEnd"/>
      <w:r w:rsidR="007E5E99" w:rsidRPr="00764036">
        <w:rPr>
          <w:rFonts w:ascii="Verdana" w:hAnsi="Verdana"/>
          <w:sz w:val="20"/>
          <w:szCs w:val="20"/>
        </w:rPr>
        <w:t xml:space="preserve"> .</w:t>
      </w:r>
      <w:proofErr w:type="spellStart"/>
      <w:r w:rsidR="007E5E99" w:rsidRPr="00764036">
        <w:rPr>
          <w:rFonts w:ascii="Verdana" w:hAnsi="Verdana"/>
          <w:sz w:val="20"/>
          <w:szCs w:val="20"/>
        </w:rPr>
        <w:t>pages</w:t>
      </w:r>
      <w:proofErr w:type="spellEnd"/>
      <w:r w:rsidR="007E5E99" w:rsidRPr="00764036">
        <w:rPr>
          <w:rFonts w:ascii="Verdana" w:hAnsi="Verdana"/>
          <w:sz w:val="20"/>
          <w:szCs w:val="20"/>
        </w:rPr>
        <w:t>. Dokumenty złożone w takich plikach zostaną uznane za złożone nieskutecznie.</w:t>
      </w:r>
    </w:p>
    <w:p w14:paraId="1426EF1A" w14:textId="77777777" w:rsidR="008430F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Jeżeli na ofertę składa się kilka dokumentów, Wykonawca powinien podpisać kwalifikowanym podpisem elektronicznym osobno każdy dokument oferty, a następnie umieścić je w jednym folderze. Kolejnym krokiem jest skompresowanie folderu do </w:t>
      </w:r>
      <w:r w:rsidRPr="00764036">
        <w:rPr>
          <w:rFonts w:ascii="Verdana" w:hAnsi="Verdana"/>
          <w:sz w:val="20"/>
          <w:szCs w:val="20"/>
        </w:rPr>
        <w:lastRenderedPageBreak/>
        <w:t>formatu, np. .zip lub .7Z (bez nadawania mu haseł i bez szyfrowania wewnętrznych plików).</w:t>
      </w:r>
    </w:p>
    <w:p w14:paraId="34AF69AD" w14:textId="77777777" w:rsidR="0014182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091BA98" w14:textId="7CA5EF55" w:rsidR="007E5E99" w:rsidRPr="00764036" w:rsidRDefault="00141822" w:rsidP="002E3DA4">
      <w:pPr>
        <w:pStyle w:val="Akapitzlist"/>
        <w:numPr>
          <w:ilvl w:val="1"/>
          <w:numId w:val="13"/>
        </w:numPr>
        <w:spacing w:after="0"/>
        <w:ind w:left="993"/>
        <w:contextualSpacing/>
        <w:jc w:val="both"/>
        <w:rPr>
          <w:rFonts w:ascii="Verdana" w:hAnsi="Verdana"/>
          <w:sz w:val="20"/>
          <w:szCs w:val="20"/>
        </w:rPr>
      </w:pPr>
      <w:bookmarkStart w:id="42"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w:t>
      </w:r>
      <w:r w:rsidR="007E5E99" w:rsidRPr="00764036">
        <w:rPr>
          <w:rFonts w:ascii="Verdana" w:hAnsi="Verdana" w:cs="Calibri"/>
          <w:sz w:val="20"/>
          <w:szCs w:val="20"/>
        </w:rPr>
        <w:t xml:space="preserve"> </w:t>
      </w:r>
      <w:r w:rsidRPr="00764036">
        <w:rPr>
          <w:rFonts w:ascii="Verdana" w:hAnsi="Verdana" w:cs="Calibri"/>
          <w:sz w:val="20"/>
          <w:szCs w:val="20"/>
        </w:rPr>
        <w:t xml:space="preserve">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w:t>
      </w:r>
      <w:r w:rsidR="00353416" w:rsidRPr="00764036">
        <w:rPr>
          <w:rFonts w:ascii="Verdana" w:hAnsi="Verdana" w:cs="Calibri"/>
          <w:sz w:val="20"/>
          <w:szCs w:val="20"/>
        </w:rPr>
        <w:br/>
      </w:r>
      <w:r w:rsidRPr="00764036">
        <w:rPr>
          <w:rFonts w:ascii="Verdana" w:hAnsi="Verdana" w:cs="Calibri"/>
          <w:sz w:val="20"/>
          <w:szCs w:val="20"/>
        </w:rPr>
        <w:t xml:space="preserve">dokumentem podpisywanym. </w:t>
      </w:r>
      <w:r w:rsidR="007E5E99" w:rsidRPr="00764036">
        <w:rPr>
          <w:rFonts w:ascii="Verdana" w:hAnsi="Verdana" w:cs="Calibri"/>
          <w:sz w:val="20"/>
          <w:szCs w:val="20"/>
        </w:rPr>
        <w:t xml:space="preserve">W przypadku wykorzystania formatu podpisu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w:t>
      </w:r>
    </w:p>
    <w:p w14:paraId="61B033BB" w14:textId="77777777" w:rsidR="007E5E99" w:rsidRPr="00764036" w:rsidRDefault="007E5E99" w:rsidP="002E3DA4">
      <w:pPr>
        <w:pStyle w:val="Akapitzlist"/>
        <w:numPr>
          <w:ilvl w:val="1"/>
          <w:numId w:val="13"/>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3FBD76F5" w14:textId="77777777" w:rsidR="007E5E99" w:rsidRPr="00764036" w:rsidRDefault="007E5E99" w:rsidP="002E3DA4">
      <w:pPr>
        <w:pStyle w:val="Akapitzlist"/>
        <w:numPr>
          <w:ilvl w:val="1"/>
          <w:numId w:val="13"/>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B111C73" w14:textId="77777777" w:rsidR="00141822" w:rsidRPr="00764036" w:rsidRDefault="00141822" w:rsidP="002E3DA4">
      <w:pPr>
        <w:pStyle w:val="Akapitzlist"/>
        <w:spacing w:after="0"/>
        <w:ind w:left="993"/>
        <w:contextualSpacing/>
        <w:jc w:val="both"/>
        <w:rPr>
          <w:rFonts w:ascii="Verdana" w:hAnsi="Verdana"/>
          <w:sz w:val="20"/>
          <w:szCs w:val="20"/>
        </w:rPr>
      </w:pPr>
    </w:p>
    <w:p w14:paraId="0EC0A479" w14:textId="77777777" w:rsidR="00596D8D" w:rsidRPr="00764036" w:rsidRDefault="0054413D" w:rsidP="002E3DA4">
      <w:pPr>
        <w:pStyle w:val="Akapitzlist"/>
        <w:numPr>
          <w:ilvl w:val="0"/>
          <w:numId w:val="13"/>
        </w:numPr>
        <w:spacing w:after="0"/>
        <w:contextualSpacing/>
        <w:jc w:val="both"/>
        <w:rPr>
          <w:rFonts w:ascii="Verdana" w:hAnsi="Verdana" w:cs="Calibri"/>
          <w:color w:val="000000"/>
          <w:sz w:val="20"/>
          <w:szCs w:val="20"/>
        </w:rPr>
      </w:pPr>
      <w:bookmarkStart w:id="43" w:name="_Hlk76624580"/>
      <w:bookmarkEnd w:id="42"/>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w:t>
      </w:r>
      <w:r w:rsidR="0011304C" w:rsidRPr="00764036">
        <w:rPr>
          <w:rFonts w:ascii="Verdana" w:hAnsi="Verdana" w:cs="Calibri"/>
          <w:color w:val="000000"/>
          <w:sz w:val="20"/>
          <w:szCs w:val="20"/>
        </w:rPr>
        <w:t xml:space="preserve">: </w:t>
      </w:r>
    </w:p>
    <w:bookmarkStart w:id="44" w:name="_Hlk100569588"/>
    <w:p w14:paraId="13AF1E2A" w14:textId="035E6E13" w:rsidR="00EF1030" w:rsidRPr="00764036" w:rsidRDefault="00EF1030" w:rsidP="002E3DA4">
      <w:pPr>
        <w:pStyle w:val="Akapitzlist"/>
        <w:spacing w:after="0"/>
        <w:ind w:left="360"/>
        <w:contextualSpacing/>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44"/>
      <w:r w:rsidRPr="00764036">
        <w:rPr>
          <w:rFonts w:ascii="Verdana" w:hAnsi="Verdana" w:cs="Arial"/>
          <w:b/>
          <w:sz w:val="20"/>
          <w:szCs w:val="20"/>
        </w:rPr>
        <w:fldChar w:fldCharType="end"/>
      </w:r>
    </w:p>
    <w:p w14:paraId="0A7D5121" w14:textId="58B191AA" w:rsidR="0054413D" w:rsidRPr="00764036" w:rsidRDefault="0054413D" w:rsidP="002E3DA4">
      <w:pPr>
        <w:pStyle w:val="Akapitzlist"/>
        <w:spacing w:after="0"/>
        <w:ind w:left="360"/>
        <w:contextualSpacing/>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24CCF39F" w14:textId="77777777" w:rsidR="00EF1030" w:rsidRPr="00764036" w:rsidRDefault="00057881" w:rsidP="002E3DA4">
      <w:pPr>
        <w:pStyle w:val="Akapitzlist"/>
        <w:numPr>
          <w:ilvl w:val="0"/>
          <w:numId w:val="13"/>
        </w:numPr>
        <w:spacing w:after="0"/>
        <w:contextualSpacing/>
        <w:jc w:val="both"/>
        <w:rPr>
          <w:rFonts w:ascii="Verdana" w:hAnsi="Verdana"/>
          <w:sz w:val="20"/>
          <w:szCs w:val="20"/>
        </w:rPr>
      </w:pPr>
      <w:r w:rsidRPr="00764036">
        <w:rPr>
          <w:rFonts w:ascii="Verdana" w:hAnsi="Verdana"/>
          <w:sz w:val="20"/>
          <w:szCs w:val="20"/>
        </w:rPr>
        <w:t xml:space="preserve">Zamawiający nie ponosi odpowiedzialności za złożenie oferty w sposób niezgodny </w:t>
      </w:r>
      <w:r w:rsidRPr="00764036">
        <w:rPr>
          <w:rFonts w:ascii="Verdana" w:hAnsi="Verdana"/>
          <w:sz w:val="20"/>
          <w:szCs w:val="20"/>
        </w:rPr>
        <w:br/>
        <w:t xml:space="preserve">z Instrukcją korzystania z Platformy Przetargowej Zamawiającego dostępnej pod adresem: </w:t>
      </w:r>
      <w:bookmarkEnd w:id="43"/>
      <w:r w:rsidR="00EF1030" w:rsidRPr="00764036">
        <w:rPr>
          <w:rFonts w:ascii="Verdana" w:hAnsi="Verdana"/>
          <w:sz w:val="20"/>
          <w:szCs w:val="20"/>
        </w:rPr>
        <w:fldChar w:fldCharType="begin"/>
      </w:r>
      <w:r w:rsidR="00EF1030" w:rsidRPr="00764036">
        <w:rPr>
          <w:rFonts w:ascii="Verdana" w:hAnsi="Verdana"/>
          <w:sz w:val="20"/>
          <w:szCs w:val="20"/>
        </w:rPr>
        <w:instrText xml:space="preserve"> HYPERLINK "https://platformazakupowa.pl/strona/45-instrukcje" </w:instrText>
      </w:r>
      <w:r w:rsidR="00EF1030" w:rsidRPr="00764036">
        <w:rPr>
          <w:rFonts w:ascii="Verdana" w:hAnsi="Verdana"/>
          <w:sz w:val="20"/>
          <w:szCs w:val="20"/>
        </w:rPr>
        <w:fldChar w:fldCharType="separate"/>
      </w:r>
      <w:r w:rsidR="00EF1030" w:rsidRPr="00764036">
        <w:rPr>
          <w:rStyle w:val="Hipercze"/>
          <w:rFonts w:ascii="Verdana" w:hAnsi="Verdana"/>
          <w:sz w:val="20"/>
          <w:szCs w:val="20"/>
        </w:rPr>
        <w:t>https://platformazakupowa.pl/strona/45-instrukcje</w:t>
      </w:r>
      <w:r w:rsidR="00EF1030" w:rsidRPr="00764036">
        <w:rPr>
          <w:rFonts w:ascii="Verdana" w:hAnsi="Verdana"/>
          <w:sz w:val="20"/>
          <w:szCs w:val="20"/>
        </w:rPr>
        <w:fldChar w:fldCharType="end"/>
      </w:r>
      <w:r w:rsidR="00EF1030" w:rsidRPr="00764036">
        <w:rPr>
          <w:rFonts w:ascii="Verdana" w:hAnsi="Verdana"/>
          <w:sz w:val="20"/>
          <w:szCs w:val="20"/>
        </w:rPr>
        <w:t xml:space="preserve"> </w:t>
      </w:r>
    </w:p>
    <w:p w14:paraId="65AAE384" w14:textId="77777777" w:rsidR="00EF1030" w:rsidRPr="00764036" w:rsidRDefault="00EF1030" w:rsidP="002E3DA4">
      <w:pPr>
        <w:pStyle w:val="Akapitzlist"/>
        <w:numPr>
          <w:ilvl w:val="0"/>
          <w:numId w:val="13"/>
        </w:numPr>
        <w:spacing w:after="0"/>
        <w:contextualSpacing/>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7E7271A" w14:textId="77777777" w:rsidR="00EF1030" w:rsidRPr="00764036" w:rsidRDefault="00EF1030" w:rsidP="002E3DA4">
      <w:pPr>
        <w:pStyle w:val="Akapitzlist"/>
        <w:numPr>
          <w:ilvl w:val="0"/>
          <w:numId w:val="13"/>
        </w:numPr>
        <w:tabs>
          <w:tab w:val="left" w:pos="340"/>
        </w:tabs>
        <w:spacing w:after="0"/>
        <w:contextualSpacing/>
        <w:jc w:val="both"/>
        <w:rPr>
          <w:rFonts w:ascii="Verdana" w:hAnsi="Verdana"/>
          <w:sz w:val="20"/>
          <w:szCs w:val="20"/>
        </w:rPr>
      </w:pPr>
      <w:r w:rsidRPr="00764036">
        <w:rPr>
          <w:rFonts w:ascii="Verdana" w:hAnsi="Verdana"/>
          <w:sz w:val="20"/>
          <w:szCs w:val="20"/>
        </w:rPr>
        <w:t xml:space="preserve">Wykonawca przed upływem terminu do składania ofert może wycofać ofertę za pośrednictwem Platformy. Sposób </w:t>
      </w:r>
      <w:proofErr w:type="spellStart"/>
      <w:r w:rsidRPr="00764036">
        <w:rPr>
          <w:rFonts w:ascii="Verdana" w:hAnsi="Verdana"/>
          <w:sz w:val="20"/>
          <w:szCs w:val="20"/>
        </w:rPr>
        <w:t>złożenialub</w:t>
      </w:r>
      <w:proofErr w:type="spellEnd"/>
      <w:r w:rsidRPr="00764036">
        <w:rPr>
          <w:rFonts w:ascii="Verdana" w:hAnsi="Verdana"/>
          <w:sz w:val="20"/>
          <w:szCs w:val="20"/>
        </w:rPr>
        <w:t xml:space="preserve"> wycofania oferty został opisany </w:t>
      </w:r>
      <w:r w:rsidRPr="00764036">
        <w:rPr>
          <w:rFonts w:ascii="Verdana" w:hAnsi="Verdana"/>
          <w:sz w:val="20"/>
          <w:szCs w:val="20"/>
        </w:rPr>
        <w:br/>
        <w:t xml:space="preserve">w Instrukcji: </w:t>
      </w:r>
      <w:hyperlink r:id="rId24">
        <w:r w:rsidRPr="00764036">
          <w:rPr>
            <w:rFonts w:ascii="Verdana" w:hAnsi="Verdana" w:cs="Calibri"/>
            <w:b/>
            <w:color w:val="1155CC"/>
            <w:sz w:val="20"/>
            <w:szCs w:val="20"/>
            <w:u w:val="single"/>
          </w:rPr>
          <w:t>https://platformazakupowa.pl/strona/45-instrukcje</w:t>
        </w:r>
      </w:hyperlink>
    </w:p>
    <w:p w14:paraId="29D3FCB8" w14:textId="77777777" w:rsidR="00EF1030" w:rsidRPr="00764036" w:rsidRDefault="00EF1030" w:rsidP="002E3DA4">
      <w:pPr>
        <w:pStyle w:val="Akapitzlist"/>
        <w:spacing w:after="0"/>
        <w:ind w:left="360"/>
        <w:rPr>
          <w:rStyle w:val="Hipercze"/>
          <w:rFonts w:ascii="Verdana" w:hAnsi="Verdana"/>
          <w:color w:val="auto"/>
          <w:sz w:val="20"/>
          <w:szCs w:val="20"/>
          <w:u w:val="none"/>
        </w:rPr>
      </w:pPr>
    </w:p>
    <w:p w14:paraId="4B64387A" w14:textId="566E9F6D" w:rsidR="008430F2" w:rsidRPr="00764036" w:rsidRDefault="008430F2" w:rsidP="002E3DA4">
      <w:pPr>
        <w:pStyle w:val="Akapitzlist"/>
        <w:numPr>
          <w:ilvl w:val="0"/>
          <w:numId w:val="13"/>
        </w:numPr>
        <w:spacing w:after="0"/>
        <w:contextualSpacing/>
        <w:jc w:val="both"/>
        <w:rPr>
          <w:rFonts w:ascii="Verdana" w:hAnsi="Verdana"/>
          <w:b/>
          <w:sz w:val="20"/>
          <w:szCs w:val="20"/>
        </w:rPr>
      </w:pPr>
      <w:r w:rsidRPr="00764036">
        <w:rPr>
          <w:rFonts w:ascii="Verdana" w:hAnsi="Verdana"/>
          <w:b/>
          <w:sz w:val="20"/>
          <w:szCs w:val="20"/>
        </w:rPr>
        <w:t>Tajemnica przedsiębiorstwa:</w:t>
      </w:r>
    </w:p>
    <w:p w14:paraId="5ED784A6" w14:textId="2F667A7C" w:rsidR="008430F2"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Wszelkie informacje stanowiące </w:t>
      </w:r>
      <w:r w:rsidRPr="00764036">
        <w:rPr>
          <w:rFonts w:ascii="Verdana" w:hAnsi="Verdana"/>
          <w:b/>
          <w:sz w:val="20"/>
          <w:szCs w:val="20"/>
        </w:rPr>
        <w:t>tajemnicę przedsiębiorstwa</w:t>
      </w:r>
      <w:r w:rsidRPr="00764036">
        <w:rPr>
          <w:rFonts w:ascii="Verdana" w:hAnsi="Verdana"/>
          <w:sz w:val="20"/>
          <w:szCs w:val="20"/>
        </w:rPr>
        <w:t xml:space="preserve"> w rozumieniu ustawy </w:t>
      </w:r>
      <w:r w:rsidR="00596D8D" w:rsidRPr="00764036">
        <w:rPr>
          <w:rFonts w:ascii="Verdana" w:hAnsi="Verdana"/>
          <w:sz w:val="20"/>
          <w:szCs w:val="20"/>
        </w:rPr>
        <w:br/>
      </w:r>
      <w:r w:rsidRPr="00764036">
        <w:rPr>
          <w:rFonts w:ascii="Verdana" w:hAnsi="Verdana"/>
          <w:sz w:val="20"/>
          <w:szCs w:val="20"/>
        </w:rPr>
        <w:t>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D08B677" w14:textId="26C2F56E" w:rsidR="008430F2"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Wykonawca zobowiązany jest, wraz z przekazaniem informacji zastrzeżonych, jako tajemnica przedsiębiorstwa, wykazać, że informacje te spełniają przesłanki określone </w:t>
      </w:r>
      <w:r w:rsidR="00D2617C" w:rsidRPr="00764036">
        <w:rPr>
          <w:rFonts w:ascii="Verdana" w:hAnsi="Verdana"/>
          <w:sz w:val="20"/>
          <w:szCs w:val="20"/>
        </w:rPr>
        <w:br/>
      </w:r>
      <w:r w:rsidRPr="00764036">
        <w:rPr>
          <w:rFonts w:ascii="Verdana" w:hAnsi="Verdana"/>
          <w:sz w:val="20"/>
          <w:szCs w:val="20"/>
        </w:rPr>
        <w:t xml:space="preserve">w art. 11 ust. 2 ustawy z dnia 16 kwietnia 1993 r. o zwalczaniu nieuczciwej konkurencji tj.: że informacje te mają charakter techniczny, technologiczny, organizacyjny przedsiębiorstwa lub posiadają wartość gospodarczą, oraz jako całość lub </w:t>
      </w:r>
      <w:r w:rsidR="00D2617C" w:rsidRPr="00764036">
        <w:rPr>
          <w:rFonts w:ascii="Verdana" w:hAnsi="Verdana"/>
          <w:sz w:val="20"/>
          <w:szCs w:val="20"/>
        </w:rPr>
        <w:br/>
      </w:r>
      <w:r w:rsidRPr="00764036">
        <w:rPr>
          <w:rFonts w:ascii="Verdana" w:hAnsi="Verdana"/>
          <w:sz w:val="20"/>
          <w:szCs w:val="20"/>
        </w:rPr>
        <w:t xml:space="preserve">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24CA4C3" w14:textId="12FB5051" w:rsidR="008430F2"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CE4730" w:rsidRPr="00764036">
        <w:rPr>
          <w:rFonts w:ascii="Verdana" w:hAnsi="Verdana"/>
          <w:sz w:val="20"/>
          <w:szCs w:val="20"/>
        </w:rPr>
        <w:t>Zamawiającego</w:t>
      </w:r>
      <w:r w:rsidRPr="00764036">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764036">
        <w:rPr>
          <w:rFonts w:ascii="Verdana" w:hAnsi="Verdana"/>
          <w:sz w:val="20"/>
          <w:szCs w:val="20"/>
        </w:rPr>
        <w:t>uPzp</w:t>
      </w:r>
      <w:proofErr w:type="spellEnd"/>
      <w:r w:rsidRPr="00764036">
        <w:rPr>
          <w:rFonts w:ascii="Verdana" w:hAnsi="Verdana"/>
          <w:sz w:val="20"/>
          <w:szCs w:val="20"/>
        </w:rPr>
        <w:t xml:space="preserve">. </w:t>
      </w:r>
    </w:p>
    <w:p w14:paraId="29099194" w14:textId="3C0AFBBC" w:rsidR="00596D8D"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Zamawiający nie ujawni informacji stanowiących tajemnicę przedsiębiorstwa</w:t>
      </w:r>
      <w:r w:rsidRPr="00764036">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764036">
        <w:rPr>
          <w:rFonts w:ascii="Verdana" w:hAnsi="Verdana"/>
          <w:sz w:val="20"/>
          <w:szCs w:val="20"/>
        </w:rPr>
        <w:t>uPzp</w:t>
      </w:r>
      <w:proofErr w:type="spellEnd"/>
      <w:r w:rsidRPr="00764036">
        <w:rPr>
          <w:rFonts w:ascii="Verdana" w:hAnsi="Verdana"/>
          <w:sz w:val="20"/>
          <w:szCs w:val="20"/>
        </w:rPr>
        <w:t xml:space="preserve"> lub które są jawne na mocy odrębnych przepisów.</w:t>
      </w:r>
      <w:r w:rsidRPr="00764036">
        <w:rPr>
          <w:rFonts w:ascii="Verdana" w:hAnsi="Verdana" w:cs="Arial"/>
          <w:sz w:val="20"/>
          <w:szCs w:val="20"/>
        </w:rPr>
        <w:t xml:space="preserve"> </w:t>
      </w:r>
    </w:p>
    <w:p w14:paraId="2309BCD3" w14:textId="4AF3DDF7" w:rsidR="00347794" w:rsidRPr="00764036" w:rsidRDefault="00B82E36" w:rsidP="002E3DA4">
      <w:pPr>
        <w:pStyle w:val="Akapitzlist"/>
        <w:numPr>
          <w:ilvl w:val="0"/>
          <w:numId w:val="13"/>
        </w:numPr>
        <w:tabs>
          <w:tab w:val="left" w:pos="340"/>
        </w:tabs>
        <w:spacing w:after="0"/>
        <w:contextualSpacing/>
        <w:jc w:val="both"/>
        <w:rPr>
          <w:rFonts w:ascii="Verdana" w:hAnsi="Verdana"/>
          <w:b/>
          <w:sz w:val="20"/>
          <w:szCs w:val="20"/>
        </w:rPr>
      </w:pPr>
      <w:r w:rsidRPr="00764036">
        <w:rPr>
          <w:rFonts w:ascii="Verdana" w:hAnsi="Verdana"/>
          <w:sz w:val="20"/>
          <w:szCs w:val="20"/>
        </w:rPr>
        <w:tab/>
      </w:r>
      <w:r w:rsidR="008430F2" w:rsidRPr="00764036">
        <w:rPr>
          <w:rFonts w:ascii="Verdana" w:hAnsi="Verdana"/>
          <w:b/>
          <w:sz w:val="20"/>
          <w:szCs w:val="20"/>
        </w:rPr>
        <w:t>Sposób podpisania oferty:</w:t>
      </w:r>
    </w:p>
    <w:p w14:paraId="6CF2E712" w14:textId="77777777" w:rsidR="00984ECC" w:rsidRPr="00764036" w:rsidRDefault="008430F2"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ab/>
      </w:r>
      <w:r w:rsidR="00984ECC" w:rsidRPr="00764036">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D979965" w14:textId="01045BD5" w:rsidR="00984ECC" w:rsidRPr="00764036" w:rsidRDefault="00984ECC"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Jeżeli w imieniu Wykonawcy działa osoba, której umocowanie do jego reprezentowania nie wynika z informacji z Krajowego Rejestru Sądowego, Centralnej Ewidencji </w:t>
      </w:r>
      <w:r w:rsidR="00D2617C" w:rsidRPr="00764036">
        <w:rPr>
          <w:rFonts w:ascii="Verdana" w:hAnsi="Verdana"/>
          <w:sz w:val="20"/>
          <w:szCs w:val="20"/>
        </w:rPr>
        <w:br/>
      </w:r>
      <w:r w:rsidRPr="00764036">
        <w:rPr>
          <w:rFonts w:ascii="Verdana" w:hAnsi="Verdana"/>
          <w:sz w:val="20"/>
          <w:szCs w:val="20"/>
        </w:rPr>
        <w:t>i Informacji o Działalności Gospodarczej lub innego właściwego rejestru, Zamawiający żąda od Wykonawcy złożenia wraz z ofertą pełnomocnictwa lub innego dokumentu potwierdzającego umocowanie do reprezentowania Wykonawcy.</w:t>
      </w:r>
    </w:p>
    <w:p w14:paraId="7BE49B45" w14:textId="71C1F5F6" w:rsidR="00984ECC" w:rsidRPr="00764036" w:rsidRDefault="00984ECC"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t>
      </w:r>
      <w:r w:rsidR="00D2617C" w:rsidRPr="00764036">
        <w:rPr>
          <w:rFonts w:ascii="Verdana" w:hAnsi="Verdana"/>
          <w:sz w:val="20"/>
          <w:szCs w:val="20"/>
        </w:rPr>
        <w:br/>
      </w:r>
      <w:r w:rsidRPr="00764036">
        <w:rPr>
          <w:rFonts w:ascii="Verdana" w:hAnsi="Verdana"/>
          <w:sz w:val="20"/>
          <w:szCs w:val="20"/>
        </w:rPr>
        <w:t xml:space="preserve">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w:t>
      </w:r>
    </w:p>
    <w:p w14:paraId="565E2DDD" w14:textId="46BC622C" w:rsidR="004541AC" w:rsidRPr="00764036" w:rsidRDefault="00984ECC"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w:t>
      </w:r>
      <w:r w:rsidR="00D2617C" w:rsidRPr="00764036">
        <w:rPr>
          <w:rFonts w:ascii="Verdana" w:hAnsi="Verdana"/>
          <w:sz w:val="20"/>
          <w:szCs w:val="20"/>
        </w:rPr>
        <w:br/>
      </w:r>
      <w:r w:rsidRPr="00764036">
        <w:rPr>
          <w:rFonts w:ascii="Verdana" w:hAnsi="Verdana"/>
          <w:sz w:val="20"/>
          <w:szCs w:val="20"/>
        </w:rPr>
        <w:t xml:space="preserve">z dokumentem w postaci papierowej. Poświadczenia zgodności cyfrowego odwzorowania z dokumentem w postaci papierowej może dokonać również </w:t>
      </w:r>
      <w:r w:rsidR="00CE4730" w:rsidRPr="00764036">
        <w:rPr>
          <w:rFonts w:ascii="Verdana" w:hAnsi="Verdana"/>
          <w:sz w:val="20"/>
          <w:szCs w:val="20"/>
        </w:rPr>
        <w:t xml:space="preserve">notariusz, </w:t>
      </w:r>
      <w:r w:rsidR="00CE4730" w:rsidRPr="00764036">
        <w:rPr>
          <w:rFonts w:ascii="Verdana" w:hAnsi="Verdana"/>
          <w:sz w:val="20"/>
          <w:szCs w:val="20"/>
        </w:rPr>
        <w:lastRenderedPageBreak/>
        <w:t>stosownie</w:t>
      </w:r>
      <w:r w:rsidRPr="00764036">
        <w:rPr>
          <w:rFonts w:ascii="Verdana" w:hAnsi="Verdana"/>
          <w:sz w:val="20"/>
          <w:szCs w:val="20"/>
        </w:rPr>
        <w:t xml:space="preserve"> do art. 97 § 2 ustawy z dnia 14 lutego 1991 r. - Prawo o notariacie, które to poświadczenie notariusz opatruje kwalifikowanym podpisem elektronicznym.</w:t>
      </w:r>
    </w:p>
    <w:p w14:paraId="390F5B2B" w14:textId="77777777" w:rsidR="00B82E36" w:rsidRPr="00764036" w:rsidRDefault="00B82E36" w:rsidP="002E3DA4">
      <w:pPr>
        <w:pStyle w:val="Akapitzlist"/>
        <w:numPr>
          <w:ilvl w:val="0"/>
          <w:numId w:val="13"/>
        </w:numPr>
        <w:tabs>
          <w:tab w:val="left" w:pos="340"/>
        </w:tabs>
        <w:spacing w:after="0"/>
        <w:contextualSpacing/>
        <w:jc w:val="both"/>
        <w:rPr>
          <w:rFonts w:ascii="Verdana" w:hAnsi="Verdana"/>
          <w:b/>
          <w:sz w:val="20"/>
          <w:szCs w:val="20"/>
        </w:rPr>
      </w:pPr>
      <w:r w:rsidRPr="00764036">
        <w:rPr>
          <w:rFonts w:ascii="Verdana" w:hAnsi="Verdana"/>
          <w:b/>
          <w:sz w:val="20"/>
          <w:szCs w:val="20"/>
        </w:rPr>
        <w:t>OFERTA WSPÓLNA:</w:t>
      </w:r>
    </w:p>
    <w:p w14:paraId="1D294449" w14:textId="687E6F77" w:rsidR="008430F2" w:rsidRPr="00764036" w:rsidRDefault="008430F2" w:rsidP="002E3DA4">
      <w:pPr>
        <w:pStyle w:val="Akapitzlist"/>
        <w:numPr>
          <w:ilvl w:val="1"/>
          <w:numId w:val="13"/>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 xml:space="preserve">Wykonawcy mogą wspólnie ubiegać się o udzielenie niniejszego zamówienia. Wykonawcy występujący wspólnie (np. spółki cywilne, konsorcja), zgodnie z art. 58 </w:t>
      </w:r>
      <w:r w:rsidR="00D2617C" w:rsidRPr="00764036">
        <w:rPr>
          <w:rFonts w:ascii="Verdana" w:hAnsi="Verdana"/>
          <w:sz w:val="20"/>
          <w:szCs w:val="20"/>
        </w:rPr>
        <w:br/>
      </w:r>
      <w:r w:rsidRPr="00764036">
        <w:rPr>
          <w:rFonts w:ascii="Verdana" w:hAnsi="Verdana"/>
          <w:sz w:val="20"/>
          <w:szCs w:val="20"/>
        </w:rPr>
        <w:t xml:space="preserve">ust. 2 </w:t>
      </w:r>
      <w:proofErr w:type="spellStart"/>
      <w:r w:rsidRPr="00764036">
        <w:rPr>
          <w:rFonts w:ascii="Verdana" w:hAnsi="Verdana"/>
          <w:sz w:val="20"/>
          <w:szCs w:val="20"/>
        </w:rPr>
        <w:t>uPzp</w:t>
      </w:r>
      <w:proofErr w:type="spellEnd"/>
      <w:r w:rsidRPr="00764036">
        <w:rPr>
          <w:rFonts w:ascii="Verdana" w:hAnsi="Verdana"/>
          <w:sz w:val="20"/>
          <w:szCs w:val="20"/>
        </w:rPr>
        <w:t xml:space="preserve"> zobowiązani są ustanowić pełnomocnika do reprezentowania Wykonawcy </w:t>
      </w:r>
      <w:r w:rsidR="00D2617C" w:rsidRPr="00764036">
        <w:rPr>
          <w:rFonts w:ascii="Verdana" w:hAnsi="Verdana"/>
          <w:sz w:val="20"/>
          <w:szCs w:val="20"/>
        </w:rPr>
        <w:br/>
      </w:r>
      <w:r w:rsidRPr="00764036">
        <w:rPr>
          <w:rFonts w:ascii="Verdana" w:hAnsi="Verdana"/>
          <w:sz w:val="20"/>
          <w:szCs w:val="20"/>
        </w:rPr>
        <w:t xml:space="preserve">w postępowaniu o udzielenie zamówienia publicznego albo do reprezentowania </w:t>
      </w:r>
      <w:r w:rsidRPr="00764036">
        <w:rPr>
          <w:rFonts w:ascii="Verdana" w:hAnsi="Verdana"/>
          <w:sz w:val="20"/>
          <w:szCs w:val="20"/>
        </w:rPr>
        <w:br/>
        <w:t>w postępowaniu i zawarcia umowy w sprawie zamówienia publicznego.</w:t>
      </w:r>
    </w:p>
    <w:p w14:paraId="532D58D2" w14:textId="77777777" w:rsidR="008430F2" w:rsidRPr="00764036" w:rsidRDefault="008430F2" w:rsidP="002E3DA4">
      <w:pPr>
        <w:pStyle w:val="Akapitzlist"/>
        <w:numPr>
          <w:ilvl w:val="1"/>
          <w:numId w:val="13"/>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Wszelka korespondencja oraz rozliczenia prowadzone będą wyłącznie z podmiotem występującym jako pełnomocnik.</w:t>
      </w:r>
    </w:p>
    <w:p w14:paraId="0DB541E4" w14:textId="77777777" w:rsidR="008430F2" w:rsidRPr="00764036" w:rsidRDefault="008430F2" w:rsidP="002E3DA4">
      <w:pPr>
        <w:pStyle w:val="Akapitzlist"/>
        <w:numPr>
          <w:ilvl w:val="1"/>
          <w:numId w:val="13"/>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7DAD73E2" w14:textId="08E71A34" w:rsidR="008430F2" w:rsidRPr="00764036" w:rsidRDefault="008430F2" w:rsidP="002E3DA4">
      <w:pPr>
        <w:pStyle w:val="Akapitzlist"/>
        <w:tabs>
          <w:tab w:val="left" w:pos="340"/>
        </w:tabs>
        <w:spacing w:after="0"/>
        <w:ind w:left="993"/>
        <w:jc w:val="both"/>
        <w:rPr>
          <w:rFonts w:ascii="Verdana" w:hAnsi="Verdana"/>
          <w:sz w:val="20"/>
          <w:szCs w:val="20"/>
        </w:rPr>
      </w:pPr>
      <w:r w:rsidRPr="00764036">
        <w:rPr>
          <w:rFonts w:ascii="Verdana" w:hAnsi="Verdana"/>
          <w:sz w:val="20"/>
          <w:szCs w:val="20"/>
        </w:rPr>
        <w:t>Punkt 7.</w:t>
      </w:r>
      <w:r w:rsidR="00347794" w:rsidRPr="00764036">
        <w:rPr>
          <w:rFonts w:ascii="Verdana" w:hAnsi="Verdana"/>
          <w:sz w:val="20"/>
          <w:szCs w:val="20"/>
        </w:rPr>
        <w:t>4</w:t>
      </w:r>
      <w:r w:rsidRPr="00764036">
        <w:rPr>
          <w:rFonts w:ascii="Verdana" w:hAnsi="Verdana"/>
          <w:sz w:val="20"/>
          <w:szCs w:val="20"/>
        </w:rPr>
        <w:t>. stosuje się.</w:t>
      </w:r>
    </w:p>
    <w:p w14:paraId="02439DD1" w14:textId="77777777" w:rsidR="008430F2" w:rsidRPr="00764036" w:rsidRDefault="008430F2"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Wykonawcy wspólnie ubiegający się o zamówienie ponoszą solidarną odpowiedzialność za wykonanie umowy.</w:t>
      </w:r>
    </w:p>
    <w:p w14:paraId="770A0003" w14:textId="71493A03" w:rsidR="00D44BAA" w:rsidRPr="00764036" w:rsidRDefault="00D44BAA"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Wykaz dokumentów składanych wraz z ofertą, w przypadku Wykonawców wspólnie ubiegających się o udzielenie zamówienia, został określony w rozdziale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w:t>
      </w:r>
      <w:r w:rsidRPr="00764036">
        <w:rPr>
          <w:rFonts w:ascii="Verdana" w:hAnsi="Verdana"/>
          <w:sz w:val="20"/>
          <w:szCs w:val="20"/>
        </w:rPr>
        <w:t xml:space="preserve"> SWZ, </w:t>
      </w:r>
      <w:r w:rsidRPr="00764036">
        <w:rPr>
          <w:rFonts w:ascii="Verdana" w:hAnsi="Verdana"/>
          <w:sz w:val="20"/>
          <w:szCs w:val="20"/>
        </w:rPr>
        <w:br/>
        <w:t xml:space="preserve">a w </w:t>
      </w:r>
      <w:r w:rsidR="00FC30B6" w:rsidRPr="00764036">
        <w:rPr>
          <w:rFonts w:ascii="Verdana" w:hAnsi="Verdana"/>
          <w:sz w:val="20"/>
          <w:szCs w:val="20"/>
        </w:rPr>
        <w:t>przypadku podmiotowych</w:t>
      </w:r>
      <w:r w:rsidRPr="00764036">
        <w:rPr>
          <w:rFonts w:ascii="Verdana" w:hAnsi="Verdana"/>
          <w:sz w:val="20"/>
          <w:szCs w:val="20"/>
        </w:rPr>
        <w:t xml:space="preserve"> środków dowodowych, składanych na wezwanie Zamawiającego, określa rozdział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II</w:t>
      </w:r>
      <w:r w:rsidRPr="00764036">
        <w:rPr>
          <w:rFonts w:ascii="Verdana" w:hAnsi="Verdana"/>
          <w:sz w:val="20"/>
          <w:szCs w:val="20"/>
        </w:rPr>
        <w:t xml:space="preserve"> SWZ</w:t>
      </w:r>
      <w:r w:rsidR="008430F2" w:rsidRPr="00764036">
        <w:rPr>
          <w:rFonts w:ascii="Verdana" w:hAnsi="Verdana"/>
          <w:sz w:val="20"/>
          <w:szCs w:val="20"/>
        </w:rPr>
        <w:t>.</w:t>
      </w:r>
    </w:p>
    <w:p w14:paraId="466592D1" w14:textId="66AE9A26" w:rsidR="00B82E36" w:rsidRPr="00764036" w:rsidRDefault="00B82E36" w:rsidP="002E3DA4">
      <w:pPr>
        <w:pStyle w:val="Akapitzlist"/>
        <w:numPr>
          <w:ilvl w:val="0"/>
          <w:numId w:val="13"/>
        </w:numPr>
        <w:tabs>
          <w:tab w:val="left" w:pos="340"/>
        </w:tabs>
        <w:spacing w:after="0"/>
        <w:contextualSpacing/>
        <w:jc w:val="both"/>
        <w:rPr>
          <w:rFonts w:ascii="Verdana" w:hAnsi="Verdana"/>
          <w:b/>
          <w:color w:val="000000"/>
          <w:sz w:val="20"/>
          <w:szCs w:val="20"/>
          <w:u w:val="single"/>
        </w:rPr>
      </w:pPr>
      <w:r w:rsidRPr="00764036">
        <w:rPr>
          <w:rFonts w:ascii="Verdana" w:hAnsi="Verdana"/>
          <w:b/>
          <w:color w:val="000000"/>
          <w:sz w:val="20"/>
          <w:szCs w:val="20"/>
          <w:u w:val="single"/>
        </w:rPr>
        <w:t>OFERTA SKŁADA SIĘ Z:</w:t>
      </w:r>
    </w:p>
    <w:p w14:paraId="41BE2CD9" w14:textId="77777777" w:rsidR="00B82E36" w:rsidRPr="00764036" w:rsidRDefault="00B82E36" w:rsidP="002E3DA4">
      <w:pPr>
        <w:pStyle w:val="Akapitzlist"/>
        <w:numPr>
          <w:ilvl w:val="1"/>
          <w:numId w:val="13"/>
        </w:numPr>
        <w:spacing w:after="0"/>
        <w:ind w:left="980"/>
        <w:contextualSpacing/>
        <w:jc w:val="both"/>
        <w:rPr>
          <w:rFonts w:ascii="Verdana" w:hAnsi="Verdana"/>
          <w:sz w:val="20"/>
          <w:szCs w:val="20"/>
        </w:rPr>
      </w:pPr>
      <w:bookmarkStart w:id="45" w:name="_Hlk72961669"/>
      <w:r w:rsidRPr="00764036">
        <w:rPr>
          <w:rFonts w:ascii="Verdana" w:hAnsi="Verdana"/>
          <w:b/>
          <w:sz w:val="20"/>
          <w:szCs w:val="20"/>
        </w:rPr>
        <w:t>Formularza oferty</w:t>
      </w:r>
      <w:r w:rsidRPr="00764036">
        <w:rPr>
          <w:rFonts w:ascii="Verdana" w:hAnsi="Verdana"/>
          <w:sz w:val="20"/>
          <w:szCs w:val="20"/>
        </w:rPr>
        <w:t xml:space="preserve"> sporządzonego według wzoru stanowiącego Załącznik nr 1 do SWZ;</w:t>
      </w:r>
    </w:p>
    <w:p w14:paraId="37CB6144" w14:textId="72FAE0A5" w:rsidR="00B82E36" w:rsidRPr="00764036" w:rsidRDefault="00B82E36"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b/>
          <w:sz w:val="20"/>
          <w:szCs w:val="20"/>
        </w:rPr>
        <w:t>Oświadczenia, o którym mowa w art.</w:t>
      </w:r>
      <w:r w:rsidR="00696EA7" w:rsidRPr="00764036">
        <w:rPr>
          <w:rFonts w:ascii="Verdana" w:hAnsi="Verdana"/>
          <w:b/>
          <w:sz w:val="20"/>
          <w:szCs w:val="20"/>
        </w:rPr>
        <w:t xml:space="preserve"> </w:t>
      </w:r>
      <w:r w:rsidRPr="00764036">
        <w:rPr>
          <w:rFonts w:ascii="Verdana" w:hAnsi="Verdana"/>
          <w:b/>
          <w:sz w:val="20"/>
          <w:szCs w:val="20"/>
        </w:rPr>
        <w:t>125 ust. 1uPzp</w:t>
      </w:r>
      <w:r w:rsidR="008430F2" w:rsidRPr="00764036">
        <w:rPr>
          <w:rFonts w:ascii="Verdana" w:hAnsi="Verdana"/>
          <w:sz w:val="20"/>
          <w:szCs w:val="20"/>
        </w:rPr>
        <w:t xml:space="preserve"> </w:t>
      </w:r>
      <w:r w:rsidR="00F2425C" w:rsidRPr="00764036">
        <w:rPr>
          <w:rFonts w:ascii="Verdana" w:hAnsi="Verdana"/>
          <w:sz w:val="20"/>
          <w:szCs w:val="20"/>
        </w:rPr>
        <w:t xml:space="preserve">złożonego na formularzu JEDZ </w:t>
      </w:r>
      <w:r w:rsidRPr="00764036">
        <w:rPr>
          <w:rFonts w:ascii="Verdana" w:hAnsi="Verdana"/>
          <w:sz w:val="20"/>
          <w:szCs w:val="20"/>
        </w:rPr>
        <w:t xml:space="preserve">(Załącznik nr 2 do SWZ) </w:t>
      </w:r>
    </w:p>
    <w:p w14:paraId="105F3EC7" w14:textId="2B42B90D" w:rsidR="00BC22A2" w:rsidRPr="00764036" w:rsidRDefault="00C37F61"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b/>
          <w:bCs/>
          <w:sz w:val="20"/>
          <w:szCs w:val="20"/>
        </w:rPr>
        <w:t xml:space="preserve">Zobowiązania, o którym mowa w art. 118 ust. 3 </w:t>
      </w:r>
      <w:proofErr w:type="spellStart"/>
      <w:r w:rsidRPr="00764036">
        <w:rPr>
          <w:rFonts w:ascii="Verdana" w:hAnsi="Verdana"/>
          <w:b/>
          <w:bCs/>
          <w:sz w:val="20"/>
          <w:szCs w:val="20"/>
        </w:rPr>
        <w:t>uPzp</w:t>
      </w:r>
      <w:proofErr w:type="spellEnd"/>
      <w:r w:rsidRPr="00764036">
        <w:rPr>
          <w:rFonts w:ascii="Verdana" w:hAnsi="Verdana"/>
          <w:b/>
          <w:bCs/>
          <w:sz w:val="20"/>
          <w:szCs w:val="20"/>
        </w:rPr>
        <w:t xml:space="preserve"> </w:t>
      </w:r>
      <w:r w:rsidRPr="00764036">
        <w:rPr>
          <w:rFonts w:ascii="Verdana" w:hAnsi="Verdana"/>
          <w:bCs/>
          <w:sz w:val="20"/>
          <w:szCs w:val="20"/>
        </w:rPr>
        <w:t>(</w:t>
      </w:r>
      <w:r w:rsidRPr="00764036">
        <w:rPr>
          <w:rFonts w:ascii="Verdana" w:hAnsi="Verdana"/>
          <w:sz w:val="20"/>
          <w:szCs w:val="20"/>
        </w:rPr>
        <w:t>Zobowiązanie podmiotu udostępniającego zasoby)</w:t>
      </w:r>
      <w:r w:rsidRPr="00764036">
        <w:rPr>
          <w:rFonts w:ascii="Verdana" w:hAnsi="Verdana"/>
          <w:bCs/>
          <w:sz w:val="20"/>
          <w:szCs w:val="20"/>
        </w:rPr>
        <w:t xml:space="preserve"> –</w:t>
      </w:r>
      <w:r w:rsidRPr="00764036">
        <w:rPr>
          <w:rFonts w:ascii="Verdana" w:hAnsi="Verdana"/>
          <w:b/>
          <w:bCs/>
          <w:sz w:val="20"/>
          <w:szCs w:val="20"/>
        </w:rPr>
        <w:t xml:space="preserve"> </w:t>
      </w:r>
      <w:r w:rsidRPr="00764036">
        <w:rPr>
          <w:rFonts w:ascii="Verdana" w:hAnsi="Verdana"/>
          <w:sz w:val="20"/>
          <w:szCs w:val="20"/>
        </w:rPr>
        <w:t>jeżeli dotyczy, Zał. nr 3 do SWZ</w:t>
      </w:r>
      <w:r w:rsidR="00443627" w:rsidRPr="00764036">
        <w:rPr>
          <w:rFonts w:ascii="Verdana" w:hAnsi="Verdana"/>
          <w:sz w:val="20"/>
          <w:szCs w:val="20"/>
        </w:rPr>
        <w:t>.</w:t>
      </w:r>
    </w:p>
    <w:p w14:paraId="39FBF2CE" w14:textId="6EAB9DE7" w:rsidR="00A9696C" w:rsidRPr="00764036" w:rsidRDefault="00A9696C"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(jeżeli dotyczy) </w:t>
      </w:r>
      <w:r w:rsidRPr="00764036">
        <w:rPr>
          <w:rFonts w:ascii="Verdana" w:hAnsi="Verdana" w:cs="Arial"/>
          <w:b/>
          <w:bCs/>
          <w:sz w:val="20"/>
          <w:szCs w:val="20"/>
        </w:rPr>
        <w:t>pełnomocnictwa</w:t>
      </w:r>
      <w:r w:rsidRPr="00764036">
        <w:rPr>
          <w:rFonts w:ascii="Verdana" w:hAnsi="Verdana" w:cs="Arial"/>
          <w:sz w:val="20"/>
          <w:szCs w:val="20"/>
        </w:rPr>
        <w:t xml:space="preserve"> lub innego dokumentu potwierdzającego umocowanie do reprezentowania Wykonawcy dla osoby/osób podpisującej/</w:t>
      </w:r>
      <w:proofErr w:type="spellStart"/>
      <w:r w:rsidRPr="00764036">
        <w:rPr>
          <w:rFonts w:ascii="Verdana" w:hAnsi="Verdana" w:cs="Arial"/>
          <w:sz w:val="20"/>
          <w:szCs w:val="20"/>
        </w:rPr>
        <w:t>cych</w:t>
      </w:r>
      <w:proofErr w:type="spellEnd"/>
      <w:r w:rsidRPr="00764036">
        <w:rPr>
          <w:rFonts w:ascii="Verdana" w:hAnsi="Verdana" w:cs="Arial"/>
          <w:sz w:val="20"/>
          <w:szCs w:val="20"/>
        </w:rPr>
        <w:t xml:space="preserve"> ofertę zgodnie z </w:t>
      </w:r>
      <w:r w:rsidR="00F403E2" w:rsidRPr="00764036">
        <w:rPr>
          <w:rFonts w:ascii="Verdana" w:hAnsi="Verdana" w:cs="Arial"/>
          <w:sz w:val="20"/>
          <w:szCs w:val="20"/>
        </w:rPr>
        <w:t>ust.</w:t>
      </w:r>
      <w:r w:rsidRPr="00764036">
        <w:rPr>
          <w:rFonts w:ascii="Verdana" w:hAnsi="Verdana" w:cs="Arial"/>
          <w:sz w:val="20"/>
          <w:szCs w:val="20"/>
        </w:rPr>
        <w:t xml:space="preserve"> 7 rozdziału XI SWZ.</w:t>
      </w:r>
    </w:p>
    <w:p w14:paraId="38F0F337" w14:textId="3BE937EF" w:rsidR="00411700" w:rsidRPr="00764036" w:rsidRDefault="00411700"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(jeżeli dotyczy) Oświadczenie wykonawców wspólnie ubiegających się o udzielenie zamówienia (Załącznik nr </w:t>
      </w:r>
      <w:r w:rsidR="00836D9B" w:rsidRPr="00764036">
        <w:rPr>
          <w:rFonts w:ascii="Verdana" w:hAnsi="Verdana"/>
          <w:sz w:val="20"/>
          <w:szCs w:val="20"/>
        </w:rPr>
        <w:t>10</w:t>
      </w:r>
      <w:r w:rsidRPr="00764036">
        <w:rPr>
          <w:rFonts w:ascii="Verdana" w:hAnsi="Verdana"/>
          <w:sz w:val="20"/>
          <w:szCs w:val="20"/>
        </w:rPr>
        <w:t xml:space="preserve"> do SWZ);</w:t>
      </w:r>
    </w:p>
    <w:p w14:paraId="614BE5CB" w14:textId="2FFE8E08" w:rsidR="00602C6C" w:rsidRPr="00764036" w:rsidRDefault="00B82E36"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(jeżeli dotyczy) W </w:t>
      </w:r>
      <w:proofErr w:type="gramStart"/>
      <w:r w:rsidRPr="00764036">
        <w:rPr>
          <w:rFonts w:ascii="Verdana" w:hAnsi="Verdana"/>
          <w:sz w:val="20"/>
          <w:szCs w:val="20"/>
        </w:rPr>
        <w:t>przypadku</w:t>
      </w:r>
      <w:proofErr w:type="gramEnd"/>
      <w:r w:rsidRPr="00764036">
        <w:rPr>
          <w:rFonts w:ascii="Verdana" w:hAnsi="Verdana"/>
          <w:sz w:val="20"/>
          <w:szCs w:val="20"/>
        </w:rPr>
        <w:t xml:space="preserve"> gdy oferta zawiera informacje stanowiące tajemnicę przedsiębiorstwa w rozumieniu przepisów ustawy z dnia 16 kwietnia 1993 r. </w:t>
      </w:r>
      <w:r w:rsidR="00D2617C" w:rsidRPr="00764036">
        <w:rPr>
          <w:rFonts w:ascii="Verdana" w:hAnsi="Verdana"/>
          <w:sz w:val="20"/>
          <w:szCs w:val="20"/>
        </w:rPr>
        <w:br/>
      </w:r>
      <w:r w:rsidRPr="00764036">
        <w:rPr>
          <w:rFonts w:ascii="Verdana" w:hAnsi="Verdana"/>
          <w:sz w:val="20"/>
          <w:szCs w:val="20"/>
        </w:rPr>
        <w:t xml:space="preserve">o zwalczaniu nieuczciwej konkurencji (Dz. U. z 2020 r. poz. 1913), Wykonawca, w celu utrzymania w poufności tych informacji, przekazuje je w wydzielonym i odpowiednio oznaczonym pliku – szczegóły opisane w </w:t>
      </w:r>
      <w:r w:rsidR="00F403E2" w:rsidRPr="00764036">
        <w:rPr>
          <w:rFonts w:ascii="Verdana" w:hAnsi="Verdana"/>
          <w:sz w:val="20"/>
          <w:szCs w:val="20"/>
        </w:rPr>
        <w:t>ust.</w:t>
      </w:r>
      <w:r w:rsidRPr="00764036">
        <w:rPr>
          <w:rFonts w:ascii="Verdana" w:hAnsi="Verdana"/>
          <w:sz w:val="20"/>
          <w:szCs w:val="20"/>
        </w:rPr>
        <w:t xml:space="preserve"> 6 rozdziału XI SWZ.</w:t>
      </w:r>
    </w:p>
    <w:bookmarkEnd w:id="45"/>
    <w:p w14:paraId="0B443602" w14:textId="1ADA84E4" w:rsidR="00B82E36" w:rsidRPr="00764036" w:rsidRDefault="00B82E36" w:rsidP="002E3DA4">
      <w:pPr>
        <w:pStyle w:val="TreA"/>
        <w:widowControl w:val="0"/>
        <w:numPr>
          <w:ilvl w:val="0"/>
          <w:numId w:val="13"/>
        </w:numPr>
        <w:spacing w:line="276" w:lineRule="auto"/>
        <w:ind w:left="284" w:hanging="284"/>
        <w:jc w:val="both"/>
        <w:rPr>
          <w:rFonts w:ascii="Verdana" w:eastAsia="Calibri" w:hAnsi="Verdana" w:cs="Arial"/>
          <w:sz w:val="20"/>
          <w:szCs w:val="20"/>
          <w:lang w:eastAsia="en-US"/>
        </w:rPr>
      </w:pPr>
      <w:r w:rsidRPr="00764036">
        <w:rPr>
          <w:rFonts w:ascii="Verdana" w:eastAsia="Calibri" w:hAnsi="Verdana" w:cs="Arial"/>
          <w:sz w:val="20"/>
          <w:szCs w:val="20"/>
          <w:lang w:eastAsia="en-US"/>
        </w:rPr>
        <w:t xml:space="preserve">Wraz z ofertą nie należy składać dokumentów wymienionych w rozdz. VII </w:t>
      </w:r>
      <w:r w:rsidR="00F403E2" w:rsidRPr="00764036">
        <w:rPr>
          <w:rFonts w:ascii="Verdana" w:eastAsia="Calibri" w:hAnsi="Verdana" w:cs="Arial"/>
          <w:sz w:val="20"/>
          <w:szCs w:val="20"/>
          <w:lang w:eastAsia="en-US"/>
        </w:rPr>
        <w:t>ust.</w:t>
      </w:r>
      <w:r w:rsidRPr="00764036">
        <w:rPr>
          <w:rFonts w:ascii="Verdana" w:eastAsia="Calibri" w:hAnsi="Verdana" w:cs="Arial"/>
          <w:sz w:val="20"/>
          <w:szCs w:val="20"/>
          <w:lang w:eastAsia="en-US"/>
        </w:rPr>
        <w:t xml:space="preserve"> </w:t>
      </w:r>
      <w:r w:rsidR="00C37F61" w:rsidRPr="00764036">
        <w:rPr>
          <w:rFonts w:ascii="Verdana" w:eastAsia="Calibri" w:hAnsi="Verdana" w:cs="Arial"/>
          <w:sz w:val="20"/>
          <w:szCs w:val="20"/>
          <w:lang w:eastAsia="en-US"/>
        </w:rPr>
        <w:t>2.</w:t>
      </w:r>
      <w:r w:rsidR="001E227C" w:rsidRPr="00764036">
        <w:rPr>
          <w:rFonts w:ascii="Verdana" w:eastAsia="Calibri" w:hAnsi="Verdana" w:cs="Arial"/>
          <w:sz w:val="20"/>
          <w:szCs w:val="20"/>
          <w:lang w:eastAsia="en-US"/>
        </w:rPr>
        <w:t xml:space="preserve"> </w:t>
      </w:r>
      <w:r w:rsidRPr="00764036">
        <w:rPr>
          <w:rFonts w:ascii="Verdana" w:eastAsia="Calibri" w:hAnsi="Verdana" w:cs="Arial"/>
          <w:sz w:val="20"/>
          <w:szCs w:val="20"/>
          <w:lang w:eastAsia="en-US"/>
        </w:rPr>
        <w:t xml:space="preserve"> Dokumenty te </w:t>
      </w:r>
      <w:r w:rsidRPr="00764036">
        <w:rPr>
          <w:rFonts w:ascii="Verdana" w:hAnsi="Verdana" w:cs="Verdana"/>
          <w:sz w:val="20"/>
          <w:szCs w:val="20"/>
        </w:rPr>
        <w:t>składa Wykonawca, którego oferta została najwyżej oceniona, dopiero po otrzymaniu wezwania Zamawiającego.</w:t>
      </w:r>
    </w:p>
    <w:p w14:paraId="5DFD22BF"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XII. SKŁADANIE I OTWARCIE OFERT</w:t>
      </w:r>
    </w:p>
    <w:p w14:paraId="33024368" w14:textId="2A42F8A4" w:rsidR="00880C18" w:rsidRPr="00764036" w:rsidRDefault="00B82E36" w:rsidP="002E3DA4">
      <w:pPr>
        <w:pStyle w:val="Akapitzlist"/>
        <w:numPr>
          <w:ilvl w:val="6"/>
          <w:numId w:val="1"/>
        </w:numPr>
        <w:tabs>
          <w:tab w:val="clear" w:pos="5040"/>
        </w:tabs>
        <w:spacing w:after="0"/>
        <w:ind w:left="426"/>
        <w:contextualSpacing/>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46" w:name="_Hlk97038399"/>
      <w:r w:rsidR="003B3840" w:rsidRPr="00764036">
        <w:rPr>
          <w:rFonts w:ascii="Verdana" w:hAnsi="Verdana" w:cs="Arial"/>
          <w:b/>
          <w:sz w:val="20"/>
          <w:szCs w:val="20"/>
        </w:rPr>
        <w:t>01.06</w:t>
      </w:r>
      <w:r w:rsidR="00CC7A4E" w:rsidRPr="00764036">
        <w:rPr>
          <w:rFonts w:ascii="Verdana" w:hAnsi="Verdana" w:cs="Arial"/>
          <w:b/>
          <w:sz w:val="20"/>
          <w:szCs w:val="20"/>
        </w:rPr>
        <w:t>.</w:t>
      </w:r>
      <w:r w:rsidR="00880C18" w:rsidRPr="00764036">
        <w:rPr>
          <w:rFonts w:ascii="Verdana" w:hAnsi="Verdana" w:cs="Arial"/>
          <w:b/>
          <w:sz w:val="20"/>
          <w:szCs w:val="20"/>
        </w:rPr>
        <w:t>2022 r.</w:t>
      </w:r>
      <w:bookmarkEnd w:id="46"/>
      <w:r w:rsidR="00880C18" w:rsidRPr="00764036">
        <w:rPr>
          <w:rFonts w:ascii="Verdana" w:hAnsi="Verdana" w:cs="Arial"/>
          <w:b/>
          <w:sz w:val="20"/>
          <w:szCs w:val="20"/>
        </w:rPr>
        <w:t>,</w:t>
      </w:r>
      <w:r w:rsidR="00880C18" w:rsidRPr="00764036">
        <w:rPr>
          <w:rFonts w:ascii="Verdana" w:hAnsi="Verdana" w:cs="Arial"/>
          <w:b/>
          <w:color w:val="FF0000"/>
          <w:sz w:val="20"/>
          <w:szCs w:val="20"/>
        </w:rPr>
        <w:t xml:space="preserve"> </w:t>
      </w:r>
      <w:r w:rsidRPr="00764036">
        <w:rPr>
          <w:rFonts w:ascii="Verdana" w:hAnsi="Verdana" w:cs="Arial"/>
          <w:b/>
          <w:sz w:val="20"/>
          <w:szCs w:val="20"/>
        </w:rPr>
        <w:t>do godz. 10:00</w:t>
      </w:r>
      <w:r w:rsidR="00BF423B" w:rsidRPr="00764036">
        <w:rPr>
          <w:rFonts w:ascii="Verdana" w:hAnsi="Verdana" w:cs="Arial"/>
          <w:b/>
          <w:sz w:val="20"/>
          <w:szCs w:val="20"/>
        </w:rPr>
        <w:t xml:space="preserve"> </w:t>
      </w:r>
      <w:bookmarkStart w:id="47" w:name="_Hlk76624634"/>
      <w:r w:rsidR="00BF423B" w:rsidRPr="00764036">
        <w:rPr>
          <w:rFonts w:ascii="Verdana" w:hAnsi="Verdana" w:cs="Arial"/>
          <w:b/>
          <w:sz w:val="20"/>
          <w:szCs w:val="20"/>
        </w:rPr>
        <w:t xml:space="preserve">za pośrednictwem Platformy: </w:t>
      </w:r>
    </w:p>
    <w:bookmarkEnd w:id="47"/>
    <w:p w14:paraId="3032047F" w14:textId="6FF49ABB" w:rsidR="00B82E36" w:rsidRPr="00764036" w:rsidRDefault="00A56F57" w:rsidP="002E3DA4">
      <w:pPr>
        <w:pStyle w:val="Akapitzlist"/>
        <w:spacing w:after="0"/>
        <w:ind w:left="426"/>
        <w:contextualSpacing/>
        <w:jc w:val="both"/>
        <w:rPr>
          <w:rFonts w:ascii="Verdana" w:hAnsi="Verdana" w:cs="Arial"/>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r w:rsidR="00591DA2" w:rsidRPr="00764036">
        <w:rPr>
          <w:rFonts w:ascii="Verdana" w:hAnsi="Verdana" w:cs="Arial"/>
          <w:sz w:val="20"/>
          <w:szCs w:val="20"/>
        </w:rPr>
        <w:t xml:space="preserve">Zamawiający przy wyznaczaniu terminu skorzystał z art. 138 ust. 4 </w:t>
      </w:r>
      <w:proofErr w:type="spellStart"/>
      <w:r w:rsidR="00591DA2" w:rsidRPr="00764036">
        <w:rPr>
          <w:rFonts w:ascii="Verdana" w:hAnsi="Verdana" w:cs="Arial"/>
          <w:sz w:val="20"/>
          <w:szCs w:val="20"/>
        </w:rPr>
        <w:t>uPzp</w:t>
      </w:r>
      <w:proofErr w:type="spellEnd"/>
      <w:r w:rsidR="00591DA2" w:rsidRPr="00764036">
        <w:rPr>
          <w:rFonts w:ascii="Verdana" w:hAnsi="Verdana" w:cs="Arial"/>
          <w:sz w:val="20"/>
          <w:szCs w:val="20"/>
        </w:rPr>
        <w:t>.</w:t>
      </w:r>
    </w:p>
    <w:p w14:paraId="09E357ED"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71B0E621"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Ofertę należy złożyć w języku polskim.</w:t>
      </w:r>
    </w:p>
    <w:p w14:paraId="2A796152"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0D975ED5"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2A8B5AE9" w14:textId="77C7E8DD" w:rsidR="00B82E36" w:rsidRPr="00764036" w:rsidRDefault="00A56F57"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bCs/>
          <w:sz w:val="20"/>
          <w:szCs w:val="20"/>
        </w:rPr>
        <w:lastRenderedPageBreak/>
        <w:t xml:space="preserve">Za datę przekazania oferty przyjmuje się datę ich przekazania w systemie poprzez kliknięcie przycisku Złóż ofertę w drugim kroku i wyświetlaniu komunikatu, że oferta została złożona. </w:t>
      </w:r>
      <w:r w:rsidR="00B82E36" w:rsidRPr="00764036">
        <w:rPr>
          <w:rFonts w:ascii="Verdana" w:hAnsi="Verdana" w:cs="Arial"/>
          <w:sz w:val="20"/>
          <w:szCs w:val="20"/>
        </w:rPr>
        <w:t>Wykonawca po upływie terminu do składania ofert nie może wycofać złożonej oferty.</w:t>
      </w:r>
    </w:p>
    <w:p w14:paraId="3F2B61E2" w14:textId="77777777"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E56DF48" w14:textId="288157DD"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Otwarcie ofert nastąpi</w:t>
      </w:r>
      <w:r w:rsidR="00CC20C7" w:rsidRPr="00764036">
        <w:rPr>
          <w:rFonts w:ascii="Verdana" w:hAnsi="Verdana" w:cs="Arial"/>
          <w:sz w:val="20"/>
          <w:szCs w:val="20"/>
        </w:rPr>
        <w:t xml:space="preserve"> </w:t>
      </w:r>
      <w:r w:rsidR="00BC6F34" w:rsidRPr="00764036">
        <w:rPr>
          <w:rFonts w:ascii="Verdana" w:hAnsi="Verdana" w:cs="Arial"/>
          <w:b/>
          <w:sz w:val="20"/>
          <w:szCs w:val="20"/>
        </w:rPr>
        <w:t>01.06</w:t>
      </w:r>
      <w:r w:rsidR="00CC7A4E" w:rsidRPr="00764036">
        <w:rPr>
          <w:rFonts w:ascii="Verdana" w:hAnsi="Verdana" w:cs="Arial"/>
          <w:b/>
          <w:sz w:val="20"/>
          <w:szCs w:val="20"/>
        </w:rPr>
        <w:t>.</w:t>
      </w:r>
      <w:r w:rsidR="00880C18" w:rsidRPr="00764036">
        <w:rPr>
          <w:rFonts w:ascii="Verdana" w:hAnsi="Verdana" w:cs="Arial"/>
          <w:b/>
          <w:sz w:val="20"/>
          <w:szCs w:val="20"/>
        </w:rPr>
        <w:t xml:space="preserve">2022 r. </w:t>
      </w:r>
      <w:r w:rsidRPr="00764036">
        <w:rPr>
          <w:rFonts w:ascii="Verdana" w:hAnsi="Verdana" w:cs="Arial"/>
          <w:b/>
          <w:sz w:val="20"/>
          <w:szCs w:val="20"/>
        </w:rPr>
        <w:t>o godzinie 11:00</w:t>
      </w:r>
      <w:r w:rsidRPr="00764036">
        <w:rPr>
          <w:rFonts w:ascii="Verdana" w:hAnsi="Verdana" w:cs="Arial"/>
          <w:sz w:val="20"/>
          <w:szCs w:val="20"/>
        </w:rPr>
        <w:t xml:space="preserve"> </w:t>
      </w:r>
      <w:bookmarkStart w:id="48" w:name="_Hlk76624657"/>
      <w:r w:rsidR="000A685D" w:rsidRPr="00764036">
        <w:rPr>
          <w:rFonts w:ascii="Verdana" w:hAnsi="Verdana" w:cs="Calibri"/>
          <w:color w:val="000000"/>
          <w:sz w:val="20"/>
          <w:szCs w:val="20"/>
        </w:rPr>
        <w:t xml:space="preserve">za pośrednictwem Platformy Przetargowej </w:t>
      </w:r>
      <w:hyperlink r:id="rId25" w:history="1">
        <w:r w:rsidR="00A56F57" w:rsidRPr="00764036">
          <w:rPr>
            <w:rFonts w:ascii="Verdana" w:hAnsi="Verdana"/>
            <w:color w:val="0000FF"/>
            <w:sz w:val="20"/>
            <w:szCs w:val="20"/>
            <w:u w:val="single"/>
          </w:rPr>
          <w:t>https://platformazakupowa.pl/pn/uniwersytet_wroclawski/proceedings</w:t>
        </w:r>
      </w:hyperlink>
      <w:r w:rsidR="00A56F57" w:rsidRPr="00764036">
        <w:rPr>
          <w:rFonts w:ascii="Verdana" w:hAnsi="Verdana"/>
          <w:sz w:val="20"/>
          <w:szCs w:val="20"/>
        </w:rPr>
        <w:t xml:space="preserve"> </w:t>
      </w:r>
      <w:r w:rsidR="000A685D" w:rsidRPr="00764036">
        <w:rPr>
          <w:rFonts w:ascii="Verdana" w:hAnsi="Verdana" w:cs="Calibri"/>
          <w:color w:val="000000"/>
          <w:sz w:val="20"/>
          <w:szCs w:val="20"/>
        </w:rPr>
        <w:t xml:space="preserve">poprzez odszyfrowanie złożonych ofert przez Zamawiającego. </w:t>
      </w:r>
    </w:p>
    <w:bookmarkEnd w:id="48"/>
    <w:p w14:paraId="65C0D899"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324240C5" w14:textId="77777777" w:rsidR="00B82E36" w:rsidRPr="00764036" w:rsidRDefault="00B82E36" w:rsidP="002E3DA4">
      <w:pPr>
        <w:pStyle w:val="Akapitzlist"/>
        <w:numPr>
          <w:ilvl w:val="1"/>
          <w:numId w:val="14"/>
        </w:numPr>
        <w:spacing w:after="0"/>
        <w:contextualSpacing/>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33286B3" w14:textId="67900B74" w:rsidR="000A685D" w:rsidRPr="00764036" w:rsidRDefault="00B82E36" w:rsidP="002E3DA4">
      <w:pPr>
        <w:pStyle w:val="Akapitzlist"/>
        <w:numPr>
          <w:ilvl w:val="1"/>
          <w:numId w:val="14"/>
        </w:numPr>
        <w:spacing w:after="0"/>
        <w:contextualSpacing/>
        <w:jc w:val="both"/>
        <w:rPr>
          <w:rFonts w:ascii="Verdana" w:hAnsi="Verdana" w:cs="Arial"/>
          <w:sz w:val="20"/>
          <w:szCs w:val="20"/>
        </w:rPr>
      </w:pPr>
      <w:r w:rsidRPr="00764036">
        <w:rPr>
          <w:rFonts w:ascii="Verdana" w:hAnsi="Verdana" w:cs="Arial"/>
          <w:sz w:val="20"/>
          <w:szCs w:val="20"/>
        </w:rPr>
        <w:t>cenach lub kosztach zawartych w ofertach.</w:t>
      </w:r>
    </w:p>
    <w:p w14:paraId="24667C5C" w14:textId="77777777" w:rsidR="00B82E36" w:rsidRPr="00764036" w:rsidRDefault="00B82E36" w:rsidP="002E3DA4">
      <w:pPr>
        <w:pStyle w:val="Nagwek1"/>
        <w:keepLines w:val="0"/>
        <w:numPr>
          <w:ilvl w:val="0"/>
          <w:numId w:val="17"/>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9" w:name="_Toc227121609"/>
      <w:bookmarkStart w:id="50" w:name="_Toc231012175"/>
      <w:r w:rsidRPr="00764036">
        <w:rPr>
          <w:rFonts w:ascii="Verdana" w:hAnsi="Verdana"/>
          <w:color w:val="FFFFFF"/>
          <w:sz w:val="20"/>
        </w:rPr>
        <w:t>XIII. SPOSÓB OBLICZENIA CENY OFERTOWEJ</w:t>
      </w:r>
      <w:bookmarkStart w:id="51" w:name="_Toc227121610"/>
      <w:bookmarkStart w:id="52" w:name="_Toc231012176"/>
      <w:bookmarkEnd w:id="49"/>
      <w:bookmarkEnd w:id="50"/>
    </w:p>
    <w:p w14:paraId="0ABDAE84" w14:textId="2D973BAE" w:rsidR="00CB052C" w:rsidRPr="00764036" w:rsidRDefault="00F36133" w:rsidP="002E3DA4">
      <w:pPr>
        <w:pStyle w:val="Tekstpodstawowy3"/>
        <w:numPr>
          <w:ilvl w:val="0"/>
          <w:numId w:val="36"/>
        </w:numPr>
        <w:suppressAutoHyphens/>
        <w:spacing w:after="0" w:line="276" w:lineRule="auto"/>
        <w:ind w:left="378"/>
        <w:jc w:val="both"/>
        <w:rPr>
          <w:rFonts w:ascii="Verdana" w:hAnsi="Verdana" w:cs="Arial"/>
          <w:sz w:val="20"/>
          <w:szCs w:val="20"/>
          <w:lang w:eastAsia="ar-SA"/>
        </w:rPr>
      </w:pPr>
      <w:bookmarkStart w:id="53" w:name="_Hlk63352330"/>
      <w:r w:rsidRPr="00764036">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624F39" w:rsidRPr="00764036">
        <w:rPr>
          <w:rFonts w:ascii="Verdana" w:hAnsi="Verdana" w:cs="Arial"/>
          <w:sz w:val="20"/>
          <w:szCs w:val="20"/>
        </w:rPr>
        <w:br/>
      </w:r>
      <w:r w:rsidRPr="00764036">
        <w:rPr>
          <w:rFonts w:ascii="Verdana" w:hAnsi="Verdana" w:cs="Arial"/>
          <w:sz w:val="20"/>
          <w:szCs w:val="20"/>
        </w:rPr>
        <w:t>z tekstu załączonego wzoru umowy</w:t>
      </w:r>
      <w:bookmarkEnd w:id="53"/>
      <w:r w:rsidR="00CB052C" w:rsidRPr="00764036">
        <w:rPr>
          <w:rFonts w:ascii="Verdana" w:hAnsi="Verdana" w:cs="Arial"/>
          <w:sz w:val="20"/>
          <w:szCs w:val="20"/>
          <w:lang w:eastAsia="ar-SA"/>
        </w:rPr>
        <w:t>.</w:t>
      </w:r>
    </w:p>
    <w:p w14:paraId="3CA969FE" w14:textId="314FAF3E" w:rsidR="00624F39" w:rsidRPr="00764036" w:rsidRDefault="00B96982" w:rsidP="002E3DA4">
      <w:pPr>
        <w:pStyle w:val="Bezodstpw"/>
        <w:numPr>
          <w:ilvl w:val="0"/>
          <w:numId w:val="36"/>
        </w:numPr>
        <w:spacing w:line="276" w:lineRule="auto"/>
        <w:jc w:val="both"/>
        <w:rPr>
          <w:rFonts w:ascii="Verdana" w:hAnsi="Verdana" w:cs="Arial"/>
          <w:bCs/>
          <w:sz w:val="20"/>
          <w:szCs w:val="20"/>
          <w:u w:val="single"/>
        </w:rPr>
      </w:pPr>
      <w:bookmarkStart w:id="54" w:name="_Hlk63352561"/>
      <w:r w:rsidRPr="00764036">
        <w:rPr>
          <w:rFonts w:ascii="Verdana" w:hAnsi="Verdana" w:cs="Arial"/>
          <w:bCs/>
          <w:sz w:val="20"/>
          <w:szCs w:val="20"/>
        </w:rPr>
        <w:t>P</w:t>
      </w:r>
      <w:r w:rsidR="00320F54" w:rsidRPr="00764036">
        <w:rPr>
          <w:rFonts w:ascii="Verdana" w:hAnsi="Verdana" w:cs="Arial"/>
          <w:bCs/>
          <w:sz w:val="20"/>
          <w:szCs w:val="20"/>
        </w:rPr>
        <w:t>odana w Formularzu oferty</w:t>
      </w:r>
      <w:r w:rsidRPr="00764036">
        <w:rPr>
          <w:rFonts w:ascii="Verdana" w:hAnsi="Verdana" w:cs="Arial"/>
          <w:bCs/>
          <w:sz w:val="20"/>
          <w:szCs w:val="20"/>
        </w:rPr>
        <w:t xml:space="preserve"> cena ofertowa brutto</w:t>
      </w:r>
      <w:r w:rsidR="00320F54" w:rsidRPr="00764036">
        <w:rPr>
          <w:rFonts w:ascii="Verdana" w:hAnsi="Verdana" w:cs="Arial"/>
          <w:bCs/>
          <w:sz w:val="20"/>
          <w:szCs w:val="20"/>
        </w:rPr>
        <w:t xml:space="preserve"> musi uwzględniać wszelkie koszty niezbędne dla prawidłowego i pełnego wykonania zamówienia oraz wszelkie opłaty i podatki, do których jest zobowiązany Wykonawca, wynikające z obowiązujących przepisów</w:t>
      </w:r>
      <w:r w:rsidR="00624F39" w:rsidRPr="00764036">
        <w:rPr>
          <w:rFonts w:ascii="Verdana" w:hAnsi="Verdana" w:cs="Arial"/>
          <w:bCs/>
          <w:sz w:val="20"/>
          <w:szCs w:val="20"/>
        </w:rPr>
        <w:t>.</w:t>
      </w:r>
      <w:r w:rsidR="00624F39" w:rsidRPr="00764036">
        <w:rPr>
          <w:rFonts w:ascii="Verdana" w:hAnsi="Verdana" w:cs="Arial"/>
          <w:bCs/>
          <w:sz w:val="20"/>
          <w:szCs w:val="20"/>
          <w:u w:val="single"/>
        </w:rPr>
        <w:t xml:space="preserve"> </w:t>
      </w:r>
    </w:p>
    <w:p w14:paraId="4A54152E" w14:textId="6063EF85" w:rsidR="00624F39" w:rsidRDefault="00B96982" w:rsidP="002E3DA4">
      <w:pPr>
        <w:pStyle w:val="Bezodstpw"/>
        <w:numPr>
          <w:ilvl w:val="0"/>
          <w:numId w:val="36"/>
        </w:numPr>
        <w:spacing w:line="276" w:lineRule="auto"/>
        <w:jc w:val="both"/>
        <w:rPr>
          <w:rFonts w:ascii="Verdana" w:hAnsi="Verdana" w:cs="Arial"/>
          <w:snapToGrid w:val="0"/>
          <w:sz w:val="20"/>
          <w:szCs w:val="20"/>
        </w:rPr>
      </w:pPr>
      <w:r w:rsidRPr="00764036">
        <w:rPr>
          <w:rFonts w:ascii="Verdana" w:hAnsi="Verdana" w:cs="Arial"/>
          <w:snapToGrid w:val="0"/>
          <w:sz w:val="20"/>
          <w:szCs w:val="20"/>
        </w:rPr>
        <w:t xml:space="preserve">Cenę </w:t>
      </w:r>
      <w:proofErr w:type="spellStart"/>
      <w:r w:rsidRPr="00764036">
        <w:rPr>
          <w:rFonts w:ascii="Verdana" w:hAnsi="Verdana" w:cs="Arial"/>
          <w:snapToGrid w:val="0"/>
          <w:sz w:val="20"/>
          <w:szCs w:val="20"/>
        </w:rPr>
        <w:t>oferową</w:t>
      </w:r>
      <w:proofErr w:type="spellEnd"/>
      <w:r w:rsidRPr="00764036">
        <w:rPr>
          <w:rFonts w:ascii="Verdana" w:hAnsi="Verdana" w:cs="Arial"/>
          <w:snapToGrid w:val="0"/>
          <w:sz w:val="20"/>
          <w:szCs w:val="20"/>
        </w:rPr>
        <w:t xml:space="preserve"> netto</w:t>
      </w:r>
      <w:r w:rsidR="00624F39" w:rsidRPr="00764036">
        <w:rPr>
          <w:rFonts w:ascii="Verdana" w:hAnsi="Verdana" w:cs="Arial"/>
          <w:snapToGrid w:val="0"/>
          <w:sz w:val="20"/>
          <w:szCs w:val="20"/>
        </w:rPr>
        <w:t xml:space="preserve"> / Vat / brutto podane w Formularzu oferty (załącznik nr 1 do SWZ) należy podać cyfrowo, w złotych polskich (PLN), z zaokrągleniem do dwóch miejsc po przecinku. </w:t>
      </w:r>
      <w:r w:rsidR="00671D81">
        <w:rPr>
          <w:rFonts w:ascii="Verdana" w:hAnsi="Verdana" w:cs="Arial"/>
          <w:snapToGrid w:val="0"/>
          <w:sz w:val="20"/>
          <w:szCs w:val="20"/>
        </w:rPr>
        <w:t xml:space="preserve">Cena ofertowa brutto ma wynikać z ceny ofertowej netto powiększonej o należny podatek VAT. </w:t>
      </w:r>
      <w:r w:rsidR="000712DE">
        <w:rPr>
          <w:rFonts w:ascii="Verdana" w:hAnsi="Verdana" w:cs="Arial"/>
          <w:snapToGrid w:val="0"/>
          <w:sz w:val="20"/>
          <w:szCs w:val="20"/>
        </w:rPr>
        <w:t>410</w:t>
      </w:r>
    </w:p>
    <w:p w14:paraId="16BD72BC" w14:textId="573028BE" w:rsidR="00624F39" w:rsidRPr="00764036" w:rsidRDefault="00B96982" w:rsidP="002E3DA4">
      <w:pPr>
        <w:pStyle w:val="Bezodstpw"/>
        <w:spacing w:line="276" w:lineRule="auto"/>
        <w:ind w:left="426" w:firstLine="1"/>
        <w:jc w:val="both"/>
        <w:rPr>
          <w:rFonts w:ascii="Verdana" w:hAnsi="Verdana" w:cs="Arial"/>
          <w:i/>
          <w:sz w:val="18"/>
          <w:szCs w:val="18"/>
        </w:rPr>
      </w:pPr>
      <w:r w:rsidRPr="00764036">
        <w:rPr>
          <w:rFonts w:ascii="Verdana" w:hAnsi="Verdana" w:cs="Arial"/>
          <w:i/>
          <w:sz w:val="18"/>
          <w:szCs w:val="18"/>
        </w:rPr>
        <w:tab/>
      </w:r>
      <w:r w:rsidR="00624F39" w:rsidRPr="00764036">
        <w:rPr>
          <w:rFonts w:ascii="Verdana" w:hAnsi="Verdana" w:cs="Arial"/>
          <w:i/>
          <w:sz w:val="18"/>
          <w:szCs w:val="18"/>
        </w:rPr>
        <w:t>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40BDDE2" w14:textId="7CE754C9" w:rsidR="00F36133" w:rsidRPr="00764036" w:rsidRDefault="00624F39" w:rsidP="002E3DA4">
      <w:pPr>
        <w:pStyle w:val="Akapitzlist"/>
        <w:numPr>
          <w:ilvl w:val="0"/>
          <w:numId w:val="36"/>
        </w:numPr>
        <w:autoSpaceDE w:val="0"/>
        <w:autoSpaceDN w:val="0"/>
        <w:adjustRightInd w:val="0"/>
        <w:spacing w:after="0"/>
        <w:contextualSpacing/>
        <w:jc w:val="both"/>
        <w:rPr>
          <w:rFonts w:ascii="Verdana" w:hAnsi="Verdana"/>
          <w:sz w:val="20"/>
          <w:szCs w:val="20"/>
        </w:rPr>
      </w:pPr>
      <w:r w:rsidRPr="00764036">
        <w:rPr>
          <w:rFonts w:ascii="Verdana" w:hAnsi="Verdana" w:cs="Arial"/>
          <w:bCs/>
          <w:sz w:val="20"/>
          <w:szCs w:val="20"/>
        </w:rPr>
        <w:t>Prawidłowe ustalenie stawki podatku VAT należy do obowiązku Wykonawcy</w:t>
      </w:r>
      <w:r w:rsidR="00F36133" w:rsidRPr="00764036">
        <w:rPr>
          <w:rFonts w:ascii="Verdana" w:hAnsi="Verdana"/>
          <w:sz w:val="20"/>
          <w:szCs w:val="20"/>
        </w:rPr>
        <w:t>.</w:t>
      </w:r>
    </w:p>
    <w:p w14:paraId="79BF143E" w14:textId="02028910" w:rsidR="00B82E36" w:rsidRPr="00764036" w:rsidRDefault="00624F39" w:rsidP="002E3DA4">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55" w:name="_Hlk63352575"/>
      <w:bookmarkEnd w:id="54"/>
      <w:r w:rsidRPr="00764036">
        <w:rPr>
          <w:rFonts w:ascii="Verdana" w:hAnsi="Verdana" w:cs="Verdana"/>
          <w:sz w:val="20"/>
          <w:szCs w:val="20"/>
        </w:rPr>
        <w:t>Sposób zapłaty i rozliczenia za realizację niniejszego zamówienia, określone zostały we wzorze umowy</w:t>
      </w:r>
      <w:r w:rsidR="00F432E5" w:rsidRPr="00764036">
        <w:rPr>
          <w:rFonts w:ascii="Verdana" w:hAnsi="Verdana" w:cs="Verdana"/>
          <w:sz w:val="20"/>
          <w:szCs w:val="20"/>
        </w:rPr>
        <w:t>.</w:t>
      </w:r>
    </w:p>
    <w:bookmarkEnd w:id="55"/>
    <w:p w14:paraId="327879AC" w14:textId="77777777" w:rsidR="00B82E36" w:rsidRPr="00764036" w:rsidRDefault="00B82E36" w:rsidP="002E3D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764036">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860C71" w:rsidRPr="00764036">
        <w:rPr>
          <w:rFonts w:ascii="Verdana" w:hAnsi="Verdana" w:cs="Arial"/>
          <w:sz w:val="20"/>
          <w:szCs w:val="20"/>
        </w:rPr>
        <w:br/>
      </w:r>
      <w:r w:rsidRPr="00764036">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52E08BBB" w14:textId="77777777" w:rsidR="00B82E36" w:rsidRPr="00764036" w:rsidRDefault="00B82E36" w:rsidP="002E3DA4">
      <w:pPr>
        <w:pStyle w:val="Akapitzlist"/>
        <w:spacing w:after="0"/>
        <w:ind w:left="360" w:hanging="360"/>
        <w:jc w:val="both"/>
        <w:rPr>
          <w:rFonts w:ascii="Verdana" w:hAnsi="Verdana" w:cs="Arial"/>
          <w:sz w:val="20"/>
          <w:szCs w:val="20"/>
        </w:rPr>
      </w:pPr>
      <w:r w:rsidRPr="00764036">
        <w:rPr>
          <w:rFonts w:ascii="Verdana" w:hAnsi="Verdana" w:cs="Arial"/>
          <w:sz w:val="20"/>
          <w:szCs w:val="20"/>
        </w:rPr>
        <w:tab/>
        <w:t>W ofercie, Wykonawca ma obowiązek:</w:t>
      </w:r>
    </w:p>
    <w:p w14:paraId="0B5D7362" w14:textId="77777777" w:rsidR="00B82E36" w:rsidRPr="00764036" w:rsidRDefault="00B82E36" w:rsidP="002E3DA4">
      <w:pPr>
        <w:pStyle w:val="Akapitzlist"/>
        <w:numPr>
          <w:ilvl w:val="1"/>
          <w:numId w:val="35"/>
        </w:numPr>
        <w:spacing w:after="0"/>
        <w:ind w:left="1148"/>
        <w:contextualSpacing/>
        <w:jc w:val="both"/>
        <w:rPr>
          <w:rFonts w:ascii="Verdana" w:hAnsi="Verdana" w:cs="Arial"/>
          <w:sz w:val="20"/>
          <w:szCs w:val="20"/>
        </w:rPr>
      </w:pPr>
      <w:r w:rsidRPr="00764036">
        <w:rPr>
          <w:rFonts w:ascii="Verdana" w:hAnsi="Verdana" w:cs="Arial"/>
          <w:sz w:val="20"/>
          <w:szCs w:val="20"/>
        </w:rPr>
        <w:t>poinformowania zamawiającego, że wybór jego oferty będzie prowadził do powstania u Zamawiającego obowiązku podatkowego;</w:t>
      </w:r>
    </w:p>
    <w:p w14:paraId="1B20200A" w14:textId="77777777" w:rsidR="00B82E36" w:rsidRPr="00764036" w:rsidRDefault="00B82E36" w:rsidP="002E3DA4">
      <w:pPr>
        <w:pStyle w:val="Akapitzlist"/>
        <w:numPr>
          <w:ilvl w:val="1"/>
          <w:numId w:val="35"/>
        </w:numPr>
        <w:spacing w:after="0"/>
        <w:ind w:left="1148"/>
        <w:contextualSpacing/>
        <w:jc w:val="both"/>
        <w:rPr>
          <w:rFonts w:ascii="Verdana" w:hAnsi="Verdana" w:cs="Arial"/>
          <w:sz w:val="20"/>
          <w:szCs w:val="20"/>
        </w:rPr>
      </w:pPr>
      <w:r w:rsidRPr="00764036">
        <w:rPr>
          <w:rFonts w:ascii="Verdana" w:hAnsi="Verdana" w:cs="Arial"/>
          <w:sz w:val="20"/>
          <w:szCs w:val="20"/>
        </w:rPr>
        <w:t>wskazania nazwy (rodzaju) towaru lub usługi, których dostawa lub świadczenie będą prowadziły do powstania obowiązku podatkowego;</w:t>
      </w:r>
    </w:p>
    <w:p w14:paraId="3A79E445" w14:textId="77777777" w:rsidR="00B82E36" w:rsidRPr="00764036" w:rsidRDefault="00B82E36" w:rsidP="002E3DA4">
      <w:pPr>
        <w:pStyle w:val="Akapitzlist"/>
        <w:numPr>
          <w:ilvl w:val="1"/>
          <w:numId w:val="35"/>
        </w:numPr>
        <w:spacing w:after="0"/>
        <w:ind w:left="1134"/>
        <w:contextualSpacing/>
        <w:jc w:val="both"/>
        <w:rPr>
          <w:rFonts w:ascii="Verdana" w:hAnsi="Verdana" w:cs="Arial"/>
          <w:sz w:val="20"/>
          <w:szCs w:val="20"/>
        </w:rPr>
      </w:pPr>
      <w:r w:rsidRPr="00764036">
        <w:rPr>
          <w:rFonts w:ascii="Verdana" w:hAnsi="Verdana" w:cs="Arial"/>
          <w:sz w:val="20"/>
          <w:szCs w:val="20"/>
        </w:rPr>
        <w:t>wskazania wartości towaru lub usługi objętego obowiązkiem podatkowym zamawiającego, bez kwoty podatku</w:t>
      </w:r>
    </w:p>
    <w:p w14:paraId="7136ED3A" w14:textId="2F1EA83A" w:rsidR="00B82E36" w:rsidRPr="00764036" w:rsidRDefault="00B82E36" w:rsidP="002E3DA4">
      <w:pPr>
        <w:pStyle w:val="Akapitzlist"/>
        <w:numPr>
          <w:ilvl w:val="1"/>
          <w:numId w:val="35"/>
        </w:numPr>
        <w:spacing w:after="0"/>
        <w:ind w:left="1134"/>
        <w:contextualSpacing/>
        <w:jc w:val="both"/>
        <w:rPr>
          <w:rFonts w:ascii="Verdana" w:hAnsi="Verdana" w:cs="Arial"/>
          <w:sz w:val="20"/>
          <w:szCs w:val="20"/>
        </w:rPr>
      </w:pPr>
      <w:bookmarkStart w:id="56" w:name="_Hlk61966832"/>
      <w:r w:rsidRPr="00764036">
        <w:rPr>
          <w:rFonts w:ascii="Verdana" w:hAnsi="Verdana" w:cs="Arial"/>
          <w:sz w:val="20"/>
          <w:szCs w:val="20"/>
        </w:rPr>
        <w:t>wskazania stawki podatku od towarów i usług, która zgodnie z wiedzą wykonawcy, będzie miała zastosowanie.</w:t>
      </w:r>
      <w:bookmarkEnd w:id="56"/>
    </w:p>
    <w:p w14:paraId="6AD3F9BA"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XIV. </w:t>
      </w:r>
      <w:bookmarkEnd w:id="51"/>
      <w:bookmarkEnd w:id="52"/>
      <w:r w:rsidRPr="00764036">
        <w:rPr>
          <w:rFonts w:ascii="Verdana" w:hAnsi="Verdana"/>
          <w:color w:val="FFFFFF"/>
          <w:sz w:val="20"/>
        </w:rPr>
        <w:t xml:space="preserve">OPIS KRYTERIÓW </w:t>
      </w:r>
    </w:p>
    <w:p w14:paraId="37A9DE70" w14:textId="048C357C" w:rsidR="00624F39" w:rsidRPr="00764036" w:rsidRDefault="00624F39" w:rsidP="002E3DA4">
      <w:pPr>
        <w:pStyle w:val="Akapitzlist"/>
        <w:numPr>
          <w:ilvl w:val="6"/>
          <w:numId w:val="1"/>
        </w:numPr>
        <w:tabs>
          <w:tab w:val="clear" w:pos="5040"/>
        </w:tabs>
        <w:spacing w:after="0"/>
        <w:ind w:left="284" w:hanging="284"/>
        <w:contextualSpacing/>
        <w:jc w:val="both"/>
        <w:rPr>
          <w:rFonts w:ascii="Verdana" w:hAnsi="Verdana"/>
          <w:sz w:val="20"/>
          <w:szCs w:val="20"/>
        </w:rPr>
      </w:pPr>
      <w:r w:rsidRPr="00764036">
        <w:rPr>
          <w:rFonts w:ascii="Verdana" w:hAnsi="Verdana"/>
          <w:sz w:val="20"/>
          <w:szCs w:val="20"/>
        </w:rPr>
        <w:t>Oferty zostaną ocenione przez Zamawiającego w oparciu o następujące kryteria oceny ofert:</w:t>
      </w:r>
    </w:p>
    <w:p w14:paraId="1A7571DF" w14:textId="561E1407" w:rsidR="00624F39" w:rsidRPr="00764036" w:rsidRDefault="00624F39" w:rsidP="002E3DA4">
      <w:pPr>
        <w:spacing w:after="0"/>
        <w:contextualSpacing/>
        <w:jc w:val="both"/>
        <w:rPr>
          <w:rFonts w:ascii="Verdana" w:hAnsi="Verdana"/>
          <w:b/>
          <w:sz w:val="20"/>
          <w:szCs w:val="20"/>
        </w:rPr>
      </w:pPr>
      <w:r w:rsidRPr="00764036">
        <w:rPr>
          <w:rFonts w:ascii="Verdana" w:hAnsi="Verdana"/>
          <w:sz w:val="20"/>
          <w:szCs w:val="20"/>
        </w:rPr>
        <w:t xml:space="preserve">1) </w:t>
      </w:r>
      <w:bookmarkStart w:id="57" w:name="_Hlk96419184"/>
      <w:r w:rsidRPr="00764036">
        <w:rPr>
          <w:rFonts w:ascii="Verdana" w:hAnsi="Verdana"/>
          <w:b/>
          <w:sz w:val="20"/>
          <w:szCs w:val="20"/>
        </w:rPr>
        <w:t>Kryterium 1:</w:t>
      </w:r>
      <w:r w:rsidRPr="00764036">
        <w:rPr>
          <w:rFonts w:ascii="Verdana" w:hAnsi="Verdana"/>
          <w:sz w:val="20"/>
          <w:szCs w:val="20"/>
        </w:rPr>
        <w:t xml:space="preserve"> </w:t>
      </w:r>
      <w:r w:rsidRPr="00764036">
        <w:rPr>
          <w:rFonts w:ascii="Verdana" w:hAnsi="Verdana"/>
          <w:b/>
          <w:bCs/>
          <w:sz w:val="20"/>
          <w:szCs w:val="20"/>
        </w:rPr>
        <w:t xml:space="preserve">cena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sidR="009F00DC" w:rsidRPr="00764036">
        <w:rPr>
          <w:rFonts w:ascii="Verdana" w:hAnsi="Verdana"/>
          <w:b/>
          <w:sz w:val="20"/>
          <w:szCs w:val="20"/>
        </w:rPr>
        <w:t>60</w:t>
      </w:r>
      <w:r w:rsidRPr="00764036">
        <w:rPr>
          <w:rFonts w:ascii="Verdana" w:hAnsi="Verdana"/>
          <w:b/>
          <w:sz w:val="20"/>
          <w:szCs w:val="20"/>
        </w:rPr>
        <w:t> % (C)</w:t>
      </w:r>
    </w:p>
    <w:p w14:paraId="269E4377" w14:textId="71F55B27" w:rsidR="00624F39" w:rsidRPr="00764036" w:rsidRDefault="00624F39" w:rsidP="002E3DA4">
      <w:pPr>
        <w:spacing w:after="0"/>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Pr="00764036">
        <w:rPr>
          <w:rFonts w:ascii="Verdana" w:hAnsi="Verdana"/>
          <w:b/>
          <w:bCs/>
          <w:sz w:val="20"/>
          <w:szCs w:val="20"/>
        </w:rPr>
        <w:t xml:space="preserve">czas </w:t>
      </w:r>
      <w:r w:rsidR="00E56FF1" w:rsidRPr="00764036">
        <w:rPr>
          <w:rFonts w:ascii="Verdana" w:hAnsi="Verdana"/>
          <w:b/>
          <w:bCs/>
          <w:sz w:val="20"/>
          <w:szCs w:val="20"/>
        </w:rPr>
        <w:t>reakcji i rozwiązania zgłoszeń</w:t>
      </w:r>
      <w:r w:rsidRPr="00764036">
        <w:rPr>
          <w:rFonts w:ascii="Verdana" w:hAnsi="Verdana"/>
          <w:b/>
          <w:bCs/>
          <w:sz w:val="20"/>
          <w:szCs w:val="20"/>
        </w:rPr>
        <w:t xml:space="preserve"> </w:t>
      </w:r>
      <w:r w:rsidR="00974042" w:rsidRPr="00764036">
        <w:rPr>
          <w:rFonts w:ascii="Verdana" w:hAnsi="Verdana"/>
          <w:b/>
          <w:bCs/>
          <w:sz w:val="20"/>
          <w:szCs w:val="20"/>
        </w:rPr>
        <w:t>wg priorytetów</w:t>
      </w:r>
      <w:r w:rsidRPr="00764036">
        <w:rPr>
          <w:rFonts w:ascii="Verdana" w:hAnsi="Verdana"/>
          <w:b/>
          <w:bCs/>
          <w:sz w:val="20"/>
          <w:szCs w:val="20"/>
        </w:rPr>
        <w:t>– waga 10</w:t>
      </w:r>
      <w:r w:rsidRPr="00764036">
        <w:rPr>
          <w:rFonts w:ascii="Verdana" w:hAnsi="Verdana"/>
          <w:b/>
          <w:sz w:val="20"/>
          <w:szCs w:val="20"/>
        </w:rPr>
        <w:t> % (</w:t>
      </w:r>
      <w:r w:rsidR="00D5450A" w:rsidRPr="00764036">
        <w:rPr>
          <w:rFonts w:ascii="Verdana" w:hAnsi="Verdana"/>
          <w:b/>
          <w:sz w:val="20"/>
          <w:szCs w:val="20"/>
        </w:rPr>
        <w:t>Z</w:t>
      </w:r>
      <w:r w:rsidRPr="00764036">
        <w:rPr>
          <w:rFonts w:ascii="Verdana" w:hAnsi="Verdana"/>
          <w:b/>
          <w:sz w:val="20"/>
          <w:szCs w:val="20"/>
        </w:rPr>
        <w:t>)</w:t>
      </w:r>
    </w:p>
    <w:p w14:paraId="208F02B3" w14:textId="0FA7EB39" w:rsidR="00624F39" w:rsidRPr="00764036" w:rsidRDefault="00624F39" w:rsidP="002E3DA4">
      <w:pPr>
        <w:spacing w:after="0"/>
        <w:contextualSpacing/>
        <w:jc w:val="both"/>
        <w:rPr>
          <w:rFonts w:ascii="Verdana" w:hAnsi="Verdana"/>
          <w:b/>
          <w:sz w:val="20"/>
          <w:szCs w:val="20"/>
        </w:rPr>
      </w:pPr>
      <w:r w:rsidRPr="00764036">
        <w:rPr>
          <w:rFonts w:ascii="Verdana" w:hAnsi="Verdana"/>
          <w:sz w:val="20"/>
          <w:szCs w:val="20"/>
        </w:rPr>
        <w:t xml:space="preserve">3) </w:t>
      </w:r>
      <w:r w:rsidRPr="00764036">
        <w:rPr>
          <w:rFonts w:ascii="Verdana" w:hAnsi="Verdana"/>
          <w:b/>
          <w:sz w:val="20"/>
          <w:szCs w:val="20"/>
        </w:rPr>
        <w:t>Kryterium 3:</w:t>
      </w:r>
      <w:r w:rsidRPr="00764036">
        <w:rPr>
          <w:rFonts w:ascii="Verdana" w:hAnsi="Verdana"/>
          <w:sz w:val="20"/>
          <w:szCs w:val="20"/>
        </w:rPr>
        <w:t xml:space="preserve"> </w:t>
      </w:r>
      <w:r w:rsidR="00E56FF1" w:rsidRPr="00764036">
        <w:rPr>
          <w:rFonts w:ascii="Verdana" w:hAnsi="Verdana"/>
          <w:b/>
          <w:bCs/>
          <w:sz w:val="20"/>
          <w:szCs w:val="20"/>
        </w:rPr>
        <w:t xml:space="preserve">doświadczenie osób skierowanych do realizacji zamówienia </w:t>
      </w:r>
      <w:r w:rsidRPr="00764036">
        <w:rPr>
          <w:rFonts w:ascii="Verdana" w:hAnsi="Verdana"/>
          <w:sz w:val="20"/>
          <w:szCs w:val="20"/>
        </w:rPr>
        <w:t xml:space="preserve">– </w:t>
      </w:r>
      <w:r w:rsidRPr="00764036">
        <w:rPr>
          <w:rFonts w:ascii="Verdana" w:hAnsi="Verdana"/>
          <w:b/>
          <w:sz w:val="20"/>
          <w:szCs w:val="20"/>
        </w:rPr>
        <w:t xml:space="preserve">waga </w:t>
      </w:r>
      <w:r w:rsidR="00E56FF1" w:rsidRPr="00764036">
        <w:rPr>
          <w:rFonts w:ascii="Verdana" w:hAnsi="Verdana"/>
          <w:b/>
          <w:sz w:val="20"/>
          <w:szCs w:val="20"/>
        </w:rPr>
        <w:t>30</w:t>
      </w:r>
      <w:r w:rsidRPr="00764036">
        <w:rPr>
          <w:rFonts w:ascii="Verdana" w:hAnsi="Verdana"/>
          <w:b/>
          <w:sz w:val="20"/>
          <w:szCs w:val="20"/>
        </w:rPr>
        <w:t>% (</w:t>
      </w:r>
      <w:r w:rsidR="00E56FF1" w:rsidRPr="00764036">
        <w:rPr>
          <w:rFonts w:ascii="Verdana" w:hAnsi="Verdana"/>
          <w:b/>
          <w:sz w:val="20"/>
          <w:szCs w:val="20"/>
        </w:rPr>
        <w:t>D</w:t>
      </w:r>
      <w:r w:rsidRPr="00764036">
        <w:rPr>
          <w:rFonts w:ascii="Verdana" w:hAnsi="Verdana"/>
          <w:b/>
          <w:sz w:val="20"/>
          <w:szCs w:val="20"/>
        </w:rPr>
        <w:t>)</w:t>
      </w:r>
    </w:p>
    <w:bookmarkEnd w:id="57"/>
    <w:p w14:paraId="7CA8FDEC" w14:textId="77777777" w:rsidR="00624F39" w:rsidRPr="00764036" w:rsidRDefault="00624F39" w:rsidP="002E3DA4">
      <w:pPr>
        <w:spacing w:after="0"/>
        <w:contextualSpacing/>
        <w:jc w:val="both"/>
        <w:rPr>
          <w:rFonts w:ascii="Verdana" w:hAnsi="Verdana"/>
          <w:b/>
          <w:sz w:val="20"/>
          <w:szCs w:val="20"/>
        </w:rPr>
      </w:pPr>
    </w:p>
    <w:p w14:paraId="7A2250D3" w14:textId="77777777" w:rsidR="00624F39" w:rsidRPr="00764036" w:rsidRDefault="00624F39" w:rsidP="002E3DA4">
      <w:pPr>
        <w:spacing w:after="0"/>
        <w:contextualSpacing/>
        <w:jc w:val="both"/>
        <w:rPr>
          <w:rFonts w:ascii="Verdana" w:hAnsi="Verdana"/>
          <w:sz w:val="20"/>
          <w:szCs w:val="20"/>
        </w:rPr>
      </w:pPr>
      <w:bookmarkStart w:id="58" w:name="_Hlk96420191"/>
      <w:r w:rsidRPr="00764036">
        <w:rPr>
          <w:rFonts w:ascii="Verdana" w:hAnsi="Verdana"/>
          <w:sz w:val="20"/>
          <w:szCs w:val="20"/>
        </w:rPr>
        <w:lastRenderedPageBreak/>
        <w:t>Zamawiający dokona oceny ofert przyznając punkty w ramach poszczególnych kryteriów oceny ofert, przyjmując zasadę, że 1 % = 1 pkt.</w:t>
      </w:r>
    </w:p>
    <w:p w14:paraId="1183A5DE" w14:textId="77777777" w:rsidR="00624F39" w:rsidRPr="00764036" w:rsidRDefault="00624F39" w:rsidP="002E3DA4">
      <w:pPr>
        <w:spacing w:after="0"/>
        <w:contextualSpacing/>
        <w:jc w:val="both"/>
        <w:rPr>
          <w:rFonts w:ascii="Verdana" w:hAnsi="Verdana"/>
          <w:b/>
          <w:bCs/>
          <w:sz w:val="20"/>
          <w:szCs w:val="20"/>
        </w:rPr>
      </w:pPr>
    </w:p>
    <w:p w14:paraId="027EE8D4" w14:textId="7BAA49C0" w:rsidR="00624F39" w:rsidRPr="00764036" w:rsidRDefault="00624F39" w:rsidP="002E3DA4">
      <w:pPr>
        <w:numPr>
          <w:ilvl w:val="1"/>
          <w:numId w:val="47"/>
        </w:numPr>
        <w:spacing w:after="0"/>
        <w:contextualSpacing/>
        <w:jc w:val="both"/>
        <w:rPr>
          <w:rFonts w:ascii="Verdana" w:hAnsi="Verdana"/>
          <w:sz w:val="20"/>
          <w:szCs w:val="20"/>
        </w:rPr>
      </w:pPr>
      <w:r w:rsidRPr="00764036">
        <w:rPr>
          <w:rFonts w:ascii="Verdana" w:hAnsi="Verdana"/>
          <w:sz w:val="20"/>
          <w:szCs w:val="20"/>
        </w:rPr>
        <w:t xml:space="preserve">  Wartość punktowa w Kryterium 1 (C) wyliczana będzie z zaokrągleniem do dwóch miejsc po przecinku, wg wzoru:</w:t>
      </w:r>
    </w:p>
    <w:p w14:paraId="59CF8ACE" w14:textId="094C8FBE" w:rsidR="00DA5F4F" w:rsidRPr="00764036" w:rsidRDefault="00D930ED" w:rsidP="002E3DA4">
      <w:pPr>
        <w:spacing w:after="0"/>
        <w:ind w:left="720"/>
        <w:contextualSpacing/>
        <w:jc w:val="both"/>
        <w:rPr>
          <w:rFonts w:ascii="Verdana" w:hAnsi="Verdana"/>
          <w:sz w:val="20"/>
          <w:szCs w:val="20"/>
        </w:rPr>
      </w:pPr>
      <w:r w:rsidRPr="00764036">
        <w:rPr>
          <w:rFonts w:ascii="Verdana" w:hAnsi="Verdana"/>
          <w:sz w:val="20"/>
          <w:szCs w:val="20"/>
        </w:rPr>
        <w:t xml:space="preserve">C = </w:t>
      </w:r>
      <w:proofErr w:type="spellStart"/>
      <w:r w:rsidRPr="00764036">
        <w:rPr>
          <w:rFonts w:ascii="Verdana" w:hAnsi="Verdana"/>
          <w:sz w:val="20"/>
          <w:szCs w:val="20"/>
        </w:rPr>
        <w:t>Cmin</w:t>
      </w:r>
      <w:proofErr w:type="spellEnd"/>
      <w:r w:rsidRPr="00764036">
        <w:rPr>
          <w:rFonts w:ascii="Verdana" w:hAnsi="Verdana"/>
          <w:sz w:val="20"/>
          <w:szCs w:val="20"/>
        </w:rPr>
        <w:t>/</w:t>
      </w:r>
      <w:proofErr w:type="spellStart"/>
      <w:r w:rsidRPr="00764036">
        <w:rPr>
          <w:rFonts w:ascii="Verdana" w:hAnsi="Verdana"/>
          <w:sz w:val="20"/>
          <w:szCs w:val="20"/>
        </w:rPr>
        <w:t>Cn</w:t>
      </w:r>
      <w:proofErr w:type="spellEnd"/>
      <w:r w:rsidRPr="00764036">
        <w:rPr>
          <w:rFonts w:ascii="Verdana" w:hAnsi="Verdana"/>
          <w:sz w:val="20"/>
          <w:szCs w:val="20"/>
        </w:rPr>
        <w:t xml:space="preserve"> x 60</w:t>
      </w:r>
    </w:p>
    <w:p w14:paraId="535C8F70" w14:textId="77777777" w:rsidR="00624F39" w:rsidRPr="00764036" w:rsidRDefault="00624F39" w:rsidP="002E3DA4">
      <w:pPr>
        <w:spacing w:after="0"/>
        <w:contextualSpacing/>
        <w:jc w:val="both"/>
        <w:rPr>
          <w:rFonts w:ascii="Verdana" w:hAnsi="Verdana"/>
          <w:sz w:val="20"/>
          <w:szCs w:val="20"/>
        </w:rPr>
      </w:pPr>
      <w:r w:rsidRPr="00764036">
        <w:rPr>
          <w:rFonts w:ascii="Verdana" w:hAnsi="Verdana"/>
          <w:sz w:val="20"/>
          <w:szCs w:val="20"/>
        </w:rPr>
        <w:t>gdzie:</w:t>
      </w:r>
    </w:p>
    <w:p w14:paraId="20F79F6B" w14:textId="77777777" w:rsidR="00624F39" w:rsidRPr="00764036" w:rsidRDefault="00624F39" w:rsidP="002E3DA4">
      <w:pPr>
        <w:spacing w:after="0"/>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56AB9CA5" w14:textId="77777777" w:rsidR="00624F39" w:rsidRPr="00764036" w:rsidRDefault="00624F39" w:rsidP="002E3DA4">
      <w:pPr>
        <w:spacing w:after="0"/>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727F72F2" w14:textId="77777777" w:rsidR="00137696" w:rsidRPr="00764036" w:rsidRDefault="00137696" w:rsidP="002E3DA4">
      <w:pPr>
        <w:spacing w:after="0"/>
        <w:contextualSpacing/>
        <w:jc w:val="both"/>
        <w:rPr>
          <w:rFonts w:ascii="Verdana" w:hAnsi="Verdana"/>
          <w:sz w:val="20"/>
          <w:szCs w:val="20"/>
        </w:rPr>
      </w:pPr>
      <w:r w:rsidRPr="00764036">
        <w:rPr>
          <w:rFonts w:ascii="Verdana" w:hAnsi="Verdana"/>
          <w:sz w:val="20"/>
          <w:szCs w:val="20"/>
        </w:rPr>
        <w:t>60- współczynnik wynikający z przyjętej wagi za dane kryterium</w:t>
      </w:r>
    </w:p>
    <w:p w14:paraId="5FC04CE2" w14:textId="05EB9023" w:rsidR="00137696" w:rsidRPr="00764036" w:rsidRDefault="00137696" w:rsidP="002E3DA4">
      <w:pPr>
        <w:spacing w:after="0"/>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Oferta z najniższą ceną (brutto) otrzyma maksymalną liczbę punktów – 60 pkt.</w:t>
      </w:r>
    </w:p>
    <w:p w14:paraId="2D72FA01" w14:textId="77777777" w:rsidR="00624F39" w:rsidRPr="00764036" w:rsidRDefault="00624F39" w:rsidP="002E3DA4">
      <w:pPr>
        <w:spacing w:after="0"/>
        <w:contextualSpacing/>
        <w:jc w:val="both"/>
        <w:rPr>
          <w:rFonts w:ascii="Verdana" w:hAnsi="Verdana"/>
          <w:sz w:val="20"/>
          <w:szCs w:val="20"/>
        </w:rPr>
      </w:pPr>
    </w:p>
    <w:p w14:paraId="2EEDBF9F" w14:textId="3E306C32" w:rsidR="00624F39" w:rsidRPr="00764036" w:rsidRDefault="00624F39" w:rsidP="002E3DA4">
      <w:pPr>
        <w:numPr>
          <w:ilvl w:val="1"/>
          <w:numId w:val="47"/>
        </w:numPr>
        <w:spacing w:after="0"/>
        <w:contextualSpacing/>
        <w:jc w:val="both"/>
        <w:rPr>
          <w:rFonts w:ascii="Verdana" w:hAnsi="Verdana"/>
          <w:sz w:val="20"/>
          <w:szCs w:val="20"/>
        </w:rPr>
      </w:pPr>
      <w:r w:rsidRPr="00764036">
        <w:rPr>
          <w:rFonts w:ascii="Verdana" w:hAnsi="Verdana"/>
          <w:sz w:val="20"/>
          <w:szCs w:val="20"/>
        </w:rPr>
        <w:t xml:space="preserve"> W Kryterium 2 (</w:t>
      </w:r>
      <w:r w:rsidR="00D5450A" w:rsidRPr="00764036">
        <w:rPr>
          <w:rFonts w:ascii="Verdana" w:hAnsi="Verdana"/>
          <w:sz w:val="20"/>
          <w:szCs w:val="20"/>
        </w:rPr>
        <w:t>Z</w:t>
      </w:r>
      <w:r w:rsidRPr="00764036">
        <w:rPr>
          <w:rFonts w:ascii="Verdana" w:hAnsi="Verdana"/>
          <w:sz w:val="20"/>
          <w:szCs w:val="20"/>
        </w:rPr>
        <w:t xml:space="preserve">) punktowany będzie czas </w:t>
      </w:r>
      <w:r w:rsidR="00E56FF1" w:rsidRPr="00764036">
        <w:rPr>
          <w:rFonts w:ascii="Verdana" w:hAnsi="Verdana"/>
          <w:sz w:val="20"/>
          <w:szCs w:val="20"/>
        </w:rPr>
        <w:t>reakcji i rozwią</w:t>
      </w:r>
      <w:r w:rsidR="00974042" w:rsidRPr="00764036">
        <w:rPr>
          <w:rFonts w:ascii="Verdana" w:hAnsi="Verdana"/>
          <w:sz w:val="20"/>
          <w:szCs w:val="20"/>
        </w:rPr>
        <w:t>za</w:t>
      </w:r>
      <w:r w:rsidR="00E56FF1" w:rsidRPr="00764036">
        <w:rPr>
          <w:rFonts w:ascii="Verdana" w:hAnsi="Verdana"/>
          <w:sz w:val="20"/>
          <w:szCs w:val="20"/>
        </w:rPr>
        <w:t>nia zgłoszeń</w:t>
      </w:r>
      <w:r w:rsidR="00974042" w:rsidRPr="00764036">
        <w:rPr>
          <w:rFonts w:ascii="Verdana" w:hAnsi="Verdana"/>
          <w:sz w:val="20"/>
          <w:szCs w:val="20"/>
        </w:rPr>
        <w:t xml:space="preserve"> wg priorytetów</w:t>
      </w:r>
      <w:r w:rsidRPr="00764036">
        <w:rPr>
          <w:rFonts w:ascii="Verdana" w:hAnsi="Verdana"/>
          <w:sz w:val="20"/>
          <w:szCs w:val="20"/>
        </w:rPr>
        <w:t>.</w:t>
      </w:r>
    </w:p>
    <w:p w14:paraId="71DD06A2" w14:textId="0A0CE4DE" w:rsidR="00624F39" w:rsidRPr="00764036" w:rsidRDefault="00624F39" w:rsidP="002E3DA4">
      <w:pPr>
        <w:spacing w:after="0"/>
        <w:contextualSpacing/>
        <w:jc w:val="both"/>
        <w:rPr>
          <w:rFonts w:ascii="Verdana" w:hAnsi="Verdana"/>
          <w:sz w:val="20"/>
          <w:szCs w:val="20"/>
        </w:rPr>
      </w:pPr>
      <w:r w:rsidRPr="00764036">
        <w:rPr>
          <w:rFonts w:ascii="Verdana" w:hAnsi="Verdana"/>
          <w:sz w:val="20"/>
          <w:szCs w:val="20"/>
        </w:rPr>
        <w:t xml:space="preserve">       </w:t>
      </w:r>
      <w:bookmarkStart w:id="59" w:name="_Hlk97540379"/>
      <w:r w:rsidRPr="00764036">
        <w:rPr>
          <w:rFonts w:ascii="Verdana" w:hAnsi="Verdana"/>
          <w:sz w:val="20"/>
          <w:szCs w:val="20"/>
        </w:rPr>
        <w:t xml:space="preserve">Punkty przyznawane będą następująco: </w:t>
      </w:r>
    </w:p>
    <w:bookmarkEnd w:id="59"/>
    <w:p w14:paraId="2BB4DEEF" w14:textId="77777777" w:rsidR="00DA5F4F" w:rsidRPr="00764036" w:rsidRDefault="00DA5F4F" w:rsidP="002E3DA4">
      <w:pPr>
        <w:spacing w:after="0"/>
        <w:contextualSpacing/>
        <w:jc w:val="both"/>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315"/>
        <w:gridCol w:w="3402"/>
        <w:gridCol w:w="3568"/>
      </w:tblGrid>
      <w:tr w:rsidR="00DD0EBC" w:rsidRPr="00764036" w14:paraId="5473583D" w14:textId="1F4C2F66" w:rsidTr="00DD0EBC">
        <w:trPr>
          <w:jc w:val="center"/>
        </w:trPr>
        <w:tc>
          <w:tcPr>
            <w:tcW w:w="421" w:type="dxa"/>
          </w:tcPr>
          <w:p w14:paraId="72D51A2A" w14:textId="77777777" w:rsidR="00DD0EBC" w:rsidRPr="00764036" w:rsidRDefault="00DD0EBC" w:rsidP="002E3DA4">
            <w:pPr>
              <w:tabs>
                <w:tab w:val="left" w:pos="600"/>
              </w:tabs>
              <w:spacing w:after="0"/>
              <w:contextualSpacing/>
              <w:rPr>
                <w:rFonts w:ascii="Verdana" w:hAnsi="Verdana"/>
                <w:b/>
                <w:bCs/>
                <w:sz w:val="20"/>
                <w:szCs w:val="20"/>
              </w:rPr>
            </w:pPr>
          </w:p>
        </w:tc>
        <w:tc>
          <w:tcPr>
            <w:tcW w:w="2315" w:type="dxa"/>
            <w:shd w:val="clear" w:color="auto" w:fill="auto"/>
          </w:tcPr>
          <w:p w14:paraId="0BF94468" w14:textId="4876061B" w:rsidR="00DD0EBC" w:rsidRPr="00764036" w:rsidRDefault="00DD0EBC" w:rsidP="002E3DA4">
            <w:pPr>
              <w:tabs>
                <w:tab w:val="left" w:pos="600"/>
              </w:tabs>
              <w:spacing w:after="0"/>
              <w:contextualSpacing/>
              <w:rPr>
                <w:rFonts w:ascii="Verdana" w:hAnsi="Verdana"/>
                <w:b/>
                <w:bCs/>
                <w:sz w:val="20"/>
                <w:szCs w:val="20"/>
              </w:rPr>
            </w:pPr>
            <w:bookmarkStart w:id="60" w:name="_Hlk97301338"/>
            <w:r w:rsidRPr="00764036">
              <w:rPr>
                <w:rFonts w:ascii="Verdana" w:hAnsi="Verdana"/>
                <w:b/>
                <w:bCs/>
                <w:sz w:val="20"/>
                <w:szCs w:val="20"/>
              </w:rPr>
              <w:t xml:space="preserve">Priorytet zgłoszeń </w:t>
            </w:r>
          </w:p>
        </w:tc>
        <w:tc>
          <w:tcPr>
            <w:tcW w:w="3402" w:type="dxa"/>
            <w:shd w:val="clear" w:color="auto" w:fill="auto"/>
            <w:vAlign w:val="center"/>
          </w:tcPr>
          <w:p w14:paraId="74C21382" w14:textId="61E2D36E" w:rsidR="00DD0EBC" w:rsidRPr="00764036" w:rsidRDefault="00DD0EBC" w:rsidP="002E3DA4">
            <w:pPr>
              <w:spacing w:after="0"/>
              <w:contextualSpacing/>
              <w:jc w:val="center"/>
              <w:rPr>
                <w:rFonts w:ascii="Verdana" w:hAnsi="Verdana"/>
                <w:b/>
                <w:bCs/>
                <w:sz w:val="20"/>
                <w:szCs w:val="20"/>
              </w:rPr>
            </w:pPr>
            <w:r w:rsidRPr="00764036">
              <w:rPr>
                <w:rFonts w:ascii="Verdana" w:hAnsi="Verdana"/>
                <w:b/>
                <w:bCs/>
                <w:sz w:val="20"/>
                <w:szCs w:val="20"/>
              </w:rPr>
              <w:t>Wymagania podstawowe - niepunktowane</w:t>
            </w:r>
          </w:p>
        </w:tc>
        <w:tc>
          <w:tcPr>
            <w:tcW w:w="3568" w:type="dxa"/>
          </w:tcPr>
          <w:p w14:paraId="48C312FA" w14:textId="3A57740D" w:rsidR="00DD0EBC" w:rsidRPr="00764036" w:rsidRDefault="00DD0EBC" w:rsidP="002E3DA4">
            <w:pPr>
              <w:spacing w:after="0"/>
              <w:contextualSpacing/>
              <w:jc w:val="center"/>
              <w:rPr>
                <w:rFonts w:ascii="Verdana" w:hAnsi="Verdana"/>
                <w:b/>
                <w:bCs/>
                <w:sz w:val="20"/>
                <w:szCs w:val="20"/>
              </w:rPr>
            </w:pPr>
            <w:r w:rsidRPr="00764036">
              <w:rPr>
                <w:rFonts w:ascii="Verdana" w:hAnsi="Verdana"/>
                <w:b/>
                <w:bCs/>
                <w:sz w:val="20"/>
                <w:szCs w:val="20"/>
              </w:rPr>
              <w:t>Wymagania oczekiwane - punktowane</w:t>
            </w:r>
          </w:p>
        </w:tc>
      </w:tr>
      <w:tr w:rsidR="00DD0EBC" w:rsidRPr="00764036" w14:paraId="17B9E611" w14:textId="7EBBE020" w:rsidTr="00DD0EBC">
        <w:trPr>
          <w:jc w:val="center"/>
        </w:trPr>
        <w:tc>
          <w:tcPr>
            <w:tcW w:w="421" w:type="dxa"/>
          </w:tcPr>
          <w:p w14:paraId="2F6A84C6" w14:textId="41D53E15" w:rsidR="00DD0EBC" w:rsidRPr="00764036" w:rsidRDefault="00DD0EBC" w:rsidP="002E3DA4">
            <w:pPr>
              <w:spacing w:after="0"/>
              <w:contextualSpacing/>
              <w:jc w:val="both"/>
              <w:rPr>
                <w:rFonts w:ascii="Verdana" w:hAnsi="Verdana"/>
                <w:color w:val="000000" w:themeColor="text1"/>
                <w:sz w:val="20"/>
                <w:szCs w:val="20"/>
              </w:rPr>
            </w:pPr>
            <w:r w:rsidRPr="00764036">
              <w:rPr>
                <w:rFonts w:ascii="Verdana" w:hAnsi="Verdana"/>
                <w:color w:val="000000" w:themeColor="text1"/>
                <w:sz w:val="20"/>
                <w:szCs w:val="20"/>
              </w:rPr>
              <w:t>A</w:t>
            </w:r>
          </w:p>
        </w:tc>
        <w:tc>
          <w:tcPr>
            <w:tcW w:w="2315" w:type="dxa"/>
            <w:shd w:val="clear" w:color="auto" w:fill="auto"/>
          </w:tcPr>
          <w:p w14:paraId="680CF94B" w14:textId="7459ADB9" w:rsidR="00DD0EBC" w:rsidRPr="00764036" w:rsidRDefault="00DD0EBC" w:rsidP="002E3DA4">
            <w:pPr>
              <w:spacing w:after="0"/>
              <w:contextualSpacing/>
              <w:jc w:val="both"/>
              <w:rPr>
                <w:rFonts w:ascii="Verdana" w:hAnsi="Verdana"/>
                <w:sz w:val="20"/>
                <w:szCs w:val="20"/>
              </w:rPr>
            </w:pPr>
            <w:r w:rsidRPr="00764036">
              <w:rPr>
                <w:rFonts w:ascii="Verdana" w:hAnsi="Verdana"/>
                <w:color w:val="000000" w:themeColor="text1"/>
                <w:sz w:val="20"/>
                <w:szCs w:val="20"/>
              </w:rPr>
              <w:t>Krytyczny (Critical)</w:t>
            </w:r>
          </w:p>
        </w:tc>
        <w:tc>
          <w:tcPr>
            <w:tcW w:w="3402" w:type="dxa"/>
            <w:shd w:val="clear" w:color="auto" w:fill="auto"/>
            <w:vAlign w:val="center"/>
          </w:tcPr>
          <w:p w14:paraId="54C4A9FB" w14:textId="72C0E921" w:rsidR="00DD0EBC" w:rsidRPr="00764036" w:rsidRDefault="00DD0EBC" w:rsidP="002E3DA4">
            <w:pPr>
              <w:spacing w:after="0"/>
              <w:contextualSpacing/>
              <w:jc w:val="both"/>
              <w:rPr>
                <w:rFonts w:ascii="Verdana" w:hAnsi="Verdana"/>
                <w:sz w:val="20"/>
                <w:szCs w:val="20"/>
              </w:rPr>
            </w:pPr>
            <w:r w:rsidRPr="00764036">
              <w:rPr>
                <w:rFonts w:ascii="Verdana" w:eastAsia="Calibri" w:hAnsi="Verdana"/>
                <w:sz w:val="20"/>
                <w:szCs w:val="20"/>
                <w:lang w:eastAsia="en-US"/>
              </w:rPr>
              <w:t>1 godzina robocza na czas reakcji i 4 godziny robocze czas na rozwiązania zgłoszeń o priorytecie Krytyczny</w:t>
            </w:r>
          </w:p>
        </w:tc>
        <w:tc>
          <w:tcPr>
            <w:tcW w:w="3568" w:type="dxa"/>
          </w:tcPr>
          <w:p w14:paraId="08922DA1" w14:textId="15F846B4" w:rsidR="00DD0EBC" w:rsidRPr="00764036" w:rsidRDefault="00DD0EBC" w:rsidP="002E3DA4">
            <w:pPr>
              <w:tabs>
                <w:tab w:val="left" w:pos="780"/>
              </w:tabs>
              <w:spacing w:after="0"/>
              <w:contextualSpacing/>
              <w:jc w:val="both"/>
              <w:rPr>
                <w:rFonts w:ascii="Verdana" w:hAnsi="Verdana"/>
                <w:sz w:val="20"/>
                <w:szCs w:val="20"/>
              </w:rPr>
            </w:pPr>
            <w:r w:rsidRPr="00764036">
              <w:rPr>
                <w:rFonts w:ascii="Verdana" w:hAnsi="Verdana"/>
                <w:color w:val="000000"/>
                <w:sz w:val="20"/>
                <w:szCs w:val="20"/>
                <w:bdr w:val="none" w:sz="0" w:space="0" w:color="auto" w:frame="1"/>
              </w:rPr>
              <w:t>0,5 godziny robocze na czas reakcji i 2 godziny robocze czas na rozwiązania zgłoszeń o priorytecie Krytyczny</w:t>
            </w:r>
            <w:r w:rsidRPr="00764036">
              <w:rPr>
                <w:rFonts w:ascii="Verdana" w:hAnsi="Verdana"/>
                <w:b/>
                <w:bCs/>
                <w:color w:val="000000"/>
                <w:sz w:val="20"/>
                <w:szCs w:val="20"/>
                <w:bdr w:val="none" w:sz="0" w:space="0" w:color="auto" w:frame="1"/>
              </w:rPr>
              <w:t xml:space="preserve"> - 4 pkt </w:t>
            </w:r>
          </w:p>
        </w:tc>
      </w:tr>
      <w:tr w:rsidR="00DD0EBC" w:rsidRPr="00764036" w14:paraId="5B9732E3" w14:textId="6AED32A8" w:rsidTr="00DD0EBC">
        <w:trPr>
          <w:jc w:val="center"/>
        </w:trPr>
        <w:tc>
          <w:tcPr>
            <w:tcW w:w="421" w:type="dxa"/>
          </w:tcPr>
          <w:p w14:paraId="21E39E16" w14:textId="2CBB86AB" w:rsidR="00DD0EBC" w:rsidRPr="00764036" w:rsidRDefault="00DD0EBC" w:rsidP="002E3DA4">
            <w:pPr>
              <w:spacing w:after="0"/>
              <w:contextualSpacing/>
              <w:jc w:val="both"/>
              <w:rPr>
                <w:rFonts w:ascii="Verdana" w:hAnsi="Verdana"/>
                <w:color w:val="000000" w:themeColor="text1"/>
                <w:sz w:val="20"/>
                <w:szCs w:val="20"/>
              </w:rPr>
            </w:pPr>
            <w:r w:rsidRPr="00764036">
              <w:rPr>
                <w:rFonts w:ascii="Verdana" w:hAnsi="Verdana"/>
                <w:color w:val="000000" w:themeColor="text1"/>
                <w:sz w:val="20"/>
                <w:szCs w:val="20"/>
              </w:rPr>
              <w:t>B</w:t>
            </w:r>
          </w:p>
        </w:tc>
        <w:tc>
          <w:tcPr>
            <w:tcW w:w="2315" w:type="dxa"/>
            <w:shd w:val="clear" w:color="auto" w:fill="auto"/>
          </w:tcPr>
          <w:p w14:paraId="51BBD285" w14:textId="24746F6E" w:rsidR="00DD0EBC" w:rsidRPr="00764036" w:rsidRDefault="00DD0EBC" w:rsidP="002E3DA4">
            <w:pPr>
              <w:spacing w:after="0"/>
              <w:contextualSpacing/>
              <w:jc w:val="both"/>
              <w:rPr>
                <w:rFonts w:ascii="Verdana" w:hAnsi="Verdana"/>
                <w:sz w:val="20"/>
                <w:szCs w:val="20"/>
              </w:rPr>
            </w:pPr>
            <w:r w:rsidRPr="00764036">
              <w:rPr>
                <w:rFonts w:ascii="Verdana" w:hAnsi="Verdana"/>
                <w:color w:val="000000" w:themeColor="text1"/>
                <w:sz w:val="20"/>
                <w:szCs w:val="20"/>
              </w:rPr>
              <w:t>Wysoki (High)</w:t>
            </w:r>
          </w:p>
        </w:tc>
        <w:tc>
          <w:tcPr>
            <w:tcW w:w="3402" w:type="dxa"/>
            <w:shd w:val="clear" w:color="auto" w:fill="auto"/>
            <w:vAlign w:val="center"/>
          </w:tcPr>
          <w:p w14:paraId="2D8828EF" w14:textId="2F3C0CF2" w:rsidR="00DD0EBC" w:rsidRPr="00764036" w:rsidRDefault="00DD0EBC" w:rsidP="002E3DA4">
            <w:pPr>
              <w:spacing w:after="0"/>
              <w:contextualSpacing/>
              <w:jc w:val="both"/>
              <w:rPr>
                <w:rFonts w:ascii="Verdana" w:hAnsi="Verdana"/>
                <w:sz w:val="20"/>
                <w:szCs w:val="20"/>
              </w:rPr>
            </w:pPr>
            <w:r w:rsidRPr="00764036">
              <w:rPr>
                <w:rFonts w:ascii="Verdana" w:eastAsia="Calibri" w:hAnsi="Verdana"/>
                <w:sz w:val="20"/>
                <w:szCs w:val="20"/>
              </w:rPr>
              <w:t>4 godziny robocze na czas reakcji i 8 godzin roboczych czas na rozwiązania zgłoszeń o priorytecie Wysoki</w:t>
            </w:r>
          </w:p>
        </w:tc>
        <w:tc>
          <w:tcPr>
            <w:tcW w:w="3568" w:type="dxa"/>
          </w:tcPr>
          <w:p w14:paraId="28BD4793" w14:textId="70BD2295" w:rsidR="00DD0EBC" w:rsidRPr="00764036" w:rsidRDefault="00DD0EBC" w:rsidP="002E3DA4">
            <w:pPr>
              <w:spacing w:after="0"/>
              <w:contextualSpacing/>
              <w:jc w:val="both"/>
              <w:rPr>
                <w:rFonts w:ascii="Verdana" w:hAnsi="Verdana"/>
                <w:sz w:val="20"/>
                <w:szCs w:val="20"/>
              </w:rPr>
            </w:pPr>
            <w:r w:rsidRPr="00764036">
              <w:rPr>
                <w:rFonts w:ascii="Verdana" w:hAnsi="Verdana"/>
                <w:color w:val="000000"/>
                <w:sz w:val="20"/>
                <w:szCs w:val="20"/>
                <w:bdr w:val="none" w:sz="0" w:space="0" w:color="auto" w:frame="1"/>
              </w:rPr>
              <w:t>2 godziny robocze na czas reakcji i 4 godzin roboczych czas na rozwiązania zgłoszeń o priorytecie Wysoki -</w:t>
            </w:r>
            <w:r w:rsidRPr="00764036">
              <w:rPr>
                <w:rFonts w:ascii="Verdana" w:hAnsi="Verdana"/>
                <w:b/>
                <w:bCs/>
                <w:color w:val="000000"/>
                <w:sz w:val="20"/>
                <w:szCs w:val="20"/>
                <w:bdr w:val="none" w:sz="0" w:space="0" w:color="auto" w:frame="1"/>
              </w:rPr>
              <w:t> 3 pkt</w:t>
            </w:r>
            <w:r w:rsidRPr="00764036">
              <w:rPr>
                <w:rFonts w:ascii="Verdana" w:hAnsi="Verdana"/>
                <w:color w:val="000000"/>
                <w:sz w:val="20"/>
                <w:szCs w:val="20"/>
              </w:rPr>
              <w:t> </w:t>
            </w:r>
          </w:p>
        </w:tc>
      </w:tr>
      <w:tr w:rsidR="00DD0EBC" w:rsidRPr="00764036" w14:paraId="03B8F988" w14:textId="006FA5A7" w:rsidTr="00DD0EBC">
        <w:trPr>
          <w:jc w:val="center"/>
        </w:trPr>
        <w:tc>
          <w:tcPr>
            <w:tcW w:w="421" w:type="dxa"/>
          </w:tcPr>
          <w:p w14:paraId="5DD14877" w14:textId="312A1C33" w:rsidR="00DD0EBC" w:rsidRPr="00764036" w:rsidRDefault="00DD0EBC" w:rsidP="002E3DA4">
            <w:pPr>
              <w:spacing w:after="0"/>
              <w:contextualSpacing/>
              <w:jc w:val="both"/>
              <w:rPr>
                <w:rFonts w:ascii="Verdana" w:hAnsi="Verdana"/>
                <w:color w:val="000000" w:themeColor="text1"/>
                <w:sz w:val="20"/>
                <w:szCs w:val="20"/>
              </w:rPr>
            </w:pPr>
            <w:r w:rsidRPr="00764036">
              <w:rPr>
                <w:rFonts w:ascii="Verdana" w:hAnsi="Verdana"/>
                <w:color w:val="000000" w:themeColor="text1"/>
                <w:sz w:val="20"/>
                <w:szCs w:val="20"/>
              </w:rPr>
              <w:t>C</w:t>
            </w:r>
          </w:p>
        </w:tc>
        <w:tc>
          <w:tcPr>
            <w:tcW w:w="2315" w:type="dxa"/>
            <w:shd w:val="clear" w:color="auto" w:fill="auto"/>
          </w:tcPr>
          <w:p w14:paraId="5288150A" w14:textId="343484A4" w:rsidR="00DD0EBC" w:rsidRPr="00764036" w:rsidRDefault="00DD0EBC" w:rsidP="002E3DA4">
            <w:pPr>
              <w:spacing w:after="0"/>
              <w:contextualSpacing/>
              <w:jc w:val="both"/>
              <w:rPr>
                <w:rFonts w:ascii="Verdana" w:hAnsi="Verdana"/>
                <w:sz w:val="20"/>
                <w:szCs w:val="20"/>
              </w:rPr>
            </w:pPr>
            <w:r w:rsidRPr="00764036">
              <w:rPr>
                <w:rFonts w:ascii="Verdana" w:hAnsi="Verdana"/>
                <w:color w:val="000000" w:themeColor="text1"/>
                <w:sz w:val="20"/>
                <w:szCs w:val="20"/>
              </w:rPr>
              <w:t>Normalny (</w:t>
            </w:r>
            <w:proofErr w:type="spellStart"/>
            <w:r w:rsidRPr="00764036">
              <w:rPr>
                <w:rFonts w:ascii="Verdana" w:hAnsi="Verdana"/>
                <w:color w:val="000000" w:themeColor="text1"/>
                <w:sz w:val="20"/>
                <w:szCs w:val="20"/>
              </w:rPr>
              <w:t>Normal</w:t>
            </w:r>
            <w:proofErr w:type="spellEnd"/>
            <w:r w:rsidRPr="00764036">
              <w:rPr>
                <w:rFonts w:ascii="Verdana" w:hAnsi="Verdana"/>
                <w:color w:val="000000" w:themeColor="text1"/>
                <w:sz w:val="20"/>
                <w:szCs w:val="20"/>
              </w:rPr>
              <w:t>)</w:t>
            </w:r>
          </w:p>
        </w:tc>
        <w:tc>
          <w:tcPr>
            <w:tcW w:w="3402" w:type="dxa"/>
            <w:shd w:val="clear" w:color="auto" w:fill="auto"/>
            <w:vAlign w:val="center"/>
          </w:tcPr>
          <w:p w14:paraId="499C1406" w14:textId="026B7925" w:rsidR="00DD0EBC" w:rsidRPr="00764036" w:rsidRDefault="00DD0EBC" w:rsidP="002E3DA4">
            <w:pPr>
              <w:spacing w:after="0"/>
              <w:contextualSpacing/>
              <w:jc w:val="both"/>
              <w:rPr>
                <w:rFonts w:ascii="Verdana" w:hAnsi="Verdana"/>
                <w:sz w:val="20"/>
                <w:szCs w:val="20"/>
              </w:rPr>
            </w:pPr>
            <w:r w:rsidRPr="00764036">
              <w:rPr>
                <w:rFonts w:ascii="Verdana" w:eastAsia="Calibri" w:hAnsi="Verdana"/>
                <w:sz w:val="20"/>
                <w:szCs w:val="20"/>
              </w:rPr>
              <w:t>8 godzin roboczych na czas reakcji i 5 dni roboczych czas na rozwiązania zgłoszeń o priorytecie Normalny</w:t>
            </w:r>
          </w:p>
        </w:tc>
        <w:tc>
          <w:tcPr>
            <w:tcW w:w="3568" w:type="dxa"/>
          </w:tcPr>
          <w:p w14:paraId="5632A393" w14:textId="19FA6229" w:rsidR="00DD0EBC" w:rsidRPr="00764036" w:rsidRDefault="00DD0EBC" w:rsidP="002E3DA4">
            <w:pPr>
              <w:spacing w:after="0"/>
              <w:contextualSpacing/>
              <w:jc w:val="both"/>
              <w:rPr>
                <w:rFonts w:ascii="Verdana" w:hAnsi="Verdana"/>
                <w:sz w:val="20"/>
                <w:szCs w:val="20"/>
              </w:rPr>
            </w:pPr>
            <w:r w:rsidRPr="00764036">
              <w:rPr>
                <w:rFonts w:ascii="Verdana" w:hAnsi="Verdana"/>
                <w:color w:val="000000"/>
                <w:sz w:val="20"/>
                <w:szCs w:val="20"/>
                <w:bdr w:val="none" w:sz="0" w:space="0" w:color="auto" w:frame="1"/>
              </w:rPr>
              <w:t xml:space="preserve">4 godzin roboczych na czas reakcji i 2 dni roboczych czas na rozwiązania zgłoszeń o priorytecie Normalny - </w:t>
            </w:r>
            <w:r w:rsidRPr="00764036">
              <w:rPr>
                <w:rFonts w:ascii="Verdana" w:hAnsi="Verdana"/>
                <w:b/>
                <w:bCs/>
                <w:color w:val="000000"/>
                <w:sz w:val="20"/>
                <w:szCs w:val="20"/>
                <w:bdr w:val="none" w:sz="0" w:space="0" w:color="auto" w:frame="1"/>
              </w:rPr>
              <w:t>2 pkt</w:t>
            </w:r>
          </w:p>
        </w:tc>
      </w:tr>
      <w:tr w:rsidR="00DD0EBC" w:rsidRPr="00764036" w14:paraId="11E1B6F1" w14:textId="77777777" w:rsidTr="00DD0EBC">
        <w:trPr>
          <w:jc w:val="center"/>
        </w:trPr>
        <w:tc>
          <w:tcPr>
            <w:tcW w:w="421" w:type="dxa"/>
          </w:tcPr>
          <w:p w14:paraId="68634B4B" w14:textId="37888E58" w:rsidR="00DD0EBC" w:rsidRPr="00764036" w:rsidRDefault="00DD0EBC" w:rsidP="002E3DA4">
            <w:pPr>
              <w:spacing w:after="0"/>
              <w:contextualSpacing/>
              <w:jc w:val="both"/>
              <w:rPr>
                <w:rFonts w:ascii="Verdana" w:hAnsi="Verdana"/>
                <w:color w:val="000000" w:themeColor="text1"/>
                <w:sz w:val="20"/>
                <w:szCs w:val="20"/>
              </w:rPr>
            </w:pPr>
            <w:r w:rsidRPr="00764036">
              <w:rPr>
                <w:rFonts w:ascii="Verdana" w:hAnsi="Verdana"/>
                <w:color w:val="000000" w:themeColor="text1"/>
                <w:sz w:val="20"/>
                <w:szCs w:val="20"/>
              </w:rPr>
              <w:t>D</w:t>
            </w:r>
          </w:p>
        </w:tc>
        <w:tc>
          <w:tcPr>
            <w:tcW w:w="2315" w:type="dxa"/>
            <w:shd w:val="clear" w:color="auto" w:fill="auto"/>
          </w:tcPr>
          <w:p w14:paraId="722EAFE9" w14:textId="40D5E29C" w:rsidR="00DD0EBC" w:rsidRPr="00764036" w:rsidRDefault="00DD0EBC" w:rsidP="002E3DA4">
            <w:pPr>
              <w:spacing w:after="0"/>
              <w:contextualSpacing/>
              <w:jc w:val="both"/>
              <w:rPr>
                <w:rFonts w:ascii="Verdana" w:hAnsi="Verdana"/>
                <w:sz w:val="20"/>
                <w:szCs w:val="20"/>
              </w:rPr>
            </w:pPr>
            <w:r w:rsidRPr="00764036">
              <w:rPr>
                <w:rFonts w:ascii="Verdana" w:hAnsi="Verdana"/>
                <w:color w:val="000000" w:themeColor="text1"/>
                <w:sz w:val="20"/>
                <w:szCs w:val="20"/>
              </w:rPr>
              <w:t>Niski (</w:t>
            </w:r>
            <w:proofErr w:type="spellStart"/>
            <w:r w:rsidRPr="00764036">
              <w:rPr>
                <w:rFonts w:ascii="Verdana" w:hAnsi="Verdana"/>
                <w:color w:val="000000" w:themeColor="text1"/>
                <w:sz w:val="20"/>
                <w:szCs w:val="20"/>
              </w:rPr>
              <w:t>Low</w:t>
            </w:r>
            <w:proofErr w:type="spellEnd"/>
            <w:r w:rsidRPr="00764036">
              <w:rPr>
                <w:rFonts w:ascii="Verdana" w:hAnsi="Verdana"/>
                <w:color w:val="000000" w:themeColor="text1"/>
                <w:sz w:val="20"/>
                <w:szCs w:val="20"/>
              </w:rPr>
              <w:t>)</w:t>
            </w:r>
          </w:p>
        </w:tc>
        <w:tc>
          <w:tcPr>
            <w:tcW w:w="3402" w:type="dxa"/>
            <w:shd w:val="clear" w:color="auto" w:fill="auto"/>
            <w:vAlign w:val="center"/>
          </w:tcPr>
          <w:p w14:paraId="041F7F59" w14:textId="2BAF9A2C" w:rsidR="00DD0EBC" w:rsidRPr="00764036" w:rsidRDefault="00DD0EBC" w:rsidP="002E3DA4">
            <w:pPr>
              <w:spacing w:after="0"/>
              <w:contextualSpacing/>
              <w:jc w:val="both"/>
              <w:rPr>
                <w:rFonts w:ascii="Verdana" w:hAnsi="Verdana"/>
                <w:sz w:val="20"/>
                <w:szCs w:val="20"/>
              </w:rPr>
            </w:pPr>
            <w:r w:rsidRPr="00764036">
              <w:rPr>
                <w:rFonts w:ascii="Verdana" w:eastAsia="Calibri" w:hAnsi="Verdana"/>
                <w:sz w:val="20"/>
                <w:szCs w:val="20"/>
              </w:rPr>
              <w:t>8 godzin roboczych na czas reakcji i 10 dni roboczych czas na rozwiązania zgłoszeń o priorytecie Niski</w:t>
            </w:r>
          </w:p>
        </w:tc>
        <w:tc>
          <w:tcPr>
            <w:tcW w:w="3568" w:type="dxa"/>
          </w:tcPr>
          <w:p w14:paraId="47653CFE" w14:textId="359475AB" w:rsidR="00DD0EBC" w:rsidRPr="00764036" w:rsidRDefault="00DD0EBC" w:rsidP="002E3DA4">
            <w:pPr>
              <w:spacing w:after="0"/>
              <w:contextualSpacing/>
              <w:jc w:val="both"/>
              <w:rPr>
                <w:rFonts w:ascii="Verdana" w:hAnsi="Verdana"/>
                <w:sz w:val="20"/>
                <w:szCs w:val="20"/>
              </w:rPr>
            </w:pPr>
            <w:r w:rsidRPr="00764036">
              <w:rPr>
                <w:rFonts w:ascii="Verdana" w:hAnsi="Verdana" w:cs="Calibri"/>
                <w:color w:val="000000"/>
                <w:sz w:val="20"/>
                <w:szCs w:val="20"/>
                <w:bdr w:val="none" w:sz="0" w:space="0" w:color="auto" w:frame="1"/>
              </w:rPr>
              <w:t>4 godzin roboczych na czas reakcji i 5 dni roboczych czas na rozwiązania zgłoszeń o priorytecie Niski.  </w:t>
            </w:r>
            <w:r w:rsidRPr="00764036">
              <w:rPr>
                <w:rFonts w:ascii="Verdana" w:hAnsi="Verdana" w:cs="Calibri"/>
                <w:b/>
                <w:bCs/>
                <w:color w:val="000000"/>
                <w:sz w:val="20"/>
                <w:szCs w:val="20"/>
                <w:bdr w:val="none" w:sz="0" w:space="0" w:color="auto" w:frame="1"/>
              </w:rPr>
              <w:t> - 1 pkt</w:t>
            </w:r>
          </w:p>
        </w:tc>
      </w:tr>
    </w:tbl>
    <w:bookmarkEnd w:id="60"/>
    <w:p w14:paraId="24497D1C" w14:textId="6DB11CA8" w:rsidR="00624F39" w:rsidRPr="00764036" w:rsidRDefault="00624F39" w:rsidP="002E3DA4">
      <w:pPr>
        <w:numPr>
          <w:ilvl w:val="0"/>
          <w:numId w:val="46"/>
        </w:numPr>
        <w:spacing w:after="0"/>
        <w:ind w:left="1036"/>
        <w:contextualSpacing/>
        <w:jc w:val="both"/>
        <w:rPr>
          <w:rFonts w:ascii="Verdana" w:hAnsi="Verdana"/>
          <w:sz w:val="20"/>
          <w:szCs w:val="20"/>
        </w:rPr>
      </w:pPr>
      <w:r w:rsidRPr="00764036">
        <w:rPr>
          <w:rFonts w:ascii="Verdana" w:hAnsi="Verdana"/>
          <w:sz w:val="20"/>
          <w:szCs w:val="20"/>
        </w:rPr>
        <w:tab/>
        <w:t xml:space="preserve">Maksymalna ilość punktów, jaką może otrzymać oferta Wykonawcy w kryterium czas </w:t>
      </w:r>
      <w:r w:rsidR="00E56FF1" w:rsidRPr="00764036">
        <w:rPr>
          <w:rFonts w:ascii="Verdana" w:hAnsi="Verdana"/>
          <w:sz w:val="20"/>
          <w:szCs w:val="20"/>
        </w:rPr>
        <w:t>reakcji i rozwiązywania zgłoszeń</w:t>
      </w:r>
      <w:r w:rsidRPr="00764036">
        <w:rPr>
          <w:rFonts w:ascii="Verdana" w:hAnsi="Verdana"/>
          <w:sz w:val="20"/>
          <w:szCs w:val="20"/>
        </w:rPr>
        <w:t xml:space="preserve"> </w:t>
      </w:r>
      <w:r w:rsidRPr="00764036">
        <w:rPr>
          <w:rFonts w:ascii="Verdana" w:hAnsi="Verdana"/>
          <w:b/>
          <w:bCs/>
          <w:sz w:val="20"/>
          <w:szCs w:val="20"/>
          <w:u w:val="single"/>
        </w:rPr>
        <w:t>wynosi 10 pkt.</w:t>
      </w:r>
    </w:p>
    <w:p w14:paraId="32515B50" w14:textId="17FD5BA2" w:rsidR="00624F39" w:rsidRPr="00764036" w:rsidRDefault="00624F39" w:rsidP="002E3DA4">
      <w:pPr>
        <w:numPr>
          <w:ilvl w:val="0"/>
          <w:numId w:val="46"/>
        </w:numPr>
        <w:spacing w:after="0"/>
        <w:ind w:left="1036"/>
        <w:contextualSpacing/>
        <w:jc w:val="both"/>
        <w:rPr>
          <w:rFonts w:ascii="Verdana" w:hAnsi="Verdana"/>
          <w:sz w:val="20"/>
          <w:szCs w:val="20"/>
        </w:rPr>
      </w:pPr>
      <w:r w:rsidRPr="00764036">
        <w:rPr>
          <w:rFonts w:ascii="Verdana" w:hAnsi="Verdana"/>
          <w:sz w:val="20"/>
          <w:szCs w:val="20"/>
        </w:rPr>
        <w:tab/>
        <w:t xml:space="preserve">Czas </w:t>
      </w:r>
      <w:proofErr w:type="spellStart"/>
      <w:r w:rsidR="00EE1B12" w:rsidRPr="00764036">
        <w:rPr>
          <w:rFonts w:ascii="Verdana" w:hAnsi="Verdana"/>
          <w:sz w:val="20"/>
          <w:szCs w:val="20"/>
        </w:rPr>
        <w:t>rekacji</w:t>
      </w:r>
      <w:proofErr w:type="spellEnd"/>
      <w:r w:rsidR="00EE1B12" w:rsidRPr="00764036">
        <w:rPr>
          <w:rFonts w:ascii="Verdana" w:hAnsi="Verdana"/>
          <w:sz w:val="20"/>
          <w:szCs w:val="20"/>
        </w:rPr>
        <w:t xml:space="preserve"> i rozwiazywania zgłoszeń Wykonawca podaje w Formularzu ofertowym</w:t>
      </w:r>
      <w:r w:rsidRPr="00764036">
        <w:rPr>
          <w:rFonts w:ascii="Verdana" w:hAnsi="Verdana"/>
          <w:sz w:val="20"/>
          <w:szCs w:val="20"/>
        </w:rPr>
        <w:t xml:space="preserve">, </w:t>
      </w:r>
      <w:r w:rsidR="00D5450A" w:rsidRPr="00764036">
        <w:rPr>
          <w:rFonts w:ascii="Verdana" w:hAnsi="Verdana"/>
          <w:sz w:val="20"/>
          <w:szCs w:val="20"/>
        </w:rPr>
        <w:t>poprzez odpowiednie zaznaczenie, czy oferuje wymagania podstawowe czy oczekiwane</w:t>
      </w:r>
      <w:r w:rsidR="002E3F53" w:rsidRPr="00764036">
        <w:rPr>
          <w:rFonts w:ascii="Verdana" w:hAnsi="Verdana"/>
          <w:sz w:val="20"/>
          <w:szCs w:val="20"/>
        </w:rPr>
        <w:t xml:space="preserve"> w zakresie danego priorytetu</w:t>
      </w:r>
      <w:r w:rsidRPr="00764036">
        <w:rPr>
          <w:rFonts w:ascii="Verdana" w:hAnsi="Verdana"/>
          <w:sz w:val="20"/>
          <w:szCs w:val="20"/>
        </w:rPr>
        <w:t>.</w:t>
      </w:r>
    </w:p>
    <w:p w14:paraId="1762AF75" w14:textId="01E12693" w:rsidR="002A2BD4" w:rsidRPr="00764036" w:rsidRDefault="00624F39" w:rsidP="002E3DA4">
      <w:pPr>
        <w:numPr>
          <w:ilvl w:val="0"/>
          <w:numId w:val="46"/>
        </w:numPr>
        <w:spacing w:after="0"/>
        <w:ind w:left="1036"/>
        <w:contextualSpacing/>
        <w:jc w:val="both"/>
        <w:rPr>
          <w:rFonts w:ascii="Verdana" w:hAnsi="Verdana"/>
          <w:sz w:val="20"/>
          <w:szCs w:val="20"/>
        </w:rPr>
      </w:pPr>
      <w:r w:rsidRPr="00764036">
        <w:rPr>
          <w:rFonts w:ascii="Verdana" w:hAnsi="Verdana"/>
          <w:sz w:val="20"/>
          <w:szCs w:val="20"/>
        </w:rPr>
        <w:tab/>
      </w:r>
      <w:bookmarkStart w:id="61" w:name="_Hlk96592895"/>
      <w:r w:rsidR="002A2BD4" w:rsidRPr="00764036">
        <w:rPr>
          <w:rFonts w:ascii="Verdana" w:hAnsi="Verdana"/>
          <w:sz w:val="20"/>
          <w:szCs w:val="20"/>
        </w:rPr>
        <w:t xml:space="preserve">Brak </w:t>
      </w:r>
      <w:r w:rsidR="00D5450A" w:rsidRPr="00764036">
        <w:rPr>
          <w:rFonts w:ascii="Verdana" w:hAnsi="Verdana"/>
          <w:sz w:val="20"/>
          <w:szCs w:val="20"/>
        </w:rPr>
        <w:t>zaznaczenia</w:t>
      </w:r>
      <w:r w:rsidR="002A2BD4" w:rsidRPr="00764036">
        <w:rPr>
          <w:rFonts w:ascii="Verdana" w:hAnsi="Verdana"/>
          <w:sz w:val="20"/>
          <w:szCs w:val="20"/>
        </w:rPr>
        <w:t xml:space="preserve"> w ofercie czasu </w:t>
      </w:r>
      <w:proofErr w:type="spellStart"/>
      <w:r w:rsidR="00D5450A" w:rsidRPr="00764036">
        <w:rPr>
          <w:rFonts w:ascii="Verdana" w:hAnsi="Verdana"/>
          <w:sz w:val="20"/>
          <w:szCs w:val="20"/>
        </w:rPr>
        <w:t>rekacji</w:t>
      </w:r>
      <w:proofErr w:type="spellEnd"/>
      <w:r w:rsidR="00D5450A" w:rsidRPr="00764036">
        <w:rPr>
          <w:rFonts w:ascii="Verdana" w:hAnsi="Verdana"/>
          <w:sz w:val="20"/>
          <w:szCs w:val="20"/>
        </w:rPr>
        <w:t xml:space="preserve"> i rozwiązania zgłoszeń w danym </w:t>
      </w:r>
      <w:proofErr w:type="spellStart"/>
      <w:r w:rsidR="00D5450A" w:rsidRPr="00764036">
        <w:rPr>
          <w:rFonts w:ascii="Verdana" w:hAnsi="Verdana"/>
          <w:sz w:val="20"/>
          <w:szCs w:val="20"/>
        </w:rPr>
        <w:t>proiorytecie</w:t>
      </w:r>
      <w:proofErr w:type="spellEnd"/>
      <w:r w:rsidR="00D5450A" w:rsidRPr="00764036">
        <w:rPr>
          <w:rFonts w:ascii="Verdana" w:hAnsi="Verdana"/>
          <w:sz w:val="20"/>
          <w:szCs w:val="20"/>
        </w:rPr>
        <w:t xml:space="preserve"> </w:t>
      </w:r>
      <w:r w:rsidR="002A2BD4" w:rsidRPr="00764036">
        <w:rPr>
          <w:rFonts w:ascii="Verdana" w:hAnsi="Verdana"/>
          <w:sz w:val="20"/>
          <w:szCs w:val="20"/>
        </w:rPr>
        <w:t>oznaczać będzie, że Wykonawca zaoferuje wymagany przez Zamawiającego podstawowy termin. W takim przypadku Zamawiający nie przyzna punktów w tym kryterium.</w:t>
      </w:r>
      <w:r w:rsidR="002A2BD4" w:rsidRPr="00764036">
        <w:rPr>
          <w:rFonts w:ascii="Verdana" w:hAnsi="Verdana"/>
          <w:sz w:val="20"/>
          <w:szCs w:val="20"/>
        </w:rPr>
        <w:tab/>
      </w:r>
    </w:p>
    <w:p w14:paraId="7BB565A0" w14:textId="494F6CC8" w:rsidR="00C53972" w:rsidRPr="00764036" w:rsidRDefault="00C53972" w:rsidP="002E3DA4">
      <w:pPr>
        <w:numPr>
          <w:ilvl w:val="0"/>
          <w:numId w:val="46"/>
        </w:numPr>
        <w:spacing w:after="0"/>
        <w:ind w:left="1036"/>
        <w:contextualSpacing/>
        <w:jc w:val="both"/>
        <w:rPr>
          <w:rFonts w:ascii="Verdana" w:hAnsi="Verdana"/>
          <w:sz w:val="20"/>
          <w:szCs w:val="20"/>
        </w:rPr>
      </w:pPr>
      <w:bookmarkStart w:id="62" w:name="_Hlk97721157"/>
      <w:r w:rsidRPr="00764036">
        <w:rPr>
          <w:rFonts w:ascii="Verdana" w:hAnsi="Verdana"/>
          <w:sz w:val="20"/>
          <w:szCs w:val="20"/>
        </w:rPr>
        <w:t xml:space="preserve">Przez </w:t>
      </w:r>
      <w:r w:rsidRPr="00764036">
        <w:rPr>
          <w:rFonts w:ascii="Verdana" w:hAnsi="Verdana"/>
          <w:sz w:val="20"/>
          <w:szCs w:val="20"/>
        </w:rPr>
        <w:tab/>
        <w:t xml:space="preserve">Czas reakcji należy rozumieć - </w:t>
      </w:r>
      <w:r w:rsidR="00A46AC6" w:rsidRPr="00764036">
        <w:rPr>
          <w:rFonts w:ascii="Verdana" w:hAnsi="Verdana"/>
          <w:sz w:val="20"/>
          <w:szCs w:val="20"/>
        </w:rPr>
        <w:t>c</w:t>
      </w:r>
      <w:r w:rsidRPr="00764036">
        <w:rPr>
          <w:rFonts w:ascii="Verdana" w:hAnsi="Verdana"/>
          <w:sz w:val="20"/>
          <w:szCs w:val="20"/>
        </w:rPr>
        <w:t>zas, w którym służby Helpdesku Wykonawcy potwierdzą przyjęci</w:t>
      </w:r>
      <w:r w:rsidR="00C679F7" w:rsidRPr="00764036">
        <w:rPr>
          <w:rFonts w:ascii="Verdana" w:hAnsi="Verdana"/>
          <w:sz w:val="20"/>
          <w:szCs w:val="20"/>
        </w:rPr>
        <w:t>e</w:t>
      </w:r>
      <w:r w:rsidRPr="00764036">
        <w:rPr>
          <w:rFonts w:ascii="Verdana" w:hAnsi="Verdana"/>
          <w:sz w:val="20"/>
          <w:szCs w:val="20"/>
        </w:rPr>
        <w:t xml:space="preserve"> do realizacji </w:t>
      </w:r>
      <w:r w:rsidR="00A46AC6" w:rsidRPr="00764036">
        <w:rPr>
          <w:rFonts w:ascii="Verdana" w:hAnsi="Verdana"/>
          <w:sz w:val="20"/>
          <w:szCs w:val="20"/>
        </w:rPr>
        <w:t>z</w:t>
      </w:r>
      <w:r w:rsidRPr="00764036">
        <w:rPr>
          <w:rFonts w:ascii="Verdana" w:hAnsi="Verdana"/>
          <w:sz w:val="20"/>
          <w:szCs w:val="20"/>
        </w:rPr>
        <w:t xml:space="preserve">głoszenia o </w:t>
      </w:r>
      <w:r w:rsidR="00A46AC6" w:rsidRPr="00764036">
        <w:rPr>
          <w:rFonts w:ascii="Verdana" w:hAnsi="Verdana"/>
          <w:sz w:val="20"/>
          <w:szCs w:val="20"/>
        </w:rPr>
        <w:t>I</w:t>
      </w:r>
      <w:r w:rsidRPr="00764036">
        <w:rPr>
          <w:rFonts w:ascii="Verdana" w:hAnsi="Verdana"/>
          <w:sz w:val="20"/>
          <w:szCs w:val="20"/>
        </w:rPr>
        <w:t>ncydencie</w:t>
      </w:r>
      <w:r w:rsidR="00A46AC6" w:rsidRPr="00764036">
        <w:rPr>
          <w:rFonts w:ascii="Verdana" w:hAnsi="Verdana"/>
          <w:sz w:val="20"/>
          <w:szCs w:val="20"/>
        </w:rPr>
        <w:t xml:space="preserve"> od momentu zgłoszenia, o którym mowa w § 6 ust. 12 umowy</w:t>
      </w:r>
      <w:r w:rsidRPr="00764036">
        <w:rPr>
          <w:rFonts w:ascii="Verdana" w:hAnsi="Verdana"/>
          <w:sz w:val="20"/>
          <w:szCs w:val="20"/>
        </w:rPr>
        <w:t>.</w:t>
      </w:r>
    </w:p>
    <w:p w14:paraId="35919684" w14:textId="19D997BD" w:rsidR="00C53972" w:rsidRPr="00764036" w:rsidRDefault="00C53972" w:rsidP="002E3DA4">
      <w:pPr>
        <w:spacing w:after="0"/>
        <w:ind w:left="1050"/>
        <w:contextualSpacing/>
        <w:jc w:val="both"/>
        <w:rPr>
          <w:rFonts w:ascii="Verdana" w:hAnsi="Verdana"/>
          <w:sz w:val="20"/>
          <w:szCs w:val="20"/>
        </w:rPr>
      </w:pPr>
      <w:r w:rsidRPr="00764036">
        <w:rPr>
          <w:rFonts w:ascii="Verdana" w:hAnsi="Verdana"/>
          <w:sz w:val="20"/>
          <w:szCs w:val="20"/>
        </w:rPr>
        <w:tab/>
      </w:r>
      <w:r w:rsidR="00D2478F" w:rsidRPr="00764036">
        <w:rPr>
          <w:rFonts w:ascii="Verdana" w:hAnsi="Verdana"/>
          <w:sz w:val="20"/>
          <w:szCs w:val="20"/>
        </w:rPr>
        <w:t>Przez c</w:t>
      </w:r>
      <w:r w:rsidRPr="00764036">
        <w:rPr>
          <w:rFonts w:ascii="Verdana" w:hAnsi="Verdana"/>
          <w:sz w:val="20"/>
          <w:szCs w:val="20"/>
        </w:rPr>
        <w:t xml:space="preserve">zas rozwiązania </w:t>
      </w:r>
      <w:r w:rsidR="00A46AC6" w:rsidRPr="00764036">
        <w:rPr>
          <w:rFonts w:ascii="Verdana" w:hAnsi="Verdana"/>
          <w:sz w:val="20"/>
          <w:szCs w:val="20"/>
        </w:rPr>
        <w:t>zgłoszenia</w:t>
      </w:r>
      <w:r w:rsidR="00D2478F" w:rsidRPr="00764036">
        <w:rPr>
          <w:rFonts w:ascii="Verdana" w:hAnsi="Verdana"/>
          <w:sz w:val="20"/>
          <w:szCs w:val="20"/>
        </w:rPr>
        <w:t xml:space="preserve"> należy rozumieć</w:t>
      </w:r>
      <w:r w:rsidRPr="00764036">
        <w:rPr>
          <w:rFonts w:ascii="Verdana" w:hAnsi="Verdana"/>
          <w:sz w:val="20"/>
          <w:szCs w:val="20"/>
        </w:rPr>
        <w:t xml:space="preserve"> - </w:t>
      </w:r>
      <w:r w:rsidR="00A46AC6" w:rsidRPr="00764036">
        <w:rPr>
          <w:rFonts w:ascii="Verdana" w:hAnsi="Verdana"/>
          <w:sz w:val="20"/>
          <w:szCs w:val="20"/>
        </w:rPr>
        <w:t>c</w:t>
      </w:r>
      <w:r w:rsidRPr="00764036">
        <w:rPr>
          <w:rFonts w:ascii="Verdana" w:hAnsi="Verdana"/>
          <w:sz w:val="20"/>
          <w:szCs w:val="20"/>
        </w:rPr>
        <w:t xml:space="preserve">zas, w którym zostanie przywrócone </w:t>
      </w:r>
      <w:r w:rsidR="00474F71" w:rsidRPr="00764036">
        <w:rPr>
          <w:rFonts w:ascii="Verdana" w:hAnsi="Verdana"/>
          <w:sz w:val="20"/>
          <w:szCs w:val="20"/>
        </w:rPr>
        <w:t xml:space="preserve">przez Wykonawcę </w:t>
      </w:r>
      <w:r w:rsidRPr="00764036">
        <w:rPr>
          <w:rFonts w:ascii="Verdana" w:hAnsi="Verdana"/>
          <w:sz w:val="20"/>
          <w:szCs w:val="20"/>
        </w:rPr>
        <w:t xml:space="preserve">prawidłowe działanie Usługi, liczony od momentu </w:t>
      </w:r>
      <w:r w:rsidR="00A46AC6" w:rsidRPr="00764036">
        <w:rPr>
          <w:rFonts w:ascii="Verdana" w:hAnsi="Verdana"/>
          <w:sz w:val="20"/>
          <w:szCs w:val="20"/>
        </w:rPr>
        <w:t>zgłoszenia, o którym mowa w § 6 ust. 12 umowy.</w:t>
      </w:r>
    </w:p>
    <w:bookmarkEnd w:id="61"/>
    <w:bookmarkEnd w:id="62"/>
    <w:p w14:paraId="7FCB09E0" w14:textId="2AA2C123" w:rsidR="002E3F53" w:rsidRPr="00764036" w:rsidRDefault="00385157" w:rsidP="002E3DA4">
      <w:pPr>
        <w:pStyle w:val="Akapitzlist"/>
        <w:numPr>
          <w:ilvl w:val="1"/>
          <w:numId w:val="47"/>
        </w:numPr>
        <w:spacing w:after="0"/>
        <w:contextualSpacing/>
        <w:jc w:val="both"/>
        <w:rPr>
          <w:rFonts w:ascii="Verdana" w:hAnsi="Verdana"/>
          <w:sz w:val="20"/>
          <w:szCs w:val="20"/>
        </w:rPr>
      </w:pPr>
      <w:r w:rsidRPr="00764036">
        <w:rPr>
          <w:rFonts w:ascii="Verdana" w:hAnsi="Verdana"/>
          <w:sz w:val="20"/>
          <w:szCs w:val="20"/>
        </w:rPr>
        <w:t>W</w:t>
      </w:r>
      <w:r w:rsidR="00624F39" w:rsidRPr="00764036">
        <w:rPr>
          <w:rFonts w:ascii="Verdana" w:hAnsi="Verdana"/>
          <w:sz w:val="20"/>
          <w:szCs w:val="20"/>
        </w:rPr>
        <w:t xml:space="preserve"> Kryterium </w:t>
      </w:r>
      <w:r w:rsidR="002E3F53" w:rsidRPr="00764036">
        <w:rPr>
          <w:rFonts w:ascii="Verdana" w:hAnsi="Verdana"/>
          <w:sz w:val="20"/>
          <w:szCs w:val="20"/>
        </w:rPr>
        <w:t>3</w:t>
      </w:r>
      <w:r w:rsidR="00624F39" w:rsidRPr="00764036">
        <w:rPr>
          <w:rFonts w:ascii="Verdana" w:hAnsi="Verdana"/>
          <w:sz w:val="20"/>
          <w:szCs w:val="20"/>
        </w:rPr>
        <w:t xml:space="preserve"> (D) </w:t>
      </w:r>
      <w:r w:rsidR="00EA4C05" w:rsidRPr="00764036">
        <w:rPr>
          <w:rFonts w:ascii="Verdana" w:hAnsi="Verdana"/>
          <w:sz w:val="20"/>
          <w:szCs w:val="20"/>
        </w:rPr>
        <w:t xml:space="preserve">punktowane będzie </w:t>
      </w:r>
      <w:r w:rsidR="00624F39" w:rsidRPr="00764036">
        <w:rPr>
          <w:rFonts w:ascii="Verdana" w:hAnsi="Verdana"/>
          <w:bCs/>
          <w:sz w:val="20"/>
          <w:szCs w:val="20"/>
          <w:u w:val="single"/>
        </w:rPr>
        <w:t>doświadczenie osób wyznaczonych do realizacji zamówienia</w:t>
      </w:r>
      <w:r w:rsidR="002E3F53" w:rsidRPr="00764036">
        <w:rPr>
          <w:rFonts w:ascii="Verdana" w:hAnsi="Verdana"/>
          <w:bCs/>
          <w:sz w:val="20"/>
          <w:szCs w:val="20"/>
          <w:u w:val="single"/>
        </w:rPr>
        <w:t>, w tym:</w:t>
      </w:r>
    </w:p>
    <w:p w14:paraId="3B5EDD13" w14:textId="3F616550" w:rsidR="002E3F53" w:rsidRPr="00764036" w:rsidRDefault="002E3F53" w:rsidP="002E3DA4">
      <w:pPr>
        <w:pStyle w:val="Akapitzlist"/>
        <w:numPr>
          <w:ilvl w:val="2"/>
          <w:numId w:val="47"/>
        </w:numPr>
        <w:spacing w:after="0"/>
        <w:contextualSpacing/>
        <w:jc w:val="both"/>
        <w:rPr>
          <w:rFonts w:ascii="Verdana" w:hAnsi="Verdana"/>
          <w:sz w:val="20"/>
          <w:szCs w:val="20"/>
        </w:rPr>
      </w:pPr>
      <w:r w:rsidRPr="00764036">
        <w:rPr>
          <w:rFonts w:ascii="Verdana" w:hAnsi="Verdana"/>
          <w:sz w:val="20"/>
          <w:szCs w:val="20"/>
        </w:rPr>
        <w:t>Do</w:t>
      </w:r>
      <w:r w:rsidR="000404CA" w:rsidRPr="00764036">
        <w:rPr>
          <w:rFonts w:ascii="Verdana" w:hAnsi="Verdana"/>
          <w:sz w:val="20"/>
          <w:szCs w:val="20"/>
        </w:rPr>
        <w:t>ś</w:t>
      </w:r>
      <w:r w:rsidRPr="00764036">
        <w:rPr>
          <w:rFonts w:ascii="Verdana" w:hAnsi="Verdana"/>
          <w:sz w:val="20"/>
          <w:szCs w:val="20"/>
        </w:rPr>
        <w:t xml:space="preserve">wiadczenie </w:t>
      </w:r>
      <w:r w:rsidR="00EC55DF" w:rsidRPr="00764036">
        <w:rPr>
          <w:rFonts w:ascii="Verdana" w:hAnsi="Verdana"/>
          <w:sz w:val="20"/>
          <w:szCs w:val="20"/>
        </w:rPr>
        <w:t xml:space="preserve">zawodowe </w:t>
      </w:r>
      <w:r w:rsidR="00735BFF" w:rsidRPr="00764036">
        <w:rPr>
          <w:rFonts w:ascii="Verdana" w:hAnsi="Verdana"/>
          <w:sz w:val="20"/>
          <w:szCs w:val="20"/>
        </w:rPr>
        <w:t xml:space="preserve">specjalisty </w:t>
      </w:r>
      <w:r w:rsidR="00EA4C05" w:rsidRPr="00764036">
        <w:rPr>
          <w:rFonts w:ascii="Verdana" w:hAnsi="Verdana"/>
          <w:sz w:val="20"/>
          <w:szCs w:val="20"/>
        </w:rPr>
        <w:t>dziedzinowego</w:t>
      </w:r>
      <w:r w:rsidR="00735BFF" w:rsidRPr="00764036">
        <w:rPr>
          <w:rFonts w:ascii="Verdana" w:hAnsi="Verdana"/>
          <w:sz w:val="20"/>
          <w:szCs w:val="20"/>
        </w:rPr>
        <w:t xml:space="preserve"> (D1)</w:t>
      </w:r>
      <w:r w:rsidR="00EA4C05" w:rsidRPr="00764036">
        <w:rPr>
          <w:rFonts w:ascii="Verdana" w:hAnsi="Verdana"/>
          <w:sz w:val="20"/>
          <w:szCs w:val="20"/>
        </w:rPr>
        <w:t xml:space="preserve"> – 20 pkt</w:t>
      </w:r>
    </w:p>
    <w:p w14:paraId="54121008" w14:textId="070438EA" w:rsidR="00EA4C05" w:rsidRPr="00764036" w:rsidRDefault="00EA4C05" w:rsidP="002E3DA4">
      <w:pPr>
        <w:pStyle w:val="Akapitzlist"/>
        <w:spacing w:after="0"/>
        <w:ind w:left="720"/>
        <w:contextualSpacing/>
        <w:jc w:val="both"/>
        <w:rPr>
          <w:rFonts w:ascii="Verdana" w:hAnsi="Verdana"/>
          <w:sz w:val="20"/>
          <w:szCs w:val="20"/>
        </w:rPr>
      </w:pPr>
      <w:bookmarkStart w:id="63" w:name="_Hlk97543784"/>
      <w:r w:rsidRPr="00764036">
        <w:rPr>
          <w:rFonts w:ascii="Verdana" w:hAnsi="Verdana"/>
          <w:sz w:val="20"/>
          <w:szCs w:val="20"/>
        </w:rPr>
        <w:lastRenderedPageBreak/>
        <w:t>Punkty przyznawane będą następująco</w:t>
      </w:r>
      <w:bookmarkEnd w:id="63"/>
      <w:r w:rsidRPr="00764036">
        <w:rPr>
          <w:rFonts w:ascii="Verdana" w:hAnsi="Verdan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EA4C05" w:rsidRPr="00764036" w14:paraId="1217CF8D" w14:textId="77777777" w:rsidTr="006F7C09">
        <w:trPr>
          <w:trHeight w:val="772"/>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54384CD7" w14:textId="06272584" w:rsidR="00EA4C05" w:rsidRPr="00764036" w:rsidRDefault="00473E70" w:rsidP="002E3DA4">
            <w:pPr>
              <w:pStyle w:val="Akapitzlist"/>
              <w:spacing w:after="0"/>
              <w:ind w:left="33"/>
              <w:jc w:val="center"/>
              <w:rPr>
                <w:rFonts w:ascii="Verdana" w:hAnsi="Verdana"/>
                <w:b/>
                <w:sz w:val="20"/>
                <w:szCs w:val="20"/>
              </w:rPr>
            </w:pPr>
            <w:bookmarkStart w:id="64" w:name="_Hlk97544180"/>
            <w:r w:rsidRPr="00764036">
              <w:rPr>
                <w:rFonts w:ascii="Verdana" w:hAnsi="Verdana"/>
                <w:b/>
                <w:sz w:val="20"/>
                <w:szCs w:val="20"/>
              </w:rPr>
              <w:t>Okres</w:t>
            </w:r>
            <w:r w:rsidR="00EA4C05" w:rsidRPr="00764036">
              <w:rPr>
                <w:rFonts w:ascii="Verdana" w:hAnsi="Verdana"/>
                <w:b/>
                <w:sz w:val="20"/>
                <w:szCs w:val="20"/>
              </w:rPr>
              <w:t xml:space="preserve"> doświadczenia </w:t>
            </w:r>
            <w:r w:rsidRPr="00764036">
              <w:rPr>
                <w:rFonts w:ascii="Verdana" w:hAnsi="Verdana"/>
                <w:b/>
                <w:sz w:val="20"/>
                <w:szCs w:val="20"/>
              </w:rPr>
              <w:t>zawodowego specjalisty dziedzinowego</w:t>
            </w:r>
            <w:r w:rsidR="00DC3FF6" w:rsidRPr="00764036">
              <w:rPr>
                <w:rFonts w:ascii="Verdana" w:hAnsi="Verdana"/>
                <w:b/>
                <w:sz w:val="20"/>
                <w:szCs w:val="20"/>
              </w:rPr>
              <w:t xml:space="preserve"> </w:t>
            </w:r>
            <w:r w:rsidR="003F6D7E" w:rsidRPr="00764036">
              <w:rPr>
                <w:rFonts w:ascii="Verdana" w:hAnsi="Verdana"/>
                <w:b/>
                <w:sz w:val="20"/>
                <w:szCs w:val="20"/>
              </w:rPr>
              <w:t>- specjalisty</w:t>
            </w:r>
            <w:r w:rsidR="00DC3FF6" w:rsidRPr="00764036">
              <w:rPr>
                <w:rFonts w:ascii="Verdana" w:hAnsi="Verdana"/>
                <w:b/>
                <w:sz w:val="20"/>
                <w:szCs w:val="20"/>
              </w:rPr>
              <w:t xml:space="preserve"> ds. bezpieczeństwa chemicznego</w:t>
            </w:r>
          </w:p>
        </w:tc>
        <w:tc>
          <w:tcPr>
            <w:tcW w:w="3824" w:type="dxa"/>
            <w:tcBorders>
              <w:top w:val="single" w:sz="4" w:space="0" w:color="auto"/>
              <w:left w:val="single" w:sz="4" w:space="0" w:color="auto"/>
              <w:bottom w:val="single" w:sz="4" w:space="0" w:color="auto"/>
              <w:right w:val="single" w:sz="4" w:space="0" w:color="auto"/>
            </w:tcBorders>
            <w:vAlign w:val="center"/>
            <w:hideMark/>
          </w:tcPr>
          <w:p w14:paraId="0EE8BFEE" w14:textId="77777777" w:rsidR="00EA4C05" w:rsidRPr="00764036" w:rsidRDefault="00EA4C05" w:rsidP="002E3DA4">
            <w:pPr>
              <w:pStyle w:val="Akapitzlist"/>
              <w:spacing w:after="0"/>
              <w:ind w:left="826" w:hanging="490"/>
              <w:jc w:val="center"/>
              <w:rPr>
                <w:rFonts w:ascii="Verdana" w:hAnsi="Verdana"/>
                <w:b/>
                <w:sz w:val="20"/>
                <w:szCs w:val="20"/>
              </w:rPr>
            </w:pPr>
            <w:r w:rsidRPr="00764036">
              <w:rPr>
                <w:rFonts w:ascii="Verdana" w:hAnsi="Verdana"/>
                <w:b/>
                <w:sz w:val="20"/>
                <w:szCs w:val="20"/>
              </w:rPr>
              <w:t>Liczba przyznanych punktów</w:t>
            </w:r>
          </w:p>
        </w:tc>
      </w:tr>
      <w:tr w:rsidR="00473E70" w:rsidRPr="00764036" w14:paraId="3E31D761"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57C49BE7" w14:textId="5BCE96B1" w:rsidR="00473E70"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109-120 miesięcy</w:t>
            </w:r>
            <w:r w:rsidR="00296F53" w:rsidRPr="00764036">
              <w:rPr>
                <w:rFonts w:ascii="Verdana" w:hAnsi="Verdana"/>
                <w:sz w:val="20"/>
                <w:szCs w:val="20"/>
              </w:rPr>
              <w:t xml:space="preserve"> </w:t>
            </w:r>
            <w:r w:rsidR="00C039EF" w:rsidRPr="00764036">
              <w:rPr>
                <w:rFonts w:ascii="Verdana" w:hAnsi="Verdana"/>
                <w:sz w:val="20"/>
                <w:szCs w:val="20"/>
              </w:rPr>
              <w:t xml:space="preserve">(10 -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2C9DD645" w14:textId="16E80E42" w:rsidR="00473E70"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20 pkt</w:t>
            </w:r>
          </w:p>
        </w:tc>
      </w:tr>
      <w:tr w:rsidR="00473E70" w:rsidRPr="00764036" w14:paraId="194A712B"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4D69C676" w14:textId="29ECECA8" w:rsidR="00473E70"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 xml:space="preserve">97-108 </w:t>
            </w:r>
            <w:r w:rsidR="00296F53" w:rsidRPr="00764036">
              <w:rPr>
                <w:rFonts w:ascii="Verdana" w:hAnsi="Verdana"/>
                <w:sz w:val="20"/>
                <w:szCs w:val="20"/>
              </w:rPr>
              <w:t xml:space="preserve">miesięczne </w:t>
            </w:r>
            <w:r w:rsidR="00C039EF" w:rsidRPr="00764036">
              <w:rPr>
                <w:rFonts w:ascii="Verdana" w:hAnsi="Verdana"/>
                <w:sz w:val="20"/>
                <w:szCs w:val="20"/>
              </w:rPr>
              <w:t xml:space="preserve">(9 -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6DEF883D" w14:textId="11A92D31" w:rsidR="00473E70"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18 pkt</w:t>
            </w:r>
          </w:p>
        </w:tc>
      </w:tr>
      <w:tr w:rsidR="00473E70" w:rsidRPr="00764036" w14:paraId="3BDBEEC1"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3FF6AA4D" w14:textId="6A26EF15" w:rsidR="00473E70"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 xml:space="preserve">85-96 </w:t>
            </w:r>
            <w:r w:rsidR="00296F53" w:rsidRPr="00764036">
              <w:rPr>
                <w:rFonts w:ascii="Verdana" w:hAnsi="Verdana"/>
                <w:sz w:val="20"/>
                <w:szCs w:val="20"/>
              </w:rPr>
              <w:t xml:space="preserve">miesięczne </w:t>
            </w:r>
            <w:r w:rsidR="00C039EF" w:rsidRPr="00764036">
              <w:rPr>
                <w:rFonts w:ascii="Verdana" w:hAnsi="Verdana"/>
                <w:sz w:val="20"/>
                <w:szCs w:val="20"/>
              </w:rPr>
              <w:t xml:space="preserve">(8 -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74F02582" w14:textId="6069DDB8" w:rsidR="00473E70"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16 pkt</w:t>
            </w:r>
          </w:p>
        </w:tc>
      </w:tr>
      <w:tr w:rsidR="00473E70" w:rsidRPr="00764036" w14:paraId="188B3B76"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1BA353F8" w14:textId="3C355BA8" w:rsidR="00473E70"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 xml:space="preserve">73-84 </w:t>
            </w:r>
            <w:r w:rsidR="00296F53" w:rsidRPr="00764036">
              <w:rPr>
                <w:rFonts w:ascii="Verdana" w:hAnsi="Verdana"/>
                <w:sz w:val="20"/>
                <w:szCs w:val="20"/>
              </w:rPr>
              <w:t xml:space="preserve">miesięczne </w:t>
            </w:r>
            <w:r w:rsidR="00C039EF" w:rsidRPr="00764036">
              <w:rPr>
                <w:rFonts w:ascii="Verdana" w:hAnsi="Verdana"/>
                <w:sz w:val="20"/>
                <w:szCs w:val="20"/>
              </w:rPr>
              <w:t xml:space="preserve">(7 -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63D90B16" w14:textId="06AB90FD" w:rsidR="00473E70"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14 pkt</w:t>
            </w:r>
          </w:p>
        </w:tc>
      </w:tr>
      <w:tr w:rsidR="00473E70" w:rsidRPr="00764036" w14:paraId="61A95410"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71BBE7CF" w14:textId="1649CD93" w:rsidR="00473E70"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 xml:space="preserve">61-72 </w:t>
            </w:r>
            <w:r w:rsidR="00296F53" w:rsidRPr="00764036">
              <w:rPr>
                <w:rFonts w:ascii="Verdana" w:hAnsi="Verdana"/>
                <w:sz w:val="20"/>
                <w:szCs w:val="20"/>
              </w:rPr>
              <w:t xml:space="preserve">miesięczne </w:t>
            </w:r>
            <w:r w:rsidR="00C039EF" w:rsidRPr="00764036">
              <w:rPr>
                <w:rFonts w:ascii="Verdana" w:hAnsi="Verdana"/>
                <w:sz w:val="20"/>
                <w:szCs w:val="20"/>
              </w:rPr>
              <w:t xml:space="preserve">(6 -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50B8EEAD" w14:textId="58AD3CCC" w:rsidR="00473E70"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12 pkt</w:t>
            </w:r>
          </w:p>
        </w:tc>
      </w:tr>
      <w:tr w:rsidR="00EA4C05" w:rsidRPr="00764036" w14:paraId="7A663DCD"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16DD6F98" w14:textId="10633AD1" w:rsidR="00EA4C05"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 xml:space="preserve">49 – 60 </w:t>
            </w:r>
            <w:r w:rsidR="00296F53" w:rsidRPr="00764036">
              <w:rPr>
                <w:rFonts w:ascii="Verdana" w:hAnsi="Verdana"/>
                <w:sz w:val="20"/>
                <w:szCs w:val="20"/>
              </w:rPr>
              <w:t xml:space="preserve">miesięczne </w:t>
            </w:r>
            <w:r w:rsidR="00C039EF" w:rsidRPr="00764036">
              <w:rPr>
                <w:rFonts w:ascii="Verdana" w:hAnsi="Verdana"/>
                <w:sz w:val="20"/>
                <w:szCs w:val="20"/>
              </w:rPr>
              <w:t xml:space="preserve">(5 -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480EC9F3" w14:textId="3A30EAB7" w:rsidR="00EA4C05"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8 pkt</w:t>
            </w:r>
          </w:p>
        </w:tc>
      </w:tr>
      <w:tr w:rsidR="00EA4C05" w:rsidRPr="00764036" w14:paraId="5D05AA70"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3F5DC919" w14:textId="7D667A7E" w:rsidR="00EA4C05"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 xml:space="preserve">37-48 </w:t>
            </w:r>
            <w:r w:rsidR="00296F53" w:rsidRPr="00764036">
              <w:rPr>
                <w:rFonts w:ascii="Verdana" w:hAnsi="Verdana"/>
                <w:sz w:val="20"/>
                <w:szCs w:val="20"/>
              </w:rPr>
              <w:t xml:space="preserve">miesięczne </w:t>
            </w:r>
            <w:r w:rsidR="00C039EF" w:rsidRPr="00764036">
              <w:rPr>
                <w:rFonts w:ascii="Verdana" w:hAnsi="Verdana"/>
                <w:sz w:val="20"/>
                <w:szCs w:val="20"/>
              </w:rPr>
              <w:t xml:space="preserve">(4 -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0BF8A604" w14:textId="59146302" w:rsidR="00EA4C05"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4 pkt</w:t>
            </w:r>
          </w:p>
        </w:tc>
      </w:tr>
      <w:tr w:rsidR="00EA4C05" w:rsidRPr="00764036" w14:paraId="0D320C3A"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3D68735D" w14:textId="7624F7CB" w:rsidR="00EA4C05"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 xml:space="preserve">25 – 36 </w:t>
            </w:r>
            <w:r w:rsidR="00296F53" w:rsidRPr="00764036">
              <w:rPr>
                <w:rFonts w:ascii="Verdana" w:hAnsi="Verdana"/>
                <w:sz w:val="20"/>
                <w:szCs w:val="20"/>
              </w:rPr>
              <w:t>miesięczne</w:t>
            </w:r>
            <w:r w:rsidRPr="00764036">
              <w:rPr>
                <w:rFonts w:ascii="Verdana" w:hAnsi="Verdana"/>
                <w:sz w:val="20"/>
                <w:szCs w:val="20"/>
              </w:rPr>
              <w:t xml:space="preserve"> </w:t>
            </w:r>
            <w:r w:rsidR="00C039EF" w:rsidRPr="00764036">
              <w:rPr>
                <w:rFonts w:ascii="Verdana" w:hAnsi="Verdana"/>
                <w:sz w:val="20"/>
                <w:szCs w:val="20"/>
              </w:rPr>
              <w:t xml:space="preserve">(3 – letnie) </w:t>
            </w:r>
            <w:r w:rsidR="00296F53" w:rsidRPr="00764036">
              <w:rPr>
                <w:rFonts w:ascii="Verdana" w:hAnsi="Verdana"/>
                <w:sz w:val="20"/>
                <w:szCs w:val="20"/>
              </w:rPr>
              <w:t xml:space="preserve">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w:t>
            </w:r>
          </w:p>
        </w:tc>
        <w:tc>
          <w:tcPr>
            <w:tcW w:w="3824" w:type="dxa"/>
            <w:tcBorders>
              <w:top w:val="single" w:sz="4" w:space="0" w:color="auto"/>
              <w:left w:val="single" w:sz="4" w:space="0" w:color="auto"/>
              <w:bottom w:val="single" w:sz="4" w:space="0" w:color="auto"/>
              <w:right w:val="single" w:sz="4" w:space="0" w:color="auto"/>
            </w:tcBorders>
            <w:vAlign w:val="center"/>
          </w:tcPr>
          <w:p w14:paraId="6B1E871B" w14:textId="5F719929" w:rsidR="00EA4C05" w:rsidRPr="00764036" w:rsidRDefault="00473E70" w:rsidP="002E3DA4">
            <w:pPr>
              <w:pStyle w:val="Akapitzlist"/>
              <w:spacing w:after="0"/>
              <w:ind w:left="826" w:hanging="490"/>
              <w:jc w:val="center"/>
              <w:rPr>
                <w:rFonts w:ascii="Verdana" w:hAnsi="Verdana"/>
                <w:sz w:val="20"/>
                <w:szCs w:val="20"/>
              </w:rPr>
            </w:pPr>
            <w:r w:rsidRPr="00764036">
              <w:rPr>
                <w:rFonts w:ascii="Verdana" w:hAnsi="Verdana"/>
                <w:sz w:val="20"/>
                <w:szCs w:val="20"/>
              </w:rPr>
              <w:t>2 pkt</w:t>
            </w:r>
          </w:p>
        </w:tc>
      </w:tr>
      <w:tr w:rsidR="00EA4C05" w:rsidRPr="00764036" w14:paraId="002E7838" w14:textId="77777777" w:rsidTr="006F7C09">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540BB275" w14:textId="7807EF7F" w:rsidR="00EA4C05" w:rsidRPr="00764036" w:rsidRDefault="00473E70" w:rsidP="002E3DA4">
            <w:pPr>
              <w:pStyle w:val="Akapitzlist"/>
              <w:spacing w:after="0"/>
              <w:ind w:left="826" w:hanging="490"/>
              <w:jc w:val="both"/>
              <w:rPr>
                <w:rFonts w:ascii="Verdana" w:hAnsi="Verdana"/>
                <w:sz w:val="20"/>
                <w:szCs w:val="20"/>
              </w:rPr>
            </w:pPr>
            <w:r w:rsidRPr="00764036">
              <w:rPr>
                <w:rFonts w:ascii="Verdana" w:hAnsi="Verdana"/>
                <w:sz w:val="20"/>
                <w:szCs w:val="20"/>
              </w:rPr>
              <w:t>24 miesi</w:t>
            </w:r>
            <w:r w:rsidR="00DC3FF6" w:rsidRPr="00764036">
              <w:rPr>
                <w:rFonts w:ascii="Verdana" w:hAnsi="Verdana"/>
                <w:sz w:val="20"/>
                <w:szCs w:val="20"/>
              </w:rPr>
              <w:t>ę</w:t>
            </w:r>
            <w:r w:rsidRPr="00764036">
              <w:rPr>
                <w:rFonts w:ascii="Verdana" w:hAnsi="Verdana"/>
                <w:sz w:val="20"/>
                <w:szCs w:val="20"/>
              </w:rPr>
              <w:t>czne (2 - letnie)</w:t>
            </w:r>
            <w:r w:rsidR="00EA4C05" w:rsidRPr="00764036">
              <w:rPr>
                <w:rFonts w:ascii="Verdana" w:hAnsi="Verdana"/>
                <w:sz w:val="20"/>
                <w:szCs w:val="20"/>
              </w:rPr>
              <w:t xml:space="preserve"> doświad</w:t>
            </w:r>
            <w:r w:rsidRPr="00764036">
              <w:rPr>
                <w:rFonts w:ascii="Verdana" w:hAnsi="Verdana"/>
                <w:sz w:val="20"/>
                <w:szCs w:val="20"/>
              </w:rPr>
              <w:t>cz</w:t>
            </w:r>
            <w:r w:rsidR="00EA4C05" w:rsidRPr="00764036">
              <w:rPr>
                <w:rFonts w:ascii="Verdana" w:hAnsi="Verdana"/>
                <w:sz w:val="20"/>
                <w:szCs w:val="20"/>
              </w:rPr>
              <w:t xml:space="preserve">enie zawodowe </w:t>
            </w:r>
            <w:bookmarkStart w:id="65" w:name="_Hlk97541524"/>
            <w:r w:rsidR="00EA4C05" w:rsidRPr="00764036">
              <w:rPr>
                <w:rFonts w:ascii="Verdana" w:hAnsi="Verdana"/>
                <w:sz w:val="20"/>
                <w:szCs w:val="20"/>
              </w:rPr>
              <w:t xml:space="preserve">zgodnie z warunkiem udziału w postępowaniu, o którym mowa w rozdziale VI </w:t>
            </w:r>
            <w:proofErr w:type="spellStart"/>
            <w:r w:rsidR="00EA4C05" w:rsidRPr="00764036">
              <w:rPr>
                <w:rFonts w:ascii="Verdana" w:hAnsi="Verdana"/>
                <w:sz w:val="20"/>
                <w:szCs w:val="20"/>
              </w:rPr>
              <w:t>ppkt</w:t>
            </w:r>
            <w:proofErr w:type="spellEnd"/>
            <w:r w:rsidR="00EA4C05" w:rsidRPr="00764036">
              <w:rPr>
                <w:rFonts w:ascii="Verdana" w:hAnsi="Verdana"/>
                <w:sz w:val="20"/>
                <w:szCs w:val="20"/>
              </w:rPr>
              <w:t xml:space="preserve"> 1.2.4.2</w:t>
            </w:r>
            <w:r w:rsidRPr="00764036">
              <w:rPr>
                <w:rFonts w:ascii="Verdana" w:hAnsi="Verdana"/>
                <w:sz w:val="20"/>
                <w:szCs w:val="20"/>
              </w:rPr>
              <w:t>.4</w:t>
            </w:r>
            <w:r w:rsidR="00EA4C05" w:rsidRPr="00764036">
              <w:rPr>
                <w:rFonts w:ascii="Verdana" w:hAnsi="Verdana"/>
                <w:sz w:val="20"/>
                <w:szCs w:val="20"/>
              </w:rPr>
              <w:t xml:space="preserve"> SWZ</w:t>
            </w:r>
            <w:bookmarkEnd w:id="65"/>
          </w:p>
        </w:tc>
        <w:tc>
          <w:tcPr>
            <w:tcW w:w="3824" w:type="dxa"/>
            <w:tcBorders>
              <w:top w:val="single" w:sz="4" w:space="0" w:color="auto"/>
              <w:left w:val="single" w:sz="4" w:space="0" w:color="auto"/>
              <w:bottom w:val="single" w:sz="4" w:space="0" w:color="auto"/>
              <w:right w:val="single" w:sz="4" w:space="0" w:color="auto"/>
            </w:tcBorders>
            <w:vAlign w:val="center"/>
          </w:tcPr>
          <w:p w14:paraId="5FCA24D8" w14:textId="77777777" w:rsidR="00EA4C05" w:rsidRPr="00764036" w:rsidRDefault="00EA4C05" w:rsidP="002E3DA4">
            <w:pPr>
              <w:pStyle w:val="Akapitzlist"/>
              <w:spacing w:after="0"/>
              <w:ind w:left="826" w:hanging="490"/>
              <w:jc w:val="center"/>
              <w:rPr>
                <w:rFonts w:ascii="Verdana" w:hAnsi="Verdana"/>
                <w:sz w:val="20"/>
                <w:szCs w:val="20"/>
              </w:rPr>
            </w:pPr>
          </w:p>
          <w:p w14:paraId="68F45359" w14:textId="77777777" w:rsidR="00EA4C05" w:rsidRPr="00764036" w:rsidRDefault="00EA4C05" w:rsidP="002E3DA4">
            <w:pPr>
              <w:pStyle w:val="Akapitzlist"/>
              <w:spacing w:after="0"/>
              <w:ind w:left="826" w:hanging="490"/>
              <w:jc w:val="center"/>
              <w:rPr>
                <w:rFonts w:ascii="Verdana" w:hAnsi="Verdana"/>
                <w:sz w:val="20"/>
                <w:szCs w:val="20"/>
              </w:rPr>
            </w:pPr>
            <w:r w:rsidRPr="00764036">
              <w:rPr>
                <w:rFonts w:ascii="Verdana" w:hAnsi="Verdana"/>
                <w:sz w:val="20"/>
                <w:szCs w:val="20"/>
              </w:rPr>
              <w:t>0 pkt</w:t>
            </w:r>
          </w:p>
        </w:tc>
      </w:tr>
      <w:bookmarkEnd w:id="64"/>
    </w:tbl>
    <w:p w14:paraId="11C6ABA0" w14:textId="0DAD0490" w:rsidR="00EA4C05" w:rsidRPr="00764036" w:rsidRDefault="00EA4C05" w:rsidP="002E3DA4">
      <w:pPr>
        <w:pStyle w:val="Akapitzlist"/>
        <w:spacing w:after="0"/>
        <w:ind w:left="567"/>
        <w:jc w:val="both"/>
        <w:rPr>
          <w:rFonts w:ascii="Verdana" w:hAnsi="Verdana"/>
          <w:sz w:val="20"/>
          <w:szCs w:val="20"/>
          <w:u w:val="single"/>
        </w:rPr>
      </w:pPr>
    </w:p>
    <w:p w14:paraId="7DCADBFA" w14:textId="112F87D6" w:rsidR="00296F53" w:rsidRPr="00764036" w:rsidRDefault="00EA4C05" w:rsidP="002E3DA4">
      <w:pPr>
        <w:pStyle w:val="Akapitzlist"/>
        <w:numPr>
          <w:ilvl w:val="3"/>
          <w:numId w:val="22"/>
        </w:numPr>
        <w:spacing w:after="0"/>
        <w:jc w:val="both"/>
        <w:rPr>
          <w:rFonts w:ascii="Verdana" w:hAnsi="Verdana"/>
          <w:sz w:val="20"/>
          <w:szCs w:val="20"/>
        </w:rPr>
      </w:pPr>
      <w:bookmarkStart w:id="66" w:name="_Hlk97540417"/>
      <w:r w:rsidRPr="00764036">
        <w:rPr>
          <w:rFonts w:ascii="Verdana" w:hAnsi="Verdana"/>
          <w:sz w:val="20"/>
          <w:szCs w:val="20"/>
        </w:rPr>
        <w:t xml:space="preserve">Punktacja zgodna z powyższą tabelą w zakresie doświadczenia zawodowego, przyznawana będzie za </w:t>
      </w:r>
      <w:r w:rsidR="00DC3FF6" w:rsidRPr="00764036">
        <w:rPr>
          <w:rFonts w:ascii="Verdana" w:hAnsi="Verdana"/>
          <w:sz w:val="20"/>
          <w:szCs w:val="20"/>
        </w:rPr>
        <w:t xml:space="preserve">okres doświadczenia zawodowego specjalisty </w:t>
      </w:r>
      <w:r w:rsidR="00296F53" w:rsidRPr="00764036">
        <w:rPr>
          <w:rFonts w:ascii="Verdana" w:hAnsi="Verdana"/>
          <w:sz w:val="20"/>
          <w:szCs w:val="20"/>
        </w:rPr>
        <w:t xml:space="preserve">dziedzinowego zgodnie z warunkiem udziału w postępowaniu, o którym mowa w rozdziale VI </w:t>
      </w:r>
      <w:proofErr w:type="spellStart"/>
      <w:r w:rsidR="00296F53" w:rsidRPr="00764036">
        <w:rPr>
          <w:rFonts w:ascii="Verdana" w:hAnsi="Verdana"/>
          <w:sz w:val="20"/>
          <w:szCs w:val="20"/>
        </w:rPr>
        <w:t>ppkt</w:t>
      </w:r>
      <w:proofErr w:type="spellEnd"/>
      <w:r w:rsidR="00296F53" w:rsidRPr="00764036">
        <w:rPr>
          <w:rFonts w:ascii="Verdana" w:hAnsi="Verdana"/>
          <w:sz w:val="20"/>
          <w:szCs w:val="20"/>
        </w:rPr>
        <w:t xml:space="preserve"> 1.2.4.2.4 SWZ ponad wymagany w warunku okres 2-letni (24 miesiące). Za okres wymagany w warunku udziału w postępowaniu tj. za okres 24 miesięczny Zamawiający nie przyzna punktów. </w:t>
      </w:r>
      <w:r w:rsidR="005B2C85" w:rsidRPr="00764036">
        <w:rPr>
          <w:rFonts w:ascii="Verdana" w:hAnsi="Verdana"/>
          <w:sz w:val="20"/>
          <w:szCs w:val="20"/>
        </w:rPr>
        <w:t xml:space="preserve">Zamawiający oceniać będzie w kryterium oceny ofert opisane doświadczenie osób skierowanych przez Wykonawcę do realizacji zamówienia, ponad </w:t>
      </w:r>
      <w:r w:rsidR="00FE4FF2" w:rsidRPr="00764036">
        <w:rPr>
          <w:rFonts w:ascii="Verdana" w:hAnsi="Verdana"/>
          <w:sz w:val="20"/>
          <w:szCs w:val="20"/>
        </w:rPr>
        <w:t>warunek,</w:t>
      </w:r>
      <w:r w:rsidR="005B2C85" w:rsidRPr="00764036">
        <w:rPr>
          <w:rFonts w:ascii="Verdana" w:hAnsi="Verdana"/>
          <w:sz w:val="20"/>
          <w:szCs w:val="20"/>
        </w:rPr>
        <w:t xml:space="preserve"> o którym mowa w rozdz. VI </w:t>
      </w:r>
      <w:proofErr w:type="spellStart"/>
      <w:r w:rsidR="005B2C85" w:rsidRPr="00764036">
        <w:rPr>
          <w:rFonts w:ascii="Verdana" w:hAnsi="Verdana"/>
          <w:sz w:val="20"/>
          <w:szCs w:val="20"/>
        </w:rPr>
        <w:t>ppkt</w:t>
      </w:r>
      <w:proofErr w:type="spellEnd"/>
      <w:r w:rsidR="005B2C85" w:rsidRPr="00764036">
        <w:rPr>
          <w:rFonts w:ascii="Verdana" w:hAnsi="Verdana"/>
          <w:sz w:val="20"/>
          <w:szCs w:val="20"/>
        </w:rPr>
        <w:t>. 1.2.4.2.4 SWZ.</w:t>
      </w:r>
    </w:p>
    <w:p w14:paraId="0DB2E435" w14:textId="7EEAE73E" w:rsidR="00EA4C05" w:rsidRPr="00764036" w:rsidRDefault="00FD4FCE" w:rsidP="002E3DA4">
      <w:pPr>
        <w:pStyle w:val="Akapitzlist"/>
        <w:numPr>
          <w:ilvl w:val="3"/>
          <w:numId w:val="22"/>
        </w:numPr>
        <w:spacing w:after="0"/>
        <w:jc w:val="both"/>
        <w:rPr>
          <w:rFonts w:ascii="Verdana" w:hAnsi="Verdana"/>
          <w:sz w:val="20"/>
          <w:szCs w:val="20"/>
        </w:rPr>
      </w:pPr>
      <w:bookmarkStart w:id="67" w:name="_Hlk97553670"/>
      <w:r w:rsidRPr="00764036">
        <w:rPr>
          <w:rFonts w:ascii="Verdana" w:hAnsi="Verdana"/>
          <w:sz w:val="20"/>
          <w:szCs w:val="20"/>
        </w:rPr>
        <w:lastRenderedPageBreak/>
        <w:t xml:space="preserve">Punkty w tym </w:t>
      </w:r>
      <w:proofErr w:type="spellStart"/>
      <w:r w:rsidRPr="00764036">
        <w:rPr>
          <w:rFonts w:ascii="Verdana" w:hAnsi="Verdana"/>
          <w:sz w:val="20"/>
          <w:szCs w:val="20"/>
        </w:rPr>
        <w:t>podkryterium</w:t>
      </w:r>
      <w:proofErr w:type="spellEnd"/>
      <w:r w:rsidRPr="00764036">
        <w:rPr>
          <w:rFonts w:ascii="Verdana" w:hAnsi="Verdana"/>
          <w:sz w:val="20"/>
          <w:szCs w:val="20"/>
        </w:rPr>
        <w:t xml:space="preserve"> zostaną przyznane na podstawie weryfikacji </w:t>
      </w:r>
      <w:r w:rsidR="009D7C5D" w:rsidRPr="00764036">
        <w:rPr>
          <w:rFonts w:ascii="Verdana" w:hAnsi="Verdana"/>
          <w:sz w:val="20"/>
          <w:szCs w:val="20"/>
        </w:rPr>
        <w:t>doświadczenia zawodowego</w:t>
      </w:r>
      <w:r w:rsidR="00DC3FF6" w:rsidRPr="00764036">
        <w:rPr>
          <w:rFonts w:ascii="Verdana" w:hAnsi="Verdana"/>
          <w:sz w:val="20"/>
          <w:szCs w:val="20"/>
        </w:rPr>
        <w:t xml:space="preserve"> </w:t>
      </w:r>
      <w:r w:rsidR="00240F25" w:rsidRPr="00764036">
        <w:rPr>
          <w:rFonts w:ascii="Verdana" w:hAnsi="Verdana"/>
          <w:sz w:val="20"/>
          <w:szCs w:val="20"/>
        </w:rPr>
        <w:t xml:space="preserve">specjalisty dziedzinowego </w:t>
      </w:r>
      <w:r w:rsidR="00DC3FF6" w:rsidRPr="00764036">
        <w:rPr>
          <w:rFonts w:ascii="Verdana" w:hAnsi="Verdana"/>
          <w:sz w:val="20"/>
          <w:szCs w:val="20"/>
        </w:rPr>
        <w:t xml:space="preserve">w </w:t>
      </w:r>
      <w:r w:rsidR="00296F53" w:rsidRPr="00764036">
        <w:rPr>
          <w:rFonts w:ascii="Verdana" w:hAnsi="Verdana"/>
          <w:sz w:val="20"/>
          <w:szCs w:val="20"/>
        </w:rPr>
        <w:t>Formularzu</w:t>
      </w:r>
      <w:r w:rsidR="00DC3FF6" w:rsidRPr="00764036">
        <w:rPr>
          <w:rFonts w:ascii="Verdana" w:hAnsi="Verdana"/>
          <w:sz w:val="20"/>
          <w:szCs w:val="20"/>
        </w:rPr>
        <w:t xml:space="preserve"> ofertowym</w:t>
      </w:r>
      <w:r w:rsidR="00240F25" w:rsidRPr="00764036">
        <w:rPr>
          <w:rFonts w:ascii="Verdana" w:hAnsi="Verdana"/>
          <w:sz w:val="20"/>
          <w:szCs w:val="20"/>
        </w:rPr>
        <w:t xml:space="preserve">. Wykonawca </w:t>
      </w:r>
      <w:r w:rsidR="00DC3FF6" w:rsidRPr="00764036">
        <w:rPr>
          <w:rFonts w:ascii="Verdana" w:hAnsi="Verdana"/>
          <w:sz w:val="20"/>
          <w:szCs w:val="20"/>
        </w:rPr>
        <w:t>musi wypełnić okres doświadczenia zawodowego</w:t>
      </w:r>
      <w:r w:rsidR="00296F53" w:rsidRPr="00764036">
        <w:rPr>
          <w:rFonts w:ascii="Verdana" w:hAnsi="Verdana"/>
          <w:sz w:val="20"/>
          <w:szCs w:val="20"/>
        </w:rPr>
        <w:t xml:space="preserve"> zgodnie z wymaganiami Zamawiającego.</w:t>
      </w:r>
      <w:r w:rsidR="00EA5946" w:rsidRPr="00764036">
        <w:rPr>
          <w:rFonts w:ascii="Verdana" w:hAnsi="Verdana"/>
          <w:sz w:val="20"/>
          <w:szCs w:val="20"/>
        </w:rPr>
        <w:t xml:space="preserve"> </w:t>
      </w:r>
      <w:r w:rsidR="00FF10A9" w:rsidRPr="00764036">
        <w:rPr>
          <w:rFonts w:ascii="Verdana" w:hAnsi="Verdana"/>
          <w:sz w:val="20"/>
          <w:szCs w:val="20"/>
        </w:rPr>
        <w:t xml:space="preserve">W przypadku niewypełnienia tabeli dotyczącej dodatkowego okresu doświadczenia oferta otrzyma 0 pkt w tym </w:t>
      </w:r>
      <w:proofErr w:type="spellStart"/>
      <w:r w:rsidR="00FF10A9" w:rsidRPr="00764036">
        <w:rPr>
          <w:rFonts w:ascii="Verdana" w:hAnsi="Verdana"/>
          <w:sz w:val="20"/>
          <w:szCs w:val="20"/>
        </w:rPr>
        <w:t>podkryterium</w:t>
      </w:r>
      <w:proofErr w:type="spellEnd"/>
      <w:r w:rsidR="00FF10A9" w:rsidRPr="00764036">
        <w:rPr>
          <w:rFonts w:ascii="Verdana" w:hAnsi="Verdana"/>
          <w:sz w:val="20"/>
          <w:szCs w:val="20"/>
        </w:rPr>
        <w:t>.</w:t>
      </w:r>
    </w:p>
    <w:p w14:paraId="22E98740" w14:textId="75CA6AB3" w:rsidR="00EA4C05" w:rsidRPr="00764036" w:rsidRDefault="00EA4C05" w:rsidP="002E3DA4">
      <w:pPr>
        <w:pStyle w:val="Akapitzlist"/>
        <w:numPr>
          <w:ilvl w:val="3"/>
          <w:numId w:val="22"/>
        </w:numPr>
        <w:spacing w:after="0"/>
        <w:jc w:val="both"/>
        <w:rPr>
          <w:rFonts w:ascii="Verdana" w:hAnsi="Verdana"/>
          <w:sz w:val="20"/>
          <w:szCs w:val="20"/>
        </w:rPr>
      </w:pPr>
      <w:r w:rsidRPr="00764036">
        <w:rPr>
          <w:rFonts w:ascii="Verdana" w:hAnsi="Verdana"/>
          <w:sz w:val="20"/>
          <w:szCs w:val="20"/>
        </w:rPr>
        <w:t xml:space="preserve">W przypadku podania </w:t>
      </w:r>
      <w:r w:rsidR="00296F53" w:rsidRPr="00764036">
        <w:rPr>
          <w:rFonts w:ascii="Verdana" w:hAnsi="Verdana"/>
          <w:sz w:val="20"/>
          <w:szCs w:val="20"/>
        </w:rPr>
        <w:t xml:space="preserve">dłuższego okresu doświadczenia niż wymagane, </w:t>
      </w:r>
      <w:r w:rsidRPr="00764036">
        <w:rPr>
          <w:rFonts w:ascii="Verdana" w:hAnsi="Verdana"/>
          <w:sz w:val="20"/>
          <w:szCs w:val="20"/>
        </w:rPr>
        <w:t xml:space="preserve">Zamawiający do </w:t>
      </w:r>
      <w:r w:rsidR="00296F53" w:rsidRPr="00764036">
        <w:rPr>
          <w:rFonts w:ascii="Verdana" w:hAnsi="Verdana"/>
          <w:sz w:val="20"/>
          <w:szCs w:val="20"/>
        </w:rPr>
        <w:t>o</w:t>
      </w:r>
      <w:r w:rsidRPr="00764036">
        <w:rPr>
          <w:rFonts w:ascii="Verdana" w:hAnsi="Verdana"/>
          <w:sz w:val="20"/>
          <w:szCs w:val="20"/>
        </w:rPr>
        <w:t>ceny oferty przyjmie maksymal</w:t>
      </w:r>
      <w:r w:rsidR="00296F53" w:rsidRPr="00764036">
        <w:rPr>
          <w:rFonts w:ascii="Verdana" w:hAnsi="Verdana"/>
          <w:sz w:val="20"/>
          <w:szCs w:val="20"/>
        </w:rPr>
        <w:t>ny wymagany okres tj. 120 miesięcy</w:t>
      </w:r>
      <w:r w:rsidRPr="00764036">
        <w:rPr>
          <w:rFonts w:ascii="Verdana" w:hAnsi="Verdana"/>
          <w:sz w:val="20"/>
          <w:szCs w:val="20"/>
        </w:rPr>
        <w:t>.</w:t>
      </w:r>
    </w:p>
    <w:bookmarkEnd w:id="66"/>
    <w:bookmarkEnd w:id="67"/>
    <w:p w14:paraId="4C1EA7AA" w14:textId="77777777" w:rsidR="00EA4C05" w:rsidRPr="00764036" w:rsidRDefault="00EA4C05" w:rsidP="002E3DA4">
      <w:pPr>
        <w:pStyle w:val="Akapitzlist"/>
        <w:spacing w:after="0"/>
        <w:ind w:left="720"/>
        <w:contextualSpacing/>
        <w:jc w:val="both"/>
        <w:rPr>
          <w:rFonts w:ascii="Verdana" w:hAnsi="Verdana"/>
          <w:sz w:val="20"/>
          <w:szCs w:val="20"/>
        </w:rPr>
      </w:pPr>
    </w:p>
    <w:p w14:paraId="186F0BB9" w14:textId="5A54FFA2" w:rsidR="005C4BA6" w:rsidRPr="00764036" w:rsidRDefault="000404CA" w:rsidP="002E3DA4">
      <w:pPr>
        <w:pStyle w:val="Akapitzlist"/>
        <w:numPr>
          <w:ilvl w:val="2"/>
          <w:numId w:val="47"/>
        </w:numPr>
        <w:spacing w:after="0"/>
        <w:contextualSpacing/>
        <w:jc w:val="both"/>
        <w:rPr>
          <w:rFonts w:ascii="Verdana" w:hAnsi="Verdana"/>
          <w:sz w:val="20"/>
          <w:szCs w:val="20"/>
        </w:rPr>
      </w:pPr>
      <w:r w:rsidRPr="00764036">
        <w:rPr>
          <w:rFonts w:ascii="Verdana" w:hAnsi="Verdana"/>
          <w:bCs/>
          <w:sz w:val="20"/>
          <w:szCs w:val="20"/>
        </w:rPr>
        <w:t>Doświadczenie</w:t>
      </w:r>
      <w:r w:rsidR="00624F39" w:rsidRPr="00764036">
        <w:rPr>
          <w:rFonts w:ascii="Verdana" w:hAnsi="Verdana"/>
          <w:bCs/>
          <w:sz w:val="20"/>
          <w:szCs w:val="20"/>
        </w:rPr>
        <w:t xml:space="preserve"> </w:t>
      </w:r>
      <w:r w:rsidR="005C4BA6" w:rsidRPr="00764036">
        <w:rPr>
          <w:rFonts w:ascii="Verdana" w:hAnsi="Verdana"/>
          <w:bCs/>
          <w:sz w:val="20"/>
          <w:szCs w:val="20"/>
        </w:rPr>
        <w:t xml:space="preserve">specjalistów ds. wdrożeń </w:t>
      </w:r>
      <w:r w:rsidR="00650F5E" w:rsidRPr="00764036">
        <w:rPr>
          <w:rFonts w:ascii="Verdana" w:hAnsi="Verdana"/>
          <w:bCs/>
          <w:sz w:val="20"/>
          <w:szCs w:val="20"/>
        </w:rPr>
        <w:t xml:space="preserve">(D2) </w:t>
      </w:r>
      <w:r w:rsidR="005C4BA6" w:rsidRPr="00764036">
        <w:rPr>
          <w:rFonts w:ascii="Verdana" w:hAnsi="Verdana"/>
          <w:bCs/>
          <w:sz w:val="20"/>
          <w:szCs w:val="20"/>
        </w:rPr>
        <w:t>– 10 pkt</w:t>
      </w:r>
    </w:p>
    <w:p w14:paraId="2320E715" w14:textId="1394A2AC" w:rsidR="003F6D7E" w:rsidRPr="00764036" w:rsidRDefault="003F6D7E" w:rsidP="002E3DA4">
      <w:pPr>
        <w:pStyle w:val="Akapitzlist"/>
        <w:spacing w:after="0"/>
        <w:ind w:left="720"/>
        <w:contextualSpacing/>
        <w:jc w:val="both"/>
        <w:rPr>
          <w:rFonts w:ascii="Verdana" w:hAnsi="Verdana"/>
          <w:sz w:val="20"/>
          <w:szCs w:val="20"/>
        </w:rPr>
      </w:pPr>
      <w:r w:rsidRPr="00764036">
        <w:rPr>
          <w:rFonts w:ascii="Verdana" w:hAnsi="Verdana"/>
          <w:sz w:val="20"/>
          <w:szCs w:val="20"/>
        </w:rPr>
        <w:t>Punkty przyznawane będą następująco</w:t>
      </w:r>
      <w:r w:rsidR="00CA5796" w:rsidRPr="00764036">
        <w:rPr>
          <w:rFonts w:ascii="Verdana" w:hAnsi="Verdana"/>
          <w:sz w:val="20"/>
          <w:szCs w:val="20"/>
        </w:rPr>
        <w:t>:</w:t>
      </w:r>
    </w:p>
    <w:p w14:paraId="483164E5" w14:textId="2ADB2589" w:rsidR="00715C0A" w:rsidRPr="00764036" w:rsidRDefault="00715C0A" w:rsidP="002E3DA4">
      <w:pPr>
        <w:pStyle w:val="Akapitzlist"/>
        <w:spacing w:after="0"/>
        <w:ind w:left="720"/>
        <w:contextualSpacing/>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FD0C6D" w:rsidRPr="00764036" w14:paraId="7D802673" w14:textId="77777777" w:rsidTr="008C626D">
        <w:trPr>
          <w:trHeight w:val="772"/>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3DE1B8FB" w14:textId="1FC0943F" w:rsidR="00FD0C6D" w:rsidRPr="00764036" w:rsidRDefault="00FD0C6D" w:rsidP="002E3DA4">
            <w:pPr>
              <w:spacing w:after="0"/>
              <w:ind w:left="33"/>
              <w:jc w:val="center"/>
              <w:rPr>
                <w:rFonts w:ascii="Verdana" w:hAnsi="Verdana"/>
                <w:b/>
                <w:sz w:val="20"/>
                <w:szCs w:val="20"/>
              </w:rPr>
            </w:pPr>
            <w:r w:rsidRPr="00764036">
              <w:rPr>
                <w:rFonts w:ascii="Verdana" w:hAnsi="Verdana"/>
                <w:b/>
                <w:sz w:val="20"/>
                <w:szCs w:val="20"/>
              </w:rPr>
              <w:t>Doświadczenie zawodowe specjalisty ds. wdrożeń</w:t>
            </w:r>
          </w:p>
        </w:tc>
        <w:tc>
          <w:tcPr>
            <w:tcW w:w="3824" w:type="dxa"/>
            <w:tcBorders>
              <w:top w:val="single" w:sz="4" w:space="0" w:color="auto"/>
              <w:left w:val="single" w:sz="4" w:space="0" w:color="auto"/>
              <w:bottom w:val="single" w:sz="4" w:space="0" w:color="auto"/>
              <w:right w:val="single" w:sz="4" w:space="0" w:color="auto"/>
            </w:tcBorders>
            <w:vAlign w:val="center"/>
            <w:hideMark/>
          </w:tcPr>
          <w:p w14:paraId="17825193" w14:textId="77777777" w:rsidR="00FD0C6D" w:rsidRPr="00764036" w:rsidRDefault="00FD0C6D" w:rsidP="002E3DA4">
            <w:pPr>
              <w:spacing w:after="0"/>
              <w:ind w:left="826" w:hanging="490"/>
              <w:jc w:val="center"/>
              <w:rPr>
                <w:rFonts w:ascii="Verdana" w:hAnsi="Verdana"/>
                <w:b/>
                <w:sz w:val="20"/>
                <w:szCs w:val="20"/>
              </w:rPr>
            </w:pPr>
            <w:r w:rsidRPr="00764036">
              <w:rPr>
                <w:rFonts w:ascii="Verdana" w:hAnsi="Verdana"/>
                <w:b/>
                <w:sz w:val="20"/>
                <w:szCs w:val="20"/>
              </w:rPr>
              <w:t>Liczba przyznanych punktów</w:t>
            </w:r>
          </w:p>
        </w:tc>
      </w:tr>
      <w:tr w:rsidR="00FD0C6D" w:rsidRPr="00764036" w14:paraId="14A1B704" w14:textId="77777777" w:rsidTr="008C626D">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385016DE" w14:textId="2797103B" w:rsidR="00FD0C6D" w:rsidRPr="00764036" w:rsidRDefault="00715C0A" w:rsidP="002E3DA4">
            <w:pPr>
              <w:spacing w:after="0"/>
              <w:ind w:left="826" w:hanging="490"/>
              <w:jc w:val="both"/>
              <w:rPr>
                <w:rFonts w:ascii="Verdana" w:hAnsi="Verdana"/>
                <w:sz w:val="20"/>
                <w:szCs w:val="20"/>
              </w:rPr>
            </w:pPr>
            <w:r w:rsidRPr="00764036">
              <w:rPr>
                <w:rFonts w:ascii="Verdana" w:hAnsi="Verdana"/>
                <w:sz w:val="20"/>
                <w:szCs w:val="20"/>
                <w:u w:val="single"/>
              </w:rPr>
              <w:t xml:space="preserve">Specjalista ds. wdrożeń – analityk/projektant/architekt systemów informatycznych w obszarze analiza wymagań </w:t>
            </w:r>
            <w:r w:rsidR="00FD0C6D" w:rsidRPr="00764036">
              <w:rPr>
                <w:rFonts w:ascii="Verdana" w:hAnsi="Verdana"/>
                <w:sz w:val="20"/>
                <w:szCs w:val="20"/>
              </w:rPr>
              <w:t xml:space="preserve">posiada doświadczenie zawodowe </w:t>
            </w:r>
            <w:r w:rsidR="007F73DC" w:rsidRPr="00764036">
              <w:rPr>
                <w:rFonts w:ascii="Verdana" w:hAnsi="Verdana"/>
                <w:sz w:val="20"/>
                <w:szCs w:val="20"/>
              </w:rPr>
              <w:t xml:space="preserve">w obszarze analiza wymagań </w:t>
            </w:r>
            <w:r w:rsidR="00FD0C6D" w:rsidRPr="00764036">
              <w:rPr>
                <w:rFonts w:ascii="Verdana" w:hAnsi="Verdana"/>
                <w:sz w:val="20"/>
                <w:szCs w:val="20"/>
              </w:rPr>
              <w:t xml:space="preserve">w </w:t>
            </w:r>
            <w:r w:rsidR="00FF10A9" w:rsidRPr="00764036">
              <w:rPr>
                <w:rFonts w:ascii="Verdana" w:hAnsi="Verdana"/>
                <w:sz w:val="20"/>
                <w:szCs w:val="20"/>
              </w:rPr>
              <w:t>projekcie</w:t>
            </w:r>
            <w:r w:rsidR="00FD0C6D" w:rsidRPr="00764036">
              <w:rPr>
                <w:rFonts w:ascii="Verdana" w:hAnsi="Verdana"/>
                <w:sz w:val="20"/>
                <w:szCs w:val="20"/>
              </w:rPr>
              <w:t xml:space="preserve"> zakończon</w:t>
            </w:r>
            <w:r w:rsidR="00FF10A9" w:rsidRPr="00764036">
              <w:rPr>
                <w:rFonts w:ascii="Verdana" w:hAnsi="Verdana"/>
                <w:sz w:val="20"/>
                <w:szCs w:val="20"/>
              </w:rPr>
              <w:t>ym</w:t>
            </w:r>
            <w:r w:rsidR="00FD0C6D" w:rsidRPr="00764036">
              <w:rPr>
                <w:rFonts w:ascii="Verdana" w:hAnsi="Verdana"/>
                <w:sz w:val="20"/>
                <w:szCs w:val="20"/>
              </w:rPr>
              <w:t xml:space="preserve"> wdrożeniem systemu informatycznego klasy LIMS, gdzie ww. system był przeznaczony do eksploatacji w rozproszonej strukturze organizacyjnej zamawiającego, obejmującej przynajmniej 2 jednostki organizacyjne </w:t>
            </w:r>
          </w:p>
        </w:tc>
        <w:tc>
          <w:tcPr>
            <w:tcW w:w="3824" w:type="dxa"/>
            <w:tcBorders>
              <w:top w:val="single" w:sz="4" w:space="0" w:color="auto"/>
              <w:left w:val="single" w:sz="4" w:space="0" w:color="auto"/>
              <w:bottom w:val="single" w:sz="4" w:space="0" w:color="auto"/>
              <w:right w:val="single" w:sz="4" w:space="0" w:color="auto"/>
            </w:tcBorders>
            <w:vAlign w:val="center"/>
          </w:tcPr>
          <w:p w14:paraId="738A1DAF" w14:textId="7E7A29B7" w:rsidR="00FD0C6D" w:rsidRPr="00764036" w:rsidRDefault="00FD0C6D" w:rsidP="002E3DA4">
            <w:pPr>
              <w:spacing w:after="0"/>
              <w:ind w:left="826" w:hanging="490"/>
              <w:jc w:val="center"/>
              <w:rPr>
                <w:rFonts w:ascii="Verdana" w:hAnsi="Verdana"/>
                <w:sz w:val="20"/>
                <w:szCs w:val="20"/>
              </w:rPr>
            </w:pPr>
            <w:r w:rsidRPr="00764036">
              <w:rPr>
                <w:rFonts w:ascii="Verdana" w:hAnsi="Verdana"/>
                <w:sz w:val="20"/>
                <w:szCs w:val="20"/>
              </w:rPr>
              <w:t>2 pkt</w:t>
            </w:r>
          </w:p>
        </w:tc>
      </w:tr>
      <w:tr w:rsidR="00FD0C6D" w:rsidRPr="00764036" w14:paraId="5246256F" w14:textId="77777777" w:rsidTr="008C626D">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1AF6D26C" w14:textId="1F4AEC96" w:rsidR="00FD0C6D" w:rsidRPr="00764036" w:rsidRDefault="00715C0A" w:rsidP="002E3DA4">
            <w:pPr>
              <w:spacing w:after="0"/>
              <w:ind w:left="826" w:hanging="490"/>
              <w:jc w:val="both"/>
              <w:rPr>
                <w:rFonts w:ascii="Verdana" w:hAnsi="Verdana"/>
                <w:sz w:val="20"/>
                <w:szCs w:val="20"/>
              </w:rPr>
            </w:pPr>
            <w:r w:rsidRPr="00764036">
              <w:rPr>
                <w:rFonts w:ascii="Verdana" w:hAnsi="Verdana"/>
                <w:sz w:val="20"/>
                <w:szCs w:val="20"/>
                <w:u w:val="single"/>
              </w:rPr>
              <w:t xml:space="preserve">Specjalista ds. wdrożeń – programista systemów informatycznych w obszarze programowanie </w:t>
            </w:r>
            <w:r w:rsidR="007F73DC" w:rsidRPr="00764036">
              <w:rPr>
                <w:rFonts w:ascii="Verdana" w:hAnsi="Verdana"/>
                <w:sz w:val="20"/>
                <w:szCs w:val="20"/>
              </w:rPr>
              <w:t xml:space="preserve">posiada doświadczenie zawodowe w obszarze </w:t>
            </w:r>
            <w:r w:rsidR="00FF10A9" w:rsidRPr="00764036">
              <w:rPr>
                <w:rFonts w:ascii="Verdana" w:hAnsi="Verdana"/>
                <w:sz w:val="20"/>
                <w:szCs w:val="20"/>
              </w:rPr>
              <w:t>programowanie</w:t>
            </w:r>
            <w:r w:rsidR="007F73DC" w:rsidRPr="00764036">
              <w:rPr>
                <w:rFonts w:ascii="Verdana" w:hAnsi="Verdana"/>
                <w:sz w:val="20"/>
                <w:szCs w:val="20"/>
              </w:rPr>
              <w:t xml:space="preserve"> w </w:t>
            </w:r>
            <w:r w:rsidR="00FF10A9" w:rsidRPr="00764036">
              <w:rPr>
                <w:rFonts w:ascii="Verdana" w:hAnsi="Verdana"/>
                <w:sz w:val="20"/>
                <w:szCs w:val="20"/>
              </w:rPr>
              <w:t>projekcie zakończonym</w:t>
            </w:r>
            <w:r w:rsidR="007F73DC" w:rsidRPr="00764036">
              <w:rPr>
                <w:rFonts w:ascii="Verdana" w:hAnsi="Verdana"/>
                <w:sz w:val="20"/>
                <w:szCs w:val="20"/>
              </w:rPr>
              <w:t xml:space="preserve"> wdrożeniem systemu informatycznego klasy LIMS, gdzie ww. system był przeznaczony do eksploatacji w rozproszonej strukturze organizacyjnej zamawiającego, obejmującej przynajmniej 2 jednostki organizacyjne</w:t>
            </w:r>
          </w:p>
        </w:tc>
        <w:tc>
          <w:tcPr>
            <w:tcW w:w="3824" w:type="dxa"/>
            <w:tcBorders>
              <w:top w:val="single" w:sz="4" w:space="0" w:color="auto"/>
              <w:left w:val="single" w:sz="4" w:space="0" w:color="auto"/>
              <w:bottom w:val="single" w:sz="4" w:space="0" w:color="auto"/>
              <w:right w:val="single" w:sz="4" w:space="0" w:color="auto"/>
            </w:tcBorders>
            <w:vAlign w:val="center"/>
          </w:tcPr>
          <w:p w14:paraId="09F33508" w14:textId="55568AA8" w:rsidR="00FD0C6D" w:rsidRPr="00764036" w:rsidRDefault="00FD0C6D" w:rsidP="002E3DA4">
            <w:pPr>
              <w:spacing w:after="0"/>
              <w:ind w:left="826" w:hanging="490"/>
              <w:jc w:val="center"/>
              <w:rPr>
                <w:rFonts w:ascii="Verdana" w:hAnsi="Verdana"/>
                <w:sz w:val="20"/>
                <w:szCs w:val="20"/>
              </w:rPr>
            </w:pPr>
            <w:r w:rsidRPr="00764036">
              <w:rPr>
                <w:rFonts w:ascii="Verdana" w:hAnsi="Verdana"/>
                <w:sz w:val="20"/>
                <w:szCs w:val="20"/>
              </w:rPr>
              <w:t>2 pkt</w:t>
            </w:r>
          </w:p>
        </w:tc>
      </w:tr>
      <w:tr w:rsidR="00FD0C6D" w:rsidRPr="00764036" w14:paraId="78566B3D" w14:textId="77777777" w:rsidTr="008C626D">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6816EFA2" w14:textId="7E7022A0" w:rsidR="00FD0C6D" w:rsidRPr="00764036" w:rsidRDefault="00715C0A" w:rsidP="002E3DA4">
            <w:pPr>
              <w:spacing w:after="0"/>
              <w:ind w:left="826" w:hanging="490"/>
              <w:jc w:val="both"/>
              <w:rPr>
                <w:rFonts w:ascii="Verdana" w:hAnsi="Verdana"/>
                <w:sz w:val="20"/>
                <w:szCs w:val="20"/>
              </w:rPr>
            </w:pPr>
            <w:r w:rsidRPr="00764036">
              <w:rPr>
                <w:rFonts w:ascii="Verdana" w:hAnsi="Verdana"/>
                <w:sz w:val="20"/>
                <w:szCs w:val="20"/>
                <w:u w:val="single"/>
              </w:rPr>
              <w:t xml:space="preserve">Specjalista ds. wdrożeń – architekt systemów informatycznych w obszarze architektura systemu </w:t>
            </w:r>
            <w:r w:rsidR="007F73DC" w:rsidRPr="00764036">
              <w:rPr>
                <w:rFonts w:ascii="Verdana" w:hAnsi="Verdana"/>
                <w:sz w:val="20"/>
                <w:szCs w:val="20"/>
              </w:rPr>
              <w:t xml:space="preserve">posiada doświadczenie zawodowe w obszarze </w:t>
            </w:r>
            <w:r w:rsidR="00D15162" w:rsidRPr="00764036">
              <w:rPr>
                <w:rFonts w:ascii="Verdana" w:hAnsi="Verdana"/>
                <w:sz w:val="20"/>
                <w:szCs w:val="20"/>
              </w:rPr>
              <w:t>architektura</w:t>
            </w:r>
            <w:r w:rsidR="00FF10A9" w:rsidRPr="00764036">
              <w:rPr>
                <w:rFonts w:ascii="Verdana" w:hAnsi="Verdana"/>
                <w:sz w:val="20"/>
                <w:szCs w:val="20"/>
              </w:rPr>
              <w:t xml:space="preserve"> systemu</w:t>
            </w:r>
            <w:r w:rsidR="007F73DC" w:rsidRPr="00764036">
              <w:rPr>
                <w:rFonts w:ascii="Verdana" w:hAnsi="Verdana"/>
                <w:sz w:val="20"/>
                <w:szCs w:val="20"/>
              </w:rPr>
              <w:t xml:space="preserve"> </w:t>
            </w:r>
            <w:r w:rsidR="00FF10A9" w:rsidRPr="00764036">
              <w:rPr>
                <w:rFonts w:ascii="Verdana" w:hAnsi="Verdana"/>
                <w:sz w:val="20"/>
                <w:szCs w:val="20"/>
              </w:rPr>
              <w:t xml:space="preserve">w projekcie zakończonym wdrożeniem systemu informatycznego klasy LIMS, gdzie ww. system był </w:t>
            </w:r>
            <w:r w:rsidR="00FF10A9" w:rsidRPr="00764036">
              <w:rPr>
                <w:rFonts w:ascii="Verdana" w:hAnsi="Verdana"/>
                <w:sz w:val="20"/>
                <w:szCs w:val="20"/>
              </w:rPr>
              <w:lastRenderedPageBreak/>
              <w:t>przeznaczony do eksploatacji w rozproszonej strukturze organizacyjnej zamawiającego, obejmującej przynajmniej 2 jednostki organizacyjne</w:t>
            </w:r>
          </w:p>
        </w:tc>
        <w:tc>
          <w:tcPr>
            <w:tcW w:w="3824" w:type="dxa"/>
            <w:tcBorders>
              <w:top w:val="single" w:sz="4" w:space="0" w:color="auto"/>
              <w:left w:val="single" w:sz="4" w:space="0" w:color="auto"/>
              <w:bottom w:val="single" w:sz="4" w:space="0" w:color="auto"/>
              <w:right w:val="single" w:sz="4" w:space="0" w:color="auto"/>
            </w:tcBorders>
            <w:vAlign w:val="center"/>
          </w:tcPr>
          <w:p w14:paraId="52F411A9" w14:textId="7BE62C38" w:rsidR="00FD0C6D" w:rsidRPr="00764036" w:rsidRDefault="00FD0C6D" w:rsidP="002E3DA4">
            <w:pPr>
              <w:spacing w:after="0"/>
              <w:ind w:left="826" w:hanging="490"/>
              <w:jc w:val="center"/>
              <w:rPr>
                <w:rFonts w:ascii="Verdana" w:hAnsi="Verdana"/>
                <w:sz w:val="20"/>
                <w:szCs w:val="20"/>
              </w:rPr>
            </w:pPr>
            <w:r w:rsidRPr="00764036">
              <w:rPr>
                <w:rFonts w:ascii="Verdana" w:hAnsi="Verdana"/>
                <w:sz w:val="20"/>
                <w:szCs w:val="20"/>
              </w:rPr>
              <w:lastRenderedPageBreak/>
              <w:t>2 pkt</w:t>
            </w:r>
          </w:p>
        </w:tc>
      </w:tr>
      <w:tr w:rsidR="00FD0C6D" w:rsidRPr="00764036" w14:paraId="427DDCAC" w14:textId="77777777" w:rsidTr="008C626D">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265D041D" w14:textId="4FD6606A" w:rsidR="00FD0C6D" w:rsidRPr="00764036" w:rsidRDefault="007F73DC" w:rsidP="002E3DA4">
            <w:pPr>
              <w:spacing w:after="0"/>
              <w:ind w:left="826" w:hanging="490"/>
              <w:jc w:val="both"/>
              <w:rPr>
                <w:rFonts w:ascii="Verdana" w:hAnsi="Verdana"/>
                <w:sz w:val="20"/>
                <w:szCs w:val="20"/>
              </w:rPr>
            </w:pPr>
            <w:r w:rsidRPr="00764036">
              <w:rPr>
                <w:rFonts w:ascii="Verdana" w:hAnsi="Verdana"/>
                <w:sz w:val="20"/>
                <w:szCs w:val="20"/>
                <w:u w:val="single"/>
              </w:rPr>
              <w:t xml:space="preserve">Specjalista ds. </w:t>
            </w:r>
            <w:r w:rsidR="007E7CE6" w:rsidRPr="00764036">
              <w:rPr>
                <w:rFonts w:ascii="Verdana" w:hAnsi="Verdana"/>
                <w:sz w:val="20"/>
                <w:szCs w:val="20"/>
                <w:u w:val="single"/>
              </w:rPr>
              <w:t>wdrożeń</w:t>
            </w:r>
            <w:r w:rsidR="00FF10A9" w:rsidRPr="00764036">
              <w:rPr>
                <w:rFonts w:ascii="Verdana" w:hAnsi="Verdana"/>
                <w:sz w:val="20"/>
                <w:szCs w:val="20"/>
                <w:u w:val="single"/>
              </w:rPr>
              <w:t xml:space="preserve"> </w:t>
            </w:r>
            <w:r w:rsidRPr="00764036">
              <w:rPr>
                <w:rFonts w:ascii="Verdana" w:hAnsi="Verdana"/>
                <w:sz w:val="20"/>
                <w:szCs w:val="20"/>
                <w:u w:val="single"/>
              </w:rPr>
              <w:t xml:space="preserve">dla obszaru </w:t>
            </w:r>
            <w:r w:rsidR="00D15162" w:rsidRPr="00764036">
              <w:rPr>
                <w:rFonts w:ascii="Verdana" w:hAnsi="Verdana"/>
                <w:sz w:val="20"/>
                <w:szCs w:val="20"/>
                <w:u w:val="single"/>
              </w:rPr>
              <w:t>bezpieczeństwo</w:t>
            </w:r>
            <w:r w:rsidR="007E7CE6" w:rsidRPr="00764036">
              <w:rPr>
                <w:rFonts w:ascii="Verdana" w:hAnsi="Verdana"/>
                <w:sz w:val="20"/>
                <w:szCs w:val="20"/>
                <w:u w:val="single"/>
              </w:rPr>
              <w:t xml:space="preserve"> systemu</w:t>
            </w:r>
            <w:r w:rsidRPr="00764036">
              <w:rPr>
                <w:rFonts w:ascii="Verdana" w:hAnsi="Verdana"/>
                <w:sz w:val="20"/>
                <w:szCs w:val="20"/>
              </w:rPr>
              <w:t xml:space="preserve"> posiada doświadczenie zawodowe w obszarze </w:t>
            </w:r>
            <w:r w:rsidR="00D15162" w:rsidRPr="00764036">
              <w:rPr>
                <w:rFonts w:ascii="Verdana" w:hAnsi="Verdana"/>
                <w:sz w:val="20"/>
                <w:szCs w:val="20"/>
              </w:rPr>
              <w:t>bezpieczeństwo</w:t>
            </w:r>
            <w:r w:rsidR="00FF10A9" w:rsidRPr="00764036">
              <w:rPr>
                <w:rFonts w:ascii="Verdana" w:hAnsi="Verdana"/>
                <w:sz w:val="20"/>
                <w:szCs w:val="20"/>
              </w:rPr>
              <w:t xml:space="preserve"> systemu</w:t>
            </w:r>
            <w:r w:rsidRPr="00764036">
              <w:rPr>
                <w:rFonts w:ascii="Verdana" w:hAnsi="Verdana"/>
                <w:sz w:val="20"/>
                <w:szCs w:val="20"/>
              </w:rPr>
              <w:t xml:space="preserve"> w </w:t>
            </w:r>
            <w:r w:rsidR="00FF10A9" w:rsidRPr="00764036">
              <w:rPr>
                <w:rFonts w:ascii="Verdana" w:hAnsi="Verdana"/>
                <w:sz w:val="20"/>
                <w:szCs w:val="20"/>
              </w:rPr>
              <w:t>projekcie zakończonym wdrożeniem systemu informatycznego klasy LIMS, gdzie ww. system był przeznaczony do eksploatacji w rozproszonej strukturze organizacyjnej zamawiającego, obejmującej przynajmniej 2 jednostki organizacyjne</w:t>
            </w:r>
            <w:r w:rsidR="006A381D" w:rsidRPr="00764036">
              <w:rPr>
                <w:rFonts w:ascii="Verdana" w:hAnsi="Verdana"/>
                <w:sz w:val="20"/>
                <w:szCs w:val="20"/>
              </w:rPr>
              <w:t xml:space="preserve"> </w:t>
            </w:r>
          </w:p>
        </w:tc>
        <w:tc>
          <w:tcPr>
            <w:tcW w:w="3824" w:type="dxa"/>
            <w:tcBorders>
              <w:top w:val="single" w:sz="4" w:space="0" w:color="auto"/>
              <w:left w:val="single" w:sz="4" w:space="0" w:color="auto"/>
              <w:bottom w:val="single" w:sz="4" w:space="0" w:color="auto"/>
              <w:right w:val="single" w:sz="4" w:space="0" w:color="auto"/>
            </w:tcBorders>
            <w:vAlign w:val="center"/>
          </w:tcPr>
          <w:p w14:paraId="5973973D" w14:textId="1A3632A2" w:rsidR="00FD0C6D" w:rsidRPr="00764036" w:rsidRDefault="00FD0C6D" w:rsidP="002E3DA4">
            <w:pPr>
              <w:spacing w:after="0"/>
              <w:ind w:left="826" w:hanging="490"/>
              <w:jc w:val="center"/>
              <w:rPr>
                <w:rFonts w:ascii="Verdana" w:hAnsi="Verdana"/>
                <w:sz w:val="20"/>
                <w:szCs w:val="20"/>
              </w:rPr>
            </w:pPr>
            <w:r w:rsidRPr="00764036">
              <w:rPr>
                <w:rFonts w:ascii="Verdana" w:hAnsi="Verdana"/>
                <w:sz w:val="20"/>
                <w:szCs w:val="20"/>
              </w:rPr>
              <w:t>2 pkt</w:t>
            </w:r>
          </w:p>
        </w:tc>
      </w:tr>
      <w:tr w:rsidR="00FD0C6D" w:rsidRPr="00764036" w14:paraId="70C5D2AF" w14:textId="77777777" w:rsidTr="008C626D">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71878055" w14:textId="7D556CF9" w:rsidR="00FD0C6D" w:rsidRPr="00764036" w:rsidRDefault="007F73DC" w:rsidP="002E3DA4">
            <w:pPr>
              <w:spacing w:after="0"/>
              <w:ind w:left="826" w:hanging="490"/>
              <w:jc w:val="both"/>
              <w:rPr>
                <w:rFonts w:ascii="Verdana" w:hAnsi="Verdana"/>
                <w:sz w:val="20"/>
                <w:szCs w:val="20"/>
              </w:rPr>
            </w:pPr>
            <w:r w:rsidRPr="00764036">
              <w:rPr>
                <w:rFonts w:ascii="Verdana" w:hAnsi="Verdana"/>
                <w:sz w:val="20"/>
                <w:szCs w:val="20"/>
                <w:u w:val="single"/>
              </w:rPr>
              <w:t xml:space="preserve">Specjalista ds. </w:t>
            </w:r>
            <w:r w:rsidR="00D15162" w:rsidRPr="00764036">
              <w:rPr>
                <w:rFonts w:ascii="Verdana" w:hAnsi="Verdana"/>
                <w:sz w:val="20"/>
                <w:szCs w:val="20"/>
                <w:u w:val="single"/>
              </w:rPr>
              <w:t>wdro</w:t>
            </w:r>
            <w:r w:rsidR="002A6888" w:rsidRPr="00764036">
              <w:rPr>
                <w:rFonts w:ascii="Verdana" w:hAnsi="Verdana"/>
                <w:sz w:val="20"/>
                <w:szCs w:val="20"/>
                <w:u w:val="single"/>
              </w:rPr>
              <w:t>ż</w:t>
            </w:r>
            <w:r w:rsidR="00D15162" w:rsidRPr="00764036">
              <w:rPr>
                <w:rFonts w:ascii="Verdana" w:hAnsi="Verdana"/>
                <w:sz w:val="20"/>
                <w:szCs w:val="20"/>
                <w:u w:val="single"/>
              </w:rPr>
              <w:t>eń</w:t>
            </w:r>
            <w:r w:rsidRPr="00764036">
              <w:rPr>
                <w:rFonts w:ascii="Verdana" w:hAnsi="Verdana"/>
                <w:sz w:val="20"/>
                <w:szCs w:val="20"/>
                <w:u w:val="single"/>
              </w:rPr>
              <w:t xml:space="preserve"> dla obszaru </w:t>
            </w:r>
            <w:r w:rsidR="00D15162" w:rsidRPr="00764036">
              <w:rPr>
                <w:rFonts w:ascii="Verdana" w:hAnsi="Verdana"/>
                <w:sz w:val="20"/>
                <w:szCs w:val="20"/>
                <w:u w:val="single"/>
              </w:rPr>
              <w:t>szkolenia</w:t>
            </w:r>
            <w:r w:rsidRPr="00764036">
              <w:rPr>
                <w:rFonts w:ascii="Verdana" w:hAnsi="Verdana"/>
                <w:sz w:val="20"/>
                <w:szCs w:val="20"/>
              </w:rPr>
              <w:t xml:space="preserve"> posiada doświadczenie zawodowe w obszarze </w:t>
            </w:r>
            <w:r w:rsidR="00051322" w:rsidRPr="00764036">
              <w:rPr>
                <w:rFonts w:ascii="Verdana" w:hAnsi="Verdana"/>
                <w:sz w:val="20"/>
                <w:szCs w:val="20"/>
              </w:rPr>
              <w:t>szkolenia</w:t>
            </w:r>
            <w:r w:rsidRPr="00764036">
              <w:rPr>
                <w:rFonts w:ascii="Verdana" w:hAnsi="Verdana"/>
                <w:sz w:val="20"/>
                <w:szCs w:val="20"/>
              </w:rPr>
              <w:t xml:space="preserve"> w </w:t>
            </w:r>
            <w:r w:rsidR="005F65DA" w:rsidRPr="00764036">
              <w:rPr>
                <w:rFonts w:ascii="Verdana" w:hAnsi="Verdana"/>
                <w:sz w:val="20"/>
                <w:szCs w:val="20"/>
              </w:rPr>
              <w:t>projekcie zakończonym</w:t>
            </w:r>
            <w:r w:rsidRPr="00764036">
              <w:rPr>
                <w:rFonts w:ascii="Verdana" w:hAnsi="Verdana"/>
                <w:sz w:val="20"/>
                <w:szCs w:val="20"/>
              </w:rPr>
              <w:t xml:space="preserve"> wdrożeniem systemu informatycznego klasy LIMS, gdzie ww. system był przeznaczony do eksploatacji w rozproszonej strukturze organizacyjnej zamawiającego, obejmującej przynajmniej 2 jednostki organizacyjne</w:t>
            </w:r>
          </w:p>
        </w:tc>
        <w:tc>
          <w:tcPr>
            <w:tcW w:w="3824" w:type="dxa"/>
            <w:tcBorders>
              <w:top w:val="single" w:sz="4" w:space="0" w:color="auto"/>
              <w:left w:val="single" w:sz="4" w:space="0" w:color="auto"/>
              <w:bottom w:val="single" w:sz="4" w:space="0" w:color="auto"/>
              <w:right w:val="single" w:sz="4" w:space="0" w:color="auto"/>
            </w:tcBorders>
            <w:vAlign w:val="center"/>
          </w:tcPr>
          <w:p w14:paraId="76533283" w14:textId="71FEFC9A" w:rsidR="00FD0C6D" w:rsidRPr="00764036" w:rsidRDefault="00FD0C6D" w:rsidP="002E3DA4">
            <w:pPr>
              <w:spacing w:after="0"/>
              <w:ind w:left="826" w:hanging="490"/>
              <w:jc w:val="center"/>
              <w:rPr>
                <w:rFonts w:ascii="Verdana" w:hAnsi="Verdana"/>
                <w:sz w:val="20"/>
                <w:szCs w:val="20"/>
              </w:rPr>
            </w:pPr>
            <w:r w:rsidRPr="00764036">
              <w:rPr>
                <w:rFonts w:ascii="Verdana" w:hAnsi="Verdana"/>
                <w:sz w:val="20"/>
                <w:szCs w:val="20"/>
              </w:rPr>
              <w:t>2 pkt</w:t>
            </w:r>
          </w:p>
        </w:tc>
      </w:tr>
    </w:tbl>
    <w:p w14:paraId="1FB6F928" w14:textId="77777777" w:rsidR="007F73DC" w:rsidRPr="00764036" w:rsidRDefault="007F73DC" w:rsidP="002E3DA4">
      <w:pPr>
        <w:pStyle w:val="Akapitzlist"/>
        <w:spacing w:after="0"/>
        <w:ind w:left="720"/>
        <w:contextualSpacing/>
        <w:jc w:val="both"/>
        <w:rPr>
          <w:rFonts w:ascii="Verdana" w:hAnsi="Verdana"/>
          <w:sz w:val="20"/>
          <w:szCs w:val="20"/>
        </w:rPr>
      </w:pPr>
    </w:p>
    <w:p w14:paraId="6EC06745" w14:textId="505579C6" w:rsidR="00EC1531" w:rsidRPr="00764036" w:rsidRDefault="002A6888" w:rsidP="002E3DA4">
      <w:pPr>
        <w:pStyle w:val="Akapitzlist"/>
        <w:numPr>
          <w:ilvl w:val="1"/>
          <w:numId w:val="5"/>
        </w:numPr>
        <w:spacing w:after="0"/>
        <w:contextualSpacing/>
        <w:jc w:val="both"/>
        <w:rPr>
          <w:rFonts w:ascii="Verdana" w:hAnsi="Verdana"/>
          <w:sz w:val="20"/>
          <w:szCs w:val="20"/>
        </w:rPr>
      </w:pPr>
      <w:r w:rsidRPr="00764036">
        <w:rPr>
          <w:rFonts w:ascii="Verdana" w:hAnsi="Verdana"/>
          <w:sz w:val="20"/>
          <w:szCs w:val="20"/>
        </w:rPr>
        <w:t xml:space="preserve">Zamawiający przyzna </w:t>
      </w:r>
      <w:r w:rsidR="00356212" w:rsidRPr="00764036">
        <w:rPr>
          <w:rFonts w:ascii="Verdana" w:hAnsi="Verdana"/>
          <w:sz w:val="20"/>
          <w:szCs w:val="20"/>
        </w:rPr>
        <w:t xml:space="preserve">po </w:t>
      </w:r>
      <w:r w:rsidRPr="00764036">
        <w:rPr>
          <w:rFonts w:ascii="Verdana" w:hAnsi="Verdana"/>
          <w:b/>
          <w:sz w:val="20"/>
          <w:szCs w:val="20"/>
        </w:rPr>
        <w:t>2 pkt</w:t>
      </w:r>
      <w:r w:rsidRPr="00764036">
        <w:rPr>
          <w:rFonts w:ascii="Verdana" w:hAnsi="Verdana"/>
          <w:sz w:val="20"/>
          <w:szCs w:val="20"/>
        </w:rPr>
        <w:t xml:space="preserve"> za doświadczenie zawodowe osób wyznaczonych do realizacji zamówienia jako specjaliści ds. wdrożeń w danej dziedzinie, posiadające </w:t>
      </w:r>
      <w:r w:rsidRPr="00764036">
        <w:rPr>
          <w:rFonts w:ascii="Verdana" w:hAnsi="Verdana"/>
          <w:b/>
          <w:bCs/>
          <w:sz w:val="20"/>
          <w:szCs w:val="20"/>
        </w:rPr>
        <w:t xml:space="preserve">doświadczenie zawodowe w danym obszarze w projekcie zakończonym wdrożeniem systemu informatycznego klasy LIMS, </w:t>
      </w:r>
      <w:r w:rsidRPr="00764036">
        <w:rPr>
          <w:rFonts w:ascii="Verdana" w:hAnsi="Verdana"/>
          <w:sz w:val="20"/>
          <w:szCs w:val="20"/>
        </w:rPr>
        <w:t>gdzie ww. system był przeznaczony do eksploatacji w rozproszonej strukturze organizacyjnej zamawiającego, obejmującej przynajmniej 2 jednostki organizacyjne</w:t>
      </w:r>
      <w:r w:rsidR="00961C78" w:rsidRPr="00764036">
        <w:rPr>
          <w:rFonts w:ascii="Verdana" w:hAnsi="Verdana"/>
          <w:sz w:val="20"/>
          <w:szCs w:val="20"/>
        </w:rPr>
        <w:t>.</w:t>
      </w:r>
      <w:r w:rsidR="00EC1531" w:rsidRPr="00764036">
        <w:rPr>
          <w:rFonts w:ascii="Verdana" w:hAnsi="Verdana"/>
          <w:sz w:val="20"/>
          <w:szCs w:val="20"/>
        </w:rPr>
        <w:t xml:space="preserve"> Dopuszcza się zapewnienie przez Wykonawcę specjalistów ds. wdrożeń posiadających odpowiednie kompetencje i doświadczenie w więcej niż 1 obszarze, z zastrzeżeniem, że przynajmniej 1 ze specjalistów ds. wdrożeń posiada wiedze, doświadczenie i kompetencje z danego obszaru oraz że Wykonawca zapewni specjalistę z każdego z wymaganych obszarów.</w:t>
      </w:r>
    </w:p>
    <w:p w14:paraId="3D348667" w14:textId="6B473C28" w:rsidR="00961C78" w:rsidRPr="00764036" w:rsidRDefault="00FD0C6D" w:rsidP="002E3DA4">
      <w:pPr>
        <w:pStyle w:val="Akapitzlist"/>
        <w:numPr>
          <w:ilvl w:val="1"/>
          <w:numId w:val="5"/>
        </w:numPr>
        <w:spacing w:after="0"/>
        <w:contextualSpacing/>
        <w:jc w:val="both"/>
        <w:rPr>
          <w:rFonts w:ascii="Verdana" w:hAnsi="Verdana"/>
          <w:sz w:val="20"/>
          <w:szCs w:val="20"/>
        </w:rPr>
      </w:pPr>
      <w:r w:rsidRPr="00764036">
        <w:rPr>
          <w:rFonts w:ascii="Verdana" w:hAnsi="Verdana"/>
          <w:sz w:val="20"/>
          <w:szCs w:val="20"/>
        </w:rPr>
        <w:t>Specjaliści ds. wdrożeń (wymagane obszary, min.: analiza wymagań, architektura systemu, programowanie, bezpieczeństwo systemu, szkolenia) (minimum 3 osoby)</w:t>
      </w:r>
      <w:r w:rsidR="007E7CE6" w:rsidRPr="00764036">
        <w:rPr>
          <w:rFonts w:ascii="Verdana" w:hAnsi="Verdana"/>
          <w:sz w:val="20"/>
          <w:szCs w:val="20"/>
        </w:rPr>
        <w:t xml:space="preserve"> muszą spełnić wymagania zgodnie z warunkiem udziału w postępowaniu, o którym mowa </w:t>
      </w:r>
      <w:r w:rsidR="00396B16" w:rsidRPr="00764036">
        <w:rPr>
          <w:rFonts w:ascii="Verdana" w:hAnsi="Verdana"/>
          <w:sz w:val="20"/>
          <w:szCs w:val="20"/>
        </w:rPr>
        <w:br/>
      </w:r>
      <w:r w:rsidR="007E7CE6" w:rsidRPr="00764036">
        <w:rPr>
          <w:rFonts w:ascii="Verdana" w:hAnsi="Verdana"/>
          <w:sz w:val="20"/>
          <w:szCs w:val="20"/>
        </w:rPr>
        <w:t xml:space="preserve">w rozdziale VI </w:t>
      </w:r>
      <w:proofErr w:type="spellStart"/>
      <w:r w:rsidR="007E7CE6" w:rsidRPr="00764036">
        <w:rPr>
          <w:rFonts w:ascii="Verdana" w:hAnsi="Verdana"/>
          <w:sz w:val="20"/>
          <w:szCs w:val="20"/>
        </w:rPr>
        <w:t>ppkt</w:t>
      </w:r>
      <w:proofErr w:type="spellEnd"/>
      <w:r w:rsidR="007E7CE6" w:rsidRPr="00764036">
        <w:rPr>
          <w:rFonts w:ascii="Verdana" w:hAnsi="Verdana"/>
          <w:sz w:val="20"/>
          <w:szCs w:val="20"/>
        </w:rPr>
        <w:t xml:space="preserve"> 1.2.4.2.3 SWZ</w:t>
      </w:r>
      <w:r w:rsidR="009F7716" w:rsidRPr="00764036">
        <w:rPr>
          <w:rFonts w:ascii="Verdana" w:hAnsi="Verdana"/>
          <w:sz w:val="20"/>
          <w:szCs w:val="20"/>
        </w:rPr>
        <w:t xml:space="preserve">. </w:t>
      </w:r>
      <w:r w:rsidR="006904EE" w:rsidRPr="00764036">
        <w:rPr>
          <w:rFonts w:ascii="Verdana" w:hAnsi="Verdana"/>
          <w:sz w:val="20"/>
          <w:szCs w:val="20"/>
        </w:rPr>
        <w:t>Wykonawca może wykazać się tymi samymi projektami</w:t>
      </w:r>
      <w:r w:rsidR="00DA485A" w:rsidRPr="00764036">
        <w:rPr>
          <w:rFonts w:ascii="Verdana" w:hAnsi="Verdana"/>
          <w:sz w:val="20"/>
          <w:szCs w:val="20"/>
        </w:rPr>
        <w:t xml:space="preserve"> </w:t>
      </w:r>
      <w:r w:rsidR="00796824" w:rsidRPr="00764036">
        <w:rPr>
          <w:rFonts w:ascii="Verdana" w:hAnsi="Verdana"/>
          <w:sz w:val="20"/>
          <w:szCs w:val="20"/>
        </w:rPr>
        <w:t xml:space="preserve">wskazanymi </w:t>
      </w:r>
      <w:r w:rsidR="006904EE" w:rsidRPr="00764036">
        <w:rPr>
          <w:rFonts w:ascii="Verdana" w:hAnsi="Verdana"/>
          <w:sz w:val="20"/>
          <w:szCs w:val="20"/>
        </w:rPr>
        <w:t xml:space="preserve">dla specjalistów ds. wdrożeń dla wykazania warunków udziału </w:t>
      </w:r>
      <w:r w:rsidR="0010327A" w:rsidRPr="00764036">
        <w:rPr>
          <w:rFonts w:ascii="Verdana" w:hAnsi="Verdana"/>
          <w:sz w:val="20"/>
          <w:szCs w:val="20"/>
        </w:rPr>
        <w:br/>
      </w:r>
      <w:r w:rsidR="006904EE" w:rsidRPr="00764036">
        <w:rPr>
          <w:rFonts w:ascii="Verdana" w:hAnsi="Verdana"/>
          <w:sz w:val="20"/>
          <w:szCs w:val="20"/>
        </w:rPr>
        <w:t>w postępowaniu oraz w kryterium oceny ofert, pod warunkiem, że zostaną spełnione łącznie wymagania zarówno z warunków udziału w postępowaniu, o których mowa w rozdz</w:t>
      </w:r>
      <w:r w:rsidR="00481A36" w:rsidRPr="00764036">
        <w:rPr>
          <w:rFonts w:ascii="Verdana" w:hAnsi="Verdana"/>
          <w:sz w:val="20"/>
          <w:szCs w:val="20"/>
        </w:rPr>
        <w:t>i</w:t>
      </w:r>
      <w:r w:rsidR="006904EE" w:rsidRPr="00764036">
        <w:rPr>
          <w:rFonts w:ascii="Verdana" w:hAnsi="Verdana"/>
          <w:sz w:val="20"/>
          <w:szCs w:val="20"/>
        </w:rPr>
        <w:t xml:space="preserve">ale VI </w:t>
      </w:r>
      <w:proofErr w:type="spellStart"/>
      <w:r w:rsidR="00481A36" w:rsidRPr="00764036">
        <w:rPr>
          <w:rFonts w:ascii="Verdana" w:hAnsi="Verdana"/>
          <w:sz w:val="20"/>
          <w:szCs w:val="20"/>
        </w:rPr>
        <w:t>ppkt</w:t>
      </w:r>
      <w:proofErr w:type="spellEnd"/>
      <w:r w:rsidR="00481A36" w:rsidRPr="00764036">
        <w:rPr>
          <w:rFonts w:ascii="Verdana" w:hAnsi="Verdana"/>
          <w:sz w:val="20"/>
          <w:szCs w:val="20"/>
        </w:rPr>
        <w:t xml:space="preserve"> 1.2.4.2.3 SWZ i w kryteriach oceny ofert</w:t>
      </w:r>
      <w:r w:rsidR="00A12E3C" w:rsidRPr="00764036">
        <w:rPr>
          <w:rFonts w:ascii="Verdana" w:hAnsi="Verdana"/>
          <w:sz w:val="20"/>
          <w:szCs w:val="20"/>
        </w:rPr>
        <w:t xml:space="preserve"> dla danego specjalisty</w:t>
      </w:r>
      <w:r w:rsidR="006446DD" w:rsidRPr="00764036">
        <w:rPr>
          <w:rFonts w:ascii="Verdana" w:hAnsi="Verdana"/>
          <w:sz w:val="20"/>
          <w:szCs w:val="20"/>
        </w:rPr>
        <w:t>.</w:t>
      </w:r>
      <w:r w:rsidR="006904EE" w:rsidRPr="00764036">
        <w:rPr>
          <w:rFonts w:ascii="Verdana" w:hAnsi="Verdana"/>
          <w:sz w:val="20"/>
          <w:szCs w:val="20"/>
        </w:rPr>
        <w:t xml:space="preserve"> </w:t>
      </w:r>
    </w:p>
    <w:p w14:paraId="4297E9FC" w14:textId="6424B1DE" w:rsidR="00A12E3C" w:rsidRPr="00764036" w:rsidRDefault="00A12E3C" w:rsidP="002E3DA4">
      <w:pPr>
        <w:pStyle w:val="Akapitzlist"/>
        <w:numPr>
          <w:ilvl w:val="1"/>
          <w:numId w:val="5"/>
        </w:numPr>
        <w:spacing w:after="0"/>
        <w:contextualSpacing/>
        <w:jc w:val="both"/>
        <w:rPr>
          <w:rFonts w:ascii="Verdana" w:hAnsi="Verdana"/>
          <w:sz w:val="20"/>
          <w:szCs w:val="20"/>
        </w:rPr>
      </w:pPr>
      <w:r w:rsidRPr="00764036">
        <w:rPr>
          <w:rFonts w:ascii="Verdana" w:hAnsi="Verdana"/>
          <w:sz w:val="20"/>
          <w:szCs w:val="20"/>
        </w:rPr>
        <w:t xml:space="preserve">Punkty w tym </w:t>
      </w:r>
      <w:proofErr w:type="spellStart"/>
      <w:r w:rsidRPr="00764036">
        <w:rPr>
          <w:rFonts w:ascii="Verdana" w:hAnsi="Verdana"/>
          <w:sz w:val="20"/>
          <w:szCs w:val="20"/>
        </w:rPr>
        <w:t>podkryterium</w:t>
      </w:r>
      <w:proofErr w:type="spellEnd"/>
      <w:r w:rsidRPr="00764036">
        <w:rPr>
          <w:rFonts w:ascii="Verdana" w:hAnsi="Verdana"/>
          <w:sz w:val="20"/>
          <w:szCs w:val="20"/>
        </w:rPr>
        <w:t xml:space="preserve"> zostaną przyznane na podstawie weryfikacji doświadczenia zawodowego specjalist</w:t>
      </w:r>
      <w:r w:rsidR="00EC1531" w:rsidRPr="00764036">
        <w:rPr>
          <w:rFonts w:ascii="Verdana" w:hAnsi="Verdana"/>
          <w:sz w:val="20"/>
          <w:szCs w:val="20"/>
        </w:rPr>
        <w:t>ów</w:t>
      </w:r>
      <w:r w:rsidRPr="00764036">
        <w:rPr>
          <w:rFonts w:ascii="Verdana" w:hAnsi="Verdana"/>
          <w:sz w:val="20"/>
          <w:szCs w:val="20"/>
        </w:rPr>
        <w:t xml:space="preserve"> ds. wdrożeń w Formularzu ofertowym. Wykonawca musi wypełnić doświadczenie zawodowe zgodnie z wymaganiami Zamawiającego. W przypadku </w:t>
      </w:r>
      <w:r w:rsidRPr="00764036">
        <w:rPr>
          <w:rFonts w:ascii="Verdana" w:hAnsi="Verdana"/>
          <w:sz w:val="20"/>
          <w:szCs w:val="20"/>
        </w:rPr>
        <w:lastRenderedPageBreak/>
        <w:t xml:space="preserve">niewypełnienia tabeli dotyczącej dodatkowego doświadczenia dla specjalistów oferta otrzyma 0 pkt w tym </w:t>
      </w:r>
      <w:proofErr w:type="spellStart"/>
      <w:r w:rsidRPr="00764036">
        <w:rPr>
          <w:rFonts w:ascii="Verdana" w:hAnsi="Verdana"/>
          <w:sz w:val="20"/>
          <w:szCs w:val="20"/>
        </w:rPr>
        <w:t>podkryterium</w:t>
      </w:r>
      <w:proofErr w:type="spellEnd"/>
      <w:r w:rsidRPr="00764036">
        <w:rPr>
          <w:rFonts w:ascii="Verdana" w:hAnsi="Verdana"/>
          <w:sz w:val="20"/>
          <w:szCs w:val="20"/>
        </w:rPr>
        <w:t>.</w:t>
      </w:r>
    </w:p>
    <w:p w14:paraId="663D90C7" w14:textId="576A1842" w:rsidR="00FD0C6D" w:rsidRPr="00764036" w:rsidRDefault="005B2C85" w:rsidP="002E3DA4">
      <w:pPr>
        <w:pStyle w:val="Akapitzlist"/>
        <w:numPr>
          <w:ilvl w:val="1"/>
          <w:numId w:val="5"/>
        </w:numPr>
        <w:spacing w:after="0"/>
        <w:contextualSpacing/>
        <w:jc w:val="both"/>
        <w:rPr>
          <w:rFonts w:ascii="Verdana" w:hAnsi="Verdana"/>
          <w:sz w:val="20"/>
          <w:szCs w:val="20"/>
        </w:rPr>
      </w:pPr>
      <w:r w:rsidRPr="00764036">
        <w:rPr>
          <w:rFonts w:ascii="Verdana" w:hAnsi="Verdana"/>
          <w:sz w:val="20"/>
          <w:szCs w:val="20"/>
        </w:rPr>
        <w:t>Jeżeli wykonawca w wykazie osób (załącznik nr 7 do SWZ) wykaże inne osoby wyznaczone do realizacji zamówienia, niż wymienione w Formularzu ofertowym (Załącznik nr 1 do SWZ) otrzyma 0 pkt w niniejszym kryterium.</w:t>
      </w:r>
    </w:p>
    <w:p w14:paraId="09E62D24" w14:textId="77777777" w:rsidR="00FE4FF2" w:rsidRPr="00764036" w:rsidRDefault="00FE4FF2" w:rsidP="002E3DA4">
      <w:pPr>
        <w:spacing w:after="0"/>
        <w:ind w:left="720"/>
        <w:contextualSpacing/>
        <w:jc w:val="both"/>
        <w:rPr>
          <w:rFonts w:ascii="Verdana" w:hAnsi="Verdana"/>
          <w:sz w:val="20"/>
          <w:szCs w:val="20"/>
        </w:rPr>
      </w:pPr>
    </w:p>
    <w:p w14:paraId="3228E114" w14:textId="4A740811" w:rsidR="00747568" w:rsidRPr="00764036" w:rsidRDefault="00747568" w:rsidP="002E3DA4">
      <w:pPr>
        <w:spacing w:after="0"/>
        <w:ind w:left="720"/>
        <w:contextualSpacing/>
        <w:jc w:val="both"/>
        <w:rPr>
          <w:rFonts w:ascii="Verdana" w:hAnsi="Verdana"/>
          <w:sz w:val="20"/>
          <w:szCs w:val="20"/>
        </w:rPr>
      </w:pPr>
      <w:r w:rsidRPr="00764036">
        <w:rPr>
          <w:rFonts w:ascii="Verdana" w:hAnsi="Verdana"/>
          <w:sz w:val="20"/>
          <w:szCs w:val="20"/>
        </w:rPr>
        <w:t xml:space="preserve">Maksymalna ilość punktów, jaką może otrzymać oferta Wykonawcy </w:t>
      </w:r>
      <w:r w:rsidRPr="00764036">
        <w:rPr>
          <w:rFonts w:ascii="Verdana" w:hAnsi="Verdana"/>
          <w:b/>
          <w:bCs/>
          <w:sz w:val="20"/>
          <w:szCs w:val="20"/>
          <w:u w:val="single"/>
        </w:rPr>
        <w:t>w kryterium doświadczenie osób wyznaczonych do realizacji zamówienia wynosi 30 pkt</w:t>
      </w:r>
      <w:r w:rsidR="003350CE" w:rsidRPr="00764036">
        <w:rPr>
          <w:rFonts w:ascii="Verdana" w:hAnsi="Verdana"/>
          <w:b/>
          <w:bCs/>
          <w:sz w:val="20"/>
          <w:szCs w:val="20"/>
          <w:u w:val="single"/>
        </w:rPr>
        <w:t xml:space="preserve"> (w ramach </w:t>
      </w:r>
      <w:proofErr w:type="spellStart"/>
      <w:r w:rsidR="003350CE" w:rsidRPr="00764036">
        <w:rPr>
          <w:rFonts w:ascii="Verdana" w:hAnsi="Verdana"/>
          <w:b/>
          <w:bCs/>
          <w:sz w:val="20"/>
          <w:szCs w:val="20"/>
          <w:u w:val="single"/>
        </w:rPr>
        <w:t>podkryterium</w:t>
      </w:r>
      <w:proofErr w:type="spellEnd"/>
      <w:r w:rsidR="003350CE" w:rsidRPr="00764036">
        <w:rPr>
          <w:rFonts w:ascii="Verdana" w:hAnsi="Verdana"/>
          <w:b/>
          <w:bCs/>
          <w:sz w:val="20"/>
          <w:szCs w:val="20"/>
          <w:u w:val="single"/>
        </w:rPr>
        <w:t xml:space="preserve"> 1.3.1 </w:t>
      </w:r>
      <w:r w:rsidR="00CB7433" w:rsidRPr="00764036">
        <w:rPr>
          <w:rFonts w:ascii="Verdana" w:hAnsi="Verdana"/>
          <w:b/>
          <w:bCs/>
          <w:sz w:val="20"/>
          <w:szCs w:val="20"/>
          <w:u w:val="single"/>
        </w:rPr>
        <w:t>– D1</w:t>
      </w:r>
      <w:r w:rsidR="003350CE" w:rsidRPr="00764036">
        <w:rPr>
          <w:rFonts w:ascii="Verdana" w:hAnsi="Verdana"/>
          <w:b/>
          <w:bCs/>
          <w:sz w:val="20"/>
          <w:szCs w:val="20"/>
          <w:u w:val="single"/>
        </w:rPr>
        <w:t xml:space="preserve">– 20 pkt. W ramach </w:t>
      </w:r>
      <w:proofErr w:type="spellStart"/>
      <w:r w:rsidR="003350CE" w:rsidRPr="00764036">
        <w:rPr>
          <w:rFonts w:ascii="Verdana" w:hAnsi="Verdana"/>
          <w:b/>
          <w:bCs/>
          <w:sz w:val="20"/>
          <w:szCs w:val="20"/>
          <w:u w:val="single"/>
        </w:rPr>
        <w:t>podkryterium</w:t>
      </w:r>
      <w:proofErr w:type="spellEnd"/>
      <w:r w:rsidR="003350CE" w:rsidRPr="00764036">
        <w:rPr>
          <w:rFonts w:ascii="Verdana" w:hAnsi="Verdana"/>
          <w:b/>
          <w:bCs/>
          <w:sz w:val="20"/>
          <w:szCs w:val="20"/>
          <w:u w:val="single"/>
        </w:rPr>
        <w:t xml:space="preserve"> 1.3.2 </w:t>
      </w:r>
      <w:r w:rsidR="00CB7433" w:rsidRPr="00764036">
        <w:rPr>
          <w:rFonts w:ascii="Verdana" w:hAnsi="Verdana"/>
          <w:b/>
          <w:bCs/>
          <w:sz w:val="20"/>
          <w:szCs w:val="20"/>
          <w:u w:val="single"/>
        </w:rPr>
        <w:t xml:space="preserve">– D2 </w:t>
      </w:r>
      <w:r w:rsidR="003350CE" w:rsidRPr="00764036">
        <w:rPr>
          <w:rFonts w:ascii="Verdana" w:hAnsi="Verdana"/>
          <w:b/>
          <w:bCs/>
          <w:sz w:val="20"/>
          <w:szCs w:val="20"/>
          <w:u w:val="single"/>
        </w:rPr>
        <w:t>– 10 pkt)</w:t>
      </w:r>
      <w:r w:rsidRPr="00764036">
        <w:rPr>
          <w:rFonts w:ascii="Verdana" w:hAnsi="Verdana"/>
          <w:b/>
          <w:bCs/>
          <w:sz w:val="20"/>
          <w:szCs w:val="20"/>
          <w:u w:val="single"/>
        </w:rPr>
        <w:t>.</w:t>
      </w:r>
      <w:r w:rsidRPr="00764036">
        <w:rPr>
          <w:rFonts w:ascii="Verdana" w:hAnsi="Verdana"/>
          <w:sz w:val="20"/>
          <w:szCs w:val="20"/>
        </w:rPr>
        <w:t xml:space="preserve"> </w:t>
      </w:r>
    </w:p>
    <w:p w14:paraId="4D4EEDC6" w14:textId="29C36EDE" w:rsidR="00580D7F" w:rsidRPr="00764036" w:rsidRDefault="00580D7F" w:rsidP="002E3DA4">
      <w:pPr>
        <w:spacing w:after="0"/>
        <w:contextualSpacing/>
        <w:jc w:val="both"/>
        <w:rPr>
          <w:rFonts w:ascii="Verdana" w:hAnsi="Verdana"/>
          <w:sz w:val="20"/>
          <w:szCs w:val="20"/>
          <w:highlight w:val="yellow"/>
        </w:rPr>
      </w:pPr>
    </w:p>
    <w:p w14:paraId="34BFB518" w14:textId="645652F3" w:rsidR="00823782" w:rsidRPr="00764036" w:rsidRDefault="00580D7F" w:rsidP="002E3DA4">
      <w:pPr>
        <w:spacing w:after="0"/>
        <w:ind w:left="284" w:hanging="142"/>
        <w:rPr>
          <w:rFonts w:ascii="Verdana" w:hAnsi="Verdana" w:cs="Arial"/>
          <w:sz w:val="20"/>
          <w:szCs w:val="20"/>
        </w:rPr>
      </w:pPr>
      <w:r w:rsidRPr="00764036">
        <w:rPr>
          <w:rFonts w:ascii="Verdana" w:hAnsi="Verdana" w:cs="Arial"/>
          <w:sz w:val="20"/>
          <w:szCs w:val="20"/>
        </w:rPr>
        <w:t xml:space="preserve">  </w:t>
      </w:r>
      <w:r w:rsidR="00A04BEE" w:rsidRPr="00764036">
        <w:rPr>
          <w:rFonts w:ascii="Verdana" w:hAnsi="Verdana" w:cs="Arial"/>
          <w:b/>
          <w:sz w:val="20"/>
          <w:szCs w:val="20"/>
        </w:rPr>
        <w:t>*</w:t>
      </w:r>
      <w:r w:rsidR="00D619C5" w:rsidRPr="00764036">
        <w:rPr>
          <w:rFonts w:ascii="Verdana" w:hAnsi="Verdana" w:cs="Arial"/>
          <w:sz w:val="20"/>
          <w:szCs w:val="20"/>
        </w:rPr>
        <w:t xml:space="preserve">Osoby wskazane w kryterium oceny ofert w Formularzu ofertowym </w:t>
      </w:r>
      <w:r w:rsidR="00823782" w:rsidRPr="00764036">
        <w:rPr>
          <w:rFonts w:ascii="Verdana" w:hAnsi="Verdana" w:cs="Arial"/>
          <w:sz w:val="20"/>
          <w:szCs w:val="20"/>
        </w:rPr>
        <w:t xml:space="preserve">(Załączniku nr 1 do        </w:t>
      </w:r>
    </w:p>
    <w:p w14:paraId="5C646A89" w14:textId="6686D2FB" w:rsidR="00D619C5" w:rsidRPr="00764036" w:rsidRDefault="00823782" w:rsidP="002E3DA4">
      <w:pPr>
        <w:spacing w:after="0"/>
        <w:ind w:left="284" w:hanging="142"/>
        <w:rPr>
          <w:rFonts w:ascii="Verdana" w:hAnsi="Verdana" w:cs="Arial"/>
          <w:sz w:val="20"/>
          <w:szCs w:val="20"/>
        </w:rPr>
      </w:pPr>
      <w:r w:rsidRPr="00764036">
        <w:rPr>
          <w:rFonts w:ascii="Verdana" w:hAnsi="Verdana" w:cs="Arial"/>
          <w:sz w:val="20"/>
          <w:szCs w:val="20"/>
        </w:rPr>
        <w:t xml:space="preserve">    SWZ), </w:t>
      </w:r>
      <w:r w:rsidR="00D619C5" w:rsidRPr="00764036">
        <w:rPr>
          <w:rFonts w:ascii="Verdana" w:hAnsi="Verdana" w:cs="Arial"/>
          <w:sz w:val="20"/>
          <w:szCs w:val="20"/>
        </w:rPr>
        <w:t>muszą być tożsame</w:t>
      </w:r>
      <w:r w:rsidR="00D2617C" w:rsidRPr="00764036">
        <w:rPr>
          <w:rFonts w:ascii="Verdana" w:hAnsi="Verdana" w:cs="Arial"/>
          <w:sz w:val="20"/>
          <w:szCs w:val="20"/>
        </w:rPr>
        <w:t xml:space="preserve"> </w:t>
      </w:r>
      <w:r w:rsidR="00D619C5" w:rsidRPr="00764036">
        <w:rPr>
          <w:rFonts w:ascii="Verdana" w:hAnsi="Verdana" w:cs="Arial"/>
          <w:sz w:val="20"/>
          <w:szCs w:val="20"/>
        </w:rPr>
        <w:t xml:space="preserve">z wykazem osób </w:t>
      </w:r>
      <w:r w:rsidR="00114C45" w:rsidRPr="00764036">
        <w:rPr>
          <w:rFonts w:ascii="Verdana" w:hAnsi="Verdana" w:cs="Arial"/>
          <w:sz w:val="20"/>
          <w:szCs w:val="20"/>
        </w:rPr>
        <w:t>stanowiącym Z</w:t>
      </w:r>
      <w:r w:rsidR="00D619C5" w:rsidRPr="00764036">
        <w:rPr>
          <w:rFonts w:ascii="Verdana" w:hAnsi="Verdana" w:cs="Arial"/>
          <w:sz w:val="20"/>
          <w:szCs w:val="20"/>
        </w:rPr>
        <w:t>ałącznik nr 7 do SWZ</w:t>
      </w:r>
      <w:r w:rsidR="00493C30" w:rsidRPr="00764036">
        <w:rPr>
          <w:rFonts w:ascii="Verdana" w:hAnsi="Verdana" w:cs="Arial"/>
          <w:sz w:val="20"/>
          <w:szCs w:val="20"/>
        </w:rPr>
        <w:t>.</w:t>
      </w:r>
    </w:p>
    <w:p w14:paraId="370814F5" w14:textId="77777777" w:rsidR="00747568" w:rsidRPr="00764036" w:rsidRDefault="00747568" w:rsidP="002E3DA4">
      <w:pPr>
        <w:spacing w:after="0"/>
        <w:ind w:left="720"/>
        <w:contextualSpacing/>
        <w:jc w:val="both"/>
        <w:rPr>
          <w:rFonts w:ascii="Verdana" w:hAnsi="Verdana"/>
          <w:sz w:val="20"/>
          <w:szCs w:val="20"/>
        </w:rPr>
      </w:pPr>
    </w:p>
    <w:p w14:paraId="66A0FCF1" w14:textId="05CCF455" w:rsidR="00747568" w:rsidRPr="00764036" w:rsidRDefault="00624F39" w:rsidP="002E3DA4">
      <w:pPr>
        <w:numPr>
          <w:ilvl w:val="0"/>
          <w:numId w:val="47"/>
        </w:numPr>
        <w:spacing w:after="0"/>
        <w:contextualSpacing/>
        <w:jc w:val="both"/>
        <w:rPr>
          <w:rFonts w:ascii="Verdana" w:hAnsi="Verdana"/>
          <w:sz w:val="20"/>
          <w:szCs w:val="20"/>
        </w:rPr>
      </w:pPr>
      <w:r w:rsidRPr="00764036">
        <w:rPr>
          <w:rFonts w:ascii="Verdana" w:hAnsi="Verdana"/>
          <w:sz w:val="20"/>
          <w:szCs w:val="20"/>
        </w:rPr>
        <w:tab/>
        <w:t>Ocena ogólna oferty P stanowi sumę punktów we wszystkich kryteriach:</w:t>
      </w:r>
    </w:p>
    <w:p w14:paraId="043FF378" w14:textId="3BDE8CCD" w:rsidR="00DA5F4F" w:rsidRPr="00764036" w:rsidRDefault="00624F39" w:rsidP="002E3DA4">
      <w:pPr>
        <w:spacing w:after="0"/>
        <w:contextualSpacing/>
        <w:jc w:val="both"/>
        <w:rPr>
          <w:rFonts w:ascii="Verdana" w:hAnsi="Verdana"/>
          <w:sz w:val="20"/>
          <w:szCs w:val="20"/>
        </w:rPr>
      </w:pPr>
      <w:r w:rsidRPr="00764036">
        <w:rPr>
          <w:rFonts w:ascii="Verdana" w:hAnsi="Verdana"/>
          <w:sz w:val="20"/>
          <w:szCs w:val="20"/>
        </w:rPr>
        <w:t>wartość punktowa</w:t>
      </w:r>
      <w:r w:rsidR="00747568" w:rsidRPr="00764036">
        <w:rPr>
          <w:rFonts w:ascii="Verdana" w:hAnsi="Verdana"/>
          <w:sz w:val="20"/>
          <w:szCs w:val="20"/>
        </w:rPr>
        <w:t>:</w:t>
      </w:r>
      <w:r w:rsidRPr="00764036">
        <w:rPr>
          <w:rFonts w:ascii="Verdana" w:hAnsi="Verdana"/>
          <w:sz w:val="20"/>
          <w:szCs w:val="20"/>
        </w:rPr>
        <w:t xml:space="preserve"> </w:t>
      </w:r>
    </w:p>
    <w:p w14:paraId="093989FC" w14:textId="77777777" w:rsidR="00AB1257" w:rsidRPr="00764036" w:rsidRDefault="00AB1257" w:rsidP="002E3DA4">
      <w:pPr>
        <w:spacing w:after="0"/>
        <w:contextualSpacing/>
        <w:jc w:val="center"/>
        <w:rPr>
          <w:rFonts w:ascii="Verdana" w:hAnsi="Verdana"/>
          <w:sz w:val="20"/>
          <w:szCs w:val="20"/>
        </w:rPr>
      </w:pPr>
      <w:r w:rsidRPr="00764036">
        <w:rPr>
          <w:rFonts w:ascii="Verdana" w:hAnsi="Verdana"/>
          <w:sz w:val="20"/>
          <w:szCs w:val="20"/>
        </w:rPr>
        <w:t>P=C+Z+D1+D2</w:t>
      </w:r>
    </w:p>
    <w:bookmarkEnd w:id="58"/>
    <w:p w14:paraId="6CD16B4D" w14:textId="5EB91DB3" w:rsidR="00624F39" w:rsidRPr="00764036" w:rsidRDefault="00624F39" w:rsidP="002E3DA4">
      <w:pPr>
        <w:numPr>
          <w:ilvl w:val="0"/>
          <w:numId w:val="47"/>
        </w:numPr>
        <w:spacing w:after="0"/>
        <w:contextualSpacing/>
        <w:jc w:val="both"/>
        <w:rPr>
          <w:rFonts w:ascii="Verdana" w:hAnsi="Verdana"/>
          <w:sz w:val="20"/>
          <w:szCs w:val="20"/>
        </w:rPr>
      </w:pPr>
      <w:r w:rsidRPr="00764036">
        <w:rPr>
          <w:rFonts w:ascii="Verdana" w:hAnsi="Verdana"/>
          <w:sz w:val="20"/>
          <w:szCs w:val="20"/>
        </w:rPr>
        <w:tab/>
        <w:t>Za najkorzystniejszą zostanie uznana oferta, która uzyska największą liczbę punktów w łącznej ocenie punktowej.</w:t>
      </w:r>
    </w:p>
    <w:p w14:paraId="7A597A96" w14:textId="77777777" w:rsidR="00D5450A" w:rsidRPr="00764036" w:rsidRDefault="00D5450A" w:rsidP="002E3DA4">
      <w:pPr>
        <w:pStyle w:val="Akapitzlist"/>
        <w:numPr>
          <w:ilvl w:val="0"/>
          <w:numId w:val="47"/>
        </w:numPr>
        <w:spacing w:after="0"/>
        <w:ind w:left="357" w:hanging="357"/>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43B69B34" w14:textId="78DC798C" w:rsidR="00B7320E" w:rsidRPr="00764036" w:rsidRDefault="00624F39" w:rsidP="002E3DA4">
      <w:pPr>
        <w:pStyle w:val="Akapitzlist"/>
        <w:numPr>
          <w:ilvl w:val="0"/>
          <w:numId w:val="47"/>
        </w:numPr>
        <w:spacing w:after="0"/>
        <w:contextualSpacing/>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00D2617C" w:rsidRPr="00764036">
        <w:rPr>
          <w:rFonts w:ascii="Verdana" w:hAnsi="Verdana"/>
          <w:sz w:val="20"/>
          <w:szCs w:val="20"/>
        </w:rPr>
        <w:br/>
      </w:r>
      <w:r w:rsidRPr="00764036">
        <w:rPr>
          <w:rFonts w:ascii="Verdana" w:hAnsi="Verdana"/>
          <w:i/>
          <w:iCs/>
          <w:sz w:val="20"/>
          <w:szCs w:val="20"/>
        </w:rPr>
        <w:t xml:space="preserve">że trzecia cyfra po przecinku od 5 w górę powoduje zaokrąglenie drugiej cyfry po przecinku </w:t>
      </w:r>
      <w:r w:rsidR="00D2617C" w:rsidRPr="00764036">
        <w:rPr>
          <w:rFonts w:ascii="Verdana" w:hAnsi="Verdana"/>
          <w:i/>
          <w:iCs/>
          <w:sz w:val="20"/>
          <w:szCs w:val="20"/>
        </w:rPr>
        <w:br/>
      </w:r>
      <w:r w:rsidRPr="00764036">
        <w:rPr>
          <w:rFonts w:ascii="Verdana" w:hAnsi="Verdana"/>
          <w:i/>
          <w:iCs/>
          <w:sz w:val="20"/>
          <w:szCs w:val="20"/>
        </w:rPr>
        <w:t>w górę o 1. Jeżeli trzecia cyfra po przecinku jest niższa od 5, to druga cyfra po przecinku nie ulega zmianie</w:t>
      </w:r>
      <w:r w:rsidR="00AB646F" w:rsidRPr="00764036">
        <w:rPr>
          <w:rFonts w:ascii="Verdana" w:hAnsi="Verdana"/>
          <w:sz w:val="20"/>
          <w:szCs w:val="20"/>
        </w:rPr>
        <w:t>.</w:t>
      </w:r>
    </w:p>
    <w:p w14:paraId="6F63D7DB"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764036">
        <w:rPr>
          <w:rFonts w:ascii="Verdana" w:hAnsi="Verdana"/>
          <w:color w:val="FFFFFF"/>
          <w:sz w:val="20"/>
        </w:rPr>
        <w:t>XV. POPRAWIANIE OMYŁEK W TREŚCI OFERTY</w:t>
      </w:r>
    </w:p>
    <w:p w14:paraId="645CE4F7" w14:textId="68E15BCF" w:rsidR="00B82E36" w:rsidRPr="00764036" w:rsidRDefault="00B82E36" w:rsidP="002E3DA4">
      <w:pPr>
        <w:numPr>
          <w:ilvl w:val="0"/>
          <w:numId w:val="20"/>
        </w:numPr>
        <w:tabs>
          <w:tab w:val="clear" w:pos="720"/>
        </w:tabs>
        <w:spacing w:after="0"/>
        <w:ind w:left="357" w:hanging="357"/>
        <w:jc w:val="both"/>
        <w:rPr>
          <w:rFonts w:ascii="Verdana" w:hAnsi="Verdana"/>
          <w:sz w:val="20"/>
          <w:szCs w:val="20"/>
        </w:rPr>
      </w:pPr>
      <w:r w:rsidRPr="00764036">
        <w:rPr>
          <w:rFonts w:ascii="Verdana" w:hAnsi="Verdana"/>
          <w:sz w:val="20"/>
          <w:szCs w:val="20"/>
        </w:rPr>
        <w:t xml:space="preserve">Zamawiający na podstawie art. 223 ust. 2 </w:t>
      </w:r>
      <w:proofErr w:type="spellStart"/>
      <w:r w:rsidRPr="00764036">
        <w:rPr>
          <w:rFonts w:ascii="Verdana" w:hAnsi="Verdana"/>
          <w:sz w:val="20"/>
          <w:szCs w:val="20"/>
        </w:rPr>
        <w:t>uPzp</w:t>
      </w:r>
      <w:proofErr w:type="spellEnd"/>
      <w:r w:rsidRPr="00764036">
        <w:rPr>
          <w:rFonts w:ascii="Verdana" w:hAnsi="Verdana"/>
          <w:sz w:val="20"/>
          <w:szCs w:val="20"/>
        </w:rPr>
        <w:t xml:space="preserve"> poprawi w ofercie:</w:t>
      </w:r>
    </w:p>
    <w:p w14:paraId="5AC8D409" w14:textId="77777777" w:rsidR="00B82E36" w:rsidRPr="00764036" w:rsidRDefault="00B82E36" w:rsidP="002E3DA4">
      <w:pPr>
        <w:pStyle w:val="Akapitzlist"/>
        <w:numPr>
          <w:ilvl w:val="1"/>
          <w:numId w:val="20"/>
        </w:numPr>
        <w:spacing w:after="0"/>
        <w:ind w:left="851" w:hanging="425"/>
        <w:contextualSpacing/>
        <w:jc w:val="both"/>
        <w:rPr>
          <w:rFonts w:ascii="Verdana" w:hAnsi="Verdana" w:cs="Arial"/>
          <w:sz w:val="20"/>
          <w:szCs w:val="20"/>
        </w:rPr>
      </w:pPr>
      <w:r w:rsidRPr="00764036">
        <w:rPr>
          <w:rFonts w:ascii="Verdana" w:hAnsi="Verdana" w:cs="Arial"/>
          <w:sz w:val="20"/>
          <w:szCs w:val="20"/>
        </w:rPr>
        <w:t>oczywiste omyłki pisarskie;</w:t>
      </w:r>
    </w:p>
    <w:p w14:paraId="657B4438" w14:textId="77777777" w:rsidR="00B82E36" w:rsidRPr="00764036" w:rsidRDefault="00B82E36" w:rsidP="002E3DA4">
      <w:pPr>
        <w:pStyle w:val="Akapitzlist"/>
        <w:numPr>
          <w:ilvl w:val="1"/>
          <w:numId w:val="20"/>
        </w:numPr>
        <w:spacing w:after="0"/>
        <w:ind w:left="851" w:hanging="425"/>
        <w:contextualSpacing/>
        <w:jc w:val="both"/>
        <w:rPr>
          <w:rFonts w:ascii="Verdana" w:hAnsi="Verdana" w:cs="Arial"/>
          <w:sz w:val="20"/>
          <w:szCs w:val="20"/>
        </w:rPr>
      </w:pPr>
      <w:r w:rsidRPr="00764036">
        <w:rPr>
          <w:rFonts w:ascii="Verdana" w:hAnsi="Verdana" w:cs="Arial"/>
          <w:sz w:val="20"/>
          <w:szCs w:val="20"/>
        </w:rPr>
        <w:t xml:space="preserve">oczywiste omyłki rachunkowe, z uwzględnieniem konsekwencji </w:t>
      </w:r>
      <w:r w:rsidR="00B11450" w:rsidRPr="00764036">
        <w:rPr>
          <w:rFonts w:ascii="Verdana" w:hAnsi="Verdana" w:cs="Arial"/>
          <w:sz w:val="20"/>
          <w:szCs w:val="20"/>
        </w:rPr>
        <w:t>rachunkowych dokonanych</w:t>
      </w:r>
      <w:r w:rsidRPr="00764036">
        <w:rPr>
          <w:rFonts w:ascii="Verdana" w:hAnsi="Verdana" w:cs="Arial"/>
          <w:sz w:val="20"/>
          <w:szCs w:val="20"/>
        </w:rPr>
        <w:t xml:space="preserve"> poprawek;</w:t>
      </w:r>
    </w:p>
    <w:p w14:paraId="44F50836" w14:textId="77777777" w:rsidR="00B82E36" w:rsidRPr="00764036" w:rsidRDefault="00B82E36" w:rsidP="002E3DA4">
      <w:pPr>
        <w:pStyle w:val="Akapitzlist"/>
        <w:numPr>
          <w:ilvl w:val="1"/>
          <w:numId w:val="20"/>
        </w:numPr>
        <w:spacing w:after="0"/>
        <w:ind w:left="851" w:hanging="425"/>
        <w:contextualSpacing/>
        <w:jc w:val="both"/>
        <w:rPr>
          <w:rFonts w:ascii="Verdana" w:hAnsi="Verdana" w:cs="Arial"/>
          <w:sz w:val="20"/>
          <w:szCs w:val="20"/>
        </w:rPr>
      </w:pPr>
      <w:r w:rsidRPr="00764036">
        <w:rPr>
          <w:rFonts w:ascii="Verdana" w:hAnsi="Verdana" w:cs="Arial"/>
          <w:sz w:val="20"/>
          <w:szCs w:val="20"/>
        </w:rPr>
        <w:t>inne omyłki polegające na niezgodności oferty z dokumentami zamówienia, niepowodujące istotnych zmian w treści oferty;</w:t>
      </w:r>
    </w:p>
    <w:p w14:paraId="0748E0BA" w14:textId="77777777" w:rsidR="00B82E36" w:rsidRPr="00764036" w:rsidRDefault="00B82E36" w:rsidP="002E3DA4">
      <w:pPr>
        <w:spacing w:after="0"/>
        <w:ind w:left="851" w:hanging="425"/>
        <w:jc w:val="both"/>
        <w:rPr>
          <w:rFonts w:ascii="Verdana" w:hAnsi="Verdana" w:cs="Arial"/>
          <w:sz w:val="20"/>
          <w:szCs w:val="20"/>
        </w:rPr>
      </w:pPr>
      <w:r w:rsidRPr="00764036">
        <w:rPr>
          <w:rFonts w:ascii="Verdana" w:hAnsi="Verdana" w:cs="Arial"/>
          <w:sz w:val="20"/>
          <w:szCs w:val="20"/>
        </w:rPr>
        <w:t>- niezwłocznie zawiadamiając o tym Wykonawcę, którego oferta została poprawiona.</w:t>
      </w:r>
    </w:p>
    <w:p w14:paraId="11E202A2" w14:textId="77777777" w:rsidR="00B82E36" w:rsidRPr="00764036" w:rsidRDefault="00B82E36" w:rsidP="002E3DA4">
      <w:pPr>
        <w:pStyle w:val="Akapitzlist"/>
        <w:numPr>
          <w:ilvl w:val="0"/>
          <w:numId w:val="20"/>
        </w:numPr>
        <w:tabs>
          <w:tab w:val="clear" w:pos="720"/>
        </w:tabs>
        <w:spacing w:after="0"/>
        <w:ind w:left="364"/>
        <w:contextualSpacing/>
        <w:jc w:val="both"/>
        <w:rPr>
          <w:rFonts w:ascii="Verdana" w:hAnsi="Verdana" w:cs="Arial"/>
          <w:sz w:val="20"/>
          <w:szCs w:val="20"/>
        </w:rPr>
      </w:pPr>
      <w:r w:rsidRPr="00764036">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268BCA22" w14:textId="77777777" w:rsidR="00B82E36" w:rsidRPr="00764036" w:rsidRDefault="00B82E36" w:rsidP="002E3DA4">
      <w:pPr>
        <w:pStyle w:val="Akapitzlist"/>
        <w:numPr>
          <w:ilvl w:val="0"/>
          <w:numId w:val="20"/>
        </w:numPr>
        <w:tabs>
          <w:tab w:val="clear" w:pos="720"/>
        </w:tabs>
        <w:spacing w:after="0"/>
        <w:ind w:left="364"/>
        <w:contextualSpacing/>
        <w:jc w:val="both"/>
        <w:rPr>
          <w:rFonts w:ascii="Verdana" w:hAnsi="Verdana" w:cs="Arial"/>
          <w:sz w:val="20"/>
          <w:szCs w:val="20"/>
        </w:rPr>
      </w:pPr>
      <w:r w:rsidRPr="00764036">
        <w:rPr>
          <w:rFonts w:ascii="Verdana" w:hAnsi="Verdana" w:cs="Arial"/>
          <w:sz w:val="20"/>
          <w:szCs w:val="20"/>
        </w:rPr>
        <w:t>Zamawiający odrzuca ofertę, jeżeli Wykonawca w wyznaczonym terminie zakwestionował poprawienie omyłki, o której mowa w pkt 1.3.</w:t>
      </w:r>
    </w:p>
    <w:p w14:paraId="465D8503"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 WYBÓR OFERTY NAJKORZYSTNIEJSZEJ </w:t>
      </w:r>
    </w:p>
    <w:p w14:paraId="0CC48C40" w14:textId="1C79B8D3" w:rsidR="00B82E36" w:rsidRPr="00764036" w:rsidRDefault="00B82E36" w:rsidP="002E3DA4">
      <w:pPr>
        <w:numPr>
          <w:ilvl w:val="0"/>
          <w:numId w:val="18"/>
        </w:numPr>
        <w:tabs>
          <w:tab w:val="clear" w:pos="720"/>
        </w:tabs>
        <w:spacing w:after="0"/>
        <w:ind w:left="284" w:hanging="284"/>
        <w:jc w:val="both"/>
        <w:rPr>
          <w:rFonts w:ascii="Verdana" w:hAnsi="Verdana"/>
          <w:sz w:val="20"/>
          <w:szCs w:val="20"/>
        </w:rPr>
      </w:pPr>
      <w:r w:rsidRPr="00764036">
        <w:rPr>
          <w:rFonts w:ascii="Verdana" w:hAnsi="Verdana"/>
          <w:sz w:val="20"/>
          <w:szCs w:val="20"/>
        </w:rPr>
        <w:t xml:space="preserve">Zamawiający udzieli zamówienia </w:t>
      </w:r>
      <w:proofErr w:type="spellStart"/>
      <w:r w:rsidRPr="00764036">
        <w:rPr>
          <w:rFonts w:ascii="Verdana" w:hAnsi="Verdana"/>
          <w:sz w:val="20"/>
          <w:szCs w:val="20"/>
        </w:rPr>
        <w:t>Wykonawcy</w:t>
      </w:r>
      <w:r w:rsidR="00AD4309" w:rsidRPr="00764036">
        <w:rPr>
          <w:rFonts w:ascii="Verdana" w:hAnsi="Verdana"/>
          <w:sz w:val="20"/>
          <w:szCs w:val="20"/>
        </w:rPr>
        <w:t>w</w:t>
      </w:r>
      <w:proofErr w:type="spellEnd"/>
      <w:r w:rsidR="00AD4309" w:rsidRPr="00764036">
        <w:rPr>
          <w:rFonts w:ascii="Verdana" w:hAnsi="Verdana"/>
          <w:sz w:val="20"/>
          <w:szCs w:val="20"/>
        </w:rPr>
        <w:t xml:space="preserve"> danym Zadaniu</w:t>
      </w:r>
      <w:r w:rsidRPr="00764036">
        <w:rPr>
          <w:rFonts w:ascii="Verdana" w:hAnsi="Verdana"/>
          <w:sz w:val="20"/>
          <w:szCs w:val="20"/>
        </w:rPr>
        <w:t>, którego oferta:</w:t>
      </w:r>
    </w:p>
    <w:p w14:paraId="6B4523A7"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odpowiada wszystkim wymaganiom ustawy - Prawo zamówień publicznych,</w:t>
      </w:r>
    </w:p>
    <w:p w14:paraId="5675A48B"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spełnia wszystkie warunki określone w SWZ</w:t>
      </w:r>
    </w:p>
    <w:p w14:paraId="7A365178"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uznana została za najkorzystniejszą w oparciu o przyjęte kryteria oceny ofert określone w SWZ.</w:t>
      </w:r>
    </w:p>
    <w:p w14:paraId="10E054CB" w14:textId="77777777" w:rsidR="00B82E36" w:rsidRPr="00764036" w:rsidRDefault="00B82E36" w:rsidP="002E3DA4">
      <w:pPr>
        <w:numPr>
          <w:ilvl w:val="0"/>
          <w:numId w:val="18"/>
        </w:numPr>
        <w:tabs>
          <w:tab w:val="clear" w:pos="720"/>
          <w:tab w:val="num" w:pos="284"/>
        </w:tabs>
        <w:spacing w:after="0"/>
        <w:ind w:hanging="720"/>
        <w:jc w:val="both"/>
        <w:rPr>
          <w:rFonts w:ascii="Verdana" w:hAnsi="Verdana"/>
          <w:sz w:val="20"/>
          <w:szCs w:val="20"/>
        </w:rPr>
      </w:pPr>
      <w:r w:rsidRPr="00764036">
        <w:rPr>
          <w:rFonts w:ascii="Verdana" w:hAnsi="Verdana"/>
          <w:sz w:val="20"/>
          <w:szCs w:val="20"/>
        </w:rPr>
        <w:t>Zamawiający niezwłocznie poinformuje równocześnie wszystkich Wykonawców o:</w:t>
      </w:r>
    </w:p>
    <w:p w14:paraId="0921AE51" w14:textId="0F6369F2"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764036">
        <w:rPr>
          <w:rFonts w:ascii="Verdana" w:hAnsi="Verdana" w:cs="Arial"/>
          <w:sz w:val="20"/>
          <w:szCs w:val="20"/>
        </w:rPr>
        <w:lastRenderedPageBreak/>
        <w:t xml:space="preserve">złożyli oferty, a także punktację przyznaną ofertom w każdym kryterium oceny ofert </w:t>
      </w:r>
      <w:r w:rsidR="00D2617C" w:rsidRPr="00764036">
        <w:rPr>
          <w:rFonts w:ascii="Verdana" w:hAnsi="Verdana" w:cs="Arial"/>
          <w:sz w:val="20"/>
          <w:szCs w:val="20"/>
        </w:rPr>
        <w:br/>
      </w:r>
      <w:r w:rsidRPr="00764036">
        <w:rPr>
          <w:rFonts w:ascii="Verdana" w:hAnsi="Verdana" w:cs="Arial"/>
          <w:sz w:val="20"/>
          <w:szCs w:val="20"/>
        </w:rPr>
        <w:t>i łączną punktację;</w:t>
      </w:r>
    </w:p>
    <w:p w14:paraId="6C29003C" w14:textId="5CEC3686"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sz w:val="20"/>
          <w:szCs w:val="20"/>
        </w:rPr>
        <w:t xml:space="preserve">wykonawcach, których oferty zostały odrzucone – podając uzasadnienie faktyczne </w:t>
      </w:r>
      <w:r w:rsidR="00D2617C" w:rsidRPr="00764036">
        <w:rPr>
          <w:rFonts w:ascii="Verdana" w:hAnsi="Verdana"/>
          <w:sz w:val="20"/>
          <w:szCs w:val="20"/>
        </w:rPr>
        <w:br/>
      </w:r>
      <w:r w:rsidRPr="00764036">
        <w:rPr>
          <w:rFonts w:ascii="Verdana" w:hAnsi="Verdana"/>
          <w:sz w:val="20"/>
          <w:szCs w:val="20"/>
        </w:rPr>
        <w:t>i prawne.</w:t>
      </w:r>
    </w:p>
    <w:p w14:paraId="7BFB0171"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sz w:val="20"/>
          <w:szCs w:val="20"/>
        </w:rPr>
        <w:t>unieważnieniu postępowania,</w:t>
      </w:r>
    </w:p>
    <w:p w14:paraId="677351CC" w14:textId="77777777" w:rsidR="00B82E36" w:rsidRPr="00764036" w:rsidRDefault="00B82E36" w:rsidP="002E3DA4">
      <w:pPr>
        <w:spacing w:after="0"/>
        <w:ind w:firstLine="284"/>
        <w:jc w:val="both"/>
        <w:rPr>
          <w:rFonts w:ascii="Verdana" w:hAnsi="Verdana" w:cs="Arial"/>
          <w:sz w:val="20"/>
          <w:szCs w:val="20"/>
        </w:rPr>
      </w:pPr>
      <w:r w:rsidRPr="00764036">
        <w:rPr>
          <w:rFonts w:ascii="Verdana" w:hAnsi="Verdana"/>
          <w:sz w:val="20"/>
          <w:szCs w:val="20"/>
        </w:rPr>
        <w:t>– podając uzasadnienie faktyczne i prawne.</w:t>
      </w:r>
    </w:p>
    <w:p w14:paraId="4E15E1CA" w14:textId="77777777" w:rsidR="00B82E36" w:rsidRPr="00764036" w:rsidRDefault="00B82E36" w:rsidP="002E3DA4">
      <w:pPr>
        <w:numPr>
          <w:ilvl w:val="0"/>
          <w:numId w:val="18"/>
        </w:numPr>
        <w:tabs>
          <w:tab w:val="clear" w:pos="720"/>
          <w:tab w:val="num" w:pos="284"/>
        </w:tabs>
        <w:spacing w:after="0"/>
        <w:ind w:left="284" w:hanging="284"/>
        <w:jc w:val="both"/>
        <w:rPr>
          <w:rFonts w:ascii="Verdana" w:hAnsi="Verdana"/>
          <w:sz w:val="20"/>
          <w:szCs w:val="20"/>
        </w:rPr>
      </w:pPr>
      <w:r w:rsidRPr="00764036">
        <w:rPr>
          <w:rFonts w:ascii="Verdana" w:hAnsi="Verdana"/>
          <w:sz w:val="20"/>
          <w:szCs w:val="20"/>
        </w:rPr>
        <w:t xml:space="preserve">Zamawiający zamieści informacje, o których mowa w pkt 2.1 i </w:t>
      </w:r>
      <w:r w:rsidR="00B11450" w:rsidRPr="00764036">
        <w:rPr>
          <w:rFonts w:ascii="Verdana" w:hAnsi="Verdana"/>
          <w:sz w:val="20"/>
          <w:szCs w:val="20"/>
        </w:rPr>
        <w:t>2.3 na</w:t>
      </w:r>
      <w:r w:rsidRPr="00764036">
        <w:rPr>
          <w:rFonts w:ascii="Verdana" w:hAnsi="Verdana"/>
          <w:sz w:val="20"/>
          <w:szCs w:val="20"/>
        </w:rPr>
        <w:t xml:space="preserve"> stronie internetowej prowadzonego postępowania. </w:t>
      </w:r>
    </w:p>
    <w:p w14:paraId="3883E4B1" w14:textId="78D508CD" w:rsidR="00B82E36" w:rsidRPr="00764036" w:rsidRDefault="00B82E36" w:rsidP="002E3DA4">
      <w:pPr>
        <w:numPr>
          <w:ilvl w:val="0"/>
          <w:numId w:val="18"/>
        </w:numPr>
        <w:tabs>
          <w:tab w:val="clear" w:pos="720"/>
          <w:tab w:val="num" w:pos="284"/>
        </w:tabs>
        <w:autoSpaceDE w:val="0"/>
        <w:autoSpaceDN w:val="0"/>
        <w:adjustRightInd w:val="0"/>
        <w:spacing w:after="0"/>
        <w:ind w:left="284" w:hanging="284"/>
        <w:jc w:val="both"/>
        <w:rPr>
          <w:rFonts w:ascii="Verdana" w:hAnsi="Verdana"/>
          <w:color w:val="000000"/>
          <w:sz w:val="20"/>
          <w:szCs w:val="20"/>
        </w:rPr>
      </w:pPr>
      <w:r w:rsidRPr="00764036">
        <w:rPr>
          <w:rFonts w:ascii="Verdana" w:hAnsi="Verdana"/>
          <w:color w:val="000000"/>
          <w:sz w:val="20"/>
          <w:szCs w:val="20"/>
        </w:rPr>
        <w:t xml:space="preserve">Jeżeli Wykonawca, którego oferta została wybrana jako najkorzystniejsza, uchyla się od zawarcia umowy </w:t>
      </w:r>
      <w:proofErr w:type="spellStart"/>
      <w:r w:rsidRPr="00764036">
        <w:rPr>
          <w:rFonts w:ascii="Verdana" w:hAnsi="Verdana"/>
          <w:color w:val="000000"/>
          <w:sz w:val="20"/>
          <w:szCs w:val="20"/>
        </w:rPr>
        <w:t>wsprawie</w:t>
      </w:r>
      <w:proofErr w:type="spellEnd"/>
      <w:r w:rsidRPr="00764036">
        <w:rPr>
          <w:rFonts w:ascii="Verdana" w:hAnsi="Verdana"/>
          <w:color w:val="000000"/>
          <w:sz w:val="20"/>
          <w:szCs w:val="20"/>
        </w:rPr>
        <w:t xml:space="preserve"> zamówienia publicznego lub nie wnosi wymaganego</w:t>
      </w:r>
      <w:r w:rsidR="008B547F" w:rsidRPr="00764036">
        <w:rPr>
          <w:rFonts w:ascii="Verdana" w:hAnsi="Verdana"/>
          <w:color w:val="000000"/>
          <w:sz w:val="20"/>
          <w:szCs w:val="20"/>
        </w:rPr>
        <w:t xml:space="preserve"> </w:t>
      </w:r>
      <w:r w:rsidRPr="00764036">
        <w:rPr>
          <w:rFonts w:ascii="Verdana" w:hAnsi="Verdana"/>
          <w:color w:val="000000"/>
          <w:sz w:val="20"/>
          <w:szCs w:val="20"/>
        </w:rPr>
        <w:t>zabezpieczenia należytego wykonania umowy, Zamawiający może dokonać ponownego badania i</w:t>
      </w:r>
      <w:r w:rsidR="00F448D2" w:rsidRPr="00764036">
        <w:rPr>
          <w:rFonts w:ascii="Verdana" w:hAnsi="Verdana"/>
          <w:color w:val="000000"/>
          <w:sz w:val="20"/>
          <w:szCs w:val="20"/>
        </w:rPr>
        <w:t xml:space="preserve"> </w:t>
      </w:r>
      <w:r w:rsidRPr="00764036">
        <w:rPr>
          <w:rFonts w:ascii="Verdana" w:hAnsi="Verdana"/>
          <w:color w:val="000000"/>
          <w:sz w:val="20"/>
          <w:szCs w:val="20"/>
        </w:rPr>
        <w:t xml:space="preserve">oceny ofert spośród ofert pozostałych </w:t>
      </w:r>
      <w:proofErr w:type="spellStart"/>
      <w:r w:rsidRPr="00764036">
        <w:rPr>
          <w:rFonts w:ascii="Verdana" w:hAnsi="Verdana"/>
          <w:color w:val="000000"/>
          <w:sz w:val="20"/>
          <w:szCs w:val="20"/>
        </w:rPr>
        <w:t>wpostępowaniu</w:t>
      </w:r>
      <w:proofErr w:type="spellEnd"/>
      <w:r w:rsidRPr="00764036">
        <w:rPr>
          <w:rFonts w:ascii="Verdana" w:hAnsi="Verdana"/>
          <w:color w:val="000000"/>
          <w:sz w:val="20"/>
          <w:szCs w:val="20"/>
        </w:rPr>
        <w:t xml:space="preserve"> Wykonawców oraz wybrać najkorzystniejszą ofertę</w:t>
      </w:r>
      <w:r w:rsidR="002511A4" w:rsidRPr="00764036">
        <w:rPr>
          <w:rFonts w:ascii="Verdana" w:hAnsi="Verdana"/>
          <w:color w:val="000000"/>
          <w:sz w:val="20"/>
          <w:szCs w:val="20"/>
        </w:rPr>
        <w:t xml:space="preserve"> </w:t>
      </w:r>
      <w:r w:rsidRPr="00764036">
        <w:rPr>
          <w:rFonts w:ascii="Verdana" w:hAnsi="Verdana"/>
          <w:color w:val="000000"/>
          <w:sz w:val="20"/>
          <w:szCs w:val="20"/>
        </w:rPr>
        <w:t>albo unieważnić postępowanie.</w:t>
      </w:r>
    </w:p>
    <w:p w14:paraId="278E484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XVII. INFORMACJE O FORMALNOŚCIACH, JAKIE POWINNY ZOSTAĆ DOPEŁNIONE PO WYBORZE OFERTY W CELU ZAWARCIA UMOWY W SPRAWIE ZAMÓWIENIA PUBLICZNEGO</w:t>
      </w:r>
      <w:r w:rsidR="00F77FFC" w:rsidRPr="00764036">
        <w:rPr>
          <w:rFonts w:ascii="Verdana" w:hAnsi="Verdana"/>
          <w:color w:val="FFFFFF"/>
          <w:sz w:val="20"/>
        </w:rPr>
        <w:t>.</w:t>
      </w:r>
    </w:p>
    <w:p w14:paraId="187777A1" w14:textId="0E81C882" w:rsidR="00B82E36" w:rsidRPr="00764036" w:rsidRDefault="00B82E36" w:rsidP="002E3DA4">
      <w:pPr>
        <w:numPr>
          <w:ilvl w:val="0"/>
          <w:numId w:val="19"/>
        </w:numPr>
        <w:autoSpaceDE w:val="0"/>
        <w:autoSpaceDN w:val="0"/>
        <w:adjustRightInd w:val="0"/>
        <w:spacing w:after="0"/>
        <w:ind w:left="284" w:hanging="284"/>
        <w:jc w:val="both"/>
        <w:rPr>
          <w:rFonts w:ascii="Verdana" w:hAnsi="Verdana"/>
          <w:color w:val="000000"/>
          <w:sz w:val="20"/>
          <w:szCs w:val="20"/>
        </w:rPr>
      </w:pPr>
      <w:r w:rsidRPr="00764036">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A3518EE" w14:textId="040E46A1"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Jeżeli została wybrana oferta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żąda przed zawarciem umowy w sprawie zamówienia publicznego kopii umowy regulującej współpracę tych Wykonawców.</w:t>
      </w:r>
    </w:p>
    <w:p w14:paraId="32B83E38" w14:textId="0F1B15AF" w:rsidR="004B7438" w:rsidRPr="00764036" w:rsidRDefault="004B7438"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Przed </w:t>
      </w:r>
      <w:proofErr w:type="spellStart"/>
      <w:r w:rsidRPr="00764036">
        <w:rPr>
          <w:rFonts w:ascii="Verdana" w:hAnsi="Verdana"/>
          <w:sz w:val="20"/>
          <w:szCs w:val="20"/>
        </w:rPr>
        <w:t>podpisaneim</w:t>
      </w:r>
      <w:proofErr w:type="spellEnd"/>
      <w:r w:rsidRPr="00764036">
        <w:rPr>
          <w:rFonts w:ascii="Verdana" w:hAnsi="Verdana"/>
          <w:sz w:val="20"/>
          <w:szCs w:val="20"/>
        </w:rPr>
        <w:t xml:space="preserve"> umowy wybrany Wykonawca dostarczy kserokopie wymaganych certyfikatów od osób wskazanych w wykazie osób.</w:t>
      </w:r>
    </w:p>
    <w:p w14:paraId="220A3A34" w14:textId="77777777"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Zamawiający zawrze umowę z wybranym Wykonawcą w terminie nie krótszym niż </w:t>
      </w:r>
      <w:r w:rsidR="002B1AE5" w:rsidRPr="00764036">
        <w:rPr>
          <w:rFonts w:ascii="Verdana" w:hAnsi="Verdana"/>
          <w:sz w:val="20"/>
          <w:szCs w:val="20"/>
        </w:rPr>
        <w:t>10</w:t>
      </w:r>
      <w:r w:rsidRPr="00764036">
        <w:rPr>
          <w:rFonts w:ascii="Verdana" w:hAnsi="Verdana"/>
          <w:sz w:val="20"/>
          <w:szCs w:val="20"/>
        </w:rPr>
        <w:t xml:space="preserve"> dni od dnia przesłania zawiadomienia o wyborze najkorzystniejszej oferty</w:t>
      </w:r>
      <w:r w:rsidR="002B1AE5" w:rsidRPr="00764036">
        <w:rPr>
          <w:rFonts w:ascii="Verdana" w:hAnsi="Verdana"/>
          <w:sz w:val="20"/>
          <w:szCs w:val="20"/>
        </w:rPr>
        <w:t>.</w:t>
      </w:r>
    </w:p>
    <w:p w14:paraId="7D67AB43" w14:textId="77777777" w:rsidR="002B1AE5" w:rsidRPr="00764036" w:rsidRDefault="002B1AE5"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Zamawiający może zawrzeć umowę w sprawie zamówienia publicznego przed upływem terminu, o którym mowa powyżej, jeżeli </w:t>
      </w:r>
      <w:r w:rsidRPr="00764036">
        <w:rPr>
          <w:rFonts w:ascii="Verdana" w:hAnsi="Verdana"/>
          <w:sz w:val="20"/>
          <w:szCs w:val="20"/>
        </w:rPr>
        <w:tab/>
      </w:r>
      <w:proofErr w:type="spellStart"/>
      <w:r w:rsidRPr="00764036">
        <w:rPr>
          <w:rFonts w:ascii="Verdana" w:hAnsi="Verdana"/>
          <w:sz w:val="20"/>
          <w:szCs w:val="20"/>
        </w:rPr>
        <w:t>wpostępowaniu</w:t>
      </w:r>
      <w:proofErr w:type="spellEnd"/>
      <w:r w:rsidRPr="00764036">
        <w:rPr>
          <w:rFonts w:ascii="Verdana" w:hAnsi="Verdana"/>
          <w:sz w:val="20"/>
          <w:szCs w:val="20"/>
        </w:rPr>
        <w:t xml:space="preserve"> o udzielenie zamówienia złożono tylko jedną ofertę. </w:t>
      </w:r>
    </w:p>
    <w:p w14:paraId="0D222965" w14:textId="02B6F73A"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Zawarcie umowy nastąpi według wzoru umowy stanowiącego Załącznik nr </w:t>
      </w:r>
      <w:r w:rsidR="008566B4" w:rsidRPr="00764036">
        <w:rPr>
          <w:rFonts w:ascii="Verdana" w:hAnsi="Verdana"/>
          <w:sz w:val="20"/>
          <w:szCs w:val="20"/>
        </w:rPr>
        <w:t>9</w:t>
      </w:r>
      <w:r w:rsidR="008A3AC9" w:rsidRPr="00764036">
        <w:rPr>
          <w:rFonts w:ascii="Verdana" w:hAnsi="Verdana"/>
          <w:sz w:val="20"/>
          <w:szCs w:val="20"/>
        </w:rPr>
        <w:t xml:space="preserve"> </w:t>
      </w:r>
      <w:r w:rsidRPr="00764036">
        <w:rPr>
          <w:rFonts w:ascii="Verdana" w:hAnsi="Verdana"/>
          <w:sz w:val="20"/>
          <w:szCs w:val="20"/>
        </w:rPr>
        <w:t>do SWZ uzupełnione o zapisy wynikające ze złożonej oferty.</w:t>
      </w:r>
    </w:p>
    <w:p w14:paraId="729ACB80" w14:textId="2D1C05C5" w:rsidR="008A3AC9" w:rsidRPr="00764036" w:rsidRDefault="00C76FFA" w:rsidP="002E3DA4">
      <w:pPr>
        <w:numPr>
          <w:ilvl w:val="0"/>
          <w:numId w:val="19"/>
        </w:numPr>
        <w:tabs>
          <w:tab w:val="clear" w:pos="735"/>
        </w:tabs>
        <w:spacing w:after="0"/>
        <w:ind w:left="284" w:hanging="284"/>
        <w:jc w:val="both"/>
        <w:rPr>
          <w:rFonts w:ascii="Verdana" w:hAnsi="Verdana"/>
          <w:sz w:val="20"/>
          <w:szCs w:val="20"/>
        </w:rPr>
      </w:pPr>
      <w:r w:rsidRPr="00764036">
        <w:rPr>
          <w:rFonts w:ascii="Verdana" w:hAnsi="Verdana"/>
          <w:sz w:val="20"/>
          <w:szCs w:val="20"/>
        </w:rPr>
        <w:t xml:space="preserve">Wykonawca będzie zobowiązany do podpisania umowy w miejscu i terminie wskazanym przez </w:t>
      </w:r>
      <w:proofErr w:type="spellStart"/>
      <w:r w:rsidRPr="00764036">
        <w:rPr>
          <w:rFonts w:ascii="Verdana" w:hAnsi="Verdana"/>
          <w:sz w:val="20"/>
          <w:szCs w:val="20"/>
        </w:rPr>
        <w:t>Zamwiającego</w:t>
      </w:r>
      <w:proofErr w:type="spellEnd"/>
      <w:r w:rsidRPr="00764036">
        <w:rPr>
          <w:rFonts w:ascii="Verdana" w:hAnsi="Verdana"/>
          <w:sz w:val="20"/>
          <w:szCs w:val="20"/>
        </w:rPr>
        <w:t xml:space="preserve">. Zamawiający dopuszcza zawarcie umowy w formie elektronicznej zgodnie </w:t>
      </w:r>
      <w:r w:rsidR="00A04BEE" w:rsidRPr="00764036">
        <w:rPr>
          <w:rFonts w:ascii="Verdana" w:hAnsi="Verdana"/>
          <w:sz w:val="20"/>
          <w:szCs w:val="20"/>
        </w:rPr>
        <w:br/>
      </w:r>
      <w:r w:rsidRPr="00764036">
        <w:rPr>
          <w:rFonts w:ascii="Verdana" w:hAnsi="Verdana"/>
          <w:sz w:val="20"/>
          <w:szCs w:val="20"/>
        </w:rPr>
        <w:t xml:space="preserve">z paragrafem </w:t>
      </w:r>
      <w:r w:rsidRPr="00764036">
        <w:rPr>
          <w:rFonts w:ascii="Verdana" w:hAnsi="Verdana" w:cs="Arial"/>
          <w:color w:val="202124"/>
          <w:sz w:val="20"/>
          <w:szCs w:val="20"/>
          <w:shd w:val="clear" w:color="auto" w:fill="FFFFFF"/>
        </w:rPr>
        <w:t>78</w:t>
      </w:r>
      <w:r w:rsidRPr="00764036">
        <w:rPr>
          <w:rFonts w:ascii="Verdana" w:hAnsi="Verdana" w:cs="Arial"/>
          <w:color w:val="202124"/>
          <w:sz w:val="20"/>
          <w:szCs w:val="20"/>
          <w:shd w:val="clear" w:color="auto" w:fill="FFFFFF"/>
          <w:vertAlign w:val="superscript"/>
        </w:rPr>
        <w:t xml:space="preserve">1 </w:t>
      </w:r>
      <w:r w:rsidRPr="00764036">
        <w:rPr>
          <w:rFonts w:ascii="Verdana" w:hAnsi="Verdana"/>
          <w:sz w:val="20"/>
          <w:szCs w:val="20"/>
        </w:rPr>
        <w:t>ustawy z dnia 23 kwietnia 1964 r. Kodeks cywilny (tj. z 2020 r. poz. 1740 ze zm.).</w:t>
      </w:r>
    </w:p>
    <w:p w14:paraId="377DD61A" w14:textId="77777777"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Zamawiający nie później niż w terminie 30 dni od dnia zakończenia postępowania </w:t>
      </w:r>
      <w:r w:rsidR="00F77FFC" w:rsidRPr="00764036">
        <w:rPr>
          <w:rFonts w:ascii="Verdana" w:hAnsi="Verdana"/>
          <w:sz w:val="20"/>
          <w:szCs w:val="20"/>
        </w:rPr>
        <w:br/>
      </w:r>
      <w:r w:rsidRPr="00764036">
        <w:rPr>
          <w:rFonts w:ascii="Verdana" w:hAnsi="Verdana"/>
          <w:sz w:val="20"/>
          <w:szCs w:val="20"/>
        </w:rPr>
        <w:t xml:space="preserve">o udzielenie zamówienia </w:t>
      </w:r>
      <w:r w:rsidR="008A3AC9" w:rsidRPr="00764036">
        <w:rPr>
          <w:rFonts w:ascii="Verdana" w:hAnsi="Verdana"/>
          <w:sz w:val="20"/>
          <w:szCs w:val="20"/>
        </w:rPr>
        <w:t>przekazuje do publikacji w Urzędowi Publikacji Unii Europejskiej ogłoszenie o udzieleniu zamówienia zawierające informację o wynikach tego postępowania</w:t>
      </w:r>
      <w:r w:rsidRPr="00764036">
        <w:rPr>
          <w:rFonts w:ascii="Verdana" w:hAnsi="Verdana"/>
          <w:sz w:val="20"/>
          <w:szCs w:val="20"/>
        </w:rPr>
        <w:t>.</w:t>
      </w:r>
    </w:p>
    <w:p w14:paraId="0CD9C7A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XVIII. WYMAGANIA DOTYCZĄCE ZABEZPIECZENIA NALEŻYTEGO WYKONANIA UMOWY </w:t>
      </w:r>
    </w:p>
    <w:p w14:paraId="5B7C1F90" w14:textId="2D7152A3"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Zamawiający żąda wniesienia zabezpieczenia należytego wykonania umowy w wysokości </w:t>
      </w:r>
      <w:r w:rsidRPr="00764036">
        <w:rPr>
          <w:rFonts w:ascii="Verdana" w:hAnsi="Verdana" w:cs="Arial"/>
          <w:b/>
          <w:sz w:val="20"/>
        </w:rPr>
        <w:t>5%</w:t>
      </w:r>
      <w:r w:rsidRPr="00764036">
        <w:rPr>
          <w:rFonts w:ascii="Verdana" w:hAnsi="Verdana" w:cs="Arial"/>
          <w:sz w:val="20"/>
        </w:rPr>
        <w:t xml:space="preserve"> wynagrodzenia brutto.</w:t>
      </w:r>
    </w:p>
    <w:p w14:paraId="43D3B0B4"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służy pokryciu roszczeń z tytułu niewykonania lub nienależytego wykonania umowy.</w:t>
      </w:r>
    </w:p>
    <w:p w14:paraId="2B2EB79E"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wnosi się przed zawarciem umowy.</w:t>
      </w:r>
    </w:p>
    <w:p w14:paraId="3A46F427"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może być wnoszone według wyboru Wykonawcy w jednej lub kilku następujących formach w:</w:t>
      </w:r>
    </w:p>
    <w:p w14:paraId="4F114825"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pieniądzu;</w:t>
      </w:r>
    </w:p>
    <w:p w14:paraId="65099452"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poręczeniach bankowych, lub poręczeniach spółdzielczej kasy oszczędnościowo-kredytowej z tym, że zobowiązanie kasy jest zawsze zobowiązaniem pieniężnym;</w:t>
      </w:r>
    </w:p>
    <w:p w14:paraId="3B8C08AC"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gwarancjach bankowych;</w:t>
      </w:r>
    </w:p>
    <w:p w14:paraId="06358422"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gwarancjach ubezpieczeniowych;</w:t>
      </w:r>
    </w:p>
    <w:p w14:paraId="4E1AB111"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lastRenderedPageBreak/>
        <w:tab/>
        <w:t>- poręczeniach udzielanych przez podmioty, o których mowa w art. 6b ust. 5 pkt 2 ustawy z dnia 9 listopada 2000 r. o utworzeniu Polskiej Agencji Rozwoju Przedsiębiorczości.</w:t>
      </w:r>
    </w:p>
    <w:p w14:paraId="7107B329"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 xml:space="preserve">Zamawiający nie wyraża zgody na wnoszenie zabezpieczenia w formach, o których mowa w art. 450 ust. 2 pkt 1-3 </w:t>
      </w:r>
      <w:proofErr w:type="spellStart"/>
      <w:r w:rsidRPr="00764036">
        <w:rPr>
          <w:rFonts w:ascii="Verdana" w:hAnsi="Verdana" w:cs="Arial"/>
          <w:sz w:val="20"/>
        </w:rPr>
        <w:t>uPzp</w:t>
      </w:r>
      <w:proofErr w:type="spellEnd"/>
      <w:r w:rsidRPr="00764036">
        <w:rPr>
          <w:rFonts w:ascii="Verdana" w:hAnsi="Verdana" w:cs="Arial"/>
          <w:sz w:val="20"/>
        </w:rPr>
        <w:t>.</w:t>
      </w:r>
    </w:p>
    <w:p w14:paraId="4F7131DE"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wnoszone w pieniądzu wykonawca wpłaca przelewem na następujący rachunek bankowy:</w:t>
      </w:r>
    </w:p>
    <w:p w14:paraId="4492E2CC" w14:textId="77777777" w:rsidR="00827268" w:rsidRPr="00764036" w:rsidRDefault="00827268" w:rsidP="002E3DA4">
      <w:pPr>
        <w:pStyle w:val="Tekstpodstawowywcity"/>
        <w:spacing w:after="0"/>
        <w:ind w:left="350" w:hanging="360"/>
        <w:jc w:val="both"/>
        <w:rPr>
          <w:rFonts w:ascii="Verdana" w:hAnsi="Verdana" w:cs="Arial"/>
          <w:b/>
          <w:sz w:val="20"/>
        </w:rPr>
      </w:pPr>
      <w:r w:rsidRPr="00764036">
        <w:rPr>
          <w:rFonts w:ascii="Verdana" w:hAnsi="Verdana" w:cs="Arial"/>
          <w:b/>
          <w:sz w:val="20"/>
        </w:rPr>
        <w:tab/>
        <w:t>Santander Bank Polska S.A.</w:t>
      </w:r>
      <w:r w:rsidRPr="00764036">
        <w:rPr>
          <w:rFonts w:ascii="Verdana" w:hAnsi="Verdana" w:cs="Arial"/>
          <w:b/>
          <w:color w:val="FF0000"/>
          <w:sz w:val="20"/>
        </w:rPr>
        <w:t xml:space="preserve"> </w:t>
      </w:r>
      <w:r w:rsidRPr="00764036">
        <w:rPr>
          <w:rFonts w:ascii="Verdana" w:hAnsi="Verdana" w:cs="Arial"/>
          <w:b/>
          <w:sz w:val="20"/>
        </w:rPr>
        <w:t>we Wrocławiu</w:t>
      </w:r>
    </w:p>
    <w:p w14:paraId="52137B15" w14:textId="77777777" w:rsidR="00827268" w:rsidRPr="00764036" w:rsidRDefault="00827268" w:rsidP="002E3DA4">
      <w:pPr>
        <w:pStyle w:val="Tekstpodstawowy"/>
        <w:tabs>
          <w:tab w:val="num" w:pos="360"/>
        </w:tabs>
        <w:spacing w:line="276" w:lineRule="auto"/>
        <w:ind w:left="350" w:hanging="360"/>
        <w:jc w:val="left"/>
        <w:rPr>
          <w:rFonts w:ascii="Verdana" w:hAnsi="Verdana" w:cs="Arial"/>
          <w:b/>
          <w:sz w:val="20"/>
          <w:u w:val="single"/>
        </w:rPr>
      </w:pPr>
      <w:r w:rsidRPr="00764036">
        <w:rPr>
          <w:rFonts w:ascii="Verdana" w:hAnsi="Verdana" w:cs="Arial"/>
          <w:b/>
          <w:bCs/>
          <w:sz w:val="20"/>
        </w:rPr>
        <w:tab/>
      </w:r>
      <w:r w:rsidRPr="00764036">
        <w:rPr>
          <w:rFonts w:ascii="Verdana" w:hAnsi="Verdana" w:cs="Arial"/>
          <w:b/>
          <w:bCs/>
          <w:sz w:val="20"/>
          <w:u w:val="single"/>
        </w:rPr>
        <w:t>nr konta 12 1090 2503 0000 0001 1257 6100</w:t>
      </w:r>
    </w:p>
    <w:p w14:paraId="5065BFB3"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 xml:space="preserve">W trakcie realizacji umowy Wykonawca może dokonać zmiany formy zabezpieczenia. Do zmiany formy zabezpieczenia umowy w trakcie realizacji umowy stosuje się art. 451 </w:t>
      </w:r>
      <w:proofErr w:type="spellStart"/>
      <w:r w:rsidRPr="00764036">
        <w:rPr>
          <w:rFonts w:ascii="Verdana" w:hAnsi="Verdana" w:cs="Arial"/>
          <w:sz w:val="20"/>
        </w:rPr>
        <w:t>uPzp</w:t>
      </w:r>
      <w:proofErr w:type="spellEnd"/>
      <w:r w:rsidRPr="00764036">
        <w:rPr>
          <w:rFonts w:ascii="Verdana" w:hAnsi="Verdana" w:cs="Arial"/>
          <w:sz w:val="20"/>
        </w:rPr>
        <w:t>.</w:t>
      </w:r>
    </w:p>
    <w:p w14:paraId="6A782585"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1638928" w14:textId="1E4443F3" w:rsidR="00F77FFC"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4291B4E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sidRPr="00764036">
        <w:rPr>
          <w:rFonts w:ascii="Verdana" w:hAnsi="Verdana"/>
          <w:color w:val="FFFFFF"/>
          <w:sz w:val="20"/>
        </w:rPr>
        <w:t xml:space="preserve">XIX. </w:t>
      </w:r>
      <w:proofErr w:type="gramStart"/>
      <w:r w:rsidRPr="00764036">
        <w:rPr>
          <w:rFonts w:ascii="Verdana" w:hAnsi="Verdana"/>
          <w:color w:val="FFFFFF"/>
          <w:sz w:val="20"/>
        </w:rPr>
        <w:t>WYMAGANIA  W</w:t>
      </w:r>
      <w:proofErr w:type="gramEnd"/>
      <w:r w:rsidRPr="00764036">
        <w:rPr>
          <w:rFonts w:ascii="Verdana" w:hAnsi="Verdana"/>
          <w:color w:val="FFFFFF"/>
          <w:sz w:val="20"/>
        </w:rPr>
        <w:t xml:space="preserve"> ZAKRESIE ZATRUDNIENIA NA PODSTAWIE STOSUNKU PRACY, W OKOLICZNOŚCIACH, O KTÓRYCH MOWA W ART. 95 </w:t>
      </w:r>
      <w:proofErr w:type="spellStart"/>
      <w:r w:rsidRPr="00764036">
        <w:rPr>
          <w:rFonts w:ascii="Verdana" w:hAnsi="Verdana"/>
          <w:color w:val="FFFFFF"/>
          <w:sz w:val="20"/>
        </w:rPr>
        <w:t>uPZP</w:t>
      </w:r>
      <w:proofErr w:type="spellEnd"/>
    </w:p>
    <w:p w14:paraId="6AD5AE93" w14:textId="44AB49EB" w:rsidR="00B82E36" w:rsidRPr="00764036" w:rsidRDefault="00267C2C" w:rsidP="002E3DA4">
      <w:pPr>
        <w:spacing w:after="0"/>
        <w:contextualSpacing/>
        <w:jc w:val="both"/>
        <w:rPr>
          <w:rFonts w:ascii="Verdana" w:hAnsi="Verdana" w:cs="Arial"/>
          <w:sz w:val="20"/>
          <w:szCs w:val="20"/>
          <w:u w:val="single"/>
        </w:rPr>
      </w:pPr>
      <w:r w:rsidRPr="00764036">
        <w:rPr>
          <w:rFonts w:ascii="Verdana" w:hAnsi="Verdana" w:cs="Arial"/>
          <w:sz w:val="20"/>
          <w:szCs w:val="20"/>
        </w:rPr>
        <w:t xml:space="preserve">Zamawiający nie przewiduje wymagań, o których mowa w art. 95 ust. 1 </w:t>
      </w:r>
      <w:proofErr w:type="spellStart"/>
      <w:r w:rsidRPr="00764036">
        <w:rPr>
          <w:rFonts w:ascii="Verdana" w:hAnsi="Verdana" w:cs="Arial"/>
          <w:sz w:val="20"/>
          <w:szCs w:val="20"/>
        </w:rPr>
        <w:t>uPzp</w:t>
      </w:r>
      <w:proofErr w:type="spellEnd"/>
      <w:r w:rsidRPr="00764036">
        <w:rPr>
          <w:rFonts w:ascii="Verdana" w:hAnsi="Verdana" w:cs="Arial"/>
          <w:sz w:val="20"/>
          <w:szCs w:val="20"/>
        </w:rPr>
        <w:t>.</w:t>
      </w:r>
      <w:r w:rsidR="00827268" w:rsidRPr="00764036">
        <w:rPr>
          <w:rFonts w:ascii="Verdana" w:hAnsi="Verdana" w:cs="Arial"/>
          <w:sz w:val="20"/>
          <w:szCs w:val="20"/>
        </w:rPr>
        <w:t xml:space="preserve"> </w:t>
      </w:r>
      <w:r w:rsidRPr="00764036">
        <w:rPr>
          <w:rFonts w:ascii="Verdana" w:hAnsi="Verdana" w:cs="Arial"/>
          <w:sz w:val="20"/>
          <w:szCs w:val="20"/>
        </w:rPr>
        <w:t>Wykonywanie czynności w ramach zamówienia nie polega na wykonywaniu pracy w sposób określony w art. 22 § 1 ustawy Kodeks pracy.</w:t>
      </w:r>
    </w:p>
    <w:p w14:paraId="1ADEE634"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XX. WZÓR UMOWY/ZMIANA UMOWY</w:t>
      </w:r>
    </w:p>
    <w:p w14:paraId="74320BFD" w14:textId="2140D720" w:rsidR="00B82E36" w:rsidRPr="00764036" w:rsidRDefault="00B82E36" w:rsidP="002E3DA4">
      <w:pPr>
        <w:pStyle w:val="Akapitzlist"/>
        <w:widowControl w:val="0"/>
        <w:numPr>
          <w:ilvl w:val="6"/>
          <w:numId w:val="21"/>
        </w:numPr>
        <w:suppressAutoHyphens/>
        <w:spacing w:after="0"/>
        <w:ind w:left="357" w:hanging="306"/>
        <w:contextualSpacing/>
        <w:jc w:val="both"/>
        <w:rPr>
          <w:rFonts w:ascii="Verdana" w:hAnsi="Verdana" w:cs="Arial"/>
          <w:sz w:val="20"/>
          <w:szCs w:val="20"/>
        </w:rPr>
      </w:pPr>
      <w:r w:rsidRPr="00764036">
        <w:rPr>
          <w:rFonts w:ascii="Verdana" w:hAnsi="Verdana" w:cs="Arial"/>
          <w:sz w:val="20"/>
          <w:szCs w:val="20"/>
        </w:rPr>
        <w:t xml:space="preserve">Jako odrębny Załącznik nr </w:t>
      </w:r>
      <w:r w:rsidR="00707BE6" w:rsidRPr="00764036">
        <w:rPr>
          <w:rFonts w:ascii="Verdana" w:hAnsi="Verdana" w:cs="Arial"/>
          <w:sz w:val="20"/>
          <w:szCs w:val="20"/>
        </w:rPr>
        <w:t>9</w:t>
      </w:r>
      <w:r w:rsidR="00F77FFC" w:rsidRPr="00764036">
        <w:rPr>
          <w:rFonts w:ascii="Verdana" w:hAnsi="Verdana" w:cs="Arial"/>
          <w:sz w:val="20"/>
          <w:szCs w:val="20"/>
        </w:rPr>
        <w:t xml:space="preserve"> </w:t>
      </w:r>
      <w:r w:rsidRPr="00764036">
        <w:rPr>
          <w:rFonts w:ascii="Verdana" w:hAnsi="Verdana" w:cs="Arial"/>
          <w:sz w:val="20"/>
          <w:szCs w:val="20"/>
        </w:rPr>
        <w:t xml:space="preserve">do SWZ Zamawiający zamieścił </w:t>
      </w:r>
      <w:r w:rsidR="00F77FFC" w:rsidRPr="00764036">
        <w:rPr>
          <w:rFonts w:ascii="Verdana" w:hAnsi="Verdana" w:cs="Arial"/>
          <w:sz w:val="20"/>
          <w:szCs w:val="20"/>
        </w:rPr>
        <w:t>w</w:t>
      </w:r>
      <w:r w:rsidRPr="00764036">
        <w:rPr>
          <w:rFonts w:ascii="Verdana" w:hAnsi="Verdana" w:cs="Arial"/>
          <w:sz w:val="20"/>
          <w:szCs w:val="20"/>
        </w:rPr>
        <w:t>zór umowy, który określa warunki realizacji przedmiotowego zamówienia publicznego.</w:t>
      </w:r>
      <w:r w:rsidR="00F57A7F" w:rsidRPr="00764036">
        <w:rPr>
          <w:rFonts w:ascii="Verdana" w:hAnsi="Verdana" w:cs="Arial"/>
          <w:sz w:val="20"/>
          <w:szCs w:val="20"/>
        </w:rPr>
        <w:t xml:space="preserve"> </w:t>
      </w:r>
    </w:p>
    <w:p w14:paraId="3F02E478" w14:textId="77777777" w:rsidR="00B82E36" w:rsidRPr="00764036" w:rsidRDefault="00B82E36" w:rsidP="002E3DA4">
      <w:pPr>
        <w:pStyle w:val="Akapitzlist"/>
        <w:widowControl w:val="0"/>
        <w:numPr>
          <w:ilvl w:val="6"/>
          <w:numId w:val="21"/>
        </w:numPr>
        <w:suppressAutoHyphens/>
        <w:spacing w:after="0"/>
        <w:ind w:left="357" w:hanging="306"/>
        <w:contextualSpacing/>
        <w:jc w:val="both"/>
        <w:rPr>
          <w:rFonts w:ascii="Verdana" w:hAnsi="Verdana" w:cs="Arial"/>
          <w:sz w:val="20"/>
          <w:szCs w:val="20"/>
        </w:rPr>
      </w:pPr>
      <w:r w:rsidRPr="00764036">
        <w:rPr>
          <w:rFonts w:ascii="Verdana" w:hAnsi="Verdana" w:cs="Arial"/>
          <w:sz w:val="20"/>
          <w:szCs w:val="20"/>
        </w:rPr>
        <w:t xml:space="preserve">Zamawiający przewiduje możliwość zmiany zawartej umowy w stosunku do treści wybranej oferty w zakresie uregulowanym w art. 455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wskazanym we wzorze umowy.</w:t>
      </w:r>
    </w:p>
    <w:p w14:paraId="3DD0384B" w14:textId="74C94689" w:rsidR="00F77FFC" w:rsidRPr="00764036" w:rsidRDefault="00934297" w:rsidP="002E3DA4">
      <w:pPr>
        <w:pStyle w:val="Akapitzlist"/>
        <w:widowControl w:val="0"/>
        <w:numPr>
          <w:ilvl w:val="6"/>
          <w:numId w:val="21"/>
        </w:numPr>
        <w:suppressAutoHyphens/>
        <w:spacing w:after="0"/>
        <w:ind w:left="357" w:hanging="306"/>
        <w:contextualSpacing/>
        <w:jc w:val="both"/>
        <w:rPr>
          <w:rFonts w:ascii="Verdana" w:hAnsi="Verdana"/>
          <w:sz w:val="20"/>
          <w:szCs w:val="20"/>
        </w:rPr>
      </w:pPr>
      <w:r w:rsidRPr="00764036">
        <w:rPr>
          <w:rFonts w:ascii="Verdana" w:hAnsi="Verdana"/>
          <w:sz w:val="20"/>
          <w:szCs w:val="20"/>
        </w:rPr>
        <w:t>Zmiana umowy wymaga dla swej ważności, pod rygorem nieważności, zachowania formy pisemnej.</w:t>
      </w:r>
    </w:p>
    <w:p w14:paraId="780C6E7C"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764036">
        <w:rPr>
          <w:rFonts w:ascii="Verdana" w:hAnsi="Verdana"/>
          <w:color w:val="FFFFFF"/>
          <w:sz w:val="20"/>
        </w:rPr>
        <w:t>XXI. WALUTA, W JAKIEJ BĘDĄ PROWADZONE ROZLICZENIA ZWIĄZANE Z REALIZACJĄ NINIEJSZEGO ZAMÓWIENIA PUBLICZNEGO</w:t>
      </w:r>
    </w:p>
    <w:p w14:paraId="0FF771B4" w14:textId="7CF1E4DB" w:rsidR="00B82E36" w:rsidRPr="00764036" w:rsidRDefault="00B82E36" w:rsidP="002E3DA4">
      <w:pPr>
        <w:pStyle w:val="Akapitzlist"/>
        <w:numPr>
          <w:ilvl w:val="4"/>
          <w:numId w:val="22"/>
        </w:numPr>
        <w:spacing w:after="0"/>
        <w:ind w:left="284" w:hanging="264"/>
        <w:jc w:val="both"/>
        <w:rPr>
          <w:rFonts w:ascii="Verdana" w:hAnsi="Verdana" w:cs="Arial"/>
          <w:sz w:val="20"/>
          <w:szCs w:val="20"/>
        </w:rPr>
      </w:pPr>
      <w:r w:rsidRPr="00764036">
        <w:rPr>
          <w:rFonts w:ascii="Verdana" w:hAnsi="Verdana" w:cs="Arial"/>
          <w:sz w:val="20"/>
          <w:szCs w:val="20"/>
        </w:rPr>
        <w:t xml:space="preserve">Wszelkie rozliczenia związane z realizacją zamówienia publicznego, którego dotyczy niniejsza SWZ dokonywane będą w </w:t>
      </w:r>
      <w:r w:rsidR="00703925" w:rsidRPr="00764036">
        <w:rPr>
          <w:rFonts w:ascii="Verdana" w:hAnsi="Verdana" w:cs="Arial"/>
          <w:sz w:val="20"/>
          <w:szCs w:val="20"/>
        </w:rPr>
        <w:t>PLN</w:t>
      </w:r>
      <w:r w:rsidRPr="00764036">
        <w:rPr>
          <w:rFonts w:ascii="Verdana" w:hAnsi="Verdana" w:cs="Arial"/>
          <w:sz w:val="20"/>
          <w:szCs w:val="20"/>
        </w:rPr>
        <w:t>.</w:t>
      </w:r>
    </w:p>
    <w:p w14:paraId="61F9D52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8" w:name="_Toc227121620"/>
      <w:bookmarkStart w:id="69" w:name="_Toc231012186"/>
      <w:r w:rsidRPr="00764036">
        <w:rPr>
          <w:rFonts w:ascii="Verdana" w:hAnsi="Verdana"/>
          <w:color w:val="FFFFFF"/>
          <w:sz w:val="20"/>
        </w:rPr>
        <w:t>XXII. ŚRODKI OCHRONY PRAWNEJ</w:t>
      </w:r>
      <w:bookmarkEnd w:id="68"/>
      <w:bookmarkEnd w:id="69"/>
    </w:p>
    <w:p w14:paraId="4872F27D" w14:textId="4B0FA6F6" w:rsidR="00B82E36" w:rsidRPr="00764036" w:rsidRDefault="00B82E36" w:rsidP="002E3DA4">
      <w:pPr>
        <w:numPr>
          <w:ilvl w:val="0"/>
          <w:numId w:val="15"/>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Środki ochrony prawnej określone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CCD7D86" w14:textId="77777777" w:rsidR="00B82E36" w:rsidRPr="00764036" w:rsidRDefault="00B82E36" w:rsidP="002E3DA4">
      <w:pPr>
        <w:numPr>
          <w:ilvl w:val="0"/>
          <w:numId w:val="15"/>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Rzecznikowi Małych i Średnich Przedsiębiorstw.</w:t>
      </w:r>
    </w:p>
    <w:p w14:paraId="72556EE5" w14:textId="3C6B0EEB" w:rsidR="00B82E36" w:rsidRPr="00764036" w:rsidRDefault="00B82E36" w:rsidP="002E3DA4">
      <w:pPr>
        <w:numPr>
          <w:ilvl w:val="0"/>
          <w:numId w:val="15"/>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Środkami ochrony prawnej, o których mowa w </w:t>
      </w:r>
      <w:r w:rsidR="00E74AC2" w:rsidRPr="00764036">
        <w:rPr>
          <w:rFonts w:ascii="Verdana" w:hAnsi="Verdana" w:cs="Arial"/>
          <w:sz w:val="20"/>
          <w:szCs w:val="20"/>
        </w:rPr>
        <w:t>ust.</w:t>
      </w:r>
      <w:r w:rsidRPr="00764036">
        <w:rPr>
          <w:rFonts w:ascii="Verdana" w:hAnsi="Verdana" w:cs="Arial"/>
          <w:sz w:val="20"/>
          <w:szCs w:val="20"/>
        </w:rPr>
        <w:t xml:space="preserve"> 1 są:</w:t>
      </w:r>
    </w:p>
    <w:p w14:paraId="528C32B6" w14:textId="77777777" w:rsidR="00B82E36" w:rsidRPr="00764036" w:rsidRDefault="00B82E36" w:rsidP="002E3DA4">
      <w:pPr>
        <w:spacing w:after="0"/>
        <w:ind w:left="284"/>
        <w:jc w:val="both"/>
        <w:rPr>
          <w:rFonts w:ascii="Verdana" w:hAnsi="Verdana" w:cs="Arial"/>
          <w:sz w:val="20"/>
          <w:szCs w:val="20"/>
        </w:rPr>
      </w:pPr>
      <w:r w:rsidRPr="00764036">
        <w:rPr>
          <w:rFonts w:ascii="Verdana" w:hAnsi="Verdana" w:cs="Arial"/>
          <w:sz w:val="20"/>
          <w:szCs w:val="20"/>
        </w:rPr>
        <w:t xml:space="preserve">- odwołanie do Prezesa Krajowej Izby Odwoławczej (art. 513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67826321" w14:textId="77777777" w:rsidR="00B82E36" w:rsidRPr="00764036" w:rsidRDefault="00B82E36" w:rsidP="002E3DA4">
      <w:pPr>
        <w:spacing w:after="0"/>
        <w:ind w:left="284"/>
        <w:jc w:val="both"/>
        <w:rPr>
          <w:rFonts w:ascii="Verdana" w:hAnsi="Verdana" w:cs="Arial"/>
          <w:sz w:val="20"/>
          <w:szCs w:val="20"/>
        </w:rPr>
      </w:pPr>
      <w:r w:rsidRPr="00764036">
        <w:rPr>
          <w:rFonts w:ascii="Verdana" w:hAnsi="Verdana" w:cs="Arial"/>
          <w:sz w:val="20"/>
          <w:szCs w:val="20"/>
        </w:rPr>
        <w:t xml:space="preserve">- skarga do Sądu Okręgowego w Warszawie (art. 579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1021E23A" w14:textId="77777777" w:rsidR="00B82E36" w:rsidRPr="00764036" w:rsidRDefault="00B82E36" w:rsidP="002E3DA4">
      <w:pPr>
        <w:spacing w:after="0"/>
        <w:jc w:val="both"/>
        <w:rPr>
          <w:rFonts w:ascii="Verdana" w:hAnsi="Verdana" w:cs="Arial"/>
          <w:sz w:val="20"/>
          <w:szCs w:val="20"/>
        </w:rPr>
      </w:pPr>
      <w:r w:rsidRPr="00764036">
        <w:rPr>
          <w:rFonts w:ascii="Verdana" w:hAnsi="Verdana" w:cs="Arial"/>
          <w:sz w:val="20"/>
          <w:szCs w:val="20"/>
        </w:rPr>
        <w:t>4. Odwołanie przysługuje na:</w:t>
      </w:r>
    </w:p>
    <w:p w14:paraId="7EF07A7F" w14:textId="3D6AD4DA" w:rsidR="00B82E36" w:rsidRPr="0076403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764036">
        <w:rPr>
          <w:rFonts w:ascii="Verdana" w:hAnsi="Verdana" w:cs="Arial"/>
          <w:sz w:val="20"/>
          <w:szCs w:val="20"/>
        </w:rPr>
        <w:t xml:space="preserve">niezgodną z przepisami ustawy czynność Zamawiającego, podjętą w postępowaniu </w:t>
      </w:r>
      <w:r w:rsidR="00A04BEE" w:rsidRPr="00764036">
        <w:rPr>
          <w:rFonts w:ascii="Verdana" w:hAnsi="Verdana" w:cs="Arial"/>
          <w:sz w:val="20"/>
          <w:szCs w:val="20"/>
        </w:rPr>
        <w:br/>
      </w:r>
      <w:r w:rsidRPr="00764036">
        <w:rPr>
          <w:rFonts w:ascii="Verdana" w:hAnsi="Verdana" w:cs="Arial"/>
          <w:sz w:val="20"/>
          <w:szCs w:val="20"/>
        </w:rPr>
        <w:t xml:space="preserve">o udzielenie zamówienia, o zawarcie umowy ramowej, dynamicznym systemie zakupów, </w:t>
      </w:r>
      <w:r w:rsidRPr="00764036">
        <w:rPr>
          <w:rFonts w:ascii="Verdana" w:hAnsi="Verdana" w:cs="Arial"/>
          <w:sz w:val="20"/>
          <w:szCs w:val="20"/>
        </w:rPr>
        <w:lastRenderedPageBreak/>
        <w:t>systemie kwalifikowania wykonawców lub konkursie, w tym na projektowane postanowienie umowy;</w:t>
      </w:r>
    </w:p>
    <w:p w14:paraId="6A985983" w14:textId="77777777" w:rsidR="00B82E36" w:rsidRPr="0076403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764036">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71AEEEB2" w14:textId="77777777" w:rsidR="00B82E36" w:rsidRPr="0076403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764036">
        <w:rPr>
          <w:rFonts w:ascii="Verdana" w:hAnsi="Verdana" w:cs="Arial"/>
          <w:sz w:val="20"/>
          <w:szCs w:val="20"/>
        </w:rPr>
        <w:t>zaniechanie przeprowadzenia postępowania o udzielenie zamówienia lub zorganizowania konkursu na podstawie ustawy, mimo że Zamawiający był do tego obowiązany.</w:t>
      </w:r>
    </w:p>
    <w:p w14:paraId="5F082962" w14:textId="77777777" w:rsidR="00B82E36" w:rsidRPr="00764036" w:rsidRDefault="00B82E36" w:rsidP="002E3DA4">
      <w:pPr>
        <w:pStyle w:val="Akapitzlist"/>
        <w:numPr>
          <w:ilvl w:val="0"/>
          <w:numId w:val="18"/>
        </w:numPr>
        <w:tabs>
          <w:tab w:val="clear" w:pos="720"/>
        </w:tabs>
        <w:spacing w:after="0"/>
        <w:ind w:left="308" w:hanging="336"/>
        <w:contextualSpacing/>
        <w:jc w:val="both"/>
        <w:rPr>
          <w:rFonts w:ascii="Verdana" w:hAnsi="Verdana" w:cs="Arial"/>
          <w:sz w:val="20"/>
          <w:szCs w:val="20"/>
        </w:rPr>
      </w:pPr>
      <w:r w:rsidRPr="00764036">
        <w:rPr>
          <w:rFonts w:ascii="Verdana" w:hAnsi="Verdana" w:cs="Arial"/>
          <w:sz w:val="20"/>
          <w:szCs w:val="20"/>
        </w:rPr>
        <w:t xml:space="preserve">Odwołanie wnosi się do Prezesa Izby w terminach wskazanych w art. 515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57288538" w14:textId="77777777" w:rsidR="00B82E36" w:rsidRPr="00764036" w:rsidRDefault="00B82E36" w:rsidP="002E3DA4">
      <w:pPr>
        <w:pStyle w:val="Akapitzlist"/>
        <w:numPr>
          <w:ilvl w:val="0"/>
          <w:numId w:val="18"/>
        </w:numPr>
        <w:tabs>
          <w:tab w:val="clear" w:pos="720"/>
        </w:tabs>
        <w:spacing w:after="0"/>
        <w:ind w:left="308" w:hanging="336"/>
        <w:contextualSpacing/>
        <w:jc w:val="both"/>
        <w:rPr>
          <w:rFonts w:ascii="Verdana" w:hAnsi="Verdana" w:cs="Arial"/>
          <w:sz w:val="20"/>
          <w:szCs w:val="20"/>
        </w:rPr>
      </w:pPr>
      <w:r w:rsidRPr="00764036">
        <w:rPr>
          <w:rFonts w:ascii="Verdana" w:hAnsi="Verdana" w:cs="Arial"/>
          <w:sz w:val="20"/>
          <w:szCs w:val="20"/>
        </w:rPr>
        <w:t xml:space="preserve">Skarga do sądu przysługuje na orzeczenie Izby oraz postanowienie Prezesa Izby, o którym mowa w art. 519 ust. 1, stronom oraz uczestnikom postępowania </w:t>
      </w:r>
      <w:proofErr w:type="spellStart"/>
      <w:r w:rsidRPr="00764036">
        <w:rPr>
          <w:rFonts w:ascii="Verdana" w:hAnsi="Verdana" w:cs="Arial"/>
          <w:sz w:val="20"/>
          <w:szCs w:val="20"/>
        </w:rPr>
        <w:t>odwoławczegow</w:t>
      </w:r>
      <w:proofErr w:type="spellEnd"/>
      <w:r w:rsidRPr="00764036">
        <w:rPr>
          <w:rFonts w:ascii="Verdana" w:hAnsi="Verdana" w:cs="Arial"/>
          <w:sz w:val="20"/>
          <w:szCs w:val="20"/>
        </w:rPr>
        <w:t xml:space="preserve"> terminie 14 dni od dnia doręczenia orzeczenia Izby lub postanowienia Prezesa Izby, o którym mowa w art. 519 ust. 1, przesyłając jednocześnie jej odpis przeciwnikowi skargi.</w:t>
      </w:r>
    </w:p>
    <w:p w14:paraId="0CD35382" w14:textId="0A4CD7F9" w:rsidR="00FE26FD" w:rsidRPr="00764036" w:rsidRDefault="00B82E36" w:rsidP="002E3DA4">
      <w:pPr>
        <w:pStyle w:val="Akapitzlist"/>
        <w:spacing w:after="0"/>
        <w:ind w:left="308"/>
        <w:jc w:val="both"/>
        <w:rPr>
          <w:rFonts w:ascii="Verdana" w:hAnsi="Verdana" w:cs="Arial"/>
          <w:sz w:val="20"/>
          <w:szCs w:val="20"/>
        </w:rPr>
      </w:pPr>
      <w:r w:rsidRPr="00764036">
        <w:rPr>
          <w:rFonts w:ascii="Verdana" w:hAnsi="Verdana" w:cs="Arial"/>
          <w:sz w:val="20"/>
          <w:szCs w:val="20"/>
        </w:rPr>
        <w:t>Skargę wnosi się za pośrednictwem Prezesa Izby</w:t>
      </w:r>
      <w:r w:rsidR="00EB7506" w:rsidRPr="00764036">
        <w:rPr>
          <w:rFonts w:ascii="Verdana" w:hAnsi="Verdana" w:cs="Arial"/>
          <w:sz w:val="20"/>
          <w:szCs w:val="20"/>
        </w:rPr>
        <w:t>.</w:t>
      </w:r>
    </w:p>
    <w:p w14:paraId="2237539B" w14:textId="77777777" w:rsidR="00FE26FD" w:rsidRPr="00764036" w:rsidRDefault="00FE26FD" w:rsidP="002E3DA4">
      <w:pPr>
        <w:pStyle w:val="Akapitzlist"/>
        <w:spacing w:after="0"/>
        <w:ind w:left="308"/>
        <w:jc w:val="both"/>
        <w:rPr>
          <w:rFonts w:ascii="Verdana" w:hAnsi="Verdana" w:cs="Arial"/>
          <w:sz w:val="20"/>
          <w:szCs w:val="20"/>
        </w:rPr>
      </w:pPr>
    </w:p>
    <w:p w14:paraId="3F8F2FAF" w14:textId="4142BDED" w:rsidR="00FE26FD" w:rsidRPr="00764036" w:rsidRDefault="00FE26FD" w:rsidP="002E3DA4">
      <w:pPr>
        <w:pStyle w:val="Akapitzlist"/>
        <w:spacing w:after="0"/>
        <w:ind w:left="308"/>
        <w:jc w:val="both"/>
        <w:rPr>
          <w:rFonts w:ascii="Verdana" w:hAnsi="Verdana" w:cs="Arial"/>
          <w:sz w:val="20"/>
          <w:szCs w:val="20"/>
        </w:rPr>
      </w:pPr>
    </w:p>
    <w:p w14:paraId="387CF6FA" w14:textId="032D5CA3" w:rsidR="00A04BEE" w:rsidRPr="00764036" w:rsidRDefault="00A04BEE" w:rsidP="002E3DA4">
      <w:pPr>
        <w:pStyle w:val="Akapitzlist"/>
        <w:spacing w:after="0"/>
        <w:ind w:left="308"/>
        <w:jc w:val="both"/>
        <w:rPr>
          <w:rFonts w:ascii="Verdana" w:hAnsi="Verdana" w:cs="Arial"/>
          <w:sz w:val="20"/>
          <w:szCs w:val="20"/>
        </w:rPr>
      </w:pPr>
    </w:p>
    <w:p w14:paraId="37F074CB" w14:textId="77CD2759" w:rsidR="00A04BEE" w:rsidRPr="00764036" w:rsidRDefault="00A04BEE" w:rsidP="002E3DA4">
      <w:pPr>
        <w:pStyle w:val="Akapitzlist"/>
        <w:spacing w:after="0"/>
        <w:ind w:left="308"/>
        <w:jc w:val="both"/>
        <w:rPr>
          <w:rFonts w:ascii="Verdana" w:hAnsi="Verdana" w:cs="Arial"/>
          <w:sz w:val="20"/>
          <w:szCs w:val="20"/>
        </w:rPr>
      </w:pPr>
    </w:p>
    <w:p w14:paraId="146B76D3" w14:textId="1A76FE5B" w:rsidR="00A04BEE" w:rsidRPr="00764036" w:rsidRDefault="00A04BEE" w:rsidP="002E3DA4">
      <w:pPr>
        <w:pStyle w:val="Akapitzlist"/>
        <w:spacing w:after="0"/>
        <w:ind w:left="308"/>
        <w:jc w:val="both"/>
        <w:rPr>
          <w:rFonts w:ascii="Verdana" w:hAnsi="Verdana" w:cs="Arial"/>
          <w:sz w:val="20"/>
          <w:szCs w:val="20"/>
        </w:rPr>
      </w:pPr>
    </w:p>
    <w:p w14:paraId="6208B63C" w14:textId="149E12D9" w:rsidR="00A04BEE" w:rsidRPr="00764036" w:rsidRDefault="00A04BEE" w:rsidP="002E3DA4">
      <w:pPr>
        <w:pStyle w:val="Akapitzlist"/>
        <w:spacing w:after="0"/>
        <w:ind w:left="308"/>
        <w:jc w:val="both"/>
        <w:rPr>
          <w:rFonts w:ascii="Verdana" w:hAnsi="Verdana" w:cs="Arial"/>
          <w:sz w:val="20"/>
          <w:szCs w:val="20"/>
        </w:rPr>
      </w:pPr>
    </w:p>
    <w:p w14:paraId="0F45D6B1" w14:textId="4D8BA63A" w:rsidR="00A04BEE" w:rsidRPr="00764036" w:rsidRDefault="00A04BEE" w:rsidP="002E3DA4">
      <w:pPr>
        <w:pStyle w:val="Akapitzlist"/>
        <w:spacing w:after="0"/>
        <w:ind w:left="308"/>
        <w:jc w:val="both"/>
        <w:rPr>
          <w:rFonts w:ascii="Verdana" w:hAnsi="Verdana" w:cs="Arial"/>
          <w:sz w:val="20"/>
          <w:szCs w:val="20"/>
        </w:rPr>
      </w:pPr>
    </w:p>
    <w:p w14:paraId="0174CEA6" w14:textId="34D3C5B1" w:rsidR="00A04BEE" w:rsidRPr="00764036" w:rsidRDefault="00A04BEE" w:rsidP="002E3DA4">
      <w:pPr>
        <w:pStyle w:val="Akapitzlist"/>
        <w:spacing w:after="0"/>
        <w:ind w:left="308"/>
        <w:jc w:val="both"/>
        <w:rPr>
          <w:rFonts w:ascii="Verdana" w:hAnsi="Verdana" w:cs="Arial"/>
          <w:sz w:val="20"/>
          <w:szCs w:val="20"/>
        </w:rPr>
      </w:pPr>
    </w:p>
    <w:p w14:paraId="3B53F111" w14:textId="54985B16" w:rsidR="00A04BEE" w:rsidRPr="00764036" w:rsidRDefault="00A04BEE" w:rsidP="002E3DA4">
      <w:pPr>
        <w:pStyle w:val="Akapitzlist"/>
        <w:spacing w:after="0"/>
        <w:ind w:left="308"/>
        <w:jc w:val="both"/>
        <w:rPr>
          <w:rFonts w:ascii="Verdana" w:hAnsi="Verdana" w:cs="Arial"/>
          <w:sz w:val="20"/>
          <w:szCs w:val="20"/>
        </w:rPr>
      </w:pPr>
    </w:p>
    <w:p w14:paraId="73EB367A" w14:textId="29E61BEB" w:rsidR="00A04BEE" w:rsidRPr="00764036" w:rsidRDefault="00A04BEE" w:rsidP="002E3DA4">
      <w:pPr>
        <w:pStyle w:val="Akapitzlist"/>
        <w:spacing w:after="0"/>
        <w:ind w:left="308"/>
        <w:jc w:val="both"/>
        <w:rPr>
          <w:rFonts w:ascii="Verdana" w:hAnsi="Verdana" w:cs="Arial"/>
          <w:sz w:val="20"/>
          <w:szCs w:val="20"/>
        </w:rPr>
      </w:pPr>
    </w:p>
    <w:p w14:paraId="7BC9C947" w14:textId="5A499130" w:rsidR="00A04BEE" w:rsidRPr="00764036" w:rsidRDefault="00A04BEE" w:rsidP="002E3DA4">
      <w:pPr>
        <w:pStyle w:val="Akapitzlist"/>
        <w:spacing w:after="0"/>
        <w:ind w:left="308"/>
        <w:jc w:val="both"/>
        <w:rPr>
          <w:rFonts w:ascii="Verdana" w:hAnsi="Verdana" w:cs="Arial"/>
          <w:sz w:val="20"/>
          <w:szCs w:val="20"/>
        </w:rPr>
      </w:pPr>
    </w:p>
    <w:p w14:paraId="5353C457" w14:textId="6B63A202" w:rsidR="00A04BEE" w:rsidRPr="00764036" w:rsidRDefault="00A04BEE" w:rsidP="002E3DA4">
      <w:pPr>
        <w:pStyle w:val="Akapitzlist"/>
        <w:spacing w:after="0"/>
        <w:ind w:left="308"/>
        <w:jc w:val="both"/>
        <w:rPr>
          <w:rFonts w:ascii="Verdana" w:hAnsi="Verdana" w:cs="Arial"/>
          <w:sz w:val="20"/>
          <w:szCs w:val="20"/>
        </w:rPr>
      </w:pPr>
    </w:p>
    <w:p w14:paraId="684B1E9C" w14:textId="0E039D59" w:rsidR="00A04BEE" w:rsidRPr="00764036" w:rsidRDefault="00A04BEE" w:rsidP="002E3DA4">
      <w:pPr>
        <w:pStyle w:val="Akapitzlist"/>
        <w:spacing w:after="0"/>
        <w:ind w:left="308"/>
        <w:jc w:val="both"/>
        <w:rPr>
          <w:rFonts w:ascii="Verdana" w:hAnsi="Verdana" w:cs="Arial"/>
          <w:sz w:val="20"/>
          <w:szCs w:val="20"/>
        </w:rPr>
      </w:pPr>
    </w:p>
    <w:p w14:paraId="29EB7044" w14:textId="0D650E1E" w:rsidR="007520D2" w:rsidRPr="00764036" w:rsidRDefault="007520D2" w:rsidP="002E3DA4">
      <w:pPr>
        <w:spacing w:after="0"/>
        <w:rPr>
          <w:rFonts w:ascii="Verdana" w:hAnsi="Verdana" w:cs="Arial"/>
          <w:b/>
          <w:sz w:val="20"/>
          <w:szCs w:val="20"/>
        </w:rPr>
      </w:pPr>
      <w:bookmarkStart w:id="70" w:name="_Hlk97102684"/>
    </w:p>
    <w:bookmarkEnd w:id="70"/>
    <w:p w14:paraId="3984EE3E" w14:textId="77777777" w:rsidR="00D90E3B" w:rsidRPr="00764036" w:rsidRDefault="00D90E3B" w:rsidP="002E3DA4">
      <w:pPr>
        <w:spacing w:after="0"/>
        <w:rPr>
          <w:rFonts w:ascii="Verdana" w:hAnsi="Verdana"/>
          <w:b/>
          <w:bCs/>
          <w:sz w:val="20"/>
          <w:szCs w:val="20"/>
        </w:rPr>
      </w:pPr>
      <w:r w:rsidRPr="00764036">
        <w:rPr>
          <w:rFonts w:ascii="Verdana" w:hAnsi="Verdana"/>
          <w:b/>
          <w:bCs/>
          <w:sz w:val="20"/>
          <w:szCs w:val="20"/>
        </w:rPr>
        <w:br w:type="page"/>
      </w:r>
    </w:p>
    <w:p w14:paraId="483EA8A2" w14:textId="0915F3DC" w:rsidR="007520D2" w:rsidRPr="00764036" w:rsidRDefault="007520D2" w:rsidP="002E3DA4">
      <w:pPr>
        <w:pStyle w:val="Nagwek5"/>
        <w:spacing w:before="0"/>
        <w:ind w:right="-172"/>
        <w:jc w:val="right"/>
        <w:rPr>
          <w:rFonts w:ascii="Verdana" w:hAnsi="Verdana"/>
          <w:b/>
          <w:bCs/>
          <w:color w:val="auto"/>
          <w:sz w:val="20"/>
          <w:szCs w:val="20"/>
        </w:rPr>
      </w:pPr>
      <w:r w:rsidRPr="00764036">
        <w:rPr>
          <w:rFonts w:ascii="Verdana" w:hAnsi="Verdana"/>
          <w:b/>
          <w:bCs/>
          <w:color w:val="auto"/>
          <w:sz w:val="20"/>
          <w:szCs w:val="20"/>
        </w:rPr>
        <w:lastRenderedPageBreak/>
        <w:t xml:space="preserve">Nr postępowania: </w:t>
      </w:r>
      <w:r w:rsidRPr="00764036">
        <w:rPr>
          <w:rFonts w:ascii="Verdana" w:hAnsi="Verdana"/>
          <w:b/>
          <w:color w:val="auto"/>
          <w:sz w:val="20"/>
          <w:szCs w:val="20"/>
        </w:rPr>
        <w:t>BZP.272.</w:t>
      </w:r>
      <w:r w:rsidR="00A72D75" w:rsidRPr="00764036">
        <w:rPr>
          <w:rFonts w:ascii="Verdana" w:hAnsi="Verdana"/>
          <w:b/>
          <w:color w:val="auto"/>
          <w:sz w:val="20"/>
          <w:szCs w:val="20"/>
        </w:rPr>
        <w:t>6</w:t>
      </w:r>
      <w:r w:rsidRPr="00764036">
        <w:rPr>
          <w:rFonts w:ascii="Verdana" w:hAnsi="Verdana"/>
          <w:b/>
          <w:color w:val="auto"/>
          <w:sz w:val="20"/>
          <w:szCs w:val="20"/>
        </w:rPr>
        <w:t>.2022.KDD</w:t>
      </w:r>
    </w:p>
    <w:p w14:paraId="0A65B021" w14:textId="77777777" w:rsidR="00B82E36" w:rsidRPr="00764036" w:rsidRDefault="00B82E36" w:rsidP="002E3DA4">
      <w:pPr>
        <w:pStyle w:val="Bezodstpw1"/>
        <w:spacing w:line="276" w:lineRule="auto"/>
        <w:ind w:left="5921" w:right="-171" w:firstLine="13"/>
        <w:jc w:val="right"/>
        <w:rPr>
          <w:rFonts w:ascii="Verdana" w:hAnsi="Verdana" w:cs="Arial"/>
          <w:sz w:val="20"/>
          <w:szCs w:val="20"/>
        </w:rPr>
      </w:pPr>
      <w:r w:rsidRPr="00764036">
        <w:rPr>
          <w:rFonts w:ascii="Verdana" w:hAnsi="Verdana" w:cs="Arial"/>
          <w:b/>
          <w:sz w:val="20"/>
          <w:szCs w:val="20"/>
        </w:rPr>
        <w:t>Załącznik nr 1 do SWZ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764036" w14:paraId="7E539443" w14:textId="77777777" w:rsidTr="00BB22CE">
        <w:trPr>
          <w:trHeight w:val="501"/>
          <w:jc w:val="center"/>
        </w:trPr>
        <w:tc>
          <w:tcPr>
            <w:tcW w:w="1522" w:type="dxa"/>
            <w:shd w:val="clear" w:color="auto" w:fill="F2F2F2"/>
            <w:vAlign w:val="center"/>
          </w:tcPr>
          <w:p w14:paraId="7A22A32C" w14:textId="77777777" w:rsidR="00F77FFC" w:rsidRPr="00764036" w:rsidRDefault="00F77FFC" w:rsidP="002E3DA4">
            <w:pPr>
              <w:spacing w:after="0"/>
              <w:jc w:val="right"/>
              <w:rPr>
                <w:rFonts w:ascii="Verdana" w:hAnsi="Verdana" w:cs="Calibri"/>
                <w:noProof/>
                <w:sz w:val="16"/>
                <w:szCs w:val="16"/>
              </w:rPr>
            </w:pPr>
            <w:r w:rsidRPr="00764036">
              <w:rPr>
                <w:rFonts w:ascii="Verdana" w:hAnsi="Verdana" w:cs="Calibri"/>
                <w:sz w:val="16"/>
                <w:szCs w:val="16"/>
              </w:rPr>
              <w:t>Miejscowość:</w:t>
            </w:r>
          </w:p>
        </w:tc>
        <w:tc>
          <w:tcPr>
            <w:tcW w:w="3095" w:type="dxa"/>
            <w:gridSpan w:val="4"/>
            <w:shd w:val="clear" w:color="auto" w:fill="auto"/>
            <w:vAlign w:val="center"/>
          </w:tcPr>
          <w:p w14:paraId="1DDAD03D" w14:textId="77777777" w:rsidR="00F77FFC" w:rsidRPr="00764036" w:rsidRDefault="00F77FFC" w:rsidP="002E3DA4">
            <w:pPr>
              <w:spacing w:after="0"/>
              <w:ind w:left="4197" w:hanging="4197"/>
              <w:rPr>
                <w:rFonts w:ascii="Verdana" w:hAnsi="Verdana" w:cs="Arial"/>
                <w:noProof/>
                <w:sz w:val="16"/>
                <w:szCs w:val="16"/>
              </w:rPr>
            </w:pPr>
          </w:p>
        </w:tc>
        <w:tc>
          <w:tcPr>
            <w:tcW w:w="847" w:type="dxa"/>
            <w:shd w:val="clear" w:color="auto" w:fill="F2F2F2"/>
            <w:vAlign w:val="center"/>
          </w:tcPr>
          <w:p w14:paraId="6E73745F" w14:textId="77777777" w:rsidR="00F77FFC" w:rsidRPr="00764036" w:rsidRDefault="00F77FFC" w:rsidP="002E3DA4">
            <w:pPr>
              <w:spacing w:after="0"/>
              <w:ind w:left="4197" w:hanging="4197"/>
              <w:jc w:val="right"/>
              <w:rPr>
                <w:rFonts w:ascii="Verdana" w:hAnsi="Verdana" w:cs="Calibri"/>
                <w:noProof/>
                <w:sz w:val="16"/>
                <w:szCs w:val="16"/>
              </w:rPr>
            </w:pPr>
            <w:r w:rsidRPr="00764036">
              <w:rPr>
                <w:rFonts w:ascii="Verdana" w:hAnsi="Verdana" w:cs="Calibri"/>
                <w:noProof/>
                <w:sz w:val="16"/>
                <w:szCs w:val="16"/>
              </w:rPr>
              <w:t>Data:</w:t>
            </w:r>
          </w:p>
        </w:tc>
        <w:tc>
          <w:tcPr>
            <w:tcW w:w="4743" w:type="dxa"/>
            <w:gridSpan w:val="2"/>
            <w:shd w:val="clear" w:color="auto" w:fill="auto"/>
            <w:vAlign w:val="center"/>
          </w:tcPr>
          <w:p w14:paraId="5E4453E6" w14:textId="77777777" w:rsidR="00F77FFC" w:rsidRPr="00764036" w:rsidRDefault="00F77FFC" w:rsidP="002E3DA4">
            <w:pPr>
              <w:spacing w:after="0"/>
              <w:ind w:left="4197" w:hanging="4175"/>
              <w:rPr>
                <w:rFonts w:ascii="Verdana" w:hAnsi="Verdana" w:cs="Calibri"/>
                <w:i/>
                <w:noProof/>
                <w:sz w:val="16"/>
                <w:szCs w:val="16"/>
              </w:rPr>
            </w:pPr>
          </w:p>
        </w:tc>
      </w:tr>
      <w:tr w:rsidR="00F77FFC" w:rsidRPr="00764036" w14:paraId="51E4701C" w14:textId="77777777" w:rsidTr="00BB22CE">
        <w:trPr>
          <w:trHeight w:val="943"/>
          <w:jc w:val="center"/>
        </w:trPr>
        <w:tc>
          <w:tcPr>
            <w:tcW w:w="4617" w:type="dxa"/>
            <w:gridSpan w:val="5"/>
            <w:shd w:val="clear" w:color="auto" w:fill="auto"/>
            <w:vAlign w:val="center"/>
          </w:tcPr>
          <w:p w14:paraId="676BDC41" w14:textId="77777777" w:rsidR="00F77FFC" w:rsidRPr="00764036" w:rsidRDefault="00F77FFC" w:rsidP="002E3DA4">
            <w:pPr>
              <w:tabs>
                <w:tab w:val="left" w:pos="5040"/>
              </w:tabs>
              <w:spacing w:after="0"/>
              <w:jc w:val="right"/>
              <w:rPr>
                <w:rFonts w:ascii="Verdana" w:hAnsi="Verdana" w:cs="Calibri"/>
                <w:sz w:val="16"/>
                <w:szCs w:val="16"/>
              </w:rPr>
            </w:pPr>
            <w:r w:rsidRPr="00764036">
              <w:rPr>
                <w:rFonts w:ascii="Verdana" w:hAnsi="Verdana" w:cs="Calibri"/>
                <w:sz w:val="16"/>
                <w:szCs w:val="16"/>
              </w:rPr>
              <w:t>Zamawiający:</w:t>
            </w:r>
          </w:p>
        </w:tc>
        <w:tc>
          <w:tcPr>
            <w:tcW w:w="5590" w:type="dxa"/>
            <w:gridSpan w:val="3"/>
            <w:shd w:val="clear" w:color="auto" w:fill="auto"/>
            <w:vAlign w:val="center"/>
          </w:tcPr>
          <w:p w14:paraId="2FED84A7"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Uniwersytet Wrocławski, </w:t>
            </w:r>
          </w:p>
          <w:p w14:paraId="4606C8BE"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pl. Uniwersytecki 1, </w:t>
            </w:r>
          </w:p>
          <w:p w14:paraId="0D500535" w14:textId="77777777" w:rsidR="00F77FFC" w:rsidRPr="00764036" w:rsidRDefault="00F77FFC" w:rsidP="002E3DA4">
            <w:pPr>
              <w:spacing w:after="0"/>
              <w:ind w:left="3119" w:hanging="3119"/>
              <w:jc w:val="center"/>
              <w:rPr>
                <w:rFonts w:ascii="Verdana" w:hAnsi="Verdana" w:cs="Arial"/>
                <w:sz w:val="16"/>
                <w:szCs w:val="16"/>
              </w:rPr>
            </w:pPr>
            <w:r w:rsidRPr="00764036">
              <w:rPr>
                <w:rFonts w:ascii="Verdana" w:hAnsi="Verdana" w:cs="Arial"/>
                <w:b/>
                <w:sz w:val="16"/>
                <w:szCs w:val="16"/>
              </w:rPr>
              <w:t>50-137 Wrocław</w:t>
            </w:r>
          </w:p>
        </w:tc>
      </w:tr>
      <w:tr w:rsidR="00F77FFC" w:rsidRPr="00764036" w14:paraId="12F790C5" w14:textId="77777777" w:rsidTr="00BB22CE">
        <w:trPr>
          <w:trHeight w:val="746"/>
          <w:jc w:val="center"/>
        </w:trPr>
        <w:tc>
          <w:tcPr>
            <w:tcW w:w="10207" w:type="dxa"/>
            <w:gridSpan w:val="8"/>
            <w:shd w:val="clear" w:color="auto" w:fill="365F91" w:themeFill="accent1" w:themeFillShade="BF"/>
            <w:vAlign w:val="center"/>
          </w:tcPr>
          <w:p w14:paraId="43ADC24E" w14:textId="77777777" w:rsidR="00F77FFC" w:rsidRPr="00764036" w:rsidRDefault="00F77FFC" w:rsidP="002E3DA4">
            <w:pPr>
              <w:spacing w:after="0"/>
              <w:jc w:val="center"/>
              <w:rPr>
                <w:rFonts w:ascii="Verdana" w:hAnsi="Verdana" w:cs="Calibri"/>
                <w:b/>
                <w:color w:val="FFFFFF" w:themeColor="background1"/>
                <w:spacing w:val="60"/>
                <w:sz w:val="16"/>
                <w:szCs w:val="16"/>
              </w:rPr>
            </w:pPr>
          </w:p>
          <w:p w14:paraId="7C0405E5" w14:textId="77777777" w:rsidR="00F77FFC" w:rsidRPr="00764036" w:rsidRDefault="00F77FFC" w:rsidP="002E3DA4">
            <w:pPr>
              <w:spacing w:after="0"/>
              <w:jc w:val="center"/>
              <w:rPr>
                <w:rFonts w:ascii="Verdana" w:hAnsi="Verdana" w:cs="Calibri"/>
                <w:b/>
                <w:color w:val="FFFFFF" w:themeColor="background1"/>
                <w:spacing w:val="60"/>
                <w:sz w:val="20"/>
                <w:szCs w:val="20"/>
              </w:rPr>
            </w:pPr>
            <w:r w:rsidRPr="00764036">
              <w:rPr>
                <w:rFonts w:ascii="Verdana" w:hAnsi="Verdana" w:cs="Calibri"/>
                <w:b/>
                <w:color w:val="FFFFFF" w:themeColor="background1"/>
                <w:spacing w:val="60"/>
                <w:sz w:val="20"/>
                <w:szCs w:val="20"/>
              </w:rPr>
              <w:t>FORMULARZ OFERTOWY</w:t>
            </w:r>
          </w:p>
          <w:p w14:paraId="4163210C" w14:textId="77777777" w:rsidR="00F77FFC" w:rsidRPr="00764036" w:rsidRDefault="00F77FFC" w:rsidP="002E3DA4">
            <w:pPr>
              <w:spacing w:after="0"/>
              <w:jc w:val="center"/>
              <w:rPr>
                <w:rFonts w:ascii="Verdana" w:hAnsi="Verdana" w:cs="Calibri"/>
                <w:b/>
                <w:spacing w:val="60"/>
                <w:sz w:val="16"/>
                <w:szCs w:val="16"/>
              </w:rPr>
            </w:pPr>
          </w:p>
        </w:tc>
      </w:tr>
      <w:tr w:rsidR="00F77FFC" w:rsidRPr="00764036" w14:paraId="582395D0" w14:textId="77777777" w:rsidTr="00BB22CE">
        <w:trPr>
          <w:trHeight w:val="381"/>
          <w:jc w:val="center"/>
        </w:trPr>
        <w:tc>
          <w:tcPr>
            <w:tcW w:w="10207" w:type="dxa"/>
            <w:gridSpan w:val="8"/>
            <w:shd w:val="clear" w:color="auto" w:fill="F2F2F2"/>
            <w:vAlign w:val="center"/>
          </w:tcPr>
          <w:p w14:paraId="3E798D04" w14:textId="77777777" w:rsidR="00F77FFC" w:rsidRPr="00764036" w:rsidRDefault="00F77FFC" w:rsidP="002E3DA4">
            <w:pPr>
              <w:tabs>
                <w:tab w:val="left" w:pos="851"/>
                <w:tab w:val="left" w:pos="3261"/>
                <w:tab w:val="left" w:pos="6237"/>
              </w:tabs>
              <w:spacing w:after="0"/>
              <w:jc w:val="center"/>
              <w:rPr>
                <w:rFonts w:ascii="Verdana" w:hAnsi="Verdana" w:cs="Calibri"/>
                <w:b/>
                <w:sz w:val="16"/>
                <w:szCs w:val="16"/>
              </w:rPr>
            </w:pPr>
            <w:r w:rsidRPr="00764036">
              <w:rPr>
                <w:rFonts w:ascii="Verdana" w:hAnsi="Verdana" w:cs="Calibri"/>
                <w:b/>
                <w:sz w:val="16"/>
                <w:szCs w:val="16"/>
              </w:rPr>
              <w:t>DANE WYKONAWCY</w:t>
            </w:r>
          </w:p>
        </w:tc>
      </w:tr>
      <w:tr w:rsidR="00F77FFC" w:rsidRPr="00764036" w14:paraId="6229C23A" w14:textId="77777777" w:rsidTr="00BB22CE">
        <w:trPr>
          <w:trHeight w:val="672"/>
          <w:jc w:val="center"/>
        </w:trPr>
        <w:tc>
          <w:tcPr>
            <w:tcW w:w="3368" w:type="dxa"/>
            <w:gridSpan w:val="3"/>
            <w:shd w:val="clear" w:color="auto" w:fill="F2F2F2"/>
            <w:vAlign w:val="center"/>
          </w:tcPr>
          <w:p w14:paraId="683731B7"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Nazwa Wykonawcy</w:t>
            </w:r>
          </w:p>
          <w:p w14:paraId="287B1B90"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(Pełnomocnika w przypadku Konsorcjum):</w:t>
            </w:r>
          </w:p>
        </w:tc>
        <w:tc>
          <w:tcPr>
            <w:tcW w:w="6839" w:type="dxa"/>
            <w:gridSpan w:val="5"/>
            <w:shd w:val="clear" w:color="auto" w:fill="auto"/>
            <w:vAlign w:val="center"/>
          </w:tcPr>
          <w:p w14:paraId="15DD343D"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6411FC1D" w14:textId="77777777" w:rsidTr="00BB22CE">
        <w:trPr>
          <w:trHeight w:val="759"/>
          <w:jc w:val="center"/>
        </w:trPr>
        <w:tc>
          <w:tcPr>
            <w:tcW w:w="3368" w:type="dxa"/>
            <w:gridSpan w:val="3"/>
            <w:shd w:val="clear" w:color="auto" w:fill="F2F2F2"/>
            <w:vAlign w:val="center"/>
          </w:tcPr>
          <w:p w14:paraId="770D228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Siedziba Wykonawcy</w:t>
            </w:r>
          </w:p>
          <w:p w14:paraId="4DF19D3B"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w:t>
            </w:r>
            <w:r w:rsidRPr="00764036">
              <w:rPr>
                <w:rFonts w:ascii="Verdana" w:hAnsi="Verdana" w:cs="Calibri"/>
                <w:i/>
                <w:sz w:val="16"/>
                <w:szCs w:val="16"/>
                <w:shd w:val="clear" w:color="auto" w:fill="F2F2F2"/>
              </w:rPr>
              <w:t>i</w:t>
            </w:r>
            <w:r w:rsidRPr="00764036">
              <w:rPr>
                <w:rFonts w:ascii="Verdana" w:hAnsi="Verdana" w:cs="Calibri"/>
                <w:i/>
                <w:sz w:val="16"/>
                <w:szCs w:val="16"/>
              </w:rPr>
              <w:t>ejscowość):</w:t>
            </w:r>
          </w:p>
        </w:tc>
        <w:tc>
          <w:tcPr>
            <w:tcW w:w="6839" w:type="dxa"/>
            <w:gridSpan w:val="5"/>
            <w:shd w:val="clear" w:color="auto" w:fill="auto"/>
            <w:vAlign w:val="center"/>
          </w:tcPr>
          <w:p w14:paraId="4929CFB4" w14:textId="77777777" w:rsidR="00F77FFC" w:rsidRPr="00764036" w:rsidRDefault="00F77FFC" w:rsidP="002E3DA4">
            <w:pPr>
              <w:tabs>
                <w:tab w:val="left" w:pos="709"/>
                <w:tab w:val="left" w:pos="3261"/>
                <w:tab w:val="left" w:pos="6237"/>
              </w:tabs>
              <w:spacing w:after="0"/>
              <w:jc w:val="center"/>
              <w:rPr>
                <w:rFonts w:ascii="Verdana" w:hAnsi="Verdana" w:cs="Calibri"/>
                <w:bCs/>
                <w:i/>
                <w:sz w:val="16"/>
                <w:szCs w:val="16"/>
              </w:rPr>
            </w:pPr>
          </w:p>
        </w:tc>
      </w:tr>
      <w:tr w:rsidR="00F77FFC" w:rsidRPr="00764036" w14:paraId="019B8F0E" w14:textId="77777777" w:rsidTr="00BB22CE">
        <w:trPr>
          <w:trHeight w:val="759"/>
          <w:jc w:val="center"/>
        </w:trPr>
        <w:tc>
          <w:tcPr>
            <w:tcW w:w="3368" w:type="dxa"/>
            <w:gridSpan w:val="3"/>
            <w:shd w:val="clear" w:color="auto" w:fill="F2F2F2"/>
            <w:vAlign w:val="center"/>
          </w:tcPr>
          <w:p w14:paraId="2101C89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Adres do korespondencji</w:t>
            </w:r>
          </w:p>
          <w:p w14:paraId="5C7828F5"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miejscowość):</w:t>
            </w:r>
          </w:p>
        </w:tc>
        <w:tc>
          <w:tcPr>
            <w:tcW w:w="6839" w:type="dxa"/>
            <w:gridSpan w:val="5"/>
            <w:shd w:val="clear" w:color="auto" w:fill="auto"/>
            <w:vAlign w:val="center"/>
          </w:tcPr>
          <w:p w14:paraId="08C82762" w14:textId="77777777" w:rsidR="00F77FFC" w:rsidRPr="00764036" w:rsidRDefault="00F77FFC" w:rsidP="002E3DA4">
            <w:pPr>
              <w:spacing w:after="0"/>
              <w:jc w:val="center"/>
              <w:rPr>
                <w:rFonts w:ascii="Verdana" w:hAnsi="Verdana" w:cs="Calibri"/>
                <w:i/>
                <w:sz w:val="16"/>
                <w:szCs w:val="16"/>
              </w:rPr>
            </w:pPr>
          </w:p>
        </w:tc>
      </w:tr>
      <w:tr w:rsidR="00F77FFC" w:rsidRPr="00764036" w14:paraId="51999C51" w14:textId="77777777" w:rsidTr="00BB22CE">
        <w:trPr>
          <w:trHeight w:val="759"/>
          <w:jc w:val="center"/>
        </w:trPr>
        <w:tc>
          <w:tcPr>
            <w:tcW w:w="1991" w:type="dxa"/>
            <w:gridSpan w:val="2"/>
            <w:shd w:val="clear" w:color="auto" w:fill="F2F2F2"/>
            <w:vAlign w:val="center"/>
          </w:tcPr>
          <w:p w14:paraId="47CBC542"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b/>
                <w:sz w:val="16"/>
                <w:szCs w:val="16"/>
              </w:rPr>
              <w:t>NIP</w:t>
            </w:r>
            <w:r w:rsidRPr="00764036">
              <w:rPr>
                <w:rFonts w:ascii="Verdana" w:hAnsi="Verdana" w:cs="Calibri"/>
                <w:i/>
                <w:sz w:val="16"/>
                <w:szCs w:val="16"/>
              </w:rPr>
              <w:t>:</w:t>
            </w:r>
            <w:bookmarkStart w:id="71" w:name="Tekst83"/>
            <w:bookmarkEnd w:id="71"/>
          </w:p>
        </w:tc>
        <w:tc>
          <w:tcPr>
            <w:tcW w:w="2626" w:type="dxa"/>
            <w:gridSpan w:val="3"/>
            <w:shd w:val="clear" w:color="auto" w:fill="auto"/>
            <w:vAlign w:val="center"/>
          </w:tcPr>
          <w:p w14:paraId="6F5B3F27"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1A92C018" w14:textId="77777777" w:rsidR="00F77FFC" w:rsidRPr="00764036" w:rsidRDefault="00F77FFC" w:rsidP="002E3DA4">
            <w:pPr>
              <w:tabs>
                <w:tab w:val="left" w:pos="709"/>
                <w:tab w:val="left" w:pos="4111"/>
                <w:tab w:val="left" w:pos="6237"/>
              </w:tabs>
              <w:spacing w:after="0"/>
              <w:jc w:val="right"/>
              <w:rPr>
                <w:rFonts w:ascii="Verdana" w:hAnsi="Verdana" w:cs="Calibri"/>
                <w:b/>
                <w:sz w:val="16"/>
                <w:szCs w:val="16"/>
              </w:rPr>
            </w:pPr>
            <w:r w:rsidRPr="00764036">
              <w:rPr>
                <w:rFonts w:ascii="Verdana" w:hAnsi="Verdana" w:cs="Calibri"/>
                <w:b/>
                <w:sz w:val="16"/>
                <w:szCs w:val="16"/>
              </w:rPr>
              <w:t xml:space="preserve">REGON: </w:t>
            </w:r>
          </w:p>
        </w:tc>
        <w:tc>
          <w:tcPr>
            <w:tcW w:w="3857" w:type="dxa"/>
            <w:shd w:val="clear" w:color="auto" w:fill="auto"/>
            <w:vAlign w:val="center"/>
          </w:tcPr>
          <w:p w14:paraId="0AE01530"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r>
      <w:tr w:rsidR="00F77FFC" w:rsidRPr="00764036" w14:paraId="10CB55CD" w14:textId="77777777" w:rsidTr="00BB22CE">
        <w:trPr>
          <w:trHeight w:val="759"/>
          <w:jc w:val="center"/>
        </w:trPr>
        <w:tc>
          <w:tcPr>
            <w:tcW w:w="3422" w:type="dxa"/>
            <w:gridSpan w:val="4"/>
            <w:shd w:val="clear" w:color="auto" w:fill="F2F2F2"/>
            <w:vAlign w:val="center"/>
          </w:tcPr>
          <w:p w14:paraId="0D0EAD04"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sz w:val="16"/>
                <w:szCs w:val="16"/>
              </w:rPr>
              <w:t>Numer konta bankowego</w:t>
            </w:r>
            <w:r w:rsidRPr="00764036">
              <w:rPr>
                <w:rFonts w:ascii="Verdana" w:hAnsi="Verdana" w:cs="Calibri"/>
                <w:i/>
                <w:sz w:val="16"/>
                <w:szCs w:val="16"/>
              </w:rPr>
              <w:t xml:space="preserve">: </w:t>
            </w:r>
          </w:p>
        </w:tc>
        <w:tc>
          <w:tcPr>
            <w:tcW w:w="6785" w:type="dxa"/>
            <w:gridSpan w:val="4"/>
            <w:shd w:val="clear" w:color="auto" w:fill="auto"/>
            <w:vAlign w:val="center"/>
          </w:tcPr>
          <w:p w14:paraId="071020EA" w14:textId="77777777" w:rsidR="00F77FFC" w:rsidRPr="00764036" w:rsidRDefault="00F77FFC" w:rsidP="002E3DA4">
            <w:pPr>
              <w:tabs>
                <w:tab w:val="left" w:pos="709"/>
                <w:tab w:val="left" w:pos="4111"/>
                <w:tab w:val="left" w:pos="6237"/>
              </w:tabs>
              <w:spacing w:after="0"/>
              <w:jc w:val="center"/>
              <w:rPr>
                <w:rFonts w:ascii="Verdana" w:hAnsi="Verdana" w:cs="Calibri"/>
                <w:i/>
                <w:sz w:val="16"/>
                <w:szCs w:val="16"/>
              </w:rPr>
            </w:pPr>
          </w:p>
        </w:tc>
      </w:tr>
      <w:tr w:rsidR="00F77FFC" w:rsidRPr="00764036" w14:paraId="062A579D" w14:textId="77777777" w:rsidTr="00BB22CE">
        <w:trPr>
          <w:trHeight w:val="759"/>
          <w:jc w:val="center"/>
        </w:trPr>
        <w:tc>
          <w:tcPr>
            <w:tcW w:w="3422" w:type="dxa"/>
            <w:gridSpan w:val="4"/>
            <w:shd w:val="clear" w:color="auto" w:fill="F2F2F2"/>
            <w:vAlign w:val="center"/>
          </w:tcPr>
          <w:p w14:paraId="63A75411"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OSOBA DO KONTAKTÓW</w:t>
            </w:r>
          </w:p>
          <w:p w14:paraId="2550EBAA"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(imię, nazwisko):</w:t>
            </w:r>
          </w:p>
        </w:tc>
        <w:tc>
          <w:tcPr>
            <w:tcW w:w="6785" w:type="dxa"/>
            <w:gridSpan w:val="4"/>
            <w:shd w:val="clear" w:color="auto" w:fill="auto"/>
            <w:vAlign w:val="center"/>
          </w:tcPr>
          <w:p w14:paraId="2C6DAA48"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7B23780A" w14:textId="77777777" w:rsidTr="00BB22CE">
        <w:trPr>
          <w:trHeight w:val="759"/>
          <w:jc w:val="center"/>
        </w:trPr>
        <w:tc>
          <w:tcPr>
            <w:tcW w:w="1991" w:type="dxa"/>
            <w:gridSpan w:val="2"/>
            <w:shd w:val="clear" w:color="auto" w:fill="F2F2F2"/>
            <w:vAlign w:val="center"/>
          </w:tcPr>
          <w:p w14:paraId="216FD224"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Telefon:</w:t>
            </w:r>
          </w:p>
        </w:tc>
        <w:tc>
          <w:tcPr>
            <w:tcW w:w="2626" w:type="dxa"/>
            <w:gridSpan w:val="3"/>
            <w:shd w:val="clear" w:color="auto" w:fill="auto"/>
            <w:vAlign w:val="center"/>
          </w:tcPr>
          <w:p w14:paraId="59DD7A15" w14:textId="77777777" w:rsidR="00F77FFC" w:rsidRPr="00764036" w:rsidRDefault="00F77FFC" w:rsidP="002E3DA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0A14AA7"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 xml:space="preserve">MAIL: </w:t>
            </w:r>
          </w:p>
        </w:tc>
        <w:tc>
          <w:tcPr>
            <w:tcW w:w="3857" w:type="dxa"/>
            <w:shd w:val="clear" w:color="auto" w:fill="auto"/>
            <w:vAlign w:val="center"/>
          </w:tcPr>
          <w:p w14:paraId="66B9A608" w14:textId="77777777" w:rsidR="00F77FFC" w:rsidRPr="00764036" w:rsidRDefault="00F77FFC" w:rsidP="002E3DA4">
            <w:pPr>
              <w:tabs>
                <w:tab w:val="left" w:pos="851"/>
              </w:tabs>
              <w:spacing w:after="0"/>
              <w:jc w:val="center"/>
              <w:rPr>
                <w:rFonts w:ascii="Verdana" w:hAnsi="Verdana" w:cs="Calibri"/>
                <w:i/>
                <w:color w:val="1F3864"/>
                <w:sz w:val="16"/>
                <w:szCs w:val="16"/>
              </w:rPr>
            </w:pPr>
          </w:p>
        </w:tc>
      </w:tr>
      <w:tr w:rsidR="00F77FFC" w:rsidRPr="00764036" w14:paraId="1236B9A7" w14:textId="77777777" w:rsidTr="00BB22CE">
        <w:trPr>
          <w:trHeight w:val="954"/>
          <w:jc w:val="center"/>
        </w:trPr>
        <w:tc>
          <w:tcPr>
            <w:tcW w:w="3422" w:type="dxa"/>
            <w:gridSpan w:val="4"/>
            <w:shd w:val="clear" w:color="auto" w:fill="auto"/>
            <w:vAlign w:val="center"/>
          </w:tcPr>
          <w:p w14:paraId="1AC1107F"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b/>
                <w:sz w:val="16"/>
                <w:szCs w:val="16"/>
              </w:rPr>
              <w:t>KONSORCJUM</w:t>
            </w:r>
            <w:r w:rsidRPr="00764036">
              <w:rPr>
                <w:rFonts w:ascii="Verdana" w:hAnsi="Verdana" w:cs="Calibri"/>
                <w:i/>
                <w:sz w:val="16"/>
                <w:szCs w:val="16"/>
              </w:rPr>
              <w:t xml:space="preserve"> z</w:t>
            </w:r>
          </w:p>
          <w:p w14:paraId="7BA28B2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 xml:space="preserve">(Nazwa Partnera; </w:t>
            </w:r>
          </w:p>
          <w:p w14:paraId="25C1987C"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Siedziba – ulica, numer, kod, miejscowość):</w:t>
            </w:r>
          </w:p>
          <w:p w14:paraId="0F0398CD"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NIP:</w:t>
            </w:r>
          </w:p>
          <w:p w14:paraId="1809BC74"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REGON:</w:t>
            </w:r>
          </w:p>
          <w:p w14:paraId="488F68A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Wypełnić tyle razy, ilu jest konsorcjantów</w:t>
            </w:r>
          </w:p>
        </w:tc>
        <w:tc>
          <w:tcPr>
            <w:tcW w:w="6785" w:type="dxa"/>
            <w:gridSpan w:val="4"/>
            <w:shd w:val="clear" w:color="auto" w:fill="auto"/>
            <w:vAlign w:val="center"/>
          </w:tcPr>
          <w:p w14:paraId="40AEEFEA" w14:textId="77777777" w:rsidR="00F77FFC" w:rsidRPr="00764036" w:rsidRDefault="00F77FFC" w:rsidP="002E3DA4">
            <w:pPr>
              <w:tabs>
                <w:tab w:val="left" w:pos="709"/>
              </w:tabs>
              <w:spacing w:after="0"/>
              <w:jc w:val="center"/>
              <w:rPr>
                <w:rFonts w:ascii="Verdana" w:hAnsi="Verdana" w:cs="Calibri"/>
                <w:i/>
                <w:sz w:val="16"/>
                <w:szCs w:val="16"/>
              </w:rPr>
            </w:pPr>
          </w:p>
        </w:tc>
      </w:tr>
      <w:tr w:rsidR="00F77FFC" w:rsidRPr="00764036" w14:paraId="11D87F33" w14:textId="77777777" w:rsidTr="00BB22CE">
        <w:trPr>
          <w:trHeight w:val="728"/>
          <w:jc w:val="center"/>
        </w:trPr>
        <w:tc>
          <w:tcPr>
            <w:tcW w:w="10207" w:type="dxa"/>
            <w:gridSpan w:val="8"/>
            <w:shd w:val="clear" w:color="auto" w:fill="F2F2F2"/>
            <w:vAlign w:val="center"/>
          </w:tcPr>
          <w:p w14:paraId="587D06BF" w14:textId="77777777" w:rsidR="00F77FFC" w:rsidRPr="00764036" w:rsidRDefault="00F77FFC" w:rsidP="002E3DA4">
            <w:pPr>
              <w:tabs>
                <w:tab w:val="left" w:pos="709"/>
              </w:tabs>
              <w:spacing w:after="0"/>
              <w:jc w:val="center"/>
              <w:rPr>
                <w:rFonts w:ascii="Verdana" w:hAnsi="Verdana" w:cs="Calibri"/>
                <w:b/>
                <w:sz w:val="16"/>
                <w:szCs w:val="16"/>
              </w:rPr>
            </w:pPr>
            <w:r w:rsidRPr="00764036">
              <w:rPr>
                <w:rFonts w:ascii="Verdana" w:hAnsi="Verdana" w:cs="Calibri"/>
                <w:b/>
                <w:sz w:val="16"/>
                <w:szCs w:val="16"/>
              </w:rPr>
              <w:t>PRZEDMIOT ZAMÓWIENIA:</w:t>
            </w:r>
          </w:p>
          <w:p w14:paraId="4F78A760" w14:textId="77777777" w:rsidR="00F77FFC" w:rsidRPr="00764036" w:rsidRDefault="00F77FFC" w:rsidP="002E3DA4">
            <w:pPr>
              <w:tabs>
                <w:tab w:val="left" w:pos="709"/>
              </w:tabs>
              <w:spacing w:after="0"/>
              <w:jc w:val="center"/>
              <w:rPr>
                <w:rFonts w:ascii="Verdana" w:hAnsi="Verdana" w:cs="Calibri"/>
                <w:b/>
                <w:iCs/>
                <w:sz w:val="16"/>
                <w:szCs w:val="16"/>
              </w:rPr>
            </w:pPr>
            <w:r w:rsidRPr="00764036">
              <w:rPr>
                <w:rFonts w:ascii="Verdana" w:hAnsi="Verdana" w:cs="Calibri"/>
                <w:b/>
                <w:sz w:val="16"/>
                <w:szCs w:val="16"/>
              </w:rPr>
              <w:t xml:space="preserve">Oferta </w:t>
            </w:r>
            <w:r w:rsidRPr="00764036">
              <w:rPr>
                <w:rFonts w:ascii="Verdana" w:hAnsi="Verdana" w:cs="Calibri"/>
                <w:b/>
                <w:iCs/>
                <w:sz w:val="16"/>
                <w:szCs w:val="16"/>
              </w:rPr>
              <w:t>dotyczy zamówienia publicznego prowadzonego w trybie przetargu nieograniczonego pn.:</w:t>
            </w:r>
          </w:p>
          <w:p w14:paraId="6590A491" w14:textId="77777777" w:rsidR="00F77FFC" w:rsidRPr="00764036" w:rsidRDefault="000D6277" w:rsidP="002E3DA4">
            <w:pPr>
              <w:spacing w:after="0"/>
              <w:jc w:val="center"/>
              <w:rPr>
                <w:rFonts w:ascii="Verdana" w:hAnsi="Verdana" w:cs="Verdana"/>
                <w:b/>
                <w:sz w:val="20"/>
                <w:szCs w:val="20"/>
              </w:rPr>
            </w:pPr>
            <w:r w:rsidRPr="00764036">
              <w:rPr>
                <w:rFonts w:ascii="Verdana" w:hAnsi="Verdana" w:cs="Verdana"/>
                <w:b/>
                <w:sz w:val="20"/>
                <w:szCs w:val="20"/>
              </w:rPr>
              <w:t>ZAKUP I WDROŻENIE SYSTEMU INFORMATYCZNEGO DO ZARZĄDZANIA BEZPIECZEŃSTWEM CHEMICZNYM I OCHRONĄ ŚRODOWISKA</w:t>
            </w:r>
          </w:p>
          <w:p w14:paraId="62B9ED7B" w14:textId="009D6D02" w:rsidR="008E0569" w:rsidRPr="00764036" w:rsidRDefault="008E0569" w:rsidP="002E3DA4">
            <w:pPr>
              <w:spacing w:after="0"/>
              <w:jc w:val="center"/>
              <w:rPr>
                <w:rFonts w:ascii="Verdana" w:hAnsi="Verdana" w:cs="Arial"/>
                <w:sz w:val="16"/>
                <w:szCs w:val="16"/>
              </w:rPr>
            </w:pPr>
            <w:r w:rsidRPr="00764036">
              <w:rPr>
                <w:rFonts w:ascii="Verdana" w:hAnsi="Verdana" w:cs="Arial"/>
                <w:sz w:val="16"/>
                <w:szCs w:val="16"/>
              </w:rPr>
              <w:t>(Wykonawca zobowiązany jest do wypełnienia szarych pól</w:t>
            </w:r>
            <w:r w:rsidR="008A013D" w:rsidRPr="00764036">
              <w:rPr>
                <w:rFonts w:ascii="Verdana" w:hAnsi="Verdana" w:cs="Arial"/>
                <w:sz w:val="16"/>
                <w:szCs w:val="16"/>
              </w:rPr>
              <w:t xml:space="preserve"> oraz tam, gdzie to niezbędne do wykreślenia informacji, które go nie dotyczą</w:t>
            </w:r>
            <w:r w:rsidRPr="00764036">
              <w:rPr>
                <w:rFonts w:ascii="Verdana" w:hAnsi="Verdana" w:cs="Arial"/>
                <w:sz w:val="16"/>
                <w:szCs w:val="16"/>
              </w:rPr>
              <w:t>)</w:t>
            </w:r>
          </w:p>
        </w:tc>
      </w:tr>
    </w:tbl>
    <w:p w14:paraId="39947024" w14:textId="77777777" w:rsidR="00B82E36" w:rsidRPr="00764036" w:rsidRDefault="00B82E36" w:rsidP="002E3DA4">
      <w:pPr>
        <w:pStyle w:val="Bezodstpw1"/>
        <w:tabs>
          <w:tab w:val="left" w:pos="245"/>
        </w:tabs>
        <w:spacing w:line="276" w:lineRule="auto"/>
        <w:rPr>
          <w:rFonts w:ascii="Verdana" w:hAnsi="Verdana" w:cs="Arial"/>
          <w:sz w:val="20"/>
          <w:szCs w:val="20"/>
        </w:rPr>
      </w:pPr>
    </w:p>
    <w:p w14:paraId="0E9ED9CA" w14:textId="6CCD671D" w:rsidR="00B82E36" w:rsidRPr="00764036" w:rsidRDefault="00B82E36" w:rsidP="002E3DA4">
      <w:pPr>
        <w:pStyle w:val="Bezodstpw"/>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Niniejszym, po zapoznaniu się z ogłoszeniem i treścią SWZ (ze wszystkimi załącznikami, ewentualnymi Informacjami dla Wykonawców)</w:t>
      </w:r>
      <w:r w:rsidRPr="00764036">
        <w:rPr>
          <w:rFonts w:ascii="Verdana" w:hAnsi="Verdana" w:cs="Verdana"/>
          <w:sz w:val="20"/>
          <w:szCs w:val="20"/>
        </w:rPr>
        <w:t>,</w:t>
      </w:r>
      <w:r w:rsidRPr="00764036">
        <w:rPr>
          <w:rFonts w:ascii="Verdana" w:hAnsi="Verdana" w:cs="Arial"/>
          <w:sz w:val="20"/>
          <w:szCs w:val="20"/>
        </w:rPr>
        <w:t xml:space="preserve"> w postępowaniu prowadzonym w trybie </w:t>
      </w:r>
      <w:r w:rsidR="00C93DA1" w:rsidRPr="00764036">
        <w:rPr>
          <w:rFonts w:ascii="Verdana" w:hAnsi="Verdana" w:cs="Arial"/>
          <w:sz w:val="20"/>
          <w:szCs w:val="20"/>
        </w:rPr>
        <w:t>przetargu niegraniczonego</w:t>
      </w:r>
      <w:r w:rsidRPr="00764036">
        <w:rPr>
          <w:rFonts w:ascii="Verdana" w:hAnsi="Verdana" w:cs="Arial"/>
          <w:sz w:val="20"/>
          <w:szCs w:val="20"/>
        </w:rPr>
        <w:t>, oferujemy przedmiot zamówienia, opisany szczegółowo w SWZ i załącznikach do niej uwzględniającą wszystkie koszty wykonania zamówienia oraz zobowiązujemy się zrealizować w zakresie ustalon</w:t>
      </w:r>
      <w:r w:rsidR="00E830A3" w:rsidRPr="00764036">
        <w:rPr>
          <w:rFonts w:ascii="Verdana" w:hAnsi="Verdana" w:cs="Arial"/>
          <w:sz w:val="20"/>
          <w:szCs w:val="20"/>
        </w:rPr>
        <w:t>y</w:t>
      </w:r>
      <w:r w:rsidR="00F57A7F" w:rsidRPr="00764036">
        <w:rPr>
          <w:rFonts w:ascii="Verdana" w:hAnsi="Verdana" w:cs="Arial"/>
          <w:sz w:val="20"/>
          <w:szCs w:val="20"/>
        </w:rPr>
        <w:t>m</w:t>
      </w:r>
      <w:r w:rsidRPr="00764036">
        <w:rPr>
          <w:rFonts w:ascii="Verdana" w:hAnsi="Verdana" w:cs="Arial"/>
          <w:sz w:val="20"/>
          <w:szCs w:val="20"/>
        </w:rPr>
        <w:t xml:space="preserve"> w SWZ, w sposób wskazany w umowie na niżej wymienionych warunkach:</w:t>
      </w:r>
    </w:p>
    <w:p w14:paraId="1EF9B4AE" w14:textId="6C953579" w:rsidR="007B51EF" w:rsidRPr="00764036" w:rsidRDefault="007B51EF" w:rsidP="002E3DA4">
      <w:pPr>
        <w:pStyle w:val="Bezodstpw"/>
        <w:spacing w:line="276" w:lineRule="auto"/>
        <w:jc w:val="both"/>
        <w:rPr>
          <w:rFonts w:ascii="Verdana" w:hAnsi="Verdana" w:cs="Arial"/>
          <w:sz w:val="20"/>
          <w:szCs w:val="20"/>
        </w:rPr>
      </w:pPr>
    </w:p>
    <w:p w14:paraId="333160FD" w14:textId="77777777" w:rsidR="007B51EF" w:rsidRPr="00764036" w:rsidRDefault="007B51EF" w:rsidP="002E3DA4">
      <w:pPr>
        <w:pStyle w:val="Bezodstpw"/>
        <w:spacing w:line="276" w:lineRule="auto"/>
        <w:jc w:val="both"/>
        <w:rPr>
          <w:rFonts w:ascii="Verdana" w:hAnsi="Verdana" w:cs="Arial"/>
          <w:sz w:val="20"/>
          <w:szCs w:val="20"/>
        </w:rPr>
      </w:pPr>
    </w:p>
    <w:p w14:paraId="7F15E382" w14:textId="77777777" w:rsidR="00AF5083" w:rsidRPr="00764036" w:rsidRDefault="00AF5083" w:rsidP="002E3DA4">
      <w:pPr>
        <w:pStyle w:val="Bezodstpw"/>
        <w:spacing w:line="276" w:lineRule="auto"/>
        <w:ind w:left="720"/>
        <w:jc w:val="both"/>
        <w:rPr>
          <w:rFonts w:ascii="Verdana" w:hAnsi="Verdana" w:cs="Arial"/>
          <w:sz w:val="2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gridCol w:w="88"/>
        <w:gridCol w:w="11"/>
        <w:gridCol w:w="2205"/>
        <w:gridCol w:w="52"/>
        <w:gridCol w:w="2835"/>
        <w:gridCol w:w="833"/>
        <w:gridCol w:w="3420"/>
      </w:tblGrid>
      <w:tr w:rsidR="00820CF9" w:rsidRPr="00764036" w14:paraId="7DCB3317" w14:textId="77777777" w:rsidTr="009F28F0">
        <w:trPr>
          <w:trHeight w:val="502"/>
        </w:trPr>
        <w:tc>
          <w:tcPr>
            <w:tcW w:w="5557" w:type="dxa"/>
            <w:gridSpan w:val="6"/>
            <w:tcBorders>
              <w:top w:val="single" w:sz="24" w:space="0" w:color="auto"/>
              <w:bottom w:val="single" w:sz="4" w:space="0" w:color="auto"/>
              <w:right w:val="single" w:sz="4" w:space="0" w:color="auto"/>
            </w:tcBorders>
            <w:shd w:val="clear" w:color="auto" w:fill="auto"/>
            <w:vAlign w:val="center"/>
          </w:tcPr>
          <w:p w14:paraId="6747E4AF" w14:textId="675FB0AF" w:rsidR="00820CF9" w:rsidRPr="00764036" w:rsidRDefault="00CB6169" w:rsidP="002E3DA4">
            <w:pPr>
              <w:spacing w:after="0"/>
              <w:jc w:val="right"/>
              <w:rPr>
                <w:rFonts w:ascii="Verdana" w:hAnsi="Verdana" w:cs="Arial"/>
                <w:b/>
                <w:snapToGrid w:val="0"/>
                <w:sz w:val="20"/>
                <w:szCs w:val="24"/>
                <w:lang w:eastAsia="x-none"/>
              </w:rPr>
            </w:pPr>
            <w:r w:rsidRPr="00764036">
              <w:rPr>
                <w:rFonts w:ascii="Verdana" w:hAnsi="Verdana" w:cs="Arial"/>
                <w:snapToGrid w:val="0"/>
                <w:sz w:val="20"/>
                <w:szCs w:val="24"/>
                <w:lang w:eastAsia="x-none"/>
              </w:rPr>
              <w:t>Cena ofertowa</w:t>
            </w:r>
            <w:r w:rsidR="00820CF9" w:rsidRPr="00764036">
              <w:rPr>
                <w:rFonts w:ascii="Verdana" w:hAnsi="Verdana" w:cs="Arial"/>
                <w:snapToGrid w:val="0"/>
                <w:sz w:val="20"/>
                <w:szCs w:val="24"/>
                <w:lang w:val="x-none" w:eastAsia="x-none"/>
              </w:rPr>
              <w:t xml:space="preserve"> NETTO</w:t>
            </w:r>
            <w:r w:rsidR="00820CF9" w:rsidRPr="00764036">
              <w:rPr>
                <w:rFonts w:ascii="Verdana" w:hAnsi="Verdana" w:cs="Arial"/>
                <w:snapToGrid w:val="0"/>
                <w:sz w:val="20"/>
                <w:szCs w:val="24"/>
                <w:lang w:eastAsia="x-none"/>
              </w:rPr>
              <w:t xml:space="preserve"> </w:t>
            </w:r>
            <w:r w:rsidR="00820CF9" w:rsidRPr="00764036">
              <w:rPr>
                <w:rFonts w:ascii="Verdana" w:hAnsi="Verdana" w:cs="Arial"/>
                <w:b/>
                <w:snapToGrid w:val="0"/>
                <w:sz w:val="20"/>
                <w:szCs w:val="24"/>
                <w:vertAlign w:val="superscript"/>
                <w:lang w:eastAsia="x-none"/>
              </w:rPr>
              <w:t xml:space="preserve"> </w:t>
            </w:r>
          </w:p>
          <w:p w14:paraId="4C1CF520" w14:textId="6BA3AA6D" w:rsidR="00820CF9" w:rsidRPr="00764036" w:rsidRDefault="00820CF9" w:rsidP="002E3DA4">
            <w:pPr>
              <w:spacing w:after="0"/>
              <w:jc w:val="right"/>
              <w:rPr>
                <w:rFonts w:ascii="Verdana" w:hAnsi="Verdana" w:cs="Arial"/>
                <w:snapToGrid w:val="0"/>
                <w:sz w:val="14"/>
                <w:szCs w:val="14"/>
                <w:lang w:eastAsia="x-none"/>
              </w:rPr>
            </w:pPr>
          </w:p>
        </w:tc>
        <w:tc>
          <w:tcPr>
            <w:tcW w:w="4253" w:type="dxa"/>
            <w:gridSpan w:val="2"/>
            <w:tcBorders>
              <w:top w:val="single" w:sz="24" w:space="0" w:color="auto"/>
              <w:left w:val="single" w:sz="4" w:space="0" w:color="auto"/>
              <w:bottom w:val="single" w:sz="4" w:space="0" w:color="auto"/>
              <w:right w:val="single" w:sz="4" w:space="0" w:color="000000"/>
            </w:tcBorders>
            <w:shd w:val="clear" w:color="auto" w:fill="auto"/>
            <w:vAlign w:val="center"/>
          </w:tcPr>
          <w:p w14:paraId="0DF4A784" w14:textId="0FE16C74" w:rsidR="00820CF9" w:rsidRPr="00764036" w:rsidRDefault="008E0569" w:rsidP="002E3DA4">
            <w:pPr>
              <w:spacing w:after="0"/>
              <w:jc w:val="center"/>
              <w:rPr>
                <w:rFonts w:ascii="Verdana" w:hAnsi="Verdana" w:cs="Arial"/>
                <w:snapToGrid w:val="0"/>
                <w:sz w:val="20"/>
                <w:szCs w:val="24"/>
                <w:lang w:val="x-none"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PLN</w:t>
            </w:r>
          </w:p>
        </w:tc>
      </w:tr>
      <w:tr w:rsidR="00820CF9" w:rsidRPr="00764036" w14:paraId="32DC67A0" w14:textId="77777777" w:rsidTr="009F28F0">
        <w:trPr>
          <w:trHeight w:val="548"/>
        </w:trPr>
        <w:tc>
          <w:tcPr>
            <w:tcW w:w="5557" w:type="dxa"/>
            <w:gridSpan w:val="6"/>
            <w:tcBorders>
              <w:bottom w:val="single" w:sz="4" w:space="0" w:color="auto"/>
              <w:right w:val="single" w:sz="4" w:space="0" w:color="auto"/>
            </w:tcBorders>
            <w:shd w:val="clear" w:color="auto" w:fill="auto"/>
            <w:vAlign w:val="center"/>
          </w:tcPr>
          <w:p w14:paraId="7773E5C6" w14:textId="77777777" w:rsidR="00820CF9" w:rsidRPr="00764036" w:rsidRDefault="00820CF9" w:rsidP="002E3DA4">
            <w:pPr>
              <w:spacing w:after="0"/>
              <w:jc w:val="right"/>
              <w:rPr>
                <w:rFonts w:ascii="Verdana" w:hAnsi="Verdana" w:cs="Arial"/>
                <w:snapToGrid w:val="0"/>
                <w:sz w:val="20"/>
                <w:szCs w:val="24"/>
                <w:lang w:val="x-none" w:eastAsia="x-none"/>
              </w:rPr>
            </w:pPr>
            <w:r w:rsidRPr="00764036">
              <w:rPr>
                <w:rFonts w:ascii="Verdana" w:hAnsi="Verdana" w:cs="Arial"/>
                <w:snapToGrid w:val="0"/>
                <w:sz w:val="20"/>
                <w:szCs w:val="24"/>
                <w:lang w:val="x-none" w:eastAsia="x-none"/>
              </w:rPr>
              <w:t>Kwota podatku VAT (…….. %)</w:t>
            </w:r>
          </w:p>
          <w:p w14:paraId="3442D6D7" w14:textId="00CE0479" w:rsidR="00820CF9" w:rsidRPr="00764036" w:rsidRDefault="00820CF9" w:rsidP="002E3DA4">
            <w:pPr>
              <w:spacing w:after="0"/>
              <w:jc w:val="right"/>
              <w:rPr>
                <w:rFonts w:ascii="Verdana" w:hAnsi="Verdana" w:cs="Arial"/>
                <w:sz w:val="14"/>
                <w:szCs w:val="14"/>
              </w:rPr>
            </w:pPr>
          </w:p>
        </w:tc>
        <w:tc>
          <w:tcPr>
            <w:tcW w:w="4253" w:type="dxa"/>
            <w:gridSpan w:val="2"/>
            <w:tcBorders>
              <w:left w:val="single" w:sz="4" w:space="0" w:color="auto"/>
              <w:bottom w:val="single" w:sz="4" w:space="0" w:color="auto"/>
              <w:right w:val="single" w:sz="4" w:space="0" w:color="000000"/>
            </w:tcBorders>
            <w:shd w:val="clear" w:color="auto" w:fill="auto"/>
            <w:vAlign w:val="center"/>
          </w:tcPr>
          <w:p w14:paraId="0338BDF7" w14:textId="4ECFDEEA" w:rsidR="00820CF9" w:rsidRPr="00764036" w:rsidRDefault="008E0569" w:rsidP="002E3DA4">
            <w:pPr>
              <w:spacing w:after="0"/>
              <w:jc w:val="center"/>
              <w:rPr>
                <w:rFonts w:ascii="Verdana" w:hAnsi="Verdana" w:cs="Arial"/>
                <w:snapToGrid w:val="0"/>
                <w:sz w:val="20"/>
                <w:szCs w:val="24"/>
                <w:lang w:val="x-none"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PLN</w:t>
            </w:r>
          </w:p>
        </w:tc>
      </w:tr>
      <w:tr w:rsidR="00820CF9" w:rsidRPr="00764036" w14:paraId="38B87315" w14:textId="77777777" w:rsidTr="009F28F0">
        <w:trPr>
          <w:trHeight w:val="794"/>
        </w:trPr>
        <w:tc>
          <w:tcPr>
            <w:tcW w:w="5557" w:type="dxa"/>
            <w:gridSpan w:val="6"/>
            <w:tcBorders>
              <w:bottom w:val="single" w:sz="4" w:space="0" w:color="auto"/>
              <w:right w:val="single" w:sz="4" w:space="0" w:color="auto"/>
            </w:tcBorders>
            <w:shd w:val="clear" w:color="auto" w:fill="auto"/>
            <w:vAlign w:val="center"/>
          </w:tcPr>
          <w:p w14:paraId="6DA941AA" w14:textId="008369C8" w:rsidR="00820CF9" w:rsidRPr="00764036" w:rsidRDefault="00B9412C" w:rsidP="002E3DA4">
            <w:pPr>
              <w:spacing w:after="0"/>
              <w:jc w:val="right"/>
              <w:rPr>
                <w:rFonts w:ascii="Verdana" w:hAnsi="Verdana" w:cs="Arial"/>
                <w:sz w:val="14"/>
                <w:szCs w:val="14"/>
              </w:rPr>
            </w:pPr>
            <w:r w:rsidRPr="00764036">
              <w:rPr>
                <w:rFonts w:ascii="Verdana" w:hAnsi="Verdana" w:cs="Arial"/>
                <w:b/>
                <w:sz w:val="20"/>
                <w:szCs w:val="20"/>
                <w:lang w:bidi="pl-PL"/>
              </w:rPr>
              <w:t>CENA OFERTOWA BRUTTO:</w:t>
            </w:r>
            <w:r w:rsidRPr="00764036">
              <w:rPr>
                <w:rFonts w:ascii="Verdana" w:hAnsi="Verdana" w:cs="Arial"/>
                <w:sz w:val="14"/>
                <w:szCs w:val="14"/>
              </w:rPr>
              <w:t xml:space="preserve"> </w:t>
            </w:r>
            <w:r w:rsidRPr="00764036">
              <w:rPr>
                <w:rFonts w:ascii="Verdana" w:hAnsi="Verdana" w:cs="Arial"/>
                <w:sz w:val="14"/>
                <w:szCs w:val="14"/>
              </w:rPr>
              <w:br/>
            </w:r>
            <w:r w:rsidR="00820CF9" w:rsidRPr="00764036">
              <w:rPr>
                <w:rFonts w:ascii="Verdana" w:hAnsi="Verdana" w:cs="Arial"/>
                <w:sz w:val="14"/>
                <w:szCs w:val="14"/>
              </w:rPr>
              <w:t>(</w:t>
            </w:r>
            <w:r w:rsidRPr="00764036">
              <w:rPr>
                <w:rFonts w:ascii="Verdana" w:hAnsi="Verdana" w:cs="Arial"/>
                <w:sz w:val="14"/>
                <w:szCs w:val="14"/>
              </w:rPr>
              <w:t>suma ceny ofertowej</w:t>
            </w:r>
            <w:r w:rsidR="00820CF9" w:rsidRPr="00764036">
              <w:rPr>
                <w:rFonts w:ascii="Verdana" w:hAnsi="Verdana" w:cs="Arial"/>
                <w:sz w:val="14"/>
                <w:szCs w:val="14"/>
              </w:rPr>
              <w:t xml:space="preserve"> NETTO i kwoty podatku VAT)</w:t>
            </w:r>
          </w:p>
        </w:tc>
        <w:tc>
          <w:tcPr>
            <w:tcW w:w="4253" w:type="dxa"/>
            <w:gridSpan w:val="2"/>
            <w:tcBorders>
              <w:left w:val="single" w:sz="4" w:space="0" w:color="auto"/>
              <w:bottom w:val="single" w:sz="4" w:space="0" w:color="auto"/>
              <w:right w:val="single" w:sz="4" w:space="0" w:color="000000"/>
            </w:tcBorders>
            <w:shd w:val="clear" w:color="auto" w:fill="auto"/>
            <w:vAlign w:val="center"/>
          </w:tcPr>
          <w:p w14:paraId="11490102" w14:textId="51095A04" w:rsidR="00820CF9" w:rsidRPr="00764036" w:rsidRDefault="008E0569" w:rsidP="002E3DA4">
            <w:pPr>
              <w:spacing w:after="0"/>
              <w:jc w:val="center"/>
              <w:rPr>
                <w:rFonts w:ascii="Verdana" w:hAnsi="Verdana" w:cs="Arial"/>
                <w:b/>
                <w:snapToGrid w:val="0"/>
                <w:sz w:val="20"/>
                <w:szCs w:val="24"/>
                <w:lang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b/>
                <w:snapToGrid w:val="0"/>
                <w:sz w:val="20"/>
                <w:szCs w:val="24"/>
                <w:lang w:val="x-none" w:eastAsia="x-none"/>
              </w:rPr>
              <w:t>P</w:t>
            </w:r>
            <w:r w:rsidRPr="00764036">
              <w:rPr>
                <w:rFonts w:ascii="Verdana" w:hAnsi="Verdana" w:cs="Arial"/>
                <w:b/>
                <w:snapToGrid w:val="0"/>
                <w:sz w:val="20"/>
                <w:szCs w:val="24"/>
                <w:lang w:eastAsia="x-none"/>
              </w:rPr>
              <w:t>LN</w:t>
            </w:r>
          </w:p>
        </w:tc>
      </w:tr>
      <w:tr w:rsidR="00E73880" w:rsidRPr="00764036" w14:paraId="58E56F36" w14:textId="77777777" w:rsidTr="00812378">
        <w:trPr>
          <w:trHeight w:val="794"/>
        </w:trPr>
        <w:tc>
          <w:tcPr>
            <w:tcW w:w="9810" w:type="dxa"/>
            <w:gridSpan w:val="8"/>
            <w:tcBorders>
              <w:bottom w:val="single" w:sz="4" w:space="0" w:color="auto"/>
              <w:right w:val="single" w:sz="4" w:space="0" w:color="000000"/>
            </w:tcBorders>
            <w:shd w:val="clear" w:color="auto" w:fill="D9D9D9" w:themeFill="background1" w:themeFillShade="D9"/>
            <w:vAlign w:val="center"/>
          </w:tcPr>
          <w:p w14:paraId="0CE8D573" w14:textId="77777777" w:rsidR="00E73880" w:rsidRPr="00764036" w:rsidRDefault="00E73880" w:rsidP="002E3DA4">
            <w:pPr>
              <w:tabs>
                <w:tab w:val="left" w:pos="1650"/>
              </w:tabs>
              <w:spacing w:after="0"/>
              <w:contextualSpacing/>
              <w:jc w:val="both"/>
              <w:rPr>
                <w:rFonts w:ascii="Verdana" w:hAnsi="Verdana" w:cs="Arial"/>
                <w:b/>
                <w:sz w:val="20"/>
                <w:szCs w:val="20"/>
              </w:rPr>
            </w:pPr>
            <w:r w:rsidRPr="00764036">
              <w:rPr>
                <w:rFonts w:ascii="Verdana" w:hAnsi="Verdana" w:cs="Arial"/>
                <w:b/>
                <w:snapToGrid w:val="0"/>
                <w:sz w:val="20"/>
                <w:szCs w:val="24"/>
                <w:lang w:eastAsia="x-none"/>
              </w:rPr>
              <w:t>Kryterium 2:</w:t>
            </w:r>
            <w:r w:rsidRPr="00764036">
              <w:rPr>
                <w:rFonts w:ascii="Verdana" w:hAnsi="Verdana" w:cs="Arial"/>
                <w:b/>
                <w:sz w:val="20"/>
                <w:szCs w:val="20"/>
              </w:rPr>
              <w:t xml:space="preserve"> </w:t>
            </w:r>
          </w:p>
          <w:p w14:paraId="591D6CD8" w14:textId="5B516648" w:rsidR="00E73880" w:rsidRPr="00764036" w:rsidRDefault="00E73880" w:rsidP="002E3DA4">
            <w:pPr>
              <w:tabs>
                <w:tab w:val="left" w:pos="1650"/>
              </w:tabs>
              <w:spacing w:after="0"/>
              <w:contextualSpacing/>
              <w:jc w:val="both"/>
              <w:rPr>
                <w:rFonts w:ascii="Verdana" w:hAnsi="Verdana" w:cs="Arial"/>
                <w:b/>
                <w:sz w:val="16"/>
                <w:szCs w:val="16"/>
              </w:rPr>
            </w:pPr>
            <w:r w:rsidRPr="00764036">
              <w:rPr>
                <w:rFonts w:ascii="Verdana" w:hAnsi="Verdana" w:cs="Arial"/>
                <w:b/>
                <w:sz w:val="16"/>
                <w:szCs w:val="16"/>
              </w:rPr>
              <w:t>*niepotrzebne skreślić</w:t>
            </w:r>
          </w:p>
        </w:tc>
      </w:tr>
      <w:tr w:rsidR="00820CF9" w:rsidRPr="00764036" w14:paraId="28F7AF4C" w14:textId="77777777" w:rsidTr="00812378">
        <w:trPr>
          <w:trHeight w:val="527"/>
        </w:trPr>
        <w:tc>
          <w:tcPr>
            <w:tcW w:w="366" w:type="dxa"/>
            <w:tcBorders>
              <w:top w:val="single" w:sz="18" w:space="0" w:color="auto"/>
              <w:left w:val="single" w:sz="4" w:space="0" w:color="auto"/>
              <w:right w:val="single" w:sz="6" w:space="0" w:color="auto"/>
            </w:tcBorders>
            <w:shd w:val="clear" w:color="auto" w:fill="auto"/>
            <w:vAlign w:val="center"/>
          </w:tcPr>
          <w:p w14:paraId="4C4DF9E6" w14:textId="77777777" w:rsidR="00820CF9" w:rsidRPr="00764036" w:rsidRDefault="00820CF9" w:rsidP="002E3DA4">
            <w:pPr>
              <w:widowControl w:val="0"/>
              <w:autoSpaceDE w:val="0"/>
              <w:autoSpaceDN w:val="0"/>
              <w:adjustRightInd w:val="0"/>
              <w:spacing w:after="0"/>
              <w:rPr>
                <w:rFonts w:ascii="Verdana" w:hAnsi="Verdana" w:cs="Arial"/>
                <w:b/>
                <w:bCs/>
                <w:color w:val="000000"/>
                <w:sz w:val="18"/>
                <w:szCs w:val="18"/>
              </w:rPr>
            </w:pPr>
            <w:r w:rsidRPr="00764036">
              <w:rPr>
                <w:rFonts w:ascii="Verdana" w:hAnsi="Verdana" w:cs="Arial"/>
                <w:b/>
                <w:bCs/>
                <w:color w:val="000000"/>
                <w:sz w:val="18"/>
                <w:szCs w:val="18"/>
              </w:rPr>
              <w:t>A</w:t>
            </w:r>
          </w:p>
        </w:tc>
        <w:tc>
          <w:tcPr>
            <w:tcW w:w="5191" w:type="dxa"/>
            <w:gridSpan w:val="5"/>
            <w:tcBorders>
              <w:top w:val="single" w:sz="18" w:space="0" w:color="auto"/>
              <w:left w:val="single" w:sz="6" w:space="0" w:color="auto"/>
              <w:right w:val="single" w:sz="4" w:space="0" w:color="000000"/>
            </w:tcBorders>
            <w:shd w:val="clear" w:color="auto" w:fill="auto"/>
            <w:vAlign w:val="center"/>
          </w:tcPr>
          <w:p w14:paraId="41406F4C" w14:textId="0F2B133C" w:rsidR="00820CF9" w:rsidRPr="00764036" w:rsidRDefault="00353964" w:rsidP="002E3DA4">
            <w:pPr>
              <w:widowControl w:val="0"/>
              <w:autoSpaceDE w:val="0"/>
              <w:autoSpaceDN w:val="0"/>
              <w:adjustRightInd w:val="0"/>
              <w:spacing w:after="0"/>
              <w:rPr>
                <w:rFonts w:ascii="Verdana" w:hAnsi="Verdana" w:cs="Arial"/>
                <w:b/>
                <w:snapToGrid w:val="0"/>
                <w:color w:val="FF0000"/>
                <w:sz w:val="18"/>
                <w:szCs w:val="18"/>
              </w:rPr>
            </w:pPr>
            <w:r w:rsidRPr="00764036">
              <w:rPr>
                <w:rFonts w:ascii="Verdana" w:hAnsi="Verdana" w:cs="Arial"/>
                <w:b/>
                <w:bCs/>
                <w:sz w:val="18"/>
                <w:szCs w:val="18"/>
              </w:rPr>
              <w:t>Oferujemy czas reakcji i czas na rozwiązanie zgłoszeń o priorytecie Krytyczny</w:t>
            </w:r>
          </w:p>
        </w:tc>
        <w:tc>
          <w:tcPr>
            <w:tcW w:w="4253" w:type="dxa"/>
            <w:gridSpan w:val="2"/>
            <w:tcBorders>
              <w:top w:val="single" w:sz="18" w:space="0" w:color="auto"/>
              <w:right w:val="single" w:sz="4" w:space="0" w:color="auto"/>
            </w:tcBorders>
            <w:shd w:val="clear" w:color="auto" w:fill="auto"/>
            <w:vAlign w:val="bottom"/>
          </w:tcPr>
          <w:p w14:paraId="3E4270F0" w14:textId="25110A0C" w:rsidR="00353964"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Wymagania podstawowe/wymagania oczekiwane *</w:t>
            </w:r>
          </w:p>
          <w:p w14:paraId="5FFA861B" w14:textId="04EE1FB1" w:rsidR="00820CF9"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 xml:space="preserve">zgodnie z tabelą rozdział XIV pkt 1.2 SWZ </w:t>
            </w:r>
          </w:p>
        </w:tc>
      </w:tr>
      <w:tr w:rsidR="00820CF9" w:rsidRPr="00764036" w14:paraId="7737FE28" w14:textId="77777777" w:rsidTr="00812378">
        <w:trPr>
          <w:trHeight w:val="527"/>
        </w:trPr>
        <w:tc>
          <w:tcPr>
            <w:tcW w:w="366" w:type="dxa"/>
            <w:tcBorders>
              <w:left w:val="single" w:sz="4" w:space="0" w:color="auto"/>
              <w:right w:val="single" w:sz="6" w:space="0" w:color="auto"/>
            </w:tcBorders>
            <w:shd w:val="clear" w:color="auto" w:fill="auto"/>
            <w:vAlign w:val="center"/>
          </w:tcPr>
          <w:p w14:paraId="410CC941" w14:textId="77777777" w:rsidR="00820CF9" w:rsidRPr="00764036" w:rsidRDefault="00820CF9" w:rsidP="002E3DA4">
            <w:pPr>
              <w:widowControl w:val="0"/>
              <w:autoSpaceDE w:val="0"/>
              <w:autoSpaceDN w:val="0"/>
              <w:adjustRightInd w:val="0"/>
              <w:spacing w:after="0"/>
              <w:rPr>
                <w:rFonts w:ascii="Verdana" w:hAnsi="Verdana" w:cs="Arial"/>
                <w:b/>
                <w:snapToGrid w:val="0"/>
                <w:color w:val="000000"/>
                <w:sz w:val="18"/>
                <w:szCs w:val="18"/>
              </w:rPr>
            </w:pPr>
            <w:r w:rsidRPr="00764036">
              <w:rPr>
                <w:rFonts w:ascii="Verdana" w:hAnsi="Verdana" w:cs="Arial"/>
                <w:b/>
                <w:snapToGrid w:val="0"/>
                <w:color w:val="000000"/>
                <w:sz w:val="18"/>
                <w:szCs w:val="18"/>
              </w:rPr>
              <w:t>B</w:t>
            </w:r>
          </w:p>
        </w:tc>
        <w:tc>
          <w:tcPr>
            <w:tcW w:w="5191" w:type="dxa"/>
            <w:gridSpan w:val="5"/>
            <w:tcBorders>
              <w:left w:val="single" w:sz="6" w:space="0" w:color="auto"/>
              <w:right w:val="single" w:sz="4" w:space="0" w:color="000000"/>
            </w:tcBorders>
            <w:shd w:val="clear" w:color="auto" w:fill="auto"/>
            <w:vAlign w:val="center"/>
          </w:tcPr>
          <w:p w14:paraId="492E68AA" w14:textId="483741B8" w:rsidR="00820CF9" w:rsidRPr="00764036" w:rsidRDefault="00353964" w:rsidP="002E3DA4">
            <w:pPr>
              <w:widowControl w:val="0"/>
              <w:autoSpaceDE w:val="0"/>
              <w:autoSpaceDN w:val="0"/>
              <w:adjustRightInd w:val="0"/>
              <w:spacing w:after="0"/>
              <w:rPr>
                <w:rFonts w:ascii="Verdana" w:hAnsi="Verdana" w:cs="Arial"/>
                <w:snapToGrid w:val="0"/>
                <w:color w:val="FF0000"/>
                <w:sz w:val="18"/>
                <w:szCs w:val="18"/>
              </w:rPr>
            </w:pPr>
            <w:r w:rsidRPr="00764036">
              <w:rPr>
                <w:rFonts w:ascii="Verdana" w:hAnsi="Verdana" w:cs="Arial"/>
                <w:b/>
                <w:bCs/>
                <w:sz w:val="18"/>
                <w:szCs w:val="18"/>
              </w:rPr>
              <w:t>Oferujemy czas reakcji i czas na rozwiązanie zgłoszeń o priorytecie Wysoki</w:t>
            </w:r>
          </w:p>
        </w:tc>
        <w:tc>
          <w:tcPr>
            <w:tcW w:w="4253" w:type="dxa"/>
            <w:gridSpan w:val="2"/>
            <w:tcBorders>
              <w:right w:val="single" w:sz="4" w:space="0" w:color="auto"/>
            </w:tcBorders>
            <w:shd w:val="clear" w:color="auto" w:fill="auto"/>
            <w:vAlign w:val="bottom"/>
          </w:tcPr>
          <w:p w14:paraId="6D631C59" w14:textId="77777777" w:rsidR="00353964"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Wymagania podstawowe/wymagania oczekiwane *</w:t>
            </w:r>
          </w:p>
          <w:p w14:paraId="14721262" w14:textId="0E436252" w:rsidR="00820CF9"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zgodnie z tabelą rozdział XIV pkt 1.2 SWZ</w:t>
            </w:r>
          </w:p>
        </w:tc>
      </w:tr>
      <w:tr w:rsidR="009954E4" w:rsidRPr="00764036" w14:paraId="48C82BED" w14:textId="77777777" w:rsidTr="00812378">
        <w:trPr>
          <w:trHeight w:val="527"/>
        </w:trPr>
        <w:tc>
          <w:tcPr>
            <w:tcW w:w="366" w:type="dxa"/>
            <w:tcBorders>
              <w:left w:val="single" w:sz="4" w:space="0" w:color="auto"/>
              <w:right w:val="single" w:sz="6" w:space="0" w:color="auto"/>
            </w:tcBorders>
            <w:shd w:val="clear" w:color="auto" w:fill="auto"/>
            <w:vAlign w:val="center"/>
          </w:tcPr>
          <w:p w14:paraId="29A1EA12" w14:textId="77777777" w:rsidR="009954E4" w:rsidRPr="00764036" w:rsidRDefault="009954E4" w:rsidP="002E3DA4">
            <w:pPr>
              <w:widowControl w:val="0"/>
              <w:autoSpaceDE w:val="0"/>
              <w:autoSpaceDN w:val="0"/>
              <w:adjustRightInd w:val="0"/>
              <w:spacing w:after="0"/>
              <w:rPr>
                <w:rFonts w:ascii="Verdana" w:hAnsi="Verdana" w:cs="Arial"/>
                <w:b/>
                <w:snapToGrid w:val="0"/>
                <w:color w:val="000000"/>
                <w:sz w:val="18"/>
                <w:szCs w:val="18"/>
              </w:rPr>
            </w:pPr>
          </w:p>
          <w:p w14:paraId="0C274B0A" w14:textId="12B2DF70" w:rsidR="009954E4" w:rsidRPr="00764036" w:rsidRDefault="00353964" w:rsidP="002E3DA4">
            <w:pPr>
              <w:widowControl w:val="0"/>
              <w:autoSpaceDE w:val="0"/>
              <w:autoSpaceDN w:val="0"/>
              <w:adjustRightInd w:val="0"/>
              <w:spacing w:after="0"/>
              <w:rPr>
                <w:rFonts w:ascii="Verdana" w:hAnsi="Verdana" w:cs="Arial"/>
                <w:b/>
                <w:snapToGrid w:val="0"/>
                <w:color w:val="000000"/>
                <w:sz w:val="18"/>
                <w:szCs w:val="18"/>
              </w:rPr>
            </w:pPr>
            <w:r w:rsidRPr="00764036">
              <w:rPr>
                <w:rFonts w:ascii="Verdana" w:hAnsi="Verdana" w:cs="Arial"/>
                <w:b/>
                <w:snapToGrid w:val="0"/>
                <w:color w:val="000000"/>
                <w:sz w:val="18"/>
                <w:szCs w:val="18"/>
              </w:rPr>
              <w:t>C</w:t>
            </w:r>
          </w:p>
          <w:p w14:paraId="0B38828A" w14:textId="77777777" w:rsidR="009954E4" w:rsidRPr="00764036" w:rsidRDefault="009954E4" w:rsidP="002E3DA4">
            <w:pPr>
              <w:widowControl w:val="0"/>
              <w:autoSpaceDE w:val="0"/>
              <w:autoSpaceDN w:val="0"/>
              <w:adjustRightInd w:val="0"/>
              <w:spacing w:after="0"/>
              <w:rPr>
                <w:rFonts w:ascii="Verdana" w:hAnsi="Verdana" w:cs="Arial"/>
                <w:b/>
                <w:snapToGrid w:val="0"/>
                <w:color w:val="000000"/>
                <w:sz w:val="18"/>
                <w:szCs w:val="18"/>
              </w:rPr>
            </w:pPr>
          </w:p>
          <w:p w14:paraId="119BD1EC" w14:textId="5A76661E" w:rsidR="009954E4" w:rsidRPr="00764036" w:rsidRDefault="009954E4" w:rsidP="002E3DA4">
            <w:pPr>
              <w:widowControl w:val="0"/>
              <w:autoSpaceDE w:val="0"/>
              <w:autoSpaceDN w:val="0"/>
              <w:adjustRightInd w:val="0"/>
              <w:spacing w:after="0"/>
              <w:rPr>
                <w:rFonts w:ascii="Verdana" w:hAnsi="Verdana" w:cs="Arial"/>
                <w:b/>
                <w:snapToGrid w:val="0"/>
                <w:color w:val="000000"/>
                <w:sz w:val="18"/>
                <w:szCs w:val="18"/>
              </w:rPr>
            </w:pPr>
          </w:p>
        </w:tc>
        <w:tc>
          <w:tcPr>
            <w:tcW w:w="5191" w:type="dxa"/>
            <w:gridSpan w:val="5"/>
            <w:tcBorders>
              <w:left w:val="single" w:sz="6" w:space="0" w:color="auto"/>
              <w:right w:val="single" w:sz="4" w:space="0" w:color="000000"/>
            </w:tcBorders>
            <w:shd w:val="clear" w:color="auto" w:fill="auto"/>
            <w:vAlign w:val="center"/>
          </w:tcPr>
          <w:p w14:paraId="21D11511" w14:textId="7C1BFD3D" w:rsidR="009954E4" w:rsidRPr="00764036" w:rsidRDefault="00353964" w:rsidP="002E3DA4">
            <w:pPr>
              <w:widowControl w:val="0"/>
              <w:autoSpaceDE w:val="0"/>
              <w:autoSpaceDN w:val="0"/>
              <w:adjustRightInd w:val="0"/>
              <w:spacing w:after="0"/>
              <w:rPr>
                <w:rFonts w:ascii="Verdana" w:hAnsi="Verdana" w:cs="Arial"/>
                <w:b/>
                <w:bCs/>
                <w:sz w:val="18"/>
                <w:szCs w:val="18"/>
              </w:rPr>
            </w:pPr>
            <w:r w:rsidRPr="00764036">
              <w:rPr>
                <w:rFonts w:ascii="Verdana" w:hAnsi="Verdana" w:cs="Arial"/>
                <w:b/>
                <w:bCs/>
                <w:sz w:val="18"/>
                <w:szCs w:val="18"/>
              </w:rPr>
              <w:t>Oferujemy czas reakcji i czas na rozwiązanie zgłoszeń o priorytecie Normalny</w:t>
            </w:r>
          </w:p>
        </w:tc>
        <w:tc>
          <w:tcPr>
            <w:tcW w:w="4253" w:type="dxa"/>
            <w:gridSpan w:val="2"/>
            <w:tcBorders>
              <w:right w:val="single" w:sz="4" w:space="0" w:color="auto"/>
            </w:tcBorders>
            <w:shd w:val="clear" w:color="auto" w:fill="auto"/>
            <w:vAlign w:val="bottom"/>
          </w:tcPr>
          <w:p w14:paraId="4A1F8B20" w14:textId="77777777" w:rsidR="00353964"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Wymagania podstawowe/wymagania oczekiwane *</w:t>
            </w:r>
          </w:p>
          <w:p w14:paraId="6D21E7D8" w14:textId="37293254" w:rsidR="009954E4"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zgodnie z tabelą rozdział XIV pkt 1.2 SWZ</w:t>
            </w:r>
          </w:p>
        </w:tc>
      </w:tr>
      <w:tr w:rsidR="00353964" w:rsidRPr="00764036" w14:paraId="52A58F8E" w14:textId="77777777" w:rsidTr="00812378">
        <w:trPr>
          <w:trHeight w:val="527"/>
        </w:trPr>
        <w:tc>
          <w:tcPr>
            <w:tcW w:w="366" w:type="dxa"/>
            <w:tcBorders>
              <w:left w:val="single" w:sz="4" w:space="0" w:color="auto"/>
              <w:right w:val="single" w:sz="6" w:space="0" w:color="auto"/>
            </w:tcBorders>
            <w:shd w:val="clear" w:color="auto" w:fill="auto"/>
            <w:vAlign w:val="center"/>
          </w:tcPr>
          <w:p w14:paraId="7986C927" w14:textId="7332981D" w:rsidR="00353964" w:rsidRPr="00764036" w:rsidRDefault="00353964" w:rsidP="002E3DA4">
            <w:pPr>
              <w:widowControl w:val="0"/>
              <w:autoSpaceDE w:val="0"/>
              <w:autoSpaceDN w:val="0"/>
              <w:adjustRightInd w:val="0"/>
              <w:spacing w:after="0"/>
              <w:rPr>
                <w:rFonts w:ascii="Verdana" w:hAnsi="Verdana" w:cs="Arial"/>
                <w:b/>
                <w:snapToGrid w:val="0"/>
                <w:color w:val="000000"/>
                <w:sz w:val="18"/>
                <w:szCs w:val="18"/>
              </w:rPr>
            </w:pPr>
            <w:r w:rsidRPr="00764036">
              <w:rPr>
                <w:rFonts w:ascii="Verdana" w:hAnsi="Verdana" w:cs="Arial"/>
                <w:b/>
                <w:snapToGrid w:val="0"/>
                <w:color w:val="000000"/>
                <w:sz w:val="18"/>
                <w:szCs w:val="18"/>
              </w:rPr>
              <w:t>D</w:t>
            </w:r>
          </w:p>
        </w:tc>
        <w:tc>
          <w:tcPr>
            <w:tcW w:w="5191" w:type="dxa"/>
            <w:gridSpan w:val="5"/>
            <w:tcBorders>
              <w:left w:val="single" w:sz="6" w:space="0" w:color="auto"/>
              <w:right w:val="single" w:sz="4" w:space="0" w:color="000000"/>
            </w:tcBorders>
            <w:shd w:val="clear" w:color="auto" w:fill="auto"/>
            <w:vAlign w:val="center"/>
          </w:tcPr>
          <w:p w14:paraId="42DFCB50" w14:textId="750BBA16" w:rsidR="00353964" w:rsidRPr="00764036" w:rsidRDefault="00353964" w:rsidP="002E3DA4">
            <w:pPr>
              <w:widowControl w:val="0"/>
              <w:autoSpaceDE w:val="0"/>
              <w:autoSpaceDN w:val="0"/>
              <w:adjustRightInd w:val="0"/>
              <w:spacing w:after="0"/>
              <w:rPr>
                <w:rFonts w:ascii="Verdana" w:hAnsi="Verdana" w:cs="Arial"/>
                <w:b/>
                <w:bCs/>
                <w:sz w:val="18"/>
                <w:szCs w:val="18"/>
              </w:rPr>
            </w:pPr>
            <w:r w:rsidRPr="00764036">
              <w:rPr>
                <w:rFonts w:ascii="Verdana" w:hAnsi="Verdana" w:cs="Arial"/>
                <w:b/>
                <w:bCs/>
                <w:sz w:val="18"/>
                <w:szCs w:val="18"/>
              </w:rPr>
              <w:t>Oferujemy czas reakcji i czas na rozwiązanie zgłoszeń o priorytecie Niski</w:t>
            </w:r>
          </w:p>
        </w:tc>
        <w:tc>
          <w:tcPr>
            <w:tcW w:w="4253" w:type="dxa"/>
            <w:gridSpan w:val="2"/>
            <w:tcBorders>
              <w:right w:val="single" w:sz="4" w:space="0" w:color="auto"/>
            </w:tcBorders>
            <w:shd w:val="clear" w:color="auto" w:fill="auto"/>
            <w:vAlign w:val="bottom"/>
          </w:tcPr>
          <w:p w14:paraId="427C82FA" w14:textId="77777777" w:rsidR="00353964"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Wymagania podstawowe/wymagania oczekiwane *</w:t>
            </w:r>
          </w:p>
          <w:p w14:paraId="1E879681" w14:textId="3DB98F15" w:rsidR="00353964" w:rsidRPr="00764036" w:rsidRDefault="00353964" w:rsidP="002E3DA4">
            <w:pPr>
              <w:widowControl w:val="0"/>
              <w:autoSpaceDE w:val="0"/>
              <w:autoSpaceDN w:val="0"/>
              <w:adjustRightInd w:val="0"/>
              <w:spacing w:after="0"/>
              <w:rPr>
                <w:rFonts w:ascii="Verdana" w:hAnsi="Verdana" w:cs="Arial"/>
                <w:snapToGrid w:val="0"/>
                <w:sz w:val="18"/>
                <w:szCs w:val="18"/>
              </w:rPr>
            </w:pPr>
            <w:r w:rsidRPr="00764036">
              <w:rPr>
                <w:rFonts w:ascii="Verdana" w:hAnsi="Verdana" w:cs="Arial"/>
                <w:snapToGrid w:val="0"/>
                <w:sz w:val="18"/>
                <w:szCs w:val="18"/>
              </w:rPr>
              <w:t>zgodnie z tabelą rozdział XIV pkt 1.2 SWZ</w:t>
            </w:r>
          </w:p>
        </w:tc>
      </w:tr>
      <w:tr w:rsidR="00E0382D" w:rsidRPr="00764036" w14:paraId="1BD2FD02" w14:textId="77777777" w:rsidTr="00812378">
        <w:trPr>
          <w:trHeight w:val="527"/>
        </w:trPr>
        <w:tc>
          <w:tcPr>
            <w:tcW w:w="9810" w:type="dxa"/>
            <w:gridSpan w:val="8"/>
            <w:tcBorders>
              <w:left w:val="single" w:sz="4" w:space="0" w:color="auto"/>
              <w:right w:val="single" w:sz="4" w:space="0" w:color="auto"/>
            </w:tcBorders>
            <w:shd w:val="clear" w:color="auto" w:fill="D9D9D9" w:themeFill="background1" w:themeFillShade="D9"/>
            <w:vAlign w:val="center"/>
          </w:tcPr>
          <w:p w14:paraId="39A2984F" w14:textId="4FE70A22" w:rsidR="00E0382D" w:rsidRPr="00764036" w:rsidRDefault="00E0382D" w:rsidP="002E3DA4">
            <w:pPr>
              <w:tabs>
                <w:tab w:val="left" w:pos="1650"/>
              </w:tabs>
              <w:spacing w:after="0"/>
              <w:contextualSpacing/>
              <w:jc w:val="both"/>
              <w:rPr>
                <w:rFonts w:ascii="Verdana" w:hAnsi="Verdana" w:cs="Arial"/>
                <w:b/>
                <w:sz w:val="20"/>
                <w:szCs w:val="20"/>
              </w:rPr>
            </w:pPr>
            <w:bookmarkStart w:id="72" w:name="_Hlk97562384"/>
            <w:r w:rsidRPr="00764036">
              <w:rPr>
                <w:rFonts w:ascii="Verdana" w:hAnsi="Verdana" w:cs="Arial"/>
                <w:b/>
                <w:snapToGrid w:val="0"/>
                <w:sz w:val="20"/>
                <w:szCs w:val="24"/>
                <w:lang w:eastAsia="x-none"/>
              </w:rPr>
              <w:t>Kryterium 3:</w:t>
            </w:r>
            <w:r w:rsidRPr="00764036">
              <w:rPr>
                <w:rFonts w:ascii="Verdana" w:hAnsi="Verdana" w:cs="Arial"/>
                <w:b/>
                <w:sz w:val="20"/>
                <w:szCs w:val="20"/>
              </w:rPr>
              <w:t xml:space="preserve"> </w:t>
            </w:r>
          </w:p>
          <w:p w14:paraId="3C5F161C" w14:textId="77777777" w:rsidR="00E0382D" w:rsidRPr="00764036" w:rsidRDefault="00907C62" w:rsidP="002E3DA4">
            <w:pPr>
              <w:pStyle w:val="Akapitzlist"/>
              <w:widowControl w:val="0"/>
              <w:numPr>
                <w:ilvl w:val="1"/>
                <w:numId w:val="20"/>
              </w:numPr>
              <w:autoSpaceDE w:val="0"/>
              <w:autoSpaceDN w:val="0"/>
              <w:adjustRightInd w:val="0"/>
              <w:spacing w:after="0"/>
              <w:rPr>
                <w:rFonts w:ascii="Verdana" w:hAnsi="Verdana" w:cs="Arial"/>
                <w:b/>
                <w:snapToGrid w:val="0"/>
                <w:sz w:val="18"/>
                <w:szCs w:val="18"/>
              </w:rPr>
            </w:pPr>
            <w:r w:rsidRPr="00764036">
              <w:rPr>
                <w:rFonts w:ascii="Verdana" w:hAnsi="Verdana" w:cs="Arial"/>
                <w:b/>
                <w:snapToGrid w:val="0"/>
                <w:sz w:val="18"/>
                <w:szCs w:val="18"/>
              </w:rPr>
              <w:t>Doświadczenie specjalisty dziedzinowego - specjalisty ds. bezpieczeństwa chemicznego</w:t>
            </w:r>
            <w:bookmarkEnd w:id="72"/>
          </w:p>
          <w:p w14:paraId="470BB267" w14:textId="624CFFCF" w:rsidR="00263879" w:rsidRPr="00764036" w:rsidRDefault="00263879" w:rsidP="002E3DA4">
            <w:pPr>
              <w:pStyle w:val="Akapitzlist"/>
              <w:widowControl w:val="0"/>
              <w:autoSpaceDE w:val="0"/>
              <w:autoSpaceDN w:val="0"/>
              <w:adjustRightInd w:val="0"/>
              <w:spacing w:after="0"/>
              <w:ind w:left="1080"/>
              <w:rPr>
                <w:rFonts w:ascii="Verdana" w:hAnsi="Verdana" w:cs="Arial"/>
                <w:b/>
                <w:snapToGrid w:val="0"/>
                <w:sz w:val="16"/>
                <w:szCs w:val="16"/>
              </w:rPr>
            </w:pPr>
            <w:r w:rsidRPr="00764036">
              <w:rPr>
                <w:rFonts w:ascii="Verdana" w:hAnsi="Verdana" w:cs="Arial"/>
                <w:b/>
                <w:snapToGrid w:val="0"/>
                <w:sz w:val="16"/>
                <w:szCs w:val="16"/>
              </w:rPr>
              <w:t>(odpowiednio wypełnić</w:t>
            </w:r>
          </w:p>
          <w:p w14:paraId="2863E849" w14:textId="4500691B" w:rsidR="00263879" w:rsidRPr="00764036" w:rsidRDefault="00263879" w:rsidP="002E3DA4">
            <w:pPr>
              <w:pStyle w:val="Akapitzlist"/>
              <w:widowControl w:val="0"/>
              <w:autoSpaceDE w:val="0"/>
              <w:autoSpaceDN w:val="0"/>
              <w:adjustRightInd w:val="0"/>
              <w:spacing w:after="0"/>
              <w:ind w:left="1080"/>
              <w:rPr>
                <w:rFonts w:ascii="Verdana" w:hAnsi="Verdana" w:cs="Arial"/>
                <w:b/>
                <w:snapToGrid w:val="0"/>
                <w:sz w:val="18"/>
                <w:szCs w:val="18"/>
              </w:rPr>
            </w:pPr>
            <w:r w:rsidRPr="00764036">
              <w:rPr>
                <w:rFonts w:ascii="Verdana" w:hAnsi="Verdana" w:cs="Arial"/>
                <w:b/>
                <w:snapToGrid w:val="0"/>
                <w:sz w:val="16"/>
                <w:szCs w:val="16"/>
              </w:rPr>
              <w:t>* niepotrzebne skreślić)</w:t>
            </w:r>
          </w:p>
        </w:tc>
      </w:tr>
      <w:tr w:rsidR="00D336C2" w:rsidRPr="00764036" w14:paraId="140B02E4" w14:textId="77777777" w:rsidTr="00715C0A">
        <w:tblPrEx>
          <w:tblLook w:val="01E0" w:firstRow="1" w:lastRow="1" w:firstColumn="1" w:lastColumn="1" w:noHBand="0" w:noVBand="0"/>
        </w:tblPrEx>
        <w:trPr>
          <w:trHeight w:val="3009"/>
        </w:trPr>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5ECB5F" w14:textId="77777777" w:rsidR="00D336C2" w:rsidRPr="00764036" w:rsidRDefault="00D336C2" w:rsidP="002E3DA4">
            <w:pPr>
              <w:spacing w:after="0"/>
              <w:rPr>
                <w:rFonts w:ascii="Verdana" w:hAnsi="Verdana"/>
                <w:sz w:val="16"/>
                <w:szCs w:val="16"/>
              </w:rPr>
            </w:pPr>
          </w:p>
          <w:p w14:paraId="1D11946A" w14:textId="77777777" w:rsidR="00D336C2" w:rsidRPr="00764036" w:rsidRDefault="00D336C2" w:rsidP="002E3DA4">
            <w:pPr>
              <w:spacing w:after="0"/>
              <w:rPr>
                <w:rFonts w:ascii="Verdana" w:hAnsi="Verdana"/>
                <w:sz w:val="16"/>
                <w:szCs w:val="16"/>
              </w:rPr>
            </w:pPr>
          </w:p>
          <w:p w14:paraId="6CC97E73" w14:textId="77777777" w:rsidR="00D336C2" w:rsidRPr="00764036" w:rsidRDefault="00D336C2" w:rsidP="002E3DA4">
            <w:pPr>
              <w:spacing w:after="0"/>
              <w:rPr>
                <w:rFonts w:ascii="Verdana" w:hAnsi="Verdana"/>
                <w:sz w:val="16"/>
                <w:szCs w:val="16"/>
              </w:rPr>
            </w:pPr>
          </w:p>
          <w:p w14:paraId="1BA35FFA" w14:textId="77777777" w:rsidR="00D336C2" w:rsidRPr="00764036" w:rsidRDefault="00D336C2" w:rsidP="002E3DA4">
            <w:pPr>
              <w:spacing w:after="0"/>
              <w:rPr>
                <w:rFonts w:ascii="Verdana" w:hAnsi="Verdana"/>
                <w:sz w:val="16"/>
                <w:szCs w:val="16"/>
              </w:rPr>
            </w:pPr>
          </w:p>
          <w:p w14:paraId="21911BCA" w14:textId="77777777" w:rsidR="00D336C2" w:rsidRPr="00764036" w:rsidRDefault="00D336C2" w:rsidP="002E3DA4">
            <w:pPr>
              <w:spacing w:after="0"/>
              <w:rPr>
                <w:rFonts w:ascii="Verdana" w:hAnsi="Verdana"/>
                <w:sz w:val="16"/>
                <w:szCs w:val="16"/>
              </w:rPr>
            </w:pPr>
          </w:p>
          <w:p w14:paraId="7F11CB14" w14:textId="77777777" w:rsidR="00D336C2" w:rsidRPr="00764036" w:rsidRDefault="00D336C2" w:rsidP="002E3DA4">
            <w:pPr>
              <w:spacing w:after="0"/>
              <w:rPr>
                <w:rFonts w:ascii="Verdana" w:hAnsi="Verdana"/>
                <w:sz w:val="16"/>
                <w:szCs w:val="16"/>
              </w:rPr>
            </w:pPr>
          </w:p>
          <w:p w14:paraId="6D50446C" w14:textId="77777777" w:rsidR="00D336C2" w:rsidRPr="00764036" w:rsidRDefault="00D336C2" w:rsidP="002E3DA4">
            <w:pPr>
              <w:spacing w:after="0"/>
              <w:rPr>
                <w:rFonts w:ascii="Verdana" w:hAnsi="Verdana"/>
                <w:sz w:val="16"/>
                <w:szCs w:val="16"/>
              </w:rPr>
            </w:pPr>
          </w:p>
          <w:p w14:paraId="1B35F982" w14:textId="77777777" w:rsidR="00D336C2" w:rsidRPr="00764036" w:rsidRDefault="00D336C2" w:rsidP="002E3DA4">
            <w:pPr>
              <w:spacing w:after="0"/>
              <w:rPr>
                <w:rFonts w:ascii="Verdana" w:hAnsi="Verdana"/>
                <w:sz w:val="16"/>
                <w:szCs w:val="16"/>
              </w:rPr>
            </w:pPr>
          </w:p>
          <w:p w14:paraId="3E3A7004" w14:textId="77777777" w:rsidR="00D336C2" w:rsidRPr="00764036" w:rsidRDefault="00D336C2" w:rsidP="002E3DA4">
            <w:pPr>
              <w:spacing w:after="0"/>
              <w:rPr>
                <w:rFonts w:ascii="Verdana" w:hAnsi="Verdana"/>
                <w:sz w:val="16"/>
                <w:szCs w:val="16"/>
              </w:rPr>
            </w:pPr>
          </w:p>
          <w:p w14:paraId="7B43580C" w14:textId="77777777" w:rsidR="00D336C2" w:rsidRPr="00764036" w:rsidRDefault="00D336C2" w:rsidP="002E3DA4">
            <w:pPr>
              <w:spacing w:after="0"/>
              <w:rPr>
                <w:rFonts w:ascii="Verdana" w:hAnsi="Verdana"/>
                <w:sz w:val="16"/>
                <w:szCs w:val="16"/>
              </w:rPr>
            </w:pPr>
          </w:p>
          <w:p w14:paraId="490D20C9" w14:textId="77777777" w:rsidR="00D336C2" w:rsidRPr="00764036" w:rsidRDefault="00D336C2" w:rsidP="002E3DA4">
            <w:pPr>
              <w:spacing w:after="0"/>
              <w:rPr>
                <w:rFonts w:ascii="Verdana" w:hAnsi="Verdana"/>
                <w:sz w:val="16"/>
                <w:szCs w:val="16"/>
              </w:rPr>
            </w:pPr>
          </w:p>
          <w:p w14:paraId="4520B1C2" w14:textId="77777777" w:rsidR="00D336C2" w:rsidRPr="00764036" w:rsidRDefault="00D336C2" w:rsidP="002E3DA4">
            <w:pPr>
              <w:spacing w:after="0"/>
              <w:rPr>
                <w:rFonts w:ascii="Verdana" w:hAnsi="Verdana"/>
                <w:sz w:val="16"/>
                <w:szCs w:val="16"/>
              </w:rPr>
            </w:pPr>
          </w:p>
          <w:p w14:paraId="2D17EE8D" w14:textId="77777777" w:rsidR="00D336C2" w:rsidRPr="00764036" w:rsidRDefault="00D336C2" w:rsidP="002E3DA4">
            <w:pPr>
              <w:spacing w:after="0"/>
              <w:rPr>
                <w:rFonts w:ascii="Verdana" w:hAnsi="Verdana"/>
                <w:sz w:val="16"/>
                <w:szCs w:val="16"/>
              </w:rPr>
            </w:pPr>
          </w:p>
          <w:p w14:paraId="07C23B14" w14:textId="0A277530" w:rsidR="00D336C2" w:rsidRPr="00764036" w:rsidRDefault="00D336C2" w:rsidP="002E3DA4">
            <w:pPr>
              <w:spacing w:after="0"/>
              <w:rPr>
                <w:rFonts w:ascii="Verdana" w:hAnsi="Verdana"/>
                <w:sz w:val="16"/>
                <w:szCs w:val="16"/>
              </w:rPr>
            </w:pPr>
          </w:p>
          <w:p w14:paraId="26C75D60" w14:textId="3FCF0B3D" w:rsidR="00D336C2" w:rsidRPr="00764036" w:rsidRDefault="00D336C2" w:rsidP="002E3DA4">
            <w:pPr>
              <w:spacing w:after="0"/>
              <w:rPr>
                <w:rFonts w:ascii="Verdana" w:hAnsi="Verdana"/>
                <w:b/>
                <w:sz w:val="16"/>
                <w:szCs w:val="16"/>
              </w:rPr>
            </w:pP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vAlign w:val="center"/>
            <w:hideMark/>
          </w:tcPr>
          <w:p w14:paraId="6F687A65" w14:textId="04AA2140" w:rsidR="00D336C2" w:rsidRPr="00764036" w:rsidRDefault="00D336C2" w:rsidP="002E3DA4">
            <w:pPr>
              <w:tabs>
                <w:tab w:val="left" w:pos="708"/>
                <w:tab w:val="center" w:pos="4536"/>
                <w:tab w:val="right" w:pos="9072"/>
              </w:tabs>
              <w:spacing w:after="0"/>
              <w:jc w:val="center"/>
              <w:rPr>
                <w:rFonts w:ascii="Verdana" w:hAnsi="Verdana"/>
                <w:color w:val="000000"/>
                <w:sz w:val="16"/>
                <w:szCs w:val="16"/>
              </w:rPr>
            </w:pPr>
            <w:r w:rsidRPr="00764036">
              <w:rPr>
                <w:rFonts w:ascii="Verdana" w:hAnsi="Verdana"/>
                <w:color w:val="000000"/>
                <w:sz w:val="16"/>
                <w:szCs w:val="16"/>
              </w:rPr>
              <w:t xml:space="preserve">IMIĘ I NAZWISKO </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Pr>
          <w:p w14:paraId="6F8E51C7" w14:textId="77777777" w:rsidR="00483AB7" w:rsidRPr="00764036" w:rsidRDefault="00D336C2" w:rsidP="002E3DA4">
            <w:pPr>
              <w:pBdr>
                <w:top w:val="single" w:sz="4" w:space="1" w:color="auto"/>
              </w:pBdr>
              <w:spacing w:after="0"/>
              <w:jc w:val="both"/>
              <w:rPr>
                <w:rFonts w:ascii="Verdana" w:hAnsi="Verdana"/>
                <w:color w:val="000000"/>
                <w:sz w:val="16"/>
                <w:szCs w:val="16"/>
              </w:rPr>
            </w:pPr>
            <w:r w:rsidRPr="00764036">
              <w:rPr>
                <w:rFonts w:ascii="Verdana" w:hAnsi="Verdana"/>
                <w:color w:val="000000"/>
                <w:sz w:val="16"/>
                <w:szCs w:val="16"/>
              </w:rPr>
              <w:t>Doświadczenie</w:t>
            </w:r>
            <w:r w:rsidR="00483AB7" w:rsidRPr="00764036">
              <w:rPr>
                <w:rFonts w:ascii="Verdana" w:hAnsi="Verdana"/>
                <w:color w:val="000000"/>
                <w:sz w:val="16"/>
                <w:szCs w:val="16"/>
              </w:rPr>
              <w:t>:</w:t>
            </w:r>
          </w:p>
          <w:p w14:paraId="409B25CF" w14:textId="172E3906" w:rsidR="00483AB7" w:rsidRPr="00764036" w:rsidRDefault="00483AB7"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posiada co najmniej 2-letnie doświadczenie zawodowe łącznie w zakresie, m.in.: </w:t>
            </w:r>
          </w:p>
          <w:p w14:paraId="1B065BF4" w14:textId="423CF010" w:rsidR="00483AB7" w:rsidRPr="00764036" w:rsidRDefault="00483AB7"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w:t>
            </w:r>
            <w:r w:rsidRPr="00764036">
              <w:rPr>
                <w:rFonts w:ascii="Verdana" w:hAnsi="Verdana" w:cs="Arial"/>
                <w:sz w:val="16"/>
                <w:szCs w:val="16"/>
              </w:rPr>
              <w:tab/>
              <w:t>analiz chemicznych/fizykochemicznych w laboratorium akredytowanym [PCA] lub badawczym lub zarządzania laboratorium, z wykorzystaniem specjalistycznego oprogramowania informatycznego do bieżących prac laboratoryjnych (np. klasy LIMS lub podobne</w:t>
            </w:r>
            <w:r w:rsidR="00263879" w:rsidRPr="00764036">
              <w:rPr>
                <w:rFonts w:ascii="Verdana" w:hAnsi="Verdana" w:cs="Arial"/>
                <w:sz w:val="16"/>
                <w:szCs w:val="16"/>
              </w:rPr>
              <w:t xml:space="preserve"> </w:t>
            </w:r>
            <w:r w:rsidRPr="00764036">
              <w:rPr>
                <w:rFonts w:ascii="Verdana" w:hAnsi="Verdana" w:cs="Arial"/>
                <w:sz w:val="16"/>
                <w:szCs w:val="16"/>
              </w:rPr>
              <w:t>odpowiednio dla tego zakresu),</w:t>
            </w:r>
          </w:p>
          <w:p w14:paraId="386B7B55" w14:textId="11E12CE2" w:rsidR="00483AB7" w:rsidRPr="00764036" w:rsidRDefault="00483AB7"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w:t>
            </w:r>
            <w:r w:rsidRPr="00764036">
              <w:rPr>
                <w:rFonts w:ascii="Verdana" w:hAnsi="Verdana" w:cs="Arial"/>
                <w:sz w:val="16"/>
                <w:szCs w:val="16"/>
              </w:rPr>
              <w:tab/>
              <w:t>nadzoru nad magazynem asortymentu laboratoryjnego, w szczególności substancji i mieszanin chemicznych, z wykorzystaniem specjalistycznego oprogramowania informatycznego do bieżących prac laboratoryjnych (np. klasy LIMS lub podobne odpowiednio dla tego zakresu):</w:t>
            </w:r>
          </w:p>
          <w:p w14:paraId="7ABA0F67" w14:textId="0E67322A" w:rsidR="00D336C2" w:rsidRPr="00764036" w:rsidRDefault="00483AB7"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w:t>
            </w:r>
            <w:r w:rsidRPr="00764036">
              <w:rPr>
                <w:rFonts w:ascii="Verdana" w:hAnsi="Verdana" w:cs="Arial"/>
                <w:sz w:val="16"/>
                <w:szCs w:val="16"/>
              </w:rPr>
              <w:tab/>
              <w:t>nadzoru nad wyposażeniem laboratoryjnym z wykorzystaniem specjalistycznego oprogramowania informatycznego do bieżących prac laboratoryjnych (np. klasy LIMS lub podobne odpowiednio dla tego zakresu)</w:t>
            </w:r>
          </w:p>
        </w:tc>
      </w:tr>
      <w:tr w:rsidR="003044BE" w:rsidRPr="00764036" w14:paraId="167CBC32" w14:textId="77777777" w:rsidTr="009F28F0">
        <w:tblPrEx>
          <w:tblLook w:val="01E0" w:firstRow="1" w:lastRow="1" w:firstColumn="1" w:lastColumn="1" w:noHBand="0" w:noVBand="0"/>
        </w:tblPrEx>
        <w:trPr>
          <w:trHeight w:val="694"/>
        </w:trPr>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473A88" w14:textId="71630312" w:rsidR="003044BE" w:rsidRPr="00764036" w:rsidRDefault="00165641" w:rsidP="002E3DA4">
            <w:pPr>
              <w:spacing w:after="0"/>
              <w:jc w:val="center"/>
              <w:rPr>
                <w:rFonts w:ascii="Verdana" w:hAnsi="Verdana"/>
                <w:sz w:val="16"/>
                <w:szCs w:val="16"/>
              </w:rPr>
            </w:pPr>
            <w:r w:rsidRPr="00764036">
              <w:rPr>
                <w:rFonts w:ascii="Verdana" w:hAnsi="Verdana"/>
                <w:sz w:val="16"/>
                <w:szCs w:val="16"/>
              </w:rPr>
              <w:t>1.</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5C9D4261" w14:textId="40C47AF7" w:rsidR="003044BE" w:rsidRPr="00764036" w:rsidRDefault="008E39E8" w:rsidP="002E3DA4">
            <w:pPr>
              <w:tabs>
                <w:tab w:val="left" w:pos="708"/>
                <w:tab w:val="center" w:pos="4536"/>
                <w:tab w:val="right" w:pos="9072"/>
              </w:tabs>
              <w:spacing w:after="0"/>
              <w:jc w:val="center"/>
              <w:rPr>
                <w:rFonts w:ascii="Verdana" w:hAnsi="Verdana"/>
                <w:color w:val="000000"/>
                <w:sz w:val="16"/>
                <w:szCs w:val="16"/>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Pr>
          <w:p w14:paraId="3C963D73" w14:textId="2A59FF90" w:rsidR="008C626D" w:rsidRPr="00764036" w:rsidRDefault="008C626D" w:rsidP="002E3DA4">
            <w:pPr>
              <w:pBdr>
                <w:top w:val="single" w:sz="4" w:space="1" w:color="auto"/>
              </w:pBdr>
              <w:spacing w:after="0"/>
              <w:jc w:val="both"/>
              <w:rPr>
                <w:rFonts w:ascii="Verdana" w:hAnsi="Verdana" w:cs="Arial"/>
                <w:b/>
                <w:sz w:val="16"/>
                <w:szCs w:val="16"/>
              </w:rPr>
            </w:pPr>
            <w:r w:rsidRPr="00764036">
              <w:rPr>
                <w:rFonts w:ascii="Verdana" w:hAnsi="Verdana" w:cs="Arial"/>
                <w:b/>
                <w:sz w:val="16"/>
                <w:szCs w:val="16"/>
              </w:rPr>
              <w:t>DOŚWIADCZENIE POTWIERDZAJĄCE WARUNEK UDZIA</w:t>
            </w:r>
            <w:r w:rsidR="008E0569" w:rsidRPr="00764036">
              <w:rPr>
                <w:rFonts w:ascii="Verdana" w:hAnsi="Verdana" w:cs="Arial"/>
                <w:b/>
                <w:sz w:val="16"/>
                <w:szCs w:val="16"/>
              </w:rPr>
              <w:t>Ł</w:t>
            </w:r>
            <w:r w:rsidRPr="00764036">
              <w:rPr>
                <w:rFonts w:ascii="Verdana" w:hAnsi="Verdana" w:cs="Arial"/>
                <w:b/>
                <w:sz w:val="16"/>
                <w:szCs w:val="16"/>
              </w:rPr>
              <w:t>U W POSTĘPOW</w:t>
            </w:r>
            <w:r w:rsidR="008E0569" w:rsidRPr="00764036">
              <w:rPr>
                <w:rFonts w:ascii="Verdana" w:hAnsi="Verdana" w:cs="Arial"/>
                <w:b/>
                <w:sz w:val="16"/>
                <w:szCs w:val="16"/>
              </w:rPr>
              <w:t>A</w:t>
            </w:r>
            <w:r w:rsidRPr="00764036">
              <w:rPr>
                <w:rFonts w:ascii="Verdana" w:hAnsi="Verdana" w:cs="Arial"/>
                <w:b/>
                <w:sz w:val="16"/>
                <w:szCs w:val="16"/>
              </w:rPr>
              <w:t>NIU, O KTÓRYM MOWA W ROZDZIALE VI PPKT 1.2.4.2.4 SWZ</w:t>
            </w:r>
            <w:r w:rsidR="003E0A49" w:rsidRPr="00764036">
              <w:rPr>
                <w:rFonts w:ascii="Verdana" w:hAnsi="Verdana" w:cs="Arial"/>
                <w:b/>
                <w:sz w:val="16"/>
                <w:szCs w:val="16"/>
              </w:rPr>
              <w:t xml:space="preserve"> </w:t>
            </w:r>
            <w:r w:rsidR="003E0A49" w:rsidRPr="00764036">
              <w:rPr>
                <w:rFonts w:ascii="Verdana" w:hAnsi="Verdana" w:cs="Arial"/>
                <w:b/>
                <w:sz w:val="16"/>
                <w:szCs w:val="16"/>
              </w:rPr>
              <w:br/>
              <w:t>(2 - letnie)</w:t>
            </w:r>
          </w:p>
          <w:p w14:paraId="38D3AE5C" w14:textId="7F5EED5B" w:rsidR="008C626D" w:rsidRPr="00764036" w:rsidRDefault="008C626D"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1. Pracodawca</w:t>
            </w:r>
            <w:r w:rsidR="005B6DB1" w:rsidRPr="00764036">
              <w:rPr>
                <w:rFonts w:ascii="Verdana" w:hAnsi="Verdana" w:cs="Arial"/>
                <w:sz w:val="16"/>
                <w:szCs w:val="16"/>
              </w:rPr>
              <w:t>/Zleceniodawca</w:t>
            </w:r>
            <w:r w:rsidRPr="00764036">
              <w:rPr>
                <w:rFonts w:ascii="Verdana" w:hAnsi="Verdana" w:cs="Arial"/>
                <w:sz w:val="16"/>
                <w:szCs w:val="16"/>
              </w:rPr>
              <w:t xml:space="preserve"> (nazwa, adres): </w:t>
            </w:r>
            <w:r w:rsidR="008A013D" w:rsidRPr="00764036">
              <w:rPr>
                <w:rFonts w:ascii="Verdana" w:hAnsi="Verdana" w:cs="Arial"/>
                <w:sz w:val="20"/>
                <w:szCs w:val="20"/>
              </w:rPr>
              <w:fldChar w:fldCharType="begin">
                <w:ffData>
                  <w:name w:val="Text2"/>
                  <w:enabled/>
                  <w:calcOnExit w:val="0"/>
                  <w:textInput/>
                </w:ffData>
              </w:fldChar>
            </w:r>
            <w:r w:rsidR="008A013D" w:rsidRPr="00764036">
              <w:rPr>
                <w:rFonts w:ascii="Verdana" w:hAnsi="Verdana" w:cs="Arial"/>
                <w:sz w:val="20"/>
                <w:szCs w:val="20"/>
              </w:rPr>
              <w:instrText xml:space="preserve"> FORMTEXT </w:instrText>
            </w:r>
            <w:r w:rsidR="008A013D" w:rsidRPr="00764036">
              <w:rPr>
                <w:rFonts w:ascii="Verdana" w:hAnsi="Verdana" w:cs="Arial"/>
                <w:sz w:val="20"/>
                <w:szCs w:val="20"/>
              </w:rPr>
            </w:r>
            <w:r w:rsidR="008A013D" w:rsidRPr="00764036">
              <w:rPr>
                <w:rFonts w:ascii="Verdana" w:hAnsi="Verdana" w:cs="Arial"/>
                <w:sz w:val="20"/>
                <w:szCs w:val="20"/>
              </w:rPr>
              <w:fldChar w:fldCharType="separate"/>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sz w:val="20"/>
                <w:szCs w:val="20"/>
              </w:rPr>
              <w:fldChar w:fldCharType="end"/>
            </w:r>
          </w:p>
          <w:p w14:paraId="2BD4D25E" w14:textId="3B5CEC4D" w:rsidR="008C626D" w:rsidRPr="00764036" w:rsidRDefault="008C626D"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Zakres</w:t>
            </w:r>
            <w:r w:rsidR="00E40A5D" w:rsidRPr="00764036">
              <w:rPr>
                <w:rFonts w:ascii="Verdana" w:hAnsi="Verdana" w:cs="Arial"/>
                <w:sz w:val="16"/>
                <w:szCs w:val="16"/>
              </w:rPr>
              <w:t xml:space="preserve"> obowiązków</w:t>
            </w:r>
            <w:r w:rsidRPr="00764036">
              <w:rPr>
                <w:rFonts w:ascii="Verdana" w:hAnsi="Verdana" w:cs="Arial"/>
                <w:sz w:val="16"/>
                <w:szCs w:val="16"/>
              </w:rPr>
              <w:t>/obszar</w:t>
            </w:r>
            <w:r w:rsidR="00E40A5D" w:rsidRPr="00764036">
              <w:rPr>
                <w:rFonts w:ascii="Verdana" w:hAnsi="Verdana" w:cs="Arial"/>
                <w:sz w:val="16"/>
                <w:szCs w:val="16"/>
              </w:rPr>
              <w:t xml:space="preserve"> zawodowy</w:t>
            </w:r>
            <w:r w:rsidRPr="00764036">
              <w:rPr>
                <w:rFonts w:ascii="Verdana" w:hAnsi="Verdana" w:cs="Arial"/>
                <w:sz w:val="16"/>
                <w:szCs w:val="16"/>
              </w:rPr>
              <w:t xml:space="preserve">: </w:t>
            </w:r>
          </w:p>
          <w:p w14:paraId="3C7DE495" w14:textId="77777777"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 analiza chemiczna/fizykochemiczna w laboratorium akredytowanym [PCA] lub badawczym lub zarządzania laboratorium, z wykorzystaniem specjalistycznego oprogramowania informatycznego do bieżących prac laboratoryjnych: </w:t>
            </w:r>
          </w:p>
          <w:p w14:paraId="09D82122" w14:textId="5D631087"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1E973CE9" w14:textId="3FB2A219" w:rsidR="008C626D" w:rsidRPr="00764036" w:rsidRDefault="008C626D"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Wykorzystywane oprogramowanie (nazwa):</w:t>
            </w:r>
            <w:r w:rsidR="008A013D" w:rsidRPr="00764036">
              <w:rPr>
                <w:rFonts w:ascii="Verdana" w:hAnsi="Verdana" w:cs="Arial"/>
                <w:sz w:val="16"/>
                <w:szCs w:val="16"/>
              </w:rPr>
              <w:t xml:space="preserve"> </w:t>
            </w:r>
            <w:r w:rsidR="008A013D" w:rsidRPr="00764036">
              <w:rPr>
                <w:rFonts w:ascii="Verdana" w:hAnsi="Verdana" w:cs="Arial"/>
                <w:sz w:val="20"/>
                <w:szCs w:val="20"/>
              </w:rPr>
              <w:fldChar w:fldCharType="begin">
                <w:ffData>
                  <w:name w:val="Text2"/>
                  <w:enabled/>
                  <w:calcOnExit w:val="0"/>
                  <w:textInput/>
                </w:ffData>
              </w:fldChar>
            </w:r>
            <w:r w:rsidR="008A013D" w:rsidRPr="00764036">
              <w:rPr>
                <w:rFonts w:ascii="Verdana" w:hAnsi="Verdana" w:cs="Arial"/>
                <w:sz w:val="20"/>
                <w:szCs w:val="20"/>
              </w:rPr>
              <w:instrText xml:space="preserve"> FORMTEXT </w:instrText>
            </w:r>
            <w:r w:rsidR="008A013D" w:rsidRPr="00764036">
              <w:rPr>
                <w:rFonts w:ascii="Verdana" w:hAnsi="Verdana" w:cs="Arial"/>
                <w:sz w:val="20"/>
                <w:szCs w:val="20"/>
              </w:rPr>
            </w:r>
            <w:r w:rsidR="008A013D" w:rsidRPr="00764036">
              <w:rPr>
                <w:rFonts w:ascii="Verdana" w:hAnsi="Verdana" w:cs="Arial"/>
                <w:sz w:val="20"/>
                <w:szCs w:val="20"/>
              </w:rPr>
              <w:fldChar w:fldCharType="separate"/>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sz w:val="20"/>
                <w:szCs w:val="20"/>
              </w:rPr>
              <w:fldChar w:fldCharType="end"/>
            </w:r>
          </w:p>
          <w:p w14:paraId="12B7AEF6" w14:textId="06689EAD"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nadzór nad magazynem asortymentu laboratoryjnego, w szczególności substancji i mieszanin chemicznych, z wykorzystaniem specjalistycznego oprogramowania informatycznego do bieżących prac laboratoryjnych </w:t>
            </w:r>
          </w:p>
          <w:p w14:paraId="44B7044A" w14:textId="77777777"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3C2C74C2" w14:textId="63799341"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lastRenderedPageBreak/>
              <w:t>Wykorzystywane oprogramowanie (nazwa):</w:t>
            </w:r>
            <w:r w:rsidR="008A013D" w:rsidRPr="00764036">
              <w:rPr>
                <w:rFonts w:ascii="Verdana" w:hAnsi="Verdana" w:cs="Arial"/>
                <w:sz w:val="16"/>
                <w:szCs w:val="16"/>
              </w:rPr>
              <w:t xml:space="preserve"> </w:t>
            </w:r>
            <w:r w:rsidR="008A013D" w:rsidRPr="00764036">
              <w:rPr>
                <w:rFonts w:ascii="Verdana" w:hAnsi="Verdana" w:cs="Arial"/>
                <w:sz w:val="20"/>
                <w:szCs w:val="20"/>
              </w:rPr>
              <w:fldChar w:fldCharType="begin">
                <w:ffData>
                  <w:name w:val="Text2"/>
                  <w:enabled/>
                  <w:calcOnExit w:val="0"/>
                  <w:textInput/>
                </w:ffData>
              </w:fldChar>
            </w:r>
            <w:r w:rsidR="008A013D" w:rsidRPr="00764036">
              <w:rPr>
                <w:rFonts w:ascii="Verdana" w:hAnsi="Verdana" w:cs="Arial"/>
                <w:sz w:val="20"/>
                <w:szCs w:val="20"/>
              </w:rPr>
              <w:instrText xml:space="preserve"> FORMTEXT </w:instrText>
            </w:r>
            <w:r w:rsidR="008A013D" w:rsidRPr="00764036">
              <w:rPr>
                <w:rFonts w:ascii="Verdana" w:hAnsi="Verdana" w:cs="Arial"/>
                <w:sz w:val="20"/>
                <w:szCs w:val="20"/>
              </w:rPr>
            </w:r>
            <w:r w:rsidR="008A013D" w:rsidRPr="00764036">
              <w:rPr>
                <w:rFonts w:ascii="Verdana" w:hAnsi="Verdana" w:cs="Arial"/>
                <w:sz w:val="20"/>
                <w:szCs w:val="20"/>
              </w:rPr>
              <w:fldChar w:fldCharType="separate"/>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sz w:val="20"/>
                <w:szCs w:val="20"/>
              </w:rPr>
              <w:fldChar w:fldCharType="end"/>
            </w:r>
          </w:p>
          <w:p w14:paraId="45B68291" w14:textId="750948BE"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w:t>
            </w:r>
            <w:r w:rsidRPr="00764036">
              <w:rPr>
                <w:rFonts w:ascii="Verdana" w:hAnsi="Verdana" w:cs="Arial"/>
                <w:sz w:val="16"/>
                <w:szCs w:val="16"/>
              </w:rPr>
              <w:tab/>
              <w:t>nadzór nad wyposażeniem laboratoryjnym z wykorzystaniem specjalistycznego oprogramowania informatycznego do bieżących prac laboratoryjnych:</w:t>
            </w:r>
          </w:p>
          <w:p w14:paraId="16ED0710" w14:textId="77777777"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1E34AB69" w14:textId="6B9BE04D" w:rsidR="00263879" w:rsidRPr="00764036" w:rsidRDefault="00263879"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Wykorzystywane oprogramowanie (nazwa):</w:t>
            </w:r>
            <w:r w:rsidR="008A013D" w:rsidRPr="00764036">
              <w:rPr>
                <w:rFonts w:ascii="Verdana" w:hAnsi="Verdana" w:cs="Arial"/>
                <w:sz w:val="20"/>
                <w:szCs w:val="20"/>
              </w:rPr>
              <w:t xml:space="preserve"> </w:t>
            </w:r>
            <w:r w:rsidR="008A013D" w:rsidRPr="00764036">
              <w:rPr>
                <w:rFonts w:ascii="Verdana" w:hAnsi="Verdana" w:cs="Arial"/>
                <w:sz w:val="20"/>
                <w:szCs w:val="20"/>
              </w:rPr>
              <w:fldChar w:fldCharType="begin">
                <w:ffData>
                  <w:name w:val="Text2"/>
                  <w:enabled/>
                  <w:calcOnExit w:val="0"/>
                  <w:textInput/>
                </w:ffData>
              </w:fldChar>
            </w:r>
            <w:r w:rsidR="008A013D" w:rsidRPr="00764036">
              <w:rPr>
                <w:rFonts w:ascii="Verdana" w:hAnsi="Verdana" w:cs="Arial"/>
                <w:sz w:val="20"/>
                <w:szCs w:val="20"/>
              </w:rPr>
              <w:instrText xml:space="preserve"> FORMTEXT </w:instrText>
            </w:r>
            <w:r w:rsidR="008A013D" w:rsidRPr="00764036">
              <w:rPr>
                <w:rFonts w:ascii="Verdana" w:hAnsi="Verdana" w:cs="Arial"/>
                <w:sz w:val="20"/>
                <w:szCs w:val="20"/>
              </w:rPr>
            </w:r>
            <w:r w:rsidR="008A013D" w:rsidRPr="00764036">
              <w:rPr>
                <w:rFonts w:ascii="Verdana" w:hAnsi="Verdana" w:cs="Arial"/>
                <w:sz w:val="20"/>
                <w:szCs w:val="20"/>
              </w:rPr>
              <w:fldChar w:fldCharType="separate"/>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sz w:val="20"/>
                <w:szCs w:val="20"/>
              </w:rPr>
              <w:fldChar w:fldCharType="end"/>
            </w:r>
          </w:p>
          <w:p w14:paraId="2B088B8A" w14:textId="15AFE401" w:rsidR="008C626D" w:rsidRPr="00764036" w:rsidRDefault="008C626D"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Okres nabytego doświadczenia </w:t>
            </w:r>
            <w:r w:rsidR="00E40A5D" w:rsidRPr="00764036">
              <w:rPr>
                <w:rFonts w:ascii="Verdana" w:hAnsi="Verdana" w:cs="Arial"/>
                <w:sz w:val="16"/>
                <w:szCs w:val="16"/>
              </w:rPr>
              <w:t>u danego pracodawcy</w:t>
            </w:r>
            <w:r w:rsidR="003517BC" w:rsidRPr="00764036">
              <w:rPr>
                <w:rFonts w:ascii="Verdana" w:hAnsi="Verdana" w:cs="Arial"/>
                <w:sz w:val="16"/>
                <w:szCs w:val="16"/>
              </w:rPr>
              <w:t>/zleceniodawcy</w:t>
            </w:r>
            <w:r w:rsidR="00E40A5D" w:rsidRPr="00764036">
              <w:rPr>
                <w:rFonts w:ascii="Verdana" w:hAnsi="Verdana" w:cs="Arial"/>
                <w:sz w:val="16"/>
                <w:szCs w:val="16"/>
              </w:rPr>
              <w:t xml:space="preserve"> </w:t>
            </w:r>
            <w:r w:rsidRPr="00764036">
              <w:rPr>
                <w:rFonts w:ascii="Verdana" w:hAnsi="Verdana" w:cs="Arial"/>
                <w:sz w:val="16"/>
                <w:szCs w:val="16"/>
              </w:rPr>
              <w:t>(mm/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 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w:t>
            </w:r>
            <w:r w:rsidR="008A013D" w:rsidRPr="00764036">
              <w:rPr>
                <w:rFonts w:ascii="Verdana" w:hAnsi="Verdana" w:cs="Arial"/>
                <w:sz w:val="20"/>
                <w:szCs w:val="20"/>
              </w:rPr>
              <w:fldChar w:fldCharType="begin">
                <w:ffData>
                  <w:name w:val="Text2"/>
                  <w:enabled/>
                  <w:calcOnExit w:val="0"/>
                  <w:textInput/>
                </w:ffData>
              </w:fldChar>
            </w:r>
            <w:r w:rsidR="008A013D" w:rsidRPr="00764036">
              <w:rPr>
                <w:rFonts w:ascii="Verdana" w:hAnsi="Verdana" w:cs="Arial"/>
                <w:sz w:val="20"/>
                <w:szCs w:val="20"/>
              </w:rPr>
              <w:instrText xml:space="preserve"> FORMTEXT </w:instrText>
            </w:r>
            <w:r w:rsidR="008A013D" w:rsidRPr="00764036">
              <w:rPr>
                <w:rFonts w:ascii="Verdana" w:hAnsi="Verdana" w:cs="Arial"/>
                <w:sz w:val="20"/>
                <w:szCs w:val="20"/>
              </w:rPr>
            </w:r>
            <w:r w:rsidR="008A013D" w:rsidRPr="00764036">
              <w:rPr>
                <w:rFonts w:ascii="Verdana" w:hAnsi="Verdana" w:cs="Arial"/>
                <w:sz w:val="20"/>
                <w:szCs w:val="20"/>
              </w:rPr>
              <w:fldChar w:fldCharType="separate"/>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sz w:val="20"/>
                <w:szCs w:val="20"/>
              </w:rPr>
              <w:fldChar w:fldCharType="end"/>
            </w:r>
          </w:p>
          <w:p w14:paraId="5DF2A7CF" w14:textId="77777777" w:rsidR="00263879" w:rsidRPr="00764036" w:rsidRDefault="00263879" w:rsidP="002E3DA4">
            <w:pPr>
              <w:pBdr>
                <w:top w:val="single" w:sz="4" w:space="1" w:color="auto"/>
              </w:pBdr>
              <w:spacing w:after="0"/>
              <w:jc w:val="both"/>
              <w:rPr>
                <w:rFonts w:ascii="Verdana" w:hAnsi="Verdana" w:cs="Arial"/>
                <w:sz w:val="16"/>
                <w:szCs w:val="16"/>
              </w:rPr>
            </w:pPr>
          </w:p>
          <w:p w14:paraId="64CCC87F" w14:textId="0246B5CB" w:rsidR="008C626D" w:rsidRPr="00764036" w:rsidRDefault="008C626D"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2. Pracodawca</w:t>
            </w:r>
            <w:r w:rsidR="003517BC" w:rsidRPr="00764036">
              <w:rPr>
                <w:rFonts w:ascii="Verdana" w:hAnsi="Verdana" w:cs="Arial"/>
                <w:sz w:val="16"/>
                <w:szCs w:val="16"/>
              </w:rPr>
              <w:t>/Zleceniodawca</w:t>
            </w:r>
            <w:r w:rsidRPr="00764036">
              <w:rPr>
                <w:rFonts w:ascii="Verdana" w:hAnsi="Verdana" w:cs="Arial"/>
                <w:sz w:val="16"/>
                <w:szCs w:val="16"/>
              </w:rPr>
              <w:t xml:space="preserve"> (nazwa, adres): </w:t>
            </w:r>
            <w:r w:rsidR="008A013D" w:rsidRPr="00764036">
              <w:rPr>
                <w:rFonts w:ascii="Verdana" w:hAnsi="Verdana" w:cs="Arial"/>
                <w:sz w:val="20"/>
                <w:szCs w:val="20"/>
              </w:rPr>
              <w:fldChar w:fldCharType="begin">
                <w:ffData>
                  <w:name w:val="Text2"/>
                  <w:enabled/>
                  <w:calcOnExit w:val="0"/>
                  <w:textInput/>
                </w:ffData>
              </w:fldChar>
            </w:r>
            <w:r w:rsidR="008A013D" w:rsidRPr="00764036">
              <w:rPr>
                <w:rFonts w:ascii="Verdana" w:hAnsi="Verdana" w:cs="Arial"/>
                <w:sz w:val="20"/>
                <w:szCs w:val="20"/>
              </w:rPr>
              <w:instrText xml:space="preserve"> FORMTEXT </w:instrText>
            </w:r>
            <w:r w:rsidR="008A013D" w:rsidRPr="00764036">
              <w:rPr>
                <w:rFonts w:ascii="Verdana" w:hAnsi="Verdana" w:cs="Arial"/>
                <w:sz w:val="20"/>
                <w:szCs w:val="20"/>
              </w:rPr>
            </w:r>
            <w:r w:rsidR="008A013D" w:rsidRPr="00764036">
              <w:rPr>
                <w:rFonts w:ascii="Verdana" w:hAnsi="Verdana" w:cs="Arial"/>
                <w:sz w:val="20"/>
                <w:szCs w:val="20"/>
              </w:rPr>
              <w:fldChar w:fldCharType="separate"/>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noProof/>
                <w:sz w:val="20"/>
                <w:szCs w:val="20"/>
              </w:rPr>
              <w:t> </w:t>
            </w:r>
            <w:r w:rsidR="008A013D" w:rsidRPr="00764036">
              <w:rPr>
                <w:rFonts w:ascii="Verdana" w:hAnsi="Verdana" w:cs="Arial"/>
                <w:sz w:val="20"/>
                <w:szCs w:val="20"/>
              </w:rPr>
              <w:fldChar w:fldCharType="end"/>
            </w:r>
          </w:p>
          <w:p w14:paraId="3740275A"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analiza chemiczna/fizykochemiczna w laboratorium akredytowanym [PCA] lub badawczym lub zarządzania laboratorium, z wykorzystaniem specjalistycznego oprogramowania informatycznego do bieżących prac laboratoryjnych: </w:t>
            </w:r>
          </w:p>
          <w:p w14:paraId="33327B2B"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32ABE16F"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Wykorzystywane oprogramowanie (nazwa):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06F43DBD"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nadzór nad magazynem asortymentu laboratoryjnego, w szczególności substancji i mieszanin chemicznych, z wykorzystaniem specjalistycznego oprogramowania informatycznego do bieżących prac laboratoryjnych </w:t>
            </w:r>
          </w:p>
          <w:p w14:paraId="62F12A0A"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58E6AC2E"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Wykorzystywane oprogramowanie (nazwa):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246845CB"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w:t>
            </w:r>
            <w:r w:rsidRPr="00764036">
              <w:rPr>
                <w:rFonts w:ascii="Verdana" w:hAnsi="Verdana" w:cs="Arial"/>
                <w:sz w:val="16"/>
                <w:szCs w:val="16"/>
              </w:rPr>
              <w:tab/>
              <w:t>nadzór nad wyposażeniem laboratoryjnym z wykorzystaniem specjalistycznego oprogramowania informatycznego do bieżących prac laboratoryjnych:</w:t>
            </w:r>
          </w:p>
          <w:p w14:paraId="4F4A317F"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6C59AA2E"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Wykorzystywane oprogramowanie (nazwa):</w:t>
            </w:r>
            <w:r w:rsidRPr="00764036">
              <w:rPr>
                <w:rFonts w:ascii="Verdana" w:hAnsi="Verdana" w:cs="Arial"/>
                <w:sz w:val="20"/>
                <w:szCs w:val="20"/>
              </w:rPr>
              <w:t xml:space="preserve">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7B59084F" w14:textId="55BBE80B"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Okres nabytego doświadczenia u danego pracodawcy</w:t>
            </w:r>
            <w:r w:rsidR="003517BC" w:rsidRPr="00764036">
              <w:rPr>
                <w:rFonts w:ascii="Verdana" w:hAnsi="Verdana" w:cs="Arial"/>
                <w:sz w:val="16"/>
                <w:szCs w:val="16"/>
              </w:rPr>
              <w:t>/zleceniodawcy</w:t>
            </w:r>
            <w:r w:rsidRPr="00764036">
              <w:rPr>
                <w:rFonts w:ascii="Verdana" w:hAnsi="Verdana" w:cs="Arial"/>
                <w:sz w:val="16"/>
                <w:szCs w:val="16"/>
              </w:rPr>
              <w:t xml:space="preserve"> (mm/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 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75D311D3" w14:textId="77777777" w:rsidR="008E0569" w:rsidRPr="00764036" w:rsidRDefault="008E0569" w:rsidP="002E3DA4">
            <w:pPr>
              <w:pBdr>
                <w:top w:val="single" w:sz="4" w:space="1" w:color="auto"/>
              </w:pBdr>
              <w:spacing w:after="0"/>
              <w:jc w:val="both"/>
              <w:rPr>
                <w:rFonts w:ascii="Verdana" w:hAnsi="Verdana" w:cs="Arial"/>
                <w:b/>
                <w:sz w:val="16"/>
                <w:szCs w:val="16"/>
              </w:rPr>
            </w:pPr>
          </w:p>
          <w:p w14:paraId="733424D8" w14:textId="79F2E1F3" w:rsidR="008C626D" w:rsidRPr="00764036" w:rsidRDefault="008C626D" w:rsidP="002E3DA4">
            <w:pPr>
              <w:pBdr>
                <w:top w:val="single" w:sz="4" w:space="1" w:color="auto"/>
              </w:pBdr>
              <w:spacing w:after="0"/>
              <w:jc w:val="both"/>
              <w:rPr>
                <w:rFonts w:ascii="Verdana" w:hAnsi="Verdana" w:cs="Arial"/>
                <w:b/>
                <w:sz w:val="16"/>
                <w:szCs w:val="16"/>
              </w:rPr>
            </w:pPr>
            <w:r w:rsidRPr="00764036">
              <w:rPr>
                <w:rFonts w:ascii="Verdana" w:hAnsi="Verdana" w:cs="Arial"/>
                <w:b/>
                <w:sz w:val="16"/>
                <w:szCs w:val="16"/>
              </w:rPr>
              <w:t>DOŚWIADCZENIE PUNKTOWANE W KRYTERIUM OCENY OFERT</w:t>
            </w:r>
            <w:r w:rsidR="001C4D53" w:rsidRPr="00764036">
              <w:rPr>
                <w:rFonts w:ascii="Verdana" w:hAnsi="Verdana" w:cs="Arial"/>
                <w:b/>
                <w:sz w:val="16"/>
                <w:szCs w:val="16"/>
              </w:rPr>
              <w:t>, O KTÓRYM MOWA W ROZDZIALE XIV PPKT 1.3.1 SWZ</w:t>
            </w:r>
          </w:p>
          <w:p w14:paraId="0588448B" w14:textId="3DA4A77C"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1. Pracodawca</w:t>
            </w:r>
            <w:r w:rsidR="003517BC" w:rsidRPr="00764036">
              <w:rPr>
                <w:rFonts w:ascii="Verdana" w:hAnsi="Verdana" w:cs="Arial"/>
                <w:sz w:val="16"/>
                <w:szCs w:val="16"/>
              </w:rPr>
              <w:t>/Zleceniodawcy</w:t>
            </w:r>
            <w:r w:rsidRPr="00764036">
              <w:rPr>
                <w:rFonts w:ascii="Verdana" w:hAnsi="Verdana" w:cs="Arial"/>
                <w:sz w:val="16"/>
                <w:szCs w:val="16"/>
              </w:rPr>
              <w:t xml:space="preserve"> (nazwa, adres):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57BA3BF9"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analiza chemiczna/fizykochemiczna w laboratorium akredytowanym [PCA] lub badawczym lub zarządzania laboratorium, z wykorzystaniem specjalistycznego oprogramowania informatycznego do bieżących prac laboratoryjnych: </w:t>
            </w:r>
          </w:p>
          <w:p w14:paraId="1E9B9122"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511B7861"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Wykorzystywane oprogramowanie (nazwa):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25E5EF77"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nadzór nad magazynem asortymentu laboratoryjnego, w szczególności substancji i mieszanin chemicznych, z wykorzystaniem specjalistycznego oprogramowania informatycznego do bieżących prac laboratoryjnych </w:t>
            </w:r>
          </w:p>
          <w:p w14:paraId="012073FD"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550E5686"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Wykorzystywane oprogramowanie (nazwa):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221A3391"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w:t>
            </w:r>
            <w:r w:rsidRPr="00764036">
              <w:rPr>
                <w:rFonts w:ascii="Verdana" w:hAnsi="Verdana" w:cs="Arial"/>
                <w:sz w:val="16"/>
                <w:szCs w:val="16"/>
              </w:rPr>
              <w:tab/>
              <w:t>nadzór nad wyposażeniem laboratoryjnym z wykorzystaniem specjalistycznego oprogramowania informatycznego do bieżących prac laboratoryjnych:</w:t>
            </w:r>
          </w:p>
          <w:p w14:paraId="6238FB4B"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3F0D603C"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Wykorzystywane oprogramowanie (nazwa):</w:t>
            </w:r>
            <w:r w:rsidRPr="00764036">
              <w:rPr>
                <w:rFonts w:ascii="Verdana" w:hAnsi="Verdana" w:cs="Arial"/>
                <w:sz w:val="20"/>
                <w:szCs w:val="20"/>
              </w:rPr>
              <w:t xml:space="preserve">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32672DFD" w14:textId="4DEAF707" w:rsidR="00C42301" w:rsidRPr="00764036" w:rsidRDefault="00C42301" w:rsidP="002E3DA4">
            <w:pPr>
              <w:pBdr>
                <w:top w:val="single" w:sz="4" w:space="1" w:color="auto"/>
              </w:pBdr>
              <w:spacing w:after="0"/>
              <w:jc w:val="both"/>
              <w:rPr>
                <w:rFonts w:ascii="Verdana" w:hAnsi="Verdana" w:cs="Arial"/>
                <w:sz w:val="20"/>
                <w:szCs w:val="20"/>
              </w:rPr>
            </w:pPr>
            <w:r w:rsidRPr="00764036">
              <w:rPr>
                <w:rFonts w:ascii="Verdana" w:hAnsi="Verdana" w:cs="Arial"/>
                <w:sz w:val="16"/>
                <w:szCs w:val="16"/>
              </w:rPr>
              <w:t>Okres nabytego doświadczenia u danego pracodawcy</w:t>
            </w:r>
            <w:r w:rsidR="003517BC" w:rsidRPr="00764036">
              <w:rPr>
                <w:rFonts w:ascii="Verdana" w:hAnsi="Verdana" w:cs="Arial"/>
                <w:sz w:val="16"/>
                <w:szCs w:val="16"/>
              </w:rPr>
              <w:t>/zleceniodawcy</w:t>
            </w:r>
            <w:r w:rsidRPr="00764036">
              <w:rPr>
                <w:rFonts w:ascii="Verdana" w:hAnsi="Verdana" w:cs="Arial"/>
                <w:sz w:val="16"/>
                <w:szCs w:val="16"/>
              </w:rPr>
              <w:t xml:space="preserve"> (mm/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 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1148241D" w14:textId="461F4646"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2. Pracodawca</w:t>
            </w:r>
            <w:r w:rsidR="003517BC" w:rsidRPr="00764036">
              <w:rPr>
                <w:rFonts w:ascii="Verdana" w:hAnsi="Verdana" w:cs="Arial"/>
                <w:sz w:val="16"/>
                <w:szCs w:val="16"/>
              </w:rPr>
              <w:t>/Zleceniodawca</w:t>
            </w:r>
            <w:r w:rsidRPr="00764036">
              <w:rPr>
                <w:rFonts w:ascii="Verdana" w:hAnsi="Verdana" w:cs="Arial"/>
                <w:sz w:val="16"/>
                <w:szCs w:val="16"/>
              </w:rPr>
              <w:t xml:space="preserve"> (nazwa, adres):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179E3585"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analiza chemiczna/fizykochemiczna w laboratorium akredytowanym [PCA] lub badawczym lub zarządzania laboratorium, z wykorzystaniem specjalistycznego oprogramowania informatycznego do bieżących prac laboratoryjnych: </w:t>
            </w:r>
          </w:p>
          <w:p w14:paraId="2B77DFA6"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30CB9CDA"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Wykorzystywane oprogramowanie (nazwa):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0E4D1DDB"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nadzór nad magazynem asortymentu laboratoryjnego, w szczególności substancji i mieszanin chemicznych, z wykorzystaniem specjalistycznego oprogramowania informatycznego do bieżących prac laboratoryjnych </w:t>
            </w:r>
          </w:p>
          <w:p w14:paraId="3F7F190D"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09F0CDEF"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Wykorzystywane oprogramowanie (nazwa):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761904DD"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 </w:t>
            </w:r>
            <w:r w:rsidRPr="00764036">
              <w:rPr>
                <w:rFonts w:ascii="Verdana" w:hAnsi="Verdana" w:cs="Arial"/>
                <w:sz w:val="16"/>
                <w:szCs w:val="16"/>
              </w:rPr>
              <w:tab/>
              <w:t>nadzór nad wyposażeniem laboratoryjnym z wykorzystaniem specjalistycznego oprogramowania informatycznego do bieżących prac laboratoryjnych:</w:t>
            </w:r>
          </w:p>
          <w:p w14:paraId="38DC9795"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TAK/NIE*</w:t>
            </w:r>
          </w:p>
          <w:p w14:paraId="01B00E5E" w14:textId="77777777"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Wykorzystywane oprogramowanie (nazwa):</w:t>
            </w:r>
            <w:r w:rsidRPr="00764036">
              <w:rPr>
                <w:rFonts w:ascii="Verdana" w:hAnsi="Verdana" w:cs="Arial"/>
                <w:sz w:val="20"/>
                <w:szCs w:val="20"/>
              </w:rPr>
              <w:t xml:space="preserve">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2C8077B9" w14:textId="2D56414F" w:rsidR="00C42301"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lastRenderedPageBreak/>
              <w:t>Okres nabytego doświadczenia u danego pracodawcy</w:t>
            </w:r>
            <w:r w:rsidR="003517BC" w:rsidRPr="00764036">
              <w:rPr>
                <w:rFonts w:ascii="Verdana" w:hAnsi="Verdana" w:cs="Arial"/>
                <w:sz w:val="16"/>
                <w:szCs w:val="16"/>
              </w:rPr>
              <w:t>/zleceniodawcy</w:t>
            </w:r>
            <w:r w:rsidRPr="00764036">
              <w:rPr>
                <w:rFonts w:ascii="Verdana" w:hAnsi="Verdana" w:cs="Arial"/>
                <w:sz w:val="16"/>
                <w:szCs w:val="16"/>
              </w:rPr>
              <w:t xml:space="preserve"> (mm/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 mm/</w:t>
            </w:r>
            <w:proofErr w:type="spellStart"/>
            <w:r w:rsidRPr="00764036">
              <w:rPr>
                <w:rFonts w:ascii="Verdana" w:hAnsi="Verdana" w:cs="Arial"/>
                <w:sz w:val="16"/>
                <w:szCs w:val="16"/>
              </w:rPr>
              <w:t>rrrr</w:t>
            </w:r>
            <w:proofErr w:type="spellEnd"/>
            <w:r w:rsidRPr="00764036">
              <w:rPr>
                <w:rFonts w:ascii="Verdana" w:hAnsi="Verdana" w:cs="Arial"/>
                <w:sz w:val="16"/>
                <w:szCs w:val="16"/>
              </w:rPr>
              <w:t xml:space="preserve">): </w:t>
            </w: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3E3A5171" w14:textId="77777777" w:rsidR="006B7D33" w:rsidRPr="00764036" w:rsidRDefault="006B7D33" w:rsidP="002E3DA4">
            <w:pPr>
              <w:pBdr>
                <w:top w:val="single" w:sz="4" w:space="1" w:color="auto"/>
              </w:pBdr>
              <w:spacing w:after="0"/>
              <w:jc w:val="both"/>
              <w:rPr>
                <w:rFonts w:ascii="Verdana" w:hAnsi="Verdana" w:cs="Arial"/>
                <w:sz w:val="16"/>
                <w:szCs w:val="16"/>
              </w:rPr>
            </w:pPr>
          </w:p>
          <w:p w14:paraId="18086E50" w14:textId="7182B3D8" w:rsidR="00364A94" w:rsidRPr="00764036" w:rsidRDefault="00C42301" w:rsidP="002E3DA4">
            <w:pPr>
              <w:pBdr>
                <w:top w:val="single" w:sz="4" w:space="1" w:color="auto"/>
              </w:pBdr>
              <w:spacing w:after="0"/>
              <w:jc w:val="both"/>
              <w:rPr>
                <w:rFonts w:ascii="Verdana" w:hAnsi="Verdana" w:cs="Arial"/>
                <w:sz w:val="16"/>
                <w:szCs w:val="16"/>
              </w:rPr>
            </w:pPr>
            <w:r w:rsidRPr="00764036">
              <w:rPr>
                <w:rFonts w:ascii="Verdana" w:hAnsi="Verdana" w:cs="Arial"/>
                <w:sz w:val="16"/>
                <w:szCs w:val="16"/>
              </w:rPr>
              <w:t xml:space="preserve">3. </w:t>
            </w:r>
            <w:r w:rsidR="007A6615" w:rsidRPr="00764036">
              <w:rPr>
                <w:rFonts w:ascii="Verdana" w:hAnsi="Verdana" w:cs="Arial"/>
                <w:sz w:val="16"/>
                <w:szCs w:val="16"/>
              </w:rPr>
              <w:t>(</w:t>
            </w:r>
            <w:r w:rsidRPr="00764036">
              <w:rPr>
                <w:rFonts w:ascii="Verdana" w:hAnsi="Verdana" w:cs="Arial"/>
                <w:sz w:val="16"/>
                <w:szCs w:val="16"/>
              </w:rPr>
              <w:t>wypełnić tyle razy, ile to konieczne</w:t>
            </w:r>
            <w:r w:rsidR="007A6615" w:rsidRPr="00764036">
              <w:rPr>
                <w:rFonts w:ascii="Verdana" w:hAnsi="Verdana" w:cs="Arial"/>
                <w:sz w:val="16"/>
                <w:szCs w:val="16"/>
              </w:rPr>
              <w:t>)</w:t>
            </w:r>
          </w:p>
        </w:tc>
      </w:tr>
      <w:tr w:rsidR="007925AC" w:rsidRPr="00764036" w14:paraId="057A2600" w14:textId="77777777" w:rsidTr="00812378">
        <w:tblPrEx>
          <w:tblLook w:val="01E0" w:firstRow="1" w:lastRow="1" w:firstColumn="1" w:lastColumn="1" w:noHBand="0" w:noVBand="0"/>
        </w:tblPrEx>
        <w:trPr>
          <w:trHeight w:val="379"/>
        </w:trPr>
        <w:tc>
          <w:tcPr>
            <w:tcW w:w="9810" w:type="dxa"/>
            <w:gridSpan w:val="8"/>
            <w:tcBorders>
              <w:left w:val="single" w:sz="4" w:space="0" w:color="000000"/>
              <w:right w:val="single" w:sz="4" w:space="0" w:color="000000"/>
            </w:tcBorders>
            <w:shd w:val="clear" w:color="auto" w:fill="D9D9D9" w:themeFill="background1" w:themeFillShade="D9"/>
          </w:tcPr>
          <w:p w14:paraId="71257C42" w14:textId="77777777" w:rsidR="007925AC" w:rsidRPr="00764036" w:rsidRDefault="007925AC" w:rsidP="002E3DA4">
            <w:pPr>
              <w:tabs>
                <w:tab w:val="left" w:pos="1650"/>
              </w:tabs>
              <w:spacing w:after="0"/>
              <w:contextualSpacing/>
              <w:jc w:val="both"/>
              <w:rPr>
                <w:rFonts w:ascii="Verdana" w:hAnsi="Verdana" w:cs="Arial"/>
                <w:b/>
                <w:sz w:val="20"/>
                <w:szCs w:val="20"/>
              </w:rPr>
            </w:pPr>
            <w:r w:rsidRPr="00764036">
              <w:rPr>
                <w:rFonts w:ascii="Verdana" w:hAnsi="Verdana" w:cs="Arial"/>
                <w:b/>
                <w:snapToGrid w:val="0"/>
                <w:sz w:val="20"/>
                <w:szCs w:val="24"/>
                <w:lang w:eastAsia="x-none"/>
              </w:rPr>
              <w:lastRenderedPageBreak/>
              <w:t>Kryterium 3:</w:t>
            </w:r>
            <w:r w:rsidRPr="00764036">
              <w:rPr>
                <w:rFonts w:ascii="Verdana" w:hAnsi="Verdana" w:cs="Arial"/>
                <w:b/>
                <w:sz w:val="20"/>
                <w:szCs w:val="20"/>
              </w:rPr>
              <w:t xml:space="preserve"> </w:t>
            </w:r>
          </w:p>
          <w:p w14:paraId="425D68A0" w14:textId="77777777" w:rsidR="007925AC" w:rsidRPr="00764036" w:rsidRDefault="007925AC" w:rsidP="002E3DA4">
            <w:pPr>
              <w:pStyle w:val="Akapitzlist"/>
              <w:widowControl w:val="0"/>
              <w:numPr>
                <w:ilvl w:val="1"/>
                <w:numId w:val="20"/>
              </w:numPr>
              <w:autoSpaceDE w:val="0"/>
              <w:autoSpaceDN w:val="0"/>
              <w:adjustRightInd w:val="0"/>
              <w:spacing w:after="0"/>
              <w:rPr>
                <w:rFonts w:ascii="Verdana" w:hAnsi="Verdana" w:cs="Arial"/>
                <w:snapToGrid w:val="0"/>
                <w:sz w:val="16"/>
                <w:szCs w:val="16"/>
              </w:rPr>
            </w:pPr>
            <w:r w:rsidRPr="00764036">
              <w:rPr>
                <w:rFonts w:ascii="Verdana" w:hAnsi="Verdana" w:cs="Arial"/>
                <w:b/>
                <w:snapToGrid w:val="0"/>
                <w:sz w:val="18"/>
                <w:szCs w:val="18"/>
              </w:rPr>
              <w:t>Doświadczenie specjalistów do spraw wdrożeń</w:t>
            </w:r>
            <w:r w:rsidR="008E39E8" w:rsidRPr="00764036">
              <w:rPr>
                <w:rFonts w:ascii="Verdana" w:hAnsi="Verdana" w:cs="Arial"/>
                <w:b/>
                <w:snapToGrid w:val="0"/>
                <w:sz w:val="18"/>
                <w:szCs w:val="18"/>
              </w:rPr>
              <w:t xml:space="preserve"> w danym obszarze w projekcie zakończonym wdrożeniem systemu informatycznego klasy LIMS, gdzie ww. system był przeznaczony do eksploatacji w rozproszonej strukturze organizacyjnej zamawiającego, obejmującej przynajmniej 2 jednostki organizacyjne</w:t>
            </w:r>
          </w:p>
          <w:p w14:paraId="18170E02" w14:textId="77777777" w:rsidR="008E39E8" w:rsidRPr="00764036" w:rsidRDefault="008E39E8" w:rsidP="002E3DA4">
            <w:pPr>
              <w:pStyle w:val="Akapitzlist"/>
              <w:widowControl w:val="0"/>
              <w:autoSpaceDE w:val="0"/>
              <w:autoSpaceDN w:val="0"/>
              <w:adjustRightInd w:val="0"/>
              <w:spacing w:after="0"/>
              <w:ind w:left="1080"/>
              <w:rPr>
                <w:rFonts w:ascii="Verdana" w:hAnsi="Verdana" w:cs="Arial"/>
                <w:b/>
                <w:snapToGrid w:val="0"/>
                <w:sz w:val="16"/>
                <w:szCs w:val="16"/>
              </w:rPr>
            </w:pPr>
            <w:r w:rsidRPr="00764036">
              <w:rPr>
                <w:rFonts w:ascii="Verdana" w:hAnsi="Verdana" w:cs="Arial"/>
                <w:b/>
                <w:snapToGrid w:val="0"/>
                <w:sz w:val="16"/>
                <w:szCs w:val="16"/>
              </w:rPr>
              <w:t>(odpowiednio wypełnić</w:t>
            </w:r>
          </w:p>
          <w:p w14:paraId="6F4D59C7" w14:textId="478120C4" w:rsidR="008E39E8" w:rsidRPr="00764036" w:rsidRDefault="008E39E8" w:rsidP="002E3DA4">
            <w:pPr>
              <w:pStyle w:val="Akapitzlist"/>
              <w:widowControl w:val="0"/>
              <w:autoSpaceDE w:val="0"/>
              <w:autoSpaceDN w:val="0"/>
              <w:adjustRightInd w:val="0"/>
              <w:spacing w:after="0"/>
              <w:ind w:left="1080"/>
              <w:rPr>
                <w:rFonts w:ascii="Verdana" w:hAnsi="Verdana" w:cs="Arial"/>
                <w:snapToGrid w:val="0"/>
                <w:sz w:val="16"/>
                <w:szCs w:val="16"/>
              </w:rPr>
            </w:pPr>
            <w:r w:rsidRPr="00764036">
              <w:rPr>
                <w:rFonts w:ascii="Verdana" w:hAnsi="Verdana" w:cs="Arial"/>
                <w:b/>
                <w:snapToGrid w:val="0"/>
                <w:sz w:val="16"/>
                <w:szCs w:val="16"/>
              </w:rPr>
              <w:t>* niepotrzebne skreślić)</w:t>
            </w:r>
          </w:p>
        </w:tc>
      </w:tr>
      <w:tr w:rsidR="009B3AD4" w:rsidRPr="00764036" w14:paraId="12621F04" w14:textId="2C805F3E" w:rsidTr="00812378">
        <w:tblPrEx>
          <w:tblLook w:val="01E0" w:firstRow="1" w:lastRow="1" w:firstColumn="1" w:lastColumn="1" w:noHBand="0" w:noVBand="0"/>
        </w:tblPrEx>
        <w:trPr>
          <w:trHeight w:val="379"/>
        </w:trPr>
        <w:tc>
          <w:tcPr>
            <w:tcW w:w="465" w:type="dxa"/>
            <w:gridSpan w:val="3"/>
            <w:tcBorders>
              <w:left w:val="single" w:sz="4" w:space="0" w:color="000000"/>
              <w:right w:val="single" w:sz="4" w:space="0" w:color="auto"/>
            </w:tcBorders>
            <w:shd w:val="clear" w:color="auto" w:fill="FFFFFF" w:themeFill="background1"/>
          </w:tcPr>
          <w:p w14:paraId="7FB9B503" w14:textId="77777777" w:rsidR="009B3AD4" w:rsidRPr="00764036" w:rsidRDefault="009B3AD4" w:rsidP="002E3DA4">
            <w:pPr>
              <w:tabs>
                <w:tab w:val="left" w:pos="1650"/>
              </w:tabs>
              <w:spacing w:after="0"/>
              <w:contextualSpacing/>
              <w:jc w:val="both"/>
              <w:rPr>
                <w:rFonts w:ascii="Verdana" w:hAnsi="Verdana" w:cs="Arial"/>
                <w:b/>
                <w:snapToGrid w:val="0"/>
                <w:sz w:val="20"/>
                <w:szCs w:val="24"/>
                <w:lang w:eastAsia="x-none"/>
              </w:rPr>
            </w:pPr>
          </w:p>
        </w:tc>
        <w:tc>
          <w:tcPr>
            <w:tcW w:w="2205" w:type="dxa"/>
            <w:tcBorders>
              <w:left w:val="single" w:sz="4" w:space="0" w:color="auto"/>
              <w:right w:val="single" w:sz="4" w:space="0" w:color="auto"/>
            </w:tcBorders>
            <w:shd w:val="clear" w:color="auto" w:fill="FFFFFF" w:themeFill="background1"/>
          </w:tcPr>
          <w:p w14:paraId="17EDEFD7" w14:textId="1A41D258" w:rsidR="009B3AD4" w:rsidRPr="00764036" w:rsidRDefault="009B3AD4" w:rsidP="002E3DA4">
            <w:pPr>
              <w:tabs>
                <w:tab w:val="left" w:pos="1650"/>
              </w:tabs>
              <w:spacing w:after="0"/>
              <w:contextualSpacing/>
              <w:jc w:val="both"/>
              <w:rPr>
                <w:rFonts w:ascii="Verdana" w:hAnsi="Verdana" w:cs="Arial"/>
                <w:snapToGrid w:val="0"/>
                <w:sz w:val="18"/>
                <w:szCs w:val="18"/>
                <w:lang w:eastAsia="x-none"/>
              </w:rPr>
            </w:pPr>
            <w:r w:rsidRPr="00764036">
              <w:rPr>
                <w:rFonts w:ascii="Verdana" w:hAnsi="Verdana"/>
                <w:color w:val="000000"/>
                <w:sz w:val="18"/>
                <w:szCs w:val="18"/>
              </w:rPr>
              <w:t>IMIĘ I NAZWISKO</w:t>
            </w:r>
          </w:p>
        </w:tc>
        <w:tc>
          <w:tcPr>
            <w:tcW w:w="3720" w:type="dxa"/>
            <w:gridSpan w:val="3"/>
            <w:tcBorders>
              <w:left w:val="single" w:sz="4" w:space="0" w:color="auto"/>
              <w:right w:val="single" w:sz="4" w:space="0" w:color="auto"/>
            </w:tcBorders>
            <w:shd w:val="clear" w:color="auto" w:fill="FFFFFF" w:themeFill="background1"/>
          </w:tcPr>
          <w:p w14:paraId="6025FD82" w14:textId="4A33A954" w:rsidR="009B3AD4" w:rsidRPr="00764036" w:rsidRDefault="009B3AD4" w:rsidP="002E3DA4">
            <w:pPr>
              <w:tabs>
                <w:tab w:val="left" w:pos="1650"/>
              </w:tabs>
              <w:spacing w:after="0"/>
              <w:contextualSpacing/>
              <w:jc w:val="both"/>
              <w:rPr>
                <w:rFonts w:ascii="Verdana" w:hAnsi="Verdana" w:cs="Arial"/>
                <w:snapToGrid w:val="0"/>
                <w:sz w:val="18"/>
                <w:szCs w:val="18"/>
                <w:lang w:eastAsia="x-none"/>
              </w:rPr>
            </w:pPr>
            <w:r w:rsidRPr="00764036">
              <w:rPr>
                <w:rFonts w:ascii="Verdana" w:hAnsi="Verdana" w:cs="Arial"/>
                <w:snapToGrid w:val="0"/>
                <w:sz w:val="18"/>
                <w:szCs w:val="18"/>
                <w:lang w:eastAsia="x-none"/>
              </w:rPr>
              <w:t>PROPONOWANE STANOWISKO</w:t>
            </w:r>
          </w:p>
        </w:tc>
        <w:tc>
          <w:tcPr>
            <w:tcW w:w="3420" w:type="dxa"/>
            <w:tcBorders>
              <w:left w:val="single" w:sz="4" w:space="0" w:color="auto"/>
              <w:bottom w:val="single" w:sz="4" w:space="0" w:color="auto"/>
              <w:right w:val="single" w:sz="4" w:space="0" w:color="000000"/>
            </w:tcBorders>
            <w:shd w:val="clear" w:color="auto" w:fill="FFFFFF" w:themeFill="background1"/>
          </w:tcPr>
          <w:p w14:paraId="53D2A257" w14:textId="557A1AE3" w:rsidR="009B3AD4" w:rsidRPr="00764036" w:rsidRDefault="009B3AD4" w:rsidP="002E3DA4">
            <w:pPr>
              <w:tabs>
                <w:tab w:val="left" w:pos="1650"/>
              </w:tabs>
              <w:spacing w:after="0"/>
              <w:contextualSpacing/>
              <w:jc w:val="both"/>
              <w:rPr>
                <w:rFonts w:ascii="Verdana" w:hAnsi="Verdana" w:cs="Arial"/>
                <w:snapToGrid w:val="0"/>
                <w:sz w:val="18"/>
                <w:szCs w:val="18"/>
                <w:lang w:eastAsia="x-none"/>
              </w:rPr>
            </w:pPr>
            <w:r w:rsidRPr="00764036">
              <w:rPr>
                <w:rFonts w:ascii="Verdana" w:hAnsi="Verdana" w:cs="Arial"/>
                <w:snapToGrid w:val="0"/>
                <w:sz w:val="18"/>
                <w:szCs w:val="18"/>
                <w:lang w:eastAsia="x-none"/>
              </w:rPr>
              <w:t>DOŚWIADCZENIE PUNKTOWANE W KRYTERIUM OCENY OFERT, O KTÓRYM MOWA W ROZDZIALE XIV PPKT 1.3.2 SWZ</w:t>
            </w:r>
          </w:p>
        </w:tc>
      </w:tr>
      <w:tr w:rsidR="009B3AD4" w:rsidRPr="00764036" w14:paraId="4C8E403A" w14:textId="15BE8F52" w:rsidTr="009F28F0">
        <w:tblPrEx>
          <w:tblLook w:val="01E0" w:firstRow="1" w:lastRow="1" w:firstColumn="1" w:lastColumn="1" w:noHBand="0" w:noVBand="0"/>
        </w:tblPrEx>
        <w:trPr>
          <w:trHeight w:val="379"/>
        </w:trPr>
        <w:tc>
          <w:tcPr>
            <w:tcW w:w="465" w:type="dxa"/>
            <w:gridSpan w:val="3"/>
            <w:tcBorders>
              <w:left w:val="single" w:sz="4" w:space="0" w:color="000000"/>
              <w:right w:val="single" w:sz="4" w:space="0" w:color="auto"/>
            </w:tcBorders>
            <w:shd w:val="clear" w:color="auto" w:fill="FFFFFF" w:themeFill="background1"/>
            <w:vAlign w:val="center"/>
          </w:tcPr>
          <w:p w14:paraId="334A82F2" w14:textId="3BE5AE76"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t>1</w:t>
            </w:r>
          </w:p>
        </w:tc>
        <w:tc>
          <w:tcPr>
            <w:tcW w:w="2205" w:type="dxa"/>
            <w:tcBorders>
              <w:left w:val="single" w:sz="4" w:space="0" w:color="auto"/>
              <w:right w:val="single" w:sz="4" w:space="0" w:color="auto"/>
            </w:tcBorders>
            <w:shd w:val="clear" w:color="auto" w:fill="FFFFFF" w:themeFill="background1"/>
            <w:vAlign w:val="center"/>
          </w:tcPr>
          <w:p w14:paraId="02B3AE62" w14:textId="5A283F42"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720" w:type="dxa"/>
            <w:gridSpan w:val="3"/>
            <w:tcBorders>
              <w:left w:val="single" w:sz="4" w:space="0" w:color="auto"/>
              <w:right w:val="single" w:sz="4" w:space="0" w:color="auto"/>
            </w:tcBorders>
            <w:shd w:val="clear" w:color="auto" w:fill="FFFFFF" w:themeFill="background1"/>
          </w:tcPr>
          <w:p w14:paraId="52B4E36D" w14:textId="7464BEBA" w:rsidR="009B3AD4" w:rsidRPr="00764036" w:rsidRDefault="00715C0A" w:rsidP="002E3DA4">
            <w:pPr>
              <w:tabs>
                <w:tab w:val="left" w:pos="1650"/>
              </w:tabs>
              <w:spacing w:after="0"/>
              <w:contextualSpacing/>
              <w:jc w:val="both"/>
              <w:rPr>
                <w:rFonts w:ascii="Verdana" w:hAnsi="Verdana" w:cs="Arial"/>
                <w:b/>
                <w:snapToGrid w:val="0"/>
                <w:sz w:val="18"/>
                <w:szCs w:val="18"/>
                <w:lang w:eastAsia="x-none"/>
              </w:rPr>
            </w:pPr>
            <w:r w:rsidRPr="00764036">
              <w:rPr>
                <w:rFonts w:ascii="Verdana" w:hAnsi="Verdana" w:cs="Arial"/>
                <w:b/>
                <w:bCs/>
                <w:snapToGrid w:val="0"/>
                <w:sz w:val="18"/>
                <w:szCs w:val="18"/>
                <w:lang w:eastAsia="x-none"/>
              </w:rPr>
              <w:t>Specjalista ds. wdrożeń – analityk/projektant/architekt systemów informatycznych w obszarze analiza wymagań</w:t>
            </w:r>
          </w:p>
        </w:tc>
        <w:tc>
          <w:tcPr>
            <w:tcW w:w="3420" w:type="dxa"/>
            <w:tcBorders>
              <w:top w:val="single" w:sz="4" w:space="0" w:color="auto"/>
              <w:left w:val="single" w:sz="4" w:space="0" w:color="auto"/>
              <w:right w:val="single" w:sz="4" w:space="0" w:color="000000"/>
            </w:tcBorders>
            <w:shd w:val="clear" w:color="auto" w:fill="FFFFFF" w:themeFill="background1"/>
          </w:tcPr>
          <w:p w14:paraId="67F64523" w14:textId="77777777" w:rsidR="009B3AD4" w:rsidRPr="00764036" w:rsidRDefault="009B3AD4" w:rsidP="002E3DA4">
            <w:pPr>
              <w:spacing w:after="0"/>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4191F690" w14:textId="0D1982F9" w:rsidR="009B3AD4" w:rsidRPr="00764036" w:rsidRDefault="009B3AD4" w:rsidP="002E3DA4">
            <w:pPr>
              <w:spacing w:after="0"/>
              <w:rPr>
                <w:rFonts w:ascii="Verdana" w:hAnsi="Verdana"/>
                <w:b/>
                <w:sz w:val="16"/>
                <w:szCs w:val="16"/>
              </w:rPr>
            </w:pPr>
            <w:r w:rsidRPr="00764036">
              <w:rPr>
                <w:rFonts w:ascii="Verdana" w:eastAsiaTheme="minorHAnsi" w:hAnsi="Verdana" w:cs="Arial"/>
                <w:sz w:val="16"/>
                <w:szCs w:val="16"/>
                <w:lang w:eastAsia="en-US"/>
              </w:rPr>
              <w:t>Obszar doświadczenia</w:t>
            </w:r>
            <w:r w:rsidR="008E39E8" w:rsidRPr="00764036">
              <w:rPr>
                <w:rFonts w:ascii="Verdana" w:eastAsiaTheme="minorHAnsi" w:hAnsi="Verdana" w:cs="Arial"/>
                <w:sz w:val="16"/>
                <w:szCs w:val="16"/>
                <w:lang w:eastAsia="en-US"/>
              </w:rPr>
              <w:t xml:space="preserve"> (jaki, zakres obowiązków)</w:t>
            </w:r>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72802C84" w14:textId="77777777" w:rsidR="00F42CA3" w:rsidRPr="00764036" w:rsidRDefault="008E39E8"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Projekt zakończony wdrożeniem systemu informatycznego klasy LIMS: TAK/NIE*</w:t>
            </w:r>
          </w:p>
          <w:p w14:paraId="711589C0" w14:textId="77777777" w:rsidR="00BC4589" w:rsidRPr="00764036" w:rsidRDefault="00F42CA3"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Ww. system był przeznaczony do eksploatacji w rozproszonej strukturze organizacyjnej zamawiającego, obejmującej przynajmniej 2 jednostki organizacyjne:</w:t>
            </w:r>
          </w:p>
          <w:p w14:paraId="4A8CEFBD" w14:textId="62527632" w:rsidR="00F42CA3" w:rsidRPr="00764036" w:rsidRDefault="00F42CA3"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TAK/NIE*</w:t>
            </w:r>
          </w:p>
        </w:tc>
      </w:tr>
      <w:tr w:rsidR="009B3AD4" w:rsidRPr="00764036" w14:paraId="5DFC5AB3" w14:textId="79B75F7B" w:rsidTr="009F28F0">
        <w:tblPrEx>
          <w:tblLook w:val="01E0" w:firstRow="1" w:lastRow="1" w:firstColumn="1" w:lastColumn="1" w:noHBand="0" w:noVBand="0"/>
        </w:tblPrEx>
        <w:trPr>
          <w:trHeight w:val="379"/>
        </w:trPr>
        <w:tc>
          <w:tcPr>
            <w:tcW w:w="465" w:type="dxa"/>
            <w:gridSpan w:val="3"/>
            <w:tcBorders>
              <w:left w:val="single" w:sz="4" w:space="0" w:color="000000"/>
              <w:right w:val="single" w:sz="4" w:space="0" w:color="auto"/>
            </w:tcBorders>
            <w:shd w:val="clear" w:color="auto" w:fill="FFFFFF" w:themeFill="background1"/>
            <w:vAlign w:val="center"/>
          </w:tcPr>
          <w:p w14:paraId="04020EBF" w14:textId="7562AA06"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t>2</w:t>
            </w:r>
          </w:p>
        </w:tc>
        <w:tc>
          <w:tcPr>
            <w:tcW w:w="2205" w:type="dxa"/>
            <w:tcBorders>
              <w:left w:val="single" w:sz="4" w:space="0" w:color="auto"/>
              <w:right w:val="single" w:sz="4" w:space="0" w:color="auto"/>
            </w:tcBorders>
            <w:shd w:val="clear" w:color="auto" w:fill="FFFFFF" w:themeFill="background1"/>
            <w:vAlign w:val="center"/>
          </w:tcPr>
          <w:p w14:paraId="27A64891" w14:textId="550FA456"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720" w:type="dxa"/>
            <w:gridSpan w:val="3"/>
            <w:tcBorders>
              <w:left w:val="single" w:sz="4" w:space="0" w:color="auto"/>
              <w:right w:val="single" w:sz="4" w:space="0" w:color="auto"/>
            </w:tcBorders>
            <w:shd w:val="clear" w:color="auto" w:fill="FFFFFF" w:themeFill="background1"/>
          </w:tcPr>
          <w:p w14:paraId="6C7B5691" w14:textId="0902A6F6" w:rsidR="009B3AD4" w:rsidRPr="00764036" w:rsidRDefault="00715C0A" w:rsidP="002E3DA4">
            <w:pPr>
              <w:tabs>
                <w:tab w:val="left" w:pos="1650"/>
              </w:tabs>
              <w:spacing w:after="0"/>
              <w:contextualSpacing/>
              <w:jc w:val="both"/>
              <w:rPr>
                <w:rFonts w:ascii="Verdana" w:hAnsi="Verdana" w:cs="Arial"/>
                <w:b/>
                <w:snapToGrid w:val="0"/>
                <w:sz w:val="18"/>
                <w:szCs w:val="18"/>
                <w:lang w:eastAsia="x-none"/>
              </w:rPr>
            </w:pPr>
            <w:r w:rsidRPr="00764036">
              <w:rPr>
                <w:rFonts w:ascii="Verdana" w:hAnsi="Verdana"/>
                <w:b/>
                <w:bCs/>
                <w:sz w:val="18"/>
                <w:szCs w:val="18"/>
              </w:rPr>
              <w:t>Specjalista ds. wdrożeń – programista systemów informatycznych w obszarze programowanie</w:t>
            </w:r>
          </w:p>
        </w:tc>
        <w:tc>
          <w:tcPr>
            <w:tcW w:w="3420" w:type="dxa"/>
            <w:tcBorders>
              <w:left w:val="single" w:sz="4" w:space="0" w:color="auto"/>
              <w:right w:val="single" w:sz="4" w:space="0" w:color="000000"/>
            </w:tcBorders>
            <w:shd w:val="clear" w:color="auto" w:fill="FFFFFF" w:themeFill="background1"/>
          </w:tcPr>
          <w:p w14:paraId="4CEA491A" w14:textId="77777777" w:rsidR="008E39E8" w:rsidRPr="00764036" w:rsidRDefault="008E39E8" w:rsidP="002E3DA4">
            <w:pPr>
              <w:spacing w:after="0"/>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530349D4" w14:textId="77777777" w:rsidR="008E39E8" w:rsidRPr="00764036" w:rsidRDefault="008E39E8" w:rsidP="002E3DA4">
            <w:pPr>
              <w:spacing w:after="0"/>
              <w:rPr>
                <w:rFonts w:ascii="Verdana" w:hAnsi="Verdana"/>
                <w:b/>
                <w:sz w:val="16"/>
                <w:szCs w:val="16"/>
              </w:rPr>
            </w:pPr>
            <w:r w:rsidRPr="00764036">
              <w:rPr>
                <w:rFonts w:ascii="Verdana" w:eastAsiaTheme="minorHAnsi" w:hAnsi="Verdana" w:cs="Arial"/>
                <w:sz w:val="16"/>
                <w:szCs w:val="16"/>
                <w:lang w:eastAsia="en-US"/>
              </w:rPr>
              <w:t xml:space="preserve">Obszar doświadczenia (jaki, zakres obowiązków):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1E45128D" w14:textId="77777777" w:rsidR="009B3AD4" w:rsidRPr="00764036" w:rsidRDefault="008E39E8"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Projekt zakończony wdrożeniem systemu informatycznego klasy LIMS: TAK/NIE*</w:t>
            </w:r>
          </w:p>
          <w:p w14:paraId="5AE5809A" w14:textId="77777777" w:rsidR="00F42CA3" w:rsidRPr="00764036" w:rsidRDefault="00F42CA3"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Ww. system był przeznaczony do eksploatacji w rozproszonej strukturze organizacyjnej zamawiającego, obejmującej przynajmniej 2 jednostki organizacyjne:</w:t>
            </w:r>
          </w:p>
          <w:p w14:paraId="0AD6E7B3" w14:textId="3183802E" w:rsidR="00F42CA3" w:rsidRPr="00764036" w:rsidRDefault="00F42CA3" w:rsidP="002E3DA4">
            <w:pPr>
              <w:tabs>
                <w:tab w:val="left" w:pos="1650"/>
              </w:tabs>
              <w:spacing w:after="0"/>
              <w:contextualSpacing/>
              <w:jc w:val="both"/>
              <w:rPr>
                <w:rFonts w:ascii="Verdana" w:hAnsi="Verdana" w:cs="Arial"/>
                <w:b/>
                <w:snapToGrid w:val="0"/>
                <w:sz w:val="20"/>
                <w:szCs w:val="24"/>
                <w:lang w:eastAsia="x-none"/>
              </w:rPr>
            </w:pPr>
            <w:r w:rsidRPr="00764036">
              <w:rPr>
                <w:rFonts w:ascii="Verdana" w:hAnsi="Verdana" w:cs="Arial"/>
                <w:snapToGrid w:val="0"/>
                <w:sz w:val="16"/>
                <w:szCs w:val="16"/>
                <w:lang w:eastAsia="x-none"/>
              </w:rPr>
              <w:t>TAK/NIE*</w:t>
            </w:r>
          </w:p>
        </w:tc>
      </w:tr>
      <w:tr w:rsidR="009B3AD4" w:rsidRPr="00764036" w14:paraId="38D7B998" w14:textId="3820B808" w:rsidTr="009F28F0">
        <w:tblPrEx>
          <w:tblLook w:val="01E0" w:firstRow="1" w:lastRow="1" w:firstColumn="1" w:lastColumn="1" w:noHBand="0" w:noVBand="0"/>
        </w:tblPrEx>
        <w:trPr>
          <w:trHeight w:val="379"/>
        </w:trPr>
        <w:tc>
          <w:tcPr>
            <w:tcW w:w="465" w:type="dxa"/>
            <w:gridSpan w:val="3"/>
            <w:tcBorders>
              <w:left w:val="single" w:sz="4" w:space="0" w:color="000000"/>
              <w:right w:val="single" w:sz="4" w:space="0" w:color="auto"/>
            </w:tcBorders>
            <w:shd w:val="clear" w:color="auto" w:fill="FFFFFF" w:themeFill="background1"/>
            <w:vAlign w:val="center"/>
          </w:tcPr>
          <w:p w14:paraId="1E54DE0F" w14:textId="65219B1E"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t>3</w:t>
            </w:r>
          </w:p>
        </w:tc>
        <w:tc>
          <w:tcPr>
            <w:tcW w:w="2205" w:type="dxa"/>
            <w:tcBorders>
              <w:left w:val="single" w:sz="4" w:space="0" w:color="auto"/>
              <w:right w:val="single" w:sz="4" w:space="0" w:color="auto"/>
            </w:tcBorders>
            <w:shd w:val="clear" w:color="auto" w:fill="FFFFFF" w:themeFill="background1"/>
            <w:vAlign w:val="center"/>
          </w:tcPr>
          <w:p w14:paraId="7927F81D" w14:textId="54205D85"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720" w:type="dxa"/>
            <w:gridSpan w:val="3"/>
            <w:tcBorders>
              <w:left w:val="single" w:sz="4" w:space="0" w:color="auto"/>
              <w:right w:val="single" w:sz="4" w:space="0" w:color="auto"/>
            </w:tcBorders>
            <w:shd w:val="clear" w:color="auto" w:fill="FFFFFF" w:themeFill="background1"/>
          </w:tcPr>
          <w:p w14:paraId="320C16F3" w14:textId="57BA9D8D" w:rsidR="009B3AD4" w:rsidRPr="00764036" w:rsidRDefault="005D7A42" w:rsidP="002E3DA4">
            <w:pPr>
              <w:tabs>
                <w:tab w:val="left" w:pos="1650"/>
              </w:tabs>
              <w:spacing w:after="0"/>
              <w:contextualSpacing/>
              <w:jc w:val="both"/>
              <w:rPr>
                <w:rFonts w:ascii="Verdana" w:hAnsi="Verdana" w:cs="Arial"/>
                <w:b/>
                <w:snapToGrid w:val="0"/>
                <w:sz w:val="18"/>
                <w:szCs w:val="18"/>
                <w:lang w:eastAsia="x-none"/>
              </w:rPr>
            </w:pPr>
            <w:r w:rsidRPr="00764036">
              <w:rPr>
                <w:rFonts w:ascii="Verdana" w:hAnsi="Verdana"/>
                <w:b/>
                <w:bCs/>
                <w:sz w:val="18"/>
                <w:szCs w:val="18"/>
              </w:rPr>
              <w:t>Specjalista ds. wdrożeń – architekt systemów informatycznych w obszarze architektura systemu</w:t>
            </w:r>
          </w:p>
        </w:tc>
        <w:tc>
          <w:tcPr>
            <w:tcW w:w="3420" w:type="dxa"/>
            <w:tcBorders>
              <w:left w:val="single" w:sz="4" w:space="0" w:color="auto"/>
              <w:right w:val="single" w:sz="4" w:space="0" w:color="000000"/>
            </w:tcBorders>
            <w:shd w:val="clear" w:color="auto" w:fill="FFFFFF" w:themeFill="background1"/>
          </w:tcPr>
          <w:p w14:paraId="2CA0AB1A" w14:textId="77777777" w:rsidR="008E39E8" w:rsidRPr="00764036" w:rsidRDefault="008E39E8" w:rsidP="002E3DA4">
            <w:pPr>
              <w:spacing w:after="0"/>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2AD0C808" w14:textId="77777777" w:rsidR="008E39E8" w:rsidRPr="00764036" w:rsidRDefault="008E39E8" w:rsidP="002E3DA4">
            <w:pPr>
              <w:spacing w:after="0"/>
              <w:rPr>
                <w:rFonts w:ascii="Verdana" w:hAnsi="Verdana"/>
                <w:b/>
                <w:sz w:val="16"/>
                <w:szCs w:val="16"/>
              </w:rPr>
            </w:pPr>
            <w:r w:rsidRPr="00764036">
              <w:rPr>
                <w:rFonts w:ascii="Verdana" w:eastAsiaTheme="minorHAnsi" w:hAnsi="Verdana" w:cs="Arial"/>
                <w:sz w:val="16"/>
                <w:szCs w:val="16"/>
                <w:lang w:eastAsia="en-US"/>
              </w:rPr>
              <w:t xml:space="preserve">Obszar doświadczenia (jaki, zakres obowiązków):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549220C8" w14:textId="77777777" w:rsidR="009B3AD4" w:rsidRPr="00764036" w:rsidRDefault="008E39E8"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Projekt zakończony wdrożeniem systemu informatycznego klasy LIMS: TAK/NIE*</w:t>
            </w:r>
          </w:p>
          <w:p w14:paraId="05008741" w14:textId="77777777" w:rsidR="00F42CA3" w:rsidRPr="00764036" w:rsidRDefault="00F42CA3"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Ww. system był przeznaczony do eksploatacji w rozproszonej strukturze organizacyjnej zamawiającego, obejmującej przynajmniej 2 jednostki organizacyjne:</w:t>
            </w:r>
          </w:p>
          <w:p w14:paraId="5A40E5B8" w14:textId="00517FFD" w:rsidR="00F42CA3" w:rsidRPr="00764036" w:rsidRDefault="00F42CA3" w:rsidP="002E3DA4">
            <w:pPr>
              <w:tabs>
                <w:tab w:val="left" w:pos="1650"/>
              </w:tabs>
              <w:spacing w:after="0"/>
              <w:contextualSpacing/>
              <w:jc w:val="both"/>
              <w:rPr>
                <w:rFonts w:ascii="Verdana" w:hAnsi="Verdana" w:cs="Arial"/>
                <w:b/>
                <w:snapToGrid w:val="0"/>
                <w:sz w:val="20"/>
                <w:szCs w:val="24"/>
                <w:lang w:eastAsia="x-none"/>
              </w:rPr>
            </w:pPr>
            <w:r w:rsidRPr="00764036">
              <w:rPr>
                <w:rFonts w:ascii="Verdana" w:hAnsi="Verdana" w:cs="Arial"/>
                <w:snapToGrid w:val="0"/>
                <w:sz w:val="16"/>
                <w:szCs w:val="16"/>
                <w:lang w:eastAsia="x-none"/>
              </w:rPr>
              <w:t>TAK/NIE*</w:t>
            </w:r>
          </w:p>
        </w:tc>
      </w:tr>
      <w:tr w:rsidR="009B3AD4" w:rsidRPr="00764036" w14:paraId="490207EC" w14:textId="77777777" w:rsidTr="009F28F0">
        <w:tblPrEx>
          <w:tblLook w:val="01E0" w:firstRow="1" w:lastRow="1" w:firstColumn="1" w:lastColumn="1" w:noHBand="0" w:noVBand="0"/>
        </w:tblPrEx>
        <w:trPr>
          <w:trHeight w:val="379"/>
        </w:trPr>
        <w:tc>
          <w:tcPr>
            <w:tcW w:w="465" w:type="dxa"/>
            <w:gridSpan w:val="3"/>
            <w:tcBorders>
              <w:left w:val="single" w:sz="4" w:space="0" w:color="000000"/>
              <w:right w:val="single" w:sz="4" w:space="0" w:color="auto"/>
            </w:tcBorders>
            <w:shd w:val="clear" w:color="auto" w:fill="FFFFFF" w:themeFill="background1"/>
            <w:vAlign w:val="center"/>
          </w:tcPr>
          <w:p w14:paraId="08563C08" w14:textId="6DF6B9A8"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t>4</w:t>
            </w:r>
          </w:p>
        </w:tc>
        <w:tc>
          <w:tcPr>
            <w:tcW w:w="2205" w:type="dxa"/>
            <w:tcBorders>
              <w:left w:val="single" w:sz="4" w:space="0" w:color="auto"/>
              <w:right w:val="single" w:sz="4" w:space="0" w:color="auto"/>
            </w:tcBorders>
            <w:shd w:val="clear" w:color="auto" w:fill="FFFFFF" w:themeFill="background1"/>
            <w:vAlign w:val="center"/>
          </w:tcPr>
          <w:p w14:paraId="6F49C44A" w14:textId="78B08ED4"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720" w:type="dxa"/>
            <w:gridSpan w:val="3"/>
            <w:tcBorders>
              <w:left w:val="single" w:sz="4" w:space="0" w:color="auto"/>
              <w:right w:val="single" w:sz="4" w:space="0" w:color="auto"/>
            </w:tcBorders>
            <w:shd w:val="clear" w:color="auto" w:fill="FFFFFF" w:themeFill="background1"/>
          </w:tcPr>
          <w:p w14:paraId="7BFC2C5C" w14:textId="241E9D98" w:rsidR="009B3AD4" w:rsidRPr="00764036" w:rsidRDefault="009B3AD4" w:rsidP="002E3DA4">
            <w:pPr>
              <w:tabs>
                <w:tab w:val="left" w:pos="1650"/>
              </w:tabs>
              <w:spacing w:after="0"/>
              <w:contextualSpacing/>
              <w:jc w:val="both"/>
              <w:rPr>
                <w:rFonts w:ascii="Verdana" w:hAnsi="Verdana" w:cs="Arial"/>
                <w:b/>
                <w:snapToGrid w:val="0"/>
                <w:sz w:val="18"/>
                <w:szCs w:val="18"/>
                <w:lang w:eastAsia="x-none"/>
              </w:rPr>
            </w:pPr>
            <w:r w:rsidRPr="00764036">
              <w:rPr>
                <w:rFonts w:ascii="Verdana" w:hAnsi="Verdana"/>
                <w:b/>
                <w:sz w:val="18"/>
                <w:szCs w:val="18"/>
              </w:rPr>
              <w:t>Specjalista ds. wdrożeń dla obszaru bezpieczeństwo systemu</w:t>
            </w:r>
          </w:p>
        </w:tc>
        <w:tc>
          <w:tcPr>
            <w:tcW w:w="3420" w:type="dxa"/>
            <w:tcBorders>
              <w:left w:val="single" w:sz="4" w:space="0" w:color="auto"/>
              <w:right w:val="single" w:sz="4" w:space="0" w:color="000000"/>
            </w:tcBorders>
            <w:shd w:val="clear" w:color="auto" w:fill="FFFFFF" w:themeFill="background1"/>
          </w:tcPr>
          <w:p w14:paraId="7DB51FA9" w14:textId="77777777" w:rsidR="008E39E8" w:rsidRPr="00764036" w:rsidRDefault="008E39E8" w:rsidP="002E3DA4">
            <w:pPr>
              <w:spacing w:after="0"/>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288C8ECE" w14:textId="77777777" w:rsidR="008E39E8" w:rsidRPr="00764036" w:rsidRDefault="008E39E8" w:rsidP="002E3DA4">
            <w:pPr>
              <w:spacing w:after="0"/>
              <w:rPr>
                <w:rFonts w:ascii="Verdana" w:hAnsi="Verdana"/>
                <w:b/>
                <w:sz w:val="16"/>
                <w:szCs w:val="16"/>
              </w:rPr>
            </w:pPr>
            <w:r w:rsidRPr="00764036">
              <w:rPr>
                <w:rFonts w:ascii="Verdana" w:eastAsiaTheme="minorHAnsi" w:hAnsi="Verdana" w:cs="Arial"/>
                <w:sz w:val="16"/>
                <w:szCs w:val="16"/>
                <w:lang w:eastAsia="en-US"/>
              </w:rPr>
              <w:t xml:space="preserve">Obszar doświadczenia (jaki, zakres obowiązków):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2CE27840" w14:textId="77777777" w:rsidR="009B3AD4" w:rsidRPr="00764036" w:rsidRDefault="008E39E8"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Projekt zakończony wdrożeniem systemu informatycznego klasy LIMS: TAK/NIE*</w:t>
            </w:r>
          </w:p>
          <w:p w14:paraId="072BF8FC" w14:textId="77777777" w:rsidR="00F42CA3" w:rsidRPr="00764036" w:rsidRDefault="00F42CA3"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Ww. system był przeznaczony do eksploatacji w rozproszonej strukturze organizacyjnej zamawiającego, obejmującej przynajmniej 2 jednostki organizacyjne:</w:t>
            </w:r>
          </w:p>
          <w:p w14:paraId="143ED1C4" w14:textId="3CFB84D5" w:rsidR="00F42CA3" w:rsidRPr="00764036" w:rsidRDefault="00F42CA3" w:rsidP="002E3DA4">
            <w:pPr>
              <w:tabs>
                <w:tab w:val="left" w:pos="1650"/>
              </w:tabs>
              <w:spacing w:after="0"/>
              <w:contextualSpacing/>
              <w:jc w:val="both"/>
              <w:rPr>
                <w:rFonts w:ascii="Verdana" w:hAnsi="Verdana" w:cs="Arial"/>
                <w:b/>
                <w:snapToGrid w:val="0"/>
                <w:sz w:val="20"/>
                <w:szCs w:val="24"/>
                <w:lang w:eastAsia="x-none"/>
              </w:rPr>
            </w:pPr>
            <w:r w:rsidRPr="00764036">
              <w:rPr>
                <w:rFonts w:ascii="Verdana" w:hAnsi="Verdana" w:cs="Arial"/>
                <w:snapToGrid w:val="0"/>
                <w:sz w:val="16"/>
                <w:szCs w:val="16"/>
                <w:lang w:eastAsia="x-none"/>
              </w:rPr>
              <w:t>TAK/NIE*</w:t>
            </w:r>
          </w:p>
        </w:tc>
      </w:tr>
      <w:tr w:rsidR="009B3AD4" w:rsidRPr="00764036" w14:paraId="12846661" w14:textId="77777777" w:rsidTr="009F28F0">
        <w:tblPrEx>
          <w:tblLook w:val="01E0" w:firstRow="1" w:lastRow="1" w:firstColumn="1" w:lastColumn="1" w:noHBand="0" w:noVBand="0"/>
        </w:tblPrEx>
        <w:trPr>
          <w:trHeight w:val="379"/>
        </w:trPr>
        <w:tc>
          <w:tcPr>
            <w:tcW w:w="465" w:type="dxa"/>
            <w:gridSpan w:val="3"/>
            <w:tcBorders>
              <w:left w:val="single" w:sz="4" w:space="0" w:color="000000"/>
              <w:right w:val="single" w:sz="4" w:space="0" w:color="auto"/>
            </w:tcBorders>
            <w:shd w:val="clear" w:color="auto" w:fill="FFFFFF" w:themeFill="background1"/>
            <w:vAlign w:val="center"/>
          </w:tcPr>
          <w:p w14:paraId="505F4181" w14:textId="7C584278"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lastRenderedPageBreak/>
              <w:t>5</w:t>
            </w:r>
          </w:p>
        </w:tc>
        <w:tc>
          <w:tcPr>
            <w:tcW w:w="2205" w:type="dxa"/>
            <w:tcBorders>
              <w:left w:val="single" w:sz="4" w:space="0" w:color="auto"/>
              <w:right w:val="single" w:sz="4" w:space="0" w:color="auto"/>
            </w:tcBorders>
            <w:shd w:val="clear" w:color="auto" w:fill="FFFFFF" w:themeFill="background1"/>
            <w:vAlign w:val="center"/>
          </w:tcPr>
          <w:p w14:paraId="7160DD88" w14:textId="28646137"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720" w:type="dxa"/>
            <w:gridSpan w:val="3"/>
            <w:tcBorders>
              <w:left w:val="single" w:sz="4" w:space="0" w:color="auto"/>
              <w:right w:val="single" w:sz="4" w:space="0" w:color="auto"/>
            </w:tcBorders>
            <w:shd w:val="clear" w:color="auto" w:fill="FFFFFF" w:themeFill="background1"/>
          </w:tcPr>
          <w:p w14:paraId="2C1FAB49" w14:textId="141DC779" w:rsidR="009B3AD4" w:rsidRPr="00764036" w:rsidRDefault="009B3AD4" w:rsidP="002E3DA4">
            <w:pPr>
              <w:tabs>
                <w:tab w:val="left" w:pos="1650"/>
              </w:tabs>
              <w:spacing w:after="0"/>
              <w:contextualSpacing/>
              <w:jc w:val="both"/>
              <w:rPr>
                <w:rFonts w:ascii="Verdana" w:hAnsi="Verdana" w:cs="Arial"/>
                <w:b/>
                <w:snapToGrid w:val="0"/>
                <w:sz w:val="18"/>
                <w:szCs w:val="18"/>
                <w:lang w:eastAsia="x-none"/>
              </w:rPr>
            </w:pPr>
            <w:r w:rsidRPr="00764036">
              <w:rPr>
                <w:rFonts w:ascii="Verdana" w:hAnsi="Verdana"/>
                <w:b/>
                <w:sz w:val="18"/>
                <w:szCs w:val="18"/>
              </w:rPr>
              <w:t>Specjalista ds. wdrożeń dla obszaru szkolenia</w:t>
            </w:r>
          </w:p>
        </w:tc>
        <w:tc>
          <w:tcPr>
            <w:tcW w:w="3420" w:type="dxa"/>
            <w:tcBorders>
              <w:left w:val="single" w:sz="4" w:space="0" w:color="auto"/>
              <w:right w:val="single" w:sz="4" w:space="0" w:color="000000"/>
            </w:tcBorders>
            <w:shd w:val="clear" w:color="auto" w:fill="FFFFFF" w:themeFill="background1"/>
          </w:tcPr>
          <w:p w14:paraId="03F49B40" w14:textId="77777777" w:rsidR="008E39E8" w:rsidRPr="00764036" w:rsidRDefault="008E39E8" w:rsidP="002E3DA4">
            <w:pPr>
              <w:spacing w:after="0"/>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59F48964" w14:textId="77777777" w:rsidR="008E39E8" w:rsidRPr="00764036" w:rsidRDefault="008E39E8" w:rsidP="002E3DA4">
            <w:pPr>
              <w:spacing w:after="0"/>
              <w:rPr>
                <w:rFonts w:ascii="Verdana" w:hAnsi="Verdana"/>
                <w:b/>
                <w:sz w:val="16"/>
                <w:szCs w:val="16"/>
              </w:rPr>
            </w:pPr>
            <w:r w:rsidRPr="00764036">
              <w:rPr>
                <w:rFonts w:ascii="Verdana" w:eastAsiaTheme="minorHAnsi" w:hAnsi="Verdana" w:cs="Arial"/>
                <w:sz w:val="16"/>
                <w:szCs w:val="16"/>
                <w:lang w:eastAsia="en-US"/>
              </w:rPr>
              <w:t xml:space="preserve">Obszar doświadczenia (jaki, zakres obowiązków):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2E010575" w14:textId="77777777" w:rsidR="009B3AD4" w:rsidRPr="00764036" w:rsidRDefault="008E39E8"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Projekt zakończony wdrożeniem systemu informatycznego klasy LIMS: TAK/NIE*</w:t>
            </w:r>
          </w:p>
          <w:p w14:paraId="783B1B23" w14:textId="77777777" w:rsidR="00F42CA3" w:rsidRPr="00764036" w:rsidRDefault="00F42CA3" w:rsidP="002E3DA4">
            <w:pPr>
              <w:tabs>
                <w:tab w:val="left" w:pos="1650"/>
              </w:tabs>
              <w:spacing w:after="0"/>
              <w:contextualSpacing/>
              <w:jc w:val="both"/>
              <w:rPr>
                <w:rFonts w:ascii="Verdana" w:hAnsi="Verdana" w:cs="Arial"/>
                <w:snapToGrid w:val="0"/>
                <w:sz w:val="16"/>
                <w:szCs w:val="16"/>
                <w:lang w:eastAsia="x-none"/>
              </w:rPr>
            </w:pPr>
            <w:r w:rsidRPr="00764036">
              <w:rPr>
                <w:rFonts w:ascii="Verdana" w:hAnsi="Verdana" w:cs="Arial"/>
                <w:snapToGrid w:val="0"/>
                <w:sz w:val="16"/>
                <w:szCs w:val="16"/>
                <w:lang w:eastAsia="x-none"/>
              </w:rPr>
              <w:t>Ww. system był przeznaczony do eksploatacji w rozproszonej strukturze organizacyjnej zamawiającego, obejmującej przynajmniej 2 jednostki organizacyjne:</w:t>
            </w:r>
          </w:p>
          <w:p w14:paraId="55FAD32E" w14:textId="0E8D126B" w:rsidR="00F42CA3" w:rsidRPr="00764036" w:rsidRDefault="00F42CA3" w:rsidP="002E3DA4">
            <w:pPr>
              <w:tabs>
                <w:tab w:val="left" w:pos="1650"/>
              </w:tabs>
              <w:spacing w:after="0"/>
              <w:contextualSpacing/>
              <w:jc w:val="both"/>
              <w:rPr>
                <w:rFonts w:ascii="Verdana" w:hAnsi="Verdana" w:cs="Arial"/>
                <w:b/>
                <w:snapToGrid w:val="0"/>
                <w:sz w:val="20"/>
                <w:szCs w:val="24"/>
                <w:lang w:eastAsia="x-none"/>
              </w:rPr>
            </w:pPr>
            <w:r w:rsidRPr="00764036">
              <w:rPr>
                <w:rFonts w:ascii="Verdana" w:hAnsi="Verdana" w:cs="Arial"/>
                <w:snapToGrid w:val="0"/>
                <w:sz w:val="16"/>
                <w:szCs w:val="16"/>
                <w:lang w:eastAsia="x-none"/>
              </w:rPr>
              <w:t>TAK/NIE*</w:t>
            </w:r>
          </w:p>
        </w:tc>
      </w:tr>
    </w:tbl>
    <w:p w14:paraId="40171429" w14:textId="3E73BAA7" w:rsidR="00765531" w:rsidRPr="00764036" w:rsidRDefault="00765531" w:rsidP="002E3DA4">
      <w:pPr>
        <w:pStyle w:val="Bezodstpw1"/>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jestem/</w:t>
      </w:r>
      <w:proofErr w:type="spellStart"/>
      <w:r w:rsidRPr="00764036">
        <w:rPr>
          <w:rFonts w:ascii="Verdana" w:hAnsi="Verdana" w:cs="Arial"/>
          <w:sz w:val="20"/>
          <w:szCs w:val="20"/>
        </w:rPr>
        <w:t>śmy</w:t>
      </w:r>
      <w:proofErr w:type="spellEnd"/>
      <w:r w:rsidRPr="00764036">
        <w:rPr>
          <w:rFonts w:ascii="Verdana" w:hAnsi="Verdana" w:cs="Arial"/>
          <w:sz w:val="20"/>
          <w:szCs w:val="20"/>
        </w:rPr>
        <w:t xml:space="preserve"> związani ofertą przez okres wskazany w SWZ.</w:t>
      </w:r>
    </w:p>
    <w:p w14:paraId="4EFD91A7" w14:textId="78986D75" w:rsidR="00372BA0" w:rsidRPr="00764036" w:rsidRDefault="00765531" w:rsidP="002E3DA4">
      <w:pPr>
        <w:pStyle w:val="Bezodstpw1"/>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45C11419" w14:textId="77777777" w:rsidR="00AC5510" w:rsidRPr="00764036" w:rsidRDefault="00AC5510" w:rsidP="002E3DA4">
      <w:pPr>
        <w:pStyle w:val="Bezodstpw"/>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764036" w14:paraId="2774AD0F" w14:textId="77777777" w:rsidTr="00256CDE">
        <w:trPr>
          <w:trHeight w:val="92"/>
        </w:trPr>
        <w:tc>
          <w:tcPr>
            <w:tcW w:w="4988" w:type="dxa"/>
          </w:tcPr>
          <w:p w14:paraId="1B2CE910" w14:textId="77777777" w:rsidR="00AC5510" w:rsidRPr="00764036" w:rsidRDefault="00AC5510" w:rsidP="002E3DA4">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tcPr>
          <w:p w14:paraId="24F5C675" w14:textId="77777777" w:rsidR="00AC5510" w:rsidRPr="00764036" w:rsidRDefault="00AC5510" w:rsidP="002E3DA4">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p w14:paraId="03CB4076" w14:textId="77777777" w:rsidR="00AC5510" w:rsidRPr="00764036" w:rsidRDefault="00AC5510" w:rsidP="002E3DA4">
            <w:pPr>
              <w:pStyle w:val="Bezodstpw"/>
              <w:spacing w:line="276" w:lineRule="auto"/>
              <w:jc w:val="center"/>
              <w:rPr>
                <w:rFonts w:ascii="Verdana" w:hAnsi="Verdana"/>
                <w:b/>
                <w:sz w:val="18"/>
                <w:szCs w:val="18"/>
              </w:rPr>
            </w:pPr>
          </w:p>
        </w:tc>
      </w:tr>
      <w:tr w:rsidR="00AC5510" w:rsidRPr="00764036" w14:paraId="0071F452" w14:textId="77777777" w:rsidTr="00256CDE">
        <w:trPr>
          <w:trHeight w:val="92"/>
        </w:trPr>
        <w:tc>
          <w:tcPr>
            <w:tcW w:w="4988" w:type="dxa"/>
          </w:tcPr>
          <w:p w14:paraId="421FE926"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5D402255" w14:textId="77777777" w:rsidR="00AC5510" w:rsidRPr="00764036" w:rsidRDefault="00AC5510" w:rsidP="002E3DA4">
            <w:pPr>
              <w:pStyle w:val="Bezodstpw"/>
              <w:spacing w:line="276" w:lineRule="auto"/>
              <w:jc w:val="both"/>
              <w:rPr>
                <w:rFonts w:ascii="Verdana" w:hAnsi="Verdana"/>
                <w:sz w:val="20"/>
                <w:szCs w:val="20"/>
              </w:rPr>
            </w:pPr>
          </w:p>
        </w:tc>
      </w:tr>
      <w:tr w:rsidR="00AC5510" w:rsidRPr="00764036" w14:paraId="026DC46F" w14:textId="77777777" w:rsidTr="00256CDE">
        <w:trPr>
          <w:trHeight w:val="92"/>
        </w:trPr>
        <w:tc>
          <w:tcPr>
            <w:tcW w:w="4988" w:type="dxa"/>
          </w:tcPr>
          <w:p w14:paraId="2EB68E4F"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2C7E4019" w14:textId="77777777" w:rsidR="00AC5510" w:rsidRPr="00764036" w:rsidRDefault="00AC5510" w:rsidP="002E3DA4">
            <w:pPr>
              <w:pStyle w:val="Bezodstpw"/>
              <w:spacing w:line="276" w:lineRule="auto"/>
              <w:jc w:val="both"/>
              <w:rPr>
                <w:rFonts w:ascii="Verdana" w:hAnsi="Verdana"/>
                <w:sz w:val="20"/>
                <w:szCs w:val="20"/>
              </w:rPr>
            </w:pPr>
          </w:p>
        </w:tc>
      </w:tr>
    </w:tbl>
    <w:p w14:paraId="48473FB8" w14:textId="77777777" w:rsidR="00AC5510" w:rsidRPr="00764036" w:rsidRDefault="00AC5510" w:rsidP="002E3DA4">
      <w:pPr>
        <w:widowControl w:val="0"/>
        <w:autoSpaceDE w:val="0"/>
        <w:autoSpaceDN w:val="0"/>
        <w:adjustRightInd w:val="0"/>
        <w:spacing w:after="0"/>
        <w:ind w:left="181"/>
        <w:jc w:val="both"/>
        <w:rPr>
          <w:rFonts w:ascii="Verdana" w:hAnsi="Verdana" w:cs="Arial"/>
          <w:vanish/>
          <w:sz w:val="20"/>
          <w:szCs w:val="20"/>
        </w:rPr>
      </w:pPr>
    </w:p>
    <w:p w14:paraId="70644C62" w14:textId="77777777" w:rsidR="00AC5510" w:rsidRPr="00764036" w:rsidRDefault="00AC5510" w:rsidP="002E3DA4">
      <w:pPr>
        <w:widowControl w:val="0"/>
        <w:numPr>
          <w:ilvl w:val="2"/>
          <w:numId w:val="4"/>
        </w:numPr>
        <w:autoSpaceDE w:val="0"/>
        <w:autoSpaceDN w:val="0"/>
        <w:adjustRightInd w:val="0"/>
        <w:spacing w:after="0"/>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2"/>
      </w:r>
      <w:r w:rsidRPr="00764036">
        <w:rPr>
          <w:rFonts w:ascii="Verdana" w:hAnsi="Verdana" w:cs="Arial"/>
          <w:sz w:val="20"/>
          <w:szCs w:val="20"/>
        </w:rPr>
        <w:t xml:space="preserve">, że informacje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sidRPr="00764036">
        <w:rPr>
          <w:rFonts w:ascii="Verdana" w:hAnsi="Verdana" w:cs="Arial"/>
          <w:sz w:val="20"/>
          <w:szCs w:val="20"/>
        </w:rPr>
        <w:fldChar w:fldCharType="begin">
          <w:ffData>
            <w:name w:val="Text9"/>
            <w:enabled/>
            <w:calcOnExit w:val="0"/>
            <w:textInput/>
          </w:ffData>
        </w:fldChar>
      </w:r>
      <w:bookmarkStart w:id="73" w:name="Text9"/>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fldChar w:fldCharType="end"/>
      </w:r>
      <w:bookmarkEnd w:id="73"/>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(należy podać nazwę dokumentu/pliku) </w:t>
      </w:r>
    </w:p>
    <w:p w14:paraId="52D343F0" w14:textId="77777777" w:rsidR="00AC5510" w:rsidRPr="00764036" w:rsidRDefault="00AC5510" w:rsidP="002E3DA4">
      <w:pPr>
        <w:pStyle w:val="Bezodstpw1"/>
        <w:spacing w:line="276" w:lineRule="auto"/>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DE21D3D" w14:textId="77777777" w:rsidR="00AC5510" w:rsidRPr="00764036" w:rsidRDefault="00AC5510" w:rsidP="002E3DA4">
      <w:pPr>
        <w:pStyle w:val="Bezodstpw1"/>
        <w:spacing w:line="276" w:lineRule="auto"/>
        <w:ind w:left="181"/>
        <w:jc w:val="both"/>
        <w:rPr>
          <w:rFonts w:ascii="Verdana" w:hAnsi="Verdana" w:cs="Arial"/>
          <w:b/>
          <w:sz w:val="20"/>
          <w:szCs w:val="20"/>
          <w:u w:val="single"/>
        </w:rPr>
      </w:pPr>
      <w:r w:rsidRPr="00764036">
        <w:rPr>
          <w:rFonts w:ascii="Verdana" w:hAnsi="Verdana" w:cs="Arial"/>
          <w:b/>
          <w:sz w:val="20"/>
          <w:szCs w:val="20"/>
          <w:u w:val="single"/>
        </w:rPr>
        <w:t>UZASADNIENIE:</w:t>
      </w:r>
    </w:p>
    <w:p w14:paraId="368878D7" w14:textId="77777777" w:rsidR="00AC5510" w:rsidRPr="00764036" w:rsidRDefault="00AC5510" w:rsidP="002E3DA4">
      <w:pPr>
        <w:pStyle w:val="Bezodstpw1"/>
        <w:spacing w:line="276" w:lineRule="auto"/>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proofErr w:type="gramStart"/>
      <w:r w:rsidRPr="00764036">
        <w:rPr>
          <w:rFonts w:ascii="Verdana" w:hAnsi="Verdana" w:cs="Arial"/>
          <w:sz w:val="20"/>
          <w:szCs w:val="20"/>
          <w:u w:val="single"/>
        </w:rPr>
        <w:t>…….</w:t>
      </w:r>
      <w:proofErr w:type="gramEnd"/>
      <w:r w:rsidRPr="00764036">
        <w:rPr>
          <w:rFonts w:ascii="Verdana" w:hAnsi="Verdana" w:cs="Arial"/>
          <w:sz w:val="20"/>
          <w:szCs w:val="20"/>
          <w:u w:val="single"/>
        </w:rPr>
        <w:t>.”</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65F8A846" w14:textId="25F26728"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Zgodnie z art. 225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t>
      </w:r>
      <w:r w:rsidRPr="00764036">
        <w:rPr>
          <w:rFonts w:ascii="Verdana" w:hAnsi="Verdana"/>
          <w:sz w:val="20"/>
          <w:szCs w:val="20"/>
        </w:rPr>
        <w:t xml:space="preserve">oświadczam/y, że wybór mojej/naszej oferty </w:t>
      </w:r>
      <w:r w:rsidRPr="00764036">
        <w:rPr>
          <w:rFonts w:ascii="Verdana" w:hAnsi="Verdana"/>
          <w:b/>
          <w:sz w:val="20"/>
          <w:szCs w:val="20"/>
        </w:rPr>
        <w:t>będzie / nie będzie</w:t>
      </w:r>
      <w:r w:rsidRPr="00764036">
        <w:rPr>
          <w:rStyle w:val="Odwoanieprzypisudolnego"/>
          <w:rFonts w:ascii="Verdana" w:hAnsi="Verdana"/>
          <w:b/>
          <w:sz w:val="20"/>
          <w:szCs w:val="20"/>
        </w:rPr>
        <w:footnoteReference w:id="3"/>
      </w:r>
      <w:r w:rsidRPr="00764036">
        <w:rPr>
          <w:rFonts w:ascii="Verdana" w:hAnsi="Verdana"/>
          <w:sz w:val="20"/>
          <w:szCs w:val="20"/>
          <w:vertAlign w:val="superscript"/>
        </w:rPr>
        <w:t xml:space="preserve"> </w:t>
      </w:r>
      <w:r w:rsidRPr="00764036">
        <w:rPr>
          <w:rFonts w:ascii="Verdana" w:hAnsi="Verdana"/>
          <w:sz w:val="20"/>
          <w:szCs w:val="20"/>
        </w:rPr>
        <w:t xml:space="preserve"> prowadził do powstania u </w:t>
      </w:r>
      <w:r w:rsidRPr="00764036">
        <w:rPr>
          <w:rFonts w:ascii="Verdana" w:hAnsi="Verdana" w:cs="Arial"/>
          <w:sz w:val="20"/>
          <w:szCs w:val="20"/>
        </w:rPr>
        <w:t xml:space="preserve">Zamawiającego obowiązku podatkowego </w:t>
      </w:r>
      <w:r w:rsidRPr="00764036">
        <w:rPr>
          <w:rFonts w:ascii="Verdana" w:hAnsi="Verdana" w:cs="Arial"/>
          <w:spacing w:val="4"/>
          <w:sz w:val="20"/>
        </w:rPr>
        <w:t>zgodnie z przepisami ustawy o podatku od towarów i usług</w:t>
      </w:r>
    </w:p>
    <w:p w14:paraId="0F5C84F6" w14:textId="77777777"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4"/>
      </w:r>
      <w:r w:rsidRPr="00764036">
        <w:rPr>
          <w:rFonts w:ascii="Verdana" w:hAnsi="Verdana" w:cs="Arial"/>
          <w:sz w:val="20"/>
          <w:szCs w:val="20"/>
        </w:rPr>
        <w:t>:</w:t>
      </w:r>
    </w:p>
    <w:p w14:paraId="6B658AAF" w14:textId="77777777" w:rsidR="00AC5510" w:rsidRPr="00764036" w:rsidRDefault="00AC5510" w:rsidP="002E3DA4">
      <w:pPr>
        <w:pStyle w:val="Bezodstpw1"/>
        <w:numPr>
          <w:ilvl w:val="0"/>
          <w:numId w:val="37"/>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nazwę (rodzaj) towaru lub usługi, których dostawa lub świadczenie będą prowadziły do powstania obowiązku podatkowego: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31865A0E" w14:textId="77777777" w:rsidR="00AC5510" w:rsidRPr="00764036" w:rsidRDefault="00AC5510" w:rsidP="002E3DA4">
      <w:pPr>
        <w:pStyle w:val="Bezodstpw1"/>
        <w:numPr>
          <w:ilvl w:val="0"/>
          <w:numId w:val="37"/>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wartość towaru lub usługi objętego obowiązkiem podatkowym Zamawiającego, bez kwoty podatku: </w:t>
      </w:r>
      <w:bookmarkStart w:id="74" w:name="_Hlk62749159"/>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bookmarkEnd w:id="74"/>
    </w:p>
    <w:p w14:paraId="5E3A03A2" w14:textId="3389AEA3" w:rsidR="00AC5510" w:rsidRPr="00764036" w:rsidRDefault="00AC5510" w:rsidP="002E3DA4">
      <w:pPr>
        <w:pStyle w:val="Bezodstpw1"/>
        <w:numPr>
          <w:ilvl w:val="0"/>
          <w:numId w:val="37"/>
        </w:numPr>
        <w:spacing w:line="276" w:lineRule="auto"/>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t xml:space="preserve">będzie miała zastosowanie: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72AA49D2" w14:textId="77777777"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5"/>
      </w:r>
    </w:p>
    <w:p w14:paraId="09DEF3AE" w14:textId="77777777" w:rsidR="00AC5510" w:rsidRPr="00764036" w:rsidRDefault="00AC5510" w:rsidP="002E3DA4">
      <w:pPr>
        <w:pStyle w:val="Bezodstpw1"/>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mikroprzedsiębiorstwem</w:t>
      </w:r>
      <w:r w:rsidRPr="00764036">
        <w:rPr>
          <w:rStyle w:val="Odwoanieprzypisudolnego"/>
          <w:rFonts w:ascii="Verdana" w:hAnsi="Verdana" w:cs="Verdana"/>
          <w:b/>
          <w:sz w:val="20"/>
          <w:szCs w:val="20"/>
        </w:rPr>
        <w:footnoteReference w:id="6"/>
      </w:r>
    </w:p>
    <w:p w14:paraId="49370D63"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lastRenderedPageBreak/>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małe przedsiębiorstwo</w:t>
      </w:r>
    </w:p>
    <w:p w14:paraId="60096B20"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średnie przedsiębiorstwa</w:t>
      </w:r>
    </w:p>
    <w:p w14:paraId="645F947F"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duże przedsiębiorstwo</w:t>
      </w:r>
    </w:p>
    <w:p w14:paraId="41D0BF3A"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jednoosobowa działalność gospodarcza</w:t>
      </w:r>
    </w:p>
    <w:p w14:paraId="0044EDEA"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osoba fizyczna nieprowadząca działalności gospodarczej</w:t>
      </w:r>
    </w:p>
    <w:p w14:paraId="7D6F5DD0" w14:textId="5F6C21CD" w:rsidR="00AC5510" w:rsidRPr="00764036" w:rsidRDefault="00AC5510" w:rsidP="002E3DA4">
      <w:pPr>
        <w:pStyle w:val="Bezodstpw1"/>
        <w:tabs>
          <w:tab w:val="num" w:pos="720"/>
        </w:tabs>
        <w:spacing w:line="276" w:lineRule="auto"/>
        <w:ind w:left="199"/>
        <w:jc w:val="both"/>
        <w:rPr>
          <w:rFonts w:ascii="Verdana" w:hAnsi="Verdana" w:cs="Calibri"/>
          <w:b/>
          <w:sz w:val="20"/>
          <w:szCs w:val="20"/>
          <w:lang w:eastAsia="ar-SA"/>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inny rodzaj</w:t>
      </w:r>
    </w:p>
    <w:p w14:paraId="346EF79D"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201E100A" w14:textId="5AFED1E5" w:rsidR="00AC5510" w:rsidRPr="00764036" w:rsidRDefault="00AC5510" w:rsidP="002E3DA4">
      <w:pPr>
        <w:pStyle w:val="Bezodstpw"/>
        <w:spacing w:line="276" w:lineRule="auto"/>
        <w:ind w:left="181"/>
        <w:jc w:val="both"/>
        <w:rPr>
          <w:rFonts w:ascii="Verdana" w:hAnsi="Verdana" w:cs="Arial"/>
          <w:sz w:val="16"/>
          <w:szCs w:val="16"/>
        </w:rPr>
      </w:pP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p>
    <w:p w14:paraId="22376CE6" w14:textId="77777777" w:rsidR="007E0F4B" w:rsidRPr="00764036" w:rsidRDefault="007E0F4B" w:rsidP="002E3DA4">
      <w:pPr>
        <w:numPr>
          <w:ilvl w:val="2"/>
          <w:numId w:val="4"/>
        </w:numPr>
        <w:spacing w:after="0"/>
        <w:ind w:left="181" w:hanging="181"/>
        <w:jc w:val="both"/>
        <w:rPr>
          <w:rFonts w:ascii="Verdana" w:hAnsi="Verdana" w:cs="Arial"/>
          <w:sz w:val="16"/>
          <w:szCs w:val="16"/>
        </w:rPr>
      </w:pPr>
      <w:r w:rsidRPr="00764036">
        <w:rPr>
          <w:rFonts w:ascii="Verdana" w:hAnsi="Verdana" w:cs="Arial"/>
          <w:sz w:val="20"/>
          <w:szCs w:val="20"/>
        </w:rPr>
        <w:t xml:space="preserve">Oświadczamy, że wadium zostało wniesione w dniu </w:t>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t xml:space="preserve"> W </w:t>
      </w:r>
      <w:r w:rsidRPr="00764036">
        <w:rPr>
          <w:rFonts w:ascii="Verdana" w:hAnsi="Verdana" w:cs="Arial"/>
          <w:sz w:val="20"/>
          <w:szCs w:val="20"/>
        </w:rPr>
        <w:t xml:space="preserve">formie: </w:t>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cs="Arial"/>
          <w:sz w:val="16"/>
          <w:szCs w:val="16"/>
        </w:rPr>
        <w:fldChar w:fldCharType="end"/>
      </w:r>
    </w:p>
    <w:p w14:paraId="435976D7" w14:textId="77777777" w:rsidR="007E0F4B" w:rsidRPr="00764036" w:rsidRDefault="007E0F4B" w:rsidP="002E3DA4">
      <w:pPr>
        <w:pStyle w:val="Bezodstpw"/>
        <w:spacing w:line="276" w:lineRule="auto"/>
        <w:ind w:left="181"/>
        <w:jc w:val="both"/>
        <w:rPr>
          <w:rFonts w:ascii="Verdana" w:hAnsi="Verdana" w:cs="Arial"/>
          <w:sz w:val="16"/>
          <w:szCs w:val="16"/>
        </w:rPr>
      </w:pP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t xml:space="preserve">w </w:t>
      </w:r>
      <w:proofErr w:type="gramStart"/>
      <w:r w:rsidRPr="00764036">
        <w:rPr>
          <w:rFonts w:ascii="Verdana" w:hAnsi="Verdana" w:cs="Arial"/>
          <w:sz w:val="20"/>
          <w:szCs w:val="20"/>
        </w:rPr>
        <w:t xml:space="preserve">kwocie:   </w:t>
      </w:r>
      <w:proofErr w:type="gramEnd"/>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p>
    <w:p w14:paraId="5A30F44A" w14:textId="307B925A" w:rsidR="007E0F4B" w:rsidRPr="00764036" w:rsidRDefault="007E0F4B" w:rsidP="002E3DA4">
      <w:pPr>
        <w:pStyle w:val="Bezodstpw"/>
        <w:spacing w:line="276" w:lineRule="auto"/>
        <w:ind w:left="210"/>
        <w:jc w:val="both"/>
        <w:rPr>
          <w:rFonts w:ascii="Verdana" w:hAnsi="Verdana" w:cs="Arial"/>
          <w:sz w:val="20"/>
          <w:szCs w:val="20"/>
        </w:rPr>
      </w:pPr>
      <w:r w:rsidRPr="00764036">
        <w:rPr>
          <w:rFonts w:ascii="Verdana" w:hAnsi="Verdana" w:cs="Arial"/>
          <w:sz w:val="20"/>
          <w:szCs w:val="20"/>
        </w:rPr>
        <w:tab/>
      </w:r>
      <w:r w:rsidRPr="00764036">
        <w:rPr>
          <w:rFonts w:ascii="Verdana" w:hAnsi="Verdana" w:cs="Arial"/>
          <w:sz w:val="20"/>
          <w:szCs w:val="20"/>
        </w:rPr>
        <w:tab/>
        <w:t xml:space="preserve">Nr rachunku bankowego wraz z podaniem waluty prowadzonego rachunku Wykonawcy, na które Zamawiający zwraca wadium w przypadku wpłacenia wadium w pieniądzu:  </w:t>
      </w:r>
      <w:r w:rsidR="009F28F0" w:rsidRPr="00764036">
        <w:rPr>
          <w:rFonts w:ascii="Verdana" w:hAnsi="Verdana" w:cs="Arial"/>
          <w:sz w:val="16"/>
          <w:szCs w:val="16"/>
        </w:rPr>
        <w:fldChar w:fldCharType="begin">
          <w:ffData>
            <w:name w:val="Tekst77"/>
            <w:enabled/>
            <w:calcOnExit w:val="0"/>
            <w:textInput/>
          </w:ffData>
        </w:fldChar>
      </w:r>
      <w:r w:rsidR="009F28F0" w:rsidRPr="00764036">
        <w:rPr>
          <w:rFonts w:ascii="Verdana" w:hAnsi="Verdana" w:cs="Arial"/>
          <w:sz w:val="16"/>
          <w:szCs w:val="16"/>
        </w:rPr>
        <w:instrText xml:space="preserve"> FORMTEXT </w:instrText>
      </w:r>
      <w:r w:rsidR="009F28F0" w:rsidRPr="00764036">
        <w:rPr>
          <w:rFonts w:ascii="Verdana" w:hAnsi="Verdana" w:cs="Arial"/>
          <w:sz w:val="16"/>
          <w:szCs w:val="16"/>
        </w:rPr>
      </w:r>
      <w:r w:rsidR="009F28F0" w:rsidRPr="00764036">
        <w:rPr>
          <w:rFonts w:ascii="Verdana" w:hAnsi="Verdana" w:cs="Arial"/>
          <w:sz w:val="16"/>
          <w:szCs w:val="16"/>
        </w:rPr>
        <w:fldChar w:fldCharType="separate"/>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sz w:val="16"/>
          <w:szCs w:val="16"/>
        </w:rPr>
        <w:fldChar w:fldCharType="end"/>
      </w:r>
      <w:r w:rsidRPr="00764036">
        <w:rPr>
          <w:rFonts w:ascii="Verdana" w:hAnsi="Verdana" w:cs="Arial"/>
          <w:sz w:val="20"/>
          <w:szCs w:val="20"/>
        </w:rPr>
        <w:t xml:space="preserve">                        </w:t>
      </w:r>
    </w:p>
    <w:p w14:paraId="2318A116" w14:textId="348916D0" w:rsidR="007E0F4B" w:rsidRPr="00764036" w:rsidRDefault="007E0F4B" w:rsidP="002E3DA4">
      <w:pPr>
        <w:pStyle w:val="Bezodstpw"/>
        <w:spacing w:line="276" w:lineRule="auto"/>
        <w:ind w:left="210"/>
        <w:jc w:val="both"/>
        <w:rPr>
          <w:rFonts w:ascii="Verdana" w:hAnsi="Verdana" w:cs="Arial"/>
          <w:sz w:val="20"/>
          <w:szCs w:val="20"/>
        </w:rPr>
      </w:pPr>
      <w:r w:rsidRPr="00764036">
        <w:rPr>
          <w:rFonts w:ascii="Verdana" w:hAnsi="Verdana" w:cs="Arial"/>
          <w:sz w:val="20"/>
          <w:szCs w:val="20"/>
        </w:rPr>
        <w:t>Adres mailowy gwaranta lub poręczyciela, na który należy odesłać oświadczenie o zwolnieniu wadium</w:t>
      </w:r>
      <w:r w:rsidR="009F28F0" w:rsidRPr="00764036">
        <w:rPr>
          <w:rFonts w:ascii="Verdana" w:hAnsi="Verdana" w:cs="Arial"/>
          <w:sz w:val="20"/>
          <w:szCs w:val="20"/>
        </w:rPr>
        <w:t xml:space="preserve">: </w:t>
      </w:r>
      <w:r w:rsidR="009F28F0" w:rsidRPr="00764036">
        <w:rPr>
          <w:rFonts w:ascii="Verdana" w:hAnsi="Verdana" w:cs="Arial"/>
          <w:sz w:val="16"/>
          <w:szCs w:val="16"/>
        </w:rPr>
        <w:fldChar w:fldCharType="begin">
          <w:ffData>
            <w:name w:val="Tekst77"/>
            <w:enabled/>
            <w:calcOnExit w:val="0"/>
            <w:textInput/>
          </w:ffData>
        </w:fldChar>
      </w:r>
      <w:r w:rsidR="009F28F0" w:rsidRPr="00764036">
        <w:rPr>
          <w:rFonts w:ascii="Verdana" w:hAnsi="Verdana" w:cs="Arial"/>
          <w:sz w:val="16"/>
          <w:szCs w:val="16"/>
        </w:rPr>
        <w:instrText xml:space="preserve"> FORMTEXT </w:instrText>
      </w:r>
      <w:r w:rsidR="009F28F0" w:rsidRPr="00764036">
        <w:rPr>
          <w:rFonts w:ascii="Verdana" w:hAnsi="Verdana" w:cs="Arial"/>
          <w:sz w:val="16"/>
          <w:szCs w:val="16"/>
        </w:rPr>
      </w:r>
      <w:r w:rsidR="009F28F0" w:rsidRPr="00764036">
        <w:rPr>
          <w:rFonts w:ascii="Verdana" w:hAnsi="Verdana" w:cs="Arial"/>
          <w:sz w:val="16"/>
          <w:szCs w:val="16"/>
        </w:rPr>
        <w:fldChar w:fldCharType="separate"/>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sz w:val="16"/>
          <w:szCs w:val="16"/>
        </w:rPr>
        <w:fldChar w:fldCharType="end"/>
      </w:r>
    </w:p>
    <w:p w14:paraId="64B77506"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4ADB4445"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t xml:space="preserve">w rozdziale III SWZ </w:t>
      </w:r>
      <w:proofErr w:type="gramStart"/>
      <w:r w:rsidRPr="00764036">
        <w:rPr>
          <w:rFonts w:ascii="Verdana" w:hAnsi="Verdana" w:cs="Arial"/>
          <w:sz w:val="20"/>
          <w:szCs w:val="20"/>
        </w:rPr>
        <w:t>oraz,</w:t>
      </w:r>
      <w:proofErr w:type="gramEnd"/>
      <w:r w:rsidRPr="00764036">
        <w:rPr>
          <w:rFonts w:ascii="Verdana" w:hAnsi="Verdana" w:cs="Arial"/>
          <w:sz w:val="20"/>
          <w:szCs w:val="20"/>
        </w:rPr>
        <w:t xml:space="preserve"> że wypełniłem/liśmy obowiązki informacyjne przewidziane w art. 13 lub art. 14 RODO</w:t>
      </w:r>
      <w:r w:rsidRPr="00764036">
        <w:rPr>
          <w:rStyle w:val="Odwoanieprzypisudolnego"/>
          <w:rFonts w:ascii="Verdana" w:hAnsi="Verdana" w:cs="Arial"/>
          <w:sz w:val="20"/>
          <w:szCs w:val="20"/>
        </w:rPr>
        <w:footnoteReference w:id="7"/>
      </w:r>
      <w:r w:rsidRPr="00764036">
        <w:rPr>
          <w:rFonts w:ascii="Verdana" w:hAnsi="Verdana" w:cs="Arial"/>
          <w:sz w:val="20"/>
          <w:szCs w:val="20"/>
        </w:rPr>
        <w:t xml:space="preserve"> wobec osób fizycznych, od których dane osobowe bezpośrednio lub pośrednio pozyskałem/liśmy w celu ubiegania się o udzielenie zamówienia publicznego </w:t>
      </w:r>
      <w:r w:rsidRPr="00764036">
        <w:rPr>
          <w:rFonts w:ascii="Verdana" w:hAnsi="Verdana" w:cs="Arial"/>
          <w:sz w:val="20"/>
          <w:szCs w:val="20"/>
        </w:rPr>
        <w:br/>
        <w:t>w niniejszym postępowaniu</w:t>
      </w:r>
      <w:r w:rsidRPr="00764036">
        <w:rPr>
          <w:rStyle w:val="Odwoanieprzypisudolnego"/>
          <w:rFonts w:ascii="Verdana" w:hAnsi="Verdana" w:cs="Arial"/>
          <w:sz w:val="20"/>
          <w:szCs w:val="20"/>
        </w:rPr>
        <w:footnoteReference w:id="8"/>
      </w:r>
      <w:r w:rsidRPr="00764036">
        <w:rPr>
          <w:rFonts w:ascii="Verdana" w:hAnsi="Verdana" w:cs="Arial"/>
          <w:sz w:val="20"/>
          <w:szCs w:val="20"/>
        </w:rPr>
        <w:t>.</w:t>
      </w:r>
      <w:r w:rsidRPr="00764036">
        <w:rPr>
          <w:rFonts w:ascii="Verdana" w:hAnsi="Verdana" w:cs="Arial"/>
          <w:b/>
          <w:i/>
          <w:sz w:val="18"/>
          <w:szCs w:val="18"/>
          <w:vertAlign w:val="superscript"/>
        </w:rPr>
        <w:t xml:space="preserve"> </w:t>
      </w:r>
    </w:p>
    <w:p w14:paraId="6C0A207E" w14:textId="4924A9BE" w:rsidR="003A05AD" w:rsidRPr="00603DF7" w:rsidRDefault="000428CF" w:rsidP="002E3DA4">
      <w:pPr>
        <w:pStyle w:val="Akapitzlist"/>
        <w:numPr>
          <w:ilvl w:val="2"/>
          <w:numId w:val="4"/>
        </w:numPr>
        <w:spacing w:after="0"/>
        <w:jc w:val="both"/>
        <w:rPr>
          <w:rFonts w:ascii="Verdana" w:hAnsi="Verdana" w:cs="Arial"/>
          <w:sz w:val="20"/>
          <w:szCs w:val="20"/>
        </w:rPr>
      </w:pPr>
      <w:r w:rsidRPr="00603DF7">
        <w:rPr>
          <w:rFonts w:ascii="Verdana" w:hAnsi="Verdana" w:cs="Arial"/>
          <w:sz w:val="20"/>
          <w:szCs w:val="20"/>
        </w:rPr>
        <w:t>Oświadczam</w:t>
      </w:r>
      <w:r w:rsidR="00963CA5" w:rsidRPr="00603DF7">
        <w:rPr>
          <w:rFonts w:ascii="Verdana" w:hAnsi="Verdana" w:cs="Arial"/>
          <w:sz w:val="20"/>
          <w:szCs w:val="20"/>
        </w:rPr>
        <w:t>/</w:t>
      </w:r>
      <w:r w:rsidR="003A05AD" w:rsidRPr="00603DF7">
        <w:rPr>
          <w:rFonts w:ascii="Verdana" w:hAnsi="Verdana" w:cs="Arial"/>
          <w:sz w:val="20"/>
          <w:szCs w:val="20"/>
        </w:rPr>
        <w:t xml:space="preserve">y, że na mocy art. 1 pkt 23 rozporządzenia 2022/576 do rozporządzenia Rady (UE) nr 833/2014 z dnia 31 lipca 2014 r. dotyczącego środków ograniczających w związku z działaniami Rosji destabilizującymi sytuację na Ukrainie (Dz. Urz. UE nr L 229 z 31.7.2014, str. 1) w związku z dodaniem art. 5k - </w:t>
      </w:r>
      <w:r w:rsidRPr="00603DF7">
        <w:rPr>
          <w:rFonts w:ascii="Verdana" w:hAnsi="Verdana" w:cs="Arial"/>
          <w:sz w:val="20"/>
          <w:szCs w:val="20"/>
        </w:rPr>
        <w:t>wybór</w:t>
      </w:r>
      <w:r w:rsidR="003A05AD" w:rsidRPr="00603DF7">
        <w:rPr>
          <w:rFonts w:ascii="Verdana" w:hAnsi="Verdana" w:cs="Arial"/>
          <w:sz w:val="20"/>
          <w:szCs w:val="20"/>
        </w:rPr>
        <w:t xml:space="preserve"> naszej oferty </w:t>
      </w:r>
      <w:r w:rsidR="003A05AD" w:rsidRPr="00603DF7">
        <w:rPr>
          <w:rFonts w:ascii="Verdana" w:hAnsi="Verdana" w:cs="Arial"/>
          <w:sz w:val="20"/>
          <w:szCs w:val="20"/>
          <w:u w:val="single"/>
        </w:rPr>
        <w:t>nie będzie</w:t>
      </w:r>
      <w:r w:rsidR="003A05AD" w:rsidRPr="00603DF7">
        <w:rPr>
          <w:rFonts w:ascii="Verdana" w:hAnsi="Verdana" w:cs="Arial"/>
          <w:sz w:val="20"/>
          <w:szCs w:val="20"/>
        </w:rPr>
        <w:t xml:space="preserve"> prowadzi</w:t>
      </w:r>
      <w:r w:rsidR="00963CA5" w:rsidRPr="00603DF7">
        <w:rPr>
          <w:rFonts w:ascii="Verdana" w:hAnsi="Verdana" w:cs="Arial"/>
          <w:sz w:val="20"/>
          <w:szCs w:val="20"/>
        </w:rPr>
        <w:t>ć</w:t>
      </w:r>
      <w:r w:rsidR="003A05AD" w:rsidRPr="00603DF7">
        <w:rPr>
          <w:rFonts w:ascii="Verdana" w:hAnsi="Verdana" w:cs="Arial"/>
          <w:sz w:val="20"/>
          <w:szCs w:val="20"/>
        </w:rPr>
        <w:t xml:space="preserve">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E631D9" w14:textId="77777777" w:rsidR="003A05AD" w:rsidRPr="00603DF7" w:rsidRDefault="003A05AD" w:rsidP="002E3DA4">
      <w:pPr>
        <w:spacing w:after="0"/>
        <w:ind w:left="180"/>
        <w:jc w:val="both"/>
        <w:rPr>
          <w:rFonts w:ascii="Verdana" w:hAnsi="Verdana" w:cs="Arial"/>
          <w:sz w:val="20"/>
          <w:szCs w:val="20"/>
        </w:rPr>
      </w:pPr>
      <w:r w:rsidRPr="00603DF7">
        <w:rPr>
          <w:rFonts w:ascii="Verdana" w:hAnsi="Verdana" w:cs="Arial"/>
          <w:sz w:val="20"/>
          <w:szCs w:val="20"/>
        </w:rPr>
        <w:t>a) obywateli rosyjskich lub osób fizycznych lub prawnych, podmiotów lub organów z siedzibą w Rosji;</w:t>
      </w:r>
    </w:p>
    <w:p w14:paraId="08AA54C8" w14:textId="77777777" w:rsidR="003A05AD" w:rsidRPr="00603DF7" w:rsidRDefault="003A05AD" w:rsidP="002E3DA4">
      <w:pPr>
        <w:spacing w:after="0"/>
        <w:ind w:left="180"/>
        <w:jc w:val="both"/>
        <w:rPr>
          <w:rFonts w:ascii="Verdana" w:hAnsi="Verdana" w:cs="Arial"/>
          <w:sz w:val="20"/>
          <w:szCs w:val="20"/>
        </w:rPr>
      </w:pPr>
      <w:r w:rsidRPr="00603DF7">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1B4A9FF0" w14:textId="0798B6D2" w:rsidR="003A05AD" w:rsidRPr="00603DF7" w:rsidRDefault="003A05AD" w:rsidP="002E3DA4">
      <w:pPr>
        <w:spacing w:after="0"/>
        <w:ind w:left="180"/>
        <w:jc w:val="both"/>
        <w:rPr>
          <w:rFonts w:ascii="Verdana" w:hAnsi="Verdana" w:cs="Arial"/>
          <w:sz w:val="20"/>
          <w:szCs w:val="20"/>
        </w:rPr>
      </w:pPr>
      <w:r w:rsidRPr="00603DF7">
        <w:rPr>
          <w:rFonts w:ascii="Verdana" w:hAnsi="Verdana" w:cs="Arial"/>
          <w:sz w:val="20"/>
          <w:szCs w:val="20"/>
        </w:rPr>
        <w:t>lub</w:t>
      </w:r>
    </w:p>
    <w:p w14:paraId="5BB93C8A" w14:textId="77777777" w:rsidR="003A05AD" w:rsidRPr="00603DF7" w:rsidRDefault="003A05AD" w:rsidP="002E3DA4">
      <w:pPr>
        <w:spacing w:after="0"/>
        <w:ind w:left="180"/>
        <w:jc w:val="both"/>
        <w:rPr>
          <w:rFonts w:ascii="Verdana" w:hAnsi="Verdana" w:cs="Arial"/>
          <w:sz w:val="20"/>
          <w:szCs w:val="20"/>
        </w:rPr>
      </w:pPr>
      <w:r w:rsidRPr="00603DF7">
        <w:rPr>
          <w:rFonts w:ascii="Verdana" w:hAnsi="Verdana" w:cs="Arial"/>
          <w:sz w:val="20"/>
          <w:szCs w:val="20"/>
        </w:rPr>
        <w:t>c) osób fizycznych lub prawnych, podmiotów lub organów działających w imieniu lub pod kierunkiem podmiotu, o którym mowa w lit. a) lub b) niniejszego ustępu,</w:t>
      </w:r>
    </w:p>
    <w:p w14:paraId="71A55EE1" w14:textId="15B4CCB6" w:rsidR="00D31D17" w:rsidRPr="00764036" w:rsidRDefault="003A05AD" w:rsidP="002E3DA4">
      <w:pPr>
        <w:spacing w:after="0"/>
        <w:ind w:left="180"/>
        <w:jc w:val="both"/>
        <w:rPr>
          <w:rFonts w:ascii="Verdana" w:hAnsi="Verdana" w:cs="Arial"/>
          <w:i/>
          <w:iCs/>
          <w:color w:val="222222"/>
          <w:sz w:val="20"/>
          <w:szCs w:val="20"/>
        </w:rPr>
      </w:pPr>
      <w:r w:rsidRPr="00603DF7">
        <w:rPr>
          <w:rFonts w:ascii="Verdana" w:hAnsi="Verdana" w:cs="Arial"/>
          <w:sz w:val="20"/>
          <w:szCs w:val="20"/>
        </w:rPr>
        <w:t xml:space="preserve">- w tym podwykonawców, dostawców lub podmiotów, na których zdolności polega się w rozumieniu dyrektyw w sprawie zamówień publicznych, w </w:t>
      </w:r>
      <w:proofErr w:type="gramStart"/>
      <w:r w:rsidRPr="00603DF7">
        <w:rPr>
          <w:rFonts w:ascii="Verdana" w:hAnsi="Verdana" w:cs="Arial"/>
          <w:sz w:val="20"/>
          <w:szCs w:val="20"/>
        </w:rPr>
        <w:t>przypadku</w:t>
      </w:r>
      <w:proofErr w:type="gramEnd"/>
      <w:r w:rsidRPr="00603DF7">
        <w:rPr>
          <w:rFonts w:ascii="Verdana" w:hAnsi="Verdana" w:cs="Arial"/>
          <w:sz w:val="20"/>
          <w:szCs w:val="20"/>
        </w:rPr>
        <w:t xml:space="preserve"> gdy przypada na nich ponad 10 % wartości zamówienia.</w:t>
      </w:r>
    </w:p>
    <w:p w14:paraId="457760AB" w14:textId="77777777" w:rsidR="00D31D17" w:rsidRPr="00764036" w:rsidRDefault="00D31D17" w:rsidP="002E3DA4">
      <w:pPr>
        <w:spacing w:after="0"/>
        <w:ind w:left="-284" w:right="-369" w:firstLine="1"/>
        <w:jc w:val="both"/>
        <w:rPr>
          <w:rFonts w:ascii="Verdana" w:hAnsi="Verdana"/>
          <w:b/>
          <w:sz w:val="20"/>
          <w:szCs w:val="20"/>
        </w:rPr>
      </w:pPr>
    </w:p>
    <w:p w14:paraId="424E2EBC" w14:textId="471F60CF" w:rsidR="003126E0" w:rsidRPr="00736A80" w:rsidRDefault="00B82E36" w:rsidP="00736A80">
      <w:pPr>
        <w:spacing w:after="0"/>
        <w:ind w:left="-284" w:right="-369" w:firstLine="1"/>
        <w:jc w:val="both"/>
        <w:rPr>
          <w:rFonts w:ascii="Verdana" w:eastAsia="Verdana,Italic" w:hAnsi="Verdana" w:cs="Verdana,Italic"/>
          <w:b/>
          <w:iCs/>
          <w:color w:val="000000"/>
          <w:sz w:val="16"/>
          <w:szCs w:val="16"/>
        </w:rPr>
      </w:pPr>
      <w:r w:rsidRPr="00764036">
        <w:rPr>
          <w:rFonts w:ascii="Verdana" w:hAnsi="Verdana"/>
          <w:b/>
          <w:sz w:val="20"/>
          <w:szCs w:val="20"/>
        </w:rPr>
        <w:t>Formularz oferty musi być opatrzony przez osobę lub osoby uprawnione do reprezentowania Wykonawcy kwalifikowanym podpisem elektronicznym</w:t>
      </w:r>
      <w:r w:rsidR="00D96FD7" w:rsidRPr="00764036">
        <w:rPr>
          <w:rFonts w:ascii="Verdana" w:hAnsi="Verdana"/>
          <w:b/>
          <w:sz w:val="20"/>
          <w:szCs w:val="20"/>
        </w:rPr>
        <w:t>.</w:t>
      </w:r>
      <w:bookmarkStart w:id="75" w:name="_Hlk61446709"/>
      <w:r w:rsidR="001E5CA8" w:rsidRPr="00764036">
        <w:rPr>
          <w:rFonts w:ascii="Verdana" w:hAnsi="Verdana" w:cs="Arial"/>
          <w:sz w:val="20"/>
        </w:rPr>
        <w:tab/>
      </w:r>
    </w:p>
    <w:p w14:paraId="2B464498" w14:textId="77777777" w:rsidR="003126E0" w:rsidRPr="00764036" w:rsidRDefault="003126E0" w:rsidP="002E3DA4">
      <w:pPr>
        <w:spacing w:after="0"/>
        <w:rPr>
          <w:rFonts w:ascii="Verdana" w:hAnsi="Verdana" w:cs="Arial"/>
          <w:sz w:val="20"/>
        </w:rPr>
      </w:pPr>
      <w:r w:rsidRPr="00764036">
        <w:rPr>
          <w:rFonts w:ascii="Verdana" w:hAnsi="Verdana" w:cs="Arial"/>
          <w:sz w:val="20"/>
        </w:rPr>
        <w:br w:type="page"/>
      </w:r>
    </w:p>
    <w:p w14:paraId="07CB0CA8" w14:textId="4C63C9EC" w:rsidR="001E5CA8" w:rsidRPr="00764036" w:rsidRDefault="001E5CA8" w:rsidP="002E3DA4">
      <w:pPr>
        <w:spacing w:after="0"/>
        <w:rPr>
          <w:rFonts w:ascii="Verdana" w:hAnsi="Verdana"/>
          <w:b/>
          <w:iCs/>
          <w:sz w:val="18"/>
          <w:szCs w:val="18"/>
        </w:rPr>
      </w:pPr>
      <w:r w:rsidRPr="00764036">
        <w:rPr>
          <w:rFonts w:ascii="Verdana" w:hAnsi="Verdana"/>
          <w:b/>
          <w:iCs/>
          <w:sz w:val="18"/>
          <w:szCs w:val="18"/>
        </w:rPr>
        <w:lastRenderedPageBreak/>
        <w:t>UWAGA!!!</w:t>
      </w:r>
    </w:p>
    <w:p w14:paraId="4A9922A2" w14:textId="58BA4B2E" w:rsidR="003126E0" w:rsidRPr="00764036" w:rsidRDefault="001E5CA8" w:rsidP="002E3DA4">
      <w:pPr>
        <w:spacing w:after="0"/>
        <w:jc w:val="both"/>
        <w:rPr>
          <w:rFonts w:ascii="Verdana" w:hAnsi="Verdana"/>
          <w:iCs/>
          <w:sz w:val="18"/>
          <w:szCs w:val="18"/>
        </w:rPr>
      </w:pPr>
      <w:r w:rsidRPr="00764036">
        <w:rPr>
          <w:rFonts w:ascii="Verdana" w:hAnsi="Verdana"/>
          <w:iCs/>
          <w:sz w:val="18"/>
          <w:szCs w:val="18"/>
        </w:rPr>
        <w:t xml:space="preserve">Niniejsze zobowiązanie wypełnia podmiot </w:t>
      </w:r>
      <w:proofErr w:type="spellStart"/>
      <w:r w:rsidRPr="00764036">
        <w:rPr>
          <w:rFonts w:ascii="Verdana" w:hAnsi="Verdana"/>
          <w:iCs/>
          <w:sz w:val="18"/>
          <w:szCs w:val="18"/>
        </w:rPr>
        <w:t>udostępnijacy</w:t>
      </w:r>
      <w:proofErr w:type="spellEnd"/>
      <w:r w:rsidRPr="00764036">
        <w:rPr>
          <w:rFonts w:ascii="Verdana" w:hAnsi="Verdana"/>
          <w:iCs/>
          <w:sz w:val="18"/>
          <w:szCs w:val="18"/>
        </w:rPr>
        <w:t xml:space="preserve"> zasoby w przypadku, gdy wykonawca polega na jego zasobach w celu wykazania warunku </w:t>
      </w:r>
      <w:r w:rsidR="003126E0" w:rsidRPr="00764036">
        <w:rPr>
          <w:rFonts w:ascii="Verdana" w:hAnsi="Verdana"/>
          <w:iCs/>
          <w:sz w:val="18"/>
          <w:szCs w:val="18"/>
        </w:rPr>
        <w:t>udziału w postępowaniu dotyczące</w:t>
      </w:r>
      <w:r w:rsidRPr="00764036">
        <w:rPr>
          <w:rFonts w:ascii="Verdana" w:hAnsi="Verdana"/>
          <w:iCs/>
          <w:sz w:val="18"/>
          <w:szCs w:val="18"/>
        </w:rPr>
        <w:t xml:space="preserve"> </w:t>
      </w:r>
      <w:r w:rsidR="003126E0" w:rsidRPr="00764036">
        <w:rPr>
          <w:rFonts w:ascii="Verdana" w:hAnsi="Verdana"/>
          <w:iCs/>
          <w:sz w:val="18"/>
          <w:szCs w:val="18"/>
        </w:rPr>
        <w:t>zdolności technicznej lub zawodowej</w:t>
      </w:r>
    </w:p>
    <w:p w14:paraId="13B14EA5" w14:textId="7ACA922C" w:rsidR="001E5CA8" w:rsidRPr="00764036" w:rsidRDefault="001E5CA8" w:rsidP="002E3DA4">
      <w:pPr>
        <w:spacing w:after="0"/>
        <w:jc w:val="both"/>
        <w:rPr>
          <w:rFonts w:ascii="Verdana" w:hAnsi="Verdana"/>
          <w:iCs/>
          <w:sz w:val="18"/>
          <w:szCs w:val="18"/>
        </w:rPr>
      </w:pPr>
      <w:r w:rsidRPr="00764036">
        <w:rPr>
          <w:rFonts w:ascii="Verdana" w:hAnsi="Verdana"/>
          <w:b/>
          <w:iCs/>
          <w:sz w:val="18"/>
          <w:szCs w:val="18"/>
        </w:rPr>
        <w:t xml:space="preserve">Dokument należy złożyć wraz z ofertą! </w:t>
      </w:r>
    </w:p>
    <w:p w14:paraId="105BC708" w14:textId="7D90B2B0" w:rsidR="007520D2" w:rsidRPr="00764036" w:rsidRDefault="003126E0" w:rsidP="002E3DA4">
      <w:pPr>
        <w:spacing w:after="0"/>
        <w:ind w:firstLine="1"/>
        <w:jc w:val="right"/>
        <w:rPr>
          <w:rFonts w:ascii="Verdana" w:hAnsi="Verdana"/>
          <w:b/>
          <w:bCs/>
          <w:sz w:val="20"/>
          <w:szCs w:val="20"/>
        </w:rPr>
      </w:pP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007520D2" w:rsidRPr="00764036">
        <w:rPr>
          <w:rFonts w:ascii="Verdana" w:hAnsi="Verdana"/>
          <w:b/>
          <w:bCs/>
          <w:sz w:val="20"/>
          <w:szCs w:val="20"/>
        </w:rPr>
        <w:t xml:space="preserve">Nr postępowania: </w:t>
      </w:r>
      <w:r w:rsidR="007520D2" w:rsidRPr="00764036">
        <w:rPr>
          <w:rFonts w:ascii="Verdana" w:hAnsi="Verdana"/>
          <w:b/>
          <w:sz w:val="20"/>
          <w:szCs w:val="20"/>
        </w:rPr>
        <w:t>BZP.272.</w:t>
      </w:r>
      <w:r w:rsidR="00A72D75" w:rsidRPr="00764036">
        <w:rPr>
          <w:rFonts w:ascii="Verdana" w:hAnsi="Verdana"/>
          <w:b/>
          <w:sz w:val="20"/>
          <w:szCs w:val="20"/>
        </w:rPr>
        <w:t>6</w:t>
      </w:r>
      <w:r w:rsidR="007520D2" w:rsidRPr="00764036">
        <w:rPr>
          <w:rFonts w:ascii="Verdana" w:hAnsi="Verdana"/>
          <w:b/>
          <w:sz w:val="20"/>
          <w:szCs w:val="20"/>
        </w:rPr>
        <w:t>.2022.KDD</w:t>
      </w:r>
    </w:p>
    <w:p w14:paraId="1337227D" w14:textId="77777777" w:rsidR="001E5CA8" w:rsidRPr="00764036" w:rsidRDefault="001E5CA8" w:rsidP="002E3DA4">
      <w:pPr>
        <w:spacing w:after="0"/>
        <w:jc w:val="right"/>
        <w:rPr>
          <w:rFonts w:ascii="Verdana" w:hAnsi="Verdana"/>
          <w:b/>
          <w:bCs/>
          <w:sz w:val="20"/>
          <w:szCs w:val="20"/>
        </w:rPr>
      </w:pPr>
      <w:r w:rsidRPr="00764036">
        <w:rPr>
          <w:rFonts w:ascii="Verdana" w:hAnsi="Verdana"/>
          <w:b/>
          <w:bCs/>
          <w:sz w:val="20"/>
          <w:szCs w:val="20"/>
        </w:rPr>
        <w:t>Załącznik nr 3 do SWZ</w:t>
      </w:r>
    </w:p>
    <w:p w14:paraId="48AA9A21" w14:textId="27F645BE" w:rsidR="001E5CA8" w:rsidRPr="00764036" w:rsidRDefault="001E5CA8" w:rsidP="002E3DA4">
      <w:pPr>
        <w:shd w:val="clear" w:color="auto" w:fill="365F91" w:themeFill="accent1" w:themeFillShade="BF"/>
        <w:spacing w:after="0"/>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p>
    <w:p w14:paraId="53E7B0B7"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t xml:space="preserve">Nazwa podmiotu udostępniającego zasoby: </w:t>
      </w:r>
    </w:p>
    <w:p w14:paraId="7A733651"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 </w:t>
      </w:r>
    </w:p>
    <w:p w14:paraId="30F7B976"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2A92BD68"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 </w:t>
      </w:r>
    </w:p>
    <w:p w14:paraId="5A791AF1" w14:textId="77777777" w:rsidR="001E5CA8" w:rsidRPr="00764036" w:rsidRDefault="001E5CA8" w:rsidP="002E3DA4">
      <w:pPr>
        <w:spacing w:after="0"/>
        <w:ind w:right="-142"/>
        <w:rPr>
          <w:rFonts w:ascii="Verdana" w:hAnsi="Verdana" w:cs="Arial"/>
          <w:i/>
          <w:sz w:val="20"/>
          <w:szCs w:val="20"/>
        </w:rPr>
      </w:pPr>
    </w:p>
    <w:p w14:paraId="730B796C"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i/>
          <w:sz w:val="20"/>
          <w:szCs w:val="20"/>
        </w:rPr>
        <w:t>KRS/</w:t>
      </w:r>
      <w:proofErr w:type="spellStart"/>
      <w:r w:rsidRPr="00764036">
        <w:rPr>
          <w:rFonts w:ascii="Verdana" w:hAnsi="Verdana" w:cs="Arial"/>
          <w:i/>
          <w:sz w:val="20"/>
          <w:szCs w:val="20"/>
        </w:rPr>
        <w:t>CEiDG</w:t>
      </w:r>
      <w:proofErr w:type="spellEnd"/>
      <w:r w:rsidRPr="00764036">
        <w:rPr>
          <w:rFonts w:ascii="Verdana" w:hAnsi="Verdana" w:cs="Arial"/>
          <w:i/>
          <w:sz w:val="20"/>
          <w:szCs w:val="20"/>
        </w:rPr>
        <w:t>/</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roofErr w:type="gramStart"/>
      <w:r w:rsidRPr="00764036">
        <w:rPr>
          <w:rFonts w:ascii="Verdana" w:hAnsi="Verdana" w:cs="Arial"/>
          <w:sz w:val="20"/>
          <w:szCs w:val="20"/>
        </w:rPr>
        <w:t>…….</w:t>
      </w:r>
      <w:proofErr w:type="gramEnd"/>
      <w:r w:rsidRPr="00764036">
        <w:rPr>
          <w:rFonts w:ascii="Verdana" w:hAnsi="Verdana" w:cs="Arial"/>
          <w:sz w:val="20"/>
          <w:szCs w:val="20"/>
        </w:rPr>
        <w:t>.………………………………………………………………………….</w:t>
      </w:r>
    </w:p>
    <w:p w14:paraId="1A3E1754" w14:textId="77777777" w:rsidR="001E5CA8" w:rsidRPr="00764036" w:rsidRDefault="001E5CA8" w:rsidP="002E3DA4">
      <w:pPr>
        <w:spacing w:after="0"/>
        <w:rPr>
          <w:rFonts w:ascii="Verdana" w:hAnsi="Verdana" w:cs="Arial"/>
          <w:sz w:val="20"/>
          <w:szCs w:val="20"/>
        </w:rPr>
      </w:pPr>
      <w:r w:rsidRPr="00764036">
        <w:rPr>
          <w:rFonts w:ascii="Verdana" w:hAnsi="Verdana" w:cs="Arial"/>
          <w:sz w:val="20"/>
          <w:szCs w:val="20"/>
        </w:rPr>
        <w:t>Na potrzeby postępowania o udzielenie zamówienia publicznego pn.:</w:t>
      </w:r>
    </w:p>
    <w:p w14:paraId="290A9947" w14:textId="77777777" w:rsidR="0029510C" w:rsidRPr="00764036" w:rsidRDefault="0029510C" w:rsidP="002E3DA4">
      <w:pPr>
        <w:pStyle w:val="Tekstpodstawowy"/>
        <w:spacing w:line="276" w:lineRule="auto"/>
        <w:rPr>
          <w:rFonts w:ascii="Verdana" w:hAnsi="Verdana" w:cs="Arial"/>
          <w:b/>
          <w:i/>
          <w:iCs/>
          <w:sz w:val="20"/>
          <w:szCs w:val="22"/>
          <w:lang w:eastAsia="ar-SA"/>
        </w:rPr>
      </w:pPr>
    </w:p>
    <w:p w14:paraId="01C07758" w14:textId="16A709A5" w:rsidR="000D6277" w:rsidRPr="00764036" w:rsidRDefault="000D6277" w:rsidP="002E3DA4">
      <w:pPr>
        <w:pStyle w:val="Tekstpodstawowy"/>
        <w:spacing w:line="276" w:lineRule="auto"/>
        <w:rPr>
          <w:rFonts w:ascii="Verdana" w:hAnsi="Verdana" w:cs="Arial"/>
          <w:b/>
          <w:i/>
          <w:iCs/>
          <w:sz w:val="20"/>
          <w:szCs w:val="22"/>
          <w:lang w:eastAsia="ar-SA"/>
        </w:rPr>
      </w:pPr>
      <w:r w:rsidRPr="00764036">
        <w:rPr>
          <w:rFonts w:ascii="Verdana" w:hAnsi="Verdana" w:cs="Arial"/>
          <w:b/>
          <w:i/>
          <w:iCs/>
          <w:sz w:val="20"/>
          <w:szCs w:val="22"/>
          <w:lang w:eastAsia="ar-SA"/>
        </w:rPr>
        <w:t>ZAKUP I WDROŻENIE SYSTEMU INFORMATYCZNEGO DO ZARZĄDZANIA BEZPIECZEŃSTWEM CHEMICZNYM I OCHRONĄ ŚRODOWISKA</w:t>
      </w:r>
    </w:p>
    <w:p w14:paraId="2129BD8C" w14:textId="77777777" w:rsidR="0029510C" w:rsidRPr="00764036" w:rsidRDefault="0029510C" w:rsidP="002E3DA4">
      <w:pPr>
        <w:pStyle w:val="Tekstpodstawowy"/>
        <w:spacing w:line="276" w:lineRule="auto"/>
        <w:rPr>
          <w:rFonts w:ascii="Verdana" w:hAnsi="Verdana" w:cs="Arial"/>
          <w:b/>
          <w:i/>
          <w:iCs/>
          <w:sz w:val="20"/>
          <w:szCs w:val="22"/>
          <w:lang w:eastAsia="ar-SA"/>
        </w:rPr>
      </w:pPr>
    </w:p>
    <w:p w14:paraId="4EF375F2" w14:textId="65BF90A7" w:rsidR="001E5CA8" w:rsidRPr="00764036" w:rsidRDefault="001E5CA8" w:rsidP="002E3DA4">
      <w:pPr>
        <w:spacing w:after="0"/>
        <w:rPr>
          <w:rFonts w:ascii="Verdana" w:hAnsi="Verdana" w:cs="Arial"/>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Uniwersytet Wrocławski, pl. Uniwersytecki 1, 50-137 Wrocławski</w:t>
      </w:r>
    </w:p>
    <w:p w14:paraId="6D009E4D" w14:textId="77777777" w:rsidR="001E5CA8" w:rsidRPr="00764036" w:rsidRDefault="001E5CA8" w:rsidP="002E3DA4">
      <w:pPr>
        <w:spacing w:after="0"/>
        <w:rPr>
          <w:rFonts w:ascii="Verdana" w:hAnsi="Verdana"/>
          <w:sz w:val="20"/>
          <w:szCs w:val="20"/>
        </w:rPr>
      </w:pPr>
      <w:r w:rsidRPr="00764036">
        <w:rPr>
          <w:rFonts w:ascii="Verdana" w:hAnsi="Verdana"/>
          <w:sz w:val="20"/>
          <w:szCs w:val="20"/>
        </w:rPr>
        <w:t>ja (my) niżej podpisany(i)</w:t>
      </w:r>
    </w:p>
    <w:p w14:paraId="4BC5E490" w14:textId="77777777" w:rsidR="001E5CA8" w:rsidRPr="00764036" w:rsidRDefault="001E5CA8" w:rsidP="002E3DA4">
      <w:pPr>
        <w:spacing w:after="0"/>
        <w:rPr>
          <w:rFonts w:ascii="Verdana" w:hAnsi="Verdana"/>
          <w:sz w:val="20"/>
          <w:szCs w:val="20"/>
        </w:rPr>
      </w:pPr>
      <w:r w:rsidRPr="00764036">
        <w:rPr>
          <w:rFonts w:ascii="Verdana" w:hAnsi="Verdana"/>
          <w:sz w:val="20"/>
          <w:szCs w:val="20"/>
        </w:rPr>
        <w:t>.....................................................................................................................................</w:t>
      </w:r>
    </w:p>
    <w:p w14:paraId="01DE3412" w14:textId="77777777" w:rsidR="001E5CA8" w:rsidRPr="00764036" w:rsidRDefault="001E5CA8" w:rsidP="002E3DA4">
      <w:pPr>
        <w:spacing w:after="0"/>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44803C27"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0690850E"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714D2F3E" w14:textId="77777777" w:rsidR="001E5CA8" w:rsidRPr="00764036" w:rsidRDefault="001E5CA8" w:rsidP="002E3DA4">
      <w:pPr>
        <w:spacing w:after="0"/>
        <w:jc w:val="center"/>
        <w:rPr>
          <w:rFonts w:ascii="Verdana" w:hAnsi="Verdana"/>
          <w:i/>
          <w:sz w:val="16"/>
          <w:szCs w:val="16"/>
        </w:rPr>
      </w:pPr>
      <w:r w:rsidRPr="00764036">
        <w:rPr>
          <w:rFonts w:ascii="Verdana" w:hAnsi="Verdana"/>
          <w:i/>
          <w:sz w:val="16"/>
          <w:szCs w:val="16"/>
        </w:rPr>
        <w:t>(nazwa i adres wykonawcy)</w:t>
      </w:r>
    </w:p>
    <w:p w14:paraId="391A5077"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t xml:space="preserve">Oświadczam/-y, iż: </w:t>
      </w:r>
    </w:p>
    <w:p w14:paraId="418DB148" w14:textId="77777777" w:rsidR="001E5CA8" w:rsidRPr="00764036" w:rsidRDefault="001E5CA8" w:rsidP="002E3DA4">
      <w:pPr>
        <w:pStyle w:val="Akapitzlist"/>
        <w:numPr>
          <w:ilvl w:val="2"/>
          <w:numId w:val="48"/>
        </w:numPr>
        <w:spacing w:after="0"/>
        <w:ind w:left="182"/>
        <w:rPr>
          <w:rFonts w:ascii="Verdana" w:hAnsi="Verdana"/>
          <w:sz w:val="20"/>
          <w:szCs w:val="20"/>
        </w:rPr>
      </w:pPr>
      <w:r w:rsidRPr="00764036">
        <w:rPr>
          <w:rFonts w:ascii="Verdana" w:hAnsi="Verdana"/>
          <w:sz w:val="20"/>
          <w:szCs w:val="20"/>
        </w:rPr>
        <w:t xml:space="preserve"> udostępniam Wykonawcy ww. zasoby, w następującym zakresie: …………………</w:t>
      </w:r>
      <w:proofErr w:type="gramStart"/>
      <w:r w:rsidRPr="00764036">
        <w:rPr>
          <w:rFonts w:ascii="Verdana" w:hAnsi="Verdana"/>
          <w:sz w:val="20"/>
          <w:szCs w:val="20"/>
        </w:rPr>
        <w:t>…….</w:t>
      </w:r>
      <w:proofErr w:type="gramEnd"/>
      <w:r w:rsidRPr="00764036">
        <w:rPr>
          <w:rFonts w:ascii="Verdana" w:hAnsi="Verdana"/>
          <w:sz w:val="20"/>
          <w:szCs w:val="20"/>
        </w:rPr>
        <w:t>.……………..…</w:t>
      </w:r>
    </w:p>
    <w:p w14:paraId="73D6FF01" w14:textId="77777777" w:rsidR="001E5CA8" w:rsidRPr="00764036" w:rsidRDefault="001E5CA8" w:rsidP="002E3DA4">
      <w:pPr>
        <w:spacing w:after="0"/>
        <w:ind w:left="238"/>
        <w:rPr>
          <w:rFonts w:ascii="Verdana" w:hAnsi="Verdana"/>
          <w:sz w:val="20"/>
          <w:szCs w:val="20"/>
        </w:rPr>
      </w:pPr>
      <w:r w:rsidRPr="00764036">
        <w:rPr>
          <w:rFonts w:ascii="Verdana" w:hAnsi="Verdana"/>
          <w:sz w:val="20"/>
          <w:szCs w:val="20"/>
        </w:rPr>
        <w:t>..................................................................................................................................</w:t>
      </w:r>
    </w:p>
    <w:p w14:paraId="1A01C021" w14:textId="77777777" w:rsidR="001E5CA8" w:rsidRPr="00764036" w:rsidRDefault="001E5CA8" w:rsidP="002E3DA4">
      <w:pPr>
        <w:pStyle w:val="Akapitzlist"/>
        <w:numPr>
          <w:ilvl w:val="2"/>
          <w:numId w:val="48"/>
        </w:numPr>
        <w:spacing w:after="0"/>
        <w:ind w:left="182"/>
        <w:jc w:val="both"/>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503461B8" w14:textId="77777777" w:rsidR="001E5CA8" w:rsidRPr="00764036" w:rsidRDefault="001E5CA8" w:rsidP="002E3DA4">
      <w:pPr>
        <w:spacing w:after="0"/>
        <w:ind w:left="238"/>
        <w:rPr>
          <w:rFonts w:ascii="Verdana" w:hAnsi="Verdana"/>
          <w:sz w:val="20"/>
          <w:szCs w:val="20"/>
        </w:rPr>
      </w:pPr>
      <w:r w:rsidRPr="00764036">
        <w:rPr>
          <w:rFonts w:ascii="Verdana" w:hAnsi="Verdana"/>
          <w:sz w:val="20"/>
          <w:szCs w:val="20"/>
        </w:rPr>
        <w:t>..................................................................................................................................</w:t>
      </w:r>
    </w:p>
    <w:p w14:paraId="04959E5F" w14:textId="77777777" w:rsidR="001E5CA8" w:rsidRPr="00764036" w:rsidRDefault="001E5CA8" w:rsidP="002E3DA4">
      <w:pPr>
        <w:pStyle w:val="Akapitzlist"/>
        <w:numPr>
          <w:ilvl w:val="2"/>
          <w:numId w:val="48"/>
        </w:numPr>
        <w:spacing w:after="0"/>
        <w:ind w:left="182"/>
        <w:rPr>
          <w:rFonts w:ascii="Verdana" w:hAnsi="Verdana"/>
          <w:sz w:val="20"/>
          <w:szCs w:val="20"/>
        </w:rPr>
      </w:pPr>
      <w:r w:rsidRPr="00764036">
        <w:rPr>
          <w:rFonts w:ascii="Verdana" w:hAnsi="Verdana"/>
          <w:sz w:val="20"/>
          <w:szCs w:val="20"/>
        </w:rPr>
        <w:t xml:space="preserve"> zakres mojego udziału przy wykonywaniu zamówienia będzie następujący: ………………............</w:t>
      </w:r>
    </w:p>
    <w:p w14:paraId="7AE963C5"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66A584C9" w14:textId="77777777" w:rsidR="001E5CA8" w:rsidRPr="00764036" w:rsidRDefault="001E5CA8" w:rsidP="002E3DA4">
      <w:pPr>
        <w:pStyle w:val="Akapitzlist"/>
        <w:numPr>
          <w:ilvl w:val="2"/>
          <w:numId w:val="48"/>
        </w:numPr>
        <w:spacing w:after="0"/>
        <w:ind w:left="182"/>
        <w:jc w:val="both"/>
        <w:rPr>
          <w:rFonts w:ascii="Verdana" w:hAnsi="Verdana"/>
          <w:sz w:val="20"/>
          <w:szCs w:val="20"/>
        </w:rPr>
      </w:pPr>
      <w:r w:rsidRPr="00764036">
        <w:rPr>
          <w:rFonts w:ascii="Verdana" w:hAnsi="Verdana"/>
          <w:sz w:val="20"/>
          <w:szCs w:val="20"/>
        </w:rPr>
        <w:t xml:space="preserve"> okres mojego udziału przy wykonywaniu zamówienia będzie następujący: .......................</w:t>
      </w:r>
    </w:p>
    <w:p w14:paraId="76E3F58C"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224FF698" w14:textId="77777777" w:rsidR="001E5CA8" w:rsidRPr="00764036" w:rsidRDefault="001E5CA8" w:rsidP="002E3DA4">
      <w:pPr>
        <w:pStyle w:val="Akapitzlist"/>
        <w:numPr>
          <w:ilvl w:val="2"/>
          <w:numId w:val="48"/>
        </w:numPr>
        <w:spacing w:after="0"/>
        <w:ind w:left="182"/>
        <w:jc w:val="both"/>
        <w:rPr>
          <w:rFonts w:ascii="Verdana" w:hAnsi="Verdana"/>
          <w:sz w:val="20"/>
          <w:szCs w:val="20"/>
        </w:rPr>
      </w:pPr>
      <w:r w:rsidRPr="00764036">
        <w:rPr>
          <w:rFonts w:ascii="Verdana" w:hAnsi="Verdana"/>
          <w:sz w:val="20"/>
          <w:szCs w:val="20"/>
        </w:rPr>
        <w:t xml:space="preserve"> będę realizował poniżej wymienione usługi, których dotyczą udostępniane zasoby odnoszące się do warunków udziału w postępowaniu dotyczących zdolności technicznej i zawodowej, na których polega Wykonawca: …………………………………………………………………………………………</w:t>
      </w:r>
      <w:proofErr w:type="gramStart"/>
      <w:r w:rsidRPr="00764036">
        <w:rPr>
          <w:rFonts w:ascii="Verdana" w:hAnsi="Verdana"/>
          <w:sz w:val="20"/>
          <w:szCs w:val="20"/>
        </w:rPr>
        <w:t>…….</w:t>
      </w:r>
      <w:proofErr w:type="gramEnd"/>
      <w:r w:rsidRPr="00764036">
        <w:rPr>
          <w:rFonts w:ascii="Verdana" w:hAnsi="Verdana"/>
          <w:sz w:val="20"/>
          <w:szCs w:val="20"/>
        </w:rPr>
        <w:t>…..</w:t>
      </w:r>
    </w:p>
    <w:p w14:paraId="70B3ED13" w14:textId="77777777" w:rsidR="001E5CA8" w:rsidRPr="00764036" w:rsidRDefault="001E5CA8" w:rsidP="002E3DA4">
      <w:pPr>
        <w:pStyle w:val="Akapitzlist"/>
        <w:numPr>
          <w:ilvl w:val="2"/>
          <w:numId w:val="48"/>
        </w:numPr>
        <w:spacing w:after="0"/>
        <w:ind w:left="182"/>
        <w:jc w:val="both"/>
        <w:rPr>
          <w:rFonts w:ascii="Verdana" w:eastAsia="Verdana,Italic" w:hAnsi="Verdana" w:cs="Arial"/>
          <w:b/>
          <w:bCs/>
          <w:sz w:val="20"/>
          <w:szCs w:val="20"/>
        </w:rPr>
      </w:pPr>
      <w:r w:rsidRPr="00764036">
        <w:rPr>
          <w:rFonts w:ascii="Verdana" w:hAnsi="Verdana"/>
          <w:sz w:val="20"/>
          <w:szCs w:val="20"/>
        </w:rPr>
        <w:t>z Wykonawcą łączyć nas będzie: ………………………………………………………………………………………</w:t>
      </w:r>
      <w:proofErr w:type="gramStart"/>
      <w:r w:rsidRPr="00764036">
        <w:rPr>
          <w:rFonts w:ascii="Verdana" w:hAnsi="Verdana"/>
          <w:sz w:val="20"/>
          <w:szCs w:val="20"/>
        </w:rPr>
        <w:t>…….</w:t>
      </w:r>
      <w:proofErr w:type="gramEnd"/>
      <w:r w:rsidRPr="00764036">
        <w:rPr>
          <w:rFonts w:ascii="Verdana" w:hAnsi="Verdana"/>
          <w:sz w:val="20"/>
          <w:szCs w:val="20"/>
        </w:rPr>
        <w:t>.</w:t>
      </w:r>
    </w:p>
    <w:p w14:paraId="419AD329" w14:textId="77777777" w:rsidR="001E5CA8" w:rsidRPr="00764036" w:rsidRDefault="001E5CA8" w:rsidP="002E3DA4">
      <w:pPr>
        <w:autoSpaceDE w:val="0"/>
        <w:autoSpaceDN w:val="0"/>
        <w:adjustRightInd w:val="0"/>
        <w:spacing w:after="0"/>
        <w:jc w:val="both"/>
        <w:rPr>
          <w:rFonts w:ascii="Verdana" w:eastAsia="Verdana,Italic" w:hAnsi="Verdana" w:cs="Arial"/>
          <w:b/>
          <w:bCs/>
          <w:iCs/>
          <w:sz w:val="18"/>
          <w:szCs w:val="18"/>
        </w:rPr>
      </w:pPr>
    </w:p>
    <w:p w14:paraId="6BA39D0A" w14:textId="77777777" w:rsidR="001E5CA8" w:rsidRPr="00764036" w:rsidRDefault="001E5CA8" w:rsidP="002E3DA4">
      <w:pPr>
        <w:autoSpaceDE w:val="0"/>
        <w:autoSpaceDN w:val="0"/>
        <w:adjustRightInd w:val="0"/>
        <w:spacing w:after="0"/>
        <w:jc w:val="both"/>
        <w:rPr>
          <w:rFonts w:ascii="Verdana" w:eastAsia="Verdana,Italic" w:hAnsi="Verdana" w:cs="Arial"/>
          <w:b/>
          <w:bCs/>
          <w:iCs/>
          <w:sz w:val="18"/>
          <w:szCs w:val="18"/>
        </w:rPr>
      </w:pPr>
      <w:r w:rsidRPr="00764036">
        <w:rPr>
          <w:rFonts w:ascii="Verdana" w:eastAsia="Verdana,Italic" w:hAnsi="Verdana" w:cs="Arial"/>
          <w:b/>
          <w:bCs/>
          <w:iCs/>
          <w:sz w:val="18"/>
          <w:szCs w:val="18"/>
        </w:rPr>
        <w:t>UWAGA:</w:t>
      </w:r>
    </w:p>
    <w:p w14:paraId="7ECC7DF8" w14:textId="01503EEC" w:rsidR="001E5CA8" w:rsidRPr="00764036" w:rsidRDefault="001E5CA8" w:rsidP="002E3DA4">
      <w:pPr>
        <w:spacing w:after="0"/>
        <w:jc w:val="both"/>
        <w:rPr>
          <w:rFonts w:ascii="Verdana" w:hAnsi="Verdana"/>
          <w:sz w:val="18"/>
          <w:szCs w:val="18"/>
        </w:rPr>
      </w:pPr>
      <w:r w:rsidRPr="00764036">
        <w:rPr>
          <w:rFonts w:ascii="Verdana" w:eastAsia="Verdana,Italic" w:hAnsi="Verdana" w:cs="Arial"/>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64036">
        <w:rPr>
          <w:rFonts w:ascii="Verdana" w:hAnsi="Verdana"/>
          <w:sz w:val="18"/>
          <w:szCs w:val="18"/>
        </w:rPr>
        <w:t xml:space="preserve"> </w:t>
      </w:r>
      <w:r w:rsidRPr="00764036">
        <w:rPr>
          <w:rFonts w:ascii="Verdana" w:eastAsia="Verdana,Italic" w:hAnsi="Verdana" w:cs="Arial"/>
          <w:iCs/>
          <w:sz w:val="18"/>
          <w:szCs w:val="18"/>
        </w:rPr>
        <w:t>z dnia 11 września 2019 r. Prawo zamówień publicznych</w:t>
      </w:r>
      <w:r w:rsidR="007E0F4B" w:rsidRPr="00764036">
        <w:rPr>
          <w:rFonts w:ascii="Verdana" w:eastAsia="Verdana,Italic" w:hAnsi="Verdana" w:cs="Arial"/>
          <w:iCs/>
          <w:sz w:val="18"/>
          <w:szCs w:val="18"/>
        </w:rPr>
        <w:t xml:space="preserve">, </w:t>
      </w:r>
      <w:r w:rsidRPr="00764036">
        <w:rPr>
          <w:rFonts w:ascii="Verdana" w:eastAsia="Verdana,Italic" w:hAnsi="Verdana" w:cs="Arial"/>
          <w:iCs/>
          <w:sz w:val="18"/>
          <w:szCs w:val="18"/>
        </w:rPr>
        <w:t>jeżeli Wykonawca w celu wykazania spełnienia warunków udziału w postępowaniu polega na zdolnościach technicznych lub zawodowych lub sytuacji finansowej lub ekonomicznej podmiotów udostępniających zasoby</w:t>
      </w:r>
    </w:p>
    <w:p w14:paraId="06097E52" w14:textId="77777777" w:rsidR="001E5CA8" w:rsidRPr="00764036" w:rsidRDefault="001E5CA8" w:rsidP="002E3DA4">
      <w:pPr>
        <w:spacing w:after="0"/>
        <w:jc w:val="both"/>
        <w:rPr>
          <w:rFonts w:ascii="Verdana" w:hAnsi="Verdana"/>
          <w:b/>
          <w:sz w:val="20"/>
          <w:szCs w:val="20"/>
        </w:rPr>
      </w:pPr>
      <w:r w:rsidRPr="00764036">
        <w:rPr>
          <w:rFonts w:ascii="Verdana" w:hAnsi="Verdana"/>
          <w:b/>
          <w:sz w:val="20"/>
          <w:szCs w:val="20"/>
        </w:rPr>
        <w:t>Zobowiązanie musi być opatrzone kwalifikowanym podpisem elektronicznym przez osobę lub osoby uprawnione do reprezentowania podmiotu udostępniającego zasoby.</w:t>
      </w:r>
    </w:p>
    <w:p w14:paraId="353FC092"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br w:type="page"/>
      </w:r>
    </w:p>
    <w:p w14:paraId="4E4CD9EB" w14:textId="77777777" w:rsidR="001E5CA8" w:rsidRPr="00764036" w:rsidRDefault="001E5CA8" w:rsidP="002E3DA4">
      <w:pPr>
        <w:pStyle w:val="Bezodstpw"/>
        <w:spacing w:line="276" w:lineRule="auto"/>
        <w:rPr>
          <w:rFonts w:ascii="Verdana" w:hAnsi="Verdana" w:cs="Arial"/>
          <w:b/>
          <w:sz w:val="18"/>
          <w:szCs w:val="18"/>
        </w:rPr>
      </w:pPr>
      <w:proofErr w:type="gramStart"/>
      <w:r w:rsidRPr="00764036">
        <w:rPr>
          <w:rFonts w:ascii="Verdana" w:hAnsi="Verdana" w:cs="Arial"/>
          <w:b/>
          <w:sz w:val="18"/>
          <w:szCs w:val="18"/>
        </w:rPr>
        <w:lastRenderedPageBreak/>
        <w:t>UWAGA !</w:t>
      </w:r>
      <w:proofErr w:type="gramEnd"/>
      <w:r w:rsidRPr="00764036">
        <w:rPr>
          <w:rFonts w:ascii="Verdana" w:hAnsi="Verdana" w:cs="Arial"/>
          <w:b/>
          <w:sz w:val="18"/>
          <w:szCs w:val="18"/>
        </w:rPr>
        <w:t xml:space="preserve"> - Dokument należy złożyć po wezwaniu przez Zamawiającego</w:t>
      </w:r>
    </w:p>
    <w:p w14:paraId="7B86C2AE" w14:textId="0475BF64"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A72D75" w:rsidRPr="00764036">
        <w:rPr>
          <w:rFonts w:ascii="Verdana" w:hAnsi="Verdana"/>
          <w:b/>
          <w:color w:val="auto"/>
          <w:sz w:val="20"/>
          <w:szCs w:val="20"/>
        </w:rPr>
        <w:t>6</w:t>
      </w:r>
      <w:r w:rsidRPr="00764036">
        <w:rPr>
          <w:rFonts w:ascii="Verdana" w:hAnsi="Verdana"/>
          <w:b/>
          <w:color w:val="auto"/>
          <w:sz w:val="20"/>
          <w:szCs w:val="20"/>
        </w:rPr>
        <w:t>.2022.KDD</w:t>
      </w:r>
    </w:p>
    <w:p w14:paraId="3C4BCF67" w14:textId="617BF039" w:rsidR="001E5CA8" w:rsidRPr="00764036" w:rsidRDefault="001E5CA8" w:rsidP="002E3DA4">
      <w:pPr>
        <w:spacing w:after="0"/>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4</w:t>
      </w:r>
      <w:r w:rsidRPr="00764036">
        <w:rPr>
          <w:rFonts w:ascii="Verdana" w:hAnsi="Verdana"/>
          <w:b/>
          <w:bCs/>
          <w:sz w:val="20"/>
          <w:szCs w:val="20"/>
        </w:rPr>
        <w:t xml:space="preserve"> do SWZ</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0031"/>
      </w:tblGrid>
      <w:tr w:rsidR="001E5CA8" w:rsidRPr="00764036" w14:paraId="5866044F" w14:textId="77777777" w:rsidTr="0028545A">
        <w:tc>
          <w:tcPr>
            <w:tcW w:w="10031" w:type="dxa"/>
            <w:shd w:val="clear" w:color="auto" w:fill="365F91" w:themeFill="accent1" w:themeFillShade="BF"/>
          </w:tcPr>
          <w:p w14:paraId="436066AE"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p>
          <w:p w14:paraId="644FE6E4"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bookmarkStart w:id="76" w:name="_Hlk61786322"/>
            <w:r w:rsidRPr="00764036">
              <w:rPr>
                <w:rFonts w:ascii="Verdana" w:hAnsi="Verdana"/>
                <w:b/>
                <w:bCs/>
                <w:color w:val="FFFFFF" w:themeColor="background1"/>
                <w:sz w:val="20"/>
                <w:szCs w:val="20"/>
              </w:rPr>
              <w:t>O PRZYNALEŻNOŚCI / BRAKU PRZYNALEŻNOŚCI</w:t>
            </w:r>
          </w:p>
          <w:p w14:paraId="6859B62E"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DO GRUPY KAPITAŁOWEJ</w:t>
            </w:r>
          </w:p>
          <w:p w14:paraId="54AEFE7E" w14:textId="77777777" w:rsidR="001E5CA8" w:rsidRPr="00764036" w:rsidRDefault="001E5CA8" w:rsidP="002E3DA4">
            <w:pPr>
              <w:pStyle w:val="Bezodstpw"/>
              <w:spacing w:line="276" w:lineRule="auto"/>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76"/>
            <w:proofErr w:type="spellEnd"/>
          </w:p>
        </w:tc>
      </w:tr>
    </w:tbl>
    <w:p w14:paraId="5CC0310D" w14:textId="77777777"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p>
    <w:p w14:paraId="54269E35"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689032F7"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7F001427" w14:textId="3EB8B772" w:rsidR="001E5CA8" w:rsidRPr="00764036" w:rsidRDefault="001E5CA8" w:rsidP="002E3DA4">
      <w:pPr>
        <w:spacing w:after="0"/>
        <w:ind w:right="-142"/>
        <w:jc w:val="center"/>
        <w:rPr>
          <w:rFonts w:ascii="Verdana" w:hAnsi="Verdana" w:cs="Arial"/>
          <w:sz w:val="18"/>
          <w:szCs w:val="18"/>
        </w:rPr>
      </w:pPr>
      <w:r w:rsidRPr="00764036">
        <w:rPr>
          <w:rFonts w:ascii="Verdana" w:hAnsi="Verdana" w:cs="Arial"/>
          <w:i/>
          <w:sz w:val="18"/>
          <w:szCs w:val="18"/>
        </w:rPr>
        <w:t xml:space="preserve">(pełna nazwa/firma i </w:t>
      </w:r>
      <w:r w:rsidR="0029510C" w:rsidRPr="00764036">
        <w:rPr>
          <w:rFonts w:ascii="Verdana" w:hAnsi="Verdana" w:cs="Arial"/>
          <w:i/>
          <w:sz w:val="18"/>
          <w:szCs w:val="18"/>
        </w:rPr>
        <w:t>siedziba</w:t>
      </w:r>
      <w:r w:rsidRPr="00764036">
        <w:rPr>
          <w:rFonts w:ascii="Verdana" w:hAnsi="Verdana" w:cs="Arial"/>
          <w:i/>
          <w:sz w:val="18"/>
          <w:szCs w:val="18"/>
        </w:rPr>
        <w:t>)</w:t>
      </w:r>
    </w:p>
    <w:p w14:paraId="411227FC" w14:textId="77777777" w:rsidR="001E5CA8" w:rsidRPr="00764036" w:rsidRDefault="001E5CA8" w:rsidP="002E3DA4">
      <w:pPr>
        <w:spacing w:after="0"/>
        <w:jc w:val="both"/>
        <w:rPr>
          <w:rFonts w:ascii="Verdana" w:hAnsi="Verdana" w:cs="Arial"/>
          <w:sz w:val="20"/>
          <w:szCs w:val="20"/>
        </w:rPr>
      </w:pPr>
    </w:p>
    <w:p w14:paraId="7094C649" w14:textId="77777777" w:rsidR="001E5CA8" w:rsidRPr="00764036" w:rsidRDefault="001E5CA8" w:rsidP="002E3DA4">
      <w:pPr>
        <w:spacing w:after="0"/>
        <w:jc w:val="both"/>
        <w:rPr>
          <w:rFonts w:ascii="Verdana" w:hAnsi="Verdana" w:cs="Arial"/>
          <w:sz w:val="20"/>
          <w:szCs w:val="20"/>
        </w:rPr>
      </w:pPr>
    </w:p>
    <w:p w14:paraId="1687D34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73C064D0" w14:textId="77777777" w:rsidR="001E5CA8" w:rsidRPr="00764036" w:rsidRDefault="001E5CA8" w:rsidP="002E3DA4">
      <w:pPr>
        <w:spacing w:after="0"/>
        <w:rPr>
          <w:rFonts w:ascii="Verdana" w:hAnsi="Verdana" w:cs="Arial"/>
          <w:sz w:val="20"/>
          <w:szCs w:val="20"/>
        </w:rPr>
      </w:pPr>
    </w:p>
    <w:p w14:paraId="4FAF1D9F" w14:textId="77777777" w:rsidR="000D6277" w:rsidRPr="00764036" w:rsidRDefault="000D6277" w:rsidP="002E3DA4">
      <w:pPr>
        <w:pStyle w:val="Tekstpodstawowy"/>
        <w:spacing w:line="276" w:lineRule="auto"/>
        <w:rPr>
          <w:rFonts w:ascii="Verdana" w:hAnsi="Verdana" w:cs="Arial"/>
          <w:b/>
          <w:i/>
          <w:iCs/>
          <w:sz w:val="20"/>
          <w:szCs w:val="22"/>
          <w:lang w:eastAsia="ar-SA"/>
        </w:rPr>
      </w:pPr>
      <w:r w:rsidRPr="00764036">
        <w:rPr>
          <w:rFonts w:ascii="Verdana" w:hAnsi="Verdana" w:cs="Arial"/>
          <w:b/>
          <w:i/>
          <w:iCs/>
          <w:sz w:val="20"/>
          <w:szCs w:val="22"/>
          <w:lang w:eastAsia="ar-SA"/>
        </w:rPr>
        <w:t>ZAKUP I WDROŻENIE SYSTEMU INFORMATYCZNEGO DO ZARZĄDZANIA BEZPIECZEŃSTWEM CHEMICZNYM I OCHRONĄ ŚRODOWISKA</w:t>
      </w:r>
    </w:p>
    <w:p w14:paraId="0F410220" w14:textId="77777777" w:rsidR="001E5CA8" w:rsidRPr="00764036" w:rsidRDefault="001E5CA8" w:rsidP="002E3DA4">
      <w:pPr>
        <w:spacing w:after="0"/>
        <w:jc w:val="both"/>
        <w:rPr>
          <w:rFonts w:ascii="Verdana" w:hAnsi="Verdana" w:cs="Arial"/>
          <w:i/>
          <w:sz w:val="20"/>
          <w:szCs w:val="20"/>
        </w:rPr>
      </w:pPr>
    </w:p>
    <w:p w14:paraId="4BFB3B6C"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Oświadczam, że:</w:t>
      </w:r>
    </w:p>
    <w:p w14:paraId="0023881D"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6E2966E5"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 </w:t>
      </w:r>
      <w:bookmarkStart w:id="77"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p>
    <w:bookmarkEnd w:id="77"/>
    <w:p w14:paraId="455D5F65" w14:textId="77777777" w:rsidR="001E5CA8" w:rsidRPr="00764036" w:rsidRDefault="001E5CA8" w:rsidP="002E3DA4">
      <w:pPr>
        <w:spacing w:after="0"/>
        <w:jc w:val="both"/>
        <w:rPr>
          <w:rFonts w:ascii="Verdana" w:hAnsi="Verdana" w:cs="Arial"/>
          <w:sz w:val="20"/>
          <w:szCs w:val="20"/>
        </w:rPr>
      </w:pPr>
    </w:p>
    <w:p w14:paraId="2A2185D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lub</w:t>
      </w:r>
    </w:p>
    <w:p w14:paraId="6317CB37"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22DBD579" w14:textId="77777777" w:rsidR="001E5CA8" w:rsidRPr="00764036" w:rsidRDefault="001E5CA8" w:rsidP="002E3DA4">
      <w:pPr>
        <w:spacing w:after="0"/>
        <w:jc w:val="both"/>
        <w:rPr>
          <w:rFonts w:ascii="Verdana" w:hAnsi="Verdana" w:cs="Arial"/>
          <w:i/>
          <w:sz w:val="20"/>
          <w:szCs w:val="20"/>
        </w:rPr>
      </w:pPr>
    </w:p>
    <w:p w14:paraId="66994A49" w14:textId="77777777" w:rsidR="001E5CA8" w:rsidRPr="00764036" w:rsidRDefault="001E5CA8" w:rsidP="002E3DA4">
      <w:pPr>
        <w:spacing w:after="0"/>
        <w:jc w:val="both"/>
        <w:rPr>
          <w:rFonts w:ascii="Verdana" w:hAnsi="Verdana" w:cs="Arial"/>
          <w:i/>
          <w:sz w:val="20"/>
          <w:szCs w:val="20"/>
        </w:rPr>
      </w:pPr>
    </w:p>
    <w:p w14:paraId="21C3CFBA" w14:textId="77777777" w:rsidR="001E5CA8" w:rsidRPr="00764036" w:rsidRDefault="001E5CA8" w:rsidP="002E3DA4">
      <w:pPr>
        <w:spacing w:after="0"/>
        <w:jc w:val="both"/>
        <w:rPr>
          <w:rFonts w:ascii="Verdana" w:hAnsi="Verdana" w:cs="Arial"/>
          <w:i/>
          <w:sz w:val="20"/>
          <w:szCs w:val="20"/>
        </w:rPr>
      </w:pPr>
    </w:p>
    <w:p w14:paraId="7004DA0D" w14:textId="77777777" w:rsidR="001E5CA8" w:rsidRPr="00764036" w:rsidRDefault="001E5CA8" w:rsidP="002E3DA4">
      <w:pPr>
        <w:spacing w:after="0"/>
        <w:jc w:val="both"/>
        <w:rPr>
          <w:rFonts w:ascii="Verdana" w:hAnsi="Verdana"/>
          <w:i/>
          <w:sz w:val="16"/>
          <w:szCs w:val="16"/>
        </w:rPr>
      </w:pPr>
      <w:r w:rsidRPr="00764036">
        <w:rPr>
          <w:rFonts w:ascii="Verdana" w:hAnsi="Verdana"/>
          <w:b/>
          <w:sz w:val="20"/>
          <w:szCs w:val="20"/>
        </w:rPr>
        <w:t>Oświadczenia musi być opatrzone kwalifikowanym podpisem elektronicznym przez osobę/y uprawnione do reprezentowania Wykonawcy/Wykonawcy wspólnie ubiegającego się o dzielenie zamówienia.</w:t>
      </w:r>
    </w:p>
    <w:p w14:paraId="052E0981" w14:textId="77777777" w:rsidR="001E5CA8" w:rsidRPr="00764036" w:rsidRDefault="001E5CA8" w:rsidP="002E3DA4">
      <w:pPr>
        <w:spacing w:after="0"/>
        <w:jc w:val="both"/>
        <w:rPr>
          <w:rFonts w:ascii="Verdana" w:hAnsi="Verdana"/>
          <w:i/>
          <w:sz w:val="16"/>
          <w:szCs w:val="16"/>
        </w:rPr>
      </w:pPr>
    </w:p>
    <w:p w14:paraId="522F592D" w14:textId="77777777" w:rsidR="001E5CA8" w:rsidRPr="00764036" w:rsidRDefault="001E5CA8" w:rsidP="002E3DA4">
      <w:pPr>
        <w:spacing w:after="0"/>
        <w:jc w:val="both"/>
        <w:rPr>
          <w:rFonts w:ascii="Verdana" w:hAnsi="Verdana"/>
          <w:i/>
          <w:sz w:val="16"/>
          <w:szCs w:val="16"/>
        </w:rPr>
      </w:pPr>
    </w:p>
    <w:p w14:paraId="7D7CFFD7" w14:textId="77777777" w:rsidR="001E5CA8" w:rsidRPr="00764036" w:rsidRDefault="001E5CA8" w:rsidP="002E3DA4">
      <w:pPr>
        <w:tabs>
          <w:tab w:val="left" w:pos="1032"/>
        </w:tabs>
        <w:spacing w:after="0"/>
        <w:jc w:val="both"/>
        <w:rPr>
          <w:rFonts w:ascii="Verdana" w:hAnsi="Verdana"/>
          <w:i/>
          <w:sz w:val="16"/>
          <w:szCs w:val="16"/>
        </w:rPr>
      </w:pPr>
    </w:p>
    <w:p w14:paraId="3F6FDBE8" w14:textId="77777777" w:rsidR="001E5CA8" w:rsidRPr="00764036" w:rsidRDefault="001E5CA8" w:rsidP="002E3DA4">
      <w:pPr>
        <w:spacing w:after="0"/>
        <w:rPr>
          <w:rFonts w:ascii="Verdana" w:hAnsi="Verdana"/>
          <w:i/>
          <w:sz w:val="16"/>
          <w:szCs w:val="16"/>
        </w:rPr>
      </w:pPr>
      <w:r w:rsidRPr="00764036">
        <w:rPr>
          <w:rFonts w:ascii="Verdana" w:hAnsi="Verdana"/>
          <w:i/>
          <w:sz w:val="16"/>
          <w:szCs w:val="16"/>
        </w:rPr>
        <w:t>* niepotrzebne skreślić</w:t>
      </w:r>
      <w:r w:rsidRPr="00764036">
        <w:rPr>
          <w:rFonts w:ascii="Verdana" w:hAnsi="Verdana"/>
          <w:i/>
          <w:sz w:val="16"/>
          <w:szCs w:val="16"/>
        </w:rPr>
        <w:br w:type="page"/>
      </w:r>
    </w:p>
    <w:p w14:paraId="41543669" w14:textId="77777777" w:rsidR="001E5CA8" w:rsidRPr="00764036" w:rsidRDefault="001E5CA8" w:rsidP="002E3DA4">
      <w:pPr>
        <w:pStyle w:val="Bezodstpw"/>
        <w:spacing w:line="276" w:lineRule="auto"/>
        <w:rPr>
          <w:rFonts w:ascii="Verdana" w:hAnsi="Verdana" w:cs="Arial"/>
          <w:b/>
          <w:sz w:val="18"/>
          <w:szCs w:val="18"/>
        </w:rPr>
      </w:pPr>
      <w:proofErr w:type="gramStart"/>
      <w:r w:rsidRPr="00764036">
        <w:rPr>
          <w:rFonts w:ascii="Verdana" w:hAnsi="Verdana" w:cs="Arial"/>
          <w:b/>
          <w:sz w:val="18"/>
          <w:szCs w:val="18"/>
        </w:rPr>
        <w:lastRenderedPageBreak/>
        <w:t>UWAGA !</w:t>
      </w:r>
      <w:proofErr w:type="gramEnd"/>
      <w:r w:rsidRPr="00764036">
        <w:rPr>
          <w:rFonts w:ascii="Verdana" w:hAnsi="Verdana" w:cs="Arial"/>
          <w:b/>
          <w:sz w:val="18"/>
          <w:szCs w:val="18"/>
        </w:rPr>
        <w:t xml:space="preserve"> - Dokument należy złożyć po wezwaniu przez Zamawiającego</w:t>
      </w:r>
    </w:p>
    <w:p w14:paraId="5F4AE1F7" w14:textId="6B740434"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A72D75" w:rsidRPr="00764036">
        <w:rPr>
          <w:rFonts w:ascii="Verdana" w:hAnsi="Verdana"/>
          <w:b/>
          <w:color w:val="auto"/>
          <w:sz w:val="20"/>
          <w:szCs w:val="20"/>
        </w:rPr>
        <w:t>6</w:t>
      </w:r>
      <w:r w:rsidRPr="00764036">
        <w:rPr>
          <w:rFonts w:ascii="Verdana" w:hAnsi="Verdana"/>
          <w:b/>
          <w:color w:val="auto"/>
          <w:sz w:val="20"/>
          <w:szCs w:val="20"/>
        </w:rPr>
        <w:t>.2022.KDD</w:t>
      </w:r>
    </w:p>
    <w:p w14:paraId="757827A7" w14:textId="5D8417F2" w:rsidR="001E5CA8" w:rsidRPr="00764036" w:rsidRDefault="001E5CA8" w:rsidP="002E3DA4">
      <w:pPr>
        <w:spacing w:after="0"/>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5</w:t>
      </w:r>
      <w:r w:rsidRPr="00764036">
        <w:rPr>
          <w:rFonts w:ascii="Verdana" w:hAnsi="Verdana"/>
          <w:b/>
          <w:bCs/>
          <w:sz w:val="20"/>
          <w:szCs w:val="20"/>
        </w:rPr>
        <w:t xml:space="preserve"> do SWZ</w:t>
      </w:r>
    </w:p>
    <w:tbl>
      <w:tblPr>
        <w:tblStyle w:val="Tabela-Siatka"/>
        <w:tblW w:w="10031" w:type="dxa"/>
        <w:tblLook w:val="04A0" w:firstRow="1" w:lastRow="0" w:firstColumn="1" w:lastColumn="0" w:noHBand="0" w:noVBand="1"/>
      </w:tblPr>
      <w:tblGrid>
        <w:gridCol w:w="10031"/>
      </w:tblGrid>
      <w:tr w:rsidR="001E5CA8" w:rsidRPr="00764036" w14:paraId="4506E71A" w14:textId="77777777" w:rsidTr="0028545A">
        <w:tc>
          <w:tcPr>
            <w:tcW w:w="10031" w:type="dxa"/>
            <w:shd w:val="clear" w:color="auto" w:fill="365F91" w:themeFill="accent1" w:themeFillShade="BF"/>
          </w:tcPr>
          <w:p w14:paraId="1D962E5A" w14:textId="77777777" w:rsidR="001E5CA8" w:rsidRPr="00764036" w:rsidRDefault="001E5CA8" w:rsidP="002E3DA4">
            <w:pPr>
              <w:spacing w:after="0"/>
              <w:jc w:val="center"/>
              <w:rPr>
                <w:rFonts w:ascii="Verdana" w:hAnsi="Verdana" w:cs="Arial"/>
                <w:b/>
                <w:color w:val="FFFFFF" w:themeColor="background1"/>
                <w:sz w:val="20"/>
                <w:szCs w:val="20"/>
              </w:rPr>
            </w:pPr>
            <w:r w:rsidRPr="00764036">
              <w:rPr>
                <w:rFonts w:ascii="Verdana" w:hAnsi="Verdana" w:cs="Arial"/>
                <w:b/>
                <w:color w:val="FFFFFF" w:themeColor="background1"/>
                <w:sz w:val="20"/>
                <w:szCs w:val="20"/>
              </w:rPr>
              <w:t xml:space="preserve">OŚWIADCZENIE WYKONAWCY </w:t>
            </w:r>
          </w:p>
          <w:p w14:paraId="257CEFC4" w14:textId="77777777" w:rsidR="001E5CA8" w:rsidRPr="00764036" w:rsidRDefault="001E5CA8" w:rsidP="002E3DA4">
            <w:pPr>
              <w:spacing w:after="0"/>
              <w:jc w:val="center"/>
              <w:rPr>
                <w:rFonts w:ascii="Verdana" w:hAnsi="Verdana" w:cs="Arial"/>
                <w:b/>
                <w:sz w:val="20"/>
              </w:rPr>
            </w:pPr>
            <w:r w:rsidRPr="00764036">
              <w:rPr>
                <w:rFonts w:ascii="Verdana" w:hAnsi="Verdana" w:cs="Arial"/>
                <w:b/>
                <w:color w:val="FFFFFF" w:themeColor="background1"/>
                <w:sz w:val="20"/>
              </w:rPr>
              <w:t>O AKTUALNOŚCI INFORMACJI ZAWARTYCH W JEDZ</w:t>
            </w:r>
          </w:p>
        </w:tc>
      </w:tr>
    </w:tbl>
    <w:p w14:paraId="34DCB36D" w14:textId="77777777"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r w:rsidRPr="00764036">
        <w:rPr>
          <w:rStyle w:val="Odwoanieprzypisudolnego"/>
          <w:rFonts w:ascii="Verdana" w:hAnsi="Verdana" w:cs="Arial"/>
          <w:b/>
          <w:sz w:val="20"/>
          <w:szCs w:val="20"/>
        </w:rPr>
        <w:footnoteReference w:id="9"/>
      </w:r>
    </w:p>
    <w:p w14:paraId="35B7471A"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32F717B"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E216EFF" w14:textId="77777777" w:rsidR="00A3317D" w:rsidRPr="00764036" w:rsidRDefault="00A3317D" w:rsidP="002E3DA4">
      <w:pPr>
        <w:spacing w:after="0"/>
        <w:ind w:right="-142"/>
        <w:jc w:val="center"/>
        <w:rPr>
          <w:rFonts w:ascii="Verdana" w:hAnsi="Verdana" w:cs="Arial"/>
          <w:sz w:val="18"/>
          <w:szCs w:val="18"/>
        </w:rPr>
      </w:pPr>
      <w:r w:rsidRPr="00764036">
        <w:rPr>
          <w:rFonts w:ascii="Verdana" w:hAnsi="Verdana" w:cs="Arial"/>
          <w:i/>
          <w:sz w:val="18"/>
          <w:szCs w:val="18"/>
        </w:rPr>
        <w:t>(pełna nazwa/firma i siedziba)</w:t>
      </w:r>
    </w:p>
    <w:p w14:paraId="47D39BDA"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3E63A9C3"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0C102E84" w14:textId="01A8A8E2" w:rsidR="000D6277" w:rsidRPr="00764036" w:rsidRDefault="000D6277" w:rsidP="002E3DA4">
      <w:pPr>
        <w:pStyle w:val="Tekstpodstawowy"/>
        <w:spacing w:line="276" w:lineRule="auto"/>
        <w:rPr>
          <w:rFonts w:ascii="Verdana" w:hAnsi="Verdana" w:cs="Arial"/>
          <w:b/>
          <w:i/>
          <w:iCs/>
          <w:sz w:val="20"/>
          <w:szCs w:val="22"/>
          <w:lang w:eastAsia="ar-SA"/>
        </w:rPr>
      </w:pPr>
      <w:r w:rsidRPr="00764036">
        <w:rPr>
          <w:rFonts w:ascii="Verdana" w:hAnsi="Verdana" w:cs="Arial"/>
          <w:b/>
          <w:i/>
          <w:iCs/>
          <w:sz w:val="20"/>
          <w:szCs w:val="22"/>
          <w:lang w:eastAsia="ar-SA"/>
        </w:rPr>
        <w:t>ZAKUP I WDROŻENIE SYSTEMU INFORMATYCZNEGO DO ZARZĄDZANIA BEZPIECZEŃSTWEM CHEMICZNYM I OCHRONĄ ŚRODOWISKA</w:t>
      </w:r>
    </w:p>
    <w:p w14:paraId="7F45564F"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Świadomy odpowiedzialności karnej za składanie fałszywego oświadczenia, oświadczam, że </w:t>
      </w:r>
      <w:r w:rsidRPr="00764036">
        <w:rPr>
          <w:rFonts w:ascii="Verdana" w:hAnsi="Verdana" w:cs="Arial"/>
          <w:b/>
          <w:sz w:val="20"/>
          <w:szCs w:val="20"/>
        </w:rPr>
        <w:t>aktualne są</w:t>
      </w:r>
      <w:r w:rsidRPr="00764036">
        <w:rPr>
          <w:rFonts w:ascii="Verdana" w:hAnsi="Verdana" w:cs="Arial"/>
          <w:sz w:val="20"/>
          <w:szCs w:val="20"/>
        </w:rPr>
        <w:t xml:space="preserve"> informacje zawarte w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w zakresie podstaw wykluczenia z postępowania, o których mowa w:</w:t>
      </w:r>
    </w:p>
    <w:p w14:paraId="4A307E27"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41646D25"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44BBE927"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77EC464B"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3E51B63D"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5FC919E6"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40F3814B"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58B3F3EF" w14:textId="77777777" w:rsidR="009B407D"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31C40135" w14:textId="6AF0DFC7" w:rsidR="008566B4" w:rsidRPr="00764036" w:rsidRDefault="009B407D" w:rsidP="002E3DA4">
      <w:pPr>
        <w:pStyle w:val="Bezodstpw"/>
        <w:numPr>
          <w:ilvl w:val="4"/>
          <w:numId w:val="80"/>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008566B4" w:rsidRPr="00764036">
        <w:rPr>
          <w:rFonts w:ascii="Verdana" w:hAnsi="Verdana"/>
          <w:sz w:val="20"/>
          <w:szCs w:val="20"/>
        </w:rPr>
        <w:t>.</w:t>
      </w:r>
    </w:p>
    <w:p w14:paraId="68FD67D7" w14:textId="6ADD883D" w:rsidR="001E5CA8" w:rsidRPr="00764036" w:rsidRDefault="001E5CA8" w:rsidP="002E3DA4">
      <w:pPr>
        <w:pStyle w:val="Bezodstpw"/>
        <w:spacing w:line="276" w:lineRule="auto"/>
        <w:jc w:val="both"/>
        <w:rPr>
          <w:rFonts w:ascii="Verdana" w:hAnsi="Verdana"/>
          <w:sz w:val="20"/>
          <w:szCs w:val="20"/>
        </w:rPr>
      </w:pPr>
      <w:r w:rsidRPr="00764036">
        <w:rPr>
          <w:rFonts w:ascii="Verdana" w:hAnsi="Verdana"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 zakresie podstaw wykluczenia, </w:t>
      </w:r>
      <w:r w:rsidRPr="00764036">
        <w:rPr>
          <w:rFonts w:ascii="Verdana" w:hAnsi="Verdana" w:cs="Arial"/>
          <w:b/>
          <w:sz w:val="20"/>
          <w:szCs w:val="20"/>
        </w:rPr>
        <w:t>są nieaktualne</w:t>
      </w:r>
      <w:r w:rsidRPr="00764036">
        <w:rPr>
          <w:rFonts w:ascii="Verdana" w:hAnsi="Verdana" w:cs="Arial"/>
          <w:sz w:val="20"/>
          <w:szCs w:val="20"/>
        </w:rPr>
        <w:t xml:space="preserve"> w zastępującym zakresie</w:t>
      </w:r>
      <w:bookmarkStart w:id="79" w:name="_Hlk96429522"/>
      <w:r w:rsidR="00E01427" w:rsidRPr="00764036">
        <w:rPr>
          <w:rStyle w:val="Odwoanieprzypisudolnego"/>
          <w:rFonts w:ascii="Verdana" w:hAnsi="Verdana" w:cs="Arial"/>
          <w:sz w:val="20"/>
          <w:szCs w:val="20"/>
        </w:rPr>
        <w:t>9</w:t>
      </w:r>
      <w:bookmarkEnd w:id="79"/>
      <w:r w:rsidRPr="00764036">
        <w:rPr>
          <w:rFonts w:ascii="Verdana" w:hAnsi="Verdana" w:cs="Arial"/>
          <w:sz w:val="20"/>
          <w:szCs w:val="20"/>
        </w:rPr>
        <w:t>: …………………………………………………………</w:t>
      </w:r>
      <w:proofErr w:type="gramStart"/>
      <w:r w:rsidRPr="00764036">
        <w:rPr>
          <w:rFonts w:ascii="Verdana" w:hAnsi="Verdana" w:cs="Arial"/>
          <w:sz w:val="20"/>
          <w:szCs w:val="20"/>
        </w:rPr>
        <w:t>…….</w:t>
      </w:r>
      <w:proofErr w:type="gramEnd"/>
      <w:r w:rsidRPr="00764036">
        <w:rPr>
          <w:rFonts w:ascii="Verdana" w:hAnsi="Verdana" w:cs="Arial"/>
          <w:sz w:val="20"/>
          <w:szCs w:val="20"/>
        </w:rPr>
        <w:t>.…..</w:t>
      </w:r>
    </w:p>
    <w:p w14:paraId="5C85912C" w14:textId="77777777" w:rsidR="001E5CA8" w:rsidRPr="00764036" w:rsidRDefault="001E5CA8" w:rsidP="002E3DA4">
      <w:pPr>
        <w:spacing w:after="0"/>
        <w:ind w:left="4718"/>
        <w:rPr>
          <w:rFonts w:ascii="Verdana" w:hAnsi="Verdana" w:cs="Arial"/>
          <w:sz w:val="16"/>
          <w:szCs w:val="16"/>
        </w:rPr>
      </w:pPr>
      <w:r w:rsidRPr="00764036">
        <w:rPr>
          <w:rFonts w:ascii="Verdana" w:hAnsi="Verdana" w:cs="Arial"/>
          <w:sz w:val="16"/>
          <w:szCs w:val="16"/>
        </w:rPr>
        <w:t>(wskazać odpowiedni punkt z listy wskazanej powyżej)</w:t>
      </w:r>
    </w:p>
    <w:p w14:paraId="0B1F3EAC" w14:textId="77777777" w:rsidR="001E5CA8" w:rsidRPr="00764036" w:rsidRDefault="001E5CA8" w:rsidP="002E3DA4">
      <w:pPr>
        <w:spacing w:after="0"/>
        <w:jc w:val="both"/>
        <w:rPr>
          <w:rFonts w:ascii="Verdana" w:hAnsi="Verdana"/>
          <w:b/>
          <w:sz w:val="20"/>
          <w:szCs w:val="20"/>
        </w:rPr>
      </w:pPr>
    </w:p>
    <w:p w14:paraId="48B3FF5C" w14:textId="5A6052AC" w:rsidR="001E5CA8" w:rsidRPr="00764036" w:rsidRDefault="001E5CA8" w:rsidP="002E3DA4">
      <w:pPr>
        <w:spacing w:after="0"/>
        <w:jc w:val="both"/>
        <w:rPr>
          <w:rFonts w:ascii="Verdana" w:hAnsi="Verdana" w:cs="Arial"/>
          <w:i/>
          <w:sz w:val="16"/>
          <w:szCs w:val="16"/>
        </w:rPr>
      </w:pPr>
      <w:r w:rsidRPr="00764036">
        <w:rPr>
          <w:rFonts w:ascii="Verdana" w:hAnsi="Verdana"/>
          <w:b/>
          <w:sz w:val="20"/>
          <w:szCs w:val="20"/>
        </w:rPr>
        <w:t>Oświadczenie musi być opatrzone kwalifikowanym podpisem elektronicznym przez osobę/y uprawnioną/e do reprezentowania odpowiednio Wykonawcy / Wykonawcy wspólnie ubiegającego się o udzielenie zamówienia/ podmiotu udostępniającego zasoby.</w:t>
      </w:r>
      <w:r w:rsidRPr="00764036">
        <w:rPr>
          <w:rFonts w:ascii="Verdana" w:hAnsi="Verdana" w:cs="Arial"/>
          <w:i/>
          <w:sz w:val="16"/>
          <w:szCs w:val="16"/>
        </w:rPr>
        <w:br w:type="page"/>
      </w:r>
    </w:p>
    <w:p w14:paraId="3C507736" w14:textId="77777777" w:rsidR="00E01427" w:rsidRPr="00764036" w:rsidRDefault="00E01427" w:rsidP="002E3DA4">
      <w:pPr>
        <w:spacing w:after="0"/>
        <w:jc w:val="both"/>
        <w:rPr>
          <w:rFonts w:ascii="Verdana" w:hAnsi="Verdana" w:cs="Arial"/>
          <w:i/>
          <w:sz w:val="16"/>
          <w:szCs w:val="16"/>
        </w:rPr>
      </w:pPr>
    </w:p>
    <w:p w14:paraId="383C2CF2" w14:textId="779514BB" w:rsidR="001E5CA8" w:rsidRPr="00764036" w:rsidRDefault="001E5CA8" w:rsidP="002E3DA4">
      <w:pPr>
        <w:spacing w:after="0"/>
        <w:jc w:val="both"/>
        <w:rPr>
          <w:rFonts w:ascii="Verdana" w:hAnsi="Verdana" w:cs="Arial"/>
          <w:i/>
          <w:sz w:val="16"/>
          <w:szCs w:val="16"/>
        </w:rPr>
      </w:pPr>
    </w:p>
    <w:p w14:paraId="6DA62C70" w14:textId="77777777" w:rsidR="001E5CA8" w:rsidRPr="00764036" w:rsidRDefault="001E5CA8" w:rsidP="002E3DA4">
      <w:pPr>
        <w:spacing w:after="0"/>
        <w:rPr>
          <w:rFonts w:ascii="Verdana" w:hAnsi="Verdana" w:cs="Arial"/>
          <w:sz w:val="18"/>
          <w:szCs w:val="18"/>
        </w:rPr>
      </w:pPr>
      <w:proofErr w:type="gramStart"/>
      <w:r w:rsidRPr="00764036">
        <w:rPr>
          <w:rFonts w:ascii="Verdana" w:hAnsi="Verdana" w:cs="Arial"/>
          <w:b/>
          <w:sz w:val="18"/>
          <w:szCs w:val="18"/>
        </w:rPr>
        <w:t>UWAGA !</w:t>
      </w:r>
      <w:proofErr w:type="gramEnd"/>
      <w:r w:rsidRPr="00764036">
        <w:rPr>
          <w:rFonts w:ascii="Verdana" w:hAnsi="Verdana" w:cs="Arial"/>
          <w:b/>
          <w:sz w:val="18"/>
          <w:szCs w:val="18"/>
        </w:rPr>
        <w:t xml:space="preserve"> - Dokument należy złożyć po wezwaniu przez Zamawiającego</w:t>
      </w:r>
      <w:r w:rsidRPr="00764036">
        <w:rPr>
          <w:rFonts w:ascii="Verdana" w:hAnsi="Verdana" w:cs="Arial"/>
          <w:sz w:val="18"/>
          <w:szCs w:val="18"/>
        </w:rPr>
        <w:t xml:space="preserve"> </w:t>
      </w:r>
    </w:p>
    <w:p w14:paraId="7ED00829" w14:textId="28E365AC"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A72D75" w:rsidRPr="00764036">
        <w:rPr>
          <w:rFonts w:ascii="Verdana" w:hAnsi="Verdana"/>
          <w:b/>
          <w:color w:val="auto"/>
          <w:sz w:val="20"/>
          <w:szCs w:val="20"/>
        </w:rPr>
        <w:t>6</w:t>
      </w:r>
      <w:r w:rsidRPr="00764036">
        <w:rPr>
          <w:rFonts w:ascii="Verdana" w:hAnsi="Verdana"/>
          <w:b/>
          <w:color w:val="auto"/>
          <w:sz w:val="20"/>
          <w:szCs w:val="20"/>
        </w:rPr>
        <w:t>.2022.KDD</w:t>
      </w:r>
    </w:p>
    <w:p w14:paraId="2BF10707" w14:textId="2A652709" w:rsidR="001E5CA8" w:rsidRPr="00764036" w:rsidRDefault="009B407D" w:rsidP="002E3DA4">
      <w:pPr>
        <w:spacing w:after="0"/>
        <w:jc w:val="right"/>
        <w:rPr>
          <w:rFonts w:ascii="Verdana" w:hAnsi="Verdana" w:cs="Arial"/>
          <w:b/>
          <w:bCs/>
          <w:sz w:val="20"/>
        </w:rPr>
      </w:pPr>
      <w:r w:rsidRPr="00764036">
        <w:rPr>
          <w:rFonts w:ascii="Verdana" w:hAnsi="Verdana" w:cs="Arial"/>
          <w:b/>
          <w:bCs/>
          <w:sz w:val="20"/>
        </w:rPr>
        <w:tab/>
        <w:t>Załącznik nr 6 do SWZ</w:t>
      </w:r>
    </w:p>
    <w:p w14:paraId="58A7720E"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USŁUG</w:t>
      </w:r>
    </w:p>
    <w:p w14:paraId="2ACF6D1C" w14:textId="77777777" w:rsidR="001E5CA8" w:rsidRPr="00764036" w:rsidRDefault="001E5CA8" w:rsidP="002E3DA4">
      <w:pPr>
        <w:pStyle w:val="Tekstpodstawowy"/>
        <w:spacing w:line="276" w:lineRule="auto"/>
        <w:jc w:val="left"/>
        <w:rPr>
          <w:rFonts w:ascii="Verdana" w:hAnsi="Verdana" w:cs="Arial"/>
        </w:rPr>
      </w:pPr>
    </w:p>
    <w:p w14:paraId="7299A5D5" w14:textId="12775E51" w:rsidR="001E5CA8" w:rsidRPr="00764036" w:rsidRDefault="00255F40" w:rsidP="002E3DA4">
      <w:pPr>
        <w:pStyle w:val="Tekstpodstawowy"/>
        <w:spacing w:line="276" w:lineRule="auto"/>
        <w:jc w:val="left"/>
        <w:rPr>
          <w:rFonts w:ascii="Verdana" w:hAnsi="Verdana"/>
          <w:sz w:val="20"/>
        </w:rPr>
      </w:pPr>
      <w:bookmarkStart w:id="80" w:name="_Hlk97113036"/>
      <w:r w:rsidRPr="00764036">
        <w:rPr>
          <w:rFonts w:ascii="Verdana" w:hAnsi="Verdana"/>
          <w:sz w:val="20"/>
        </w:rPr>
        <w:t>Postępowanie o udzielenie zamówienia publicznego pn</w:t>
      </w:r>
      <w:r w:rsidR="001E5CA8" w:rsidRPr="00764036">
        <w:rPr>
          <w:rFonts w:ascii="Verdana" w:hAnsi="Verdana"/>
          <w:sz w:val="20"/>
        </w:rPr>
        <w:t>.:</w:t>
      </w:r>
    </w:p>
    <w:bookmarkEnd w:id="80"/>
    <w:p w14:paraId="0EE1A5F7"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63D52896" w14:textId="38722AD3" w:rsidR="000D6277" w:rsidRPr="00764036" w:rsidRDefault="000D6277" w:rsidP="002E3DA4">
      <w:pPr>
        <w:pStyle w:val="Tekstpodstawowy"/>
        <w:spacing w:line="276" w:lineRule="auto"/>
        <w:rPr>
          <w:rFonts w:ascii="Verdana" w:hAnsi="Verdana" w:cs="Arial"/>
          <w:b/>
          <w:i/>
          <w:iCs/>
          <w:sz w:val="20"/>
          <w:szCs w:val="22"/>
          <w:lang w:eastAsia="ar-SA"/>
        </w:rPr>
      </w:pPr>
      <w:r w:rsidRPr="00764036">
        <w:rPr>
          <w:rFonts w:ascii="Verdana" w:hAnsi="Verdana" w:cs="Arial"/>
          <w:b/>
          <w:i/>
          <w:iCs/>
          <w:sz w:val="20"/>
          <w:szCs w:val="22"/>
          <w:lang w:eastAsia="ar-SA"/>
        </w:rPr>
        <w:t>ZAKUP I WDROŻENIE SYSTEMU INFORMATYCZNEGO DO ZARZĄDZANIA BEZPIECZEŃSTWEM CHEMICZNYM I OCHRONĄ ŚRODOWISKA</w:t>
      </w:r>
    </w:p>
    <w:p w14:paraId="1D2E50A4" w14:textId="77777777" w:rsidR="001E5CA8" w:rsidRPr="00764036" w:rsidRDefault="001E5CA8" w:rsidP="002E3DA4">
      <w:pPr>
        <w:tabs>
          <w:tab w:val="left" w:pos="0"/>
        </w:tabs>
        <w:suppressAutoHyphens/>
        <w:spacing w:after="0"/>
        <w:jc w:val="both"/>
        <w:rPr>
          <w:rFonts w:ascii="Verdana" w:hAnsi="Verdana" w:cs="Arial"/>
          <w:b/>
          <w:sz w:val="20"/>
          <w:lang w:eastAsia="ar-SA"/>
        </w:rPr>
      </w:pPr>
    </w:p>
    <w:tbl>
      <w:tblPr>
        <w:tblW w:w="1050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984"/>
        <w:gridCol w:w="4395"/>
        <w:gridCol w:w="1701"/>
        <w:gridCol w:w="1842"/>
      </w:tblGrid>
      <w:tr w:rsidR="001E5CA8" w:rsidRPr="00764036" w14:paraId="6E053C77" w14:textId="77777777" w:rsidTr="0028545A">
        <w:tc>
          <w:tcPr>
            <w:tcW w:w="586" w:type="dxa"/>
            <w:vAlign w:val="center"/>
          </w:tcPr>
          <w:p w14:paraId="14D86392"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Lp.</w:t>
            </w:r>
          </w:p>
        </w:tc>
        <w:tc>
          <w:tcPr>
            <w:tcW w:w="1984" w:type="dxa"/>
            <w:vAlign w:val="center"/>
          </w:tcPr>
          <w:p w14:paraId="4C709029" w14:textId="60CB7080"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Podmiot, na rzecz którego usługa została wykonana -</w:t>
            </w:r>
          </w:p>
          <w:p w14:paraId="1557509C"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nazwa i adres</w:t>
            </w:r>
          </w:p>
        </w:tc>
        <w:tc>
          <w:tcPr>
            <w:tcW w:w="4395" w:type="dxa"/>
            <w:vAlign w:val="center"/>
          </w:tcPr>
          <w:p w14:paraId="51BC30BC"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Rodzaj</w:t>
            </w:r>
          </w:p>
          <w:p w14:paraId="3BA681C0"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Wykonanych/wykonywanych usług</w:t>
            </w:r>
          </w:p>
          <w:p w14:paraId="7DCC7A56" w14:textId="64362934"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 xml:space="preserve">(opis zgodnie z rozdz. </w:t>
            </w:r>
            <w:r w:rsidR="007B51EF" w:rsidRPr="00764036">
              <w:rPr>
                <w:rFonts w:ascii="Verdana" w:hAnsi="Verdana" w:cs="Arial"/>
                <w:sz w:val="18"/>
                <w:szCs w:val="18"/>
              </w:rPr>
              <w:t>VI</w:t>
            </w:r>
            <w:r w:rsidRPr="00764036">
              <w:rPr>
                <w:rFonts w:ascii="Verdana" w:hAnsi="Verdana" w:cs="Arial"/>
                <w:sz w:val="18"/>
                <w:szCs w:val="18"/>
              </w:rPr>
              <w:t xml:space="preserve"> </w:t>
            </w:r>
            <w:proofErr w:type="spellStart"/>
            <w:r w:rsidR="001D62E1" w:rsidRPr="00764036">
              <w:rPr>
                <w:rFonts w:ascii="Verdana" w:hAnsi="Verdana" w:cs="Arial"/>
                <w:sz w:val="18"/>
                <w:szCs w:val="18"/>
              </w:rPr>
              <w:t>ppkt</w:t>
            </w:r>
            <w:proofErr w:type="spellEnd"/>
            <w:r w:rsidR="001D62E1" w:rsidRPr="00764036">
              <w:rPr>
                <w:rFonts w:ascii="Verdana" w:hAnsi="Verdana" w:cs="Arial"/>
                <w:sz w:val="18"/>
                <w:szCs w:val="18"/>
              </w:rPr>
              <w:t xml:space="preserve"> 1.2.4.1 </w:t>
            </w:r>
            <w:r w:rsidR="007B51EF" w:rsidRPr="00764036">
              <w:rPr>
                <w:rFonts w:ascii="Verdana" w:hAnsi="Verdana" w:cs="Arial"/>
                <w:sz w:val="18"/>
                <w:szCs w:val="18"/>
              </w:rPr>
              <w:t>SWZ</w:t>
            </w:r>
            <w:r w:rsidRPr="00764036">
              <w:rPr>
                <w:rFonts w:ascii="Verdana" w:hAnsi="Verdana" w:cs="Arial"/>
                <w:sz w:val="18"/>
                <w:szCs w:val="18"/>
              </w:rPr>
              <w:t>)</w:t>
            </w:r>
          </w:p>
        </w:tc>
        <w:tc>
          <w:tcPr>
            <w:tcW w:w="1701" w:type="dxa"/>
            <w:vAlign w:val="center"/>
          </w:tcPr>
          <w:p w14:paraId="287E4269"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Wartość wykonanej usługi</w:t>
            </w:r>
          </w:p>
        </w:tc>
        <w:tc>
          <w:tcPr>
            <w:tcW w:w="1842" w:type="dxa"/>
            <w:vAlign w:val="center"/>
          </w:tcPr>
          <w:p w14:paraId="0EC671B7"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Termin rozpoczęcia i zakończenia usługi</w:t>
            </w:r>
          </w:p>
        </w:tc>
      </w:tr>
      <w:tr w:rsidR="001E5CA8" w:rsidRPr="00764036" w14:paraId="428CB383" w14:textId="77777777" w:rsidTr="0028545A">
        <w:tc>
          <w:tcPr>
            <w:tcW w:w="586" w:type="dxa"/>
            <w:vAlign w:val="center"/>
          </w:tcPr>
          <w:p w14:paraId="59ED89E7"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1</w:t>
            </w:r>
          </w:p>
        </w:tc>
        <w:tc>
          <w:tcPr>
            <w:tcW w:w="1984" w:type="dxa"/>
            <w:vAlign w:val="center"/>
          </w:tcPr>
          <w:p w14:paraId="08D059AF"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2</w:t>
            </w:r>
          </w:p>
        </w:tc>
        <w:tc>
          <w:tcPr>
            <w:tcW w:w="4395" w:type="dxa"/>
            <w:vAlign w:val="center"/>
          </w:tcPr>
          <w:p w14:paraId="3C0D3E3B"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3</w:t>
            </w:r>
          </w:p>
        </w:tc>
        <w:tc>
          <w:tcPr>
            <w:tcW w:w="1701" w:type="dxa"/>
          </w:tcPr>
          <w:p w14:paraId="631924FD" w14:textId="77777777" w:rsidR="001E5CA8" w:rsidRPr="00764036" w:rsidRDefault="001E5CA8" w:rsidP="002E3DA4">
            <w:pPr>
              <w:spacing w:after="0"/>
              <w:jc w:val="center"/>
              <w:rPr>
                <w:rFonts w:ascii="Verdana" w:hAnsi="Verdana" w:cs="Arial"/>
                <w:i/>
                <w:sz w:val="16"/>
                <w:szCs w:val="16"/>
              </w:rPr>
            </w:pPr>
          </w:p>
        </w:tc>
        <w:tc>
          <w:tcPr>
            <w:tcW w:w="1842" w:type="dxa"/>
            <w:vAlign w:val="center"/>
          </w:tcPr>
          <w:p w14:paraId="56ACE9A8"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5</w:t>
            </w:r>
          </w:p>
        </w:tc>
      </w:tr>
      <w:tr w:rsidR="001E5CA8" w:rsidRPr="00764036" w14:paraId="2C49BC85" w14:textId="77777777" w:rsidTr="0028545A">
        <w:trPr>
          <w:trHeight w:val="1118"/>
        </w:trPr>
        <w:tc>
          <w:tcPr>
            <w:tcW w:w="586" w:type="dxa"/>
            <w:vAlign w:val="center"/>
          </w:tcPr>
          <w:p w14:paraId="2ACF8E7E"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1</w:t>
            </w:r>
          </w:p>
        </w:tc>
        <w:tc>
          <w:tcPr>
            <w:tcW w:w="1984" w:type="dxa"/>
            <w:vAlign w:val="center"/>
          </w:tcPr>
          <w:p w14:paraId="779A52CF"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p w14:paraId="7667C3A3"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p w14:paraId="05C9288C"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tc>
        <w:tc>
          <w:tcPr>
            <w:tcW w:w="4395" w:type="dxa"/>
            <w:vAlign w:val="center"/>
          </w:tcPr>
          <w:p w14:paraId="11253EBB" w14:textId="77777777" w:rsidR="001E5CA8" w:rsidRPr="00764036" w:rsidRDefault="001E5CA8" w:rsidP="002E3DA4">
            <w:pPr>
              <w:autoSpaceDE w:val="0"/>
              <w:autoSpaceDN w:val="0"/>
              <w:adjustRightInd w:val="0"/>
              <w:spacing w:after="0"/>
              <w:ind w:left="33"/>
              <w:rPr>
                <w:rFonts w:ascii="Verdana" w:hAnsi="Verdana" w:cs="Arial"/>
                <w:sz w:val="14"/>
                <w:szCs w:val="14"/>
              </w:rPr>
            </w:pPr>
            <w:r w:rsidRPr="00764036">
              <w:rPr>
                <w:rFonts w:ascii="Verdana" w:hAnsi="Verdana" w:cs="Arial"/>
                <w:sz w:val="14"/>
                <w:szCs w:val="14"/>
              </w:rPr>
              <w:t>Nazwa usługi: …………………………………………………………</w:t>
            </w:r>
          </w:p>
          <w:p w14:paraId="5CE4446E" w14:textId="77777777" w:rsidR="001E5CA8" w:rsidRPr="00764036" w:rsidRDefault="001E5CA8" w:rsidP="002E3DA4">
            <w:pPr>
              <w:autoSpaceDE w:val="0"/>
              <w:autoSpaceDN w:val="0"/>
              <w:adjustRightInd w:val="0"/>
              <w:spacing w:after="0"/>
              <w:ind w:left="33"/>
              <w:rPr>
                <w:rFonts w:ascii="Verdana" w:hAnsi="Verdana" w:cs="Arial"/>
                <w:sz w:val="14"/>
                <w:szCs w:val="14"/>
              </w:rPr>
            </w:pPr>
            <w:r w:rsidRPr="00764036">
              <w:rPr>
                <w:rFonts w:ascii="Verdana" w:hAnsi="Verdana" w:cs="Arial"/>
                <w:sz w:val="14"/>
                <w:szCs w:val="14"/>
              </w:rPr>
              <w:t>…………………………………………………………………………………</w:t>
            </w:r>
          </w:p>
          <w:p w14:paraId="3C220827" w14:textId="77777777" w:rsidR="001E5CA8" w:rsidRPr="00764036" w:rsidRDefault="001E5CA8" w:rsidP="002E3DA4">
            <w:pPr>
              <w:autoSpaceDE w:val="0"/>
              <w:autoSpaceDN w:val="0"/>
              <w:adjustRightInd w:val="0"/>
              <w:spacing w:after="0"/>
              <w:ind w:left="33"/>
              <w:rPr>
                <w:rFonts w:ascii="Verdana" w:hAnsi="Verdana" w:cs="Arial"/>
                <w:sz w:val="14"/>
                <w:szCs w:val="14"/>
              </w:rPr>
            </w:pPr>
          </w:p>
          <w:p w14:paraId="04B07E3D" w14:textId="78CA4BEC" w:rsidR="001E5CA8" w:rsidRPr="00764036" w:rsidRDefault="006326A9" w:rsidP="002E3DA4">
            <w:pPr>
              <w:autoSpaceDE w:val="0"/>
              <w:autoSpaceDN w:val="0"/>
              <w:adjustRightInd w:val="0"/>
              <w:spacing w:after="0"/>
              <w:ind w:left="33"/>
              <w:rPr>
                <w:rFonts w:ascii="Verdana" w:eastAsia="Calibri" w:hAnsi="Verdana" w:cs="Arial"/>
                <w:b/>
                <w:sz w:val="14"/>
                <w:szCs w:val="14"/>
              </w:rPr>
            </w:pPr>
            <w:r w:rsidRPr="00764036">
              <w:rPr>
                <w:rFonts w:ascii="Verdana" w:hAnsi="Verdana" w:cs="Arial"/>
                <w:sz w:val="14"/>
                <w:szCs w:val="14"/>
              </w:rPr>
              <w:t>Usługa polegała na zaprojektowaniu, wykonaniu i wdrożeniu systemu informatycznego klasy LIMS</w:t>
            </w:r>
            <w:r w:rsidR="00C875E2" w:rsidRPr="00764036">
              <w:rPr>
                <w:rFonts w:ascii="Verdana" w:hAnsi="Verdana" w:cs="Arial"/>
                <w:sz w:val="14"/>
                <w:szCs w:val="14"/>
              </w:rPr>
              <w:t>:</w:t>
            </w:r>
            <w:r w:rsidRPr="00764036">
              <w:rPr>
                <w:rFonts w:ascii="Verdana" w:hAnsi="Verdana" w:cs="Arial"/>
                <w:sz w:val="14"/>
                <w:szCs w:val="14"/>
                <w:u w:val="single"/>
              </w:rPr>
              <w:t xml:space="preserve"> </w:t>
            </w:r>
            <w:r w:rsidR="001E5CA8" w:rsidRPr="00764036">
              <w:rPr>
                <w:rFonts w:ascii="Verdana" w:eastAsia="Calibri" w:hAnsi="Verdana" w:cs="Arial"/>
                <w:b/>
                <w:sz w:val="14"/>
                <w:szCs w:val="14"/>
              </w:rPr>
              <w:t>TAK/NIE*</w:t>
            </w:r>
          </w:p>
          <w:p w14:paraId="01E7B026" w14:textId="77777777" w:rsidR="001E5CA8" w:rsidRPr="00764036" w:rsidRDefault="001E5CA8" w:rsidP="002E3DA4">
            <w:pPr>
              <w:autoSpaceDE w:val="0"/>
              <w:autoSpaceDN w:val="0"/>
              <w:adjustRightInd w:val="0"/>
              <w:spacing w:after="0"/>
              <w:ind w:left="33"/>
              <w:rPr>
                <w:rFonts w:ascii="Verdana" w:eastAsia="Calibri" w:hAnsi="Verdana" w:cs="Arial"/>
                <w:sz w:val="14"/>
                <w:szCs w:val="14"/>
              </w:rPr>
            </w:pPr>
          </w:p>
          <w:p w14:paraId="3CBDBB09" w14:textId="28A27FAA" w:rsidR="006E1BBD" w:rsidRPr="00764036" w:rsidRDefault="006E1BBD" w:rsidP="002E3DA4">
            <w:pPr>
              <w:autoSpaceDE w:val="0"/>
              <w:autoSpaceDN w:val="0"/>
              <w:adjustRightInd w:val="0"/>
              <w:spacing w:after="0"/>
              <w:jc w:val="both"/>
              <w:rPr>
                <w:rFonts w:ascii="Verdana" w:eastAsia="Calibri" w:hAnsi="Verdana" w:cs="Arial"/>
                <w:sz w:val="14"/>
                <w:szCs w:val="14"/>
              </w:rPr>
            </w:pPr>
            <w:r w:rsidRPr="00764036">
              <w:rPr>
                <w:rFonts w:ascii="Verdana" w:eastAsia="Calibri" w:hAnsi="Verdana" w:cs="Arial"/>
                <w:sz w:val="14"/>
                <w:szCs w:val="14"/>
              </w:rPr>
              <w:t>System był przeznaczony do eksploatacji w rozproszonej strukturze organizacyjnej zamawiającego, obejmującej przynajmniej 2 jednostki organizacyjne</w:t>
            </w:r>
          </w:p>
          <w:p w14:paraId="71004E39" w14:textId="7D085254" w:rsidR="00A06BD8" w:rsidRPr="00764036" w:rsidRDefault="00A06BD8" w:rsidP="002E3DA4">
            <w:pPr>
              <w:autoSpaceDE w:val="0"/>
              <w:autoSpaceDN w:val="0"/>
              <w:adjustRightInd w:val="0"/>
              <w:spacing w:after="0"/>
              <w:rPr>
                <w:rFonts w:ascii="Verdana" w:eastAsia="Calibri" w:hAnsi="Verdana" w:cs="Arial"/>
                <w:b/>
                <w:sz w:val="14"/>
                <w:szCs w:val="14"/>
              </w:rPr>
            </w:pPr>
            <w:r w:rsidRPr="00764036">
              <w:rPr>
                <w:rFonts w:ascii="Verdana" w:eastAsia="Calibri" w:hAnsi="Verdana" w:cs="Arial"/>
                <w:b/>
                <w:sz w:val="14"/>
                <w:szCs w:val="14"/>
              </w:rPr>
              <w:t>TAK/NIE*</w:t>
            </w:r>
          </w:p>
          <w:p w14:paraId="71B2A39A" w14:textId="680A55CB" w:rsidR="00A06BD8" w:rsidRPr="00764036" w:rsidRDefault="00A06BD8" w:rsidP="002E3DA4">
            <w:pPr>
              <w:autoSpaceDE w:val="0"/>
              <w:autoSpaceDN w:val="0"/>
              <w:adjustRightInd w:val="0"/>
              <w:spacing w:after="0"/>
              <w:ind w:left="34"/>
              <w:jc w:val="both"/>
              <w:rPr>
                <w:rFonts w:ascii="Verdana" w:hAnsi="Verdana"/>
                <w:sz w:val="14"/>
                <w:szCs w:val="14"/>
              </w:rPr>
            </w:pPr>
          </w:p>
          <w:p w14:paraId="6F8A3E56" w14:textId="5DE4C6B8" w:rsidR="006E1BBD" w:rsidRPr="00764036" w:rsidRDefault="006E1BBD" w:rsidP="002E3DA4">
            <w:pPr>
              <w:autoSpaceDE w:val="0"/>
              <w:autoSpaceDN w:val="0"/>
              <w:adjustRightInd w:val="0"/>
              <w:spacing w:after="0"/>
              <w:ind w:left="34"/>
              <w:jc w:val="both"/>
              <w:rPr>
                <w:rFonts w:ascii="Verdana" w:hAnsi="Verdana"/>
                <w:sz w:val="14"/>
                <w:szCs w:val="14"/>
              </w:rPr>
            </w:pPr>
            <w:r w:rsidRPr="00764036">
              <w:rPr>
                <w:rFonts w:ascii="Verdana" w:hAnsi="Verdana"/>
                <w:sz w:val="14"/>
                <w:szCs w:val="14"/>
              </w:rPr>
              <w:t>Ww. system obejmował co najmniej funkcjonalności wskazane poniżej:</w:t>
            </w:r>
          </w:p>
          <w:p w14:paraId="2467232A" w14:textId="67F8E1C0" w:rsidR="006E1BBD" w:rsidRPr="00764036" w:rsidRDefault="006E1BBD" w:rsidP="002E3DA4">
            <w:pPr>
              <w:autoSpaceDE w:val="0"/>
              <w:autoSpaceDN w:val="0"/>
              <w:adjustRightInd w:val="0"/>
              <w:spacing w:after="0"/>
              <w:ind w:left="409" w:hanging="392"/>
              <w:jc w:val="both"/>
              <w:rPr>
                <w:rFonts w:ascii="Verdana" w:hAnsi="Verdana"/>
                <w:sz w:val="14"/>
                <w:szCs w:val="14"/>
              </w:rPr>
            </w:pPr>
            <w:r w:rsidRPr="00764036">
              <w:rPr>
                <w:rFonts w:ascii="Verdana" w:hAnsi="Verdana"/>
                <w:sz w:val="14"/>
                <w:szCs w:val="14"/>
              </w:rPr>
              <w:t xml:space="preserve">1. </w:t>
            </w:r>
            <w:r w:rsidRPr="00764036">
              <w:rPr>
                <w:rFonts w:ascii="Verdana" w:hAnsi="Verdana"/>
                <w:sz w:val="14"/>
                <w:szCs w:val="14"/>
              </w:rPr>
              <w:tab/>
              <w:t>ASORTYMENT, m.in.:</w:t>
            </w:r>
          </w:p>
          <w:p w14:paraId="23BCB669" w14:textId="4332D744" w:rsidR="006E1BBD" w:rsidRPr="00764036" w:rsidRDefault="006E1BBD" w:rsidP="002E3DA4">
            <w:pPr>
              <w:pStyle w:val="Akapitzlist"/>
              <w:numPr>
                <w:ilvl w:val="1"/>
                <w:numId w:val="78"/>
              </w:numPr>
              <w:autoSpaceDE w:val="0"/>
              <w:autoSpaceDN w:val="0"/>
              <w:adjustRightInd w:val="0"/>
              <w:spacing w:after="0"/>
              <w:ind w:left="423"/>
              <w:jc w:val="both"/>
              <w:rPr>
                <w:rFonts w:ascii="Verdana" w:hAnsi="Verdana"/>
                <w:sz w:val="14"/>
                <w:szCs w:val="14"/>
              </w:rPr>
            </w:pPr>
            <w:r w:rsidRPr="00764036">
              <w:rPr>
                <w:rFonts w:ascii="Verdana" w:hAnsi="Verdana"/>
                <w:sz w:val="14"/>
                <w:szCs w:val="14"/>
              </w:rPr>
              <w:t xml:space="preserve">Zbiorcza baza danych o substancjach i mieszaninach, </w:t>
            </w:r>
          </w:p>
          <w:p w14:paraId="19AE9DCF" w14:textId="2705FF5B" w:rsidR="006E1BBD" w:rsidRPr="00764036" w:rsidRDefault="006E1BBD" w:rsidP="002E3DA4">
            <w:pPr>
              <w:pStyle w:val="Akapitzlist"/>
              <w:numPr>
                <w:ilvl w:val="1"/>
                <w:numId w:val="78"/>
              </w:numPr>
              <w:autoSpaceDE w:val="0"/>
              <w:autoSpaceDN w:val="0"/>
              <w:adjustRightInd w:val="0"/>
              <w:spacing w:after="0"/>
              <w:ind w:left="423"/>
              <w:jc w:val="both"/>
              <w:rPr>
                <w:rFonts w:ascii="Verdana" w:hAnsi="Verdana"/>
                <w:sz w:val="14"/>
                <w:szCs w:val="14"/>
              </w:rPr>
            </w:pPr>
            <w:r w:rsidRPr="00764036">
              <w:rPr>
                <w:rFonts w:ascii="Verdana" w:hAnsi="Verdana"/>
                <w:sz w:val="14"/>
                <w:szCs w:val="14"/>
              </w:rPr>
              <w:t>Zarządzanie substancjami/mieszaninami chemicznymi i innymi, w tym m.in. ich: nabywanie, przechowywanie, przekazywanie, używanie, gromadzenie.</w:t>
            </w:r>
          </w:p>
          <w:p w14:paraId="5AE8C27F" w14:textId="6E692B45" w:rsidR="006E1BBD" w:rsidRPr="00764036" w:rsidRDefault="006E1BBD" w:rsidP="002E3DA4">
            <w:pPr>
              <w:pStyle w:val="Akapitzlist"/>
              <w:numPr>
                <w:ilvl w:val="1"/>
                <w:numId w:val="78"/>
              </w:numPr>
              <w:autoSpaceDE w:val="0"/>
              <w:autoSpaceDN w:val="0"/>
              <w:adjustRightInd w:val="0"/>
              <w:spacing w:after="0"/>
              <w:ind w:left="423"/>
              <w:jc w:val="both"/>
              <w:rPr>
                <w:rFonts w:ascii="Verdana" w:hAnsi="Verdana"/>
                <w:sz w:val="14"/>
                <w:szCs w:val="14"/>
              </w:rPr>
            </w:pPr>
            <w:r w:rsidRPr="00764036">
              <w:rPr>
                <w:rFonts w:ascii="Verdana" w:hAnsi="Verdana"/>
                <w:sz w:val="14"/>
                <w:szCs w:val="14"/>
              </w:rPr>
              <w:t xml:space="preserve">Zapewnienie możliwości sporządzania wszelkiego rodzaju dokumentacji związanej z substancjami/mieszaninami chemicznymi i innymi oraz zarządzanie jej obiegiem, w tym możliwość tworzenia stosownych formularzy i raportów. </w:t>
            </w:r>
          </w:p>
          <w:p w14:paraId="2E7A7A19" w14:textId="05B2B6EE" w:rsidR="006E1BBD" w:rsidRPr="00764036" w:rsidRDefault="006E1BBD" w:rsidP="002E3DA4">
            <w:pPr>
              <w:pStyle w:val="Akapitzlist"/>
              <w:numPr>
                <w:ilvl w:val="1"/>
                <w:numId w:val="78"/>
              </w:numPr>
              <w:autoSpaceDE w:val="0"/>
              <w:autoSpaceDN w:val="0"/>
              <w:adjustRightInd w:val="0"/>
              <w:spacing w:after="0"/>
              <w:ind w:left="423"/>
              <w:jc w:val="both"/>
              <w:rPr>
                <w:rFonts w:ascii="Verdana" w:hAnsi="Verdana"/>
                <w:sz w:val="14"/>
                <w:szCs w:val="14"/>
              </w:rPr>
            </w:pPr>
            <w:r w:rsidRPr="00764036">
              <w:rPr>
                <w:rFonts w:ascii="Verdana" w:hAnsi="Verdana"/>
                <w:sz w:val="14"/>
                <w:szCs w:val="14"/>
              </w:rPr>
              <w:t xml:space="preserve">Zarządzanie magazynami wirtualnymi i logistycznymi substancji/mieszanin chemicznych oraz miejscami ich przechowywania, a także pozostałego asortymentu. </w:t>
            </w:r>
          </w:p>
          <w:p w14:paraId="2BAAE381" w14:textId="257AAED2" w:rsidR="006E1BBD" w:rsidRPr="00764036" w:rsidRDefault="006E1BBD" w:rsidP="002E3DA4">
            <w:pPr>
              <w:pStyle w:val="Akapitzlist"/>
              <w:numPr>
                <w:ilvl w:val="1"/>
                <w:numId w:val="78"/>
              </w:numPr>
              <w:autoSpaceDE w:val="0"/>
              <w:autoSpaceDN w:val="0"/>
              <w:adjustRightInd w:val="0"/>
              <w:spacing w:after="0"/>
              <w:ind w:left="423"/>
              <w:jc w:val="both"/>
              <w:rPr>
                <w:rFonts w:ascii="Verdana" w:hAnsi="Verdana"/>
                <w:sz w:val="14"/>
                <w:szCs w:val="14"/>
              </w:rPr>
            </w:pPr>
            <w:r w:rsidRPr="00764036">
              <w:rPr>
                <w:rFonts w:ascii="Verdana" w:hAnsi="Verdana"/>
                <w:sz w:val="14"/>
                <w:szCs w:val="14"/>
              </w:rPr>
              <w:t xml:space="preserve">Monitorowanie stanów ilościowych i rodzajów asortymentu, w tym substancji/mieszanin chemicznych oraz inwentaryzacji. </w:t>
            </w:r>
          </w:p>
          <w:p w14:paraId="13D83232" w14:textId="3548F381" w:rsidR="006E1BBD" w:rsidRPr="00764036" w:rsidRDefault="006E1BBD" w:rsidP="002E3DA4">
            <w:pPr>
              <w:pStyle w:val="Akapitzlist"/>
              <w:numPr>
                <w:ilvl w:val="1"/>
                <w:numId w:val="78"/>
              </w:numPr>
              <w:autoSpaceDE w:val="0"/>
              <w:autoSpaceDN w:val="0"/>
              <w:adjustRightInd w:val="0"/>
              <w:spacing w:after="0"/>
              <w:ind w:left="423"/>
              <w:jc w:val="both"/>
              <w:rPr>
                <w:rFonts w:ascii="Verdana" w:hAnsi="Verdana"/>
                <w:sz w:val="14"/>
                <w:szCs w:val="14"/>
              </w:rPr>
            </w:pPr>
            <w:r w:rsidRPr="00764036">
              <w:rPr>
                <w:rFonts w:ascii="Verdana" w:hAnsi="Verdana"/>
                <w:sz w:val="14"/>
                <w:szCs w:val="14"/>
              </w:rPr>
              <w:t>limity i alerty</w:t>
            </w:r>
          </w:p>
          <w:p w14:paraId="17C45D6D" w14:textId="77777777" w:rsidR="006E1BBD" w:rsidRPr="00764036" w:rsidRDefault="006E1BBD" w:rsidP="002E3DA4">
            <w:pPr>
              <w:autoSpaceDE w:val="0"/>
              <w:autoSpaceDN w:val="0"/>
              <w:adjustRightInd w:val="0"/>
              <w:spacing w:after="0"/>
              <w:ind w:left="34"/>
              <w:rPr>
                <w:rFonts w:ascii="Verdana" w:hAnsi="Verdana"/>
                <w:b/>
                <w:sz w:val="14"/>
                <w:szCs w:val="14"/>
              </w:rPr>
            </w:pPr>
            <w:r w:rsidRPr="00764036">
              <w:rPr>
                <w:rFonts w:ascii="Verdana" w:hAnsi="Verdana"/>
                <w:b/>
                <w:sz w:val="14"/>
                <w:szCs w:val="14"/>
              </w:rPr>
              <w:t>TAK/NIE*</w:t>
            </w:r>
          </w:p>
          <w:p w14:paraId="65E94DD3" w14:textId="77777777" w:rsidR="003F3A20" w:rsidRPr="00764036" w:rsidRDefault="006E1BBD" w:rsidP="002E3DA4">
            <w:pPr>
              <w:pStyle w:val="Akapitzlist"/>
              <w:numPr>
                <w:ilvl w:val="3"/>
                <w:numId w:val="80"/>
              </w:numPr>
              <w:autoSpaceDE w:val="0"/>
              <w:autoSpaceDN w:val="0"/>
              <w:adjustRightInd w:val="0"/>
              <w:spacing w:after="0"/>
              <w:ind w:left="395"/>
              <w:rPr>
                <w:rFonts w:ascii="Verdana" w:hAnsi="Verdana"/>
                <w:sz w:val="14"/>
                <w:szCs w:val="14"/>
              </w:rPr>
            </w:pPr>
            <w:r w:rsidRPr="00764036">
              <w:rPr>
                <w:rFonts w:ascii="Verdana" w:hAnsi="Verdana"/>
                <w:sz w:val="14"/>
                <w:szCs w:val="14"/>
              </w:rPr>
              <w:t>LABORATORIA/PRACOWNIE/WARSZTATY, m.in.: </w:t>
            </w:r>
          </w:p>
          <w:p w14:paraId="7406ED1D" w14:textId="79BFF777" w:rsidR="006E1BBD" w:rsidRPr="00764036" w:rsidRDefault="006E1BBD" w:rsidP="002E3DA4">
            <w:pPr>
              <w:pStyle w:val="Akapitzlist"/>
              <w:numPr>
                <w:ilvl w:val="1"/>
                <w:numId w:val="9"/>
              </w:numPr>
              <w:autoSpaceDE w:val="0"/>
              <w:autoSpaceDN w:val="0"/>
              <w:adjustRightInd w:val="0"/>
              <w:spacing w:after="0"/>
              <w:ind w:left="409"/>
              <w:rPr>
                <w:rFonts w:ascii="Verdana" w:hAnsi="Verdana"/>
                <w:sz w:val="14"/>
                <w:szCs w:val="14"/>
              </w:rPr>
            </w:pPr>
            <w:r w:rsidRPr="00764036">
              <w:rPr>
                <w:rFonts w:ascii="Verdana" w:hAnsi="Verdana"/>
                <w:sz w:val="14"/>
                <w:szCs w:val="14"/>
              </w:rPr>
              <w:t>Zarządzanie wyposażeniem (w szczególności: prowadzenie rejestru i kart wyposażenia, możliwość prowadzenia stosownej dokumentacji, w tym na bazie zapewnionych formularzy, planowanie i realizacja czynności, kolejkowanie oraz monitorowanie stanu obciążenia, ewidencjonowanie wykorzystania asortymentu).  </w:t>
            </w:r>
          </w:p>
          <w:p w14:paraId="0263827C" w14:textId="77777777" w:rsidR="003F3A20" w:rsidRPr="00764036" w:rsidRDefault="006E1BBD" w:rsidP="002E3DA4">
            <w:pPr>
              <w:pStyle w:val="Akapitzlist"/>
              <w:numPr>
                <w:ilvl w:val="1"/>
                <w:numId w:val="9"/>
              </w:numPr>
              <w:autoSpaceDE w:val="0"/>
              <w:autoSpaceDN w:val="0"/>
              <w:adjustRightInd w:val="0"/>
              <w:spacing w:after="0"/>
              <w:ind w:left="409"/>
              <w:rPr>
                <w:rFonts w:ascii="Verdana" w:hAnsi="Verdana"/>
                <w:sz w:val="14"/>
                <w:szCs w:val="14"/>
              </w:rPr>
            </w:pPr>
            <w:r w:rsidRPr="00764036">
              <w:rPr>
                <w:rFonts w:ascii="Verdana" w:hAnsi="Verdana"/>
                <w:sz w:val="14"/>
                <w:szCs w:val="14"/>
              </w:rPr>
              <w:t>Zarządzanie pracą (w szczególności: zarządzanie bieżącą pracą i laboratorium; praca z wykorzystaniem e - dokumentacji np. dzienników laboratoryjnych, pełne prowadzenie i obsługa badań oraz zleceń, prowadzenie stosownych rejestrów i dokumentacji, zapewnienie formularzy, ewidencjonowanie wykorzystania asortymentu, archiwizacja danych, automatyczne przekazywanie danych według przyjętego schematu). </w:t>
            </w:r>
          </w:p>
          <w:p w14:paraId="59A9FFEA" w14:textId="509F17DE" w:rsidR="003F3A20" w:rsidRPr="00764036" w:rsidRDefault="003F3A20" w:rsidP="002E3DA4">
            <w:pPr>
              <w:autoSpaceDE w:val="0"/>
              <w:autoSpaceDN w:val="0"/>
              <w:adjustRightInd w:val="0"/>
              <w:spacing w:after="0"/>
              <w:ind w:left="49"/>
              <w:rPr>
                <w:rFonts w:ascii="Verdana" w:hAnsi="Verdana"/>
                <w:sz w:val="14"/>
                <w:szCs w:val="14"/>
              </w:rPr>
            </w:pPr>
            <w:r w:rsidRPr="00764036">
              <w:rPr>
                <w:rFonts w:ascii="Verdana" w:hAnsi="Verdana"/>
                <w:b/>
                <w:sz w:val="14"/>
                <w:szCs w:val="14"/>
              </w:rPr>
              <w:lastRenderedPageBreak/>
              <w:t>TAK/NIE*</w:t>
            </w:r>
          </w:p>
          <w:p w14:paraId="1FE63B00" w14:textId="3D8388EB" w:rsidR="003F3A20" w:rsidRPr="00764036" w:rsidRDefault="003F3A20" w:rsidP="002E3DA4">
            <w:pPr>
              <w:pStyle w:val="Akapitzlist"/>
              <w:numPr>
                <w:ilvl w:val="3"/>
                <w:numId w:val="80"/>
              </w:numPr>
              <w:autoSpaceDE w:val="0"/>
              <w:autoSpaceDN w:val="0"/>
              <w:adjustRightInd w:val="0"/>
              <w:spacing w:after="0"/>
              <w:ind w:left="395"/>
              <w:rPr>
                <w:rFonts w:ascii="Verdana" w:hAnsi="Verdana"/>
                <w:sz w:val="14"/>
                <w:szCs w:val="14"/>
              </w:rPr>
            </w:pPr>
            <w:r w:rsidRPr="00764036">
              <w:rPr>
                <w:rFonts w:ascii="Verdana" w:hAnsi="Verdana"/>
                <w:sz w:val="14"/>
                <w:szCs w:val="14"/>
              </w:rPr>
              <w:t xml:space="preserve">GOSPODARKA MAGAZYNOWA, m.in.:  </w:t>
            </w:r>
          </w:p>
          <w:p w14:paraId="5E722E2A" w14:textId="2CC867B0" w:rsidR="003F3A20" w:rsidRPr="00764036" w:rsidRDefault="003F3A20" w:rsidP="002E3DA4">
            <w:pPr>
              <w:pStyle w:val="Akapitzlist"/>
              <w:numPr>
                <w:ilvl w:val="2"/>
                <w:numId w:val="79"/>
              </w:numPr>
              <w:autoSpaceDE w:val="0"/>
              <w:autoSpaceDN w:val="0"/>
              <w:adjustRightInd w:val="0"/>
              <w:spacing w:after="0"/>
              <w:ind w:left="346" w:hanging="329"/>
              <w:jc w:val="both"/>
              <w:rPr>
                <w:rFonts w:ascii="Verdana" w:hAnsi="Verdana"/>
                <w:sz w:val="14"/>
                <w:szCs w:val="14"/>
              </w:rPr>
            </w:pPr>
            <w:r w:rsidRPr="00764036">
              <w:rPr>
                <w:rFonts w:ascii="Verdana" w:hAnsi="Verdana"/>
                <w:sz w:val="14"/>
                <w:szCs w:val="14"/>
              </w:rPr>
              <w:t xml:space="preserve">prowadzenie pełnej i uproszczonej gospodarki magazynowej. </w:t>
            </w:r>
          </w:p>
          <w:p w14:paraId="5D61DFD1" w14:textId="1F3E9E1C" w:rsidR="003F3A20" w:rsidRPr="00764036" w:rsidRDefault="003F3A20" w:rsidP="002E3DA4">
            <w:pPr>
              <w:pStyle w:val="Akapitzlist"/>
              <w:numPr>
                <w:ilvl w:val="2"/>
                <w:numId w:val="79"/>
              </w:numPr>
              <w:autoSpaceDE w:val="0"/>
              <w:autoSpaceDN w:val="0"/>
              <w:adjustRightInd w:val="0"/>
              <w:spacing w:after="0"/>
              <w:ind w:left="346" w:hanging="329"/>
              <w:jc w:val="both"/>
              <w:rPr>
                <w:rFonts w:ascii="Verdana" w:hAnsi="Verdana"/>
                <w:sz w:val="14"/>
                <w:szCs w:val="14"/>
              </w:rPr>
            </w:pPr>
            <w:r w:rsidRPr="00764036">
              <w:rPr>
                <w:rFonts w:ascii="Verdana" w:hAnsi="Verdana"/>
                <w:sz w:val="14"/>
                <w:szCs w:val="14"/>
              </w:rPr>
              <w:t xml:space="preserve">generowanie stosownej dokumentacji i zapewnienie formularzy. </w:t>
            </w:r>
          </w:p>
          <w:p w14:paraId="0ED4379C" w14:textId="4044637A" w:rsidR="003F3A20" w:rsidRPr="00764036" w:rsidRDefault="003F3A20" w:rsidP="002E3DA4">
            <w:pPr>
              <w:pStyle w:val="Akapitzlist"/>
              <w:numPr>
                <w:ilvl w:val="2"/>
                <w:numId w:val="79"/>
              </w:numPr>
              <w:autoSpaceDE w:val="0"/>
              <w:autoSpaceDN w:val="0"/>
              <w:adjustRightInd w:val="0"/>
              <w:spacing w:after="0"/>
              <w:ind w:left="346" w:hanging="329"/>
              <w:jc w:val="both"/>
              <w:rPr>
                <w:rFonts w:ascii="Verdana" w:hAnsi="Verdana"/>
                <w:sz w:val="14"/>
                <w:szCs w:val="14"/>
              </w:rPr>
            </w:pPr>
            <w:r w:rsidRPr="00764036">
              <w:rPr>
                <w:rFonts w:ascii="Verdana" w:hAnsi="Verdana"/>
                <w:sz w:val="14"/>
                <w:szCs w:val="14"/>
              </w:rPr>
              <w:t xml:space="preserve">prowadzenie wymaganych rejestrów.  </w:t>
            </w:r>
          </w:p>
          <w:p w14:paraId="7E66179C" w14:textId="1AA907DA" w:rsidR="003F3A20" w:rsidRPr="00764036" w:rsidRDefault="003F3A20" w:rsidP="002E3DA4">
            <w:pPr>
              <w:pStyle w:val="Akapitzlist"/>
              <w:numPr>
                <w:ilvl w:val="2"/>
                <w:numId w:val="79"/>
              </w:numPr>
              <w:autoSpaceDE w:val="0"/>
              <w:autoSpaceDN w:val="0"/>
              <w:adjustRightInd w:val="0"/>
              <w:spacing w:after="0"/>
              <w:ind w:left="346" w:hanging="329"/>
              <w:jc w:val="both"/>
              <w:rPr>
                <w:rFonts w:ascii="Verdana" w:hAnsi="Verdana"/>
                <w:sz w:val="14"/>
                <w:szCs w:val="14"/>
              </w:rPr>
            </w:pPr>
            <w:r w:rsidRPr="00764036">
              <w:rPr>
                <w:rFonts w:ascii="Verdana" w:hAnsi="Verdana"/>
                <w:sz w:val="14"/>
                <w:szCs w:val="14"/>
              </w:rPr>
              <w:t xml:space="preserve">dostęp do bieżących stanów, limity i alerty oraz inwentaryzacja. </w:t>
            </w:r>
          </w:p>
          <w:p w14:paraId="2DA4C7DD" w14:textId="619F0970" w:rsidR="003F3A20" w:rsidRPr="00764036" w:rsidRDefault="003F3A20" w:rsidP="002E3DA4">
            <w:pPr>
              <w:pStyle w:val="Akapitzlist"/>
              <w:numPr>
                <w:ilvl w:val="2"/>
                <w:numId w:val="79"/>
              </w:numPr>
              <w:autoSpaceDE w:val="0"/>
              <w:autoSpaceDN w:val="0"/>
              <w:adjustRightInd w:val="0"/>
              <w:spacing w:after="0"/>
              <w:ind w:left="346" w:hanging="329"/>
              <w:jc w:val="both"/>
              <w:rPr>
                <w:rFonts w:ascii="Verdana" w:hAnsi="Verdana"/>
                <w:sz w:val="14"/>
                <w:szCs w:val="14"/>
              </w:rPr>
            </w:pPr>
            <w:r w:rsidRPr="00764036">
              <w:rPr>
                <w:rFonts w:ascii="Verdana" w:hAnsi="Verdana"/>
                <w:sz w:val="14"/>
                <w:szCs w:val="14"/>
              </w:rPr>
              <w:t xml:space="preserve">zarządzanie miejscami magazynowania.  </w:t>
            </w:r>
          </w:p>
          <w:p w14:paraId="179EF878" w14:textId="2D3A0653" w:rsidR="00A06BD8" w:rsidRPr="00764036" w:rsidRDefault="003F3A20" w:rsidP="002E3DA4">
            <w:pPr>
              <w:pStyle w:val="Akapitzlist"/>
              <w:numPr>
                <w:ilvl w:val="2"/>
                <w:numId w:val="79"/>
              </w:numPr>
              <w:autoSpaceDE w:val="0"/>
              <w:autoSpaceDN w:val="0"/>
              <w:adjustRightInd w:val="0"/>
              <w:spacing w:after="0"/>
              <w:ind w:left="346" w:hanging="329"/>
              <w:jc w:val="both"/>
              <w:rPr>
                <w:rFonts w:ascii="Verdana" w:hAnsi="Verdana"/>
                <w:sz w:val="14"/>
                <w:szCs w:val="14"/>
              </w:rPr>
            </w:pPr>
            <w:r w:rsidRPr="00764036">
              <w:rPr>
                <w:rFonts w:ascii="Verdana" w:hAnsi="Verdana"/>
                <w:sz w:val="14"/>
                <w:szCs w:val="14"/>
              </w:rPr>
              <w:t xml:space="preserve">zbieranie potrzeb, realizacja </w:t>
            </w:r>
            <w:proofErr w:type="spellStart"/>
            <w:r w:rsidRPr="00764036">
              <w:rPr>
                <w:rFonts w:ascii="Verdana" w:hAnsi="Verdana"/>
                <w:sz w:val="14"/>
                <w:szCs w:val="14"/>
              </w:rPr>
              <w:t>zapotrzebowań</w:t>
            </w:r>
            <w:proofErr w:type="spellEnd"/>
            <w:r w:rsidRPr="00764036">
              <w:rPr>
                <w:rFonts w:ascii="Verdana" w:hAnsi="Verdana"/>
                <w:sz w:val="14"/>
                <w:szCs w:val="14"/>
              </w:rPr>
              <w:t xml:space="preserve"> i zamówień oraz dostaw.</w:t>
            </w:r>
          </w:p>
          <w:p w14:paraId="72E71CEB" w14:textId="77777777" w:rsidR="00A06BD8" w:rsidRPr="00764036" w:rsidRDefault="00A06BD8" w:rsidP="002E3DA4">
            <w:pPr>
              <w:autoSpaceDE w:val="0"/>
              <w:autoSpaceDN w:val="0"/>
              <w:adjustRightInd w:val="0"/>
              <w:spacing w:after="0"/>
              <w:ind w:left="34"/>
              <w:jc w:val="both"/>
              <w:rPr>
                <w:rFonts w:ascii="Verdana" w:hAnsi="Verdana"/>
                <w:sz w:val="14"/>
                <w:szCs w:val="14"/>
              </w:rPr>
            </w:pPr>
          </w:p>
          <w:p w14:paraId="295D9F88" w14:textId="7A288066" w:rsidR="00A06BD8" w:rsidRPr="00764036" w:rsidRDefault="001E5CA8" w:rsidP="002E3DA4">
            <w:pPr>
              <w:autoSpaceDE w:val="0"/>
              <w:autoSpaceDN w:val="0"/>
              <w:adjustRightInd w:val="0"/>
              <w:spacing w:after="0"/>
              <w:ind w:left="33"/>
              <w:rPr>
                <w:rFonts w:ascii="Verdana" w:eastAsia="Calibri" w:hAnsi="Verdana" w:cs="Arial"/>
                <w:b/>
                <w:sz w:val="14"/>
                <w:szCs w:val="14"/>
              </w:rPr>
            </w:pPr>
            <w:r w:rsidRPr="00764036">
              <w:rPr>
                <w:rFonts w:ascii="Verdana" w:eastAsia="Calibri" w:hAnsi="Verdana" w:cs="Arial"/>
                <w:b/>
                <w:sz w:val="14"/>
                <w:szCs w:val="14"/>
              </w:rPr>
              <w:t>TAK/NIE*</w:t>
            </w:r>
          </w:p>
        </w:tc>
        <w:tc>
          <w:tcPr>
            <w:tcW w:w="1701" w:type="dxa"/>
            <w:vAlign w:val="center"/>
          </w:tcPr>
          <w:p w14:paraId="07BDF08A" w14:textId="25EB9E60" w:rsidR="001E5CA8" w:rsidRPr="00764036" w:rsidRDefault="001E5CA8" w:rsidP="002E3DA4">
            <w:pPr>
              <w:spacing w:after="0"/>
              <w:jc w:val="center"/>
              <w:rPr>
                <w:rFonts w:ascii="Verdana" w:hAnsi="Verdana"/>
                <w:sz w:val="16"/>
                <w:szCs w:val="16"/>
                <w:lang w:val="en-US"/>
              </w:rPr>
            </w:pPr>
            <w:r w:rsidRPr="00764036">
              <w:rPr>
                <w:rFonts w:ascii="Verdana" w:hAnsi="Verdana"/>
                <w:sz w:val="16"/>
                <w:szCs w:val="16"/>
                <w:lang w:val="en-US"/>
              </w:rPr>
              <w:lastRenderedPageBreak/>
              <w:t xml:space="preserve">………………………… </w:t>
            </w:r>
            <w:r w:rsidR="001D62E1" w:rsidRPr="00764036">
              <w:rPr>
                <w:rFonts w:ascii="Verdana" w:hAnsi="Verdana"/>
                <w:sz w:val="16"/>
                <w:szCs w:val="16"/>
                <w:lang w:val="en-US"/>
              </w:rPr>
              <w:t>PLN</w:t>
            </w:r>
          </w:p>
        </w:tc>
        <w:tc>
          <w:tcPr>
            <w:tcW w:w="1842" w:type="dxa"/>
            <w:vAlign w:val="center"/>
          </w:tcPr>
          <w:p w14:paraId="1CC1803A" w14:textId="77777777" w:rsidR="001E5CA8" w:rsidRPr="00764036" w:rsidRDefault="001E5CA8" w:rsidP="002E3DA4">
            <w:pPr>
              <w:spacing w:after="0"/>
              <w:jc w:val="center"/>
              <w:rPr>
                <w:rFonts w:ascii="Verdana" w:hAnsi="Verdana"/>
                <w:sz w:val="16"/>
                <w:szCs w:val="16"/>
              </w:rPr>
            </w:pPr>
          </w:p>
          <w:p w14:paraId="4660FD59" w14:textId="77777777" w:rsidR="001E5CA8" w:rsidRPr="00764036" w:rsidRDefault="001E5CA8" w:rsidP="002E3DA4">
            <w:pPr>
              <w:spacing w:after="0"/>
              <w:jc w:val="center"/>
              <w:rPr>
                <w:rFonts w:ascii="Verdana" w:hAnsi="Verdana"/>
                <w:sz w:val="16"/>
                <w:szCs w:val="16"/>
              </w:rPr>
            </w:pPr>
            <w:r w:rsidRPr="00764036">
              <w:rPr>
                <w:rFonts w:ascii="Verdana" w:hAnsi="Verdana"/>
                <w:sz w:val="16"/>
                <w:szCs w:val="16"/>
              </w:rPr>
              <w:t>od …………………</w:t>
            </w:r>
          </w:p>
          <w:p w14:paraId="11E415BA" w14:textId="77777777" w:rsidR="001E5CA8" w:rsidRPr="00764036" w:rsidRDefault="001E5CA8" w:rsidP="002E3DA4">
            <w:pPr>
              <w:spacing w:after="0"/>
              <w:jc w:val="center"/>
              <w:rPr>
                <w:rFonts w:ascii="Verdana" w:hAnsi="Verdana"/>
                <w:sz w:val="14"/>
                <w:szCs w:val="14"/>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p w14:paraId="7622449A" w14:textId="77777777" w:rsidR="001E5CA8" w:rsidRPr="00764036" w:rsidRDefault="001E5CA8" w:rsidP="002E3DA4">
            <w:pPr>
              <w:spacing w:after="0"/>
              <w:jc w:val="center"/>
              <w:rPr>
                <w:rFonts w:ascii="Verdana" w:hAnsi="Verdana"/>
                <w:sz w:val="16"/>
                <w:szCs w:val="16"/>
              </w:rPr>
            </w:pPr>
          </w:p>
          <w:p w14:paraId="1BAEC574" w14:textId="77777777" w:rsidR="001E5CA8" w:rsidRPr="00764036" w:rsidRDefault="001E5CA8" w:rsidP="002E3DA4">
            <w:pPr>
              <w:spacing w:after="0"/>
              <w:jc w:val="center"/>
              <w:rPr>
                <w:rFonts w:ascii="Verdana" w:hAnsi="Verdana"/>
                <w:sz w:val="16"/>
                <w:szCs w:val="16"/>
              </w:rPr>
            </w:pPr>
            <w:r w:rsidRPr="00764036">
              <w:rPr>
                <w:rFonts w:ascii="Verdana" w:hAnsi="Verdana"/>
                <w:sz w:val="16"/>
                <w:szCs w:val="16"/>
              </w:rPr>
              <w:t>do …………………</w:t>
            </w:r>
          </w:p>
          <w:p w14:paraId="1AD9B036" w14:textId="77777777" w:rsidR="001E5CA8" w:rsidRPr="00764036" w:rsidRDefault="001E5CA8" w:rsidP="002E3DA4">
            <w:pPr>
              <w:spacing w:after="0"/>
              <w:jc w:val="center"/>
              <w:rPr>
                <w:rFonts w:ascii="Verdana" w:hAnsi="Verdana"/>
                <w:sz w:val="14"/>
                <w:szCs w:val="14"/>
                <w:lang w:val="en-US"/>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tc>
      </w:tr>
    </w:tbl>
    <w:p w14:paraId="31B6C713" w14:textId="5243B3DB" w:rsidR="001E5CA8" w:rsidRPr="00764036" w:rsidRDefault="00C875E2" w:rsidP="002E3DA4">
      <w:pPr>
        <w:tabs>
          <w:tab w:val="left" w:pos="1455"/>
        </w:tabs>
        <w:spacing w:after="0"/>
        <w:rPr>
          <w:rFonts w:ascii="Verdana" w:hAnsi="Verdana" w:cs="Arial"/>
          <w:sz w:val="18"/>
          <w:szCs w:val="18"/>
        </w:rPr>
      </w:pPr>
      <w:r w:rsidRPr="00764036">
        <w:rPr>
          <w:rFonts w:ascii="Verdana" w:hAnsi="Verdana" w:cs="Arial"/>
          <w:sz w:val="18"/>
          <w:szCs w:val="18"/>
        </w:rPr>
        <w:t>*niepotrzebne skreślić</w:t>
      </w:r>
    </w:p>
    <w:p w14:paraId="3F9AB9E4" w14:textId="77777777" w:rsidR="0062102E" w:rsidRPr="00764036" w:rsidRDefault="0062102E" w:rsidP="002E3DA4">
      <w:pPr>
        <w:tabs>
          <w:tab w:val="left" w:pos="1455"/>
        </w:tabs>
        <w:spacing w:after="0"/>
        <w:rPr>
          <w:rFonts w:ascii="Verdana" w:hAnsi="Verdana" w:cs="Arial"/>
          <w:b/>
          <w:sz w:val="20"/>
        </w:rPr>
      </w:pPr>
    </w:p>
    <w:p w14:paraId="1CE97D96" w14:textId="799E0E62" w:rsidR="001E5CA8" w:rsidRPr="00764036" w:rsidRDefault="001E5CA8" w:rsidP="002E3DA4">
      <w:pPr>
        <w:tabs>
          <w:tab w:val="left" w:pos="1455"/>
        </w:tabs>
        <w:spacing w:after="0"/>
        <w:rPr>
          <w:rFonts w:ascii="Verdana" w:hAnsi="Verdana" w:cs="Arial"/>
          <w:sz w:val="20"/>
        </w:rPr>
      </w:pPr>
      <w:r w:rsidRPr="00764036">
        <w:rPr>
          <w:rFonts w:ascii="Verdana" w:hAnsi="Verdana" w:cs="Arial"/>
          <w:b/>
          <w:sz w:val="20"/>
        </w:rPr>
        <w:t>UWAGA!</w:t>
      </w:r>
      <w:r w:rsidRPr="00764036">
        <w:rPr>
          <w:rFonts w:ascii="Verdana" w:hAnsi="Verdana" w:cs="Arial"/>
          <w:sz w:val="20"/>
        </w:rPr>
        <w:t xml:space="preserve"> </w:t>
      </w:r>
    </w:p>
    <w:p w14:paraId="44839672" w14:textId="77777777" w:rsidR="001E5CA8" w:rsidRPr="00764036" w:rsidRDefault="001E5CA8" w:rsidP="002E3DA4">
      <w:pPr>
        <w:tabs>
          <w:tab w:val="left" w:pos="1455"/>
        </w:tabs>
        <w:spacing w:after="0"/>
        <w:rPr>
          <w:rFonts w:ascii="Verdana" w:hAnsi="Verdana" w:cs="Arial"/>
          <w:b/>
          <w:i/>
          <w:sz w:val="20"/>
        </w:rPr>
      </w:pPr>
      <w:r w:rsidRPr="00764036">
        <w:rPr>
          <w:rFonts w:ascii="Verdana" w:hAnsi="Verdana" w:cs="Arial"/>
          <w:b/>
          <w:i/>
          <w:sz w:val="20"/>
        </w:rPr>
        <w:t>Należy załączyć dowody potwierdzające, czy ww. usługi zostały wykonane należycie.</w:t>
      </w:r>
    </w:p>
    <w:p w14:paraId="4D103905" w14:textId="6A678DF8" w:rsidR="001E5CA8" w:rsidRPr="00764036" w:rsidRDefault="001E5CA8" w:rsidP="002E3DA4">
      <w:pPr>
        <w:tabs>
          <w:tab w:val="left" w:pos="1455"/>
        </w:tabs>
        <w:spacing w:after="0"/>
        <w:rPr>
          <w:rFonts w:ascii="Verdana" w:hAnsi="Verdana" w:cs="Arial"/>
          <w:sz w:val="20"/>
        </w:rPr>
      </w:pPr>
    </w:p>
    <w:p w14:paraId="0AD03D85" w14:textId="0B5AC096" w:rsidR="001E5CA8" w:rsidRPr="00764036" w:rsidRDefault="001E5CA8" w:rsidP="002E3DA4">
      <w:pPr>
        <w:tabs>
          <w:tab w:val="left" w:pos="1455"/>
        </w:tabs>
        <w:spacing w:after="0"/>
        <w:rPr>
          <w:rFonts w:ascii="Verdana" w:hAnsi="Verdana" w:cs="Arial"/>
          <w:b/>
          <w:sz w:val="20"/>
        </w:rPr>
      </w:pPr>
      <w:r w:rsidRPr="00764036">
        <w:rPr>
          <w:rFonts w:ascii="Verdana" w:hAnsi="Verdana" w:cs="Arial"/>
          <w:b/>
          <w:sz w:val="20"/>
        </w:rPr>
        <w:t>Dokument musi być opatrzony kwalifikowanym podpisem elektronicznym przez osobę lub osoby uprawnione do reprezentowania wykonawcy.</w:t>
      </w:r>
    </w:p>
    <w:p w14:paraId="21BE4EEB" w14:textId="1179DAEC" w:rsidR="001E5CA8" w:rsidRPr="00764036" w:rsidRDefault="001E5CA8" w:rsidP="002E3DA4">
      <w:pPr>
        <w:tabs>
          <w:tab w:val="left" w:pos="1455"/>
        </w:tabs>
        <w:spacing w:after="0"/>
        <w:rPr>
          <w:rFonts w:ascii="Verdana" w:hAnsi="Verdana" w:cs="Arial"/>
          <w:sz w:val="20"/>
        </w:rPr>
      </w:pPr>
    </w:p>
    <w:p w14:paraId="2DB15432" w14:textId="37FB3381" w:rsidR="001E5CA8" w:rsidRPr="00764036" w:rsidRDefault="001E5CA8" w:rsidP="002E3DA4">
      <w:pPr>
        <w:tabs>
          <w:tab w:val="left" w:pos="1455"/>
        </w:tabs>
        <w:spacing w:after="0"/>
        <w:rPr>
          <w:rFonts w:ascii="Verdana" w:hAnsi="Verdana" w:cs="Arial"/>
          <w:sz w:val="20"/>
        </w:rPr>
      </w:pPr>
    </w:p>
    <w:p w14:paraId="3AF3A3CC" w14:textId="61F54CBA" w:rsidR="001E5CA8" w:rsidRPr="00764036" w:rsidRDefault="001E5CA8" w:rsidP="002E3DA4">
      <w:pPr>
        <w:tabs>
          <w:tab w:val="left" w:pos="1455"/>
        </w:tabs>
        <w:spacing w:after="0"/>
        <w:rPr>
          <w:rFonts w:ascii="Verdana" w:hAnsi="Verdana" w:cs="Arial"/>
          <w:sz w:val="20"/>
        </w:rPr>
      </w:pPr>
    </w:p>
    <w:p w14:paraId="1A8D6F30" w14:textId="07B01BFF" w:rsidR="001E5CA8" w:rsidRPr="00764036" w:rsidRDefault="001E5CA8" w:rsidP="002E3DA4">
      <w:pPr>
        <w:tabs>
          <w:tab w:val="left" w:pos="1455"/>
        </w:tabs>
        <w:spacing w:after="0"/>
        <w:rPr>
          <w:rFonts w:ascii="Verdana" w:hAnsi="Verdana" w:cs="Arial"/>
          <w:sz w:val="20"/>
        </w:rPr>
      </w:pPr>
    </w:p>
    <w:p w14:paraId="0A2EC807" w14:textId="0EC2F1B0" w:rsidR="001E5CA8" w:rsidRPr="00764036" w:rsidRDefault="001E5CA8" w:rsidP="002E3DA4">
      <w:pPr>
        <w:tabs>
          <w:tab w:val="left" w:pos="1455"/>
        </w:tabs>
        <w:spacing w:after="0"/>
        <w:rPr>
          <w:rFonts w:ascii="Verdana" w:hAnsi="Verdana" w:cs="Arial"/>
          <w:sz w:val="20"/>
        </w:rPr>
      </w:pPr>
    </w:p>
    <w:p w14:paraId="67BEA129" w14:textId="4B59D398" w:rsidR="001E5CA8" w:rsidRPr="00764036" w:rsidRDefault="001E5CA8" w:rsidP="002E3DA4">
      <w:pPr>
        <w:tabs>
          <w:tab w:val="left" w:pos="1455"/>
        </w:tabs>
        <w:spacing w:after="0"/>
        <w:rPr>
          <w:rFonts w:ascii="Verdana" w:hAnsi="Verdana" w:cs="Arial"/>
          <w:sz w:val="20"/>
        </w:rPr>
      </w:pPr>
    </w:p>
    <w:p w14:paraId="50175DC9" w14:textId="68763844" w:rsidR="001E5CA8" w:rsidRPr="00764036" w:rsidRDefault="001E5CA8" w:rsidP="002E3DA4">
      <w:pPr>
        <w:tabs>
          <w:tab w:val="left" w:pos="1455"/>
        </w:tabs>
        <w:spacing w:after="0"/>
        <w:rPr>
          <w:rFonts w:ascii="Verdana" w:hAnsi="Verdana" w:cs="Arial"/>
          <w:sz w:val="20"/>
        </w:rPr>
      </w:pPr>
    </w:p>
    <w:p w14:paraId="1A5975CD" w14:textId="1B1A48C1" w:rsidR="001E5CA8" w:rsidRPr="00764036" w:rsidRDefault="001E5CA8" w:rsidP="002E3DA4">
      <w:pPr>
        <w:tabs>
          <w:tab w:val="left" w:pos="1455"/>
        </w:tabs>
        <w:spacing w:after="0"/>
        <w:rPr>
          <w:rFonts w:ascii="Verdana" w:hAnsi="Verdana" w:cs="Arial"/>
          <w:sz w:val="20"/>
        </w:rPr>
      </w:pPr>
    </w:p>
    <w:p w14:paraId="5A65CF9B" w14:textId="1D46540B" w:rsidR="001E5CA8" w:rsidRPr="00764036" w:rsidRDefault="001E5CA8" w:rsidP="002E3DA4">
      <w:pPr>
        <w:tabs>
          <w:tab w:val="left" w:pos="1455"/>
        </w:tabs>
        <w:spacing w:after="0"/>
        <w:rPr>
          <w:rFonts w:ascii="Verdana" w:hAnsi="Verdana" w:cs="Arial"/>
          <w:sz w:val="20"/>
        </w:rPr>
      </w:pPr>
    </w:p>
    <w:p w14:paraId="2E12FB72" w14:textId="288BAFD2" w:rsidR="001E5CA8" w:rsidRPr="00764036" w:rsidRDefault="001E5CA8" w:rsidP="002E3DA4">
      <w:pPr>
        <w:tabs>
          <w:tab w:val="left" w:pos="1455"/>
        </w:tabs>
        <w:spacing w:after="0"/>
        <w:rPr>
          <w:rFonts w:ascii="Verdana" w:hAnsi="Verdana" w:cs="Arial"/>
          <w:sz w:val="20"/>
        </w:rPr>
      </w:pPr>
    </w:p>
    <w:p w14:paraId="11E4E249" w14:textId="67F545DF" w:rsidR="001E5CA8" w:rsidRPr="00764036" w:rsidRDefault="001E5CA8" w:rsidP="002E3DA4">
      <w:pPr>
        <w:tabs>
          <w:tab w:val="left" w:pos="1455"/>
        </w:tabs>
        <w:spacing w:after="0"/>
        <w:rPr>
          <w:rFonts w:ascii="Verdana" w:hAnsi="Verdana" w:cs="Arial"/>
          <w:sz w:val="20"/>
        </w:rPr>
      </w:pPr>
    </w:p>
    <w:p w14:paraId="47867446" w14:textId="15440FB1" w:rsidR="001E5CA8" w:rsidRPr="00764036" w:rsidRDefault="001E5CA8" w:rsidP="002E3DA4">
      <w:pPr>
        <w:tabs>
          <w:tab w:val="left" w:pos="1455"/>
        </w:tabs>
        <w:spacing w:after="0"/>
        <w:rPr>
          <w:rFonts w:ascii="Verdana" w:hAnsi="Verdana" w:cs="Arial"/>
          <w:sz w:val="20"/>
        </w:rPr>
      </w:pPr>
    </w:p>
    <w:p w14:paraId="6F1AB9E3" w14:textId="6F5A2955" w:rsidR="001E5CA8" w:rsidRPr="00764036" w:rsidRDefault="001E5CA8" w:rsidP="002E3DA4">
      <w:pPr>
        <w:tabs>
          <w:tab w:val="left" w:pos="1455"/>
        </w:tabs>
        <w:spacing w:after="0"/>
        <w:rPr>
          <w:rFonts w:ascii="Verdana" w:hAnsi="Verdana" w:cs="Arial"/>
          <w:sz w:val="20"/>
        </w:rPr>
      </w:pPr>
    </w:p>
    <w:p w14:paraId="70F0830F" w14:textId="55E0C6EA" w:rsidR="001E5CA8" w:rsidRPr="00764036" w:rsidRDefault="001E5CA8" w:rsidP="002E3DA4">
      <w:pPr>
        <w:tabs>
          <w:tab w:val="left" w:pos="1455"/>
        </w:tabs>
        <w:spacing w:after="0"/>
        <w:rPr>
          <w:rFonts w:ascii="Verdana" w:hAnsi="Verdana" w:cs="Arial"/>
          <w:sz w:val="20"/>
        </w:rPr>
      </w:pPr>
    </w:p>
    <w:p w14:paraId="2B3BF193" w14:textId="35AF63D4" w:rsidR="001E5CA8" w:rsidRPr="00764036" w:rsidRDefault="001E5CA8" w:rsidP="002E3DA4">
      <w:pPr>
        <w:tabs>
          <w:tab w:val="left" w:pos="1455"/>
        </w:tabs>
        <w:spacing w:after="0"/>
        <w:rPr>
          <w:rFonts w:ascii="Verdana" w:hAnsi="Verdana" w:cs="Arial"/>
          <w:sz w:val="20"/>
        </w:rPr>
      </w:pPr>
    </w:p>
    <w:p w14:paraId="2495842C" w14:textId="16FC62C1" w:rsidR="001E5CA8" w:rsidRPr="00764036" w:rsidRDefault="001E5CA8" w:rsidP="002E3DA4">
      <w:pPr>
        <w:tabs>
          <w:tab w:val="left" w:pos="1455"/>
        </w:tabs>
        <w:spacing w:after="0"/>
        <w:rPr>
          <w:rFonts w:ascii="Verdana" w:hAnsi="Verdana" w:cs="Arial"/>
          <w:sz w:val="20"/>
        </w:rPr>
      </w:pPr>
    </w:p>
    <w:p w14:paraId="0597ADC4" w14:textId="77777777" w:rsidR="009B407D" w:rsidRPr="00764036" w:rsidRDefault="009B407D" w:rsidP="002E3DA4">
      <w:pPr>
        <w:tabs>
          <w:tab w:val="left" w:pos="1455"/>
        </w:tabs>
        <w:spacing w:after="0"/>
        <w:rPr>
          <w:rFonts w:ascii="Verdana" w:hAnsi="Verdana" w:cs="Arial"/>
          <w:sz w:val="20"/>
        </w:rPr>
      </w:pPr>
    </w:p>
    <w:p w14:paraId="2BCBFB21" w14:textId="712F719C" w:rsidR="001E5CA8" w:rsidRPr="00764036" w:rsidRDefault="001E5CA8" w:rsidP="002E3DA4">
      <w:pPr>
        <w:tabs>
          <w:tab w:val="left" w:pos="1455"/>
        </w:tabs>
        <w:spacing w:after="0"/>
        <w:rPr>
          <w:rFonts w:ascii="Verdana" w:hAnsi="Verdana" w:cs="Arial"/>
          <w:sz w:val="20"/>
        </w:rPr>
      </w:pPr>
    </w:p>
    <w:p w14:paraId="5F3FC9EC" w14:textId="77777777" w:rsidR="000D6277" w:rsidRPr="00764036" w:rsidRDefault="000D6277" w:rsidP="002E3DA4">
      <w:pPr>
        <w:spacing w:after="0"/>
        <w:rPr>
          <w:rFonts w:ascii="Verdana" w:hAnsi="Verdana"/>
          <w:b/>
          <w:sz w:val="18"/>
          <w:szCs w:val="18"/>
        </w:rPr>
      </w:pPr>
      <w:r w:rsidRPr="00764036">
        <w:rPr>
          <w:rFonts w:ascii="Verdana" w:hAnsi="Verdana"/>
          <w:b/>
          <w:sz w:val="18"/>
          <w:szCs w:val="18"/>
        </w:rPr>
        <w:br w:type="page"/>
      </w:r>
    </w:p>
    <w:p w14:paraId="0725CE3D" w14:textId="10747882" w:rsidR="001E5CA8" w:rsidRPr="00764036" w:rsidRDefault="001E5CA8" w:rsidP="002E3DA4">
      <w:pPr>
        <w:spacing w:after="0"/>
        <w:ind w:left="408"/>
        <w:rPr>
          <w:rFonts w:ascii="Verdana" w:hAnsi="Verdana" w:cs="Arial"/>
          <w:sz w:val="20"/>
        </w:rPr>
      </w:pPr>
      <w:proofErr w:type="gramStart"/>
      <w:r w:rsidRPr="00764036">
        <w:rPr>
          <w:rFonts w:ascii="Verdana" w:hAnsi="Verdana"/>
          <w:b/>
          <w:sz w:val="18"/>
          <w:szCs w:val="18"/>
        </w:rPr>
        <w:lastRenderedPageBreak/>
        <w:t>UWAGA !</w:t>
      </w:r>
      <w:proofErr w:type="gramEnd"/>
      <w:r w:rsidRPr="00764036">
        <w:rPr>
          <w:rFonts w:ascii="Verdana" w:hAnsi="Verdana"/>
          <w:b/>
          <w:sz w:val="18"/>
          <w:szCs w:val="18"/>
        </w:rPr>
        <w:t xml:space="preserve"> - Dokument należy złożyć po wezwaniu przez Zamawiającego</w:t>
      </w:r>
    </w:p>
    <w:p w14:paraId="7D5B05E1" w14:textId="1B43CE34"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A72D75" w:rsidRPr="00764036">
        <w:rPr>
          <w:rFonts w:ascii="Verdana" w:hAnsi="Verdana"/>
          <w:b/>
          <w:color w:val="auto"/>
          <w:sz w:val="20"/>
          <w:szCs w:val="20"/>
        </w:rPr>
        <w:t>6</w:t>
      </w:r>
      <w:r w:rsidRPr="00764036">
        <w:rPr>
          <w:rFonts w:ascii="Verdana" w:hAnsi="Verdana"/>
          <w:b/>
          <w:color w:val="auto"/>
          <w:sz w:val="20"/>
          <w:szCs w:val="20"/>
        </w:rPr>
        <w:t>.2022.KDD</w:t>
      </w:r>
    </w:p>
    <w:p w14:paraId="0E91CAF2" w14:textId="7C25A54C" w:rsidR="009B407D" w:rsidRPr="00764036" w:rsidRDefault="009B407D" w:rsidP="002E3DA4">
      <w:pPr>
        <w:spacing w:after="0"/>
        <w:ind w:left="1" w:firstLine="1"/>
        <w:jc w:val="right"/>
        <w:rPr>
          <w:rFonts w:ascii="Verdana" w:hAnsi="Verdana" w:cs="Arial"/>
          <w:b/>
          <w:sz w:val="20"/>
        </w:rPr>
      </w:pPr>
      <w:r w:rsidRPr="00764036">
        <w:rPr>
          <w:rFonts w:ascii="Verdana" w:hAnsi="Verdana" w:cs="Arial"/>
          <w:b/>
          <w:sz w:val="20"/>
        </w:rPr>
        <w:t>Załącznik nr 7 do SWZ</w:t>
      </w:r>
    </w:p>
    <w:p w14:paraId="3767F942" w14:textId="77777777" w:rsidR="001E5CA8" w:rsidRPr="00764036" w:rsidRDefault="001E5CA8" w:rsidP="002E3DA4">
      <w:pPr>
        <w:spacing w:after="0"/>
        <w:rPr>
          <w:rFonts w:ascii="Verdana" w:hAnsi="Verdana" w:cs="Arial"/>
          <w:sz w:val="20"/>
        </w:rPr>
      </w:pPr>
    </w:p>
    <w:p w14:paraId="2AD23357"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OSÓB</w:t>
      </w:r>
    </w:p>
    <w:p w14:paraId="5D086CB1" w14:textId="77777777" w:rsidR="001E5CA8" w:rsidRPr="00764036" w:rsidRDefault="001E5CA8" w:rsidP="002E3DA4">
      <w:pPr>
        <w:pStyle w:val="Tekstpodstawowy"/>
        <w:spacing w:line="276" w:lineRule="auto"/>
        <w:jc w:val="left"/>
        <w:rPr>
          <w:rFonts w:ascii="Verdana" w:hAnsi="Verdana" w:cs="Arial"/>
          <w:sz w:val="12"/>
          <w:szCs w:val="12"/>
        </w:rPr>
      </w:pPr>
    </w:p>
    <w:p w14:paraId="44265CA4" w14:textId="086A1375" w:rsidR="001E5CA8" w:rsidRPr="00764036" w:rsidRDefault="00255F40" w:rsidP="002E3DA4">
      <w:pPr>
        <w:pStyle w:val="Tekstpodstawowy"/>
        <w:spacing w:line="276" w:lineRule="auto"/>
        <w:jc w:val="left"/>
        <w:rPr>
          <w:rFonts w:ascii="Verdana" w:hAnsi="Verdana"/>
          <w:sz w:val="20"/>
        </w:rPr>
      </w:pPr>
      <w:r w:rsidRPr="00764036">
        <w:rPr>
          <w:rFonts w:ascii="Verdana" w:hAnsi="Verdana"/>
          <w:sz w:val="20"/>
        </w:rPr>
        <w:t>Postępowanie o udzielenie zamówienia publicznego pn.:</w:t>
      </w:r>
    </w:p>
    <w:p w14:paraId="2D325381" w14:textId="77777777" w:rsidR="000D6277" w:rsidRPr="00764036" w:rsidRDefault="000D6277" w:rsidP="002E3DA4">
      <w:pPr>
        <w:pStyle w:val="Tekstpodstawowy"/>
        <w:spacing w:line="276" w:lineRule="auto"/>
        <w:rPr>
          <w:rFonts w:ascii="Verdana" w:hAnsi="Verdana" w:cs="Arial"/>
          <w:b/>
          <w:i/>
          <w:iCs/>
          <w:sz w:val="20"/>
          <w:szCs w:val="22"/>
          <w:lang w:eastAsia="ar-SA"/>
        </w:rPr>
      </w:pPr>
      <w:r w:rsidRPr="00764036">
        <w:rPr>
          <w:rFonts w:ascii="Verdana" w:hAnsi="Verdana" w:cs="Arial"/>
          <w:b/>
          <w:i/>
          <w:iCs/>
          <w:sz w:val="20"/>
          <w:szCs w:val="22"/>
          <w:lang w:eastAsia="ar-SA"/>
        </w:rPr>
        <w:t>ZAKUP I WDROŻENIE SYSTEMU INFORMATYCZNEGO DO ZARZĄDZANIA BEZPIECZEŃSTWEM CHEMICZNYM I OCHRONĄ ŚRODOWISKA</w:t>
      </w:r>
    </w:p>
    <w:p w14:paraId="26EE9C68" w14:textId="77777777" w:rsidR="001E5CA8" w:rsidRPr="00764036" w:rsidRDefault="001E5CA8" w:rsidP="002E3DA4">
      <w:pPr>
        <w:tabs>
          <w:tab w:val="left" w:pos="851"/>
        </w:tabs>
        <w:spacing w:after="0"/>
        <w:ind w:left="-142"/>
        <w:jc w:val="both"/>
        <w:rPr>
          <w:rFonts w:ascii="Verdana" w:hAnsi="Verdana" w:cs="Arial"/>
          <w:sz w:val="18"/>
          <w:szCs w:val="18"/>
        </w:rPr>
      </w:pPr>
      <w:r w:rsidRPr="00764036">
        <w:rPr>
          <w:rFonts w:ascii="Verdana" w:hAnsi="Verdana" w:cs="Arial"/>
          <w:snapToGrid w:val="0"/>
          <w:sz w:val="18"/>
          <w:szCs w:val="18"/>
        </w:rPr>
        <w:t xml:space="preserve">Wykaz osób, które będą uczestniczyć w wykonaniu zamówienia wraz z informacjami na temat ich kwalifikacji zawodowych i wykształcenia niezbędnych do wykonania zamówienia, a także zakresu wykonywanych przez nich czynności </w:t>
      </w:r>
      <w:r w:rsidRPr="00764036">
        <w:rPr>
          <w:rFonts w:ascii="Verdana" w:hAnsi="Verdana" w:cs="Arial"/>
          <w:sz w:val="18"/>
          <w:szCs w:val="18"/>
        </w:rPr>
        <w:t xml:space="preserve">oraz informacją o podstawie do dysponowania tymi osobami. </w:t>
      </w:r>
    </w:p>
    <w:p w14:paraId="4F44B2E7" w14:textId="77777777" w:rsidR="0062102E" w:rsidRPr="00764036" w:rsidRDefault="0062102E" w:rsidP="002E3DA4">
      <w:pPr>
        <w:tabs>
          <w:tab w:val="left" w:pos="0"/>
          <w:tab w:val="center" w:pos="4536"/>
          <w:tab w:val="right" w:pos="9072"/>
        </w:tabs>
        <w:spacing w:after="0"/>
        <w:ind w:left="352" w:hanging="352"/>
        <w:rPr>
          <w:rFonts w:ascii="Verdana" w:hAnsi="Verdana" w:cs="Arial"/>
          <w:b/>
          <w:sz w:val="16"/>
          <w:szCs w:val="16"/>
          <w:vertAlign w:val="superscript"/>
          <w:lang w:eastAsia="x-none"/>
        </w:rPr>
      </w:pPr>
    </w:p>
    <w:tbl>
      <w:tblPr>
        <w:tblStyle w:val="Tabela-Siatka"/>
        <w:tblW w:w="9634" w:type="dxa"/>
        <w:tblLayout w:type="fixed"/>
        <w:tblLook w:val="04A0" w:firstRow="1" w:lastRow="0" w:firstColumn="1" w:lastColumn="0" w:noHBand="0" w:noVBand="1"/>
      </w:tblPr>
      <w:tblGrid>
        <w:gridCol w:w="645"/>
        <w:gridCol w:w="1490"/>
        <w:gridCol w:w="1688"/>
        <w:gridCol w:w="4536"/>
        <w:gridCol w:w="1275"/>
      </w:tblGrid>
      <w:tr w:rsidR="00E04F27" w:rsidRPr="00764036" w14:paraId="21A34F30" w14:textId="77777777" w:rsidTr="00147C64">
        <w:trPr>
          <w:trHeight w:val="1588"/>
        </w:trPr>
        <w:tc>
          <w:tcPr>
            <w:tcW w:w="645" w:type="dxa"/>
            <w:vAlign w:val="center"/>
          </w:tcPr>
          <w:p w14:paraId="1A2447D9"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Lp.</w:t>
            </w:r>
          </w:p>
        </w:tc>
        <w:tc>
          <w:tcPr>
            <w:tcW w:w="1490" w:type="dxa"/>
            <w:vAlign w:val="center"/>
          </w:tcPr>
          <w:p w14:paraId="7CE51CA1"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Imię i nazwisko</w:t>
            </w:r>
          </w:p>
        </w:tc>
        <w:tc>
          <w:tcPr>
            <w:tcW w:w="1688" w:type="dxa"/>
            <w:tcBorders>
              <w:bottom w:val="single" w:sz="4" w:space="0" w:color="auto"/>
              <w:right w:val="single" w:sz="4" w:space="0" w:color="auto"/>
            </w:tcBorders>
            <w:vAlign w:val="center"/>
          </w:tcPr>
          <w:p w14:paraId="7C8853A8"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Stanowisko</w:t>
            </w:r>
          </w:p>
        </w:tc>
        <w:tc>
          <w:tcPr>
            <w:tcW w:w="4536" w:type="dxa"/>
            <w:tcBorders>
              <w:bottom w:val="single" w:sz="4" w:space="0" w:color="auto"/>
              <w:right w:val="single" w:sz="4" w:space="0" w:color="auto"/>
            </w:tcBorders>
            <w:vAlign w:val="center"/>
          </w:tcPr>
          <w:p w14:paraId="14FE47F3"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Kwalifikacje, doświadczenie i wykształcenie</w:t>
            </w:r>
          </w:p>
        </w:tc>
        <w:tc>
          <w:tcPr>
            <w:tcW w:w="1275" w:type="dxa"/>
            <w:tcBorders>
              <w:top w:val="single" w:sz="4" w:space="0" w:color="auto"/>
              <w:right w:val="single" w:sz="4" w:space="0" w:color="auto"/>
            </w:tcBorders>
            <w:shd w:val="clear" w:color="auto" w:fill="auto"/>
          </w:tcPr>
          <w:p w14:paraId="7A1AE8C0" w14:textId="77777777" w:rsidR="00E04F27" w:rsidRPr="00764036" w:rsidRDefault="00E04F27" w:rsidP="002E3DA4">
            <w:pPr>
              <w:spacing w:after="0"/>
              <w:rPr>
                <w:rFonts w:ascii="Verdana" w:hAnsi="Verdana"/>
                <w:sz w:val="16"/>
                <w:szCs w:val="16"/>
              </w:rPr>
            </w:pPr>
          </w:p>
          <w:p w14:paraId="7FCAC98E" w14:textId="0D456CB4" w:rsidR="00E04F27" w:rsidRPr="00764036" w:rsidRDefault="006E76FC" w:rsidP="002E3DA4">
            <w:pPr>
              <w:spacing w:after="0"/>
              <w:rPr>
                <w:rFonts w:ascii="Verdana" w:hAnsi="Verdana"/>
                <w:sz w:val="16"/>
                <w:szCs w:val="16"/>
              </w:rPr>
            </w:pPr>
            <w:r w:rsidRPr="00764036">
              <w:rPr>
                <w:rFonts w:ascii="Verdana" w:hAnsi="Verdana"/>
                <w:sz w:val="16"/>
                <w:szCs w:val="16"/>
              </w:rPr>
              <w:t>Informacje o podstawie do dysponowania tymi osobami</w:t>
            </w:r>
          </w:p>
        </w:tc>
      </w:tr>
      <w:tr w:rsidR="00E04F27" w:rsidRPr="00764036" w14:paraId="24BFC7F2" w14:textId="77777777" w:rsidTr="0003282D">
        <w:trPr>
          <w:trHeight w:val="2829"/>
        </w:trPr>
        <w:tc>
          <w:tcPr>
            <w:tcW w:w="645" w:type="dxa"/>
            <w:vAlign w:val="center"/>
          </w:tcPr>
          <w:p w14:paraId="1121AEFF"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 xml:space="preserve">1. </w:t>
            </w:r>
          </w:p>
        </w:tc>
        <w:tc>
          <w:tcPr>
            <w:tcW w:w="1490" w:type="dxa"/>
            <w:vAlign w:val="center"/>
          </w:tcPr>
          <w:p w14:paraId="2CA9FBED" w14:textId="320D2EA8" w:rsidR="00E04F27" w:rsidRPr="00764036" w:rsidRDefault="0062102E"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103281A0" w14:textId="77777777" w:rsidR="00E04F27" w:rsidRPr="00764036" w:rsidRDefault="00E04F27" w:rsidP="002E3DA4">
            <w:pPr>
              <w:spacing w:after="0"/>
              <w:jc w:val="center"/>
              <w:rPr>
                <w:rFonts w:ascii="Verdana" w:hAnsi="Verdana"/>
                <w:b/>
                <w:sz w:val="16"/>
                <w:szCs w:val="16"/>
              </w:rPr>
            </w:pPr>
          </w:p>
          <w:p w14:paraId="7CA39862" w14:textId="522902C5" w:rsidR="00E04F27" w:rsidRPr="00764036" w:rsidRDefault="00E04F27" w:rsidP="002E3DA4">
            <w:pPr>
              <w:spacing w:after="0"/>
              <w:jc w:val="center"/>
              <w:rPr>
                <w:rFonts w:ascii="Verdana" w:hAnsi="Verdana" w:cs="Arial"/>
                <w:sz w:val="16"/>
                <w:szCs w:val="16"/>
              </w:rPr>
            </w:pPr>
            <w:r w:rsidRPr="00764036">
              <w:rPr>
                <w:rFonts w:ascii="Verdana" w:hAnsi="Verdana" w:cs="Arial"/>
                <w:b/>
                <w:bCs/>
                <w:sz w:val="16"/>
                <w:szCs w:val="16"/>
              </w:rPr>
              <w:t>Kierownik Projektu</w:t>
            </w:r>
          </w:p>
        </w:tc>
        <w:tc>
          <w:tcPr>
            <w:tcW w:w="4536" w:type="dxa"/>
            <w:tcBorders>
              <w:top w:val="single" w:sz="4" w:space="0" w:color="auto"/>
              <w:bottom w:val="single" w:sz="4" w:space="0" w:color="auto"/>
            </w:tcBorders>
          </w:tcPr>
          <w:p w14:paraId="2B19EFD3" w14:textId="79A2523D" w:rsidR="00E04F27" w:rsidRPr="00764036" w:rsidRDefault="00E04F27"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wykształcenie wyższe: </w:t>
            </w:r>
            <w:r w:rsidRPr="00764036">
              <w:rPr>
                <w:rFonts w:ascii="Verdana" w:hAnsi="Verdana" w:cs="Arial"/>
                <w:bCs/>
                <w:sz w:val="16"/>
                <w:szCs w:val="16"/>
              </w:rPr>
              <w:t>TAK/NIE*</w:t>
            </w:r>
          </w:p>
          <w:p w14:paraId="6339D82F" w14:textId="77777777" w:rsidR="006918E5" w:rsidRPr="00764036" w:rsidRDefault="006918E5" w:rsidP="002E3DA4">
            <w:pPr>
              <w:pStyle w:val="Akapitzlist"/>
              <w:spacing w:after="0"/>
              <w:ind w:left="304"/>
              <w:contextualSpacing/>
              <w:rPr>
                <w:rFonts w:ascii="Verdana" w:hAnsi="Verdana" w:cs="Arial"/>
                <w:b/>
                <w:bCs/>
                <w:sz w:val="16"/>
                <w:szCs w:val="16"/>
              </w:rPr>
            </w:pPr>
          </w:p>
          <w:p w14:paraId="43567B58" w14:textId="314552C2" w:rsidR="0062102E" w:rsidRPr="00764036" w:rsidRDefault="00E04F27"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co najmniej </w:t>
            </w:r>
            <w:r w:rsidR="0062102E" w:rsidRPr="00764036">
              <w:rPr>
                <w:rFonts w:ascii="Verdana" w:hAnsi="Verdana" w:cs="Arial"/>
                <w:b/>
                <w:bCs/>
                <w:sz w:val="16"/>
                <w:szCs w:val="16"/>
              </w:rPr>
              <w:t>3</w:t>
            </w:r>
            <w:r w:rsidRPr="00764036">
              <w:rPr>
                <w:rFonts w:ascii="Verdana" w:hAnsi="Verdana" w:cs="Arial"/>
                <w:b/>
                <w:bCs/>
                <w:sz w:val="16"/>
                <w:szCs w:val="16"/>
              </w:rPr>
              <w:t xml:space="preserve">-letnie doświadczenie </w:t>
            </w:r>
            <w:r w:rsidR="0062102E" w:rsidRPr="00764036">
              <w:rPr>
                <w:rFonts w:ascii="Verdana" w:hAnsi="Verdana" w:cs="Arial"/>
                <w:b/>
                <w:bCs/>
                <w:sz w:val="16"/>
                <w:szCs w:val="16"/>
              </w:rPr>
              <w:t>zawodowe, polegające na wykonywaniu prac informatycznych związanych z projektowaniem lub budową lub wdrożeniem lub utrzymaniem lub rozwojem systemu informatycznego</w:t>
            </w:r>
          </w:p>
          <w:p w14:paraId="40CB4A8C" w14:textId="1B6FA17C" w:rsidR="004956B8" w:rsidRPr="00764036" w:rsidRDefault="004956B8"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3517BC"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CF51CF5" w14:textId="77777777" w:rsidR="004956B8" w:rsidRPr="00764036" w:rsidRDefault="004956B8"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07FA2230" w14:textId="0D8DE470" w:rsidR="004956B8" w:rsidRPr="00764036" w:rsidRDefault="004956B8"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wykonywaniu prac informatycznych związanych z projektowaniem lub budową lub wdrożeniem lub utrzymaniem lub rozwojem systemu informatycznego</w:t>
            </w:r>
          </w:p>
          <w:p w14:paraId="2956699D" w14:textId="2F6B79AA" w:rsidR="004956B8" w:rsidRPr="00764036" w:rsidRDefault="004956B8"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49274D51" w14:textId="31B17919"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941E3F"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D2842AF" w14:textId="5626A349"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60261C" w:rsidRPr="00764036">
              <w:rPr>
                <w:rFonts w:ascii="Verdana" w:eastAsiaTheme="minorHAnsi" w:hAnsi="Verdana" w:cs="Arial"/>
                <w:sz w:val="16"/>
                <w:szCs w:val="16"/>
                <w:lang w:eastAsia="en-US"/>
              </w:rPr>
              <w:t>/Z</w:t>
            </w:r>
            <w:r w:rsidR="008F5A34" w:rsidRPr="00764036">
              <w:rPr>
                <w:rFonts w:ascii="Verdana" w:eastAsiaTheme="minorHAnsi" w:hAnsi="Verdana" w:cs="Arial"/>
                <w:sz w:val="16"/>
                <w:szCs w:val="16"/>
                <w:lang w:eastAsia="en-US"/>
              </w:rPr>
              <w:t>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4C93076B" w14:textId="77777777"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3F907787" w14:textId="77777777"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wykonywaniu prac informatycznych związanych z projektowaniem lub budową lub wdrożeniem lub utrzymaniem lub rozwojem systemu informatycznego</w:t>
            </w:r>
          </w:p>
          <w:p w14:paraId="24463FD9" w14:textId="77777777"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360C3E73" w14:textId="66534099"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3517BC"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775619CA" w14:textId="77777777"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p>
          <w:p w14:paraId="3FFA9D6C" w14:textId="2A46CD21" w:rsidR="006007AE" w:rsidRPr="00764036" w:rsidRDefault="006007AE" w:rsidP="002E3DA4">
            <w:pPr>
              <w:pStyle w:val="Akapitzlist"/>
              <w:numPr>
                <w:ilvl w:val="0"/>
                <w:numId w:val="74"/>
              </w:numPr>
              <w:spacing w:after="0"/>
              <w:ind w:left="336"/>
              <w:contextualSpacing/>
              <w:rPr>
                <w:rFonts w:ascii="Verdana" w:eastAsiaTheme="minorHAnsi" w:hAnsi="Verdana" w:cs="Arial"/>
                <w:sz w:val="16"/>
                <w:szCs w:val="16"/>
              </w:rPr>
            </w:pPr>
            <w:r w:rsidRPr="00764036">
              <w:rPr>
                <w:rFonts w:ascii="Verdana" w:hAnsi="Verdana" w:cs="Arial"/>
                <w:b/>
                <w:bCs/>
                <w:sz w:val="16"/>
                <w:szCs w:val="16"/>
              </w:rPr>
              <w:tab/>
            </w:r>
            <w:r w:rsidR="006918E5" w:rsidRPr="00764036">
              <w:rPr>
                <w:rFonts w:ascii="Verdana" w:hAnsi="Verdana" w:cs="Arial"/>
                <w:b/>
                <w:bCs/>
                <w:sz w:val="16"/>
                <w:szCs w:val="16"/>
              </w:rPr>
              <w:t>P</w:t>
            </w:r>
            <w:r w:rsidRPr="00764036">
              <w:rPr>
                <w:rFonts w:ascii="Verdana" w:hAnsi="Verdana" w:cs="Arial"/>
                <w:b/>
                <w:bCs/>
                <w:sz w:val="16"/>
                <w:szCs w:val="16"/>
              </w:rPr>
              <w:t>ełnił funkcję kierownika projektu (lub zastępcy kierownika projektu, lub koordynatora projektu) w co najmniej 2 projektach informatycznych, polegających na dostawie i wdrożeniu systemu informatycznego, o wartości* tych projektów co najmniej 100 000,00 zł brutto każdy</w:t>
            </w:r>
          </w:p>
          <w:p w14:paraId="0C760F01" w14:textId="77777777" w:rsidR="006007AE" w:rsidRPr="00764036" w:rsidRDefault="006007AE" w:rsidP="002E3DA4">
            <w:pPr>
              <w:pStyle w:val="Akapitzlist"/>
              <w:numPr>
                <w:ilvl w:val="3"/>
                <w:numId w:val="9"/>
              </w:numPr>
              <w:spacing w:after="0"/>
              <w:ind w:left="336"/>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282A59E1" w14:textId="77777777" w:rsidR="006007AE" w:rsidRPr="00764036" w:rsidRDefault="006007AE"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Zajmowana funkcja: </w:t>
            </w:r>
            <w:r w:rsidRPr="00764036">
              <w:rPr>
                <w:rFonts w:ascii="Verdana" w:eastAsiaTheme="minorHAnsi" w:hAnsi="Verdana" w:cs="Arial"/>
                <w:sz w:val="16"/>
                <w:szCs w:val="16"/>
                <w:lang w:eastAsia="en-US"/>
              </w:rPr>
              <w:tab/>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150A95A9" w14:textId="4AAE05C1" w:rsidR="006007AE" w:rsidRPr="00764036" w:rsidRDefault="006918E5"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lastRenderedPageBreak/>
              <w:t>Czy projekt zakończył się wdrożeniem systemu informatycznego: TAK/NIE*</w:t>
            </w:r>
          </w:p>
          <w:p w14:paraId="521C3728" w14:textId="1D52924B" w:rsidR="006007AE" w:rsidRPr="00764036" w:rsidRDefault="006007AE" w:rsidP="002E3DA4">
            <w:pPr>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3D5C3BB3" w14:textId="77777777" w:rsidR="006918E5" w:rsidRPr="00764036" w:rsidRDefault="006918E5" w:rsidP="002E3DA4">
            <w:pPr>
              <w:tabs>
                <w:tab w:val="right" w:pos="2028"/>
                <w:tab w:val="left" w:pos="2312"/>
              </w:tabs>
              <w:spacing w:after="0"/>
              <w:rPr>
                <w:rFonts w:ascii="Verdana" w:eastAsiaTheme="minorHAnsi" w:hAnsi="Verdana" w:cs="Arial"/>
                <w:sz w:val="16"/>
                <w:szCs w:val="16"/>
                <w:lang w:eastAsia="en-US"/>
              </w:rPr>
            </w:pPr>
          </w:p>
          <w:p w14:paraId="2B13102B" w14:textId="77777777" w:rsidR="006918E5" w:rsidRPr="00764036" w:rsidRDefault="006918E5" w:rsidP="002E3DA4">
            <w:pPr>
              <w:pStyle w:val="Akapitzlist"/>
              <w:numPr>
                <w:ilvl w:val="3"/>
                <w:numId w:val="9"/>
              </w:numPr>
              <w:spacing w:after="0"/>
              <w:ind w:left="350"/>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15600309" w14:textId="77777777" w:rsidR="006918E5" w:rsidRPr="00764036" w:rsidRDefault="006918E5"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Zajmowana funkcja: </w:t>
            </w:r>
            <w:r w:rsidRPr="00764036">
              <w:rPr>
                <w:rFonts w:ascii="Verdana" w:eastAsiaTheme="minorHAnsi" w:hAnsi="Verdana" w:cs="Arial"/>
                <w:sz w:val="16"/>
                <w:szCs w:val="16"/>
                <w:lang w:eastAsia="en-US"/>
              </w:rPr>
              <w:tab/>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6FEF622A" w14:textId="1E906DF4" w:rsidR="006918E5" w:rsidRPr="00764036" w:rsidRDefault="006918E5"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Czy projekt zakończył się wdrożeniem systemu informatycznego: TAK/NIE*</w:t>
            </w:r>
          </w:p>
          <w:p w14:paraId="4D95D2CD" w14:textId="77777777" w:rsidR="006918E5" w:rsidRPr="00764036" w:rsidRDefault="006918E5" w:rsidP="002E3DA4">
            <w:pPr>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03C30DD5" w14:textId="77777777" w:rsidR="006918E5" w:rsidRPr="00764036" w:rsidRDefault="006918E5" w:rsidP="002E3DA4">
            <w:pPr>
              <w:spacing w:after="0"/>
              <w:rPr>
                <w:rFonts w:ascii="Verdana" w:hAnsi="Verdana"/>
                <w:b/>
                <w:sz w:val="16"/>
                <w:szCs w:val="16"/>
              </w:rPr>
            </w:pPr>
          </w:p>
          <w:p w14:paraId="36625558" w14:textId="556431C1" w:rsidR="00E04F27" w:rsidRPr="00764036" w:rsidRDefault="00E04F27" w:rsidP="002E3DA4">
            <w:pPr>
              <w:pStyle w:val="Akapitzlist"/>
              <w:numPr>
                <w:ilvl w:val="0"/>
                <w:numId w:val="74"/>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kwalifikacje z obszaru zarządzania </w:t>
            </w:r>
            <w:r w:rsidR="008C1ADF" w:rsidRPr="00764036">
              <w:rPr>
                <w:rFonts w:ascii="Verdana" w:hAnsi="Verdana" w:cs="Arial"/>
                <w:b/>
                <w:bCs/>
                <w:sz w:val="16"/>
                <w:szCs w:val="16"/>
              </w:rPr>
              <w:t>projektami</w:t>
            </w:r>
            <w:r w:rsidRPr="00764036">
              <w:rPr>
                <w:rFonts w:ascii="Verdana" w:hAnsi="Verdana" w:cs="Arial"/>
                <w:b/>
                <w:bCs/>
                <w:sz w:val="16"/>
                <w:szCs w:val="16"/>
              </w:rPr>
              <w:t xml:space="preserve"> potwierdzone certyfikatem PRINCE2 </w:t>
            </w:r>
            <w:proofErr w:type="spellStart"/>
            <w:r w:rsidRPr="00764036">
              <w:rPr>
                <w:rFonts w:ascii="Verdana" w:hAnsi="Verdana" w:cs="Arial"/>
                <w:b/>
                <w:bCs/>
                <w:sz w:val="16"/>
                <w:szCs w:val="16"/>
              </w:rPr>
              <w:t>Practitioner</w:t>
            </w:r>
            <w:proofErr w:type="spellEnd"/>
            <w:r w:rsidRPr="00764036">
              <w:rPr>
                <w:rFonts w:ascii="Verdana" w:hAnsi="Verdana" w:cs="Arial"/>
                <w:b/>
                <w:bCs/>
                <w:sz w:val="16"/>
                <w:szCs w:val="16"/>
              </w:rPr>
              <w:t xml:space="preserve"> lub równoważnym:</w:t>
            </w:r>
          </w:p>
          <w:p w14:paraId="7570DBD2" w14:textId="77777777" w:rsidR="00E04F27" w:rsidRPr="00764036" w:rsidRDefault="00E04F27" w:rsidP="002E3DA4">
            <w:pPr>
              <w:spacing w:after="0"/>
              <w:ind w:left="304"/>
              <w:rPr>
                <w:rFonts w:ascii="Verdana" w:hAnsi="Verdana" w:cs="Arial"/>
                <w:bCs/>
                <w:sz w:val="16"/>
                <w:szCs w:val="16"/>
                <w:lang w:val="en-GB"/>
              </w:rPr>
            </w:pPr>
            <w:r w:rsidRPr="00764036">
              <w:rPr>
                <w:rFonts w:ascii="Verdana" w:hAnsi="Verdana" w:cs="Arial"/>
                <w:bCs/>
                <w:sz w:val="16"/>
                <w:szCs w:val="16"/>
                <w:lang w:val="en-GB"/>
              </w:rPr>
              <w:t>a) PRINCE2 Practitioner – TAK/NIE*</w:t>
            </w:r>
          </w:p>
          <w:p w14:paraId="05ADF2BD" w14:textId="77777777" w:rsidR="00E04F27" w:rsidRPr="00764036" w:rsidRDefault="00E04F27" w:rsidP="002E3DA4">
            <w:pPr>
              <w:spacing w:after="0"/>
              <w:ind w:left="304"/>
              <w:rPr>
                <w:rFonts w:ascii="Verdana" w:hAnsi="Verdana" w:cs="Arial"/>
                <w:bCs/>
                <w:sz w:val="16"/>
                <w:szCs w:val="16"/>
              </w:rPr>
            </w:pPr>
            <w:r w:rsidRPr="00764036">
              <w:rPr>
                <w:rFonts w:ascii="Verdana" w:hAnsi="Verdana" w:cs="Arial"/>
                <w:bCs/>
                <w:sz w:val="16"/>
                <w:szCs w:val="16"/>
              </w:rPr>
              <w:t>lub</w:t>
            </w:r>
          </w:p>
          <w:p w14:paraId="7D46026A" w14:textId="77777777" w:rsidR="00E04F27" w:rsidRPr="00764036" w:rsidRDefault="00E04F27" w:rsidP="002E3DA4">
            <w:pPr>
              <w:spacing w:after="0"/>
              <w:ind w:left="304"/>
              <w:rPr>
                <w:rFonts w:ascii="Verdana" w:hAnsi="Verdana" w:cs="Arial"/>
                <w:bCs/>
                <w:sz w:val="16"/>
                <w:szCs w:val="16"/>
              </w:rPr>
            </w:pPr>
            <w:r w:rsidRPr="00764036">
              <w:rPr>
                <w:rFonts w:ascii="Verdana" w:hAnsi="Verdana" w:cs="Arial"/>
                <w:bCs/>
                <w:sz w:val="16"/>
                <w:szCs w:val="16"/>
              </w:rPr>
              <w:t>b) równoważnym – TAK/NIE*</w:t>
            </w:r>
          </w:p>
          <w:p w14:paraId="01D7A0D6" w14:textId="77777777" w:rsidR="00E04F27" w:rsidRPr="00764036" w:rsidRDefault="00E04F27" w:rsidP="002E3DA4">
            <w:pPr>
              <w:spacing w:after="0"/>
              <w:ind w:left="304"/>
              <w:rPr>
                <w:rFonts w:ascii="Verdana" w:hAnsi="Verdana" w:cs="Arial"/>
                <w:bCs/>
                <w:sz w:val="16"/>
                <w:szCs w:val="16"/>
              </w:rPr>
            </w:pPr>
            <w:r w:rsidRPr="00764036">
              <w:rPr>
                <w:rFonts w:ascii="Verdana" w:hAnsi="Verdana" w:cs="Arial"/>
                <w:bCs/>
                <w:sz w:val="16"/>
                <w:szCs w:val="16"/>
              </w:rPr>
              <w:fldChar w:fldCharType="begin">
                <w:ffData>
                  <w:name w:val="Text2"/>
                  <w:enabled/>
                  <w:calcOnExit w:val="0"/>
                  <w:textInput/>
                </w:ffData>
              </w:fldChar>
            </w:r>
            <w:r w:rsidRPr="00764036">
              <w:rPr>
                <w:rFonts w:ascii="Verdana" w:hAnsi="Verdana" w:cs="Arial"/>
                <w:bCs/>
                <w:sz w:val="16"/>
                <w:szCs w:val="16"/>
              </w:rPr>
              <w:instrText xml:space="preserve"> FORMTEXT </w:instrText>
            </w:r>
            <w:r w:rsidRPr="00764036">
              <w:rPr>
                <w:rFonts w:ascii="Verdana" w:hAnsi="Verdana" w:cs="Arial"/>
                <w:bCs/>
                <w:sz w:val="16"/>
                <w:szCs w:val="16"/>
              </w:rPr>
            </w:r>
            <w:r w:rsidRPr="00764036">
              <w:rPr>
                <w:rFonts w:ascii="Verdana" w:hAnsi="Verdana" w:cs="Arial"/>
                <w:bCs/>
                <w:sz w:val="16"/>
                <w:szCs w:val="16"/>
              </w:rPr>
              <w:fldChar w:fldCharType="separate"/>
            </w:r>
            <w:r w:rsidRPr="00764036">
              <w:rPr>
                <w:rFonts w:ascii="Verdana" w:hAnsi="Verdana" w:cs="Arial"/>
                <w:bCs/>
                <w:sz w:val="16"/>
                <w:szCs w:val="16"/>
              </w:rPr>
              <w:t> </w:t>
            </w:r>
            <w:r w:rsidRPr="00764036">
              <w:rPr>
                <w:rFonts w:ascii="Verdana" w:hAnsi="Verdana" w:cs="Arial"/>
                <w:bCs/>
                <w:sz w:val="16"/>
                <w:szCs w:val="16"/>
              </w:rPr>
              <w:t> </w:t>
            </w:r>
            <w:r w:rsidRPr="00764036">
              <w:rPr>
                <w:rFonts w:ascii="Verdana" w:hAnsi="Verdana" w:cs="Arial"/>
                <w:bCs/>
                <w:sz w:val="16"/>
                <w:szCs w:val="16"/>
              </w:rPr>
              <w:t> </w:t>
            </w:r>
            <w:r w:rsidRPr="00764036">
              <w:rPr>
                <w:rFonts w:ascii="Verdana" w:hAnsi="Verdana" w:cs="Arial"/>
                <w:bCs/>
                <w:sz w:val="16"/>
                <w:szCs w:val="16"/>
              </w:rPr>
              <w:t> </w:t>
            </w:r>
            <w:r w:rsidRPr="00764036">
              <w:rPr>
                <w:rFonts w:ascii="Verdana" w:hAnsi="Verdana" w:cs="Arial"/>
                <w:bCs/>
                <w:sz w:val="16"/>
                <w:szCs w:val="16"/>
              </w:rPr>
              <w:t> </w:t>
            </w:r>
            <w:r w:rsidRPr="00764036">
              <w:rPr>
                <w:rFonts w:ascii="Verdana" w:hAnsi="Verdana" w:cs="Arial"/>
                <w:bCs/>
                <w:sz w:val="16"/>
                <w:szCs w:val="16"/>
              </w:rPr>
              <w:fldChar w:fldCharType="end"/>
            </w:r>
          </w:p>
          <w:p w14:paraId="164E5924" w14:textId="761CE0E1" w:rsidR="0062102E" w:rsidRPr="00764036" w:rsidRDefault="00E04F27" w:rsidP="002E3DA4">
            <w:pPr>
              <w:spacing w:after="0"/>
              <w:ind w:left="304"/>
              <w:rPr>
                <w:rFonts w:ascii="Verdana" w:hAnsi="Verdana" w:cs="Arial"/>
                <w:bCs/>
                <w:sz w:val="16"/>
                <w:szCs w:val="16"/>
              </w:rPr>
            </w:pPr>
            <w:r w:rsidRPr="00764036">
              <w:rPr>
                <w:rFonts w:ascii="Verdana" w:hAnsi="Verdana" w:cs="Arial"/>
                <w:bCs/>
                <w:sz w:val="16"/>
                <w:szCs w:val="16"/>
              </w:rPr>
              <w:t>(</w:t>
            </w:r>
            <w:r w:rsidR="006918E5" w:rsidRPr="00764036">
              <w:rPr>
                <w:rFonts w:ascii="Verdana" w:hAnsi="Verdana" w:cs="Arial"/>
                <w:bCs/>
                <w:sz w:val="16"/>
                <w:szCs w:val="16"/>
              </w:rPr>
              <w:t>w</w:t>
            </w:r>
            <w:r w:rsidRPr="00764036">
              <w:rPr>
                <w:rFonts w:ascii="Verdana" w:hAnsi="Verdana" w:cs="Arial"/>
                <w:bCs/>
                <w:sz w:val="16"/>
                <w:szCs w:val="16"/>
              </w:rPr>
              <w:t>skazać nazwę certyfikatu)</w:t>
            </w:r>
          </w:p>
        </w:tc>
        <w:tc>
          <w:tcPr>
            <w:tcW w:w="1275" w:type="dxa"/>
            <w:tcBorders>
              <w:top w:val="single" w:sz="4" w:space="0" w:color="auto"/>
              <w:bottom w:val="single" w:sz="4" w:space="0" w:color="auto"/>
              <w:right w:val="single" w:sz="4" w:space="0" w:color="auto"/>
            </w:tcBorders>
            <w:shd w:val="clear" w:color="auto" w:fill="auto"/>
          </w:tcPr>
          <w:p w14:paraId="56BE6E87" w14:textId="65935187" w:rsidR="00E04F27" w:rsidRPr="00764036" w:rsidRDefault="00E04F27" w:rsidP="002E3DA4">
            <w:pPr>
              <w:spacing w:after="0"/>
              <w:rPr>
                <w:rFonts w:ascii="Verdana" w:hAnsi="Verdana" w:cs="Arial"/>
                <w:sz w:val="16"/>
                <w:szCs w:val="16"/>
              </w:rPr>
            </w:pPr>
            <w:r w:rsidRPr="00764036">
              <w:rPr>
                <w:rFonts w:ascii="Verdana" w:hAnsi="Verdana" w:cs="Arial"/>
                <w:sz w:val="16"/>
                <w:szCs w:val="16"/>
              </w:rPr>
              <w:lastRenderedPageBreak/>
              <w:t xml:space="preserve">Wykonawca, w celu wykazania spełnienia warunku nie polega na zasobach </w:t>
            </w:r>
            <w:r w:rsidR="006E76FC" w:rsidRPr="00764036">
              <w:rPr>
                <w:rFonts w:ascii="Verdana" w:hAnsi="Verdana" w:cs="Arial"/>
                <w:sz w:val="16"/>
                <w:szCs w:val="16"/>
              </w:rPr>
              <w:t>podmiotów udostępniających zasoby</w:t>
            </w:r>
          </w:p>
          <w:p w14:paraId="62A31093" w14:textId="0327548D" w:rsidR="00E04F27" w:rsidRPr="00764036" w:rsidRDefault="00E04F27" w:rsidP="002E3DA4">
            <w:pPr>
              <w:spacing w:after="0"/>
              <w:rPr>
                <w:rFonts w:ascii="Verdana" w:hAnsi="Verdana"/>
                <w:sz w:val="16"/>
                <w:szCs w:val="16"/>
              </w:rPr>
            </w:pPr>
            <w:r w:rsidRPr="00764036">
              <w:rPr>
                <w:rFonts w:ascii="Verdana" w:hAnsi="Verdana"/>
                <w:sz w:val="16"/>
                <w:szCs w:val="16"/>
              </w:rPr>
              <w:t>TAK/NIE</w:t>
            </w:r>
            <w:r w:rsidR="0062102E" w:rsidRPr="00764036">
              <w:rPr>
                <w:rFonts w:ascii="Verdana" w:hAnsi="Verdana"/>
                <w:sz w:val="16"/>
                <w:szCs w:val="16"/>
              </w:rPr>
              <w:t>*</w:t>
            </w:r>
          </w:p>
        </w:tc>
      </w:tr>
      <w:tr w:rsidR="007529F7" w:rsidRPr="00764036" w14:paraId="09AE5C84" w14:textId="77777777" w:rsidTr="00147C64">
        <w:trPr>
          <w:trHeight w:val="5381"/>
        </w:trPr>
        <w:tc>
          <w:tcPr>
            <w:tcW w:w="645" w:type="dxa"/>
            <w:vAlign w:val="center"/>
          </w:tcPr>
          <w:p w14:paraId="6E0AC20F" w14:textId="33A9F9BE" w:rsidR="007529F7" w:rsidRPr="00764036" w:rsidRDefault="00846820" w:rsidP="002E3DA4">
            <w:pPr>
              <w:spacing w:after="0"/>
              <w:jc w:val="center"/>
              <w:rPr>
                <w:rFonts w:ascii="Verdana" w:hAnsi="Verdana"/>
                <w:sz w:val="16"/>
                <w:szCs w:val="16"/>
              </w:rPr>
            </w:pPr>
            <w:r w:rsidRPr="00764036">
              <w:rPr>
                <w:rFonts w:ascii="Verdana" w:hAnsi="Verdana"/>
                <w:sz w:val="16"/>
                <w:szCs w:val="16"/>
              </w:rPr>
              <w:t>2.</w:t>
            </w:r>
          </w:p>
        </w:tc>
        <w:tc>
          <w:tcPr>
            <w:tcW w:w="1490" w:type="dxa"/>
            <w:vAlign w:val="center"/>
          </w:tcPr>
          <w:p w14:paraId="2DC3ACEA" w14:textId="4A1B5973" w:rsidR="007529F7" w:rsidRPr="00764036" w:rsidRDefault="005D7A42" w:rsidP="002E3DA4">
            <w:pPr>
              <w:spacing w:after="0"/>
              <w:rPr>
                <w:rFonts w:ascii="Verdana" w:eastAsiaTheme="minorHAnsi"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46CD6366" w14:textId="0A5C131D" w:rsidR="007529F7" w:rsidRPr="00764036" w:rsidRDefault="006E76FC" w:rsidP="002E3DA4">
            <w:pPr>
              <w:spacing w:after="0"/>
              <w:jc w:val="center"/>
              <w:rPr>
                <w:rFonts w:ascii="Verdana" w:hAnsi="Verdana"/>
                <w:b/>
                <w:sz w:val="16"/>
                <w:szCs w:val="16"/>
              </w:rPr>
            </w:pPr>
            <w:r w:rsidRPr="00764036">
              <w:rPr>
                <w:rFonts w:ascii="Verdana" w:hAnsi="Verdana"/>
                <w:b/>
                <w:sz w:val="16"/>
                <w:szCs w:val="16"/>
              </w:rPr>
              <w:t>Kierownik Zespołów Wdrożeniowych</w:t>
            </w:r>
          </w:p>
        </w:tc>
        <w:tc>
          <w:tcPr>
            <w:tcW w:w="4536" w:type="dxa"/>
            <w:tcBorders>
              <w:top w:val="single" w:sz="4" w:space="0" w:color="auto"/>
              <w:bottom w:val="single" w:sz="4" w:space="0" w:color="auto"/>
            </w:tcBorders>
          </w:tcPr>
          <w:p w14:paraId="3269F019" w14:textId="77777777" w:rsidR="00EF47A6" w:rsidRPr="00764036" w:rsidRDefault="00EF47A6"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wykształcenie wyższe: </w:t>
            </w:r>
            <w:r w:rsidRPr="00764036">
              <w:rPr>
                <w:rFonts w:ascii="Verdana" w:hAnsi="Verdana" w:cs="Arial"/>
                <w:bCs/>
                <w:sz w:val="16"/>
                <w:szCs w:val="16"/>
              </w:rPr>
              <w:t>TAK/NIE*</w:t>
            </w:r>
          </w:p>
          <w:p w14:paraId="252CC447" w14:textId="77777777" w:rsidR="00EF47A6" w:rsidRPr="00764036" w:rsidRDefault="00EF47A6" w:rsidP="002E3DA4">
            <w:pPr>
              <w:pStyle w:val="Akapitzlist"/>
              <w:spacing w:after="0"/>
              <w:ind w:left="304"/>
              <w:contextualSpacing/>
              <w:rPr>
                <w:rFonts w:ascii="Verdana" w:hAnsi="Verdana" w:cs="Arial"/>
                <w:b/>
                <w:bCs/>
                <w:sz w:val="16"/>
                <w:szCs w:val="16"/>
              </w:rPr>
            </w:pPr>
          </w:p>
          <w:p w14:paraId="41729F6D" w14:textId="1EBF5DD9" w:rsidR="00EF47A6" w:rsidRPr="00764036" w:rsidRDefault="00EF47A6"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Posiada co najmniej 2-letnie doświadczenie zawodowe, polegające na wykonywaniu prac informatycznych związanych z projektowaniem lub budową lub wdrożeniem lub utrzymaniem lub rozwojem systemu informatycznego</w:t>
            </w:r>
          </w:p>
          <w:p w14:paraId="655AE4F3" w14:textId="737C011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B364B4"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6B0E1BA3"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1747227F"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wykonywaniu prac informatycznych związanych z projektowaniem lub budową lub wdrożeniem lub utrzymaniem lub rozwojem systemu informatycznego</w:t>
            </w:r>
          </w:p>
          <w:p w14:paraId="1F03135E"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540ABD96" w14:textId="7FDF9E90"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B364B4"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B18056D" w14:textId="2757340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B364B4"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2394E996"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22D1E1CE"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wykonywaniu prac informatycznych związanych z projektowaniem lub budową lub wdrożeniem lub utrzymaniem lub rozwojem systemu informatycznego</w:t>
            </w:r>
          </w:p>
          <w:p w14:paraId="68D06C28"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1ED22FF2" w14:textId="07F30D5F"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B364B4"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00862299"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p>
          <w:p w14:paraId="34E9E63B" w14:textId="07049E24" w:rsidR="00EF47A6" w:rsidRPr="00764036" w:rsidRDefault="00EF47A6" w:rsidP="002E3DA4">
            <w:pPr>
              <w:pStyle w:val="Akapitzlist"/>
              <w:numPr>
                <w:ilvl w:val="0"/>
                <w:numId w:val="74"/>
              </w:numPr>
              <w:spacing w:after="0"/>
              <w:ind w:left="336"/>
              <w:contextualSpacing/>
              <w:rPr>
                <w:rFonts w:ascii="Verdana" w:eastAsiaTheme="minorHAnsi" w:hAnsi="Verdana" w:cs="Arial"/>
                <w:sz w:val="16"/>
                <w:szCs w:val="16"/>
              </w:rPr>
            </w:pPr>
            <w:r w:rsidRPr="00764036">
              <w:rPr>
                <w:rFonts w:ascii="Verdana" w:hAnsi="Verdana" w:cs="Arial"/>
                <w:b/>
                <w:bCs/>
                <w:sz w:val="16"/>
                <w:szCs w:val="16"/>
              </w:rPr>
              <w:tab/>
              <w:t xml:space="preserve">Pełnił funkcję kierownika zespołu/projektu (lub zastępcy kierownika projektu, lub koordynatora projektu) w co najmniej 1 projekcie informatycznym, polegającym na dostawie i wdrożeniu systemu informatycznego, o wartości* co najmniej 100 000,00 zł brutto </w:t>
            </w:r>
          </w:p>
          <w:p w14:paraId="0C322414" w14:textId="6B9CA6F7" w:rsidR="00EF47A6" w:rsidRPr="00764036" w:rsidRDefault="00EF47A6" w:rsidP="002E3DA4">
            <w:pPr>
              <w:pStyle w:val="Akapitzlist"/>
              <w:numPr>
                <w:ilvl w:val="3"/>
                <w:numId w:val="19"/>
              </w:numPr>
              <w:tabs>
                <w:tab w:val="clear" w:pos="2687"/>
              </w:tabs>
              <w:spacing w:after="0"/>
              <w:ind w:left="341"/>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7A9ECC8C" w14:textId="77777777" w:rsidR="00EF47A6" w:rsidRPr="00764036" w:rsidRDefault="00EF47A6"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Zajmowana funkcja: </w:t>
            </w:r>
            <w:r w:rsidRPr="00764036">
              <w:rPr>
                <w:rFonts w:ascii="Verdana" w:eastAsiaTheme="minorHAnsi" w:hAnsi="Verdana" w:cs="Arial"/>
                <w:sz w:val="16"/>
                <w:szCs w:val="16"/>
                <w:lang w:eastAsia="en-US"/>
              </w:rPr>
              <w:tab/>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3919FEAC" w14:textId="77777777" w:rsidR="00EF47A6" w:rsidRPr="00764036" w:rsidRDefault="00EF47A6"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Czy projekt zakończył się wdrożeniem systemu informatycznego: TAK/NIE*</w:t>
            </w:r>
          </w:p>
          <w:p w14:paraId="506B2A74" w14:textId="1CB6E4D0" w:rsidR="007529F7" w:rsidRPr="00764036" w:rsidRDefault="00EF47A6" w:rsidP="002E3DA4">
            <w:pPr>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1275" w:type="dxa"/>
            <w:tcBorders>
              <w:top w:val="single" w:sz="4" w:space="0" w:color="auto"/>
              <w:bottom w:val="single" w:sz="4" w:space="0" w:color="auto"/>
              <w:right w:val="single" w:sz="4" w:space="0" w:color="auto"/>
            </w:tcBorders>
            <w:shd w:val="clear" w:color="auto" w:fill="auto"/>
          </w:tcPr>
          <w:p w14:paraId="3A487B48" w14:textId="77777777" w:rsidR="007529F7" w:rsidRPr="00764036" w:rsidRDefault="007529F7" w:rsidP="002E3DA4">
            <w:pPr>
              <w:spacing w:after="0"/>
              <w:rPr>
                <w:rFonts w:ascii="Verdana" w:hAnsi="Verdana" w:cs="Arial"/>
                <w:i/>
                <w:sz w:val="16"/>
                <w:szCs w:val="16"/>
              </w:rPr>
            </w:pPr>
          </w:p>
        </w:tc>
      </w:tr>
      <w:tr w:rsidR="00846820" w:rsidRPr="00764036" w14:paraId="3BF357D3" w14:textId="77777777" w:rsidTr="00147C64">
        <w:trPr>
          <w:trHeight w:val="2829"/>
        </w:trPr>
        <w:tc>
          <w:tcPr>
            <w:tcW w:w="645" w:type="dxa"/>
            <w:vAlign w:val="center"/>
          </w:tcPr>
          <w:p w14:paraId="1FCD9D44" w14:textId="66EF5DCE" w:rsidR="00846820" w:rsidRPr="00764036" w:rsidRDefault="00846820" w:rsidP="002E3DA4">
            <w:pPr>
              <w:spacing w:after="0"/>
              <w:jc w:val="center"/>
              <w:rPr>
                <w:rFonts w:ascii="Verdana" w:hAnsi="Verdana"/>
                <w:sz w:val="16"/>
                <w:szCs w:val="16"/>
              </w:rPr>
            </w:pPr>
            <w:r w:rsidRPr="00764036">
              <w:rPr>
                <w:rFonts w:ascii="Verdana" w:hAnsi="Verdana"/>
                <w:sz w:val="16"/>
                <w:szCs w:val="16"/>
              </w:rPr>
              <w:lastRenderedPageBreak/>
              <w:t xml:space="preserve">3. </w:t>
            </w:r>
          </w:p>
        </w:tc>
        <w:tc>
          <w:tcPr>
            <w:tcW w:w="1490" w:type="dxa"/>
            <w:vAlign w:val="center"/>
          </w:tcPr>
          <w:p w14:paraId="2E170096" w14:textId="164372F0" w:rsidR="00846820" w:rsidRPr="00764036" w:rsidRDefault="005D7A42" w:rsidP="002E3DA4">
            <w:pPr>
              <w:spacing w:after="0"/>
              <w:rPr>
                <w:rFonts w:ascii="Verdana" w:eastAsiaTheme="minorHAnsi"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437E4DE3" w14:textId="59FF111A" w:rsidR="00846820" w:rsidRPr="00764036" w:rsidRDefault="00846820" w:rsidP="002E3DA4">
            <w:pPr>
              <w:spacing w:after="0"/>
              <w:jc w:val="center"/>
              <w:rPr>
                <w:rFonts w:ascii="Verdana" w:hAnsi="Verdana"/>
                <w:b/>
                <w:sz w:val="16"/>
                <w:szCs w:val="16"/>
              </w:rPr>
            </w:pPr>
            <w:r w:rsidRPr="00764036">
              <w:rPr>
                <w:rFonts w:ascii="Verdana" w:hAnsi="Verdana"/>
                <w:b/>
                <w:sz w:val="16"/>
                <w:szCs w:val="16"/>
              </w:rPr>
              <w:t>Kierownik Zespołów Wdrożeniowych</w:t>
            </w:r>
          </w:p>
        </w:tc>
        <w:tc>
          <w:tcPr>
            <w:tcW w:w="4536" w:type="dxa"/>
            <w:tcBorders>
              <w:top w:val="single" w:sz="4" w:space="0" w:color="auto"/>
              <w:bottom w:val="single" w:sz="4" w:space="0" w:color="auto"/>
            </w:tcBorders>
          </w:tcPr>
          <w:p w14:paraId="22A4BE7D" w14:textId="77777777" w:rsidR="00EF47A6" w:rsidRPr="00764036" w:rsidRDefault="00EF47A6"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wykształcenie wyższe: </w:t>
            </w:r>
            <w:r w:rsidRPr="00764036">
              <w:rPr>
                <w:rFonts w:ascii="Verdana" w:hAnsi="Verdana" w:cs="Arial"/>
                <w:bCs/>
                <w:sz w:val="16"/>
                <w:szCs w:val="16"/>
              </w:rPr>
              <w:t>TAK/NIE*</w:t>
            </w:r>
          </w:p>
          <w:p w14:paraId="252C9003" w14:textId="77777777" w:rsidR="00EF47A6" w:rsidRPr="00764036" w:rsidRDefault="00EF47A6" w:rsidP="002E3DA4">
            <w:pPr>
              <w:pStyle w:val="Akapitzlist"/>
              <w:spacing w:after="0"/>
              <w:ind w:left="304"/>
              <w:contextualSpacing/>
              <w:rPr>
                <w:rFonts w:ascii="Verdana" w:hAnsi="Verdana" w:cs="Arial"/>
                <w:b/>
                <w:bCs/>
                <w:sz w:val="16"/>
                <w:szCs w:val="16"/>
              </w:rPr>
            </w:pPr>
          </w:p>
          <w:p w14:paraId="399D8B52" w14:textId="77777777" w:rsidR="00EF47A6" w:rsidRPr="00764036" w:rsidRDefault="00EF47A6"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Posiada co najmniej 2-letnie doświadczenie zawodowe, polegające na wykonywaniu prac informatycznych związanych z projektowaniem lub budową lub wdrożeniem lub utrzymaniem lub rozwojem systemu informatycznego</w:t>
            </w:r>
          </w:p>
          <w:p w14:paraId="6BF6A686" w14:textId="5445DCB0"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B364B4"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705F456F"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11F79CC0"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wykonywaniu prac informatycznych związanych z projektowaniem lub budową lub wdrożeniem lub utrzymaniem lub rozwojem systemu informatycznego</w:t>
            </w:r>
          </w:p>
          <w:p w14:paraId="63453B1A"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71F94DFA" w14:textId="040777B2"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B364B4"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0431617E" w14:textId="342D1606"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B364B4"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7575C103"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417A90AB"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wykonywaniu prac informatycznych związanych z projektowaniem lub budową lub wdrożeniem lub utrzymaniem lub rozwojem systemu informatycznego</w:t>
            </w:r>
          </w:p>
          <w:p w14:paraId="160CBE46"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01EC4838" w14:textId="6A6EB2A8"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B364B4" w:rsidRPr="00764036">
              <w:rPr>
                <w:rFonts w:ascii="Verdana" w:eastAsiaTheme="minorHAnsi" w:hAnsi="Verdana" w:cs="Arial"/>
                <w:sz w:val="16"/>
                <w:szCs w:val="16"/>
                <w:lang w:eastAsia="en-US"/>
              </w:rPr>
              <w:t>/</w:t>
            </w:r>
            <w:proofErr w:type="spellStart"/>
            <w:r w:rsidR="00B364B4" w:rsidRPr="00764036">
              <w:rPr>
                <w:rFonts w:ascii="Verdana" w:eastAsiaTheme="minorHAnsi" w:hAnsi="Verdana" w:cs="Arial"/>
                <w:sz w:val="16"/>
                <w:szCs w:val="16"/>
                <w:lang w:eastAsia="en-US"/>
              </w:rPr>
              <w:t>zleeniodawcy</w:t>
            </w:r>
            <w:proofErr w:type="spellEnd"/>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609B3614" w14:textId="77777777" w:rsidR="00EF47A6" w:rsidRPr="00764036" w:rsidRDefault="00EF47A6" w:rsidP="002E3DA4">
            <w:pPr>
              <w:tabs>
                <w:tab w:val="right" w:pos="2028"/>
                <w:tab w:val="left" w:pos="2312"/>
              </w:tabs>
              <w:spacing w:after="0"/>
              <w:ind w:left="304"/>
              <w:rPr>
                <w:rFonts w:ascii="Verdana" w:eastAsiaTheme="minorHAnsi" w:hAnsi="Verdana" w:cs="Arial"/>
                <w:sz w:val="16"/>
                <w:szCs w:val="16"/>
                <w:lang w:eastAsia="en-US"/>
              </w:rPr>
            </w:pPr>
          </w:p>
          <w:p w14:paraId="3D767DC7" w14:textId="77777777" w:rsidR="00EF47A6" w:rsidRPr="00764036" w:rsidRDefault="00EF47A6" w:rsidP="002E3DA4">
            <w:pPr>
              <w:pStyle w:val="Akapitzlist"/>
              <w:numPr>
                <w:ilvl w:val="0"/>
                <w:numId w:val="74"/>
              </w:numPr>
              <w:spacing w:after="0"/>
              <w:ind w:left="336"/>
              <w:contextualSpacing/>
              <w:rPr>
                <w:rFonts w:ascii="Verdana" w:eastAsiaTheme="minorHAnsi" w:hAnsi="Verdana" w:cs="Arial"/>
                <w:sz w:val="16"/>
                <w:szCs w:val="16"/>
              </w:rPr>
            </w:pPr>
            <w:r w:rsidRPr="00764036">
              <w:rPr>
                <w:rFonts w:ascii="Verdana" w:hAnsi="Verdana" w:cs="Arial"/>
                <w:b/>
                <w:bCs/>
                <w:sz w:val="16"/>
                <w:szCs w:val="16"/>
              </w:rPr>
              <w:tab/>
              <w:t xml:space="preserve">Pełnił funkcję kierownika zespołu/projektu (lub zastępcy kierownika projektu, lub koordynatora projektu) w co najmniej 1 projekcie informatycznym, polegającym na dostawie i wdrożeniu systemu informatycznego, o wartości* co najmniej 100 000,00 zł brutto </w:t>
            </w:r>
          </w:p>
          <w:p w14:paraId="05C403FA" w14:textId="77777777" w:rsidR="00EF47A6" w:rsidRPr="00764036" w:rsidRDefault="00EF47A6" w:rsidP="002E3DA4">
            <w:pPr>
              <w:pStyle w:val="Akapitzlist"/>
              <w:numPr>
                <w:ilvl w:val="3"/>
                <w:numId w:val="19"/>
              </w:numPr>
              <w:tabs>
                <w:tab w:val="clear" w:pos="2687"/>
              </w:tabs>
              <w:spacing w:after="0"/>
              <w:ind w:left="341"/>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4BD948A3" w14:textId="77777777" w:rsidR="00EF47A6" w:rsidRPr="00764036" w:rsidRDefault="00EF47A6"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Zajmowana funkcja: </w:t>
            </w:r>
            <w:r w:rsidRPr="00764036">
              <w:rPr>
                <w:rFonts w:ascii="Verdana" w:eastAsiaTheme="minorHAnsi" w:hAnsi="Verdana" w:cs="Arial"/>
                <w:sz w:val="16"/>
                <w:szCs w:val="16"/>
                <w:lang w:eastAsia="en-US"/>
              </w:rPr>
              <w:tab/>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p w14:paraId="69C4859B" w14:textId="77777777" w:rsidR="00EF47A6" w:rsidRPr="00764036" w:rsidRDefault="00EF47A6"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Czy projekt zakończył się wdrożeniem systemu informatycznego: TAK/NIE*</w:t>
            </w:r>
          </w:p>
          <w:p w14:paraId="5F7EDDAC" w14:textId="334676D5" w:rsidR="00846820" w:rsidRPr="00764036" w:rsidRDefault="00EF47A6" w:rsidP="002E3DA4">
            <w:pPr>
              <w:tabs>
                <w:tab w:val="left" w:pos="0"/>
                <w:tab w:val="center" w:pos="4536"/>
                <w:tab w:val="right" w:pos="9072"/>
              </w:tabs>
              <w:spacing w:after="0"/>
              <w:jc w:val="both"/>
              <w:rPr>
                <w:rFonts w:ascii="Verdana" w:hAnsi="Verdana" w:cs="Arial"/>
                <w:sz w:val="20"/>
                <w:szCs w:val="20"/>
                <w:lang w:eastAsia="x-none"/>
              </w:rPr>
            </w:pP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1275" w:type="dxa"/>
            <w:tcBorders>
              <w:top w:val="single" w:sz="4" w:space="0" w:color="auto"/>
              <w:bottom w:val="single" w:sz="4" w:space="0" w:color="auto"/>
              <w:right w:val="single" w:sz="4" w:space="0" w:color="auto"/>
            </w:tcBorders>
            <w:shd w:val="clear" w:color="auto" w:fill="auto"/>
          </w:tcPr>
          <w:p w14:paraId="210AF204" w14:textId="77777777" w:rsidR="00846820" w:rsidRPr="00764036" w:rsidRDefault="00846820" w:rsidP="002E3DA4">
            <w:pPr>
              <w:spacing w:after="0"/>
              <w:rPr>
                <w:rFonts w:ascii="Verdana" w:hAnsi="Verdana" w:cs="Arial"/>
                <w:i/>
                <w:sz w:val="16"/>
                <w:szCs w:val="16"/>
              </w:rPr>
            </w:pPr>
          </w:p>
        </w:tc>
      </w:tr>
      <w:tr w:rsidR="00E04F27" w:rsidRPr="00764036" w14:paraId="70055754" w14:textId="77777777" w:rsidTr="000F2273">
        <w:trPr>
          <w:trHeight w:val="2263"/>
        </w:trPr>
        <w:tc>
          <w:tcPr>
            <w:tcW w:w="645" w:type="dxa"/>
            <w:vAlign w:val="center"/>
          </w:tcPr>
          <w:p w14:paraId="6C666202" w14:textId="77365415" w:rsidR="00E04F27" w:rsidRPr="00764036" w:rsidRDefault="00846820" w:rsidP="002E3DA4">
            <w:pPr>
              <w:spacing w:after="0"/>
              <w:jc w:val="center"/>
              <w:rPr>
                <w:rFonts w:ascii="Verdana" w:hAnsi="Verdana"/>
                <w:sz w:val="16"/>
                <w:szCs w:val="16"/>
              </w:rPr>
            </w:pPr>
            <w:r w:rsidRPr="00764036">
              <w:rPr>
                <w:rFonts w:ascii="Verdana" w:hAnsi="Verdana"/>
                <w:sz w:val="16"/>
                <w:szCs w:val="16"/>
              </w:rPr>
              <w:t xml:space="preserve">4. </w:t>
            </w:r>
          </w:p>
        </w:tc>
        <w:tc>
          <w:tcPr>
            <w:tcW w:w="1490" w:type="dxa"/>
            <w:vAlign w:val="center"/>
          </w:tcPr>
          <w:p w14:paraId="35D10F40" w14:textId="71D0921F" w:rsidR="00E04F27" w:rsidRPr="00764036" w:rsidRDefault="0062102E"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3042DD1F" w14:textId="539D67B5" w:rsidR="00E04F27" w:rsidRPr="00764036" w:rsidRDefault="00E04F27" w:rsidP="002E3DA4">
            <w:pPr>
              <w:spacing w:after="0"/>
              <w:jc w:val="center"/>
              <w:rPr>
                <w:rFonts w:ascii="Verdana" w:hAnsi="Verdana"/>
                <w:b/>
                <w:sz w:val="16"/>
                <w:szCs w:val="16"/>
              </w:rPr>
            </w:pPr>
            <w:r w:rsidRPr="00764036">
              <w:rPr>
                <w:rFonts w:ascii="Verdana" w:hAnsi="Verdana" w:cs="Arial"/>
                <w:b/>
                <w:bCs/>
                <w:sz w:val="16"/>
                <w:szCs w:val="16"/>
              </w:rPr>
              <w:t>Specjalista ds. wdrożeń</w:t>
            </w:r>
            <w:r w:rsidR="00147C64" w:rsidRPr="00764036">
              <w:rPr>
                <w:rFonts w:ascii="Verdana" w:hAnsi="Verdana" w:cs="Arial"/>
                <w:b/>
                <w:bCs/>
                <w:sz w:val="16"/>
                <w:szCs w:val="16"/>
              </w:rPr>
              <w:t xml:space="preserve"> – </w:t>
            </w:r>
            <w:r w:rsidR="004E3796" w:rsidRPr="00764036">
              <w:rPr>
                <w:rFonts w:ascii="Verdana" w:hAnsi="Verdana" w:cs="Arial"/>
                <w:b/>
                <w:bCs/>
                <w:sz w:val="16"/>
                <w:szCs w:val="16"/>
              </w:rPr>
              <w:t>analityk/projektant/architekt systemów informatycznych w obszarze analiza wymagań</w:t>
            </w:r>
          </w:p>
        </w:tc>
        <w:tc>
          <w:tcPr>
            <w:tcW w:w="4536" w:type="dxa"/>
            <w:tcBorders>
              <w:top w:val="single" w:sz="4" w:space="0" w:color="auto"/>
              <w:bottom w:val="single" w:sz="4" w:space="0" w:color="auto"/>
            </w:tcBorders>
          </w:tcPr>
          <w:p w14:paraId="1E4CAB2D" w14:textId="77777777" w:rsidR="004E3796" w:rsidRPr="00764036" w:rsidRDefault="004E3796"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Posiada co najmniej 2-letnie doświadczenie zawodowe w branży informatycznej, polegające na wykonywaniu prac informatycznych związanych z projektowaniem lub budową lub wdrożeniem lub utrzymaniem lub rozwojem systemu informatycznego</w:t>
            </w:r>
          </w:p>
          <w:p w14:paraId="7E4FABDE" w14:textId="79B38F8D"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941E3F" w:rsidRPr="00764036">
              <w:rPr>
                <w:rFonts w:ascii="Verdana" w:eastAsiaTheme="minorHAnsi" w:hAnsi="Verdana" w:cs="Arial"/>
                <w:sz w:val="16"/>
                <w:szCs w:val="16"/>
                <w:lang w:eastAsia="en-US"/>
              </w:rPr>
              <w:t>/</w:t>
            </w:r>
            <w:r w:rsidR="00B364B4"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18171A3" w14:textId="77777777"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6DF15C25" w14:textId="77777777"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wykonywanie prac informatycznych związanych z projektowaniem lub budową lub wdrożeniem lub utrzymaniem lub rozwojem systemu informatycznego</w:t>
            </w:r>
          </w:p>
          <w:p w14:paraId="5F68E0CA" w14:textId="77777777"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55848E35" w14:textId="34C9CD93"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B364B4"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9506583" w14:textId="5E94D9A2"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B364B4"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7C533FC2" w14:textId="77777777"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20C1E845" w14:textId="77777777"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lastRenderedPageBreak/>
              <w:t>- wykonywanie prac informatycznych związanych z projektowaniem lub budową lub wdrożeniem lub utrzymaniem lub rozwojem systemu informatycznego</w:t>
            </w:r>
          </w:p>
          <w:p w14:paraId="49F85D08" w14:textId="77777777" w:rsidR="004E3796" w:rsidRPr="00764036" w:rsidRDefault="004E3796"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5815DE10" w14:textId="31CC6AAA" w:rsidR="004E3796" w:rsidRPr="00764036" w:rsidRDefault="004E3796" w:rsidP="002E3DA4">
            <w:pPr>
              <w:tabs>
                <w:tab w:val="left" w:pos="299"/>
                <w:tab w:val="center" w:pos="4536"/>
                <w:tab w:val="right" w:pos="9072"/>
              </w:tabs>
              <w:spacing w:after="0"/>
              <w:jc w:val="both"/>
              <w:rPr>
                <w:rFonts w:ascii="Verdana" w:eastAsiaTheme="minorHAnsi" w:hAnsi="Verdana" w:cs="Arial"/>
                <w:sz w:val="16"/>
                <w:szCs w:val="16"/>
                <w:lang w:eastAsia="en-US"/>
              </w:rPr>
            </w:pPr>
            <w:r w:rsidRPr="00764036">
              <w:rPr>
                <w:rFonts w:ascii="Verdana" w:eastAsiaTheme="minorHAnsi" w:hAnsi="Verdana" w:cs="Arial"/>
                <w:sz w:val="16"/>
                <w:szCs w:val="16"/>
                <w:lang w:eastAsia="en-US"/>
              </w:rPr>
              <w:tab/>
              <w:t xml:space="preserve">Okres nabytego doświadczenia u danego </w:t>
            </w:r>
            <w:r w:rsidRPr="00764036">
              <w:rPr>
                <w:rFonts w:ascii="Verdana" w:eastAsiaTheme="minorHAnsi" w:hAnsi="Verdana" w:cs="Arial"/>
                <w:sz w:val="16"/>
                <w:szCs w:val="16"/>
                <w:lang w:eastAsia="en-US"/>
              </w:rPr>
              <w:tab/>
              <w:t>pracodawcy</w:t>
            </w:r>
            <w:r w:rsidR="00B364B4"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9F4E3B4" w14:textId="77777777" w:rsidR="004E3796" w:rsidRPr="00764036" w:rsidRDefault="004E3796" w:rsidP="002E3DA4">
            <w:pPr>
              <w:pStyle w:val="Akapitzlist"/>
              <w:numPr>
                <w:ilvl w:val="0"/>
                <w:numId w:val="74"/>
              </w:numPr>
              <w:spacing w:after="0"/>
              <w:ind w:left="336"/>
              <w:contextualSpacing/>
              <w:rPr>
                <w:rFonts w:ascii="Verdana" w:eastAsiaTheme="minorHAnsi" w:hAnsi="Verdana" w:cs="Arial"/>
                <w:sz w:val="16"/>
                <w:szCs w:val="16"/>
              </w:rPr>
            </w:pPr>
            <w:r w:rsidRPr="00764036">
              <w:rPr>
                <w:rFonts w:ascii="Verdana" w:hAnsi="Verdana" w:cs="Arial"/>
                <w:b/>
                <w:bCs/>
                <w:sz w:val="16"/>
                <w:szCs w:val="16"/>
              </w:rPr>
              <w:t>Brał udział w co najmniej 1 projekcie informatycznym, o wartości* co najmniej 100 000,00 zł brutto, polegającym na zaprojektowaniu, wykonaniu i wdrożeniu systemu informatycznego</w:t>
            </w:r>
          </w:p>
          <w:p w14:paraId="22D04CB4" w14:textId="77777777" w:rsidR="004E3796" w:rsidRPr="00764036" w:rsidRDefault="004E3796" w:rsidP="002E3DA4">
            <w:pPr>
              <w:pStyle w:val="Akapitzlist"/>
              <w:numPr>
                <w:ilvl w:val="1"/>
                <w:numId w:val="57"/>
              </w:numPr>
              <w:tabs>
                <w:tab w:val="clear" w:pos="1440"/>
              </w:tabs>
              <w:spacing w:after="0"/>
              <w:ind w:left="355"/>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2C1B66D7" w14:textId="77777777" w:rsidR="004E3796" w:rsidRPr="00764036" w:rsidRDefault="004E3796"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Czy projekt polegał na zaprojektowaniu, wykonaniu i wdrożeniu systemu informatycznego: TAK/NIE*</w:t>
            </w:r>
          </w:p>
          <w:p w14:paraId="0F5CA83A" w14:textId="57DC4BDF" w:rsidR="00E04F27" w:rsidRPr="00764036" w:rsidRDefault="004E3796" w:rsidP="002E3DA4">
            <w:pPr>
              <w:spacing w:after="0"/>
              <w:rPr>
                <w:rFonts w:ascii="Verdana" w:hAnsi="Verdana" w:cs="Arial"/>
                <w:b/>
                <w:bCs/>
                <w:sz w:val="16"/>
                <w:szCs w:val="16"/>
              </w:rPr>
            </w:pP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275" w:type="dxa"/>
            <w:tcBorders>
              <w:top w:val="single" w:sz="4" w:space="0" w:color="auto"/>
              <w:bottom w:val="single" w:sz="4" w:space="0" w:color="auto"/>
              <w:right w:val="single" w:sz="4" w:space="0" w:color="auto"/>
            </w:tcBorders>
            <w:shd w:val="clear" w:color="auto" w:fill="auto"/>
          </w:tcPr>
          <w:p w14:paraId="70AE7682" w14:textId="77777777" w:rsidR="00E04F27" w:rsidRPr="00764036" w:rsidRDefault="00E04F27" w:rsidP="002E3DA4">
            <w:pPr>
              <w:spacing w:after="0"/>
              <w:rPr>
                <w:rFonts w:ascii="Verdana" w:hAnsi="Verdana"/>
                <w:sz w:val="16"/>
                <w:szCs w:val="16"/>
              </w:rPr>
            </w:pPr>
          </w:p>
        </w:tc>
      </w:tr>
      <w:tr w:rsidR="00E04F27" w:rsidRPr="00764036" w14:paraId="4E93FED7" w14:textId="77777777" w:rsidTr="00147C64">
        <w:trPr>
          <w:trHeight w:val="1843"/>
        </w:trPr>
        <w:tc>
          <w:tcPr>
            <w:tcW w:w="645" w:type="dxa"/>
            <w:vAlign w:val="center"/>
          </w:tcPr>
          <w:p w14:paraId="17F42655" w14:textId="3EBB268D" w:rsidR="00E04F27" w:rsidRPr="00764036" w:rsidRDefault="00147C64" w:rsidP="002E3DA4">
            <w:pPr>
              <w:spacing w:after="0"/>
              <w:jc w:val="center"/>
              <w:rPr>
                <w:rFonts w:ascii="Verdana" w:hAnsi="Verdana"/>
                <w:sz w:val="16"/>
                <w:szCs w:val="16"/>
              </w:rPr>
            </w:pPr>
            <w:r w:rsidRPr="00764036">
              <w:rPr>
                <w:rFonts w:ascii="Verdana" w:hAnsi="Verdana"/>
                <w:sz w:val="16"/>
                <w:szCs w:val="16"/>
              </w:rPr>
              <w:t>5.</w:t>
            </w:r>
          </w:p>
        </w:tc>
        <w:tc>
          <w:tcPr>
            <w:tcW w:w="1490" w:type="dxa"/>
            <w:vAlign w:val="center"/>
          </w:tcPr>
          <w:p w14:paraId="23C06ED6" w14:textId="17F7399C" w:rsidR="00E04F27" w:rsidRPr="00764036" w:rsidRDefault="00147C64"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2868BF44" w14:textId="4CD9EB65" w:rsidR="00E04F27" w:rsidRPr="00764036" w:rsidRDefault="00147C64" w:rsidP="002E3DA4">
            <w:pPr>
              <w:spacing w:after="0"/>
              <w:jc w:val="center"/>
              <w:rPr>
                <w:rFonts w:ascii="Verdana" w:hAnsi="Verdana"/>
                <w:b/>
                <w:sz w:val="16"/>
                <w:szCs w:val="16"/>
              </w:rPr>
            </w:pPr>
            <w:r w:rsidRPr="00764036">
              <w:rPr>
                <w:rFonts w:ascii="Verdana" w:hAnsi="Verdana" w:cs="Arial"/>
                <w:b/>
                <w:bCs/>
                <w:sz w:val="16"/>
                <w:szCs w:val="16"/>
              </w:rPr>
              <w:t xml:space="preserve">Specjalista ds. wdrożeń – </w:t>
            </w:r>
            <w:r w:rsidR="00D2719B" w:rsidRPr="00764036">
              <w:rPr>
                <w:rFonts w:ascii="Verdana" w:hAnsi="Verdana" w:cs="Arial"/>
                <w:b/>
                <w:bCs/>
                <w:sz w:val="16"/>
                <w:szCs w:val="16"/>
              </w:rPr>
              <w:t>programista systemów informatycznych</w:t>
            </w:r>
            <w:r w:rsidR="004E3796" w:rsidRPr="00764036">
              <w:rPr>
                <w:rFonts w:ascii="Verdana" w:hAnsi="Verdana" w:cs="Arial"/>
                <w:b/>
                <w:bCs/>
                <w:sz w:val="16"/>
                <w:szCs w:val="16"/>
              </w:rPr>
              <w:t xml:space="preserve"> w obszarze programowanie</w:t>
            </w:r>
          </w:p>
        </w:tc>
        <w:tc>
          <w:tcPr>
            <w:tcW w:w="4536" w:type="dxa"/>
            <w:tcBorders>
              <w:top w:val="single" w:sz="4" w:space="0" w:color="auto"/>
              <w:bottom w:val="single" w:sz="4" w:space="0" w:color="auto"/>
            </w:tcBorders>
          </w:tcPr>
          <w:p w14:paraId="0E277591" w14:textId="77777777" w:rsidR="009E4EE9" w:rsidRPr="00764036" w:rsidRDefault="009E4EE9"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Posiada co najmniej 2-letnie doświadczenie zawodowe w branży informatycznej, polegające na wykonywaniu prac informatycznych związanych z projektowaniem lub budową lub wdrożeniem lub utrzymaniem lub rozwojem systemu informatycznego</w:t>
            </w:r>
          </w:p>
          <w:p w14:paraId="1AD60389" w14:textId="2B0EE3A3"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024C66"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F5259AA" w14:textId="77777777"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35469FC2" w14:textId="77777777"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wykonywanie prac informatycznych związanych z projektowaniem lub budową lub wdrożeniem lub utrzymaniem lub rozwojem systemu informatycznego</w:t>
            </w:r>
          </w:p>
          <w:p w14:paraId="716B9683" w14:textId="77777777"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477A12E8" w14:textId="3A36AD28"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024C66"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13416BD" w14:textId="0349A9E2"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024C66"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6591CF0" w14:textId="77777777"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13B7F995" w14:textId="77777777"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wykonywanie prac informatycznych związanych z projektowaniem lub budową lub wdrożeniem lub utrzymaniem lub rozwojem systemu informatycznego</w:t>
            </w:r>
          </w:p>
          <w:p w14:paraId="13EE8D2B" w14:textId="77777777" w:rsidR="009E4EE9" w:rsidRPr="00764036" w:rsidRDefault="009E4EE9"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41AA5B66" w14:textId="267BF4D8" w:rsidR="009E4EE9" w:rsidRPr="00764036" w:rsidRDefault="009E4EE9" w:rsidP="002E3DA4">
            <w:pPr>
              <w:tabs>
                <w:tab w:val="left" w:pos="299"/>
                <w:tab w:val="center" w:pos="4536"/>
                <w:tab w:val="right" w:pos="9072"/>
              </w:tabs>
              <w:spacing w:after="0"/>
              <w:jc w:val="both"/>
              <w:rPr>
                <w:rFonts w:ascii="Verdana" w:eastAsiaTheme="minorHAnsi" w:hAnsi="Verdana" w:cs="Arial"/>
                <w:sz w:val="16"/>
                <w:szCs w:val="16"/>
                <w:lang w:eastAsia="en-US"/>
              </w:rPr>
            </w:pPr>
            <w:r w:rsidRPr="00764036">
              <w:rPr>
                <w:rFonts w:ascii="Verdana" w:eastAsiaTheme="minorHAnsi" w:hAnsi="Verdana" w:cs="Arial"/>
                <w:sz w:val="16"/>
                <w:szCs w:val="16"/>
                <w:lang w:eastAsia="en-US"/>
              </w:rPr>
              <w:tab/>
              <w:t xml:space="preserve">Okres nabytego doświadczenia u danego </w:t>
            </w:r>
            <w:r w:rsidRPr="00764036">
              <w:rPr>
                <w:rFonts w:ascii="Verdana" w:eastAsiaTheme="minorHAnsi" w:hAnsi="Verdana" w:cs="Arial"/>
                <w:sz w:val="16"/>
                <w:szCs w:val="16"/>
                <w:lang w:eastAsia="en-US"/>
              </w:rPr>
              <w:tab/>
              <w:t>pracodawcy</w:t>
            </w:r>
            <w:r w:rsidR="00242461"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F813B69" w14:textId="77777777" w:rsidR="009E4EE9" w:rsidRPr="00764036" w:rsidRDefault="009E4EE9" w:rsidP="002E3DA4">
            <w:pPr>
              <w:pStyle w:val="Akapitzlist"/>
              <w:numPr>
                <w:ilvl w:val="0"/>
                <w:numId w:val="74"/>
              </w:numPr>
              <w:spacing w:after="0"/>
              <w:ind w:left="336"/>
              <w:contextualSpacing/>
              <w:rPr>
                <w:rFonts w:ascii="Verdana" w:eastAsiaTheme="minorHAnsi" w:hAnsi="Verdana" w:cs="Arial"/>
                <w:sz w:val="16"/>
                <w:szCs w:val="16"/>
              </w:rPr>
            </w:pPr>
            <w:r w:rsidRPr="00764036">
              <w:rPr>
                <w:rFonts w:ascii="Verdana" w:hAnsi="Verdana" w:cs="Arial"/>
                <w:b/>
                <w:bCs/>
                <w:sz w:val="16"/>
                <w:szCs w:val="16"/>
              </w:rPr>
              <w:t>Brał udział w co najmniej 1 projekcie informatycznym, o wartości* co najmniej 100 000,00 zł brutto, polegającym na zaprojektowaniu, wykonaniu i wdrożeniu systemu informatycznego</w:t>
            </w:r>
          </w:p>
          <w:p w14:paraId="5BD0FF70" w14:textId="6A88EE8D" w:rsidR="009E4EE9" w:rsidRPr="00764036" w:rsidRDefault="009E4EE9" w:rsidP="002E3DA4">
            <w:pPr>
              <w:pStyle w:val="Akapitzlist"/>
              <w:numPr>
                <w:ilvl w:val="1"/>
                <w:numId w:val="57"/>
              </w:numPr>
              <w:tabs>
                <w:tab w:val="clear" w:pos="1440"/>
              </w:tabs>
              <w:spacing w:after="0"/>
              <w:ind w:left="355"/>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7BE452C9" w14:textId="77777777" w:rsidR="009E4EE9" w:rsidRPr="00764036" w:rsidRDefault="009E4EE9"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Czy projekt polegał na zaprojektowaniu, wykonaniu i wdrożeniu systemu informatycznego: TAK/NIE*</w:t>
            </w:r>
          </w:p>
          <w:p w14:paraId="0148E6D4" w14:textId="77777777" w:rsidR="009E4EE9" w:rsidRPr="00764036" w:rsidRDefault="009E4EE9" w:rsidP="002E3DA4">
            <w:pPr>
              <w:tabs>
                <w:tab w:val="left" w:pos="0"/>
                <w:tab w:val="center" w:pos="4536"/>
                <w:tab w:val="right" w:pos="9072"/>
              </w:tabs>
              <w:spacing w:after="0"/>
              <w:jc w:val="both"/>
              <w:rPr>
                <w:rFonts w:ascii="Verdana" w:hAnsi="Verdana" w:cs="Arial"/>
                <w:sz w:val="20"/>
                <w:szCs w:val="20"/>
                <w:lang w:eastAsia="x-none"/>
              </w:rPr>
            </w:pP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37221D69" w14:textId="0EB59742" w:rsidR="00E04F27" w:rsidRPr="00764036" w:rsidRDefault="00E04F27" w:rsidP="002E3DA4">
            <w:pPr>
              <w:spacing w:after="0"/>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auto"/>
          </w:tcPr>
          <w:p w14:paraId="32CF1CE3" w14:textId="77777777" w:rsidR="00E04F27" w:rsidRPr="00764036" w:rsidRDefault="00E04F27" w:rsidP="002E3DA4">
            <w:pPr>
              <w:spacing w:after="0"/>
              <w:rPr>
                <w:rFonts w:ascii="Verdana" w:hAnsi="Verdana"/>
                <w:sz w:val="16"/>
                <w:szCs w:val="16"/>
              </w:rPr>
            </w:pPr>
          </w:p>
        </w:tc>
      </w:tr>
      <w:tr w:rsidR="00E04F27" w:rsidRPr="00764036" w14:paraId="64487AC6" w14:textId="77777777" w:rsidTr="009E4EE9">
        <w:trPr>
          <w:trHeight w:val="1412"/>
        </w:trPr>
        <w:tc>
          <w:tcPr>
            <w:tcW w:w="645" w:type="dxa"/>
            <w:vAlign w:val="center"/>
          </w:tcPr>
          <w:p w14:paraId="1EA457CC" w14:textId="49C1C44D" w:rsidR="00E04F27" w:rsidRPr="00764036" w:rsidRDefault="00147C64" w:rsidP="002E3DA4">
            <w:pPr>
              <w:spacing w:after="0"/>
              <w:jc w:val="center"/>
              <w:rPr>
                <w:rFonts w:ascii="Verdana" w:hAnsi="Verdana"/>
                <w:sz w:val="16"/>
                <w:szCs w:val="16"/>
              </w:rPr>
            </w:pPr>
            <w:r w:rsidRPr="00764036">
              <w:rPr>
                <w:rFonts w:ascii="Verdana" w:hAnsi="Verdana"/>
                <w:sz w:val="16"/>
                <w:szCs w:val="16"/>
              </w:rPr>
              <w:t>6.</w:t>
            </w:r>
          </w:p>
        </w:tc>
        <w:tc>
          <w:tcPr>
            <w:tcW w:w="1490" w:type="dxa"/>
            <w:vAlign w:val="center"/>
          </w:tcPr>
          <w:p w14:paraId="34CC701A" w14:textId="33AEF66E" w:rsidR="00E04F27" w:rsidRPr="00764036" w:rsidRDefault="00147C64"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21F562EC" w14:textId="6F121A33" w:rsidR="00E04F27" w:rsidRPr="00764036" w:rsidRDefault="00147C64" w:rsidP="002E3DA4">
            <w:pPr>
              <w:spacing w:after="0"/>
              <w:jc w:val="center"/>
              <w:rPr>
                <w:rFonts w:ascii="Verdana" w:hAnsi="Verdana"/>
                <w:b/>
                <w:sz w:val="16"/>
                <w:szCs w:val="16"/>
              </w:rPr>
            </w:pPr>
            <w:r w:rsidRPr="00764036">
              <w:rPr>
                <w:rFonts w:ascii="Verdana" w:hAnsi="Verdana" w:cs="Arial"/>
                <w:b/>
                <w:bCs/>
                <w:sz w:val="16"/>
                <w:szCs w:val="16"/>
              </w:rPr>
              <w:t xml:space="preserve">Specjalista ds. wdrożeń – </w:t>
            </w:r>
            <w:r w:rsidR="00C415F3" w:rsidRPr="00764036">
              <w:rPr>
                <w:rFonts w:ascii="Verdana" w:hAnsi="Verdana" w:cs="Arial"/>
                <w:b/>
                <w:bCs/>
                <w:sz w:val="16"/>
                <w:szCs w:val="16"/>
              </w:rPr>
              <w:t>architekt systemów informatycznych</w:t>
            </w:r>
            <w:r w:rsidR="004E3796" w:rsidRPr="00764036">
              <w:rPr>
                <w:rFonts w:ascii="Verdana" w:hAnsi="Verdana" w:cs="Arial"/>
                <w:b/>
                <w:bCs/>
                <w:sz w:val="16"/>
                <w:szCs w:val="16"/>
              </w:rPr>
              <w:t xml:space="preserve"> w obszarze architektura systemu</w:t>
            </w:r>
          </w:p>
        </w:tc>
        <w:tc>
          <w:tcPr>
            <w:tcW w:w="4536" w:type="dxa"/>
            <w:tcBorders>
              <w:top w:val="single" w:sz="4" w:space="0" w:color="auto"/>
              <w:bottom w:val="single" w:sz="4" w:space="0" w:color="auto"/>
            </w:tcBorders>
          </w:tcPr>
          <w:p w14:paraId="1F9D63AD" w14:textId="728C2040" w:rsidR="00C415F3" w:rsidRPr="00764036" w:rsidRDefault="00C415F3"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Posiada co najmniej 2-letnie doświadczenie zawodowe w branży informatycznej, polegające na wykonywaniu prac informatycznych związanych z projektowaniem lub budową lub wdrożeniem lub utrzymaniem lub rozwojem systemu informatycznego</w:t>
            </w:r>
          </w:p>
          <w:p w14:paraId="7405A9E7" w14:textId="5B1FFC10"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lastRenderedPageBreak/>
              <w:t>1. Pracodawca</w:t>
            </w:r>
            <w:r w:rsidR="00242461"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853FCC1" w14:textId="77777777"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69143913" w14:textId="49FBE0F0"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wykonywanie prac informatycznych związanych z projektowaniem lub budową lub wdrożeniem lub utrzymaniem lub rozwojem systemu informatycznego</w:t>
            </w:r>
          </w:p>
          <w:p w14:paraId="47DE7A40" w14:textId="77777777"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3D04B5C1" w14:textId="35A75B13"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242461"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78BD720B" w14:textId="0EE507DD"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242461"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6CD1466" w14:textId="77777777"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2148F77A" w14:textId="77777777"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wykonywanie prac informatycznych związanych z projektowaniem lub budową lub wdrożeniem lub utrzymaniem lub rozwojem systemu informatycznego</w:t>
            </w:r>
          </w:p>
          <w:p w14:paraId="5642F5AA" w14:textId="77777777" w:rsidR="00C415F3" w:rsidRPr="00764036" w:rsidRDefault="00C415F3"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2742C689" w14:textId="44F4DAA0" w:rsidR="00C415F3" w:rsidRPr="00764036" w:rsidRDefault="00C415F3" w:rsidP="002E3DA4">
            <w:pPr>
              <w:tabs>
                <w:tab w:val="left" w:pos="299"/>
                <w:tab w:val="center" w:pos="4536"/>
                <w:tab w:val="right" w:pos="9072"/>
              </w:tabs>
              <w:spacing w:after="0"/>
              <w:jc w:val="both"/>
              <w:rPr>
                <w:rFonts w:ascii="Verdana" w:eastAsiaTheme="minorHAnsi" w:hAnsi="Verdana" w:cs="Arial"/>
                <w:sz w:val="16"/>
                <w:szCs w:val="16"/>
                <w:lang w:eastAsia="en-US"/>
              </w:rPr>
            </w:pPr>
            <w:r w:rsidRPr="00764036">
              <w:rPr>
                <w:rFonts w:ascii="Verdana" w:eastAsiaTheme="minorHAnsi" w:hAnsi="Verdana" w:cs="Arial"/>
                <w:sz w:val="16"/>
                <w:szCs w:val="16"/>
                <w:lang w:eastAsia="en-US"/>
              </w:rPr>
              <w:tab/>
              <w:t xml:space="preserve">Okres nabytego doświadczenia u danego </w:t>
            </w:r>
            <w:r w:rsidRPr="00764036">
              <w:rPr>
                <w:rFonts w:ascii="Verdana" w:eastAsiaTheme="minorHAnsi" w:hAnsi="Verdana" w:cs="Arial"/>
                <w:sz w:val="16"/>
                <w:szCs w:val="16"/>
                <w:lang w:eastAsia="en-US"/>
              </w:rPr>
              <w:tab/>
              <w:t>pracodawcy</w:t>
            </w:r>
            <w:r w:rsidR="00E126F0"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68F94AC" w14:textId="3F8F4791" w:rsidR="00C415F3" w:rsidRPr="00764036" w:rsidRDefault="00C415F3" w:rsidP="002E3DA4">
            <w:pPr>
              <w:pStyle w:val="Akapitzlist"/>
              <w:numPr>
                <w:ilvl w:val="0"/>
                <w:numId w:val="74"/>
              </w:numPr>
              <w:spacing w:after="0"/>
              <w:ind w:left="336"/>
              <w:contextualSpacing/>
              <w:rPr>
                <w:rFonts w:ascii="Verdana" w:eastAsiaTheme="minorHAnsi" w:hAnsi="Verdana" w:cs="Arial"/>
                <w:sz w:val="16"/>
                <w:szCs w:val="16"/>
              </w:rPr>
            </w:pPr>
            <w:r w:rsidRPr="00764036">
              <w:rPr>
                <w:rFonts w:ascii="Verdana" w:hAnsi="Verdana" w:cs="Arial"/>
                <w:b/>
                <w:bCs/>
                <w:sz w:val="16"/>
                <w:szCs w:val="16"/>
              </w:rPr>
              <w:t>Brał udział w co najmniej 1 projekcie informatycznym, o wartości* co najmniej 100 000,00 zł brutto, polegającym na zaprojektowaniu, wykonaniu i wdrożeniu systemu informatycznego</w:t>
            </w:r>
          </w:p>
          <w:p w14:paraId="5D476CDD" w14:textId="77777777" w:rsidR="00C415F3" w:rsidRPr="00764036" w:rsidRDefault="00C415F3" w:rsidP="002E3DA4">
            <w:pPr>
              <w:pStyle w:val="Akapitzlist"/>
              <w:numPr>
                <w:ilvl w:val="3"/>
                <w:numId w:val="57"/>
              </w:numPr>
              <w:spacing w:after="0"/>
              <w:ind w:left="341"/>
              <w:contextualSpacing/>
              <w:rPr>
                <w:rFonts w:ascii="Verdana" w:eastAsiaTheme="minorHAnsi" w:hAnsi="Verdana" w:cs="Arial"/>
                <w:sz w:val="16"/>
                <w:szCs w:val="16"/>
              </w:rPr>
            </w:pPr>
            <w:r w:rsidRPr="00764036">
              <w:rPr>
                <w:rFonts w:ascii="Verdana" w:eastAsiaTheme="minorHAnsi" w:hAnsi="Verdana" w:cs="Arial"/>
                <w:sz w:val="16"/>
                <w:szCs w:val="16"/>
              </w:rPr>
              <w:t xml:space="preserve">Nazwa projektu: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tab/>
            </w:r>
          </w:p>
          <w:p w14:paraId="5C3BC093" w14:textId="072C0958" w:rsidR="00C415F3" w:rsidRPr="00764036" w:rsidRDefault="00C415F3" w:rsidP="002E3DA4">
            <w:pPr>
              <w:tabs>
                <w:tab w:val="right" w:pos="2028"/>
                <w:tab w:val="left" w:pos="2312"/>
              </w:tabs>
              <w:spacing w:after="0"/>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Czy projekt </w:t>
            </w:r>
            <w:r w:rsidR="00304D83" w:rsidRPr="00764036">
              <w:rPr>
                <w:rFonts w:ascii="Verdana" w:eastAsiaTheme="minorHAnsi" w:hAnsi="Verdana" w:cs="Arial"/>
                <w:sz w:val="16"/>
                <w:szCs w:val="16"/>
                <w:lang w:eastAsia="en-US"/>
              </w:rPr>
              <w:t>polegał na zaprojektowaniu, wykonaniu i wdrożeniu systemu informatycznego</w:t>
            </w:r>
            <w:r w:rsidRPr="00764036">
              <w:rPr>
                <w:rFonts w:ascii="Verdana" w:eastAsiaTheme="minorHAnsi" w:hAnsi="Verdana" w:cs="Arial"/>
                <w:sz w:val="16"/>
                <w:szCs w:val="16"/>
                <w:lang w:eastAsia="en-US"/>
              </w:rPr>
              <w:t>: TAK/NIE*</w:t>
            </w:r>
          </w:p>
          <w:p w14:paraId="412FDCC4" w14:textId="0DC1CA71" w:rsidR="00E04F27" w:rsidRPr="00764036" w:rsidRDefault="00C415F3" w:rsidP="002E3DA4">
            <w:pPr>
              <w:tabs>
                <w:tab w:val="left" w:pos="0"/>
                <w:tab w:val="center" w:pos="4536"/>
                <w:tab w:val="right" w:pos="9072"/>
              </w:tabs>
              <w:spacing w:after="0"/>
              <w:jc w:val="both"/>
              <w:rPr>
                <w:rFonts w:ascii="Verdana" w:hAnsi="Verdana" w:cs="Arial"/>
                <w:sz w:val="20"/>
                <w:szCs w:val="20"/>
                <w:lang w:eastAsia="x-none"/>
              </w:rPr>
            </w:pPr>
            <w:r w:rsidRPr="00764036">
              <w:rPr>
                <w:rFonts w:ascii="Verdana" w:eastAsiaTheme="minorHAnsi" w:hAnsi="Verdana" w:cs="Arial"/>
                <w:sz w:val="16"/>
                <w:szCs w:val="16"/>
                <w:lang w:eastAsia="en-US"/>
              </w:rPr>
              <w:t xml:space="preserve">Wartość projektu: </w:t>
            </w:r>
            <w:r w:rsidR="00304D83" w:rsidRPr="00764036">
              <w:rPr>
                <w:rFonts w:ascii="Verdana" w:eastAsiaTheme="minorHAnsi" w:hAnsi="Verdana" w:cs="Arial"/>
                <w:sz w:val="16"/>
                <w:szCs w:val="16"/>
              </w:rPr>
              <w:fldChar w:fldCharType="begin">
                <w:ffData>
                  <w:name w:val="Text2"/>
                  <w:enabled/>
                  <w:calcOnExit w:val="0"/>
                  <w:textInput/>
                </w:ffData>
              </w:fldChar>
            </w:r>
            <w:r w:rsidR="00304D83" w:rsidRPr="00764036">
              <w:rPr>
                <w:rFonts w:ascii="Verdana" w:eastAsiaTheme="minorHAnsi" w:hAnsi="Verdana" w:cs="Arial"/>
                <w:sz w:val="16"/>
                <w:szCs w:val="16"/>
              </w:rPr>
              <w:instrText xml:space="preserve"> FORMTEXT </w:instrText>
            </w:r>
            <w:r w:rsidR="00304D83" w:rsidRPr="00764036">
              <w:rPr>
                <w:rFonts w:ascii="Verdana" w:eastAsiaTheme="minorHAnsi" w:hAnsi="Verdana" w:cs="Arial"/>
                <w:sz w:val="16"/>
                <w:szCs w:val="16"/>
              </w:rPr>
            </w:r>
            <w:r w:rsidR="00304D83" w:rsidRPr="00764036">
              <w:rPr>
                <w:rFonts w:ascii="Verdana" w:eastAsiaTheme="minorHAnsi" w:hAnsi="Verdana" w:cs="Arial"/>
                <w:sz w:val="16"/>
                <w:szCs w:val="16"/>
              </w:rPr>
              <w:fldChar w:fldCharType="separate"/>
            </w:r>
            <w:r w:rsidR="00304D83" w:rsidRPr="00764036">
              <w:rPr>
                <w:rFonts w:ascii="Verdana" w:hAnsi="Verdana"/>
                <w:noProof/>
                <w:sz w:val="16"/>
                <w:szCs w:val="16"/>
              </w:rPr>
              <w:t> </w:t>
            </w:r>
            <w:r w:rsidR="00304D83" w:rsidRPr="00764036">
              <w:rPr>
                <w:rFonts w:ascii="Verdana" w:hAnsi="Verdana"/>
                <w:noProof/>
                <w:sz w:val="16"/>
                <w:szCs w:val="16"/>
              </w:rPr>
              <w:t> </w:t>
            </w:r>
            <w:r w:rsidR="00304D83" w:rsidRPr="00764036">
              <w:rPr>
                <w:rFonts w:ascii="Verdana" w:hAnsi="Verdana"/>
                <w:noProof/>
                <w:sz w:val="16"/>
                <w:szCs w:val="16"/>
              </w:rPr>
              <w:t> </w:t>
            </w:r>
            <w:r w:rsidR="00304D83" w:rsidRPr="00764036">
              <w:rPr>
                <w:rFonts w:ascii="Verdana" w:hAnsi="Verdana"/>
                <w:noProof/>
                <w:sz w:val="16"/>
                <w:szCs w:val="16"/>
              </w:rPr>
              <w:t> </w:t>
            </w:r>
            <w:r w:rsidR="00304D83" w:rsidRPr="00764036">
              <w:rPr>
                <w:rFonts w:ascii="Verdana" w:hAnsi="Verdana"/>
                <w:noProof/>
                <w:sz w:val="16"/>
                <w:szCs w:val="16"/>
              </w:rPr>
              <w:t> </w:t>
            </w:r>
            <w:r w:rsidR="00304D83" w:rsidRPr="00764036">
              <w:rPr>
                <w:rFonts w:ascii="Verdana" w:eastAsiaTheme="minorHAnsi" w:hAnsi="Verdana" w:cs="Arial"/>
                <w:sz w:val="16"/>
                <w:szCs w:val="16"/>
              </w:rPr>
              <w:fldChar w:fldCharType="end"/>
            </w:r>
          </w:p>
        </w:tc>
        <w:tc>
          <w:tcPr>
            <w:tcW w:w="1275" w:type="dxa"/>
            <w:tcBorders>
              <w:top w:val="single" w:sz="4" w:space="0" w:color="auto"/>
              <w:bottom w:val="single" w:sz="4" w:space="0" w:color="auto"/>
              <w:right w:val="single" w:sz="4" w:space="0" w:color="auto"/>
            </w:tcBorders>
            <w:shd w:val="clear" w:color="auto" w:fill="auto"/>
          </w:tcPr>
          <w:p w14:paraId="64351A8D" w14:textId="77777777" w:rsidR="00E04F27" w:rsidRPr="00764036" w:rsidRDefault="00E04F27" w:rsidP="002E3DA4">
            <w:pPr>
              <w:spacing w:after="0"/>
              <w:rPr>
                <w:rFonts w:ascii="Verdana" w:hAnsi="Verdana"/>
                <w:sz w:val="16"/>
                <w:szCs w:val="16"/>
              </w:rPr>
            </w:pPr>
          </w:p>
        </w:tc>
      </w:tr>
      <w:tr w:rsidR="00E04F27" w:rsidRPr="00764036" w14:paraId="687BC5C4" w14:textId="77777777" w:rsidTr="00147C64">
        <w:trPr>
          <w:trHeight w:val="3050"/>
        </w:trPr>
        <w:tc>
          <w:tcPr>
            <w:tcW w:w="645" w:type="dxa"/>
            <w:vAlign w:val="center"/>
          </w:tcPr>
          <w:p w14:paraId="4B9AD8D1" w14:textId="43FE3ED4" w:rsidR="00E04F27" w:rsidRPr="00764036" w:rsidRDefault="00147C64" w:rsidP="002E3DA4">
            <w:pPr>
              <w:spacing w:after="0"/>
              <w:jc w:val="center"/>
              <w:rPr>
                <w:rFonts w:ascii="Verdana" w:hAnsi="Verdana"/>
                <w:sz w:val="16"/>
                <w:szCs w:val="16"/>
              </w:rPr>
            </w:pPr>
            <w:r w:rsidRPr="00764036">
              <w:rPr>
                <w:rFonts w:ascii="Verdana" w:hAnsi="Verdana"/>
                <w:sz w:val="16"/>
                <w:szCs w:val="16"/>
              </w:rPr>
              <w:t>7.</w:t>
            </w:r>
          </w:p>
        </w:tc>
        <w:tc>
          <w:tcPr>
            <w:tcW w:w="1490" w:type="dxa"/>
            <w:vAlign w:val="center"/>
          </w:tcPr>
          <w:p w14:paraId="60893204" w14:textId="16132ED2" w:rsidR="00E04F27" w:rsidRPr="00764036" w:rsidRDefault="00147C64"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688" w:type="dxa"/>
            <w:tcBorders>
              <w:top w:val="single" w:sz="4" w:space="0" w:color="auto"/>
              <w:bottom w:val="single" w:sz="4" w:space="0" w:color="auto"/>
              <w:right w:val="single" w:sz="4" w:space="0" w:color="auto"/>
            </w:tcBorders>
            <w:vAlign w:val="center"/>
          </w:tcPr>
          <w:p w14:paraId="0A50BD4A" w14:textId="24F755B0" w:rsidR="00E04F27" w:rsidRPr="00764036" w:rsidRDefault="00147C64" w:rsidP="002E3DA4">
            <w:pPr>
              <w:spacing w:after="0"/>
              <w:jc w:val="center"/>
              <w:rPr>
                <w:rFonts w:ascii="Verdana" w:hAnsi="Verdana"/>
                <w:b/>
                <w:sz w:val="16"/>
                <w:szCs w:val="16"/>
              </w:rPr>
            </w:pPr>
            <w:r w:rsidRPr="00764036">
              <w:rPr>
                <w:rFonts w:ascii="Verdana" w:hAnsi="Verdana" w:cs="Arial"/>
                <w:b/>
                <w:bCs/>
                <w:sz w:val="16"/>
                <w:szCs w:val="16"/>
              </w:rPr>
              <w:t xml:space="preserve">Specjalista ds. wdrożeń – </w:t>
            </w:r>
            <w:r w:rsidR="004E3796" w:rsidRPr="00764036">
              <w:rPr>
                <w:rFonts w:ascii="Verdana" w:hAnsi="Verdana" w:cs="Arial"/>
                <w:b/>
                <w:bCs/>
                <w:sz w:val="16"/>
                <w:szCs w:val="16"/>
              </w:rPr>
              <w:t xml:space="preserve">w obszarze </w:t>
            </w:r>
            <w:r w:rsidR="004357CB" w:rsidRPr="00764036">
              <w:rPr>
                <w:rFonts w:ascii="Verdana" w:hAnsi="Verdana" w:cs="Arial"/>
                <w:b/>
                <w:bCs/>
                <w:sz w:val="16"/>
                <w:szCs w:val="16"/>
              </w:rPr>
              <w:t>bezpieczeństwo systemu</w:t>
            </w:r>
          </w:p>
        </w:tc>
        <w:tc>
          <w:tcPr>
            <w:tcW w:w="4536" w:type="dxa"/>
            <w:tcBorders>
              <w:top w:val="single" w:sz="4" w:space="0" w:color="auto"/>
              <w:bottom w:val="single" w:sz="4" w:space="0" w:color="auto"/>
            </w:tcBorders>
          </w:tcPr>
          <w:p w14:paraId="4ED20B46" w14:textId="7A866CDC" w:rsidR="004357CB" w:rsidRPr="00764036" w:rsidRDefault="004357CB"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Posiada co najmniej 2-letnie doświadczenie zawodowe w branży informatycznej, polegające na wykonywaniu prac informatycznych związanych z zapewnieniem bezpieczeństwa systemu informatycznego</w:t>
            </w:r>
          </w:p>
          <w:p w14:paraId="6B075165" w14:textId="79EE5AF1"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E126F0"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2CA8F26" w14:textId="77777777"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7FE2573A" w14:textId="5627FB4F"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wykonywanie prac informatycznych związanych z zapewnieniem bezpieczeństwa systemu informatycznego</w:t>
            </w:r>
          </w:p>
          <w:p w14:paraId="293955A4" w14:textId="77777777"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17973AF0" w14:textId="13EB7FD0"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E126F0"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FBCD22C" w14:textId="13C25C5C"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E126F0"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29D79251" w14:textId="77777777"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4E14E6F8" w14:textId="4885CF30"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wykonywanie prac informatycznych związanych z zapewnieniem bezpieczeństwa systemu informatycznego</w:t>
            </w:r>
          </w:p>
          <w:p w14:paraId="12EDA51E" w14:textId="77777777" w:rsidR="004357CB" w:rsidRPr="00764036" w:rsidRDefault="004357CB"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6F78BEFB" w14:textId="468A0BE2" w:rsidR="00E04F27" w:rsidRPr="00764036" w:rsidRDefault="00C415F3" w:rsidP="002E3DA4">
            <w:pPr>
              <w:spacing w:after="0"/>
              <w:rPr>
                <w:rFonts w:ascii="Verdana" w:hAnsi="Verdana"/>
                <w:b/>
                <w:sz w:val="16"/>
                <w:szCs w:val="16"/>
              </w:rPr>
            </w:pPr>
            <w:r w:rsidRPr="00764036">
              <w:rPr>
                <w:rFonts w:ascii="Verdana" w:eastAsiaTheme="minorHAnsi" w:hAnsi="Verdana" w:cs="Arial"/>
                <w:sz w:val="16"/>
                <w:szCs w:val="16"/>
                <w:lang w:eastAsia="en-US"/>
              </w:rPr>
              <w:tab/>
            </w:r>
            <w:r w:rsidRPr="00764036">
              <w:rPr>
                <w:rFonts w:ascii="Verdana" w:eastAsiaTheme="minorHAnsi" w:hAnsi="Verdana" w:cs="Arial"/>
                <w:sz w:val="16"/>
                <w:szCs w:val="16"/>
                <w:lang w:eastAsia="en-US"/>
              </w:rPr>
              <w:tab/>
              <w:t xml:space="preserve">      </w:t>
            </w:r>
            <w:r w:rsidR="004357CB" w:rsidRPr="00764036">
              <w:rPr>
                <w:rFonts w:ascii="Verdana" w:eastAsiaTheme="minorHAnsi" w:hAnsi="Verdana" w:cs="Arial"/>
                <w:sz w:val="16"/>
                <w:szCs w:val="16"/>
                <w:lang w:eastAsia="en-US"/>
              </w:rPr>
              <w:t xml:space="preserve">Okres nabytego doświadczenia u danego </w:t>
            </w:r>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lang w:eastAsia="en-US"/>
              </w:rPr>
              <w:tab/>
            </w:r>
            <w:r w:rsidRPr="00764036">
              <w:rPr>
                <w:rFonts w:ascii="Verdana" w:eastAsiaTheme="minorHAnsi" w:hAnsi="Verdana" w:cs="Arial"/>
                <w:sz w:val="16"/>
                <w:szCs w:val="16"/>
                <w:lang w:eastAsia="en-US"/>
              </w:rPr>
              <w:tab/>
              <w:t xml:space="preserve">      </w:t>
            </w:r>
            <w:r w:rsidR="004357CB" w:rsidRPr="00764036">
              <w:rPr>
                <w:rFonts w:ascii="Verdana" w:eastAsiaTheme="minorHAnsi" w:hAnsi="Verdana" w:cs="Arial"/>
                <w:sz w:val="16"/>
                <w:szCs w:val="16"/>
                <w:lang w:eastAsia="en-US"/>
              </w:rPr>
              <w:t>pracodawcy</w:t>
            </w:r>
            <w:r w:rsidR="00E126F0" w:rsidRPr="00764036">
              <w:rPr>
                <w:rFonts w:ascii="Verdana" w:eastAsiaTheme="minorHAnsi" w:hAnsi="Verdana" w:cs="Arial"/>
                <w:sz w:val="16"/>
                <w:szCs w:val="16"/>
                <w:lang w:eastAsia="en-US"/>
              </w:rPr>
              <w:t>/zleceniodawcy</w:t>
            </w:r>
            <w:r w:rsidR="004357CB" w:rsidRPr="00764036">
              <w:rPr>
                <w:rFonts w:ascii="Verdana" w:eastAsiaTheme="minorHAnsi" w:hAnsi="Verdana" w:cs="Arial"/>
                <w:sz w:val="16"/>
                <w:szCs w:val="16"/>
                <w:lang w:eastAsia="en-US"/>
              </w:rPr>
              <w:t xml:space="preserve"> (mm/</w:t>
            </w:r>
            <w:proofErr w:type="spellStart"/>
            <w:r w:rsidR="004357CB" w:rsidRPr="00764036">
              <w:rPr>
                <w:rFonts w:ascii="Verdana" w:eastAsiaTheme="minorHAnsi" w:hAnsi="Verdana" w:cs="Arial"/>
                <w:sz w:val="16"/>
                <w:szCs w:val="16"/>
                <w:lang w:eastAsia="en-US"/>
              </w:rPr>
              <w:t>rrrr</w:t>
            </w:r>
            <w:proofErr w:type="spellEnd"/>
            <w:r w:rsidR="004357CB" w:rsidRPr="00764036">
              <w:rPr>
                <w:rFonts w:ascii="Verdana" w:eastAsiaTheme="minorHAnsi" w:hAnsi="Verdana" w:cs="Arial"/>
                <w:sz w:val="16"/>
                <w:szCs w:val="16"/>
                <w:lang w:eastAsia="en-US"/>
              </w:rPr>
              <w:t xml:space="preserve"> – mm/</w:t>
            </w:r>
            <w:proofErr w:type="spellStart"/>
            <w:r w:rsidR="004357CB" w:rsidRPr="00764036">
              <w:rPr>
                <w:rFonts w:ascii="Verdana" w:eastAsiaTheme="minorHAnsi" w:hAnsi="Verdana" w:cs="Arial"/>
                <w:sz w:val="16"/>
                <w:szCs w:val="16"/>
                <w:lang w:eastAsia="en-US"/>
              </w:rPr>
              <w:t>rrrr</w:t>
            </w:r>
            <w:proofErr w:type="spellEnd"/>
            <w:r w:rsidR="004357CB" w:rsidRPr="00764036">
              <w:rPr>
                <w:rFonts w:ascii="Verdana" w:eastAsiaTheme="minorHAnsi" w:hAnsi="Verdana" w:cs="Arial"/>
                <w:sz w:val="16"/>
                <w:szCs w:val="16"/>
                <w:lang w:eastAsia="en-US"/>
              </w:rPr>
              <w:t xml:space="preserve">): </w:t>
            </w:r>
            <w:r w:rsidR="004357CB" w:rsidRPr="00764036">
              <w:rPr>
                <w:rFonts w:ascii="Verdana" w:eastAsiaTheme="minorHAnsi" w:hAnsi="Verdana" w:cs="Arial"/>
                <w:sz w:val="16"/>
                <w:szCs w:val="16"/>
              </w:rPr>
              <w:fldChar w:fldCharType="begin">
                <w:ffData>
                  <w:name w:val="Text2"/>
                  <w:enabled/>
                  <w:calcOnExit w:val="0"/>
                  <w:textInput/>
                </w:ffData>
              </w:fldChar>
            </w:r>
            <w:r w:rsidR="004357CB" w:rsidRPr="00764036">
              <w:rPr>
                <w:rFonts w:ascii="Verdana" w:eastAsiaTheme="minorHAnsi" w:hAnsi="Verdana" w:cs="Arial"/>
                <w:sz w:val="16"/>
                <w:szCs w:val="16"/>
              </w:rPr>
              <w:instrText xml:space="preserve"> FORMTEXT </w:instrText>
            </w:r>
            <w:r w:rsidR="004357CB" w:rsidRPr="00764036">
              <w:rPr>
                <w:rFonts w:ascii="Verdana" w:eastAsiaTheme="minorHAnsi" w:hAnsi="Verdana" w:cs="Arial"/>
                <w:sz w:val="16"/>
                <w:szCs w:val="16"/>
              </w:rPr>
            </w:r>
            <w:r w:rsidR="004357CB" w:rsidRPr="00764036">
              <w:rPr>
                <w:rFonts w:ascii="Verdana" w:eastAsiaTheme="minorHAnsi" w:hAnsi="Verdana" w:cs="Arial"/>
                <w:sz w:val="16"/>
                <w:szCs w:val="16"/>
              </w:rPr>
              <w:fldChar w:fldCharType="separate"/>
            </w:r>
            <w:r w:rsidR="004357CB" w:rsidRPr="00764036">
              <w:rPr>
                <w:rFonts w:ascii="Verdana" w:hAnsi="Verdana"/>
                <w:noProof/>
                <w:sz w:val="16"/>
                <w:szCs w:val="16"/>
              </w:rPr>
              <w:t> </w:t>
            </w:r>
            <w:r w:rsidR="004357CB" w:rsidRPr="00764036">
              <w:rPr>
                <w:rFonts w:ascii="Verdana" w:hAnsi="Verdana"/>
                <w:noProof/>
                <w:sz w:val="16"/>
                <w:szCs w:val="16"/>
              </w:rPr>
              <w:t> </w:t>
            </w:r>
            <w:r w:rsidR="004357CB" w:rsidRPr="00764036">
              <w:rPr>
                <w:rFonts w:ascii="Verdana" w:hAnsi="Verdana"/>
                <w:noProof/>
                <w:sz w:val="16"/>
                <w:szCs w:val="16"/>
              </w:rPr>
              <w:t> </w:t>
            </w:r>
            <w:r w:rsidR="004357CB" w:rsidRPr="00764036">
              <w:rPr>
                <w:rFonts w:ascii="Verdana" w:hAnsi="Verdana"/>
                <w:noProof/>
                <w:sz w:val="16"/>
                <w:szCs w:val="16"/>
              </w:rPr>
              <w:t> </w:t>
            </w:r>
            <w:r w:rsidR="004357CB" w:rsidRPr="00764036">
              <w:rPr>
                <w:rFonts w:ascii="Verdana" w:hAnsi="Verdana"/>
                <w:noProof/>
                <w:sz w:val="16"/>
                <w:szCs w:val="16"/>
              </w:rPr>
              <w:t> </w:t>
            </w:r>
            <w:r w:rsidR="004357CB" w:rsidRPr="00764036">
              <w:rPr>
                <w:rFonts w:ascii="Verdana" w:eastAsiaTheme="minorHAnsi" w:hAnsi="Verdana" w:cs="Arial"/>
                <w:sz w:val="16"/>
                <w:szCs w:val="16"/>
              </w:rPr>
              <w:fldChar w:fldCharType="end"/>
            </w:r>
            <w:r w:rsidR="004357CB" w:rsidRPr="00764036">
              <w:rPr>
                <w:rFonts w:ascii="Verdana" w:eastAsiaTheme="minorHAnsi" w:hAnsi="Verdana" w:cs="Arial"/>
                <w:sz w:val="16"/>
                <w:szCs w:val="16"/>
                <w:lang w:eastAsia="en-US"/>
              </w:rPr>
              <w:t xml:space="preserve">   </w:t>
            </w:r>
          </w:p>
        </w:tc>
        <w:tc>
          <w:tcPr>
            <w:tcW w:w="1275" w:type="dxa"/>
            <w:tcBorders>
              <w:top w:val="single" w:sz="4" w:space="0" w:color="auto"/>
              <w:bottom w:val="single" w:sz="4" w:space="0" w:color="auto"/>
              <w:right w:val="single" w:sz="4" w:space="0" w:color="auto"/>
            </w:tcBorders>
            <w:shd w:val="clear" w:color="auto" w:fill="auto"/>
          </w:tcPr>
          <w:p w14:paraId="06438CC3" w14:textId="77777777" w:rsidR="00E04F27" w:rsidRPr="00764036" w:rsidRDefault="00E04F27" w:rsidP="002E3DA4">
            <w:pPr>
              <w:spacing w:after="0"/>
              <w:rPr>
                <w:rFonts w:ascii="Verdana" w:hAnsi="Verdana"/>
                <w:sz w:val="16"/>
                <w:szCs w:val="16"/>
              </w:rPr>
            </w:pPr>
          </w:p>
        </w:tc>
      </w:tr>
      <w:tr w:rsidR="00147C64" w:rsidRPr="00764036" w14:paraId="550C5C3B" w14:textId="77777777" w:rsidTr="000F2273">
        <w:trPr>
          <w:trHeight w:val="841"/>
        </w:trPr>
        <w:tc>
          <w:tcPr>
            <w:tcW w:w="645" w:type="dxa"/>
            <w:vAlign w:val="center"/>
          </w:tcPr>
          <w:p w14:paraId="76CF25B9" w14:textId="0E69EC58" w:rsidR="00147C64" w:rsidRPr="00764036" w:rsidRDefault="00147C64" w:rsidP="002E3DA4">
            <w:pPr>
              <w:spacing w:after="0"/>
              <w:jc w:val="center"/>
              <w:rPr>
                <w:rFonts w:ascii="Verdana" w:hAnsi="Verdana"/>
                <w:sz w:val="16"/>
                <w:szCs w:val="16"/>
              </w:rPr>
            </w:pPr>
            <w:r w:rsidRPr="00764036">
              <w:rPr>
                <w:rFonts w:ascii="Verdana" w:hAnsi="Verdana"/>
                <w:sz w:val="16"/>
                <w:szCs w:val="16"/>
              </w:rPr>
              <w:t>8.</w:t>
            </w:r>
          </w:p>
        </w:tc>
        <w:tc>
          <w:tcPr>
            <w:tcW w:w="1490" w:type="dxa"/>
            <w:vAlign w:val="center"/>
          </w:tcPr>
          <w:p w14:paraId="64817567" w14:textId="77777777" w:rsidR="00147C64" w:rsidRPr="00764036" w:rsidRDefault="00147C64" w:rsidP="002E3DA4">
            <w:pPr>
              <w:spacing w:after="0"/>
              <w:rPr>
                <w:rFonts w:ascii="Verdana" w:eastAsiaTheme="minorHAnsi"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03E7197B" w14:textId="1B43C15A" w:rsidR="00F03C94" w:rsidRPr="00764036" w:rsidRDefault="00F03C94" w:rsidP="002E3DA4">
            <w:pPr>
              <w:spacing w:after="0"/>
              <w:rPr>
                <w:rFonts w:ascii="Verdana" w:eastAsiaTheme="minorHAnsi" w:hAnsi="Verdana" w:cs="Arial"/>
                <w:sz w:val="16"/>
                <w:szCs w:val="16"/>
              </w:rPr>
            </w:pPr>
          </w:p>
        </w:tc>
        <w:tc>
          <w:tcPr>
            <w:tcW w:w="1688" w:type="dxa"/>
            <w:tcBorders>
              <w:top w:val="single" w:sz="4" w:space="0" w:color="auto"/>
              <w:right w:val="single" w:sz="4" w:space="0" w:color="auto"/>
            </w:tcBorders>
            <w:vAlign w:val="center"/>
          </w:tcPr>
          <w:p w14:paraId="53C92D1E" w14:textId="06DF3CFA" w:rsidR="00147C64" w:rsidRPr="00764036" w:rsidRDefault="00147C64" w:rsidP="002E3DA4">
            <w:pPr>
              <w:spacing w:after="0"/>
              <w:jc w:val="center"/>
              <w:rPr>
                <w:rFonts w:ascii="Verdana" w:hAnsi="Verdana" w:cs="Arial"/>
                <w:b/>
                <w:bCs/>
                <w:sz w:val="16"/>
                <w:szCs w:val="16"/>
              </w:rPr>
            </w:pPr>
            <w:r w:rsidRPr="00764036">
              <w:rPr>
                <w:rFonts w:ascii="Verdana" w:hAnsi="Verdana" w:cs="Arial"/>
                <w:b/>
                <w:bCs/>
                <w:sz w:val="16"/>
                <w:szCs w:val="16"/>
              </w:rPr>
              <w:t xml:space="preserve">Specjalista ds. wdrożeń – </w:t>
            </w:r>
            <w:r w:rsidR="004E3796" w:rsidRPr="00764036">
              <w:rPr>
                <w:rFonts w:ascii="Verdana" w:hAnsi="Verdana" w:cs="Arial"/>
                <w:b/>
                <w:bCs/>
                <w:sz w:val="16"/>
                <w:szCs w:val="16"/>
              </w:rPr>
              <w:t xml:space="preserve">w obszarze </w:t>
            </w:r>
            <w:r w:rsidRPr="00764036">
              <w:rPr>
                <w:rFonts w:ascii="Verdana" w:hAnsi="Verdana" w:cs="Arial"/>
                <w:b/>
                <w:bCs/>
                <w:sz w:val="16"/>
                <w:szCs w:val="16"/>
              </w:rPr>
              <w:t>szkolenia</w:t>
            </w:r>
          </w:p>
        </w:tc>
        <w:tc>
          <w:tcPr>
            <w:tcW w:w="4536" w:type="dxa"/>
            <w:tcBorders>
              <w:top w:val="single" w:sz="4" w:space="0" w:color="auto"/>
            </w:tcBorders>
          </w:tcPr>
          <w:p w14:paraId="03E86AA6" w14:textId="000B0E13" w:rsidR="00F03C94" w:rsidRPr="00764036" w:rsidRDefault="00F03C94" w:rsidP="002E3DA4">
            <w:pPr>
              <w:pStyle w:val="Akapitzlist"/>
              <w:numPr>
                <w:ilvl w:val="0"/>
                <w:numId w:val="73"/>
              </w:numPr>
              <w:spacing w:after="0"/>
              <w:ind w:left="304"/>
              <w:contextualSpacing/>
              <w:rPr>
                <w:rFonts w:ascii="Verdana" w:hAnsi="Verdana" w:cs="Arial"/>
                <w:b/>
                <w:bCs/>
                <w:sz w:val="16"/>
                <w:szCs w:val="16"/>
              </w:rPr>
            </w:pPr>
            <w:r w:rsidRPr="00764036">
              <w:rPr>
                <w:rFonts w:ascii="Verdana" w:hAnsi="Verdana" w:cs="Arial"/>
                <w:b/>
                <w:bCs/>
                <w:sz w:val="16"/>
                <w:szCs w:val="16"/>
              </w:rPr>
              <w:t>Posiada co najmniej 2-letnie doświadczenie zawodowe, w prowadzeniu szkoleń z obsługi systemów informatycznych</w:t>
            </w:r>
          </w:p>
          <w:p w14:paraId="065013B0" w14:textId="630C6E30"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E126F0"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490FEEF3" w14:textId="77777777"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034EB9F8" w14:textId="45DB63D0"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lastRenderedPageBreak/>
              <w:t xml:space="preserve">- </w:t>
            </w:r>
            <w:r w:rsidR="0008515D" w:rsidRPr="00764036">
              <w:rPr>
                <w:rFonts w:ascii="Verdana" w:eastAsiaTheme="minorHAnsi" w:hAnsi="Verdana" w:cs="Arial"/>
                <w:sz w:val="16"/>
                <w:szCs w:val="16"/>
                <w:lang w:eastAsia="en-US"/>
              </w:rPr>
              <w:t>prowadzenie szkoleń z obsługi systemów informatycznych</w:t>
            </w:r>
          </w:p>
          <w:p w14:paraId="7E4122D3" w14:textId="77777777"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23E200A7" w14:textId="73FBC3D5"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E126F0"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03FC4C9" w14:textId="0EF182CC"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E126F0"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96D1CC0" w14:textId="0C90F37D"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p>
          <w:p w14:paraId="2E9E597C" w14:textId="77777777" w:rsidR="0008515D" w:rsidRPr="00764036" w:rsidRDefault="0008515D"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prowadzenie szkoleń z obsługi systemów informatycznych</w:t>
            </w:r>
          </w:p>
          <w:p w14:paraId="0DAC431E" w14:textId="77777777" w:rsidR="00F03C9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TAK/NIE*</w:t>
            </w:r>
          </w:p>
          <w:p w14:paraId="67D4C2E5" w14:textId="208ACEB3" w:rsidR="00147C64" w:rsidRPr="00764036" w:rsidRDefault="00F03C94"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E126F0"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tc>
        <w:tc>
          <w:tcPr>
            <w:tcW w:w="1275" w:type="dxa"/>
            <w:tcBorders>
              <w:top w:val="single" w:sz="4" w:space="0" w:color="auto"/>
              <w:bottom w:val="single" w:sz="4" w:space="0" w:color="auto"/>
              <w:right w:val="single" w:sz="4" w:space="0" w:color="auto"/>
            </w:tcBorders>
            <w:shd w:val="clear" w:color="auto" w:fill="auto"/>
          </w:tcPr>
          <w:p w14:paraId="6845B3B7" w14:textId="77777777" w:rsidR="00147C64" w:rsidRPr="00764036" w:rsidRDefault="00147C64" w:rsidP="002E3DA4">
            <w:pPr>
              <w:spacing w:after="0"/>
              <w:rPr>
                <w:rFonts w:ascii="Verdana" w:hAnsi="Verdana"/>
                <w:sz w:val="16"/>
                <w:szCs w:val="16"/>
              </w:rPr>
            </w:pPr>
          </w:p>
        </w:tc>
      </w:tr>
    </w:tbl>
    <w:p w14:paraId="1DDC2E00" w14:textId="77777777" w:rsidR="001E5CA8" w:rsidRPr="00764036" w:rsidRDefault="001E5CA8" w:rsidP="002E3DA4">
      <w:pPr>
        <w:tabs>
          <w:tab w:val="left" w:pos="0"/>
          <w:tab w:val="center" w:pos="4536"/>
          <w:tab w:val="right" w:pos="9072"/>
        </w:tabs>
        <w:spacing w:after="0"/>
        <w:jc w:val="both"/>
        <w:rPr>
          <w:rFonts w:ascii="Verdana" w:hAnsi="Verdana" w:cs="Arial"/>
          <w:sz w:val="16"/>
          <w:szCs w:val="16"/>
          <w:lang w:eastAsia="x-none"/>
        </w:rPr>
      </w:pPr>
    </w:p>
    <w:p w14:paraId="22DD75D7" w14:textId="77777777" w:rsidR="001E5CA8" w:rsidRPr="00764036" w:rsidRDefault="001E5CA8" w:rsidP="002E3DA4">
      <w:pPr>
        <w:tabs>
          <w:tab w:val="left" w:pos="0"/>
          <w:tab w:val="center" w:pos="4536"/>
          <w:tab w:val="right" w:pos="9072"/>
        </w:tabs>
        <w:spacing w:after="0"/>
        <w:jc w:val="both"/>
        <w:rPr>
          <w:rFonts w:ascii="Verdana" w:hAnsi="Verdana" w:cs="Arial"/>
          <w:sz w:val="16"/>
          <w:szCs w:val="16"/>
          <w:lang w:eastAsia="x-none"/>
        </w:rPr>
      </w:pPr>
    </w:p>
    <w:p w14:paraId="5A90DDED" w14:textId="3EBAABD7" w:rsidR="001E5CA8" w:rsidRPr="00764036" w:rsidRDefault="001E5CA8" w:rsidP="002E3DA4">
      <w:pPr>
        <w:tabs>
          <w:tab w:val="left" w:pos="1455"/>
        </w:tabs>
        <w:spacing w:after="0"/>
        <w:rPr>
          <w:rFonts w:ascii="Verdana" w:hAnsi="Verdana" w:cs="Arial"/>
          <w:b/>
          <w:sz w:val="20"/>
          <w:szCs w:val="20"/>
          <w:lang w:eastAsia="x-none"/>
        </w:rPr>
      </w:pPr>
      <w:r w:rsidRPr="00764036">
        <w:rPr>
          <w:rFonts w:ascii="Verdana" w:hAnsi="Verdana" w:cs="Arial"/>
          <w:b/>
          <w:sz w:val="20"/>
          <w:szCs w:val="20"/>
          <w:lang w:eastAsia="x-none"/>
        </w:rPr>
        <w:t>Dokument musi być opatrzony kwalifikowanym podpisem elektronicznym przez osobę lub osoby uprawnione do reprezentowania wykonawcy.</w:t>
      </w:r>
    </w:p>
    <w:p w14:paraId="0643BC23" w14:textId="05DEE5A3" w:rsidR="00002180" w:rsidRPr="00764036" w:rsidRDefault="00002180" w:rsidP="002E3DA4">
      <w:pPr>
        <w:tabs>
          <w:tab w:val="left" w:pos="1455"/>
        </w:tabs>
        <w:spacing w:after="0"/>
        <w:rPr>
          <w:rFonts w:ascii="Verdana" w:hAnsi="Verdana" w:cs="Arial"/>
          <w:b/>
          <w:sz w:val="18"/>
          <w:szCs w:val="18"/>
          <w:lang w:eastAsia="x-none"/>
        </w:rPr>
      </w:pPr>
    </w:p>
    <w:p w14:paraId="06F4BD42" w14:textId="77777777" w:rsidR="00A72D75" w:rsidRPr="00764036" w:rsidRDefault="00A72D75" w:rsidP="002E3DA4">
      <w:pPr>
        <w:pStyle w:val="Tekstpodstawowy"/>
        <w:spacing w:line="276" w:lineRule="auto"/>
        <w:jc w:val="left"/>
        <w:rPr>
          <w:rFonts w:ascii="Verdana" w:hAnsi="Verdana"/>
          <w:b/>
          <w:sz w:val="18"/>
          <w:szCs w:val="18"/>
        </w:rPr>
      </w:pPr>
    </w:p>
    <w:p w14:paraId="72DC316D" w14:textId="77777777" w:rsidR="00A72D75" w:rsidRPr="00764036" w:rsidRDefault="00A72D75" w:rsidP="002E3DA4">
      <w:pPr>
        <w:pStyle w:val="Tekstpodstawowy"/>
        <w:spacing w:line="276" w:lineRule="auto"/>
        <w:jc w:val="left"/>
        <w:rPr>
          <w:rFonts w:ascii="Verdana" w:hAnsi="Verdana"/>
          <w:b/>
          <w:sz w:val="18"/>
          <w:szCs w:val="18"/>
        </w:rPr>
      </w:pPr>
    </w:p>
    <w:p w14:paraId="1B253F61" w14:textId="77777777" w:rsidR="00A72D75" w:rsidRPr="00764036" w:rsidRDefault="00A72D75" w:rsidP="002E3DA4">
      <w:pPr>
        <w:pStyle w:val="Tekstpodstawowy"/>
        <w:spacing w:line="276" w:lineRule="auto"/>
        <w:jc w:val="left"/>
        <w:rPr>
          <w:rFonts w:ascii="Verdana" w:hAnsi="Verdana"/>
          <w:b/>
          <w:sz w:val="18"/>
          <w:szCs w:val="18"/>
        </w:rPr>
      </w:pPr>
    </w:p>
    <w:p w14:paraId="53E6B0EA" w14:textId="77777777" w:rsidR="00A72D75" w:rsidRPr="00764036" w:rsidRDefault="00A72D75" w:rsidP="002E3DA4">
      <w:pPr>
        <w:pStyle w:val="Tekstpodstawowy"/>
        <w:spacing w:line="276" w:lineRule="auto"/>
        <w:jc w:val="left"/>
        <w:rPr>
          <w:rFonts w:ascii="Verdana" w:hAnsi="Verdana"/>
          <w:b/>
          <w:sz w:val="18"/>
          <w:szCs w:val="18"/>
        </w:rPr>
      </w:pPr>
    </w:p>
    <w:p w14:paraId="17EE8DAE" w14:textId="77777777" w:rsidR="00A72D75" w:rsidRPr="00764036" w:rsidRDefault="00A72D75" w:rsidP="002E3DA4">
      <w:pPr>
        <w:pStyle w:val="Tekstpodstawowy"/>
        <w:spacing w:line="276" w:lineRule="auto"/>
        <w:jc w:val="left"/>
        <w:rPr>
          <w:rFonts w:ascii="Verdana" w:hAnsi="Verdana"/>
          <w:b/>
          <w:sz w:val="18"/>
          <w:szCs w:val="18"/>
        </w:rPr>
      </w:pPr>
    </w:p>
    <w:p w14:paraId="56AA81BA" w14:textId="77777777" w:rsidR="00A72D75" w:rsidRPr="00764036" w:rsidRDefault="00A72D75" w:rsidP="002E3DA4">
      <w:pPr>
        <w:pStyle w:val="Tekstpodstawowy"/>
        <w:spacing w:line="276" w:lineRule="auto"/>
        <w:jc w:val="left"/>
        <w:rPr>
          <w:rFonts w:ascii="Verdana" w:hAnsi="Verdana"/>
          <w:b/>
          <w:sz w:val="18"/>
          <w:szCs w:val="18"/>
        </w:rPr>
      </w:pPr>
    </w:p>
    <w:p w14:paraId="323A77A5" w14:textId="77777777" w:rsidR="00A72D75" w:rsidRPr="00764036" w:rsidRDefault="00A72D75" w:rsidP="002E3DA4">
      <w:pPr>
        <w:pStyle w:val="Tekstpodstawowy"/>
        <w:spacing w:line="276" w:lineRule="auto"/>
        <w:jc w:val="left"/>
        <w:rPr>
          <w:rFonts w:ascii="Verdana" w:hAnsi="Verdana"/>
          <w:b/>
          <w:sz w:val="18"/>
          <w:szCs w:val="18"/>
        </w:rPr>
      </w:pPr>
    </w:p>
    <w:p w14:paraId="69F91348" w14:textId="77777777" w:rsidR="00A72D75" w:rsidRPr="00764036" w:rsidRDefault="00A72D75" w:rsidP="002E3DA4">
      <w:pPr>
        <w:pStyle w:val="Tekstpodstawowy"/>
        <w:spacing w:line="276" w:lineRule="auto"/>
        <w:jc w:val="left"/>
        <w:rPr>
          <w:rFonts w:ascii="Verdana" w:hAnsi="Verdana"/>
          <w:b/>
          <w:sz w:val="18"/>
          <w:szCs w:val="18"/>
        </w:rPr>
      </w:pPr>
    </w:p>
    <w:p w14:paraId="3B5E159E" w14:textId="77777777" w:rsidR="00A72D75" w:rsidRPr="00764036" w:rsidRDefault="00A72D75" w:rsidP="002E3DA4">
      <w:pPr>
        <w:pStyle w:val="Tekstpodstawowy"/>
        <w:spacing w:line="276" w:lineRule="auto"/>
        <w:jc w:val="left"/>
        <w:rPr>
          <w:rFonts w:ascii="Verdana" w:hAnsi="Verdana"/>
          <w:b/>
          <w:sz w:val="18"/>
          <w:szCs w:val="18"/>
        </w:rPr>
      </w:pPr>
    </w:p>
    <w:p w14:paraId="1F9F4B07" w14:textId="77777777" w:rsidR="00A72D75" w:rsidRPr="00764036" w:rsidRDefault="00A72D75" w:rsidP="002E3DA4">
      <w:pPr>
        <w:pStyle w:val="Tekstpodstawowy"/>
        <w:spacing w:line="276" w:lineRule="auto"/>
        <w:jc w:val="left"/>
        <w:rPr>
          <w:rFonts w:ascii="Verdana" w:hAnsi="Verdana"/>
          <w:b/>
          <w:sz w:val="18"/>
          <w:szCs w:val="18"/>
        </w:rPr>
      </w:pPr>
    </w:p>
    <w:p w14:paraId="5CACB81C" w14:textId="77777777" w:rsidR="00A72D75" w:rsidRPr="00764036" w:rsidRDefault="00A72D75" w:rsidP="002E3DA4">
      <w:pPr>
        <w:pStyle w:val="Tekstpodstawowy"/>
        <w:spacing w:line="276" w:lineRule="auto"/>
        <w:jc w:val="left"/>
        <w:rPr>
          <w:rFonts w:ascii="Verdana" w:hAnsi="Verdana"/>
          <w:b/>
          <w:sz w:val="18"/>
          <w:szCs w:val="18"/>
        </w:rPr>
      </w:pPr>
    </w:p>
    <w:p w14:paraId="07755906" w14:textId="77777777" w:rsidR="00A72D75" w:rsidRPr="00764036" w:rsidRDefault="00A72D75" w:rsidP="002E3DA4">
      <w:pPr>
        <w:pStyle w:val="Tekstpodstawowy"/>
        <w:spacing w:line="276" w:lineRule="auto"/>
        <w:jc w:val="left"/>
        <w:rPr>
          <w:rFonts w:ascii="Verdana" w:hAnsi="Verdana"/>
          <w:b/>
          <w:sz w:val="18"/>
          <w:szCs w:val="18"/>
        </w:rPr>
      </w:pPr>
    </w:p>
    <w:p w14:paraId="59CF6740" w14:textId="77777777" w:rsidR="00A72D75" w:rsidRPr="00764036" w:rsidRDefault="00A72D75" w:rsidP="002E3DA4">
      <w:pPr>
        <w:pStyle w:val="Tekstpodstawowy"/>
        <w:spacing w:line="276" w:lineRule="auto"/>
        <w:jc w:val="left"/>
        <w:rPr>
          <w:rFonts w:ascii="Verdana" w:hAnsi="Verdana"/>
          <w:b/>
          <w:sz w:val="18"/>
          <w:szCs w:val="18"/>
        </w:rPr>
      </w:pPr>
    </w:p>
    <w:p w14:paraId="4791B9F8" w14:textId="77777777" w:rsidR="00A72D75" w:rsidRPr="00764036" w:rsidRDefault="00A72D75" w:rsidP="002E3DA4">
      <w:pPr>
        <w:pStyle w:val="Tekstpodstawowy"/>
        <w:spacing w:line="276" w:lineRule="auto"/>
        <w:jc w:val="left"/>
        <w:rPr>
          <w:rFonts w:ascii="Verdana" w:hAnsi="Verdana"/>
          <w:b/>
          <w:sz w:val="18"/>
          <w:szCs w:val="18"/>
        </w:rPr>
      </w:pPr>
    </w:p>
    <w:p w14:paraId="374B74CE" w14:textId="77777777" w:rsidR="00A72D75" w:rsidRPr="00764036" w:rsidRDefault="00A72D75" w:rsidP="002E3DA4">
      <w:pPr>
        <w:pStyle w:val="Tekstpodstawowy"/>
        <w:spacing w:line="276" w:lineRule="auto"/>
        <w:jc w:val="left"/>
        <w:rPr>
          <w:rFonts w:ascii="Verdana" w:hAnsi="Verdana"/>
          <w:b/>
          <w:sz w:val="18"/>
          <w:szCs w:val="18"/>
        </w:rPr>
      </w:pPr>
    </w:p>
    <w:p w14:paraId="23BBD931" w14:textId="77777777" w:rsidR="00A72D75" w:rsidRPr="00764036" w:rsidRDefault="00A72D75" w:rsidP="002E3DA4">
      <w:pPr>
        <w:pStyle w:val="Tekstpodstawowy"/>
        <w:spacing w:line="276" w:lineRule="auto"/>
        <w:jc w:val="left"/>
        <w:rPr>
          <w:rFonts w:ascii="Verdana" w:hAnsi="Verdana"/>
          <w:b/>
          <w:sz w:val="18"/>
          <w:szCs w:val="18"/>
        </w:rPr>
      </w:pPr>
    </w:p>
    <w:p w14:paraId="131DAE27" w14:textId="77777777" w:rsidR="00A72D75" w:rsidRPr="00764036" w:rsidRDefault="00A72D75" w:rsidP="002E3DA4">
      <w:pPr>
        <w:pStyle w:val="Tekstpodstawowy"/>
        <w:spacing w:line="276" w:lineRule="auto"/>
        <w:jc w:val="left"/>
        <w:rPr>
          <w:rFonts w:ascii="Verdana" w:hAnsi="Verdana"/>
          <w:b/>
          <w:sz w:val="18"/>
          <w:szCs w:val="18"/>
        </w:rPr>
      </w:pPr>
    </w:p>
    <w:p w14:paraId="7136125E" w14:textId="77777777" w:rsidR="00A72D75" w:rsidRPr="00764036" w:rsidRDefault="00A72D75" w:rsidP="002E3DA4">
      <w:pPr>
        <w:pStyle w:val="Tekstpodstawowy"/>
        <w:spacing w:line="276" w:lineRule="auto"/>
        <w:jc w:val="left"/>
        <w:rPr>
          <w:rFonts w:ascii="Verdana" w:hAnsi="Verdana"/>
          <w:b/>
          <w:sz w:val="18"/>
          <w:szCs w:val="18"/>
        </w:rPr>
      </w:pPr>
    </w:p>
    <w:p w14:paraId="332A8E84" w14:textId="77777777" w:rsidR="00A72D75" w:rsidRPr="00764036" w:rsidRDefault="00A72D75" w:rsidP="002E3DA4">
      <w:pPr>
        <w:pStyle w:val="Tekstpodstawowy"/>
        <w:spacing w:line="276" w:lineRule="auto"/>
        <w:jc w:val="left"/>
        <w:rPr>
          <w:rFonts w:ascii="Verdana" w:hAnsi="Verdana"/>
          <w:b/>
          <w:sz w:val="18"/>
          <w:szCs w:val="18"/>
        </w:rPr>
      </w:pPr>
    </w:p>
    <w:p w14:paraId="561464F6" w14:textId="77777777" w:rsidR="00A72D75" w:rsidRPr="00764036" w:rsidRDefault="00A72D75" w:rsidP="002E3DA4">
      <w:pPr>
        <w:pStyle w:val="Tekstpodstawowy"/>
        <w:spacing w:line="276" w:lineRule="auto"/>
        <w:jc w:val="left"/>
        <w:rPr>
          <w:rFonts w:ascii="Verdana" w:hAnsi="Verdana"/>
          <w:b/>
          <w:sz w:val="18"/>
          <w:szCs w:val="18"/>
        </w:rPr>
      </w:pPr>
    </w:p>
    <w:p w14:paraId="1F7D9DE7" w14:textId="77777777" w:rsidR="00A72D75" w:rsidRPr="00764036" w:rsidRDefault="00A72D75" w:rsidP="002E3DA4">
      <w:pPr>
        <w:pStyle w:val="Tekstpodstawowy"/>
        <w:spacing w:line="276" w:lineRule="auto"/>
        <w:jc w:val="left"/>
        <w:rPr>
          <w:rFonts w:ascii="Verdana" w:hAnsi="Verdana"/>
          <w:b/>
          <w:sz w:val="18"/>
          <w:szCs w:val="18"/>
        </w:rPr>
      </w:pPr>
    </w:p>
    <w:p w14:paraId="1C965273" w14:textId="77777777" w:rsidR="00A72D75" w:rsidRPr="00764036" w:rsidRDefault="00A72D75" w:rsidP="002E3DA4">
      <w:pPr>
        <w:pStyle w:val="Tekstpodstawowy"/>
        <w:spacing w:line="276" w:lineRule="auto"/>
        <w:jc w:val="left"/>
        <w:rPr>
          <w:rFonts w:ascii="Verdana" w:hAnsi="Verdana"/>
          <w:b/>
          <w:sz w:val="18"/>
          <w:szCs w:val="18"/>
        </w:rPr>
      </w:pPr>
    </w:p>
    <w:p w14:paraId="039026CE" w14:textId="77777777" w:rsidR="00A72D75" w:rsidRPr="00764036" w:rsidRDefault="00A72D75" w:rsidP="002E3DA4">
      <w:pPr>
        <w:pStyle w:val="Tekstpodstawowy"/>
        <w:spacing w:line="276" w:lineRule="auto"/>
        <w:jc w:val="left"/>
        <w:rPr>
          <w:rFonts w:ascii="Verdana" w:hAnsi="Verdana"/>
          <w:b/>
          <w:sz w:val="18"/>
          <w:szCs w:val="18"/>
        </w:rPr>
      </w:pPr>
    </w:p>
    <w:p w14:paraId="00EF101B" w14:textId="77777777" w:rsidR="00A72D75" w:rsidRPr="00764036" w:rsidRDefault="00A72D75" w:rsidP="002E3DA4">
      <w:pPr>
        <w:pStyle w:val="Tekstpodstawowy"/>
        <w:spacing w:line="276" w:lineRule="auto"/>
        <w:jc w:val="left"/>
        <w:rPr>
          <w:rFonts w:ascii="Verdana" w:hAnsi="Verdana"/>
          <w:b/>
          <w:sz w:val="18"/>
          <w:szCs w:val="18"/>
        </w:rPr>
      </w:pPr>
    </w:p>
    <w:p w14:paraId="1555C8DA" w14:textId="77777777" w:rsidR="00A72D75" w:rsidRPr="00764036" w:rsidRDefault="00A72D75" w:rsidP="002E3DA4">
      <w:pPr>
        <w:pStyle w:val="Tekstpodstawowy"/>
        <w:spacing w:line="276" w:lineRule="auto"/>
        <w:jc w:val="left"/>
        <w:rPr>
          <w:rFonts w:ascii="Verdana" w:hAnsi="Verdana"/>
          <w:b/>
          <w:sz w:val="18"/>
          <w:szCs w:val="18"/>
        </w:rPr>
      </w:pPr>
    </w:p>
    <w:p w14:paraId="07241D4B" w14:textId="77777777" w:rsidR="00A72D75" w:rsidRPr="00764036" w:rsidRDefault="00A72D75" w:rsidP="002E3DA4">
      <w:pPr>
        <w:pStyle w:val="Tekstpodstawowy"/>
        <w:spacing w:line="276" w:lineRule="auto"/>
        <w:jc w:val="left"/>
        <w:rPr>
          <w:rFonts w:ascii="Verdana" w:hAnsi="Verdana"/>
          <w:b/>
          <w:sz w:val="18"/>
          <w:szCs w:val="18"/>
        </w:rPr>
      </w:pPr>
    </w:p>
    <w:p w14:paraId="687DBD08" w14:textId="77777777" w:rsidR="00A72D75" w:rsidRPr="00764036" w:rsidRDefault="00A72D75" w:rsidP="002E3DA4">
      <w:pPr>
        <w:pStyle w:val="Tekstpodstawowy"/>
        <w:spacing w:line="276" w:lineRule="auto"/>
        <w:jc w:val="left"/>
        <w:rPr>
          <w:rFonts w:ascii="Verdana" w:hAnsi="Verdana"/>
          <w:b/>
          <w:sz w:val="18"/>
          <w:szCs w:val="18"/>
        </w:rPr>
      </w:pPr>
    </w:p>
    <w:p w14:paraId="6AE608AC" w14:textId="77777777" w:rsidR="00A72D75" w:rsidRPr="00764036" w:rsidRDefault="00A72D75" w:rsidP="002E3DA4">
      <w:pPr>
        <w:pStyle w:val="Tekstpodstawowy"/>
        <w:spacing w:line="276" w:lineRule="auto"/>
        <w:jc w:val="left"/>
        <w:rPr>
          <w:rFonts w:ascii="Verdana" w:hAnsi="Verdana"/>
          <w:b/>
          <w:sz w:val="18"/>
          <w:szCs w:val="18"/>
        </w:rPr>
      </w:pPr>
    </w:p>
    <w:p w14:paraId="71EC414A" w14:textId="77777777" w:rsidR="00A72D75" w:rsidRPr="00764036" w:rsidRDefault="00A72D75" w:rsidP="002E3DA4">
      <w:pPr>
        <w:pStyle w:val="Tekstpodstawowy"/>
        <w:spacing w:line="276" w:lineRule="auto"/>
        <w:jc w:val="left"/>
        <w:rPr>
          <w:rFonts w:ascii="Verdana" w:hAnsi="Verdana"/>
          <w:b/>
          <w:sz w:val="18"/>
          <w:szCs w:val="18"/>
        </w:rPr>
      </w:pPr>
    </w:p>
    <w:p w14:paraId="607D86C7" w14:textId="77777777" w:rsidR="00A72D75" w:rsidRPr="00764036" w:rsidRDefault="00A72D75" w:rsidP="002E3DA4">
      <w:pPr>
        <w:pStyle w:val="Tekstpodstawowy"/>
        <w:spacing w:line="276" w:lineRule="auto"/>
        <w:jc w:val="left"/>
        <w:rPr>
          <w:rFonts w:ascii="Verdana" w:hAnsi="Verdana"/>
          <w:b/>
          <w:sz w:val="18"/>
          <w:szCs w:val="18"/>
        </w:rPr>
      </w:pPr>
    </w:p>
    <w:p w14:paraId="3C4B05D6" w14:textId="77777777" w:rsidR="00A72D75" w:rsidRPr="00764036" w:rsidRDefault="00A72D75" w:rsidP="002E3DA4">
      <w:pPr>
        <w:pStyle w:val="Tekstpodstawowy"/>
        <w:spacing w:line="276" w:lineRule="auto"/>
        <w:jc w:val="left"/>
        <w:rPr>
          <w:rFonts w:ascii="Verdana" w:hAnsi="Verdana"/>
          <w:b/>
          <w:sz w:val="18"/>
          <w:szCs w:val="18"/>
        </w:rPr>
      </w:pPr>
    </w:p>
    <w:p w14:paraId="19CED33A" w14:textId="77777777" w:rsidR="00A72D75" w:rsidRPr="00764036" w:rsidRDefault="00A72D75" w:rsidP="002E3DA4">
      <w:pPr>
        <w:pStyle w:val="Tekstpodstawowy"/>
        <w:spacing w:line="276" w:lineRule="auto"/>
        <w:jc w:val="left"/>
        <w:rPr>
          <w:rFonts w:ascii="Verdana" w:hAnsi="Verdana"/>
          <w:b/>
          <w:sz w:val="18"/>
          <w:szCs w:val="18"/>
        </w:rPr>
      </w:pPr>
    </w:p>
    <w:p w14:paraId="01E3E049" w14:textId="77777777" w:rsidR="00A72D75" w:rsidRPr="00764036" w:rsidRDefault="00A72D75" w:rsidP="002E3DA4">
      <w:pPr>
        <w:pStyle w:val="Tekstpodstawowy"/>
        <w:spacing w:line="276" w:lineRule="auto"/>
        <w:jc w:val="left"/>
        <w:rPr>
          <w:rFonts w:ascii="Verdana" w:hAnsi="Verdana"/>
          <w:b/>
          <w:sz w:val="18"/>
          <w:szCs w:val="18"/>
        </w:rPr>
      </w:pPr>
    </w:p>
    <w:p w14:paraId="4B3816FA" w14:textId="77777777" w:rsidR="00A72D75" w:rsidRPr="00764036" w:rsidRDefault="00A72D75" w:rsidP="002E3DA4">
      <w:pPr>
        <w:pStyle w:val="Tekstpodstawowy"/>
        <w:spacing w:line="276" w:lineRule="auto"/>
        <w:jc w:val="left"/>
        <w:rPr>
          <w:rFonts w:ascii="Verdana" w:hAnsi="Verdana"/>
          <w:b/>
          <w:sz w:val="18"/>
          <w:szCs w:val="18"/>
        </w:rPr>
      </w:pPr>
    </w:p>
    <w:p w14:paraId="56FEAAC5" w14:textId="77777777" w:rsidR="00A72D75" w:rsidRPr="00764036" w:rsidRDefault="00A72D75" w:rsidP="002E3DA4">
      <w:pPr>
        <w:pStyle w:val="Tekstpodstawowy"/>
        <w:spacing w:line="276" w:lineRule="auto"/>
        <w:jc w:val="left"/>
        <w:rPr>
          <w:rFonts w:ascii="Verdana" w:hAnsi="Verdana"/>
          <w:b/>
          <w:sz w:val="18"/>
          <w:szCs w:val="18"/>
        </w:rPr>
      </w:pPr>
    </w:p>
    <w:p w14:paraId="6DAB4672" w14:textId="77777777" w:rsidR="00A72D75" w:rsidRPr="00764036" w:rsidRDefault="00A72D75" w:rsidP="002E3DA4">
      <w:pPr>
        <w:pStyle w:val="Tekstpodstawowy"/>
        <w:spacing w:line="276" w:lineRule="auto"/>
        <w:jc w:val="left"/>
        <w:rPr>
          <w:rFonts w:ascii="Verdana" w:hAnsi="Verdana"/>
          <w:b/>
          <w:sz w:val="18"/>
          <w:szCs w:val="18"/>
        </w:rPr>
      </w:pPr>
    </w:p>
    <w:p w14:paraId="34B9E8AD" w14:textId="77777777" w:rsidR="00A72D75" w:rsidRPr="00764036" w:rsidRDefault="00A72D75" w:rsidP="002E3DA4">
      <w:pPr>
        <w:pStyle w:val="Tekstpodstawowy"/>
        <w:spacing w:line="276" w:lineRule="auto"/>
        <w:jc w:val="left"/>
        <w:rPr>
          <w:rFonts w:ascii="Verdana" w:hAnsi="Verdana"/>
          <w:b/>
          <w:sz w:val="18"/>
          <w:szCs w:val="18"/>
        </w:rPr>
      </w:pPr>
    </w:p>
    <w:p w14:paraId="7872E103" w14:textId="77777777" w:rsidR="00A72D75" w:rsidRPr="00764036" w:rsidRDefault="00A72D75" w:rsidP="002E3DA4">
      <w:pPr>
        <w:pStyle w:val="Tekstpodstawowy"/>
        <w:spacing w:line="276" w:lineRule="auto"/>
        <w:jc w:val="left"/>
        <w:rPr>
          <w:rFonts w:ascii="Verdana" w:hAnsi="Verdana"/>
          <w:b/>
          <w:sz w:val="18"/>
          <w:szCs w:val="18"/>
        </w:rPr>
      </w:pPr>
    </w:p>
    <w:p w14:paraId="02065300" w14:textId="5B201282" w:rsidR="00002180" w:rsidRPr="00764036" w:rsidRDefault="003432D7" w:rsidP="002E3DA4">
      <w:pPr>
        <w:pStyle w:val="Tekstpodstawowy"/>
        <w:spacing w:line="276" w:lineRule="auto"/>
        <w:jc w:val="left"/>
        <w:rPr>
          <w:rFonts w:ascii="Verdana" w:hAnsi="Verdana"/>
          <w:b/>
          <w:sz w:val="18"/>
          <w:szCs w:val="18"/>
        </w:rPr>
      </w:pPr>
      <w:r w:rsidRPr="00764036">
        <w:rPr>
          <w:rFonts w:ascii="Verdana" w:hAnsi="Verdana"/>
          <w:b/>
          <w:sz w:val="18"/>
          <w:szCs w:val="18"/>
        </w:rPr>
        <w:lastRenderedPageBreak/>
        <w:t xml:space="preserve">UWAGA! </w:t>
      </w:r>
      <w:r w:rsidR="00002180" w:rsidRPr="00764036">
        <w:rPr>
          <w:rFonts w:ascii="Verdana" w:hAnsi="Verdana"/>
          <w:b/>
          <w:sz w:val="18"/>
          <w:szCs w:val="18"/>
        </w:rPr>
        <w:t>Dokument należy złożyć wraz z ofertą tylko w przypadku wykonawców wspólnie ubiegających się o udzielenie zamówienia</w:t>
      </w:r>
    </w:p>
    <w:p w14:paraId="47AADCA6" w14:textId="683B0E11" w:rsidR="00002180" w:rsidRPr="00764036" w:rsidRDefault="00FE3D7A" w:rsidP="002E3DA4">
      <w:pPr>
        <w:pStyle w:val="Nagwek5"/>
        <w:spacing w:before="0"/>
        <w:jc w:val="right"/>
        <w:rPr>
          <w:rFonts w:ascii="Verdana" w:hAnsi="Verdana"/>
          <w:b/>
          <w:bCs/>
          <w:color w:val="auto"/>
          <w:sz w:val="20"/>
          <w:szCs w:val="20"/>
        </w:rPr>
      </w:pPr>
      <w:bookmarkStart w:id="81" w:name="_Hlk97274428"/>
      <w:r w:rsidRPr="00764036">
        <w:rPr>
          <w:rFonts w:ascii="Verdana" w:hAnsi="Verdana"/>
          <w:b/>
          <w:bCs/>
          <w:color w:val="auto"/>
          <w:sz w:val="20"/>
          <w:szCs w:val="20"/>
        </w:rPr>
        <w:t>N</w:t>
      </w:r>
      <w:r w:rsidR="00002180" w:rsidRPr="00764036">
        <w:rPr>
          <w:rFonts w:ascii="Verdana" w:hAnsi="Verdana"/>
          <w:b/>
          <w:bCs/>
          <w:color w:val="auto"/>
          <w:sz w:val="20"/>
          <w:szCs w:val="20"/>
        </w:rPr>
        <w:t xml:space="preserve">r postępowania: </w:t>
      </w:r>
      <w:r w:rsidR="007520D2" w:rsidRPr="00764036">
        <w:rPr>
          <w:rFonts w:ascii="Verdana" w:hAnsi="Verdana"/>
          <w:b/>
          <w:color w:val="auto"/>
          <w:sz w:val="20"/>
          <w:szCs w:val="20"/>
        </w:rPr>
        <w:t>BZP.272.</w:t>
      </w:r>
      <w:r w:rsidR="00A72D75" w:rsidRPr="00764036">
        <w:rPr>
          <w:rFonts w:ascii="Verdana" w:hAnsi="Verdana"/>
          <w:b/>
          <w:color w:val="auto"/>
          <w:sz w:val="20"/>
          <w:szCs w:val="20"/>
        </w:rPr>
        <w:t>6</w:t>
      </w:r>
      <w:r w:rsidR="007520D2" w:rsidRPr="00764036">
        <w:rPr>
          <w:rFonts w:ascii="Verdana" w:hAnsi="Verdana"/>
          <w:b/>
          <w:color w:val="auto"/>
          <w:sz w:val="20"/>
          <w:szCs w:val="20"/>
        </w:rPr>
        <w:t>.2022.KDD</w:t>
      </w:r>
    </w:p>
    <w:p w14:paraId="00DFA840" w14:textId="03C12807" w:rsidR="00002180" w:rsidRPr="00764036" w:rsidRDefault="00002180" w:rsidP="002E3DA4">
      <w:pPr>
        <w:pStyle w:val="Nagwek1"/>
        <w:spacing w:before="0"/>
        <w:jc w:val="right"/>
        <w:rPr>
          <w:rFonts w:ascii="Verdana" w:hAnsi="Verdana"/>
          <w:color w:val="auto"/>
          <w:sz w:val="20"/>
        </w:rPr>
      </w:pPr>
      <w:r w:rsidRPr="00764036">
        <w:rPr>
          <w:rFonts w:ascii="Verdana" w:hAnsi="Verdana"/>
          <w:color w:val="auto"/>
          <w:sz w:val="20"/>
        </w:rPr>
        <w:t xml:space="preserve">Załącznik nr </w:t>
      </w:r>
      <w:r w:rsidR="003432D7" w:rsidRPr="00764036">
        <w:rPr>
          <w:rFonts w:ascii="Verdana" w:hAnsi="Verdana"/>
          <w:color w:val="auto"/>
          <w:sz w:val="20"/>
        </w:rPr>
        <w:t xml:space="preserve">10 </w:t>
      </w:r>
      <w:r w:rsidRPr="00764036">
        <w:rPr>
          <w:rFonts w:ascii="Verdana" w:hAnsi="Verdana"/>
          <w:color w:val="auto"/>
          <w:sz w:val="20"/>
        </w:rPr>
        <w:t>do SWZ</w:t>
      </w:r>
    </w:p>
    <w:bookmarkEnd w:id="81"/>
    <w:p w14:paraId="1F463E7F" w14:textId="77777777" w:rsidR="00002180" w:rsidRPr="00764036" w:rsidRDefault="00002180" w:rsidP="002E3DA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64036">
        <w:rPr>
          <w:rFonts w:ascii="Verdana" w:hAnsi="Verdana" w:cs="Arial"/>
          <w:color w:val="FFFFFF"/>
          <w:sz w:val="20"/>
        </w:rPr>
        <w:t xml:space="preserve">OŚWIADCZENIE WYKONAWCÓW WSPÓLNIE UBIEGAJĄCYCH SIĘ O UDZIELENIE ZAMÓWIENIA składane na podstawie art. 117 ust. 4 </w:t>
      </w:r>
      <w:proofErr w:type="spellStart"/>
      <w:r w:rsidRPr="00764036">
        <w:rPr>
          <w:rFonts w:ascii="Verdana" w:hAnsi="Verdana" w:cs="Arial"/>
          <w:color w:val="FFFFFF"/>
          <w:sz w:val="20"/>
        </w:rPr>
        <w:t>uPzp</w:t>
      </w:r>
      <w:proofErr w:type="spellEnd"/>
    </w:p>
    <w:p w14:paraId="64D85E29" w14:textId="77777777" w:rsidR="00002180" w:rsidRPr="00764036" w:rsidRDefault="00002180" w:rsidP="002E3DA4">
      <w:pPr>
        <w:pStyle w:val="Nagwek7"/>
        <w:spacing w:line="276" w:lineRule="auto"/>
        <w:rPr>
          <w:rFonts w:ascii="Verdana" w:hAnsi="Verdana"/>
          <w:sz w:val="20"/>
          <w:szCs w:val="20"/>
        </w:rPr>
      </w:pPr>
    </w:p>
    <w:p w14:paraId="5BA12FEF"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1:</w:t>
      </w:r>
    </w:p>
    <w:p w14:paraId="51B8CEAC"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39DD7713"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002DDE89"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2:</w:t>
      </w:r>
    </w:p>
    <w:p w14:paraId="7ABEDDF2"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07558541"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76E5C588"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w:t>
      </w:r>
    </w:p>
    <w:p w14:paraId="67D7F814"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6354F2E7"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4CF76760" w14:textId="77777777" w:rsidR="00002180" w:rsidRPr="00764036" w:rsidRDefault="00002180" w:rsidP="002E3DA4">
      <w:pPr>
        <w:pStyle w:val="Tekstpodstawowy"/>
        <w:spacing w:line="276" w:lineRule="auto"/>
        <w:jc w:val="left"/>
        <w:rPr>
          <w:rFonts w:ascii="Verdana" w:hAnsi="Verdana"/>
          <w:sz w:val="20"/>
        </w:rPr>
      </w:pPr>
      <w:r w:rsidRPr="00764036">
        <w:rPr>
          <w:rFonts w:ascii="Verdana" w:hAnsi="Verdana"/>
          <w:sz w:val="20"/>
        </w:rPr>
        <w:t>Uczestnicząc w postępowaniu w sprawie udzielenia zamówienia publicznego pn.:</w:t>
      </w:r>
    </w:p>
    <w:p w14:paraId="4CDB367E"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7EBA3D7F" w14:textId="39DC2098" w:rsidR="000D6277" w:rsidRPr="00764036" w:rsidRDefault="000D6277" w:rsidP="002E3DA4">
      <w:pPr>
        <w:pStyle w:val="Tekstpodstawowy"/>
        <w:spacing w:line="276" w:lineRule="auto"/>
        <w:rPr>
          <w:rFonts w:ascii="Verdana" w:hAnsi="Verdana" w:cs="Arial"/>
          <w:b/>
          <w:i/>
          <w:iCs/>
          <w:sz w:val="20"/>
          <w:szCs w:val="22"/>
          <w:lang w:eastAsia="ar-SA"/>
        </w:rPr>
      </w:pPr>
      <w:r w:rsidRPr="00764036">
        <w:rPr>
          <w:rFonts w:ascii="Verdana" w:hAnsi="Verdana" w:cs="Arial"/>
          <w:b/>
          <w:i/>
          <w:iCs/>
          <w:sz w:val="20"/>
          <w:szCs w:val="22"/>
          <w:lang w:eastAsia="ar-SA"/>
        </w:rPr>
        <w:t>ZAKUP I WDROŻENIE SYSTEMU INFORMATYCZNEGO DO ZARZĄDZANIA BEZPIECZEŃSTWEM CHEMICZNYM I OCHRONĄ ŚRODOWISKA</w:t>
      </w:r>
    </w:p>
    <w:p w14:paraId="6F9B8DFE" w14:textId="49D635D6" w:rsidR="00002180" w:rsidRPr="00764036" w:rsidRDefault="000D6277" w:rsidP="002E3DA4">
      <w:pPr>
        <w:pStyle w:val="Tekstpodstawowy"/>
        <w:spacing w:line="276" w:lineRule="auto"/>
        <w:rPr>
          <w:rFonts w:ascii="Verdana" w:hAnsi="Verdana"/>
          <w:i/>
          <w:sz w:val="16"/>
          <w:szCs w:val="16"/>
        </w:rPr>
      </w:pPr>
      <w:r w:rsidRPr="00764036">
        <w:rPr>
          <w:rFonts w:ascii="Verdana" w:hAnsi="Verdana"/>
          <w:i/>
          <w:sz w:val="16"/>
          <w:szCs w:val="16"/>
        </w:rPr>
        <w:t xml:space="preserve"> </w:t>
      </w:r>
      <w:r w:rsidR="00002180" w:rsidRPr="00764036">
        <w:rPr>
          <w:rFonts w:ascii="Verdana" w:hAnsi="Verdana"/>
          <w:i/>
          <w:sz w:val="16"/>
          <w:szCs w:val="16"/>
        </w:rPr>
        <w:t>(nazwa postępowania)</w:t>
      </w:r>
    </w:p>
    <w:p w14:paraId="3DA33399" w14:textId="77777777" w:rsidR="00002180" w:rsidRPr="00764036" w:rsidRDefault="00002180" w:rsidP="002E3DA4">
      <w:pPr>
        <w:pStyle w:val="Tekstpodstawowy"/>
        <w:spacing w:line="276" w:lineRule="auto"/>
        <w:jc w:val="left"/>
        <w:rPr>
          <w:rFonts w:ascii="Verdana" w:hAnsi="Verdana"/>
          <w:sz w:val="20"/>
        </w:rPr>
      </w:pPr>
      <w:r w:rsidRPr="00764036">
        <w:rPr>
          <w:rFonts w:ascii="Verdana" w:hAnsi="Verdana"/>
          <w:sz w:val="20"/>
        </w:rPr>
        <w:t>Niniejszym oświadczam/y, że:</w:t>
      </w:r>
    </w:p>
    <w:p w14:paraId="38FF44D5" w14:textId="77777777" w:rsidR="00002180" w:rsidRPr="00764036" w:rsidRDefault="00002180" w:rsidP="002E3DA4">
      <w:pPr>
        <w:pStyle w:val="Tekstpodstawowy"/>
        <w:spacing w:line="276" w:lineRule="auto"/>
        <w:rPr>
          <w:rFonts w:ascii="Verdana" w:hAnsi="Verdana"/>
          <w:sz w:val="20"/>
        </w:rPr>
      </w:pPr>
    </w:p>
    <w:p w14:paraId="34006776" w14:textId="083B07D3" w:rsidR="00002180" w:rsidRPr="00764036" w:rsidRDefault="00002180" w:rsidP="002E3DA4">
      <w:pPr>
        <w:pStyle w:val="Tekstpodstawowy"/>
        <w:numPr>
          <w:ilvl w:val="1"/>
          <w:numId w:val="57"/>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 pkt 1.2.4</w:t>
      </w:r>
      <w:r w:rsidR="00DD4898" w:rsidRPr="00764036">
        <w:rPr>
          <w:rFonts w:ascii="Verdana" w:hAnsi="Verdana"/>
          <w:sz w:val="20"/>
        </w:rPr>
        <w:t>.1</w:t>
      </w:r>
      <w:r w:rsidR="003432D7" w:rsidRPr="00764036">
        <w:rPr>
          <w:rFonts w:ascii="Verdana" w:hAnsi="Verdana"/>
          <w:sz w:val="20"/>
        </w:rPr>
        <w:t xml:space="preserve"> </w:t>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0E8DE9AB" w14:textId="77777777" w:rsidR="00002180" w:rsidRPr="00764036" w:rsidRDefault="00002180" w:rsidP="002E3DA4">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002180" w:rsidRPr="00764036" w14:paraId="70383CE4" w14:textId="77777777" w:rsidTr="0099681D">
        <w:tc>
          <w:tcPr>
            <w:tcW w:w="3256" w:type="dxa"/>
            <w:shd w:val="clear" w:color="auto" w:fill="D9D9D9" w:themeFill="background1" w:themeFillShade="D9"/>
          </w:tcPr>
          <w:p w14:paraId="754A09C1"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346519A4"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25956B0B"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6DB939CB" w14:textId="77777777" w:rsidTr="00C12603">
        <w:tc>
          <w:tcPr>
            <w:tcW w:w="3256" w:type="dxa"/>
          </w:tcPr>
          <w:p w14:paraId="3884E400" w14:textId="77777777" w:rsidR="00002180" w:rsidRPr="00764036" w:rsidRDefault="00002180" w:rsidP="002E3DA4">
            <w:pPr>
              <w:pStyle w:val="Tekstpodstawowy"/>
              <w:spacing w:line="276" w:lineRule="auto"/>
              <w:rPr>
                <w:rFonts w:ascii="Verdana" w:hAnsi="Verdana"/>
                <w:sz w:val="20"/>
              </w:rPr>
            </w:pPr>
          </w:p>
        </w:tc>
        <w:tc>
          <w:tcPr>
            <w:tcW w:w="6095" w:type="dxa"/>
          </w:tcPr>
          <w:p w14:paraId="5D2BA080" w14:textId="77777777" w:rsidR="00002180" w:rsidRPr="00764036" w:rsidRDefault="00002180" w:rsidP="002E3DA4">
            <w:pPr>
              <w:pStyle w:val="Tekstpodstawowy"/>
              <w:spacing w:line="276" w:lineRule="auto"/>
              <w:rPr>
                <w:rFonts w:ascii="Verdana" w:hAnsi="Verdana"/>
                <w:sz w:val="20"/>
              </w:rPr>
            </w:pPr>
          </w:p>
        </w:tc>
      </w:tr>
      <w:tr w:rsidR="00002180" w:rsidRPr="00764036" w14:paraId="767BDC7D" w14:textId="77777777" w:rsidTr="00C12603">
        <w:tc>
          <w:tcPr>
            <w:tcW w:w="3256" w:type="dxa"/>
          </w:tcPr>
          <w:p w14:paraId="75EB2524" w14:textId="77777777" w:rsidR="00002180" w:rsidRPr="00764036" w:rsidRDefault="00002180" w:rsidP="002E3DA4">
            <w:pPr>
              <w:pStyle w:val="Tekstpodstawowy"/>
              <w:spacing w:line="276" w:lineRule="auto"/>
              <w:rPr>
                <w:rFonts w:ascii="Verdana" w:hAnsi="Verdana"/>
                <w:sz w:val="20"/>
              </w:rPr>
            </w:pPr>
          </w:p>
        </w:tc>
        <w:tc>
          <w:tcPr>
            <w:tcW w:w="6095" w:type="dxa"/>
          </w:tcPr>
          <w:p w14:paraId="58FCD4C8" w14:textId="77777777" w:rsidR="00002180" w:rsidRPr="00764036" w:rsidRDefault="00002180" w:rsidP="002E3DA4">
            <w:pPr>
              <w:pStyle w:val="Tekstpodstawowy"/>
              <w:spacing w:line="276" w:lineRule="auto"/>
              <w:rPr>
                <w:rFonts w:ascii="Verdana" w:hAnsi="Verdana"/>
                <w:sz w:val="20"/>
              </w:rPr>
            </w:pPr>
          </w:p>
        </w:tc>
      </w:tr>
      <w:tr w:rsidR="00002180" w:rsidRPr="00764036" w14:paraId="2CB7740B" w14:textId="77777777" w:rsidTr="00C12603">
        <w:tc>
          <w:tcPr>
            <w:tcW w:w="3256" w:type="dxa"/>
          </w:tcPr>
          <w:p w14:paraId="08C68D77" w14:textId="77777777" w:rsidR="00002180" w:rsidRPr="00764036" w:rsidRDefault="00002180" w:rsidP="002E3DA4">
            <w:pPr>
              <w:pStyle w:val="Tekstpodstawowy"/>
              <w:spacing w:line="276" w:lineRule="auto"/>
              <w:rPr>
                <w:rFonts w:ascii="Verdana" w:hAnsi="Verdana"/>
                <w:sz w:val="20"/>
              </w:rPr>
            </w:pPr>
          </w:p>
        </w:tc>
        <w:tc>
          <w:tcPr>
            <w:tcW w:w="6095" w:type="dxa"/>
          </w:tcPr>
          <w:p w14:paraId="442DD0FE" w14:textId="77777777" w:rsidR="00002180" w:rsidRPr="00764036" w:rsidRDefault="00002180" w:rsidP="002E3DA4">
            <w:pPr>
              <w:pStyle w:val="Tekstpodstawowy"/>
              <w:spacing w:line="276" w:lineRule="auto"/>
              <w:rPr>
                <w:rFonts w:ascii="Verdana" w:hAnsi="Verdana"/>
                <w:sz w:val="20"/>
              </w:rPr>
            </w:pPr>
          </w:p>
        </w:tc>
      </w:tr>
      <w:tr w:rsidR="00DD4898" w:rsidRPr="00764036" w14:paraId="0EEB1B48" w14:textId="77777777" w:rsidTr="00C12603">
        <w:tc>
          <w:tcPr>
            <w:tcW w:w="3256" w:type="dxa"/>
          </w:tcPr>
          <w:p w14:paraId="6C9F773E" w14:textId="77777777" w:rsidR="00DD4898" w:rsidRPr="00764036" w:rsidRDefault="00DD4898" w:rsidP="002E3DA4">
            <w:pPr>
              <w:pStyle w:val="Tekstpodstawowy"/>
              <w:spacing w:line="276" w:lineRule="auto"/>
              <w:rPr>
                <w:rFonts w:ascii="Verdana" w:hAnsi="Verdana"/>
                <w:sz w:val="20"/>
              </w:rPr>
            </w:pPr>
          </w:p>
        </w:tc>
        <w:tc>
          <w:tcPr>
            <w:tcW w:w="6095" w:type="dxa"/>
          </w:tcPr>
          <w:p w14:paraId="3CAE89D9" w14:textId="77777777" w:rsidR="00DD4898" w:rsidRPr="00764036" w:rsidRDefault="00DD4898" w:rsidP="002E3DA4">
            <w:pPr>
              <w:pStyle w:val="Tekstpodstawowy"/>
              <w:spacing w:line="276" w:lineRule="auto"/>
              <w:rPr>
                <w:rFonts w:ascii="Verdana" w:hAnsi="Verdana"/>
                <w:sz w:val="20"/>
              </w:rPr>
            </w:pPr>
          </w:p>
        </w:tc>
      </w:tr>
    </w:tbl>
    <w:p w14:paraId="14EBA6AF" w14:textId="06BF01BE" w:rsidR="00002180" w:rsidRPr="00764036" w:rsidRDefault="00DD4898" w:rsidP="002E3DA4">
      <w:pPr>
        <w:pStyle w:val="Tekstpodstawowy"/>
        <w:numPr>
          <w:ilvl w:val="1"/>
          <w:numId w:val="57"/>
        </w:numPr>
        <w:tabs>
          <w:tab w:val="clear" w:pos="1440"/>
        </w:tabs>
        <w:spacing w:line="276" w:lineRule="auto"/>
        <w:ind w:left="364" w:hanging="364"/>
        <w:jc w:val="both"/>
        <w:rPr>
          <w:rFonts w:ascii="Verdana" w:hAnsi="Verdana"/>
          <w:sz w:val="20"/>
        </w:rPr>
      </w:pPr>
      <w:r w:rsidRPr="00764036">
        <w:rPr>
          <w:rFonts w:ascii="Verdana" w:hAnsi="Verdana"/>
          <w:sz w:val="20"/>
        </w:rPr>
        <w:t xml:space="preserve">Warunek dotyczący zdolności technicznej i zawodowej opisany w rozdziale VI pkt 1.2.4.2 </w:t>
      </w:r>
      <w:r w:rsidR="006835F4" w:rsidRPr="00764036">
        <w:rPr>
          <w:rFonts w:ascii="Verdana" w:hAnsi="Verdana"/>
          <w:sz w:val="20"/>
        </w:rPr>
        <w:br/>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002180" w:rsidRPr="00764036" w14:paraId="7540226D" w14:textId="77777777" w:rsidTr="0099681D">
        <w:tc>
          <w:tcPr>
            <w:tcW w:w="3256" w:type="dxa"/>
            <w:shd w:val="clear" w:color="auto" w:fill="D9D9D9" w:themeFill="background1" w:themeFillShade="D9"/>
          </w:tcPr>
          <w:p w14:paraId="2F665580"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03EAE5BF"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657C867C"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1E27530A" w14:textId="77777777" w:rsidTr="00C12603">
        <w:tc>
          <w:tcPr>
            <w:tcW w:w="3256" w:type="dxa"/>
          </w:tcPr>
          <w:p w14:paraId="3875B891" w14:textId="77777777" w:rsidR="00002180" w:rsidRPr="00764036" w:rsidRDefault="00002180" w:rsidP="002E3DA4">
            <w:pPr>
              <w:pStyle w:val="Tekstpodstawowy"/>
              <w:spacing w:line="276" w:lineRule="auto"/>
              <w:rPr>
                <w:rFonts w:ascii="Verdana" w:hAnsi="Verdana"/>
                <w:sz w:val="20"/>
              </w:rPr>
            </w:pPr>
          </w:p>
        </w:tc>
        <w:tc>
          <w:tcPr>
            <w:tcW w:w="6095" w:type="dxa"/>
          </w:tcPr>
          <w:p w14:paraId="17366E04" w14:textId="77777777" w:rsidR="00002180" w:rsidRPr="00764036" w:rsidRDefault="00002180" w:rsidP="002E3DA4">
            <w:pPr>
              <w:pStyle w:val="Tekstpodstawowy"/>
              <w:spacing w:line="276" w:lineRule="auto"/>
              <w:rPr>
                <w:rFonts w:ascii="Verdana" w:hAnsi="Verdana"/>
                <w:sz w:val="20"/>
              </w:rPr>
            </w:pPr>
          </w:p>
        </w:tc>
      </w:tr>
      <w:tr w:rsidR="00002180" w:rsidRPr="00764036" w14:paraId="307CD5D8" w14:textId="77777777" w:rsidTr="00C12603">
        <w:tc>
          <w:tcPr>
            <w:tcW w:w="3256" w:type="dxa"/>
          </w:tcPr>
          <w:p w14:paraId="65A97A53" w14:textId="77777777" w:rsidR="00002180" w:rsidRPr="00764036" w:rsidRDefault="00002180" w:rsidP="002E3DA4">
            <w:pPr>
              <w:pStyle w:val="Tekstpodstawowy"/>
              <w:spacing w:line="276" w:lineRule="auto"/>
              <w:rPr>
                <w:rFonts w:ascii="Verdana" w:hAnsi="Verdana"/>
                <w:sz w:val="20"/>
              </w:rPr>
            </w:pPr>
          </w:p>
        </w:tc>
        <w:tc>
          <w:tcPr>
            <w:tcW w:w="6095" w:type="dxa"/>
          </w:tcPr>
          <w:p w14:paraId="31C6BE3C" w14:textId="77777777" w:rsidR="00002180" w:rsidRPr="00764036" w:rsidRDefault="00002180" w:rsidP="002E3DA4">
            <w:pPr>
              <w:pStyle w:val="Tekstpodstawowy"/>
              <w:spacing w:line="276" w:lineRule="auto"/>
              <w:rPr>
                <w:rFonts w:ascii="Verdana" w:hAnsi="Verdana"/>
                <w:sz w:val="20"/>
              </w:rPr>
            </w:pPr>
          </w:p>
        </w:tc>
      </w:tr>
      <w:tr w:rsidR="00002180" w:rsidRPr="00764036" w14:paraId="501D52B2" w14:textId="77777777" w:rsidTr="00C12603">
        <w:tc>
          <w:tcPr>
            <w:tcW w:w="3256" w:type="dxa"/>
          </w:tcPr>
          <w:p w14:paraId="40249556" w14:textId="77777777" w:rsidR="00002180" w:rsidRPr="00764036" w:rsidRDefault="00002180" w:rsidP="002E3DA4">
            <w:pPr>
              <w:pStyle w:val="Tekstpodstawowy"/>
              <w:spacing w:line="276" w:lineRule="auto"/>
              <w:rPr>
                <w:rFonts w:ascii="Verdana" w:hAnsi="Verdana"/>
                <w:sz w:val="20"/>
              </w:rPr>
            </w:pPr>
          </w:p>
        </w:tc>
        <w:tc>
          <w:tcPr>
            <w:tcW w:w="6095" w:type="dxa"/>
          </w:tcPr>
          <w:p w14:paraId="5681E439" w14:textId="77777777" w:rsidR="00002180" w:rsidRPr="00764036" w:rsidRDefault="00002180" w:rsidP="002E3DA4">
            <w:pPr>
              <w:pStyle w:val="Tekstpodstawowy"/>
              <w:spacing w:line="276" w:lineRule="auto"/>
              <w:rPr>
                <w:rFonts w:ascii="Verdana" w:hAnsi="Verdana"/>
                <w:sz w:val="20"/>
              </w:rPr>
            </w:pPr>
          </w:p>
        </w:tc>
      </w:tr>
    </w:tbl>
    <w:p w14:paraId="378640FE" w14:textId="77777777" w:rsidR="003432D7" w:rsidRPr="00764036" w:rsidRDefault="003432D7" w:rsidP="002E3DA4">
      <w:pPr>
        <w:pStyle w:val="Tekstpodstawowy"/>
        <w:spacing w:line="276" w:lineRule="auto"/>
        <w:jc w:val="both"/>
        <w:rPr>
          <w:rFonts w:ascii="Verdana" w:hAnsi="Verdana"/>
          <w:b/>
          <w:sz w:val="20"/>
        </w:rPr>
      </w:pPr>
    </w:p>
    <w:p w14:paraId="0FFA5766" w14:textId="373BF065" w:rsidR="00002180" w:rsidRPr="00764036" w:rsidRDefault="003432D7" w:rsidP="002E3DA4">
      <w:pPr>
        <w:pStyle w:val="Tekstpodstawowy"/>
        <w:spacing w:line="276" w:lineRule="auto"/>
        <w:jc w:val="both"/>
        <w:rPr>
          <w:rFonts w:ascii="Verdana" w:hAnsi="Verdana"/>
          <w:b/>
          <w:sz w:val="20"/>
        </w:rPr>
      </w:pPr>
      <w:r w:rsidRPr="00764036">
        <w:rPr>
          <w:rFonts w:ascii="Verdana" w:hAnsi="Verdana"/>
          <w:b/>
          <w:sz w:val="20"/>
        </w:rPr>
        <w:t xml:space="preserve">Oświadczenie </w:t>
      </w:r>
      <w:r w:rsidR="00002180" w:rsidRPr="00764036">
        <w:rPr>
          <w:rFonts w:ascii="Verdana" w:hAnsi="Verdana"/>
          <w:b/>
          <w:sz w:val="20"/>
        </w:rPr>
        <w:t>musi być opatrzone przez osobę lub osoby uprawnione do reprezentowania Wykonawcy wspólnie ubiegającego się o udzielenie zamówienia kwalifikowanym podpisem elektronicznym</w:t>
      </w:r>
    </w:p>
    <w:p w14:paraId="4E3FEFCA" w14:textId="77777777" w:rsidR="00002180" w:rsidRPr="00764036" w:rsidRDefault="00002180" w:rsidP="002E3DA4">
      <w:pPr>
        <w:tabs>
          <w:tab w:val="left" w:pos="1455"/>
        </w:tabs>
        <w:spacing w:after="0"/>
        <w:rPr>
          <w:rFonts w:ascii="Verdana" w:hAnsi="Verdana" w:cs="Arial"/>
          <w:b/>
          <w:sz w:val="20"/>
          <w:szCs w:val="20"/>
          <w:lang w:eastAsia="x-none"/>
        </w:rPr>
      </w:pPr>
    </w:p>
    <w:p w14:paraId="4FCCD542" w14:textId="687C94DB" w:rsidR="001E5CA8" w:rsidRPr="00764036" w:rsidRDefault="001E5CA8" w:rsidP="002E3DA4">
      <w:pPr>
        <w:tabs>
          <w:tab w:val="left" w:pos="1455"/>
        </w:tabs>
        <w:spacing w:after="0"/>
        <w:rPr>
          <w:rFonts w:ascii="Verdana" w:hAnsi="Verdana" w:cs="Arial"/>
          <w:sz w:val="20"/>
        </w:rPr>
      </w:pPr>
    </w:p>
    <w:bookmarkEnd w:id="75"/>
    <w:p w14:paraId="0E6796E3" w14:textId="77777777" w:rsidR="001E5CA8" w:rsidRPr="00764036" w:rsidRDefault="001E5CA8" w:rsidP="002E3DA4">
      <w:pPr>
        <w:tabs>
          <w:tab w:val="left" w:pos="1455"/>
        </w:tabs>
        <w:spacing w:after="0"/>
        <w:rPr>
          <w:rFonts w:ascii="Verdana" w:hAnsi="Verdana" w:cs="Arial"/>
          <w:sz w:val="20"/>
        </w:rPr>
      </w:pPr>
    </w:p>
    <w:sectPr w:rsidR="001E5CA8" w:rsidRPr="00764036" w:rsidSect="00196484">
      <w:headerReference w:type="default" r:id="rId26"/>
      <w:footerReference w:type="even" r:id="rId27"/>
      <w:footerReference w:type="default" r:id="rId28"/>
      <w:headerReference w:type="first" r:id="rId29"/>
      <w:footerReference w:type="first" r:id="rId30"/>
      <w:pgSz w:w="11906" w:h="16838"/>
      <w:pgMar w:top="737" w:right="1021" w:bottom="1560" w:left="1134" w:header="0" w:footer="3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F81D" w14:textId="77777777" w:rsidR="00603DF7" w:rsidRDefault="00603DF7">
      <w:r>
        <w:separator/>
      </w:r>
    </w:p>
  </w:endnote>
  <w:endnote w:type="continuationSeparator" w:id="0">
    <w:p w14:paraId="68E0ACCA" w14:textId="77777777" w:rsidR="00603DF7" w:rsidRDefault="00603DF7">
      <w:r>
        <w:continuationSeparator/>
      </w:r>
    </w:p>
  </w:endnote>
  <w:endnote w:type="continuationNotice" w:id="1">
    <w:p w14:paraId="6E68CC99" w14:textId="77777777" w:rsidR="00603DF7" w:rsidRDefault="00603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0968" w14:textId="77777777" w:rsidR="00603DF7" w:rsidRDefault="00603D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CB585" w14:textId="77777777" w:rsidR="00603DF7" w:rsidRDefault="00603D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B766" w14:textId="77777777" w:rsidR="00603DF7" w:rsidRDefault="00603DF7">
    <w:pPr>
      <w:pStyle w:val="Stopka"/>
      <w:ind w:right="360"/>
    </w:pPr>
    <w:r>
      <w:rPr>
        <w:noProof/>
      </w:rPr>
      <mc:AlternateContent>
        <mc:Choice Requires="wps">
          <w:drawing>
            <wp:anchor distT="0" distB="0" distL="114300" distR="114300" simplePos="0" relativeHeight="251658240" behindDoc="0" locked="0" layoutInCell="1" allowOverlap="1" wp14:anchorId="78EBF44D" wp14:editId="0F0829FB">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47E20E" w14:textId="74EE94FA" w:rsidR="00603DF7" w:rsidRPr="00EF0CE4" w:rsidRDefault="00603DF7" w:rsidP="00EF0CE4">
                          <w:pPr>
                            <w:pBdr>
                              <w:top w:val="single" w:sz="4" w:space="1" w:color="7F7F7F"/>
                            </w:pBdr>
                            <w:jc w:val="center"/>
                            <w:rPr>
                              <w:color w:val="C0504D"/>
                            </w:rPr>
                          </w:pPr>
                          <w:r>
                            <w:fldChar w:fldCharType="begin"/>
                          </w:r>
                          <w:r>
                            <w:instrText>PAGE   \* MERGEFORMAT</w:instrText>
                          </w:r>
                          <w:r>
                            <w:fldChar w:fldCharType="separate"/>
                          </w:r>
                          <w:r w:rsidRPr="00AA0C32">
                            <w:rPr>
                              <w:noProof/>
                              <w:color w:val="C0504D"/>
                            </w:rPr>
                            <w:t>12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EBF44D"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" filled="f" fillcolor="#c0504d" stroked="f" strokecolor="#5c83b4" strokeweight="2.25pt">
              <v:textbox inset=",0,,0">
                <w:txbxContent>
                  <w:p w14:paraId="0447E20E" w14:textId="74EE94FA" w:rsidR="00DB7124" w:rsidRPr="00EF0CE4" w:rsidRDefault="00DB7124" w:rsidP="00EF0CE4">
                    <w:pPr>
                      <w:pBdr>
                        <w:top w:val="single" w:sz="4" w:space="1" w:color="7F7F7F"/>
                      </w:pBdr>
                      <w:jc w:val="center"/>
                      <w:rPr>
                        <w:color w:val="C0504D"/>
                      </w:rPr>
                    </w:pPr>
                    <w:r>
                      <w:fldChar w:fldCharType="begin"/>
                    </w:r>
                    <w:r>
                      <w:instrText>PAGE   \* MERGEFORMAT</w:instrText>
                    </w:r>
                    <w:r>
                      <w:fldChar w:fldCharType="separate"/>
                    </w:r>
                    <w:r w:rsidRPr="00AA0C32">
                      <w:rPr>
                        <w:noProof/>
                        <w:color w:val="C0504D"/>
                      </w:rPr>
                      <w:t>12</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57F2" w14:textId="77777777" w:rsidR="00603DF7" w:rsidRPr="00F565A3" w:rsidRDefault="00603DF7" w:rsidP="00967667">
    <w:pPr>
      <w:pStyle w:val="Nagwek"/>
      <w:tabs>
        <w:tab w:val="clear" w:pos="4536"/>
        <w:tab w:val="clear" w:pos="9072"/>
        <w:tab w:val="left" w:pos="142"/>
        <w:tab w:val="left" w:pos="2977"/>
        <w:tab w:val="left" w:pos="6096"/>
        <w:tab w:val="right" w:pos="9498"/>
      </w:tabs>
      <w:ind w:left="-426" w:right="1"/>
    </w:pPr>
    <w:r>
      <w:rPr>
        <w:noProof/>
        <w:color w:val="2B579A"/>
        <w:shd w:val="clear" w:color="auto" w:fill="E6E6E6"/>
      </w:rPr>
      <w:drawing>
        <wp:inline distT="0" distB="0" distL="0" distR="0" wp14:anchorId="70EFB597" wp14:editId="37164E0E">
          <wp:extent cx="1585912" cy="771525"/>
          <wp:effectExtent l="19050" t="0" r="0" b="0"/>
          <wp:docPr id="52" name="Obraz 52"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color w:val="2B579A"/>
        <w:shd w:val="clear" w:color="auto" w:fill="E6E6E6"/>
      </w:rPr>
      <w:drawing>
        <wp:inline distT="0" distB="0" distL="0" distR="0" wp14:anchorId="6DBD2DA6" wp14:editId="0D8D2CD9">
          <wp:extent cx="2143919" cy="695325"/>
          <wp:effectExtent l="19050" t="0" r="8731" b="0"/>
          <wp:docPr id="53"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0901D994" w14:textId="77777777" w:rsidR="00603DF7" w:rsidRDefault="00603DF7" w:rsidP="00967667">
    <w:pPr>
      <w:pStyle w:val="Stopka"/>
      <w:jc w:val="center"/>
      <w:rPr>
        <w:rFonts w:ascii="Verdana" w:hAnsi="Verdana"/>
        <w:i/>
        <w:sz w:val="16"/>
        <w:szCs w:val="16"/>
      </w:rPr>
    </w:pPr>
  </w:p>
  <w:p w14:paraId="71D29ED3" w14:textId="6631366D" w:rsidR="00603DF7" w:rsidRPr="00BC010B" w:rsidRDefault="00603DF7" w:rsidP="00967667">
    <w:pPr>
      <w:pStyle w:val="Stopka"/>
      <w:jc w:val="center"/>
      <w:rPr>
        <w:rFonts w:ascii="Verdana" w:hAnsi="Verdana"/>
        <w:i/>
        <w:sz w:val="16"/>
        <w:szCs w:val="16"/>
      </w:rPr>
    </w:pPr>
    <w:r w:rsidRPr="00BC010B">
      <w:rPr>
        <w:rFonts w:ascii="Verdana" w:hAnsi="Verdana"/>
        <w:i/>
        <w:sz w:val="16"/>
        <w:szCs w:val="16"/>
      </w:rPr>
      <w:t xml:space="preserve">Projekt „Zintegrowany Program Rozwoju Uniwersytetu Wrocławskiego 2018-2022” </w:t>
    </w:r>
  </w:p>
  <w:p w14:paraId="38240288" w14:textId="77777777" w:rsidR="00603DF7" w:rsidRPr="005B3898" w:rsidRDefault="00603DF7" w:rsidP="00967667">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5881FB3D" w14:textId="77777777" w:rsidR="00603DF7" w:rsidRPr="00831C47" w:rsidRDefault="00603DF7" w:rsidP="00967667">
    <w:pPr>
      <w:tabs>
        <w:tab w:val="center" w:pos="4550"/>
        <w:tab w:val="left" w:pos="5818"/>
      </w:tabs>
      <w:spacing w:after="0" w:line="360" w:lineRule="auto"/>
      <w:ind w:right="261"/>
      <w:jc w:val="center"/>
      <w:rPr>
        <w:b/>
        <w:spacing w:val="60"/>
        <w:sz w:val="2"/>
        <w:szCs w:val="10"/>
      </w:rPr>
    </w:pPr>
  </w:p>
  <w:p w14:paraId="5CA0ACE0" w14:textId="579CC824" w:rsidR="00603DF7" w:rsidRDefault="00603DF7" w:rsidP="0096766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F889" w14:textId="77777777" w:rsidR="00603DF7" w:rsidRDefault="00603DF7">
      <w:r>
        <w:separator/>
      </w:r>
    </w:p>
  </w:footnote>
  <w:footnote w:type="continuationSeparator" w:id="0">
    <w:p w14:paraId="281AA600" w14:textId="77777777" w:rsidR="00603DF7" w:rsidRDefault="00603DF7">
      <w:r>
        <w:continuationSeparator/>
      </w:r>
    </w:p>
  </w:footnote>
  <w:footnote w:type="continuationNotice" w:id="1">
    <w:p w14:paraId="57D37F72" w14:textId="77777777" w:rsidR="00603DF7" w:rsidRDefault="00603DF7">
      <w:pPr>
        <w:spacing w:after="0" w:line="240" w:lineRule="auto"/>
      </w:pPr>
    </w:p>
  </w:footnote>
  <w:footnote w:id="2">
    <w:p w14:paraId="6286BD33" w14:textId="77777777" w:rsidR="00603DF7" w:rsidRPr="00E17FB3" w:rsidRDefault="00603DF7" w:rsidP="00AC5510">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66152903" w14:textId="77777777" w:rsidR="00603DF7" w:rsidRPr="00E17FB3" w:rsidRDefault="00603DF7" w:rsidP="00AC5510">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54D34FF9" w14:textId="77777777" w:rsidR="00603DF7" w:rsidRPr="00AC5510" w:rsidRDefault="00603DF7" w:rsidP="00AC5510">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49AFF546" w14:textId="77777777" w:rsidR="00603DF7" w:rsidRPr="00A52726" w:rsidRDefault="00603DF7" w:rsidP="00AC5510">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7E6154E5" w14:textId="77777777" w:rsidR="00603DF7" w:rsidRPr="0031769A" w:rsidRDefault="00603DF7"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02C68E" w14:textId="77777777" w:rsidR="00603DF7" w:rsidRPr="0031769A" w:rsidRDefault="00603DF7" w:rsidP="00AC5510">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0882F0C" w14:textId="77777777" w:rsidR="00603DF7" w:rsidRPr="0031769A" w:rsidRDefault="00603DF7" w:rsidP="00AC5510">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4381A3C5" w14:textId="77777777" w:rsidR="00603DF7" w:rsidRPr="00A52726" w:rsidRDefault="00603DF7" w:rsidP="00AC5510">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5F74902F" w14:textId="77777777" w:rsidR="00603DF7" w:rsidRPr="00A52726" w:rsidRDefault="00603DF7"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15CC5031" w14:textId="77777777" w:rsidR="00603DF7" w:rsidRPr="00A52726" w:rsidRDefault="00603DF7"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D179B" w14:textId="77777777" w:rsidR="00603DF7" w:rsidRPr="00A52726" w:rsidRDefault="00603DF7" w:rsidP="00AC5510">
      <w:pPr>
        <w:pStyle w:val="Bezodstpw"/>
        <w:jc w:val="both"/>
        <w:rPr>
          <w:rFonts w:ascii="Verdana" w:hAnsi="Verdana"/>
          <w:sz w:val="16"/>
          <w:szCs w:val="16"/>
        </w:rPr>
      </w:pPr>
    </w:p>
  </w:footnote>
  <w:footnote w:id="9">
    <w:p w14:paraId="3C585313" w14:textId="75FA2D94" w:rsidR="00603DF7" w:rsidRPr="00E01427" w:rsidRDefault="00603DF7" w:rsidP="001E5CA8">
      <w:pPr>
        <w:pStyle w:val="Tekstprzypisudolnego"/>
        <w:jc w:val="both"/>
        <w:rPr>
          <w:rFonts w:ascii="Verdana" w:hAnsi="Verdana"/>
          <w:b/>
          <w:bCs/>
          <w:sz w:val="16"/>
          <w:szCs w:val="16"/>
        </w:rPr>
      </w:pPr>
      <w:r w:rsidRPr="00E01427">
        <w:rPr>
          <w:rStyle w:val="Odwoanieprzypisudolnego"/>
          <w:b/>
          <w:bCs/>
        </w:rPr>
        <w:footnoteRef/>
      </w:r>
      <w:r w:rsidRPr="00E01427">
        <w:rPr>
          <w:b/>
          <w:bCs/>
        </w:rPr>
        <w:t xml:space="preserve"> </w:t>
      </w:r>
      <w:r w:rsidRPr="00E01427">
        <w:rPr>
          <w:rFonts w:ascii="Verdana" w:hAnsi="Verdana"/>
          <w:b/>
          <w:bCs/>
          <w:sz w:val="16"/>
          <w:szCs w:val="16"/>
        </w:rPr>
        <w:t xml:space="preserve">W </w:t>
      </w:r>
      <w:bookmarkStart w:id="78" w:name="_Hlk96429535"/>
      <w:r w:rsidRPr="00E01427">
        <w:rPr>
          <w:rFonts w:ascii="Verdana" w:hAnsi="Verdana"/>
          <w:b/>
          <w:bCs/>
          <w:sz w:val="16"/>
          <w:szCs w:val="16"/>
        </w:rPr>
        <w:t xml:space="preserve">przypadku </w:t>
      </w:r>
      <w:bookmarkEnd w:id="78"/>
      <w:r w:rsidRPr="00E01427">
        <w:rPr>
          <w:rFonts w:ascii="Verdana" w:hAnsi="Verdana"/>
          <w:b/>
          <w:bCs/>
          <w:sz w:val="16"/>
          <w:szCs w:val="16"/>
        </w:rPr>
        <w:t>wspólnego ubiegania się o udzielenie zamówienia przez Wykonawców oświadczenie składa każdy z Wykonawców wspólnie ubiegających się o zamówienie. W przypadku korzystania z zasobów podmiotu udostępniajacego zasoby oświadczenie składa ten podmiot.</w:t>
      </w:r>
    </w:p>
    <w:p w14:paraId="0570FB2B" w14:textId="0415FFFA" w:rsidR="00603DF7" w:rsidRPr="00313206" w:rsidRDefault="00603DF7" w:rsidP="001E5CA8">
      <w:pPr>
        <w:pStyle w:val="Tekstprzypisudolnego"/>
        <w:jc w:val="both"/>
        <w:rPr>
          <w:rFonts w:ascii="Verdana" w:hAnsi="Verdana"/>
          <w:b/>
          <w:sz w:val="16"/>
          <w:szCs w:val="16"/>
        </w:rPr>
      </w:pPr>
      <w:r w:rsidRPr="00E01427">
        <w:rPr>
          <w:rFonts w:ascii="Verdana" w:hAnsi="Verdana"/>
          <w:b/>
          <w:sz w:val="16"/>
          <w:szCs w:val="16"/>
          <w:vertAlign w:val="superscript"/>
        </w:rPr>
        <w:t>9</w:t>
      </w:r>
      <w:r>
        <w:rPr>
          <w:rFonts w:ascii="Verdana" w:hAnsi="Verdana"/>
          <w:b/>
          <w:sz w:val="16"/>
          <w:szCs w:val="16"/>
          <w:vertAlign w:val="superscript"/>
        </w:rPr>
        <w:t xml:space="preserve"> </w:t>
      </w:r>
      <w:r>
        <w:rPr>
          <w:rFonts w:ascii="Verdana" w:hAnsi="Verdana"/>
          <w:b/>
          <w:bCs/>
          <w:sz w:val="16"/>
          <w:szCs w:val="16"/>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603DF7" w14:paraId="4DBF36D6" w14:textId="77777777" w:rsidTr="580FC4B6">
      <w:tc>
        <w:tcPr>
          <w:tcW w:w="3250" w:type="dxa"/>
        </w:tcPr>
        <w:p w14:paraId="682D6849" w14:textId="77777777" w:rsidR="00603DF7" w:rsidRDefault="00603DF7" w:rsidP="580FC4B6">
          <w:pPr>
            <w:pStyle w:val="Nagwek"/>
            <w:ind w:left="-115"/>
          </w:pPr>
        </w:p>
      </w:tc>
      <w:tc>
        <w:tcPr>
          <w:tcW w:w="3250" w:type="dxa"/>
        </w:tcPr>
        <w:p w14:paraId="3106A2FE" w14:textId="77777777" w:rsidR="00603DF7" w:rsidRDefault="00603DF7" w:rsidP="580FC4B6">
          <w:pPr>
            <w:pStyle w:val="Nagwek"/>
            <w:jc w:val="center"/>
          </w:pPr>
        </w:p>
      </w:tc>
      <w:tc>
        <w:tcPr>
          <w:tcW w:w="3250" w:type="dxa"/>
        </w:tcPr>
        <w:p w14:paraId="66A7C862" w14:textId="77777777" w:rsidR="00603DF7" w:rsidRDefault="00603DF7" w:rsidP="580FC4B6">
          <w:pPr>
            <w:pStyle w:val="Nagwek"/>
            <w:ind w:right="-115"/>
            <w:jc w:val="right"/>
          </w:pPr>
        </w:p>
      </w:tc>
    </w:tr>
  </w:tbl>
  <w:p w14:paraId="3BA78469" w14:textId="77777777" w:rsidR="00603DF7" w:rsidRDefault="00603DF7"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603DF7" w14:paraId="7E942A86" w14:textId="77777777" w:rsidTr="580FC4B6">
      <w:tc>
        <w:tcPr>
          <w:tcW w:w="3250" w:type="dxa"/>
        </w:tcPr>
        <w:p w14:paraId="5E69D5EF" w14:textId="77777777" w:rsidR="00603DF7" w:rsidRDefault="00603DF7" w:rsidP="580FC4B6">
          <w:pPr>
            <w:pStyle w:val="Nagwek"/>
            <w:ind w:left="-115"/>
          </w:pPr>
        </w:p>
      </w:tc>
      <w:tc>
        <w:tcPr>
          <w:tcW w:w="3250" w:type="dxa"/>
        </w:tcPr>
        <w:p w14:paraId="1D411315" w14:textId="77777777" w:rsidR="00603DF7" w:rsidRDefault="00603DF7" w:rsidP="580FC4B6">
          <w:pPr>
            <w:pStyle w:val="Nagwek"/>
            <w:jc w:val="center"/>
          </w:pPr>
        </w:p>
      </w:tc>
      <w:tc>
        <w:tcPr>
          <w:tcW w:w="3250" w:type="dxa"/>
        </w:tcPr>
        <w:p w14:paraId="6485DDA0" w14:textId="77777777" w:rsidR="00603DF7" w:rsidRDefault="00603DF7" w:rsidP="580FC4B6">
          <w:pPr>
            <w:pStyle w:val="Nagwek"/>
            <w:ind w:right="-115"/>
            <w:jc w:val="right"/>
          </w:pPr>
        </w:p>
      </w:tc>
    </w:tr>
  </w:tbl>
  <w:p w14:paraId="153049FF" w14:textId="77777777" w:rsidR="00603DF7" w:rsidRDefault="00603DF7"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B72108"/>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1"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8773BFC"/>
    <w:multiLevelType w:val="hybridMultilevel"/>
    <w:tmpl w:val="75BC2C38"/>
    <w:lvl w:ilvl="0" w:tplc="14008614">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B7FD2"/>
    <w:multiLevelType w:val="hybridMultilevel"/>
    <w:tmpl w:val="802A4672"/>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BF66FB4"/>
    <w:multiLevelType w:val="hybridMultilevel"/>
    <w:tmpl w:val="D4CA0342"/>
    <w:lvl w:ilvl="0" w:tplc="3982B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1D8A6F35"/>
    <w:multiLevelType w:val="multilevel"/>
    <w:tmpl w:val="08224E84"/>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0562F9F"/>
    <w:multiLevelType w:val="multilevel"/>
    <w:tmpl w:val="7E4EF600"/>
    <w:lvl w:ilvl="0">
      <w:start w:val="1"/>
      <w:numFmt w:val="lowerLetter"/>
      <w:lvlText w:val="%1)"/>
      <w:lvlJc w:val="left"/>
      <w:pPr>
        <w:tabs>
          <w:tab w:val="num" w:pos="720"/>
        </w:tabs>
        <w:ind w:left="720" w:hanging="360"/>
      </w:pPr>
      <w:rPr>
        <w:rFonts w:ascii="Verdana" w:hAnsi="Verdana"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23"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4"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5" w15:restartNumberingAfterBreak="0">
    <w:nsid w:val="2A3F7B04"/>
    <w:multiLevelType w:val="multilevel"/>
    <w:tmpl w:val="6CDA5A42"/>
    <w:lvl w:ilvl="0">
      <w:start w:val="1"/>
      <w:numFmt w:val="lowerLetter"/>
      <w:lvlText w:val="%1)"/>
      <w:lvlJc w:val="left"/>
      <w:pPr>
        <w:tabs>
          <w:tab w:val="num" w:pos="720"/>
        </w:tabs>
        <w:ind w:left="720" w:hanging="360"/>
      </w:pPr>
      <w:rPr>
        <w:rFonts w:ascii="Verdana" w:hAnsi="Verdana"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A4971EF"/>
    <w:multiLevelType w:val="hybridMultilevel"/>
    <w:tmpl w:val="377A967C"/>
    <w:lvl w:ilvl="0" w:tplc="FF2E3C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371F3D"/>
    <w:multiLevelType w:val="hybridMultilevel"/>
    <w:tmpl w:val="35962C3A"/>
    <w:lvl w:ilvl="0" w:tplc="53A8DA18">
      <w:start w:val="1"/>
      <w:numFmt w:val="lowerLetter"/>
      <w:lvlText w:val="%1)"/>
      <w:lvlJc w:val="left"/>
      <w:pPr>
        <w:ind w:left="1211" w:hanging="360"/>
      </w:pPr>
      <w:rPr>
        <w:rFonts w:hint="default"/>
        <w:b w:val="0"/>
        <w:strike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E843D8A"/>
    <w:multiLevelType w:val="hybridMultilevel"/>
    <w:tmpl w:val="42BEC652"/>
    <w:lvl w:ilvl="0" w:tplc="4A7E1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4"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9"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6" w15:restartNumberingAfterBreak="0">
    <w:nsid w:val="3FD46EE9"/>
    <w:multiLevelType w:val="hybridMultilevel"/>
    <w:tmpl w:val="75BC2C38"/>
    <w:lvl w:ilvl="0" w:tplc="14008614">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8122FF"/>
    <w:multiLevelType w:val="hybridMultilevel"/>
    <w:tmpl w:val="B59A81C6"/>
    <w:lvl w:ilvl="0" w:tplc="E7EAA606">
      <w:start w:val="1"/>
      <w:numFmt w:val="decimal"/>
      <w:lvlText w:val="%1)"/>
      <w:lvlJc w:val="left"/>
      <w:pPr>
        <w:ind w:left="1070" w:hanging="360"/>
      </w:pPr>
      <w:rPr>
        <w:rFonts w:hint="default"/>
        <w:b w:val="0"/>
      </w:rPr>
    </w:lvl>
    <w:lvl w:ilvl="1" w:tplc="F0E28DE0">
      <w:start w:val="1"/>
      <w:numFmt w:val="lowerLetter"/>
      <w:lvlText w:val="%2)"/>
      <w:lvlJc w:val="left"/>
      <w:pPr>
        <w:ind w:left="1790" w:hanging="360"/>
      </w:pPr>
      <w:rPr>
        <w:rFonts w:ascii="Verdana" w:eastAsia="Calibri" w:hAnsi="Verdana" w:cs="Times New Roman"/>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49"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2" w15:restartNumberingAfterBreak="0">
    <w:nsid w:val="4779392B"/>
    <w:multiLevelType w:val="hybridMultilevel"/>
    <w:tmpl w:val="FC363420"/>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5"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1004"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57" w15:restartNumberingAfterBreak="0">
    <w:nsid w:val="4B1708DC"/>
    <w:multiLevelType w:val="hybridMultilevel"/>
    <w:tmpl w:val="64604054"/>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58"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60"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1" w15:restartNumberingAfterBreak="0">
    <w:nsid w:val="4CD834EB"/>
    <w:multiLevelType w:val="hybridMultilevel"/>
    <w:tmpl w:val="1B3A05C4"/>
    <w:lvl w:ilvl="0" w:tplc="04150017">
      <w:start w:val="1"/>
      <w:numFmt w:val="lowerLetter"/>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2" w15:restartNumberingAfterBreak="0">
    <w:nsid w:val="4EE44B93"/>
    <w:multiLevelType w:val="hybridMultilevel"/>
    <w:tmpl w:val="3510F164"/>
    <w:lvl w:ilvl="0" w:tplc="04150017">
      <w:start w:val="1"/>
      <w:numFmt w:val="lowerLetter"/>
      <w:lvlText w:val="%1)"/>
      <w:lvlJc w:val="left"/>
      <w:pPr>
        <w:ind w:left="754" w:hanging="360"/>
      </w:pPr>
    </w:lvl>
    <w:lvl w:ilvl="1" w:tplc="04150017">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3" w15:restartNumberingAfterBreak="0">
    <w:nsid w:val="513514D9"/>
    <w:multiLevelType w:val="hybridMultilevel"/>
    <w:tmpl w:val="C8A02DBE"/>
    <w:lvl w:ilvl="0" w:tplc="B4E4FC8A">
      <w:start w:val="1"/>
      <w:numFmt w:val="lowerLetter"/>
      <w:lvlText w:val="%1)"/>
      <w:lvlJc w:val="left"/>
      <w:pPr>
        <w:ind w:left="1790" w:hanging="360"/>
      </w:pPr>
      <w:rPr>
        <w:rFonts w:hint="default"/>
      </w:rPr>
    </w:lvl>
    <w:lvl w:ilvl="1" w:tplc="04150019">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64"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36F204C"/>
    <w:multiLevelType w:val="multilevel"/>
    <w:tmpl w:val="1ECE0914"/>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8" w15:restartNumberingAfterBreak="0">
    <w:nsid w:val="593A4B01"/>
    <w:multiLevelType w:val="hybridMultilevel"/>
    <w:tmpl w:val="57B4FD40"/>
    <w:lvl w:ilvl="0" w:tplc="35267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4D4AA4"/>
    <w:multiLevelType w:val="multilevel"/>
    <w:tmpl w:val="AD4CD1F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7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3" w15:restartNumberingAfterBreak="0">
    <w:nsid w:val="65F81BF9"/>
    <w:multiLevelType w:val="hybridMultilevel"/>
    <w:tmpl w:val="A4CA8C1A"/>
    <w:lvl w:ilvl="0" w:tplc="04150017">
      <w:start w:val="1"/>
      <w:numFmt w:val="lowerLetter"/>
      <w:lvlText w:val="%1)"/>
      <w:lvlJc w:val="left"/>
      <w:pPr>
        <w:ind w:left="1115" w:hanging="360"/>
      </w:pPr>
    </w:lvl>
    <w:lvl w:ilvl="1" w:tplc="04150019" w:tentative="1">
      <w:start w:val="1"/>
      <w:numFmt w:val="lowerLetter"/>
      <w:lvlText w:val="%2."/>
      <w:lvlJc w:val="left"/>
      <w:pPr>
        <w:ind w:left="1835" w:hanging="360"/>
      </w:pPr>
    </w:lvl>
    <w:lvl w:ilvl="2" w:tplc="04150017">
      <w:start w:val="1"/>
      <w:numFmt w:val="lowerLetter"/>
      <w:lvlText w:val="%3)"/>
      <w:lvlJc w:val="lef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74"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76" w15:restartNumberingAfterBreak="0">
    <w:nsid w:val="6AA04885"/>
    <w:multiLevelType w:val="hybridMultilevel"/>
    <w:tmpl w:val="E29E4AFC"/>
    <w:lvl w:ilvl="0" w:tplc="5F7481AA">
      <w:start w:val="1"/>
      <w:numFmt w:val="lowerLetter"/>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DB10EF"/>
    <w:multiLevelType w:val="multilevel"/>
    <w:tmpl w:val="D124ED16"/>
    <w:lvl w:ilvl="0">
      <w:start w:val="1"/>
      <w:numFmt w:val="lowerLetter"/>
      <w:lvlText w:val="%1)"/>
      <w:lvlJc w:val="left"/>
      <w:pPr>
        <w:tabs>
          <w:tab w:val="num" w:pos="720"/>
        </w:tabs>
        <w:ind w:left="720" w:hanging="360"/>
      </w:pPr>
      <w:rPr>
        <w:rFonts w:ascii="Verdana" w:hAnsi="Verdana"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C512ADA"/>
    <w:multiLevelType w:val="hybridMultilevel"/>
    <w:tmpl w:val="35406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D8B3D7C"/>
    <w:multiLevelType w:val="hybridMultilevel"/>
    <w:tmpl w:val="75BC2C38"/>
    <w:lvl w:ilvl="0" w:tplc="14008614">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7715EB"/>
    <w:multiLevelType w:val="hybridMultilevel"/>
    <w:tmpl w:val="40B007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1"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3" w15:restartNumberingAfterBreak="0">
    <w:nsid w:val="707048C9"/>
    <w:multiLevelType w:val="multilevel"/>
    <w:tmpl w:val="F7C8638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71796FBC"/>
    <w:multiLevelType w:val="multilevel"/>
    <w:tmpl w:val="9FDC6722"/>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6"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8"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9"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90"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abstractNumId w:val="21"/>
  </w:num>
  <w:num w:numId="2">
    <w:abstractNumId w:val="51"/>
  </w:num>
  <w:num w:numId="3">
    <w:abstractNumId w:val="64"/>
  </w:num>
  <w:num w:numId="4">
    <w:abstractNumId w:val="50"/>
  </w:num>
  <w:num w:numId="5">
    <w:abstractNumId w:val="59"/>
  </w:num>
  <w:num w:numId="6">
    <w:abstractNumId w:val="57"/>
  </w:num>
  <w:num w:numId="7">
    <w:abstractNumId w:val="74"/>
  </w:num>
  <w:num w:numId="8">
    <w:abstractNumId w:val="70"/>
  </w:num>
  <w:num w:numId="9">
    <w:abstractNumId w:val="42"/>
  </w:num>
  <w:num w:numId="1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5"/>
  </w:num>
  <w:num w:numId="13">
    <w:abstractNumId w:val="23"/>
  </w:num>
  <w:num w:numId="14">
    <w:abstractNumId w:val="18"/>
  </w:num>
  <w:num w:numId="15">
    <w:abstractNumId w:val="88"/>
  </w:num>
  <w:num w:numId="16">
    <w:abstractNumId w:val="43"/>
  </w:num>
  <w:num w:numId="17">
    <w:abstractNumId w:val="0"/>
  </w:num>
  <w:num w:numId="18">
    <w:abstractNumId w:val="85"/>
  </w:num>
  <w:num w:numId="19">
    <w:abstractNumId w:val="10"/>
  </w:num>
  <w:num w:numId="20">
    <w:abstractNumId w:val="83"/>
  </w:num>
  <w:num w:numId="21">
    <w:abstractNumId w:val="9"/>
  </w:num>
  <w:num w:numId="22">
    <w:abstractNumId w:val="15"/>
  </w:num>
  <w:num w:numId="23">
    <w:abstractNumId w:val="40"/>
  </w:num>
  <w:num w:numId="24">
    <w:abstractNumId w:val="28"/>
  </w:num>
  <w:num w:numId="25">
    <w:abstractNumId w:val="82"/>
  </w:num>
  <w:num w:numId="26">
    <w:abstractNumId w:val="38"/>
  </w:num>
  <w:num w:numId="27">
    <w:abstractNumId w:val="72"/>
  </w:num>
  <w:num w:numId="28">
    <w:abstractNumId w:val="89"/>
  </w:num>
  <w:num w:numId="29">
    <w:abstractNumId w:val="67"/>
  </w:num>
  <w:num w:numId="30">
    <w:abstractNumId w:val="90"/>
  </w:num>
  <w:num w:numId="31">
    <w:abstractNumId w:val="71"/>
  </w:num>
  <w:num w:numId="32">
    <w:abstractNumId w:val="37"/>
  </w:num>
  <w:num w:numId="33">
    <w:abstractNumId w:val="75"/>
  </w:num>
  <w:num w:numId="34">
    <w:abstractNumId w:val="49"/>
  </w:num>
  <w:num w:numId="35">
    <w:abstractNumId w:val="19"/>
  </w:num>
  <w:num w:numId="36">
    <w:abstractNumId w:val="69"/>
  </w:num>
  <w:num w:numId="37">
    <w:abstractNumId w:val="87"/>
  </w:num>
  <w:num w:numId="38">
    <w:abstractNumId w:val="56"/>
  </w:num>
  <w:num w:numId="39">
    <w:abstractNumId w:val="17"/>
  </w:num>
  <w:num w:numId="40">
    <w:abstractNumId w:val="12"/>
  </w:num>
  <w:num w:numId="41">
    <w:abstractNumId w:val="32"/>
  </w:num>
  <w:num w:numId="42">
    <w:abstractNumId w:val="8"/>
  </w:num>
  <w:num w:numId="43">
    <w:abstractNumId w:val="11"/>
  </w:num>
  <w:num w:numId="44">
    <w:abstractNumId w:val="31"/>
  </w:num>
  <w:num w:numId="45">
    <w:abstractNumId w:val="52"/>
  </w:num>
  <w:num w:numId="46">
    <w:abstractNumId w:val="61"/>
  </w:num>
  <w:num w:numId="47">
    <w:abstractNumId w:val="13"/>
  </w:num>
  <w:num w:numId="48">
    <w:abstractNumId w:val="81"/>
  </w:num>
  <w:num w:numId="49">
    <w:abstractNumId w:val="86"/>
  </w:num>
  <w:num w:numId="50">
    <w:abstractNumId w:val="53"/>
  </w:num>
  <w:num w:numId="51">
    <w:abstractNumId w:val="16"/>
  </w:num>
  <w:num w:numId="52">
    <w:abstractNumId w:val="84"/>
  </w:num>
  <w:num w:numId="53">
    <w:abstractNumId w:val="58"/>
  </w:num>
  <w:num w:numId="54">
    <w:abstractNumId w:val="60"/>
  </w:num>
  <w:num w:numId="55">
    <w:abstractNumId w:val="41"/>
  </w:num>
  <w:num w:numId="56">
    <w:abstractNumId w:val="76"/>
  </w:num>
  <w:num w:numId="57">
    <w:abstractNumId w:val="39"/>
  </w:num>
  <w:num w:numId="58">
    <w:abstractNumId w:val="77"/>
  </w:num>
  <w:num w:numId="59">
    <w:abstractNumId w:val="30"/>
  </w:num>
  <w:num w:numId="60">
    <w:abstractNumId w:val="25"/>
  </w:num>
  <w:num w:numId="61">
    <w:abstractNumId w:val="20"/>
  </w:num>
  <w:num w:numId="62">
    <w:abstractNumId w:val="47"/>
  </w:num>
  <w:num w:numId="63">
    <w:abstractNumId w:val="63"/>
  </w:num>
  <w:num w:numId="64">
    <w:abstractNumId w:val="27"/>
  </w:num>
  <w:num w:numId="65">
    <w:abstractNumId w:val="68"/>
  </w:num>
  <w:num w:numId="66">
    <w:abstractNumId w:val="66"/>
  </w:num>
  <w:num w:numId="67">
    <w:abstractNumId w:val="35"/>
  </w:num>
  <w:num w:numId="68">
    <w:abstractNumId w:val="34"/>
  </w:num>
  <w:num w:numId="69">
    <w:abstractNumId w:val="29"/>
  </w:num>
  <w:num w:numId="70">
    <w:abstractNumId w:val="48"/>
  </w:num>
  <w:num w:numId="71">
    <w:abstractNumId w:val="44"/>
  </w:num>
  <w:num w:numId="72">
    <w:abstractNumId w:val="22"/>
  </w:num>
  <w:num w:numId="73">
    <w:abstractNumId w:val="80"/>
  </w:num>
  <w:num w:numId="74">
    <w:abstractNumId w:val="78"/>
  </w:num>
  <w:num w:numId="75">
    <w:abstractNumId w:val="46"/>
  </w:num>
  <w:num w:numId="76">
    <w:abstractNumId w:val="14"/>
  </w:num>
  <w:num w:numId="77">
    <w:abstractNumId w:val="79"/>
  </w:num>
  <w:num w:numId="78">
    <w:abstractNumId w:val="62"/>
  </w:num>
  <w:num w:numId="79">
    <w:abstractNumId w:val="73"/>
  </w:num>
  <w:num w:numId="80">
    <w:abstractNumId w:val="6"/>
  </w:num>
  <w:num w:numId="81">
    <w:abstractNumId w:val="26"/>
  </w:num>
  <w:num w:numId="82">
    <w:abstractNumId w:val="65"/>
  </w:num>
  <w:num w:numId="83">
    <w:abstractNumId w:val="36"/>
  </w:num>
  <w:num w:numId="84">
    <w:abstractNumId w:val="7"/>
  </w:num>
  <w:num w:numId="85">
    <w:abstractNumId w:val="54"/>
  </w:num>
  <w:num w:numId="86">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zMzNDUyMze2MDNT0lEKTi0uzszPAykwNKsFANXlOlUtAAAA"/>
  </w:docVars>
  <w:rsids>
    <w:rsidRoot w:val="00A55415"/>
    <w:rsid w:val="000005CF"/>
    <w:rsid w:val="00000607"/>
    <w:rsid w:val="000007C7"/>
    <w:rsid w:val="000008BF"/>
    <w:rsid w:val="00000C99"/>
    <w:rsid w:val="00000DCC"/>
    <w:rsid w:val="0000165F"/>
    <w:rsid w:val="00001B64"/>
    <w:rsid w:val="00001F6F"/>
    <w:rsid w:val="000020C1"/>
    <w:rsid w:val="00002180"/>
    <w:rsid w:val="00002339"/>
    <w:rsid w:val="0000265F"/>
    <w:rsid w:val="00002A47"/>
    <w:rsid w:val="00002AD2"/>
    <w:rsid w:val="00002E16"/>
    <w:rsid w:val="00002E82"/>
    <w:rsid w:val="0000349A"/>
    <w:rsid w:val="000034CF"/>
    <w:rsid w:val="00003A64"/>
    <w:rsid w:val="00003BD4"/>
    <w:rsid w:val="00003CAA"/>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49"/>
    <w:rsid w:val="000116BD"/>
    <w:rsid w:val="0001181D"/>
    <w:rsid w:val="00011B9C"/>
    <w:rsid w:val="00011F9C"/>
    <w:rsid w:val="000120B8"/>
    <w:rsid w:val="00012550"/>
    <w:rsid w:val="000126AF"/>
    <w:rsid w:val="0001316A"/>
    <w:rsid w:val="00013297"/>
    <w:rsid w:val="00013557"/>
    <w:rsid w:val="00013C85"/>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88A"/>
    <w:rsid w:val="00024C35"/>
    <w:rsid w:val="00024C66"/>
    <w:rsid w:val="00024F20"/>
    <w:rsid w:val="00025058"/>
    <w:rsid w:val="00025B43"/>
    <w:rsid w:val="00025B89"/>
    <w:rsid w:val="00025D23"/>
    <w:rsid w:val="00025DCD"/>
    <w:rsid w:val="00025E06"/>
    <w:rsid w:val="00025FFA"/>
    <w:rsid w:val="0002631A"/>
    <w:rsid w:val="000267C2"/>
    <w:rsid w:val="0002687D"/>
    <w:rsid w:val="00026A7E"/>
    <w:rsid w:val="00026CD9"/>
    <w:rsid w:val="0002738B"/>
    <w:rsid w:val="00027E4F"/>
    <w:rsid w:val="00030354"/>
    <w:rsid w:val="0003053A"/>
    <w:rsid w:val="00030652"/>
    <w:rsid w:val="00030FDB"/>
    <w:rsid w:val="00031E69"/>
    <w:rsid w:val="0003282D"/>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B2C"/>
    <w:rsid w:val="00037C0B"/>
    <w:rsid w:val="00037EB3"/>
    <w:rsid w:val="000403B0"/>
    <w:rsid w:val="00040487"/>
    <w:rsid w:val="000404CA"/>
    <w:rsid w:val="00041365"/>
    <w:rsid w:val="0004173E"/>
    <w:rsid w:val="00041B7D"/>
    <w:rsid w:val="00041B8E"/>
    <w:rsid w:val="00041BA5"/>
    <w:rsid w:val="000422A1"/>
    <w:rsid w:val="0004241A"/>
    <w:rsid w:val="000428CF"/>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1322"/>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2DE"/>
    <w:rsid w:val="000716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014"/>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15D"/>
    <w:rsid w:val="000858D1"/>
    <w:rsid w:val="00085C92"/>
    <w:rsid w:val="00085D2B"/>
    <w:rsid w:val="00085D91"/>
    <w:rsid w:val="00085F7B"/>
    <w:rsid w:val="00085FA5"/>
    <w:rsid w:val="00086445"/>
    <w:rsid w:val="00086A43"/>
    <w:rsid w:val="00086CD0"/>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3E74"/>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0D"/>
    <w:rsid w:val="000B2D77"/>
    <w:rsid w:val="000B3423"/>
    <w:rsid w:val="000B37F6"/>
    <w:rsid w:val="000B41B3"/>
    <w:rsid w:val="000B42EC"/>
    <w:rsid w:val="000B47BA"/>
    <w:rsid w:val="000B4AD3"/>
    <w:rsid w:val="000B4BDD"/>
    <w:rsid w:val="000B4C97"/>
    <w:rsid w:val="000B4F6B"/>
    <w:rsid w:val="000B515C"/>
    <w:rsid w:val="000B5192"/>
    <w:rsid w:val="000B526F"/>
    <w:rsid w:val="000B58A9"/>
    <w:rsid w:val="000B5F6C"/>
    <w:rsid w:val="000B654A"/>
    <w:rsid w:val="000B65D8"/>
    <w:rsid w:val="000B6899"/>
    <w:rsid w:val="000B708C"/>
    <w:rsid w:val="000B728D"/>
    <w:rsid w:val="000B7661"/>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FBF"/>
    <w:rsid w:val="000D20C3"/>
    <w:rsid w:val="000D21B5"/>
    <w:rsid w:val="000D2A94"/>
    <w:rsid w:val="000D2D8A"/>
    <w:rsid w:val="000D2E62"/>
    <w:rsid w:val="000D31B9"/>
    <w:rsid w:val="000D3253"/>
    <w:rsid w:val="000D3A96"/>
    <w:rsid w:val="000D3B0B"/>
    <w:rsid w:val="000D41A1"/>
    <w:rsid w:val="000D4496"/>
    <w:rsid w:val="000D4E1E"/>
    <w:rsid w:val="000D513E"/>
    <w:rsid w:val="000D59E3"/>
    <w:rsid w:val="000D5B5F"/>
    <w:rsid w:val="000D6150"/>
    <w:rsid w:val="000D6277"/>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273"/>
    <w:rsid w:val="000F2CAD"/>
    <w:rsid w:val="000F2D78"/>
    <w:rsid w:val="000F2E6A"/>
    <w:rsid w:val="000F3AF9"/>
    <w:rsid w:val="000F3C87"/>
    <w:rsid w:val="000F3D60"/>
    <w:rsid w:val="000F3EF4"/>
    <w:rsid w:val="000F43EE"/>
    <w:rsid w:val="000F4EBE"/>
    <w:rsid w:val="000F4ED8"/>
    <w:rsid w:val="000F5CB4"/>
    <w:rsid w:val="000F6F37"/>
    <w:rsid w:val="000F72F1"/>
    <w:rsid w:val="000F739A"/>
    <w:rsid w:val="000F7871"/>
    <w:rsid w:val="000F7D9A"/>
    <w:rsid w:val="00100695"/>
    <w:rsid w:val="0010081D"/>
    <w:rsid w:val="00100DC8"/>
    <w:rsid w:val="00100ECC"/>
    <w:rsid w:val="00100FFE"/>
    <w:rsid w:val="00101222"/>
    <w:rsid w:val="00101A90"/>
    <w:rsid w:val="00102422"/>
    <w:rsid w:val="00102D5D"/>
    <w:rsid w:val="00102FAC"/>
    <w:rsid w:val="0010327A"/>
    <w:rsid w:val="001034F9"/>
    <w:rsid w:val="00103C35"/>
    <w:rsid w:val="00103EAC"/>
    <w:rsid w:val="001040C0"/>
    <w:rsid w:val="0010451B"/>
    <w:rsid w:val="001046A8"/>
    <w:rsid w:val="00104A92"/>
    <w:rsid w:val="00104D53"/>
    <w:rsid w:val="00104E30"/>
    <w:rsid w:val="00105B7D"/>
    <w:rsid w:val="00105E4A"/>
    <w:rsid w:val="00105FD9"/>
    <w:rsid w:val="00107FC9"/>
    <w:rsid w:val="00111152"/>
    <w:rsid w:val="00111B16"/>
    <w:rsid w:val="001120AD"/>
    <w:rsid w:val="00112B6B"/>
    <w:rsid w:val="00112FEF"/>
    <w:rsid w:val="0011304C"/>
    <w:rsid w:val="001131FD"/>
    <w:rsid w:val="00113441"/>
    <w:rsid w:val="001135B3"/>
    <w:rsid w:val="0011362A"/>
    <w:rsid w:val="00114C45"/>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ED5"/>
    <w:rsid w:val="00124FBF"/>
    <w:rsid w:val="00125528"/>
    <w:rsid w:val="001261D2"/>
    <w:rsid w:val="001261E9"/>
    <w:rsid w:val="001263D3"/>
    <w:rsid w:val="00126E91"/>
    <w:rsid w:val="001278CA"/>
    <w:rsid w:val="00127A14"/>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37696"/>
    <w:rsid w:val="001405A5"/>
    <w:rsid w:val="001406FE"/>
    <w:rsid w:val="00140811"/>
    <w:rsid w:val="0014083A"/>
    <w:rsid w:val="00141579"/>
    <w:rsid w:val="00141822"/>
    <w:rsid w:val="00141B36"/>
    <w:rsid w:val="00141C23"/>
    <w:rsid w:val="00141E6C"/>
    <w:rsid w:val="00141FFD"/>
    <w:rsid w:val="00142FB6"/>
    <w:rsid w:val="00142FF8"/>
    <w:rsid w:val="00143038"/>
    <w:rsid w:val="00143230"/>
    <w:rsid w:val="001438B4"/>
    <w:rsid w:val="00143930"/>
    <w:rsid w:val="00144B56"/>
    <w:rsid w:val="00144D3B"/>
    <w:rsid w:val="0014534F"/>
    <w:rsid w:val="001457B4"/>
    <w:rsid w:val="00145C5C"/>
    <w:rsid w:val="00145D9B"/>
    <w:rsid w:val="0014625F"/>
    <w:rsid w:val="00146836"/>
    <w:rsid w:val="00146AF6"/>
    <w:rsid w:val="00147858"/>
    <w:rsid w:val="00147946"/>
    <w:rsid w:val="00147C64"/>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3F6"/>
    <w:rsid w:val="00156553"/>
    <w:rsid w:val="00156609"/>
    <w:rsid w:val="00156FD5"/>
    <w:rsid w:val="001572FC"/>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DB2"/>
    <w:rsid w:val="00165353"/>
    <w:rsid w:val="00165641"/>
    <w:rsid w:val="00165C1F"/>
    <w:rsid w:val="00165C94"/>
    <w:rsid w:val="001662A5"/>
    <w:rsid w:val="001663DB"/>
    <w:rsid w:val="00166E09"/>
    <w:rsid w:val="0016759B"/>
    <w:rsid w:val="00167783"/>
    <w:rsid w:val="001677D0"/>
    <w:rsid w:val="00167DED"/>
    <w:rsid w:val="00170B7E"/>
    <w:rsid w:val="00171055"/>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29D"/>
    <w:rsid w:val="00176931"/>
    <w:rsid w:val="00176CE0"/>
    <w:rsid w:val="00177065"/>
    <w:rsid w:val="00177272"/>
    <w:rsid w:val="00177B50"/>
    <w:rsid w:val="00180242"/>
    <w:rsid w:val="0018024F"/>
    <w:rsid w:val="0018054A"/>
    <w:rsid w:val="0018068B"/>
    <w:rsid w:val="001806AA"/>
    <w:rsid w:val="001806DB"/>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74"/>
    <w:rsid w:val="00191DA4"/>
    <w:rsid w:val="00192174"/>
    <w:rsid w:val="001922B7"/>
    <w:rsid w:val="00192370"/>
    <w:rsid w:val="00192688"/>
    <w:rsid w:val="00192826"/>
    <w:rsid w:val="00192838"/>
    <w:rsid w:val="00192D16"/>
    <w:rsid w:val="0019325A"/>
    <w:rsid w:val="001933BA"/>
    <w:rsid w:val="0019341C"/>
    <w:rsid w:val="0019359A"/>
    <w:rsid w:val="001936A5"/>
    <w:rsid w:val="00193FA5"/>
    <w:rsid w:val="001940C6"/>
    <w:rsid w:val="00194245"/>
    <w:rsid w:val="00195115"/>
    <w:rsid w:val="001954F0"/>
    <w:rsid w:val="0019632D"/>
    <w:rsid w:val="00196484"/>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D30"/>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31B1"/>
    <w:rsid w:val="001B4A4F"/>
    <w:rsid w:val="001B5196"/>
    <w:rsid w:val="001B5740"/>
    <w:rsid w:val="001B5EFA"/>
    <w:rsid w:val="001B6329"/>
    <w:rsid w:val="001B6557"/>
    <w:rsid w:val="001B6E63"/>
    <w:rsid w:val="001B71CA"/>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4D53"/>
    <w:rsid w:val="001C55DE"/>
    <w:rsid w:val="001C6020"/>
    <w:rsid w:val="001C619E"/>
    <w:rsid w:val="001C6336"/>
    <w:rsid w:val="001C6B7D"/>
    <w:rsid w:val="001C71D4"/>
    <w:rsid w:val="001C75AB"/>
    <w:rsid w:val="001C7724"/>
    <w:rsid w:val="001D0227"/>
    <w:rsid w:val="001D05E2"/>
    <w:rsid w:val="001D1312"/>
    <w:rsid w:val="001D15DB"/>
    <w:rsid w:val="001D1789"/>
    <w:rsid w:val="001D1AD9"/>
    <w:rsid w:val="001D213F"/>
    <w:rsid w:val="001D2458"/>
    <w:rsid w:val="001D27F9"/>
    <w:rsid w:val="001D29EE"/>
    <w:rsid w:val="001D2F42"/>
    <w:rsid w:val="001D33EE"/>
    <w:rsid w:val="001D36DE"/>
    <w:rsid w:val="001D3CE8"/>
    <w:rsid w:val="001D3CF6"/>
    <w:rsid w:val="001D3FC2"/>
    <w:rsid w:val="001D424E"/>
    <w:rsid w:val="001D430E"/>
    <w:rsid w:val="001D487E"/>
    <w:rsid w:val="001D4B0C"/>
    <w:rsid w:val="001D4C2F"/>
    <w:rsid w:val="001D5624"/>
    <w:rsid w:val="001D5BEC"/>
    <w:rsid w:val="001D5DE5"/>
    <w:rsid w:val="001D5FB4"/>
    <w:rsid w:val="001D625B"/>
    <w:rsid w:val="001D62BF"/>
    <w:rsid w:val="001D62E1"/>
    <w:rsid w:val="001D6648"/>
    <w:rsid w:val="001D70DC"/>
    <w:rsid w:val="001D75EF"/>
    <w:rsid w:val="001E0503"/>
    <w:rsid w:val="001E15E7"/>
    <w:rsid w:val="001E17BC"/>
    <w:rsid w:val="001E186B"/>
    <w:rsid w:val="001E1A88"/>
    <w:rsid w:val="001E1C0D"/>
    <w:rsid w:val="001E1C2C"/>
    <w:rsid w:val="001E1C84"/>
    <w:rsid w:val="001E227C"/>
    <w:rsid w:val="001E2366"/>
    <w:rsid w:val="001E2A79"/>
    <w:rsid w:val="001E2B06"/>
    <w:rsid w:val="001E2BEC"/>
    <w:rsid w:val="001E35D7"/>
    <w:rsid w:val="001E3620"/>
    <w:rsid w:val="001E39B8"/>
    <w:rsid w:val="001E3F2B"/>
    <w:rsid w:val="001E3F7C"/>
    <w:rsid w:val="001E4196"/>
    <w:rsid w:val="001E4335"/>
    <w:rsid w:val="001E4819"/>
    <w:rsid w:val="001E4A07"/>
    <w:rsid w:val="001E57DA"/>
    <w:rsid w:val="001E5C8A"/>
    <w:rsid w:val="001E5CA8"/>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563"/>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32"/>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18C8"/>
    <w:rsid w:val="0021194F"/>
    <w:rsid w:val="00212083"/>
    <w:rsid w:val="00212284"/>
    <w:rsid w:val="002123D3"/>
    <w:rsid w:val="00212878"/>
    <w:rsid w:val="00212B9D"/>
    <w:rsid w:val="0021304A"/>
    <w:rsid w:val="002132A5"/>
    <w:rsid w:val="002136B4"/>
    <w:rsid w:val="0021389C"/>
    <w:rsid w:val="00213BBB"/>
    <w:rsid w:val="00214B27"/>
    <w:rsid w:val="00214B5E"/>
    <w:rsid w:val="00215AA3"/>
    <w:rsid w:val="00216453"/>
    <w:rsid w:val="002164BD"/>
    <w:rsid w:val="002164C0"/>
    <w:rsid w:val="002167CD"/>
    <w:rsid w:val="00216860"/>
    <w:rsid w:val="00216AB6"/>
    <w:rsid w:val="00216B54"/>
    <w:rsid w:val="00217504"/>
    <w:rsid w:val="0021752C"/>
    <w:rsid w:val="0021775C"/>
    <w:rsid w:val="00217E54"/>
    <w:rsid w:val="00217EBD"/>
    <w:rsid w:val="00217ED0"/>
    <w:rsid w:val="00220063"/>
    <w:rsid w:val="002206A1"/>
    <w:rsid w:val="002206DC"/>
    <w:rsid w:val="00220AD2"/>
    <w:rsid w:val="00220C18"/>
    <w:rsid w:val="00220C27"/>
    <w:rsid w:val="00220DB5"/>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5C9"/>
    <w:rsid w:val="002407DF"/>
    <w:rsid w:val="00240BED"/>
    <w:rsid w:val="00240F25"/>
    <w:rsid w:val="00241C41"/>
    <w:rsid w:val="002422F4"/>
    <w:rsid w:val="0024233F"/>
    <w:rsid w:val="00242461"/>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A4"/>
    <w:rsid w:val="002517E9"/>
    <w:rsid w:val="00251A31"/>
    <w:rsid w:val="00251A37"/>
    <w:rsid w:val="00251E1E"/>
    <w:rsid w:val="00252AD7"/>
    <w:rsid w:val="002536F5"/>
    <w:rsid w:val="002538CB"/>
    <w:rsid w:val="00253ACC"/>
    <w:rsid w:val="00253CB5"/>
    <w:rsid w:val="00254090"/>
    <w:rsid w:val="00254379"/>
    <w:rsid w:val="002557E7"/>
    <w:rsid w:val="00255BA3"/>
    <w:rsid w:val="00255BF6"/>
    <w:rsid w:val="00255BFD"/>
    <w:rsid w:val="00255F40"/>
    <w:rsid w:val="00256776"/>
    <w:rsid w:val="00256854"/>
    <w:rsid w:val="002568E2"/>
    <w:rsid w:val="00256CDE"/>
    <w:rsid w:val="00256D00"/>
    <w:rsid w:val="00256FC9"/>
    <w:rsid w:val="002571A0"/>
    <w:rsid w:val="002576FA"/>
    <w:rsid w:val="00257C70"/>
    <w:rsid w:val="00260A41"/>
    <w:rsid w:val="0026112C"/>
    <w:rsid w:val="00262372"/>
    <w:rsid w:val="002628E0"/>
    <w:rsid w:val="00262AAB"/>
    <w:rsid w:val="00262D9E"/>
    <w:rsid w:val="00262FDA"/>
    <w:rsid w:val="00263879"/>
    <w:rsid w:val="00263897"/>
    <w:rsid w:val="00263D81"/>
    <w:rsid w:val="002642A5"/>
    <w:rsid w:val="00264739"/>
    <w:rsid w:val="00264C3B"/>
    <w:rsid w:val="00264D20"/>
    <w:rsid w:val="00265377"/>
    <w:rsid w:val="00265A4F"/>
    <w:rsid w:val="00265FFD"/>
    <w:rsid w:val="00266E6D"/>
    <w:rsid w:val="00266F07"/>
    <w:rsid w:val="00267384"/>
    <w:rsid w:val="002673E6"/>
    <w:rsid w:val="00267500"/>
    <w:rsid w:val="00267719"/>
    <w:rsid w:val="00267C2C"/>
    <w:rsid w:val="00270E35"/>
    <w:rsid w:val="0027157E"/>
    <w:rsid w:val="0027162C"/>
    <w:rsid w:val="002716BD"/>
    <w:rsid w:val="002719FF"/>
    <w:rsid w:val="00272126"/>
    <w:rsid w:val="002721B0"/>
    <w:rsid w:val="0027249A"/>
    <w:rsid w:val="00272578"/>
    <w:rsid w:val="00272B60"/>
    <w:rsid w:val="00272DCA"/>
    <w:rsid w:val="00272DF0"/>
    <w:rsid w:val="00272EB7"/>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77133"/>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45A"/>
    <w:rsid w:val="002855F0"/>
    <w:rsid w:val="0028591E"/>
    <w:rsid w:val="0028592A"/>
    <w:rsid w:val="00285CE8"/>
    <w:rsid w:val="00285D42"/>
    <w:rsid w:val="00285DCC"/>
    <w:rsid w:val="00285EB0"/>
    <w:rsid w:val="00285FB8"/>
    <w:rsid w:val="00286055"/>
    <w:rsid w:val="00286202"/>
    <w:rsid w:val="002864CC"/>
    <w:rsid w:val="0028680A"/>
    <w:rsid w:val="00287844"/>
    <w:rsid w:val="00287887"/>
    <w:rsid w:val="00287ADC"/>
    <w:rsid w:val="002902F0"/>
    <w:rsid w:val="002904E7"/>
    <w:rsid w:val="00290D49"/>
    <w:rsid w:val="00290DF4"/>
    <w:rsid w:val="002929C4"/>
    <w:rsid w:val="002929D1"/>
    <w:rsid w:val="00292D0A"/>
    <w:rsid w:val="00292DEF"/>
    <w:rsid w:val="00293155"/>
    <w:rsid w:val="0029322A"/>
    <w:rsid w:val="00293633"/>
    <w:rsid w:val="00293A3D"/>
    <w:rsid w:val="00293A44"/>
    <w:rsid w:val="00294E05"/>
    <w:rsid w:val="0029510C"/>
    <w:rsid w:val="00295510"/>
    <w:rsid w:val="002956A9"/>
    <w:rsid w:val="00295852"/>
    <w:rsid w:val="00295C7C"/>
    <w:rsid w:val="00295EA1"/>
    <w:rsid w:val="00295FEA"/>
    <w:rsid w:val="00296638"/>
    <w:rsid w:val="00296D1C"/>
    <w:rsid w:val="00296F53"/>
    <w:rsid w:val="002A0082"/>
    <w:rsid w:val="002A01A3"/>
    <w:rsid w:val="002A03C1"/>
    <w:rsid w:val="002A0409"/>
    <w:rsid w:val="002A04E5"/>
    <w:rsid w:val="002A0694"/>
    <w:rsid w:val="002A0A17"/>
    <w:rsid w:val="002A0AD7"/>
    <w:rsid w:val="002A16FF"/>
    <w:rsid w:val="002A1C8E"/>
    <w:rsid w:val="002A1FFA"/>
    <w:rsid w:val="002A27B4"/>
    <w:rsid w:val="002A2BD4"/>
    <w:rsid w:val="002A3A97"/>
    <w:rsid w:val="002A429E"/>
    <w:rsid w:val="002A433C"/>
    <w:rsid w:val="002A47B6"/>
    <w:rsid w:val="002A487F"/>
    <w:rsid w:val="002A48AC"/>
    <w:rsid w:val="002A4BDD"/>
    <w:rsid w:val="002A530C"/>
    <w:rsid w:val="002A5CC5"/>
    <w:rsid w:val="002A5CCF"/>
    <w:rsid w:val="002A62F8"/>
    <w:rsid w:val="002A6888"/>
    <w:rsid w:val="002A6AF4"/>
    <w:rsid w:val="002A6B0C"/>
    <w:rsid w:val="002A7417"/>
    <w:rsid w:val="002A7544"/>
    <w:rsid w:val="002A7722"/>
    <w:rsid w:val="002A7DBE"/>
    <w:rsid w:val="002B0286"/>
    <w:rsid w:val="002B05A6"/>
    <w:rsid w:val="002B05F4"/>
    <w:rsid w:val="002B086A"/>
    <w:rsid w:val="002B0882"/>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BAD"/>
    <w:rsid w:val="002D0EBC"/>
    <w:rsid w:val="002D127C"/>
    <w:rsid w:val="002D176F"/>
    <w:rsid w:val="002D1B8F"/>
    <w:rsid w:val="002D1EE6"/>
    <w:rsid w:val="002D1F3A"/>
    <w:rsid w:val="002D213C"/>
    <w:rsid w:val="002D2150"/>
    <w:rsid w:val="002D23E0"/>
    <w:rsid w:val="002D268D"/>
    <w:rsid w:val="002D2951"/>
    <w:rsid w:val="002D2D32"/>
    <w:rsid w:val="002D3073"/>
    <w:rsid w:val="002D37EA"/>
    <w:rsid w:val="002D38D8"/>
    <w:rsid w:val="002D39E9"/>
    <w:rsid w:val="002D3A70"/>
    <w:rsid w:val="002D4184"/>
    <w:rsid w:val="002D4373"/>
    <w:rsid w:val="002D45BF"/>
    <w:rsid w:val="002D49C3"/>
    <w:rsid w:val="002D53ED"/>
    <w:rsid w:val="002D579F"/>
    <w:rsid w:val="002D6381"/>
    <w:rsid w:val="002D66B8"/>
    <w:rsid w:val="002D69CB"/>
    <w:rsid w:val="002D6D62"/>
    <w:rsid w:val="002D72C2"/>
    <w:rsid w:val="002E083D"/>
    <w:rsid w:val="002E0D8D"/>
    <w:rsid w:val="002E16FA"/>
    <w:rsid w:val="002E1BA2"/>
    <w:rsid w:val="002E1C9C"/>
    <w:rsid w:val="002E366F"/>
    <w:rsid w:val="002E379E"/>
    <w:rsid w:val="002E392B"/>
    <w:rsid w:val="002E3CF2"/>
    <w:rsid w:val="002E3D3D"/>
    <w:rsid w:val="002E3DA4"/>
    <w:rsid w:val="002E3F53"/>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EBB"/>
    <w:rsid w:val="002F2A28"/>
    <w:rsid w:val="002F2C9F"/>
    <w:rsid w:val="002F2D56"/>
    <w:rsid w:val="002F32BA"/>
    <w:rsid w:val="002F340F"/>
    <w:rsid w:val="002F3DB6"/>
    <w:rsid w:val="002F41F0"/>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4BE"/>
    <w:rsid w:val="0030478B"/>
    <w:rsid w:val="00304B7C"/>
    <w:rsid w:val="00304D83"/>
    <w:rsid w:val="0030541E"/>
    <w:rsid w:val="00305A2D"/>
    <w:rsid w:val="00305C41"/>
    <w:rsid w:val="003061E2"/>
    <w:rsid w:val="00306361"/>
    <w:rsid w:val="0030706B"/>
    <w:rsid w:val="0030779C"/>
    <w:rsid w:val="00307AED"/>
    <w:rsid w:val="00307D5E"/>
    <w:rsid w:val="00307F4C"/>
    <w:rsid w:val="00310108"/>
    <w:rsid w:val="003106D8"/>
    <w:rsid w:val="00311325"/>
    <w:rsid w:val="003120F6"/>
    <w:rsid w:val="003123FE"/>
    <w:rsid w:val="003126E0"/>
    <w:rsid w:val="00312D5A"/>
    <w:rsid w:val="00313206"/>
    <w:rsid w:val="003147D5"/>
    <w:rsid w:val="00314810"/>
    <w:rsid w:val="00314A95"/>
    <w:rsid w:val="00314C71"/>
    <w:rsid w:val="00314CB5"/>
    <w:rsid w:val="00315E59"/>
    <w:rsid w:val="00315FD7"/>
    <w:rsid w:val="0031631B"/>
    <w:rsid w:val="003163C0"/>
    <w:rsid w:val="0031667A"/>
    <w:rsid w:val="00316B7D"/>
    <w:rsid w:val="00316BD2"/>
    <w:rsid w:val="00316C9B"/>
    <w:rsid w:val="00316E77"/>
    <w:rsid w:val="00317388"/>
    <w:rsid w:val="00317621"/>
    <w:rsid w:val="003177BF"/>
    <w:rsid w:val="00317FD3"/>
    <w:rsid w:val="0032052B"/>
    <w:rsid w:val="0032086A"/>
    <w:rsid w:val="00320F54"/>
    <w:rsid w:val="0032106C"/>
    <w:rsid w:val="00321347"/>
    <w:rsid w:val="00321363"/>
    <w:rsid w:val="00321942"/>
    <w:rsid w:val="0032221E"/>
    <w:rsid w:val="00322439"/>
    <w:rsid w:val="00322532"/>
    <w:rsid w:val="003232B2"/>
    <w:rsid w:val="003235C7"/>
    <w:rsid w:val="00323C35"/>
    <w:rsid w:val="00323EA2"/>
    <w:rsid w:val="00323FB9"/>
    <w:rsid w:val="00323FE8"/>
    <w:rsid w:val="00324511"/>
    <w:rsid w:val="00324557"/>
    <w:rsid w:val="003246E3"/>
    <w:rsid w:val="00324B06"/>
    <w:rsid w:val="00324BCF"/>
    <w:rsid w:val="00324C22"/>
    <w:rsid w:val="0032591D"/>
    <w:rsid w:val="00325E5C"/>
    <w:rsid w:val="00326B79"/>
    <w:rsid w:val="00326CF1"/>
    <w:rsid w:val="00326EE8"/>
    <w:rsid w:val="00327C1D"/>
    <w:rsid w:val="00327C88"/>
    <w:rsid w:val="00327F4A"/>
    <w:rsid w:val="00330273"/>
    <w:rsid w:val="0033045A"/>
    <w:rsid w:val="0033048C"/>
    <w:rsid w:val="0033061E"/>
    <w:rsid w:val="0033074E"/>
    <w:rsid w:val="00330D51"/>
    <w:rsid w:val="0033116D"/>
    <w:rsid w:val="00331223"/>
    <w:rsid w:val="00332115"/>
    <w:rsid w:val="0033227F"/>
    <w:rsid w:val="00332307"/>
    <w:rsid w:val="00332875"/>
    <w:rsid w:val="00332CAC"/>
    <w:rsid w:val="0033304B"/>
    <w:rsid w:val="00333569"/>
    <w:rsid w:val="0033384F"/>
    <w:rsid w:val="00333A0B"/>
    <w:rsid w:val="00333AC9"/>
    <w:rsid w:val="00333B93"/>
    <w:rsid w:val="0033444C"/>
    <w:rsid w:val="0033469D"/>
    <w:rsid w:val="003347C1"/>
    <w:rsid w:val="0033509F"/>
    <w:rsid w:val="003350CE"/>
    <w:rsid w:val="003354C1"/>
    <w:rsid w:val="00335B6C"/>
    <w:rsid w:val="00335DC4"/>
    <w:rsid w:val="003363B1"/>
    <w:rsid w:val="003365D2"/>
    <w:rsid w:val="00336D8B"/>
    <w:rsid w:val="003377B7"/>
    <w:rsid w:val="00337846"/>
    <w:rsid w:val="0034024A"/>
    <w:rsid w:val="00340296"/>
    <w:rsid w:val="0034034E"/>
    <w:rsid w:val="00340BC9"/>
    <w:rsid w:val="00340C3A"/>
    <w:rsid w:val="0034119D"/>
    <w:rsid w:val="003412C7"/>
    <w:rsid w:val="003414D7"/>
    <w:rsid w:val="00342457"/>
    <w:rsid w:val="00342B94"/>
    <w:rsid w:val="00342B9A"/>
    <w:rsid w:val="003432D7"/>
    <w:rsid w:val="003439F7"/>
    <w:rsid w:val="00343BBF"/>
    <w:rsid w:val="00343F49"/>
    <w:rsid w:val="003443FE"/>
    <w:rsid w:val="003445CC"/>
    <w:rsid w:val="0034487E"/>
    <w:rsid w:val="003450D3"/>
    <w:rsid w:val="00345143"/>
    <w:rsid w:val="00345485"/>
    <w:rsid w:val="00345DFE"/>
    <w:rsid w:val="00345E96"/>
    <w:rsid w:val="003466A4"/>
    <w:rsid w:val="0034730E"/>
    <w:rsid w:val="00347794"/>
    <w:rsid w:val="003478D1"/>
    <w:rsid w:val="00347A99"/>
    <w:rsid w:val="003506DD"/>
    <w:rsid w:val="0035129A"/>
    <w:rsid w:val="003514FA"/>
    <w:rsid w:val="003517BC"/>
    <w:rsid w:val="00352BFA"/>
    <w:rsid w:val="00353099"/>
    <w:rsid w:val="0035316B"/>
    <w:rsid w:val="00353416"/>
    <w:rsid w:val="00353964"/>
    <w:rsid w:val="00353FDA"/>
    <w:rsid w:val="0035453D"/>
    <w:rsid w:val="00354759"/>
    <w:rsid w:val="00354876"/>
    <w:rsid w:val="0035495D"/>
    <w:rsid w:val="00355164"/>
    <w:rsid w:val="003552FB"/>
    <w:rsid w:val="0035586B"/>
    <w:rsid w:val="003559FB"/>
    <w:rsid w:val="00355C83"/>
    <w:rsid w:val="00355FCA"/>
    <w:rsid w:val="00355FDD"/>
    <w:rsid w:val="0035603C"/>
    <w:rsid w:val="00356195"/>
    <w:rsid w:val="00356212"/>
    <w:rsid w:val="00356721"/>
    <w:rsid w:val="00356727"/>
    <w:rsid w:val="00356FC7"/>
    <w:rsid w:val="003574A0"/>
    <w:rsid w:val="00357717"/>
    <w:rsid w:val="00357922"/>
    <w:rsid w:val="00357960"/>
    <w:rsid w:val="00357C34"/>
    <w:rsid w:val="00357DAE"/>
    <w:rsid w:val="00357EAC"/>
    <w:rsid w:val="00357EEF"/>
    <w:rsid w:val="00357F99"/>
    <w:rsid w:val="003600AC"/>
    <w:rsid w:val="00360FA3"/>
    <w:rsid w:val="0036195D"/>
    <w:rsid w:val="00361D19"/>
    <w:rsid w:val="003620D1"/>
    <w:rsid w:val="00362CEB"/>
    <w:rsid w:val="003633EB"/>
    <w:rsid w:val="00363CF1"/>
    <w:rsid w:val="003646C7"/>
    <w:rsid w:val="00364A7C"/>
    <w:rsid w:val="00364A94"/>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BA0"/>
    <w:rsid w:val="00372E18"/>
    <w:rsid w:val="00372E3C"/>
    <w:rsid w:val="00372EAB"/>
    <w:rsid w:val="00372EBA"/>
    <w:rsid w:val="0037316E"/>
    <w:rsid w:val="00373688"/>
    <w:rsid w:val="00373A1F"/>
    <w:rsid w:val="00373FBD"/>
    <w:rsid w:val="00374334"/>
    <w:rsid w:val="00374569"/>
    <w:rsid w:val="00374D9E"/>
    <w:rsid w:val="0037503C"/>
    <w:rsid w:val="0037548D"/>
    <w:rsid w:val="00375493"/>
    <w:rsid w:val="0037586B"/>
    <w:rsid w:val="00376090"/>
    <w:rsid w:val="0037624D"/>
    <w:rsid w:val="00376B10"/>
    <w:rsid w:val="00376BEB"/>
    <w:rsid w:val="003772C7"/>
    <w:rsid w:val="003773C9"/>
    <w:rsid w:val="0037746E"/>
    <w:rsid w:val="00377665"/>
    <w:rsid w:val="00377A00"/>
    <w:rsid w:val="00380325"/>
    <w:rsid w:val="00380438"/>
    <w:rsid w:val="003806E7"/>
    <w:rsid w:val="00380E86"/>
    <w:rsid w:val="003812CF"/>
    <w:rsid w:val="00381403"/>
    <w:rsid w:val="0038167B"/>
    <w:rsid w:val="003818EA"/>
    <w:rsid w:val="00381F4D"/>
    <w:rsid w:val="003826DF"/>
    <w:rsid w:val="003827CF"/>
    <w:rsid w:val="003829E5"/>
    <w:rsid w:val="00382B96"/>
    <w:rsid w:val="00382F22"/>
    <w:rsid w:val="0038304E"/>
    <w:rsid w:val="00383107"/>
    <w:rsid w:val="00383308"/>
    <w:rsid w:val="003834A0"/>
    <w:rsid w:val="00383892"/>
    <w:rsid w:val="003838C3"/>
    <w:rsid w:val="00383AD1"/>
    <w:rsid w:val="00383C75"/>
    <w:rsid w:val="00384358"/>
    <w:rsid w:val="00384A1D"/>
    <w:rsid w:val="00384DD6"/>
    <w:rsid w:val="00384E6A"/>
    <w:rsid w:val="00384F38"/>
    <w:rsid w:val="00384F64"/>
    <w:rsid w:val="00385055"/>
    <w:rsid w:val="003850C6"/>
    <w:rsid w:val="00385157"/>
    <w:rsid w:val="00385249"/>
    <w:rsid w:val="00385523"/>
    <w:rsid w:val="00385DFC"/>
    <w:rsid w:val="0038669F"/>
    <w:rsid w:val="0038695D"/>
    <w:rsid w:val="00386E8A"/>
    <w:rsid w:val="00387399"/>
    <w:rsid w:val="0038739A"/>
    <w:rsid w:val="00387426"/>
    <w:rsid w:val="00387829"/>
    <w:rsid w:val="003908F0"/>
    <w:rsid w:val="00391874"/>
    <w:rsid w:val="003924B5"/>
    <w:rsid w:val="0039265B"/>
    <w:rsid w:val="003929C7"/>
    <w:rsid w:val="00392BDF"/>
    <w:rsid w:val="003931A0"/>
    <w:rsid w:val="00394747"/>
    <w:rsid w:val="00394C48"/>
    <w:rsid w:val="00395351"/>
    <w:rsid w:val="0039537A"/>
    <w:rsid w:val="0039555E"/>
    <w:rsid w:val="003955A9"/>
    <w:rsid w:val="00395673"/>
    <w:rsid w:val="00395A5E"/>
    <w:rsid w:val="00395AFE"/>
    <w:rsid w:val="00395FC8"/>
    <w:rsid w:val="0039634A"/>
    <w:rsid w:val="0039694B"/>
    <w:rsid w:val="00396B16"/>
    <w:rsid w:val="00396E4E"/>
    <w:rsid w:val="003973F2"/>
    <w:rsid w:val="003974A4"/>
    <w:rsid w:val="003974FD"/>
    <w:rsid w:val="003A0323"/>
    <w:rsid w:val="003A05AD"/>
    <w:rsid w:val="003A0632"/>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0D8F"/>
    <w:rsid w:val="003B1031"/>
    <w:rsid w:val="003B1101"/>
    <w:rsid w:val="003B131A"/>
    <w:rsid w:val="003B140E"/>
    <w:rsid w:val="003B187D"/>
    <w:rsid w:val="003B1A7D"/>
    <w:rsid w:val="003B1C18"/>
    <w:rsid w:val="003B1E86"/>
    <w:rsid w:val="003B20E7"/>
    <w:rsid w:val="003B22D7"/>
    <w:rsid w:val="003B2AD3"/>
    <w:rsid w:val="003B2B77"/>
    <w:rsid w:val="003B37A3"/>
    <w:rsid w:val="003B3840"/>
    <w:rsid w:val="003B38EF"/>
    <w:rsid w:val="003B39DC"/>
    <w:rsid w:val="003B3A06"/>
    <w:rsid w:val="003B3FD0"/>
    <w:rsid w:val="003B41B4"/>
    <w:rsid w:val="003B4232"/>
    <w:rsid w:val="003B56E4"/>
    <w:rsid w:val="003B5CCF"/>
    <w:rsid w:val="003B5DE3"/>
    <w:rsid w:val="003B6564"/>
    <w:rsid w:val="003B65EF"/>
    <w:rsid w:val="003B67B5"/>
    <w:rsid w:val="003B6A9A"/>
    <w:rsid w:val="003B6F09"/>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75"/>
    <w:rsid w:val="003C58D9"/>
    <w:rsid w:val="003C5C1D"/>
    <w:rsid w:val="003C632A"/>
    <w:rsid w:val="003C6C34"/>
    <w:rsid w:val="003D0F1B"/>
    <w:rsid w:val="003D1FEB"/>
    <w:rsid w:val="003D2034"/>
    <w:rsid w:val="003D26F0"/>
    <w:rsid w:val="003D2AC4"/>
    <w:rsid w:val="003D2B7A"/>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3C8"/>
    <w:rsid w:val="003E06DD"/>
    <w:rsid w:val="003E06DE"/>
    <w:rsid w:val="003E0A49"/>
    <w:rsid w:val="003E0BB9"/>
    <w:rsid w:val="003E0FCB"/>
    <w:rsid w:val="003E1183"/>
    <w:rsid w:val="003E12EB"/>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7B4"/>
    <w:rsid w:val="003F18DD"/>
    <w:rsid w:val="003F2298"/>
    <w:rsid w:val="003F26EC"/>
    <w:rsid w:val="003F29D1"/>
    <w:rsid w:val="003F2ABA"/>
    <w:rsid w:val="003F2C61"/>
    <w:rsid w:val="003F2E5F"/>
    <w:rsid w:val="003F3322"/>
    <w:rsid w:val="003F35F5"/>
    <w:rsid w:val="003F38FF"/>
    <w:rsid w:val="003F391C"/>
    <w:rsid w:val="003F3A20"/>
    <w:rsid w:val="003F4E3B"/>
    <w:rsid w:val="003F55DF"/>
    <w:rsid w:val="003F5617"/>
    <w:rsid w:val="003F5692"/>
    <w:rsid w:val="003F6A89"/>
    <w:rsid w:val="003F6BD7"/>
    <w:rsid w:val="003F6D7E"/>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5B2D"/>
    <w:rsid w:val="0040665C"/>
    <w:rsid w:val="00406AF2"/>
    <w:rsid w:val="00407044"/>
    <w:rsid w:val="00407775"/>
    <w:rsid w:val="00407AE2"/>
    <w:rsid w:val="004103A1"/>
    <w:rsid w:val="00410741"/>
    <w:rsid w:val="00410B24"/>
    <w:rsid w:val="00411172"/>
    <w:rsid w:val="00411700"/>
    <w:rsid w:val="004119B6"/>
    <w:rsid w:val="00411A26"/>
    <w:rsid w:val="00412054"/>
    <w:rsid w:val="00412482"/>
    <w:rsid w:val="00412649"/>
    <w:rsid w:val="00412D66"/>
    <w:rsid w:val="00412DDB"/>
    <w:rsid w:val="00413199"/>
    <w:rsid w:val="0041340E"/>
    <w:rsid w:val="00413480"/>
    <w:rsid w:val="004135E1"/>
    <w:rsid w:val="00413A96"/>
    <w:rsid w:val="00413B5E"/>
    <w:rsid w:val="004145CD"/>
    <w:rsid w:val="004148BE"/>
    <w:rsid w:val="00414BB1"/>
    <w:rsid w:val="00414DC6"/>
    <w:rsid w:val="00415016"/>
    <w:rsid w:val="004150DC"/>
    <w:rsid w:val="00415211"/>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9AD"/>
    <w:rsid w:val="004213BB"/>
    <w:rsid w:val="0042189B"/>
    <w:rsid w:val="00422C4C"/>
    <w:rsid w:val="004238BB"/>
    <w:rsid w:val="00423A45"/>
    <w:rsid w:val="00423A59"/>
    <w:rsid w:val="00423B8C"/>
    <w:rsid w:val="00423C39"/>
    <w:rsid w:val="00423F32"/>
    <w:rsid w:val="004242BF"/>
    <w:rsid w:val="0042431A"/>
    <w:rsid w:val="00424711"/>
    <w:rsid w:val="004249BC"/>
    <w:rsid w:val="004249F0"/>
    <w:rsid w:val="00424FDE"/>
    <w:rsid w:val="0042593B"/>
    <w:rsid w:val="00425AE3"/>
    <w:rsid w:val="004263EE"/>
    <w:rsid w:val="004264E6"/>
    <w:rsid w:val="004268F6"/>
    <w:rsid w:val="00426B51"/>
    <w:rsid w:val="00426C62"/>
    <w:rsid w:val="00426E6F"/>
    <w:rsid w:val="0042745A"/>
    <w:rsid w:val="0042794A"/>
    <w:rsid w:val="0043015F"/>
    <w:rsid w:val="004302E9"/>
    <w:rsid w:val="004306AD"/>
    <w:rsid w:val="0043094F"/>
    <w:rsid w:val="00430D04"/>
    <w:rsid w:val="00432E04"/>
    <w:rsid w:val="00432EBE"/>
    <w:rsid w:val="004333BF"/>
    <w:rsid w:val="0043367B"/>
    <w:rsid w:val="00433953"/>
    <w:rsid w:val="00433CB9"/>
    <w:rsid w:val="00433F47"/>
    <w:rsid w:val="004340C4"/>
    <w:rsid w:val="0043444D"/>
    <w:rsid w:val="004349BD"/>
    <w:rsid w:val="00434C28"/>
    <w:rsid w:val="00435503"/>
    <w:rsid w:val="004357CB"/>
    <w:rsid w:val="00435A7B"/>
    <w:rsid w:val="00436608"/>
    <w:rsid w:val="0043665C"/>
    <w:rsid w:val="00436945"/>
    <w:rsid w:val="0044189F"/>
    <w:rsid w:val="00441EB1"/>
    <w:rsid w:val="00441F25"/>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876"/>
    <w:rsid w:val="00446BD9"/>
    <w:rsid w:val="00446D60"/>
    <w:rsid w:val="00446DF5"/>
    <w:rsid w:val="004471D4"/>
    <w:rsid w:val="00447AFF"/>
    <w:rsid w:val="00447DB9"/>
    <w:rsid w:val="004505D9"/>
    <w:rsid w:val="00450A5E"/>
    <w:rsid w:val="00450AC4"/>
    <w:rsid w:val="00450C8B"/>
    <w:rsid w:val="00451589"/>
    <w:rsid w:val="0045247E"/>
    <w:rsid w:val="00452C5D"/>
    <w:rsid w:val="00453562"/>
    <w:rsid w:val="00453FAF"/>
    <w:rsid w:val="004541AC"/>
    <w:rsid w:val="00454214"/>
    <w:rsid w:val="004542DD"/>
    <w:rsid w:val="004546E3"/>
    <w:rsid w:val="00454E3F"/>
    <w:rsid w:val="004554F4"/>
    <w:rsid w:val="00455906"/>
    <w:rsid w:val="00455AAD"/>
    <w:rsid w:val="0045618F"/>
    <w:rsid w:val="004567DC"/>
    <w:rsid w:val="00456838"/>
    <w:rsid w:val="00456A06"/>
    <w:rsid w:val="00457883"/>
    <w:rsid w:val="00457DFC"/>
    <w:rsid w:val="00460170"/>
    <w:rsid w:val="004603CF"/>
    <w:rsid w:val="00460FE3"/>
    <w:rsid w:val="0046111D"/>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957"/>
    <w:rsid w:val="00465EB5"/>
    <w:rsid w:val="00465F8B"/>
    <w:rsid w:val="00466104"/>
    <w:rsid w:val="0046654E"/>
    <w:rsid w:val="0046676F"/>
    <w:rsid w:val="00466DB8"/>
    <w:rsid w:val="00467193"/>
    <w:rsid w:val="00467324"/>
    <w:rsid w:val="0046763E"/>
    <w:rsid w:val="00470002"/>
    <w:rsid w:val="00471074"/>
    <w:rsid w:val="00471339"/>
    <w:rsid w:val="004714A4"/>
    <w:rsid w:val="004720A1"/>
    <w:rsid w:val="0047210A"/>
    <w:rsid w:val="004721D2"/>
    <w:rsid w:val="0047293B"/>
    <w:rsid w:val="004729BB"/>
    <w:rsid w:val="00472AF8"/>
    <w:rsid w:val="00472CE1"/>
    <w:rsid w:val="00472DD7"/>
    <w:rsid w:val="00472E8E"/>
    <w:rsid w:val="004730C6"/>
    <w:rsid w:val="00473248"/>
    <w:rsid w:val="00473724"/>
    <w:rsid w:val="00473816"/>
    <w:rsid w:val="00473BAB"/>
    <w:rsid w:val="00473E70"/>
    <w:rsid w:val="0047415B"/>
    <w:rsid w:val="004742DC"/>
    <w:rsid w:val="004742F5"/>
    <w:rsid w:val="004747FC"/>
    <w:rsid w:val="00474F71"/>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A36"/>
    <w:rsid w:val="00481E37"/>
    <w:rsid w:val="0048212B"/>
    <w:rsid w:val="004821FE"/>
    <w:rsid w:val="0048222B"/>
    <w:rsid w:val="0048239B"/>
    <w:rsid w:val="00482FB2"/>
    <w:rsid w:val="00483057"/>
    <w:rsid w:val="00483471"/>
    <w:rsid w:val="00483AB7"/>
    <w:rsid w:val="00483B8A"/>
    <w:rsid w:val="0048400B"/>
    <w:rsid w:val="0048415E"/>
    <w:rsid w:val="00484AD2"/>
    <w:rsid w:val="0048568D"/>
    <w:rsid w:val="00485938"/>
    <w:rsid w:val="00485D0A"/>
    <w:rsid w:val="004866C4"/>
    <w:rsid w:val="0048673A"/>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C30"/>
    <w:rsid w:val="00493F27"/>
    <w:rsid w:val="0049458B"/>
    <w:rsid w:val="00494F19"/>
    <w:rsid w:val="00495290"/>
    <w:rsid w:val="004956B8"/>
    <w:rsid w:val="00496059"/>
    <w:rsid w:val="00496130"/>
    <w:rsid w:val="0049669B"/>
    <w:rsid w:val="00496955"/>
    <w:rsid w:val="00496D20"/>
    <w:rsid w:val="00496FFE"/>
    <w:rsid w:val="004970D7"/>
    <w:rsid w:val="004971C7"/>
    <w:rsid w:val="00497323"/>
    <w:rsid w:val="00497469"/>
    <w:rsid w:val="0049753A"/>
    <w:rsid w:val="00497575"/>
    <w:rsid w:val="004A04AA"/>
    <w:rsid w:val="004A0957"/>
    <w:rsid w:val="004A0D9E"/>
    <w:rsid w:val="004A0F4F"/>
    <w:rsid w:val="004A1791"/>
    <w:rsid w:val="004A1CD5"/>
    <w:rsid w:val="004A1E37"/>
    <w:rsid w:val="004A207B"/>
    <w:rsid w:val="004A2D77"/>
    <w:rsid w:val="004A307E"/>
    <w:rsid w:val="004A3C4B"/>
    <w:rsid w:val="004A3FF5"/>
    <w:rsid w:val="004A405D"/>
    <w:rsid w:val="004A448C"/>
    <w:rsid w:val="004A4E3E"/>
    <w:rsid w:val="004A4F3E"/>
    <w:rsid w:val="004A5211"/>
    <w:rsid w:val="004A5324"/>
    <w:rsid w:val="004A5384"/>
    <w:rsid w:val="004A57DA"/>
    <w:rsid w:val="004A6035"/>
    <w:rsid w:val="004A68F1"/>
    <w:rsid w:val="004A71C5"/>
    <w:rsid w:val="004A71E1"/>
    <w:rsid w:val="004A73BC"/>
    <w:rsid w:val="004A79DC"/>
    <w:rsid w:val="004A7D07"/>
    <w:rsid w:val="004B031B"/>
    <w:rsid w:val="004B09FE"/>
    <w:rsid w:val="004B0FB0"/>
    <w:rsid w:val="004B16A1"/>
    <w:rsid w:val="004B1E40"/>
    <w:rsid w:val="004B2118"/>
    <w:rsid w:val="004B2CEA"/>
    <w:rsid w:val="004B319F"/>
    <w:rsid w:val="004B379F"/>
    <w:rsid w:val="004B3A25"/>
    <w:rsid w:val="004B3C04"/>
    <w:rsid w:val="004B41E2"/>
    <w:rsid w:val="004B44B8"/>
    <w:rsid w:val="004B4A23"/>
    <w:rsid w:val="004B4B9C"/>
    <w:rsid w:val="004B4C17"/>
    <w:rsid w:val="004B4EB5"/>
    <w:rsid w:val="004B50D8"/>
    <w:rsid w:val="004B5208"/>
    <w:rsid w:val="004B54F8"/>
    <w:rsid w:val="004B64DD"/>
    <w:rsid w:val="004B69E8"/>
    <w:rsid w:val="004B6D05"/>
    <w:rsid w:val="004B6FE9"/>
    <w:rsid w:val="004B70CE"/>
    <w:rsid w:val="004B7340"/>
    <w:rsid w:val="004B7438"/>
    <w:rsid w:val="004B7BF4"/>
    <w:rsid w:val="004C032B"/>
    <w:rsid w:val="004C0907"/>
    <w:rsid w:val="004C095D"/>
    <w:rsid w:val="004C0F4C"/>
    <w:rsid w:val="004C1D81"/>
    <w:rsid w:val="004C1FA1"/>
    <w:rsid w:val="004C2E75"/>
    <w:rsid w:val="004C3384"/>
    <w:rsid w:val="004C3616"/>
    <w:rsid w:val="004C4533"/>
    <w:rsid w:val="004C4C5A"/>
    <w:rsid w:val="004C4CF1"/>
    <w:rsid w:val="004C5A26"/>
    <w:rsid w:val="004C5F7D"/>
    <w:rsid w:val="004C600A"/>
    <w:rsid w:val="004C6475"/>
    <w:rsid w:val="004C658C"/>
    <w:rsid w:val="004C68D0"/>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A91"/>
    <w:rsid w:val="004D4DE7"/>
    <w:rsid w:val="004D5E25"/>
    <w:rsid w:val="004D6A53"/>
    <w:rsid w:val="004D6B9E"/>
    <w:rsid w:val="004D74F5"/>
    <w:rsid w:val="004D7FF0"/>
    <w:rsid w:val="004E0245"/>
    <w:rsid w:val="004E07BE"/>
    <w:rsid w:val="004E07C2"/>
    <w:rsid w:val="004E0887"/>
    <w:rsid w:val="004E0B20"/>
    <w:rsid w:val="004E0F19"/>
    <w:rsid w:val="004E3796"/>
    <w:rsid w:val="004E3987"/>
    <w:rsid w:val="004E3F39"/>
    <w:rsid w:val="004E4355"/>
    <w:rsid w:val="004E4DC4"/>
    <w:rsid w:val="004E4F23"/>
    <w:rsid w:val="004E5170"/>
    <w:rsid w:val="004E5422"/>
    <w:rsid w:val="004E5962"/>
    <w:rsid w:val="004E5A84"/>
    <w:rsid w:val="004E5FCE"/>
    <w:rsid w:val="004E6807"/>
    <w:rsid w:val="004E6875"/>
    <w:rsid w:val="004E712F"/>
    <w:rsid w:val="004E72F9"/>
    <w:rsid w:val="004E7E14"/>
    <w:rsid w:val="004F0CF5"/>
    <w:rsid w:val="004F0F42"/>
    <w:rsid w:val="004F1391"/>
    <w:rsid w:val="004F1D70"/>
    <w:rsid w:val="004F2138"/>
    <w:rsid w:val="004F2763"/>
    <w:rsid w:val="004F2829"/>
    <w:rsid w:val="004F29BF"/>
    <w:rsid w:val="004F30C7"/>
    <w:rsid w:val="004F3575"/>
    <w:rsid w:val="004F37AD"/>
    <w:rsid w:val="004F37D8"/>
    <w:rsid w:val="004F3C0C"/>
    <w:rsid w:val="004F3C51"/>
    <w:rsid w:val="004F3DFA"/>
    <w:rsid w:val="004F4101"/>
    <w:rsid w:val="004F47F7"/>
    <w:rsid w:val="004F4DE4"/>
    <w:rsid w:val="004F5185"/>
    <w:rsid w:val="004F5A24"/>
    <w:rsid w:val="004F5A67"/>
    <w:rsid w:val="004F5BA4"/>
    <w:rsid w:val="004F5C52"/>
    <w:rsid w:val="004F684C"/>
    <w:rsid w:val="004F745D"/>
    <w:rsid w:val="004F79E8"/>
    <w:rsid w:val="004F7D40"/>
    <w:rsid w:val="004F7F46"/>
    <w:rsid w:val="0050005C"/>
    <w:rsid w:val="00500A3F"/>
    <w:rsid w:val="00501330"/>
    <w:rsid w:val="005015EF"/>
    <w:rsid w:val="00501807"/>
    <w:rsid w:val="00501C24"/>
    <w:rsid w:val="00501FEB"/>
    <w:rsid w:val="005021C8"/>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145"/>
    <w:rsid w:val="0050730C"/>
    <w:rsid w:val="005074AB"/>
    <w:rsid w:val="005074CA"/>
    <w:rsid w:val="005074CE"/>
    <w:rsid w:val="0050787F"/>
    <w:rsid w:val="00507ECC"/>
    <w:rsid w:val="00507F4E"/>
    <w:rsid w:val="00507FA4"/>
    <w:rsid w:val="0051000C"/>
    <w:rsid w:val="00510053"/>
    <w:rsid w:val="0051033A"/>
    <w:rsid w:val="0051053F"/>
    <w:rsid w:val="00510BB7"/>
    <w:rsid w:val="005117F1"/>
    <w:rsid w:val="00511C49"/>
    <w:rsid w:val="00511FDF"/>
    <w:rsid w:val="005126B7"/>
    <w:rsid w:val="00512BD5"/>
    <w:rsid w:val="00512DC2"/>
    <w:rsid w:val="00512F1D"/>
    <w:rsid w:val="00512FEE"/>
    <w:rsid w:val="005133B7"/>
    <w:rsid w:val="00513475"/>
    <w:rsid w:val="0051365A"/>
    <w:rsid w:val="00513AE5"/>
    <w:rsid w:val="00513F9F"/>
    <w:rsid w:val="00513FB2"/>
    <w:rsid w:val="0051454F"/>
    <w:rsid w:val="005147B9"/>
    <w:rsid w:val="00514DCE"/>
    <w:rsid w:val="00515641"/>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0CFC"/>
    <w:rsid w:val="00521423"/>
    <w:rsid w:val="0052170B"/>
    <w:rsid w:val="00521977"/>
    <w:rsid w:val="00521F05"/>
    <w:rsid w:val="0052279F"/>
    <w:rsid w:val="00522973"/>
    <w:rsid w:val="00522A03"/>
    <w:rsid w:val="00522E0D"/>
    <w:rsid w:val="00523AA3"/>
    <w:rsid w:val="00524115"/>
    <w:rsid w:val="0052429D"/>
    <w:rsid w:val="005252CE"/>
    <w:rsid w:val="0052595D"/>
    <w:rsid w:val="0052599B"/>
    <w:rsid w:val="00525A73"/>
    <w:rsid w:val="00526155"/>
    <w:rsid w:val="005262ED"/>
    <w:rsid w:val="00526775"/>
    <w:rsid w:val="00526CC9"/>
    <w:rsid w:val="00526DC2"/>
    <w:rsid w:val="00526E79"/>
    <w:rsid w:val="00526F84"/>
    <w:rsid w:val="00527340"/>
    <w:rsid w:val="005275B3"/>
    <w:rsid w:val="00527B73"/>
    <w:rsid w:val="00527F7A"/>
    <w:rsid w:val="005303E7"/>
    <w:rsid w:val="005307EB"/>
    <w:rsid w:val="00530953"/>
    <w:rsid w:val="00530F18"/>
    <w:rsid w:val="00531236"/>
    <w:rsid w:val="005313EA"/>
    <w:rsid w:val="00532315"/>
    <w:rsid w:val="00532474"/>
    <w:rsid w:val="00533103"/>
    <w:rsid w:val="00533127"/>
    <w:rsid w:val="005340B8"/>
    <w:rsid w:val="00534A10"/>
    <w:rsid w:val="00534E96"/>
    <w:rsid w:val="005350F1"/>
    <w:rsid w:val="00535A92"/>
    <w:rsid w:val="00535AB1"/>
    <w:rsid w:val="00535B77"/>
    <w:rsid w:val="00535CAA"/>
    <w:rsid w:val="005365D8"/>
    <w:rsid w:val="00536768"/>
    <w:rsid w:val="00536775"/>
    <w:rsid w:val="00536892"/>
    <w:rsid w:val="00537174"/>
    <w:rsid w:val="005374EB"/>
    <w:rsid w:val="00537569"/>
    <w:rsid w:val="005376DE"/>
    <w:rsid w:val="005406FA"/>
    <w:rsid w:val="00540E87"/>
    <w:rsid w:val="00540EFA"/>
    <w:rsid w:val="00540FE6"/>
    <w:rsid w:val="00541CC0"/>
    <w:rsid w:val="005422DC"/>
    <w:rsid w:val="00542B1A"/>
    <w:rsid w:val="00542C85"/>
    <w:rsid w:val="00542DAC"/>
    <w:rsid w:val="00543024"/>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613"/>
    <w:rsid w:val="005479F3"/>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2A"/>
    <w:rsid w:val="00566A90"/>
    <w:rsid w:val="00566CCB"/>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094"/>
    <w:rsid w:val="00572565"/>
    <w:rsid w:val="00572569"/>
    <w:rsid w:val="00572B71"/>
    <w:rsid w:val="00572C32"/>
    <w:rsid w:val="00573064"/>
    <w:rsid w:val="0057306E"/>
    <w:rsid w:val="005734A6"/>
    <w:rsid w:val="00574003"/>
    <w:rsid w:val="005754BD"/>
    <w:rsid w:val="00575626"/>
    <w:rsid w:val="00576170"/>
    <w:rsid w:val="005765BE"/>
    <w:rsid w:val="0057688C"/>
    <w:rsid w:val="00576BE1"/>
    <w:rsid w:val="00576D0D"/>
    <w:rsid w:val="00576DC2"/>
    <w:rsid w:val="00576F28"/>
    <w:rsid w:val="0057733C"/>
    <w:rsid w:val="00577BF0"/>
    <w:rsid w:val="00580B71"/>
    <w:rsid w:val="00580D33"/>
    <w:rsid w:val="00580D7F"/>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7C0"/>
    <w:rsid w:val="00585AC8"/>
    <w:rsid w:val="00585CA9"/>
    <w:rsid w:val="0058603D"/>
    <w:rsid w:val="005862EE"/>
    <w:rsid w:val="00586472"/>
    <w:rsid w:val="00586D2F"/>
    <w:rsid w:val="005870DC"/>
    <w:rsid w:val="00587101"/>
    <w:rsid w:val="00587ADB"/>
    <w:rsid w:val="00587C01"/>
    <w:rsid w:val="0059015F"/>
    <w:rsid w:val="0059016E"/>
    <w:rsid w:val="0059020C"/>
    <w:rsid w:val="005907FF"/>
    <w:rsid w:val="00590C4B"/>
    <w:rsid w:val="00590D29"/>
    <w:rsid w:val="00590EDB"/>
    <w:rsid w:val="00590FD2"/>
    <w:rsid w:val="0059115E"/>
    <w:rsid w:val="0059199B"/>
    <w:rsid w:val="00591DA2"/>
    <w:rsid w:val="00591EFC"/>
    <w:rsid w:val="0059249C"/>
    <w:rsid w:val="005927CA"/>
    <w:rsid w:val="00592C0E"/>
    <w:rsid w:val="00592D3F"/>
    <w:rsid w:val="00592ECC"/>
    <w:rsid w:val="00592F3B"/>
    <w:rsid w:val="005937C5"/>
    <w:rsid w:val="00593800"/>
    <w:rsid w:val="00593975"/>
    <w:rsid w:val="005939A2"/>
    <w:rsid w:val="00593A71"/>
    <w:rsid w:val="00593A91"/>
    <w:rsid w:val="00593D43"/>
    <w:rsid w:val="005946CC"/>
    <w:rsid w:val="0059472B"/>
    <w:rsid w:val="00594A23"/>
    <w:rsid w:val="00594DA8"/>
    <w:rsid w:val="00594F7B"/>
    <w:rsid w:val="00595F3E"/>
    <w:rsid w:val="00596109"/>
    <w:rsid w:val="005965B6"/>
    <w:rsid w:val="0059666E"/>
    <w:rsid w:val="00596D8D"/>
    <w:rsid w:val="0059766C"/>
    <w:rsid w:val="00597A22"/>
    <w:rsid w:val="005A0628"/>
    <w:rsid w:val="005A063F"/>
    <w:rsid w:val="005A07C1"/>
    <w:rsid w:val="005A07C2"/>
    <w:rsid w:val="005A0C91"/>
    <w:rsid w:val="005A0FBD"/>
    <w:rsid w:val="005A10A2"/>
    <w:rsid w:val="005A1459"/>
    <w:rsid w:val="005A1601"/>
    <w:rsid w:val="005A168E"/>
    <w:rsid w:val="005A18B2"/>
    <w:rsid w:val="005A1EE9"/>
    <w:rsid w:val="005A2361"/>
    <w:rsid w:val="005A2800"/>
    <w:rsid w:val="005A2F47"/>
    <w:rsid w:val="005A3329"/>
    <w:rsid w:val="005A373F"/>
    <w:rsid w:val="005A456C"/>
    <w:rsid w:val="005A469F"/>
    <w:rsid w:val="005A4700"/>
    <w:rsid w:val="005A4B9B"/>
    <w:rsid w:val="005A4D47"/>
    <w:rsid w:val="005A5229"/>
    <w:rsid w:val="005A529A"/>
    <w:rsid w:val="005A589C"/>
    <w:rsid w:val="005A62D6"/>
    <w:rsid w:val="005A65D9"/>
    <w:rsid w:val="005A6C32"/>
    <w:rsid w:val="005A7537"/>
    <w:rsid w:val="005A76C2"/>
    <w:rsid w:val="005A7769"/>
    <w:rsid w:val="005B018B"/>
    <w:rsid w:val="005B04EA"/>
    <w:rsid w:val="005B0A45"/>
    <w:rsid w:val="005B0E32"/>
    <w:rsid w:val="005B0F6E"/>
    <w:rsid w:val="005B1737"/>
    <w:rsid w:val="005B1C04"/>
    <w:rsid w:val="005B1F20"/>
    <w:rsid w:val="005B2122"/>
    <w:rsid w:val="005B2720"/>
    <w:rsid w:val="005B279D"/>
    <w:rsid w:val="005B2C85"/>
    <w:rsid w:val="005B2E13"/>
    <w:rsid w:val="005B2F5C"/>
    <w:rsid w:val="005B32E1"/>
    <w:rsid w:val="005B3BF9"/>
    <w:rsid w:val="005B45F9"/>
    <w:rsid w:val="005B4666"/>
    <w:rsid w:val="005B4792"/>
    <w:rsid w:val="005B4A57"/>
    <w:rsid w:val="005B4B1F"/>
    <w:rsid w:val="005B550D"/>
    <w:rsid w:val="005B5684"/>
    <w:rsid w:val="005B5C35"/>
    <w:rsid w:val="005B5C7A"/>
    <w:rsid w:val="005B6388"/>
    <w:rsid w:val="005B643B"/>
    <w:rsid w:val="005B684F"/>
    <w:rsid w:val="005B68FA"/>
    <w:rsid w:val="005B6A69"/>
    <w:rsid w:val="005B6B0A"/>
    <w:rsid w:val="005B6DB1"/>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4BA6"/>
    <w:rsid w:val="005C5057"/>
    <w:rsid w:val="005C6018"/>
    <w:rsid w:val="005C62EB"/>
    <w:rsid w:val="005C6797"/>
    <w:rsid w:val="005C6FD4"/>
    <w:rsid w:val="005C7517"/>
    <w:rsid w:val="005C7A53"/>
    <w:rsid w:val="005C7C26"/>
    <w:rsid w:val="005C7C27"/>
    <w:rsid w:val="005C7F60"/>
    <w:rsid w:val="005C7F97"/>
    <w:rsid w:val="005D0607"/>
    <w:rsid w:val="005D07FA"/>
    <w:rsid w:val="005D112D"/>
    <w:rsid w:val="005D1CA5"/>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A42"/>
    <w:rsid w:val="005D7DF6"/>
    <w:rsid w:val="005E0EA1"/>
    <w:rsid w:val="005E0ED5"/>
    <w:rsid w:val="005E0F20"/>
    <w:rsid w:val="005E1942"/>
    <w:rsid w:val="005E1BB0"/>
    <w:rsid w:val="005E1E68"/>
    <w:rsid w:val="005E1FD9"/>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175"/>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5DA"/>
    <w:rsid w:val="005F6C5D"/>
    <w:rsid w:val="005F6CD4"/>
    <w:rsid w:val="005F6E1C"/>
    <w:rsid w:val="005F6E79"/>
    <w:rsid w:val="005F7BF8"/>
    <w:rsid w:val="005F7FDF"/>
    <w:rsid w:val="006007AE"/>
    <w:rsid w:val="006008EC"/>
    <w:rsid w:val="00600E41"/>
    <w:rsid w:val="00601365"/>
    <w:rsid w:val="006016D1"/>
    <w:rsid w:val="00601745"/>
    <w:rsid w:val="00601A8C"/>
    <w:rsid w:val="00602560"/>
    <w:rsid w:val="0060261C"/>
    <w:rsid w:val="00602C6C"/>
    <w:rsid w:val="00602EEF"/>
    <w:rsid w:val="006036C8"/>
    <w:rsid w:val="00603916"/>
    <w:rsid w:val="006039FE"/>
    <w:rsid w:val="00603C5A"/>
    <w:rsid w:val="00603D86"/>
    <w:rsid w:val="00603DF7"/>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6A9"/>
    <w:rsid w:val="0061096F"/>
    <w:rsid w:val="00610D2C"/>
    <w:rsid w:val="0061114D"/>
    <w:rsid w:val="00611463"/>
    <w:rsid w:val="00611DE8"/>
    <w:rsid w:val="00612E8A"/>
    <w:rsid w:val="006131FD"/>
    <w:rsid w:val="006132D9"/>
    <w:rsid w:val="0061335B"/>
    <w:rsid w:val="0061344E"/>
    <w:rsid w:val="006144BE"/>
    <w:rsid w:val="00614F85"/>
    <w:rsid w:val="00615199"/>
    <w:rsid w:val="006157DD"/>
    <w:rsid w:val="00615DA6"/>
    <w:rsid w:val="006160B5"/>
    <w:rsid w:val="00616852"/>
    <w:rsid w:val="00616913"/>
    <w:rsid w:val="00616F2D"/>
    <w:rsid w:val="00617E55"/>
    <w:rsid w:val="00620455"/>
    <w:rsid w:val="00620DC1"/>
    <w:rsid w:val="00620DCD"/>
    <w:rsid w:val="0062102E"/>
    <w:rsid w:val="00621099"/>
    <w:rsid w:val="00621A38"/>
    <w:rsid w:val="00621F2E"/>
    <w:rsid w:val="006224FD"/>
    <w:rsid w:val="00622B00"/>
    <w:rsid w:val="0062312C"/>
    <w:rsid w:val="006233A9"/>
    <w:rsid w:val="0062364B"/>
    <w:rsid w:val="00623B1C"/>
    <w:rsid w:val="00624598"/>
    <w:rsid w:val="0062497D"/>
    <w:rsid w:val="00624A08"/>
    <w:rsid w:val="00624F39"/>
    <w:rsid w:val="0062523A"/>
    <w:rsid w:val="00625417"/>
    <w:rsid w:val="00625F5A"/>
    <w:rsid w:val="00626180"/>
    <w:rsid w:val="006265DB"/>
    <w:rsid w:val="00626670"/>
    <w:rsid w:val="006279A3"/>
    <w:rsid w:val="00627A2C"/>
    <w:rsid w:val="00627B26"/>
    <w:rsid w:val="00630DFC"/>
    <w:rsid w:val="00630F82"/>
    <w:rsid w:val="0063128B"/>
    <w:rsid w:val="006318AA"/>
    <w:rsid w:val="00631EF2"/>
    <w:rsid w:val="00632222"/>
    <w:rsid w:val="006326A9"/>
    <w:rsid w:val="00632A1B"/>
    <w:rsid w:val="00632D67"/>
    <w:rsid w:val="006336FB"/>
    <w:rsid w:val="0063380F"/>
    <w:rsid w:val="00634D18"/>
    <w:rsid w:val="00635F33"/>
    <w:rsid w:val="00635FEA"/>
    <w:rsid w:val="00636956"/>
    <w:rsid w:val="00636DC7"/>
    <w:rsid w:val="00636E06"/>
    <w:rsid w:val="006373A7"/>
    <w:rsid w:val="006401A0"/>
    <w:rsid w:val="006403B1"/>
    <w:rsid w:val="006403E5"/>
    <w:rsid w:val="006404C5"/>
    <w:rsid w:val="006414F3"/>
    <w:rsid w:val="00641516"/>
    <w:rsid w:val="00641F43"/>
    <w:rsid w:val="00642451"/>
    <w:rsid w:val="00642C99"/>
    <w:rsid w:val="00642E71"/>
    <w:rsid w:val="00643154"/>
    <w:rsid w:val="00644007"/>
    <w:rsid w:val="006442E6"/>
    <w:rsid w:val="006443B0"/>
    <w:rsid w:val="006446DD"/>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0F5E"/>
    <w:rsid w:val="0065116C"/>
    <w:rsid w:val="0065185A"/>
    <w:rsid w:val="00651873"/>
    <w:rsid w:val="00651C3C"/>
    <w:rsid w:val="00651FBF"/>
    <w:rsid w:val="00652A98"/>
    <w:rsid w:val="00653A9C"/>
    <w:rsid w:val="00653B3F"/>
    <w:rsid w:val="006546CF"/>
    <w:rsid w:val="00654B02"/>
    <w:rsid w:val="00654CB0"/>
    <w:rsid w:val="0065584C"/>
    <w:rsid w:val="00656827"/>
    <w:rsid w:val="006568E3"/>
    <w:rsid w:val="00656EE8"/>
    <w:rsid w:val="0065742D"/>
    <w:rsid w:val="00657AB2"/>
    <w:rsid w:val="00657BB4"/>
    <w:rsid w:val="00657BCC"/>
    <w:rsid w:val="00657DAF"/>
    <w:rsid w:val="00657DB5"/>
    <w:rsid w:val="00657E71"/>
    <w:rsid w:val="00660D68"/>
    <w:rsid w:val="00661532"/>
    <w:rsid w:val="00661C02"/>
    <w:rsid w:val="0066202B"/>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2BD"/>
    <w:rsid w:val="00666366"/>
    <w:rsid w:val="00666FF5"/>
    <w:rsid w:val="0066709C"/>
    <w:rsid w:val="006670F0"/>
    <w:rsid w:val="00670043"/>
    <w:rsid w:val="00670EBB"/>
    <w:rsid w:val="00670FEB"/>
    <w:rsid w:val="006712A5"/>
    <w:rsid w:val="00671885"/>
    <w:rsid w:val="00671B7A"/>
    <w:rsid w:val="00671BEA"/>
    <w:rsid w:val="00671D81"/>
    <w:rsid w:val="0067211A"/>
    <w:rsid w:val="006725A4"/>
    <w:rsid w:val="00672640"/>
    <w:rsid w:val="0067320D"/>
    <w:rsid w:val="00673B42"/>
    <w:rsid w:val="00673BED"/>
    <w:rsid w:val="00673C56"/>
    <w:rsid w:val="006742F1"/>
    <w:rsid w:val="006744D1"/>
    <w:rsid w:val="00674687"/>
    <w:rsid w:val="006747A9"/>
    <w:rsid w:val="00674CDA"/>
    <w:rsid w:val="00675407"/>
    <w:rsid w:val="0067633C"/>
    <w:rsid w:val="0067643B"/>
    <w:rsid w:val="00676649"/>
    <w:rsid w:val="00676CDB"/>
    <w:rsid w:val="006771A9"/>
    <w:rsid w:val="006773F8"/>
    <w:rsid w:val="00677822"/>
    <w:rsid w:val="00677DA0"/>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5F4"/>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75E8"/>
    <w:rsid w:val="0068788B"/>
    <w:rsid w:val="00687EAD"/>
    <w:rsid w:val="006904EE"/>
    <w:rsid w:val="00690978"/>
    <w:rsid w:val="006909C9"/>
    <w:rsid w:val="00690BEA"/>
    <w:rsid w:val="00690D18"/>
    <w:rsid w:val="0069113D"/>
    <w:rsid w:val="00691347"/>
    <w:rsid w:val="00691551"/>
    <w:rsid w:val="006916BB"/>
    <w:rsid w:val="006918E5"/>
    <w:rsid w:val="00691C25"/>
    <w:rsid w:val="00691E27"/>
    <w:rsid w:val="00691E2E"/>
    <w:rsid w:val="006927A4"/>
    <w:rsid w:val="00692E39"/>
    <w:rsid w:val="00693AF8"/>
    <w:rsid w:val="00693C79"/>
    <w:rsid w:val="0069412C"/>
    <w:rsid w:val="0069471C"/>
    <w:rsid w:val="0069598D"/>
    <w:rsid w:val="00695A9C"/>
    <w:rsid w:val="00695C00"/>
    <w:rsid w:val="00695C0F"/>
    <w:rsid w:val="006961B0"/>
    <w:rsid w:val="00696CE5"/>
    <w:rsid w:val="00696DB0"/>
    <w:rsid w:val="00696E78"/>
    <w:rsid w:val="00696EA7"/>
    <w:rsid w:val="00697AA0"/>
    <w:rsid w:val="00697AD0"/>
    <w:rsid w:val="00697D09"/>
    <w:rsid w:val="006A02B7"/>
    <w:rsid w:val="006A055C"/>
    <w:rsid w:val="006A09D2"/>
    <w:rsid w:val="006A121E"/>
    <w:rsid w:val="006A169A"/>
    <w:rsid w:val="006A2E14"/>
    <w:rsid w:val="006A3218"/>
    <w:rsid w:val="006A33E4"/>
    <w:rsid w:val="006A3537"/>
    <w:rsid w:val="006A381D"/>
    <w:rsid w:val="006A46BB"/>
    <w:rsid w:val="006A4BBF"/>
    <w:rsid w:val="006A4EE6"/>
    <w:rsid w:val="006A5247"/>
    <w:rsid w:val="006A53D3"/>
    <w:rsid w:val="006A57D2"/>
    <w:rsid w:val="006A5D3B"/>
    <w:rsid w:val="006A62D3"/>
    <w:rsid w:val="006A679C"/>
    <w:rsid w:val="006A6852"/>
    <w:rsid w:val="006A6A9D"/>
    <w:rsid w:val="006A6B5D"/>
    <w:rsid w:val="006A6CBC"/>
    <w:rsid w:val="006A6DC7"/>
    <w:rsid w:val="006A708B"/>
    <w:rsid w:val="006A71F7"/>
    <w:rsid w:val="006A7256"/>
    <w:rsid w:val="006A7D42"/>
    <w:rsid w:val="006A7ECF"/>
    <w:rsid w:val="006B00BE"/>
    <w:rsid w:val="006B02D3"/>
    <w:rsid w:val="006B0899"/>
    <w:rsid w:val="006B094A"/>
    <w:rsid w:val="006B0C2B"/>
    <w:rsid w:val="006B1157"/>
    <w:rsid w:val="006B1319"/>
    <w:rsid w:val="006B1556"/>
    <w:rsid w:val="006B16C2"/>
    <w:rsid w:val="006B1721"/>
    <w:rsid w:val="006B1756"/>
    <w:rsid w:val="006B29D7"/>
    <w:rsid w:val="006B2C04"/>
    <w:rsid w:val="006B2DEA"/>
    <w:rsid w:val="006B3083"/>
    <w:rsid w:val="006B35C5"/>
    <w:rsid w:val="006B3BA8"/>
    <w:rsid w:val="006B3CB1"/>
    <w:rsid w:val="006B3F66"/>
    <w:rsid w:val="006B4253"/>
    <w:rsid w:val="006B47A1"/>
    <w:rsid w:val="006B4F0A"/>
    <w:rsid w:val="006B56B3"/>
    <w:rsid w:val="006B5926"/>
    <w:rsid w:val="006B5BFE"/>
    <w:rsid w:val="006B5C08"/>
    <w:rsid w:val="006B5F2B"/>
    <w:rsid w:val="006B65BB"/>
    <w:rsid w:val="006B70AC"/>
    <w:rsid w:val="006B7A49"/>
    <w:rsid w:val="006B7AB8"/>
    <w:rsid w:val="006B7D33"/>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05"/>
    <w:rsid w:val="006D00CD"/>
    <w:rsid w:val="006D027C"/>
    <w:rsid w:val="006D0746"/>
    <w:rsid w:val="006D0772"/>
    <w:rsid w:val="006D0B30"/>
    <w:rsid w:val="006D0F93"/>
    <w:rsid w:val="006D2B0F"/>
    <w:rsid w:val="006D2C5F"/>
    <w:rsid w:val="006D2D92"/>
    <w:rsid w:val="006D2EEB"/>
    <w:rsid w:val="006D311F"/>
    <w:rsid w:val="006D3719"/>
    <w:rsid w:val="006D449A"/>
    <w:rsid w:val="006D4634"/>
    <w:rsid w:val="006D477A"/>
    <w:rsid w:val="006D4AE6"/>
    <w:rsid w:val="006D4FF2"/>
    <w:rsid w:val="006D50A6"/>
    <w:rsid w:val="006D51A3"/>
    <w:rsid w:val="006D5632"/>
    <w:rsid w:val="006D571C"/>
    <w:rsid w:val="006D5AB9"/>
    <w:rsid w:val="006D6042"/>
    <w:rsid w:val="006D64E3"/>
    <w:rsid w:val="006D659D"/>
    <w:rsid w:val="006D667B"/>
    <w:rsid w:val="006D6CA1"/>
    <w:rsid w:val="006D72E7"/>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BA2"/>
    <w:rsid w:val="006E1BBD"/>
    <w:rsid w:val="006E1D9B"/>
    <w:rsid w:val="006E21C6"/>
    <w:rsid w:val="006E2B36"/>
    <w:rsid w:val="006E2B3A"/>
    <w:rsid w:val="006E2F7E"/>
    <w:rsid w:val="006E3142"/>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6FC"/>
    <w:rsid w:val="006E787F"/>
    <w:rsid w:val="006E7AFC"/>
    <w:rsid w:val="006E7C28"/>
    <w:rsid w:val="006F0185"/>
    <w:rsid w:val="006F05A8"/>
    <w:rsid w:val="006F0CC9"/>
    <w:rsid w:val="006F0E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C09"/>
    <w:rsid w:val="006F7F18"/>
    <w:rsid w:val="00700ABC"/>
    <w:rsid w:val="00700DEF"/>
    <w:rsid w:val="00701F09"/>
    <w:rsid w:val="007022E4"/>
    <w:rsid w:val="00702FD9"/>
    <w:rsid w:val="00703891"/>
    <w:rsid w:val="00703925"/>
    <w:rsid w:val="00703D9C"/>
    <w:rsid w:val="00704163"/>
    <w:rsid w:val="00704F19"/>
    <w:rsid w:val="00704FD4"/>
    <w:rsid w:val="00705436"/>
    <w:rsid w:val="00705501"/>
    <w:rsid w:val="00705EE1"/>
    <w:rsid w:val="00706259"/>
    <w:rsid w:val="00706389"/>
    <w:rsid w:val="0070724C"/>
    <w:rsid w:val="007076FB"/>
    <w:rsid w:val="00707BE6"/>
    <w:rsid w:val="00707CC9"/>
    <w:rsid w:val="007102B3"/>
    <w:rsid w:val="007105ED"/>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558A"/>
    <w:rsid w:val="00715C0A"/>
    <w:rsid w:val="0071613C"/>
    <w:rsid w:val="00716A2E"/>
    <w:rsid w:val="007170C5"/>
    <w:rsid w:val="00717606"/>
    <w:rsid w:val="00720FD5"/>
    <w:rsid w:val="00721262"/>
    <w:rsid w:val="0072216D"/>
    <w:rsid w:val="00722649"/>
    <w:rsid w:val="00723054"/>
    <w:rsid w:val="0072319C"/>
    <w:rsid w:val="00723751"/>
    <w:rsid w:val="00723E2D"/>
    <w:rsid w:val="00724ABB"/>
    <w:rsid w:val="00724C8E"/>
    <w:rsid w:val="00724CBB"/>
    <w:rsid w:val="007256D5"/>
    <w:rsid w:val="00726108"/>
    <w:rsid w:val="007269E4"/>
    <w:rsid w:val="00726F6E"/>
    <w:rsid w:val="007271F0"/>
    <w:rsid w:val="007273A9"/>
    <w:rsid w:val="00727518"/>
    <w:rsid w:val="0072754F"/>
    <w:rsid w:val="007276FB"/>
    <w:rsid w:val="00727B99"/>
    <w:rsid w:val="00727D18"/>
    <w:rsid w:val="00727DE7"/>
    <w:rsid w:val="00727F22"/>
    <w:rsid w:val="00730A3A"/>
    <w:rsid w:val="00730D50"/>
    <w:rsid w:val="00730DF6"/>
    <w:rsid w:val="00730FF3"/>
    <w:rsid w:val="0073137A"/>
    <w:rsid w:val="00731CC7"/>
    <w:rsid w:val="00732180"/>
    <w:rsid w:val="0073218F"/>
    <w:rsid w:val="007324D4"/>
    <w:rsid w:val="007324F8"/>
    <w:rsid w:val="0073254F"/>
    <w:rsid w:val="00732ECC"/>
    <w:rsid w:val="0073325E"/>
    <w:rsid w:val="00733672"/>
    <w:rsid w:val="00733688"/>
    <w:rsid w:val="007339DA"/>
    <w:rsid w:val="00734204"/>
    <w:rsid w:val="00734C00"/>
    <w:rsid w:val="007352D3"/>
    <w:rsid w:val="00735838"/>
    <w:rsid w:val="0073585E"/>
    <w:rsid w:val="00735BFF"/>
    <w:rsid w:val="007365E1"/>
    <w:rsid w:val="00736A80"/>
    <w:rsid w:val="007374FC"/>
    <w:rsid w:val="00737E53"/>
    <w:rsid w:val="0074042F"/>
    <w:rsid w:val="007405B9"/>
    <w:rsid w:val="00741198"/>
    <w:rsid w:val="00741CDD"/>
    <w:rsid w:val="007423D9"/>
    <w:rsid w:val="00742443"/>
    <w:rsid w:val="00742DA0"/>
    <w:rsid w:val="007439FD"/>
    <w:rsid w:val="00743EB4"/>
    <w:rsid w:val="00743FA2"/>
    <w:rsid w:val="0074431B"/>
    <w:rsid w:val="00744ECC"/>
    <w:rsid w:val="00744FFD"/>
    <w:rsid w:val="00745AE6"/>
    <w:rsid w:val="00745C77"/>
    <w:rsid w:val="007460F4"/>
    <w:rsid w:val="0074616E"/>
    <w:rsid w:val="00746679"/>
    <w:rsid w:val="0074693A"/>
    <w:rsid w:val="007469D4"/>
    <w:rsid w:val="007469DD"/>
    <w:rsid w:val="00746F13"/>
    <w:rsid w:val="00747568"/>
    <w:rsid w:val="007476D5"/>
    <w:rsid w:val="00747A74"/>
    <w:rsid w:val="00750116"/>
    <w:rsid w:val="0075083B"/>
    <w:rsid w:val="00750B6A"/>
    <w:rsid w:val="00750B82"/>
    <w:rsid w:val="00750D51"/>
    <w:rsid w:val="00751480"/>
    <w:rsid w:val="00751737"/>
    <w:rsid w:val="0075196C"/>
    <w:rsid w:val="00751DC9"/>
    <w:rsid w:val="00752098"/>
    <w:rsid w:val="007520D2"/>
    <w:rsid w:val="00752618"/>
    <w:rsid w:val="007526AE"/>
    <w:rsid w:val="007529F7"/>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3A6"/>
    <w:rsid w:val="007615C5"/>
    <w:rsid w:val="00761ABB"/>
    <w:rsid w:val="00761CDD"/>
    <w:rsid w:val="00762004"/>
    <w:rsid w:val="007625F9"/>
    <w:rsid w:val="00762AA0"/>
    <w:rsid w:val="00762AB7"/>
    <w:rsid w:val="00763179"/>
    <w:rsid w:val="007632E0"/>
    <w:rsid w:val="00763569"/>
    <w:rsid w:val="007635B1"/>
    <w:rsid w:val="00764036"/>
    <w:rsid w:val="00764DA4"/>
    <w:rsid w:val="0076541B"/>
    <w:rsid w:val="00765531"/>
    <w:rsid w:val="00765845"/>
    <w:rsid w:val="00765BD0"/>
    <w:rsid w:val="00765F19"/>
    <w:rsid w:val="007661C0"/>
    <w:rsid w:val="007662C3"/>
    <w:rsid w:val="0076748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06F"/>
    <w:rsid w:val="00785B2B"/>
    <w:rsid w:val="00785E34"/>
    <w:rsid w:val="00785F1D"/>
    <w:rsid w:val="007860A8"/>
    <w:rsid w:val="0078632A"/>
    <w:rsid w:val="0078677E"/>
    <w:rsid w:val="00786B91"/>
    <w:rsid w:val="00787166"/>
    <w:rsid w:val="00787270"/>
    <w:rsid w:val="00787C30"/>
    <w:rsid w:val="0079002E"/>
    <w:rsid w:val="00790060"/>
    <w:rsid w:val="0079060D"/>
    <w:rsid w:val="00790FBF"/>
    <w:rsid w:val="00790FDB"/>
    <w:rsid w:val="00790FF0"/>
    <w:rsid w:val="0079107A"/>
    <w:rsid w:val="00791826"/>
    <w:rsid w:val="0079219A"/>
    <w:rsid w:val="0079244F"/>
    <w:rsid w:val="007925AC"/>
    <w:rsid w:val="00792D80"/>
    <w:rsid w:val="007930CB"/>
    <w:rsid w:val="0079347B"/>
    <w:rsid w:val="007938D5"/>
    <w:rsid w:val="00793C23"/>
    <w:rsid w:val="00793F36"/>
    <w:rsid w:val="00794745"/>
    <w:rsid w:val="00794E11"/>
    <w:rsid w:val="00795147"/>
    <w:rsid w:val="0079528E"/>
    <w:rsid w:val="00795569"/>
    <w:rsid w:val="00795695"/>
    <w:rsid w:val="00796824"/>
    <w:rsid w:val="007969FC"/>
    <w:rsid w:val="0079749B"/>
    <w:rsid w:val="00797B5C"/>
    <w:rsid w:val="007A01F4"/>
    <w:rsid w:val="007A0C72"/>
    <w:rsid w:val="007A0D6E"/>
    <w:rsid w:val="007A0ECA"/>
    <w:rsid w:val="007A1050"/>
    <w:rsid w:val="007A10CC"/>
    <w:rsid w:val="007A1324"/>
    <w:rsid w:val="007A1402"/>
    <w:rsid w:val="007A18EC"/>
    <w:rsid w:val="007A1C30"/>
    <w:rsid w:val="007A2105"/>
    <w:rsid w:val="007A2335"/>
    <w:rsid w:val="007A29E7"/>
    <w:rsid w:val="007A2A3E"/>
    <w:rsid w:val="007A2C25"/>
    <w:rsid w:val="007A2F69"/>
    <w:rsid w:val="007A3120"/>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615"/>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1EF"/>
    <w:rsid w:val="007B599B"/>
    <w:rsid w:val="007B5D20"/>
    <w:rsid w:val="007B5D26"/>
    <w:rsid w:val="007B5FDF"/>
    <w:rsid w:val="007B6A5D"/>
    <w:rsid w:val="007B6EB6"/>
    <w:rsid w:val="007B6FF1"/>
    <w:rsid w:val="007B74E8"/>
    <w:rsid w:val="007B7563"/>
    <w:rsid w:val="007B7AA9"/>
    <w:rsid w:val="007C02A9"/>
    <w:rsid w:val="007C1450"/>
    <w:rsid w:val="007C183A"/>
    <w:rsid w:val="007C18AC"/>
    <w:rsid w:val="007C20E0"/>
    <w:rsid w:val="007C20EB"/>
    <w:rsid w:val="007C24FB"/>
    <w:rsid w:val="007C25CF"/>
    <w:rsid w:val="007C2E08"/>
    <w:rsid w:val="007C33CB"/>
    <w:rsid w:val="007C395C"/>
    <w:rsid w:val="007C440D"/>
    <w:rsid w:val="007C49DB"/>
    <w:rsid w:val="007C4D33"/>
    <w:rsid w:val="007C4ED5"/>
    <w:rsid w:val="007C4EF4"/>
    <w:rsid w:val="007C4F01"/>
    <w:rsid w:val="007C4F1E"/>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02"/>
    <w:rsid w:val="007D38F3"/>
    <w:rsid w:val="007D3F76"/>
    <w:rsid w:val="007D3FB4"/>
    <w:rsid w:val="007D4D90"/>
    <w:rsid w:val="007D4E90"/>
    <w:rsid w:val="007D5011"/>
    <w:rsid w:val="007D59EE"/>
    <w:rsid w:val="007D5B97"/>
    <w:rsid w:val="007D5D17"/>
    <w:rsid w:val="007D5FC7"/>
    <w:rsid w:val="007D6200"/>
    <w:rsid w:val="007D7873"/>
    <w:rsid w:val="007D7ADD"/>
    <w:rsid w:val="007E00E4"/>
    <w:rsid w:val="007E0229"/>
    <w:rsid w:val="007E0C84"/>
    <w:rsid w:val="007E0F4B"/>
    <w:rsid w:val="007E11E5"/>
    <w:rsid w:val="007E145B"/>
    <w:rsid w:val="007E1D2E"/>
    <w:rsid w:val="007E1FC5"/>
    <w:rsid w:val="007E212A"/>
    <w:rsid w:val="007E3837"/>
    <w:rsid w:val="007E40DF"/>
    <w:rsid w:val="007E4377"/>
    <w:rsid w:val="007E4A7D"/>
    <w:rsid w:val="007E4DFC"/>
    <w:rsid w:val="007E50C4"/>
    <w:rsid w:val="007E54D7"/>
    <w:rsid w:val="007E5750"/>
    <w:rsid w:val="007E5E99"/>
    <w:rsid w:val="007E5FA7"/>
    <w:rsid w:val="007E6844"/>
    <w:rsid w:val="007E6DC6"/>
    <w:rsid w:val="007E7221"/>
    <w:rsid w:val="007E73F5"/>
    <w:rsid w:val="007E7CE6"/>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B85"/>
    <w:rsid w:val="007F5CC8"/>
    <w:rsid w:val="007F5D29"/>
    <w:rsid w:val="007F5EA0"/>
    <w:rsid w:val="007F678E"/>
    <w:rsid w:val="007F6EE9"/>
    <w:rsid w:val="007F73DC"/>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4D8"/>
    <w:rsid w:val="008065CB"/>
    <w:rsid w:val="00806947"/>
    <w:rsid w:val="0080721A"/>
    <w:rsid w:val="008076D1"/>
    <w:rsid w:val="00807DBB"/>
    <w:rsid w:val="00807DD7"/>
    <w:rsid w:val="00807E5E"/>
    <w:rsid w:val="00810496"/>
    <w:rsid w:val="008106FA"/>
    <w:rsid w:val="00810A82"/>
    <w:rsid w:val="00810B79"/>
    <w:rsid w:val="0081115F"/>
    <w:rsid w:val="00811197"/>
    <w:rsid w:val="008115DE"/>
    <w:rsid w:val="00811C17"/>
    <w:rsid w:val="00811CBB"/>
    <w:rsid w:val="00812378"/>
    <w:rsid w:val="008124B5"/>
    <w:rsid w:val="0081261D"/>
    <w:rsid w:val="00812A64"/>
    <w:rsid w:val="008131BC"/>
    <w:rsid w:val="008132D9"/>
    <w:rsid w:val="00813C02"/>
    <w:rsid w:val="00814045"/>
    <w:rsid w:val="008141C5"/>
    <w:rsid w:val="00814B12"/>
    <w:rsid w:val="00814D74"/>
    <w:rsid w:val="008153ED"/>
    <w:rsid w:val="00815571"/>
    <w:rsid w:val="00815C68"/>
    <w:rsid w:val="00816451"/>
    <w:rsid w:val="0081674F"/>
    <w:rsid w:val="008167F0"/>
    <w:rsid w:val="00816870"/>
    <w:rsid w:val="00816A80"/>
    <w:rsid w:val="00817079"/>
    <w:rsid w:val="008175B1"/>
    <w:rsid w:val="008203B7"/>
    <w:rsid w:val="00820CF9"/>
    <w:rsid w:val="00821672"/>
    <w:rsid w:val="00821772"/>
    <w:rsid w:val="00821B91"/>
    <w:rsid w:val="00821C0F"/>
    <w:rsid w:val="008221DA"/>
    <w:rsid w:val="00822895"/>
    <w:rsid w:val="00822919"/>
    <w:rsid w:val="00822A3F"/>
    <w:rsid w:val="00822A8A"/>
    <w:rsid w:val="00822D01"/>
    <w:rsid w:val="00823782"/>
    <w:rsid w:val="00823B6B"/>
    <w:rsid w:val="00824439"/>
    <w:rsid w:val="00824571"/>
    <w:rsid w:val="00824EC9"/>
    <w:rsid w:val="008251A7"/>
    <w:rsid w:val="008251C1"/>
    <w:rsid w:val="00825221"/>
    <w:rsid w:val="0082524F"/>
    <w:rsid w:val="00825AA2"/>
    <w:rsid w:val="00827268"/>
    <w:rsid w:val="0082768D"/>
    <w:rsid w:val="00830125"/>
    <w:rsid w:val="00830421"/>
    <w:rsid w:val="0083092C"/>
    <w:rsid w:val="00831173"/>
    <w:rsid w:val="00831332"/>
    <w:rsid w:val="0083162C"/>
    <w:rsid w:val="008318AA"/>
    <w:rsid w:val="0083242C"/>
    <w:rsid w:val="00832B15"/>
    <w:rsid w:val="00833CB7"/>
    <w:rsid w:val="0083454D"/>
    <w:rsid w:val="008345A1"/>
    <w:rsid w:val="008348A2"/>
    <w:rsid w:val="00834965"/>
    <w:rsid w:val="00834985"/>
    <w:rsid w:val="00834D82"/>
    <w:rsid w:val="00835288"/>
    <w:rsid w:val="0083558D"/>
    <w:rsid w:val="00835958"/>
    <w:rsid w:val="00835D30"/>
    <w:rsid w:val="00836613"/>
    <w:rsid w:val="00836CD2"/>
    <w:rsid w:val="00836D9B"/>
    <w:rsid w:val="00836FDC"/>
    <w:rsid w:val="008374B8"/>
    <w:rsid w:val="0084025D"/>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820"/>
    <w:rsid w:val="00846BFC"/>
    <w:rsid w:val="00846F4E"/>
    <w:rsid w:val="00847467"/>
    <w:rsid w:val="008474AD"/>
    <w:rsid w:val="00847BED"/>
    <w:rsid w:val="00847DC2"/>
    <w:rsid w:val="00847E92"/>
    <w:rsid w:val="00850081"/>
    <w:rsid w:val="00850358"/>
    <w:rsid w:val="008504EE"/>
    <w:rsid w:val="0085218A"/>
    <w:rsid w:val="008523DD"/>
    <w:rsid w:val="0085247C"/>
    <w:rsid w:val="00852C7F"/>
    <w:rsid w:val="00852DBC"/>
    <w:rsid w:val="0085301E"/>
    <w:rsid w:val="008533E0"/>
    <w:rsid w:val="00853CB7"/>
    <w:rsid w:val="00853CD0"/>
    <w:rsid w:val="00853EDA"/>
    <w:rsid w:val="00854423"/>
    <w:rsid w:val="00854D43"/>
    <w:rsid w:val="00855198"/>
    <w:rsid w:val="008554A4"/>
    <w:rsid w:val="00855AF5"/>
    <w:rsid w:val="00855E80"/>
    <w:rsid w:val="00855F3F"/>
    <w:rsid w:val="008564E0"/>
    <w:rsid w:val="008565F3"/>
    <w:rsid w:val="008566B4"/>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27DA"/>
    <w:rsid w:val="0086313C"/>
    <w:rsid w:val="00863195"/>
    <w:rsid w:val="00863963"/>
    <w:rsid w:val="00863A0A"/>
    <w:rsid w:val="00865549"/>
    <w:rsid w:val="00865EC2"/>
    <w:rsid w:val="0086631E"/>
    <w:rsid w:val="00866447"/>
    <w:rsid w:val="008664DC"/>
    <w:rsid w:val="00866782"/>
    <w:rsid w:val="0086679F"/>
    <w:rsid w:val="00866E57"/>
    <w:rsid w:val="0086740B"/>
    <w:rsid w:val="008678A0"/>
    <w:rsid w:val="00867A53"/>
    <w:rsid w:val="00867E5A"/>
    <w:rsid w:val="008701EB"/>
    <w:rsid w:val="008708B5"/>
    <w:rsid w:val="00870EFE"/>
    <w:rsid w:val="008712BB"/>
    <w:rsid w:val="008713B6"/>
    <w:rsid w:val="0087141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777F8"/>
    <w:rsid w:val="0088035E"/>
    <w:rsid w:val="008809F1"/>
    <w:rsid w:val="00880C18"/>
    <w:rsid w:val="00880E4D"/>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13D"/>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091"/>
    <w:rsid w:val="008A6185"/>
    <w:rsid w:val="008A62D3"/>
    <w:rsid w:val="008A66C5"/>
    <w:rsid w:val="008A6923"/>
    <w:rsid w:val="008A75C9"/>
    <w:rsid w:val="008A761D"/>
    <w:rsid w:val="008A7839"/>
    <w:rsid w:val="008A7A16"/>
    <w:rsid w:val="008A7A6F"/>
    <w:rsid w:val="008A7E42"/>
    <w:rsid w:val="008B0393"/>
    <w:rsid w:val="008B0487"/>
    <w:rsid w:val="008B1C30"/>
    <w:rsid w:val="008B1CA8"/>
    <w:rsid w:val="008B283C"/>
    <w:rsid w:val="008B292D"/>
    <w:rsid w:val="008B29BD"/>
    <w:rsid w:val="008B372B"/>
    <w:rsid w:val="008B3FBF"/>
    <w:rsid w:val="008B41F7"/>
    <w:rsid w:val="008B5301"/>
    <w:rsid w:val="008B547F"/>
    <w:rsid w:val="008B5BD5"/>
    <w:rsid w:val="008B5E94"/>
    <w:rsid w:val="008B6265"/>
    <w:rsid w:val="008B67A7"/>
    <w:rsid w:val="008B6BAA"/>
    <w:rsid w:val="008B6ED8"/>
    <w:rsid w:val="008B6FF2"/>
    <w:rsid w:val="008B72DC"/>
    <w:rsid w:val="008B79E3"/>
    <w:rsid w:val="008C0693"/>
    <w:rsid w:val="008C083B"/>
    <w:rsid w:val="008C08A0"/>
    <w:rsid w:val="008C0B49"/>
    <w:rsid w:val="008C0D16"/>
    <w:rsid w:val="008C0F9E"/>
    <w:rsid w:val="008C11C3"/>
    <w:rsid w:val="008C1ADF"/>
    <w:rsid w:val="008C209D"/>
    <w:rsid w:val="008C23C2"/>
    <w:rsid w:val="008C27A6"/>
    <w:rsid w:val="008C29C1"/>
    <w:rsid w:val="008C2A98"/>
    <w:rsid w:val="008C2BE9"/>
    <w:rsid w:val="008C3B19"/>
    <w:rsid w:val="008C4582"/>
    <w:rsid w:val="008C45C2"/>
    <w:rsid w:val="008C477C"/>
    <w:rsid w:val="008C483C"/>
    <w:rsid w:val="008C4A01"/>
    <w:rsid w:val="008C5008"/>
    <w:rsid w:val="008C50D2"/>
    <w:rsid w:val="008C5B0B"/>
    <w:rsid w:val="008C5F75"/>
    <w:rsid w:val="008C626D"/>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6FC8"/>
    <w:rsid w:val="008D7B6D"/>
    <w:rsid w:val="008E00F7"/>
    <w:rsid w:val="008E0569"/>
    <w:rsid w:val="008E0818"/>
    <w:rsid w:val="008E1590"/>
    <w:rsid w:val="008E15DB"/>
    <w:rsid w:val="008E167F"/>
    <w:rsid w:val="008E191B"/>
    <w:rsid w:val="008E1A7C"/>
    <w:rsid w:val="008E1B17"/>
    <w:rsid w:val="008E2FE8"/>
    <w:rsid w:val="008E39E8"/>
    <w:rsid w:val="008E3C59"/>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58A1"/>
    <w:rsid w:val="008F5A34"/>
    <w:rsid w:val="008F6B72"/>
    <w:rsid w:val="008F6F56"/>
    <w:rsid w:val="008F7176"/>
    <w:rsid w:val="008F7E48"/>
    <w:rsid w:val="00900C3A"/>
    <w:rsid w:val="00900E82"/>
    <w:rsid w:val="009014BD"/>
    <w:rsid w:val="00901621"/>
    <w:rsid w:val="00901665"/>
    <w:rsid w:val="00901878"/>
    <w:rsid w:val="00901D21"/>
    <w:rsid w:val="00901FD8"/>
    <w:rsid w:val="00902C0B"/>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07C62"/>
    <w:rsid w:val="00910111"/>
    <w:rsid w:val="00910D21"/>
    <w:rsid w:val="00911216"/>
    <w:rsid w:val="009112DF"/>
    <w:rsid w:val="009119F1"/>
    <w:rsid w:val="00911C88"/>
    <w:rsid w:val="009123F1"/>
    <w:rsid w:val="009128A0"/>
    <w:rsid w:val="00912B7B"/>
    <w:rsid w:val="00912DA2"/>
    <w:rsid w:val="00913824"/>
    <w:rsid w:val="00913885"/>
    <w:rsid w:val="009142C5"/>
    <w:rsid w:val="00914BFB"/>
    <w:rsid w:val="00914D56"/>
    <w:rsid w:val="00914DA0"/>
    <w:rsid w:val="00914EB1"/>
    <w:rsid w:val="00915085"/>
    <w:rsid w:val="009155F1"/>
    <w:rsid w:val="00915B18"/>
    <w:rsid w:val="00916026"/>
    <w:rsid w:val="0091657C"/>
    <w:rsid w:val="00916BBC"/>
    <w:rsid w:val="009172E9"/>
    <w:rsid w:val="009172FC"/>
    <w:rsid w:val="00917631"/>
    <w:rsid w:val="00917B7F"/>
    <w:rsid w:val="00917BB0"/>
    <w:rsid w:val="009202F2"/>
    <w:rsid w:val="00920BB6"/>
    <w:rsid w:val="0092153C"/>
    <w:rsid w:val="009216C3"/>
    <w:rsid w:val="00922135"/>
    <w:rsid w:val="00922944"/>
    <w:rsid w:val="00922B97"/>
    <w:rsid w:val="00922C41"/>
    <w:rsid w:val="00922D26"/>
    <w:rsid w:val="0092355D"/>
    <w:rsid w:val="009235F0"/>
    <w:rsid w:val="00923B7E"/>
    <w:rsid w:val="0092554F"/>
    <w:rsid w:val="009257BA"/>
    <w:rsid w:val="0092593B"/>
    <w:rsid w:val="00925AA2"/>
    <w:rsid w:val="00925BDD"/>
    <w:rsid w:val="009261F3"/>
    <w:rsid w:val="00926284"/>
    <w:rsid w:val="009262BD"/>
    <w:rsid w:val="00926AA2"/>
    <w:rsid w:val="00926EE9"/>
    <w:rsid w:val="00926FDB"/>
    <w:rsid w:val="0092731F"/>
    <w:rsid w:val="00927471"/>
    <w:rsid w:val="00927475"/>
    <w:rsid w:val="00927F42"/>
    <w:rsid w:val="00927F73"/>
    <w:rsid w:val="009303A9"/>
    <w:rsid w:val="009303DC"/>
    <w:rsid w:val="00930B48"/>
    <w:rsid w:val="00930C34"/>
    <w:rsid w:val="00930C3F"/>
    <w:rsid w:val="00930F17"/>
    <w:rsid w:val="00931625"/>
    <w:rsid w:val="00931C88"/>
    <w:rsid w:val="00932928"/>
    <w:rsid w:val="00932B06"/>
    <w:rsid w:val="00932E82"/>
    <w:rsid w:val="009330DF"/>
    <w:rsid w:val="0093319F"/>
    <w:rsid w:val="00934297"/>
    <w:rsid w:val="0093435D"/>
    <w:rsid w:val="009344A1"/>
    <w:rsid w:val="00934BFD"/>
    <w:rsid w:val="00935039"/>
    <w:rsid w:val="00935695"/>
    <w:rsid w:val="00935747"/>
    <w:rsid w:val="00935844"/>
    <w:rsid w:val="00935EE3"/>
    <w:rsid w:val="00936EDF"/>
    <w:rsid w:val="00936FCF"/>
    <w:rsid w:val="0093702A"/>
    <w:rsid w:val="009373B0"/>
    <w:rsid w:val="00937B39"/>
    <w:rsid w:val="00937FDF"/>
    <w:rsid w:val="00940396"/>
    <w:rsid w:val="0094073F"/>
    <w:rsid w:val="00940D56"/>
    <w:rsid w:val="00940E5F"/>
    <w:rsid w:val="0094136D"/>
    <w:rsid w:val="00941B47"/>
    <w:rsid w:val="00941E3F"/>
    <w:rsid w:val="00942339"/>
    <w:rsid w:val="00942419"/>
    <w:rsid w:val="00942D1B"/>
    <w:rsid w:val="009434CD"/>
    <w:rsid w:val="009434FE"/>
    <w:rsid w:val="00943506"/>
    <w:rsid w:val="00943569"/>
    <w:rsid w:val="009436AA"/>
    <w:rsid w:val="00943CEA"/>
    <w:rsid w:val="00944026"/>
    <w:rsid w:val="00944BA3"/>
    <w:rsid w:val="00945321"/>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1B"/>
    <w:rsid w:val="00953EE9"/>
    <w:rsid w:val="00953F16"/>
    <w:rsid w:val="00954484"/>
    <w:rsid w:val="0095455F"/>
    <w:rsid w:val="0095474B"/>
    <w:rsid w:val="00954CB4"/>
    <w:rsid w:val="0095608E"/>
    <w:rsid w:val="00956352"/>
    <w:rsid w:val="009563B4"/>
    <w:rsid w:val="0095731B"/>
    <w:rsid w:val="0096020E"/>
    <w:rsid w:val="009608D7"/>
    <w:rsid w:val="00960BA5"/>
    <w:rsid w:val="00961683"/>
    <w:rsid w:val="00961C2D"/>
    <w:rsid w:val="00961C78"/>
    <w:rsid w:val="0096285E"/>
    <w:rsid w:val="009628A9"/>
    <w:rsid w:val="0096291D"/>
    <w:rsid w:val="0096295B"/>
    <w:rsid w:val="0096392C"/>
    <w:rsid w:val="0096398C"/>
    <w:rsid w:val="00963CA5"/>
    <w:rsid w:val="009647CE"/>
    <w:rsid w:val="00964C2B"/>
    <w:rsid w:val="00964E8A"/>
    <w:rsid w:val="00966199"/>
    <w:rsid w:val="009663E7"/>
    <w:rsid w:val="009666F8"/>
    <w:rsid w:val="009667EA"/>
    <w:rsid w:val="00966E5C"/>
    <w:rsid w:val="00967038"/>
    <w:rsid w:val="00967667"/>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3B16"/>
    <w:rsid w:val="00973D25"/>
    <w:rsid w:val="00974042"/>
    <w:rsid w:val="0097428B"/>
    <w:rsid w:val="00974341"/>
    <w:rsid w:val="00974803"/>
    <w:rsid w:val="00974854"/>
    <w:rsid w:val="0097533E"/>
    <w:rsid w:val="009759A9"/>
    <w:rsid w:val="00976172"/>
    <w:rsid w:val="0097639F"/>
    <w:rsid w:val="009764BE"/>
    <w:rsid w:val="009771FB"/>
    <w:rsid w:val="009774BF"/>
    <w:rsid w:val="00977614"/>
    <w:rsid w:val="00977F75"/>
    <w:rsid w:val="00977F99"/>
    <w:rsid w:val="00980559"/>
    <w:rsid w:val="00980F90"/>
    <w:rsid w:val="00980FD5"/>
    <w:rsid w:val="0098178D"/>
    <w:rsid w:val="00981C81"/>
    <w:rsid w:val="00981CC4"/>
    <w:rsid w:val="009827A9"/>
    <w:rsid w:val="00983913"/>
    <w:rsid w:val="0098397D"/>
    <w:rsid w:val="00983CEA"/>
    <w:rsid w:val="00984340"/>
    <w:rsid w:val="0098465D"/>
    <w:rsid w:val="00984EA8"/>
    <w:rsid w:val="00984ECC"/>
    <w:rsid w:val="009850B1"/>
    <w:rsid w:val="009854DF"/>
    <w:rsid w:val="00985605"/>
    <w:rsid w:val="009862C6"/>
    <w:rsid w:val="009870C6"/>
    <w:rsid w:val="0098793D"/>
    <w:rsid w:val="009909AA"/>
    <w:rsid w:val="00990A0A"/>
    <w:rsid w:val="00990AF0"/>
    <w:rsid w:val="0099118D"/>
    <w:rsid w:val="0099133E"/>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5461"/>
    <w:rsid w:val="009954E4"/>
    <w:rsid w:val="0099574D"/>
    <w:rsid w:val="0099601F"/>
    <w:rsid w:val="00996560"/>
    <w:rsid w:val="0099681D"/>
    <w:rsid w:val="00996DD4"/>
    <w:rsid w:val="00997007"/>
    <w:rsid w:val="00997226"/>
    <w:rsid w:val="009972F8"/>
    <w:rsid w:val="009973FA"/>
    <w:rsid w:val="009977C6"/>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ED2"/>
    <w:rsid w:val="009A526F"/>
    <w:rsid w:val="009A5673"/>
    <w:rsid w:val="009A56FB"/>
    <w:rsid w:val="009A5EE8"/>
    <w:rsid w:val="009A6177"/>
    <w:rsid w:val="009A670D"/>
    <w:rsid w:val="009A6A43"/>
    <w:rsid w:val="009A6B10"/>
    <w:rsid w:val="009A75B0"/>
    <w:rsid w:val="009A7782"/>
    <w:rsid w:val="009A7BF0"/>
    <w:rsid w:val="009A7DD8"/>
    <w:rsid w:val="009B009E"/>
    <w:rsid w:val="009B074C"/>
    <w:rsid w:val="009B10C3"/>
    <w:rsid w:val="009B1CC4"/>
    <w:rsid w:val="009B236D"/>
    <w:rsid w:val="009B2F4C"/>
    <w:rsid w:val="009B3466"/>
    <w:rsid w:val="009B3AD4"/>
    <w:rsid w:val="009B407D"/>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C0F"/>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57D1"/>
    <w:rsid w:val="009C59B2"/>
    <w:rsid w:val="009C5AB9"/>
    <w:rsid w:val="009C5F0F"/>
    <w:rsid w:val="009C696A"/>
    <w:rsid w:val="009C69D6"/>
    <w:rsid w:val="009C6CC2"/>
    <w:rsid w:val="009C6CD1"/>
    <w:rsid w:val="009C7317"/>
    <w:rsid w:val="009C77DA"/>
    <w:rsid w:val="009C7D24"/>
    <w:rsid w:val="009C7D87"/>
    <w:rsid w:val="009D0205"/>
    <w:rsid w:val="009D092B"/>
    <w:rsid w:val="009D0CB9"/>
    <w:rsid w:val="009D0E9F"/>
    <w:rsid w:val="009D19E6"/>
    <w:rsid w:val="009D2F2D"/>
    <w:rsid w:val="009D337F"/>
    <w:rsid w:val="009D33A3"/>
    <w:rsid w:val="009D3867"/>
    <w:rsid w:val="009D420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3CC"/>
    <w:rsid w:val="009D7ACC"/>
    <w:rsid w:val="009D7C5D"/>
    <w:rsid w:val="009E0B21"/>
    <w:rsid w:val="009E0F13"/>
    <w:rsid w:val="009E1447"/>
    <w:rsid w:val="009E1A5E"/>
    <w:rsid w:val="009E2491"/>
    <w:rsid w:val="009E262B"/>
    <w:rsid w:val="009E2E25"/>
    <w:rsid w:val="009E3DFE"/>
    <w:rsid w:val="009E4402"/>
    <w:rsid w:val="009E4641"/>
    <w:rsid w:val="009E4A19"/>
    <w:rsid w:val="009E4EE9"/>
    <w:rsid w:val="009E4FFF"/>
    <w:rsid w:val="009E5035"/>
    <w:rsid w:val="009E56BA"/>
    <w:rsid w:val="009E5770"/>
    <w:rsid w:val="009E57EE"/>
    <w:rsid w:val="009E5AF8"/>
    <w:rsid w:val="009E64E7"/>
    <w:rsid w:val="009E682F"/>
    <w:rsid w:val="009E78F7"/>
    <w:rsid w:val="009E7A22"/>
    <w:rsid w:val="009F00DC"/>
    <w:rsid w:val="009F0389"/>
    <w:rsid w:val="009F05AC"/>
    <w:rsid w:val="009F1A80"/>
    <w:rsid w:val="009F1EAE"/>
    <w:rsid w:val="009F217C"/>
    <w:rsid w:val="009F21B6"/>
    <w:rsid w:val="009F23AF"/>
    <w:rsid w:val="009F2831"/>
    <w:rsid w:val="009F28D7"/>
    <w:rsid w:val="009F28F0"/>
    <w:rsid w:val="009F2DFF"/>
    <w:rsid w:val="009F342A"/>
    <w:rsid w:val="009F3650"/>
    <w:rsid w:val="009F3A45"/>
    <w:rsid w:val="009F3DF9"/>
    <w:rsid w:val="009F42F7"/>
    <w:rsid w:val="009F55AE"/>
    <w:rsid w:val="009F5782"/>
    <w:rsid w:val="009F5BFE"/>
    <w:rsid w:val="009F5DEF"/>
    <w:rsid w:val="009F6006"/>
    <w:rsid w:val="009F7219"/>
    <w:rsid w:val="009F7716"/>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BEE"/>
    <w:rsid w:val="00A04D1B"/>
    <w:rsid w:val="00A05229"/>
    <w:rsid w:val="00A0569D"/>
    <w:rsid w:val="00A05DD3"/>
    <w:rsid w:val="00A05E51"/>
    <w:rsid w:val="00A06209"/>
    <w:rsid w:val="00A0620A"/>
    <w:rsid w:val="00A06916"/>
    <w:rsid w:val="00A06BD8"/>
    <w:rsid w:val="00A06EC1"/>
    <w:rsid w:val="00A1021B"/>
    <w:rsid w:val="00A10B7F"/>
    <w:rsid w:val="00A114E5"/>
    <w:rsid w:val="00A1188C"/>
    <w:rsid w:val="00A119E2"/>
    <w:rsid w:val="00A12551"/>
    <w:rsid w:val="00A126A6"/>
    <w:rsid w:val="00A129C6"/>
    <w:rsid w:val="00A12C27"/>
    <w:rsid w:val="00A12E3C"/>
    <w:rsid w:val="00A1328E"/>
    <w:rsid w:val="00A13B22"/>
    <w:rsid w:val="00A14506"/>
    <w:rsid w:val="00A14645"/>
    <w:rsid w:val="00A14BD0"/>
    <w:rsid w:val="00A14C36"/>
    <w:rsid w:val="00A14C49"/>
    <w:rsid w:val="00A15111"/>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1C92"/>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236"/>
    <w:rsid w:val="00A303C6"/>
    <w:rsid w:val="00A30411"/>
    <w:rsid w:val="00A309E5"/>
    <w:rsid w:val="00A30B62"/>
    <w:rsid w:val="00A30C3E"/>
    <w:rsid w:val="00A317C7"/>
    <w:rsid w:val="00A31DE9"/>
    <w:rsid w:val="00A32717"/>
    <w:rsid w:val="00A329D8"/>
    <w:rsid w:val="00A33040"/>
    <w:rsid w:val="00A3317D"/>
    <w:rsid w:val="00A342DB"/>
    <w:rsid w:val="00A344FC"/>
    <w:rsid w:val="00A3456E"/>
    <w:rsid w:val="00A345C3"/>
    <w:rsid w:val="00A34975"/>
    <w:rsid w:val="00A34FE1"/>
    <w:rsid w:val="00A35260"/>
    <w:rsid w:val="00A356C0"/>
    <w:rsid w:val="00A35738"/>
    <w:rsid w:val="00A35F1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BB6"/>
    <w:rsid w:val="00A4559A"/>
    <w:rsid w:val="00A463F3"/>
    <w:rsid w:val="00A46600"/>
    <w:rsid w:val="00A46AC6"/>
    <w:rsid w:val="00A46F24"/>
    <w:rsid w:val="00A47713"/>
    <w:rsid w:val="00A47E9D"/>
    <w:rsid w:val="00A47F62"/>
    <w:rsid w:val="00A5030A"/>
    <w:rsid w:val="00A51085"/>
    <w:rsid w:val="00A51545"/>
    <w:rsid w:val="00A51CB4"/>
    <w:rsid w:val="00A51FDC"/>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6F57"/>
    <w:rsid w:val="00A57034"/>
    <w:rsid w:val="00A5704C"/>
    <w:rsid w:val="00A570D1"/>
    <w:rsid w:val="00A571BA"/>
    <w:rsid w:val="00A62187"/>
    <w:rsid w:val="00A63115"/>
    <w:rsid w:val="00A6343E"/>
    <w:rsid w:val="00A638B0"/>
    <w:rsid w:val="00A63923"/>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131E"/>
    <w:rsid w:val="00A713D4"/>
    <w:rsid w:val="00A71BF3"/>
    <w:rsid w:val="00A71C91"/>
    <w:rsid w:val="00A721B8"/>
    <w:rsid w:val="00A721BD"/>
    <w:rsid w:val="00A724A9"/>
    <w:rsid w:val="00A72C8C"/>
    <w:rsid w:val="00A72D75"/>
    <w:rsid w:val="00A73404"/>
    <w:rsid w:val="00A7381F"/>
    <w:rsid w:val="00A73A22"/>
    <w:rsid w:val="00A73FAB"/>
    <w:rsid w:val="00A746BA"/>
    <w:rsid w:val="00A74960"/>
    <w:rsid w:val="00A74D8F"/>
    <w:rsid w:val="00A74DE5"/>
    <w:rsid w:val="00A7518C"/>
    <w:rsid w:val="00A75C12"/>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179"/>
    <w:rsid w:val="00A90772"/>
    <w:rsid w:val="00A909A8"/>
    <w:rsid w:val="00A90FB0"/>
    <w:rsid w:val="00A9168F"/>
    <w:rsid w:val="00A91749"/>
    <w:rsid w:val="00A91973"/>
    <w:rsid w:val="00A91D9C"/>
    <w:rsid w:val="00A92033"/>
    <w:rsid w:val="00A924FE"/>
    <w:rsid w:val="00A92960"/>
    <w:rsid w:val="00A92EAD"/>
    <w:rsid w:val="00A9307E"/>
    <w:rsid w:val="00A94009"/>
    <w:rsid w:val="00A9403B"/>
    <w:rsid w:val="00A94620"/>
    <w:rsid w:val="00A9466B"/>
    <w:rsid w:val="00A94A4F"/>
    <w:rsid w:val="00A94FE8"/>
    <w:rsid w:val="00A950CD"/>
    <w:rsid w:val="00A9515E"/>
    <w:rsid w:val="00A9550B"/>
    <w:rsid w:val="00A957DA"/>
    <w:rsid w:val="00A9585A"/>
    <w:rsid w:val="00A9610C"/>
    <w:rsid w:val="00A964BE"/>
    <w:rsid w:val="00A964C1"/>
    <w:rsid w:val="00A9651D"/>
    <w:rsid w:val="00A9696C"/>
    <w:rsid w:val="00A96B0D"/>
    <w:rsid w:val="00A96FF6"/>
    <w:rsid w:val="00A9793B"/>
    <w:rsid w:val="00A97FE6"/>
    <w:rsid w:val="00AA0B06"/>
    <w:rsid w:val="00AA0C32"/>
    <w:rsid w:val="00AA12EC"/>
    <w:rsid w:val="00AA1435"/>
    <w:rsid w:val="00AA1880"/>
    <w:rsid w:val="00AA20B9"/>
    <w:rsid w:val="00AA23DB"/>
    <w:rsid w:val="00AA2518"/>
    <w:rsid w:val="00AA2F56"/>
    <w:rsid w:val="00AA3066"/>
    <w:rsid w:val="00AA3084"/>
    <w:rsid w:val="00AA34D9"/>
    <w:rsid w:val="00AA35FA"/>
    <w:rsid w:val="00AA3706"/>
    <w:rsid w:val="00AA513D"/>
    <w:rsid w:val="00AA5555"/>
    <w:rsid w:val="00AA56B5"/>
    <w:rsid w:val="00AA5786"/>
    <w:rsid w:val="00AA58B8"/>
    <w:rsid w:val="00AA58F7"/>
    <w:rsid w:val="00AA7366"/>
    <w:rsid w:val="00AA7ABC"/>
    <w:rsid w:val="00AB0096"/>
    <w:rsid w:val="00AB0449"/>
    <w:rsid w:val="00AB07F7"/>
    <w:rsid w:val="00AB0D76"/>
    <w:rsid w:val="00AB1257"/>
    <w:rsid w:val="00AB17B5"/>
    <w:rsid w:val="00AB1834"/>
    <w:rsid w:val="00AB18DE"/>
    <w:rsid w:val="00AB1F9A"/>
    <w:rsid w:val="00AB241F"/>
    <w:rsid w:val="00AB2B26"/>
    <w:rsid w:val="00AB2B71"/>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46F"/>
    <w:rsid w:val="00AB673C"/>
    <w:rsid w:val="00AB6D30"/>
    <w:rsid w:val="00AB76F4"/>
    <w:rsid w:val="00AB7FC1"/>
    <w:rsid w:val="00AC00C2"/>
    <w:rsid w:val="00AC0357"/>
    <w:rsid w:val="00AC1BE3"/>
    <w:rsid w:val="00AC2254"/>
    <w:rsid w:val="00AC2660"/>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B68"/>
    <w:rsid w:val="00AD1E16"/>
    <w:rsid w:val="00AD20D5"/>
    <w:rsid w:val="00AD22B4"/>
    <w:rsid w:val="00AD2675"/>
    <w:rsid w:val="00AD2780"/>
    <w:rsid w:val="00AD2A2D"/>
    <w:rsid w:val="00AD2F65"/>
    <w:rsid w:val="00AD3328"/>
    <w:rsid w:val="00AD39FE"/>
    <w:rsid w:val="00AD3B36"/>
    <w:rsid w:val="00AD4309"/>
    <w:rsid w:val="00AD450E"/>
    <w:rsid w:val="00AD4A54"/>
    <w:rsid w:val="00AD4A91"/>
    <w:rsid w:val="00AD4CB6"/>
    <w:rsid w:val="00AD588E"/>
    <w:rsid w:val="00AD645A"/>
    <w:rsid w:val="00AD7202"/>
    <w:rsid w:val="00AD74D6"/>
    <w:rsid w:val="00AE0734"/>
    <w:rsid w:val="00AE0930"/>
    <w:rsid w:val="00AE0CFB"/>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192"/>
    <w:rsid w:val="00AE753E"/>
    <w:rsid w:val="00AE7738"/>
    <w:rsid w:val="00AE7812"/>
    <w:rsid w:val="00AE78A8"/>
    <w:rsid w:val="00AE7AEA"/>
    <w:rsid w:val="00AE7DA7"/>
    <w:rsid w:val="00AF0818"/>
    <w:rsid w:val="00AF1104"/>
    <w:rsid w:val="00AF13BE"/>
    <w:rsid w:val="00AF1506"/>
    <w:rsid w:val="00AF1BEC"/>
    <w:rsid w:val="00AF1C22"/>
    <w:rsid w:val="00AF23FC"/>
    <w:rsid w:val="00AF29AB"/>
    <w:rsid w:val="00AF344E"/>
    <w:rsid w:val="00AF3C73"/>
    <w:rsid w:val="00AF3D99"/>
    <w:rsid w:val="00AF414C"/>
    <w:rsid w:val="00AF5083"/>
    <w:rsid w:val="00AF513A"/>
    <w:rsid w:val="00AF5CFC"/>
    <w:rsid w:val="00AF5F12"/>
    <w:rsid w:val="00AF60CC"/>
    <w:rsid w:val="00AF65C9"/>
    <w:rsid w:val="00AF669E"/>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A83"/>
    <w:rsid w:val="00B22B90"/>
    <w:rsid w:val="00B22D23"/>
    <w:rsid w:val="00B2347D"/>
    <w:rsid w:val="00B23BA3"/>
    <w:rsid w:val="00B23E1D"/>
    <w:rsid w:val="00B24CCF"/>
    <w:rsid w:val="00B24EC9"/>
    <w:rsid w:val="00B24FCE"/>
    <w:rsid w:val="00B25540"/>
    <w:rsid w:val="00B256E8"/>
    <w:rsid w:val="00B25EC9"/>
    <w:rsid w:val="00B2619B"/>
    <w:rsid w:val="00B263D2"/>
    <w:rsid w:val="00B268CA"/>
    <w:rsid w:val="00B269F3"/>
    <w:rsid w:val="00B27BDB"/>
    <w:rsid w:val="00B30554"/>
    <w:rsid w:val="00B30A6D"/>
    <w:rsid w:val="00B311DF"/>
    <w:rsid w:val="00B31583"/>
    <w:rsid w:val="00B328B3"/>
    <w:rsid w:val="00B3290A"/>
    <w:rsid w:val="00B33592"/>
    <w:rsid w:val="00B33643"/>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4B4"/>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485"/>
    <w:rsid w:val="00B41570"/>
    <w:rsid w:val="00B41E89"/>
    <w:rsid w:val="00B41F07"/>
    <w:rsid w:val="00B42006"/>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0FC2"/>
    <w:rsid w:val="00B512A4"/>
    <w:rsid w:val="00B51379"/>
    <w:rsid w:val="00B51458"/>
    <w:rsid w:val="00B52656"/>
    <w:rsid w:val="00B530D4"/>
    <w:rsid w:val="00B5325D"/>
    <w:rsid w:val="00B537D5"/>
    <w:rsid w:val="00B54577"/>
    <w:rsid w:val="00B551C7"/>
    <w:rsid w:val="00B556E1"/>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255"/>
    <w:rsid w:val="00B63408"/>
    <w:rsid w:val="00B63BB3"/>
    <w:rsid w:val="00B63EE2"/>
    <w:rsid w:val="00B647C8"/>
    <w:rsid w:val="00B64F05"/>
    <w:rsid w:val="00B6515E"/>
    <w:rsid w:val="00B6576B"/>
    <w:rsid w:val="00B6576E"/>
    <w:rsid w:val="00B662E5"/>
    <w:rsid w:val="00B6683B"/>
    <w:rsid w:val="00B66881"/>
    <w:rsid w:val="00B66A73"/>
    <w:rsid w:val="00B67909"/>
    <w:rsid w:val="00B67931"/>
    <w:rsid w:val="00B67BF4"/>
    <w:rsid w:val="00B67EB9"/>
    <w:rsid w:val="00B70147"/>
    <w:rsid w:val="00B70670"/>
    <w:rsid w:val="00B70CAC"/>
    <w:rsid w:val="00B71303"/>
    <w:rsid w:val="00B72018"/>
    <w:rsid w:val="00B72301"/>
    <w:rsid w:val="00B72B55"/>
    <w:rsid w:val="00B731BC"/>
    <w:rsid w:val="00B7320E"/>
    <w:rsid w:val="00B73A36"/>
    <w:rsid w:val="00B741B9"/>
    <w:rsid w:val="00B74A71"/>
    <w:rsid w:val="00B75C63"/>
    <w:rsid w:val="00B763A3"/>
    <w:rsid w:val="00B76520"/>
    <w:rsid w:val="00B7660F"/>
    <w:rsid w:val="00B7696C"/>
    <w:rsid w:val="00B76A6E"/>
    <w:rsid w:val="00B76F8B"/>
    <w:rsid w:val="00B771CB"/>
    <w:rsid w:val="00B77556"/>
    <w:rsid w:val="00B777B4"/>
    <w:rsid w:val="00B77B8D"/>
    <w:rsid w:val="00B77F9A"/>
    <w:rsid w:val="00B80170"/>
    <w:rsid w:val="00B804EA"/>
    <w:rsid w:val="00B80905"/>
    <w:rsid w:val="00B80A12"/>
    <w:rsid w:val="00B80A57"/>
    <w:rsid w:val="00B80FB3"/>
    <w:rsid w:val="00B81755"/>
    <w:rsid w:val="00B81969"/>
    <w:rsid w:val="00B8220C"/>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F69"/>
    <w:rsid w:val="00B9412C"/>
    <w:rsid w:val="00B94377"/>
    <w:rsid w:val="00B94835"/>
    <w:rsid w:val="00B94901"/>
    <w:rsid w:val="00B94BD4"/>
    <w:rsid w:val="00B951D7"/>
    <w:rsid w:val="00B9583C"/>
    <w:rsid w:val="00B95C12"/>
    <w:rsid w:val="00B95DBD"/>
    <w:rsid w:val="00B96043"/>
    <w:rsid w:val="00B9617D"/>
    <w:rsid w:val="00B96567"/>
    <w:rsid w:val="00B967A4"/>
    <w:rsid w:val="00B96982"/>
    <w:rsid w:val="00B969D2"/>
    <w:rsid w:val="00B96D68"/>
    <w:rsid w:val="00BA0543"/>
    <w:rsid w:val="00BA0761"/>
    <w:rsid w:val="00BA0768"/>
    <w:rsid w:val="00BA0A60"/>
    <w:rsid w:val="00BA11C0"/>
    <w:rsid w:val="00BA13F3"/>
    <w:rsid w:val="00BA19A9"/>
    <w:rsid w:val="00BA1BA4"/>
    <w:rsid w:val="00BA1F75"/>
    <w:rsid w:val="00BA1FC7"/>
    <w:rsid w:val="00BA21DB"/>
    <w:rsid w:val="00BA232A"/>
    <w:rsid w:val="00BA250D"/>
    <w:rsid w:val="00BA2CD1"/>
    <w:rsid w:val="00BA35D8"/>
    <w:rsid w:val="00BA36C8"/>
    <w:rsid w:val="00BA37F5"/>
    <w:rsid w:val="00BA3884"/>
    <w:rsid w:val="00BA390B"/>
    <w:rsid w:val="00BA3EFD"/>
    <w:rsid w:val="00BA47A1"/>
    <w:rsid w:val="00BA4870"/>
    <w:rsid w:val="00BA5168"/>
    <w:rsid w:val="00BA54F9"/>
    <w:rsid w:val="00BA55A1"/>
    <w:rsid w:val="00BA59C7"/>
    <w:rsid w:val="00BA66E3"/>
    <w:rsid w:val="00BA67E1"/>
    <w:rsid w:val="00BA7ADF"/>
    <w:rsid w:val="00BB0217"/>
    <w:rsid w:val="00BB0688"/>
    <w:rsid w:val="00BB0AB7"/>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0DAD"/>
    <w:rsid w:val="00BC0E80"/>
    <w:rsid w:val="00BC152D"/>
    <w:rsid w:val="00BC1CE1"/>
    <w:rsid w:val="00BC1FED"/>
    <w:rsid w:val="00BC2151"/>
    <w:rsid w:val="00BC22A2"/>
    <w:rsid w:val="00BC22CC"/>
    <w:rsid w:val="00BC2307"/>
    <w:rsid w:val="00BC29E4"/>
    <w:rsid w:val="00BC2DE0"/>
    <w:rsid w:val="00BC2E83"/>
    <w:rsid w:val="00BC3564"/>
    <w:rsid w:val="00BC384B"/>
    <w:rsid w:val="00BC3DB8"/>
    <w:rsid w:val="00BC3DC7"/>
    <w:rsid w:val="00BC44AB"/>
    <w:rsid w:val="00BC4589"/>
    <w:rsid w:val="00BC4E04"/>
    <w:rsid w:val="00BC4E9B"/>
    <w:rsid w:val="00BC5058"/>
    <w:rsid w:val="00BC5FCC"/>
    <w:rsid w:val="00BC60B8"/>
    <w:rsid w:val="00BC6269"/>
    <w:rsid w:val="00BC64DA"/>
    <w:rsid w:val="00BC662E"/>
    <w:rsid w:val="00BC664B"/>
    <w:rsid w:val="00BC68B9"/>
    <w:rsid w:val="00BC6B45"/>
    <w:rsid w:val="00BC6F34"/>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019"/>
    <w:rsid w:val="00BD7D88"/>
    <w:rsid w:val="00BD7DC0"/>
    <w:rsid w:val="00BE005F"/>
    <w:rsid w:val="00BE0473"/>
    <w:rsid w:val="00BE080F"/>
    <w:rsid w:val="00BE0858"/>
    <w:rsid w:val="00BE0985"/>
    <w:rsid w:val="00BE0E72"/>
    <w:rsid w:val="00BE16B1"/>
    <w:rsid w:val="00BE189B"/>
    <w:rsid w:val="00BE21BA"/>
    <w:rsid w:val="00BE23F0"/>
    <w:rsid w:val="00BE281A"/>
    <w:rsid w:val="00BE2C6D"/>
    <w:rsid w:val="00BE30BD"/>
    <w:rsid w:val="00BE3A3C"/>
    <w:rsid w:val="00BE3BE6"/>
    <w:rsid w:val="00BE407A"/>
    <w:rsid w:val="00BE490C"/>
    <w:rsid w:val="00BE4E08"/>
    <w:rsid w:val="00BE589F"/>
    <w:rsid w:val="00BE5AE5"/>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272"/>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E9B"/>
    <w:rsid w:val="00BF6F5B"/>
    <w:rsid w:val="00C0057E"/>
    <w:rsid w:val="00C00663"/>
    <w:rsid w:val="00C0080C"/>
    <w:rsid w:val="00C01C6D"/>
    <w:rsid w:val="00C02316"/>
    <w:rsid w:val="00C028DB"/>
    <w:rsid w:val="00C029BB"/>
    <w:rsid w:val="00C02B07"/>
    <w:rsid w:val="00C02EE6"/>
    <w:rsid w:val="00C0341D"/>
    <w:rsid w:val="00C03468"/>
    <w:rsid w:val="00C039C0"/>
    <w:rsid w:val="00C039EF"/>
    <w:rsid w:val="00C04154"/>
    <w:rsid w:val="00C042DE"/>
    <w:rsid w:val="00C047C6"/>
    <w:rsid w:val="00C04802"/>
    <w:rsid w:val="00C048E8"/>
    <w:rsid w:val="00C04962"/>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603"/>
    <w:rsid w:val="00C127CD"/>
    <w:rsid w:val="00C12E0F"/>
    <w:rsid w:val="00C1303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9D4"/>
    <w:rsid w:val="00C16C2F"/>
    <w:rsid w:val="00C173E1"/>
    <w:rsid w:val="00C17BBB"/>
    <w:rsid w:val="00C17C1A"/>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4FCD"/>
    <w:rsid w:val="00C25901"/>
    <w:rsid w:val="00C25A6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BC3"/>
    <w:rsid w:val="00C33D4D"/>
    <w:rsid w:val="00C3451D"/>
    <w:rsid w:val="00C345CD"/>
    <w:rsid w:val="00C34C4A"/>
    <w:rsid w:val="00C35204"/>
    <w:rsid w:val="00C352C2"/>
    <w:rsid w:val="00C35443"/>
    <w:rsid w:val="00C35B85"/>
    <w:rsid w:val="00C35D70"/>
    <w:rsid w:val="00C3655A"/>
    <w:rsid w:val="00C36649"/>
    <w:rsid w:val="00C37073"/>
    <w:rsid w:val="00C37420"/>
    <w:rsid w:val="00C3752C"/>
    <w:rsid w:val="00C377F3"/>
    <w:rsid w:val="00C37A39"/>
    <w:rsid w:val="00C37F61"/>
    <w:rsid w:val="00C40442"/>
    <w:rsid w:val="00C407BB"/>
    <w:rsid w:val="00C40C02"/>
    <w:rsid w:val="00C40FFB"/>
    <w:rsid w:val="00C415F3"/>
    <w:rsid w:val="00C41F7F"/>
    <w:rsid w:val="00C42301"/>
    <w:rsid w:val="00C425A8"/>
    <w:rsid w:val="00C42FD3"/>
    <w:rsid w:val="00C43560"/>
    <w:rsid w:val="00C43628"/>
    <w:rsid w:val="00C4398E"/>
    <w:rsid w:val="00C44BD8"/>
    <w:rsid w:val="00C4544D"/>
    <w:rsid w:val="00C45513"/>
    <w:rsid w:val="00C45A62"/>
    <w:rsid w:val="00C45E60"/>
    <w:rsid w:val="00C46299"/>
    <w:rsid w:val="00C462EA"/>
    <w:rsid w:val="00C46331"/>
    <w:rsid w:val="00C46564"/>
    <w:rsid w:val="00C46B1D"/>
    <w:rsid w:val="00C46E1D"/>
    <w:rsid w:val="00C46FDC"/>
    <w:rsid w:val="00C47095"/>
    <w:rsid w:val="00C47247"/>
    <w:rsid w:val="00C472D2"/>
    <w:rsid w:val="00C47AF7"/>
    <w:rsid w:val="00C47B1D"/>
    <w:rsid w:val="00C504A0"/>
    <w:rsid w:val="00C51525"/>
    <w:rsid w:val="00C5182C"/>
    <w:rsid w:val="00C519D1"/>
    <w:rsid w:val="00C51BB9"/>
    <w:rsid w:val="00C51C17"/>
    <w:rsid w:val="00C520C7"/>
    <w:rsid w:val="00C523A4"/>
    <w:rsid w:val="00C52502"/>
    <w:rsid w:val="00C53371"/>
    <w:rsid w:val="00C5389F"/>
    <w:rsid w:val="00C538D9"/>
    <w:rsid w:val="00C53972"/>
    <w:rsid w:val="00C53EFE"/>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2124"/>
    <w:rsid w:val="00C621CD"/>
    <w:rsid w:val="00C6249B"/>
    <w:rsid w:val="00C62E62"/>
    <w:rsid w:val="00C63638"/>
    <w:rsid w:val="00C64017"/>
    <w:rsid w:val="00C64656"/>
    <w:rsid w:val="00C64FA6"/>
    <w:rsid w:val="00C650BF"/>
    <w:rsid w:val="00C65C94"/>
    <w:rsid w:val="00C660B3"/>
    <w:rsid w:val="00C66F6C"/>
    <w:rsid w:val="00C672BB"/>
    <w:rsid w:val="00C6730A"/>
    <w:rsid w:val="00C67825"/>
    <w:rsid w:val="00C679F7"/>
    <w:rsid w:val="00C67A0C"/>
    <w:rsid w:val="00C7084C"/>
    <w:rsid w:val="00C7094A"/>
    <w:rsid w:val="00C70A86"/>
    <w:rsid w:val="00C70D75"/>
    <w:rsid w:val="00C7104B"/>
    <w:rsid w:val="00C712A5"/>
    <w:rsid w:val="00C712C7"/>
    <w:rsid w:val="00C71EF1"/>
    <w:rsid w:val="00C7225F"/>
    <w:rsid w:val="00C7251A"/>
    <w:rsid w:val="00C728B9"/>
    <w:rsid w:val="00C72D4F"/>
    <w:rsid w:val="00C72D66"/>
    <w:rsid w:val="00C730BD"/>
    <w:rsid w:val="00C73101"/>
    <w:rsid w:val="00C73480"/>
    <w:rsid w:val="00C734D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6FFA"/>
    <w:rsid w:val="00C7772B"/>
    <w:rsid w:val="00C777F2"/>
    <w:rsid w:val="00C77D59"/>
    <w:rsid w:val="00C77D96"/>
    <w:rsid w:val="00C77E27"/>
    <w:rsid w:val="00C80319"/>
    <w:rsid w:val="00C81447"/>
    <w:rsid w:val="00C814A4"/>
    <w:rsid w:val="00C81729"/>
    <w:rsid w:val="00C82FA3"/>
    <w:rsid w:val="00C83352"/>
    <w:rsid w:val="00C83984"/>
    <w:rsid w:val="00C84011"/>
    <w:rsid w:val="00C8552D"/>
    <w:rsid w:val="00C85896"/>
    <w:rsid w:val="00C85C04"/>
    <w:rsid w:val="00C85ED4"/>
    <w:rsid w:val="00C86014"/>
    <w:rsid w:val="00C862B7"/>
    <w:rsid w:val="00C875E2"/>
    <w:rsid w:val="00C8760E"/>
    <w:rsid w:val="00C87D1B"/>
    <w:rsid w:val="00C87FD4"/>
    <w:rsid w:val="00C901E4"/>
    <w:rsid w:val="00C91027"/>
    <w:rsid w:val="00C91623"/>
    <w:rsid w:val="00C92B22"/>
    <w:rsid w:val="00C92F5F"/>
    <w:rsid w:val="00C930CD"/>
    <w:rsid w:val="00C93821"/>
    <w:rsid w:val="00C93840"/>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B6"/>
    <w:rsid w:val="00CA46DC"/>
    <w:rsid w:val="00CA4943"/>
    <w:rsid w:val="00CA5796"/>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AAA"/>
    <w:rsid w:val="00CB36C9"/>
    <w:rsid w:val="00CB3D4F"/>
    <w:rsid w:val="00CB3E52"/>
    <w:rsid w:val="00CB4E6A"/>
    <w:rsid w:val="00CB5018"/>
    <w:rsid w:val="00CB51AA"/>
    <w:rsid w:val="00CB529C"/>
    <w:rsid w:val="00CB558C"/>
    <w:rsid w:val="00CB5AE3"/>
    <w:rsid w:val="00CB6169"/>
    <w:rsid w:val="00CB624B"/>
    <w:rsid w:val="00CB62C0"/>
    <w:rsid w:val="00CB639E"/>
    <w:rsid w:val="00CB65FC"/>
    <w:rsid w:val="00CB69B3"/>
    <w:rsid w:val="00CB6C33"/>
    <w:rsid w:val="00CB7075"/>
    <w:rsid w:val="00CB7433"/>
    <w:rsid w:val="00CB7830"/>
    <w:rsid w:val="00CB7965"/>
    <w:rsid w:val="00CB7B58"/>
    <w:rsid w:val="00CC02B0"/>
    <w:rsid w:val="00CC052F"/>
    <w:rsid w:val="00CC06D1"/>
    <w:rsid w:val="00CC0914"/>
    <w:rsid w:val="00CC0A2F"/>
    <w:rsid w:val="00CC0BF9"/>
    <w:rsid w:val="00CC0D79"/>
    <w:rsid w:val="00CC10CA"/>
    <w:rsid w:val="00CC1280"/>
    <w:rsid w:val="00CC20C7"/>
    <w:rsid w:val="00CC2616"/>
    <w:rsid w:val="00CC27EF"/>
    <w:rsid w:val="00CC29DF"/>
    <w:rsid w:val="00CC3EFF"/>
    <w:rsid w:val="00CC4211"/>
    <w:rsid w:val="00CC50AC"/>
    <w:rsid w:val="00CC58FE"/>
    <w:rsid w:val="00CC61B7"/>
    <w:rsid w:val="00CC6208"/>
    <w:rsid w:val="00CC6CD9"/>
    <w:rsid w:val="00CC7295"/>
    <w:rsid w:val="00CC78C0"/>
    <w:rsid w:val="00CC7A4E"/>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63F"/>
    <w:rsid w:val="00CD5780"/>
    <w:rsid w:val="00CD5AC0"/>
    <w:rsid w:val="00CD5C60"/>
    <w:rsid w:val="00CD6DB7"/>
    <w:rsid w:val="00CD7038"/>
    <w:rsid w:val="00CD7B43"/>
    <w:rsid w:val="00CE0320"/>
    <w:rsid w:val="00CE0DD7"/>
    <w:rsid w:val="00CE1164"/>
    <w:rsid w:val="00CE15F0"/>
    <w:rsid w:val="00CE17DE"/>
    <w:rsid w:val="00CE1AA5"/>
    <w:rsid w:val="00CE1F59"/>
    <w:rsid w:val="00CE224D"/>
    <w:rsid w:val="00CE32A1"/>
    <w:rsid w:val="00CE3312"/>
    <w:rsid w:val="00CE33DA"/>
    <w:rsid w:val="00CE3F1D"/>
    <w:rsid w:val="00CE420E"/>
    <w:rsid w:val="00CE4305"/>
    <w:rsid w:val="00CE4613"/>
    <w:rsid w:val="00CE4730"/>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125"/>
    <w:rsid w:val="00CF1631"/>
    <w:rsid w:val="00CF166A"/>
    <w:rsid w:val="00CF1D76"/>
    <w:rsid w:val="00CF1EA7"/>
    <w:rsid w:val="00CF24E8"/>
    <w:rsid w:val="00CF27C0"/>
    <w:rsid w:val="00CF2EA0"/>
    <w:rsid w:val="00CF347A"/>
    <w:rsid w:val="00CF3BFE"/>
    <w:rsid w:val="00CF48C4"/>
    <w:rsid w:val="00CF4ADC"/>
    <w:rsid w:val="00CF52D3"/>
    <w:rsid w:val="00CF5821"/>
    <w:rsid w:val="00CF5C20"/>
    <w:rsid w:val="00CF5C9D"/>
    <w:rsid w:val="00CF5CD6"/>
    <w:rsid w:val="00CF7109"/>
    <w:rsid w:val="00CF76A0"/>
    <w:rsid w:val="00CF7D2A"/>
    <w:rsid w:val="00D00DC6"/>
    <w:rsid w:val="00D00E33"/>
    <w:rsid w:val="00D00FDB"/>
    <w:rsid w:val="00D014FB"/>
    <w:rsid w:val="00D01D83"/>
    <w:rsid w:val="00D01F9B"/>
    <w:rsid w:val="00D0215E"/>
    <w:rsid w:val="00D025A3"/>
    <w:rsid w:val="00D02BBB"/>
    <w:rsid w:val="00D038D5"/>
    <w:rsid w:val="00D03CF2"/>
    <w:rsid w:val="00D03F81"/>
    <w:rsid w:val="00D04222"/>
    <w:rsid w:val="00D04990"/>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162"/>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2FB3"/>
    <w:rsid w:val="00D23413"/>
    <w:rsid w:val="00D23CC2"/>
    <w:rsid w:val="00D2420F"/>
    <w:rsid w:val="00D24501"/>
    <w:rsid w:val="00D24594"/>
    <w:rsid w:val="00D2478F"/>
    <w:rsid w:val="00D259DD"/>
    <w:rsid w:val="00D26101"/>
    <w:rsid w:val="00D2617C"/>
    <w:rsid w:val="00D26585"/>
    <w:rsid w:val="00D26633"/>
    <w:rsid w:val="00D268C4"/>
    <w:rsid w:val="00D26CD6"/>
    <w:rsid w:val="00D26DCE"/>
    <w:rsid w:val="00D27040"/>
    <w:rsid w:val="00D2709D"/>
    <w:rsid w:val="00D2719B"/>
    <w:rsid w:val="00D27290"/>
    <w:rsid w:val="00D272FB"/>
    <w:rsid w:val="00D272FC"/>
    <w:rsid w:val="00D277DC"/>
    <w:rsid w:val="00D279C2"/>
    <w:rsid w:val="00D30009"/>
    <w:rsid w:val="00D3007D"/>
    <w:rsid w:val="00D30E13"/>
    <w:rsid w:val="00D30F12"/>
    <w:rsid w:val="00D31370"/>
    <w:rsid w:val="00D3173E"/>
    <w:rsid w:val="00D3185C"/>
    <w:rsid w:val="00D31BAA"/>
    <w:rsid w:val="00D31D17"/>
    <w:rsid w:val="00D3207E"/>
    <w:rsid w:val="00D32338"/>
    <w:rsid w:val="00D32429"/>
    <w:rsid w:val="00D32B13"/>
    <w:rsid w:val="00D3323E"/>
    <w:rsid w:val="00D335B3"/>
    <w:rsid w:val="00D33631"/>
    <w:rsid w:val="00D336C2"/>
    <w:rsid w:val="00D33B23"/>
    <w:rsid w:val="00D33EEF"/>
    <w:rsid w:val="00D34038"/>
    <w:rsid w:val="00D34666"/>
    <w:rsid w:val="00D3495F"/>
    <w:rsid w:val="00D3498A"/>
    <w:rsid w:val="00D349A8"/>
    <w:rsid w:val="00D34B3C"/>
    <w:rsid w:val="00D34ECD"/>
    <w:rsid w:val="00D34F75"/>
    <w:rsid w:val="00D35012"/>
    <w:rsid w:val="00D35821"/>
    <w:rsid w:val="00D36291"/>
    <w:rsid w:val="00D369F4"/>
    <w:rsid w:val="00D36B66"/>
    <w:rsid w:val="00D37C60"/>
    <w:rsid w:val="00D402BA"/>
    <w:rsid w:val="00D4065A"/>
    <w:rsid w:val="00D406FB"/>
    <w:rsid w:val="00D409D4"/>
    <w:rsid w:val="00D40A71"/>
    <w:rsid w:val="00D40D04"/>
    <w:rsid w:val="00D410FC"/>
    <w:rsid w:val="00D4133D"/>
    <w:rsid w:val="00D41498"/>
    <w:rsid w:val="00D41C0F"/>
    <w:rsid w:val="00D42218"/>
    <w:rsid w:val="00D42244"/>
    <w:rsid w:val="00D42526"/>
    <w:rsid w:val="00D42CE0"/>
    <w:rsid w:val="00D4306E"/>
    <w:rsid w:val="00D430BC"/>
    <w:rsid w:val="00D4318A"/>
    <w:rsid w:val="00D43643"/>
    <w:rsid w:val="00D4371C"/>
    <w:rsid w:val="00D43E1A"/>
    <w:rsid w:val="00D4468D"/>
    <w:rsid w:val="00D44BAA"/>
    <w:rsid w:val="00D44F43"/>
    <w:rsid w:val="00D45992"/>
    <w:rsid w:val="00D45F86"/>
    <w:rsid w:val="00D45F92"/>
    <w:rsid w:val="00D46287"/>
    <w:rsid w:val="00D46444"/>
    <w:rsid w:val="00D46859"/>
    <w:rsid w:val="00D46E9E"/>
    <w:rsid w:val="00D46F27"/>
    <w:rsid w:val="00D46FBF"/>
    <w:rsid w:val="00D47023"/>
    <w:rsid w:val="00D47DE2"/>
    <w:rsid w:val="00D50544"/>
    <w:rsid w:val="00D505BE"/>
    <w:rsid w:val="00D508CD"/>
    <w:rsid w:val="00D51367"/>
    <w:rsid w:val="00D53678"/>
    <w:rsid w:val="00D536D1"/>
    <w:rsid w:val="00D53882"/>
    <w:rsid w:val="00D53D60"/>
    <w:rsid w:val="00D54069"/>
    <w:rsid w:val="00D5450A"/>
    <w:rsid w:val="00D5493D"/>
    <w:rsid w:val="00D54AC9"/>
    <w:rsid w:val="00D55155"/>
    <w:rsid w:val="00D55E59"/>
    <w:rsid w:val="00D56CAA"/>
    <w:rsid w:val="00D56E96"/>
    <w:rsid w:val="00D5730A"/>
    <w:rsid w:val="00D57804"/>
    <w:rsid w:val="00D5796B"/>
    <w:rsid w:val="00D60198"/>
    <w:rsid w:val="00D60AB6"/>
    <w:rsid w:val="00D60C0E"/>
    <w:rsid w:val="00D60EB7"/>
    <w:rsid w:val="00D619C5"/>
    <w:rsid w:val="00D61AF8"/>
    <w:rsid w:val="00D62596"/>
    <w:rsid w:val="00D62B40"/>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70279"/>
    <w:rsid w:val="00D70388"/>
    <w:rsid w:val="00D706C6"/>
    <w:rsid w:val="00D7082C"/>
    <w:rsid w:val="00D71171"/>
    <w:rsid w:val="00D7242F"/>
    <w:rsid w:val="00D72658"/>
    <w:rsid w:val="00D729BB"/>
    <w:rsid w:val="00D73026"/>
    <w:rsid w:val="00D7329E"/>
    <w:rsid w:val="00D7332C"/>
    <w:rsid w:val="00D73BFF"/>
    <w:rsid w:val="00D740EC"/>
    <w:rsid w:val="00D74FF8"/>
    <w:rsid w:val="00D75EA1"/>
    <w:rsid w:val="00D76314"/>
    <w:rsid w:val="00D76764"/>
    <w:rsid w:val="00D76B49"/>
    <w:rsid w:val="00D76C9D"/>
    <w:rsid w:val="00D77B3E"/>
    <w:rsid w:val="00D804AA"/>
    <w:rsid w:val="00D80B12"/>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3B"/>
    <w:rsid w:val="00D90EF5"/>
    <w:rsid w:val="00D910FB"/>
    <w:rsid w:val="00D9121C"/>
    <w:rsid w:val="00D91474"/>
    <w:rsid w:val="00D91542"/>
    <w:rsid w:val="00D91984"/>
    <w:rsid w:val="00D91D75"/>
    <w:rsid w:val="00D91DCC"/>
    <w:rsid w:val="00D91E0B"/>
    <w:rsid w:val="00D91E4D"/>
    <w:rsid w:val="00D92FA7"/>
    <w:rsid w:val="00D930ED"/>
    <w:rsid w:val="00D931DD"/>
    <w:rsid w:val="00D9359C"/>
    <w:rsid w:val="00D93885"/>
    <w:rsid w:val="00D9438B"/>
    <w:rsid w:val="00D9450F"/>
    <w:rsid w:val="00D94BB2"/>
    <w:rsid w:val="00D95133"/>
    <w:rsid w:val="00D95D8C"/>
    <w:rsid w:val="00D9623B"/>
    <w:rsid w:val="00D962B9"/>
    <w:rsid w:val="00D96D04"/>
    <w:rsid w:val="00D96E84"/>
    <w:rsid w:val="00D96FD7"/>
    <w:rsid w:val="00D9751E"/>
    <w:rsid w:val="00D97AE3"/>
    <w:rsid w:val="00D97CA9"/>
    <w:rsid w:val="00DA0C3A"/>
    <w:rsid w:val="00DA0D06"/>
    <w:rsid w:val="00DA1E07"/>
    <w:rsid w:val="00DA2648"/>
    <w:rsid w:val="00DA34D4"/>
    <w:rsid w:val="00DA3689"/>
    <w:rsid w:val="00DA3BCF"/>
    <w:rsid w:val="00DA3DB1"/>
    <w:rsid w:val="00DA41B0"/>
    <w:rsid w:val="00DA42D8"/>
    <w:rsid w:val="00DA4657"/>
    <w:rsid w:val="00DA485A"/>
    <w:rsid w:val="00DA4FA5"/>
    <w:rsid w:val="00DA5000"/>
    <w:rsid w:val="00DA5551"/>
    <w:rsid w:val="00DA5F4F"/>
    <w:rsid w:val="00DA6327"/>
    <w:rsid w:val="00DA6A72"/>
    <w:rsid w:val="00DA6E38"/>
    <w:rsid w:val="00DA78B0"/>
    <w:rsid w:val="00DA7B9F"/>
    <w:rsid w:val="00DB0DA6"/>
    <w:rsid w:val="00DB1605"/>
    <w:rsid w:val="00DB19D8"/>
    <w:rsid w:val="00DB1AA1"/>
    <w:rsid w:val="00DB1BF0"/>
    <w:rsid w:val="00DB2B20"/>
    <w:rsid w:val="00DB32F4"/>
    <w:rsid w:val="00DB3B0E"/>
    <w:rsid w:val="00DB3CA2"/>
    <w:rsid w:val="00DB3E41"/>
    <w:rsid w:val="00DB3EF0"/>
    <w:rsid w:val="00DB4E82"/>
    <w:rsid w:val="00DB5506"/>
    <w:rsid w:val="00DB5748"/>
    <w:rsid w:val="00DB5B4A"/>
    <w:rsid w:val="00DB6136"/>
    <w:rsid w:val="00DB63C2"/>
    <w:rsid w:val="00DB63C4"/>
    <w:rsid w:val="00DB678E"/>
    <w:rsid w:val="00DB6CA6"/>
    <w:rsid w:val="00DB6D0E"/>
    <w:rsid w:val="00DB7124"/>
    <w:rsid w:val="00DB7463"/>
    <w:rsid w:val="00DB79BD"/>
    <w:rsid w:val="00DC04F3"/>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3FF6"/>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0EBC"/>
    <w:rsid w:val="00DD117E"/>
    <w:rsid w:val="00DD15A7"/>
    <w:rsid w:val="00DD1825"/>
    <w:rsid w:val="00DD1C95"/>
    <w:rsid w:val="00DD1E3B"/>
    <w:rsid w:val="00DD1FEF"/>
    <w:rsid w:val="00DD211B"/>
    <w:rsid w:val="00DD294A"/>
    <w:rsid w:val="00DD2A20"/>
    <w:rsid w:val="00DD2DEE"/>
    <w:rsid w:val="00DD2E9B"/>
    <w:rsid w:val="00DD2EB2"/>
    <w:rsid w:val="00DD2FF9"/>
    <w:rsid w:val="00DD313A"/>
    <w:rsid w:val="00DD3969"/>
    <w:rsid w:val="00DD3A81"/>
    <w:rsid w:val="00DD4295"/>
    <w:rsid w:val="00DD483C"/>
    <w:rsid w:val="00DD4898"/>
    <w:rsid w:val="00DD4A68"/>
    <w:rsid w:val="00DD5048"/>
    <w:rsid w:val="00DD5195"/>
    <w:rsid w:val="00DD562C"/>
    <w:rsid w:val="00DD5DDA"/>
    <w:rsid w:val="00DD65B8"/>
    <w:rsid w:val="00DD6BF6"/>
    <w:rsid w:val="00DD7202"/>
    <w:rsid w:val="00DD734C"/>
    <w:rsid w:val="00DD7A70"/>
    <w:rsid w:val="00DD7D2C"/>
    <w:rsid w:val="00DD7E7F"/>
    <w:rsid w:val="00DE01F8"/>
    <w:rsid w:val="00DE05A4"/>
    <w:rsid w:val="00DE0D84"/>
    <w:rsid w:val="00DE0FFA"/>
    <w:rsid w:val="00DE18D0"/>
    <w:rsid w:val="00DE2793"/>
    <w:rsid w:val="00DE2842"/>
    <w:rsid w:val="00DE2C28"/>
    <w:rsid w:val="00DE322B"/>
    <w:rsid w:val="00DE32F8"/>
    <w:rsid w:val="00DE3A59"/>
    <w:rsid w:val="00DE3D7C"/>
    <w:rsid w:val="00DE3ECA"/>
    <w:rsid w:val="00DE4DBD"/>
    <w:rsid w:val="00DE4FEC"/>
    <w:rsid w:val="00DE51C8"/>
    <w:rsid w:val="00DE5597"/>
    <w:rsid w:val="00DE56E3"/>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48A4"/>
    <w:rsid w:val="00DF51CE"/>
    <w:rsid w:val="00DF530D"/>
    <w:rsid w:val="00DF5577"/>
    <w:rsid w:val="00DF56CA"/>
    <w:rsid w:val="00DF6380"/>
    <w:rsid w:val="00DF6550"/>
    <w:rsid w:val="00DF65D2"/>
    <w:rsid w:val="00DF692D"/>
    <w:rsid w:val="00DF7D8E"/>
    <w:rsid w:val="00E00952"/>
    <w:rsid w:val="00E0096B"/>
    <w:rsid w:val="00E009AE"/>
    <w:rsid w:val="00E01427"/>
    <w:rsid w:val="00E01B06"/>
    <w:rsid w:val="00E02163"/>
    <w:rsid w:val="00E03321"/>
    <w:rsid w:val="00E0382D"/>
    <w:rsid w:val="00E04A41"/>
    <w:rsid w:val="00E04DF2"/>
    <w:rsid w:val="00E04F27"/>
    <w:rsid w:val="00E053DD"/>
    <w:rsid w:val="00E058E6"/>
    <w:rsid w:val="00E05CDE"/>
    <w:rsid w:val="00E07581"/>
    <w:rsid w:val="00E077F2"/>
    <w:rsid w:val="00E07B82"/>
    <w:rsid w:val="00E07BEB"/>
    <w:rsid w:val="00E07CF1"/>
    <w:rsid w:val="00E10253"/>
    <w:rsid w:val="00E1033F"/>
    <w:rsid w:val="00E11830"/>
    <w:rsid w:val="00E118BB"/>
    <w:rsid w:val="00E11A33"/>
    <w:rsid w:val="00E122CD"/>
    <w:rsid w:val="00E126F0"/>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BC6"/>
    <w:rsid w:val="00E22EC6"/>
    <w:rsid w:val="00E2362E"/>
    <w:rsid w:val="00E2424A"/>
    <w:rsid w:val="00E243C3"/>
    <w:rsid w:val="00E2456D"/>
    <w:rsid w:val="00E24646"/>
    <w:rsid w:val="00E24798"/>
    <w:rsid w:val="00E24D9E"/>
    <w:rsid w:val="00E25C1B"/>
    <w:rsid w:val="00E25F61"/>
    <w:rsid w:val="00E26329"/>
    <w:rsid w:val="00E26B55"/>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3DD"/>
    <w:rsid w:val="00E35D11"/>
    <w:rsid w:val="00E368DD"/>
    <w:rsid w:val="00E36CCA"/>
    <w:rsid w:val="00E36E69"/>
    <w:rsid w:val="00E3725C"/>
    <w:rsid w:val="00E37673"/>
    <w:rsid w:val="00E40A5D"/>
    <w:rsid w:val="00E40C24"/>
    <w:rsid w:val="00E41C96"/>
    <w:rsid w:val="00E42D93"/>
    <w:rsid w:val="00E42EAC"/>
    <w:rsid w:val="00E430E8"/>
    <w:rsid w:val="00E43499"/>
    <w:rsid w:val="00E43E05"/>
    <w:rsid w:val="00E44265"/>
    <w:rsid w:val="00E44C09"/>
    <w:rsid w:val="00E45056"/>
    <w:rsid w:val="00E458CD"/>
    <w:rsid w:val="00E458E5"/>
    <w:rsid w:val="00E4607B"/>
    <w:rsid w:val="00E4614F"/>
    <w:rsid w:val="00E4629C"/>
    <w:rsid w:val="00E463E3"/>
    <w:rsid w:val="00E47124"/>
    <w:rsid w:val="00E4727C"/>
    <w:rsid w:val="00E47421"/>
    <w:rsid w:val="00E47CFC"/>
    <w:rsid w:val="00E47D0D"/>
    <w:rsid w:val="00E50554"/>
    <w:rsid w:val="00E50782"/>
    <w:rsid w:val="00E51030"/>
    <w:rsid w:val="00E511AC"/>
    <w:rsid w:val="00E51330"/>
    <w:rsid w:val="00E51FE7"/>
    <w:rsid w:val="00E5235C"/>
    <w:rsid w:val="00E524BB"/>
    <w:rsid w:val="00E52CF2"/>
    <w:rsid w:val="00E52D73"/>
    <w:rsid w:val="00E53655"/>
    <w:rsid w:val="00E53DAE"/>
    <w:rsid w:val="00E53E28"/>
    <w:rsid w:val="00E5426D"/>
    <w:rsid w:val="00E54B4B"/>
    <w:rsid w:val="00E55740"/>
    <w:rsid w:val="00E55DB6"/>
    <w:rsid w:val="00E565B8"/>
    <w:rsid w:val="00E56809"/>
    <w:rsid w:val="00E56FF1"/>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EBB"/>
    <w:rsid w:val="00E62F85"/>
    <w:rsid w:val="00E63009"/>
    <w:rsid w:val="00E6305F"/>
    <w:rsid w:val="00E64178"/>
    <w:rsid w:val="00E6441C"/>
    <w:rsid w:val="00E6443C"/>
    <w:rsid w:val="00E6461A"/>
    <w:rsid w:val="00E654F1"/>
    <w:rsid w:val="00E670E1"/>
    <w:rsid w:val="00E67379"/>
    <w:rsid w:val="00E6785E"/>
    <w:rsid w:val="00E678BA"/>
    <w:rsid w:val="00E67919"/>
    <w:rsid w:val="00E67973"/>
    <w:rsid w:val="00E67DB6"/>
    <w:rsid w:val="00E67E09"/>
    <w:rsid w:val="00E7126D"/>
    <w:rsid w:val="00E7157A"/>
    <w:rsid w:val="00E719CD"/>
    <w:rsid w:val="00E71A69"/>
    <w:rsid w:val="00E71BA3"/>
    <w:rsid w:val="00E71BBA"/>
    <w:rsid w:val="00E71DFD"/>
    <w:rsid w:val="00E71F7F"/>
    <w:rsid w:val="00E721E9"/>
    <w:rsid w:val="00E7232A"/>
    <w:rsid w:val="00E7241F"/>
    <w:rsid w:val="00E726F8"/>
    <w:rsid w:val="00E72DF7"/>
    <w:rsid w:val="00E72E34"/>
    <w:rsid w:val="00E7363B"/>
    <w:rsid w:val="00E736C7"/>
    <w:rsid w:val="00E73880"/>
    <w:rsid w:val="00E74040"/>
    <w:rsid w:val="00E744E6"/>
    <w:rsid w:val="00E74670"/>
    <w:rsid w:val="00E74833"/>
    <w:rsid w:val="00E74AC2"/>
    <w:rsid w:val="00E75C89"/>
    <w:rsid w:val="00E75EBB"/>
    <w:rsid w:val="00E75F34"/>
    <w:rsid w:val="00E7610A"/>
    <w:rsid w:val="00E7684B"/>
    <w:rsid w:val="00E77832"/>
    <w:rsid w:val="00E77DCA"/>
    <w:rsid w:val="00E80010"/>
    <w:rsid w:val="00E802C4"/>
    <w:rsid w:val="00E803AA"/>
    <w:rsid w:val="00E80AA0"/>
    <w:rsid w:val="00E80DBA"/>
    <w:rsid w:val="00E8134D"/>
    <w:rsid w:val="00E81371"/>
    <w:rsid w:val="00E819BD"/>
    <w:rsid w:val="00E81D0B"/>
    <w:rsid w:val="00E81D10"/>
    <w:rsid w:val="00E81D79"/>
    <w:rsid w:val="00E81FA3"/>
    <w:rsid w:val="00E8293D"/>
    <w:rsid w:val="00E82D91"/>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87F"/>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07B"/>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4C05"/>
    <w:rsid w:val="00EA5020"/>
    <w:rsid w:val="00EA5946"/>
    <w:rsid w:val="00EA5AA7"/>
    <w:rsid w:val="00EA5F6C"/>
    <w:rsid w:val="00EA62C9"/>
    <w:rsid w:val="00EA668A"/>
    <w:rsid w:val="00EA71E7"/>
    <w:rsid w:val="00EA76D5"/>
    <w:rsid w:val="00EA7918"/>
    <w:rsid w:val="00EA7D32"/>
    <w:rsid w:val="00EA7D58"/>
    <w:rsid w:val="00EB04A7"/>
    <w:rsid w:val="00EB0607"/>
    <w:rsid w:val="00EB1089"/>
    <w:rsid w:val="00EB1100"/>
    <w:rsid w:val="00EB1A00"/>
    <w:rsid w:val="00EB2196"/>
    <w:rsid w:val="00EB25F0"/>
    <w:rsid w:val="00EB333E"/>
    <w:rsid w:val="00EB398E"/>
    <w:rsid w:val="00EB3CDF"/>
    <w:rsid w:val="00EB3D87"/>
    <w:rsid w:val="00EB3E23"/>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506"/>
    <w:rsid w:val="00EB7DFD"/>
    <w:rsid w:val="00EB7F6F"/>
    <w:rsid w:val="00EC0055"/>
    <w:rsid w:val="00EC0138"/>
    <w:rsid w:val="00EC0212"/>
    <w:rsid w:val="00EC04D9"/>
    <w:rsid w:val="00EC1092"/>
    <w:rsid w:val="00EC119C"/>
    <w:rsid w:val="00EC1531"/>
    <w:rsid w:val="00EC173B"/>
    <w:rsid w:val="00EC1966"/>
    <w:rsid w:val="00EC1B29"/>
    <w:rsid w:val="00EC1C01"/>
    <w:rsid w:val="00EC1DE9"/>
    <w:rsid w:val="00EC281C"/>
    <w:rsid w:val="00EC2B3D"/>
    <w:rsid w:val="00EC2DA2"/>
    <w:rsid w:val="00EC2FC2"/>
    <w:rsid w:val="00EC31D4"/>
    <w:rsid w:val="00EC3209"/>
    <w:rsid w:val="00EC35DF"/>
    <w:rsid w:val="00EC44B6"/>
    <w:rsid w:val="00EC4A68"/>
    <w:rsid w:val="00EC4E9B"/>
    <w:rsid w:val="00EC5504"/>
    <w:rsid w:val="00EC55DF"/>
    <w:rsid w:val="00EC59FE"/>
    <w:rsid w:val="00EC5A62"/>
    <w:rsid w:val="00EC5A6D"/>
    <w:rsid w:val="00EC5C56"/>
    <w:rsid w:val="00EC6AD5"/>
    <w:rsid w:val="00EC6DE9"/>
    <w:rsid w:val="00EC7033"/>
    <w:rsid w:val="00EC739B"/>
    <w:rsid w:val="00EC7D45"/>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7"/>
    <w:rsid w:val="00EE01DB"/>
    <w:rsid w:val="00EE0359"/>
    <w:rsid w:val="00EE0486"/>
    <w:rsid w:val="00EE08F1"/>
    <w:rsid w:val="00EE191F"/>
    <w:rsid w:val="00EE1B12"/>
    <w:rsid w:val="00EE1B4C"/>
    <w:rsid w:val="00EE355F"/>
    <w:rsid w:val="00EE386D"/>
    <w:rsid w:val="00EE39C7"/>
    <w:rsid w:val="00EE482C"/>
    <w:rsid w:val="00EE49CE"/>
    <w:rsid w:val="00EE4BA5"/>
    <w:rsid w:val="00EE53E5"/>
    <w:rsid w:val="00EE5D4C"/>
    <w:rsid w:val="00EE630E"/>
    <w:rsid w:val="00EE64CF"/>
    <w:rsid w:val="00EE757C"/>
    <w:rsid w:val="00EE7D8E"/>
    <w:rsid w:val="00EF070A"/>
    <w:rsid w:val="00EF0A79"/>
    <w:rsid w:val="00EF0CE4"/>
    <w:rsid w:val="00EF0DF0"/>
    <w:rsid w:val="00EF1030"/>
    <w:rsid w:val="00EF1949"/>
    <w:rsid w:val="00EF1ABD"/>
    <w:rsid w:val="00EF2101"/>
    <w:rsid w:val="00EF2BD2"/>
    <w:rsid w:val="00EF2DD2"/>
    <w:rsid w:val="00EF2EFD"/>
    <w:rsid w:val="00EF2FDA"/>
    <w:rsid w:val="00EF311C"/>
    <w:rsid w:val="00EF33A6"/>
    <w:rsid w:val="00EF37B6"/>
    <w:rsid w:val="00EF40C4"/>
    <w:rsid w:val="00EF4448"/>
    <w:rsid w:val="00EF4792"/>
    <w:rsid w:val="00EF47A6"/>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3C94"/>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59D"/>
    <w:rsid w:val="00F1365B"/>
    <w:rsid w:val="00F13740"/>
    <w:rsid w:val="00F137BC"/>
    <w:rsid w:val="00F13A1A"/>
    <w:rsid w:val="00F1416D"/>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430"/>
    <w:rsid w:val="00F27760"/>
    <w:rsid w:val="00F27B73"/>
    <w:rsid w:val="00F27BE1"/>
    <w:rsid w:val="00F27D33"/>
    <w:rsid w:val="00F304B2"/>
    <w:rsid w:val="00F305BF"/>
    <w:rsid w:val="00F30C21"/>
    <w:rsid w:val="00F30F1D"/>
    <w:rsid w:val="00F31420"/>
    <w:rsid w:val="00F31B85"/>
    <w:rsid w:val="00F31EC1"/>
    <w:rsid w:val="00F326BA"/>
    <w:rsid w:val="00F32901"/>
    <w:rsid w:val="00F33920"/>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3E2"/>
    <w:rsid w:val="00F408A4"/>
    <w:rsid w:val="00F4143D"/>
    <w:rsid w:val="00F41651"/>
    <w:rsid w:val="00F41AE9"/>
    <w:rsid w:val="00F41B58"/>
    <w:rsid w:val="00F42CA3"/>
    <w:rsid w:val="00F43285"/>
    <w:rsid w:val="00F432E5"/>
    <w:rsid w:val="00F43308"/>
    <w:rsid w:val="00F43910"/>
    <w:rsid w:val="00F43EC0"/>
    <w:rsid w:val="00F4472E"/>
    <w:rsid w:val="00F448D2"/>
    <w:rsid w:val="00F44FF4"/>
    <w:rsid w:val="00F45530"/>
    <w:rsid w:val="00F45B41"/>
    <w:rsid w:val="00F45C82"/>
    <w:rsid w:val="00F462EE"/>
    <w:rsid w:val="00F463B4"/>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4FD4"/>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54D"/>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8D9"/>
    <w:rsid w:val="00F75ED8"/>
    <w:rsid w:val="00F761BF"/>
    <w:rsid w:val="00F76A61"/>
    <w:rsid w:val="00F76B32"/>
    <w:rsid w:val="00F76C0E"/>
    <w:rsid w:val="00F76CE4"/>
    <w:rsid w:val="00F77099"/>
    <w:rsid w:val="00F773D7"/>
    <w:rsid w:val="00F77751"/>
    <w:rsid w:val="00F778D5"/>
    <w:rsid w:val="00F77FFC"/>
    <w:rsid w:val="00F8072C"/>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201"/>
    <w:rsid w:val="00F9344C"/>
    <w:rsid w:val="00F939B5"/>
    <w:rsid w:val="00F9422B"/>
    <w:rsid w:val="00F942E5"/>
    <w:rsid w:val="00F94404"/>
    <w:rsid w:val="00F94DF0"/>
    <w:rsid w:val="00F952B2"/>
    <w:rsid w:val="00F95974"/>
    <w:rsid w:val="00F95B04"/>
    <w:rsid w:val="00F963AB"/>
    <w:rsid w:val="00F9654E"/>
    <w:rsid w:val="00F96DC3"/>
    <w:rsid w:val="00F97842"/>
    <w:rsid w:val="00F97905"/>
    <w:rsid w:val="00FA000D"/>
    <w:rsid w:val="00FA0169"/>
    <w:rsid w:val="00FA06DA"/>
    <w:rsid w:val="00FA0D2D"/>
    <w:rsid w:val="00FA13BF"/>
    <w:rsid w:val="00FA19DB"/>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ACF"/>
    <w:rsid w:val="00FB2FA8"/>
    <w:rsid w:val="00FB3618"/>
    <w:rsid w:val="00FB3643"/>
    <w:rsid w:val="00FB3791"/>
    <w:rsid w:val="00FB38CA"/>
    <w:rsid w:val="00FB391D"/>
    <w:rsid w:val="00FB3A95"/>
    <w:rsid w:val="00FB3BE9"/>
    <w:rsid w:val="00FB3E0D"/>
    <w:rsid w:val="00FB3F06"/>
    <w:rsid w:val="00FB3F23"/>
    <w:rsid w:val="00FB44FF"/>
    <w:rsid w:val="00FB4F5B"/>
    <w:rsid w:val="00FB536E"/>
    <w:rsid w:val="00FB563C"/>
    <w:rsid w:val="00FB5668"/>
    <w:rsid w:val="00FB593D"/>
    <w:rsid w:val="00FB5B0C"/>
    <w:rsid w:val="00FB5F6B"/>
    <w:rsid w:val="00FB5FEE"/>
    <w:rsid w:val="00FB71BC"/>
    <w:rsid w:val="00FB7244"/>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E96"/>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C6D"/>
    <w:rsid w:val="00FD10EE"/>
    <w:rsid w:val="00FD1489"/>
    <w:rsid w:val="00FD1D2C"/>
    <w:rsid w:val="00FD1E5A"/>
    <w:rsid w:val="00FD1EF9"/>
    <w:rsid w:val="00FD2694"/>
    <w:rsid w:val="00FD3247"/>
    <w:rsid w:val="00FD339B"/>
    <w:rsid w:val="00FD3B46"/>
    <w:rsid w:val="00FD3C03"/>
    <w:rsid w:val="00FD4B0B"/>
    <w:rsid w:val="00FD4FCE"/>
    <w:rsid w:val="00FD5B60"/>
    <w:rsid w:val="00FD5BFD"/>
    <w:rsid w:val="00FD5DE1"/>
    <w:rsid w:val="00FD5F35"/>
    <w:rsid w:val="00FD6235"/>
    <w:rsid w:val="00FD6309"/>
    <w:rsid w:val="00FD6AB3"/>
    <w:rsid w:val="00FD6DA7"/>
    <w:rsid w:val="00FD6E8A"/>
    <w:rsid w:val="00FD70F0"/>
    <w:rsid w:val="00FD7E85"/>
    <w:rsid w:val="00FD7EE3"/>
    <w:rsid w:val="00FE01DD"/>
    <w:rsid w:val="00FE06C9"/>
    <w:rsid w:val="00FE0B97"/>
    <w:rsid w:val="00FE1749"/>
    <w:rsid w:val="00FE1A3B"/>
    <w:rsid w:val="00FE251D"/>
    <w:rsid w:val="00FE26FD"/>
    <w:rsid w:val="00FE2A0F"/>
    <w:rsid w:val="00FE2A4E"/>
    <w:rsid w:val="00FE2BF3"/>
    <w:rsid w:val="00FE2C15"/>
    <w:rsid w:val="00FE30AF"/>
    <w:rsid w:val="00FE3585"/>
    <w:rsid w:val="00FE377F"/>
    <w:rsid w:val="00FE3B56"/>
    <w:rsid w:val="00FE3BDF"/>
    <w:rsid w:val="00FE3D7A"/>
    <w:rsid w:val="00FE3FCA"/>
    <w:rsid w:val="00FE41E6"/>
    <w:rsid w:val="00FE43D3"/>
    <w:rsid w:val="00FE461C"/>
    <w:rsid w:val="00FE473A"/>
    <w:rsid w:val="00FE47B1"/>
    <w:rsid w:val="00FE4FF2"/>
    <w:rsid w:val="00FE52F8"/>
    <w:rsid w:val="00FE547C"/>
    <w:rsid w:val="00FE5592"/>
    <w:rsid w:val="00FE55EA"/>
    <w:rsid w:val="00FE5685"/>
    <w:rsid w:val="00FE5743"/>
    <w:rsid w:val="00FE5995"/>
    <w:rsid w:val="00FE6113"/>
    <w:rsid w:val="00FE640B"/>
    <w:rsid w:val="00FE6C4B"/>
    <w:rsid w:val="00FE700A"/>
    <w:rsid w:val="00FE73FD"/>
    <w:rsid w:val="00FE7AD6"/>
    <w:rsid w:val="00FE7E32"/>
    <w:rsid w:val="00FF0C3A"/>
    <w:rsid w:val="00FF108F"/>
    <w:rsid w:val="00FF10A9"/>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91AB0D"/>
  <w15:docId w15:val="{8D2141F4-A2A7-447F-9BB1-315D8777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E1BB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paragraph">
    <w:name w:val="paragraph"/>
    <w:basedOn w:val="Normalny"/>
    <w:rsid w:val="00B6790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7909"/>
  </w:style>
  <w:style w:type="character" w:customStyle="1" w:styleId="eop">
    <w:name w:val="eop"/>
    <w:rsid w:val="00B67909"/>
  </w:style>
  <w:style w:type="character" w:styleId="Tekstzastpczy">
    <w:name w:val="Placeholder Text"/>
    <w:basedOn w:val="Domylnaczcionkaakapitu"/>
    <w:uiPriority w:val="99"/>
    <w:semiHidden/>
    <w:rsid w:val="00217504"/>
    <w:rPr>
      <w:color w:val="808080"/>
    </w:rPr>
  </w:style>
  <w:style w:type="character" w:customStyle="1" w:styleId="Nierozpoznanawzmianka5">
    <w:name w:val="Nierozpoznana wzmianka5"/>
    <w:basedOn w:val="Domylnaczcionkaakapitu"/>
    <w:uiPriority w:val="99"/>
    <w:semiHidden/>
    <w:unhideWhenUsed/>
    <w:rsid w:val="00596D8D"/>
    <w:rPr>
      <w:color w:val="605E5C"/>
      <w:shd w:val="clear" w:color="auto" w:fill="E1DFDD"/>
    </w:rPr>
  </w:style>
  <w:style w:type="paragraph" w:styleId="Poprawka">
    <w:name w:val="Revision"/>
    <w:hidden/>
    <w:uiPriority w:val="99"/>
    <w:semiHidden/>
    <w:rsid w:val="0043367B"/>
    <w:rPr>
      <w:rFonts w:ascii="Calibri" w:hAnsi="Calibri"/>
      <w:sz w:val="22"/>
      <w:szCs w:val="22"/>
    </w:rPr>
  </w:style>
  <w:style w:type="paragraph" w:customStyle="1" w:styleId="xmsolistparagraph">
    <w:name w:val="x_msolistparagraph"/>
    <w:basedOn w:val="Normalny"/>
    <w:rsid w:val="00EA4C05"/>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rsid w:val="00D31D17"/>
    <w:rPr>
      <w:i/>
      <w:iCs/>
    </w:rPr>
  </w:style>
  <w:style w:type="character" w:styleId="Nierozpoznanawzmianka">
    <w:name w:val="Unresolved Mention"/>
    <w:basedOn w:val="Domylnaczcionkaakapitu"/>
    <w:uiPriority w:val="99"/>
    <w:semiHidden/>
    <w:unhideWhenUsed/>
    <w:rsid w:val="0053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10167085">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43106962">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wroc.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1C57-3B7B-4C30-BB27-F16F4A924712}">
  <ds:schemaRefs>
    <ds:schemaRef ds:uri="http://schemas.microsoft.com/sharepoint/v3/contenttype/forms"/>
  </ds:schemaRefs>
</ds:datastoreItem>
</file>

<file path=customXml/itemProps2.xml><?xml version="1.0" encoding="utf-8"?>
<ds:datastoreItem xmlns:ds="http://schemas.openxmlformats.org/officeDocument/2006/customXml" ds:itemID="{11106ACE-D3CE-4BEB-9054-79D6305661FD}">
  <ds:schemaRefs>
    <ds:schemaRef ds:uri="http://www.w3.org/XML/1998/namespace"/>
    <ds:schemaRef ds:uri="http://purl.org/dc/terms/"/>
    <ds:schemaRef ds:uri="95c4cf3f-e4bc-4fed-8873-da16f630d3a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e0105e7-24d7-4d88-a17d-b6775fa5f094"/>
  </ds:schemaRefs>
</ds:datastoreItem>
</file>

<file path=customXml/itemProps3.xml><?xml version="1.0" encoding="utf-8"?>
<ds:datastoreItem xmlns:ds="http://schemas.openxmlformats.org/officeDocument/2006/customXml" ds:itemID="{EE7C160A-062A-41D7-B287-239B9603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2DA97-08C4-4AB0-BC31-59619FA8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56</Pages>
  <Words>20553</Words>
  <Characters>139998</Characters>
  <Application>Microsoft Office Word</Application>
  <DocSecurity>0</DocSecurity>
  <Lines>1166</Lines>
  <Paragraphs>320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Danielewska-Drzazga</cp:lastModifiedBy>
  <cp:revision>61</cp:revision>
  <cp:lastPrinted>2022-03-14T08:43:00Z</cp:lastPrinted>
  <dcterms:created xsi:type="dcterms:W3CDTF">2022-03-09T10:49:00Z</dcterms:created>
  <dcterms:modified xsi:type="dcterms:W3CDTF">2022-05-04T11:53:00Z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