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71" w:rsidRPr="005A707B" w:rsidRDefault="005A707B" w:rsidP="00FD2A0C">
      <w:pPr>
        <w:suppressAutoHyphens w:val="0"/>
        <w:jc w:val="left"/>
        <w:rPr>
          <w:b/>
          <w:sz w:val="28"/>
          <w:szCs w:val="28"/>
          <w:lang w:eastAsia="pl-PL"/>
        </w:rPr>
      </w:pPr>
      <w:r w:rsidRPr="002B3A3C">
        <w:rPr>
          <w:b/>
          <w:sz w:val="28"/>
          <w:szCs w:val="28"/>
          <w:lang w:eastAsia="pl-PL"/>
        </w:rPr>
        <w:t>LOGO</w:t>
      </w:r>
      <w:r w:rsidR="003D3604" w:rsidRPr="002B3A3C">
        <w:rPr>
          <w:b/>
          <w:sz w:val="28"/>
          <w:szCs w:val="28"/>
          <w:lang w:eastAsia="pl-PL"/>
        </w:rPr>
        <w:t xml:space="preserve">  </w:t>
      </w:r>
      <w:r w:rsidR="00811282">
        <w:rPr>
          <w:b/>
          <w:sz w:val="28"/>
          <w:szCs w:val="28"/>
          <w:lang w:eastAsia="pl-PL"/>
        </w:rPr>
        <w:t>MPWIK RZESZÓW</w:t>
      </w:r>
      <w:r w:rsidRPr="002B3A3C">
        <w:rPr>
          <w:b/>
          <w:sz w:val="28"/>
          <w:szCs w:val="28"/>
          <w:lang w:eastAsia="pl-PL"/>
        </w:rPr>
        <w:t xml:space="preserve"> - WZÓR</w:t>
      </w:r>
    </w:p>
    <w:p w:rsidR="005A707B" w:rsidRPr="005A707B" w:rsidRDefault="005A707B" w:rsidP="00FD2A0C">
      <w:pPr>
        <w:suppressAutoHyphens w:val="0"/>
        <w:jc w:val="left"/>
        <w:rPr>
          <w:b/>
          <w:sz w:val="28"/>
          <w:szCs w:val="28"/>
          <w:lang w:eastAsia="pl-PL"/>
        </w:rPr>
      </w:pPr>
    </w:p>
    <w:p w:rsidR="005A707B" w:rsidRDefault="005A707B" w:rsidP="00FD2A0C">
      <w:pPr>
        <w:suppressAutoHyphens w:val="0"/>
        <w:jc w:val="left"/>
        <w:rPr>
          <w:b/>
          <w:sz w:val="24"/>
          <w:szCs w:val="24"/>
          <w:lang w:eastAsia="pl-PL"/>
        </w:rPr>
      </w:pPr>
    </w:p>
    <w:p w:rsidR="005A707B" w:rsidRPr="005A707B" w:rsidRDefault="005A707B" w:rsidP="00FD2A0C">
      <w:pPr>
        <w:suppressAutoHyphens w:val="0"/>
        <w:jc w:val="left"/>
        <w:rPr>
          <w:b/>
          <w:sz w:val="24"/>
          <w:szCs w:val="24"/>
          <w:lang w:eastAsia="pl-PL"/>
        </w:rPr>
      </w:pPr>
    </w:p>
    <w:p w:rsidR="00322171" w:rsidRDefault="00322171" w:rsidP="00FD2A0C">
      <w:pPr>
        <w:suppressAutoHyphens w:val="0"/>
        <w:jc w:val="left"/>
        <w:rPr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62651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71" w:rsidRPr="00FD2A0C" w:rsidRDefault="00322171" w:rsidP="00FD2A0C">
      <w:pPr>
        <w:suppressAutoHyphens w:val="0"/>
        <w:jc w:val="left"/>
        <w:rPr>
          <w:sz w:val="24"/>
          <w:szCs w:val="24"/>
          <w:lang w:eastAsia="pl-PL"/>
        </w:rPr>
      </w:pPr>
      <w:bookmarkStart w:id="0" w:name="_GoBack"/>
      <w:bookmarkEnd w:id="0"/>
    </w:p>
    <w:sectPr w:rsidR="00322171" w:rsidRPr="00FD2A0C" w:rsidSect="00297918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7B" w:rsidRDefault="00BE247B">
      <w:r>
        <w:separator/>
      </w:r>
    </w:p>
  </w:endnote>
  <w:endnote w:type="continuationSeparator" w:id="0">
    <w:p w:rsidR="00BE247B" w:rsidRDefault="00BE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A1" w:rsidRDefault="00B316E1" w:rsidP="00223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57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C25" w:rsidRDefault="00EE7C25" w:rsidP="007457A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A1" w:rsidRDefault="00B316E1" w:rsidP="00223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57A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12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E7C25" w:rsidRDefault="00EE7C25" w:rsidP="007457A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7B" w:rsidRDefault="00BE247B">
      <w:r>
        <w:separator/>
      </w:r>
    </w:p>
  </w:footnote>
  <w:footnote w:type="continuationSeparator" w:id="0">
    <w:p w:rsidR="00BE247B" w:rsidRDefault="00BE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5488F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DFCAE08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numFmt w:val="decimal"/>
      <w:lvlText w:val="*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7"/>
        </w:tabs>
        <w:ind w:left="710" w:hanging="283"/>
      </w:pPr>
      <w:rPr>
        <w:rFonts w:ascii="Symbol" w:hAnsi="Symbol"/>
        <w:sz w:val="20"/>
      </w:rPr>
    </w:lvl>
  </w:abstractNum>
  <w:abstractNum w:abstractNumId="5">
    <w:nsid w:val="00000008"/>
    <w:multiLevelType w:val="multilevel"/>
    <w:tmpl w:val="00000008"/>
    <w:name w:val="WW8Num8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7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CB07A3"/>
    <w:multiLevelType w:val="multilevel"/>
    <w:tmpl w:val="C220D11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E894A5E"/>
    <w:multiLevelType w:val="multilevel"/>
    <w:tmpl w:val="DA72D9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8B7649"/>
    <w:multiLevelType w:val="hybridMultilevel"/>
    <w:tmpl w:val="3C92F8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E356D"/>
    <w:multiLevelType w:val="multilevel"/>
    <w:tmpl w:val="66649A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2">
    <w:nsid w:val="1A5E45B9"/>
    <w:multiLevelType w:val="multilevel"/>
    <w:tmpl w:val="61FEC8D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C0D5F65"/>
    <w:multiLevelType w:val="hybridMultilevel"/>
    <w:tmpl w:val="E22A1DA0"/>
    <w:lvl w:ilvl="0" w:tplc="3F2E1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51766"/>
    <w:multiLevelType w:val="hybridMultilevel"/>
    <w:tmpl w:val="36BC5BEE"/>
    <w:lvl w:ilvl="0" w:tplc="F6D608F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04999"/>
    <w:multiLevelType w:val="hybridMultilevel"/>
    <w:tmpl w:val="93B86378"/>
    <w:lvl w:ilvl="0" w:tplc="A2B212BC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Mangal" w:eastAsia="Mangal" w:hAnsi="Mang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19116C"/>
    <w:multiLevelType w:val="multilevel"/>
    <w:tmpl w:val="27BE2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CB3822"/>
    <w:multiLevelType w:val="hybridMultilevel"/>
    <w:tmpl w:val="7820C3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64F2B"/>
    <w:multiLevelType w:val="hybridMultilevel"/>
    <w:tmpl w:val="C7AA4214"/>
    <w:lvl w:ilvl="0" w:tplc="D9C608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B48C84A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13B78"/>
    <w:multiLevelType w:val="hybridMultilevel"/>
    <w:tmpl w:val="0854E5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46DD2"/>
    <w:multiLevelType w:val="hybridMultilevel"/>
    <w:tmpl w:val="E14E117E"/>
    <w:lvl w:ilvl="0" w:tplc="AA143F08">
      <w:start w:val="1"/>
      <w:numFmt w:val="bullet"/>
      <w:lvlText w:val="o"/>
      <w:lvlJc w:val="left"/>
      <w:pPr>
        <w:tabs>
          <w:tab w:val="num" w:pos="567"/>
        </w:tabs>
        <w:ind w:left="567" w:hanging="397"/>
      </w:pPr>
      <w:rPr>
        <w:rFonts w:ascii="Courier New" w:hAnsi="Courier New" w:hint="default"/>
      </w:rPr>
    </w:lvl>
    <w:lvl w:ilvl="1" w:tplc="225434E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Mangal" w:eastAsia="Mangal" w:hAnsi="Manga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1E56237"/>
    <w:multiLevelType w:val="multilevel"/>
    <w:tmpl w:val="3AA05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251006A"/>
    <w:multiLevelType w:val="multilevel"/>
    <w:tmpl w:val="DADA9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0606E66"/>
    <w:multiLevelType w:val="multilevel"/>
    <w:tmpl w:val="BA6C7BD0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5A52112"/>
    <w:multiLevelType w:val="hybridMultilevel"/>
    <w:tmpl w:val="4A3EA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04EF3"/>
    <w:multiLevelType w:val="hybridMultilevel"/>
    <w:tmpl w:val="9780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17BA5"/>
    <w:multiLevelType w:val="multilevel"/>
    <w:tmpl w:val="EB329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D684B92"/>
    <w:multiLevelType w:val="hybridMultilevel"/>
    <w:tmpl w:val="947E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67F69"/>
    <w:multiLevelType w:val="hybridMultilevel"/>
    <w:tmpl w:val="67665368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935E25D6"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2CB7CFC"/>
    <w:multiLevelType w:val="multilevel"/>
    <w:tmpl w:val="391669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31A4C0F"/>
    <w:multiLevelType w:val="hybridMultilevel"/>
    <w:tmpl w:val="602AA47C"/>
    <w:lvl w:ilvl="0" w:tplc="3CB8CDB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77B5EBE"/>
    <w:multiLevelType w:val="multilevel"/>
    <w:tmpl w:val="22C4FF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8B67DDD"/>
    <w:multiLevelType w:val="hybridMultilevel"/>
    <w:tmpl w:val="9202EBA0"/>
    <w:lvl w:ilvl="0" w:tplc="F36C2B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B5244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A0083"/>
    <w:multiLevelType w:val="multilevel"/>
    <w:tmpl w:val="6CA2D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D11767C"/>
    <w:multiLevelType w:val="hybridMultilevel"/>
    <w:tmpl w:val="8A06736E"/>
    <w:lvl w:ilvl="0" w:tplc="52DE9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255ED"/>
    <w:multiLevelType w:val="hybridMultilevel"/>
    <w:tmpl w:val="A21215B8"/>
    <w:lvl w:ilvl="0" w:tplc="9EACC2C6">
      <w:start w:val="3"/>
      <w:numFmt w:val="upperRoman"/>
      <w:lvlText w:val="%1."/>
      <w:lvlJc w:val="right"/>
      <w:pPr>
        <w:tabs>
          <w:tab w:val="num" w:pos="539"/>
        </w:tabs>
        <w:ind w:left="0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B6B4A"/>
    <w:multiLevelType w:val="hybridMultilevel"/>
    <w:tmpl w:val="CED07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80833"/>
    <w:multiLevelType w:val="hybridMultilevel"/>
    <w:tmpl w:val="402AFB04"/>
    <w:lvl w:ilvl="0" w:tplc="52DE9D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BFB1DD5"/>
    <w:multiLevelType w:val="hybridMultilevel"/>
    <w:tmpl w:val="8DF6940A"/>
    <w:lvl w:ilvl="0" w:tplc="52DE9D88">
      <w:start w:val="1"/>
      <w:numFmt w:val="bullet"/>
      <w:pStyle w:val="Stylodstopki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D942E1"/>
    <w:multiLevelType w:val="multilevel"/>
    <w:tmpl w:val="F65A6BAE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34"/>
  </w:num>
  <w:num w:numId="8">
    <w:abstractNumId w:val="38"/>
  </w:num>
  <w:num w:numId="9">
    <w:abstractNumId w:val="39"/>
  </w:num>
  <w:num w:numId="10">
    <w:abstractNumId w:val="23"/>
  </w:num>
  <w:num w:numId="11">
    <w:abstractNumId w:val="26"/>
  </w:num>
  <w:num w:numId="12">
    <w:abstractNumId w:val="22"/>
  </w:num>
  <w:num w:numId="13">
    <w:abstractNumId w:val="35"/>
  </w:num>
  <w:num w:numId="14">
    <w:abstractNumId w:val="33"/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7">
    <w:abstractNumId w:val="37"/>
  </w:num>
  <w:num w:numId="18">
    <w:abstractNumId w:val="9"/>
  </w:num>
  <w:num w:numId="19">
    <w:abstractNumId w:val="12"/>
  </w:num>
  <w:num w:numId="20">
    <w:abstractNumId w:val="31"/>
  </w:num>
  <w:num w:numId="21">
    <w:abstractNumId w:val="21"/>
  </w:num>
  <w:num w:numId="22">
    <w:abstractNumId w:val="8"/>
  </w:num>
  <w:num w:numId="23">
    <w:abstractNumId w:val="25"/>
  </w:num>
  <w:num w:numId="24">
    <w:abstractNumId w:val="27"/>
  </w:num>
  <w:num w:numId="25">
    <w:abstractNumId w:val="24"/>
  </w:num>
  <w:num w:numId="26">
    <w:abstractNumId w:val="36"/>
  </w:num>
  <w:num w:numId="27">
    <w:abstractNumId w:val="11"/>
  </w:num>
  <w:num w:numId="28">
    <w:abstractNumId w:val="30"/>
  </w:num>
  <w:num w:numId="29">
    <w:abstractNumId w:val="16"/>
  </w:num>
  <w:num w:numId="30">
    <w:abstractNumId w:val="29"/>
  </w:num>
  <w:num w:numId="31">
    <w:abstractNumId w:val="13"/>
  </w:num>
  <w:num w:numId="32">
    <w:abstractNumId w:val="7"/>
  </w:num>
  <w:num w:numId="33">
    <w:abstractNumId w:val="32"/>
  </w:num>
  <w:num w:numId="34">
    <w:abstractNumId w:val="28"/>
  </w:num>
  <w:num w:numId="35">
    <w:abstractNumId w:val="20"/>
  </w:num>
  <w:num w:numId="36">
    <w:abstractNumId w:val="15"/>
  </w:num>
  <w:num w:numId="37">
    <w:abstractNumId w:val="14"/>
  </w:num>
  <w:num w:numId="38">
    <w:abstractNumId w:val="17"/>
  </w:num>
  <w:num w:numId="39">
    <w:abstractNumId w:val="1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63D"/>
    <w:rsid w:val="00003AA2"/>
    <w:rsid w:val="00011C91"/>
    <w:rsid w:val="000128A7"/>
    <w:rsid w:val="00014230"/>
    <w:rsid w:val="000245D3"/>
    <w:rsid w:val="000246D9"/>
    <w:rsid w:val="00032B40"/>
    <w:rsid w:val="00033050"/>
    <w:rsid w:val="00034A4B"/>
    <w:rsid w:val="00044E4D"/>
    <w:rsid w:val="00050819"/>
    <w:rsid w:val="000551E2"/>
    <w:rsid w:val="000617E2"/>
    <w:rsid w:val="0006315F"/>
    <w:rsid w:val="00064790"/>
    <w:rsid w:val="000745F9"/>
    <w:rsid w:val="00074822"/>
    <w:rsid w:val="0008547E"/>
    <w:rsid w:val="00085CF5"/>
    <w:rsid w:val="00095174"/>
    <w:rsid w:val="000A049E"/>
    <w:rsid w:val="000A0F34"/>
    <w:rsid w:val="000A3310"/>
    <w:rsid w:val="000A7294"/>
    <w:rsid w:val="000A7D00"/>
    <w:rsid w:val="000B5DC1"/>
    <w:rsid w:val="000B6337"/>
    <w:rsid w:val="000C350C"/>
    <w:rsid w:val="000D120B"/>
    <w:rsid w:val="000D7E7A"/>
    <w:rsid w:val="000E4BC9"/>
    <w:rsid w:val="000E7C0A"/>
    <w:rsid w:val="000F2965"/>
    <w:rsid w:val="001030D1"/>
    <w:rsid w:val="001116E1"/>
    <w:rsid w:val="00114469"/>
    <w:rsid w:val="00115F2D"/>
    <w:rsid w:val="00115F99"/>
    <w:rsid w:val="00121D22"/>
    <w:rsid w:val="00121E5A"/>
    <w:rsid w:val="00122F52"/>
    <w:rsid w:val="00123D7F"/>
    <w:rsid w:val="00123F1F"/>
    <w:rsid w:val="0012769F"/>
    <w:rsid w:val="00133219"/>
    <w:rsid w:val="00135170"/>
    <w:rsid w:val="00135580"/>
    <w:rsid w:val="00142F72"/>
    <w:rsid w:val="0014309B"/>
    <w:rsid w:val="00150006"/>
    <w:rsid w:val="00154926"/>
    <w:rsid w:val="00160736"/>
    <w:rsid w:val="001610C0"/>
    <w:rsid w:val="00165930"/>
    <w:rsid w:val="00174CDD"/>
    <w:rsid w:val="00181F4B"/>
    <w:rsid w:val="001821FD"/>
    <w:rsid w:val="0018684D"/>
    <w:rsid w:val="001922E6"/>
    <w:rsid w:val="001A2603"/>
    <w:rsid w:val="001A2D89"/>
    <w:rsid w:val="001B6584"/>
    <w:rsid w:val="001B769C"/>
    <w:rsid w:val="001C047F"/>
    <w:rsid w:val="001C4ECD"/>
    <w:rsid w:val="001D2653"/>
    <w:rsid w:val="001D3D03"/>
    <w:rsid w:val="001D4C77"/>
    <w:rsid w:val="001D4E1C"/>
    <w:rsid w:val="001D7820"/>
    <w:rsid w:val="001E3A66"/>
    <w:rsid w:val="001E7A0D"/>
    <w:rsid w:val="001F35B3"/>
    <w:rsid w:val="001F75A0"/>
    <w:rsid w:val="001F79A5"/>
    <w:rsid w:val="00211468"/>
    <w:rsid w:val="00220C1E"/>
    <w:rsid w:val="002237ED"/>
    <w:rsid w:val="00226C10"/>
    <w:rsid w:val="0023100B"/>
    <w:rsid w:val="002317A5"/>
    <w:rsid w:val="00232EBE"/>
    <w:rsid w:val="00240600"/>
    <w:rsid w:val="0024600F"/>
    <w:rsid w:val="00254013"/>
    <w:rsid w:val="002608F9"/>
    <w:rsid w:val="002628A5"/>
    <w:rsid w:val="00262EF1"/>
    <w:rsid w:val="0026648F"/>
    <w:rsid w:val="00292F0B"/>
    <w:rsid w:val="00297918"/>
    <w:rsid w:val="002A0FA1"/>
    <w:rsid w:val="002A382D"/>
    <w:rsid w:val="002A5DD2"/>
    <w:rsid w:val="002A6FF3"/>
    <w:rsid w:val="002B3A3C"/>
    <w:rsid w:val="002B539D"/>
    <w:rsid w:val="002B6CDA"/>
    <w:rsid w:val="002D6E62"/>
    <w:rsid w:val="002E1784"/>
    <w:rsid w:val="002E26CC"/>
    <w:rsid w:val="002F11F5"/>
    <w:rsid w:val="00302D28"/>
    <w:rsid w:val="00316249"/>
    <w:rsid w:val="0031677B"/>
    <w:rsid w:val="00322171"/>
    <w:rsid w:val="003229AB"/>
    <w:rsid w:val="00327212"/>
    <w:rsid w:val="00333618"/>
    <w:rsid w:val="00344DA8"/>
    <w:rsid w:val="003455EC"/>
    <w:rsid w:val="00345621"/>
    <w:rsid w:val="00347114"/>
    <w:rsid w:val="00347FA0"/>
    <w:rsid w:val="00367DBC"/>
    <w:rsid w:val="00386D67"/>
    <w:rsid w:val="00390163"/>
    <w:rsid w:val="00392090"/>
    <w:rsid w:val="00394025"/>
    <w:rsid w:val="00394B6D"/>
    <w:rsid w:val="003A02C5"/>
    <w:rsid w:val="003A1506"/>
    <w:rsid w:val="003A3958"/>
    <w:rsid w:val="003A70A1"/>
    <w:rsid w:val="003B108A"/>
    <w:rsid w:val="003B58F3"/>
    <w:rsid w:val="003B768F"/>
    <w:rsid w:val="003C1519"/>
    <w:rsid w:val="003C6E77"/>
    <w:rsid w:val="003C7E1F"/>
    <w:rsid w:val="003D3604"/>
    <w:rsid w:val="003D3A73"/>
    <w:rsid w:val="003E6B00"/>
    <w:rsid w:val="003F4072"/>
    <w:rsid w:val="003F45E8"/>
    <w:rsid w:val="003F7109"/>
    <w:rsid w:val="00401586"/>
    <w:rsid w:val="00412753"/>
    <w:rsid w:val="0042735A"/>
    <w:rsid w:val="00431C29"/>
    <w:rsid w:val="004330B1"/>
    <w:rsid w:val="00442C29"/>
    <w:rsid w:val="0044496E"/>
    <w:rsid w:val="00455A0D"/>
    <w:rsid w:val="0045665F"/>
    <w:rsid w:val="0046380D"/>
    <w:rsid w:val="004704A7"/>
    <w:rsid w:val="00470EEF"/>
    <w:rsid w:val="00471DC5"/>
    <w:rsid w:val="00473B53"/>
    <w:rsid w:val="004872F4"/>
    <w:rsid w:val="00490D35"/>
    <w:rsid w:val="00492AC4"/>
    <w:rsid w:val="004A3327"/>
    <w:rsid w:val="004B33F8"/>
    <w:rsid w:val="004B3F30"/>
    <w:rsid w:val="004B5C77"/>
    <w:rsid w:val="004C06AC"/>
    <w:rsid w:val="004C17D8"/>
    <w:rsid w:val="004C3B71"/>
    <w:rsid w:val="004D5FD9"/>
    <w:rsid w:val="004E1B54"/>
    <w:rsid w:val="004E700D"/>
    <w:rsid w:val="004F29AA"/>
    <w:rsid w:val="00502179"/>
    <w:rsid w:val="0050376B"/>
    <w:rsid w:val="00514E4A"/>
    <w:rsid w:val="0052449B"/>
    <w:rsid w:val="00540C65"/>
    <w:rsid w:val="005421BE"/>
    <w:rsid w:val="00545E27"/>
    <w:rsid w:val="00547728"/>
    <w:rsid w:val="005602DC"/>
    <w:rsid w:val="005611DB"/>
    <w:rsid w:val="00563835"/>
    <w:rsid w:val="005667E4"/>
    <w:rsid w:val="005667FB"/>
    <w:rsid w:val="00566B91"/>
    <w:rsid w:val="005835DA"/>
    <w:rsid w:val="005842B0"/>
    <w:rsid w:val="00585A22"/>
    <w:rsid w:val="005A5122"/>
    <w:rsid w:val="005A707B"/>
    <w:rsid w:val="005B2EED"/>
    <w:rsid w:val="005C037A"/>
    <w:rsid w:val="005C38C3"/>
    <w:rsid w:val="005C5230"/>
    <w:rsid w:val="005D1164"/>
    <w:rsid w:val="005D164D"/>
    <w:rsid w:val="005E7502"/>
    <w:rsid w:val="005F147E"/>
    <w:rsid w:val="005F721F"/>
    <w:rsid w:val="005F7FB5"/>
    <w:rsid w:val="0060512C"/>
    <w:rsid w:val="0061076C"/>
    <w:rsid w:val="00622199"/>
    <w:rsid w:val="006253C3"/>
    <w:rsid w:val="006320D7"/>
    <w:rsid w:val="00633E77"/>
    <w:rsid w:val="006555B0"/>
    <w:rsid w:val="006703C0"/>
    <w:rsid w:val="00675085"/>
    <w:rsid w:val="00676917"/>
    <w:rsid w:val="0068315A"/>
    <w:rsid w:val="00692B40"/>
    <w:rsid w:val="00694647"/>
    <w:rsid w:val="0069563D"/>
    <w:rsid w:val="0069678C"/>
    <w:rsid w:val="006A0CA9"/>
    <w:rsid w:val="006A567A"/>
    <w:rsid w:val="006B1CFA"/>
    <w:rsid w:val="006B1D4F"/>
    <w:rsid w:val="006B6316"/>
    <w:rsid w:val="006D0DFC"/>
    <w:rsid w:val="006D2F15"/>
    <w:rsid w:val="006D300B"/>
    <w:rsid w:val="006D510F"/>
    <w:rsid w:val="006E5285"/>
    <w:rsid w:val="006F02CD"/>
    <w:rsid w:val="0070035A"/>
    <w:rsid w:val="00701BDB"/>
    <w:rsid w:val="00703B62"/>
    <w:rsid w:val="007050B1"/>
    <w:rsid w:val="00707BD1"/>
    <w:rsid w:val="00711441"/>
    <w:rsid w:val="00715514"/>
    <w:rsid w:val="007166F2"/>
    <w:rsid w:val="007272E1"/>
    <w:rsid w:val="007348E4"/>
    <w:rsid w:val="00735CF1"/>
    <w:rsid w:val="007442B0"/>
    <w:rsid w:val="007452C1"/>
    <w:rsid w:val="007457A1"/>
    <w:rsid w:val="00755BA7"/>
    <w:rsid w:val="00764BE8"/>
    <w:rsid w:val="0077165F"/>
    <w:rsid w:val="00774EE3"/>
    <w:rsid w:val="007857F5"/>
    <w:rsid w:val="007949CF"/>
    <w:rsid w:val="007B6CE3"/>
    <w:rsid w:val="007C0EAE"/>
    <w:rsid w:val="007C3927"/>
    <w:rsid w:val="007D4C60"/>
    <w:rsid w:val="007D4EB8"/>
    <w:rsid w:val="007F3BB5"/>
    <w:rsid w:val="007F4734"/>
    <w:rsid w:val="00802525"/>
    <w:rsid w:val="00807137"/>
    <w:rsid w:val="008079C2"/>
    <w:rsid w:val="00811282"/>
    <w:rsid w:val="00812529"/>
    <w:rsid w:val="00820371"/>
    <w:rsid w:val="00822DDD"/>
    <w:rsid w:val="00823058"/>
    <w:rsid w:val="008243E6"/>
    <w:rsid w:val="00830ADD"/>
    <w:rsid w:val="008352CC"/>
    <w:rsid w:val="00837D0C"/>
    <w:rsid w:val="0084285A"/>
    <w:rsid w:val="00845702"/>
    <w:rsid w:val="008546AA"/>
    <w:rsid w:val="00854906"/>
    <w:rsid w:val="00865EF8"/>
    <w:rsid w:val="00875F2A"/>
    <w:rsid w:val="008853CE"/>
    <w:rsid w:val="008966B3"/>
    <w:rsid w:val="00897993"/>
    <w:rsid w:val="008A0542"/>
    <w:rsid w:val="008A3B4F"/>
    <w:rsid w:val="008A42AE"/>
    <w:rsid w:val="008A6C70"/>
    <w:rsid w:val="008A7C88"/>
    <w:rsid w:val="008B073C"/>
    <w:rsid w:val="008B07FA"/>
    <w:rsid w:val="008C5D21"/>
    <w:rsid w:val="008D2EE4"/>
    <w:rsid w:val="008E1F29"/>
    <w:rsid w:val="008E2CE3"/>
    <w:rsid w:val="008E4D77"/>
    <w:rsid w:val="008E66A9"/>
    <w:rsid w:val="008F14E5"/>
    <w:rsid w:val="008F6933"/>
    <w:rsid w:val="00903C0D"/>
    <w:rsid w:val="00911AE9"/>
    <w:rsid w:val="0091299F"/>
    <w:rsid w:val="0092159D"/>
    <w:rsid w:val="00927AE0"/>
    <w:rsid w:val="00931B88"/>
    <w:rsid w:val="00933ED1"/>
    <w:rsid w:val="009355DC"/>
    <w:rsid w:val="00936993"/>
    <w:rsid w:val="00937BEA"/>
    <w:rsid w:val="0094297D"/>
    <w:rsid w:val="00945462"/>
    <w:rsid w:val="009454A3"/>
    <w:rsid w:val="00954A31"/>
    <w:rsid w:val="00963A1C"/>
    <w:rsid w:val="00967289"/>
    <w:rsid w:val="00970E94"/>
    <w:rsid w:val="00977489"/>
    <w:rsid w:val="00981214"/>
    <w:rsid w:val="00983F6F"/>
    <w:rsid w:val="009849BA"/>
    <w:rsid w:val="00984D00"/>
    <w:rsid w:val="00991BFC"/>
    <w:rsid w:val="00991CD3"/>
    <w:rsid w:val="00993C81"/>
    <w:rsid w:val="009A055A"/>
    <w:rsid w:val="009A1F74"/>
    <w:rsid w:val="009A32A5"/>
    <w:rsid w:val="009A6743"/>
    <w:rsid w:val="009B42F1"/>
    <w:rsid w:val="009B4479"/>
    <w:rsid w:val="009C1957"/>
    <w:rsid w:val="009C5959"/>
    <w:rsid w:val="009D5E23"/>
    <w:rsid w:val="009D758D"/>
    <w:rsid w:val="009E0923"/>
    <w:rsid w:val="009E6901"/>
    <w:rsid w:val="009F0731"/>
    <w:rsid w:val="009F1319"/>
    <w:rsid w:val="009F485F"/>
    <w:rsid w:val="009F616B"/>
    <w:rsid w:val="00A01646"/>
    <w:rsid w:val="00A020DA"/>
    <w:rsid w:val="00A073CB"/>
    <w:rsid w:val="00A12CF5"/>
    <w:rsid w:val="00A1473B"/>
    <w:rsid w:val="00A175DE"/>
    <w:rsid w:val="00A2129E"/>
    <w:rsid w:val="00A24283"/>
    <w:rsid w:val="00A2460F"/>
    <w:rsid w:val="00A27286"/>
    <w:rsid w:val="00A5264C"/>
    <w:rsid w:val="00A534F7"/>
    <w:rsid w:val="00A60840"/>
    <w:rsid w:val="00A6520A"/>
    <w:rsid w:val="00A65A86"/>
    <w:rsid w:val="00A6722B"/>
    <w:rsid w:val="00A72CA0"/>
    <w:rsid w:val="00A74772"/>
    <w:rsid w:val="00A83894"/>
    <w:rsid w:val="00A85551"/>
    <w:rsid w:val="00A94866"/>
    <w:rsid w:val="00AA2E2F"/>
    <w:rsid w:val="00AA5AB1"/>
    <w:rsid w:val="00AA7A95"/>
    <w:rsid w:val="00AB10B7"/>
    <w:rsid w:val="00AB126E"/>
    <w:rsid w:val="00AB4E0F"/>
    <w:rsid w:val="00AB6CD0"/>
    <w:rsid w:val="00AE56A3"/>
    <w:rsid w:val="00AF1D37"/>
    <w:rsid w:val="00AF451F"/>
    <w:rsid w:val="00AF797A"/>
    <w:rsid w:val="00B00F3B"/>
    <w:rsid w:val="00B01F08"/>
    <w:rsid w:val="00B108DE"/>
    <w:rsid w:val="00B24AF2"/>
    <w:rsid w:val="00B26B73"/>
    <w:rsid w:val="00B3164B"/>
    <w:rsid w:val="00B316E1"/>
    <w:rsid w:val="00B3392C"/>
    <w:rsid w:val="00B364A5"/>
    <w:rsid w:val="00B40FC5"/>
    <w:rsid w:val="00B42362"/>
    <w:rsid w:val="00B549DF"/>
    <w:rsid w:val="00B56543"/>
    <w:rsid w:val="00B57D4D"/>
    <w:rsid w:val="00B63681"/>
    <w:rsid w:val="00B66AE2"/>
    <w:rsid w:val="00B67B1A"/>
    <w:rsid w:val="00B720AA"/>
    <w:rsid w:val="00B84884"/>
    <w:rsid w:val="00B86FF9"/>
    <w:rsid w:val="00B904FC"/>
    <w:rsid w:val="00BA2EC3"/>
    <w:rsid w:val="00BB1718"/>
    <w:rsid w:val="00BB761F"/>
    <w:rsid w:val="00BB7692"/>
    <w:rsid w:val="00BB7B33"/>
    <w:rsid w:val="00BC026C"/>
    <w:rsid w:val="00BC2EB2"/>
    <w:rsid w:val="00BC5C6D"/>
    <w:rsid w:val="00BC68EB"/>
    <w:rsid w:val="00BD2F44"/>
    <w:rsid w:val="00BD5596"/>
    <w:rsid w:val="00BE12A6"/>
    <w:rsid w:val="00BE247B"/>
    <w:rsid w:val="00BF2920"/>
    <w:rsid w:val="00BF2DE8"/>
    <w:rsid w:val="00C074F4"/>
    <w:rsid w:val="00C12DE5"/>
    <w:rsid w:val="00C22AF9"/>
    <w:rsid w:val="00C26801"/>
    <w:rsid w:val="00C3142C"/>
    <w:rsid w:val="00C3327C"/>
    <w:rsid w:val="00C45275"/>
    <w:rsid w:val="00C47A2B"/>
    <w:rsid w:val="00C51F74"/>
    <w:rsid w:val="00C532D0"/>
    <w:rsid w:val="00C57D42"/>
    <w:rsid w:val="00C631F2"/>
    <w:rsid w:val="00C702B1"/>
    <w:rsid w:val="00C7405F"/>
    <w:rsid w:val="00C76F64"/>
    <w:rsid w:val="00C7723A"/>
    <w:rsid w:val="00C77518"/>
    <w:rsid w:val="00C8101B"/>
    <w:rsid w:val="00C8568A"/>
    <w:rsid w:val="00C952CF"/>
    <w:rsid w:val="00C95BB4"/>
    <w:rsid w:val="00CA19DA"/>
    <w:rsid w:val="00CA5C72"/>
    <w:rsid w:val="00CB53A6"/>
    <w:rsid w:val="00CB6F52"/>
    <w:rsid w:val="00CB7EEB"/>
    <w:rsid w:val="00CC0916"/>
    <w:rsid w:val="00CC4AC4"/>
    <w:rsid w:val="00CC6F11"/>
    <w:rsid w:val="00CE0C90"/>
    <w:rsid w:val="00CE13A9"/>
    <w:rsid w:val="00CF500E"/>
    <w:rsid w:val="00D01587"/>
    <w:rsid w:val="00D02CF1"/>
    <w:rsid w:val="00D049C1"/>
    <w:rsid w:val="00D14521"/>
    <w:rsid w:val="00D156AF"/>
    <w:rsid w:val="00D16557"/>
    <w:rsid w:val="00D22CBF"/>
    <w:rsid w:val="00D251B6"/>
    <w:rsid w:val="00D32E3C"/>
    <w:rsid w:val="00D35A21"/>
    <w:rsid w:val="00D40E33"/>
    <w:rsid w:val="00D513C7"/>
    <w:rsid w:val="00D53391"/>
    <w:rsid w:val="00D60861"/>
    <w:rsid w:val="00D649D1"/>
    <w:rsid w:val="00D71D65"/>
    <w:rsid w:val="00D7287B"/>
    <w:rsid w:val="00D7338D"/>
    <w:rsid w:val="00D73706"/>
    <w:rsid w:val="00D76C0B"/>
    <w:rsid w:val="00D90E81"/>
    <w:rsid w:val="00D91CCB"/>
    <w:rsid w:val="00DA54F9"/>
    <w:rsid w:val="00DB0DFD"/>
    <w:rsid w:val="00DB34F0"/>
    <w:rsid w:val="00DB6D61"/>
    <w:rsid w:val="00DB7680"/>
    <w:rsid w:val="00DD69BF"/>
    <w:rsid w:val="00DE6B8A"/>
    <w:rsid w:val="00DF05AC"/>
    <w:rsid w:val="00E00DAF"/>
    <w:rsid w:val="00E03BFF"/>
    <w:rsid w:val="00E06CA1"/>
    <w:rsid w:val="00E10029"/>
    <w:rsid w:val="00E1268C"/>
    <w:rsid w:val="00E15171"/>
    <w:rsid w:val="00E164FC"/>
    <w:rsid w:val="00E23437"/>
    <w:rsid w:val="00E31E01"/>
    <w:rsid w:val="00E32559"/>
    <w:rsid w:val="00E32637"/>
    <w:rsid w:val="00E336BC"/>
    <w:rsid w:val="00E36B71"/>
    <w:rsid w:val="00E5019B"/>
    <w:rsid w:val="00E509B0"/>
    <w:rsid w:val="00E527EB"/>
    <w:rsid w:val="00E545C6"/>
    <w:rsid w:val="00E570BF"/>
    <w:rsid w:val="00E712EF"/>
    <w:rsid w:val="00E811EE"/>
    <w:rsid w:val="00E8312E"/>
    <w:rsid w:val="00E84345"/>
    <w:rsid w:val="00E86930"/>
    <w:rsid w:val="00EA4A82"/>
    <w:rsid w:val="00EA522B"/>
    <w:rsid w:val="00EB2F80"/>
    <w:rsid w:val="00EB4F66"/>
    <w:rsid w:val="00ED637F"/>
    <w:rsid w:val="00ED69F1"/>
    <w:rsid w:val="00EE070D"/>
    <w:rsid w:val="00EE2AC6"/>
    <w:rsid w:val="00EE2B66"/>
    <w:rsid w:val="00EE6820"/>
    <w:rsid w:val="00EE6F33"/>
    <w:rsid w:val="00EE7484"/>
    <w:rsid w:val="00EE761A"/>
    <w:rsid w:val="00EE7C25"/>
    <w:rsid w:val="00EF1FE5"/>
    <w:rsid w:val="00F03417"/>
    <w:rsid w:val="00F0664B"/>
    <w:rsid w:val="00F108A4"/>
    <w:rsid w:val="00F209FA"/>
    <w:rsid w:val="00F21AE2"/>
    <w:rsid w:val="00F23B56"/>
    <w:rsid w:val="00F26A34"/>
    <w:rsid w:val="00F271C5"/>
    <w:rsid w:val="00F3449D"/>
    <w:rsid w:val="00F4238D"/>
    <w:rsid w:val="00F53DF1"/>
    <w:rsid w:val="00F53E9E"/>
    <w:rsid w:val="00F55598"/>
    <w:rsid w:val="00F55821"/>
    <w:rsid w:val="00F57142"/>
    <w:rsid w:val="00F619DB"/>
    <w:rsid w:val="00F621EF"/>
    <w:rsid w:val="00F71C08"/>
    <w:rsid w:val="00F72B94"/>
    <w:rsid w:val="00F741C6"/>
    <w:rsid w:val="00F74329"/>
    <w:rsid w:val="00F7616D"/>
    <w:rsid w:val="00F82FB8"/>
    <w:rsid w:val="00F94941"/>
    <w:rsid w:val="00F95DEC"/>
    <w:rsid w:val="00F96C9A"/>
    <w:rsid w:val="00FA1AA4"/>
    <w:rsid w:val="00FA1E58"/>
    <w:rsid w:val="00FB1A88"/>
    <w:rsid w:val="00FB46CD"/>
    <w:rsid w:val="00FC03F5"/>
    <w:rsid w:val="00FC3B69"/>
    <w:rsid w:val="00FD2A0C"/>
    <w:rsid w:val="00FD36AB"/>
    <w:rsid w:val="00FD4DF4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563D"/>
    <w:pPr>
      <w:suppressAutoHyphens/>
      <w:jc w:val="both"/>
    </w:pPr>
    <w:rPr>
      <w:sz w:val="26"/>
      <w:lang w:eastAsia="ar-SA"/>
    </w:rPr>
  </w:style>
  <w:style w:type="paragraph" w:styleId="Nagwek1">
    <w:name w:val="heading 1"/>
    <w:basedOn w:val="Normalny"/>
    <w:next w:val="Normalny"/>
    <w:qFormat/>
    <w:rsid w:val="0069563D"/>
    <w:pPr>
      <w:keepNext/>
      <w:numPr>
        <w:numId w:val="1"/>
      </w:numPr>
      <w:spacing w:before="240" w:after="60" w:line="360" w:lineRule="auto"/>
      <w:outlineLvl w:val="0"/>
    </w:pPr>
    <w:rPr>
      <w:b/>
      <w:spacing w:val="10"/>
      <w:kern w:val="1"/>
      <w:sz w:val="28"/>
    </w:rPr>
  </w:style>
  <w:style w:type="paragraph" w:styleId="Nagwek2">
    <w:name w:val="heading 2"/>
    <w:basedOn w:val="Normalny"/>
    <w:next w:val="Normalny"/>
    <w:qFormat/>
    <w:rsid w:val="006956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0A0F3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0A0F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0F34"/>
    <w:p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qFormat/>
    <w:rsid w:val="000A0F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A0F3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0A0F34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0A0F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A0F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0A0F34"/>
    <w:pPr>
      <w:spacing w:after="120"/>
    </w:pPr>
  </w:style>
  <w:style w:type="paragraph" w:styleId="Nagwek">
    <w:name w:val="header"/>
    <w:basedOn w:val="Normalny"/>
    <w:rsid w:val="000A0F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0F34"/>
    <w:pPr>
      <w:tabs>
        <w:tab w:val="center" w:pos="4536"/>
        <w:tab w:val="right" w:pos="9072"/>
      </w:tabs>
    </w:pPr>
    <w:rPr>
      <w:i/>
      <w:sz w:val="18"/>
    </w:rPr>
  </w:style>
  <w:style w:type="paragraph" w:styleId="Spistreci1">
    <w:name w:val="toc 1"/>
    <w:basedOn w:val="Normalny"/>
    <w:next w:val="Normalny"/>
    <w:semiHidden/>
    <w:rsid w:val="000A0F34"/>
    <w:pPr>
      <w:tabs>
        <w:tab w:val="right" w:leader="dot" w:pos="8505"/>
      </w:tabs>
    </w:pPr>
  </w:style>
  <w:style w:type="paragraph" w:styleId="Spistreci2">
    <w:name w:val="toc 2"/>
    <w:basedOn w:val="Normalny"/>
    <w:next w:val="Normalny"/>
    <w:semiHidden/>
    <w:rsid w:val="000A0F34"/>
    <w:pPr>
      <w:tabs>
        <w:tab w:val="right" w:leader="dot" w:pos="9024"/>
      </w:tabs>
      <w:ind w:left="260"/>
    </w:pPr>
  </w:style>
  <w:style w:type="paragraph" w:styleId="Spistreci3">
    <w:name w:val="toc 3"/>
    <w:basedOn w:val="Normalny"/>
    <w:next w:val="Normalny"/>
    <w:semiHidden/>
    <w:rsid w:val="000A0F34"/>
    <w:pPr>
      <w:tabs>
        <w:tab w:val="left" w:pos="4820"/>
        <w:tab w:val="left" w:pos="8504"/>
      </w:tabs>
      <w:jc w:val="left"/>
    </w:pPr>
  </w:style>
  <w:style w:type="paragraph" w:customStyle="1" w:styleId="Stylodstopki">
    <w:name w:val="Styl od stopki"/>
    <w:basedOn w:val="Stopka"/>
    <w:rsid w:val="000A0F34"/>
    <w:pPr>
      <w:keepLines/>
      <w:numPr>
        <w:numId w:val="8"/>
      </w:numPr>
      <w:pBdr>
        <w:top w:val="single" w:sz="4" w:space="1" w:color="000000"/>
      </w:pBdr>
      <w:spacing w:before="30" w:after="30"/>
    </w:pPr>
    <w:rPr>
      <w:rFonts w:ascii="Arial" w:hAnsi="Arial"/>
      <w:i w:val="0"/>
    </w:rPr>
  </w:style>
  <w:style w:type="paragraph" w:customStyle="1" w:styleId="Akapitzlist1">
    <w:name w:val="Akapit z listą1"/>
    <w:basedOn w:val="Normalny"/>
    <w:rsid w:val="00CA19DA"/>
    <w:pPr>
      <w:suppressAutoHyphens w:val="0"/>
      <w:spacing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Wyliczenie">
    <w:name w:val="Wyliczenie"/>
    <w:basedOn w:val="Normalny"/>
    <w:rsid w:val="00A534F7"/>
    <w:pPr>
      <w:suppressAutoHyphens w:val="0"/>
      <w:autoSpaceDE w:val="0"/>
      <w:autoSpaceDN w:val="0"/>
      <w:adjustRightInd w:val="0"/>
      <w:spacing w:line="300" w:lineRule="atLeast"/>
      <w:ind w:left="397" w:hanging="397"/>
      <w:jc w:val="left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3C7E1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7457A1"/>
  </w:style>
  <w:style w:type="paragraph" w:styleId="Tekstdymka">
    <w:name w:val="Balloon Text"/>
    <w:basedOn w:val="Normalny"/>
    <w:link w:val="TekstdymkaZnak"/>
    <w:rsid w:val="0011446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1446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45275"/>
    <w:pPr>
      <w:ind w:left="708"/>
    </w:pPr>
  </w:style>
  <w:style w:type="character" w:styleId="Odwoaniedokomentarza">
    <w:name w:val="annotation reference"/>
    <w:rsid w:val="000E7C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7C0A"/>
    <w:rPr>
      <w:sz w:val="20"/>
    </w:rPr>
  </w:style>
  <w:style w:type="character" w:customStyle="1" w:styleId="TekstkomentarzaZnak">
    <w:name w:val="Tekst komentarza Znak"/>
    <w:link w:val="Tekstkomentarza"/>
    <w:rsid w:val="000E7C0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E7C0A"/>
    <w:rPr>
      <w:b/>
      <w:bCs/>
    </w:rPr>
  </w:style>
  <w:style w:type="character" w:customStyle="1" w:styleId="TematkomentarzaZnak">
    <w:name w:val="Temat komentarza Znak"/>
    <w:link w:val="Tematkomentarza"/>
    <w:rsid w:val="000E7C0A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8203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0371"/>
    <w:rPr>
      <w:sz w:val="26"/>
      <w:lang w:eastAsia="ar-SA"/>
    </w:rPr>
  </w:style>
  <w:style w:type="paragraph" w:customStyle="1" w:styleId="listanumerowana6">
    <w:name w:val="lista numerowana 6"/>
    <w:basedOn w:val="Tekstpodstawowy"/>
    <w:autoRedefine/>
    <w:rsid w:val="00820371"/>
    <w:pPr>
      <w:keepLines/>
      <w:numPr>
        <w:numId w:val="32"/>
      </w:numPr>
      <w:suppressAutoHyphens w:val="0"/>
      <w:spacing w:before="240" w:line="360" w:lineRule="auto"/>
      <w:jc w:val="left"/>
    </w:pPr>
    <w:rPr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23F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3F1F"/>
    <w:rPr>
      <w:sz w:val="26"/>
      <w:lang w:eastAsia="ar-SA"/>
    </w:rPr>
  </w:style>
  <w:style w:type="character" w:styleId="Pogrubienie">
    <w:name w:val="Strong"/>
    <w:basedOn w:val="Domylnaczcionkaakapitu"/>
    <w:uiPriority w:val="22"/>
    <w:qFormat/>
    <w:rsid w:val="007F4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BF838-7531-4548-AD1D-1DB726E3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UM Rzeszów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UM Rzeszów</dc:creator>
  <cp:lastModifiedBy>rk</cp:lastModifiedBy>
  <cp:revision>20</cp:revision>
  <cp:lastPrinted>2017-08-18T13:44:00Z</cp:lastPrinted>
  <dcterms:created xsi:type="dcterms:W3CDTF">2017-08-21T06:20:00Z</dcterms:created>
  <dcterms:modified xsi:type="dcterms:W3CDTF">2019-02-18T13:08:00Z</dcterms:modified>
</cp:coreProperties>
</file>