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7777777" w:rsidR="00A60087" w:rsidRPr="00DD2E94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34619035"/>
      <w:r w:rsidRPr="00DD2E94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DD2E94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DD2E94" w:rsidRDefault="00A60087" w:rsidP="00A60087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DD2E94" w:rsidRDefault="00A60087" w:rsidP="00A60087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DD2E94" w:rsidRDefault="00A60087" w:rsidP="00A60087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DD2E94">
        <w:rPr>
          <w:rFonts w:asciiTheme="minorHAnsi" w:hAnsiTheme="minorHAnsi"/>
        </w:rPr>
        <w:t>CEiDG</w:t>
      </w:r>
      <w:proofErr w:type="spellEnd"/>
      <w:r w:rsidRPr="00DD2E94">
        <w:rPr>
          <w:rFonts w:asciiTheme="minorHAnsi" w:hAnsiTheme="minorHAnsi"/>
        </w:rPr>
        <w:t>)</w:t>
      </w:r>
      <w:bookmarkStart w:id="1" w:name="_GoBack"/>
      <w:bookmarkEnd w:id="1"/>
    </w:p>
    <w:p w14:paraId="7DA259F6" w14:textId="77777777" w:rsidR="00A60087" w:rsidRPr="00DD2E94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reprezentowany przez:</w:t>
      </w:r>
    </w:p>
    <w:p w14:paraId="58623364" w14:textId="77777777" w:rsidR="00A60087" w:rsidRPr="00DD2E94" w:rsidRDefault="00A60087" w:rsidP="00A60087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DD2E94" w:rsidRDefault="00A60087" w:rsidP="00A60087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DD2E94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OŚWIADCZENIE O AKTUALNOŚCI INFORMACJI ZAWARTYCH W OŚWIADCZENIU, </w:t>
      </w:r>
      <w:r w:rsidRPr="00DD2E94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DD2E94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DD2E94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DD2E9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DD2E94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DD2E94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77DDAC0C" w:rsidR="00A60087" w:rsidRPr="00DD2E94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</w:rPr>
        <w:t>Na potrzeby postępowania o udzielenie zamówienia publicznego pn</w:t>
      </w:r>
      <w:r w:rsidRPr="00DD2E94">
        <w:rPr>
          <w:rFonts w:asciiTheme="minorHAnsi" w:hAnsiTheme="minorHAnsi"/>
          <w:i/>
        </w:rPr>
        <w:t xml:space="preserve">. </w:t>
      </w:r>
      <w:r w:rsidRPr="00DD2E94">
        <w:rPr>
          <w:rFonts w:asciiTheme="minorHAnsi" w:hAnsiTheme="minorHAnsi"/>
          <w:b/>
          <w:i/>
        </w:rPr>
        <w:t>„</w:t>
      </w:r>
      <w:r w:rsidR="00FC40B8" w:rsidRPr="00DD2E94">
        <w:rPr>
          <w:b/>
          <w:i/>
        </w:rPr>
        <w:t>Świadczenie usług sprzątania na potrzeby Legnickiego Przedsiębiorstwa Gospodarki Komunalnej Sp. z o. o. z podziałem na części</w:t>
      </w:r>
      <w:r w:rsidRPr="00DD2E94">
        <w:rPr>
          <w:rFonts w:asciiTheme="minorHAnsi" w:hAnsiTheme="minorHAnsi"/>
          <w:b/>
          <w:i/>
        </w:rPr>
        <w:t xml:space="preserve">” – </w:t>
      </w:r>
      <w:r w:rsidR="008F3368" w:rsidRPr="00DD2E94">
        <w:rPr>
          <w:rFonts w:asciiTheme="minorHAnsi" w:hAnsiTheme="minorHAnsi"/>
          <w:b/>
          <w:i/>
        </w:rPr>
        <w:t>NZP/NC/5/2023</w:t>
      </w:r>
      <w:r w:rsidRPr="00DD2E94">
        <w:rPr>
          <w:i/>
        </w:rPr>
        <w:t xml:space="preserve"> </w:t>
      </w:r>
      <w:r w:rsidRPr="00DD2E94">
        <w:rPr>
          <w:rFonts w:asciiTheme="minorHAnsi" w:hAnsiTheme="minorHAnsi"/>
        </w:rPr>
        <w:t xml:space="preserve">prowadzonego przez Legnickie Przedsiębiorstwo Gospodarki Komunalnej Sp. z o. o. </w:t>
      </w:r>
      <w:r w:rsidRPr="00DD2E94">
        <w:rPr>
          <w:rFonts w:asciiTheme="minorHAnsi" w:hAnsiTheme="minorHAnsi"/>
        </w:rPr>
        <w:br/>
        <w:t xml:space="preserve">z siedzibą w Legnicy przy ul. Nowodworskiej 60, </w:t>
      </w:r>
      <w:r w:rsidRPr="00DD2E94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DD2E94">
        <w:rPr>
          <w:rFonts w:asciiTheme="minorHAnsi" w:hAnsiTheme="minorHAnsi"/>
          <w:b/>
          <w:i/>
        </w:rPr>
        <w:t xml:space="preserve">oświadczeniu o niepodleganiu wykluczeniu i spełnianiu warunków udziału w postępowaniu według Załącznika nr 3a do SWZ </w:t>
      </w:r>
      <w:r w:rsidR="00E6290D" w:rsidRPr="00DD2E94">
        <w:rPr>
          <w:rFonts w:asciiTheme="minorHAnsi" w:hAnsiTheme="minorHAnsi"/>
          <w:b/>
          <w:i/>
        </w:rPr>
        <w:br/>
        <w:t>albo Załącznika nr 3b do SWZ</w:t>
      </w:r>
      <w:r w:rsidRPr="00DD2E94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DD2E94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DD2E94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[zaznaczyć właściwe znakiem „</w:t>
      </w:r>
      <w:r w:rsidRPr="00DD2E94">
        <w:sym w:font="Wingdings" w:char="F078"/>
      </w:r>
      <w:r w:rsidRPr="00DD2E94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DD2E94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DD2E94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DD2E94">
        <w:rPr>
          <w:rFonts w:asciiTheme="minorHAnsi" w:hAnsiTheme="minorHAnsi"/>
        </w:rPr>
        <w:t>(dotyczy orzeczenia zakazu ubiegania się o zamówienie publiczne tytułem środka zapobiegawczego)</w:t>
      </w:r>
      <w:r w:rsidRPr="00DD2E94">
        <w:rPr>
          <w:rFonts w:asciiTheme="minorHAnsi" w:hAnsiTheme="minorHAnsi"/>
          <w:b/>
        </w:rPr>
        <w:t xml:space="preserve">, art. 108 ust. 1 pkt 5 ustawy Pzp </w:t>
      </w:r>
      <w:r w:rsidRPr="00DD2E94">
        <w:rPr>
          <w:rFonts w:asciiTheme="minorHAnsi" w:hAnsiTheme="minorHAnsi"/>
        </w:rPr>
        <w:t>(dotyczy zawarcia z innymi Wykonawcami porozumienia mającego na celu zakłócenie konkurencji)</w:t>
      </w:r>
      <w:r w:rsidRPr="00DD2E94">
        <w:rPr>
          <w:rFonts w:asciiTheme="minorHAnsi" w:hAnsiTheme="minorHAnsi"/>
          <w:b/>
        </w:rPr>
        <w:t xml:space="preserve"> i art. 108 ust. 1 pkt 6 ustawy Pzp,</w:t>
      </w:r>
      <w:r w:rsidRPr="00DD2E94">
        <w:rPr>
          <w:rFonts w:asciiTheme="minorHAnsi" w:hAnsiTheme="minorHAnsi"/>
        </w:rPr>
        <w:t xml:space="preserve"> </w:t>
      </w:r>
    </w:p>
    <w:p w14:paraId="7B094AC9" w14:textId="77777777" w:rsidR="00A60087" w:rsidRPr="00DD2E94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DD2E94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DD2E94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DD2E94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DD2E94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DD2E94" w:rsidRDefault="00A60087" w:rsidP="00A60087"/>
    <w:p w14:paraId="7929E31D" w14:textId="77777777" w:rsidR="00A60087" w:rsidRPr="00DD2E94" w:rsidRDefault="00A60087" w:rsidP="00A60087"/>
    <w:p w14:paraId="733318AB" w14:textId="77777777" w:rsidR="00A60087" w:rsidRPr="00DD2E94" w:rsidRDefault="00A60087" w:rsidP="00A60087">
      <w:pPr>
        <w:sectPr w:rsidR="00A60087" w:rsidRPr="00DD2E94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2717BDAD" w:rsidR="003D525A" w:rsidRPr="00DD2E94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34619036"/>
      <w:r w:rsidRPr="00DD2E94">
        <w:rPr>
          <w:rFonts w:asciiTheme="minorHAnsi" w:hAnsiTheme="minorHAnsi"/>
          <w:i w:val="0"/>
          <w:sz w:val="22"/>
          <w:szCs w:val="22"/>
        </w:rPr>
        <w:t>Załącznik nr 6</w:t>
      </w:r>
      <w:r w:rsidR="00AD67A0" w:rsidRPr="00DD2E94">
        <w:rPr>
          <w:rFonts w:asciiTheme="minorHAnsi" w:hAnsiTheme="minorHAnsi"/>
          <w:i w:val="0"/>
          <w:sz w:val="22"/>
          <w:szCs w:val="22"/>
        </w:rPr>
        <w:t>a</w:t>
      </w:r>
      <w:r w:rsidR="003D525A" w:rsidRPr="00DD2E94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DD2E94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Wykonawca</w:t>
      </w:r>
      <w:r w:rsidR="00461DA4" w:rsidRPr="00DD2E94">
        <w:rPr>
          <w:rFonts w:asciiTheme="minorHAnsi" w:hAnsiTheme="minorHAnsi"/>
          <w:b/>
        </w:rPr>
        <w:t>/ Wykonawcy wspólnie ubiegający się o udzielenie zamówienia</w:t>
      </w:r>
      <w:r w:rsidRPr="00DD2E94">
        <w:rPr>
          <w:rFonts w:asciiTheme="minorHAnsi" w:hAnsiTheme="minorHAnsi"/>
          <w:b/>
        </w:rPr>
        <w:t>:</w:t>
      </w:r>
    </w:p>
    <w:p w14:paraId="3CDECF08" w14:textId="16D79F90" w:rsidR="003D525A" w:rsidRPr="00DD2E94" w:rsidRDefault="003D525A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DD2E94">
        <w:rPr>
          <w:rFonts w:asciiTheme="minorHAnsi" w:hAnsiTheme="minorHAnsi"/>
        </w:rPr>
        <w:t>…………………………………………………………………………………..</w:t>
      </w:r>
      <w:r w:rsidRPr="00DD2E94">
        <w:rPr>
          <w:rFonts w:asciiTheme="minorHAnsi" w:hAnsiTheme="minorHAnsi"/>
        </w:rPr>
        <w:t>………</w:t>
      </w:r>
    </w:p>
    <w:p w14:paraId="4AB94AD6" w14:textId="77777777" w:rsidR="003D525A" w:rsidRPr="00DD2E94" w:rsidRDefault="003D525A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(pełna nazwa/firma, adres, w zależności od podmiotu: NIP/PESEL, KRS/</w:t>
      </w:r>
      <w:proofErr w:type="spellStart"/>
      <w:r w:rsidRPr="00DD2E94">
        <w:rPr>
          <w:rFonts w:asciiTheme="minorHAnsi" w:hAnsiTheme="minorHAnsi"/>
        </w:rPr>
        <w:t>CEiDG</w:t>
      </w:r>
      <w:proofErr w:type="spellEnd"/>
      <w:r w:rsidRPr="00DD2E94">
        <w:rPr>
          <w:rFonts w:asciiTheme="minorHAnsi" w:hAnsiTheme="minorHAnsi"/>
        </w:rPr>
        <w:t>)</w:t>
      </w:r>
    </w:p>
    <w:p w14:paraId="4178C0EB" w14:textId="77777777" w:rsidR="003D525A" w:rsidRPr="00DD2E94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reprezentowany przez:</w:t>
      </w:r>
    </w:p>
    <w:p w14:paraId="508DD4A8" w14:textId="185F8658" w:rsidR="003D525A" w:rsidRPr="00DD2E94" w:rsidRDefault="003D525A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DD2E94">
        <w:rPr>
          <w:rFonts w:asciiTheme="minorHAnsi" w:hAnsiTheme="minorHAnsi"/>
        </w:rPr>
        <w:t>……………………………………………………………………………………</w:t>
      </w:r>
      <w:r w:rsidRPr="00DD2E94">
        <w:rPr>
          <w:rFonts w:asciiTheme="minorHAnsi" w:hAnsiTheme="minorHAnsi"/>
        </w:rPr>
        <w:t>……………</w:t>
      </w:r>
    </w:p>
    <w:p w14:paraId="6C241056" w14:textId="77777777" w:rsidR="003D525A" w:rsidRPr="00DD2E94" w:rsidRDefault="003D525A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(imię, nazwisko, stanowisko/podstawa do  reprezentacji)</w:t>
      </w:r>
    </w:p>
    <w:p w14:paraId="3D36EDF0" w14:textId="618A0108" w:rsidR="00845330" w:rsidRPr="00DD2E94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WYKAZ</w:t>
      </w:r>
      <w:r w:rsidR="00244000" w:rsidRPr="00DD2E94">
        <w:rPr>
          <w:rFonts w:asciiTheme="minorHAnsi" w:hAnsiTheme="minorHAnsi"/>
          <w:b/>
        </w:rPr>
        <w:t xml:space="preserve"> </w:t>
      </w:r>
      <w:r w:rsidR="008A024C" w:rsidRPr="00DD2E94">
        <w:rPr>
          <w:rFonts w:asciiTheme="minorHAnsi" w:hAnsiTheme="minorHAnsi"/>
          <w:b/>
        </w:rPr>
        <w:t>USŁUG</w:t>
      </w:r>
      <w:r w:rsidR="00845330" w:rsidRPr="00DD2E94">
        <w:rPr>
          <w:rFonts w:asciiTheme="minorHAnsi" w:hAnsiTheme="minorHAnsi"/>
          <w:b/>
        </w:rPr>
        <w:t xml:space="preserve"> </w:t>
      </w:r>
    </w:p>
    <w:p w14:paraId="07C24DB0" w14:textId="77777777" w:rsidR="00623EC4" w:rsidRPr="00DD2E94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DD2E9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DD2E9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35C03FD3" w14:textId="2B5D4324" w:rsidR="0031597B" w:rsidRPr="00DD2E94" w:rsidRDefault="0031597B" w:rsidP="0031597B">
      <w:pPr>
        <w:pStyle w:val="Akapitzlist"/>
        <w:spacing w:line="271" w:lineRule="auto"/>
        <w:ind w:left="284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(</w:t>
      </w:r>
      <w:r w:rsidRPr="00DD2E94">
        <w:rPr>
          <w:b/>
          <w:bCs/>
          <w:u w:val="single"/>
        </w:rPr>
        <w:t xml:space="preserve">DOTYCZY CZĘŚCI NR 1 ZAMÓWIENIA ALBO CZĘŚCI NR 1 I NR 2 ZAMÓWIENIA </w:t>
      </w:r>
      <w:r w:rsidRPr="00DD2E94">
        <w:rPr>
          <w:b/>
          <w:bCs/>
          <w:u w:val="single"/>
        </w:rPr>
        <w:br/>
        <w:t>W SYTUACJI ZŁOŻENIA OFERTY NAJKORZYSTNIEJSZEJ NA OBIE CZĘŚCI ZAMÓWIENIA</w:t>
      </w:r>
      <w:r w:rsidRPr="00DD2E94">
        <w:rPr>
          <w:rFonts w:asciiTheme="minorHAnsi" w:hAnsiTheme="minorHAnsi"/>
          <w:b/>
        </w:rPr>
        <w:t>)</w:t>
      </w:r>
    </w:p>
    <w:p w14:paraId="47A1ACD4" w14:textId="77777777" w:rsidR="00831F55" w:rsidRPr="00DD2E94" w:rsidRDefault="00831F55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548BF16B" w14:textId="759A9DB9" w:rsidR="00831F55" w:rsidRPr="00DD2E94" w:rsidRDefault="003D525A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  <w:b/>
          <w:iCs/>
        </w:rPr>
      </w:pPr>
      <w:r w:rsidRPr="00DD2E94">
        <w:rPr>
          <w:rFonts w:asciiTheme="minorHAnsi" w:hAnsiTheme="minorHAnsi"/>
        </w:rPr>
        <w:t>Na potrzeby postępowania o udzielenie zamówienia publicznego pn.</w:t>
      </w:r>
      <w:r w:rsidRPr="00DD2E94">
        <w:rPr>
          <w:rFonts w:asciiTheme="minorHAnsi" w:hAnsiTheme="minorHAnsi"/>
          <w:b/>
        </w:rPr>
        <w:t xml:space="preserve"> </w:t>
      </w:r>
      <w:r w:rsidRPr="00DD2E94">
        <w:rPr>
          <w:rFonts w:asciiTheme="minorHAnsi" w:hAnsiTheme="minorHAnsi"/>
          <w:b/>
          <w:i/>
        </w:rPr>
        <w:t>„</w:t>
      </w:r>
      <w:r w:rsidR="00FC40B8" w:rsidRPr="00DD2E94">
        <w:rPr>
          <w:b/>
          <w:i/>
        </w:rPr>
        <w:t>Świadczenie usług sprzątania na potrzeby Legnickiego Przedsiębiorstwa Gospodarki Komunalnej Sp. z o. o. z podziałem na części</w:t>
      </w:r>
      <w:r w:rsidRPr="00DD2E94">
        <w:rPr>
          <w:rFonts w:asciiTheme="minorHAnsi" w:hAnsiTheme="minorHAnsi"/>
          <w:b/>
          <w:i/>
        </w:rPr>
        <w:t xml:space="preserve">” – </w:t>
      </w:r>
      <w:r w:rsidR="008F3368" w:rsidRPr="00DD2E94">
        <w:rPr>
          <w:rFonts w:asciiTheme="minorHAnsi" w:hAnsiTheme="minorHAnsi"/>
          <w:b/>
          <w:i/>
        </w:rPr>
        <w:t>NZP/NC/5/2023</w:t>
      </w:r>
      <w:r w:rsidRPr="00DD2E94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DD2E94">
        <w:rPr>
          <w:rFonts w:asciiTheme="minorHAnsi" w:hAnsiTheme="minorHAnsi"/>
          <w:iCs/>
        </w:rPr>
        <w:t xml:space="preserve">zdolności zawodowej </w:t>
      </w:r>
      <w:r w:rsidRPr="00DD2E94">
        <w:rPr>
          <w:rFonts w:asciiTheme="minorHAnsi" w:hAnsiTheme="minorHAnsi"/>
          <w:b/>
        </w:rPr>
        <w:t>oświadczam(-y),</w:t>
      </w:r>
      <w:r w:rsidR="00316A60" w:rsidRPr="00DD2E94">
        <w:rPr>
          <w:rFonts w:asciiTheme="minorHAnsi" w:hAnsiTheme="minorHAnsi"/>
          <w:b/>
        </w:rPr>
        <w:t xml:space="preserve"> że </w:t>
      </w:r>
      <w:r w:rsidR="00316A60" w:rsidRPr="00DD2E94">
        <w:rPr>
          <w:rFonts w:asciiTheme="minorHAnsi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831F55" w:rsidRPr="00DD2E94">
        <w:rPr>
          <w:rFonts w:asciiTheme="minorHAnsi" w:hAnsiTheme="minorHAnsi"/>
          <w:b/>
          <w:iCs/>
        </w:rPr>
        <w:t xml:space="preserve">co najmniej </w:t>
      </w:r>
      <w:r w:rsidR="00831F55" w:rsidRPr="00DD2E94">
        <w:rPr>
          <w:rFonts w:asciiTheme="minorHAnsi" w:hAnsiTheme="minorHAnsi"/>
          <w:b/>
          <w:i/>
          <w:iCs/>
        </w:rPr>
        <w:t xml:space="preserve">dwie </w:t>
      </w:r>
      <w:r w:rsidR="00831F55" w:rsidRPr="00DD2E94">
        <w:rPr>
          <w:rFonts w:asciiTheme="minorHAnsi" w:hAnsiTheme="minorHAnsi"/>
          <w:b/>
          <w:bCs/>
          <w:i/>
          <w:iCs/>
        </w:rPr>
        <w:t>usługi polegające na sprzątaniu budynków świadczone w sposób ciągły przez okres nie krótszy niż 12 miesięcy, przy czym:</w:t>
      </w:r>
    </w:p>
    <w:p w14:paraId="17B96D64" w14:textId="77777777" w:rsidR="00831F55" w:rsidRPr="00DD2E94" w:rsidRDefault="00831F55" w:rsidP="0083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/>
          <w:i/>
          <w:iCs/>
        </w:rPr>
      </w:pPr>
      <w:r w:rsidRPr="00DD2E94">
        <w:rPr>
          <w:rFonts w:asciiTheme="minorHAnsi" w:eastAsia="Calibri" w:hAnsiTheme="minorHAnsi"/>
          <w:b/>
          <w:i/>
          <w:iCs/>
        </w:rPr>
        <w:t xml:space="preserve">co najmniej jedna z wykazanych usług winna być świadczona w budynku biurowym przez </w:t>
      </w:r>
      <w:r w:rsidRPr="00DD2E94">
        <w:rPr>
          <w:rFonts w:asciiTheme="minorHAnsi" w:eastAsia="Calibri" w:hAnsiTheme="minorHAnsi"/>
          <w:b/>
          <w:i/>
          <w:iCs/>
        </w:rPr>
        <w:br/>
        <w:t>min. 2 osoby pracujące w systemie zmianowym (wykonywanie usług sprzątania na co najmniej jednej zmianie po godzinach pracy pracowników biurowych),</w:t>
      </w:r>
    </w:p>
    <w:p w14:paraId="3FA64ECC" w14:textId="77777777" w:rsidR="00831F55" w:rsidRPr="00DD2E94" w:rsidRDefault="00831F55" w:rsidP="0083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/>
          <w:i/>
          <w:iCs/>
        </w:rPr>
      </w:pPr>
      <w:r w:rsidRPr="00DD2E94">
        <w:rPr>
          <w:rFonts w:asciiTheme="minorHAnsi" w:eastAsia="Calibri" w:hAnsiTheme="minorHAnsi"/>
          <w:b/>
          <w:i/>
          <w:iCs/>
        </w:rPr>
        <w:t>co najmniej jedna z wykazanych usług winna być świadczona w jednym lub w kilku budynkach sprzątanych w ramach tej samej umowy o łącznej powierzchni użytkowej min. 1.000m</w:t>
      </w:r>
      <w:r w:rsidRPr="00DD2E94">
        <w:rPr>
          <w:rFonts w:asciiTheme="minorHAnsi" w:eastAsia="Calibri" w:hAnsiTheme="minorHAnsi"/>
          <w:b/>
          <w:i/>
          <w:iCs/>
          <w:vertAlign w:val="superscript"/>
        </w:rPr>
        <w:t>2</w:t>
      </w:r>
      <w:r w:rsidRPr="00DD2E94">
        <w:rPr>
          <w:rFonts w:asciiTheme="minorHAnsi" w:eastAsia="Calibri" w:hAnsiTheme="minorHAnsi"/>
          <w:b/>
          <w:i/>
          <w:iCs/>
        </w:rPr>
        <w:t xml:space="preserve">. </w:t>
      </w:r>
    </w:p>
    <w:p w14:paraId="6FB990B7" w14:textId="3CF1C227" w:rsidR="00831F55" w:rsidRPr="00DD2E94" w:rsidRDefault="00831F55" w:rsidP="00831F55">
      <w:pPr>
        <w:spacing w:before="240" w:line="271" w:lineRule="auto"/>
        <w:jc w:val="both"/>
      </w:pPr>
      <w:r w:rsidRPr="00DD2E94">
        <w:rPr>
          <w:rFonts w:asciiTheme="minorHAnsi" w:hAnsiTheme="minorHAnsi"/>
          <w:bCs/>
          <w:iCs/>
        </w:rPr>
        <w:t>W</w:t>
      </w:r>
      <w:r w:rsidRPr="00DD2E94">
        <w:rPr>
          <w:rFonts w:asciiTheme="minorHAnsi" w:hAnsiTheme="minorHAnsi"/>
          <w:iCs/>
          <w:spacing w:val="-2"/>
          <w:lang w:val="x-none"/>
        </w:rPr>
        <w:t xml:space="preserve"> przypadku wspólnego ubiegania </w:t>
      </w:r>
      <w:r w:rsidRPr="00DD2E94">
        <w:rPr>
          <w:rFonts w:asciiTheme="minorHAnsi" w:hAnsiTheme="minorHAnsi"/>
          <w:iCs/>
          <w:lang w:val="x-none"/>
        </w:rPr>
        <w:t xml:space="preserve">się o udzielenie niniejszego zamówienia przez dwóch lub więcej Wykonawców w/w </w:t>
      </w:r>
      <w:r w:rsidRPr="00DD2E94">
        <w:rPr>
          <w:rFonts w:asciiTheme="minorHAnsi" w:hAnsiTheme="minorHAnsi"/>
          <w:iCs/>
          <w:spacing w:val="-3"/>
        </w:rPr>
        <w:t xml:space="preserve">warunek winien spełnić w całości </w:t>
      </w:r>
      <w:r w:rsidRPr="00DD2E94">
        <w:rPr>
          <w:rFonts w:asciiTheme="minorHAnsi" w:hAnsiTheme="minorHAnsi"/>
          <w:iCs/>
          <w:spacing w:val="-2"/>
        </w:rPr>
        <w:t xml:space="preserve">co najmniej jeden z Wykonawców wspólnie ubiegających się o udzielenie zamówienia. </w:t>
      </w:r>
      <w:r w:rsidRPr="00DD2E94">
        <w:t>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69C0D34E" w:rsidR="004210FE" w:rsidRPr="00DD2E94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DD2E94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DD2E94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DD2E94">
        <w:rPr>
          <w:rFonts w:asciiTheme="minorHAnsi" w:hAnsiTheme="minorHAnsi"/>
          <w:b/>
          <w:iCs/>
          <w:spacing w:val="-2"/>
        </w:rPr>
        <w:t>pkt IX.</w:t>
      </w:r>
      <w:r w:rsidRPr="00DD2E94">
        <w:rPr>
          <w:rFonts w:asciiTheme="minorHAnsi" w:hAnsiTheme="minorHAnsi"/>
          <w:b/>
          <w:iCs/>
          <w:spacing w:val="-2"/>
        </w:rPr>
        <w:t>4</w:t>
      </w:r>
      <w:r w:rsidR="000A2D07" w:rsidRPr="00DD2E94">
        <w:rPr>
          <w:rFonts w:asciiTheme="minorHAnsi" w:hAnsiTheme="minorHAnsi"/>
          <w:b/>
          <w:iCs/>
          <w:spacing w:val="-2"/>
        </w:rPr>
        <w:t>a</w:t>
      </w:r>
      <w:r w:rsidRPr="00DD2E94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DD2E94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DD2E94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DD2E94">
        <w:rPr>
          <w:rFonts w:asciiTheme="minorHAnsi" w:hAnsiTheme="minorHAnsi"/>
          <w:b/>
        </w:rPr>
        <w:t xml:space="preserve">wykaz </w:t>
      </w:r>
      <w:r w:rsidR="00316A60" w:rsidRPr="00DD2E94">
        <w:rPr>
          <w:rFonts w:asciiTheme="minorHAnsi" w:hAnsiTheme="minorHAnsi"/>
          <w:b/>
        </w:rPr>
        <w:t>usług</w:t>
      </w:r>
      <w:r w:rsidRPr="00DD2E94">
        <w:rPr>
          <w:rFonts w:asciiTheme="minorHAnsi" w:hAnsiTheme="minorHAnsi"/>
          <w:b/>
        </w:rPr>
        <w:t xml:space="preserve"> wraz z podaniem ich wartości, przedmiotu, </w:t>
      </w:r>
      <w:r w:rsidR="00887F2E" w:rsidRPr="00DD2E94">
        <w:rPr>
          <w:rFonts w:asciiTheme="minorHAnsi" w:hAnsiTheme="minorHAnsi"/>
          <w:b/>
        </w:rPr>
        <w:br/>
      </w:r>
      <w:r w:rsidRPr="00DD2E94">
        <w:rPr>
          <w:rFonts w:asciiTheme="minorHAnsi" w:hAnsiTheme="minorHAnsi"/>
          <w:b/>
        </w:rPr>
        <w:t xml:space="preserve">dat wykonania oraz podmiotów, na rzecz których </w:t>
      </w:r>
      <w:r w:rsidR="00316A60" w:rsidRPr="00DD2E94">
        <w:rPr>
          <w:rFonts w:asciiTheme="minorHAnsi" w:hAnsiTheme="minorHAnsi"/>
          <w:b/>
        </w:rPr>
        <w:t>usługi</w:t>
      </w:r>
      <w:r w:rsidRPr="00DD2E94">
        <w:rPr>
          <w:rFonts w:asciiTheme="minorHAnsi" w:hAnsiTheme="minorHAnsi"/>
          <w:b/>
        </w:rPr>
        <w:t xml:space="preserve"> te zostały wykonane lub są wykonywane </w:t>
      </w:r>
      <w:r w:rsidRPr="00DD2E94">
        <w:rPr>
          <w:rFonts w:asciiTheme="minorHAnsi" w:eastAsia="Times New Roman" w:hAnsiTheme="minorHAnsi"/>
          <w:b/>
          <w:iCs/>
        </w:rPr>
        <w:t>wraz z załączonymi dowodami</w:t>
      </w:r>
      <w:r w:rsidRPr="00DD2E94">
        <w:rPr>
          <w:rFonts w:asciiTheme="minorHAnsi" w:hAnsiTheme="minorHAnsi"/>
          <w:b/>
          <w:iCs/>
        </w:rPr>
        <w:t xml:space="preserve"> </w:t>
      </w:r>
      <w:r w:rsidRPr="00DD2E94">
        <w:rPr>
          <w:rFonts w:asciiTheme="minorHAnsi" w:eastAsia="Times New Roman" w:hAnsiTheme="minorHAnsi"/>
          <w:b/>
          <w:iCs/>
        </w:rPr>
        <w:t xml:space="preserve">określającymi czy </w:t>
      </w:r>
      <w:r w:rsidR="00316A60" w:rsidRPr="00DD2E94">
        <w:rPr>
          <w:rFonts w:asciiTheme="minorHAnsi" w:eastAsia="Times New Roman" w:hAnsiTheme="minorHAnsi"/>
          <w:b/>
          <w:iCs/>
        </w:rPr>
        <w:t>usługi</w:t>
      </w:r>
      <w:r w:rsidRPr="00DD2E94">
        <w:rPr>
          <w:rFonts w:asciiTheme="minorHAnsi" w:eastAsia="Times New Roman" w:hAnsiTheme="minorHAnsi"/>
          <w:b/>
          <w:iCs/>
        </w:rPr>
        <w:t xml:space="preserve"> </w:t>
      </w:r>
      <w:r w:rsidRPr="00DD2E94">
        <w:rPr>
          <w:rFonts w:asciiTheme="minorHAnsi" w:hAnsiTheme="minorHAnsi"/>
          <w:b/>
        </w:rPr>
        <w:t xml:space="preserve">zostały wykonane lub są wykonywane </w:t>
      </w:r>
      <w:r w:rsidRPr="00DD2E94">
        <w:rPr>
          <w:rFonts w:asciiTheme="minorHAnsi" w:hAnsiTheme="minorHAnsi"/>
          <w:b/>
          <w:shd w:val="clear" w:color="auto" w:fill="FFFFFF"/>
        </w:rPr>
        <w:t>należycie</w:t>
      </w:r>
      <w:r w:rsidRPr="00DD2E94">
        <w:rPr>
          <w:rFonts w:asciiTheme="minorHAnsi" w:eastAsia="Times New Roman" w:hAnsiTheme="minorHAnsi"/>
          <w:b/>
          <w:iCs/>
        </w:rPr>
        <w:t>, tj.:</w:t>
      </w:r>
    </w:p>
    <w:p w14:paraId="34240233" w14:textId="3C46C5DE" w:rsidR="004210FE" w:rsidRPr="00DD2E94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DD2E94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DD2E94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316A60" w:rsidRPr="00DD2E94">
        <w:rPr>
          <w:rFonts w:asciiTheme="minorHAnsi" w:hAnsiTheme="minorHAnsi"/>
          <w:shd w:val="clear" w:color="auto" w:fill="FFFFFF"/>
        </w:rPr>
        <w:t>usługi</w:t>
      </w:r>
      <w:r w:rsidRPr="00DD2E94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DD2E94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DD2E94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DD2E94">
        <w:rPr>
          <w:rFonts w:asciiTheme="minorHAnsi" w:eastAsia="Times New Roman" w:hAnsiTheme="minorHAnsi"/>
          <w:b/>
          <w:iCs/>
        </w:rPr>
        <w:t>oświadczeniami Wykonawcy</w:t>
      </w:r>
      <w:r w:rsidRPr="00DD2E94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4DAC390" w:rsidR="004210FE" w:rsidRPr="00DD2E94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DD2E94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316A60" w:rsidRPr="00DD2E94">
        <w:rPr>
          <w:rFonts w:asciiTheme="minorHAnsi" w:eastAsia="Times New Roman" w:hAnsiTheme="minorHAnsi"/>
          <w:iCs/>
        </w:rPr>
        <w:t>usług</w:t>
      </w:r>
      <w:r w:rsidRPr="00DD2E94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036A6FFB" w:rsidR="00BC1110" w:rsidRPr="00DD2E94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DD2E94">
        <w:rPr>
          <w:rFonts w:asciiTheme="minorHAnsi" w:hAnsiTheme="minorHAnsi"/>
          <w:b/>
          <w:iCs/>
        </w:rPr>
        <w:t>W przypadku</w:t>
      </w:r>
      <w:r w:rsidR="002E32E1" w:rsidRPr="00DD2E94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316A60" w:rsidRPr="00DD2E94">
        <w:rPr>
          <w:rFonts w:asciiTheme="minorHAnsi" w:hAnsiTheme="minorHAnsi"/>
          <w:b/>
          <w:iCs/>
        </w:rPr>
        <w:t>usług</w:t>
      </w:r>
      <w:r w:rsidR="002E32E1" w:rsidRPr="00DD2E94">
        <w:rPr>
          <w:rFonts w:asciiTheme="minorHAnsi" w:hAnsiTheme="minorHAnsi"/>
          <w:b/>
          <w:iCs/>
        </w:rPr>
        <w:t xml:space="preserve"> wspólnie z innymi Wykonawcami (</w:t>
      </w:r>
      <w:r w:rsidR="001F7BD1" w:rsidRPr="00DD2E94">
        <w:rPr>
          <w:rFonts w:asciiTheme="minorHAnsi" w:hAnsiTheme="minorHAnsi"/>
          <w:b/>
          <w:iCs/>
        </w:rPr>
        <w:t xml:space="preserve">np. </w:t>
      </w:r>
      <w:r w:rsidR="002E32E1" w:rsidRPr="00DD2E94">
        <w:rPr>
          <w:rFonts w:asciiTheme="minorHAnsi" w:hAnsiTheme="minorHAnsi"/>
          <w:b/>
          <w:iCs/>
        </w:rPr>
        <w:t>konsorcjum, spółka cywilna)</w:t>
      </w:r>
      <w:r w:rsidR="007F5056" w:rsidRPr="00DD2E94">
        <w:rPr>
          <w:rFonts w:asciiTheme="minorHAnsi" w:hAnsiTheme="minorHAnsi"/>
          <w:b/>
          <w:iCs/>
        </w:rPr>
        <w:t xml:space="preserve">, to poniższy Wykaz </w:t>
      </w:r>
      <w:r w:rsidR="00316A60" w:rsidRPr="00DD2E94">
        <w:rPr>
          <w:rFonts w:asciiTheme="minorHAnsi" w:hAnsiTheme="minorHAnsi"/>
          <w:b/>
          <w:iCs/>
        </w:rPr>
        <w:t>usług</w:t>
      </w:r>
      <w:r w:rsidR="007F5056" w:rsidRPr="00DD2E94">
        <w:rPr>
          <w:rFonts w:asciiTheme="minorHAnsi" w:hAnsiTheme="minorHAnsi"/>
          <w:b/>
          <w:iCs/>
        </w:rPr>
        <w:t xml:space="preserve"> winien dotyczyć jedynie tych </w:t>
      </w:r>
      <w:r w:rsidR="00316A60" w:rsidRPr="00DD2E94">
        <w:rPr>
          <w:rFonts w:asciiTheme="minorHAnsi" w:hAnsiTheme="minorHAnsi"/>
          <w:b/>
          <w:iCs/>
        </w:rPr>
        <w:t>usług</w:t>
      </w:r>
      <w:r w:rsidR="007F5056" w:rsidRPr="00DD2E94">
        <w:rPr>
          <w:rFonts w:asciiTheme="minorHAnsi" w:hAnsiTheme="minorHAnsi"/>
          <w:b/>
          <w:iCs/>
        </w:rPr>
        <w:t>, w których wykonaniu Wykona</w:t>
      </w:r>
      <w:r w:rsidR="008E7E99" w:rsidRPr="00DD2E94">
        <w:rPr>
          <w:rFonts w:asciiTheme="minorHAnsi" w:hAnsiTheme="minorHAnsi"/>
          <w:b/>
          <w:iCs/>
        </w:rPr>
        <w:t xml:space="preserve">wca bezpośrednio uczestniczył, </w:t>
      </w:r>
      <w:r w:rsidR="00316A60" w:rsidRPr="00DD2E94">
        <w:rPr>
          <w:rFonts w:asciiTheme="minorHAnsi" w:hAnsiTheme="minorHAnsi"/>
          <w:b/>
          <w:iCs/>
        </w:rPr>
        <w:br/>
      </w:r>
      <w:r w:rsidR="007F5056" w:rsidRPr="00DD2E94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DD2E94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DD2E94" w:rsidRPr="00DD2E94" w14:paraId="0D20E36D" w14:textId="77777777" w:rsidTr="00310221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5A914195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7015054E" w14:textId="77777777" w:rsidR="00831F55" w:rsidRPr="00DD2E94" w:rsidRDefault="00831F55" w:rsidP="00831F5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</w:pP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t xml:space="preserve">należy dodatkowo podać wymagane przez Zamawiającego informacje 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br/>
              <w:t>o pracy w systemie zmianowym w budynku biurowym</w:t>
            </w:r>
          </w:p>
          <w:p w14:paraId="118DCF51" w14:textId="71798728" w:rsidR="00310221" w:rsidRPr="00DD2E94" w:rsidRDefault="00831F55" w:rsidP="00831F5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t>oraz wskazać powierzchnię użytkową sprzątanych budynków w m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08571645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0FFDFF41" w14:textId="77777777" w:rsidR="00310221" w:rsidRPr="00DD2E94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1E361E35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1D319692" w14:textId="77777777" w:rsidR="00310221" w:rsidRPr="00DD2E94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126A252D" w14:textId="77777777" w:rsidR="00310221" w:rsidRPr="00DD2E94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DD2E94">
              <w:rPr>
                <w:rFonts w:asciiTheme="minorHAnsi" w:hAnsiTheme="minorHAnsi"/>
                <w:bCs/>
              </w:rPr>
              <w:t xml:space="preserve">(rozpoczęcie </w:t>
            </w:r>
            <w:r w:rsidRPr="00DD2E94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DD2E94" w:rsidRPr="00DD2E94" w14:paraId="0099A017" w14:textId="77777777" w:rsidTr="00310221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1C1894A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8BCBAAB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3B520358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54571CE9" w14:textId="77777777" w:rsidR="00310221" w:rsidRPr="00DD2E94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>Rozpoczęcie</w:t>
            </w:r>
            <w:r w:rsidRPr="00DD2E94">
              <w:rPr>
                <w:rFonts w:asciiTheme="minorHAnsi" w:hAnsiTheme="minorHAnsi"/>
                <w:b/>
                <w:bCs/>
              </w:rPr>
              <w:br/>
            </w:r>
            <w:r w:rsidRPr="00DD2E94">
              <w:rPr>
                <w:rFonts w:asciiTheme="minorHAnsi" w:hAnsiTheme="minorHAnsi"/>
                <w:bCs/>
              </w:rPr>
              <w:t>(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dd</w:t>
            </w:r>
            <w:proofErr w:type="spellEnd"/>
            <w:r w:rsidRPr="00DD2E94">
              <w:rPr>
                <w:rFonts w:asciiTheme="minorHAnsi" w:hAnsiTheme="minorHAnsi"/>
                <w:bCs/>
              </w:rPr>
              <w:t>-mm-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rr</w:t>
            </w:r>
            <w:proofErr w:type="spellEnd"/>
            <w:r w:rsidRPr="00DD2E94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CFCFD99" w14:textId="77777777" w:rsidR="00310221" w:rsidRPr="00DD2E94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>Zakończenie</w:t>
            </w:r>
            <w:r w:rsidRPr="00DD2E94">
              <w:rPr>
                <w:rFonts w:asciiTheme="minorHAnsi" w:hAnsiTheme="minorHAnsi"/>
                <w:b/>
                <w:bCs/>
              </w:rPr>
              <w:br/>
            </w:r>
            <w:r w:rsidRPr="00DD2E94">
              <w:rPr>
                <w:rFonts w:asciiTheme="minorHAnsi" w:hAnsiTheme="minorHAnsi"/>
                <w:bCs/>
              </w:rPr>
              <w:t>(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dd</w:t>
            </w:r>
            <w:proofErr w:type="spellEnd"/>
            <w:r w:rsidRPr="00DD2E94">
              <w:rPr>
                <w:rFonts w:asciiTheme="minorHAnsi" w:hAnsiTheme="minorHAnsi"/>
                <w:bCs/>
              </w:rPr>
              <w:t>-mm-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rr</w:t>
            </w:r>
            <w:proofErr w:type="spellEnd"/>
            <w:r w:rsidRPr="00DD2E94">
              <w:rPr>
                <w:rFonts w:asciiTheme="minorHAnsi" w:hAnsiTheme="minorHAnsi"/>
                <w:bCs/>
              </w:rPr>
              <w:t>)</w:t>
            </w:r>
          </w:p>
        </w:tc>
      </w:tr>
      <w:tr w:rsidR="00DD2E94" w:rsidRPr="00DD2E94" w14:paraId="3CDF783F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209F4D1A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A5DA183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509CD03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40AA094" w14:textId="77777777" w:rsidR="00310221" w:rsidRPr="00DD2E94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6BF1D9B" w14:textId="77777777" w:rsidR="00310221" w:rsidRPr="00DD2E94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DD2E94" w:rsidRPr="00DD2E94" w14:paraId="6D5FE8F1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6414DC2B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F4F4686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6F51418B" w14:textId="77777777" w:rsidR="00310221" w:rsidRPr="00DD2E94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1B4C5A8C" w14:textId="77777777" w:rsidR="00310221" w:rsidRPr="00DD2E94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B3A79CF" w14:textId="77777777" w:rsidR="00310221" w:rsidRPr="00DD2E94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DD2E94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DD2E9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B0482A9" w14:textId="77777777" w:rsidR="00AD67A0" w:rsidRPr="00DD2E94" w:rsidRDefault="00AD67A0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AD67A0" w:rsidRPr="00DD2E94" w:rsidSect="003E2942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7159683" w14:textId="70A075A7" w:rsidR="00AD67A0" w:rsidRPr="00DD2E94" w:rsidRDefault="00AD67A0" w:rsidP="00AD67A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34619037"/>
      <w:r w:rsidRPr="00DD2E94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3"/>
    </w:p>
    <w:p w14:paraId="123C0904" w14:textId="77777777" w:rsidR="00AD67A0" w:rsidRPr="00DD2E94" w:rsidRDefault="00AD67A0" w:rsidP="00AD67A0">
      <w:pPr>
        <w:spacing w:before="24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Wykonawca/ Wykonawcy wspólnie ubiegający się o udzielenie zamówienia:</w:t>
      </w:r>
    </w:p>
    <w:p w14:paraId="2432A7CF" w14:textId="77777777" w:rsidR="00AD67A0" w:rsidRPr="00DD2E94" w:rsidRDefault="00AD67A0" w:rsidP="00AD67A0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5C835F" w14:textId="77777777" w:rsidR="00AD67A0" w:rsidRPr="00DD2E94" w:rsidRDefault="00AD67A0" w:rsidP="00AD67A0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(pełna nazwa/firma, adres, w zależności od podmiotu: NIP/PESEL, KRS/</w:t>
      </w:r>
      <w:proofErr w:type="spellStart"/>
      <w:r w:rsidRPr="00DD2E94">
        <w:rPr>
          <w:rFonts w:asciiTheme="minorHAnsi" w:hAnsiTheme="minorHAnsi"/>
        </w:rPr>
        <w:t>CEiDG</w:t>
      </w:r>
      <w:proofErr w:type="spellEnd"/>
      <w:r w:rsidRPr="00DD2E94">
        <w:rPr>
          <w:rFonts w:asciiTheme="minorHAnsi" w:hAnsiTheme="minorHAnsi"/>
        </w:rPr>
        <w:t>)</w:t>
      </w:r>
    </w:p>
    <w:p w14:paraId="66289ED0" w14:textId="77777777" w:rsidR="00AD67A0" w:rsidRPr="00DD2E94" w:rsidRDefault="00AD67A0" w:rsidP="00AD67A0">
      <w:pPr>
        <w:spacing w:before="12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reprezentowany przez:</w:t>
      </w:r>
    </w:p>
    <w:p w14:paraId="3F618075" w14:textId="77777777" w:rsidR="00AD67A0" w:rsidRPr="00DD2E94" w:rsidRDefault="00AD67A0" w:rsidP="00AD67A0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9DBC0" w14:textId="77777777" w:rsidR="00AD67A0" w:rsidRPr="00DD2E94" w:rsidRDefault="00AD67A0" w:rsidP="00AD67A0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(imię, nazwisko, stanowisko/podstawa do  reprezentacji)</w:t>
      </w:r>
    </w:p>
    <w:p w14:paraId="35C02706" w14:textId="77777777" w:rsidR="00AD67A0" w:rsidRPr="00DD2E94" w:rsidRDefault="00AD67A0" w:rsidP="00AD67A0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WYKAZ USŁUG </w:t>
      </w:r>
    </w:p>
    <w:p w14:paraId="27A5D597" w14:textId="77777777" w:rsidR="00AD67A0" w:rsidRPr="00DD2E94" w:rsidRDefault="00AD67A0" w:rsidP="00AD67A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DD2E9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DD2E9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1FFFD57A" w14:textId="1D35EF88" w:rsidR="00AD67A0" w:rsidRPr="00DD2E94" w:rsidRDefault="00AD67A0" w:rsidP="00AD67A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(</w:t>
      </w:r>
      <w:r w:rsidRPr="00DD2E94">
        <w:rPr>
          <w:rFonts w:asciiTheme="minorHAnsi" w:hAnsiTheme="minorHAnsi"/>
          <w:b/>
          <w:u w:val="single"/>
        </w:rPr>
        <w:t>DOTYCZY CZĘŚCI NR 2 ZAMÓWIENIA</w:t>
      </w:r>
      <w:r w:rsidRPr="00DD2E94">
        <w:rPr>
          <w:rFonts w:asciiTheme="minorHAnsi" w:hAnsiTheme="minorHAnsi"/>
          <w:b/>
        </w:rPr>
        <w:t>)</w:t>
      </w:r>
    </w:p>
    <w:p w14:paraId="382A6246" w14:textId="77777777" w:rsidR="005173C6" w:rsidRPr="00DD2E94" w:rsidRDefault="005173C6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7C3369D3" w14:textId="76DCCCC0" w:rsidR="00831F55" w:rsidRPr="00DD2E94" w:rsidRDefault="00AD67A0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  <w:b/>
          <w:iCs/>
        </w:rPr>
      </w:pPr>
      <w:r w:rsidRPr="00DD2E94">
        <w:rPr>
          <w:rFonts w:asciiTheme="minorHAnsi" w:hAnsiTheme="minorHAnsi"/>
        </w:rPr>
        <w:t>Na potrzeby postępowania o udzielenie zamówienia publicznego pn.</w:t>
      </w:r>
      <w:r w:rsidRPr="00DD2E94">
        <w:rPr>
          <w:rFonts w:asciiTheme="minorHAnsi" w:hAnsiTheme="minorHAnsi"/>
          <w:b/>
        </w:rPr>
        <w:t xml:space="preserve"> </w:t>
      </w:r>
      <w:r w:rsidRPr="00DD2E94">
        <w:rPr>
          <w:rFonts w:asciiTheme="minorHAnsi" w:hAnsiTheme="minorHAnsi"/>
          <w:b/>
          <w:i/>
        </w:rPr>
        <w:t>„</w:t>
      </w:r>
      <w:r w:rsidRPr="00DD2E94">
        <w:rPr>
          <w:b/>
          <w:i/>
        </w:rPr>
        <w:t>Świadczenie usług sprzątania na potrzeby Legnickiego Przedsiębiorstwa Gospodarki Komunalnej Sp. z o. o. z podziałem na części</w:t>
      </w:r>
      <w:r w:rsidRPr="00DD2E94">
        <w:rPr>
          <w:rFonts w:asciiTheme="minorHAnsi" w:hAnsiTheme="minorHAnsi"/>
          <w:b/>
          <w:i/>
        </w:rPr>
        <w:t>” – NZP/NC/5/2023</w:t>
      </w:r>
      <w:r w:rsidRPr="00DD2E94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DD2E94">
        <w:rPr>
          <w:rFonts w:asciiTheme="minorHAnsi" w:hAnsiTheme="minorHAnsi"/>
          <w:iCs/>
        </w:rPr>
        <w:t xml:space="preserve">zdolności zawodowej </w:t>
      </w:r>
      <w:r w:rsidRPr="00DD2E94">
        <w:rPr>
          <w:rFonts w:asciiTheme="minorHAnsi" w:hAnsiTheme="minorHAnsi"/>
          <w:b/>
        </w:rPr>
        <w:t xml:space="preserve">oświadczam(-y), że </w:t>
      </w:r>
      <w:r w:rsidRPr="00DD2E94">
        <w:rPr>
          <w:rFonts w:asciiTheme="minorHAnsi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831F55" w:rsidRPr="00DD2E94">
        <w:rPr>
          <w:rFonts w:asciiTheme="minorHAnsi" w:hAnsiTheme="minorHAnsi"/>
          <w:b/>
          <w:iCs/>
        </w:rPr>
        <w:t xml:space="preserve">co najmniej </w:t>
      </w:r>
      <w:r w:rsidR="00831F55" w:rsidRPr="00DD2E94">
        <w:rPr>
          <w:rFonts w:asciiTheme="minorHAnsi" w:hAnsiTheme="minorHAnsi"/>
          <w:b/>
          <w:i/>
          <w:iCs/>
        </w:rPr>
        <w:t xml:space="preserve">dwie </w:t>
      </w:r>
      <w:r w:rsidR="00831F55" w:rsidRPr="00DD2E94">
        <w:rPr>
          <w:rFonts w:asciiTheme="minorHAnsi" w:hAnsiTheme="minorHAnsi"/>
          <w:b/>
          <w:bCs/>
          <w:i/>
          <w:iCs/>
        </w:rPr>
        <w:t xml:space="preserve">usługi polegające na sprzątaniu budynków świadczone w sposób ciągły przez okres nie krótszy niż 12 miesięcy, przy czym </w:t>
      </w:r>
      <w:r w:rsidR="00831F55" w:rsidRPr="00DD2E94">
        <w:rPr>
          <w:rFonts w:asciiTheme="minorHAnsi" w:eastAsia="Calibri" w:hAnsiTheme="minorHAnsi"/>
          <w:b/>
          <w:i/>
          <w:iCs/>
        </w:rPr>
        <w:t>co najmniej jedna z wykazanych usług winna być świadczona w jednym lub w kilku budynkach sprzątanych w ramach tej samej umowy o łącznej powierzchni użytkowej min. 1.000m</w:t>
      </w:r>
      <w:r w:rsidR="00831F55" w:rsidRPr="00DD2E94">
        <w:rPr>
          <w:rFonts w:asciiTheme="minorHAnsi" w:eastAsia="Calibri" w:hAnsiTheme="minorHAnsi"/>
          <w:b/>
          <w:i/>
          <w:iCs/>
          <w:vertAlign w:val="superscript"/>
        </w:rPr>
        <w:t>2</w:t>
      </w:r>
      <w:r w:rsidR="00831F55" w:rsidRPr="00DD2E94">
        <w:rPr>
          <w:rFonts w:asciiTheme="minorHAnsi" w:eastAsia="Calibri" w:hAnsiTheme="minorHAnsi"/>
          <w:b/>
          <w:i/>
          <w:iCs/>
        </w:rPr>
        <w:t xml:space="preserve">. </w:t>
      </w:r>
    </w:p>
    <w:p w14:paraId="7DE420B4" w14:textId="67EFF914" w:rsidR="00AD67A0" w:rsidRPr="00DD2E94" w:rsidRDefault="00AD67A0" w:rsidP="00831F55">
      <w:pPr>
        <w:spacing w:before="240" w:line="271" w:lineRule="auto"/>
        <w:jc w:val="both"/>
      </w:pPr>
      <w:r w:rsidRPr="00DD2E94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33C79540" w14:textId="77777777" w:rsidR="00AD67A0" w:rsidRPr="00DD2E94" w:rsidRDefault="00AD67A0" w:rsidP="00AD67A0">
      <w:pPr>
        <w:spacing w:before="360" w:line="271" w:lineRule="auto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DD2E94">
        <w:rPr>
          <w:rFonts w:asciiTheme="minorHAnsi" w:hAnsiTheme="minorHAnsi"/>
          <w:b/>
        </w:rPr>
        <w:t xml:space="preserve">wykaz usług wraz z podaniem ich wartości, przedmiotu, </w:t>
      </w:r>
      <w:r w:rsidRPr="00DD2E94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DD2E94">
        <w:rPr>
          <w:rFonts w:asciiTheme="minorHAnsi" w:eastAsia="Times New Roman" w:hAnsiTheme="minorHAnsi"/>
          <w:b/>
          <w:iCs/>
        </w:rPr>
        <w:t>wraz z załączonymi dowodami</w:t>
      </w:r>
      <w:r w:rsidRPr="00DD2E94">
        <w:rPr>
          <w:rFonts w:asciiTheme="minorHAnsi" w:hAnsiTheme="minorHAnsi"/>
          <w:b/>
          <w:iCs/>
        </w:rPr>
        <w:t xml:space="preserve"> </w:t>
      </w:r>
      <w:r w:rsidRPr="00DD2E94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DD2E94">
        <w:rPr>
          <w:rFonts w:asciiTheme="minorHAnsi" w:hAnsiTheme="minorHAnsi"/>
          <w:b/>
        </w:rPr>
        <w:t xml:space="preserve">zostały wykonane lub są wykonywane </w:t>
      </w:r>
      <w:r w:rsidRPr="00DD2E94">
        <w:rPr>
          <w:rFonts w:asciiTheme="minorHAnsi" w:hAnsiTheme="minorHAnsi"/>
          <w:b/>
          <w:shd w:val="clear" w:color="auto" w:fill="FFFFFF"/>
        </w:rPr>
        <w:t>należycie</w:t>
      </w:r>
      <w:r w:rsidRPr="00DD2E94">
        <w:rPr>
          <w:rFonts w:asciiTheme="minorHAnsi" w:eastAsia="Times New Roman" w:hAnsiTheme="minorHAnsi"/>
          <w:b/>
          <w:iCs/>
        </w:rPr>
        <w:t>, tj.:</w:t>
      </w:r>
    </w:p>
    <w:p w14:paraId="0AB57578" w14:textId="77777777" w:rsidR="00AD67A0" w:rsidRPr="00DD2E94" w:rsidRDefault="00AD67A0" w:rsidP="00831F55">
      <w:pPr>
        <w:numPr>
          <w:ilvl w:val="0"/>
          <w:numId w:val="218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DD2E94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DD2E94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DD2E94">
        <w:rPr>
          <w:rFonts w:asciiTheme="minorHAnsi" w:hAnsiTheme="minorHAnsi"/>
          <w:shd w:val="clear" w:color="auto" w:fill="FFFFFF"/>
        </w:rPr>
        <w:br/>
        <w:t>są wykonywane,</w:t>
      </w:r>
    </w:p>
    <w:p w14:paraId="6E683F6D" w14:textId="77777777" w:rsidR="00AD67A0" w:rsidRPr="00DD2E94" w:rsidRDefault="00AD67A0" w:rsidP="00831F55">
      <w:pPr>
        <w:numPr>
          <w:ilvl w:val="0"/>
          <w:numId w:val="218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DD2E94">
        <w:rPr>
          <w:rFonts w:asciiTheme="minorHAnsi" w:eastAsia="Times New Roman" w:hAnsiTheme="minorHAnsi"/>
          <w:b/>
          <w:iCs/>
        </w:rPr>
        <w:t>oświadczeniami Wykonawcy</w:t>
      </w:r>
      <w:r w:rsidRPr="00DD2E94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305639B3" w14:textId="77777777" w:rsidR="00AD67A0" w:rsidRPr="00DD2E94" w:rsidRDefault="00AD67A0" w:rsidP="00AD67A0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DD2E94">
        <w:rPr>
          <w:rFonts w:asciiTheme="minorHAnsi" w:eastAsia="Times New Roman" w:hAnsiTheme="minorHAnsi"/>
          <w:iCs/>
        </w:rPr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</w:p>
    <w:p w14:paraId="76F060AA" w14:textId="77777777" w:rsidR="00AD67A0" w:rsidRPr="00DD2E94" w:rsidRDefault="00AD67A0" w:rsidP="00AD67A0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DD2E94">
        <w:rPr>
          <w:rFonts w:asciiTheme="minorHAnsi" w:hAnsiTheme="minorHAnsi"/>
          <w:b/>
          <w:iCs/>
        </w:rPr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DD2E94">
        <w:rPr>
          <w:rFonts w:asciiTheme="minorHAnsi" w:hAnsiTheme="minorHAnsi"/>
          <w:b/>
          <w:iCs/>
        </w:rPr>
        <w:br/>
        <w:t>a w przypadku świadczeń powtarzających się lub ciągłych nadal wykonywanych- bezpośrednio uczestniczy.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DD2E94" w:rsidRPr="00DD2E94" w14:paraId="2EBB077E" w14:textId="77777777" w:rsidTr="000A47B7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7EB95563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270DAC14" w14:textId="4F3A56F7" w:rsidR="00AD67A0" w:rsidRPr="00DD2E94" w:rsidRDefault="00831F55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t>należy dodatkowo wskazać powierzchnię użytkową sprzątanych budynków w m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DD2E9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528F5182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5F36C4B0" w14:textId="77777777" w:rsidR="00AD67A0" w:rsidRPr="00DD2E94" w:rsidRDefault="00AD67A0" w:rsidP="000A47B7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53247352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D2E94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868F365" w14:textId="77777777" w:rsidR="00AD67A0" w:rsidRPr="00DD2E94" w:rsidRDefault="00AD67A0" w:rsidP="000A47B7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2D4E4508" w14:textId="77777777" w:rsidR="00AD67A0" w:rsidRPr="00DD2E94" w:rsidRDefault="00AD67A0" w:rsidP="000A47B7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DD2E94">
              <w:rPr>
                <w:rFonts w:asciiTheme="minorHAnsi" w:hAnsiTheme="minorHAnsi"/>
                <w:bCs/>
              </w:rPr>
              <w:t xml:space="preserve">(rozpoczęcie </w:t>
            </w:r>
            <w:r w:rsidRPr="00DD2E94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DD2E94" w:rsidRPr="00DD2E94" w14:paraId="216C3207" w14:textId="77777777" w:rsidTr="000A47B7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581B4078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28851150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13F5FC1D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5ED5940A" w14:textId="77777777" w:rsidR="00AD67A0" w:rsidRPr="00DD2E94" w:rsidRDefault="00AD67A0" w:rsidP="000A47B7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>Rozpoczęcie</w:t>
            </w:r>
            <w:r w:rsidRPr="00DD2E94">
              <w:rPr>
                <w:rFonts w:asciiTheme="minorHAnsi" w:hAnsiTheme="minorHAnsi"/>
                <w:b/>
                <w:bCs/>
              </w:rPr>
              <w:br/>
            </w:r>
            <w:r w:rsidRPr="00DD2E94">
              <w:rPr>
                <w:rFonts w:asciiTheme="minorHAnsi" w:hAnsiTheme="minorHAnsi"/>
                <w:bCs/>
              </w:rPr>
              <w:t>(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dd</w:t>
            </w:r>
            <w:proofErr w:type="spellEnd"/>
            <w:r w:rsidRPr="00DD2E94">
              <w:rPr>
                <w:rFonts w:asciiTheme="minorHAnsi" w:hAnsiTheme="minorHAnsi"/>
                <w:bCs/>
              </w:rPr>
              <w:t>-mm-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rr</w:t>
            </w:r>
            <w:proofErr w:type="spellEnd"/>
            <w:r w:rsidRPr="00DD2E94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429D239E" w14:textId="77777777" w:rsidR="00AD67A0" w:rsidRPr="00DD2E94" w:rsidRDefault="00AD67A0" w:rsidP="000A47B7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  <w:b/>
                <w:bCs/>
              </w:rPr>
              <w:t>Zakończenie</w:t>
            </w:r>
            <w:r w:rsidRPr="00DD2E94">
              <w:rPr>
                <w:rFonts w:asciiTheme="minorHAnsi" w:hAnsiTheme="minorHAnsi"/>
                <w:b/>
                <w:bCs/>
              </w:rPr>
              <w:br/>
            </w:r>
            <w:r w:rsidRPr="00DD2E94">
              <w:rPr>
                <w:rFonts w:asciiTheme="minorHAnsi" w:hAnsiTheme="minorHAnsi"/>
                <w:bCs/>
              </w:rPr>
              <w:t>(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dd</w:t>
            </w:r>
            <w:proofErr w:type="spellEnd"/>
            <w:r w:rsidRPr="00DD2E94">
              <w:rPr>
                <w:rFonts w:asciiTheme="minorHAnsi" w:hAnsiTheme="minorHAnsi"/>
                <w:bCs/>
              </w:rPr>
              <w:t>-mm-</w:t>
            </w:r>
            <w:proofErr w:type="spellStart"/>
            <w:r w:rsidRPr="00DD2E94">
              <w:rPr>
                <w:rFonts w:asciiTheme="minorHAnsi" w:hAnsiTheme="minorHAnsi"/>
                <w:bCs/>
              </w:rPr>
              <w:t>rr</w:t>
            </w:r>
            <w:proofErr w:type="spellEnd"/>
            <w:r w:rsidRPr="00DD2E94">
              <w:rPr>
                <w:rFonts w:asciiTheme="minorHAnsi" w:hAnsiTheme="minorHAnsi"/>
                <w:bCs/>
              </w:rPr>
              <w:t>)</w:t>
            </w:r>
          </w:p>
        </w:tc>
      </w:tr>
      <w:tr w:rsidR="00DD2E94" w:rsidRPr="00DD2E94" w14:paraId="75715306" w14:textId="77777777" w:rsidTr="000A47B7">
        <w:trPr>
          <w:trHeight w:val="2041"/>
          <w:jc w:val="center"/>
        </w:trPr>
        <w:tc>
          <w:tcPr>
            <w:tcW w:w="2875" w:type="dxa"/>
            <w:vAlign w:val="center"/>
          </w:tcPr>
          <w:p w14:paraId="4EC7F0E9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67720797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C9A09BE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5C74885A" w14:textId="77777777" w:rsidR="00AD67A0" w:rsidRPr="00DD2E94" w:rsidRDefault="00AD67A0" w:rsidP="000A47B7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7D9FC5B9" w14:textId="77777777" w:rsidR="00AD67A0" w:rsidRPr="00DD2E94" w:rsidRDefault="00AD67A0" w:rsidP="000A47B7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DD2E94" w:rsidRPr="00DD2E94" w14:paraId="66A54B71" w14:textId="77777777" w:rsidTr="000A47B7">
        <w:trPr>
          <w:trHeight w:val="2041"/>
          <w:jc w:val="center"/>
        </w:trPr>
        <w:tc>
          <w:tcPr>
            <w:tcW w:w="2875" w:type="dxa"/>
            <w:vAlign w:val="center"/>
          </w:tcPr>
          <w:p w14:paraId="178B0119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4AB5CF8F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3BE8729F" w14:textId="77777777" w:rsidR="00AD67A0" w:rsidRPr="00DD2E94" w:rsidRDefault="00AD67A0" w:rsidP="000A47B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5F821726" w14:textId="77777777" w:rsidR="00AD67A0" w:rsidRPr="00DD2E94" w:rsidRDefault="00AD67A0" w:rsidP="000A47B7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CBF0165" w14:textId="77777777" w:rsidR="00AD67A0" w:rsidRPr="00DD2E94" w:rsidRDefault="00AD67A0" w:rsidP="000A47B7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226D9751" w14:textId="428BA7AA" w:rsidR="00AD67A0" w:rsidRPr="00DD2E94" w:rsidRDefault="00AD67A0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DD2E9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AD67A0" w:rsidRPr="00DD2E94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9002" w14:textId="77777777" w:rsidR="000F6D2F" w:rsidRDefault="000F6D2F" w:rsidP="002258AB">
      <w:r>
        <w:separator/>
      </w:r>
    </w:p>
  </w:endnote>
  <w:endnote w:type="continuationSeparator" w:id="0">
    <w:p w14:paraId="0272E5B2" w14:textId="77777777" w:rsidR="000F6D2F" w:rsidRDefault="000F6D2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0017D0F6" w:rsidR="000F6D2F" w:rsidRDefault="000F6D2F">
    <w:pPr>
      <w:pStyle w:val="Stopka"/>
      <w:jc w:val="right"/>
    </w:pPr>
  </w:p>
  <w:p w14:paraId="6A1C3B46" w14:textId="77777777" w:rsidR="000F6D2F" w:rsidRDefault="000F6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2F47C32D" w:rsidR="000F6D2F" w:rsidRDefault="000F6D2F">
    <w:pPr>
      <w:pStyle w:val="Stopka"/>
      <w:jc w:val="right"/>
    </w:pPr>
  </w:p>
  <w:p w14:paraId="39586A20" w14:textId="77777777" w:rsidR="000F6D2F" w:rsidRDefault="000F6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C08D" w14:textId="77777777" w:rsidR="000F6D2F" w:rsidRDefault="000F6D2F" w:rsidP="002258AB">
      <w:r>
        <w:separator/>
      </w:r>
    </w:p>
  </w:footnote>
  <w:footnote w:type="continuationSeparator" w:id="0">
    <w:p w14:paraId="585C9020" w14:textId="77777777" w:rsidR="000F6D2F" w:rsidRDefault="000F6D2F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3CD75" w14:textId="1B8721E5" w:rsidR="00AE6D64" w:rsidRPr="00AE6D64" w:rsidRDefault="00AE6D64" w:rsidP="00AE6D64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DD2E94">
      <w:rPr>
        <w:rFonts w:asciiTheme="minorHAnsi" w:hAnsiTheme="minorHAnsi"/>
        <w:i/>
        <w:sz w:val="18"/>
        <w:szCs w:val="18"/>
      </w:rPr>
      <w:t>Tryb podstawowy: „</w:t>
    </w:r>
    <w:r w:rsidRPr="00DD2E94">
      <w:rPr>
        <w:i/>
        <w:sz w:val="18"/>
        <w:szCs w:val="18"/>
      </w:rPr>
      <w:t xml:space="preserve">Świadczenie usług sprzątania na potrzeby Legnickiego Przedsiębiorstwa Gospodarki Komunalnej </w:t>
    </w:r>
    <w:r w:rsidRPr="00DD2E94">
      <w:rPr>
        <w:i/>
        <w:sz w:val="18"/>
        <w:szCs w:val="18"/>
      </w:rPr>
      <w:br/>
      <w:t>Sp. z o. o. z podziałem na części</w:t>
    </w:r>
    <w:r>
      <w:rPr>
        <w:rFonts w:asciiTheme="minorHAnsi" w:hAnsiTheme="minorHAnsi"/>
        <w:i/>
        <w:sz w:val="18"/>
        <w:szCs w:val="18"/>
      </w:rPr>
      <w:t>” - NZP/NC/5/2023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0F6D2F" w:rsidRPr="00DC6121" w:rsidRDefault="000F6D2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0F6D2F" w:rsidRPr="00DC6121" w:rsidRDefault="000F6D2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FE14D26C"/>
    <w:lvl w:ilvl="0" w:tplc="FD0C66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2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521BAA"/>
    <w:multiLevelType w:val="multilevel"/>
    <w:tmpl w:val="98BC0D4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A7329D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03320FC"/>
    <w:multiLevelType w:val="hybridMultilevel"/>
    <w:tmpl w:val="5BB25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7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8" w15:restartNumberingAfterBreak="0">
    <w:nsid w:val="185654C2"/>
    <w:multiLevelType w:val="hybridMultilevel"/>
    <w:tmpl w:val="B5B8DFA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9BA303A"/>
    <w:multiLevelType w:val="hybridMultilevel"/>
    <w:tmpl w:val="4CC2FE34"/>
    <w:lvl w:ilvl="0" w:tplc="AC5257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7109B6"/>
    <w:multiLevelType w:val="multilevel"/>
    <w:tmpl w:val="4680057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4D121D"/>
    <w:multiLevelType w:val="multilevel"/>
    <w:tmpl w:val="2B44426A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5C1C75"/>
    <w:multiLevelType w:val="hybridMultilevel"/>
    <w:tmpl w:val="F460A71C"/>
    <w:lvl w:ilvl="0" w:tplc="698C87E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69524A"/>
    <w:multiLevelType w:val="multilevel"/>
    <w:tmpl w:val="E012B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464BF5"/>
    <w:multiLevelType w:val="hybridMultilevel"/>
    <w:tmpl w:val="9326B85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1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9DE55F7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2C022A"/>
    <w:multiLevelType w:val="hybridMultilevel"/>
    <w:tmpl w:val="5D6A494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CFF7132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0CD5B2F"/>
    <w:multiLevelType w:val="multilevel"/>
    <w:tmpl w:val="C3D43B26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6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5AB2317"/>
    <w:multiLevelType w:val="hybridMultilevel"/>
    <w:tmpl w:val="3C560FB6"/>
    <w:lvl w:ilvl="0" w:tplc="FF32C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73D4DB1"/>
    <w:multiLevelType w:val="hybridMultilevel"/>
    <w:tmpl w:val="C6263846"/>
    <w:lvl w:ilvl="0" w:tplc="514A131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AD168F"/>
    <w:multiLevelType w:val="hybridMultilevel"/>
    <w:tmpl w:val="199A98AE"/>
    <w:lvl w:ilvl="0" w:tplc="D5F6EAB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8" w15:restartNumberingAfterBreak="0">
    <w:nsid w:val="3A1026BE"/>
    <w:multiLevelType w:val="hybridMultilevel"/>
    <w:tmpl w:val="81006AB8"/>
    <w:lvl w:ilvl="0" w:tplc="861C45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9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1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2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62E06AE"/>
    <w:multiLevelType w:val="hybridMultilevel"/>
    <w:tmpl w:val="DF706AC0"/>
    <w:lvl w:ilvl="0" w:tplc="C19E5D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65A3D2D"/>
    <w:multiLevelType w:val="hybridMultilevel"/>
    <w:tmpl w:val="059A5038"/>
    <w:lvl w:ilvl="0" w:tplc="1C322E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2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92257A"/>
    <w:multiLevelType w:val="hybridMultilevel"/>
    <w:tmpl w:val="C0727B9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6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7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C2F3D73"/>
    <w:multiLevelType w:val="hybridMultilevel"/>
    <w:tmpl w:val="4204F1CE"/>
    <w:lvl w:ilvl="0" w:tplc="0148680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8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1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22" w15:restartNumberingAfterBreak="0">
    <w:nsid w:val="5D6D6AC7"/>
    <w:multiLevelType w:val="hybridMultilevel"/>
    <w:tmpl w:val="31525EBA"/>
    <w:lvl w:ilvl="0" w:tplc="1E10C43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6" w15:restartNumberingAfterBreak="0">
    <w:nsid w:val="60DC2062"/>
    <w:multiLevelType w:val="multilevel"/>
    <w:tmpl w:val="B832DE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7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8" w15:restartNumberingAfterBreak="0">
    <w:nsid w:val="6189155A"/>
    <w:multiLevelType w:val="hybridMultilevel"/>
    <w:tmpl w:val="47200F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61B410DC"/>
    <w:multiLevelType w:val="hybridMultilevel"/>
    <w:tmpl w:val="0EFE81AE"/>
    <w:lvl w:ilvl="0" w:tplc="6272293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5D44CB"/>
    <w:multiLevelType w:val="multilevel"/>
    <w:tmpl w:val="1F72B8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5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0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5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5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0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4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9" w15:restartNumberingAfterBreak="0">
    <w:nsid w:val="7E734A8F"/>
    <w:multiLevelType w:val="hybridMultilevel"/>
    <w:tmpl w:val="7FDEDB48"/>
    <w:lvl w:ilvl="0" w:tplc="DB4C729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5"/>
  </w:num>
  <w:num w:numId="2">
    <w:abstractNumId w:val="274"/>
  </w:num>
  <w:num w:numId="3">
    <w:abstractNumId w:val="225"/>
  </w:num>
  <w:num w:numId="4">
    <w:abstractNumId w:val="76"/>
  </w:num>
  <w:num w:numId="5">
    <w:abstractNumId w:val="283"/>
  </w:num>
  <w:num w:numId="6">
    <w:abstractNumId w:val="217"/>
    <w:lvlOverride w:ilvl="0">
      <w:startOverride w:val="1"/>
    </w:lvlOverride>
  </w:num>
  <w:num w:numId="7">
    <w:abstractNumId w:val="150"/>
    <w:lvlOverride w:ilvl="0">
      <w:startOverride w:val="1"/>
    </w:lvlOverride>
  </w:num>
  <w:num w:numId="8">
    <w:abstractNumId w:val="93"/>
  </w:num>
  <w:num w:numId="9">
    <w:abstractNumId w:val="82"/>
  </w:num>
  <w:num w:numId="10">
    <w:abstractNumId w:val="233"/>
  </w:num>
  <w:num w:numId="11">
    <w:abstractNumId w:val="244"/>
  </w:num>
  <w:num w:numId="12">
    <w:abstractNumId w:val="0"/>
  </w:num>
  <w:num w:numId="13">
    <w:abstractNumId w:val="204"/>
  </w:num>
  <w:num w:numId="14">
    <w:abstractNumId w:val="53"/>
  </w:num>
  <w:num w:numId="15">
    <w:abstractNumId w:val="170"/>
  </w:num>
  <w:num w:numId="16">
    <w:abstractNumId w:val="157"/>
  </w:num>
  <w:num w:numId="17">
    <w:abstractNumId w:val="152"/>
  </w:num>
  <w:num w:numId="18">
    <w:abstractNumId w:val="100"/>
  </w:num>
  <w:num w:numId="19">
    <w:abstractNumId w:val="60"/>
  </w:num>
  <w:num w:numId="20">
    <w:abstractNumId w:val="52"/>
  </w:num>
  <w:num w:numId="21">
    <w:abstractNumId w:val="191"/>
  </w:num>
  <w:num w:numId="22">
    <w:abstractNumId w:val="151"/>
  </w:num>
  <w:num w:numId="23">
    <w:abstractNumId w:val="79"/>
  </w:num>
  <w:num w:numId="24">
    <w:abstractNumId w:val="135"/>
  </w:num>
  <w:num w:numId="25">
    <w:abstractNumId w:val="94"/>
  </w:num>
  <w:num w:numId="26">
    <w:abstractNumId w:val="166"/>
  </w:num>
  <w:num w:numId="27">
    <w:abstractNumId w:val="154"/>
  </w:num>
  <w:num w:numId="28">
    <w:abstractNumId w:val="66"/>
  </w:num>
  <w:num w:numId="29">
    <w:abstractNumId w:val="27"/>
  </w:num>
  <w:num w:numId="30">
    <w:abstractNumId w:val="269"/>
  </w:num>
  <w:num w:numId="31">
    <w:abstractNumId w:val="35"/>
  </w:num>
  <w:num w:numId="32">
    <w:abstractNumId w:val="14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62"/>
  </w:num>
  <w:num w:numId="37">
    <w:abstractNumId w:val="188"/>
  </w:num>
  <w:num w:numId="38">
    <w:abstractNumId w:val="207"/>
  </w:num>
  <w:num w:numId="39">
    <w:abstractNumId w:val="232"/>
  </w:num>
  <w:num w:numId="40">
    <w:abstractNumId w:val="50"/>
  </w:num>
  <w:num w:numId="41">
    <w:abstractNumId w:val="258"/>
  </w:num>
  <w:num w:numId="42">
    <w:abstractNumId w:val="107"/>
  </w:num>
  <w:num w:numId="43">
    <w:abstractNumId w:val="263"/>
  </w:num>
  <w:num w:numId="44">
    <w:abstractNumId w:val="70"/>
  </w:num>
  <w:num w:numId="45">
    <w:abstractNumId w:val="277"/>
  </w:num>
  <w:num w:numId="46">
    <w:abstractNumId w:val="103"/>
  </w:num>
  <w:num w:numId="47">
    <w:abstractNumId w:val="44"/>
  </w:num>
  <w:num w:numId="48">
    <w:abstractNumId w:val="194"/>
  </w:num>
  <w:num w:numId="49">
    <w:abstractNumId w:val="145"/>
  </w:num>
  <w:num w:numId="50">
    <w:abstractNumId w:val="262"/>
  </w:num>
  <w:num w:numId="51">
    <w:abstractNumId w:val="167"/>
  </w:num>
  <w:num w:numId="52">
    <w:abstractNumId w:val="169"/>
  </w:num>
  <w:num w:numId="53">
    <w:abstractNumId w:val="266"/>
  </w:num>
  <w:num w:numId="54">
    <w:abstractNumId w:val="254"/>
  </w:num>
  <w:num w:numId="55">
    <w:abstractNumId w:val="123"/>
  </w:num>
  <w:num w:numId="56">
    <w:abstractNumId w:val="89"/>
  </w:num>
  <w:num w:numId="57">
    <w:abstractNumId w:val="286"/>
  </w:num>
  <w:num w:numId="58">
    <w:abstractNumId w:val="119"/>
  </w:num>
  <w:num w:numId="59">
    <w:abstractNumId w:val="72"/>
  </w:num>
  <w:num w:numId="60">
    <w:abstractNumId w:val="28"/>
  </w:num>
  <w:num w:numId="61">
    <w:abstractNumId w:val="227"/>
  </w:num>
  <w:num w:numId="62">
    <w:abstractNumId w:val="143"/>
  </w:num>
  <w:num w:numId="63">
    <w:abstractNumId w:val="261"/>
  </w:num>
  <w:num w:numId="64">
    <w:abstractNumId w:val="265"/>
  </w:num>
  <w:num w:numId="65">
    <w:abstractNumId w:val="178"/>
  </w:num>
  <w:num w:numId="66">
    <w:abstractNumId w:val="57"/>
  </w:num>
  <w:num w:numId="67">
    <w:abstractNumId w:val="98"/>
  </w:num>
  <w:num w:numId="68">
    <w:abstractNumId w:val="280"/>
  </w:num>
  <w:num w:numId="69">
    <w:abstractNumId w:val="164"/>
  </w:num>
  <w:num w:numId="70">
    <w:abstractNumId w:val="33"/>
  </w:num>
  <w:num w:numId="71">
    <w:abstractNumId w:val="69"/>
  </w:num>
  <w:num w:numId="72">
    <w:abstractNumId w:val="252"/>
  </w:num>
  <w:num w:numId="73">
    <w:abstractNumId w:val="238"/>
  </w:num>
  <w:num w:numId="74">
    <w:abstractNumId w:val="23"/>
  </w:num>
  <w:num w:numId="75">
    <w:abstractNumId w:val="159"/>
  </w:num>
  <w:num w:numId="76">
    <w:abstractNumId w:val="179"/>
  </w:num>
  <w:num w:numId="77">
    <w:abstractNumId w:val="259"/>
  </w:num>
  <w:num w:numId="78">
    <w:abstractNumId w:val="285"/>
  </w:num>
  <w:num w:numId="79">
    <w:abstractNumId w:val="153"/>
  </w:num>
  <w:num w:numId="80">
    <w:abstractNumId w:val="91"/>
  </w:num>
  <w:num w:numId="81">
    <w:abstractNumId w:val="158"/>
  </w:num>
  <w:num w:numId="82">
    <w:abstractNumId w:val="142"/>
  </w:num>
  <w:num w:numId="83">
    <w:abstractNumId w:val="203"/>
  </w:num>
  <w:num w:numId="84">
    <w:abstractNumId w:val="37"/>
  </w:num>
  <w:num w:numId="85">
    <w:abstractNumId w:val="241"/>
  </w:num>
  <w:num w:numId="86">
    <w:abstractNumId w:val="234"/>
  </w:num>
  <w:num w:numId="87">
    <w:abstractNumId w:val="130"/>
  </w:num>
  <w:num w:numId="88">
    <w:abstractNumId w:val="155"/>
  </w:num>
  <w:num w:numId="89">
    <w:abstractNumId w:val="129"/>
  </w:num>
  <w:num w:numId="90">
    <w:abstractNumId w:val="184"/>
  </w:num>
  <w:num w:numId="91">
    <w:abstractNumId w:val="245"/>
  </w:num>
  <w:num w:numId="92">
    <w:abstractNumId w:val="201"/>
  </w:num>
  <w:num w:numId="93">
    <w:abstractNumId w:val="175"/>
  </w:num>
  <w:num w:numId="94">
    <w:abstractNumId w:val="31"/>
  </w:num>
  <w:num w:numId="95">
    <w:abstractNumId w:val="279"/>
  </w:num>
  <w:num w:numId="96">
    <w:abstractNumId w:val="211"/>
  </w:num>
  <w:num w:numId="97">
    <w:abstractNumId w:val="290"/>
  </w:num>
  <w:num w:numId="98">
    <w:abstractNumId w:val="256"/>
  </w:num>
  <w:num w:numId="99">
    <w:abstractNumId w:val="55"/>
  </w:num>
  <w:num w:numId="100">
    <w:abstractNumId w:val="255"/>
  </w:num>
  <w:num w:numId="101">
    <w:abstractNumId w:val="268"/>
  </w:num>
  <w:num w:numId="102">
    <w:abstractNumId w:val="77"/>
  </w:num>
  <w:num w:numId="103">
    <w:abstractNumId w:val="104"/>
  </w:num>
  <w:num w:numId="104">
    <w:abstractNumId w:val="80"/>
  </w:num>
  <w:num w:numId="105">
    <w:abstractNumId w:val="121"/>
  </w:num>
  <w:num w:numId="106">
    <w:abstractNumId w:val="206"/>
  </w:num>
  <w:num w:numId="107">
    <w:abstractNumId w:val="177"/>
  </w:num>
  <w:num w:numId="108">
    <w:abstractNumId w:val="287"/>
  </w:num>
  <w:num w:numId="109">
    <w:abstractNumId w:val="216"/>
  </w:num>
  <w:num w:numId="110">
    <w:abstractNumId w:val="62"/>
  </w:num>
  <w:num w:numId="111">
    <w:abstractNumId w:val="113"/>
  </w:num>
  <w:num w:numId="112">
    <w:abstractNumId w:val="81"/>
  </w:num>
  <w:num w:numId="113">
    <w:abstractNumId w:val="40"/>
  </w:num>
  <w:num w:numId="114">
    <w:abstractNumId w:val="111"/>
  </w:num>
  <w:num w:numId="115">
    <w:abstractNumId w:val="176"/>
  </w:num>
  <w:num w:numId="116">
    <w:abstractNumId w:val="230"/>
  </w:num>
  <w:num w:numId="117">
    <w:abstractNumId w:val="95"/>
  </w:num>
  <w:num w:numId="118">
    <w:abstractNumId w:val="236"/>
  </w:num>
  <w:num w:numId="119">
    <w:abstractNumId w:val="284"/>
  </w:num>
  <w:num w:numId="120">
    <w:abstractNumId w:val="38"/>
  </w:num>
  <w:num w:numId="121">
    <w:abstractNumId w:val="186"/>
  </w:num>
  <w:num w:numId="122">
    <w:abstractNumId w:val="56"/>
  </w:num>
  <w:num w:numId="123">
    <w:abstractNumId w:val="237"/>
  </w:num>
  <w:num w:numId="124">
    <w:abstractNumId w:val="65"/>
  </w:num>
  <w:num w:numId="125">
    <w:abstractNumId w:val="264"/>
  </w:num>
  <w:num w:numId="126">
    <w:abstractNumId w:val="292"/>
  </w:num>
  <w:num w:numId="127">
    <w:abstractNumId w:val="247"/>
  </w:num>
  <w:num w:numId="128">
    <w:abstractNumId w:val="32"/>
  </w:num>
  <w:num w:numId="129">
    <w:abstractNumId w:val="173"/>
  </w:num>
  <w:num w:numId="130">
    <w:abstractNumId w:val="199"/>
  </w:num>
  <w:num w:numId="131">
    <w:abstractNumId w:val="34"/>
  </w:num>
  <w:num w:numId="132">
    <w:abstractNumId w:val="126"/>
  </w:num>
  <w:num w:numId="133">
    <w:abstractNumId w:val="84"/>
  </w:num>
  <w:num w:numId="134">
    <w:abstractNumId w:val="127"/>
  </w:num>
  <w:num w:numId="135">
    <w:abstractNumId w:val="29"/>
  </w:num>
  <w:num w:numId="136">
    <w:abstractNumId w:val="87"/>
  </w:num>
  <w:num w:numId="137">
    <w:abstractNumId w:val="193"/>
  </w:num>
  <w:num w:numId="138">
    <w:abstractNumId w:val="68"/>
  </w:num>
  <w:num w:numId="139">
    <w:abstractNumId w:val="47"/>
  </w:num>
  <w:num w:numId="140">
    <w:abstractNumId w:val="30"/>
  </w:num>
  <w:num w:numId="141">
    <w:abstractNumId w:val="48"/>
  </w:num>
  <w:num w:numId="142">
    <w:abstractNumId w:val="97"/>
  </w:num>
  <w:num w:numId="143">
    <w:abstractNumId w:val="185"/>
  </w:num>
  <w:num w:numId="144">
    <w:abstractNumId w:val="118"/>
  </w:num>
  <w:num w:numId="145">
    <w:abstractNumId w:val="249"/>
  </w:num>
  <w:num w:numId="146">
    <w:abstractNumId w:val="272"/>
  </w:num>
  <w:num w:numId="147">
    <w:abstractNumId w:val="288"/>
  </w:num>
  <w:num w:numId="148">
    <w:abstractNumId w:val="181"/>
  </w:num>
  <w:num w:numId="149">
    <w:abstractNumId w:val="92"/>
  </w:num>
  <w:num w:numId="150">
    <w:abstractNumId w:val="43"/>
  </w:num>
  <w:num w:numId="151">
    <w:abstractNumId w:val="281"/>
  </w:num>
  <w:num w:numId="152">
    <w:abstractNumId w:val="115"/>
  </w:num>
  <w:num w:numId="153">
    <w:abstractNumId w:val="165"/>
  </w:num>
  <w:num w:numId="154">
    <w:abstractNumId w:val="239"/>
  </w:num>
  <w:num w:numId="155">
    <w:abstractNumId w:val="67"/>
  </w:num>
  <w:num w:numId="156">
    <w:abstractNumId w:val="270"/>
  </w:num>
  <w:num w:numId="157">
    <w:abstractNumId w:val="88"/>
  </w:num>
  <w:num w:numId="158">
    <w:abstractNumId w:val="180"/>
  </w:num>
  <w:num w:numId="159">
    <w:abstractNumId w:val="246"/>
  </w:num>
  <w:num w:numId="160">
    <w:abstractNumId w:val="278"/>
  </w:num>
  <w:num w:numId="161">
    <w:abstractNumId w:val="116"/>
  </w:num>
  <w:num w:numId="162">
    <w:abstractNumId w:val="139"/>
  </w:num>
  <w:num w:numId="163">
    <w:abstractNumId w:val="208"/>
  </w:num>
  <w:num w:numId="164">
    <w:abstractNumId w:val="156"/>
  </w:num>
  <w:num w:numId="165">
    <w:abstractNumId w:val="46"/>
  </w:num>
  <w:num w:numId="166">
    <w:abstractNumId w:val="218"/>
  </w:num>
  <w:num w:numId="167">
    <w:abstractNumId w:val="219"/>
  </w:num>
  <w:num w:numId="168">
    <w:abstractNumId w:val="275"/>
  </w:num>
  <w:num w:numId="169">
    <w:abstractNumId w:val="202"/>
  </w:num>
  <w:num w:numId="170">
    <w:abstractNumId w:val="141"/>
  </w:num>
  <w:num w:numId="171">
    <w:abstractNumId w:val="248"/>
  </w:num>
  <w:num w:numId="172">
    <w:abstractNumId w:val="197"/>
  </w:num>
  <w:num w:numId="173">
    <w:abstractNumId w:val="124"/>
  </w:num>
  <w:num w:numId="174">
    <w:abstractNumId w:val="71"/>
  </w:num>
  <w:num w:numId="175">
    <w:abstractNumId w:val="189"/>
  </w:num>
  <w:num w:numId="176">
    <w:abstractNumId w:val="49"/>
  </w:num>
  <w:num w:numId="177">
    <w:abstractNumId w:val="161"/>
  </w:num>
  <w:num w:numId="178">
    <w:abstractNumId w:val="58"/>
  </w:num>
  <w:num w:numId="179">
    <w:abstractNumId w:val="120"/>
  </w:num>
  <w:num w:numId="180">
    <w:abstractNumId w:val="228"/>
  </w:num>
  <w:num w:numId="181">
    <w:abstractNumId w:val="205"/>
  </w:num>
  <w:num w:numId="182">
    <w:abstractNumId w:val="260"/>
  </w:num>
  <w:num w:numId="183">
    <w:abstractNumId w:val="102"/>
  </w:num>
  <w:num w:numId="184">
    <w:abstractNumId w:val="222"/>
  </w:num>
  <w:num w:numId="185">
    <w:abstractNumId w:val="209"/>
  </w:num>
  <w:num w:numId="186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13"/>
  </w:num>
  <w:num w:numId="188">
    <w:abstractNumId w:val="108"/>
  </w:num>
  <w:num w:numId="189">
    <w:abstractNumId w:val="106"/>
  </w:num>
  <w:num w:numId="190">
    <w:abstractNumId w:val="282"/>
  </w:num>
  <w:num w:numId="191">
    <w:abstractNumId w:val="168"/>
  </w:num>
  <w:num w:numId="192">
    <w:abstractNumId w:val="149"/>
  </w:num>
  <w:num w:numId="193">
    <w:abstractNumId w:val="221"/>
  </w:num>
  <w:num w:numId="194">
    <w:abstractNumId w:val="229"/>
  </w:num>
  <w:num w:numId="195">
    <w:abstractNumId w:val="289"/>
  </w:num>
  <w:num w:numId="19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36"/>
  </w:num>
  <w:num w:numId="200">
    <w:abstractNumId w:val="214"/>
  </w:num>
  <w:num w:numId="201">
    <w:abstractNumId w:val="73"/>
  </w:num>
  <w:num w:numId="202">
    <w:abstractNumId w:val="226"/>
  </w:num>
  <w:num w:numId="203">
    <w:abstractNumId w:val="131"/>
  </w:num>
  <w:num w:numId="204">
    <w:abstractNumId w:val="160"/>
  </w:num>
  <w:num w:numId="205">
    <w:abstractNumId w:val="83"/>
  </w:num>
  <w:num w:numId="206">
    <w:abstractNumId w:val="22"/>
  </w:num>
  <w:num w:numId="207">
    <w:abstractNumId w:val="138"/>
  </w:num>
  <w:num w:numId="208">
    <w:abstractNumId w:val="243"/>
  </w:num>
  <w:num w:numId="209">
    <w:abstractNumId w:val="74"/>
  </w:num>
  <w:num w:numId="210">
    <w:abstractNumId w:val="215"/>
  </w:num>
  <w:num w:numId="211">
    <w:abstractNumId w:val="134"/>
  </w:num>
  <w:num w:numId="212">
    <w:abstractNumId w:val="90"/>
  </w:num>
  <w:num w:numId="213">
    <w:abstractNumId w:val="75"/>
  </w:num>
  <w:num w:numId="214">
    <w:abstractNumId w:val="114"/>
  </w:num>
  <w:num w:numId="215">
    <w:abstractNumId w:val="198"/>
  </w:num>
  <w:num w:numId="216">
    <w:abstractNumId w:val="24"/>
  </w:num>
  <w:num w:numId="217">
    <w:abstractNumId w:val="21"/>
  </w:num>
  <w:num w:numId="218">
    <w:abstractNumId w:val="45"/>
  </w:num>
  <w:num w:numId="219">
    <w:abstractNumId w:val="125"/>
  </w:num>
  <w:num w:numId="220">
    <w:abstractNumId w:val="128"/>
  </w:num>
  <w:num w:numId="221">
    <w:abstractNumId w:val="253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17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11F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D64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35E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2E9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8731-1ABA-41A7-B444-D21D3632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1464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11646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61</cp:revision>
  <cp:lastPrinted>2023-03-17T07:49:00Z</cp:lastPrinted>
  <dcterms:created xsi:type="dcterms:W3CDTF">2023-06-12T09:48:00Z</dcterms:created>
  <dcterms:modified xsi:type="dcterms:W3CDTF">2023-06-13T10:37:00Z</dcterms:modified>
</cp:coreProperties>
</file>