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CE20" w14:textId="77777777" w:rsidR="00484299" w:rsidRPr="009B427C" w:rsidRDefault="00484299" w:rsidP="0048429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E0C211" wp14:editId="5F81C184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5D5D" w14:textId="77777777" w:rsidR="00484299" w:rsidRPr="00A33776" w:rsidRDefault="00484299" w:rsidP="004842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40B889" w14:textId="77777777" w:rsidR="00484299" w:rsidRPr="00520292" w:rsidRDefault="00484299" w:rsidP="004842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65F4546E" w14:textId="77777777" w:rsidR="00484299" w:rsidRPr="00520292" w:rsidRDefault="00484299" w:rsidP="004842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6957F91E" w14:textId="77777777" w:rsidR="00484299" w:rsidRPr="00520292" w:rsidRDefault="00484299" w:rsidP="004842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6EFCE915" w14:textId="77777777" w:rsidR="00484299" w:rsidRPr="00520292" w:rsidRDefault="00484299" w:rsidP="004842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0C21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6CAE5D5D" w14:textId="77777777" w:rsidR="00484299" w:rsidRPr="00A33776" w:rsidRDefault="00484299" w:rsidP="004842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840B889" w14:textId="77777777" w:rsidR="00484299" w:rsidRPr="00520292" w:rsidRDefault="00484299" w:rsidP="004842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65F4546E" w14:textId="77777777" w:rsidR="00484299" w:rsidRPr="00520292" w:rsidRDefault="00484299" w:rsidP="004842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6957F91E" w14:textId="77777777" w:rsidR="00484299" w:rsidRPr="00520292" w:rsidRDefault="00484299" w:rsidP="004842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6EFCE915" w14:textId="77777777" w:rsidR="00484299" w:rsidRPr="00520292" w:rsidRDefault="00484299" w:rsidP="004842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099E9970" w14:textId="77777777" w:rsidR="00484299" w:rsidRPr="009B427C" w:rsidRDefault="00484299" w:rsidP="00484299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4712240" w14:textId="77777777" w:rsidR="00484299" w:rsidRDefault="00484299" w:rsidP="00484299">
      <w:pPr>
        <w:ind w:left="3540" w:firstLine="708"/>
        <w:rPr>
          <w:b/>
          <w:sz w:val="18"/>
          <w:szCs w:val="18"/>
        </w:rPr>
      </w:pPr>
    </w:p>
    <w:p w14:paraId="233BAC72" w14:textId="77777777" w:rsidR="00484299" w:rsidRDefault="00484299" w:rsidP="00484299">
      <w:pPr>
        <w:rPr>
          <w:b/>
          <w:sz w:val="18"/>
          <w:szCs w:val="18"/>
        </w:rPr>
      </w:pPr>
    </w:p>
    <w:p w14:paraId="435357EC" w14:textId="77777777" w:rsidR="00484299" w:rsidRDefault="00484299" w:rsidP="00484299">
      <w:pPr>
        <w:rPr>
          <w:b/>
          <w:sz w:val="18"/>
          <w:szCs w:val="18"/>
        </w:rPr>
      </w:pPr>
    </w:p>
    <w:p w14:paraId="6F60CFA6" w14:textId="77777777" w:rsidR="00484299" w:rsidRPr="009B427C" w:rsidRDefault="00484299" w:rsidP="0048429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700B081E" w14:textId="77777777" w:rsidR="00484299" w:rsidRPr="009B427C" w:rsidRDefault="00484299" w:rsidP="00484299">
      <w:pPr>
        <w:rPr>
          <w:rFonts w:asciiTheme="minorHAnsi" w:hAnsiTheme="minorHAnsi" w:cstheme="minorHAnsi"/>
          <w:b/>
          <w:sz w:val="18"/>
          <w:szCs w:val="18"/>
        </w:rPr>
      </w:pPr>
    </w:p>
    <w:p w14:paraId="724347A1" w14:textId="77777777" w:rsidR="00484299" w:rsidRPr="009B427C" w:rsidRDefault="00484299" w:rsidP="0048429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A1FD883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52C1D827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718E43B4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79C85409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154CE305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41ADF322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95541A8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66C4AFDB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29B5EFE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3D980878" w14:textId="77777777" w:rsidR="00484299" w:rsidRPr="009B427C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C89C767" w14:textId="77777777" w:rsidR="00484299" w:rsidRPr="009B427C" w:rsidRDefault="00484299" w:rsidP="0048429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B36BCC" w14:textId="77777777" w:rsidR="00484299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3B3F7C" w14:textId="77777777" w:rsidR="00484299" w:rsidRPr="00F86BDF" w:rsidRDefault="00484299" w:rsidP="00484299">
      <w:pPr>
        <w:rPr>
          <w:rFonts w:asciiTheme="minorHAnsi" w:hAnsiTheme="minorHAnsi" w:cstheme="minorHAnsi"/>
          <w:sz w:val="20"/>
          <w:szCs w:val="20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DFF51BD" w14:textId="77777777" w:rsidR="00484299" w:rsidRPr="009B427C" w:rsidRDefault="00484299" w:rsidP="0048429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EF8366" w14:textId="77777777" w:rsidR="00484299" w:rsidRPr="009B427C" w:rsidRDefault="00484299" w:rsidP="004842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D909B53" w14:textId="77777777" w:rsidR="00484299" w:rsidRPr="00CB17E1" w:rsidRDefault="00484299" w:rsidP="00484299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1FA38CA1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56CF48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7D5AF257" w14:textId="77777777" w:rsidR="00484299" w:rsidRPr="00B15901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250FF71B" w14:textId="77777777" w:rsidR="00484299" w:rsidRDefault="00484299" w:rsidP="0048429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70879841" w14:textId="77777777" w:rsidR="00484299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1CE8E077" w14:textId="77777777" w:rsidR="00484299" w:rsidRDefault="00484299" w:rsidP="0048429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CF7E99B" w14:textId="77777777" w:rsidR="00484299" w:rsidRDefault="00484299" w:rsidP="0048429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3DC9B7E0" w14:textId="77777777" w:rsidR="00484299" w:rsidRPr="009B427C" w:rsidRDefault="00484299" w:rsidP="0048429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7E9FDAAC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594F191" w14:textId="77777777" w:rsidR="00484299" w:rsidRPr="005E28CE" w:rsidRDefault="00484299" w:rsidP="0048429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4E0435E5" w14:textId="77777777" w:rsidR="00484299" w:rsidRPr="009B427C" w:rsidRDefault="00484299" w:rsidP="00484299">
      <w:pPr>
        <w:rPr>
          <w:rFonts w:asciiTheme="minorHAnsi" w:hAnsiTheme="minorHAnsi" w:cstheme="minorHAnsi"/>
          <w:b/>
          <w:sz w:val="18"/>
          <w:szCs w:val="18"/>
        </w:rPr>
      </w:pPr>
    </w:p>
    <w:p w14:paraId="12947374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641DD3C6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7523A54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8949BD4" w14:textId="77777777" w:rsidR="00484299" w:rsidRPr="00F76F63" w:rsidRDefault="00484299" w:rsidP="00484299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582B02C2" w14:textId="77777777" w:rsidR="00484299" w:rsidRPr="008E22C3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15B827" w14:textId="77777777" w:rsidR="00484299" w:rsidRPr="008E22C3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D466452" w14:textId="77777777" w:rsidR="00484299" w:rsidRPr="008E22C3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00836174" w14:textId="77777777" w:rsidR="00484299" w:rsidRPr="005E28CE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B3E5371" w14:textId="77777777" w:rsidR="00484299" w:rsidRPr="008E22C3" w:rsidRDefault="00484299" w:rsidP="0048429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113E7A6" w14:textId="77777777" w:rsidR="00484299" w:rsidRDefault="00484299" w:rsidP="0048429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3AAA930" w14:textId="77777777" w:rsidR="00484299" w:rsidRPr="008E22C3" w:rsidRDefault="00484299" w:rsidP="0048429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25298722" w14:textId="77777777" w:rsidR="00484299" w:rsidRPr="00D91AD2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4531DE05" w14:textId="77777777" w:rsidR="00484299" w:rsidRPr="008E22C3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1F4846" w14:textId="77777777" w:rsidR="00484299" w:rsidRPr="008E22C3" w:rsidRDefault="00484299" w:rsidP="0048429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C2472D5" w14:textId="77777777" w:rsidR="00484299" w:rsidRPr="008E22C3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D562134" w14:textId="77777777" w:rsidR="00484299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C44C133" w14:textId="77777777" w:rsidR="00484299" w:rsidRPr="008E22C3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4B49E4B" w14:textId="77777777" w:rsidR="00484299" w:rsidRPr="008E22C3" w:rsidRDefault="00484299" w:rsidP="0048429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2951C7" w14:textId="77777777" w:rsidR="00484299" w:rsidRPr="008E22C3" w:rsidRDefault="00484299" w:rsidP="0048429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C331169" w14:textId="77777777" w:rsidR="00484299" w:rsidRPr="008E22C3" w:rsidRDefault="00484299" w:rsidP="0048429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7E2FEC57" w14:textId="77777777" w:rsidR="00484299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8AC7E9" w14:textId="77777777" w:rsidR="00484299" w:rsidRPr="009B427C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5A23E453" w14:textId="77777777" w:rsidR="00484299" w:rsidRPr="009B427C" w:rsidRDefault="00484299" w:rsidP="00484299">
      <w:pPr>
        <w:rPr>
          <w:rFonts w:asciiTheme="minorHAnsi" w:hAnsiTheme="minorHAnsi" w:cstheme="minorHAnsi"/>
          <w:sz w:val="16"/>
          <w:szCs w:val="16"/>
        </w:rPr>
      </w:pPr>
    </w:p>
    <w:p w14:paraId="2DFB2436" w14:textId="77777777" w:rsidR="00484299" w:rsidRPr="009B427C" w:rsidRDefault="00484299" w:rsidP="00484299">
      <w:pPr>
        <w:rPr>
          <w:rFonts w:asciiTheme="minorHAnsi" w:hAnsiTheme="minorHAnsi" w:cstheme="minorHAnsi"/>
          <w:sz w:val="16"/>
          <w:szCs w:val="16"/>
        </w:rPr>
      </w:pPr>
    </w:p>
    <w:p w14:paraId="16A90037" w14:textId="77777777" w:rsidR="00484299" w:rsidRPr="009F0116" w:rsidRDefault="00484299" w:rsidP="0048429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6C79F43A" w14:textId="77777777" w:rsidR="00484299" w:rsidRPr="009F0116" w:rsidRDefault="00484299" w:rsidP="00484299">
      <w:pPr>
        <w:rPr>
          <w:rFonts w:asciiTheme="minorHAnsi" w:hAnsiTheme="minorHAnsi" w:cstheme="minorHAnsi"/>
          <w:sz w:val="18"/>
          <w:szCs w:val="18"/>
        </w:rPr>
      </w:pPr>
    </w:p>
    <w:p w14:paraId="1D9B4265" w14:textId="77777777" w:rsidR="00484299" w:rsidRPr="009F0116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684ED0C4" w14:textId="77777777" w:rsidR="00484299" w:rsidRPr="009F0116" w:rsidRDefault="00484299" w:rsidP="0048429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2ABD242" w14:textId="77777777" w:rsidR="00484299" w:rsidRPr="009F0116" w:rsidRDefault="00484299" w:rsidP="0048429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4AE0CC4" w14:textId="77777777" w:rsidR="00484299" w:rsidRPr="009F0116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2C6610" w14:textId="77777777" w:rsidR="00484299" w:rsidRPr="009F0116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565449C1" w14:textId="77777777" w:rsidR="00484299" w:rsidRPr="009F0116" w:rsidRDefault="00484299" w:rsidP="0048429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A9E5810" w14:textId="77777777" w:rsidR="00484299" w:rsidRPr="009F0116" w:rsidRDefault="00484299" w:rsidP="0048429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A54DAF" w14:textId="77777777" w:rsidR="00484299" w:rsidRDefault="00484299" w:rsidP="0048429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BA1ED65" w14:textId="77777777" w:rsidR="00484299" w:rsidRDefault="00484299" w:rsidP="0048429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E1D05B8" w14:textId="77777777" w:rsidR="00484299" w:rsidRPr="009B427C" w:rsidRDefault="00484299" w:rsidP="0048429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1A714F5E" w14:textId="77777777" w:rsidR="00484299" w:rsidRDefault="00484299" w:rsidP="0048429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7FE95BB" w14:textId="77777777" w:rsidR="00484299" w:rsidRDefault="00484299" w:rsidP="0048429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C2CC79" w14:textId="77777777" w:rsidR="00484299" w:rsidRDefault="00484299" w:rsidP="0048429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82B17DE" w14:textId="77777777" w:rsidR="00484299" w:rsidRPr="009B427C" w:rsidRDefault="00484299" w:rsidP="0048429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83F9EA7" w14:textId="77777777" w:rsidR="00484299" w:rsidRPr="009B427C" w:rsidRDefault="00484299" w:rsidP="00484299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B641F0" w14:textId="77777777" w:rsidR="00484299" w:rsidRDefault="00484299" w:rsidP="0048429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0C62CA" w14:textId="77777777" w:rsidR="00484299" w:rsidRDefault="00484299" w:rsidP="0048429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836A79E" w14:textId="77777777" w:rsidR="00484299" w:rsidRDefault="00484299" w:rsidP="0048429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3C90FC6" w14:textId="77777777" w:rsidR="00484299" w:rsidRPr="009B427C" w:rsidRDefault="00484299" w:rsidP="0048429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36EDB52" w14:textId="77777777" w:rsidR="00484299" w:rsidRPr="009B427C" w:rsidRDefault="00484299" w:rsidP="0048429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D9069FE" w14:textId="77777777" w:rsidR="00DD0D05" w:rsidRDefault="00DD0D05">
      <w:pPr>
        <w:pStyle w:val="rozdzia"/>
        <w:jc w:val="left"/>
        <w:rPr>
          <w:sz w:val="22"/>
          <w:szCs w:val="22"/>
        </w:rPr>
      </w:pPr>
    </w:p>
    <w:sectPr w:rsidR="00DD0D05" w:rsidSect="00F71B9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4A67" w14:textId="77777777" w:rsidR="000D4284" w:rsidRDefault="000D4284">
      <w:r>
        <w:separator/>
      </w:r>
    </w:p>
  </w:endnote>
  <w:endnote w:type="continuationSeparator" w:id="0">
    <w:p w14:paraId="01BCDB52" w14:textId="77777777" w:rsidR="000D4284" w:rsidRDefault="000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7370" w14:textId="77777777" w:rsidR="000D4284" w:rsidRDefault="000D4284">
      <w:r>
        <w:separator/>
      </w:r>
    </w:p>
  </w:footnote>
  <w:footnote w:type="continuationSeparator" w:id="0">
    <w:p w14:paraId="35D4764D" w14:textId="77777777" w:rsidR="000D4284" w:rsidRDefault="000D4284">
      <w:r>
        <w:continuationSeparator/>
      </w:r>
    </w:p>
  </w:footnote>
  <w:footnote w:id="1">
    <w:p w14:paraId="0FE9DFC4" w14:textId="77777777" w:rsidR="00484299" w:rsidRPr="00A82964" w:rsidRDefault="00484299" w:rsidP="004842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A3A0A84" w14:textId="77777777" w:rsidR="00484299" w:rsidRPr="00A82964" w:rsidRDefault="00484299" w:rsidP="0048429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B23927" w14:textId="77777777" w:rsidR="00484299" w:rsidRPr="00A82964" w:rsidRDefault="00484299" w:rsidP="004842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766C9" w14:textId="77777777" w:rsidR="00484299" w:rsidRPr="00761CEB" w:rsidRDefault="00484299" w:rsidP="0048429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284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299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93C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215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2D61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D05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B9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5296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2022-05-24T10:08:00Z</dcterms:created>
  <dcterms:modified xsi:type="dcterms:W3CDTF">2022-07-25T11:47:00Z</dcterms:modified>
</cp:coreProperties>
</file>