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1FA4" w:rsidRDefault="00E91FA4" w:rsidP="00E91FA4">
      <w:pPr>
        <w:keepNext/>
        <w:tabs>
          <w:tab w:val="clear" w:pos="0"/>
        </w:tabs>
        <w:spacing w:line="48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</w:t>
      </w:r>
      <w:r w:rsidR="00A16E62">
        <w:rPr>
          <w:b/>
          <w:bCs/>
          <w:sz w:val="22"/>
          <w:szCs w:val="22"/>
        </w:rPr>
        <w:t xml:space="preserve"> do Umowy nr</w:t>
      </w:r>
      <w:r w:rsidR="007C1220">
        <w:rPr>
          <w:b/>
          <w:bCs/>
          <w:sz w:val="22"/>
          <w:szCs w:val="22"/>
        </w:rPr>
        <w:t xml:space="preserve"> 9/D/</w:t>
      </w:r>
      <w:proofErr w:type="spellStart"/>
      <w:r w:rsidR="007C1220">
        <w:rPr>
          <w:b/>
          <w:bCs/>
          <w:sz w:val="22"/>
          <w:szCs w:val="22"/>
        </w:rPr>
        <w:t>Kw</w:t>
      </w:r>
      <w:proofErr w:type="spellEnd"/>
      <w:r w:rsidR="007C1220">
        <w:rPr>
          <w:b/>
          <w:bCs/>
          <w:sz w:val="22"/>
          <w:szCs w:val="22"/>
        </w:rPr>
        <w:t>/23</w:t>
      </w:r>
    </w:p>
    <w:p w:rsidR="009A7913" w:rsidRDefault="009A7913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6"/>
          <w:szCs w:val="28"/>
        </w:rPr>
      </w:pPr>
    </w:p>
    <w:p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6"/>
          <w:szCs w:val="28"/>
        </w:rPr>
      </w:pPr>
      <w:r w:rsidRPr="00133E8A">
        <w:rPr>
          <w:b/>
          <w:bCs/>
          <w:sz w:val="36"/>
          <w:szCs w:val="28"/>
        </w:rPr>
        <w:t>Opis przedmiotu zamówienia</w:t>
      </w:r>
    </w:p>
    <w:p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</w:rPr>
      </w:pPr>
      <w:r w:rsidRPr="00133E8A">
        <w:rPr>
          <w:b/>
          <w:bCs/>
          <w:sz w:val="32"/>
          <w:szCs w:val="28"/>
        </w:rPr>
        <w:t>(s</w:t>
      </w:r>
      <w:r w:rsidRPr="00133E8A">
        <w:rPr>
          <w:b/>
          <w:sz w:val="32"/>
          <w:szCs w:val="28"/>
        </w:rPr>
        <w:t>zczegółowy opis oraz sposób realizacji zamówienia</w:t>
      </w:r>
      <w:r w:rsidRPr="00133E8A">
        <w:rPr>
          <w:b/>
          <w:bCs/>
          <w:sz w:val="32"/>
          <w:szCs w:val="28"/>
        </w:rPr>
        <w:t>)</w:t>
      </w:r>
    </w:p>
    <w:p w:rsidR="00E91FA4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Warzyw</w:t>
      </w:r>
      <w:r w:rsidR="009A7913">
        <w:rPr>
          <w:b/>
          <w:bCs/>
          <w:sz w:val="32"/>
          <w:szCs w:val="28"/>
          <w:u w:val="single"/>
        </w:rPr>
        <w:t>a</w:t>
      </w:r>
      <w:r>
        <w:rPr>
          <w:b/>
          <w:bCs/>
          <w:sz w:val="32"/>
          <w:szCs w:val="28"/>
          <w:u w:val="single"/>
        </w:rPr>
        <w:t xml:space="preserve"> i owoce - lato</w:t>
      </w:r>
    </w:p>
    <w:p w:rsidR="009A7913" w:rsidRDefault="009A7913" w:rsidP="009A7913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:rsidR="009A7913" w:rsidRPr="009A7913" w:rsidRDefault="009A7913" w:rsidP="009A7913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:rsidR="00E91FA4" w:rsidRPr="002C5526" w:rsidRDefault="00E91FA4" w:rsidP="00E91FA4">
      <w:pPr>
        <w:numPr>
          <w:ilvl w:val="0"/>
          <w:numId w:val="6"/>
        </w:numPr>
        <w:tabs>
          <w:tab w:val="clear" w:pos="0"/>
        </w:tabs>
        <w:spacing w:line="100" w:lineRule="atLeast"/>
        <w:ind w:left="42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Wykaz ilościowy.</w:t>
      </w:r>
    </w:p>
    <w:p w:rsidR="00CB138C" w:rsidRDefault="00CB138C" w:rsidP="00E91FA4">
      <w:pPr>
        <w:tabs>
          <w:tab w:val="clear" w:pos="0"/>
          <w:tab w:val="left" w:pos="-180"/>
          <w:tab w:val="left" w:pos="284"/>
        </w:tabs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89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"/>
        <w:gridCol w:w="5473"/>
        <w:gridCol w:w="1283"/>
        <w:gridCol w:w="1418"/>
      </w:tblGrid>
      <w:tr w:rsidR="00CB138C" w:rsidTr="009A7913">
        <w:trPr>
          <w:trHeight w:val="348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 zamówienia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Nagwektabeli"/>
              <w:snapToGrid w:val="0"/>
            </w:pPr>
            <w:proofErr w:type="spellStart"/>
            <w:r>
              <w:rPr>
                <w:sz w:val="28"/>
                <w:szCs w:val="28"/>
              </w:rPr>
              <w:t>J.m</w:t>
            </w:r>
            <w:proofErr w:type="spellEnd"/>
          </w:p>
        </w:tc>
      </w:tr>
      <w:tr w:rsidR="00CB138C" w:rsidTr="009A7913">
        <w:trPr>
          <w:trHeight w:val="23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I: Warzywa cebulowe i korzeniowe: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Buraki ćwikłowe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6 30</w:t>
            </w:r>
            <w:r w:rsidR="00CB138C">
              <w:rPr>
                <w:b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Cebula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6 </w:t>
            </w:r>
            <w:r w:rsidR="00CB138C">
              <w:rPr>
                <w:b/>
                <w:bCs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9C0054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Default="009C0054" w:rsidP="00626574">
            <w:pPr>
              <w:pStyle w:val="Zawartotabeli"/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Czosnek pospolity </w:t>
            </w:r>
            <w:r w:rsidR="009A7913">
              <w:rPr>
                <w:bCs/>
                <w:szCs w:val="24"/>
              </w:rPr>
              <w:t>(główk</w:t>
            </w:r>
            <w:r w:rsidR="00626574">
              <w:rPr>
                <w:bCs/>
                <w:szCs w:val="24"/>
              </w:rPr>
              <w:t>i</w:t>
            </w:r>
            <w:r w:rsidR="009A7913">
              <w:rPr>
                <w:bCs/>
                <w:szCs w:val="24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9C0054" w:rsidRDefault="007B61BD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9C0054" w:rsidRPr="009C0054">
              <w:rPr>
                <w:b/>
                <w:bCs/>
                <w:szCs w:val="24"/>
              </w:rPr>
              <w:t xml:space="preserve"> </w:t>
            </w:r>
            <w:r w:rsidR="001118ED">
              <w:rPr>
                <w:b/>
                <w:bCs/>
                <w:szCs w:val="24"/>
              </w:rPr>
              <w:t>0</w:t>
            </w:r>
            <w:r w:rsidR="009C0054" w:rsidRPr="009C0054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54" w:rsidRDefault="009C0054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  <w:r w:rsidR="009A7913">
              <w:rPr>
                <w:szCs w:val="24"/>
              </w:rPr>
              <w:t>.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Marchewka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16 </w:t>
            </w:r>
            <w:r w:rsidR="00726786">
              <w:rPr>
                <w:b/>
                <w:bCs/>
                <w:szCs w:val="24"/>
              </w:rPr>
              <w:t>0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Pietruszka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3 </w:t>
            </w:r>
            <w:r w:rsidR="00CB138C">
              <w:rPr>
                <w:b/>
                <w:bCs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A7913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Pory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1 6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Seler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3 8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II: Warzywa kapustne i liściowe: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B61BD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Kalafior bez liści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26786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80</w:t>
            </w:r>
            <w:r w:rsidR="009C0054">
              <w:rPr>
                <w:b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B61BD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Kapusta biała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26786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9C005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7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Kapusta czerwona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26786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</w:t>
            </w:r>
            <w:r w:rsidR="007B61BD">
              <w:rPr>
                <w:b/>
                <w:bCs/>
                <w:szCs w:val="24"/>
              </w:rPr>
              <w:t>II</w:t>
            </w:r>
            <w:r>
              <w:rPr>
                <w:b/>
                <w:bCs/>
                <w:szCs w:val="24"/>
              </w:rPr>
              <w:t>: Jabłka: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1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Jabłka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26786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9C005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0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bookmarkStart w:id="0" w:name="_Hlk130547943"/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Część </w:t>
            </w:r>
            <w:r w:rsidR="007B61BD">
              <w:rPr>
                <w:b/>
                <w:bCs/>
                <w:szCs w:val="24"/>
              </w:rPr>
              <w:t>I</w:t>
            </w:r>
            <w:r>
              <w:rPr>
                <w:b/>
                <w:bCs/>
                <w:szCs w:val="24"/>
              </w:rPr>
              <w:t>V: Ziemniaki: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2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9A7913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Ziemniaki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47 000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bookmarkEnd w:id="0"/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V: Kiszonki: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3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Kapusta kiszona (opakowanie do 25 kg)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9A7913" w:rsidP="009A7913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726786">
              <w:rPr>
                <w:b/>
                <w:bCs/>
                <w:szCs w:val="24"/>
              </w:rPr>
              <w:t xml:space="preserve"> 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4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Ogórki kiszone (opakowanie do 25 kg)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9A7913" w:rsidP="009A7913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726786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5</w:t>
            </w:r>
            <w:r w:rsidR="0072678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VI: Warzywa sezonowe: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B61BD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Ogórki </w:t>
            </w:r>
            <w:r w:rsidR="005239A0">
              <w:rPr>
                <w:bCs/>
                <w:szCs w:val="24"/>
              </w:rPr>
              <w:t xml:space="preserve">gruntowe, </w:t>
            </w:r>
            <w:r>
              <w:rPr>
                <w:bCs/>
                <w:szCs w:val="24"/>
              </w:rPr>
              <w:t>świeże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1 </w:t>
            </w:r>
            <w:r w:rsidR="007B61BD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B61BD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Papryka świeża żółta, czerwona, zielona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1 200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B61BD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Pomidory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1 </w:t>
            </w:r>
            <w:r w:rsidR="007B61BD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</w:tbl>
    <w:p w:rsidR="007B61BD" w:rsidRDefault="007B61BD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p w:rsidR="007B61BD" w:rsidRDefault="007B61BD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p w:rsidR="009A7913" w:rsidRDefault="009A7913">
      <w:pPr>
        <w:tabs>
          <w:tab w:val="clear" w:pos="0"/>
        </w:tabs>
        <w:suppressAutoHyphens w:val="0"/>
        <w:overflowPunct/>
        <w:autoSpaceDE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91FA4" w:rsidRDefault="00E91FA4" w:rsidP="00E91FA4">
      <w:pPr>
        <w:numPr>
          <w:ilvl w:val="0"/>
          <w:numId w:val="7"/>
        </w:numPr>
        <w:tabs>
          <w:tab w:val="clear" w:pos="0"/>
        </w:tabs>
        <w:spacing w:line="100" w:lineRule="atLeast"/>
        <w:jc w:val="both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lastRenderedPageBreak/>
        <w:t>Szczegółowy opis</w:t>
      </w:r>
      <w:r>
        <w:rPr>
          <w:b/>
          <w:sz w:val="28"/>
          <w:szCs w:val="28"/>
        </w:rPr>
        <w:t>.</w:t>
      </w:r>
    </w:p>
    <w:p w:rsidR="00CB138C" w:rsidRDefault="00CB138C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6096"/>
      </w:tblGrid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E56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E56">
              <w:rPr>
                <w:b/>
                <w:bCs/>
                <w:sz w:val="28"/>
                <w:szCs w:val="28"/>
              </w:rPr>
              <w:t>Przedmiot zamówienia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  <w:jc w:val="center"/>
            </w:pPr>
            <w:r w:rsidRPr="00063E56">
              <w:rPr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063E56">
              <w:rPr>
                <w:b/>
                <w:bCs/>
                <w:szCs w:val="24"/>
              </w:rPr>
              <w:t xml:space="preserve">Część I: </w:t>
            </w:r>
          </w:p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Warzywa cebulowe i korzeniowe: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 w:rsidP="00063E56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jc w:val="both"/>
            </w:pP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Buraki ćwikłowe</w:t>
            </w:r>
          </w:p>
        </w:tc>
        <w:tc>
          <w:tcPr>
            <w:tcW w:w="6096" w:type="dxa"/>
            <w:shd w:val="clear" w:color="auto" w:fill="auto"/>
          </w:tcPr>
          <w:p w:rsidR="00626574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Dostarczane buraki o średnicy 6 – 9 cm powinny być całe, bez ran powstałych podczas zbioru lub pakowania, jędrne, bez objawów zwiędnięcia, zdrowe, bez objawów zaparzenia, zmarznięcia i gnicia, bez szkodników i śladów po szkodnikach, czyste, bez obcych zanieczyszczeń w tym bez grudek ziemi. Zawartość każdego opakowania powinna być jednolita i zawierać buraki wyłącznie tego samego pochodzenia, odmiany, jakości, wielkości oraz o tym samym stopniu dojrzałości.</w:t>
            </w:r>
          </w:p>
          <w:p w:rsidR="00CB138C" w:rsidRPr="008912A8" w:rsidRDefault="008912A8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8912A8">
              <w:rPr>
                <w:rFonts w:eastAsia="Arial" w:cs="Arial"/>
                <w:b/>
                <w:bCs/>
                <w:szCs w:val="24"/>
              </w:rPr>
              <w:t>Pakowane w siatki do 25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Cebula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Cebula wielkości min. 5 – 7 cm, cała, bez uszkodzeń, czysta, bez zanieczyszczeń, bez szklistej i mięsistej łuski, jędrna, wystarczająco wysuszona, bez pustej i twardej szyjki, bez szkodników i uszkodzeń przez szkodniki, bez wyrastającego szczypioru, bez uszkodzeń spowodowanych mrozem. Nie dopuszcza się cebuli z objawami gnicia lub takiego zepsucia, które c</w:t>
            </w:r>
            <w:r w:rsidR="00626574">
              <w:rPr>
                <w:rFonts w:eastAsia="Arial" w:cs="Arial"/>
                <w:szCs w:val="24"/>
              </w:rPr>
              <w:t>zynią ją niezdatną do spożycia.</w:t>
            </w:r>
          </w:p>
          <w:p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</w:p>
        </w:tc>
      </w:tr>
      <w:tr w:rsidR="00457738" w:rsidTr="009A7913">
        <w:tc>
          <w:tcPr>
            <w:tcW w:w="675" w:type="dxa"/>
            <w:shd w:val="clear" w:color="auto" w:fill="auto"/>
          </w:tcPr>
          <w:p w:rsidR="00457738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457738" w:rsidRPr="00063E56" w:rsidRDefault="00457738" w:rsidP="00063E56">
            <w:pPr>
              <w:pStyle w:val="Zawartotabeli"/>
              <w:snapToGrid w:val="0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 xml:space="preserve">Czosnek pospolity, świeży </w:t>
            </w:r>
            <w:r w:rsidR="005239A0">
              <w:rPr>
                <w:bCs/>
                <w:szCs w:val="24"/>
              </w:rPr>
              <w:t xml:space="preserve">(główki) </w:t>
            </w:r>
          </w:p>
        </w:tc>
        <w:tc>
          <w:tcPr>
            <w:tcW w:w="6096" w:type="dxa"/>
            <w:shd w:val="clear" w:color="auto" w:fill="auto"/>
          </w:tcPr>
          <w:p w:rsidR="00457738" w:rsidRPr="00063E56" w:rsidRDefault="00457738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Główki twarde, zwarte, zdrowe (bez oznak gnicia, śladów pleśni) o odpowiednio regularnym kształcie, czyste – wolne od szkodników i uszkodzeń, pozbawione nieprawidłowej wilgotności zewnętrznej, nie uszkodzone przez słońce lub mróz, z łuską zewnętrzną okrywającą główkę i łuską okrywającą pojedyncze ząbki, dopuszczalne są nieznaczne oznaki otarcia zewnętrznej skórki główki pod warunkiem, że wpływają one ujemnie na ogólny wygląd produktu, jego jakość.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Smak i zapach: niedopu</w:t>
            </w:r>
            <w:r w:rsidR="00626574">
              <w:rPr>
                <w:rFonts w:eastAsia="Arial" w:cs="Arial"/>
                <w:szCs w:val="24"/>
              </w:rPr>
              <w:t>szczalny obcy.</w:t>
            </w:r>
          </w:p>
          <w:p w:rsidR="00457738" w:rsidRPr="00063E56" w:rsidRDefault="00457738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Pakowany</w:t>
            </w:r>
            <w:r w:rsidR="00626574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063E56">
              <w:rPr>
                <w:rFonts w:eastAsia="Arial" w:cs="Arial"/>
                <w:b/>
                <w:bCs/>
                <w:szCs w:val="24"/>
              </w:rPr>
              <w:t xml:space="preserve">w siatki lub skrzynki. 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Marchewka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 xml:space="preserve">Dostarczana marchewka o średnicy min. 2 – 3 cm ma być cała – nie może być ucięta i połamana, nie może mieć uszkodzeń, bez odłamanych korzeni i prawidłowo ogłowiona, bez korzeni bocznych i rozgałęzień, zdrowa – nie może być zgniła i zapleśniała, bez chorób, czysta, myta i osuszona, nie może być zwiędnięta i wyschnięta, nie może mieć śladów po szkodnikach i bez obecności szkodników, niezdrewniała. </w:t>
            </w:r>
          </w:p>
          <w:p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  <w:r w:rsidRPr="00063E5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CB138C" w:rsidTr="009A7913">
        <w:trPr>
          <w:trHeight w:val="2419"/>
        </w:trPr>
        <w:tc>
          <w:tcPr>
            <w:tcW w:w="675" w:type="dxa"/>
            <w:shd w:val="clear" w:color="auto" w:fill="auto"/>
          </w:tcPr>
          <w:p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bookmarkStart w:id="1" w:name="_GoBack"/>
            <w:bookmarkEnd w:id="1"/>
            <w:r w:rsidRPr="00063E56">
              <w:rPr>
                <w:bCs/>
                <w:szCs w:val="24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Pietruszka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pietruszka ma być cała – nie może być ucięta i połamana, nie może mieć uszkodzeń, bez odłamanych korzeni i prawidłowo ogłowiona, gładka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i prosta – bez korzeni bocznych i rozgałęzień, zdrowa – nie może być zgniła i zapleśniała, bez chorób, czysta, myta i osuszona, nie może być zwiędnięta i wyschnięta, nie może mieć śladów po szkodnikach i bez obecno</w:t>
            </w:r>
            <w:r w:rsidR="00626574">
              <w:rPr>
                <w:rFonts w:eastAsia="Arial" w:cs="Arial"/>
                <w:szCs w:val="24"/>
              </w:rPr>
              <w:t>ści szkodników, nie zdrewniała.</w:t>
            </w:r>
          </w:p>
          <w:p w:rsidR="00B369B8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Pory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Dostarczany por ma być cały, zdrowy – nie dopuszcza się porów z objawami gnicia lub zepsucia, które czynią je niezdatne do spożycia, czyste, tj. wolne od jakichkolwiek widocznych zanieczyszczeń obcych, o świeżym wyglądzie, z usuniętymi zwiędniętymi lub usc</w:t>
            </w:r>
            <w:r w:rsidR="00626574">
              <w:rPr>
                <w:rFonts w:eastAsia="Arial" w:cs="Arial"/>
                <w:szCs w:val="24"/>
              </w:rPr>
              <w:t>hniętymi liśćmi.</w:t>
            </w:r>
          </w:p>
          <w:p w:rsidR="00FF61A6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siatki do 15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Seler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 xml:space="preserve">Korzeń selera o średnicy poprzecznej min. 9 – 11 cm powinien być zdrowy, bez śladów gnicia, cały, bez </w:t>
            </w:r>
            <w:proofErr w:type="spellStart"/>
            <w:r w:rsidRPr="00063E56">
              <w:rPr>
                <w:rFonts w:eastAsia="Arial" w:cs="Arial"/>
                <w:szCs w:val="24"/>
              </w:rPr>
              <w:t>ordzawień</w:t>
            </w:r>
            <w:proofErr w:type="spellEnd"/>
            <w:r w:rsidRPr="00063E56">
              <w:rPr>
                <w:rFonts w:eastAsia="Arial" w:cs="Arial"/>
                <w:szCs w:val="24"/>
              </w:rPr>
              <w:t xml:space="preserve"> skórki, bez uszkodzeń mechanicznych i stłuczeń, twardy, bez oznak zmarznięcia, bez szkodników i śladów po szkodnikach. Na przekroju seler powinien mieć barwę białą lub biało- kr</w:t>
            </w:r>
            <w:r w:rsidR="00626574">
              <w:rPr>
                <w:rFonts w:eastAsia="Arial" w:cs="Arial"/>
                <w:szCs w:val="24"/>
              </w:rPr>
              <w:t>emową, bez pustych przestrzeni.</w:t>
            </w:r>
          </w:p>
          <w:p w:rsidR="00FF61A6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Czysty, myty i wysuszony korzeń pakowany w siatki</w:t>
            </w:r>
            <w:r w:rsidR="00626574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063E56">
              <w:rPr>
                <w:rFonts w:eastAsia="Arial" w:cs="Arial"/>
                <w:b/>
                <w:bCs/>
                <w:szCs w:val="24"/>
              </w:rPr>
              <w:t>do 15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063E56">
              <w:rPr>
                <w:b/>
                <w:bCs/>
                <w:szCs w:val="24"/>
              </w:rPr>
              <w:t>Część II:</w:t>
            </w:r>
            <w:r w:rsidR="00626574">
              <w:rPr>
                <w:b/>
                <w:bCs/>
                <w:szCs w:val="24"/>
              </w:rPr>
              <w:t xml:space="preserve"> </w:t>
            </w:r>
          </w:p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Warzywa kapustne i liści</w:t>
            </w:r>
            <w:r w:rsidR="00543451" w:rsidRPr="00063E56">
              <w:rPr>
                <w:b/>
                <w:bCs/>
                <w:szCs w:val="24"/>
              </w:rPr>
              <w:t>aste</w:t>
            </w:r>
            <w:r w:rsidRPr="00063E56">
              <w:rPr>
                <w:b/>
                <w:bCs/>
                <w:szCs w:val="24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/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7B61BD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Kalafior bez liści</w:t>
            </w:r>
          </w:p>
        </w:tc>
        <w:tc>
          <w:tcPr>
            <w:tcW w:w="6096" w:type="dxa"/>
            <w:shd w:val="clear" w:color="auto" w:fill="auto"/>
          </w:tcPr>
          <w:p w:rsidR="00626574" w:rsidRDefault="006F47B3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Kalafior ma być cały, o zwięzłej budowie, wolny od uszkodzeń, zdrowy, bez objawów zepsucia, czysty, bez zanieczyszczeń, jędrny, świeży, wolny od szkodników, o jednolitej białej lub kremowej barwie, wolny od wad takich jak skazy, odgniecenia, ślady zmarznięcia.</w:t>
            </w:r>
          </w:p>
          <w:p w:rsidR="00FF61A6" w:rsidRPr="008912A8" w:rsidRDefault="006F47B3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Pakowany w skrzynkach do 15 kg netto.</w:t>
            </w:r>
            <w:r w:rsidRPr="00063E5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7B61BD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rPr>
                <w:szCs w:val="24"/>
              </w:rPr>
            </w:pPr>
            <w:r w:rsidRPr="00063E56">
              <w:rPr>
                <w:bCs/>
                <w:szCs w:val="24"/>
              </w:rPr>
              <w:t>Kapusta biała</w:t>
            </w:r>
          </w:p>
        </w:tc>
        <w:tc>
          <w:tcPr>
            <w:tcW w:w="6096" w:type="dxa"/>
            <w:shd w:val="clear" w:color="auto" w:fill="auto"/>
          </w:tcPr>
          <w:p w:rsidR="00626574" w:rsidRDefault="006F47B3" w:rsidP="009A7913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kapusta biała wielkości min. 1,5 – 3,0 kg ma być cała, zwarta, bez odgnieceń, liście bez uszkodzeń mechanicznych i bez pęknięć, zdrowa – bez śladów gnicia i ch</w:t>
            </w:r>
            <w:r w:rsidR="009A7913">
              <w:rPr>
                <w:rFonts w:eastAsia="Arial" w:cs="Arial"/>
                <w:szCs w:val="24"/>
              </w:rPr>
              <w:t xml:space="preserve">orób grzybowych, bez szkodników </w:t>
            </w:r>
            <w:r w:rsidRPr="00063E56">
              <w:rPr>
                <w:rFonts w:eastAsia="Arial" w:cs="Arial"/>
                <w:szCs w:val="24"/>
              </w:rPr>
              <w:t>i śladów po szkodnikach, o świeżym wyglądzie, lekko zielona, czysta, bez uszkodzeń mrozowych, bez wyrośniętych pędów kwiatostanowych.</w:t>
            </w:r>
          </w:p>
          <w:p w:rsidR="00CB138C" w:rsidRPr="00063E56" w:rsidRDefault="006F47B3" w:rsidP="009A7913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do 25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  <w:r w:rsidR="0052723F">
              <w:rPr>
                <w:bCs/>
                <w:szCs w:val="24"/>
              </w:rPr>
              <w:t>0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Kapusta czerwona</w:t>
            </w:r>
          </w:p>
        </w:tc>
        <w:tc>
          <w:tcPr>
            <w:tcW w:w="6096" w:type="dxa"/>
            <w:shd w:val="clear" w:color="auto" w:fill="auto"/>
          </w:tcPr>
          <w:p w:rsidR="008912A8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kapusta czerwona wielkości min. 1,5 – 3,0 kg ma być cała, zwarta, bez odgnieceń, liście bez uszkodzeń mechanicznych i bez pęknięć, zdrowa – bez śladów gnicia i chorób grzybowych, bez szkodników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i śladów po szkodnikach, o świeżym wyglądzie, czysta, bez uszkodzeń mrozowych, bez wyrośniętych pędów kwiatostano</w:t>
            </w:r>
            <w:r w:rsidR="00626574">
              <w:rPr>
                <w:rFonts w:eastAsia="Arial" w:cs="Arial"/>
                <w:szCs w:val="24"/>
              </w:rPr>
              <w:t>wych.</w:t>
            </w:r>
          </w:p>
          <w:p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do 25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Część I</w:t>
            </w:r>
            <w:r w:rsidR="007B61BD">
              <w:rPr>
                <w:b/>
                <w:bCs/>
                <w:szCs w:val="24"/>
              </w:rPr>
              <w:t>II</w:t>
            </w:r>
            <w:r w:rsidRPr="00063E56">
              <w:rPr>
                <w:b/>
                <w:bCs/>
                <w:szCs w:val="24"/>
              </w:rPr>
              <w:t>: Jabłka: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 w:rsidP="00063E56">
            <w:pPr>
              <w:snapToGrid w:val="0"/>
            </w:pP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  <w:r w:rsidR="0052723F">
              <w:rPr>
                <w:bCs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Jabłka</w:t>
            </w:r>
          </w:p>
        </w:tc>
        <w:tc>
          <w:tcPr>
            <w:tcW w:w="6096" w:type="dxa"/>
            <w:shd w:val="clear" w:color="auto" w:fill="auto"/>
          </w:tcPr>
          <w:p w:rsidR="00626574" w:rsidRDefault="006F47B3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Jabłka wielkości min. 6 – 7 cm mają być dostarczane w stanie świeżym, całe, zdrowe – nie dopuszcza się owoców z objawami zepsucia lub z takimi zmianami, które czynią je niezdatnymi do spożycia, czyste, wolne od jakichkolwiek widocznych zanieczyszczeń obcych, wolne od uszkodzeń spowodowanych przez szkodniki. Powinny mieć kształt, wielkość i barwę charakterystyczną dla danej odmiany, nieuszkodzone.</w:t>
            </w:r>
          </w:p>
          <w:p w:rsidR="00CB138C" w:rsidRPr="00063E56" w:rsidRDefault="006F47B3" w:rsidP="00626574">
            <w:pPr>
              <w:jc w:val="both"/>
              <w:rPr>
                <w:rFonts w:eastAsia="Arial" w:cs="Arial"/>
                <w:b/>
                <w:bCs/>
                <w:szCs w:val="24"/>
                <w:u w:val="single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skrzynki do 15 kg netto.</w:t>
            </w:r>
          </w:p>
        </w:tc>
      </w:tr>
      <w:tr w:rsidR="006813D6" w:rsidTr="009A7913">
        <w:tc>
          <w:tcPr>
            <w:tcW w:w="675" w:type="dxa"/>
            <w:shd w:val="clear" w:color="auto" w:fill="auto"/>
          </w:tcPr>
          <w:p w:rsidR="006813D6" w:rsidRPr="00063E56" w:rsidRDefault="006813D6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13D6" w:rsidRDefault="006813D6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 xml:space="preserve">Część </w:t>
            </w:r>
            <w:r w:rsidR="007B61BD">
              <w:rPr>
                <w:b/>
                <w:bCs/>
                <w:szCs w:val="24"/>
              </w:rPr>
              <w:t>I</w:t>
            </w:r>
            <w:r w:rsidRPr="00063E56">
              <w:rPr>
                <w:b/>
                <w:bCs/>
                <w:szCs w:val="24"/>
              </w:rPr>
              <w:t>V: Ziemniaki:</w:t>
            </w:r>
          </w:p>
        </w:tc>
        <w:tc>
          <w:tcPr>
            <w:tcW w:w="6096" w:type="dxa"/>
            <w:shd w:val="clear" w:color="auto" w:fill="auto"/>
          </w:tcPr>
          <w:p w:rsidR="006813D6" w:rsidRPr="00063E56" w:rsidRDefault="006813D6" w:rsidP="00063E56">
            <w:pPr>
              <w:jc w:val="both"/>
              <w:rPr>
                <w:rFonts w:eastAsia="Arial" w:cs="Arial"/>
                <w:b/>
                <w:bCs/>
                <w:szCs w:val="24"/>
                <w:u w:val="single"/>
              </w:rPr>
            </w:pPr>
          </w:p>
        </w:tc>
      </w:tr>
      <w:tr w:rsidR="006813D6" w:rsidTr="009A7913">
        <w:tc>
          <w:tcPr>
            <w:tcW w:w="675" w:type="dxa"/>
            <w:shd w:val="clear" w:color="auto" w:fill="auto"/>
          </w:tcPr>
          <w:p w:rsidR="006813D6" w:rsidRPr="00063E56" w:rsidRDefault="00CE7FD7" w:rsidP="00063E5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063E56">
              <w:rPr>
                <w:szCs w:val="24"/>
              </w:rPr>
              <w:t>1</w:t>
            </w:r>
            <w:r w:rsidR="0052723F">
              <w:rPr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813D6" w:rsidRDefault="006813D6" w:rsidP="00063E56">
            <w:pPr>
              <w:pStyle w:val="Zawartotabeli"/>
              <w:snapToGrid w:val="0"/>
            </w:pPr>
            <w:r w:rsidRPr="00063E56">
              <w:rPr>
                <w:szCs w:val="24"/>
              </w:rPr>
              <w:t xml:space="preserve">Ziemniaki </w:t>
            </w:r>
          </w:p>
        </w:tc>
        <w:tc>
          <w:tcPr>
            <w:tcW w:w="6096" w:type="dxa"/>
            <w:shd w:val="clear" w:color="auto" w:fill="auto"/>
          </w:tcPr>
          <w:p w:rsidR="0052723F" w:rsidRPr="00626574" w:rsidRDefault="006813D6" w:rsidP="008912A8">
            <w:pPr>
              <w:snapToGrid w:val="0"/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Ziemniaki jadalne: o barwie białej, dojrzałe bulwy, zdrowe, niezzieleniałe, czyste, suche,</w:t>
            </w:r>
            <w:r w:rsidR="009A7913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 xml:space="preserve">jednoodmianowe, o kształcie typowym dla danej odmiany, o dobrym smaku, bez pustych </w:t>
            </w:r>
            <w:r w:rsidRPr="00063E56">
              <w:rPr>
                <w:rFonts w:eastAsia="Arial" w:cs="Arial"/>
                <w:szCs w:val="24"/>
              </w:rPr>
              <w:lastRenderedPageBreak/>
              <w:t xml:space="preserve">miejsc, o średnicy poprzecznej min. 4 cm i </w:t>
            </w:r>
            <w:proofErr w:type="spellStart"/>
            <w:r w:rsidRPr="00063E56">
              <w:rPr>
                <w:rFonts w:eastAsia="Arial" w:cs="Arial"/>
                <w:szCs w:val="24"/>
              </w:rPr>
              <w:t>i</w:t>
            </w:r>
            <w:proofErr w:type="spellEnd"/>
            <w:r w:rsidRPr="00063E56">
              <w:rPr>
                <w:rFonts w:eastAsia="Arial" w:cs="Arial"/>
                <w:szCs w:val="24"/>
              </w:rPr>
              <w:t xml:space="preserve"> podłużnej 6 cm. </w:t>
            </w:r>
            <w:r w:rsidRPr="00063E56">
              <w:rPr>
                <w:rFonts w:eastAsia="Arial" w:cs="Arial"/>
                <w:b/>
                <w:bCs/>
                <w:szCs w:val="24"/>
              </w:rPr>
              <w:t>Dostawy ziemniaków w opakowaniach jednorazowych, w przedziale od 15 kg netto do 25 kg netto.</w:t>
            </w:r>
            <w:r w:rsidRPr="00063E56">
              <w:rPr>
                <w:rFonts w:eastAsia="Arial" w:cs="Arial"/>
                <w:szCs w:val="24"/>
              </w:rPr>
              <w:t xml:space="preserve"> Zawartość każdego opakowania powinna być jednolita i zawierać ziemniaki wyłącznie tego samego pochodzenia, odmiany, jakości, wielkości oraz o tym samym stopniu dojrzałości.</w:t>
            </w:r>
          </w:p>
        </w:tc>
      </w:tr>
      <w:tr w:rsidR="006813D6" w:rsidTr="009A7913">
        <w:tc>
          <w:tcPr>
            <w:tcW w:w="675" w:type="dxa"/>
            <w:shd w:val="clear" w:color="auto" w:fill="auto"/>
          </w:tcPr>
          <w:p w:rsidR="006813D6" w:rsidRPr="00063E56" w:rsidRDefault="006813D6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13D6" w:rsidRDefault="006813D6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Część V: Kiszonki:</w:t>
            </w:r>
          </w:p>
        </w:tc>
        <w:tc>
          <w:tcPr>
            <w:tcW w:w="6096" w:type="dxa"/>
            <w:shd w:val="clear" w:color="auto" w:fill="auto"/>
          </w:tcPr>
          <w:p w:rsidR="006813D6" w:rsidRDefault="006813D6" w:rsidP="00063E56">
            <w:pPr>
              <w:snapToGrid w:val="0"/>
            </w:pPr>
          </w:p>
        </w:tc>
      </w:tr>
      <w:tr w:rsidR="006813D6" w:rsidTr="009A7913">
        <w:tc>
          <w:tcPr>
            <w:tcW w:w="675" w:type="dxa"/>
            <w:shd w:val="clear" w:color="auto" w:fill="auto"/>
          </w:tcPr>
          <w:p w:rsidR="006813D6" w:rsidRPr="00063E56" w:rsidRDefault="00CE7FD7" w:rsidP="00063E5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  <w:r w:rsidR="0052723F">
              <w:rPr>
                <w:bCs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6813D6" w:rsidRDefault="006813D6" w:rsidP="00626574">
            <w:pPr>
              <w:pStyle w:val="Zawartotabeli"/>
              <w:snapToGrid w:val="0"/>
            </w:pPr>
            <w:r w:rsidRPr="00063E56">
              <w:rPr>
                <w:szCs w:val="24"/>
              </w:rPr>
              <w:t>Kapusta kiszona</w:t>
            </w:r>
            <w:r w:rsidR="00626574">
              <w:rPr>
                <w:szCs w:val="24"/>
              </w:rPr>
              <w:t xml:space="preserve"> </w:t>
            </w:r>
            <w:r w:rsidRPr="00063E56">
              <w:rPr>
                <w:b/>
                <w:bCs/>
                <w:szCs w:val="24"/>
              </w:rPr>
              <w:t>(opakowanie do 25 kg)</w:t>
            </w:r>
          </w:p>
        </w:tc>
        <w:tc>
          <w:tcPr>
            <w:tcW w:w="6096" w:type="dxa"/>
            <w:shd w:val="clear" w:color="auto" w:fill="auto"/>
          </w:tcPr>
          <w:p w:rsidR="00B00EBC" w:rsidRPr="00063E56" w:rsidRDefault="006813D6" w:rsidP="008912A8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kapusta barwy białej lub kremowo – białej powinna mieć smak słono – kwaśny, bez obcych po</w:t>
            </w:r>
            <w:r w:rsidR="00626574">
              <w:rPr>
                <w:rFonts w:eastAsia="Arial" w:cs="Arial"/>
                <w:szCs w:val="24"/>
              </w:rPr>
              <w:t>smaków i zapachów, nie zepsuta.</w:t>
            </w:r>
          </w:p>
          <w:p w:rsidR="009A7913" w:rsidRDefault="006813D6" w:rsidP="009A7913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beczki do 25 kg netto.</w:t>
            </w:r>
            <w:r w:rsidR="00D81608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  <w:p w:rsidR="006813D6" w:rsidRPr="00063E56" w:rsidRDefault="00D81608" w:rsidP="009A7913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</w:rPr>
              <w:t>Na każdej beczce ma się znajdować etykieta</w:t>
            </w:r>
            <w:r w:rsidR="009A7913">
              <w:rPr>
                <w:rFonts w:eastAsia="Arial" w:cs="Arial"/>
                <w:b/>
                <w:bCs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Cs w:val="24"/>
              </w:rPr>
              <w:t xml:space="preserve">z informacją o dacie przydatności do spożycia. </w:t>
            </w:r>
          </w:p>
        </w:tc>
      </w:tr>
      <w:tr w:rsidR="006813D6" w:rsidTr="009A7913">
        <w:trPr>
          <w:trHeight w:val="1767"/>
        </w:trPr>
        <w:tc>
          <w:tcPr>
            <w:tcW w:w="675" w:type="dxa"/>
            <w:shd w:val="clear" w:color="auto" w:fill="auto"/>
          </w:tcPr>
          <w:p w:rsidR="006813D6" w:rsidRPr="00063E56" w:rsidRDefault="00CE7FD7" w:rsidP="00063E5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  <w:r w:rsidR="0052723F">
              <w:rPr>
                <w:bCs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6813D6" w:rsidRDefault="006813D6" w:rsidP="00626574">
            <w:pPr>
              <w:pStyle w:val="Zawartotabeli"/>
              <w:snapToGrid w:val="0"/>
            </w:pPr>
            <w:r w:rsidRPr="00063E56">
              <w:rPr>
                <w:szCs w:val="24"/>
              </w:rPr>
              <w:t>Ogórki kiszone</w:t>
            </w:r>
            <w:r w:rsidR="00626574">
              <w:rPr>
                <w:szCs w:val="24"/>
              </w:rPr>
              <w:t xml:space="preserve"> </w:t>
            </w:r>
            <w:r w:rsidRPr="00063E56">
              <w:rPr>
                <w:b/>
                <w:bCs/>
                <w:szCs w:val="24"/>
              </w:rPr>
              <w:t>(opakowanie do 25 kg)</w:t>
            </w:r>
          </w:p>
        </w:tc>
        <w:tc>
          <w:tcPr>
            <w:tcW w:w="6096" w:type="dxa"/>
            <w:shd w:val="clear" w:color="auto" w:fill="auto"/>
          </w:tcPr>
          <w:p w:rsidR="00B00EBC" w:rsidRPr="00063E56" w:rsidRDefault="006813D6" w:rsidP="00063E56">
            <w:pPr>
              <w:shd w:val="clear" w:color="auto" w:fill="FFFFFF"/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 xml:space="preserve">Dostarczane ogórki kiszone powinny być twarde, całe, niezepsute, o smaku słono – kwaśnym, </w:t>
            </w:r>
            <w:r w:rsidR="00626574">
              <w:rPr>
                <w:rFonts w:eastAsia="Arial" w:cs="Arial"/>
                <w:szCs w:val="24"/>
              </w:rPr>
              <w:t>bez obcych posmaków i zapachów.</w:t>
            </w:r>
          </w:p>
          <w:p w:rsidR="00B00EBC" w:rsidRPr="00063E56" w:rsidRDefault="006813D6" w:rsidP="00063E56">
            <w:pPr>
              <w:shd w:val="clear" w:color="auto" w:fill="FFFFFF"/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 xml:space="preserve">Pakowane w beczki do 25 kg netto. </w:t>
            </w:r>
          </w:p>
          <w:p w:rsidR="00D81608" w:rsidRPr="008912A8" w:rsidRDefault="006813D6" w:rsidP="009A7913">
            <w:pPr>
              <w:shd w:val="clear" w:color="auto" w:fill="FFFFFF"/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 xml:space="preserve">Natomiast łączna waga wsadu wraz z zalewą nie </w:t>
            </w:r>
            <w:r w:rsidR="00D81608">
              <w:rPr>
                <w:rFonts w:eastAsia="Arial" w:cs="Arial"/>
                <w:b/>
                <w:bCs/>
                <w:szCs w:val="24"/>
              </w:rPr>
              <w:t xml:space="preserve">Na każdej beczce ma się znajdować etykieta z informacją o dacie przydatności do spożycia. </w:t>
            </w:r>
            <w:r w:rsidRPr="00063E56">
              <w:rPr>
                <w:rFonts w:eastAsia="Arial" w:cs="Arial"/>
                <w:b/>
                <w:bCs/>
                <w:szCs w:val="24"/>
              </w:rPr>
              <w:t xml:space="preserve">może przekraczać 35 kg. </w:t>
            </w:r>
          </w:p>
        </w:tc>
      </w:tr>
      <w:tr w:rsidR="00543451" w:rsidTr="009A7913">
        <w:trPr>
          <w:trHeight w:val="403"/>
        </w:trPr>
        <w:tc>
          <w:tcPr>
            <w:tcW w:w="675" w:type="dxa"/>
            <w:shd w:val="clear" w:color="auto" w:fill="auto"/>
          </w:tcPr>
          <w:p w:rsidR="00543451" w:rsidRDefault="00543451"/>
        </w:tc>
        <w:tc>
          <w:tcPr>
            <w:tcW w:w="2722" w:type="dxa"/>
            <w:shd w:val="clear" w:color="auto" w:fill="auto"/>
          </w:tcPr>
          <w:p w:rsidR="00543451" w:rsidRDefault="00543451">
            <w:r w:rsidRPr="00063E56">
              <w:rPr>
                <w:b/>
                <w:bCs/>
                <w:szCs w:val="24"/>
              </w:rPr>
              <w:t>Część VI: Warzywa sezonowe:</w:t>
            </w:r>
          </w:p>
        </w:tc>
        <w:tc>
          <w:tcPr>
            <w:tcW w:w="6096" w:type="dxa"/>
            <w:shd w:val="clear" w:color="auto" w:fill="auto"/>
          </w:tcPr>
          <w:p w:rsidR="00543451" w:rsidRDefault="00543451"/>
        </w:tc>
      </w:tr>
      <w:tr w:rsidR="00543451" w:rsidTr="009A7913">
        <w:tc>
          <w:tcPr>
            <w:tcW w:w="675" w:type="dxa"/>
            <w:shd w:val="clear" w:color="auto" w:fill="auto"/>
          </w:tcPr>
          <w:p w:rsidR="00543451" w:rsidRDefault="0052723F" w:rsidP="0052723F">
            <w:pPr>
              <w:jc w:val="center"/>
            </w:pPr>
            <w:r>
              <w:t>15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451" w:rsidRDefault="00543451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 xml:space="preserve">Ogórki </w:t>
            </w:r>
            <w:r w:rsidR="00D81608">
              <w:rPr>
                <w:bCs/>
                <w:szCs w:val="24"/>
              </w:rPr>
              <w:t xml:space="preserve">gruntowe, </w:t>
            </w:r>
            <w:r w:rsidRPr="00063E56">
              <w:rPr>
                <w:bCs/>
                <w:szCs w:val="24"/>
              </w:rPr>
              <w:t>świeże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608" w:rsidRDefault="00543451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Ogórki</w:t>
            </w:r>
            <w:r w:rsidR="00D81608">
              <w:rPr>
                <w:rFonts w:eastAsia="Arial" w:cs="Arial"/>
                <w:szCs w:val="24"/>
              </w:rPr>
              <w:t xml:space="preserve"> gruntowe </w:t>
            </w:r>
            <w:r w:rsidRPr="00063E56">
              <w:rPr>
                <w:rFonts w:eastAsia="Arial" w:cs="Arial"/>
                <w:szCs w:val="24"/>
              </w:rPr>
              <w:t>świeże, całe, zdrowe, bez śladów gnicia lub innego zepsucia, jędrne, czyste, /suche, bez szkodników, bez uszkodzeń</w:t>
            </w:r>
            <w:r w:rsidR="00626574">
              <w:rPr>
                <w:rFonts w:eastAsia="Arial" w:cs="Arial"/>
                <w:szCs w:val="24"/>
              </w:rPr>
              <w:t xml:space="preserve"> spowodowanych przez szkodniki.</w:t>
            </w:r>
          </w:p>
          <w:p w:rsidR="00543451" w:rsidRPr="00063E56" w:rsidRDefault="00543451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opakowaniach jednorazowych (siatki lub skrzynki) do 15 kg netto.</w:t>
            </w:r>
            <w:r w:rsidRPr="00063E5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543451" w:rsidTr="009A7913">
        <w:tc>
          <w:tcPr>
            <w:tcW w:w="675" w:type="dxa"/>
            <w:shd w:val="clear" w:color="auto" w:fill="auto"/>
          </w:tcPr>
          <w:p w:rsidR="00543451" w:rsidRDefault="0052723F" w:rsidP="0052723F">
            <w:pPr>
              <w:jc w:val="center"/>
            </w:pPr>
            <w:r>
              <w:t>16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451" w:rsidRDefault="00543451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Papryka świeża żółta, czerwona, zielona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608" w:rsidRDefault="00543451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Papryka cała, bez uszkodzeń, zdrowa – nie dopuszcza się papryki z objawami gnicia lub zepsucia, które czynią ją niezdatną do spożycia, bez szkodników i chorób, czysta, o świeżym wyglądzie, jęd</w:t>
            </w:r>
            <w:r w:rsidR="00626574">
              <w:rPr>
                <w:rFonts w:eastAsia="Arial" w:cs="Arial"/>
                <w:szCs w:val="24"/>
              </w:rPr>
              <w:t>rna, bez oparzelin słonecznych.</w:t>
            </w:r>
          </w:p>
          <w:p w:rsidR="00543451" w:rsidRPr="00063E56" w:rsidRDefault="00543451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opakowaniach jednorazowych (siatki lub skrzynki) do 15 kg netto.</w:t>
            </w:r>
          </w:p>
        </w:tc>
      </w:tr>
      <w:tr w:rsidR="00543451" w:rsidTr="009A7913">
        <w:tc>
          <w:tcPr>
            <w:tcW w:w="675" w:type="dxa"/>
            <w:shd w:val="clear" w:color="auto" w:fill="auto"/>
          </w:tcPr>
          <w:p w:rsidR="00543451" w:rsidRDefault="0052723F" w:rsidP="0052723F">
            <w:pPr>
              <w:jc w:val="center"/>
            </w:pPr>
            <w:r>
              <w:t>17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451" w:rsidRDefault="00543451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Pomidory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574" w:rsidRDefault="00543451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Dostarczane pomidory mają być całe – skórka ma być w całości, zdrowe – nie mogą być zgniłe i zapleśniałe, bez szkodników i śladów po szkodnikach, czyste – nie mogą być brudne, nie mogą mieć plam po opryskach, o świeżym wyglądzie, jędrne, nie mogą być mokre.</w:t>
            </w:r>
          </w:p>
          <w:p w:rsidR="00543451" w:rsidRPr="00063E56" w:rsidRDefault="00543451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skrzynki do 6 kg netto.</w:t>
            </w:r>
          </w:p>
        </w:tc>
      </w:tr>
    </w:tbl>
    <w:p w:rsidR="009A7913" w:rsidRDefault="009A7913"/>
    <w:p w:rsidR="00D81608" w:rsidRDefault="00D81608" w:rsidP="00A16E62">
      <w:pPr>
        <w:tabs>
          <w:tab w:val="clear" w:pos="0"/>
        </w:tabs>
        <w:suppressAutoHyphens w:val="0"/>
        <w:overflowPunct/>
        <w:autoSpaceDE/>
        <w:textAlignment w:val="auto"/>
      </w:pPr>
    </w:p>
    <w:p w:rsidR="00D81608" w:rsidRDefault="00D81608"/>
    <w:p w:rsidR="00D81608" w:rsidRDefault="00D81608"/>
    <w:p w:rsidR="00D81608" w:rsidRDefault="00D81608"/>
    <w:sectPr w:rsidR="00D81608" w:rsidSect="009A7913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1DEDC80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b w:val="0"/>
        <w:bCs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hint="default"/>
        <w:b/>
        <w:bCs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4" w15:restartNumberingAfterBreak="0">
    <w:nsid w:val="21AB62F4"/>
    <w:multiLevelType w:val="hybridMultilevel"/>
    <w:tmpl w:val="EAF6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5C09"/>
    <w:multiLevelType w:val="hybridMultilevel"/>
    <w:tmpl w:val="2E421C62"/>
    <w:lvl w:ilvl="0" w:tplc="191243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C020F7F"/>
    <w:multiLevelType w:val="hybridMultilevel"/>
    <w:tmpl w:val="5266A2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C6CD7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0285A"/>
    <w:multiLevelType w:val="hybridMultilevel"/>
    <w:tmpl w:val="DDEC35EE"/>
    <w:lvl w:ilvl="0" w:tplc="1E92074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50AE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620A0"/>
    <w:multiLevelType w:val="hybridMultilevel"/>
    <w:tmpl w:val="865E4088"/>
    <w:lvl w:ilvl="0" w:tplc="95EC2BB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C0D57"/>
    <w:multiLevelType w:val="hybridMultilevel"/>
    <w:tmpl w:val="FF5ADBF8"/>
    <w:lvl w:ilvl="0" w:tplc="25BAA8A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2E546E"/>
    <w:multiLevelType w:val="hybridMultilevel"/>
    <w:tmpl w:val="13DE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B3"/>
    <w:rsid w:val="00063E56"/>
    <w:rsid w:val="0007250D"/>
    <w:rsid w:val="001118ED"/>
    <w:rsid w:val="001B16C8"/>
    <w:rsid w:val="00231329"/>
    <w:rsid w:val="00453788"/>
    <w:rsid w:val="00457738"/>
    <w:rsid w:val="005239A0"/>
    <w:rsid w:val="0052723F"/>
    <w:rsid w:val="00543451"/>
    <w:rsid w:val="00586E05"/>
    <w:rsid w:val="00626574"/>
    <w:rsid w:val="006813D6"/>
    <w:rsid w:val="006F47B3"/>
    <w:rsid w:val="00726786"/>
    <w:rsid w:val="00733C18"/>
    <w:rsid w:val="007B61BD"/>
    <w:rsid w:val="007C1220"/>
    <w:rsid w:val="008912A8"/>
    <w:rsid w:val="009227A3"/>
    <w:rsid w:val="009A7913"/>
    <w:rsid w:val="009C0054"/>
    <w:rsid w:val="00A16E62"/>
    <w:rsid w:val="00B00EBC"/>
    <w:rsid w:val="00B369B8"/>
    <w:rsid w:val="00CB138C"/>
    <w:rsid w:val="00CE7FD7"/>
    <w:rsid w:val="00D81608"/>
    <w:rsid w:val="00E91FA4"/>
    <w:rsid w:val="00ED541E"/>
    <w:rsid w:val="00F44A7C"/>
    <w:rsid w:val="00F76F7E"/>
    <w:rsid w:val="00FE410E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C8017"/>
  <w15:chartTrackingRefBased/>
  <w15:docId w15:val="{5D2E3146-5A90-4FE7-B3B3-2E3666F5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Cs w:val="24"/>
    </w:rPr>
  </w:style>
  <w:style w:type="character" w:customStyle="1" w:styleId="WW8Num3z0">
    <w:name w:val="WW8Num3z0"/>
    <w:rPr>
      <w:rFonts w:hint="default"/>
      <w:b/>
      <w:bCs/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Default">
    <w:name w:val="Default"/>
    <w:basedOn w:val="Normalny"/>
    <w:pPr>
      <w:overflowPunct/>
      <w:textAlignment w:val="auto"/>
    </w:pPr>
    <w:rPr>
      <w:color w:val="000000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4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81608"/>
    <w:pPr>
      <w:tabs>
        <w:tab w:val="clear" w:pos="0"/>
      </w:tabs>
      <w:overflowPunct/>
      <w:autoSpaceDE/>
      <w:autoSpaceDN w:val="0"/>
      <w:spacing w:line="256" w:lineRule="auto"/>
      <w:ind w:left="720"/>
    </w:pPr>
    <w:rPr>
      <w:rFonts w:eastAsia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41A0-D7C9-43D4-886D-1D09EF93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7</cp:revision>
  <cp:lastPrinted>2023-04-27T05:35:00Z</cp:lastPrinted>
  <dcterms:created xsi:type="dcterms:W3CDTF">2023-04-16T20:08:00Z</dcterms:created>
  <dcterms:modified xsi:type="dcterms:W3CDTF">2023-04-27T05:36:00Z</dcterms:modified>
</cp:coreProperties>
</file>