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6698" w14:textId="77777777" w:rsidR="00970C28" w:rsidRPr="00970C28" w:rsidRDefault="000A0113" w:rsidP="00970C28">
      <w:pPr>
        <w:outlineLvl w:val="0"/>
        <w:rPr>
          <w:rFonts w:ascii="Book Antiqua" w:hAnsi="Book Antiqua"/>
          <w:b/>
          <w:sz w:val="36"/>
          <w:szCs w:val="36"/>
        </w:rPr>
      </w:pPr>
      <w:bookmarkStart w:id="0" w:name="_Toc97113284"/>
      <w:bookmarkStart w:id="1" w:name="_Toc459124134"/>
      <w:r>
        <w:rPr>
          <w:noProof/>
          <w:sz w:val="32"/>
          <w:szCs w:val="32"/>
        </w:rPr>
        <w:drawing>
          <wp:anchor distT="0" distB="0" distL="114300" distR="114300" simplePos="0" relativeHeight="251657216" behindDoc="0" locked="0" layoutInCell="1" allowOverlap="1" wp14:anchorId="22B30810" wp14:editId="494924F4">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66701511"/>
      <w:bookmarkStart w:id="25" w:name="_Toc66703069"/>
      <w:bookmarkStart w:id="26" w:name="_Toc459294025"/>
      <w:bookmarkStart w:id="27" w:name="_Toc459792443"/>
      <w:bookmarkStart w:id="28" w:name="_Toc463353784"/>
      <w:bookmarkStart w:id="29" w:name="_Toc463353976"/>
      <w:r w:rsidR="00970C28" w:rsidRPr="00970C28">
        <w:rPr>
          <w:rFonts w:ascii="Arial" w:hAnsi="Arial" w:cs="Arial"/>
          <w:b/>
          <w:sz w:val="32"/>
          <w:szCs w:val="32"/>
        </w:rPr>
        <w:t>MIASTO I GMINA BIERUTÓW</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C8BC0BE" w14:textId="77777777" w:rsidR="00970C28" w:rsidRDefault="00970C28" w:rsidP="00942E81">
      <w:pPr>
        <w:outlineLvl w:val="0"/>
        <w:rPr>
          <w:rFonts w:ascii="Arial" w:hAnsi="Arial" w:cs="Arial"/>
          <w:sz w:val="20"/>
          <w:szCs w:val="20"/>
        </w:rPr>
      </w:pPr>
      <w:bookmarkStart w:id="30" w:name="_Toc463434758"/>
      <w:bookmarkStart w:id="31" w:name="_Toc463434971"/>
      <w:bookmarkStart w:id="32" w:name="_Toc463591433"/>
      <w:bookmarkStart w:id="33" w:name="_Toc491695972"/>
      <w:bookmarkStart w:id="34" w:name="_Toc497142569"/>
      <w:bookmarkStart w:id="35" w:name="_Toc499818255"/>
      <w:bookmarkStart w:id="36" w:name="_Toc526254897"/>
      <w:bookmarkStart w:id="37" w:name="_Toc526256990"/>
      <w:bookmarkStart w:id="38" w:name="_Toc25059415"/>
      <w:bookmarkStart w:id="39" w:name="_Toc44328972"/>
      <w:bookmarkStart w:id="40" w:name="_Toc50379639"/>
      <w:bookmarkStart w:id="41" w:name="_Toc61018648"/>
      <w:bookmarkStart w:id="42" w:name="_Toc61018951"/>
      <w:bookmarkStart w:id="43" w:name="_Toc61019333"/>
      <w:bookmarkStart w:id="44" w:name="_Toc61027359"/>
      <w:bookmarkStart w:id="45" w:name="_Toc61030525"/>
      <w:bookmarkStart w:id="46" w:name="_Toc61201518"/>
      <w:bookmarkStart w:id="47" w:name="_Toc61201611"/>
      <w:bookmarkStart w:id="48" w:name="_Toc61201739"/>
      <w:bookmarkStart w:id="49" w:name="_Toc61202163"/>
      <w:bookmarkStart w:id="50" w:name="_Toc63075973"/>
      <w:bookmarkStart w:id="51" w:name="_Toc65657765"/>
      <w:bookmarkStart w:id="52" w:name="_Toc66701512"/>
      <w:bookmarkStart w:id="53" w:name="_Toc66703070"/>
      <w:bookmarkStart w:id="54" w:name="_Toc9711328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86E059A" w14:textId="77777777" w:rsidR="00970C28" w:rsidRPr="00D40538" w:rsidRDefault="00970C28" w:rsidP="00942E81">
      <w:pPr>
        <w:outlineLvl w:val="0"/>
        <w:rPr>
          <w:rFonts w:ascii="Arial" w:hAnsi="Arial" w:cs="Arial"/>
          <w:sz w:val="20"/>
          <w:szCs w:val="20"/>
          <w:lang w:val="en-US"/>
        </w:rPr>
      </w:pPr>
      <w:bookmarkStart w:id="55" w:name="_Toc463434759"/>
      <w:bookmarkStart w:id="56" w:name="_Toc463434972"/>
      <w:bookmarkStart w:id="57" w:name="_Toc463591434"/>
      <w:bookmarkStart w:id="58" w:name="_Toc491695973"/>
      <w:bookmarkStart w:id="59" w:name="_Toc497142570"/>
      <w:bookmarkStart w:id="60" w:name="_Toc499818256"/>
      <w:bookmarkStart w:id="61" w:name="_Toc526254898"/>
      <w:bookmarkStart w:id="62" w:name="_Toc526256991"/>
      <w:bookmarkStart w:id="63" w:name="_Toc25059416"/>
      <w:bookmarkStart w:id="64" w:name="_Toc44328973"/>
      <w:bookmarkStart w:id="65" w:name="_Toc50379640"/>
      <w:bookmarkStart w:id="66" w:name="_Toc61018649"/>
      <w:bookmarkStart w:id="67" w:name="_Toc61018952"/>
      <w:bookmarkStart w:id="68" w:name="_Toc61019334"/>
      <w:bookmarkStart w:id="69" w:name="_Toc61027360"/>
      <w:bookmarkStart w:id="70" w:name="_Toc61030526"/>
      <w:bookmarkStart w:id="71" w:name="_Toc61201519"/>
      <w:bookmarkStart w:id="72" w:name="_Toc61201612"/>
      <w:bookmarkStart w:id="73" w:name="_Toc61201740"/>
      <w:bookmarkStart w:id="74" w:name="_Toc61202164"/>
      <w:bookmarkStart w:id="75" w:name="_Toc63075974"/>
      <w:bookmarkStart w:id="76" w:name="_Toc65657766"/>
      <w:bookmarkStart w:id="77" w:name="_Toc66701513"/>
      <w:bookmarkStart w:id="78" w:name="_Toc66703071"/>
      <w:bookmarkStart w:id="79" w:name="_Toc97113286"/>
      <w:r w:rsidRPr="00D40538">
        <w:rPr>
          <w:rFonts w:ascii="Arial" w:hAnsi="Arial" w:cs="Arial"/>
          <w:sz w:val="20"/>
          <w:szCs w:val="20"/>
          <w:lang w:val="en-US"/>
        </w:rPr>
        <w:t>tel. 71/314 62 51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FD9B0DA" w14:textId="77777777" w:rsidR="00970C28" w:rsidRPr="00970C28" w:rsidRDefault="00970C28" w:rsidP="00942E81">
      <w:pPr>
        <w:outlineLvl w:val="0"/>
        <w:rPr>
          <w:rFonts w:ascii="Arial" w:hAnsi="Arial" w:cs="Arial"/>
          <w:sz w:val="20"/>
          <w:szCs w:val="20"/>
          <w:lang w:val="en-US"/>
        </w:rPr>
      </w:pPr>
      <w:bookmarkStart w:id="80" w:name="_Toc463434760"/>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66701514"/>
      <w:bookmarkStart w:id="103" w:name="_Toc66703072"/>
      <w:bookmarkStart w:id="104" w:name="_Toc97113287"/>
      <w:r w:rsidRPr="00970C28">
        <w:rPr>
          <w:rFonts w:ascii="Arial" w:hAnsi="Arial" w:cs="Arial"/>
          <w:sz w:val="20"/>
          <w:szCs w:val="20"/>
          <w:lang w:val="en-US"/>
        </w:rPr>
        <w:t>fax. 71/314 64 32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D624EBE" w14:textId="77777777" w:rsidR="003C76A4" w:rsidRPr="00970C28" w:rsidRDefault="00970C28" w:rsidP="00942E81">
      <w:pPr>
        <w:outlineLvl w:val="0"/>
        <w:rPr>
          <w:rFonts w:ascii="Arial" w:hAnsi="Arial" w:cs="Arial"/>
          <w:sz w:val="20"/>
          <w:szCs w:val="20"/>
          <w:lang w:val="en-US"/>
        </w:rPr>
      </w:pPr>
      <w:bookmarkStart w:id="105" w:name="_Toc463434761"/>
      <w:bookmarkStart w:id="106" w:name="_Toc463434974"/>
      <w:bookmarkStart w:id="107" w:name="_Toc463591436"/>
      <w:bookmarkStart w:id="108" w:name="_Toc491695975"/>
      <w:bookmarkStart w:id="109" w:name="_Toc497142572"/>
      <w:bookmarkStart w:id="110" w:name="_Toc499818258"/>
      <w:bookmarkStart w:id="111" w:name="_Toc526254900"/>
      <w:bookmarkStart w:id="112" w:name="_Toc526256993"/>
      <w:bookmarkStart w:id="113" w:name="_Toc25059418"/>
      <w:bookmarkStart w:id="114" w:name="_Toc44328975"/>
      <w:bookmarkStart w:id="115" w:name="_Toc50379642"/>
      <w:bookmarkStart w:id="116" w:name="_Toc61018651"/>
      <w:bookmarkStart w:id="117" w:name="_Toc61018954"/>
      <w:bookmarkStart w:id="118" w:name="_Toc61019336"/>
      <w:bookmarkStart w:id="119" w:name="_Toc61027362"/>
      <w:bookmarkStart w:id="120" w:name="_Toc61030528"/>
      <w:bookmarkStart w:id="121" w:name="_Toc61201521"/>
      <w:bookmarkStart w:id="122" w:name="_Toc61201614"/>
      <w:bookmarkStart w:id="123" w:name="_Toc61201742"/>
      <w:bookmarkStart w:id="124" w:name="_Toc61202166"/>
      <w:bookmarkStart w:id="125" w:name="_Toc63075976"/>
      <w:bookmarkStart w:id="126" w:name="_Toc65657768"/>
      <w:bookmarkStart w:id="127" w:name="_Toc66701515"/>
      <w:bookmarkStart w:id="128" w:name="_Toc66703073"/>
      <w:bookmarkStart w:id="129" w:name="_Toc97113288"/>
      <w:r w:rsidRPr="00970C28">
        <w:rPr>
          <w:rFonts w:ascii="Arial" w:hAnsi="Arial" w:cs="Arial"/>
          <w:sz w:val="20"/>
          <w:szCs w:val="20"/>
          <w:lang w:val="en-US"/>
        </w:rPr>
        <w:t>e-mail: bierutow@bierutow.pl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70C28">
        <w:rPr>
          <w:rFonts w:ascii="Arial" w:hAnsi="Arial" w:cs="Arial"/>
          <w:sz w:val="20"/>
          <w:szCs w:val="20"/>
          <w:lang w:val="en-US"/>
        </w:rPr>
        <w:br w:type="textWrapping" w:clear="all"/>
      </w:r>
    </w:p>
    <w:p w14:paraId="3F73CE07" w14:textId="77777777" w:rsidR="00942E81" w:rsidRPr="00970C28" w:rsidRDefault="00942E81" w:rsidP="00942E81">
      <w:pPr>
        <w:outlineLvl w:val="0"/>
        <w:rPr>
          <w:rFonts w:ascii="Arial" w:hAnsi="Arial" w:cs="Arial"/>
          <w:sz w:val="22"/>
          <w:szCs w:val="22"/>
          <w:lang w:val="en-US"/>
        </w:rPr>
      </w:pPr>
    </w:p>
    <w:bookmarkEnd w:id="1"/>
    <w:bookmarkEnd w:id="26"/>
    <w:bookmarkEnd w:id="27"/>
    <w:bookmarkEnd w:id="28"/>
    <w:bookmarkEnd w:id="29"/>
    <w:p w14:paraId="58B3B7E3" w14:textId="77777777" w:rsidR="00942E81" w:rsidRPr="001D097C" w:rsidRDefault="00942E81" w:rsidP="00A6093E">
      <w:pPr>
        <w:pStyle w:val="Bezodstpw"/>
        <w:jc w:val="center"/>
        <w:rPr>
          <w:rFonts w:ascii="Arial" w:hAnsi="Arial" w:cs="Arial"/>
          <w:sz w:val="18"/>
          <w:szCs w:val="18"/>
          <w:lang w:val="en-US"/>
        </w:rPr>
      </w:pPr>
    </w:p>
    <w:p w14:paraId="01A25509"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4BA4FE61"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13BFAD5A" w14:textId="34DB64B9" w:rsidR="00FF5CE9" w:rsidRDefault="00653DBC" w:rsidP="00A6093E">
      <w:pPr>
        <w:jc w:val="center"/>
        <w:rPr>
          <w:rFonts w:ascii="Arial" w:hAnsi="Arial" w:cs="Arial"/>
          <w:b/>
          <w:i/>
          <w:sz w:val="32"/>
          <w:szCs w:val="32"/>
        </w:rPr>
      </w:pPr>
      <w:r>
        <w:rPr>
          <w:rFonts w:ascii="Arial" w:hAnsi="Arial" w:cs="Arial"/>
          <w:b/>
          <w:i/>
          <w:sz w:val="32"/>
          <w:szCs w:val="32"/>
        </w:rPr>
        <w:t>(po modyfikacji</w:t>
      </w:r>
      <w:r w:rsidR="005B16AE">
        <w:rPr>
          <w:rFonts w:ascii="Arial" w:hAnsi="Arial" w:cs="Arial"/>
          <w:b/>
          <w:i/>
          <w:sz w:val="32"/>
          <w:szCs w:val="32"/>
        </w:rPr>
        <w:t xml:space="preserve"> II</w:t>
      </w:r>
      <w:r>
        <w:rPr>
          <w:rFonts w:ascii="Arial" w:hAnsi="Arial" w:cs="Arial"/>
          <w:b/>
          <w:i/>
          <w:sz w:val="32"/>
          <w:szCs w:val="32"/>
        </w:rPr>
        <w:t>)</w:t>
      </w:r>
    </w:p>
    <w:p w14:paraId="3B6A1A08" w14:textId="77777777" w:rsidR="00F76A8D" w:rsidRDefault="00F76A8D" w:rsidP="00A6093E">
      <w:pPr>
        <w:jc w:val="center"/>
        <w:rPr>
          <w:rFonts w:ascii="Arial" w:hAnsi="Arial" w:cs="Arial"/>
          <w:b/>
          <w:i/>
          <w:sz w:val="32"/>
          <w:szCs w:val="32"/>
        </w:rPr>
      </w:pPr>
    </w:p>
    <w:p w14:paraId="7075718E"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64924DD1" w14:textId="77777777" w:rsidR="00017F26" w:rsidRPr="00017F26" w:rsidRDefault="00017F26" w:rsidP="00017F26">
      <w:pPr>
        <w:jc w:val="center"/>
        <w:rPr>
          <w:rFonts w:ascii="Arial" w:hAnsi="Arial" w:cs="Arial"/>
          <w:b/>
          <w:bCs/>
          <w:sz w:val="22"/>
          <w:szCs w:val="22"/>
        </w:rPr>
      </w:pPr>
      <w:r w:rsidRPr="00017F26">
        <w:rPr>
          <w:rFonts w:ascii="Arial" w:hAnsi="Arial" w:cs="Arial"/>
          <w:b/>
          <w:bCs/>
          <w:sz w:val="22"/>
          <w:szCs w:val="22"/>
        </w:rPr>
        <w:t>Ochotnicza Straż Pożarna w Wabienicach</w:t>
      </w:r>
    </w:p>
    <w:p w14:paraId="5BC0473B" w14:textId="77777777" w:rsidR="00017F26" w:rsidRDefault="00017F26" w:rsidP="00017F26">
      <w:pPr>
        <w:jc w:val="center"/>
        <w:rPr>
          <w:rFonts w:ascii="Arial" w:hAnsi="Arial" w:cs="Arial"/>
          <w:bCs/>
          <w:sz w:val="22"/>
          <w:szCs w:val="22"/>
        </w:rPr>
      </w:pPr>
      <w:r>
        <w:rPr>
          <w:rFonts w:ascii="Arial" w:hAnsi="Arial" w:cs="Arial"/>
          <w:bCs/>
          <w:sz w:val="22"/>
          <w:szCs w:val="22"/>
        </w:rPr>
        <w:t>Wabienice 22, 56-420 Bierutów, w imieniu którego działa</w:t>
      </w:r>
    </w:p>
    <w:p w14:paraId="7A798962" w14:textId="77777777" w:rsidR="00017F26" w:rsidRDefault="00017F26" w:rsidP="00017F26">
      <w:pPr>
        <w:jc w:val="center"/>
        <w:rPr>
          <w:rFonts w:ascii="Arial" w:hAnsi="Arial" w:cs="Arial"/>
          <w:bCs/>
          <w:sz w:val="22"/>
          <w:szCs w:val="22"/>
        </w:rPr>
      </w:pPr>
      <w:r>
        <w:rPr>
          <w:rFonts w:ascii="Arial" w:hAnsi="Arial" w:cs="Arial"/>
          <w:bCs/>
          <w:sz w:val="22"/>
          <w:szCs w:val="22"/>
        </w:rPr>
        <w:t xml:space="preserve">Miasto i Gmina Bierutów, ul. Moniuszki 12, 56-420 Bierutów </w:t>
      </w:r>
    </w:p>
    <w:p w14:paraId="23986479" w14:textId="77777777" w:rsidR="00F76A8D" w:rsidRDefault="00017F26" w:rsidP="00017F26">
      <w:pPr>
        <w:jc w:val="center"/>
        <w:rPr>
          <w:rFonts w:ascii="Arial" w:hAnsi="Arial" w:cs="Arial"/>
          <w:bCs/>
          <w:sz w:val="22"/>
          <w:szCs w:val="22"/>
        </w:rPr>
      </w:pPr>
      <w:r>
        <w:rPr>
          <w:rFonts w:ascii="Arial" w:hAnsi="Arial" w:cs="Arial"/>
          <w:bCs/>
          <w:sz w:val="22"/>
          <w:szCs w:val="22"/>
        </w:rPr>
        <w:t>na podstawie udzielonego pełnomocnictwa</w:t>
      </w:r>
    </w:p>
    <w:p w14:paraId="285330C7" w14:textId="77777777" w:rsidR="00017F26" w:rsidRDefault="00017F26" w:rsidP="00017F26">
      <w:pPr>
        <w:jc w:val="center"/>
        <w:rPr>
          <w:rFonts w:ascii="Arial" w:hAnsi="Arial" w:cs="Arial"/>
          <w:b/>
          <w:i/>
          <w:sz w:val="32"/>
          <w:szCs w:val="32"/>
        </w:rPr>
      </w:pPr>
    </w:p>
    <w:p w14:paraId="1A830C53"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sidR="00D36D8D">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017F26">
        <w:rPr>
          <w:rFonts w:ascii="Arial" w:hAnsi="Arial" w:cs="Arial"/>
          <w:sz w:val="20"/>
          <w:szCs w:val="20"/>
        </w:rPr>
        <w:t>21</w:t>
      </w:r>
      <w:r w:rsidRPr="00F76A8D">
        <w:rPr>
          <w:rFonts w:ascii="Arial" w:hAnsi="Arial" w:cs="Arial"/>
          <w:sz w:val="20"/>
          <w:szCs w:val="20"/>
        </w:rPr>
        <w:t xml:space="preserve"> r. poz. </w:t>
      </w:r>
      <w:r w:rsidR="00017F26">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sidR="00D36D8D">
        <w:rPr>
          <w:rFonts w:ascii="Arial" w:hAnsi="Arial" w:cs="Arial"/>
          <w:sz w:val="20"/>
          <w:szCs w:val="20"/>
        </w:rPr>
        <w:t xml:space="preserve"> </w:t>
      </w:r>
      <w:r w:rsidRPr="00F76A8D">
        <w:rPr>
          <w:rFonts w:ascii="Arial" w:hAnsi="Arial" w:cs="Arial"/>
          <w:sz w:val="20"/>
          <w:szCs w:val="20"/>
        </w:rPr>
        <w:t>–</w:t>
      </w:r>
      <w:r w:rsidR="00D36D8D">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sidR="00E77607">
        <w:rPr>
          <w:rFonts w:ascii="Arial" w:hAnsi="Arial" w:cs="Arial"/>
          <w:sz w:val="20"/>
          <w:szCs w:val="20"/>
        </w:rPr>
        <w:t>dostawy</w:t>
      </w:r>
      <w:r w:rsidR="00D36D8D">
        <w:rPr>
          <w:rFonts w:ascii="Arial" w:hAnsi="Arial" w:cs="Arial"/>
          <w:sz w:val="20"/>
          <w:szCs w:val="20"/>
        </w:rPr>
        <w:t xml:space="preserve"> </w:t>
      </w:r>
      <w:r w:rsidRPr="00F76A8D">
        <w:rPr>
          <w:rFonts w:ascii="Arial" w:hAnsi="Arial" w:cs="Arial"/>
          <w:sz w:val="20"/>
          <w:szCs w:val="20"/>
        </w:rPr>
        <w:t>pn.</w:t>
      </w:r>
    </w:p>
    <w:p w14:paraId="307C9150" w14:textId="77777777" w:rsidR="00D51F54" w:rsidRDefault="00D51F54" w:rsidP="00ED7994">
      <w:pPr>
        <w:jc w:val="center"/>
        <w:rPr>
          <w:rFonts w:ascii="Arial" w:hAnsi="Arial" w:cs="Arial"/>
          <w:b/>
          <w:sz w:val="28"/>
          <w:szCs w:val="28"/>
        </w:rPr>
      </w:pPr>
      <w:bookmarkStart w:id="130" w:name="_Toc61018653"/>
      <w:bookmarkStart w:id="131" w:name="_Toc61018956"/>
      <w:bookmarkStart w:id="132" w:name="_Toc61019338"/>
      <w:bookmarkStart w:id="133" w:name="_Toc61027364"/>
      <w:bookmarkStart w:id="134" w:name="_Toc61030530"/>
      <w:bookmarkStart w:id="135" w:name="_Toc61201523"/>
      <w:bookmarkStart w:id="136" w:name="_Toc61201616"/>
      <w:bookmarkStart w:id="137" w:name="_Toc61201744"/>
      <w:bookmarkStart w:id="138" w:name="_Toc61202168"/>
      <w:bookmarkStart w:id="139" w:name="_Toc459124137"/>
      <w:bookmarkStart w:id="140" w:name="_Toc459294028"/>
      <w:bookmarkStart w:id="141" w:name="_Toc459792446"/>
      <w:bookmarkStart w:id="142" w:name="_Toc463353785"/>
      <w:bookmarkStart w:id="143" w:name="_Toc463353977"/>
    </w:p>
    <w:p w14:paraId="35DF76A4" w14:textId="77777777" w:rsidR="00017F26" w:rsidRPr="0030457E" w:rsidRDefault="00017F26" w:rsidP="00017F26">
      <w:pPr>
        <w:jc w:val="center"/>
        <w:rPr>
          <w:rFonts w:ascii="Arial" w:hAnsi="Arial" w:cs="Arial"/>
          <w:b/>
          <w:i/>
          <w:sz w:val="32"/>
          <w:szCs w:val="32"/>
        </w:rPr>
      </w:pPr>
      <w:bookmarkStart w:id="144" w:name="_Hlk9710601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0457E">
        <w:rPr>
          <w:rFonts w:ascii="Arial" w:hAnsi="Arial" w:cs="Arial"/>
          <w:b/>
          <w:i/>
          <w:sz w:val="32"/>
          <w:szCs w:val="32"/>
        </w:rPr>
        <w:t xml:space="preserve">Dostawa fabrycznie nowego średniego samochodu </w:t>
      </w:r>
    </w:p>
    <w:p w14:paraId="58D73D7B" w14:textId="77777777" w:rsidR="00017F26" w:rsidRPr="0030457E" w:rsidRDefault="00017F26" w:rsidP="00017F26">
      <w:pPr>
        <w:jc w:val="center"/>
        <w:rPr>
          <w:rFonts w:ascii="Arial" w:hAnsi="Arial" w:cs="Arial"/>
          <w:b/>
          <w:i/>
          <w:sz w:val="32"/>
          <w:szCs w:val="32"/>
        </w:rPr>
      </w:pPr>
      <w:r w:rsidRPr="0030457E">
        <w:rPr>
          <w:rFonts w:ascii="Arial" w:hAnsi="Arial" w:cs="Arial"/>
          <w:b/>
          <w:i/>
          <w:sz w:val="32"/>
          <w:szCs w:val="32"/>
        </w:rPr>
        <w:t>ratowniczo-gaśniczego z napędem 4x4</w:t>
      </w:r>
    </w:p>
    <w:p w14:paraId="545E7199" w14:textId="77777777" w:rsidR="00017F26" w:rsidRPr="0030457E" w:rsidRDefault="00017F26" w:rsidP="00017F26">
      <w:pPr>
        <w:jc w:val="center"/>
        <w:rPr>
          <w:rFonts w:ascii="Arial" w:hAnsi="Arial" w:cs="Arial"/>
          <w:b/>
          <w:sz w:val="26"/>
          <w:szCs w:val="26"/>
          <w:u w:val="single"/>
        </w:rPr>
      </w:pPr>
      <w:r w:rsidRPr="0030457E">
        <w:rPr>
          <w:rFonts w:ascii="Arial" w:hAnsi="Arial" w:cs="Arial"/>
          <w:b/>
          <w:i/>
          <w:sz w:val="32"/>
          <w:szCs w:val="32"/>
        </w:rPr>
        <w:t xml:space="preserve">dla Ochotniczej Straży Pożarnej w </w:t>
      </w:r>
      <w:r>
        <w:rPr>
          <w:rFonts w:ascii="Arial" w:hAnsi="Arial" w:cs="Arial"/>
          <w:b/>
          <w:i/>
          <w:sz w:val="32"/>
          <w:szCs w:val="32"/>
        </w:rPr>
        <w:t>Wabienicach</w:t>
      </w:r>
    </w:p>
    <w:bookmarkEnd w:id="144"/>
    <w:p w14:paraId="4638D339" w14:textId="77777777" w:rsidR="00FE1019" w:rsidRPr="004D2BF9" w:rsidRDefault="00FE1019" w:rsidP="00FE1019">
      <w:pPr>
        <w:jc w:val="center"/>
        <w:outlineLvl w:val="0"/>
        <w:rPr>
          <w:rFonts w:ascii="Arial" w:hAnsi="Arial" w:cs="Arial"/>
          <w:b/>
          <w:i/>
          <w:sz w:val="32"/>
          <w:szCs w:val="32"/>
        </w:rPr>
      </w:pPr>
    </w:p>
    <w:p w14:paraId="0D0C06FB" w14:textId="77777777" w:rsidR="00A5284B" w:rsidRPr="00F76A8D" w:rsidRDefault="00A5284B" w:rsidP="00A5284B">
      <w:pPr>
        <w:jc w:val="both"/>
        <w:rPr>
          <w:rFonts w:ascii="Arial" w:hAnsi="Arial" w:cs="Arial"/>
          <w:sz w:val="22"/>
          <w:szCs w:val="22"/>
        </w:rPr>
      </w:pPr>
    </w:p>
    <w:p w14:paraId="2174736C" w14:textId="77777777" w:rsidR="00ED7994" w:rsidRDefault="00ED7994" w:rsidP="00F76A8D">
      <w:pPr>
        <w:spacing w:line="276" w:lineRule="auto"/>
        <w:jc w:val="center"/>
        <w:rPr>
          <w:rFonts w:ascii="Arial" w:hAnsi="Arial" w:cs="Arial"/>
          <w:b/>
          <w:sz w:val="20"/>
          <w:szCs w:val="20"/>
        </w:rPr>
      </w:pPr>
    </w:p>
    <w:p w14:paraId="0B7CBE78"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tbl>
      <w:tblPr>
        <w:tblW w:w="0" w:type="auto"/>
        <w:tblLook w:val="04A0" w:firstRow="1" w:lastRow="0" w:firstColumn="1" w:lastColumn="0" w:noHBand="0" w:noVBand="1"/>
      </w:tblPr>
      <w:tblGrid>
        <w:gridCol w:w="222"/>
        <w:gridCol w:w="222"/>
      </w:tblGrid>
      <w:tr w:rsidR="00017F26" w:rsidRPr="00A5284B" w14:paraId="6EC78452" w14:textId="77777777" w:rsidTr="00C4690A">
        <w:tc>
          <w:tcPr>
            <w:tcW w:w="0" w:type="auto"/>
          </w:tcPr>
          <w:p w14:paraId="4BA3B8F7" w14:textId="77777777" w:rsidR="00017F26" w:rsidRPr="00A5284B" w:rsidRDefault="00017F26" w:rsidP="00C4690A">
            <w:pPr>
              <w:rPr>
                <w:rFonts w:ascii="Arial" w:hAnsi="Arial" w:cs="Arial"/>
                <w:bCs/>
                <w:sz w:val="22"/>
                <w:szCs w:val="22"/>
              </w:rPr>
            </w:pPr>
          </w:p>
        </w:tc>
        <w:tc>
          <w:tcPr>
            <w:tcW w:w="0" w:type="auto"/>
          </w:tcPr>
          <w:p w14:paraId="62FBBE7C" w14:textId="77777777" w:rsidR="00017F26" w:rsidRPr="00A5284B" w:rsidRDefault="00017F26" w:rsidP="00C4690A">
            <w:pPr>
              <w:rPr>
                <w:rFonts w:ascii="Arial" w:hAnsi="Arial" w:cs="Arial"/>
                <w:bCs/>
                <w:sz w:val="22"/>
                <w:szCs w:val="22"/>
              </w:rPr>
            </w:pPr>
          </w:p>
        </w:tc>
      </w:tr>
    </w:tbl>
    <w:p w14:paraId="772C1F7E" w14:textId="77777777" w:rsidR="00F76A8D" w:rsidRDefault="00F76A8D" w:rsidP="00F76A8D">
      <w:pPr>
        <w:jc w:val="center"/>
        <w:rPr>
          <w:rFonts w:ascii="Arial" w:hAnsi="Arial" w:cs="Arial"/>
          <w:sz w:val="20"/>
          <w:szCs w:val="20"/>
        </w:rPr>
      </w:pPr>
    </w:p>
    <w:p w14:paraId="72C11F94" w14:textId="77777777" w:rsidR="00F76A8D" w:rsidRPr="00F76A8D" w:rsidRDefault="00F76A8D" w:rsidP="00F76A8D">
      <w:pPr>
        <w:jc w:val="center"/>
        <w:rPr>
          <w:rFonts w:ascii="Arial" w:eastAsia="Arial Unicode MS" w:hAnsi="Arial" w:cs="Arial"/>
          <w:sz w:val="20"/>
          <w:szCs w:val="20"/>
        </w:rPr>
      </w:pPr>
    </w:p>
    <w:p w14:paraId="75E565E0"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w:t>
      </w:r>
      <w:r w:rsidR="00D36D8D">
        <w:rPr>
          <w:rFonts w:ascii="Arial" w:hAnsi="Arial" w:cs="Arial"/>
          <w:sz w:val="20"/>
          <w:szCs w:val="20"/>
        </w:rPr>
        <w:t>7</w:t>
      </w:r>
      <w:r w:rsidR="007B747A">
        <w:rPr>
          <w:rFonts w:ascii="Arial" w:hAnsi="Arial" w:cs="Arial"/>
          <w:sz w:val="20"/>
          <w:szCs w:val="20"/>
        </w:rPr>
        <w:t>.</w:t>
      </w:r>
      <w:r>
        <w:rPr>
          <w:rFonts w:ascii="Arial" w:hAnsi="Arial" w:cs="Arial"/>
          <w:sz w:val="20"/>
          <w:szCs w:val="20"/>
        </w:rPr>
        <w:t>202</w:t>
      </w:r>
      <w:r w:rsidR="00017F26">
        <w:rPr>
          <w:rFonts w:ascii="Arial" w:hAnsi="Arial" w:cs="Arial"/>
          <w:sz w:val="20"/>
          <w:szCs w:val="20"/>
        </w:rPr>
        <w:t>2</w:t>
      </w:r>
      <w:r>
        <w:rPr>
          <w:rFonts w:ascii="Arial" w:hAnsi="Arial" w:cs="Arial"/>
          <w:sz w:val="20"/>
          <w:szCs w:val="20"/>
        </w:rPr>
        <w:t>.JP</w:t>
      </w:r>
    </w:p>
    <w:p w14:paraId="7C823EFA" w14:textId="77777777" w:rsidR="00F76A8D" w:rsidRDefault="00F76A8D" w:rsidP="00F76A8D">
      <w:pPr>
        <w:jc w:val="center"/>
        <w:rPr>
          <w:rFonts w:ascii="Arial" w:hAnsi="Arial" w:cs="Arial"/>
          <w:sz w:val="20"/>
          <w:szCs w:val="20"/>
        </w:rPr>
      </w:pPr>
    </w:p>
    <w:p w14:paraId="2BB6FFB9"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5C6CA599" w14:textId="77777777" w:rsidTr="00A42197">
        <w:trPr>
          <w:jc w:val="center"/>
        </w:trPr>
        <w:tc>
          <w:tcPr>
            <w:tcW w:w="4605" w:type="dxa"/>
            <w:vAlign w:val="bottom"/>
          </w:tcPr>
          <w:p w14:paraId="267D1C46" w14:textId="77777777" w:rsidR="00DC18FF" w:rsidRDefault="00DC18FF" w:rsidP="00A42197">
            <w:pPr>
              <w:jc w:val="both"/>
              <w:rPr>
                <w:rFonts w:ascii="Arial" w:hAnsi="Arial" w:cs="Arial"/>
                <w:sz w:val="22"/>
                <w:szCs w:val="22"/>
              </w:rPr>
            </w:pPr>
          </w:p>
          <w:p w14:paraId="28B26885" w14:textId="77777777" w:rsidR="00DC18FF" w:rsidRDefault="00DC18FF" w:rsidP="00A42197">
            <w:pPr>
              <w:jc w:val="both"/>
              <w:rPr>
                <w:rFonts w:ascii="Arial" w:hAnsi="Arial" w:cs="Arial"/>
                <w:sz w:val="22"/>
                <w:szCs w:val="22"/>
              </w:rPr>
            </w:pPr>
          </w:p>
          <w:p w14:paraId="5F608DE8" w14:textId="77777777" w:rsidR="00DC18FF" w:rsidRDefault="00DC18FF" w:rsidP="00A42197">
            <w:pPr>
              <w:jc w:val="both"/>
              <w:rPr>
                <w:rFonts w:ascii="Arial" w:hAnsi="Arial" w:cs="Arial"/>
                <w:sz w:val="22"/>
                <w:szCs w:val="22"/>
              </w:rPr>
            </w:pPr>
          </w:p>
          <w:p w14:paraId="1630E416" w14:textId="77777777" w:rsidR="00DC18FF" w:rsidRDefault="00DC18FF" w:rsidP="00A42197">
            <w:pPr>
              <w:jc w:val="both"/>
              <w:rPr>
                <w:rFonts w:ascii="Arial" w:hAnsi="Arial" w:cs="Arial"/>
                <w:sz w:val="22"/>
                <w:szCs w:val="22"/>
              </w:rPr>
            </w:pPr>
          </w:p>
          <w:p w14:paraId="6CAADB8F" w14:textId="77777777" w:rsidR="00DC18FF" w:rsidRDefault="00B05D29"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61B8800" wp14:editId="393D15EF">
                      <wp:simplePos x="0" y="0"/>
                      <wp:positionH relativeFrom="column">
                        <wp:posOffset>940435</wp:posOffset>
                      </wp:positionH>
                      <wp:positionV relativeFrom="paragraph">
                        <wp:posOffset>6985</wp:posOffset>
                      </wp:positionV>
                      <wp:extent cx="1339215" cy="330835"/>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C8E4" w14:textId="7195B8DF" w:rsidR="005B16AE" w:rsidRPr="0023501B" w:rsidRDefault="005B16AE" w:rsidP="0023501B">
                                  <w:pPr>
                                    <w:rPr>
                                      <w:rFonts w:ascii="Edwardian Script ITC" w:hAnsi="Edwardian Script ITC"/>
                                      <w:b/>
                                      <w:color w:val="365F91"/>
                                      <w:sz w:val="32"/>
                                    </w:rPr>
                                  </w:pPr>
                                  <w:r>
                                    <w:rPr>
                                      <w:rFonts w:ascii="Edwardian Script ITC" w:hAnsi="Edwardian Script ITC"/>
                                      <w:b/>
                                      <w:color w:val="365F91"/>
                                      <w:sz w:val="32"/>
                                    </w:rPr>
                                    <w:t xml:space="preserve">11.04.2022 </w:t>
                                  </w:r>
                                  <w:r w:rsidRPr="0023501B">
                                    <w:rPr>
                                      <w:rFonts w:ascii="Edwardian Script ITC" w:hAnsi="Edwardian Script ITC"/>
                                      <w:b/>
                                      <w:color w:val="365F91"/>
                                      <w:sz w:val="32"/>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1B8800"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v2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Ah9wv2tQIAALkFAAAO&#10;AAAAAAAAAAAAAAAAAC4CAABkcnMvZTJvRG9jLnhtbFBLAQItABQABgAIAAAAIQBhUvfC2wAAAAgB&#10;AAAPAAAAAAAAAAAAAAAAAA8FAABkcnMvZG93bnJldi54bWxQSwUGAAAAAAQABADzAAAAFwYAAAAA&#10;" filled="f" stroked="f">
                      <v:textbox style="mso-fit-shape-to-text:t">
                        <w:txbxContent>
                          <w:p w14:paraId="13B7C8E4" w14:textId="7195B8DF" w:rsidR="005B16AE" w:rsidRPr="0023501B" w:rsidRDefault="005B16AE" w:rsidP="0023501B">
                            <w:pPr>
                              <w:rPr>
                                <w:rFonts w:ascii="Edwardian Script ITC" w:hAnsi="Edwardian Script ITC"/>
                                <w:b/>
                                <w:color w:val="365F91"/>
                                <w:sz w:val="32"/>
                              </w:rPr>
                            </w:pPr>
                            <w:r>
                              <w:rPr>
                                <w:rFonts w:ascii="Edwardian Script ITC" w:hAnsi="Edwardian Script ITC"/>
                                <w:b/>
                                <w:color w:val="365F91"/>
                                <w:sz w:val="32"/>
                              </w:rPr>
                              <w:t xml:space="preserve">11.04.2022 </w:t>
                            </w:r>
                            <w:r w:rsidRPr="0023501B">
                              <w:rPr>
                                <w:rFonts w:ascii="Edwardian Script ITC" w:hAnsi="Edwardian Script ITC"/>
                                <w:b/>
                                <w:color w:val="365F91"/>
                                <w:sz w:val="32"/>
                              </w:rPr>
                              <w:t>r.</w:t>
                            </w:r>
                          </w:p>
                        </w:txbxContent>
                      </v:textbox>
                    </v:shape>
                  </w:pict>
                </mc:Fallback>
              </mc:AlternateContent>
            </w:r>
          </w:p>
          <w:p w14:paraId="71B5E64C"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6A50DA6F" w14:textId="77777777" w:rsidR="00A5284B" w:rsidRPr="005C53C6" w:rsidRDefault="00A5284B" w:rsidP="00A42197">
            <w:pPr>
              <w:rPr>
                <w:rFonts w:ascii="Arial" w:hAnsi="Arial" w:cs="Arial"/>
                <w:sz w:val="22"/>
                <w:szCs w:val="22"/>
              </w:rPr>
            </w:pPr>
          </w:p>
          <w:p w14:paraId="3AD8B2A9" w14:textId="77777777" w:rsidR="00A5284B" w:rsidRPr="005C53C6" w:rsidRDefault="00A5284B" w:rsidP="00A42197">
            <w:pPr>
              <w:rPr>
                <w:rFonts w:ascii="Arial" w:eastAsia="Arial Unicode MS" w:hAnsi="Arial" w:cs="Arial"/>
                <w:sz w:val="22"/>
                <w:szCs w:val="22"/>
              </w:rPr>
            </w:pPr>
          </w:p>
        </w:tc>
        <w:tc>
          <w:tcPr>
            <w:tcW w:w="4605" w:type="dxa"/>
          </w:tcPr>
          <w:p w14:paraId="264ACB2C"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1E611F4B" w14:textId="77777777" w:rsidR="00D37FE7" w:rsidRDefault="00D37FE7" w:rsidP="00DC18FF">
            <w:pPr>
              <w:jc w:val="center"/>
              <w:rPr>
                <w:rFonts w:ascii="Arial" w:hAnsi="Arial" w:cs="Arial"/>
                <w:sz w:val="22"/>
                <w:szCs w:val="22"/>
              </w:rPr>
            </w:pPr>
          </w:p>
          <w:p w14:paraId="0EFA3E97" w14:textId="77777777" w:rsidR="00D37FE7" w:rsidRDefault="00D37FE7" w:rsidP="00DC18FF">
            <w:pPr>
              <w:jc w:val="center"/>
              <w:rPr>
                <w:rFonts w:ascii="Arial" w:hAnsi="Arial" w:cs="Arial"/>
                <w:sz w:val="22"/>
                <w:szCs w:val="22"/>
              </w:rPr>
            </w:pPr>
          </w:p>
          <w:p w14:paraId="313FDF21" w14:textId="77777777" w:rsidR="00D37FE7" w:rsidRDefault="00D37FE7" w:rsidP="00DC18FF">
            <w:pPr>
              <w:jc w:val="center"/>
              <w:rPr>
                <w:rFonts w:ascii="Arial" w:hAnsi="Arial" w:cs="Arial"/>
                <w:sz w:val="22"/>
                <w:szCs w:val="22"/>
              </w:rPr>
            </w:pPr>
          </w:p>
          <w:p w14:paraId="7A5FB845" w14:textId="77777777" w:rsidR="00AE5B19" w:rsidRDefault="00AE5B19" w:rsidP="00DC18FF">
            <w:pPr>
              <w:jc w:val="center"/>
              <w:rPr>
                <w:rFonts w:ascii="Arial" w:hAnsi="Arial" w:cs="Arial"/>
                <w:sz w:val="22"/>
                <w:szCs w:val="22"/>
              </w:rPr>
            </w:pPr>
          </w:p>
          <w:p w14:paraId="452D339D"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7221F44F"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1BA67895"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4F19C4A2" w14:textId="77777777" w:rsidR="00A5284B" w:rsidRDefault="00A5284B" w:rsidP="00A5284B">
      <w:pPr>
        <w:rPr>
          <w:rFonts w:ascii="Calibri" w:hAnsi="Calibri" w:cs="Tahoma"/>
          <w:sz w:val="20"/>
          <w:szCs w:val="20"/>
        </w:rPr>
      </w:pPr>
    </w:p>
    <w:p w14:paraId="2A9963D4" w14:textId="77777777" w:rsidR="00E0309F" w:rsidRDefault="00B05D29"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77F328F" wp14:editId="65C395C0">
                <wp:simplePos x="0" y="0"/>
                <wp:positionH relativeFrom="column">
                  <wp:posOffset>146685</wp:posOffset>
                </wp:positionH>
                <wp:positionV relativeFrom="paragraph">
                  <wp:posOffset>51435</wp:posOffset>
                </wp:positionV>
                <wp:extent cx="5819775" cy="0"/>
                <wp:effectExtent l="9525" t="13335" r="9525" b="57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48589"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O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6zxcP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"/>
            </w:pict>
          </mc:Fallback>
        </mc:AlternateContent>
      </w:r>
    </w:p>
    <w:p w14:paraId="599781D9" w14:textId="77777777"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9A065A">
        <w:rPr>
          <w:rFonts w:ascii="Arial" w:hAnsi="Arial" w:cs="Arial"/>
        </w:rPr>
        <w:t xml:space="preserve">kwiecień </w:t>
      </w:r>
      <w:r w:rsidR="00601373">
        <w:rPr>
          <w:rFonts w:ascii="Arial" w:hAnsi="Arial" w:cs="Arial"/>
        </w:rPr>
        <w:t>202</w:t>
      </w:r>
      <w:r w:rsidR="00017F26">
        <w:rPr>
          <w:rFonts w:ascii="Arial" w:hAnsi="Arial" w:cs="Arial"/>
        </w:rPr>
        <w:t>2</w:t>
      </w:r>
      <w:r w:rsidRPr="00970C28">
        <w:rPr>
          <w:rFonts w:ascii="Arial" w:hAnsi="Arial" w:cs="Arial"/>
        </w:rPr>
        <w:t xml:space="preserve"> r.</w:t>
      </w:r>
    </w:p>
    <w:p w14:paraId="245D46C3" w14:textId="77777777" w:rsidR="00447695" w:rsidRDefault="00447695" w:rsidP="00D40538">
      <w:pPr>
        <w:pStyle w:val="Stopka"/>
        <w:rPr>
          <w:rFonts w:ascii="Arial" w:hAnsi="Arial" w:cs="Arial"/>
          <w:b/>
          <w:sz w:val="22"/>
          <w:szCs w:val="22"/>
          <w:u w:val="single"/>
        </w:rPr>
      </w:pPr>
      <w:bookmarkStart w:id="146" w:name="_Toc459124139"/>
      <w:bookmarkStart w:id="147" w:name="_Toc459294030"/>
      <w:bookmarkStart w:id="148" w:name="_Toc459792448"/>
      <w:bookmarkStart w:id="149" w:name="_Toc463353787"/>
      <w:bookmarkStart w:id="150"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46"/>
      <w:bookmarkEnd w:id="147"/>
      <w:bookmarkEnd w:id="148"/>
      <w:bookmarkEnd w:id="149"/>
      <w:bookmarkEnd w:id="150"/>
    </w:p>
    <w:p w14:paraId="29707405" w14:textId="77777777" w:rsidR="00BD46FB" w:rsidRPr="00D40538" w:rsidRDefault="00BD46FB" w:rsidP="00D40538">
      <w:pPr>
        <w:pStyle w:val="Stopka"/>
        <w:rPr>
          <w:rFonts w:ascii="Arial" w:hAnsi="Arial" w:cs="Arial"/>
          <w:sz w:val="22"/>
          <w:szCs w:val="22"/>
        </w:rPr>
      </w:pPr>
    </w:p>
    <w:p w14:paraId="5A1F9ABD" w14:textId="201B346C" w:rsidR="00BD46FB" w:rsidRPr="00BD46FB" w:rsidRDefault="0013357B">
      <w:pPr>
        <w:pStyle w:val="Spistreci1"/>
        <w:rPr>
          <w:rFonts w:ascii="Arial" w:eastAsiaTheme="minorEastAsia" w:hAnsi="Arial" w:cs="Arial"/>
          <w:noProof/>
          <w:sz w:val="20"/>
          <w:szCs w:val="20"/>
          <w:lang w:eastAsia="pl-PL"/>
        </w:rPr>
      </w:pPr>
      <w:r w:rsidRPr="00BD46FB">
        <w:rPr>
          <w:rFonts w:ascii="Arial" w:hAnsi="Arial" w:cs="Arial"/>
          <w:sz w:val="20"/>
          <w:szCs w:val="20"/>
        </w:rPr>
        <w:fldChar w:fldCharType="begin"/>
      </w:r>
      <w:r w:rsidR="00614939" w:rsidRPr="00BD46FB">
        <w:rPr>
          <w:rFonts w:ascii="Arial" w:hAnsi="Arial" w:cs="Arial"/>
          <w:sz w:val="20"/>
          <w:szCs w:val="20"/>
        </w:rPr>
        <w:instrText xml:space="preserve"> TOC \o "1-3" \h \z \u </w:instrText>
      </w:r>
      <w:r w:rsidRPr="00BD46FB">
        <w:rPr>
          <w:rFonts w:ascii="Arial" w:hAnsi="Arial" w:cs="Arial"/>
          <w:sz w:val="20"/>
          <w:szCs w:val="20"/>
        </w:rPr>
        <w:fldChar w:fldCharType="separate"/>
      </w:r>
      <w:hyperlink w:anchor="_Toc97113289" w:history="1">
        <w:r w:rsidR="00BD46FB" w:rsidRPr="00BD46FB">
          <w:rPr>
            <w:rStyle w:val="Hipercze"/>
            <w:rFonts w:ascii="Arial" w:hAnsi="Arial" w:cs="Arial"/>
            <w:noProof/>
            <w:sz w:val="20"/>
            <w:szCs w:val="20"/>
          </w:rPr>
          <w:t>ROZDZIAŁ I.  NAZWA I ADRES ZAMAWIAJĄCEGO</w:t>
        </w:r>
        <w:r w:rsidR="00BD46FB" w:rsidRPr="00BD46FB">
          <w:rPr>
            <w:rFonts w:ascii="Arial" w:hAnsi="Arial" w:cs="Arial"/>
            <w:noProof/>
            <w:webHidden/>
            <w:sz w:val="20"/>
            <w:szCs w:val="20"/>
          </w:rPr>
          <w:tab/>
        </w:r>
        <w:r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_Toc97113289 \h </w:instrText>
        </w:r>
        <w:r w:rsidRPr="00BD46FB">
          <w:rPr>
            <w:rFonts w:ascii="Arial" w:hAnsi="Arial" w:cs="Arial"/>
            <w:noProof/>
            <w:webHidden/>
            <w:sz w:val="20"/>
            <w:szCs w:val="20"/>
          </w:rPr>
        </w:r>
        <w:r w:rsidRPr="00BD46FB">
          <w:rPr>
            <w:rFonts w:ascii="Arial" w:hAnsi="Arial" w:cs="Arial"/>
            <w:noProof/>
            <w:webHidden/>
            <w:sz w:val="20"/>
            <w:szCs w:val="20"/>
          </w:rPr>
          <w:fldChar w:fldCharType="separate"/>
        </w:r>
        <w:r w:rsidR="005E51A0">
          <w:rPr>
            <w:rFonts w:ascii="Arial" w:hAnsi="Arial" w:cs="Arial"/>
            <w:noProof/>
            <w:webHidden/>
            <w:sz w:val="20"/>
            <w:szCs w:val="20"/>
          </w:rPr>
          <w:t>4</w:t>
        </w:r>
        <w:r w:rsidRPr="00BD46FB">
          <w:rPr>
            <w:rFonts w:ascii="Arial" w:hAnsi="Arial" w:cs="Arial"/>
            <w:noProof/>
            <w:webHidden/>
            <w:sz w:val="20"/>
            <w:szCs w:val="20"/>
          </w:rPr>
          <w:fldChar w:fldCharType="end"/>
        </w:r>
      </w:hyperlink>
    </w:p>
    <w:p w14:paraId="098023F9" w14:textId="6C80E18F" w:rsidR="00BD46FB" w:rsidRPr="00BD46FB" w:rsidRDefault="005B16AE">
      <w:pPr>
        <w:pStyle w:val="Spistreci1"/>
        <w:rPr>
          <w:rFonts w:ascii="Arial" w:eastAsiaTheme="minorEastAsia" w:hAnsi="Arial" w:cs="Arial"/>
          <w:noProof/>
          <w:sz w:val="20"/>
          <w:szCs w:val="20"/>
          <w:lang w:eastAsia="pl-PL"/>
        </w:rPr>
      </w:pPr>
      <w:hyperlink w:anchor="_Toc97113290" w:history="1">
        <w:r w:rsidR="00BD46FB" w:rsidRPr="00BD46FB">
          <w:rPr>
            <w:rStyle w:val="Hipercze"/>
            <w:rFonts w:ascii="Arial" w:hAnsi="Arial" w:cs="Arial"/>
            <w:noProof/>
            <w:sz w:val="20"/>
            <w:szCs w:val="20"/>
          </w:rPr>
          <w:t xml:space="preserve">ROZDZIAŁ II.  </w:t>
        </w:r>
        <w:r w:rsidR="00BD46FB" w:rsidRPr="00BD46FB">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13F0BCBC" w14:textId="4955E791" w:rsidR="00BD46FB" w:rsidRPr="00BD46FB" w:rsidRDefault="005B16AE">
      <w:pPr>
        <w:pStyle w:val="Spistreci1"/>
        <w:rPr>
          <w:rFonts w:ascii="Arial" w:eastAsiaTheme="minorEastAsia" w:hAnsi="Arial" w:cs="Arial"/>
          <w:noProof/>
          <w:sz w:val="20"/>
          <w:szCs w:val="20"/>
          <w:lang w:eastAsia="pl-PL"/>
        </w:rPr>
      </w:pPr>
      <w:hyperlink w:anchor="_Toc97113291" w:history="1">
        <w:r w:rsidR="00BD46FB" w:rsidRPr="00BD46FB">
          <w:rPr>
            <w:rStyle w:val="Hipercze"/>
            <w:rFonts w:ascii="Arial" w:hAnsi="Arial" w:cs="Arial"/>
            <w:noProof/>
            <w:sz w:val="20"/>
            <w:szCs w:val="20"/>
          </w:rPr>
          <w:t>ROZDZIAŁ III.  TRYB UDZIELENIE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15853165" w14:textId="729FD15F" w:rsidR="00BD46FB" w:rsidRPr="00BD46FB" w:rsidRDefault="005B16AE">
      <w:pPr>
        <w:pStyle w:val="Spistreci1"/>
        <w:rPr>
          <w:rFonts w:ascii="Arial" w:eastAsiaTheme="minorEastAsia" w:hAnsi="Arial" w:cs="Arial"/>
          <w:noProof/>
          <w:sz w:val="20"/>
          <w:szCs w:val="20"/>
          <w:lang w:eastAsia="pl-PL"/>
        </w:rPr>
      </w:pPr>
      <w:hyperlink w:anchor="_Toc97113292" w:history="1">
        <w:r w:rsidR="00BD46FB" w:rsidRPr="00BD46FB">
          <w:rPr>
            <w:rStyle w:val="Hipercze"/>
            <w:rFonts w:ascii="Arial" w:hAnsi="Arial" w:cs="Arial"/>
            <w:noProof/>
            <w:sz w:val="20"/>
            <w:szCs w:val="20"/>
          </w:rPr>
          <w:t>ROZDZIAŁ IV.  PROWADZENIE PROCEDURY WRAZ Z NEGOCJACJAMI</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31C4B2E7" w14:textId="68B1FAC3" w:rsidR="00BD46FB" w:rsidRPr="00BD46FB" w:rsidRDefault="005B16AE">
      <w:pPr>
        <w:pStyle w:val="Spistreci1"/>
        <w:rPr>
          <w:rFonts w:ascii="Arial" w:eastAsiaTheme="minorEastAsia" w:hAnsi="Arial" w:cs="Arial"/>
          <w:noProof/>
          <w:sz w:val="20"/>
          <w:szCs w:val="20"/>
          <w:lang w:eastAsia="pl-PL"/>
        </w:rPr>
      </w:pPr>
      <w:hyperlink w:anchor="_Toc97113293" w:history="1">
        <w:r w:rsidR="00BD46FB" w:rsidRPr="00BD46FB">
          <w:rPr>
            <w:rStyle w:val="Hipercze"/>
            <w:rFonts w:ascii="Arial" w:hAnsi="Arial" w:cs="Arial"/>
            <w:noProof/>
            <w:sz w:val="20"/>
            <w:szCs w:val="20"/>
          </w:rPr>
          <w:t>ROZDZIAŁ V.  OPIS PRZEDMIOTU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62101F22" w14:textId="5B924908" w:rsidR="00BD46FB" w:rsidRPr="00BD46FB" w:rsidRDefault="005B16AE">
      <w:pPr>
        <w:pStyle w:val="Spistreci1"/>
        <w:rPr>
          <w:rFonts w:ascii="Arial" w:eastAsiaTheme="minorEastAsia" w:hAnsi="Arial" w:cs="Arial"/>
          <w:noProof/>
          <w:sz w:val="20"/>
          <w:szCs w:val="20"/>
          <w:lang w:eastAsia="pl-PL"/>
        </w:rPr>
      </w:pPr>
      <w:hyperlink w:anchor="_Toc97113294" w:history="1">
        <w:r w:rsidR="00BD46FB" w:rsidRPr="00BD46FB">
          <w:rPr>
            <w:rStyle w:val="Hipercze"/>
            <w:rFonts w:ascii="Arial" w:hAnsi="Arial" w:cs="Arial"/>
            <w:noProof/>
            <w:sz w:val="20"/>
            <w:szCs w:val="20"/>
          </w:rPr>
          <w:t>ROZDZIAŁ VI.  OPIS CZĘŚCI ZAMÓWIENIA, JEŻELI ZAMAWIAJĄCY DOPUSZCZA SKŁADANIE OFERT CZĘŚCIOWYCH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1F8745AD" w14:textId="63308E05" w:rsidR="00BD46FB" w:rsidRPr="00BD46FB" w:rsidRDefault="005B16AE">
      <w:pPr>
        <w:pStyle w:val="Spistreci1"/>
        <w:rPr>
          <w:rFonts w:ascii="Arial" w:eastAsiaTheme="minorEastAsia" w:hAnsi="Arial" w:cs="Arial"/>
          <w:noProof/>
          <w:sz w:val="20"/>
          <w:szCs w:val="20"/>
          <w:lang w:eastAsia="pl-PL"/>
        </w:rPr>
      </w:pPr>
      <w:hyperlink w:anchor="_Toc97113295" w:history="1">
        <w:r w:rsidR="00BD46FB" w:rsidRPr="00BD46FB">
          <w:rPr>
            <w:rStyle w:val="Hipercze"/>
            <w:rFonts w:ascii="Arial" w:hAnsi="Arial" w:cs="Arial"/>
            <w:noProof/>
            <w:sz w:val="20"/>
            <w:szCs w:val="20"/>
          </w:rPr>
          <w:t xml:space="preserve">ROZDZIAŁ VII.  </w:t>
        </w:r>
        <w:r w:rsidR="00BD46FB" w:rsidRPr="00BD46FB">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2388CE06" w14:textId="2399257A" w:rsidR="00BD46FB" w:rsidRPr="00BD46FB" w:rsidRDefault="005B16AE">
      <w:pPr>
        <w:pStyle w:val="Spistreci1"/>
        <w:rPr>
          <w:rFonts w:ascii="Arial" w:eastAsiaTheme="minorEastAsia" w:hAnsi="Arial" w:cs="Arial"/>
          <w:noProof/>
          <w:sz w:val="20"/>
          <w:szCs w:val="20"/>
          <w:lang w:eastAsia="pl-PL"/>
        </w:rPr>
      </w:pPr>
      <w:hyperlink w:anchor="_Toc97113296" w:history="1">
        <w:r w:rsidR="00BD46FB" w:rsidRPr="00BD46FB">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52547D4B" w14:textId="2EAD8F3B" w:rsidR="00BD46FB" w:rsidRPr="00BD46FB" w:rsidRDefault="005B16AE">
      <w:pPr>
        <w:pStyle w:val="Spistreci1"/>
        <w:rPr>
          <w:rFonts w:ascii="Arial" w:eastAsiaTheme="minorEastAsia" w:hAnsi="Arial" w:cs="Arial"/>
          <w:noProof/>
          <w:sz w:val="20"/>
          <w:szCs w:val="20"/>
          <w:lang w:eastAsia="pl-PL"/>
        </w:rPr>
      </w:pPr>
      <w:hyperlink w:anchor="_Toc97113297" w:history="1">
        <w:r w:rsidR="00BD46FB" w:rsidRPr="00BD46FB">
          <w:rPr>
            <w:rStyle w:val="Hipercze"/>
            <w:rFonts w:ascii="Arial" w:hAnsi="Arial" w:cs="Arial"/>
            <w:caps/>
            <w:noProof/>
            <w:sz w:val="20"/>
            <w:szCs w:val="20"/>
          </w:rPr>
          <w:t xml:space="preserve">ROZDZIAŁ IX.   </w:t>
        </w:r>
        <w:r w:rsidR="00BD46FB" w:rsidRPr="00BD46FB">
          <w:rPr>
            <w:rStyle w:val="Hipercze"/>
            <w:rFonts w:ascii="Arial" w:hAnsi="Arial" w:cs="Arial"/>
            <w:noProof/>
            <w:sz w:val="20"/>
            <w:szCs w:val="20"/>
          </w:rPr>
          <w:t>INFORMACJA DLA WYKONAWCÓW POLEGAJĄCYCH NA ZASOBACH INNYCH PODMIOTÓW, NA ZASADACH OKREŚLONYCH W ART. 118 USTAWY PZP</w:t>
        </w:r>
        <w:r w:rsidR="00BD46FB" w:rsidRPr="00BD46FB">
          <w:rPr>
            <w:rStyle w:val="Hipercze"/>
            <w:rFonts w:ascii="Arial" w:hAnsi="Arial" w:cs="Arial"/>
            <w:iCs/>
            <w:noProof/>
            <w:sz w:val="20"/>
            <w:szCs w:val="20"/>
          </w:rPr>
          <w:t xml:space="preserve"> ORAZ ZAMIERZAJĄCYCH POWIERZYĆ WYKONANIE CZĘŚCI ZAMÓWIENIA PODWYKONAWCOM</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6</w:t>
        </w:r>
        <w:r w:rsidR="0013357B" w:rsidRPr="00BD46FB">
          <w:rPr>
            <w:rFonts w:ascii="Arial" w:hAnsi="Arial" w:cs="Arial"/>
            <w:noProof/>
            <w:webHidden/>
            <w:sz w:val="20"/>
            <w:szCs w:val="20"/>
          </w:rPr>
          <w:fldChar w:fldCharType="end"/>
        </w:r>
      </w:hyperlink>
    </w:p>
    <w:p w14:paraId="0E577A2B" w14:textId="1FB5D58A" w:rsidR="00BD46FB" w:rsidRPr="00BD46FB" w:rsidRDefault="005B16AE">
      <w:pPr>
        <w:pStyle w:val="Spistreci1"/>
        <w:rPr>
          <w:rFonts w:ascii="Arial" w:eastAsiaTheme="minorEastAsia" w:hAnsi="Arial" w:cs="Arial"/>
          <w:noProof/>
          <w:sz w:val="20"/>
          <w:szCs w:val="20"/>
          <w:lang w:eastAsia="pl-PL"/>
        </w:rPr>
      </w:pPr>
      <w:hyperlink w:anchor="_Toc97113298" w:history="1">
        <w:r w:rsidR="00BD46FB" w:rsidRPr="00BD46FB">
          <w:rPr>
            <w:rStyle w:val="Hipercze"/>
            <w:rFonts w:ascii="Arial" w:hAnsi="Arial" w:cs="Arial"/>
            <w:caps/>
            <w:noProof/>
            <w:sz w:val="20"/>
            <w:szCs w:val="20"/>
          </w:rPr>
          <w:t xml:space="preserve">ROZDZIAŁ X.  </w:t>
        </w:r>
        <w:r w:rsidR="00BD46FB" w:rsidRPr="00BD46FB">
          <w:rPr>
            <w:rStyle w:val="Hipercze"/>
            <w:rFonts w:ascii="Arial" w:hAnsi="Arial" w:cs="Arial"/>
            <w:noProof/>
            <w:sz w:val="20"/>
            <w:szCs w:val="20"/>
          </w:rPr>
          <w:t>INFORMACJA DLA WYKONAWCÓW WSPÓLNIE UBIEGAJĄCYCH SIĘ  O UDZIELENIE ZAMÓWIENIA (SPÓŁKI CYWILNE/ KONSORCJA)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6</w:t>
        </w:r>
        <w:r w:rsidR="0013357B" w:rsidRPr="00BD46FB">
          <w:rPr>
            <w:rFonts w:ascii="Arial" w:hAnsi="Arial" w:cs="Arial"/>
            <w:noProof/>
            <w:webHidden/>
            <w:sz w:val="20"/>
            <w:szCs w:val="20"/>
          </w:rPr>
          <w:fldChar w:fldCharType="end"/>
        </w:r>
      </w:hyperlink>
    </w:p>
    <w:p w14:paraId="4CF687E1" w14:textId="7EC2F1E3" w:rsidR="00BD46FB" w:rsidRPr="00BD46FB" w:rsidRDefault="005B16AE">
      <w:pPr>
        <w:pStyle w:val="Spistreci1"/>
        <w:rPr>
          <w:rFonts w:ascii="Arial" w:eastAsiaTheme="minorEastAsia" w:hAnsi="Arial" w:cs="Arial"/>
          <w:noProof/>
          <w:sz w:val="20"/>
          <w:szCs w:val="20"/>
          <w:lang w:eastAsia="pl-PL"/>
        </w:rPr>
      </w:pPr>
      <w:hyperlink w:anchor="_Toc97113299" w:history="1">
        <w:r w:rsidR="00BD46FB" w:rsidRPr="00BD46FB">
          <w:rPr>
            <w:rStyle w:val="Hipercze"/>
            <w:rFonts w:ascii="Arial" w:hAnsi="Arial" w:cs="Arial"/>
            <w:noProof/>
            <w:sz w:val="20"/>
            <w:szCs w:val="20"/>
          </w:rPr>
          <w:t>ROZDZIAŁ XI.  WYKONAWCA MAJĄCY SIEDZIBĘ LUB MIEJSCE ZAMIESZKANIA POZA TERYTERIUM RZECZYPOSPOLITEJ POLSKIEJ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28C7AEC9" w14:textId="348D8460" w:rsidR="00BD46FB" w:rsidRPr="00BD46FB" w:rsidRDefault="005B16AE">
      <w:pPr>
        <w:pStyle w:val="Spistreci1"/>
        <w:rPr>
          <w:rFonts w:ascii="Arial" w:eastAsiaTheme="minorEastAsia" w:hAnsi="Arial" w:cs="Arial"/>
          <w:noProof/>
          <w:sz w:val="20"/>
          <w:szCs w:val="20"/>
          <w:lang w:eastAsia="pl-PL"/>
        </w:rPr>
      </w:pPr>
      <w:hyperlink w:anchor="_Toc97113300" w:history="1">
        <w:r w:rsidR="00BD46FB" w:rsidRPr="00BD46FB">
          <w:rPr>
            <w:rStyle w:val="Hipercze"/>
            <w:rFonts w:ascii="Arial" w:hAnsi="Arial" w:cs="Arial"/>
            <w:noProof/>
            <w:sz w:val="20"/>
            <w:szCs w:val="20"/>
          </w:rPr>
          <w:t>ROZDZIAŁ XII.   WALUTA, W JAKIEJ BĘDĄ PROWADZONE ROZLICZENIA ZWIĄZANE  Z REALIZACJĄ NINIEJSZEGO ZAMÓWIENIA PUBLICZNEGO</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0F892C04" w14:textId="34A03B08" w:rsidR="00BD46FB" w:rsidRPr="00BD46FB" w:rsidRDefault="005B16AE">
      <w:pPr>
        <w:pStyle w:val="Spistreci1"/>
        <w:rPr>
          <w:rFonts w:ascii="Arial" w:eastAsiaTheme="minorEastAsia" w:hAnsi="Arial" w:cs="Arial"/>
          <w:noProof/>
          <w:sz w:val="20"/>
          <w:szCs w:val="20"/>
          <w:lang w:eastAsia="pl-PL"/>
        </w:rPr>
      </w:pPr>
      <w:hyperlink w:anchor="_Toc97113301" w:history="1">
        <w:r w:rsidR="00BD46FB" w:rsidRPr="00BD46FB">
          <w:rPr>
            <w:rStyle w:val="Hipercze"/>
            <w:rFonts w:ascii="Arial" w:hAnsi="Arial" w:cs="Arial"/>
            <w:noProof/>
            <w:sz w:val="20"/>
            <w:szCs w:val="20"/>
          </w:rPr>
          <w:t>ROZDZIAŁ XIII.   TERMIN WYKONANIA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1C6A4483" w14:textId="232D70D1" w:rsidR="00BD46FB" w:rsidRPr="00BD46FB" w:rsidRDefault="005B16AE">
      <w:pPr>
        <w:pStyle w:val="Spistreci1"/>
        <w:rPr>
          <w:rFonts w:ascii="Arial" w:eastAsiaTheme="minorEastAsia" w:hAnsi="Arial" w:cs="Arial"/>
          <w:noProof/>
          <w:sz w:val="20"/>
          <w:szCs w:val="20"/>
          <w:lang w:eastAsia="pl-PL"/>
        </w:rPr>
      </w:pPr>
      <w:hyperlink w:anchor="_Toc97113302" w:history="1">
        <w:r w:rsidR="00BD46FB" w:rsidRPr="00BD46FB">
          <w:rPr>
            <w:rStyle w:val="Hipercze"/>
            <w:rFonts w:ascii="Arial" w:hAnsi="Arial" w:cs="Arial"/>
            <w:noProof/>
            <w:sz w:val="20"/>
            <w:szCs w:val="20"/>
          </w:rPr>
          <w:t>ROZDZIAŁ XIV.   WARUNKI UDZIAŁU W POSTĘPOWANIU</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33D30BC4" w14:textId="4000D8E4" w:rsidR="00BD46FB" w:rsidRPr="00BD46FB" w:rsidRDefault="005B16AE">
      <w:pPr>
        <w:pStyle w:val="Spistreci1"/>
        <w:rPr>
          <w:rFonts w:ascii="Arial" w:eastAsiaTheme="minorEastAsia" w:hAnsi="Arial" w:cs="Arial"/>
          <w:noProof/>
          <w:sz w:val="20"/>
          <w:szCs w:val="20"/>
          <w:lang w:eastAsia="pl-PL"/>
        </w:rPr>
      </w:pPr>
      <w:hyperlink w:anchor="_Toc97113303" w:history="1">
        <w:r w:rsidR="00BD46FB" w:rsidRPr="00BD46FB">
          <w:rPr>
            <w:rStyle w:val="Hipercze"/>
            <w:rFonts w:ascii="Arial" w:hAnsi="Arial" w:cs="Arial"/>
            <w:noProof/>
            <w:sz w:val="20"/>
            <w:szCs w:val="20"/>
          </w:rPr>
          <w:t>ROZDZIAŁ XV.   PODSTAWY WYKLUCZENIA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8</w:t>
        </w:r>
        <w:r w:rsidR="0013357B" w:rsidRPr="00BD46FB">
          <w:rPr>
            <w:rFonts w:ascii="Arial" w:hAnsi="Arial" w:cs="Arial"/>
            <w:noProof/>
            <w:webHidden/>
            <w:sz w:val="20"/>
            <w:szCs w:val="20"/>
          </w:rPr>
          <w:fldChar w:fldCharType="end"/>
        </w:r>
      </w:hyperlink>
    </w:p>
    <w:p w14:paraId="42771E31" w14:textId="7DFA3D88" w:rsidR="00BD46FB" w:rsidRPr="00BD46FB" w:rsidRDefault="005B16AE">
      <w:pPr>
        <w:pStyle w:val="Spistreci1"/>
        <w:rPr>
          <w:rFonts w:ascii="Arial" w:eastAsiaTheme="minorEastAsia" w:hAnsi="Arial" w:cs="Arial"/>
          <w:noProof/>
          <w:sz w:val="20"/>
          <w:szCs w:val="20"/>
          <w:lang w:eastAsia="pl-PL"/>
        </w:rPr>
      </w:pPr>
      <w:hyperlink w:anchor="_Toc97113304" w:history="1">
        <w:r w:rsidR="00BD46FB" w:rsidRPr="00BD46FB">
          <w:rPr>
            <w:rStyle w:val="Hipercze"/>
            <w:rFonts w:ascii="Arial" w:hAnsi="Arial" w:cs="Arial"/>
            <w:noProof/>
            <w:sz w:val="20"/>
            <w:szCs w:val="20"/>
          </w:rPr>
          <w:t xml:space="preserve">ROZDZIAŁ XVI.   WYKAZ </w:t>
        </w:r>
        <w:r w:rsidR="00BD46FB" w:rsidRPr="00BD46FB">
          <w:rPr>
            <w:rStyle w:val="Hipercze"/>
            <w:rFonts w:ascii="Arial" w:eastAsia="Calibri" w:hAnsi="Arial" w:cs="Arial"/>
            <w:caps/>
            <w:noProof/>
            <w:sz w:val="20"/>
            <w:szCs w:val="20"/>
          </w:rPr>
          <w:t>podmiotowych środków dowodowych oraz innych dokumentów lub oświadczeń, jakich może żądać zamawiający od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8</w:t>
        </w:r>
        <w:r w:rsidR="0013357B" w:rsidRPr="00BD46FB">
          <w:rPr>
            <w:rFonts w:ascii="Arial" w:hAnsi="Arial" w:cs="Arial"/>
            <w:noProof/>
            <w:webHidden/>
            <w:sz w:val="20"/>
            <w:szCs w:val="20"/>
          </w:rPr>
          <w:fldChar w:fldCharType="end"/>
        </w:r>
      </w:hyperlink>
    </w:p>
    <w:p w14:paraId="6ECE1C48" w14:textId="14DFE36C" w:rsidR="00BD46FB" w:rsidRPr="00BD46FB" w:rsidRDefault="005B16AE">
      <w:pPr>
        <w:pStyle w:val="Spistreci1"/>
        <w:rPr>
          <w:rFonts w:ascii="Arial" w:eastAsiaTheme="minorEastAsia" w:hAnsi="Arial" w:cs="Arial"/>
          <w:noProof/>
          <w:sz w:val="20"/>
          <w:szCs w:val="20"/>
          <w:lang w:eastAsia="pl-PL"/>
        </w:rPr>
      </w:pPr>
      <w:hyperlink w:anchor="_Toc97113305" w:history="1">
        <w:r w:rsidR="00BD46FB" w:rsidRPr="00BD46FB">
          <w:rPr>
            <w:rStyle w:val="Hipercze"/>
            <w:rFonts w:ascii="Arial" w:hAnsi="Arial" w:cs="Arial"/>
            <w:noProof/>
            <w:sz w:val="20"/>
            <w:szCs w:val="20"/>
          </w:rPr>
          <w:t>ROZDZIAŁ XVII . UDZIELANIE WYJAŚNIEŃ TREŚCI SWZ</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10</w:t>
        </w:r>
        <w:r w:rsidR="0013357B" w:rsidRPr="00BD46FB">
          <w:rPr>
            <w:rFonts w:ascii="Arial" w:hAnsi="Arial" w:cs="Arial"/>
            <w:noProof/>
            <w:webHidden/>
            <w:sz w:val="20"/>
            <w:szCs w:val="20"/>
          </w:rPr>
          <w:fldChar w:fldCharType="end"/>
        </w:r>
      </w:hyperlink>
    </w:p>
    <w:p w14:paraId="741FF83B" w14:textId="4D32E304" w:rsidR="00BD46FB" w:rsidRPr="00BD46FB" w:rsidRDefault="005B16AE">
      <w:pPr>
        <w:pStyle w:val="Spistreci1"/>
        <w:rPr>
          <w:rFonts w:ascii="Arial" w:eastAsiaTheme="minorEastAsia" w:hAnsi="Arial" w:cs="Arial"/>
          <w:noProof/>
          <w:sz w:val="20"/>
          <w:szCs w:val="20"/>
          <w:lang w:eastAsia="pl-PL"/>
        </w:rPr>
      </w:pPr>
      <w:hyperlink w:anchor="_Toc97113306" w:history="1">
        <w:r w:rsidR="00BD46FB" w:rsidRPr="00BD46FB">
          <w:rPr>
            <w:rStyle w:val="Hipercze"/>
            <w:rFonts w:ascii="Arial" w:hAnsi="Arial" w:cs="Arial"/>
            <w:noProof/>
            <w:sz w:val="20"/>
            <w:szCs w:val="20"/>
          </w:rPr>
          <w:t xml:space="preserve">ROZDZIAŁ XVIII.   </w:t>
        </w:r>
        <w:r w:rsidR="00BD46FB" w:rsidRPr="00BD46FB">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10</w:t>
        </w:r>
        <w:r w:rsidR="0013357B" w:rsidRPr="00BD46FB">
          <w:rPr>
            <w:rFonts w:ascii="Arial" w:hAnsi="Arial" w:cs="Arial"/>
            <w:noProof/>
            <w:webHidden/>
            <w:sz w:val="20"/>
            <w:szCs w:val="20"/>
          </w:rPr>
          <w:fldChar w:fldCharType="end"/>
        </w:r>
      </w:hyperlink>
    </w:p>
    <w:p w14:paraId="0982D5DD" w14:textId="7B473D84" w:rsidR="00BD46FB" w:rsidRPr="00BD46FB" w:rsidRDefault="005B16AE">
      <w:pPr>
        <w:pStyle w:val="Spistreci1"/>
        <w:rPr>
          <w:rFonts w:ascii="Arial" w:eastAsiaTheme="minorEastAsia" w:hAnsi="Arial" w:cs="Arial"/>
          <w:noProof/>
          <w:sz w:val="20"/>
          <w:szCs w:val="20"/>
          <w:lang w:eastAsia="pl-PL"/>
        </w:rPr>
      </w:pPr>
      <w:hyperlink w:anchor="_Toc97113307" w:history="1">
        <w:r w:rsidR="00BD46FB" w:rsidRPr="00BD46FB">
          <w:rPr>
            <w:rStyle w:val="Hipercze"/>
            <w:rFonts w:ascii="Arial" w:hAnsi="Arial" w:cs="Arial"/>
            <w:noProof/>
            <w:sz w:val="20"/>
            <w:szCs w:val="20"/>
          </w:rPr>
          <w:t>ROZDZIAŁ XIX.   WSKAZANIE OSÓB UPRAWNIONYCH DO KOMUNIKOWANIA SIĘ  Z WYKONAWCAMI</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7B533E72" w14:textId="38EB658E" w:rsidR="00BD46FB" w:rsidRPr="00BD46FB" w:rsidRDefault="005B16AE">
      <w:pPr>
        <w:pStyle w:val="Spistreci1"/>
        <w:rPr>
          <w:rFonts w:ascii="Arial" w:eastAsiaTheme="minorEastAsia" w:hAnsi="Arial" w:cs="Arial"/>
          <w:noProof/>
          <w:sz w:val="20"/>
          <w:szCs w:val="20"/>
          <w:lang w:eastAsia="pl-PL"/>
        </w:rPr>
      </w:pPr>
      <w:hyperlink w:anchor="_Toc97113308" w:history="1">
        <w:r w:rsidR="00BD46FB" w:rsidRPr="00BD46FB">
          <w:rPr>
            <w:rStyle w:val="Hipercze"/>
            <w:rFonts w:ascii="Arial" w:hAnsi="Arial" w:cs="Arial"/>
            <w:noProof/>
            <w:sz w:val="20"/>
            <w:szCs w:val="20"/>
          </w:rPr>
          <w:t>ROZDZIAŁ XX.   OMYŁKI W OFERCIE</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438FA056" w14:textId="5D116E2A" w:rsidR="00BD46FB" w:rsidRPr="00BD46FB" w:rsidRDefault="005B16AE">
      <w:pPr>
        <w:pStyle w:val="Spistreci1"/>
        <w:rPr>
          <w:rFonts w:ascii="Arial" w:eastAsiaTheme="minorEastAsia" w:hAnsi="Arial" w:cs="Arial"/>
          <w:noProof/>
          <w:sz w:val="20"/>
          <w:szCs w:val="20"/>
          <w:lang w:eastAsia="pl-PL"/>
        </w:rPr>
      </w:pPr>
      <w:hyperlink w:anchor="_Toc97113309" w:history="1">
        <w:r w:rsidR="00BD46FB" w:rsidRPr="00BD46FB">
          <w:rPr>
            <w:rStyle w:val="Hipercze"/>
            <w:rFonts w:ascii="Arial" w:hAnsi="Arial" w:cs="Arial"/>
            <w:noProof/>
            <w:sz w:val="20"/>
            <w:szCs w:val="20"/>
          </w:rPr>
          <w:t>ROZDZIAŁ XXI.   WYMAGANIA DOTYCZĄCE WADIUM</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7806E612" w14:textId="4DC40498" w:rsidR="00BD46FB" w:rsidRPr="00BD46FB" w:rsidRDefault="005B16AE">
      <w:pPr>
        <w:pStyle w:val="Spistreci1"/>
        <w:rPr>
          <w:rFonts w:ascii="Arial" w:eastAsiaTheme="minorEastAsia" w:hAnsi="Arial" w:cs="Arial"/>
          <w:noProof/>
          <w:sz w:val="20"/>
          <w:szCs w:val="20"/>
          <w:lang w:eastAsia="pl-PL"/>
        </w:rPr>
      </w:pPr>
      <w:hyperlink w:anchor="_Toc97113310" w:history="1">
        <w:r w:rsidR="00BD46FB" w:rsidRPr="00BD46FB">
          <w:rPr>
            <w:rStyle w:val="Hipercze"/>
            <w:rFonts w:ascii="Arial" w:hAnsi="Arial" w:cs="Arial"/>
            <w:noProof/>
            <w:sz w:val="20"/>
            <w:szCs w:val="20"/>
          </w:rPr>
          <w:t>ROZDZIAŁ XXII.   TERMIN ZWIĄZANIA OFERTĄ</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3BB530C8" w14:textId="053A2123" w:rsidR="00BD46FB" w:rsidRPr="00BD46FB" w:rsidRDefault="005B16AE">
      <w:pPr>
        <w:pStyle w:val="Spistreci1"/>
        <w:rPr>
          <w:rFonts w:ascii="Arial" w:eastAsiaTheme="minorEastAsia" w:hAnsi="Arial" w:cs="Arial"/>
          <w:noProof/>
          <w:sz w:val="20"/>
          <w:szCs w:val="20"/>
          <w:lang w:eastAsia="pl-PL"/>
        </w:rPr>
      </w:pPr>
      <w:hyperlink w:anchor="_Toc97113311" w:history="1">
        <w:r w:rsidR="00BD46FB" w:rsidRPr="00BD46FB">
          <w:rPr>
            <w:rStyle w:val="Hipercze"/>
            <w:rFonts w:ascii="Arial" w:hAnsi="Arial" w:cs="Arial"/>
            <w:noProof/>
            <w:sz w:val="20"/>
            <w:szCs w:val="20"/>
          </w:rPr>
          <w:t>ROZDZIAŁ XXIII.   OPIS SPOSOBU PRZYGOTOWANIA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311D4665" w14:textId="3F6072A5" w:rsidR="00BD46FB" w:rsidRPr="00BD46FB" w:rsidRDefault="005B16AE">
      <w:pPr>
        <w:pStyle w:val="Spistreci1"/>
        <w:rPr>
          <w:rFonts w:ascii="Arial" w:eastAsiaTheme="minorEastAsia" w:hAnsi="Arial" w:cs="Arial"/>
          <w:noProof/>
          <w:sz w:val="20"/>
          <w:szCs w:val="20"/>
          <w:lang w:eastAsia="pl-PL"/>
        </w:rPr>
      </w:pPr>
      <w:hyperlink w:anchor="_Toc97113312" w:history="1">
        <w:r w:rsidR="00BD46FB" w:rsidRPr="00BD46FB">
          <w:rPr>
            <w:rStyle w:val="Hipercze"/>
            <w:rFonts w:ascii="Arial" w:hAnsi="Arial" w:cs="Arial"/>
            <w:noProof/>
            <w:sz w:val="20"/>
            <w:szCs w:val="20"/>
          </w:rPr>
          <w:t>ROZDZIAŁ XXIV.   SPOSÓB ORAZ TERMIN SKŁADANIA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13</w:t>
        </w:r>
        <w:r w:rsidR="0013357B" w:rsidRPr="00BD46FB">
          <w:rPr>
            <w:rFonts w:ascii="Arial" w:hAnsi="Arial" w:cs="Arial"/>
            <w:noProof/>
            <w:webHidden/>
            <w:sz w:val="20"/>
            <w:szCs w:val="20"/>
          </w:rPr>
          <w:fldChar w:fldCharType="end"/>
        </w:r>
      </w:hyperlink>
    </w:p>
    <w:p w14:paraId="4B224D15" w14:textId="0F83FEF8" w:rsidR="00BD46FB" w:rsidRPr="00BD46FB" w:rsidRDefault="005B16AE">
      <w:pPr>
        <w:pStyle w:val="Spistreci1"/>
        <w:rPr>
          <w:rFonts w:ascii="Arial" w:eastAsiaTheme="minorEastAsia" w:hAnsi="Arial" w:cs="Arial"/>
          <w:noProof/>
          <w:sz w:val="20"/>
          <w:szCs w:val="20"/>
          <w:lang w:eastAsia="pl-PL"/>
        </w:rPr>
      </w:pPr>
      <w:hyperlink w:anchor="_Toc97113313" w:history="1">
        <w:r w:rsidR="00BD46FB" w:rsidRPr="00BD46FB">
          <w:rPr>
            <w:rStyle w:val="Hipercze"/>
            <w:rFonts w:ascii="Arial" w:hAnsi="Arial" w:cs="Arial"/>
            <w:noProof/>
            <w:sz w:val="20"/>
            <w:szCs w:val="20"/>
          </w:rPr>
          <w:t>ROZDZIAŁ XXV.   TERMIN OTWARCIA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14</w:t>
        </w:r>
        <w:r w:rsidR="0013357B" w:rsidRPr="00BD46FB">
          <w:rPr>
            <w:rFonts w:ascii="Arial" w:hAnsi="Arial" w:cs="Arial"/>
            <w:noProof/>
            <w:webHidden/>
            <w:sz w:val="20"/>
            <w:szCs w:val="20"/>
          </w:rPr>
          <w:fldChar w:fldCharType="end"/>
        </w:r>
      </w:hyperlink>
    </w:p>
    <w:p w14:paraId="7DF407E6" w14:textId="09FC3E43" w:rsidR="00BD46FB" w:rsidRPr="00BD46FB" w:rsidRDefault="005B16AE">
      <w:pPr>
        <w:pStyle w:val="Spistreci1"/>
        <w:rPr>
          <w:rFonts w:ascii="Arial" w:eastAsiaTheme="minorEastAsia" w:hAnsi="Arial" w:cs="Arial"/>
          <w:noProof/>
          <w:sz w:val="20"/>
          <w:szCs w:val="20"/>
          <w:lang w:eastAsia="pl-PL"/>
        </w:rPr>
      </w:pPr>
      <w:hyperlink w:anchor="_Toc97113314" w:history="1">
        <w:r w:rsidR="00BD46FB" w:rsidRPr="00BD46FB">
          <w:rPr>
            <w:rStyle w:val="Hipercze"/>
            <w:rFonts w:ascii="Arial" w:hAnsi="Arial" w:cs="Arial"/>
            <w:noProof/>
            <w:sz w:val="20"/>
            <w:szCs w:val="20"/>
          </w:rPr>
          <w:t>ROZDZIAŁ XXVI.   SPOSÓB OBLICZENIA CENY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14</w:t>
        </w:r>
        <w:r w:rsidR="0013357B" w:rsidRPr="00BD46FB">
          <w:rPr>
            <w:rFonts w:ascii="Arial" w:hAnsi="Arial" w:cs="Arial"/>
            <w:noProof/>
            <w:webHidden/>
            <w:sz w:val="20"/>
            <w:szCs w:val="20"/>
          </w:rPr>
          <w:fldChar w:fldCharType="end"/>
        </w:r>
      </w:hyperlink>
    </w:p>
    <w:p w14:paraId="15E00AA1" w14:textId="24B44195" w:rsidR="00BD46FB" w:rsidRPr="00BD46FB" w:rsidRDefault="005B16AE">
      <w:pPr>
        <w:pStyle w:val="Spistreci1"/>
        <w:rPr>
          <w:rFonts w:ascii="Arial" w:eastAsiaTheme="minorEastAsia" w:hAnsi="Arial" w:cs="Arial"/>
          <w:noProof/>
          <w:sz w:val="20"/>
          <w:szCs w:val="20"/>
          <w:lang w:eastAsia="pl-PL"/>
        </w:rPr>
      </w:pPr>
      <w:hyperlink w:anchor="_Toc97113315" w:history="1">
        <w:r w:rsidR="00BD46FB" w:rsidRPr="00BD46FB">
          <w:rPr>
            <w:rStyle w:val="Hipercze"/>
            <w:rFonts w:ascii="Arial" w:hAnsi="Arial" w:cs="Arial"/>
            <w:noProof/>
            <w:sz w:val="20"/>
            <w:szCs w:val="20"/>
          </w:rPr>
          <w:t xml:space="preserve">ROZDZIAŁ XXVII.   </w:t>
        </w:r>
        <w:r w:rsidR="00BD46FB" w:rsidRPr="00BD46FB">
          <w:rPr>
            <w:rStyle w:val="Hipercze"/>
            <w:rFonts w:ascii="Arial" w:hAnsi="Arial" w:cs="Arial"/>
            <w:caps/>
            <w:noProof/>
            <w:sz w:val="20"/>
            <w:szCs w:val="20"/>
          </w:rPr>
          <w:t>opis kryteriów oceny ofert, wraz z podaniem wag tych kryteriów, i sposobu oceny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15</w:t>
        </w:r>
        <w:r w:rsidR="0013357B" w:rsidRPr="00BD46FB">
          <w:rPr>
            <w:rFonts w:ascii="Arial" w:hAnsi="Arial" w:cs="Arial"/>
            <w:noProof/>
            <w:webHidden/>
            <w:sz w:val="20"/>
            <w:szCs w:val="20"/>
          </w:rPr>
          <w:fldChar w:fldCharType="end"/>
        </w:r>
      </w:hyperlink>
    </w:p>
    <w:p w14:paraId="4F047092" w14:textId="12F4EBBC" w:rsidR="00BD46FB" w:rsidRPr="00BD46FB" w:rsidRDefault="005B16AE">
      <w:pPr>
        <w:pStyle w:val="Spistreci1"/>
        <w:rPr>
          <w:rFonts w:ascii="Arial" w:eastAsiaTheme="minorEastAsia" w:hAnsi="Arial" w:cs="Arial"/>
          <w:noProof/>
          <w:sz w:val="20"/>
          <w:szCs w:val="20"/>
          <w:lang w:eastAsia="pl-PL"/>
        </w:rPr>
      </w:pPr>
      <w:hyperlink w:anchor="_Toc97113316" w:history="1">
        <w:r w:rsidR="00BD46FB" w:rsidRPr="00BD46FB">
          <w:rPr>
            <w:rStyle w:val="Hipercze"/>
            <w:rFonts w:ascii="Arial" w:hAnsi="Arial" w:cs="Arial"/>
            <w:noProof/>
            <w:sz w:val="20"/>
            <w:szCs w:val="20"/>
          </w:rPr>
          <w:t>ROZDZIAŁ XXVIII.   WYBÓR NAJKORZYSTNIEJSZEJ OFERTY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15</w:t>
        </w:r>
        <w:r w:rsidR="0013357B" w:rsidRPr="00BD46FB">
          <w:rPr>
            <w:rFonts w:ascii="Arial" w:hAnsi="Arial" w:cs="Arial"/>
            <w:noProof/>
            <w:webHidden/>
            <w:sz w:val="20"/>
            <w:szCs w:val="20"/>
          </w:rPr>
          <w:fldChar w:fldCharType="end"/>
        </w:r>
      </w:hyperlink>
    </w:p>
    <w:p w14:paraId="785F5FB6" w14:textId="164D1C8C" w:rsidR="00BD46FB" w:rsidRPr="00BD46FB" w:rsidRDefault="005B16AE">
      <w:pPr>
        <w:pStyle w:val="Spistreci1"/>
        <w:rPr>
          <w:rFonts w:ascii="Arial" w:eastAsiaTheme="minorEastAsia" w:hAnsi="Arial" w:cs="Arial"/>
          <w:noProof/>
          <w:sz w:val="20"/>
          <w:szCs w:val="20"/>
          <w:lang w:eastAsia="pl-PL"/>
        </w:rPr>
      </w:pPr>
      <w:hyperlink w:anchor="_Toc97113317" w:history="1">
        <w:r w:rsidR="00BD46FB" w:rsidRPr="00BD46FB">
          <w:rPr>
            <w:rStyle w:val="Hipercze"/>
            <w:rFonts w:ascii="Arial" w:hAnsi="Arial" w:cs="Arial"/>
            <w:noProof/>
            <w:sz w:val="20"/>
            <w:szCs w:val="20"/>
          </w:rPr>
          <w:t xml:space="preserve">ROZDZIAŁ XXIX.   </w:t>
        </w:r>
        <w:r w:rsidR="00BD46FB" w:rsidRPr="00BD46FB">
          <w:rPr>
            <w:rStyle w:val="Hipercze"/>
            <w:rFonts w:ascii="Arial" w:hAnsi="Arial" w:cs="Arial"/>
            <w:caps/>
            <w:noProof/>
            <w:sz w:val="20"/>
            <w:szCs w:val="20"/>
          </w:rPr>
          <w:t>INFORMACJE O FORMALNOŚCIACH, JAKIE MUSZĄ ZOSTAĆ DOPEŁNIONE PO WYBORZE OFERTY W CELU ZAWARCIA UMOWY W SPRAWIE ZAMÓWIENIA PUBLICZNEGO</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7DE7BEAD" w14:textId="4D85C2B4" w:rsidR="00BD46FB" w:rsidRPr="00BD46FB" w:rsidRDefault="005B16AE">
      <w:pPr>
        <w:pStyle w:val="Spistreci1"/>
        <w:rPr>
          <w:rFonts w:ascii="Arial" w:eastAsiaTheme="minorEastAsia" w:hAnsi="Arial" w:cs="Arial"/>
          <w:noProof/>
          <w:sz w:val="20"/>
          <w:szCs w:val="20"/>
          <w:lang w:eastAsia="pl-PL"/>
        </w:rPr>
      </w:pPr>
      <w:hyperlink w:anchor="_Toc97113318" w:history="1">
        <w:r w:rsidR="00BD46FB" w:rsidRPr="00BD46FB">
          <w:rPr>
            <w:rStyle w:val="Hipercze"/>
            <w:rFonts w:ascii="Arial" w:hAnsi="Arial" w:cs="Arial"/>
            <w:noProof/>
            <w:sz w:val="20"/>
            <w:szCs w:val="20"/>
          </w:rPr>
          <w:t xml:space="preserve">ROZDZIAŁ XXX.   </w:t>
        </w:r>
        <w:r w:rsidR="00BD46FB" w:rsidRPr="00BD46FB">
          <w:rPr>
            <w:rStyle w:val="Hipercze"/>
            <w:rFonts w:ascii="Arial" w:hAnsi="Arial" w:cs="Arial"/>
            <w:caps/>
            <w:noProof/>
            <w:sz w:val="20"/>
            <w:szCs w:val="20"/>
          </w:rPr>
          <w:t>WYMAGANIA DOTYCZĄCE ZABEZPIECZENIA NALEŻYTEGO WYKONANIA UMOWY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3E8AF2E7" w14:textId="3D9A680E" w:rsidR="00BD46FB" w:rsidRPr="00BD46FB" w:rsidRDefault="005B16AE">
      <w:pPr>
        <w:pStyle w:val="Spistreci1"/>
        <w:rPr>
          <w:rFonts w:ascii="Arial" w:eastAsiaTheme="minorEastAsia" w:hAnsi="Arial" w:cs="Arial"/>
          <w:noProof/>
          <w:sz w:val="20"/>
          <w:szCs w:val="20"/>
          <w:lang w:eastAsia="pl-PL"/>
        </w:rPr>
      </w:pPr>
      <w:hyperlink w:anchor="_Toc97113319" w:history="1">
        <w:r w:rsidR="00BD46FB" w:rsidRPr="00BD46FB">
          <w:rPr>
            <w:rStyle w:val="Hipercze"/>
            <w:rFonts w:ascii="Arial" w:hAnsi="Arial" w:cs="Arial"/>
            <w:noProof/>
            <w:sz w:val="20"/>
            <w:szCs w:val="20"/>
          </w:rPr>
          <w:t xml:space="preserve">ROZDZIAŁ XXXI.   </w:t>
        </w:r>
        <w:r w:rsidR="00BD46FB" w:rsidRPr="00BD46FB">
          <w:rPr>
            <w:rStyle w:val="Hipercze"/>
            <w:rFonts w:ascii="Arial" w:hAnsi="Arial" w:cs="Arial"/>
            <w:caps/>
            <w:noProof/>
            <w:sz w:val="20"/>
            <w:szCs w:val="20"/>
          </w:rPr>
          <w:t>InFORMACJE O TREŚCI ZAWIERANEJ UMOWY ORAZ MOŻLIWOŚCI JEJ ZMIANY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73954BBA" w14:textId="1C266C6E" w:rsidR="00BD46FB" w:rsidRPr="00BD46FB" w:rsidRDefault="005B16AE">
      <w:pPr>
        <w:pStyle w:val="Spistreci1"/>
        <w:rPr>
          <w:rFonts w:ascii="Arial" w:eastAsiaTheme="minorEastAsia" w:hAnsi="Arial" w:cs="Arial"/>
          <w:noProof/>
          <w:sz w:val="20"/>
          <w:szCs w:val="20"/>
          <w:lang w:eastAsia="pl-PL"/>
        </w:rPr>
      </w:pPr>
      <w:hyperlink w:anchor="_Toc97113320" w:history="1">
        <w:r w:rsidR="00BD46FB" w:rsidRPr="00BD46FB">
          <w:rPr>
            <w:rStyle w:val="Hipercze"/>
            <w:rFonts w:ascii="Arial" w:hAnsi="Arial" w:cs="Arial"/>
            <w:noProof/>
            <w:sz w:val="20"/>
            <w:szCs w:val="20"/>
          </w:rPr>
          <w:t xml:space="preserve">ROZDZIAŁ XXXII.   </w:t>
        </w:r>
        <w:r w:rsidR="00BD46FB" w:rsidRPr="00BD46FB">
          <w:rPr>
            <w:rStyle w:val="Hipercze"/>
            <w:rFonts w:ascii="Arial" w:hAnsi="Arial" w:cs="Arial"/>
            <w:caps/>
            <w:noProof/>
            <w:sz w:val="20"/>
            <w:szCs w:val="20"/>
          </w:rPr>
          <w:t>Pouczenie o środkach ochrony prawnej przysługujących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4187072C" w14:textId="54C3C2EE" w:rsidR="00BD46FB" w:rsidRPr="00BD46FB" w:rsidRDefault="005B16AE">
      <w:pPr>
        <w:pStyle w:val="Spistreci1"/>
        <w:rPr>
          <w:rFonts w:ascii="Arial" w:eastAsiaTheme="minorEastAsia" w:hAnsi="Arial" w:cs="Arial"/>
          <w:noProof/>
          <w:sz w:val="20"/>
          <w:szCs w:val="20"/>
          <w:lang w:eastAsia="pl-PL"/>
        </w:rPr>
      </w:pPr>
      <w:hyperlink w:anchor="_Toc97113321" w:history="1">
        <w:r w:rsidR="00BD46FB" w:rsidRPr="00BD46FB">
          <w:rPr>
            <w:rStyle w:val="Hipercze"/>
            <w:rFonts w:ascii="Arial" w:hAnsi="Arial" w:cs="Arial"/>
            <w:noProof/>
            <w:sz w:val="20"/>
            <w:szCs w:val="20"/>
          </w:rPr>
          <w:t xml:space="preserve">ROZDZIAŁ XXXIII.   </w:t>
        </w:r>
        <w:r w:rsidR="00BD46FB" w:rsidRPr="00BD46FB">
          <w:rPr>
            <w:rStyle w:val="Hipercze"/>
            <w:rFonts w:ascii="Arial" w:hAnsi="Arial" w:cs="Arial"/>
            <w:caps/>
            <w:noProof/>
            <w:sz w:val="20"/>
            <w:szCs w:val="20"/>
          </w:rPr>
          <w:t>ZAŁĄCZNIKI DO SWZ</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17</w:t>
        </w:r>
        <w:r w:rsidR="0013357B" w:rsidRPr="00BD46FB">
          <w:rPr>
            <w:rFonts w:ascii="Arial" w:hAnsi="Arial" w:cs="Arial"/>
            <w:noProof/>
            <w:webHidden/>
            <w:sz w:val="20"/>
            <w:szCs w:val="20"/>
          </w:rPr>
          <w:fldChar w:fldCharType="end"/>
        </w:r>
      </w:hyperlink>
    </w:p>
    <w:p w14:paraId="742AEC56" w14:textId="00E1A5CA" w:rsidR="00BD46FB" w:rsidRPr="00BD46FB" w:rsidRDefault="005B16AE" w:rsidP="00BD46FB">
      <w:pPr>
        <w:pStyle w:val="Spistreci3"/>
        <w:rPr>
          <w:rFonts w:ascii="Arial" w:eastAsiaTheme="minorEastAsia" w:hAnsi="Arial" w:cs="Arial"/>
          <w:noProof/>
          <w:sz w:val="20"/>
          <w:szCs w:val="20"/>
        </w:rPr>
      </w:pPr>
      <w:hyperlink w:anchor="_Toc97113322" w:history="1">
        <w:r w:rsidR="00BD46FB" w:rsidRPr="00BD46FB">
          <w:rPr>
            <w:rStyle w:val="Hipercze"/>
            <w:rFonts w:ascii="Arial" w:hAnsi="Arial" w:cs="Arial"/>
            <w:noProof/>
            <w:sz w:val="20"/>
            <w:szCs w:val="20"/>
          </w:rPr>
          <w:t>Załącznik Nr 1 – do SWZ</w:t>
        </w:r>
      </w:hyperlink>
      <w:r w:rsidR="00023430">
        <w:rPr>
          <w:rStyle w:val="Hipercze"/>
          <w:rFonts w:ascii="Arial" w:hAnsi="Arial" w:cs="Arial"/>
          <w:noProof/>
          <w:sz w:val="20"/>
          <w:szCs w:val="20"/>
        </w:rPr>
        <w:t xml:space="preserve"> </w:t>
      </w:r>
      <w:hyperlink w:anchor="_Toc97113323" w:history="1">
        <w:r w:rsidR="00BD46FB" w:rsidRPr="00BD46FB">
          <w:rPr>
            <w:rStyle w:val="Hipercze"/>
            <w:rFonts w:ascii="Arial" w:hAnsi="Arial" w:cs="Arial"/>
            <w:noProof/>
            <w:sz w:val="20"/>
            <w:szCs w:val="20"/>
          </w:rPr>
          <w:t>Formularz ofertowy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18</w:t>
        </w:r>
        <w:r w:rsidR="0013357B" w:rsidRPr="00BD46FB">
          <w:rPr>
            <w:rFonts w:ascii="Arial" w:hAnsi="Arial" w:cs="Arial"/>
            <w:noProof/>
            <w:webHidden/>
            <w:sz w:val="20"/>
            <w:szCs w:val="20"/>
          </w:rPr>
          <w:fldChar w:fldCharType="end"/>
        </w:r>
      </w:hyperlink>
    </w:p>
    <w:p w14:paraId="2DB998C7" w14:textId="3A4E145C" w:rsidR="00BD46FB" w:rsidRPr="00BD46FB" w:rsidRDefault="005B16AE" w:rsidP="00BD46FB">
      <w:pPr>
        <w:pStyle w:val="Spistreci3"/>
        <w:rPr>
          <w:rFonts w:ascii="Arial" w:eastAsiaTheme="minorEastAsia" w:hAnsi="Arial" w:cs="Arial"/>
          <w:noProof/>
          <w:sz w:val="20"/>
          <w:szCs w:val="20"/>
        </w:rPr>
      </w:pPr>
      <w:hyperlink w:anchor="_Toc97113327" w:history="1">
        <w:r w:rsidR="00BD46FB" w:rsidRPr="00BD46FB">
          <w:rPr>
            <w:rStyle w:val="Hipercze"/>
            <w:rFonts w:ascii="Arial" w:hAnsi="Arial" w:cs="Arial"/>
            <w:noProof/>
            <w:sz w:val="20"/>
            <w:szCs w:val="20"/>
          </w:rPr>
          <w:t>Załącznik Nr 2 – do SWZ</w:t>
        </w:r>
      </w:hyperlink>
      <w:r w:rsidR="00023430">
        <w:rPr>
          <w:rStyle w:val="Hipercze"/>
          <w:rFonts w:ascii="Arial" w:hAnsi="Arial" w:cs="Arial"/>
          <w:noProof/>
          <w:sz w:val="20"/>
          <w:szCs w:val="20"/>
        </w:rPr>
        <w:t xml:space="preserve"> </w:t>
      </w:r>
      <w:hyperlink w:anchor="_Toc97113328" w:history="1">
        <w:r w:rsidR="00BD46FB" w:rsidRPr="00BD46FB">
          <w:rPr>
            <w:rStyle w:val="Hipercze"/>
            <w:rFonts w:ascii="Arial" w:hAnsi="Arial" w:cs="Arial"/>
            <w:noProof/>
            <w:sz w:val="20"/>
            <w:szCs w:val="20"/>
          </w:rPr>
          <w:t>Oświadczenie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20</w:t>
        </w:r>
        <w:r w:rsidR="0013357B" w:rsidRPr="00BD46FB">
          <w:rPr>
            <w:rFonts w:ascii="Arial" w:hAnsi="Arial" w:cs="Arial"/>
            <w:noProof/>
            <w:webHidden/>
            <w:sz w:val="20"/>
            <w:szCs w:val="20"/>
          </w:rPr>
          <w:fldChar w:fldCharType="end"/>
        </w:r>
      </w:hyperlink>
    </w:p>
    <w:p w14:paraId="4426D5BF" w14:textId="3E0DDDC6" w:rsidR="00BD46FB" w:rsidRPr="00BD46FB" w:rsidRDefault="005B16AE" w:rsidP="00BD46FB">
      <w:pPr>
        <w:pStyle w:val="Spistreci3"/>
        <w:rPr>
          <w:rFonts w:ascii="Arial" w:eastAsiaTheme="minorEastAsia" w:hAnsi="Arial" w:cs="Arial"/>
          <w:noProof/>
          <w:sz w:val="20"/>
          <w:szCs w:val="20"/>
        </w:rPr>
      </w:pPr>
      <w:hyperlink w:anchor="_Toc97113330" w:history="1">
        <w:r w:rsidR="00BD46FB" w:rsidRPr="00BD46FB">
          <w:rPr>
            <w:rStyle w:val="Hipercze"/>
            <w:rFonts w:ascii="Arial" w:hAnsi="Arial" w:cs="Arial"/>
            <w:noProof/>
            <w:sz w:val="20"/>
            <w:szCs w:val="20"/>
          </w:rPr>
          <w:t>Załącznik Nr 3 – do SWZ</w:t>
        </w:r>
      </w:hyperlink>
      <w:r w:rsidR="00023430">
        <w:rPr>
          <w:rStyle w:val="Hipercze"/>
          <w:rFonts w:ascii="Arial" w:hAnsi="Arial" w:cs="Arial"/>
          <w:noProof/>
          <w:sz w:val="20"/>
          <w:szCs w:val="20"/>
        </w:rPr>
        <w:t xml:space="preserve"> </w:t>
      </w:r>
      <w:hyperlink w:anchor="_Toc97113331" w:history="1">
        <w:r w:rsidR="00BD46FB" w:rsidRPr="00BD46FB">
          <w:rPr>
            <w:rStyle w:val="Hipercze"/>
            <w:rFonts w:ascii="Arial" w:hAnsi="Arial" w:cs="Arial"/>
            <w:noProof/>
            <w:sz w:val="20"/>
            <w:szCs w:val="20"/>
          </w:rPr>
          <w:t xml:space="preserve">Wykaz </w:t>
        </w:r>
        <w:r w:rsidR="00023430">
          <w:rPr>
            <w:rStyle w:val="Hipercze"/>
            <w:rFonts w:ascii="Arial" w:hAnsi="Arial" w:cs="Arial"/>
            <w:noProof/>
            <w:sz w:val="20"/>
            <w:szCs w:val="20"/>
          </w:rPr>
          <w:t>dostaw</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21</w:t>
        </w:r>
        <w:r w:rsidR="0013357B" w:rsidRPr="00BD46FB">
          <w:rPr>
            <w:rFonts w:ascii="Arial" w:hAnsi="Arial" w:cs="Arial"/>
            <w:noProof/>
            <w:webHidden/>
            <w:sz w:val="20"/>
            <w:szCs w:val="20"/>
          </w:rPr>
          <w:fldChar w:fldCharType="end"/>
        </w:r>
      </w:hyperlink>
    </w:p>
    <w:p w14:paraId="20E2D6DB" w14:textId="20CAF439" w:rsidR="00BD46FB" w:rsidRPr="00BD46FB" w:rsidRDefault="005B16AE" w:rsidP="00BD46FB">
      <w:pPr>
        <w:pStyle w:val="Spistreci3"/>
        <w:rPr>
          <w:rFonts w:ascii="Arial" w:eastAsiaTheme="minorEastAsia" w:hAnsi="Arial" w:cs="Arial"/>
          <w:noProof/>
          <w:sz w:val="20"/>
          <w:szCs w:val="20"/>
        </w:rPr>
      </w:pPr>
      <w:hyperlink w:anchor="_Toc97113332" w:history="1">
        <w:r w:rsidR="00BD46FB" w:rsidRPr="00BD46FB">
          <w:rPr>
            <w:rStyle w:val="Hipercze"/>
            <w:rFonts w:ascii="Arial" w:hAnsi="Arial" w:cs="Arial"/>
            <w:noProof/>
            <w:sz w:val="20"/>
            <w:szCs w:val="20"/>
          </w:rPr>
          <w:t>Załącznik Nr 4 – do SWZ</w:t>
        </w:r>
      </w:hyperlink>
      <w:r w:rsidR="00023430">
        <w:rPr>
          <w:rStyle w:val="Hipercze"/>
          <w:rFonts w:ascii="Arial" w:hAnsi="Arial" w:cs="Arial"/>
          <w:noProof/>
          <w:sz w:val="20"/>
          <w:szCs w:val="20"/>
        </w:rPr>
        <w:t xml:space="preserve"> </w:t>
      </w:r>
      <w:hyperlink w:anchor="_Toc97113333" w:history="1">
        <w:r w:rsidR="00BD46FB" w:rsidRPr="00BD46FB">
          <w:rPr>
            <w:rStyle w:val="Hipercze"/>
            <w:rFonts w:ascii="Arial" w:eastAsia="Calibri" w:hAnsi="Arial" w:cs="Arial"/>
            <w:noProof/>
            <w:sz w:val="20"/>
            <w:szCs w:val="20"/>
          </w:rPr>
          <w:t>Opis przedmiotu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22</w:t>
        </w:r>
        <w:r w:rsidR="0013357B" w:rsidRPr="00BD46FB">
          <w:rPr>
            <w:rFonts w:ascii="Arial" w:hAnsi="Arial" w:cs="Arial"/>
            <w:noProof/>
            <w:webHidden/>
            <w:sz w:val="20"/>
            <w:szCs w:val="20"/>
          </w:rPr>
          <w:fldChar w:fldCharType="end"/>
        </w:r>
      </w:hyperlink>
    </w:p>
    <w:p w14:paraId="39595A90" w14:textId="3F064280" w:rsidR="00BD46FB" w:rsidRPr="00BD46FB" w:rsidRDefault="005B16AE" w:rsidP="00BD46FB">
      <w:pPr>
        <w:pStyle w:val="Spistreci3"/>
        <w:rPr>
          <w:rFonts w:ascii="Arial" w:eastAsiaTheme="minorEastAsia" w:hAnsi="Arial" w:cs="Arial"/>
          <w:noProof/>
          <w:sz w:val="20"/>
          <w:szCs w:val="20"/>
        </w:rPr>
      </w:pPr>
      <w:hyperlink w:anchor="_Toc97113335" w:history="1">
        <w:r w:rsidR="00BD46FB" w:rsidRPr="00BD46FB">
          <w:rPr>
            <w:rStyle w:val="Hipercze"/>
            <w:rFonts w:ascii="Arial" w:hAnsi="Arial" w:cs="Arial"/>
            <w:noProof/>
            <w:sz w:val="20"/>
            <w:szCs w:val="20"/>
          </w:rPr>
          <w:t>Załącznik Nr 5 – do SWZ</w:t>
        </w:r>
      </w:hyperlink>
      <w:r w:rsidR="00023430">
        <w:rPr>
          <w:rStyle w:val="Hipercze"/>
          <w:rFonts w:ascii="Arial" w:hAnsi="Arial" w:cs="Arial"/>
          <w:noProof/>
          <w:sz w:val="20"/>
          <w:szCs w:val="20"/>
        </w:rPr>
        <w:t xml:space="preserve"> </w:t>
      </w:r>
      <w:hyperlink w:anchor="_Toc97113336" w:history="1">
        <w:r w:rsidR="00BD46FB" w:rsidRPr="00BD46FB">
          <w:rPr>
            <w:rStyle w:val="Hipercze"/>
            <w:rFonts w:ascii="Arial" w:hAnsi="Arial" w:cs="Arial"/>
            <w:noProof/>
            <w:sz w:val="20"/>
            <w:szCs w:val="20"/>
          </w:rPr>
          <w:t>Projekt umowy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37</w:t>
        </w:r>
        <w:r w:rsidR="0013357B" w:rsidRPr="00BD46FB">
          <w:rPr>
            <w:rFonts w:ascii="Arial" w:hAnsi="Arial" w:cs="Arial"/>
            <w:noProof/>
            <w:webHidden/>
            <w:sz w:val="20"/>
            <w:szCs w:val="20"/>
          </w:rPr>
          <w:fldChar w:fldCharType="end"/>
        </w:r>
      </w:hyperlink>
    </w:p>
    <w:p w14:paraId="33F41956" w14:textId="0D34F070" w:rsidR="00BD46FB" w:rsidRPr="00BD46FB" w:rsidRDefault="005B16AE" w:rsidP="00BD46FB">
      <w:pPr>
        <w:pStyle w:val="Spistreci3"/>
        <w:rPr>
          <w:rFonts w:ascii="Arial" w:eastAsiaTheme="minorEastAsia" w:hAnsi="Arial" w:cs="Arial"/>
          <w:noProof/>
          <w:sz w:val="20"/>
          <w:szCs w:val="20"/>
        </w:rPr>
      </w:pPr>
      <w:hyperlink w:anchor="_Toc97113338" w:history="1">
        <w:r w:rsidR="00BD46FB" w:rsidRPr="00BD46FB">
          <w:rPr>
            <w:rStyle w:val="Hipercze"/>
            <w:rFonts w:ascii="Arial" w:hAnsi="Arial" w:cs="Arial"/>
            <w:noProof/>
            <w:sz w:val="20"/>
            <w:szCs w:val="20"/>
          </w:rPr>
          <w:t>Załącznik Nr 6 do SIWZ -</w:t>
        </w:r>
      </w:hyperlink>
      <w:r w:rsidR="00023430">
        <w:rPr>
          <w:rStyle w:val="Hipercze"/>
          <w:rFonts w:ascii="Arial" w:hAnsi="Arial" w:cs="Arial"/>
          <w:noProof/>
          <w:sz w:val="20"/>
          <w:szCs w:val="20"/>
        </w:rPr>
        <w:t xml:space="preserve"> </w:t>
      </w:r>
      <w:hyperlink w:anchor="_Toc97113339" w:history="1">
        <w:r w:rsidR="00BD46FB" w:rsidRPr="00BD46FB">
          <w:rPr>
            <w:rStyle w:val="Hipercze"/>
            <w:rFonts w:ascii="Arial" w:hAnsi="Arial" w:cs="Arial"/>
            <w:noProof/>
            <w:sz w:val="20"/>
            <w:szCs w:val="20"/>
          </w:rPr>
          <w:t>Wzór umowy o powierzenie</w:t>
        </w:r>
      </w:hyperlink>
      <w:hyperlink w:anchor="_Toc97113340" w:history="1">
        <w:r w:rsidR="00BD46FB" w:rsidRPr="00BD46FB">
          <w:rPr>
            <w:rStyle w:val="Hipercze"/>
            <w:rFonts w:ascii="Arial" w:hAnsi="Arial" w:cs="Arial"/>
            <w:noProof/>
            <w:sz w:val="20"/>
            <w:szCs w:val="20"/>
          </w:rPr>
          <w:t>przetwarzania danych osobowych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46</w:t>
        </w:r>
        <w:r w:rsidR="0013357B" w:rsidRPr="00BD46FB">
          <w:rPr>
            <w:rFonts w:ascii="Arial" w:hAnsi="Arial" w:cs="Arial"/>
            <w:noProof/>
            <w:webHidden/>
            <w:sz w:val="20"/>
            <w:szCs w:val="20"/>
          </w:rPr>
          <w:fldChar w:fldCharType="end"/>
        </w:r>
      </w:hyperlink>
    </w:p>
    <w:p w14:paraId="367CB59C" w14:textId="5C1674B8" w:rsidR="00BD46FB" w:rsidRPr="00BD46FB" w:rsidRDefault="005B16AE" w:rsidP="00BD46FB">
      <w:pPr>
        <w:pStyle w:val="Spistreci3"/>
        <w:rPr>
          <w:rFonts w:ascii="Arial" w:eastAsiaTheme="minorEastAsia" w:hAnsi="Arial" w:cs="Arial"/>
          <w:noProof/>
          <w:sz w:val="20"/>
          <w:szCs w:val="20"/>
        </w:rPr>
      </w:pPr>
      <w:hyperlink w:anchor="_Toc97113341" w:history="1">
        <w:r w:rsidR="00BD46FB" w:rsidRPr="00BD46FB">
          <w:rPr>
            <w:rStyle w:val="Hipercze"/>
            <w:rFonts w:ascii="Arial" w:hAnsi="Arial" w:cs="Arial"/>
            <w:noProof/>
            <w:sz w:val="20"/>
            <w:szCs w:val="20"/>
          </w:rPr>
          <w:t>Załącznik Nr 7 do SWZ –</w:t>
        </w:r>
      </w:hyperlink>
      <w:r w:rsidR="00023430">
        <w:rPr>
          <w:rStyle w:val="Hipercze"/>
          <w:rFonts w:ascii="Arial" w:hAnsi="Arial" w:cs="Arial"/>
          <w:noProof/>
          <w:sz w:val="20"/>
          <w:szCs w:val="20"/>
        </w:rPr>
        <w:t xml:space="preserve"> </w:t>
      </w:r>
      <w:hyperlink w:anchor="_Toc97113342" w:history="1">
        <w:r w:rsidR="00BD46FB" w:rsidRPr="00BD46FB">
          <w:rPr>
            <w:rStyle w:val="Hipercze"/>
            <w:rFonts w:ascii="Arial" w:hAnsi="Arial" w:cs="Arial"/>
            <w:noProof/>
            <w:sz w:val="20"/>
            <w:szCs w:val="20"/>
          </w:rPr>
          <w:t>ZOBOWIĄZANIE INNEGO PODMIOTU</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50</w:t>
        </w:r>
        <w:r w:rsidR="0013357B" w:rsidRPr="00BD46FB">
          <w:rPr>
            <w:rFonts w:ascii="Arial" w:hAnsi="Arial" w:cs="Arial"/>
            <w:noProof/>
            <w:webHidden/>
            <w:sz w:val="20"/>
            <w:szCs w:val="20"/>
          </w:rPr>
          <w:fldChar w:fldCharType="end"/>
        </w:r>
      </w:hyperlink>
    </w:p>
    <w:p w14:paraId="694FF271" w14:textId="659F2131" w:rsidR="00BD46FB" w:rsidRPr="00BD46FB" w:rsidRDefault="005B16AE" w:rsidP="00BD46FB">
      <w:pPr>
        <w:pStyle w:val="Spistreci3"/>
        <w:rPr>
          <w:rFonts w:ascii="Arial" w:eastAsiaTheme="minorEastAsia" w:hAnsi="Arial" w:cs="Arial"/>
          <w:noProof/>
          <w:sz w:val="20"/>
          <w:szCs w:val="20"/>
        </w:rPr>
      </w:pPr>
      <w:hyperlink w:anchor="_Toc97113344" w:history="1">
        <w:r w:rsidR="00BD46FB" w:rsidRPr="00BD46FB">
          <w:rPr>
            <w:rStyle w:val="Hipercze"/>
            <w:rFonts w:ascii="Arial" w:hAnsi="Arial" w:cs="Arial"/>
            <w:noProof/>
            <w:sz w:val="20"/>
            <w:szCs w:val="20"/>
          </w:rPr>
          <w:t>Załącznik Nr 8 do SWZ –</w:t>
        </w:r>
      </w:hyperlink>
      <w:r w:rsidR="00023430">
        <w:rPr>
          <w:rStyle w:val="Hipercze"/>
          <w:rFonts w:ascii="Arial" w:hAnsi="Arial" w:cs="Arial"/>
          <w:noProof/>
          <w:sz w:val="20"/>
          <w:szCs w:val="20"/>
        </w:rPr>
        <w:t xml:space="preserve"> </w:t>
      </w:r>
      <w:hyperlink w:anchor="_Toc97113345" w:history="1">
        <w:r w:rsidR="00BD46FB" w:rsidRPr="00BD46FB">
          <w:rPr>
            <w:rStyle w:val="Hipercze"/>
            <w:rFonts w:ascii="Arial" w:hAnsi="Arial" w:cs="Arial"/>
            <w:noProof/>
            <w:sz w:val="20"/>
            <w:szCs w:val="20"/>
          </w:rPr>
          <w:t>Oświadczenie o grupie kapitałowej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52</w:t>
        </w:r>
        <w:r w:rsidR="0013357B" w:rsidRPr="00BD46FB">
          <w:rPr>
            <w:rFonts w:ascii="Arial" w:hAnsi="Arial" w:cs="Arial"/>
            <w:noProof/>
            <w:webHidden/>
            <w:sz w:val="20"/>
            <w:szCs w:val="20"/>
          </w:rPr>
          <w:fldChar w:fldCharType="end"/>
        </w:r>
      </w:hyperlink>
    </w:p>
    <w:p w14:paraId="3B14D1E9" w14:textId="5A675DB1" w:rsidR="00BD46FB" w:rsidRPr="00BD46FB" w:rsidRDefault="005B16AE" w:rsidP="00BD46FB">
      <w:pPr>
        <w:pStyle w:val="Spistreci3"/>
        <w:rPr>
          <w:rFonts w:ascii="Arial" w:eastAsiaTheme="minorEastAsia" w:hAnsi="Arial" w:cs="Arial"/>
          <w:noProof/>
          <w:sz w:val="20"/>
          <w:szCs w:val="20"/>
        </w:rPr>
      </w:pPr>
      <w:hyperlink w:anchor="_Toc97113348" w:history="1">
        <w:r w:rsidR="00BD46FB" w:rsidRPr="00BD46FB">
          <w:rPr>
            <w:rStyle w:val="Hipercze"/>
            <w:rFonts w:ascii="Arial" w:hAnsi="Arial" w:cs="Arial"/>
            <w:noProof/>
            <w:sz w:val="20"/>
            <w:szCs w:val="20"/>
          </w:rPr>
          <w:t>Załącznik Nr 9 do SWZ –</w:t>
        </w:r>
      </w:hyperlink>
      <w:r w:rsidR="00023430">
        <w:rPr>
          <w:rStyle w:val="Hipercze"/>
          <w:rFonts w:ascii="Arial" w:hAnsi="Arial" w:cs="Arial"/>
          <w:noProof/>
          <w:sz w:val="20"/>
          <w:szCs w:val="20"/>
        </w:rPr>
        <w:t xml:space="preserve"> </w:t>
      </w:r>
      <w:hyperlink w:anchor="_Toc97113349" w:history="1">
        <w:r w:rsidR="00BD46FB" w:rsidRPr="00BD46FB">
          <w:rPr>
            <w:rStyle w:val="Hipercze"/>
            <w:rFonts w:ascii="Arial" w:hAnsi="Arial" w:cs="Arial"/>
            <w:noProof/>
            <w:sz w:val="20"/>
            <w:szCs w:val="20"/>
          </w:rPr>
          <w:t>Klauzula informacyjna dotycząca</w:t>
        </w:r>
      </w:hyperlink>
      <w:hyperlink w:anchor="_Toc97113350" w:history="1">
        <w:r w:rsidR="00BD46FB" w:rsidRPr="00BD46FB">
          <w:rPr>
            <w:rStyle w:val="Hipercze"/>
            <w:rFonts w:ascii="Arial" w:hAnsi="Arial" w:cs="Arial"/>
            <w:noProof/>
            <w:sz w:val="20"/>
            <w:szCs w:val="20"/>
          </w:rPr>
          <w:t>przetwarzania danych osobowych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_Toc97113350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5E51A0">
          <w:rPr>
            <w:rFonts w:ascii="Arial" w:hAnsi="Arial" w:cs="Arial"/>
            <w:noProof/>
            <w:webHidden/>
            <w:sz w:val="20"/>
            <w:szCs w:val="20"/>
          </w:rPr>
          <w:t>53</w:t>
        </w:r>
        <w:r w:rsidR="0013357B" w:rsidRPr="00BD46FB">
          <w:rPr>
            <w:rFonts w:ascii="Arial" w:hAnsi="Arial" w:cs="Arial"/>
            <w:noProof/>
            <w:webHidden/>
            <w:sz w:val="20"/>
            <w:szCs w:val="20"/>
          </w:rPr>
          <w:fldChar w:fldCharType="end"/>
        </w:r>
      </w:hyperlink>
    </w:p>
    <w:p w14:paraId="28C5B0F6" w14:textId="77777777" w:rsidR="00614939" w:rsidRPr="00BD46FB" w:rsidRDefault="0013357B" w:rsidP="00F70CD7">
      <w:pPr>
        <w:rPr>
          <w:rFonts w:ascii="Arial" w:hAnsi="Arial" w:cs="Arial"/>
          <w:sz w:val="20"/>
          <w:szCs w:val="20"/>
        </w:rPr>
      </w:pPr>
      <w:r w:rsidRPr="00BD46FB">
        <w:rPr>
          <w:rFonts w:ascii="Arial" w:hAnsi="Arial" w:cs="Arial"/>
          <w:sz w:val="20"/>
          <w:szCs w:val="20"/>
        </w:rPr>
        <w:fldChar w:fldCharType="end"/>
      </w:r>
    </w:p>
    <w:p w14:paraId="432294A0" w14:textId="77777777" w:rsidR="002A7A24" w:rsidRPr="00BD46FB" w:rsidRDefault="002A7A24" w:rsidP="00F70CD7">
      <w:pPr>
        <w:rPr>
          <w:rFonts w:ascii="Arial" w:hAnsi="Arial" w:cs="Arial"/>
          <w:sz w:val="20"/>
          <w:szCs w:val="20"/>
        </w:rPr>
      </w:pPr>
    </w:p>
    <w:p w14:paraId="20AC8E00" w14:textId="77777777" w:rsidR="002A7A24" w:rsidRPr="00BD46FB" w:rsidRDefault="002A7A24" w:rsidP="00F70CD7">
      <w:pPr>
        <w:rPr>
          <w:rFonts w:ascii="Arial" w:hAnsi="Arial" w:cs="Arial"/>
          <w:sz w:val="20"/>
          <w:szCs w:val="20"/>
        </w:rPr>
      </w:pPr>
    </w:p>
    <w:p w14:paraId="16D0619B" w14:textId="77777777" w:rsidR="002A7A24" w:rsidRPr="00BD46FB" w:rsidRDefault="002A7A24">
      <w:pPr>
        <w:rPr>
          <w:rFonts w:ascii="Arial" w:hAnsi="Arial" w:cs="Arial"/>
          <w:sz w:val="20"/>
          <w:szCs w:val="20"/>
        </w:rPr>
      </w:pPr>
    </w:p>
    <w:p w14:paraId="533D3559" w14:textId="77777777" w:rsidR="002A7A24" w:rsidRPr="00BD46FB" w:rsidRDefault="002A7A24">
      <w:pPr>
        <w:rPr>
          <w:rFonts w:ascii="Arial" w:hAnsi="Arial" w:cs="Arial"/>
          <w:sz w:val="20"/>
          <w:szCs w:val="20"/>
        </w:rPr>
      </w:pPr>
    </w:p>
    <w:p w14:paraId="6E348074" w14:textId="77777777" w:rsidR="002A7A24" w:rsidRPr="00BD46FB" w:rsidRDefault="002A7A24">
      <w:pPr>
        <w:rPr>
          <w:rFonts w:ascii="Arial" w:hAnsi="Arial" w:cs="Arial"/>
          <w:sz w:val="20"/>
          <w:szCs w:val="20"/>
        </w:rPr>
      </w:pPr>
    </w:p>
    <w:p w14:paraId="6F30DC45" w14:textId="77777777" w:rsidR="002A7A24" w:rsidRPr="00BD46FB" w:rsidRDefault="002A7A24">
      <w:pPr>
        <w:rPr>
          <w:rFonts w:ascii="Arial" w:hAnsi="Arial" w:cs="Arial"/>
          <w:sz w:val="20"/>
          <w:szCs w:val="20"/>
        </w:rPr>
      </w:pPr>
    </w:p>
    <w:p w14:paraId="407F4644" w14:textId="77777777" w:rsidR="002A7A24" w:rsidRPr="00BD46FB" w:rsidRDefault="002A7A24">
      <w:pPr>
        <w:rPr>
          <w:rFonts w:ascii="Arial" w:hAnsi="Arial" w:cs="Arial"/>
          <w:sz w:val="20"/>
          <w:szCs w:val="20"/>
        </w:rPr>
      </w:pPr>
    </w:p>
    <w:p w14:paraId="6DB77AA3" w14:textId="77777777" w:rsidR="00992092" w:rsidRPr="00BD46FB" w:rsidRDefault="00992092">
      <w:pPr>
        <w:rPr>
          <w:rFonts w:ascii="Arial" w:hAnsi="Arial" w:cs="Arial"/>
          <w:sz w:val="20"/>
          <w:szCs w:val="20"/>
        </w:rPr>
      </w:pPr>
    </w:p>
    <w:p w14:paraId="32E8BA8C" w14:textId="77777777" w:rsidR="00AB0D1D" w:rsidRPr="00BD46FB" w:rsidRDefault="00AB0D1D">
      <w:pPr>
        <w:rPr>
          <w:rFonts w:ascii="Arial" w:hAnsi="Arial" w:cs="Arial"/>
          <w:sz w:val="20"/>
          <w:szCs w:val="20"/>
        </w:rPr>
      </w:pPr>
    </w:p>
    <w:p w14:paraId="2549661A" w14:textId="77777777" w:rsidR="00AB0D1D" w:rsidRDefault="00AB0D1D">
      <w:pPr>
        <w:rPr>
          <w:rFonts w:ascii="Book Antiqua" w:hAnsi="Book Antiqua"/>
          <w:sz w:val="22"/>
          <w:szCs w:val="22"/>
        </w:rPr>
      </w:pPr>
    </w:p>
    <w:p w14:paraId="0BDEB3BD" w14:textId="77777777" w:rsidR="007615E6" w:rsidRDefault="007615E6">
      <w:pPr>
        <w:rPr>
          <w:rFonts w:ascii="Book Antiqua" w:hAnsi="Book Antiqua"/>
          <w:sz w:val="22"/>
          <w:szCs w:val="22"/>
        </w:rPr>
      </w:pPr>
    </w:p>
    <w:p w14:paraId="79A2074A" w14:textId="77777777" w:rsidR="007615E6" w:rsidRDefault="007615E6">
      <w:pPr>
        <w:rPr>
          <w:rFonts w:ascii="Book Antiqua" w:hAnsi="Book Antiqua"/>
          <w:sz w:val="22"/>
          <w:szCs w:val="22"/>
        </w:rPr>
      </w:pPr>
    </w:p>
    <w:p w14:paraId="57FE9379" w14:textId="77777777" w:rsidR="007615E6" w:rsidRDefault="007615E6">
      <w:pPr>
        <w:rPr>
          <w:rFonts w:ascii="Book Antiqua" w:hAnsi="Book Antiqua"/>
          <w:sz w:val="22"/>
          <w:szCs w:val="22"/>
        </w:rPr>
      </w:pPr>
    </w:p>
    <w:p w14:paraId="5C6C70E2" w14:textId="77777777" w:rsidR="007615E6" w:rsidRDefault="007615E6">
      <w:pPr>
        <w:rPr>
          <w:rFonts w:ascii="Book Antiqua" w:hAnsi="Book Antiqua"/>
          <w:sz w:val="22"/>
          <w:szCs w:val="22"/>
        </w:rPr>
      </w:pPr>
    </w:p>
    <w:p w14:paraId="47336578" w14:textId="77777777" w:rsidR="007615E6" w:rsidRDefault="007615E6">
      <w:pPr>
        <w:rPr>
          <w:rFonts w:ascii="Book Antiqua" w:hAnsi="Book Antiqua"/>
          <w:sz w:val="22"/>
          <w:szCs w:val="22"/>
        </w:rPr>
      </w:pPr>
    </w:p>
    <w:p w14:paraId="19C87E7E" w14:textId="77777777" w:rsidR="007615E6" w:rsidRDefault="007615E6">
      <w:pPr>
        <w:rPr>
          <w:rFonts w:ascii="Book Antiqua" w:hAnsi="Book Antiqua"/>
          <w:sz w:val="22"/>
          <w:szCs w:val="22"/>
        </w:rPr>
      </w:pPr>
    </w:p>
    <w:p w14:paraId="3BA96FB5" w14:textId="77777777" w:rsidR="007615E6" w:rsidRDefault="007615E6">
      <w:pPr>
        <w:rPr>
          <w:rFonts w:ascii="Book Antiqua" w:hAnsi="Book Antiqua"/>
          <w:sz w:val="22"/>
          <w:szCs w:val="22"/>
        </w:rPr>
      </w:pPr>
    </w:p>
    <w:p w14:paraId="6E2F349D" w14:textId="77777777" w:rsidR="007615E6" w:rsidRDefault="007615E6">
      <w:pPr>
        <w:rPr>
          <w:rFonts w:ascii="Book Antiqua" w:hAnsi="Book Antiqua"/>
          <w:sz w:val="22"/>
          <w:szCs w:val="22"/>
        </w:rPr>
      </w:pPr>
    </w:p>
    <w:p w14:paraId="24025E47" w14:textId="77777777" w:rsidR="007615E6" w:rsidRDefault="007615E6">
      <w:pPr>
        <w:rPr>
          <w:rFonts w:ascii="Book Antiqua" w:hAnsi="Book Antiqua"/>
          <w:sz w:val="22"/>
          <w:szCs w:val="22"/>
        </w:rPr>
      </w:pPr>
    </w:p>
    <w:p w14:paraId="09E78B5C" w14:textId="77777777" w:rsidR="007615E6" w:rsidRDefault="007615E6">
      <w:pPr>
        <w:rPr>
          <w:rFonts w:ascii="Book Antiqua" w:hAnsi="Book Antiqua"/>
          <w:sz w:val="22"/>
          <w:szCs w:val="22"/>
        </w:rPr>
      </w:pPr>
    </w:p>
    <w:p w14:paraId="12D9F96E" w14:textId="77777777" w:rsidR="007615E6" w:rsidRDefault="007615E6">
      <w:pPr>
        <w:rPr>
          <w:rFonts w:ascii="Book Antiqua" w:hAnsi="Book Antiqua"/>
          <w:sz w:val="22"/>
          <w:szCs w:val="22"/>
        </w:rPr>
      </w:pPr>
    </w:p>
    <w:p w14:paraId="4F429C7E" w14:textId="77777777" w:rsidR="007615E6" w:rsidRDefault="007615E6">
      <w:pPr>
        <w:rPr>
          <w:rFonts w:ascii="Book Antiqua" w:hAnsi="Book Antiqua"/>
          <w:sz w:val="22"/>
          <w:szCs w:val="22"/>
        </w:rPr>
      </w:pPr>
    </w:p>
    <w:p w14:paraId="497A7C11" w14:textId="77777777" w:rsidR="007615E6" w:rsidRDefault="007615E6">
      <w:pPr>
        <w:rPr>
          <w:rFonts w:ascii="Book Antiqua" w:hAnsi="Book Antiqua"/>
          <w:sz w:val="22"/>
          <w:szCs w:val="22"/>
        </w:rPr>
      </w:pPr>
    </w:p>
    <w:p w14:paraId="7AF68066" w14:textId="77777777" w:rsidR="007615E6" w:rsidRDefault="007615E6">
      <w:pPr>
        <w:rPr>
          <w:rFonts w:ascii="Book Antiqua" w:hAnsi="Book Antiqua"/>
          <w:sz w:val="22"/>
          <w:szCs w:val="22"/>
        </w:rPr>
      </w:pPr>
    </w:p>
    <w:p w14:paraId="5DA8BC4B" w14:textId="77777777" w:rsidR="007615E6" w:rsidRDefault="007615E6">
      <w:pPr>
        <w:rPr>
          <w:rFonts w:ascii="Book Antiqua" w:hAnsi="Book Antiqua"/>
          <w:sz w:val="22"/>
          <w:szCs w:val="22"/>
        </w:rPr>
      </w:pPr>
    </w:p>
    <w:p w14:paraId="2D4C712C" w14:textId="77777777" w:rsidR="007615E6" w:rsidRDefault="007615E6">
      <w:pPr>
        <w:rPr>
          <w:rFonts w:ascii="Book Antiqua" w:hAnsi="Book Antiqua"/>
          <w:sz w:val="22"/>
          <w:szCs w:val="22"/>
        </w:rPr>
      </w:pPr>
    </w:p>
    <w:p w14:paraId="689E7C59" w14:textId="77777777" w:rsidR="007615E6" w:rsidRDefault="007615E6">
      <w:pPr>
        <w:rPr>
          <w:rFonts w:ascii="Book Antiqua" w:hAnsi="Book Antiqua"/>
          <w:sz w:val="22"/>
          <w:szCs w:val="22"/>
        </w:rPr>
      </w:pPr>
    </w:p>
    <w:p w14:paraId="23155A98" w14:textId="77777777" w:rsidR="007615E6" w:rsidRDefault="007615E6">
      <w:pPr>
        <w:rPr>
          <w:rFonts w:ascii="Book Antiqua" w:hAnsi="Book Antiqua"/>
          <w:sz w:val="22"/>
          <w:szCs w:val="22"/>
        </w:rPr>
      </w:pPr>
    </w:p>
    <w:p w14:paraId="05414127" w14:textId="77777777" w:rsidR="00E0309F" w:rsidRPr="00E0309F" w:rsidRDefault="00E0309F" w:rsidP="00E0309F">
      <w:pPr>
        <w:pStyle w:val="Nagwek1"/>
        <w:jc w:val="left"/>
        <w:rPr>
          <w:rFonts w:cs="Arial"/>
          <w:szCs w:val="22"/>
        </w:rPr>
      </w:pPr>
      <w:bookmarkStart w:id="151" w:name="_Toc253650380"/>
      <w:bookmarkStart w:id="152" w:name="_Toc253652282"/>
      <w:bookmarkStart w:id="153" w:name="_Toc253652605"/>
      <w:bookmarkStart w:id="154" w:name="_Toc253652636"/>
      <w:bookmarkStart w:id="155" w:name="_Toc253653107"/>
      <w:bookmarkStart w:id="156" w:name="_Toc253653656"/>
      <w:bookmarkStart w:id="157" w:name="_Toc97113289"/>
      <w:r w:rsidRPr="00E0309F">
        <w:rPr>
          <w:rFonts w:cs="Arial"/>
        </w:rPr>
        <w:lastRenderedPageBreak/>
        <w:t xml:space="preserve">ROZDZIAŁ I.  </w:t>
      </w:r>
      <w:bookmarkEnd w:id="151"/>
      <w:bookmarkEnd w:id="152"/>
      <w:bookmarkEnd w:id="153"/>
      <w:bookmarkEnd w:id="154"/>
      <w:bookmarkEnd w:id="155"/>
      <w:bookmarkEnd w:id="156"/>
      <w:r w:rsidR="003C76A4">
        <w:rPr>
          <w:rFonts w:cs="Arial"/>
        </w:rPr>
        <w:t>NAZWA I ADRES ZAMAWIAJĄCEGO</w:t>
      </w:r>
      <w:bookmarkEnd w:id="157"/>
    </w:p>
    <w:p w14:paraId="336D3708" w14:textId="77777777" w:rsidR="00E0309F" w:rsidRDefault="00E0309F" w:rsidP="00C4660E">
      <w:pPr>
        <w:rPr>
          <w:rFonts w:ascii="Book Antiqua" w:hAnsi="Book Antiqua"/>
          <w:b/>
          <w:sz w:val="22"/>
          <w:szCs w:val="22"/>
        </w:rPr>
      </w:pPr>
    </w:p>
    <w:p w14:paraId="7FE4FAC7" w14:textId="77777777" w:rsidR="00C4690A" w:rsidRPr="0043327F" w:rsidRDefault="00C4690A" w:rsidP="00C4690A">
      <w:pPr>
        <w:autoSpaceDE w:val="0"/>
        <w:autoSpaceDN w:val="0"/>
        <w:adjustRightInd w:val="0"/>
        <w:jc w:val="both"/>
        <w:rPr>
          <w:rFonts w:ascii="Arial" w:eastAsia="Calibri" w:hAnsi="Arial" w:cs="Arial"/>
          <w:b/>
          <w:color w:val="000000"/>
          <w:sz w:val="20"/>
          <w:szCs w:val="20"/>
        </w:rPr>
      </w:pPr>
      <w:r w:rsidRPr="003C76A4">
        <w:rPr>
          <w:rFonts w:ascii="Arial" w:eastAsia="Calibri" w:hAnsi="Arial" w:cs="Arial"/>
          <w:color w:val="000000"/>
          <w:sz w:val="20"/>
          <w:szCs w:val="20"/>
        </w:rPr>
        <w:t xml:space="preserve">Nazwa oraz adres Zamawiającego: </w:t>
      </w:r>
      <w:r>
        <w:rPr>
          <w:rFonts w:ascii="Arial" w:hAnsi="Arial" w:cs="Arial"/>
          <w:b/>
          <w:sz w:val="20"/>
          <w:szCs w:val="20"/>
        </w:rPr>
        <w:t>Ochotnicza Straż Pożarna w Wabienicach, Wabienice 22</w:t>
      </w:r>
      <w:r w:rsidRPr="0043327F">
        <w:rPr>
          <w:rFonts w:ascii="Arial" w:hAnsi="Arial" w:cs="Arial"/>
          <w:b/>
          <w:sz w:val="20"/>
          <w:szCs w:val="20"/>
        </w:rPr>
        <w:t>, 56-420 Bierutów, w imieniu którego działa Miasto i Gmina Bierutów, ul. Moniuszki 12, 56-420 Bierutów</w:t>
      </w:r>
    </w:p>
    <w:p w14:paraId="0E75B26F" w14:textId="77777777" w:rsidR="00C4690A" w:rsidRPr="003C76A4" w:rsidRDefault="00C4690A" w:rsidP="00C4690A">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544B15D4" w14:textId="77777777" w:rsidR="00C4690A" w:rsidRPr="003C76A4" w:rsidRDefault="00C4690A" w:rsidP="00C4690A">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5F91471F" w14:textId="77777777" w:rsidR="00C4690A" w:rsidRDefault="00C4690A" w:rsidP="00C4690A">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00D36D8D">
        <w:rPr>
          <w:rFonts w:ascii="Arial" w:eastAsia="Calibri" w:hAnsi="Arial" w:cs="Arial"/>
          <w:color w:val="000000"/>
          <w:sz w:val="20"/>
          <w:szCs w:val="20"/>
        </w:rPr>
        <w:t xml:space="preserve"> </w:t>
      </w:r>
      <w:hyperlink r:id="rId15" w:history="1">
        <w:r w:rsidR="00D36D8D" w:rsidRPr="00083407">
          <w:rPr>
            <w:rStyle w:val="Hipercze"/>
            <w:rFonts w:ascii="Arial" w:hAnsi="Arial" w:cs="Arial"/>
            <w:sz w:val="20"/>
            <w:szCs w:val="20"/>
          </w:rPr>
          <w:t>https://bierutow.biuletyn.net/</w:t>
        </w:r>
      </w:hyperlink>
    </w:p>
    <w:p w14:paraId="636259AF" w14:textId="77777777" w:rsidR="00C4690A" w:rsidRPr="003C76A4" w:rsidRDefault="00C4690A" w:rsidP="00C4690A">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rPr>
        <w:t>(dedykowana platforma zakupowa do obsługi komunikacji w formie elektronicznej pomiędzy Zamawiającym a Wykonawcami oraz składania ofert).</w:t>
      </w:r>
    </w:p>
    <w:p w14:paraId="4F177E37" w14:textId="77777777" w:rsidR="003C76A4" w:rsidRPr="003C76A4" w:rsidRDefault="004D3671" w:rsidP="00D36D8D">
      <w:pPr>
        <w:pStyle w:val="Nagwek1"/>
        <w:jc w:val="left"/>
        <w:rPr>
          <w:rFonts w:cs="Arial"/>
        </w:rPr>
      </w:pPr>
      <w:bookmarkStart w:id="158" w:name="_Toc253652284"/>
      <w:bookmarkStart w:id="159" w:name="_Toc253652607"/>
      <w:bookmarkStart w:id="160" w:name="_Toc253652638"/>
      <w:bookmarkStart w:id="161" w:name="_Toc253653109"/>
      <w:bookmarkStart w:id="162" w:name="_Toc253653658"/>
      <w:bookmarkStart w:id="163" w:name="_Toc97113290"/>
      <w:r>
        <w:rPr>
          <w:rFonts w:cs="Arial"/>
        </w:rPr>
        <w:t>ROZDZIAŁ I</w:t>
      </w:r>
      <w:r w:rsidRPr="004D3671">
        <w:rPr>
          <w:rFonts w:cs="Arial"/>
        </w:rPr>
        <w:t xml:space="preserve">I.  </w:t>
      </w:r>
      <w:bookmarkEnd w:id="158"/>
      <w:bookmarkEnd w:id="159"/>
      <w:bookmarkEnd w:id="160"/>
      <w:bookmarkEnd w:id="161"/>
      <w:bookmarkEnd w:id="162"/>
      <w:r w:rsidR="003C76A4" w:rsidRPr="00C842B2">
        <w:rPr>
          <w:rFonts w:eastAsia="Calibri" w:cs="Arial"/>
          <w:caps/>
          <w:color w:val="000000"/>
          <w:szCs w:val="22"/>
        </w:rPr>
        <w:t>Adresstronyinternetowej,naktórejudostępnianebędązmianyiwyjaśnieniatreściSWZorazinnedokumentyzamówieniabezpośredniozwiązanezpostępowaniemoudzieleniezamówienia</w:t>
      </w:r>
      <w:bookmarkEnd w:id="163"/>
    </w:p>
    <w:p w14:paraId="5351F68C" w14:textId="77777777" w:rsidR="003C76A4" w:rsidRDefault="003C76A4" w:rsidP="003C76A4">
      <w:pPr>
        <w:rPr>
          <w:rFonts w:ascii="Trebuchet MS" w:eastAsia="Calibri" w:hAnsi="Trebuchet MS" w:cs="Trebuchet MS"/>
          <w:color w:val="000000"/>
          <w:sz w:val="23"/>
          <w:szCs w:val="23"/>
        </w:rPr>
      </w:pPr>
    </w:p>
    <w:p w14:paraId="0A6C2849"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725240AC" w14:textId="77777777" w:rsidR="0028239F" w:rsidRPr="00926771" w:rsidRDefault="0028239F" w:rsidP="00926771">
      <w:pPr>
        <w:pStyle w:val="Bezodstpw"/>
        <w:rPr>
          <w:sz w:val="18"/>
          <w:szCs w:val="18"/>
        </w:rPr>
      </w:pPr>
    </w:p>
    <w:p w14:paraId="5888039D" w14:textId="77777777" w:rsidR="0028239F" w:rsidRPr="00E0309F" w:rsidRDefault="0028239F" w:rsidP="0028239F">
      <w:pPr>
        <w:pStyle w:val="Nagwek1"/>
        <w:jc w:val="left"/>
        <w:rPr>
          <w:rFonts w:cs="Arial"/>
          <w:szCs w:val="22"/>
        </w:rPr>
      </w:pPr>
      <w:bookmarkStart w:id="164" w:name="_Toc97113291"/>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4"/>
    </w:p>
    <w:p w14:paraId="74FF850F" w14:textId="77777777" w:rsidR="0028239F" w:rsidRPr="003C76A4" w:rsidRDefault="0028239F" w:rsidP="00C842B2">
      <w:pPr>
        <w:jc w:val="both"/>
        <w:rPr>
          <w:rFonts w:ascii="Arial" w:hAnsi="Arial" w:cs="Arial"/>
          <w:sz w:val="20"/>
          <w:szCs w:val="20"/>
        </w:rPr>
      </w:pPr>
    </w:p>
    <w:p w14:paraId="09A0874A"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00186D5C">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Pr>
          <w:rFonts w:ascii="Arial" w:eastAsia="Calibri" w:hAnsi="Arial" w:cs="Arial"/>
          <w:color w:val="000000"/>
          <w:sz w:val="20"/>
        </w:rPr>
        <w:t>21</w:t>
      </w:r>
      <w:r w:rsidRPr="00C842B2">
        <w:rPr>
          <w:rFonts w:ascii="Arial" w:eastAsia="Calibri" w:hAnsi="Arial" w:cs="Arial"/>
          <w:color w:val="000000"/>
          <w:sz w:val="20"/>
        </w:rPr>
        <w:t xml:space="preserve"> r., poz. </w:t>
      </w:r>
      <w:r>
        <w:rPr>
          <w:rFonts w:ascii="Arial" w:eastAsia="Calibri" w:hAnsi="Arial" w:cs="Arial"/>
          <w:color w:val="000000"/>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6E72D8A7" w14:textId="77777777" w:rsidR="00C4690A" w:rsidRPr="00FB7304" w:rsidRDefault="00C4690A" w:rsidP="00A50DCC">
      <w:pPr>
        <w:pStyle w:val="Bezodstpw"/>
        <w:numPr>
          <w:ilvl w:val="0"/>
          <w:numId w:val="51"/>
        </w:numPr>
        <w:ind w:left="426" w:hanging="426"/>
        <w:jc w:val="both"/>
        <w:rPr>
          <w:rFonts w:ascii="Arial" w:hAnsi="Arial" w:cs="Arial"/>
          <w:b/>
          <w:sz w:val="20"/>
          <w:u w:val="single"/>
        </w:rPr>
      </w:pPr>
      <w:r>
        <w:rPr>
          <w:rFonts w:ascii="Arial" w:hAnsi="Arial" w:cs="Arial"/>
          <w:b/>
          <w:sz w:val="20"/>
          <w:u w:val="single"/>
        </w:rPr>
        <w:t>Zamawiający przewiduje wybór</w:t>
      </w:r>
      <w:r w:rsidRPr="00FB7304">
        <w:rPr>
          <w:rFonts w:ascii="Arial" w:hAnsi="Arial" w:cs="Arial"/>
          <w:b/>
          <w:sz w:val="20"/>
          <w:u w:val="single"/>
        </w:rPr>
        <w:t xml:space="preserve"> najkorzystniejszej oferty z możliwością prowadzenia negocjacji. </w:t>
      </w:r>
    </w:p>
    <w:p w14:paraId="46EE7667"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przewiduje aukcji elektronicznej.</w:t>
      </w:r>
    </w:p>
    <w:p w14:paraId="45413172"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7112CF0F"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799E5AD2"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p>
    <w:p w14:paraId="4B0F2B8A" w14:textId="77777777" w:rsidR="0028239F" w:rsidRPr="00E0309F" w:rsidRDefault="0028239F" w:rsidP="007D6DF8">
      <w:pPr>
        <w:pStyle w:val="Nagwek1"/>
        <w:jc w:val="both"/>
        <w:rPr>
          <w:rFonts w:cs="Arial"/>
          <w:szCs w:val="22"/>
        </w:rPr>
      </w:pPr>
      <w:bookmarkStart w:id="165" w:name="_Toc97113292"/>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65"/>
    </w:p>
    <w:p w14:paraId="200633B6" w14:textId="77777777" w:rsidR="00C842B2" w:rsidRDefault="00C842B2" w:rsidP="00C842B2">
      <w:pPr>
        <w:jc w:val="both"/>
        <w:rPr>
          <w:rFonts w:ascii="Arial" w:eastAsia="Calibri" w:hAnsi="Arial" w:cs="Arial"/>
          <w:color w:val="000000"/>
          <w:sz w:val="20"/>
          <w:szCs w:val="20"/>
        </w:rPr>
      </w:pPr>
    </w:p>
    <w:p w14:paraId="28FA9A25"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30F84CCB" w14:textId="77777777" w:rsid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40A6C8EF" w14:textId="77777777" w:rsidR="00FB7304" w:rsidRDefault="00FB7304" w:rsidP="00A50DCC">
      <w:pPr>
        <w:pStyle w:val="Bezodstpw"/>
        <w:numPr>
          <w:ilvl w:val="0"/>
          <w:numId w:val="53"/>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597753B6" w14:textId="77777777" w:rsidR="00FB7304" w:rsidRDefault="00FB7304" w:rsidP="00A50DCC">
      <w:pPr>
        <w:pStyle w:val="Bezodstpw"/>
        <w:numPr>
          <w:ilvl w:val="0"/>
          <w:numId w:val="53"/>
        </w:numPr>
        <w:ind w:left="709" w:hanging="283"/>
        <w:jc w:val="both"/>
        <w:rPr>
          <w:rFonts w:ascii="Arial" w:hAnsi="Arial" w:cs="Arial"/>
          <w:sz w:val="20"/>
        </w:rPr>
      </w:pPr>
      <w:r w:rsidRPr="00FB7304">
        <w:rPr>
          <w:rFonts w:ascii="Arial" w:hAnsi="Arial" w:cs="Arial"/>
          <w:sz w:val="20"/>
        </w:rPr>
        <w:t>których oferty zostały odrzucone,</w:t>
      </w:r>
    </w:p>
    <w:p w14:paraId="51D3539E"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14:paraId="333BC0D2"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16610BC3"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40CF8A8"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20ABFD14" w14:textId="77777777" w:rsid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0118BD04" w14:textId="77777777" w:rsidR="00FB7304" w:rsidRDefault="00FB7304" w:rsidP="00A50DCC">
      <w:pPr>
        <w:pStyle w:val="Bezodstpw"/>
        <w:numPr>
          <w:ilvl w:val="0"/>
          <w:numId w:val="82"/>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2D17E047" w14:textId="77777777" w:rsidR="00FB7304" w:rsidRPr="00FB7304" w:rsidRDefault="00FB7304" w:rsidP="00A50DCC">
      <w:pPr>
        <w:pStyle w:val="Bezodstpw"/>
        <w:numPr>
          <w:ilvl w:val="0"/>
          <w:numId w:val="82"/>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0803C283"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1349DBD8"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1383AACD"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w:t>
      </w:r>
      <w:r w:rsidRPr="00FB7304">
        <w:rPr>
          <w:rFonts w:ascii="Arial" w:hAnsi="Arial" w:cs="Arial"/>
          <w:sz w:val="20"/>
        </w:rPr>
        <w:lastRenderedPageBreak/>
        <w:t xml:space="preserve">korzystniejsze propozycje w ramach każdego z kryteriów oceny ofert wskazanych w zaproszeniu do negocjacji. </w:t>
      </w:r>
    </w:p>
    <w:p w14:paraId="3D3C3494"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49B9F981" w14:textId="77777777" w:rsidR="007D6DF8" w:rsidRDefault="007D6DF8" w:rsidP="007D6DF8">
      <w:pPr>
        <w:pStyle w:val="Nagwek1"/>
        <w:jc w:val="left"/>
        <w:rPr>
          <w:rFonts w:cs="Arial"/>
          <w:b w:val="0"/>
          <w:szCs w:val="22"/>
        </w:rPr>
      </w:pPr>
      <w:bookmarkStart w:id="166" w:name="_Toc97113293"/>
      <w:r w:rsidRPr="00E0309F">
        <w:rPr>
          <w:rFonts w:cs="Arial"/>
        </w:rPr>
        <w:t xml:space="preserve">ROZDZIAŁ </w:t>
      </w:r>
      <w:r>
        <w:rPr>
          <w:rFonts w:cs="Arial"/>
        </w:rPr>
        <w:t>V.OPIS PRZEDMIOTU ZAMÓWIENIA</w:t>
      </w:r>
      <w:bookmarkEnd w:id="166"/>
    </w:p>
    <w:p w14:paraId="7EA5A306" w14:textId="77777777" w:rsidR="007D6DF8" w:rsidRDefault="007D6DF8" w:rsidP="008E00A8">
      <w:pPr>
        <w:pStyle w:val="Bezodstpw"/>
        <w:rPr>
          <w:rFonts w:ascii="Arial" w:hAnsi="Arial" w:cs="Arial"/>
          <w:b/>
          <w:sz w:val="22"/>
          <w:szCs w:val="22"/>
        </w:rPr>
      </w:pPr>
    </w:p>
    <w:p w14:paraId="336C233A" w14:textId="77777777" w:rsidR="00C4690A" w:rsidRPr="00C4690A" w:rsidRDefault="00C4690A" w:rsidP="00A50DCC">
      <w:pPr>
        <w:pStyle w:val="Akapitzlist"/>
        <w:numPr>
          <w:ilvl w:val="0"/>
          <w:numId w:val="26"/>
        </w:numPr>
        <w:ind w:left="426" w:hanging="426"/>
        <w:jc w:val="both"/>
        <w:rPr>
          <w:rFonts w:ascii="Arial" w:eastAsia="Calibri" w:hAnsi="Arial" w:cs="Arial"/>
          <w:b/>
          <w:sz w:val="20"/>
        </w:rPr>
      </w:pPr>
      <w:bookmarkStart w:id="167" w:name="_Toc253652285"/>
      <w:bookmarkStart w:id="168" w:name="_Toc253652608"/>
      <w:bookmarkStart w:id="169" w:name="_Toc253652639"/>
      <w:bookmarkStart w:id="170" w:name="_Toc253653110"/>
      <w:bookmarkStart w:id="171" w:name="_Toc253653659"/>
      <w:r w:rsidRPr="00C4690A">
        <w:rPr>
          <w:rFonts w:ascii="Arial" w:hAnsi="Arial" w:cs="Arial"/>
          <w:sz w:val="20"/>
          <w:szCs w:val="20"/>
        </w:rPr>
        <w:t xml:space="preserve">Przedmiotem zamówienia jest: </w:t>
      </w:r>
      <w:r w:rsidRPr="00C4690A">
        <w:rPr>
          <w:rFonts w:ascii="Arial" w:hAnsi="Arial" w:cs="Arial"/>
          <w:b/>
          <w:sz w:val="20"/>
          <w:szCs w:val="20"/>
        </w:rPr>
        <w:t xml:space="preserve">„Dostawa fabrycznie nowego średniego samochodu ratowniczo-gaśniczego z napędem 4x4 dla Ochotniczej Straży Pożarnej w </w:t>
      </w:r>
      <w:r>
        <w:rPr>
          <w:rFonts w:ascii="Arial" w:hAnsi="Arial" w:cs="Arial"/>
          <w:b/>
          <w:sz w:val="20"/>
          <w:szCs w:val="20"/>
        </w:rPr>
        <w:t>Wabienicach</w:t>
      </w:r>
      <w:r w:rsidRPr="00C4690A">
        <w:rPr>
          <w:rFonts w:ascii="Arial" w:hAnsi="Arial" w:cs="Arial"/>
          <w:b/>
          <w:sz w:val="20"/>
          <w:szCs w:val="20"/>
        </w:rPr>
        <w:t>.”</w:t>
      </w:r>
    </w:p>
    <w:p w14:paraId="56904043" w14:textId="77777777" w:rsidR="00C4690A" w:rsidRPr="00C4690A" w:rsidRDefault="00C4690A" w:rsidP="00A50DCC">
      <w:pPr>
        <w:pStyle w:val="Akapitzlist"/>
        <w:numPr>
          <w:ilvl w:val="0"/>
          <w:numId w:val="26"/>
        </w:numPr>
        <w:ind w:left="426" w:hanging="426"/>
        <w:jc w:val="both"/>
        <w:rPr>
          <w:rFonts w:ascii="Arial" w:eastAsia="Calibri" w:hAnsi="Arial" w:cs="Arial"/>
          <w:b/>
          <w:sz w:val="20"/>
        </w:rPr>
      </w:pPr>
      <w:r w:rsidRPr="00C4690A">
        <w:rPr>
          <w:rFonts w:ascii="Arial" w:hAnsi="Arial" w:cs="Arial"/>
          <w:sz w:val="20"/>
          <w:szCs w:val="20"/>
        </w:rPr>
        <w:t xml:space="preserve">Przedmiotem zamówienia jest </w:t>
      </w:r>
      <w:r w:rsidRPr="00C4690A">
        <w:rPr>
          <w:rFonts w:ascii="Arial" w:hAnsi="Arial" w:cs="Arial"/>
          <w:b/>
          <w:sz w:val="20"/>
          <w:szCs w:val="20"/>
        </w:rPr>
        <w:t xml:space="preserve">dostawa jednej sztuki fabrycznie nowego średniego samochodu ratowniczo-gaśniczego z napędem 4x4 dla OSP w </w:t>
      </w:r>
      <w:r>
        <w:rPr>
          <w:rFonts w:ascii="Arial" w:hAnsi="Arial" w:cs="Arial"/>
          <w:b/>
          <w:sz w:val="20"/>
          <w:szCs w:val="20"/>
        </w:rPr>
        <w:t>Wabienicach</w:t>
      </w:r>
      <w:r w:rsidRPr="00C4690A">
        <w:rPr>
          <w:rFonts w:ascii="Arial" w:hAnsi="Arial" w:cs="Arial"/>
          <w:b/>
          <w:sz w:val="20"/>
          <w:szCs w:val="20"/>
        </w:rPr>
        <w:t>. Rok produkcji podwozia pojazdu – 202</w:t>
      </w:r>
      <w:r w:rsidR="00D36D8D">
        <w:rPr>
          <w:rFonts w:ascii="Arial" w:hAnsi="Arial" w:cs="Arial"/>
          <w:b/>
          <w:sz w:val="20"/>
          <w:szCs w:val="20"/>
        </w:rPr>
        <w:t>2</w:t>
      </w:r>
      <w:r w:rsidRPr="00C4690A">
        <w:rPr>
          <w:rFonts w:ascii="Arial" w:hAnsi="Arial" w:cs="Arial"/>
          <w:b/>
          <w:sz w:val="20"/>
          <w:szCs w:val="20"/>
        </w:rPr>
        <w:t xml:space="preserve"> r. </w:t>
      </w:r>
      <w:r w:rsidRPr="00C4690A">
        <w:rPr>
          <w:rFonts w:ascii="Arial" w:hAnsi="Arial" w:cs="Arial"/>
          <w:color w:val="000000"/>
          <w:sz w:val="20"/>
          <w:szCs w:val="20"/>
        </w:rPr>
        <w:t>Samochód musi posiadać Świadectwo Dopuszczenia Wyrobu do stosowania w jednostkach ochrony przeciwpożarowej, wydane przez Centrum Naukowo-Badawcze Ochrony Przeciwpożarowej</w:t>
      </w:r>
      <w:r w:rsidR="00D36D8D">
        <w:rPr>
          <w:rFonts w:ascii="Arial" w:hAnsi="Arial" w:cs="Arial"/>
          <w:color w:val="000000"/>
          <w:sz w:val="20"/>
          <w:szCs w:val="20"/>
        </w:rPr>
        <w:t xml:space="preserve"> </w:t>
      </w:r>
      <w:r w:rsidRPr="00C4690A">
        <w:rPr>
          <w:rFonts w:ascii="Arial" w:hAnsi="Arial" w:cs="Arial"/>
          <w:color w:val="000000"/>
          <w:sz w:val="20"/>
          <w:szCs w:val="20"/>
        </w:rPr>
        <w:t xml:space="preserve">w Józefowie, ważne na dzień składania ofert. </w:t>
      </w:r>
    </w:p>
    <w:p w14:paraId="76FE1C29" w14:textId="77777777" w:rsidR="00C4690A" w:rsidRPr="005C16E8" w:rsidRDefault="00C4690A" w:rsidP="00C4690A">
      <w:pPr>
        <w:jc w:val="both"/>
        <w:rPr>
          <w:rFonts w:ascii="Arial" w:hAnsi="Arial" w:cs="Arial"/>
          <w:sz w:val="20"/>
          <w:szCs w:val="20"/>
        </w:rPr>
      </w:pPr>
    </w:p>
    <w:p w14:paraId="0D8B3839" w14:textId="77777777" w:rsidR="00C4690A" w:rsidRPr="005C16E8" w:rsidRDefault="00C4690A" w:rsidP="00C4690A">
      <w:pPr>
        <w:ind w:left="426"/>
        <w:jc w:val="both"/>
        <w:rPr>
          <w:rFonts w:ascii="Arial" w:hAnsi="Arial" w:cs="Arial"/>
          <w:sz w:val="20"/>
          <w:szCs w:val="20"/>
        </w:rPr>
      </w:pPr>
      <w:r w:rsidRPr="005C16E8">
        <w:rPr>
          <w:rFonts w:ascii="Arial" w:hAnsi="Arial" w:cs="Arial"/>
          <w:sz w:val="20"/>
          <w:szCs w:val="20"/>
        </w:rPr>
        <w:t>Kody opisujące przedmiot zamówienia określone we Wspólnym Słowniku Zamówień (CPV):</w:t>
      </w:r>
    </w:p>
    <w:p w14:paraId="30F8A8C4" w14:textId="77777777" w:rsidR="00C4690A" w:rsidRPr="005C16E8" w:rsidRDefault="00C4690A" w:rsidP="00C4690A">
      <w:pPr>
        <w:ind w:left="426"/>
        <w:jc w:val="both"/>
        <w:rPr>
          <w:rFonts w:ascii="Arial" w:hAnsi="Arial" w:cs="Arial"/>
          <w:sz w:val="20"/>
          <w:szCs w:val="20"/>
        </w:rPr>
      </w:pPr>
      <w:r w:rsidRPr="005C16E8">
        <w:rPr>
          <w:rFonts w:ascii="Arial" w:hAnsi="Arial" w:cs="Arial"/>
          <w:b/>
          <w:sz w:val="20"/>
          <w:szCs w:val="20"/>
        </w:rPr>
        <w:t>CPV 34.14.42.10-3</w:t>
      </w:r>
      <w:r w:rsidRPr="005C16E8">
        <w:rPr>
          <w:rFonts w:ascii="Arial" w:hAnsi="Arial" w:cs="Arial"/>
          <w:sz w:val="20"/>
          <w:szCs w:val="20"/>
        </w:rPr>
        <w:tab/>
      </w:r>
      <w:r w:rsidRPr="005C16E8">
        <w:rPr>
          <w:rFonts w:ascii="Arial" w:hAnsi="Arial" w:cs="Arial"/>
          <w:b/>
          <w:sz w:val="20"/>
          <w:szCs w:val="20"/>
        </w:rPr>
        <w:t>Wozy strażackie</w:t>
      </w:r>
    </w:p>
    <w:p w14:paraId="4E6F3AAC" w14:textId="77777777" w:rsidR="00C4690A" w:rsidRDefault="00C4690A" w:rsidP="00C4690A">
      <w:pPr>
        <w:ind w:left="426"/>
        <w:jc w:val="both"/>
        <w:rPr>
          <w:rFonts w:ascii="Arial" w:hAnsi="Arial" w:cs="Arial"/>
          <w:b/>
          <w:sz w:val="20"/>
          <w:szCs w:val="20"/>
        </w:rPr>
      </w:pPr>
      <w:r w:rsidRPr="005C16E8">
        <w:rPr>
          <w:rFonts w:ascii="Arial" w:hAnsi="Arial" w:cs="Arial"/>
          <w:b/>
          <w:sz w:val="20"/>
          <w:szCs w:val="20"/>
        </w:rPr>
        <w:t>CPV 35.11.00.00-8</w:t>
      </w:r>
      <w:r w:rsidRPr="005C16E8">
        <w:rPr>
          <w:rFonts w:ascii="Arial" w:hAnsi="Arial" w:cs="Arial"/>
          <w:sz w:val="20"/>
          <w:szCs w:val="20"/>
        </w:rPr>
        <w:tab/>
      </w:r>
      <w:r w:rsidRPr="005C16E8">
        <w:rPr>
          <w:rFonts w:ascii="Arial" w:hAnsi="Arial" w:cs="Arial"/>
          <w:b/>
          <w:sz w:val="20"/>
          <w:szCs w:val="20"/>
        </w:rPr>
        <w:t>Sprzęt gaśniczy, ratowniczy, bezpieczeństwa</w:t>
      </w:r>
    </w:p>
    <w:p w14:paraId="1C2ABFAA" w14:textId="77777777" w:rsidR="00C4690A" w:rsidRDefault="00C4690A" w:rsidP="00C4690A">
      <w:pPr>
        <w:ind w:left="426"/>
        <w:jc w:val="both"/>
        <w:rPr>
          <w:rFonts w:ascii="Arial" w:hAnsi="Arial" w:cs="Arial"/>
          <w:b/>
          <w:sz w:val="20"/>
          <w:szCs w:val="20"/>
        </w:rPr>
      </w:pPr>
    </w:p>
    <w:p w14:paraId="2F0794CE" w14:textId="77777777" w:rsidR="00C4690A" w:rsidRPr="00C4690A" w:rsidRDefault="00C4690A" w:rsidP="00A50DCC">
      <w:pPr>
        <w:pStyle w:val="Akapitzlist"/>
        <w:numPr>
          <w:ilvl w:val="0"/>
          <w:numId w:val="26"/>
        </w:numPr>
        <w:ind w:left="426"/>
        <w:jc w:val="both"/>
        <w:rPr>
          <w:rFonts w:ascii="Arial" w:eastAsia="Calibri" w:hAnsi="Arial" w:cs="Arial"/>
          <w:b/>
          <w:sz w:val="20"/>
        </w:rPr>
      </w:pPr>
      <w:r w:rsidRPr="00C4690A">
        <w:rPr>
          <w:rFonts w:ascii="Arial" w:eastAsia="Calibri" w:hAnsi="Arial" w:cs="Arial"/>
          <w:sz w:val="20"/>
          <w:szCs w:val="20"/>
        </w:rPr>
        <w:t>Szczegółowy opis przedmiotu zamówienia zawiera z</w:t>
      </w:r>
      <w:r w:rsidRPr="00C4690A">
        <w:rPr>
          <w:rFonts w:ascii="Arial" w:eastAsia="Calibri" w:hAnsi="Arial" w:cs="Arial"/>
          <w:i/>
          <w:sz w:val="20"/>
          <w:szCs w:val="20"/>
        </w:rPr>
        <w:t>ałącznik nr 4</w:t>
      </w:r>
      <w:r w:rsidRPr="00C4690A">
        <w:rPr>
          <w:rFonts w:ascii="Arial" w:eastAsia="Calibri" w:hAnsi="Arial" w:cs="Arial"/>
          <w:sz w:val="20"/>
          <w:szCs w:val="20"/>
        </w:rPr>
        <w:t xml:space="preserve"> do niniejszej specyfikacji, dotyczący</w:t>
      </w:r>
      <w:r w:rsidRPr="00C4690A">
        <w:rPr>
          <w:rFonts w:ascii="Arial" w:hAnsi="Arial" w:cs="Arial"/>
          <w:sz w:val="20"/>
          <w:szCs w:val="20"/>
        </w:rPr>
        <w:t xml:space="preserve"> PARAMETRÓW TECHNICZNO – UŻYTKOWYCH ŚREDNIEGO SAMOCHODU POŻARNICZEGO, RATOWNICZO – GAŚNICZEGO Z  NAPĘDEM UTERENOWIONYM 4X4.</w:t>
      </w:r>
    </w:p>
    <w:p w14:paraId="50E47794" w14:textId="77777777" w:rsidR="00C4690A" w:rsidRPr="00C4690A" w:rsidRDefault="00C4690A" w:rsidP="00A50DCC">
      <w:pPr>
        <w:pStyle w:val="Akapitzlist"/>
        <w:numPr>
          <w:ilvl w:val="0"/>
          <w:numId w:val="26"/>
        </w:numPr>
        <w:ind w:left="426"/>
        <w:jc w:val="both"/>
        <w:rPr>
          <w:rFonts w:ascii="Arial" w:eastAsia="Calibri" w:hAnsi="Arial" w:cs="Arial"/>
          <w:b/>
          <w:sz w:val="20"/>
        </w:rPr>
      </w:pPr>
      <w:r w:rsidRPr="00C4690A">
        <w:rPr>
          <w:rFonts w:ascii="Arial" w:hAnsi="Arial" w:cs="Arial"/>
          <w:sz w:val="20"/>
          <w:szCs w:val="20"/>
        </w:rPr>
        <w:t xml:space="preserve">Zakupiony samochód wymieniony w </w:t>
      </w:r>
      <w:r w:rsidR="00186D5C">
        <w:rPr>
          <w:rFonts w:ascii="Arial" w:hAnsi="Arial" w:cs="Arial"/>
          <w:sz w:val="20"/>
          <w:szCs w:val="20"/>
        </w:rPr>
        <w:t>ust.</w:t>
      </w:r>
      <w:r w:rsidRPr="00C4690A">
        <w:rPr>
          <w:rFonts w:ascii="Arial" w:hAnsi="Arial" w:cs="Arial"/>
          <w:sz w:val="20"/>
          <w:szCs w:val="20"/>
        </w:rPr>
        <w:t xml:space="preserve"> 1 przeznaczony będzie na cele związane z ochroną przeciwpożarową.</w:t>
      </w:r>
    </w:p>
    <w:p w14:paraId="67CC5350" w14:textId="77777777" w:rsidR="00686234" w:rsidRDefault="00686234" w:rsidP="00686234">
      <w:pPr>
        <w:pStyle w:val="Nagwek1"/>
        <w:jc w:val="both"/>
        <w:rPr>
          <w:rFonts w:cs="Arial"/>
        </w:rPr>
      </w:pPr>
      <w:bookmarkStart w:id="172" w:name="_Toc97113294"/>
      <w:bookmarkEnd w:id="167"/>
      <w:bookmarkEnd w:id="168"/>
      <w:bookmarkEnd w:id="169"/>
      <w:bookmarkEnd w:id="170"/>
      <w:bookmarkEnd w:id="171"/>
      <w:r w:rsidRPr="00E0309F">
        <w:rPr>
          <w:rFonts w:cs="Arial"/>
        </w:rPr>
        <w:t xml:space="preserve">ROZDZIAŁ </w:t>
      </w:r>
      <w:r>
        <w:rPr>
          <w:rFonts w:cs="Arial"/>
        </w:rPr>
        <w:t>VI.OPIS CZĘŚCI ZAMÓWIENIA, JEŻELI ZAMAWIAJĄCY DOPUSZCZA SKŁADANIE OFERT CZĘŚCIOWYCH</w:t>
      </w:r>
      <w:bookmarkEnd w:id="172"/>
    </w:p>
    <w:p w14:paraId="24A50925" w14:textId="77777777" w:rsidR="00686234" w:rsidRDefault="00686234" w:rsidP="00686234">
      <w:pPr>
        <w:pStyle w:val="Bezodstpw"/>
        <w:rPr>
          <w:rFonts w:ascii="Arial" w:hAnsi="Arial" w:cs="Arial"/>
          <w:sz w:val="20"/>
        </w:rPr>
      </w:pPr>
    </w:p>
    <w:p w14:paraId="6A5C8530" w14:textId="77777777" w:rsidR="004865D6" w:rsidRDefault="004865D6" w:rsidP="00A50DCC">
      <w:pPr>
        <w:pStyle w:val="Bezodstpw"/>
        <w:numPr>
          <w:ilvl w:val="0"/>
          <w:numId w:val="81"/>
        </w:numPr>
        <w:ind w:left="426" w:hanging="426"/>
        <w:rPr>
          <w:rFonts w:ascii="Arial" w:hAnsi="Arial" w:cs="Arial"/>
          <w:sz w:val="20"/>
        </w:rPr>
      </w:pPr>
      <w:r w:rsidRPr="004D3671">
        <w:rPr>
          <w:rFonts w:ascii="Arial" w:hAnsi="Arial" w:cs="Arial"/>
          <w:sz w:val="20"/>
        </w:rPr>
        <w:t>Zamawiający</w:t>
      </w:r>
      <w:r w:rsidR="00D36D8D">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00D36D8D">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7A6E7DD7" w14:textId="77777777" w:rsidR="004865D6" w:rsidRDefault="004865D6" w:rsidP="00A50DCC">
      <w:pPr>
        <w:pStyle w:val="Bezodstpw"/>
        <w:numPr>
          <w:ilvl w:val="0"/>
          <w:numId w:val="81"/>
        </w:numPr>
        <w:ind w:left="426" w:hanging="426"/>
        <w:rPr>
          <w:rFonts w:ascii="Arial" w:hAnsi="Arial" w:cs="Arial"/>
          <w:sz w:val="20"/>
        </w:rPr>
      </w:pPr>
      <w:r w:rsidRPr="00686234">
        <w:rPr>
          <w:rFonts w:ascii="Arial" w:hAnsi="Arial" w:cs="Arial"/>
          <w:sz w:val="20"/>
        </w:rPr>
        <w:t>Powody nie dokonania podziału zamówienia na części:</w:t>
      </w:r>
    </w:p>
    <w:p w14:paraId="7BDEA786" w14:textId="77777777" w:rsidR="004865D6" w:rsidRPr="007F4B5F" w:rsidRDefault="007F4B5F" w:rsidP="007F4B5F">
      <w:pPr>
        <w:pStyle w:val="Bezodstpw"/>
        <w:ind w:left="426"/>
        <w:jc w:val="both"/>
        <w:rPr>
          <w:rFonts w:ascii="Arial" w:hAnsi="Arial" w:cs="Arial"/>
          <w:sz w:val="20"/>
        </w:rPr>
      </w:pPr>
      <w:r w:rsidRPr="007F4B5F">
        <w:rPr>
          <w:rFonts w:ascii="Arial" w:hAnsi="Arial" w:cs="Arial"/>
          <w:sz w:val="20"/>
        </w:rPr>
        <w:t>Zadanie realizowane w ramach przedmiotowego przedsięwzięcia nie zostało podzielone na części ze względu na charakter i cechy funkcjonalne danego przedsięwzięcia – dostawa 1 pojazdu. Brak podziału zamówienia na części nie wpływa na ograniczenie konkurencyjności i dostępu zamówienia dla MŚP.</w:t>
      </w:r>
    </w:p>
    <w:p w14:paraId="27CDBACA" w14:textId="77777777" w:rsidR="00686234" w:rsidRPr="0024083D" w:rsidRDefault="0024083D" w:rsidP="0024083D">
      <w:pPr>
        <w:pStyle w:val="Nagwek1"/>
        <w:jc w:val="both"/>
        <w:rPr>
          <w:rFonts w:cs="Arial"/>
        </w:rPr>
      </w:pPr>
      <w:bookmarkStart w:id="173" w:name="_Toc97113295"/>
      <w:r w:rsidRPr="00E0309F">
        <w:rPr>
          <w:rFonts w:cs="Arial"/>
        </w:rPr>
        <w:t xml:space="preserve">ROZDZIAŁ </w:t>
      </w:r>
      <w:r>
        <w:rPr>
          <w:rFonts w:cs="Arial"/>
        </w:rPr>
        <w:t>VII.</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73"/>
    </w:p>
    <w:p w14:paraId="1A839BA5" w14:textId="77777777" w:rsidR="0024083D" w:rsidRDefault="0024083D" w:rsidP="0024083D">
      <w:pPr>
        <w:pStyle w:val="Bezodstpw"/>
        <w:rPr>
          <w:rFonts w:ascii="Arial" w:hAnsi="Arial" w:cs="Arial"/>
          <w:sz w:val="20"/>
        </w:rPr>
      </w:pPr>
    </w:p>
    <w:p w14:paraId="45F6CEA0"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2861A71E" w14:textId="77777777" w:rsidR="004D3671" w:rsidRPr="004D3671" w:rsidRDefault="004D3671" w:rsidP="00D06744">
      <w:pPr>
        <w:pStyle w:val="Nagwek1"/>
        <w:jc w:val="both"/>
        <w:rPr>
          <w:rFonts w:cs="Arial"/>
          <w:caps/>
          <w:sz w:val="20"/>
          <w:szCs w:val="20"/>
        </w:rPr>
      </w:pPr>
      <w:bookmarkStart w:id="174" w:name="_Toc97113296"/>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74"/>
    </w:p>
    <w:p w14:paraId="4554FF51" w14:textId="77777777" w:rsidR="004D3671" w:rsidRPr="00E86CE2" w:rsidRDefault="004D3671" w:rsidP="00E86CE2">
      <w:pPr>
        <w:pStyle w:val="Bezodstpw"/>
        <w:rPr>
          <w:sz w:val="16"/>
          <w:szCs w:val="16"/>
        </w:rPr>
      </w:pPr>
    </w:p>
    <w:p w14:paraId="68D3A2F6" w14:textId="77777777" w:rsidR="004D3671" w:rsidRDefault="004D3671" w:rsidP="00A50DCC">
      <w:pPr>
        <w:pStyle w:val="Bezodstpw"/>
        <w:numPr>
          <w:ilvl w:val="0"/>
          <w:numId w:val="1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1A1F9DB9" w14:textId="77777777" w:rsidR="004D3671" w:rsidRDefault="004D3671" w:rsidP="00A50DCC">
      <w:pPr>
        <w:pStyle w:val="Bezodstpw"/>
        <w:numPr>
          <w:ilvl w:val="0"/>
          <w:numId w:val="1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49F27A54" w14:textId="77777777" w:rsidR="002A3540" w:rsidRDefault="004D3671" w:rsidP="00A50DCC">
      <w:pPr>
        <w:pStyle w:val="Bezodstpw"/>
        <w:numPr>
          <w:ilvl w:val="0"/>
          <w:numId w:val="1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14:paraId="764BC43A" w14:textId="77777777" w:rsidR="004D3671" w:rsidRPr="002A3540" w:rsidRDefault="004D3671" w:rsidP="00A50DCC">
      <w:pPr>
        <w:pStyle w:val="Bezodstpw"/>
        <w:numPr>
          <w:ilvl w:val="0"/>
          <w:numId w:val="1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53B3CB7F" w14:textId="77777777" w:rsidR="004D3671" w:rsidRPr="00D06744" w:rsidRDefault="004D3671" w:rsidP="00A50DCC">
      <w:pPr>
        <w:pStyle w:val="Bezodstpw"/>
        <w:numPr>
          <w:ilvl w:val="0"/>
          <w:numId w:val="1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14:paraId="3392ACAA" w14:textId="77777777" w:rsidR="007942F7" w:rsidRDefault="00636E88" w:rsidP="00636E88">
      <w:pPr>
        <w:pStyle w:val="Nagwek1"/>
        <w:jc w:val="both"/>
        <w:rPr>
          <w:iCs/>
        </w:rPr>
      </w:pPr>
      <w:bookmarkStart w:id="175" w:name="_Toc97113297"/>
      <w:r>
        <w:rPr>
          <w:rFonts w:cs="Arial"/>
          <w:caps/>
        </w:rPr>
        <w:lastRenderedPageBreak/>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75"/>
    </w:p>
    <w:p w14:paraId="1CF6D452" w14:textId="77777777" w:rsidR="007942F7" w:rsidRPr="007942F7" w:rsidRDefault="007942F7" w:rsidP="007942F7"/>
    <w:p w14:paraId="443C0A1B"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4E5C901D"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50118E5D"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Wykonawca, który polega na zdolnościach</w:t>
      </w:r>
      <w:r w:rsidR="00D36D8D">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6D8D">
        <w:rPr>
          <w:rFonts w:ascii="Arial" w:hAnsi="Arial" w:cs="Arial"/>
          <w:sz w:val="20"/>
        </w:rPr>
        <w:t xml:space="preserve"> </w:t>
      </w:r>
      <w:r w:rsidRPr="00924780">
        <w:rPr>
          <w:rFonts w:ascii="Arial" w:hAnsi="Arial" w:cs="Arial"/>
          <w:sz w:val="20"/>
        </w:rPr>
        <w:t xml:space="preserve">Wzór oświadczenia stanowi załącznik nr </w:t>
      </w:r>
      <w:r w:rsidR="00186D5C">
        <w:rPr>
          <w:rFonts w:ascii="Arial" w:hAnsi="Arial" w:cs="Arial"/>
          <w:sz w:val="20"/>
        </w:rPr>
        <w:t xml:space="preserve">7 </w:t>
      </w:r>
      <w:r w:rsidRPr="00924780">
        <w:rPr>
          <w:rFonts w:ascii="Arial" w:hAnsi="Arial" w:cs="Arial"/>
          <w:sz w:val="20"/>
        </w:rPr>
        <w:t>do SWZ.</w:t>
      </w:r>
    </w:p>
    <w:p w14:paraId="4C8F59DB" w14:textId="77777777" w:rsidR="00ED53DA" w:rsidRPr="00636E88" w:rsidRDefault="00ED53DA" w:rsidP="00A50DCC">
      <w:pPr>
        <w:pStyle w:val="Akapitzlist"/>
        <w:numPr>
          <w:ilvl w:val="0"/>
          <w:numId w:val="27"/>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3276F8C2"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1931E7EC"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2A9AFA1D"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14:paraId="1679F8EA" w14:textId="77777777" w:rsidR="00ED53DA" w:rsidRPr="00ED53DA"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604EDC55" w14:textId="77777777" w:rsidR="00ED53DA" w:rsidRPr="00ED53DA"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6792FA" w14:textId="77777777" w:rsidR="00ED53DA" w:rsidRPr="00ED53DA" w:rsidRDefault="00924780" w:rsidP="00A50DCC">
      <w:pPr>
        <w:pStyle w:val="Bezodstpw"/>
        <w:numPr>
          <w:ilvl w:val="0"/>
          <w:numId w:val="27"/>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7E6274" w14:textId="77777777" w:rsidR="00924780" w:rsidRPr="00ED53DA" w:rsidRDefault="00924780" w:rsidP="00A50DCC">
      <w:pPr>
        <w:pStyle w:val="Bezodstpw"/>
        <w:numPr>
          <w:ilvl w:val="0"/>
          <w:numId w:val="27"/>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70E2E">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D36D8D">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14:paraId="5793C99E" w14:textId="77777777" w:rsidR="007942F7" w:rsidRPr="003E5177" w:rsidRDefault="003E5177" w:rsidP="00A50DCC">
      <w:pPr>
        <w:pStyle w:val="Tekstpodstawowy2"/>
        <w:numPr>
          <w:ilvl w:val="0"/>
          <w:numId w:val="27"/>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5BAA8531" w14:textId="77777777" w:rsidR="007942F7" w:rsidRDefault="007942F7" w:rsidP="003E5177">
      <w:pPr>
        <w:pStyle w:val="Nagwek1"/>
        <w:jc w:val="both"/>
      </w:pPr>
      <w:bookmarkStart w:id="176" w:name="_Toc97113298"/>
      <w:r w:rsidRPr="004D3671">
        <w:rPr>
          <w:rFonts w:cs="Arial"/>
          <w:caps/>
        </w:rPr>
        <w:t xml:space="preserve">ROZDZIAŁ </w:t>
      </w:r>
      <w:r w:rsidR="003E5177">
        <w:rPr>
          <w:rFonts w:cs="Arial"/>
          <w:caps/>
        </w:rPr>
        <w:t xml:space="preserve">X. </w:t>
      </w:r>
      <w:r w:rsidRPr="007942F7">
        <w:t xml:space="preserve">INFORMACJA DLA WYKONAWCÓW WSPÓLNIE UBIEGAJĄCYCH SIĘ </w:t>
      </w:r>
      <w:r w:rsidR="003E5177">
        <w:br/>
      </w:r>
      <w:r w:rsidRPr="007942F7">
        <w:t>O UDZIELENIE ZAMÓWIENIA (SPÓŁKI CYWILNE/ KONSORCJA)</w:t>
      </w:r>
      <w:bookmarkEnd w:id="176"/>
    </w:p>
    <w:p w14:paraId="37C49DFD" w14:textId="77777777" w:rsidR="007942F7" w:rsidRDefault="007942F7" w:rsidP="007942F7"/>
    <w:p w14:paraId="0CEDD00D"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D36D8D">
        <w:rPr>
          <w:rFonts w:ascii="Arial" w:hAnsi="Arial" w:cs="Arial"/>
          <w:sz w:val="20"/>
        </w:rPr>
        <w:t xml:space="preserve"> </w:t>
      </w:r>
      <w:r w:rsidRPr="00086D16">
        <w:rPr>
          <w:rFonts w:ascii="Arial" w:hAnsi="Arial" w:cs="Arial"/>
          <w:sz w:val="20"/>
        </w:rPr>
        <w:t xml:space="preserve">winno być załączone do oferty. </w:t>
      </w:r>
    </w:p>
    <w:p w14:paraId="1A532DBC"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F01881">
        <w:rPr>
          <w:rFonts w:ascii="Arial" w:hAnsi="Arial" w:cs="Arial"/>
          <w:sz w:val="20"/>
        </w:rPr>
        <w:t>I</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040E42D1"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32260446" w14:textId="77777777" w:rsid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Oświadczenia i dokumenty potwierdzające brak podstaw do wykluczenia z postępowania składa każdy z </w:t>
      </w:r>
      <w:r w:rsidRPr="00086D16">
        <w:rPr>
          <w:rFonts w:ascii="Arial" w:hAnsi="Arial" w:cs="Arial"/>
          <w:sz w:val="20"/>
        </w:rPr>
        <w:lastRenderedPageBreak/>
        <w:t>Wykonawców wspólnie ubiegających się o zamówienie.</w:t>
      </w:r>
    </w:p>
    <w:p w14:paraId="777EBBAE" w14:textId="77777777" w:rsidR="00147C29" w:rsidRPr="00E13193" w:rsidRDefault="00147C29" w:rsidP="00147C29">
      <w:pPr>
        <w:pStyle w:val="Nagwek1"/>
        <w:jc w:val="both"/>
        <w:rPr>
          <w:sz w:val="20"/>
          <w:szCs w:val="20"/>
        </w:rPr>
      </w:pPr>
      <w:bookmarkStart w:id="177" w:name="_Toc97113299"/>
      <w:bookmarkStart w:id="178" w:name="_Toc253652290"/>
      <w:bookmarkStart w:id="179" w:name="_Toc253652613"/>
      <w:bookmarkStart w:id="180" w:name="_Toc253652644"/>
      <w:bookmarkStart w:id="181" w:name="_Toc253653115"/>
      <w:bookmarkStart w:id="182" w:name="_Toc253653664"/>
      <w:r w:rsidRPr="00E223BF">
        <w:t>ROZDZIAŁ</w:t>
      </w:r>
      <w:r>
        <w:t xml:space="preserve"> X</w:t>
      </w:r>
      <w:r w:rsidR="00BA2BD1">
        <w:t>I</w:t>
      </w:r>
      <w:r>
        <w:t>.WYKONAWCA MAJĄCY SIEDZIBĘ LUB MIEJSCE ZAMIESZKANIA POZA TERYTERIUM RZECZYPOSPOLITEJ POLSKIEJ</w:t>
      </w:r>
      <w:bookmarkEnd w:id="177"/>
    </w:p>
    <w:bookmarkEnd w:id="178"/>
    <w:bookmarkEnd w:id="179"/>
    <w:bookmarkEnd w:id="180"/>
    <w:bookmarkEnd w:id="181"/>
    <w:bookmarkEnd w:id="182"/>
    <w:p w14:paraId="53F302A3" w14:textId="77777777" w:rsidR="007942F7" w:rsidRPr="007942F7" w:rsidRDefault="007942F7" w:rsidP="007942F7">
      <w:pPr>
        <w:pStyle w:val="Bezodstpw"/>
        <w:jc w:val="both"/>
        <w:rPr>
          <w:rFonts w:ascii="Arial" w:hAnsi="Arial" w:cs="Arial"/>
          <w:sz w:val="20"/>
        </w:rPr>
      </w:pPr>
    </w:p>
    <w:p w14:paraId="2CB90DF1"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70E2E">
        <w:rPr>
          <w:rFonts w:ascii="Arial" w:hAnsi="Arial" w:cs="Arial"/>
          <w:sz w:val="20"/>
          <w:szCs w:val="20"/>
        </w:rPr>
        <w:t xml:space="preserve"> </w:t>
      </w:r>
      <w:r w:rsidR="00E306F8" w:rsidRPr="00E306F8">
        <w:rPr>
          <w:rFonts w:ascii="Arial" w:hAnsi="Arial" w:cs="Arial"/>
          <w:sz w:val="20"/>
          <w:szCs w:val="20"/>
        </w:rPr>
        <w:t>grudnia 2020</w:t>
      </w:r>
      <w:r w:rsidR="00E70E2E">
        <w:rPr>
          <w:rFonts w:ascii="Arial" w:hAnsi="Arial" w:cs="Arial"/>
          <w:sz w:val="20"/>
          <w:szCs w:val="20"/>
        </w:rPr>
        <w:t xml:space="preserve"> </w:t>
      </w:r>
      <w:r w:rsidR="00E306F8" w:rsidRPr="00E306F8">
        <w:rPr>
          <w:rFonts w:ascii="Arial" w:hAnsi="Arial" w:cs="Arial"/>
          <w:sz w:val="20"/>
          <w:szCs w:val="20"/>
        </w:rPr>
        <w:t>r.</w:t>
      </w:r>
      <w:r w:rsidR="00E70E2E">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70E2E">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5258B183" w14:textId="77777777" w:rsidR="00E13193" w:rsidRPr="00E13193" w:rsidRDefault="00E13193" w:rsidP="00E306F8">
      <w:pPr>
        <w:pStyle w:val="Nagwek1"/>
        <w:jc w:val="both"/>
        <w:rPr>
          <w:sz w:val="20"/>
          <w:szCs w:val="20"/>
        </w:rPr>
      </w:pPr>
      <w:bookmarkStart w:id="183" w:name="_Toc253652291"/>
      <w:bookmarkStart w:id="184" w:name="_Toc253652614"/>
      <w:bookmarkStart w:id="185" w:name="_Toc253652645"/>
      <w:bookmarkStart w:id="186" w:name="_Toc253653116"/>
      <w:bookmarkStart w:id="187" w:name="_Toc253653665"/>
      <w:bookmarkStart w:id="188" w:name="_Toc97113300"/>
      <w:r w:rsidRPr="00E223BF">
        <w:t>ROZDZIAŁ</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83"/>
      <w:bookmarkEnd w:id="184"/>
      <w:bookmarkEnd w:id="185"/>
      <w:bookmarkEnd w:id="186"/>
      <w:bookmarkEnd w:id="187"/>
      <w:bookmarkEnd w:id="188"/>
    </w:p>
    <w:p w14:paraId="2F9EDC10" w14:textId="77777777" w:rsidR="00E306F8" w:rsidRPr="00884C5B" w:rsidRDefault="00E306F8" w:rsidP="00884C5B">
      <w:pPr>
        <w:pStyle w:val="Bezodstpw"/>
        <w:rPr>
          <w:rFonts w:ascii="Arial" w:hAnsi="Arial" w:cs="Arial"/>
          <w:sz w:val="20"/>
        </w:rPr>
      </w:pPr>
    </w:p>
    <w:p w14:paraId="7C6D13BF"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7F9B8097" w14:textId="77777777" w:rsidR="00E13193" w:rsidRDefault="00E13193" w:rsidP="00D254F1">
      <w:pPr>
        <w:pStyle w:val="Nagwek1"/>
        <w:jc w:val="left"/>
        <w:rPr>
          <w:sz w:val="20"/>
          <w:szCs w:val="20"/>
        </w:rPr>
      </w:pPr>
      <w:bookmarkStart w:id="189" w:name="_Toc253652292"/>
      <w:bookmarkStart w:id="190" w:name="_Toc253652615"/>
      <w:bookmarkStart w:id="191" w:name="_Toc253652646"/>
      <w:bookmarkStart w:id="192" w:name="_Toc253653117"/>
      <w:bookmarkStart w:id="193" w:name="_Toc253653666"/>
      <w:bookmarkStart w:id="194" w:name="_Toc97113301"/>
      <w:r w:rsidRPr="00E223BF">
        <w:t xml:space="preserve">ROZDZIAŁ </w:t>
      </w:r>
      <w:r>
        <w:t>X</w:t>
      </w:r>
      <w:r w:rsidR="00BA2BD1">
        <w:t>I</w:t>
      </w:r>
      <w:r w:rsidR="00F01881">
        <w:t>II</w:t>
      </w:r>
      <w:r w:rsidRPr="00E223BF">
        <w:t>.   TERMIN WYKONANIA ZAMÓWIENIA</w:t>
      </w:r>
      <w:bookmarkEnd w:id="189"/>
      <w:bookmarkEnd w:id="190"/>
      <w:bookmarkEnd w:id="191"/>
      <w:bookmarkEnd w:id="192"/>
      <w:bookmarkEnd w:id="193"/>
      <w:bookmarkEnd w:id="194"/>
    </w:p>
    <w:p w14:paraId="0BA12AF4" w14:textId="77777777" w:rsidR="00757C44" w:rsidRPr="00884C5B" w:rsidRDefault="00757C44" w:rsidP="00757C44">
      <w:pPr>
        <w:pStyle w:val="Bezodstpw"/>
        <w:rPr>
          <w:rFonts w:ascii="Arial" w:hAnsi="Arial" w:cs="Arial"/>
          <w:sz w:val="20"/>
        </w:rPr>
      </w:pPr>
      <w:bookmarkStart w:id="195" w:name="_Toc253652293"/>
      <w:bookmarkStart w:id="196" w:name="_Toc253652616"/>
      <w:bookmarkStart w:id="197" w:name="_Toc253652647"/>
      <w:bookmarkStart w:id="198" w:name="_Toc253653118"/>
      <w:bookmarkStart w:id="199" w:name="_Toc253653667"/>
    </w:p>
    <w:p w14:paraId="40F97D20" w14:textId="77777777" w:rsidR="00F01881" w:rsidRPr="007F4B5F" w:rsidRDefault="00F01881" w:rsidP="007F4B5F">
      <w:pPr>
        <w:jc w:val="both"/>
        <w:rPr>
          <w:rFonts w:ascii="Arial" w:hAnsi="Arial" w:cs="Arial"/>
          <w:sz w:val="20"/>
          <w:szCs w:val="20"/>
        </w:rPr>
      </w:pPr>
      <w:r w:rsidRPr="007F4B5F">
        <w:rPr>
          <w:rFonts w:ascii="Arial" w:hAnsi="Arial" w:cs="Arial"/>
          <w:sz w:val="20"/>
          <w:szCs w:val="20"/>
        </w:rPr>
        <w:t xml:space="preserve">Termin realizacji zamówienia wynosi: </w:t>
      </w:r>
      <w:r w:rsidR="00186D5C">
        <w:rPr>
          <w:rFonts w:ascii="Arial" w:hAnsi="Arial" w:cs="Arial"/>
          <w:b/>
          <w:sz w:val="20"/>
          <w:szCs w:val="20"/>
        </w:rPr>
        <w:t>do 7</w:t>
      </w:r>
      <w:r w:rsidRPr="007F4B5F">
        <w:rPr>
          <w:rFonts w:ascii="Arial" w:hAnsi="Arial" w:cs="Arial"/>
          <w:b/>
          <w:sz w:val="20"/>
          <w:szCs w:val="20"/>
        </w:rPr>
        <w:t xml:space="preserve"> </w:t>
      </w:r>
      <w:r w:rsidR="00D36D8D">
        <w:rPr>
          <w:rFonts w:ascii="Arial" w:hAnsi="Arial" w:cs="Arial"/>
          <w:b/>
          <w:sz w:val="20"/>
          <w:szCs w:val="20"/>
        </w:rPr>
        <w:t>miesi</w:t>
      </w:r>
      <w:r w:rsidR="00186D5C">
        <w:rPr>
          <w:rFonts w:ascii="Arial" w:hAnsi="Arial" w:cs="Arial"/>
          <w:b/>
          <w:sz w:val="20"/>
          <w:szCs w:val="20"/>
        </w:rPr>
        <w:t>ę</w:t>
      </w:r>
      <w:r w:rsidR="00D36D8D">
        <w:rPr>
          <w:rFonts w:ascii="Arial" w:hAnsi="Arial" w:cs="Arial"/>
          <w:b/>
          <w:sz w:val="20"/>
          <w:szCs w:val="20"/>
        </w:rPr>
        <w:t>c</w:t>
      </w:r>
      <w:r w:rsidR="00186D5C">
        <w:rPr>
          <w:rFonts w:ascii="Arial" w:hAnsi="Arial" w:cs="Arial"/>
          <w:b/>
          <w:sz w:val="20"/>
          <w:szCs w:val="20"/>
        </w:rPr>
        <w:t>y</w:t>
      </w:r>
      <w:r w:rsidR="00D36D8D">
        <w:rPr>
          <w:rFonts w:ascii="Arial" w:hAnsi="Arial" w:cs="Arial"/>
          <w:b/>
          <w:sz w:val="20"/>
          <w:szCs w:val="20"/>
        </w:rPr>
        <w:t xml:space="preserve"> </w:t>
      </w:r>
      <w:r w:rsidRPr="007F4B5F">
        <w:rPr>
          <w:rFonts w:ascii="Arial" w:eastAsia="Calibri" w:hAnsi="Arial" w:cs="Arial"/>
          <w:color w:val="000000"/>
          <w:sz w:val="20"/>
          <w:szCs w:val="20"/>
        </w:rPr>
        <w:t xml:space="preserve">licząc od dnia zawarcia </w:t>
      </w:r>
      <w:r w:rsidRPr="007F4B5F">
        <w:rPr>
          <w:rFonts w:ascii="Arial" w:eastAsia="Calibri" w:hAnsi="Arial" w:cs="Arial"/>
          <w:sz w:val="20"/>
          <w:szCs w:val="20"/>
        </w:rPr>
        <w:t>umowy.</w:t>
      </w:r>
    </w:p>
    <w:p w14:paraId="3E420E17" w14:textId="77777777" w:rsidR="00C44D0B" w:rsidRPr="00926771" w:rsidRDefault="00C44D0B" w:rsidP="00D87A2E">
      <w:pPr>
        <w:pStyle w:val="Akapitzlist"/>
        <w:ind w:left="426"/>
        <w:jc w:val="both"/>
        <w:rPr>
          <w:rFonts w:ascii="Arial" w:hAnsi="Arial" w:cs="Arial"/>
          <w:sz w:val="16"/>
          <w:szCs w:val="16"/>
        </w:rPr>
      </w:pPr>
    </w:p>
    <w:p w14:paraId="07235D8D" w14:textId="77777777" w:rsidR="000C2E82" w:rsidRDefault="000C2E82" w:rsidP="000C2E82">
      <w:pPr>
        <w:pStyle w:val="Nagwek1"/>
        <w:jc w:val="left"/>
        <w:rPr>
          <w:sz w:val="20"/>
          <w:szCs w:val="20"/>
        </w:rPr>
      </w:pPr>
      <w:bookmarkStart w:id="200" w:name="_Toc97113302"/>
      <w:r w:rsidRPr="00E223BF">
        <w:t xml:space="preserve">ROZDZIAŁ </w:t>
      </w:r>
      <w:r>
        <w:t>X</w:t>
      </w:r>
      <w:r w:rsidR="00F01881">
        <w:t>I</w:t>
      </w:r>
      <w:r w:rsidR="00BA2BD1">
        <w:t>V</w:t>
      </w:r>
      <w:r w:rsidR="00C87CA6">
        <w:t>.</w:t>
      </w:r>
      <w:r>
        <w:t>WARUNKI UDZIAŁU W POSTĘPOWANIU</w:t>
      </w:r>
      <w:bookmarkEnd w:id="200"/>
    </w:p>
    <w:p w14:paraId="72C8B1DA" w14:textId="77777777" w:rsidR="00D254F1" w:rsidRDefault="003E0383" w:rsidP="00A50DCC">
      <w:pPr>
        <w:pStyle w:val="Akapitzlist"/>
        <w:numPr>
          <w:ilvl w:val="1"/>
          <w:numId w:val="29"/>
        </w:numPr>
        <w:spacing w:before="120"/>
        <w:ind w:left="426" w:hanging="426"/>
        <w:jc w:val="both"/>
        <w:rPr>
          <w:rFonts w:ascii="Arial" w:hAnsi="Arial" w:cs="Arial"/>
          <w:sz w:val="20"/>
          <w:szCs w:val="20"/>
        </w:rPr>
      </w:pPr>
      <w:bookmarkStart w:id="201" w:name="OLE_LINK2"/>
      <w:bookmarkEnd w:id="195"/>
      <w:bookmarkEnd w:id="196"/>
      <w:bookmarkEnd w:id="197"/>
      <w:bookmarkEnd w:id="198"/>
      <w:bookmarkEnd w:id="199"/>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185BEAEA" w14:textId="77777777" w:rsidR="00CE731D" w:rsidRDefault="00CE731D" w:rsidP="00A50DCC">
      <w:pPr>
        <w:pStyle w:val="Akapitzlist"/>
        <w:numPr>
          <w:ilvl w:val="1"/>
          <w:numId w:val="29"/>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194FCA15" w14:textId="77777777" w:rsidR="003E0383" w:rsidRPr="00700A04" w:rsidRDefault="003E0383"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25084E83"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4AB8CAFC"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2E5005C2" w14:textId="77777777" w:rsidR="00FF49C8" w:rsidRPr="00700A04" w:rsidRDefault="003E0383"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4EF99FA5"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596E514F" w14:textId="77777777"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14:paraId="783231C4" w14:textId="77777777" w:rsidR="00D254F1" w:rsidRPr="00700A04" w:rsidRDefault="00D254F1"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38AC25E3"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F364EB4" w14:textId="77777777" w:rsidR="00F01881" w:rsidRPr="00344211" w:rsidRDefault="00F01881" w:rsidP="007F4B5F">
      <w:pPr>
        <w:pStyle w:val="Akapitzlist"/>
        <w:ind w:left="851"/>
        <w:jc w:val="both"/>
        <w:rPr>
          <w:rFonts w:ascii="Arial" w:hAnsi="Arial" w:cs="Arial"/>
          <w:bCs/>
          <w:sz w:val="20"/>
          <w:szCs w:val="20"/>
          <w:u w:val="single"/>
        </w:rPr>
      </w:pPr>
      <w:r w:rsidRPr="0034421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6B0011">
        <w:rPr>
          <w:rFonts w:ascii="Arial" w:hAnsi="Arial" w:cs="Arial"/>
          <w:b/>
          <w:bCs/>
          <w:sz w:val="20"/>
          <w:szCs w:val="20"/>
        </w:rPr>
        <w:t>800</w:t>
      </w:r>
      <w:r w:rsidRPr="00344211">
        <w:rPr>
          <w:rFonts w:ascii="Arial" w:hAnsi="Arial" w:cs="Arial"/>
          <w:b/>
          <w:bCs/>
          <w:sz w:val="20"/>
          <w:szCs w:val="20"/>
        </w:rPr>
        <w:t>.000,00 PLN</w:t>
      </w:r>
      <w:r w:rsidR="008F26C3">
        <w:rPr>
          <w:rFonts w:ascii="Arial" w:hAnsi="Arial" w:cs="Arial"/>
          <w:b/>
          <w:bCs/>
          <w:sz w:val="20"/>
          <w:szCs w:val="20"/>
        </w:rPr>
        <w:t xml:space="preserve"> </w:t>
      </w:r>
      <w:r w:rsidRPr="00344211">
        <w:rPr>
          <w:rFonts w:ascii="Arial" w:hAnsi="Arial" w:cs="Arial"/>
          <w:bCs/>
          <w:i/>
          <w:sz w:val="20"/>
          <w:szCs w:val="20"/>
        </w:rPr>
        <w:t xml:space="preserve">(słownie: </w:t>
      </w:r>
      <w:r w:rsidR="006B0011">
        <w:rPr>
          <w:rFonts w:ascii="Arial" w:hAnsi="Arial" w:cs="Arial"/>
          <w:bCs/>
          <w:i/>
          <w:sz w:val="20"/>
          <w:szCs w:val="20"/>
        </w:rPr>
        <w:t>osiemset</w:t>
      </w:r>
      <w:r w:rsidRPr="00344211">
        <w:rPr>
          <w:rFonts w:ascii="Arial" w:hAnsi="Arial" w:cs="Arial"/>
          <w:bCs/>
          <w:i/>
          <w:sz w:val="20"/>
          <w:szCs w:val="20"/>
        </w:rPr>
        <w:t xml:space="preserve"> tysięcy złotych 00/100).</w:t>
      </w:r>
    </w:p>
    <w:p w14:paraId="2176360B" w14:textId="77777777" w:rsidR="00F01881" w:rsidRDefault="00F01881" w:rsidP="007F4B5F">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4F0417FD" w14:textId="77777777" w:rsidR="00D254F1" w:rsidRPr="00700A04" w:rsidRDefault="00D254F1"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B193680" w14:textId="77777777" w:rsidR="00F42E79" w:rsidRDefault="00F42E79" w:rsidP="00F42E79">
      <w:pPr>
        <w:pStyle w:val="pkt"/>
        <w:ind w:firstLine="6"/>
        <w:rPr>
          <w:rFonts w:ascii="Arial" w:hAnsi="Arial" w:cs="Arial"/>
          <w:bCs/>
          <w:sz w:val="20"/>
        </w:rPr>
      </w:pPr>
      <w:bookmarkStart w:id="202" w:name="_Toc253652294"/>
      <w:bookmarkStart w:id="203" w:name="_Toc253652617"/>
      <w:bookmarkStart w:id="204" w:name="_Toc253652648"/>
      <w:bookmarkStart w:id="205" w:name="_Toc253653119"/>
      <w:bookmarkStart w:id="206" w:name="_Toc253653668"/>
      <w:bookmarkEnd w:id="201"/>
      <w:r w:rsidRPr="00D254F1">
        <w:rPr>
          <w:rFonts w:ascii="Arial" w:hAnsi="Arial" w:cs="Arial"/>
          <w:bCs/>
          <w:sz w:val="20"/>
        </w:rPr>
        <w:t xml:space="preserve">Określenie warunków: </w:t>
      </w:r>
    </w:p>
    <w:p w14:paraId="414CB46D" w14:textId="77777777" w:rsidR="00F42E79" w:rsidRPr="00F42E79" w:rsidRDefault="00F42E79" w:rsidP="00BA3BA1">
      <w:pPr>
        <w:pStyle w:val="pkt"/>
        <w:tabs>
          <w:tab w:val="left" w:pos="1418"/>
        </w:tabs>
        <w:overflowPunct w:val="0"/>
        <w:autoSpaceDE w:val="0"/>
        <w:autoSpaceDN w:val="0"/>
        <w:adjustRightInd w:val="0"/>
        <w:ind w:firstLine="0"/>
        <w:rPr>
          <w:rFonts w:ascii="Arial" w:hAnsi="Arial" w:cs="Arial"/>
          <w:bCs/>
          <w:sz w:val="20"/>
        </w:rPr>
      </w:pPr>
      <w:r w:rsidRPr="00F42E79">
        <w:rPr>
          <w:rFonts w:ascii="Arial" w:hAnsi="Arial" w:cs="Arial"/>
          <w:bCs/>
          <w:sz w:val="20"/>
        </w:rPr>
        <w:t xml:space="preserve">Warunek ten zostanie spełniony, gdy Wykonawca wykaże wykonanie nie wcześniej niż </w:t>
      </w:r>
      <w:r w:rsidRPr="00F42E79">
        <w:rPr>
          <w:rFonts w:ascii="Arial" w:hAnsi="Arial" w:cs="Arial"/>
          <w:bCs/>
          <w:sz w:val="20"/>
        </w:rPr>
        <w:br/>
        <w:t xml:space="preserve">w okresie ostatnich 3 lat (a jeżeli okres prowadzenia jest krótszy – w tym okresie) przed upływem terminu składania ofert </w:t>
      </w:r>
      <w:r w:rsidRPr="00F42E79">
        <w:rPr>
          <w:rFonts w:ascii="Arial" w:hAnsi="Arial" w:cs="Arial"/>
          <w:b/>
          <w:bCs/>
          <w:sz w:val="20"/>
        </w:rPr>
        <w:t xml:space="preserve">min. </w:t>
      </w:r>
      <w:r w:rsidR="00BA3BA1" w:rsidRPr="000321AC">
        <w:rPr>
          <w:rFonts w:ascii="Arial" w:hAnsi="Arial" w:cs="Arial"/>
          <w:b/>
          <w:bCs/>
          <w:sz w:val="20"/>
        </w:rPr>
        <w:t>dw</w:t>
      </w:r>
      <w:r w:rsidR="00BA3BA1">
        <w:rPr>
          <w:rFonts w:ascii="Arial" w:hAnsi="Arial" w:cs="Arial"/>
          <w:b/>
          <w:bCs/>
          <w:sz w:val="20"/>
        </w:rPr>
        <w:t>ie</w:t>
      </w:r>
      <w:r w:rsidR="00BA3BA1" w:rsidRPr="000321AC">
        <w:rPr>
          <w:rFonts w:ascii="Arial" w:hAnsi="Arial" w:cs="Arial"/>
          <w:b/>
          <w:bCs/>
          <w:sz w:val="20"/>
        </w:rPr>
        <w:t xml:space="preserve"> dostaw</w:t>
      </w:r>
      <w:r w:rsidR="00BA3BA1">
        <w:rPr>
          <w:rFonts w:ascii="Arial" w:hAnsi="Arial" w:cs="Arial"/>
          <w:b/>
          <w:bCs/>
          <w:sz w:val="20"/>
        </w:rPr>
        <w:t>y</w:t>
      </w:r>
      <w:r w:rsidR="00BA3BA1" w:rsidRPr="000321AC">
        <w:rPr>
          <w:rFonts w:ascii="Arial" w:hAnsi="Arial" w:cs="Arial"/>
          <w:sz w:val="20"/>
        </w:rPr>
        <w:t xml:space="preserve"> odpowiadając</w:t>
      </w:r>
      <w:r w:rsidR="00BA3BA1">
        <w:rPr>
          <w:rFonts w:ascii="Arial" w:hAnsi="Arial" w:cs="Arial"/>
          <w:sz w:val="20"/>
        </w:rPr>
        <w:t>e</w:t>
      </w:r>
      <w:r w:rsidR="00BA3BA1" w:rsidRPr="000321AC">
        <w:rPr>
          <w:rFonts w:ascii="Arial" w:hAnsi="Arial" w:cs="Arial"/>
          <w:sz w:val="20"/>
        </w:rPr>
        <w:t xml:space="preserve"> swoim rodzajem i wartością dostawie stanowiącej przedmiot zamówienia, polegających na dostawie samochodu pożarniczego z napędem 4x4 na kwotę nie mniejszą niż </w:t>
      </w:r>
      <w:r w:rsidR="006B0011">
        <w:rPr>
          <w:rFonts w:ascii="Arial" w:hAnsi="Arial" w:cs="Arial"/>
          <w:b/>
          <w:sz w:val="20"/>
          <w:u w:val="single"/>
        </w:rPr>
        <w:t>800</w:t>
      </w:r>
      <w:r w:rsidR="00BA3BA1" w:rsidRPr="000321AC">
        <w:rPr>
          <w:rFonts w:ascii="Arial" w:hAnsi="Arial" w:cs="Arial"/>
          <w:b/>
          <w:sz w:val="20"/>
          <w:u w:val="single"/>
        </w:rPr>
        <w:t>.000,00 zł</w:t>
      </w:r>
      <w:r w:rsidR="00BA3BA1" w:rsidRPr="000321AC">
        <w:rPr>
          <w:rFonts w:ascii="Arial" w:hAnsi="Arial" w:cs="Arial"/>
          <w:b/>
          <w:sz w:val="20"/>
        </w:rPr>
        <w:t xml:space="preserve"> brutto</w:t>
      </w:r>
      <w:r w:rsidR="00BA3BA1" w:rsidRPr="003D6C07">
        <w:rPr>
          <w:rFonts w:ascii="Arial" w:hAnsi="Arial" w:cs="Arial"/>
          <w:b/>
          <w:sz w:val="20"/>
        </w:rPr>
        <w:t xml:space="preserve"> każda</w:t>
      </w:r>
      <w:r w:rsidR="00D36D8D">
        <w:rPr>
          <w:rFonts w:ascii="Arial" w:hAnsi="Arial" w:cs="Arial"/>
          <w:b/>
          <w:sz w:val="20"/>
        </w:rPr>
        <w:t xml:space="preserve"> </w:t>
      </w:r>
      <w:r w:rsidRPr="00F42E79">
        <w:rPr>
          <w:rFonts w:ascii="Arial" w:hAnsi="Arial" w:cs="Arial"/>
          <w:bCs/>
          <w:sz w:val="20"/>
        </w:rPr>
        <w:t xml:space="preserve">wraz </w:t>
      </w:r>
      <w:r w:rsidRPr="00F42E79">
        <w:rPr>
          <w:rFonts w:ascii="Arial" w:eastAsia="TimesNewRoman" w:hAnsi="Arial" w:cs="Arial"/>
          <w:sz w:val="20"/>
        </w:rPr>
        <w:t>z podaniem ich wartości, przedmiotu, dat wykonania i podmiotów, na rzecz których dostawy zostały wykonane</w:t>
      </w:r>
      <w:r w:rsidR="00D36D8D">
        <w:rPr>
          <w:rFonts w:ascii="Arial" w:eastAsia="TimesNewRoman" w:hAnsi="Arial" w:cs="Arial"/>
          <w:sz w:val="20"/>
        </w:rPr>
        <w:t xml:space="preserve"> </w:t>
      </w:r>
      <w:r w:rsidRPr="00F42E79">
        <w:rPr>
          <w:rFonts w:ascii="Arial" w:eastAsia="TimesNewRoman" w:hAnsi="Arial" w:cs="Arial"/>
          <w:sz w:val="20"/>
        </w:rPr>
        <w:t>lub są wykonywane, oraz załączeniem dowodów określających, czy te dostawy zostały wykonane lub</w:t>
      </w:r>
      <w:r w:rsidR="00D36D8D">
        <w:rPr>
          <w:rFonts w:ascii="Arial" w:eastAsia="TimesNewRoman" w:hAnsi="Arial" w:cs="Arial"/>
          <w:sz w:val="20"/>
        </w:rPr>
        <w:t xml:space="preserve"> </w:t>
      </w:r>
      <w:r w:rsidRPr="00F42E79">
        <w:rPr>
          <w:rFonts w:ascii="Arial" w:eastAsia="TimesNewRoman" w:hAnsi="Arial" w:cs="Arial"/>
          <w:sz w:val="20"/>
        </w:rPr>
        <w:t>są wykonywane należycie, przy czym dowodami, o których mowa, są referencje bądź inne dokumenty sporządzone</w:t>
      </w:r>
      <w:r w:rsidR="00D36D8D">
        <w:rPr>
          <w:rFonts w:ascii="Arial" w:eastAsia="TimesNewRoman" w:hAnsi="Arial" w:cs="Arial"/>
          <w:sz w:val="20"/>
        </w:rPr>
        <w:t xml:space="preserve"> </w:t>
      </w:r>
      <w:r w:rsidRPr="00F42E79">
        <w:rPr>
          <w:rFonts w:ascii="Arial" w:eastAsia="TimesNewRoman" w:hAnsi="Arial" w:cs="Arial"/>
          <w:sz w:val="20"/>
        </w:rPr>
        <w:t>przez podmiot, na rzecz którego dostawy zostały wykonane, a w przypadku świadczeń powtarzających się</w:t>
      </w:r>
      <w:r w:rsidR="00D36D8D">
        <w:rPr>
          <w:rFonts w:ascii="Arial" w:eastAsia="TimesNewRoman" w:hAnsi="Arial" w:cs="Arial"/>
          <w:sz w:val="20"/>
        </w:rPr>
        <w:t xml:space="preserve"> </w:t>
      </w:r>
      <w:r w:rsidRPr="00F42E79">
        <w:rPr>
          <w:rFonts w:ascii="Arial" w:eastAsia="TimesNewRoman" w:hAnsi="Arial" w:cs="Arial"/>
          <w:sz w:val="20"/>
        </w:rPr>
        <w:t>lub ciągłych są wykonywane, a jeżeli wykonawca z przyczyn niezależnych od niego nie jest w stanie uzyskać tych</w:t>
      </w:r>
      <w:r w:rsidR="00D36D8D">
        <w:rPr>
          <w:rFonts w:ascii="Arial" w:eastAsia="TimesNewRoman" w:hAnsi="Arial" w:cs="Arial"/>
          <w:sz w:val="20"/>
        </w:rPr>
        <w:t xml:space="preserve"> </w:t>
      </w:r>
      <w:r w:rsidRPr="00F42E79">
        <w:rPr>
          <w:rFonts w:ascii="Arial" w:eastAsia="TimesNewRoman" w:hAnsi="Arial" w:cs="Arial"/>
          <w:sz w:val="20"/>
        </w:rPr>
        <w:t>dokumentów – oświadczenie wykonawcy; w przypadku świadczeń powtarzających się lub ciągłych nadal wykonywanych</w:t>
      </w:r>
      <w:r w:rsidR="00D36D8D">
        <w:rPr>
          <w:rFonts w:ascii="Arial" w:eastAsia="TimesNewRoman" w:hAnsi="Arial" w:cs="Arial"/>
          <w:sz w:val="20"/>
        </w:rPr>
        <w:t xml:space="preserve"> </w:t>
      </w:r>
      <w:r w:rsidRPr="00F42E79">
        <w:rPr>
          <w:rFonts w:ascii="Arial" w:eastAsia="TimesNewRoman" w:hAnsi="Arial" w:cs="Arial"/>
          <w:sz w:val="20"/>
        </w:rPr>
        <w:t>referencje bądź inne dokumenty potwierdzające ich należyte wykonywanie powinny być wystawione w okresie</w:t>
      </w:r>
      <w:r w:rsidR="00D36D8D">
        <w:rPr>
          <w:rFonts w:ascii="Arial" w:eastAsia="TimesNewRoman" w:hAnsi="Arial" w:cs="Arial"/>
          <w:sz w:val="20"/>
        </w:rPr>
        <w:t xml:space="preserve"> </w:t>
      </w:r>
      <w:r w:rsidRPr="00F42E79">
        <w:rPr>
          <w:rFonts w:ascii="Arial" w:eastAsia="TimesNewRoman" w:hAnsi="Arial" w:cs="Arial"/>
          <w:sz w:val="20"/>
        </w:rPr>
        <w:t>ostatnich 3 miesię</w:t>
      </w:r>
      <w:r w:rsidRPr="00F42E79">
        <w:rPr>
          <w:rFonts w:ascii="Arial" w:hAnsi="Arial" w:cs="Arial"/>
          <w:sz w:val="20"/>
        </w:rPr>
        <w:t>cy</w:t>
      </w:r>
      <w:r>
        <w:rPr>
          <w:rFonts w:ascii="Arial" w:hAnsi="Arial" w:cs="Arial"/>
          <w:sz w:val="20"/>
        </w:rPr>
        <w:t>.</w:t>
      </w:r>
    </w:p>
    <w:p w14:paraId="36B2910A" w14:textId="77777777" w:rsidR="00F42E79" w:rsidRPr="00D254F1" w:rsidRDefault="00F42E79" w:rsidP="00BA3BA1">
      <w:pPr>
        <w:pStyle w:val="pkt"/>
        <w:tabs>
          <w:tab w:val="left" w:pos="1418"/>
        </w:tabs>
        <w:spacing w:before="0"/>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7B73057F" w14:textId="77777777" w:rsidR="00557737" w:rsidRDefault="00557737" w:rsidP="00557737">
      <w:pPr>
        <w:pStyle w:val="Nagwek1"/>
        <w:jc w:val="left"/>
        <w:rPr>
          <w:rFonts w:ascii="Book Antiqua" w:hAnsi="Book Antiqua"/>
          <w:szCs w:val="22"/>
        </w:rPr>
      </w:pPr>
      <w:bookmarkStart w:id="207" w:name="_Toc97113303"/>
      <w:r w:rsidRPr="00E223BF">
        <w:lastRenderedPageBreak/>
        <w:t>ROZDZIAŁ X</w:t>
      </w:r>
      <w:r w:rsidR="00BA2BD1">
        <w:t>V</w:t>
      </w:r>
      <w:r w:rsidRPr="00E223BF">
        <w:t xml:space="preserve">.   </w:t>
      </w:r>
      <w:r w:rsidR="00E27555">
        <w:t>PODSTAWY WYKLUCZENIA</w:t>
      </w:r>
      <w:bookmarkEnd w:id="207"/>
    </w:p>
    <w:p w14:paraId="06A6C350" w14:textId="77777777" w:rsidR="00E27555" w:rsidRPr="00E27555" w:rsidRDefault="00E27555" w:rsidP="00E27555">
      <w:pPr>
        <w:pStyle w:val="Bezodstpw"/>
        <w:rPr>
          <w:rFonts w:ascii="Arial" w:eastAsia="Calibri" w:hAnsi="Arial" w:cs="Arial"/>
          <w:color w:val="000000"/>
          <w:sz w:val="20"/>
        </w:rPr>
      </w:pPr>
    </w:p>
    <w:p w14:paraId="469F9660" w14:textId="77777777" w:rsidR="004B5B48" w:rsidRDefault="004B5B48" w:rsidP="00A50DCC">
      <w:pPr>
        <w:pStyle w:val="Bezodstpw"/>
        <w:numPr>
          <w:ilvl w:val="0"/>
          <w:numId w:val="56"/>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sidR="00D36D8D">
        <w:rPr>
          <w:rFonts w:ascii="Arial" w:hAnsi="Arial" w:cs="Arial"/>
          <w:sz w:val="20"/>
        </w:rPr>
        <w:t xml:space="preserve"> </w:t>
      </w:r>
      <w:r w:rsidRPr="004B5B48">
        <w:rPr>
          <w:rFonts w:ascii="Arial" w:hAnsi="Arial" w:cs="Arial"/>
          <w:sz w:val="20"/>
        </w:rPr>
        <w:t>zachodzi którakolwiek z okoliczności</w:t>
      </w:r>
      <w:r w:rsidR="00D36D8D">
        <w:rPr>
          <w:rFonts w:ascii="Arial" w:hAnsi="Arial" w:cs="Arial"/>
          <w:sz w:val="20"/>
        </w:rPr>
        <w:t xml:space="preserve"> </w:t>
      </w:r>
      <w:r w:rsidRPr="004B5B48">
        <w:rPr>
          <w:rFonts w:ascii="Arial" w:hAnsi="Arial" w:cs="Arial"/>
          <w:sz w:val="20"/>
        </w:rPr>
        <w:t>wskazanych:</w:t>
      </w:r>
    </w:p>
    <w:p w14:paraId="7358B132" w14:textId="77777777" w:rsidR="004B5B48" w:rsidRDefault="004B5B48" w:rsidP="00A50DCC">
      <w:pPr>
        <w:pStyle w:val="Bezodstpw"/>
        <w:numPr>
          <w:ilvl w:val="0"/>
          <w:numId w:val="57"/>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2C92C094" w14:textId="77777777" w:rsidR="004B5B48" w:rsidRDefault="004B5B48" w:rsidP="00A50DCC">
      <w:pPr>
        <w:pStyle w:val="Bezodstpw"/>
        <w:numPr>
          <w:ilvl w:val="0"/>
          <w:numId w:val="57"/>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14F2B985"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C3EF4B"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DBFF120"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47925382" w14:textId="77777777" w:rsidR="004B5B48" w:rsidRPr="004B5B48" w:rsidRDefault="004B5B48" w:rsidP="00A50DCC">
      <w:pPr>
        <w:pStyle w:val="Bezodstpw"/>
        <w:numPr>
          <w:ilvl w:val="0"/>
          <w:numId w:val="56"/>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539A77DE" w14:textId="77777777" w:rsidR="006129D9" w:rsidRPr="006129D9" w:rsidRDefault="00610C05" w:rsidP="006129D9">
      <w:pPr>
        <w:pStyle w:val="Nagwek1"/>
        <w:jc w:val="both"/>
        <w:rPr>
          <w:rFonts w:ascii="Book Antiqua" w:hAnsi="Book Antiqua"/>
          <w:sz w:val="16"/>
          <w:szCs w:val="16"/>
          <w:u w:val="single"/>
        </w:rPr>
      </w:pPr>
      <w:bookmarkStart w:id="208" w:name="_Toc97113304"/>
      <w:r>
        <w:t>ROZDZIAŁ X</w:t>
      </w:r>
      <w:r w:rsidR="007C6F02">
        <w:t>V</w:t>
      </w:r>
      <w:r w:rsidR="00BA2BD1">
        <w:t>I</w:t>
      </w:r>
      <w:r w:rsidR="00CF5CFF">
        <w:t>.</w:t>
      </w:r>
      <w:r w:rsidRPr="00E223BF">
        <w:t xml:space="preserve">   WYKAZ </w:t>
      </w:r>
      <w:bookmarkEnd w:id="202"/>
      <w:bookmarkEnd w:id="203"/>
      <w:bookmarkEnd w:id="204"/>
      <w:bookmarkEnd w:id="205"/>
      <w:bookmarkEnd w:id="206"/>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08"/>
    </w:p>
    <w:p w14:paraId="67F57116" w14:textId="77777777" w:rsidR="006129D9" w:rsidRDefault="006129D9" w:rsidP="006129D9">
      <w:pPr>
        <w:autoSpaceDE w:val="0"/>
        <w:autoSpaceDN w:val="0"/>
        <w:adjustRightInd w:val="0"/>
        <w:rPr>
          <w:rFonts w:eastAsia="Calibri"/>
          <w:color w:val="000000"/>
          <w:sz w:val="23"/>
          <w:szCs w:val="23"/>
        </w:rPr>
      </w:pPr>
    </w:p>
    <w:p w14:paraId="4E005958" w14:textId="77777777" w:rsidR="00876C4D" w:rsidRPr="00876C4D"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w:t>
      </w:r>
      <w:r w:rsidR="00876C4D">
        <w:rPr>
          <w:rFonts w:ascii="Arial" w:hAnsi="Arial" w:cs="Arial"/>
          <w:sz w:val="20"/>
          <w:szCs w:val="20"/>
        </w:rPr>
        <w:t>:</w:t>
      </w:r>
    </w:p>
    <w:p w14:paraId="7E706493" w14:textId="77777777" w:rsidR="004B5B48" w:rsidRPr="00876C4D" w:rsidRDefault="004B5B48"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aktualne na dzień składania ofert</w:t>
      </w:r>
      <w:r w:rsidR="00D36D8D">
        <w:rPr>
          <w:rFonts w:ascii="Arial" w:hAnsi="Arial" w:cs="Arial"/>
          <w:sz w:val="20"/>
          <w:szCs w:val="20"/>
        </w:rPr>
        <w:t xml:space="preserve"> </w:t>
      </w:r>
      <w:r w:rsidRPr="004B5B48">
        <w:rPr>
          <w:rFonts w:ascii="Arial" w:hAnsi="Arial" w:cs="Arial"/>
          <w:sz w:val="20"/>
          <w:szCs w:val="20"/>
        </w:rPr>
        <w:t xml:space="preserve">oświadczenie o spełnianiu warunków udziału w postępowaniu oraz o braku podstaw do wykluczenia z postępowania </w:t>
      </w:r>
      <w:r w:rsidR="008F26C3">
        <w:rPr>
          <w:rFonts w:ascii="Arial" w:hAnsi="Arial" w:cs="Arial"/>
          <w:sz w:val="20"/>
          <w:szCs w:val="20"/>
        </w:rPr>
        <w:t xml:space="preserve">– </w:t>
      </w:r>
      <w:r w:rsidRPr="004B5B48">
        <w:rPr>
          <w:rFonts w:ascii="Arial" w:hAnsi="Arial" w:cs="Arial"/>
          <w:sz w:val="20"/>
          <w:szCs w:val="20"/>
        </w:rPr>
        <w:t xml:space="preserve">zgodnie </w:t>
      </w:r>
      <w:r w:rsidRPr="00344211">
        <w:rPr>
          <w:rFonts w:ascii="Arial" w:hAnsi="Arial" w:cs="Arial"/>
          <w:sz w:val="20"/>
          <w:szCs w:val="20"/>
        </w:rPr>
        <w:t>z załącznikiem nr 2 do SWZ</w:t>
      </w:r>
      <w:r w:rsidR="00876C4D">
        <w:rPr>
          <w:rFonts w:ascii="Arial" w:hAnsi="Arial" w:cs="Arial"/>
          <w:sz w:val="20"/>
          <w:szCs w:val="20"/>
        </w:rPr>
        <w:t>,</w:t>
      </w:r>
    </w:p>
    <w:p w14:paraId="38CF52EA"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o</w:t>
      </w:r>
      <w:r w:rsidRPr="00876C4D">
        <w:rPr>
          <w:rFonts w:ascii="Arial" w:hAnsi="Arial" w:cs="Arial"/>
          <w:sz w:val="20"/>
        </w:rPr>
        <w:t xml:space="preserve">pis przedmiotu zamówienia </w:t>
      </w:r>
      <w:r w:rsidRPr="00876C4D">
        <w:rPr>
          <w:rFonts w:ascii="Arial" w:hAnsi="Arial" w:cs="Arial"/>
          <w:i/>
          <w:iCs/>
          <w:sz w:val="20"/>
        </w:rPr>
        <w:t xml:space="preserve">– </w:t>
      </w:r>
      <w:r w:rsidRPr="00876C4D">
        <w:rPr>
          <w:rFonts w:ascii="Arial" w:hAnsi="Arial" w:cs="Arial"/>
          <w:iCs/>
          <w:sz w:val="20"/>
        </w:rPr>
        <w:t>wg załącznika nr 4 do SWZ,</w:t>
      </w:r>
    </w:p>
    <w:p w14:paraId="04ACAA10"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p</w:t>
      </w:r>
      <w:r w:rsidRPr="00876C4D">
        <w:rPr>
          <w:rFonts w:ascii="Arial" w:hAnsi="Arial" w:cs="Arial"/>
          <w:sz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Pr>
          <w:rFonts w:ascii="Arial" w:hAnsi="Arial" w:cs="Arial"/>
          <w:sz w:val="20"/>
        </w:rPr>
        <w:t>,</w:t>
      </w:r>
    </w:p>
    <w:p w14:paraId="6F04CD20"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d</w:t>
      </w:r>
      <w:r w:rsidRPr="00876C4D">
        <w:rPr>
          <w:rFonts w:ascii="Arial" w:hAnsi="Arial" w:cs="Arial"/>
          <w:sz w:val="20"/>
        </w:rPr>
        <w:t>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263E3000"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3AC42EB7"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340FD99"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3F4D8543" w14:textId="77777777" w:rsidR="004B5B48" w:rsidRPr="006916B3" w:rsidRDefault="006916B3"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świadczenie wykonawcy, w zakresie art. 108 ust. 1 pkt 5 ustawy, o braku przynależności do tej samej grupy kapitałowej, w rozumieniu ustawy z dnia 16.02.2007 r. o ochronie konkurencji i konsumentów (Dz. U. z 202</w:t>
      </w:r>
      <w:r w:rsidR="00876C4D">
        <w:rPr>
          <w:rFonts w:ascii="Arial" w:hAnsi="Arial" w:cs="Arial"/>
          <w:sz w:val="20"/>
          <w:szCs w:val="20"/>
        </w:rPr>
        <w:t>1</w:t>
      </w:r>
      <w:r w:rsidR="004B5B48" w:rsidRPr="004B5B48">
        <w:rPr>
          <w:rFonts w:ascii="Arial" w:hAnsi="Arial" w:cs="Arial"/>
          <w:sz w:val="20"/>
          <w:szCs w:val="20"/>
        </w:rPr>
        <w:t xml:space="preserve"> r. poz. </w:t>
      </w:r>
      <w:r w:rsidR="00876C4D">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876C4D">
        <w:rPr>
          <w:rFonts w:ascii="Arial" w:hAnsi="Arial" w:cs="Arial"/>
          <w:sz w:val="20"/>
          <w:szCs w:val="20"/>
        </w:rPr>
        <w:t>8</w:t>
      </w:r>
      <w:r w:rsidR="008F26C3">
        <w:rPr>
          <w:rFonts w:ascii="Arial" w:hAnsi="Arial" w:cs="Arial"/>
          <w:sz w:val="20"/>
          <w:szCs w:val="20"/>
        </w:rPr>
        <w:t xml:space="preserve"> </w:t>
      </w:r>
      <w:r w:rsidR="004B5B48" w:rsidRPr="004B5B48">
        <w:rPr>
          <w:rFonts w:ascii="Arial" w:hAnsi="Arial" w:cs="Arial"/>
          <w:sz w:val="20"/>
          <w:szCs w:val="20"/>
        </w:rPr>
        <w:t>do SWZ;</w:t>
      </w:r>
    </w:p>
    <w:p w14:paraId="1BFE3B67" w14:textId="77777777" w:rsidR="004B5B48" w:rsidRPr="00924780" w:rsidRDefault="006916B3"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D36D8D">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03398CA7"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w:t>
      </w:r>
      <w:r w:rsidRPr="00924780">
        <w:rPr>
          <w:rFonts w:ascii="Arial" w:eastAsia="Calibri" w:hAnsi="Arial" w:cs="Arial"/>
          <w:sz w:val="20"/>
          <w:szCs w:val="20"/>
        </w:rPr>
        <w:lastRenderedPageBreak/>
        <w:t>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51D598EA"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sidR="008F26C3">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0A583656" w14:textId="77777777" w:rsidR="00F42E79" w:rsidRPr="00F42E79" w:rsidRDefault="00F42E79"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sidRPr="00F42E79">
        <w:rPr>
          <w:rFonts w:ascii="Arial" w:hAnsi="Arial" w:cs="Arial"/>
          <w:b/>
          <w:sz w:val="20"/>
        </w:rPr>
        <w:t xml:space="preserve">wykazu dostaw </w:t>
      </w:r>
      <w:r w:rsidRPr="00F42E79">
        <w:rPr>
          <w:rFonts w:ascii="Arial" w:hAnsi="Arial" w:cs="Arial"/>
          <w:b/>
          <w:sz w:val="20"/>
          <w:szCs w:val="20"/>
        </w:rPr>
        <w:t>wykonanych</w:t>
      </w:r>
      <w:r w:rsidRPr="00F42E79">
        <w:rPr>
          <w:rFonts w:ascii="Arial" w:hAnsi="Arial" w:cs="Arial"/>
          <w:b/>
          <w:sz w:val="20"/>
        </w:rPr>
        <w:t>,</w:t>
      </w:r>
      <w:r w:rsidR="00D36D8D">
        <w:rPr>
          <w:rFonts w:ascii="Arial" w:hAnsi="Arial" w:cs="Arial"/>
          <w:b/>
          <w:sz w:val="20"/>
        </w:rPr>
        <w:t xml:space="preserve"> </w:t>
      </w:r>
      <w:r w:rsidRPr="00F42E79">
        <w:rPr>
          <w:rFonts w:ascii="Arial" w:hAnsi="Arial" w:cs="Arial"/>
          <w:sz w:val="20"/>
          <w:szCs w:val="20"/>
        </w:rPr>
        <w:t>a w przypadku świadczeń powtarzających się lub ciągłych również wykonywanych</w:t>
      </w:r>
      <w:r>
        <w:rPr>
          <w:rFonts w:ascii="Arial" w:hAnsi="Arial" w:cs="Arial"/>
          <w:sz w:val="20"/>
          <w:szCs w:val="20"/>
        </w:rPr>
        <w:t>,</w:t>
      </w:r>
      <w:r w:rsidR="00D36D8D">
        <w:rPr>
          <w:rFonts w:ascii="Arial" w:hAnsi="Arial" w:cs="Arial"/>
          <w:sz w:val="20"/>
          <w:szCs w:val="20"/>
        </w:rPr>
        <w:t xml:space="preserve"> </w:t>
      </w:r>
      <w:r w:rsidRPr="00924780">
        <w:rPr>
          <w:rFonts w:ascii="Arial" w:eastAsia="TimesNewRoman" w:hAnsi="Arial" w:cs="Arial"/>
          <w:b/>
          <w:sz w:val="20"/>
          <w:szCs w:val="20"/>
        </w:rPr>
        <w:t>o których mowa w rozdz. X</w:t>
      </w:r>
      <w:r w:rsidR="009F212D">
        <w:rPr>
          <w:rFonts w:ascii="Arial" w:eastAsia="TimesNewRoman" w:hAnsi="Arial" w:cs="Arial"/>
          <w:b/>
          <w:sz w:val="20"/>
          <w:szCs w:val="20"/>
        </w:rPr>
        <w:t>I</w:t>
      </w:r>
      <w:r>
        <w:rPr>
          <w:rFonts w:ascii="Arial" w:eastAsia="TimesNewRoman" w:hAnsi="Arial" w:cs="Arial"/>
          <w:b/>
          <w:sz w:val="20"/>
          <w:szCs w:val="20"/>
        </w:rPr>
        <w:t xml:space="preserve">V ust. 2 </w:t>
      </w:r>
      <w:r w:rsidRPr="00924780">
        <w:rPr>
          <w:rFonts w:ascii="Arial" w:eastAsia="TimesNewRoman" w:hAnsi="Arial" w:cs="Arial"/>
          <w:b/>
          <w:sz w:val="20"/>
          <w:szCs w:val="20"/>
        </w:rPr>
        <w:t>pkt 4</w:t>
      </w:r>
      <w:r w:rsidRPr="00F42E79">
        <w:rPr>
          <w:rFonts w:ascii="Arial" w:hAnsi="Arial" w:cs="Arial"/>
          <w:sz w:val="20"/>
          <w:szCs w:val="20"/>
        </w:rPr>
        <w:t>,</w:t>
      </w:r>
      <w:r w:rsidR="00D36D8D">
        <w:rPr>
          <w:rFonts w:ascii="Arial" w:hAnsi="Arial" w:cs="Arial"/>
          <w:sz w:val="20"/>
          <w:szCs w:val="20"/>
        </w:rPr>
        <w:t xml:space="preserve"> </w:t>
      </w:r>
      <w:r w:rsidRPr="00F42E79">
        <w:rPr>
          <w:rFonts w:ascii="Arial" w:hAnsi="Arial" w:cs="Arial"/>
          <w:sz w:val="20"/>
          <w:szCs w:val="20"/>
        </w:rPr>
        <w:t>w okresie ostatnich 3 lat, a jeżeli okres prowadzenia działalności jest krótszy – w tym okresie, wraz</w:t>
      </w:r>
      <w:r w:rsidR="00D36D8D">
        <w:rPr>
          <w:rFonts w:ascii="Arial" w:hAnsi="Arial" w:cs="Arial"/>
          <w:sz w:val="20"/>
          <w:szCs w:val="20"/>
        </w:rPr>
        <w:t xml:space="preserve"> </w:t>
      </w:r>
      <w:r w:rsidRPr="00F42E79">
        <w:rPr>
          <w:rFonts w:ascii="Arial" w:hAnsi="Arial" w:cs="Arial"/>
          <w:sz w:val="20"/>
          <w:szCs w:val="20"/>
        </w:rPr>
        <w:t>z podaniem ich wartości, przedmiotu, dat wykonania i podmiotów, na rzecz których dostawy zostały wykonane</w:t>
      </w:r>
      <w:r w:rsidR="00D36D8D">
        <w:rPr>
          <w:rFonts w:ascii="Arial" w:hAnsi="Arial" w:cs="Arial"/>
          <w:sz w:val="20"/>
          <w:szCs w:val="20"/>
        </w:rPr>
        <w:t xml:space="preserve"> </w:t>
      </w:r>
      <w:r w:rsidRPr="00F42E79">
        <w:rPr>
          <w:rFonts w:ascii="Arial" w:hAnsi="Arial" w:cs="Arial"/>
          <w:sz w:val="20"/>
          <w:szCs w:val="20"/>
        </w:rPr>
        <w:t>lub są wykonywane, oraz załączeniem dowodów określających, czy te dostawy zostały wykonane lub</w:t>
      </w:r>
      <w:r w:rsidR="00D36D8D">
        <w:rPr>
          <w:rFonts w:ascii="Arial" w:hAnsi="Arial" w:cs="Arial"/>
          <w:sz w:val="20"/>
          <w:szCs w:val="20"/>
        </w:rPr>
        <w:t xml:space="preserve"> </w:t>
      </w:r>
      <w:r w:rsidRPr="00F42E79">
        <w:rPr>
          <w:rFonts w:ascii="Arial" w:hAnsi="Arial" w:cs="Arial"/>
          <w:sz w:val="20"/>
          <w:szCs w:val="20"/>
        </w:rPr>
        <w:t>są wykonywane należycie, przy czym dowodami, o których mowa, są referencje bądź inne dokumenty sporządzone</w:t>
      </w:r>
      <w:r w:rsidR="00D36D8D">
        <w:rPr>
          <w:rFonts w:ascii="Arial" w:hAnsi="Arial" w:cs="Arial"/>
          <w:sz w:val="20"/>
          <w:szCs w:val="20"/>
        </w:rPr>
        <w:t xml:space="preserve"> </w:t>
      </w:r>
      <w:r w:rsidRPr="00F42E79">
        <w:rPr>
          <w:rFonts w:ascii="Arial" w:hAnsi="Arial" w:cs="Arial"/>
          <w:sz w:val="20"/>
          <w:szCs w:val="20"/>
        </w:rPr>
        <w:t>przez podmiot, na rzecz którego dostawy zostały wykonane, a w przypadku świadczeń powtarzających się</w:t>
      </w:r>
      <w:r w:rsidR="00D36D8D">
        <w:rPr>
          <w:rFonts w:ascii="Arial" w:hAnsi="Arial" w:cs="Arial"/>
          <w:sz w:val="20"/>
          <w:szCs w:val="20"/>
        </w:rPr>
        <w:t xml:space="preserve"> </w:t>
      </w:r>
      <w:r w:rsidRPr="00F42E79">
        <w:rPr>
          <w:rFonts w:ascii="Arial" w:hAnsi="Arial" w:cs="Arial"/>
          <w:sz w:val="20"/>
          <w:szCs w:val="20"/>
        </w:rPr>
        <w:t>lub ciągłych są wykonywane, a jeżeli wykonawca z przyczyn niezależnych od niego nie jest w stanie uzyskać tych</w:t>
      </w:r>
      <w:r w:rsidR="00D36D8D">
        <w:rPr>
          <w:rFonts w:ascii="Arial" w:hAnsi="Arial" w:cs="Arial"/>
          <w:sz w:val="20"/>
          <w:szCs w:val="20"/>
        </w:rPr>
        <w:t xml:space="preserve"> </w:t>
      </w:r>
      <w:r w:rsidRPr="00F42E79">
        <w:rPr>
          <w:rFonts w:ascii="Arial" w:hAnsi="Arial" w:cs="Arial"/>
          <w:sz w:val="20"/>
          <w:szCs w:val="20"/>
        </w:rPr>
        <w:t>dokumentów – oświadczenie wykonawcy; w przypadku świadczeń powtarzających się lub ciągłych nadal wykonywanych</w:t>
      </w:r>
      <w:r w:rsidR="00D36D8D">
        <w:rPr>
          <w:rFonts w:ascii="Arial" w:hAnsi="Arial" w:cs="Arial"/>
          <w:sz w:val="20"/>
          <w:szCs w:val="20"/>
        </w:rPr>
        <w:t xml:space="preserve"> </w:t>
      </w:r>
      <w:r w:rsidRPr="00F42E79">
        <w:rPr>
          <w:rFonts w:ascii="Arial" w:hAnsi="Arial" w:cs="Arial"/>
          <w:sz w:val="20"/>
          <w:szCs w:val="20"/>
        </w:rPr>
        <w:t>referencje bądź inne dokumenty potwierdzające ich należyte wykonywanie powinny być wystawione w okresie</w:t>
      </w:r>
      <w:r w:rsidR="00D36D8D">
        <w:rPr>
          <w:rFonts w:ascii="Arial" w:hAnsi="Arial" w:cs="Arial"/>
          <w:sz w:val="20"/>
          <w:szCs w:val="20"/>
        </w:rPr>
        <w:t xml:space="preserve"> </w:t>
      </w:r>
      <w:r w:rsidRPr="00F42E79">
        <w:rPr>
          <w:rFonts w:ascii="Arial" w:hAnsi="Arial" w:cs="Arial"/>
          <w:sz w:val="20"/>
          <w:szCs w:val="20"/>
        </w:rPr>
        <w:t>ostatnich 3 miesię</w:t>
      </w:r>
      <w:r>
        <w:rPr>
          <w:rFonts w:ascii="Arial" w:hAnsi="Arial" w:cs="Arial"/>
          <w:sz w:val="20"/>
        </w:rPr>
        <w:t xml:space="preserve">cy </w:t>
      </w:r>
      <w:r w:rsidRPr="00924780">
        <w:rPr>
          <w:rFonts w:ascii="Arial" w:hAnsi="Arial" w:cs="Arial"/>
          <w:bCs/>
          <w:sz w:val="20"/>
          <w:szCs w:val="20"/>
        </w:rPr>
        <w:t xml:space="preserve">– załącznik nr </w:t>
      </w:r>
      <w:r>
        <w:rPr>
          <w:rFonts w:ascii="Arial" w:hAnsi="Arial" w:cs="Arial"/>
          <w:bCs/>
          <w:sz w:val="20"/>
          <w:szCs w:val="20"/>
        </w:rPr>
        <w:t>3</w:t>
      </w:r>
      <w:r w:rsidRPr="00924780">
        <w:rPr>
          <w:rFonts w:ascii="Arial" w:hAnsi="Arial" w:cs="Arial"/>
          <w:bCs/>
          <w:sz w:val="20"/>
          <w:szCs w:val="20"/>
        </w:rPr>
        <w:t xml:space="preserve"> do SWZ,</w:t>
      </w:r>
    </w:p>
    <w:p w14:paraId="752925E1"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9F212D">
        <w:rPr>
          <w:rFonts w:ascii="Arial" w:hAnsi="Arial" w:cs="Arial"/>
          <w:b/>
          <w:sz w:val="20"/>
          <w:szCs w:val="20"/>
        </w:rPr>
        <w:t>I</w:t>
      </w:r>
      <w:r w:rsidR="00F9059B">
        <w:rPr>
          <w:rFonts w:ascii="Arial" w:hAnsi="Arial" w:cs="Arial"/>
          <w:b/>
          <w:sz w:val="20"/>
          <w:szCs w:val="20"/>
        </w:rPr>
        <w:t>V</w:t>
      </w:r>
      <w:r w:rsidR="00D36D8D">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469F221F" w14:textId="77777777" w:rsidR="00F9059B" w:rsidRPr="00A46435" w:rsidRDefault="00F9059B"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D36D8D">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,lub odpisu albo informacji z Krajowego Rejestru Sądowego lub z Centralnej Ewidencji i Informacji o Działalności</w:t>
      </w:r>
      <w:r w:rsidR="00D36D8D">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D36D8D">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D36D8D">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D36D8D">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14:paraId="61ECE2FD" w14:textId="77777777" w:rsidR="00F9059B" w:rsidRPr="00A46435" w:rsidRDefault="00F9059B" w:rsidP="00A50DCC">
      <w:pPr>
        <w:pStyle w:val="Akapitzlist"/>
        <w:numPr>
          <w:ilvl w:val="0"/>
          <w:numId w:val="44"/>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D36D8D">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D36D8D">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D36D8D">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D36D8D">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D36D8D">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D36D8D">
        <w:rPr>
          <w:rFonts w:ascii="Arial" w:eastAsia="TimesNewRoman" w:hAnsi="Arial" w:cs="Arial"/>
          <w:sz w:val="20"/>
          <w:szCs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57CCFB0C" w14:textId="77777777" w:rsidR="006916B3" w:rsidRPr="006916B3"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6DC7CDDA" w14:textId="77777777" w:rsidR="006916B3" w:rsidRDefault="004B5B48" w:rsidP="00A50DCC">
      <w:pPr>
        <w:pStyle w:val="Akapitzlist"/>
        <w:numPr>
          <w:ilvl w:val="0"/>
          <w:numId w:val="60"/>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D36D8D">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D36D8D">
        <w:rPr>
          <w:rFonts w:ascii="Arial" w:hAnsi="Arial" w:cs="Arial"/>
          <w:sz w:val="20"/>
          <w:szCs w:val="20"/>
        </w:rPr>
        <w:t xml:space="preserve"> </w:t>
      </w:r>
      <w:r w:rsidRPr="004B5B48">
        <w:rPr>
          <w:rFonts w:ascii="Arial" w:hAnsi="Arial" w:cs="Arial"/>
          <w:sz w:val="20"/>
          <w:szCs w:val="20"/>
        </w:rPr>
        <w:t>dane umożliwiające dostęp do tych środków;</w:t>
      </w:r>
    </w:p>
    <w:p w14:paraId="253123E0" w14:textId="77777777" w:rsidR="004B5B48" w:rsidRPr="004B5B48" w:rsidRDefault="004B5B48" w:rsidP="00A50DCC">
      <w:pPr>
        <w:pStyle w:val="Akapitzlist"/>
        <w:numPr>
          <w:ilvl w:val="0"/>
          <w:numId w:val="60"/>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693A0FA1" w14:textId="77777777" w:rsidR="006916B3" w:rsidRPr="006916B3"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737689B9" w14:textId="77777777" w:rsidR="004B5B48" w:rsidRPr="006B0011"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D36D8D">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D36D8D">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258E702D" w14:textId="77777777" w:rsidR="00536630" w:rsidRPr="00F03224" w:rsidRDefault="00536630" w:rsidP="00536630">
      <w:pPr>
        <w:pStyle w:val="Nagwek1"/>
        <w:jc w:val="left"/>
      </w:pPr>
      <w:bookmarkStart w:id="209" w:name="_Toc97113305"/>
      <w:bookmarkStart w:id="210" w:name="_Toc253652295"/>
      <w:bookmarkStart w:id="211" w:name="_Toc253652618"/>
      <w:bookmarkStart w:id="212" w:name="_Toc253652649"/>
      <w:bookmarkStart w:id="213" w:name="_Toc253653120"/>
      <w:bookmarkStart w:id="214" w:name="_Toc253653669"/>
      <w:r w:rsidRPr="00F03224">
        <w:lastRenderedPageBreak/>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09"/>
    </w:p>
    <w:p w14:paraId="64722C76" w14:textId="77777777" w:rsidR="00536630" w:rsidRDefault="00536630" w:rsidP="00536630">
      <w:pPr>
        <w:rPr>
          <w:color w:val="FF0000"/>
        </w:rPr>
      </w:pPr>
    </w:p>
    <w:p w14:paraId="0B209AF7" w14:textId="77777777" w:rsidR="00821B38" w:rsidRPr="00EF6D7A" w:rsidRDefault="00821B38"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7CE59F03"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10123984"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6354782"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50515CC"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14:paraId="0F222F92"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2D879C34" w14:textId="77777777" w:rsidR="00F03224" w:rsidRPr="00EF6D7A" w:rsidRDefault="00EF6D7A" w:rsidP="00A50DCC">
      <w:pPr>
        <w:pStyle w:val="Bezodstpw"/>
        <w:numPr>
          <w:ilvl w:val="0"/>
          <w:numId w:val="45"/>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46803827" w14:textId="77777777" w:rsidR="00982B2E" w:rsidRPr="00EF7987" w:rsidRDefault="00982B2E" w:rsidP="00EF7987">
      <w:pPr>
        <w:pStyle w:val="Nagwek1"/>
        <w:jc w:val="both"/>
      </w:pPr>
      <w:bookmarkStart w:id="215" w:name="_Toc97113306"/>
      <w:r>
        <w:t>ROZDZIAŁ X</w:t>
      </w:r>
      <w:r w:rsidR="007615E6">
        <w:t>VIII</w:t>
      </w:r>
      <w:r w:rsidR="005B5AE7" w:rsidRPr="00EF7987">
        <w:t xml:space="preserve">.   </w:t>
      </w:r>
      <w:bookmarkStart w:id="216" w:name="_Toc253652297"/>
      <w:bookmarkStart w:id="217" w:name="_Toc253652620"/>
      <w:bookmarkStart w:id="218" w:name="_Toc253652651"/>
      <w:bookmarkStart w:id="219" w:name="_Toc253653122"/>
      <w:bookmarkStart w:id="220" w:name="_Toc253653671"/>
      <w:bookmarkEnd w:id="210"/>
      <w:bookmarkEnd w:id="211"/>
      <w:bookmarkEnd w:id="212"/>
      <w:bookmarkEnd w:id="213"/>
      <w:bookmarkEnd w:id="214"/>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5"/>
    </w:p>
    <w:p w14:paraId="3FF71206" w14:textId="77777777" w:rsidR="00EF7987" w:rsidRPr="00CE47B1" w:rsidRDefault="00EF7987" w:rsidP="00982B2E">
      <w:pPr>
        <w:autoSpaceDE w:val="0"/>
        <w:autoSpaceDN w:val="0"/>
        <w:adjustRightInd w:val="0"/>
        <w:jc w:val="both"/>
        <w:rPr>
          <w:rFonts w:ascii="Book Antiqua" w:hAnsi="Book Antiqua"/>
          <w:bCs/>
          <w:sz w:val="16"/>
          <w:szCs w:val="16"/>
        </w:rPr>
      </w:pPr>
    </w:p>
    <w:p w14:paraId="047B5291" w14:textId="77777777" w:rsidR="00982B2E" w:rsidRPr="00C5271D" w:rsidRDefault="00982B2E" w:rsidP="00A50DCC">
      <w:pPr>
        <w:pStyle w:val="Tekstpodstawowy2"/>
        <w:numPr>
          <w:ilvl w:val="0"/>
          <w:numId w:val="31"/>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0A1B24C0" w14:textId="77777777" w:rsidR="00982B2E" w:rsidRPr="00C5271D" w:rsidRDefault="00982B2E" w:rsidP="00A50DCC">
      <w:pPr>
        <w:pStyle w:val="Bezodstpw"/>
        <w:numPr>
          <w:ilvl w:val="0"/>
          <w:numId w:val="31"/>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4E5D8356" w14:textId="77777777" w:rsidR="00982B2E" w:rsidRPr="00007A55" w:rsidRDefault="00982B2E" w:rsidP="00A50DCC">
      <w:pPr>
        <w:pStyle w:val="Bezodstpw"/>
        <w:numPr>
          <w:ilvl w:val="0"/>
          <w:numId w:val="31"/>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w:t>
      </w:r>
      <w:r w:rsidR="00D36D8D">
        <w:rPr>
          <w:rFonts w:ascii="Arial" w:hAnsi="Arial" w:cs="Arial"/>
          <w:sz w:val="20"/>
        </w:rPr>
        <w:t>7</w:t>
      </w:r>
      <w:r>
        <w:rPr>
          <w:rFonts w:ascii="Arial" w:hAnsi="Arial" w:cs="Arial"/>
          <w:sz w:val="20"/>
        </w:rPr>
        <w:t>.202</w:t>
      </w:r>
      <w:r w:rsidR="006B0011">
        <w:rPr>
          <w:rFonts w:ascii="Arial" w:hAnsi="Arial" w:cs="Arial"/>
          <w:sz w:val="20"/>
        </w:rPr>
        <w:t>2</w:t>
      </w:r>
      <w:r>
        <w:rPr>
          <w:rFonts w:ascii="Arial" w:hAnsi="Arial" w:cs="Arial"/>
          <w:sz w:val="20"/>
        </w:rPr>
        <w:t>.JP.</w:t>
      </w:r>
    </w:p>
    <w:p w14:paraId="74844CCF" w14:textId="77777777" w:rsidR="00FB7EC1" w:rsidRDefault="00982B2E" w:rsidP="00A50DCC">
      <w:pPr>
        <w:pStyle w:val="Bezodstpw"/>
        <w:numPr>
          <w:ilvl w:val="0"/>
          <w:numId w:val="31"/>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1283A7D9" w14:textId="77777777" w:rsidR="00982B2E" w:rsidRPr="00FB7EC1" w:rsidRDefault="00982B2E" w:rsidP="00A50DCC">
      <w:pPr>
        <w:pStyle w:val="Bezodstpw"/>
        <w:numPr>
          <w:ilvl w:val="0"/>
          <w:numId w:val="31"/>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5FCAF30B" w14:textId="77777777" w:rsidR="00982B2E" w:rsidRDefault="00982B2E" w:rsidP="00A50DCC">
      <w:pPr>
        <w:pStyle w:val="Bezodstpw"/>
        <w:numPr>
          <w:ilvl w:val="0"/>
          <w:numId w:val="31"/>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07DAC437" w14:textId="77777777" w:rsidR="002E11C4" w:rsidRPr="002E11C4" w:rsidRDefault="002E11C4" w:rsidP="00A50DCC">
      <w:pPr>
        <w:pStyle w:val="Bezodstpw"/>
        <w:numPr>
          <w:ilvl w:val="0"/>
          <w:numId w:val="31"/>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EA635F0" w14:textId="77777777" w:rsidR="002E11C4" w:rsidRPr="002E11C4" w:rsidRDefault="002E11C4" w:rsidP="00A50DCC">
      <w:pPr>
        <w:pStyle w:val="Bezodstpw"/>
        <w:numPr>
          <w:ilvl w:val="0"/>
          <w:numId w:val="31"/>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79702EB9"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5FBD56D5"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w:t>
      </w:r>
      <w:r w:rsidR="002E11C4">
        <w:rPr>
          <w:rFonts w:ascii="Arial" w:hAnsi="Arial" w:cs="Arial"/>
          <w:sz w:val="20"/>
        </w:rPr>
        <w:lastRenderedPageBreak/>
        <w:t xml:space="preserve">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7DB90B4F" w14:textId="77777777" w:rsidR="00C5271D" w:rsidRPr="00C5271D"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3EF3BF0C"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27F51830"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00ADA157" w14:textId="77777777" w:rsidR="00982B2E" w:rsidRPr="00D23DCA"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36D8D">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36D8D">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14:paraId="2013270D"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19CDEA27"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B9CA3A4"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133E6EA9" w14:textId="77777777" w:rsidR="00982B2E" w:rsidRP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5D27FB55" w14:textId="77777777" w:rsidR="00982B2E" w:rsidRPr="00DE2D69" w:rsidRDefault="00982B2E" w:rsidP="00A50DCC">
      <w:pPr>
        <w:pStyle w:val="Bezodstpw"/>
        <w:numPr>
          <w:ilvl w:val="0"/>
          <w:numId w:val="30"/>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61E1DB55" w14:textId="77777777" w:rsidR="00982B2E" w:rsidRPr="00DE2D69" w:rsidRDefault="00982B2E" w:rsidP="00A50DCC">
      <w:pPr>
        <w:pStyle w:val="Bezodstpw"/>
        <w:numPr>
          <w:ilvl w:val="0"/>
          <w:numId w:val="30"/>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14:paraId="30A8402B" w14:textId="77777777" w:rsidR="00982B2E" w:rsidRDefault="00982B2E" w:rsidP="00A50DCC">
      <w:pPr>
        <w:pStyle w:val="Bezodstpw"/>
        <w:numPr>
          <w:ilvl w:val="0"/>
          <w:numId w:val="31"/>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41B287DD"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791305BE"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69D04FC5" w14:textId="77777777" w:rsidR="00C40AEF" w:rsidRDefault="00C40AEF" w:rsidP="00C40AEF">
      <w:pPr>
        <w:pStyle w:val="Nagwek1"/>
        <w:jc w:val="both"/>
      </w:pPr>
      <w:bookmarkStart w:id="221" w:name="_Toc97113307"/>
      <w:r w:rsidRPr="00E223BF">
        <w:lastRenderedPageBreak/>
        <w:t>ROZDZIAŁ X</w:t>
      </w:r>
      <w:r w:rsidR="007615E6">
        <w:t>I</w:t>
      </w:r>
      <w:r w:rsidR="004637EA">
        <w:t>X</w:t>
      </w:r>
      <w:r w:rsidRPr="00E223BF">
        <w:t xml:space="preserve">.   </w:t>
      </w:r>
      <w:r>
        <w:t xml:space="preserve">WSKAZANIE OSÓB UPRAWNIONYCH DO KOMUNIKOWANIA SIĘ </w:t>
      </w:r>
      <w:r>
        <w:br/>
        <w:t>Z WYKONAWCAMI</w:t>
      </w:r>
      <w:bookmarkEnd w:id="221"/>
    </w:p>
    <w:p w14:paraId="77911B3E" w14:textId="77777777" w:rsidR="00EF7987" w:rsidRDefault="00EF7987" w:rsidP="00EF7987">
      <w:pPr>
        <w:pStyle w:val="Default"/>
        <w:rPr>
          <w:rFonts w:ascii="Arial" w:hAnsi="Arial" w:cs="Arial"/>
          <w:b/>
          <w:sz w:val="22"/>
          <w:szCs w:val="22"/>
        </w:rPr>
      </w:pPr>
    </w:p>
    <w:p w14:paraId="14CF2232" w14:textId="77777777" w:rsid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695F97A0" w14:textId="77777777" w:rsidR="006B0011" w:rsidRDefault="006B0011" w:rsidP="00EF7987">
      <w:pPr>
        <w:pStyle w:val="Default"/>
        <w:rPr>
          <w:rFonts w:ascii="Arial" w:hAnsi="Arial" w:cs="Arial"/>
          <w:sz w:val="20"/>
          <w:szCs w:val="20"/>
        </w:rPr>
      </w:pPr>
    </w:p>
    <w:p w14:paraId="1348CF90" w14:textId="77777777" w:rsidR="006B0011" w:rsidRPr="00787809" w:rsidRDefault="006B0011" w:rsidP="00A50DCC">
      <w:pPr>
        <w:pStyle w:val="Bezodstpw"/>
        <w:numPr>
          <w:ilvl w:val="0"/>
          <w:numId w:val="89"/>
        </w:numPr>
        <w:spacing w:line="276" w:lineRule="auto"/>
        <w:ind w:left="426" w:hanging="425"/>
        <w:rPr>
          <w:rFonts w:ascii="Arial" w:hAnsi="Arial" w:cs="Arial"/>
          <w:sz w:val="20"/>
          <w:u w:val="single"/>
        </w:rPr>
      </w:pPr>
      <w:r w:rsidRPr="00787809">
        <w:rPr>
          <w:rFonts w:ascii="Arial" w:hAnsi="Arial" w:cs="Arial"/>
          <w:sz w:val="20"/>
          <w:u w:val="single"/>
        </w:rPr>
        <w:t>w sprawach dotyczących przedmiotu zamówienia:</w:t>
      </w:r>
    </w:p>
    <w:p w14:paraId="6B4F7325" w14:textId="77777777" w:rsidR="006B0011" w:rsidRPr="00787809" w:rsidRDefault="006B0011" w:rsidP="006B0011">
      <w:pPr>
        <w:pStyle w:val="Bezodstpw"/>
        <w:spacing w:line="276" w:lineRule="auto"/>
        <w:ind w:left="426"/>
        <w:rPr>
          <w:rFonts w:ascii="Arial" w:hAnsi="Arial" w:cs="Arial"/>
          <w:iCs/>
          <w:sz w:val="20"/>
        </w:rPr>
      </w:pPr>
      <w:r>
        <w:rPr>
          <w:rFonts w:ascii="Arial" w:hAnsi="Arial" w:cs="Arial"/>
          <w:sz w:val="20"/>
        </w:rPr>
        <w:t xml:space="preserve">Miłosz </w:t>
      </w:r>
      <w:proofErr w:type="spellStart"/>
      <w:r>
        <w:rPr>
          <w:rFonts w:ascii="Arial" w:hAnsi="Arial" w:cs="Arial"/>
          <w:sz w:val="20"/>
        </w:rPr>
        <w:t>Sędkowski</w:t>
      </w:r>
      <w:proofErr w:type="spellEnd"/>
      <w:r>
        <w:rPr>
          <w:rFonts w:ascii="Arial" w:hAnsi="Arial" w:cs="Arial"/>
          <w:sz w:val="20"/>
        </w:rPr>
        <w:t>–</w:t>
      </w:r>
      <w:r>
        <w:rPr>
          <w:rFonts w:ascii="Arial" w:eastAsia="Times New Roman" w:hAnsi="Arial" w:cs="Arial"/>
          <w:sz w:val="20"/>
        </w:rPr>
        <w:t>Prezes OSP</w:t>
      </w:r>
    </w:p>
    <w:p w14:paraId="6201363E"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697-864-209</w:t>
      </w:r>
    </w:p>
    <w:p w14:paraId="638AE6A0" w14:textId="77777777" w:rsidR="006B0011" w:rsidRPr="001D097C" w:rsidRDefault="006B0011" w:rsidP="006B0011">
      <w:pPr>
        <w:pStyle w:val="Bezodstpw"/>
        <w:spacing w:line="276" w:lineRule="auto"/>
        <w:ind w:left="426"/>
        <w:rPr>
          <w:rFonts w:ascii="Arial" w:hAnsi="Arial" w:cs="Arial"/>
          <w:sz w:val="20"/>
          <w:lang w:val="en-US"/>
        </w:rPr>
      </w:pPr>
      <w:r w:rsidRPr="001D097C">
        <w:rPr>
          <w:rFonts w:ascii="Arial" w:hAnsi="Arial" w:cs="Arial"/>
          <w:sz w:val="20"/>
          <w:lang w:val="en-US"/>
        </w:rPr>
        <w:t xml:space="preserve">e-mail: </w:t>
      </w:r>
      <w:hyperlink r:id="rId24" w:history="1">
        <w:r w:rsidRPr="001D097C">
          <w:rPr>
            <w:rStyle w:val="Hipercze"/>
            <w:rFonts w:ascii="Arial" w:hAnsi="Arial" w:cs="Arial"/>
            <w:sz w:val="20"/>
            <w:lang w:val="en-US"/>
          </w:rPr>
          <w:t>m.sedkowski@o2.pl</w:t>
        </w:r>
      </w:hyperlink>
    </w:p>
    <w:p w14:paraId="62BE7CDD" w14:textId="77777777" w:rsidR="006B0011" w:rsidRPr="00787809" w:rsidRDefault="006B0011" w:rsidP="006B0011">
      <w:pPr>
        <w:pStyle w:val="Bezodstpw"/>
        <w:spacing w:line="276" w:lineRule="auto"/>
        <w:ind w:left="426"/>
        <w:rPr>
          <w:rFonts w:ascii="Arial" w:hAnsi="Arial" w:cs="Arial"/>
          <w:sz w:val="20"/>
        </w:rPr>
      </w:pPr>
      <w:r>
        <w:rPr>
          <w:rFonts w:ascii="Arial" w:hAnsi="Arial" w:cs="Arial"/>
          <w:sz w:val="20"/>
        </w:rPr>
        <w:t xml:space="preserve">Józef </w:t>
      </w:r>
      <w:proofErr w:type="spellStart"/>
      <w:r>
        <w:rPr>
          <w:rFonts w:ascii="Arial" w:hAnsi="Arial" w:cs="Arial"/>
          <w:sz w:val="20"/>
        </w:rPr>
        <w:t>Sędkowski</w:t>
      </w:r>
      <w:proofErr w:type="spellEnd"/>
      <w:r>
        <w:rPr>
          <w:rFonts w:ascii="Arial" w:hAnsi="Arial" w:cs="Arial"/>
          <w:sz w:val="20"/>
        </w:rPr>
        <w:t xml:space="preserve"> – Naczelnik OSP</w:t>
      </w:r>
    </w:p>
    <w:p w14:paraId="40C903F9"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609-100-362</w:t>
      </w:r>
    </w:p>
    <w:p w14:paraId="7AAA518D" w14:textId="77777777" w:rsidR="006B0011" w:rsidRPr="001D097C" w:rsidRDefault="006B0011" w:rsidP="006B0011">
      <w:pPr>
        <w:pStyle w:val="Bezodstpw"/>
        <w:spacing w:line="276" w:lineRule="auto"/>
        <w:ind w:left="426"/>
        <w:rPr>
          <w:rFonts w:ascii="Arial" w:hAnsi="Arial" w:cs="Arial"/>
          <w:sz w:val="20"/>
          <w:lang w:val="en-US"/>
        </w:rPr>
      </w:pPr>
      <w:r w:rsidRPr="001D097C">
        <w:rPr>
          <w:rFonts w:ascii="Arial" w:hAnsi="Arial" w:cs="Arial"/>
          <w:sz w:val="20"/>
          <w:lang w:val="en-US"/>
        </w:rPr>
        <w:t xml:space="preserve">e-mail: </w:t>
      </w:r>
      <w:hyperlink r:id="rId25" w:history="1">
        <w:r w:rsidRPr="001D097C">
          <w:rPr>
            <w:rStyle w:val="Hipercze"/>
            <w:rFonts w:ascii="Arial" w:hAnsi="Arial" w:cs="Arial"/>
            <w:sz w:val="20"/>
            <w:lang w:val="en-US"/>
          </w:rPr>
          <w:t>sylwia.sedkowska@tlen.pl</w:t>
        </w:r>
      </w:hyperlink>
    </w:p>
    <w:p w14:paraId="73079637" w14:textId="77777777" w:rsidR="006B0011" w:rsidRPr="00536630" w:rsidRDefault="006B0011" w:rsidP="00A50DCC">
      <w:pPr>
        <w:pStyle w:val="Bezodstpw"/>
        <w:numPr>
          <w:ilvl w:val="0"/>
          <w:numId w:val="89"/>
        </w:numPr>
        <w:spacing w:line="276" w:lineRule="auto"/>
        <w:ind w:left="426" w:hanging="425"/>
        <w:rPr>
          <w:rFonts w:ascii="Arial" w:hAnsi="Arial" w:cs="Arial"/>
          <w:i/>
          <w:sz w:val="20"/>
          <w:u w:val="single"/>
        </w:rPr>
      </w:pPr>
      <w:r w:rsidRPr="00E86CE2">
        <w:rPr>
          <w:rFonts w:ascii="Arial" w:hAnsi="Arial" w:cs="Arial"/>
          <w:sz w:val="20"/>
          <w:u w:val="single"/>
        </w:rPr>
        <w:t xml:space="preserve">w sprawach dotyczących organizacji </w:t>
      </w:r>
      <w:r>
        <w:rPr>
          <w:rFonts w:ascii="Arial" w:hAnsi="Arial" w:cs="Arial"/>
          <w:sz w:val="20"/>
          <w:u w:val="single"/>
        </w:rPr>
        <w:t>postępowania</w:t>
      </w:r>
      <w:r w:rsidRPr="00536630">
        <w:rPr>
          <w:rFonts w:ascii="Arial" w:hAnsi="Arial" w:cs="Arial"/>
          <w:i/>
          <w:sz w:val="20"/>
          <w:u w:val="single"/>
        </w:rPr>
        <w:t>:</w:t>
      </w:r>
    </w:p>
    <w:p w14:paraId="051AAFE6" w14:textId="77777777" w:rsidR="006B0011" w:rsidRPr="00DA5637" w:rsidRDefault="006B0011" w:rsidP="006B0011">
      <w:pPr>
        <w:pStyle w:val="Bezodstpw"/>
        <w:spacing w:line="276" w:lineRule="auto"/>
        <w:ind w:left="426"/>
        <w:rPr>
          <w:rFonts w:ascii="Arial" w:hAnsi="Arial" w:cs="Arial"/>
          <w:iCs/>
          <w:sz w:val="20"/>
        </w:rPr>
      </w:pPr>
      <w:r>
        <w:rPr>
          <w:rFonts w:ascii="Arial" w:hAnsi="Arial" w:cs="Arial"/>
          <w:iCs/>
          <w:sz w:val="20"/>
        </w:rPr>
        <w:t xml:space="preserve">Joanna Płóciennik </w:t>
      </w:r>
      <w:r w:rsidRPr="00DA5637">
        <w:rPr>
          <w:rFonts w:ascii="Arial" w:hAnsi="Arial" w:cs="Arial"/>
          <w:iCs/>
          <w:sz w:val="20"/>
        </w:rPr>
        <w:t>–</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6BDABE07" w14:textId="77777777" w:rsidR="006B0011" w:rsidRPr="00536630" w:rsidRDefault="006B0011" w:rsidP="006B0011">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6" w:history="1">
        <w:r w:rsidRPr="00400393">
          <w:rPr>
            <w:rStyle w:val="Hipercze"/>
            <w:rFonts w:ascii="Arial" w:hAnsi="Arial" w:cs="Arial"/>
            <w:sz w:val="20"/>
            <w:lang w:val="en-US"/>
          </w:rPr>
          <w:t>joanna.plociennik@bierutow.pl</w:t>
        </w:r>
      </w:hyperlink>
    </w:p>
    <w:p w14:paraId="41B90A94"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(71) 3146251, fax: (71) 3146432</w:t>
      </w:r>
    </w:p>
    <w:p w14:paraId="72D7A94D" w14:textId="77777777" w:rsidR="00FD00E6" w:rsidRDefault="00536630" w:rsidP="00536630">
      <w:pPr>
        <w:pStyle w:val="Nagwek1"/>
        <w:jc w:val="left"/>
      </w:pPr>
      <w:bookmarkStart w:id="222" w:name="_Toc97113308"/>
      <w:r w:rsidRPr="00E223BF">
        <w:t>ROZDZIAŁ X</w:t>
      </w:r>
      <w:r w:rsidR="00FD0CCE">
        <w:t>X</w:t>
      </w:r>
      <w:r w:rsidRPr="00E223BF">
        <w:t>.   OMYŁKI W OFERCIE</w:t>
      </w:r>
      <w:bookmarkEnd w:id="216"/>
      <w:bookmarkEnd w:id="217"/>
      <w:bookmarkEnd w:id="218"/>
      <w:bookmarkEnd w:id="219"/>
      <w:bookmarkEnd w:id="220"/>
      <w:bookmarkEnd w:id="222"/>
    </w:p>
    <w:p w14:paraId="5686F17F" w14:textId="77777777" w:rsidR="00536630" w:rsidRPr="00CE47B1" w:rsidRDefault="00536630" w:rsidP="00790650">
      <w:pPr>
        <w:widowControl w:val="0"/>
        <w:suppressAutoHyphens/>
        <w:jc w:val="both"/>
        <w:rPr>
          <w:rFonts w:ascii="Book Antiqua" w:hAnsi="Book Antiqua"/>
          <w:sz w:val="16"/>
          <w:szCs w:val="16"/>
        </w:rPr>
      </w:pPr>
    </w:p>
    <w:p w14:paraId="11EB7F2A" w14:textId="77777777" w:rsidR="005E386D" w:rsidRPr="00FD0CCE" w:rsidRDefault="005E386D" w:rsidP="00A50DCC">
      <w:pPr>
        <w:pStyle w:val="Akapitzlist"/>
        <w:numPr>
          <w:ilvl w:val="0"/>
          <w:numId w:val="32"/>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127A2290"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728C998B"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16EB6249"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5F263680"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5805BE3D" w14:textId="77777777" w:rsidR="00FD0CCE" w:rsidRPr="00113B07" w:rsidRDefault="00FD0CCE" w:rsidP="00A50DCC">
      <w:pPr>
        <w:pStyle w:val="Akapitzlist"/>
        <w:numPr>
          <w:ilvl w:val="0"/>
          <w:numId w:val="32"/>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6F602005" w14:textId="77777777" w:rsidR="00606F7B" w:rsidRPr="005211F3" w:rsidRDefault="00606F7B" w:rsidP="00606F7B">
      <w:pPr>
        <w:pStyle w:val="Nagwek1"/>
        <w:jc w:val="left"/>
        <w:rPr>
          <w:rFonts w:ascii="Book Antiqua" w:hAnsi="Book Antiqua"/>
          <w:szCs w:val="22"/>
        </w:rPr>
      </w:pPr>
      <w:bookmarkStart w:id="223" w:name="_Toc97113309"/>
      <w:bookmarkStart w:id="224" w:name="_Toc253652299"/>
      <w:bookmarkStart w:id="225" w:name="_Toc253652622"/>
      <w:bookmarkStart w:id="226" w:name="_Toc253652653"/>
      <w:bookmarkStart w:id="227" w:name="_Toc253653124"/>
      <w:bookmarkStart w:id="228" w:name="_Toc253653673"/>
      <w:r w:rsidRPr="005211F3">
        <w:t>ROZDZIAŁ X</w:t>
      </w:r>
      <w:r w:rsidR="00113B07" w:rsidRPr="005211F3">
        <w:t>X</w:t>
      </w:r>
      <w:r w:rsidR="004637EA">
        <w:t>I</w:t>
      </w:r>
      <w:r w:rsidRPr="005211F3">
        <w:t>.   WYMAGANIA DOTYCZĄCE WADIUM</w:t>
      </w:r>
      <w:bookmarkEnd w:id="223"/>
    </w:p>
    <w:p w14:paraId="55B9554E" w14:textId="77777777"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w:t>
      </w:r>
      <w:proofErr w:type="spellStart"/>
      <w:r w:rsidR="008C532F">
        <w:rPr>
          <w:rFonts w:ascii="Arial" w:hAnsi="Arial" w:cs="Arial"/>
          <w:sz w:val="20"/>
          <w:szCs w:val="20"/>
        </w:rPr>
        <w:t>Pzp</w:t>
      </w:r>
      <w:proofErr w:type="spellEnd"/>
      <w:r w:rsidRPr="00763EB0">
        <w:rPr>
          <w:rFonts w:ascii="Arial" w:hAnsi="Arial" w:cs="Arial"/>
          <w:sz w:val="20"/>
          <w:szCs w:val="20"/>
        </w:rPr>
        <w:t>.</w:t>
      </w:r>
    </w:p>
    <w:p w14:paraId="420A63FB" w14:textId="77777777" w:rsidR="009F28B0" w:rsidRPr="00A42197" w:rsidRDefault="00A42197" w:rsidP="00A42197">
      <w:pPr>
        <w:pStyle w:val="Nagwek1"/>
        <w:jc w:val="left"/>
      </w:pPr>
      <w:bookmarkStart w:id="229" w:name="_Toc97113310"/>
      <w:r w:rsidRPr="00A42197">
        <w:t>ROZDZIAŁ X</w:t>
      </w:r>
      <w:r w:rsidR="00113B07">
        <w:t>X</w:t>
      </w:r>
      <w:r w:rsidR="004637EA">
        <w:t>II</w:t>
      </w:r>
      <w:r w:rsidRPr="00A42197">
        <w:t>.   TERMIN ZWIĄZANIA OFERTĄ</w:t>
      </w:r>
      <w:bookmarkEnd w:id="224"/>
      <w:bookmarkEnd w:id="225"/>
      <w:bookmarkEnd w:id="226"/>
      <w:bookmarkEnd w:id="227"/>
      <w:bookmarkEnd w:id="228"/>
      <w:bookmarkEnd w:id="229"/>
    </w:p>
    <w:p w14:paraId="23AA7B70" w14:textId="77777777" w:rsidR="00113B07" w:rsidRPr="00113B07" w:rsidRDefault="00113B07" w:rsidP="00113B07">
      <w:pPr>
        <w:pStyle w:val="Bezodstpw"/>
        <w:ind w:left="426" w:hanging="426"/>
        <w:jc w:val="both"/>
        <w:rPr>
          <w:rFonts w:ascii="Arial" w:eastAsia="Calibri" w:hAnsi="Arial" w:cs="Arial"/>
          <w:color w:val="000000"/>
          <w:sz w:val="20"/>
        </w:rPr>
      </w:pPr>
      <w:bookmarkStart w:id="230" w:name="_Toc253652300"/>
      <w:bookmarkStart w:id="231" w:name="_Toc253652623"/>
      <w:bookmarkStart w:id="232" w:name="_Toc253652654"/>
      <w:bookmarkStart w:id="233" w:name="_Toc253653125"/>
      <w:bookmarkStart w:id="234" w:name="_Toc253653674"/>
    </w:p>
    <w:p w14:paraId="5E4E36B3" w14:textId="2B8AD258" w:rsidR="00086D16" w:rsidRPr="00086D16"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D36D8D">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3E46D6">
        <w:rPr>
          <w:rFonts w:ascii="Arial" w:hAnsi="Arial" w:cs="Arial"/>
          <w:b/>
          <w:sz w:val="20"/>
        </w:rPr>
        <w:t>1</w:t>
      </w:r>
      <w:r w:rsidR="00931DD3">
        <w:rPr>
          <w:rFonts w:ascii="Arial" w:hAnsi="Arial" w:cs="Arial"/>
          <w:b/>
          <w:sz w:val="20"/>
        </w:rPr>
        <w:t>4</w:t>
      </w:r>
      <w:r w:rsidR="003E46D6">
        <w:rPr>
          <w:rFonts w:ascii="Arial" w:hAnsi="Arial" w:cs="Arial"/>
          <w:b/>
          <w:sz w:val="20"/>
        </w:rPr>
        <w:t>.05.</w:t>
      </w:r>
      <w:r w:rsidR="00D523A9" w:rsidRPr="00D523A9">
        <w:rPr>
          <w:rFonts w:ascii="Arial" w:hAnsi="Arial" w:cs="Arial"/>
          <w:b/>
          <w:sz w:val="20"/>
        </w:rPr>
        <w:t>202</w:t>
      </w:r>
      <w:r w:rsidR="00767415">
        <w:rPr>
          <w:rFonts w:ascii="Arial" w:hAnsi="Arial" w:cs="Arial"/>
          <w:b/>
          <w:sz w:val="20"/>
        </w:rPr>
        <w:t>2</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79956803" w14:textId="77777777" w:rsidR="00113B07" w:rsidRPr="00113B07"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Wprzypadkugdywybórnajkorzystniejszejofertynie</w:t>
      </w:r>
      <w:r w:rsidR="00086D16" w:rsidRPr="00113B07">
        <w:rPr>
          <w:rFonts w:ascii="Arial" w:eastAsia="Calibri" w:hAnsi="Arial" w:cs="Arial"/>
          <w:color w:val="000000"/>
          <w:sz w:val="20"/>
        </w:rPr>
        <w:t>nastąpi</w:t>
      </w:r>
      <w:r w:rsidRPr="00113B07">
        <w:rPr>
          <w:rFonts w:ascii="Arial" w:eastAsia="Calibri" w:hAnsi="Arial" w:cs="Arial"/>
          <w:color w:val="000000"/>
          <w:sz w:val="20"/>
        </w:rPr>
        <w:t>przedupływemterminu</w:t>
      </w:r>
      <w:r>
        <w:rPr>
          <w:rFonts w:ascii="Arial" w:eastAsia="Calibri" w:hAnsi="Arial" w:cs="Arial"/>
          <w:color w:val="000000"/>
          <w:sz w:val="20"/>
        </w:rPr>
        <w:t xml:space="preserve"> związania ofertą</w:t>
      </w:r>
      <w:r w:rsidR="003E46D6">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sidR="00D36D8D">
        <w:rPr>
          <w:rFonts w:ascii="Arial" w:eastAsia="Calibri" w:hAnsi="Arial" w:cs="Arial"/>
          <w:color w:val="000000"/>
          <w:sz w:val="20"/>
        </w:rPr>
        <w:t xml:space="preserve"> </w:t>
      </w:r>
      <w:r w:rsidRPr="00113B07">
        <w:rPr>
          <w:rFonts w:ascii="Arial" w:eastAsia="Calibri" w:hAnsi="Arial" w:cs="Arial"/>
          <w:color w:val="000000"/>
          <w:sz w:val="20"/>
        </w:rPr>
        <w:t>SWZ,</w:t>
      </w:r>
      <w:r w:rsidR="00D36D8D">
        <w:rPr>
          <w:rFonts w:ascii="Arial" w:eastAsia="Calibri" w:hAnsi="Arial" w:cs="Arial"/>
          <w:color w:val="000000"/>
          <w:sz w:val="20"/>
        </w:rPr>
        <w:t xml:space="preserve"> </w:t>
      </w:r>
      <w:r w:rsidRPr="00113B07">
        <w:rPr>
          <w:rFonts w:ascii="Arial" w:eastAsia="Calibri" w:hAnsi="Arial" w:cs="Arial"/>
          <w:color w:val="000000"/>
          <w:sz w:val="20"/>
        </w:rPr>
        <w:t>Zamawiający</w:t>
      </w:r>
      <w:r w:rsidR="00D36D8D">
        <w:rPr>
          <w:rFonts w:ascii="Arial" w:eastAsia="Calibri" w:hAnsi="Arial" w:cs="Arial"/>
          <w:color w:val="000000"/>
          <w:sz w:val="20"/>
        </w:rPr>
        <w:t xml:space="preserve"> </w:t>
      </w:r>
      <w:r w:rsidRPr="00113B07">
        <w:rPr>
          <w:rFonts w:ascii="Arial" w:eastAsia="Calibri" w:hAnsi="Arial" w:cs="Arial"/>
          <w:color w:val="000000"/>
          <w:sz w:val="20"/>
        </w:rPr>
        <w:t>przed</w:t>
      </w:r>
      <w:r w:rsidR="00D36D8D">
        <w:rPr>
          <w:rFonts w:ascii="Arial" w:eastAsia="Calibri" w:hAnsi="Arial" w:cs="Arial"/>
          <w:color w:val="000000"/>
          <w:sz w:val="20"/>
        </w:rPr>
        <w:t xml:space="preserve"> </w:t>
      </w:r>
      <w:r w:rsidRPr="00113B07">
        <w:rPr>
          <w:rFonts w:ascii="Arial" w:eastAsia="Calibri" w:hAnsi="Arial" w:cs="Arial"/>
          <w:color w:val="000000"/>
          <w:sz w:val="20"/>
        </w:rPr>
        <w:t>upływem</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D36D8D">
        <w:rPr>
          <w:rFonts w:ascii="Arial" w:eastAsia="Calibri" w:hAnsi="Arial" w:cs="Arial"/>
          <w:color w:val="000000"/>
          <w:sz w:val="20"/>
        </w:rPr>
        <w:t xml:space="preserve"> </w:t>
      </w:r>
      <w:r w:rsidRPr="00113B07">
        <w:rPr>
          <w:rFonts w:ascii="Arial" w:eastAsia="Calibri" w:hAnsi="Arial" w:cs="Arial"/>
          <w:color w:val="000000"/>
          <w:sz w:val="20"/>
        </w:rPr>
        <w:t>do</w:t>
      </w:r>
      <w:r w:rsidR="00D36D8D">
        <w:rPr>
          <w:rFonts w:ascii="Arial" w:eastAsia="Calibri" w:hAnsi="Arial" w:cs="Arial"/>
          <w:color w:val="000000"/>
          <w:sz w:val="20"/>
        </w:rPr>
        <w:t xml:space="preserve"> </w:t>
      </w:r>
      <w:r w:rsidRPr="00113B07">
        <w:rPr>
          <w:rFonts w:ascii="Arial" w:eastAsia="Calibri" w:hAnsi="Arial" w:cs="Arial"/>
          <w:color w:val="000000"/>
          <w:sz w:val="20"/>
        </w:rPr>
        <w:t>Wykonawców</w:t>
      </w:r>
      <w:r w:rsidR="00D36D8D">
        <w:rPr>
          <w:rFonts w:ascii="Arial" w:eastAsia="Calibri" w:hAnsi="Arial" w:cs="Arial"/>
          <w:color w:val="000000"/>
          <w:sz w:val="20"/>
        </w:rPr>
        <w:t xml:space="preserve"> </w:t>
      </w:r>
      <w:r w:rsidRPr="00113B07">
        <w:rPr>
          <w:rFonts w:ascii="Arial" w:eastAsia="Calibri" w:hAnsi="Arial" w:cs="Arial"/>
          <w:color w:val="000000"/>
          <w:sz w:val="20"/>
        </w:rPr>
        <w:t>o</w:t>
      </w:r>
      <w:r w:rsidR="00D36D8D">
        <w:rPr>
          <w:rFonts w:ascii="Arial" w:eastAsia="Calibri" w:hAnsi="Arial" w:cs="Arial"/>
          <w:color w:val="000000"/>
          <w:sz w:val="20"/>
        </w:rPr>
        <w:t xml:space="preserve"> </w:t>
      </w:r>
      <w:r w:rsidRPr="00113B07">
        <w:rPr>
          <w:rFonts w:ascii="Arial" w:eastAsia="Calibri" w:hAnsi="Arial" w:cs="Arial"/>
          <w:color w:val="000000"/>
          <w:sz w:val="20"/>
        </w:rPr>
        <w:t>wyrażenie</w:t>
      </w:r>
      <w:r w:rsidR="00D36D8D">
        <w:rPr>
          <w:rFonts w:ascii="Arial" w:eastAsia="Calibri" w:hAnsi="Arial" w:cs="Arial"/>
          <w:color w:val="000000"/>
          <w:sz w:val="20"/>
        </w:rPr>
        <w:t xml:space="preserve"> </w:t>
      </w:r>
      <w:r w:rsidRPr="00113B07">
        <w:rPr>
          <w:rFonts w:ascii="Arial" w:eastAsia="Calibri" w:hAnsi="Arial" w:cs="Arial"/>
          <w:color w:val="000000"/>
          <w:sz w:val="20"/>
        </w:rPr>
        <w:t>zgody</w:t>
      </w:r>
      <w:r w:rsidR="00D36D8D">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sidR="00D36D8D">
        <w:rPr>
          <w:rFonts w:ascii="Arial" w:eastAsia="Calibri" w:hAnsi="Arial" w:cs="Arial"/>
          <w:color w:val="000000"/>
          <w:sz w:val="20"/>
        </w:rPr>
        <w:t xml:space="preserve"> </w:t>
      </w:r>
      <w:r w:rsidRPr="00113B07">
        <w:rPr>
          <w:rFonts w:ascii="Arial" w:eastAsia="Calibri" w:hAnsi="Arial" w:cs="Arial"/>
          <w:color w:val="000000"/>
          <w:sz w:val="20"/>
        </w:rPr>
        <w:t>o</w:t>
      </w:r>
      <w:r w:rsidR="00D36D8D">
        <w:rPr>
          <w:rFonts w:ascii="Arial" w:eastAsia="Calibri" w:hAnsi="Arial" w:cs="Arial"/>
          <w:color w:val="000000"/>
          <w:sz w:val="20"/>
        </w:rPr>
        <w:t xml:space="preserve"> </w:t>
      </w:r>
      <w:r w:rsidRPr="00113B07">
        <w:rPr>
          <w:rFonts w:ascii="Arial" w:eastAsia="Calibri" w:hAnsi="Arial" w:cs="Arial"/>
          <w:color w:val="000000"/>
          <w:sz w:val="20"/>
        </w:rPr>
        <w:t>wskazywany</w:t>
      </w:r>
      <w:r w:rsidR="00D36D8D">
        <w:rPr>
          <w:rFonts w:ascii="Arial" w:eastAsia="Calibri" w:hAnsi="Arial" w:cs="Arial"/>
          <w:color w:val="000000"/>
          <w:sz w:val="20"/>
        </w:rPr>
        <w:t xml:space="preserve"> </w:t>
      </w:r>
      <w:r w:rsidRPr="00113B07">
        <w:rPr>
          <w:rFonts w:ascii="Arial" w:eastAsia="Calibri" w:hAnsi="Arial" w:cs="Arial"/>
          <w:color w:val="000000"/>
          <w:sz w:val="20"/>
        </w:rPr>
        <w:t>przez</w:t>
      </w:r>
      <w:r w:rsidR="00D36D8D">
        <w:rPr>
          <w:rFonts w:ascii="Arial" w:eastAsia="Calibri" w:hAnsi="Arial" w:cs="Arial"/>
          <w:color w:val="000000"/>
          <w:sz w:val="20"/>
        </w:rPr>
        <w:t xml:space="preserve"> </w:t>
      </w:r>
      <w:r w:rsidRPr="00113B07">
        <w:rPr>
          <w:rFonts w:ascii="Arial" w:eastAsia="Calibri" w:hAnsi="Arial" w:cs="Arial"/>
          <w:color w:val="000000"/>
          <w:sz w:val="20"/>
        </w:rPr>
        <w:t>niego</w:t>
      </w:r>
      <w:r w:rsidR="00D36D8D">
        <w:rPr>
          <w:rFonts w:ascii="Arial" w:eastAsia="Calibri" w:hAnsi="Arial" w:cs="Arial"/>
          <w:color w:val="000000"/>
          <w:sz w:val="20"/>
        </w:rPr>
        <w:t xml:space="preserve"> </w:t>
      </w:r>
      <w:r w:rsidRPr="00113B07">
        <w:rPr>
          <w:rFonts w:ascii="Arial" w:eastAsia="Calibri" w:hAnsi="Arial" w:cs="Arial"/>
          <w:color w:val="000000"/>
          <w:sz w:val="20"/>
        </w:rPr>
        <w:t>okres,</w:t>
      </w:r>
      <w:r w:rsidR="00D36D8D">
        <w:rPr>
          <w:rFonts w:ascii="Arial" w:eastAsia="Calibri" w:hAnsi="Arial" w:cs="Arial"/>
          <w:color w:val="000000"/>
          <w:sz w:val="20"/>
        </w:rPr>
        <w:t xml:space="preserve"> </w:t>
      </w:r>
      <w:r w:rsidRPr="00113B07">
        <w:rPr>
          <w:rFonts w:ascii="Arial" w:eastAsia="Calibri" w:hAnsi="Arial" w:cs="Arial"/>
          <w:color w:val="000000"/>
          <w:sz w:val="20"/>
        </w:rPr>
        <w:t>nie</w:t>
      </w:r>
      <w:r w:rsidR="00D36D8D">
        <w:rPr>
          <w:rFonts w:ascii="Arial" w:eastAsia="Calibri" w:hAnsi="Arial" w:cs="Arial"/>
          <w:color w:val="000000"/>
          <w:sz w:val="20"/>
        </w:rPr>
        <w:t xml:space="preserve"> </w:t>
      </w:r>
      <w:r w:rsidRPr="00113B07">
        <w:rPr>
          <w:rFonts w:ascii="Arial" w:eastAsia="Calibri" w:hAnsi="Arial" w:cs="Arial"/>
          <w:color w:val="000000"/>
          <w:sz w:val="20"/>
        </w:rPr>
        <w:t>dłuższy</w:t>
      </w:r>
      <w:r w:rsidR="00D36D8D">
        <w:rPr>
          <w:rFonts w:ascii="Arial" w:eastAsia="Calibri" w:hAnsi="Arial" w:cs="Arial"/>
          <w:color w:val="000000"/>
          <w:sz w:val="20"/>
        </w:rPr>
        <w:t xml:space="preserve"> </w:t>
      </w:r>
      <w:r w:rsidRPr="00113B07">
        <w:rPr>
          <w:rFonts w:ascii="Arial" w:eastAsia="Calibri" w:hAnsi="Arial" w:cs="Arial"/>
          <w:color w:val="000000"/>
          <w:sz w:val="20"/>
        </w:rPr>
        <w:t>niż 30</w:t>
      </w:r>
      <w:r w:rsidR="000714CB">
        <w:rPr>
          <w:rFonts w:ascii="Arial" w:eastAsia="Calibri" w:hAnsi="Arial" w:cs="Arial"/>
          <w:color w:val="000000"/>
          <w:sz w:val="20"/>
        </w:rPr>
        <w:t xml:space="preserve"> </w:t>
      </w:r>
      <w:r w:rsidRPr="00113B07">
        <w:rPr>
          <w:rFonts w:ascii="Arial" w:eastAsia="Calibri" w:hAnsi="Arial" w:cs="Arial"/>
          <w:color w:val="000000"/>
          <w:sz w:val="20"/>
        </w:rPr>
        <w:t>dni.</w:t>
      </w:r>
    </w:p>
    <w:p w14:paraId="73C42602" w14:textId="77777777" w:rsidR="00113B07" w:rsidRPr="00113B07"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D36D8D">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sidR="003E46D6">
        <w:rPr>
          <w:rFonts w:ascii="Arial" w:eastAsia="Calibri" w:hAnsi="Arial" w:cs="Arial"/>
          <w:color w:val="000000"/>
          <w:sz w:val="20"/>
        </w:rPr>
        <w:t xml:space="preserve"> </w:t>
      </w:r>
      <w:r w:rsidRPr="00113B07">
        <w:rPr>
          <w:rFonts w:ascii="Arial" w:eastAsia="Calibri" w:hAnsi="Arial" w:cs="Arial"/>
          <w:color w:val="000000"/>
          <w:sz w:val="20"/>
        </w:rPr>
        <w:t>mowa</w:t>
      </w:r>
      <w:r w:rsidR="003E46D6">
        <w:rPr>
          <w:rFonts w:ascii="Arial" w:eastAsia="Calibri" w:hAnsi="Arial" w:cs="Arial"/>
          <w:color w:val="000000"/>
          <w:sz w:val="20"/>
        </w:rPr>
        <w:t xml:space="preserve"> </w:t>
      </w:r>
      <w:r w:rsidRPr="00113B07">
        <w:rPr>
          <w:rFonts w:ascii="Arial" w:eastAsia="Calibri" w:hAnsi="Arial" w:cs="Arial"/>
          <w:color w:val="000000"/>
          <w:sz w:val="20"/>
        </w:rPr>
        <w:t>w</w:t>
      </w:r>
      <w:r w:rsidR="003E46D6">
        <w:rPr>
          <w:rFonts w:ascii="Arial" w:eastAsia="Calibri" w:hAnsi="Arial" w:cs="Arial"/>
          <w:color w:val="000000"/>
          <w:sz w:val="20"/>
        </w:rPr>
        <w:t xml:space="preserve"> </w:t>
      </w:r>
      <w:r w:rsidR="00D23DCA">
        <w:rPr>
          <w:rFonts w:ascii="Arial" w:eastAsia="Calibri" w:hAnsi="Arial" w:cs="Arial"/>
          <w:color w:val="000000"/>
          <w:sz w:val="20"/>
        </w:rPr>
        <w:t>ust.</w:t>
      </w:r>
      <w:r w:rsidR="003E46D6">
        <w:rPr>
          <w:rFonts w:ascii="Arial" w:eastAsia="Calibri" w:hAnsi="Arial" w:cs="Arial"/>
          <w:color w:val="000000"/>
          <w:sz w:val="20"/>
        </w:rPr>
        <w:t xml:space="preserve"> </w:t>
      </w:r>
      <w:r w:rsidRPr="00113B07">
        <w:rPr>
          <w:rFonts w:ascii="Arial" w:eastAsia="Calibri" w:hAnsi="Arial" w:cs="Arial"/>
          <w:color w:val="000000"/>
          <w:sz w:val="20"/>
        </w:rPr>
        <w:t>2,</w:t>
      </w:r>
      <w:r w:rsidR="003E46D6">
        <w:rPr>
          <w:rFonts w:ascii="Arial" w:eastAsia="Calibri" w:hAnsi="Arial" w:cs="Arial"/>
          <w:color w:val="000000"/>
          <w:sz w:val="20"/>
        </w:rPr>
        <w:t xml:space="preserve"> </w:t>
      </w:r>
      <w:r w:rsidRPr="00113B07">
        <w:rPr>
          <w:rFonts w:ascii="Arial" w:eastAsia="Calibri" w:hAnsi="Arial" w:cs="Arial"/>
          <w:color w:val="000000"/>
          <w:sz w:val="20"/>
        </w:rPr>
        <w:t>wymaga</w:t>
      </w:r>
      <w:r w:rsidR="003E46D6">
        <w:rPr>
          <w:rFonts w:ascii="Arial" w:eastAsia="Calibri" w:hAnsi="Arial" w:cs="Arial"/>
          <w:color w:val="000000"/>
          <w:sz w:val="20"/>
        </w:rPr>
        <w:t xml:space="preserve"> </w:t>
      </w:r>
      <w:r w:rsidRPr="00113B07">
        <w:rPr>
          <w:rFonts w:ascii="Arial" w:eastAsia="Calibri" w:hAnsi="Arial" w:cs="Arial"/>
          <w:color w:val="000000"/>
          <w:sz w:val="20"/>
        </w:rPr>
        <w:t>złożenia</w:t>
      </w:r>
      <w:r w:rsidR="003E46D6">
        <w:rPr>
          <w:rFonts w:ascii="Arial" w:eastAsia="Calibri" w:hAnsi="Arial" w:cs="Arial"/>
          <w:color w:val="000000"/>
          <w:sz w:val="20"/>
        </w:rPr>
        <w:t xml:space="preserve"> </w:t>
      </w:r>
      <w:r w:rsidRPr="00113B07">
        <w:rPr>
          <w:rFonts w:ascii="Arial" w:eastAsia="Calibri" w:hAnsi="Arial" w:cs="Arial"/>
          <w:color w:val="000000"/>
          <w:sz w:val="20"/>
        </w:rPr>
        <w:t>przez</w:t>
      </w:r>
      <w:r w:rsidR="003E46D6">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D36D8D">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46F322B9" w14:textId="77777777" w:rsidR="006C56CE" w:rsidRPr="00A45F5F" w:rsidRDefault="006C56CE" w:rsidP="006C56CE">
      <w:pPr>
        <w:pStyle w:val="Nagwek1"/>
        <w:jc w:val="left"/>
        <w:rPr>
          <w:rFonts w:ascii="Book Antiqua" w:hAnsi="Book Antiqua"/>
          <w:szCs w:val="22"/>
        </w:rPr>
      </w:pPr>
      <w:bookmarkStart w:id="235" w:name="_Toc97113311"/>
      <w:bookmarkEnd w:id="230"/>
      <w:bookmarkEnd w:id="231"/>
      <w:bookmarkEnd w:id="232"/>
      <w:bookmarkEnd w:id="233"/>
      <w:bookmarkEnd w:id="234"/>
      <w:r w:rsidRPr="00E223BF">
        <w:t>ROZDZIAŁ X</w:t>
      </w:r>
      <w:r>
        <w:t>X</w:t>
      </w:r>
      <w:r w:rsidR="008C532F">
        <w:t>III</w:t>
      </w:r>
      <w:r w:rsidRPr="00E223BF">
        <w:t>.   OPIS SPOSOBU PRZYGOTOWANIA OFERT</w:t>
      </w:r>
      <w:bookmarkEnd w:id="235"/>
    </w:p>
    <w:p w14:paraId="7887E0C1" w14:textId="77777777" w:rsidR="006C56CE" w:rsidRDefault="006C56CE" w:rsidP="006C56CE">
      <w:pPr>
        <w:jc w:val="both"/>
        <w:rPr>
          <w:rFonts w:ascii="Book Antiqua" w:hAnsi="Book Antiqua"/>
          <w:b/>
          <w:sz w:val="22"/>
          <w:szCs w:val="22"/>
        </w:rPr>
      </w:pPr>
    </w:p>
    <w:p w14:paraId="0FC64C3E" w14:textId="77777777" w:rsidR="002771DA" w:rsidRPr="002771DA" w:rsidRDefault="002771DA" w:rsidP="00A50DCC">
      <w:pPr>
        <w:pStyle w:val="Normalny1"/>
        <w:numPr>
          <w:ilvl w:val="0"/>
          <w:numId w:val="34"/>
        </w:numPr>
        <w:spacing w:line="240" w:lineRule="auto"/>
        <w:ind w:left="426" w:hanging="426"/>
        <w:jc w:val="both"/>
        <w:rPr>
          <w:rFonts w:eastAsia="Calibri"/>
          <w:sz w:val="20"/>
          <w:szCs w:val="20"/>
        </w:rPr>
      </w:pPr>
      <w:bookmarkStart w:id="236" w:name="_Toc253652301"/>
      <w:bookmarkStart w:id="237" w:name="_Toc253652624"/>
      <w:bookmarkStart w:id="238" w:name="_Toc253652655"/>
      <w:bookmarkStart w:id="239" w:name="_Toc253653126"/>
      <w:bookmarkStart w:id="240"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4567B160" w14:textId="77777777" w:rsidR="00D0494F" w:rsidRPr="00352CE4" w:rsidRDefault="002771DA" w:rsidP="00A50DCC">
      <w:pPr>
        <w:pStyle w:val="Normalny1"/>
        <w:numPr>
          <w:ilvl w:val="0"/>
          <w:numId w:val="34"/>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837D4E">
        <w:rPr>
          <w:sz w:val="20"/>
          <w:szCs w:val="20"/>
        </w:rPr>
        <w:t xml:space="preserve"> </w:t>
      </w:r>
      <w:hyperlink r:id="rId27">
        <w:r w:rsidR="00D0494F" w:rsidRPr="00D0494F">
          <w:rPr>
            <w:b/>
            <w:color w:val="1155CC"/>
            <w:sz w:val="20"/>
            <w:szCs w:val="20"/>
            <w:u w:val="single"/>
          </w:rPr>
          <w:t>platformazakupowa.pl</w:t>
        </w:r>
      </w:hyperlink>
      <w:r w:rsidR="00D0494F" w:rsidRPr="00D0494F">
        <w:rPr>
          <w:sz w:val="20"/>
          <w:szCs w:val="20"/>
        </w:rPr>
        <w:t>).</w:t>
      </w:r>
    </w:p>
    <w:p w14:paraId="360C9B53"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w:t>
      </w:r>
      <w:r w:rsidRPr="00352CE4">
        <w:rPr>
          <w:sz w:val="20"/>
          <w:szCs w:val="20"/>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AF84C3"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rFonts w:eastAsia="Calibri"/>
          <w:sz w:val="20"/>
          <w:szCs w:val="20"/>
        </w:rPr>
        <w:t>Oferta powinna być:</w:t>
      </w:r>
    </w:p>
    <w:p w14:paraId="1484FCDE"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4CE583D3"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8">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1BFF11D1"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14:paraId="235B4270" w14:textId="77777777" w:rsidR="002771DA" w:rsidRPr="00352CE4" w:rsidRDefault="002771DA" w:rsidP="00A50DCC">
      <w:pPr>
        <w:pStyle w:val="Normalny1"/>
        <w:numPr>
          <w:ilvl w:val="0"/>
          <w:numId w:val="34"/>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14:paraId="7F108F69"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395AAF59"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6705BB14"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E6CE9F"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Wykonawca, za pośrednictwem </w:t>
      </w:r>
      <w:hyperlink r:id="rId29">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7D1E7C">
        <w:rPr>
          <w:sz w:val="20"/>
          <w:szCs w:val="20"/>
        </w:rPr>
        <w:t xml:space="preserve">  </w:t>
      </w:r>
      <w:hyperlink r:id="rId30" w:history="1">
        <w:r w:rsidR="007D1E7C" w:rsidRPr="00083407">
          <w:rPr>
            <w:rStyle w:val="Hipercze"/>
            <w:sz w:val="20"/>
            <w:szCs w:val="20"/>
          </w:rPr>
          <w:t>https://platformazakupowa.pl/strona/45-instrukcje</w:t>
        </w:r>
      </w:hyperlink>
      <w:r>
        <w:rPr>
          <w:sz w:val="20"/>
          <w:szCs w:val="20"/>
        </w:rPr>
        <w:t>.</w:t>
      </w:r>
    </w:p>
    <w:p w14:paraId="6E919A3A"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62D6958F"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5D347DC4"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C9BAD8"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7311C6DC" w14:textId="77777777" w:rsidR="002771DA" w:rsidRDefault="002771DA" w:rsidP="00A50DCC">
      <w:pPr>
        <w:pStyle w:val="Bezodstpw"/>
        <w:numPr>
          <w:ilvl w:val="0"/>
          <w:numId w:val="34"/>
        </w:numPr>
        <w:ind w:left="426" w:hanging="426"/>
        <w:jc w:val="both"/>
        <w:rPr>
          <w:rFonts w:ascii="Arial" w:hAnsi="Arial" w:cs="Arial"/>
          <w:sz w:val="20"/>
        </w:rPr>
      </w:pPr>
      <w:r w:rsidRPr="008C1674">
        <w:rPr>
          <w:rFonts w:ascii="Arial" w:hAnsi="Arial" w:cs="Arial"/>
          <w:sz w:val="20"/>
        </w:rPr>
        <w:t>Pełnomocnictwo</w:t>
      </w:r>
      <w:r w:rsidR="007D1E7C">
        <w:rPr>
          <w:rFonts w:ascii="Arial" w:hAnsi="Arial" w:cs="Arial"/>
          <w:sz w:val="20"/>
        </w:rPr>
        <w:t xml:space="preserve"> </w:t>
      </w:r>
      <w:r w:rsidRPr="008C1674">
        <w:rPr>
          <w:rFonts w:ascii="Arial" w:hAnsi="Arial" w:cs="Arial"/>
          <w:sz w:val="20"/>
        </w:rPr>
        <w:t>do</w:t>
      </w:r>
      <w:r w:rsidR="00200DEA">
        <w:rPr>
          <w:rFonts w:ascii="Arial" w:hAnsi="Arial" w:cs="Arial"/>
          <w:sz w:val="20"/>
        </w:rPr>
        <w:t xml:space="preserve"> </w:t>
      </w:r>
      <w:r w:rsidRPr="008C1674">
        <w:rPr>
          <w:rFonts w:ascii="Arial" w:hAnsi="Arial" w:cs="Arial"/>
          <w:sz w:val="20"/>
        </w:rPr>
        <w:t>złożenia</w:t>
      </w:r>
      <w:r w:rsidR="00200DEA">
        <w:rPr>
          <w:rFonts w:ascii="Arial" w:hAnsi="Arial" w:cs="Arial"/>
          <w:sz w:val="20"/>
        </w:rPr>
        <w:t xml:space="preserve"> </w:t>
      </w:r>
      <w:r w:rsidRPr="008C1674">
        <w:rPr>
          <w:rFonts w:ascii="Arial" w:hAnsi="Arial" w:cs="Arial"/>
          <w:sz w:val="20"/>
        </w:rPr>
        <w:t>oferty</w:t>
      </w:r>
      <w:r w:rsidR="00200DEA">
        <w:rPr>
          <w:rFonts w:ascii="Arial" w:hAnsi="Arial" w:cs="Arial"/>
          <w:sz w:val="20"/>
        </w:rPr>
        <w:t xml:space="preserve"> </w:t>
      </w:r>
      <w:r w:rsidRPr="008C1674">
        <w:rPr>
          <w:rFonts w:ascii="Arial" w:hAnsi="Arial" w:cs="Arial"/>
          <w:sz w:val="20"/>
        </w:rPr>
        <w:t>musi</w:t>
      </w:r>
      <w:r w:rsidR="00200DEA">
        <w:rPr>
          <w:rFonts w:ascii="Arial" w:hAnsi="Arial" w:cs="Arial"/>
          <w:sz w:val="20"/>
        </w:rPr>
        <w:t xml:space="preserve"> </w:t>
      </w:r>
      <w:r w:rsidRPr="008C1674">
        <w:rPr>
          <w:rFonts w:ascii="Arial" w:hAnsi="Arial" w:cs="Arial"/>
          <w:sz w:val="20"/>
        </w:rPr>
        <w:t>być</w:t>
      </w:r>
      <w:r w:rsidR="00200DEA">
        <w:rPr>
          <w:rFonts w:ascii="Arial" w:hAnsi="Arial" w:cs="Arial"/>
          <w:sz w:val="20"/>
        </w:rPr>
        <w:t xml:space="preserve"> </w:t>
      </w:r>
      <w:r w:rsidRPr="008C1674">
        <w:rPr>
          <w:rFonts w:ascii="Arial" w:hAnsi="Arial" w:cs="Arial"/>
          <w:sz w:val="20"/>
        </w:rPr>
        <w:t>złożone</w:t>
      </w:r>
      <w:r w:rsidR="00200DEA">
        <w:rPr>
          <w:rFonts w:ascii="Arial" w:hAnsi="Arial" w:cs="Arial"/>
          <w:sz w:val="20"/>
        </w:rPr>
        <w:t xml:space="preserve"> </w:t>
      </w:r>
      <w:r w:rsidRPr="008C1674">
        <w:rPr>
          <w:rFonts w:ascii="Arial" w:hAnsi="Arial" w:cs="Arial"/>
          <w:sz w:val="20"/>
        </w:rPr>
        <w:t>w</w:t>
      </w:r>
      <w:r w:rsidR="00200DEA">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200DEA">
        <w:rPr>
          <w:rFonts w:ascii="Arial" w:hAnsi="Arial" w:cs="Arial"/>
          <w:sz w:val="20"/>
        </w:rPr>
        <w:t xml:space="preserve"> </w:t>
      </w:r>
      <w:r w:rsidRPr="008C1674">
        <w:rPr>
          <w:rFonts w:ascii="Arial" w:hAnsi="Arial" w:cs="Arial"/>
          <w:sz w:val="20"/>
        </w:rPr>
        <w:t>samej</w:t>
      </w:r>
      <w:r w:rsidR="00200DEA">
        <w:rPr>
          <w:rFonts w:ascii="Arial" w:hAnsi="Arial" w:cs="Arial"/>
          <w:sz w:val="20"/>
        </w:rPr>
        <w:t xml:space="preserve"> </w:t>
      </w:r>
      <w:r w:rsidRPr="008C1674">
        <w:rPr>
          <w:rFonts w:ascii="Arial" w:hAnsi="Arial" w:cs="Arial"/>
          <w:sz w:val="20"/>
        </w:rPr>
        <w:t>formie,</w:t>
      </w:r>
      <w:r w:rsidR="00200DEA">
        <w:rPr>
          <w:rFonts w:ascii="Arial" w:hAnsi="Arial" w:cs="Arial"/>
          <w:sz w:val="20"/>
        </w:rPr>
        <w:t xml:space="preserve"> </w:t>
      </w:r>
      <w:r w:rsidRPr="008C1674">
        <w:rPr>
          <w:rFonts w:ascii="Arial" w:hAnsi="Arial" w:cs="Arial"/>
          <w:sz w:val="20"/>
        </w:rPr>
        <w:t>jak</w:t>
      </w:r>
      <w:r w:rsidR="00200DEA">
        <w:rPr>
          <w:rFonts w:ascii="Arial" w:hAnsi="Arial" w:cs="Arial"/>
          <w:sz w:val="20"/>
        </w:rPr>
        <w:t xml:space="preserve"> </w:t>
      </w:r>
      <w:r w:rsidRPr="008C1674">
        <w:rPr>
          <w:rFonts w:ascii="Arial" w:hAnsi="Arial" w:cs="Arial"/>
          <w:sz w:val="20"/>
        </w:rPr>
        <w:t>składana</w:t>
      </w:r>
      <w:r w:rsidR="00200DEA">
        <w:rPr>
          <w:rFonts w:ascii="Arial" w:hAnsi="Arial" w:cs="Arial"/>
          <w:sz w:val="20"/>
        </w:rPr>
        <w:t xml:space="preserve"> </w:t>
      </w:r>
      <w:r w:rsidRPr="008C1674">
        <w:rPr>
          <w:rFonts w:ascii="Arial" w:hAnsi="Arial" w:cs="Arial"/>
          <w:sz w:val="20"/>
        </w:rPr>
        <w:t>oferta</w:t>
      </w:r>
      <w:r w:rsidR="00200DEA">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200DEA">
        <w:rPr>
          <w:rFonts w:ascii="Arial" w:hAnsi="Arial" w:cs="Arial"/>
          <w:sz w:val="20"/>
        </w:rPr>
        <w:t xml:space="preserve"> </w:t>
      </w:r>
      <w:r w:rsidRPr="008C1674">
        <w:rPr>
          <w:rFonts w:ascii="Arial" w:hAnsi="Arial" w:cs="Arial"/>
          <w:sz w:val="20"/>
        </w:rPr>
        <w:t>w</w:t>
      </w:r>
      <w:r w:rsidR="00200DEA">
        <w:rPr>
          <w:rFonts w:ascii="Arial" w:hAnsi="Arial" w:cs="Arial"/>
          <w:sz w:val="20"/>
        </w:rPr>
        <w:t xml:space="preserve"> </w:t>
      </w:r>
      <w:r w:rsidRPr="008C1674">
        <w:rPr>
          <w:rFonts w:ascii="Arial" w:hAnsi="Arial" w:cs="Arial"/>
          <w:sz w:val="20"/>
        </w:rPr>
        <w:t>formie</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lub</w:t>
      </w:r>
      <w:r w:rsidR="00200DEA">
        <w:rPr>
          <w:rFonts w:ascii="Arial" w:hAnsi="Arial" w:cs="Arial"/>
          <w:sz w:val="20"/>
        </w:rPr>
        <w:t xml:space="preserve"> </w:t>
      </w:r>
      <w:r w:rsidRPr="008C1674">
        <w:rPr>
          <w:rFonts w:ascii="Arial" w:hAnsi="Arial" w:cs="Arial"/>
          <w:sz w:val="20"/>
        </w:rPr>
        <w:t>postaci</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opatrzonej</w:t>
      </w:r>
      <w:r w:rsidR="00200DEA">
        <w:rPr>
          <w:rFonts w:ascii="Arial" w:hAnsi="Arial" w:cs="Arial"/>
          <w:sz w:val="20"/>
        </w:rPr>
        <w:t xml:space="preserve"> </w:t>
      </w:r>
      <w:r w:rsidRPr="008C1674">
        <w:rPr>
          <w:rFonts w:ascii="Arial" w:hAnsi="Arial" w:cs="Arial"/>
          <w:sz w:val="20"/>
        </w:rPr>
        <w:t>podpisem</w:t>
      </w:r>
      <w:r w:rsidR="00200DEA">
        <w:rPr>
          <w:rFonts w:ascii="Arial" w:hAnsi="Arial" w:cs="Arial"/>
          <w:sz w:val="20"/>
        </w:rPr>
        <w:t xml:space="preserve"> </w:t>
      </w:r>
      <w:r w:rsidRPr="008C1674">
        <w:rPr>
          <w:rFonts w:ascii="Arial" w:hAnsi="Arial" w:cs="Arial"/>
          <w:sz w:val="20"/>
        </w:rPr>
        <w:t>zaufanym</w:t>
      </w:r>
      <w:r w:rsidR="00200DEA">
        <w:rPr>
          <w:rFonts w:ascii="Arial" w:hAnsi="Arial" w:cs="Arial"/>
          <w:sz w:val="20"/>
        </w:rPr>
        <w:t xml:space="preserve"> </w:t>
      </w:r>
      <w:r w:rsidRPr="008C1674">
        <w:rPr>
          <w:rFonts w:ascii="Arial" w:hAnsi="Arial" w:cs="Arial"/>
          <w:sz w:val="20"/>
        </w:rPr>
        <w:t>lub</w:t>
      </w:r>
      <w:r w:rsidR="00200DEA">
        <w:rPr>
          <w:rFonts w:ascii="Arial" w:hAnsi="Arial" w:cs="Arial"/>
          <w:sz w:val="20"/>
        </w:rPr>
        <w:t xml:space="preserve"> </w:t>
      </w:r>
      <w:r w:rsidRPr="008C1674">
        <w:rPr>
          <w:rFonts w:ascii="Arial" w:hAnsi="Arial" w:cs="Arial"/>
          <w:sz w:val="20"/>
        </w:rPr>
        <w:t>podpisem</w:t>
      </w:r>
      <w:r w:rsidR="00200DEA">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200DEA">
        <w:rPr>
          <w:rFonts w:ascii="Arial" w:hAnsi="Arial" w:cs="Arial"/>
          <w:sz w:val="20"/>
        </w:rPr>
        <w:t xml:space="preserve"> </w:t>
      </w:r>
      <w:r w:rsidRPr="008C1674">
        <w:rPr>
          <w:rFonts w:ascii="Arial" w:hAnsi="Arial" w:cs="Arial"/>
          <w:sz w:val="20"/>
        </w:rPr>
        <w:t>się</w:t>
      </w:r>
      <w:r w:rsidR="00200DEA">
        <w:rPr>
          <w:rFonts w:ascii="Arial" w:hAnsi="Arial" w:cs="Arial"/>
          <w:sz w:val="20"/>
        </w:rPr>
        <w:t xml:space="preserve"> </w:t>
      </w:r>
      <w:r w:rsidRPr="008C1674">
        <w:rPr>
          <w:rFonts w:ascii="Arial" w:hAnsi="Arial" w:cs="Arial"/>
          <w:sz w:val="20"/>
        </w:rPr>
        <w:t>także</w:t>
      </w:r>
      <w:r w:rsidR="00200DEA">
        <w:rPr>
          <w:rFonts w:ascii="Arial" w:hAnsi="Arial" w:cs="Arial"/>
          <w:sz w:val="20"/>
        </w:rPr>
        <w:t xml:space="preserve"> </w:t>
      </w:r>
      <w:r w:rsidRPr="008C1674">
        <w:rPr>
          <w:rFonts w:ascii="Arial" w:hAnsi="Arial" w:cs="Arial"/>
          <w:sz w:val="20"/>
        </w:rPr>
        <w:t>złożenie</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kopii</w:t>
      </w:r>
      <w:r w:rsidR="00200DEA">
        <w:rPr>
          <w:rFonts w:ascii="Arial" w:hAnsi="Arial" w:cs="Arial"/>
          <w:sz w:val="20"/>
        </w:rPr>
        <w:t xml:space="preserve"> </w:t>
      </w:r>
      <w:r w:rsidRPr="008C1674">
        <w:rPr>
          <w:rFonts w:ascii="Arial" w:hAnsi="Arial" w:cs="Arial"/>
          <w:sz w:val="20"/>
        </w:rPr>
        <w:t>(skanu)</w:t>
      </w:r>
      <w:r w:rsidR="00200DEA">
        <w:rPr>
          <w:rFonts w:ascii="Arial" w:hAnsi="Arial" w:cs="Arial"/>
          <w:sz w:val="20"/>
        </w:rPr>
        <w:t xml:space="preserve"> </w:t>
      </w:r>
      <w:r w:rsidRPr="008C1674">
        <w:rPr>
          <w:rFonts w:ascii="Arial" w:hAnsi="Arial" w:cs="Arial"/>
          <w:sz w:val="20"/>
        </w:rPr>
        <w:t>pełnomocnictwa</w:t>
      </w:r>
      <w:r w:rsidR="00200DEA">
        <w:rPr>
          <w:rFonts w:ascii="Arial" w:hAnsi="Arial" w:cs="Arial"/>
          <w:sz w:val="20"/>
        </w:rPr>
        <w:t xml:space="preserve"> </w:t>
      </w:r>
      <w:r w:rsidRPr="008C1674">
        <w:rPr>
          <w:rFonts w:ascii="Arial" w:hAnsi="Arial" w:cs="Arial"/>
          <w:sz w:val="20"/>
        </w:rPr>
        <w:t>sporządzonego</w:t>
      </w:r>
      <w:r w:rsidR="00200DEA">
        <w:rPr>
          <w:rFonts w:ascii="Arial" w:hAnsi="Arial" w:cs="Arial"/>
          <w:sz w:val="20"/>
        </w:rPr>
        <w:t xml:space="preserve"> </w:t>
      </w:r>
      <w:r w:rsidRPr="00EC2DA8">
        <w:rPr>
          <w:rFonts w:ascii="Arial" w:hAnsi="Arial" w:cs="Arial"/>
          <w:sz w:val="20"/>
        </w:rPr>
        <w:t>uprzednio</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pisemnej,</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elektronicznego</w:t>
      </w:r>
      <w:r w:rsidR="00200DEA">
        <w:rPr>
          <w:rFonts w:ascii="Arial" w:hAnsi="Arial" w:cs="Arial"/>
          <w:sz w:val="20"/>
        </w:rPr>
        <w:t xml:space="preserve"> </w:t>
      </w:r>
      <w:r w:rsidRPr="00EC2DA8">
        <w:rPr>
          <w:rFonts w:ascii="Arial" w:hAnsi="Arial" w:cs="Arial"/>
          <w:sz w:val="20"/>
        </w:rPr>
        <w:t>poświadczenia</w:t>
      </w:r>
      <w:r w:rsidR="00200DEA">
        <w:rPr>
          <w:rFonts w:ascii="Arial" w:hAnsi="Arial" w:cs="Arial"/>
          <w:sz w:val="20"/>
        </w:rPr>
        <w:t xml:space="preserve"> </w:t>
      </w:r>
      <w:r w:rsidRPr="00EC2DA8">
        <w:rPr>
          <w:rFonts w:ascii="Arial" w:hAnsi="Arial" w:cs="Arial"/>
          <w:sz w:val="20"/>
        </w:rPr>
        <w:t>sporządzonego</w:t>
      </w:r>
      <w:r w:rsidR="00200DEA">
        <w:rPr>
          <w:rFonts w:ascii="Arial" w:hAnsi="Arial" w:cs="Arial"/>
          <w:sz w:val="20"/>
        </w:rPr>
        <w:t xml:space="preserve"> </w:t>
      </w:r>
      <w:r w:rsidRPr="00EC2DA8">
        <w:rPr>
          <w:rFonts w:ascii="Arial" w:hAnsi="Arial" w:cs="Arial"/>
          <w:sz w:val="20"/>
        </w:rPr>
        <w:t>stosownie</w:t>
      </w:r>
      <w:r w:rsidR="00200DEA">
        <w:rPr>
          <w:rFonts w:ascii="Arial" w:hAnsi="Arial" w:cs="Arial"/>
          <w:sz w:val="20"/>
        </w:rPr>
        <w:t xml:space="preserve"> </w:t>
      </w:r>
      <w:r w:rsidRPr="00EC2DA8">
        <w:rPr>
          <w:rFonts w:ascii="Arial" w:hAnsi="Arial" w:cs="Arial"/>
          <w:sz w:val="20"/>
        </w:rPr>
        <w:t>do</w:t>
      </w:r>
      <w:r w:rsidR="00200DEA">
        <w:rPr>
          <w:rFonts w:ascii="Arial" w:hAnsi="Arial" w:cs="Arial"/>
          <w:sz w:val="20"/>
        </w:rPr>
        <w:t xml:space="preserve"> </w:t>
      </w:r>
      <w:r w:rsidRPr="00EC2DA8">
        <w:rPr>
          <w:rFonts w:ascii="Arial" w:hAnsi="Arial" w:cs="Arial"/>
          <w:sz w:val="20"/>
        </w:rPr>
        <w:t>art.</w:t>
      </w:r>
      <w:r w:rsidR="00200DEA">
        <w:rPr>
          <w:rFonts w:ascii="Arial" w:hAnsi="Arial" w:cs="Arial"/>
          <w:sz w:val="20"/>
        </w:rPr>
        <w:t xml:space="preserve">  </w:t>
      </w:r>
      <w:r w:rsidRPr="00EC2DA8">
        <w:rPr>
          <w:rFonts w:ascii="Arial" w:hAnsi="Arial" w:cs="Arial"/>
          <w:sz w:val="20"/>
        </w:rPr>
        <w:t>97§</w:t>
      </w:r>
      <w:r w:rsidR="00200DEA">
        <w:rPr>
          <w:rFonts w:ascii="Arial" w:hAnsi="Arial" w:cs="Arial"/>
          <w:sz w:val="20"/>
        </w:rPr>
        <w:t xml:space="preserve"> </w:t>
      </w:r>
      <w:r w:rsidRPr="00EC2DA8">
        <w:rPr>
          <w:rFonts w:ascii="Arial" w:hAnsi="Arial" w:cs="Arial"/>
          <w:sz w:val="20"/>
        </w:rPr>
        <w:t>2</w:t>
      </w:r>
      <w:r w:rsidR="00200DEA">
        <w:rPr>
          <w:rFonts w:ascii="Arial" w:hAnsi="Arial" w:cs="Arial"/>
          <w:sz w:val="20"/>
        </w:rPr>
        <w:t xml:space="preserve"> </w:t>
      </w:r>
      <w:r w:rsidRPr="00EC2DA8">
        <w:rPr>
          <w:rFonts w:ascii="Arial" w:hAnsi="Arial" w:cs="Arial"/>
          <w:sz w:val="20"/>
        </w:rPr>
        <w:t>ustawy</w:t>
      </w:r>
      <w:r w:rsidR="00200DEA">
        <w:rPr>
          <w:rFonts w:ascii="Arial" w:hAnsi="Arial" w:cs="Arial"/>
          <w:sz w:val="20"/>
        </w:rPr>
        <w:t xml:space="preserve"> </w:t>
      </w:r>
      <w:r w:rsidRPr="00EC2DA8">
        <w:rPr>
          <w:rFonts w:ascii="Arial" w:hAnsi="Arial" w:cs="Arial"/>
          <w:sz w:val="20"/>
        </w:rPr>
        <w:t>z</w:t>
      </w:r>
      <w:r w:rsidR="00200DEA">
        <w:rPr>
          <w:rFonts w:ascii="Arial" w:hAnsi="Arial" w:cs="Arial"/>
          <w:sz w:val="20"/>
        </w:rPr>
        <w:t xml:space="preserve"> </w:t>
      </w:r>
      <w:r w:rsidRPr="00EC2DA8">
        <w:rPr>
          <w:rFonts w:ascii="Arial" w:hAnsi="Arial" w:cs="Arial"/>
          <w:sz w:val="20"/>
        </w:rPr>
        <w:t>dnia</w:t>
      </w:r>
      <w:r w:rsidR="00200DEA">
        <w:rPr>
          <w:rFonts w:ascii="Arial" w:hAnsi="Arial" w:cs="Arial"/>
          <w:sz w:val="20"/>
        </w:rPr>
        <w:t xml:space="preserve"> </w:t>
      </w:r>
      <w:r w:rsidRPr="00EC2DA8">
        <w:rPr>
          <w:rFonts w:ascii="Arial" w:hAnsi="Arial" w:cs="Arial"/>
          <w:sz w:val="20"/>
        </w:rPr>
        <w:t>14</w:t>
      </w:r>
      <w:r w:rsidR="00200DEA">
        <w:rPr>
          <w:rFonts w:ascii="Arial" w:hAnsi="Arial" w:cs="Arial"/>
          <w:sz w:val="20"/>
        </w:rPr>
        <w:t xml:space="preserve"> </w:t>
      </w:r>
      <w:r w:rsidRPr="00EC2DA8">
        <w:rPr>
          <w:rFonts w:ascii="Arial" w:hAnsi="Arial" w:cs="Arial"/>
          <w:sz w:val="20"/>
        </w:rPr>
        <w:t>lutego</w:t>
      </w:r>
      <w:r w:rsidR="00200DEA">
        <w:rPr>
          <w:rFonts w:ascii="Arial" w:hAnsi="Arial" w:cs="Arial"/>
          <w:sz w:val="20"/>
        </w:rPr>
        <w:t xml:space="preserve"> </w:t>
      </w:r>
      <w:r w:rsidRPr="00EC2DA8">
        <w:rPr>
          <w:rFonts w:ascii="Arial" w:hAnsi="Arial" w:cs="Arial"/>
          <w:sz w:val="20"/>
        </w:rPr>
        <w:t>1991</w:t>
      </w:r>
      <w:r w:rsidR="00200DEA">
        <w:rPr>
          <w:rFonts w:ascii="Arial" w:hAnsi="Arial" w:cs="Arial"/>
          <w:sz w:val="20"/>
        </w:rPr>
        <w:t xml:space="preserve"> </w:t>
      </w:r>
      <w:r w:rsidRPr="00EC2DA8">
        <w:rPr>
          <w:rFonts w:ascii="Arial" w:hAnsi="Arial" w:cs="Arial"/>
          <w:sz w:val="20"/>
        </w:rPr>
        <w:t>r.</w:t>
      </w:r>
      <w:r w:rsidR="00200DEA">
        <w:rPr>
          <w:rFonts w:ascii="Arial" w:hAnsi="Arial" w:cs="Arial"/>
          <w:sz w:val="20"/>
        </w:rPr>
        <w:t xml:space="preserve"> – </w:t>
      </w:r>
      <w:r w:rsidRPr="00EC2DA8">
        <w:rPr>
          <w:rFonts w:ascii="Arial" w:hAnsi="Arial" w:cs="Arial"/>
          <w:sz w:val="20"/>
        </w:rPr>
        <w:t>Prawo</w:t>
      </w:r>
      <w:r w:rsidR="00200DEA">
        <w:rPr>
          <w:rFonts w:ascii="Arial" w:hAnsi="Arial" w:cs="Arial"/>
          <w:sz w:val="20"/>
        </w:rPr>
        <w:t xml:space="preserve"> </w:t>
      </w:r>
      <w:r w:rsidRPr="00EC2DA8">
        <w:rPr>
          <w:rFonts w:ascii="Arial" w:hAnsi="Arial" w:cs="Arial"/>
          <w:sz w:val="20"/>
        </w:rPr>
        <w:t>o</w:t>
      </w:r>
      <w:r w:rsidR="00200DEA">
        <w:rPr>
          <w:rFonts w:ascii="Arial" w:hAnsi="Arial" w:cs="Arial"/>
          <w:sz w:val="20"/>
        </w:rPr>
        <w:t xml:space="preserve"> </w:t>
      </w:r>
      <w:r w:rsidRPr="00EC2DA8">
        <w:rPr>
          <w:rFonts w:ascii="Arial" w:hAnsi="Arial" w:cs="Arial"/>
          <w:sz w:val="20"/>
        </w:rPr>
        <w:t>notariacie,</w:t>
      </w:r>
      <w:r w:rsidR="00200DEA">
        <w:rPr>
          <w:rFonts w:ascii="Arial" w:hAnsi="Arial" w:cs="Arial"/>
          <w:sz w:val="20"/>
        </w:rPr>
        <w:t xml:space="preserve"> </w:t>
      </w:r>
      <w:r w:rsidRPr="00EC2DA8">
        <w:rPr>
          <w:rFonts w:ascii="Arial" w:hAnsi="Arial" w:cs="Arial"/>
          <w:sz w:val="20"/>
        </w:rPr>
        <w:t>które</w:t>
      </w:r>
      <w:r w:rsidR="00200DEA">
        <w:rPr>
          <w:rFonts w:ascii="Arial" w:hAnsi="Arial" w:cs="Arial"/>
          <w:sz w:val="20"/>
        </w:rPr>
        <w:t xml:space="preserve"> </w:t>
      </w:r>
      <w:r w:rsidRPr="00EC2DA8">
        <w:rPr>
          <w:rFonts w:ascii="Arial" w:hAnsi="Arial" w:cs="Arial"/>
          <w:sz w:val="20"/>
        </w:rPr>
        <w:t>to</w:t>
      </w:r>
      <w:r w:rsidR="00200DEA">
        <w:rPr>
          <w:rFonts w:ascii="Arial" w:hAnsi="Arial" w:cs="Arial"/>
          <w:sz w:val="20"/>
        </w:rPr>
        <w:t xml:space="preserve"> </w:t>
      </w:r>
      <w:r w:rsidRPr="00EC2DA8">
        <w:rPr>
          <w:rFonts w:ascii="Arial" w:hAnsi="Arial" w:cs="Arial"/>
          <w:sz w:val="20"/>
        </w:rPr>
        <w:t>poświadczenie</w:t>
      </w:r>
      <w:r w:rsidR="00200DEA">
        <w:rPr>
          <w:rFonts w:ascii="Arial" w:hAnsi="Arial" w:cs="Arial"/>
          <w:sz w:val="20"/>
        </w:rPr>
        <w:t xml:space="preserve"> </w:t>
      </w:r>
      <w:r w:rsidRPr="00EC2DA8">
        <w:rPr>
          <w:rFonts w:ascii="Arial" w:hAnsi="Arial" w:cs="Arial"/>
          <w:sz w:val="20"/>
        </w:rPr>
        <w:t>notariusz</w:t>
      </w:r>
      <w:r w:rsidR="00200DEA">
        <w:rPr>
          <w:rFonts w:ascii="Arial" w:hAnsi="Arial" w:cs="Arial"/>
          <w:sz w:val="20"/>
        </w:rPr>
        <w:t xml:space="preserve"> </w:t>
      </w:r>
      <w:r w:rsidRPr="00EC2DA8">
        <w:rPr>
          <w:rFonts w:ascii="Arial" w:hAnsi="Arial" w:cs="Arial"/>
          <w:sz w:val="20"/>
        </w:rPr>
        <w:t>opatruje</w:t>
      </w:r>
      <w:r w:rsidR="00200DEA">
        <w:rPr>
          <w:rFonts w:ascii="Arial" w:hAnsi="Arial" w:cs="Arial"/>
          <w:sz w:val="20"/>
        </w:rPr>
        <w:t xml:space="preserve"> </w:t>
      </w:r>
      <w:r w:rsidRPr="00EC2DA8">
        <w:rPr>
          <w:rFonts w:ascii="Arial" w:hAnsi="Arial" w:cs="Arial"/>
          <w:sz w:val="20"/>
        </w:rPr>
        <w:t>kwalifikowanym</w:t>
      </w:r>
      <w:r w:rsidR="00200DEA">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200DEA">
        <w:rPr>
          <w:rFonts w:ascii="Arial" w:hAnsi="Arial" w:cs="Arial"/>
          <w:sz w:val="20"/>
        </w:rPr>
        <w:t xml:space="preserve"> </w:t>
      </w:r>
      <w:r w:rsidRPr="00EC2DA8">
        <w:rPr>
          <w:rFonts w:ascii="Arial" w:hAnsi="Arial" w:cs="Arial"/>
          <w:sz w:val="20"/>
        </w:rPr>
        <w:t>bądź</w:t>
      </w:r>
      <w:r w:rsidR="00200DEA">
        <w:rPr>
          <w:rFonts w:ascii="Arial" w:hAnsi="Arial" w:cs="Arial"/>
          <w:sz w:val="20"/>
        </w:rPr>
        <w:t xml:space="preserve"> </w:t>
      </w:r>
      <w:r w:rsidRPr="00EC2DA8">
        <w:rPr>
          <w:rFonts w:ascii="Arial" w:hAnsi="Arial" w:cs="Arial"/>
          <w:sz w:val="20"/>
        </w:rPr>
        <w:t>też</w:t>
      </w:r>
      <w:r w:rsidR="00200DEA">
        <w:rPr>
          <w:rFonts w:ascii="Arial" w:hAnsi="Arial" w:cs="Arial"/>
          <w:sz w:val="20"/>
        </w:rPr>
        <w:t xml:space="preserve"> </w:t>
      </w:r>
      <w:r w:rsidRPr="00EC2DA8">
        <w:rPr>
          <w:rFonts w:ascii="Arial" w:hAnsi="Arial" w:cs="Arial"/>
          <w:sz w:val="20"/>
        </w:rPr>
        <w:t>poprzez</w:t>
      </w:r>
      <w:r w:rsidR="00200DEA">
        <w:rPr>
          <w:rFonts w:ascii="Arial" w:hAnsi="Arial" w:cs="Arial"/>
          <w:sz w:val="20"/>
        </w:rPr>
        <w:t xml:space="preserve"> </w:t>
      </w:r>
      <w:r w:rsidRPr="00EC2DA8">
        <w:rPr>
          <w:rFonts w:ascii="Arial" w:hAnsi="Arial" w:cs="Arial"/>
          <w:sz w:val="20"/>
        </w:rPr>
        <w:t>opatrzenie</w:t>
      </w:r>
      <w:r w:rsidR="00200DEA">
        <w:rPr>
          <w:rFonts w:ascii="Arial" w:hAnsi="Arial" w:cs="Arial"/>
          <w:sz w:val="20"/>
        </w:rPr>
        <w:t xml:space="preserve"> </w:t>
      </w:r>
      <w:r w:rsidRPr="00EC2DA8">
        <w:rPr>
          <w:rFonts w:ascii="Arial" w:hAnsi="Arial" w:cs="Arial"/>
          <w:sz w:val="20"/>
        </w:rPr>
        <w:t>skanu</w:t>
      </w:r>
      <w:r w:rsidR="00200DEA">
        <w:rPr>
          <w:rFonts w:ascii="Arial" w:hAnsi="Arial" w:cs="Arial"/>
          <w:sz w:val="20"/>
        </w:rPr>
        <w:t xml:space="preserve"> </w:t>
      </w:r>
      <w:r w:rsidRPr="00EC2DA8">
        <w:rPr>
          <w:rFonts w:ascii="Arial" w:hAnsi="Arial" w:cs="Arial"/>
          <w:sz w:val="20"/>
        </w:rPr>
        <w:t>pełnomocnictwa</w:t>
      </w:r>
      <w:r w:rsidR="00200DEA">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pisemnej</w:t>
      </w:r>
      <w:r w:rsidR="00200DEA">
        <w:rPr>
          <w:rFonts w:ascii="Arial" w:hAnsi="Arial" w:cs="Arial"/>
          <w:sz w:val="20"/>
        </w:rPr>
        <w:t xml:space="preserve"> </w:t>
      </w:r>
      <w:r w:rsidRPr="00EC2DA8">
        <w:rPr>
          <w:rFonts w:ascii="Arial" w:hAnsi="Arial" w:cs="Arial"/>
          <w:sz w:val="20"/>
        </w:rPr>
        <w:t>kwalifikowanym</w:t>
      </w:r>
      <w:r w:rsidR="00200DEA">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200DEA">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200DEA">
        <w:rPr>
          <w:rFonts w:ascii="Arial" w:hAnsi="Arial" w:cs="Arial"/>
          <w:sz w:val="20"/>
        </w:rPr>
        <w:t xml:space="preserve"> </w:t>
      </w:r>
      <w:r w:rsidRPr="00EC2DA8">
        <w:rPr>
          <w:rFonts w:ascii="Arial" w:hAnsi="Arial" w:cs="Arial"/>
          <w:sz w:val="20"/>
        </w:rPr>
        <w:t>osobistym</w:t>
      </w:r>
      <w:r w:rsidR="00200DEA">
        <w:rPr>
          <w:rFonts w:ascii="Arial" w:hAnsi="Arial" w:cs="Arial"/>
          <w:sz w:val="20"/>
        </w:rPr>
        <w:t xml:space="preserve"> </w:t>
      </w:r>
      <w:r w:rsidRPr="00EC2DA8">
        <w:rPr>
          <w:rFonts w:ascii="Arial" w:hAnsi="Arial" w:cs="Arial"/>
          <w:sz w:val="20"/>
        </w:rPr>
        <w:t>mocodawcy.</w:t>
      </w:r>
      <w:r w:rsidR="00200DEA">
        <w:rPr>
          <w:rFonts w:ascii="Arial" w:hAnsi="Arial" w:cs="Arial"/>
          <w:sz w:val="20"/>
        </w:rPr>
        <w:t xml:space="preserve"> </w:t>
      </w:r>
      <w:r w:rsidRPr="00EC2DA8">
        <w:rPr>
          <w:rFonts w:ascii="Arial" w:hAnsi="Arial" w:cs="Arial"/>
          <w:sz w:val="20"/>
        </w:rPr>
        <w:t>Elektroniczna</w:t>
      </w:r>
      <w:r w:rsidR="00200DEA">
        <w:rPr>
          <w:rFonts w:ascii="Arial" w:hAnsi="Arial" w:cs="Arial"/>
          <w:sz w:val="20"/>
        </w:rPr>
        <w:t xml:space="preserve"> </w:t>
      </w:r>
      <w:r w:rsidRPr="00EC2DA8">
        <w:rPr>
          <w:rFonts w:ascii="Arial" w:hAnsi="Arial" w:cs="Arial"/>
          <w:sz w:val="20"/>
        </w:rPr>
        <w:t>kopia</w:t>
      </w:r>
      <w:r w:rsidR="00200DEA">
        <w:rPr>
          <w:rFonts w:ascii="Arial" w:hAnsi="Arial" w:cs="Arial"/>
          <w:sz w:val="20"/>
        </w:rPr>
        <w:t xml:space="preserve"> </w:t>
      </w:r>
      <w:r w:rsidRPr="00EC2DA8">
        <w:rPr>
          <w:rFonts w:ascii="Arial" w:hAnsi="Arial" w:cs="Arial"/>
          <w:sz w:val="20"/>
        </w:rPr>
        <w:t>pełnomocnictwa</w:t>
      </w:r>
      <w:r w:rsidR="00200DEA">
        <w:rPr>
          <w:rFonts w:ascii="Arial" w:hAnsi="Arial" w:cs="Arial"/>
          <w:sz w:val="20"/>
        </w:rPr>
        <w:t xml:space="preserve"> </w:t>
      </w:r>
      <w:r w:rsidRPr="00EC2DA8">
        <w:rPr>
          <w:rFonts w:ascii="Arial" w:hAnsi="Arial" w:cs="Arial"/>
          <w:sz w:val="20"/>
        </w:rPr>
        <w:t>nie</w:t>
      </w:r>
      <w:r w:rsidR="00200DEA">
        <w:rPr>
          <w:rFonts w:ascii="Arial" w:hAnsi="Arial" w:cs="Arial"/>
          <w:sz w:val="20"/>
        </w:rPr>
        <w:t xml:space="preserve"> </w:t>
      </w:r>
      <w:r w:rsidRPr="00EC2DA8">
        <w:rPr>
          <w:rFonts w:ascii="Arial" w:hAnsi="Arial" w:cs="Arial"/>
          <w:sz w:val="20"/>
        </w:rPr>
        <w:t>może</w:t>
      </w:r>
      <w:r w:rsidR="00200DEA">
        <w:rPr>
          <w:rFonts w:ascii="Arial" w:hAnsi="Arial" w:cs="Arial"/>
          <w:sz w:val="20"/>
        </w:rPr>
        <w:t xml:space="preserve"> </w:t>
      </w:r>
      <w:r w:rsidRPr="00EC2DA8">
        <w:rPr>
          <w:rFonts w:ascii="Arial" w:hAnsi="Arial" w:cs="Arial"/>
          <w:sz w:val="20"/>
        </w:rPr>
        <w:t>być</w:t>
      </w:r>
      <w:r w:rsidR="00200DEA">
        <w:rPr>
          <w:rFonts w:ascii="Arial" w:hAnsi="Arial" w:cs="Arial"/>
          <w:sz w:val="20"/>
        </w:rPr>
        <w:t xml:space="preserve"> </w:t>
      </w:r>
      <w:r w:rsidRPr="00EC2DA8">
        <w:rPr>
          <w:rFonts w:ascii="Arial" w:hAnsi="Arial" w:cs="Arial"/>
          <w:sz w:val="20"/>
        </w:rPr>
        <w:t>uwierzytelniona</w:t>
      </w:r>
      <w:r w:rsidR="00200DEA">
        <w:rPr>
          <w:rFonts w:ascii="Arial" w:hAnsi="Arial" w:cs="Arial"/>
          <w:sz w:val="20"/>
        </w:rPr>
        <w:t xml:space="preserve"> </w:t>
      </w:r>
      <w:r w:rsidRPr="00EC2DA8">
        <w:rPr>
          <w:rFonts w:ascii="Arial" w:hAnsi="Arial" w:cs="Arial"/>
          <w:sz w:val="20"/>
        </w:rPr>
        <w:t>przez</w:t>
      </w:r>
      <w:r w:rsidR="00200DEA">
        <w:rPr>
          <w:rFonts w:ascii="Arial" w:hAnsi="Arial" w:cs="Arial"/>
          <w:sz w:val="20"/>
        </w:rPr>
        <w:t xml:space="preserve"> </w:t>
      </w:r>
      <w:r w:rsidRPr="00EC2DA8">
        <w:rPr>
          <w:rFonts w:ascii="Arial" w:hAnsi="Arial" w:cs="Arial"/>
          <w:sz w:val="20"/>
        </w:rPr>
        <w:t>upełnomocnionego.</w:t>
      </w:r>
    </w:p>
    <w:p w14:paraId="0C06D053" w14:textId="77777777" w:rsidR="004B5BD9" w:rsidRPr="00352CE4" w:rsidRDefault="004B5BD9" w:rsidP="00A50DCC">
      <w:pPr>
        <w:pStyle w:val="Normalny1"/>
        <w:numPr>
          <w:ilvl w:val="0"/>
          <w:numId w:val="34"/>
        </w:numPr>
        <w:spacing w:line="240" w:lineRule="auto"/>
        <w:ind w:left="426" w:hanging="426"/>
        <w:jc w:val="both"/>
        <w:rPr>
          <w:rFonts w:eastAsia="Calibri"/>
          <w:sz w:val="20"/>
          <w:szCs w:val="20"/>
        </w:rPr>
      </w:pPr>
      <w:bookmarkStart w:id="241" w:name="_Toc54343589"/>
      <w:bookmarkEnd w:id="236"/>
      <w:bookmarkEnd w:id="237"/>
      <w:bookmarkEnd w:id="238"/>
      <w:bookmarkEnd w:id="239"/>
      <w:bookmarkEnd w:id="240"/>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7C72B0ED" w14:textId="77777777" w:rsidR="00C02994" w:rsidRPr="00466A52" w:rsidRDefault="00C02994" w:rsidP="00C02994">
      <w:pPr>
        <w:pStyle w:val="Nagwek1"/>
        <w:jc w:val="left"/>
        <w:rPr>
          <w:rFonts w:ascii="Book Antiqua" w:hAnsi="Book Antiqua"/>
          <w:szCs w:val="22"/>
        </w:rPr>
      </w:pPr>
      <w:bookmarkStart w:id="242" w:name="_Toc97113312"/>
      <w:r w:rsidRPr="00E223BF">
        <w:t>ROZDZIAŁ X</w:t>
      </w:r>
      <w:r w:rsidR="004637EA">
        <w:t>X</w:t>
      </w:r>
      <w:r w:rsidR="008C532F">
        <w:t>I</w:t>
      </w:r>
      <w:r w:rsidR="004637EA">
        <w:t>V</w:t>
      </w:r>
      <w:r>
        <w:t>.   SPOSÓB ORAZ TERMIN SKŁADANIA OFERT</w:t>
      </w:r>
      <w:bookmarkEnd w:id="242"/>
    </w:p>
    <w:bookmarkEnd w:id="241"/>
    <w:p w14:paraId="56FA7DD1"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62B98F5E" w14:textId="7D21FA87" w:rsidR="004B5BD9" w:rsidRDefault="004B5BD9" w:rsidP="00A50DCC">
      <w:pPr>
        <w:pStyle w:val="Normalny1"/>
        <w:numPr>
          <w:ilvl w:val="0"/>
          <w:numId w:val="35"/>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1">
        <w:r w:rsidRPr="004B5BD9">
          <w:rPr>
            <w:rFonts w:eastAsia="Calibri"/>
            <w:sz w:val="20"/>
            <w:szCs w:val="20"/>
            <w:u w:val="single"/>
          </w:rPr>
          <w:t>platformazakupowa.pl</w:t>
        </w:r>
      </w:hyperlink>
      <w:r w:rsidRPr="004B5BD9">
        <w:rPr>
          <w:rFonts w:eastAsia="Calibri"/>
          <w:sz w:val="20"/>
          <w:szCs w:val="20"/>
        </w:rPr>
        <w:t xml:space="preserve"> pod adresem: </w:t>
      </w:r>
      <w:hyperlink r:id="rId32" w:tgtFrame="_blank" w:history="1">
        <w:r w:rsidRPr="00007A55">
          <w:rPr>
            <w:rStyle w:val="Hipercze"/>
            <w:sz w:val="20"/>
          </w:rPr>
          <w:t>https://platformazakupowa.pl/pn/um_bierutow</w:t>
        </w:r>
      </w:hyperlink>
      <w:r w:rsidRPr="004B5BD9">
        <w:rPr>
          <w:rFonts w:eastAsia="Calibri"/>
          <w:sz w:val="20"/>
          <w:szCs w:val="20"/>
        </w:rPr>
        <w:t xml:space="preserve">w myśl Ustawy na stronie internetowej prowadzonego postępowania  do dnia </w:t>
      </w:r>
      <w:r w:rsidR="003E46D6">
        <w:rPr>
          <w:sz w:val="20"/>
          <w:szCs w:val="20"/>
        </w:rPr>
        <w:t>1</w:t>
      </w:r>
      <w:r w:rsidR="00653DBC">
        <w:rPr>
          <w:sz w:val="20"/>
          <w:szCs w:val="20"/>
        </w:rPr>
        <w:t>5</w:t>
      </w:r>
      <w:r w:rsidR="003E46D6">
        <w:rPr>
          <w:sz w:val="20"/>
          <w:szCs w:val="20"/>
        </w:rPr>
        <w:t>.04</w:t>
      </w:r>
      <w:r w:rsidR="00767415">
        <w:rPr>
          <w:sz w:val="20"/>
          <w:szCs w:val="20"/>
        </w:rPr>
        <w:t>.</w:t>
      </w:r>
      <w:r w:rsidRPr="004B5BD9">
        <w:rPr>
          <w:sz w:val="20"/>
          <w:szCs w:val="20"/>
        </w:rPr>
        <w:t>202</w:t>
      </w:r>
      <w:r w:rsidR="00767415">
        <w:rPr>
          <w:sz w:val="20"/>
          <w:szCs w:val="20"/>
        </w:rPr>
        <w:t>2</w:t>
      </w:r>
      <w:r w:rsidRPr="004B5BD9">
        <w:rPr>
          <w:sz w:val="20"/>
          <w:szCs w:val="20"/>
        </w:rPr>
        <w:t xml:space="preserve"> r. do godz. </w:t>
      </w:r>
      <w:r w:rsidR="00767415">
        <w:rPr>
          <w:sz w:val="20"/>
          <w:szCs w:val="20"/>
        </w:rPr>
        <w:t>08</w:t>
      </w:r>
      <w:r w:rsidRPr="004B5BD9">
        <w:rPr>
          <w:sz w:val="20"/>
          <w:szCs w:val="20"/>
        </w:rPr>
        <w:t>:00.</w:t>
      </w:r>
    </w:p>
    <w:p w14:paraId="03BDFE31"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lastRenderedPageBreak/>
        <w:t>Do oferty należy dołączyć</w:t>
      </w:r>
      <w:r w:rsidR="00876C4D">
        <w:rPr>
          <w:sz w:val="20"/>
          <w:szCs w:val="20"/>
        </w:rPr>
        <w:t xml:space="preserve"> dokumenty wymagane rozdz. XVI ust. 1 SWZ.</w:t>
      </w:r>
    </w:p>
    <w:p w14:paraId="2ACD46A3"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201BB4D5"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3">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4">
        <w:r w:rsidRPr="004B5BD9">
          <w:rPr>
            <w:sz w:val="20"/>
            <w:szCs w:val="20"/>
            <w:u w:val="single"/>
          </w:rPr>
          <w:t>platformazakupowa.pl</w:t>
        </w:r>
      </w:hyperlink>
      <w:r w:rsidRPr="004B5BD9">
        <w:rPr>
          <w:sz w:val="20"/>
          <w:szCs w:val="20"/>
        </w:rPr>
        <w:t>. Zalecamy stosowanie podpisu na każdym załączonym pliku osobno, w szczególności wskazanych w art. 63 ust</w:t>
      </w:r>
      <w:r w:rsidR="003E46D6">
        <w:rPr>
          <w:sz w:val="20"/>
          <w:szCs w:val="20"/>
        </w:rPr>
        <w:t>.</w:t>
      </w:r>
      <w:r w:rsidRPr="004B5BD9">
        <w:rPr>
          <w:sz w:val="20"/>
          <w:szCs w:val="20"/>
        </w:rPr>
        <w:t xml:space="preserve">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F50C25"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0DFCD32" w14:textId="77777777" w:rsidR="004B5BD9" w:rsidRP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5">
        <w:r w:rsidRPr="004B5BD9">
          <w:rPr>
            <w:sz w:val="20"/>
            <w:szCs w:val="20"/>
            <w:u w:val="single"/>
          </w:rPr>
          <w:t>https://platformazakupowa.pl/strona/45-instrukcje</w:t>
        </w:r>
      </w:hyperlink>
    </w:p>
    <w:p w14:paraId="74CFC443" w14:textId="77777777" w:rsidR="00EC2DA8" w:rsidRDefault="00EC2DA8" w:rsidP="00A50DCC">
      <w:pPr>
        <w:pStyle w:val="Akapitzlist"/>
        <w:numPr>
          <w:ilvl w:val="0"/>
          <w:numId w:val="35"/>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61A93B05" w14:textId="77777777" w:rsidR="00D12815" w:rsidRPr="004B5BD9" w:rsidRDefault="00D12815" w:rsidP="00A50DCC">
      <w:pPr>
        <w:pStyle w:val="Akapitzlist"/>
        <w:numPr>
          <w:ilvl w:val="0"/>
          <w:numId w:val="35"/>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344A123F" w14:textId="77777777" w:rsidR="00EC2DA8" w:rsidRPr="00466A52" w:rsidRDefault="00EC2DA8" w:rsidP="00EC2DA8">
      <w:pPr>
        <w:pStyle w:val="Nagwek1"/>
        <w:jc w:val="left"/>
        <w:rPr>
          <w:rFonts w:ascii="Book Antiqua" w:hAnsi="Book Antiqua"/>
          <w:szCs w:val="22"/>
        </w:rPr>
      </w:pPr>
      <w:bookmarkStart w:id="243" w:name="_Toc54343590"/>
      <w:bookmarkStart w:id="244" w:name="_Toc97113313"/>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43"/>
      <w:bookmarkEnd w:id="244"/>
    </w:p>
    <w:p w14:paraId="18AAD627"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6CE652C8" w14:textId="1E6FA4B9" w:rsidR="00FD2C2B" w:rsidRP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Otwarcie ofert nastąpi w dniu </w:t>
      </w:r>
      <w:r w:rsidR="003E46D6">
        <w:rPr>
          <w:rFonts w:ascii="Arial" w:hAnsi="Arial" w:cs="Arial"/>
          <w:sz w:val="20"/>
        </w:rPr>
        <w:t>1</w:t>
      </w:r>
      <w:r w:rsidR="00931DD3">
        <w:rPr>
          <w:rFonts w:ascii="Arial" w:hAnsi="Arial" w:cs="Arial"/>
          <w:sz w:val="20"/>
        </w:rPr>
        <w:t>5</w:t>
      </w:r>
      <w:r w:rsidR="003E46D6">
        <w:rPr>
          <w:rFonts w:ascii="Arial" w:hAnsi="Arial" w:cs="Arial"/>
          <w:sz w:val="20"/>
        </w:rPr>
        <w:t>.04</w:t>
      </w:r>
      <w:r w:rsidR="00767415">
        <w:rPr>
          <w:rFonts w:ascii="Arial" w:hAnsi="Arial" w:cs="Arial"/>
          <w:sz w:val="20"/>
        </w:rPr>
        <w:t>.</w:t>
      </w:r>
      <w:r w:rsidR="00D523A9">
        <w:rPr>
          <w:rFonts w:ascii="Arial" w:hAnsi="Arial" w:cs="Arial"/>
          <w:sz w:val="20"/>
        </w:rPr>
        <w:t>202</w:t>
      </w:r>
      <w:r w:rsidR="00767415">
        <w:rPr>
          <w:rFonts w:ascii="Arial" w:hAnsi="Arial" w:cs="Arial"/>
          <w:sz w:val="20"/>
        </w:rPr>
        <w:t>2</w:t>
      </w:r>
      <w:r w:rsidR="00D523A9">
        <w:rPr>
          <w:rFonts w:ascii="Arial" w:hAnsi="Arial" w:cs="Arial"/>
          <w:sz w:val="20"/>
        </w:rPr>
        <w:t xml:space="preserve"> r.</w:t>
      </w:r>
      <w:r w:rsidRPr="00FD2C2B">
        <w:rPr>
          <w:rFonts w:ascii="Arial" w:hAnsi="Arial" w:cs="Arial"/>
          <w:sz w:val="20"/>
        </w:rPr>
        <w:t>, o godzinie</w:t>
      </w:r>
      <w:r w:rsidR="00837D4E">
        <w:rPr>
          <w:rFonts w:ascii="Arial" w:hAnsi="Arial" w:cs="Arial"/>
          <w:sz w:val="20"/>
        </w:rPr>
        <w:t xml:space="preserve"> </w:t>
      </w:r>
      <w:r w:rsidR="00767415">
        <w:rPr>
          <w:rFonts w:ascii="Arial" w:hAnsi="Arial" w:cs="Arial"/>
          <w:sz w:val="20"/>
        </w:rPr>
        <w:t>08</w:t>
      </w:r>
      <w:r w:rsidR="00D523A9">
        <w:rPr>
          <w:rFonts w:ascii="Arial" w:hAnsi="Arial" w:cs="Arial"/>
          <w:sz w:val="20"/>
        </w:rPr>
        <w:t>:05.</w:t>
      </w:r>
    </w:p>
    <w:p w14:paraId="5B02C0D6"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Otwarcie ofert jest niejawne. </w:t>
      </w:r>
    </w:p>
    <w:p w14:paraId="13ACA717"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6192CC8F" w14:textId="77777777" w:rsidR="00FD2C2B" w:rsidRP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57BE746C" w14:textId="77777777" w:rsidR="00FD2C2B" w:rsidRPr="00FD2C2B" w:rsidRDefault="00FD2C2B" w:rsidP="00A50DCC">
      <w:pPr>
        <w:pStyle w:val="Bezodstpw"/>
        <w:numPr>
          <w:ilvl w:val="0"/>
          <w:numId w:val="37"/>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40853158" w14:textId="77777777" w:rsidR="00FD2C2B" w:rsidRDefault="00FD2C2B" w:rsidP="00A50DCC">
      <w:pPr>
        <w:pStyle w:val="Bezodstpw"/>
        <w:numPr>
          <w:ilvl w:val="0"/>
          <w:numId w:val="37"/>
        </w:numPr>
        <w:ind w:hanging="294"/>
        <w:jc w:val="both"/>
        <w:rPr>
          <w:rFonts w:ascii="Arial" w:hAnsi="Arial" w:cs="Arial"/>
          <w:sz w:val="20"/>
        </w:rPr>
      </w:pPr>
      <w:r w:rsidRPr="00FD2C2B">
        <w:rPr>
          <w:rFonts w:ascii="Arial" w:hAnsi="Arial" w:cs="Arial"/>
          <w:sz w:val="20"/>
        </w:rPr>
        <w:t xml:space="preserve">cenach lub kosztach zawartych w ofertach. </w:t>
      </w:r>
    </w:p>
    <w:p w14:paraId="50C2DC34"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200DEA">
        <w:rPr>
          <w:rFonts w:ascii="Arial" w:eastAsia="Calibri" w:hAnsi="Arial" w:cs="Arial"/>
          <w:sz w:val="20"/>
        </w:rPr>
        <w:t xml:space="preserve"> </w:t>
      </w:r>
      <w:hyperlink r:id="rId36">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5E868B8F"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6AA4D087"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4FE0B43E" w14:textId="77777777" w:rsidR="007A0804" w:rsidRPr="008909E0" w:rsidRDefault="007A0804" w:rsidP="00A50DCC">
      <w:pPr>
        <w:pStyle w:val="Bezodstpw"/>
        <w:numPr>
          <w:ilvl w:val="0"/>
          <w:numId w:val="36"/>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8909E0">
        <w:rPr>
          <w:rFonts w:ascii="Arial" w:hAnsi="Arial" w:cs="Arial"/>
          <w:sz w:val="20"/>
        </w:rPr>
        <w:t>4</w:t>
      </w:r>
      <w:r w:rsidR="00200DEA">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7A6F8942" w14:textId="77777777" w:rsidR="006C56CE" w:rsidRDefault="006C56CE" w:rsidP="006C56CE">
      <w:pPr>
        <w:pStyle w:val="Nagwek1"/>
        <w:jc w:val="left"/>
        <w:rPr>
          <w:rFonts w:ascii="Book Antiqua" w:hAnsi="Book Antiqua"/>
          <w:szCs w:val="22"/>
        </w:rPr>
      </w:pPr>
      <w:bookmarkStart w:id="245" w:name="_Toc253652302"/>
      <w:bookmarkStart w:id="246" w:name="_Toc253652625"/>
      <w:bookmarkStart w:id="247" w:name="_Toc253652656"/>
      <w:bookmarkStart w:id="248" w:name="_Toc253653127"/>
      <w:bookmarkStart w:id="249" w:name="_Toc253653676"/>
      <w:bookmarkStart w:id="250" w:name="_Toc526257025"/>
      <w:bookmarkStart w:id="251" w:name="_Toc97113314"/>
      <w:bookmarkStart w:id="252" w:name="_Toc253652303"/>
      <w:bookmarkStart w:id="253" w:name="_Toc253652626"/>
      <w:bookmarkStart w:id="254" w:name="_Toc253652657"/>
      <w:bookmarkStart w:id="255" w:name="_Toc253653128"/>
      <w:bookmarkStart w:id="256" w:name="_Toc253653677"/>
      <w:r w:rsidRPr="00E223BF">
        <w:t>ROZDZIAŁ XX</w:t>
      </w:r>
      <w:r w:rsidR="00E55C68">
        <w:t>V</w:t>
      </w:r>
      <w:r w:rsidR="004637EA">
        <w:t>I</w:t>
      </w:r>
      <w:r w:rsidRPr="00E223BF">
        <w:t xml:space="preserve">.   </w:t>
      </w:r>
      <w:r w:rsidR="007405B8">
        <w:t>SPOSÓB</w:t>
      </w:r>
      <w:r w:rsidRPr="00E223BF">
        <w:t xml:space="preserve"> OBLICZENIA CENY</w:t>
      </w:r>
      <w:bookmarkEnd w:id="245"/>
      <w:bookmarkEnd w:id="246"/>
      <w:bookmarkEnd w:id="247"/>
      <w:bookmarkEnd w:id="248"/>
      <w:bookmarkEnd w:id="249"/>
      <w:bookmarkEnd w:id="250"/>
      <w:bookmarkEnd w:id="251"/>
    </w:p>
    <w:p w14:paraId="23F1A7E8" w14:textId="77777777" w:rsidR="00E55C68" w:rsidRPr="00E55C68" w:rsidRDefault="00E55C68" w:rsidP="00E55C68">
      <w:pPr>
        <w:pStyle w:val="Bezodstpw"/>
        <w:jc w:val="both"/>
        <w:rPr>
          <w:rFonts w:ascii="Arial" w:hAnsi="Arial" w:cs="Arial"/>
          <w:sz w:val="20"/>
        </w:rPr>
      </w:pPr>
    </w:p>
    <w:p w14:paraId="08C33DB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45240F97"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1376F9D6"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565B4262"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060E99E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7933B0E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w:t>
      </w:r>
      <w:r w:rsidRPr="00E55C68">
        <w:rPr>
          <w:rFonts w:ascii="Arial" w:hAnsi="Arial" w:cs="Arial"/>
          <w:sz w:val="20"/>
        </w:rPr>
        <w:lastRenderedPageBreak/>
        <w:t xml:space="preserve">zostanie przyjęta cena ryczałtowa podana słownie. </w:t>
      </w:r>
    </w:p>
    <w:p w14:paraId="4F1744CB" w14:textId="77777777" w:rsidR="007405B8" w:rsidRPr="00EF7987" w:rsidRDefault="00CD1F57" w:rsidP="00EF7987">
      <w:pPr>
        <w:pStyle w:val="Nagwek1"/>
        <w:jc w:val="both"/>
        <w:rPr>
          <w:rFonts w:ascii="Book Antiqua" w:hAnsi="Book Antiqua"/>
          <w:szCs w:val="22"/>
          <w:u w:val="single"/>
        </w:rPr>
      </w:pPr>
      <w:bookmarkStart w:id="257" w:name="_Toc97113315"/>
      <w:r w:rsidRPr="00E223BF">
        <w:t>ROZDZIAŁ XX</w:t>
      </w:r>
      <w:r w:rsidR="00CF5CFF">
        <w:t>V</w:t>
      </w:r>
      <w:r w:rsidR="004637EA">
        <w:t>II</w:t>
      </w:r>
      <w:r w:rsidRPr="00E223BF">
        <w:t xml:space="preserve">.   </w:t>
      </w:r>
      <w:bookmarkEnd w:id="252"/>
      <w:bookmarkEnd w:id="253"/>
      <w:bookmarkEnd w:id="254"/>
      <w:bookmarkEnd w:id="255"/>
      <w:bookmarkEnd w:id="256"/>
      <w:r w:rsidR="007405B8" w:rsidRPr="00EF7987">
        <w:rPr>
          <w:rFonts w:cs="Arial"/>
          <w:caps/>
          <w:szCs w:val="22"/>
        </w:rPr>
        <w:t>opis kryteriów oceny ofert, wraz z podaniem wag tych kryteriów, i sposobu oceny ofert</w:t>
      </w:r>
      <w:bookmarkEnd w:id="257"/>
    </w:p>
    <w:p w14:paraId="4AB711B6" w14:textId="77777777" w:rsidR="00EF7987" w:rsidRPr="00EF7987" w:rsidRDefault="00EF7987" w:rsidP="00EF7987">
      <w:pPr>
        <w:pStyle w:val="Bezodstpw"/>
        <w:rPr>
          <w:rFonts w:ascii="Trebuchet MS" w:eastAsia="Calibri" w:hAnsi="Trebuchet MS" w:cs="Trebuchet MS"/>
          <w:color w:val="000000"/>
        </w:rPr>
      </w:pPr>
    </w:p>
    <w:p w14:paraId="6C2F5785" w14:textId="77777777" w:rsidR="00FB7665"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Przy wyborze </w:t>
      </w:r>
      <w:r w:rsidR="009F212D" w:rsidRPr="00FB7665">
        <w:rPr>
          <w:rFonts w:ascii="Arial" w:eastAsia="Calibri" w:hAnsi="Arial" w:cs="Arial"/>
          <w:sz w:val="20"/>
        </w:rPr>
        <w:t xml:space="preserve">oferty </w:t>
      </w:r>
      <w:r w:rsidRPr="00FB7665">
        <w:rPr>
          <w:rFonts w:ascii="Arial" w:eastAsia="Calibri" w:hAnsi="Arial" w:cs="Arial"/>
          <w:sz w:val="20"/>
        </w:rPr>
        <w:t xml:space="preserve">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6F3D7270" w14:textId="77777777" w:rsidR="00FB7665" w:rsidRPr="00FB7665" w:rsidRDefault="00FB7665" w:rsidP="00A50DCC">
      <w:pPr>
        <w:pStyle w:val="Bezodstpw"/>
        <w:numPr>
          <w:ilvl w:val="0"/>
          <w:numId w:val="39"/>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235C2CE6" w14:textId="77777777" w:rsidR="00FB7665" w:rsidRPr="00CD1F57" w:rsidRDefault="00FB7665" w:rsidP="00FB7665">
      <w:pPr>
        <w:jc w:val="center"/>
        <w:rPr>
          <w:rFonts w:ascii="Arial" w:hAnsi="Arial" w:cs="Arial"/>
          <w:sz w:val="20"/>
          <w:szCs w:val="20"/>
          <w:u w:val="single"/>
        </w:rPr>
      </w:pPr>
    </w:p>
    <w:p w14:paraId="223330EC"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20E89E82" w14:textId="77777777" w:rsidR="00FB7665" w:rsidRPr="00CD1F57" w:rsidRDefault="00FB7665" w:rsidP="00FB7665">
      <w:pPr>
        <w:jc w:val="center"/>
        <w:rPr>
          <w:rFonts w:ascii="Arial" w:hAnsi="Arial" w:cs="Arial"/>
          <w:sz w:val="20"/>
          <w:szCs w:val="20"/>
          <w:u w:val="single"/>
        </w:rPr>
      </w:pPr>
    </w:p>
    <w:p w14:paraId="1715B3BA"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369C9986"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30BA70F0" w14:textId="77777777" w:rsidR="00FB7665" w:rsidRDefault="00FB7665" w:rsidP="00FB7665">
      <w:pPr>
        <w:ind w:left="851"/>
        <w:rPr>
          <w:rFonts w:ascii="Arial" w:hAnsi="Arial" w:cs="Arial"/>
          <w:sz w:val="20"/>
          <w:szCs w:val="20"/>
        </w:rPr>
      </w:pPr>
    </w:p>
    <w:p w14:paraId="7B8B770F"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30636C6B" w14:textId="77777777" w:rsidR="00FB7665" w:rsidRDefault="00FB7665" w:rsidP="00FB7665">
      <w:pPr>
        <w:ind w:left="851"/>
        <w:rPr>
          <w:rFonts w:ascii="Arial" w:hAnsi="Arial" w:cs="Arial"/>
          <w:sz w:val="20"/>
          <w:szCs w:val="20"/>
        </w:rPr>
      </w:pPr>
    </w:p>
    <w:p w14:paraId="714302FC"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32D66DA4"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6738FC3A"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10311A22" w14:textId="77777777" w:rsidR="00FB7665" w:rsidRPr="00CD1F57" w:rsidRDefault="00FB7665" w:rsidP="00FB7665">
      <w:pPr>
        <w:rPr>
          <w:rFonts w:ascii="Arial" w:hAnsi="Arial" w:cs="Arial"/>
          <w:sz w:val="20"/>
          <w:szCs w:val="20"/>
        </w:rPr>
      </w:pPr>
    </w:p>
    <w:p w14:paraId="46C454C1"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sidR="00784D68">
        <w:rPr>
          <w:rFonts w:ascii="Arial" w:hAnsi="Arial" w:cs="Arial"/>
          <w:b/>
          <w:u w:val="single"/>
        </w:rPr>
        <w:t>4</w:t>
      </w:r>
      <w:r w:rsidRPr="00CD1F57">
        <w:rPr>
          <w:rFonts w:ascii="Arial" w:hAnsi="Arial" w:cs="Arial"/>
          <w:b/>
          <w:u w:val="single"/>
        </w:rPr>
        <w:t>0%</w:t>
      </w:r>
    </w:p>
    <w:p w14:paraId="74F4581C" w14:textId="77777777" w:rsidR="00FB7665" w:rsidRPr="00CD1F57" w:rsidRDefault="00FB7665" w:rsidP="00FB7665">
      <w:pPr>
        <w:jc w:val="both"/>
        <w:rPr>
          <w:rFonts w:ascii="Arial" w:hAnsi="Arial" w:cs="Arial"/>
          <w:sz w:val="20"/>
          <w:szCs w:val="20"/>
          <w:u w:val="single"/>
        </w:rPr>
      </w:pPr>
    </w:p>
    <w:p w14:paraId="5CE52EDE" w14:textId="77777777" w:rsidR="00487BFB" w:rsidRPr="00B533C9" w:rsidRDefault="00487BFB" w:rsidP="00487BFB">
      <w:pPr>
        <w:ind w:left="851"/>
        <w:jc w:val="both"/>
        <w:rPr>
          <w:rFonts w:ascii="Arial" w:hAnsi="Arial" w:cs="Arial"/>
          <w:sz w:val="20"/>
          <w:szCs w:val="20"/>
        </w:rPr>
      </w:pPr>
      <w:r w:rsidRPr="00B533C9">
        <w:rPr>
          <w:rFonts w:ascii="Arial" w:hAnsi="Arial" w:cs="Arial"/>
          <w:sz w:val="20"/>
          <w:szCs w:val="20"/>
        </w:rPr>
        <w:t>G – liczba punktów przyznanych Wykonawcy za okres gwarancji i rękojmi</w:t>
      </w:r>
    </w:p>
    <w:p w14:paraId="5F43EEDC"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 xml:space="preserve">Wykonawca, który zaproponuje wydłużenie okresu gwarancji i rękojmi do 4 lat i więcej – otrzyma </w:t>
      </w:r>
      <w:r w:rsidR="00784D68">
        <w:rPr>
          <w:rFonts w:ascii="Arial" w:hAnsi="Arial" w:cs="Arial"/>
          <w:sz w:val="20"/>
          <w:szCs w:val="20"/>
        </w:rPr>
        <w:t>4</w:t>
      </w:r>
      <w:r w:rsidRPr="00B533C9">
        <w:rPr>
          <w:rFonts w:ascii="Arial" w:hAnsi="Arial" w:cs="Arial"/>
          <w:sz w:val="20"/>
          <w:szCs w:val="20"/>
        </w:rPr>
        <w:t>0 pkt</w:t>
      </w:r>
    </w:p>
    <w:p w14:paraId="4C2F638F"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 xml:space="preserve">Wykonawca, który zaproponuje wydłużenie okresu gwarancji i rękojmi do 3 lat – otrzyma </w:t>
      </w:r>
      <w:r w:rsidR="00784D68">
        <w:rPr>
          <w:rFonts w:ascii="Arial" w:hAnsi="Arial" w:cs="Arial"/>
          <w:sz w:val="20"/>
          <w:szCs w:val="20"/>
        </w:rPr>
        <w:t>2</w:t>
      </w:r>
      <w:r w:rsidRPr="00B533C9">
        <w:rPr>
          <w:rFonts w:ascii="Arial" w:hAnsi="Arial" w:cs="Arial"/>
          <w:sz w:val="20"/>
          <w:szCs w:val="20"/>
        </w:rPr>
        <w:t>0 pkt</w:t>
      </w:r>
    </w:p>
    <w:p w14:paraId="510B4588"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Wykonawca, który zaproponuje okres gwarancji i rękojmi 2 lata – otrzyma 0 pkt</w:t>
      </w:r>
    </w:p>
    <w:p w14:paraId="3877516B" w14:textId="77777777" w:rsidR="00767415" w:rsidRPr="00B533C9" w:rsidRDefault="00767415" w:rsidP="00767415">
      <w:pPr>
        <w:ind w:left="284"/>
        <w:rPr>
          <w:rFonts w:ascii="Arial" w:hAnsi="Arial" w:cs="Arial"/>
          <w:sz w:val="20"/>
          <w:szCs w:val="20"/>
        </w:rPr>
      </w:pPr>
    </w:p>
    <w:p w14:paraId="547B35A2" w14:textId="77777777" w:rsidR="00767415" w:rsidRPr="00B533C9" w:rsidRDefault="00767415" w:rsidP="00767415">
      <w:pPr>
        <w:jc w:val="center"/>
        <w:rPr>
          <w:rFonts w:ascii="Arial" w:hAnsi="Arial" w:cs="Arial"/>
          <w:sz w:val="20"/>
          <w:szCs w:val="20"/>
          <w:u w:val="single"/>
        </w:rPr>
      </w:pPr>
      <w:r w:rsidRPr="00B533C9">
        <w:rPr>
          <w:rFonts w:ascii="Arial" w:hAnsi="Arial" w:cs="Arial"/>
          <w:sz w:val="20"/>
          <w:szCs w:val="20"/>
          <w:u w:val="single"/>
        </w:rPr>
        <w:t>Sumaryczna liczba punktów zostanie obliczona wg następującego wzoru:</w:t>
      </w:r>
    </w:p>
    <w:p w14:paraId="15C577CC" w14:textId="77777777" w:rsidR="00767415" w:rsidRPr="00B533C9" w:rsidRDefault="00767415" w:rsidP="00767415">
      <w:pPr>
        <w:jc w:val="center"/>
        <w:rPr>
          <w:rFonts w:ascii="Arial" w:hAnsi="Arial" w:cs="Arial"/>
          <w:b/>
          <w:sz w:val="20"/>
          <w:szCs w:val="20"/>
        </w:rPr>
      </w:pPr>
    </w:p>
    <w:p w14:paraId="53918ED2" w14:textId="77777777" w:rsidR="00767415" w:rsidRPr="002C334F" w:rsidRDefault="00767415" w:rsidP="00767415">
      <w:pPr>
        <w:jc w:val="center"/>
        <w:rPr>
          <w:rFonts w:ascii="Arial" w:hAnsi="Arial" w:cs="Arial"/>
          <w:b/>
          <w:sz w:val="32"/>
          <w:szCs w:val="32"/>
        </w:rPr>
      </w:pPr>
      <w:r w:rsidRPr="002C334F">
        <w:rPr>
          <w:rFonts w:ascii="Arial" w:hAnsi="Arial" w:cs="Arial"/>
          <w:b/>
          <w:sz w:val="32"/>
          <w:szCs w:val="32"/>
        </w:rPr>
        <w:t>Ilość punktów = P + G</w:t>
      </w:r>
    </w:p>
    <w:p w14:paraId="1220F398" w14:textId="77777777" w:rsidR="00FB7665" w:rsidRDefault="00FB7665" w:rsidP="00FB7665">
      <w:pPr>
        <w:pStyle w:val="Bezodstpw"/>
        <w:jc w:val="both"/>
        <w:rPr>
          <w:rFonts w:ascii="Arial" w:eastAsia="Calibri" w:hAnsi="Arial" w:cs="Arial"/>
          <w:color w:val="FF0000"/>
          <w:sz w:val="20"/>
        </w:rPr>
      </w:pPr>
    </w:p>
    <w:p w14:paraId="152DD7E0"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1ABF750F"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3DFA7B45"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D57D018" w14:textId="77777777" w:rsidR="000B0204" w:rsidRPr="00787DCC" w:rsidRDefault="000B0204" w:rsidP="00787DCC">
      <w:pPr>
        <w:pStyle w:val="Nagwek1"/>
        <w:jc w:val="left"/>
      </w:pPr>
      <w:bookmarkStart w:id="258" w:name="_Toc97113316"/>
      <w:r w:rsidRPr="00E223BF">
        <w:t>ROZDZIAŁ XX</w:t>
      </w:r>
      <w:r w:rsidR="008C532F">
        <w:t>VIII</w:t>
      </w:r>
      <w:r w:rsidRPr="00E223BF">
        <w:t xml:space="preserve">.   </w:t>
      </w:r>
      <w:r w:rsidR="008A16DF">
        <w:t>WYBÓR NAJKORZYSTNIEJSZEJ OFERTY</w:t>
      </w:r>
      <w:bookmarkEnd w:id="258"/>
    </w:p>
    <w:p w14:paraId="3CD7143E"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22305B1A" w14:textId="77777777" w:rsidR="008A16DF" w:rsidRPr="008A16DF" w:rsidRDefault="008A16DF" w:rsidP="00A50DCC">
      <w:pPr>
        <w:pStyle w:val="Bezodstpw"/>
        <w:numPr>
          <w:ilvl w:val="0"/>
          <w:numId w:val="48"/>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3423C059" w14:textId="77777777" w:rsidR="008A16DF" w:rsidRPr="008A16DF" w:rsidRDefault="008A16DF" w:rsidP="00A50DCC">
      <w:pPr>
        <w:pStyle w:val="Bezodstpw"/>
        <w:numPr>
          <w:ilvl w:val="0"/>
          <w:numId w:val="48"/>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14:paraId="5A96F03F" w14:textId="77777777" w:rsidR="008A16DF" w:rsidRPr="008A16DF" w:rsidRDefault="008A16DF" w:rsidP="00A50DCC">
      <w:pPr>
        <w:pStyle w:val="Bezodstpw"/>
        <w:numPr>
          <w:ilvl w:val="0"/>
          <w:numId w:val="48"/>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6B8B7986" w14:textId="77777777" w:rsidR="008A16DF" w:rsidRPr="008A16DF" w:rsidRDefault="008A16DF" w:rsidP="00A50DCC">
      <w:pPr>
        <w:pStyle w:val="Bezodstpw"/>
        <w:numPr>
          <w:ilvl w:val="0"/>
          <w:numId w:val="48"/>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60C2054F" w14:textId="77777777" w:rsidR="00767E2C" w:rsidRPr="00EF7987" w:rsidRDefault="00767E2C" w:rsidP="00767E2C">
      <w:pPr>
        <w:pStyle w:val="Nagwek1"/>
        <w:jc w:val="both"/>
        <w:rPr>
          <w:rFonts w:ascii="Book Antiqua" w:hAnsi="Book Antiqua"/>
          <w:szCs w:val="22"/>
          <w:u w:val="single"/>
        </w:rPr>
      </w:pPr>
      <w:bookmarkStart w:id="259" w:name="_Toc97113317"/>
      <w:bookmarkStart w:id="260" w:name="_Toc253652304"/>
      <w:bookmarkStart w:id="261" w:name="_Toc253652627"/>
      <w:bookmarkStart w:id="262" w:name="_Toc253652658"/>
      <w:bookmarkStart w:id="263" w:name="_Toc253653129"/>
      <w:bookmarkStart w:id="264" w:name="_Toc253653678"/>
      <w:r w:rsidRPr="00E223BF">
        <w:lastRenderedPageBreak/>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59"/>
    </w:p>
    <w:p w14:paraId="0E529CD1"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65" w:name="_Toc253652305"/>
      <w:bookmarkStart w:id="266" w:name="_Toc253652628"/>
      <w:bookmarkStart w:id="267" w:name="_Toc253652659"/>
      <w:bookmarkStart w:id="268" w:name="_Toc253653130"/>
      <w:bookmarkStart w:id="269" w:name="_Toc253653679"/>
      <w:bookmarkStart w:id="270" w:name="_Toc253652306"/>
      <w:bookmarkStart w:id="271" w:name="_Toc253652629"/>
      <w:bookmarkStart w:id="272" w:name="_Toc253652660"/>
      <w:bookmarkStart w:id="273" w:name="_Toc253653131"/>
      <w:bookmarkStart w:id="274" w:name="_Toc253653680"/>
      <w:bookmarkEnd w:id="260"/>
      <w:bookmarkEnd w:id="261"/>
      <w:bookmarkEnd w:id="262"/>
      <w:bookmarkEnd w:id="263"/>
      <w:bookmarkEnd w:id="264"/>
    </w:p>
    <w:p w14:paraId="1256ADBC"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2253B46E"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003D9D1B"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56C0D0AD"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6A24AC">
        <w:rPr>
          <w:rFonts w:ascii="Arial" w:hAnsi="Arial" w:cs="Arial"/>
          <w:sz w:val="20"/>
        </w:rPr>
        <w:t>5</w:t>
      </w:r>
      <w:r w:rsidRPr="003823AE">
        <w:rPr>
          <w:rFonts w:ascii="Arial" w:hAnsi="Arial" w:cs="Arial"/>
          <w:sz w:val="20"/>
        </w:rPr>
        <w:t xml:space="preserve"> do SWZ. Umowa zostanie uzupełniona o zapisy wynikające ze złożonej oferty. </w:t>
      </w:r>
    </w:p>
    <w:p w14:paraId="3E125BB5" w14:textId="77777777" w:rsidR="00255F50" w:rsidRPr="00CF5CFF"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61551554" w14:textId="77777777" w:rsidR="003823AE" w:rsidRP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18202AE8" w14:textId="77777777" w:rsidR="00B16FC9" w:rsidRPr="00A74B8A" w:rsidRDefault="00B16FC9" w:rsidP="00B16FC9">
      <w:pPr>
        <w:pStyle w:val="Nagwek1"/>
        <w:jc w:val="both"/>
        <w:rPr>
          <w:rFonts w:ascii="Helvetica" w:hAnsi="Helvetica" w:cs="Arial"/>
          <w:bCs w:val="0"/>
          <w:caps/>
          <w:szCs w:val="22"/>
        </w:rPr>
      </w:pPr>
      <w:bookmarkStart w:id="275" w:name="_Toc97113318"/>
      <w:r>
        <w:t>ROZDZIAŁ XXX</w:t>
      </w:r>
      <w:r w:rsidRPr="00A74B8A">
        <w:t xml:space="preserve">.   </w:t>
      </w:r>
      <w:r>
        <w:rPr>
          <w:rFonts w:ascii="Helvetica" w:hAnsi="Helvetica" w:cs="Arial"/>
          <w:bCs w:val="0"/>
          <w:caps/>
          <w:szCs w:val="22"/>
        </w:rPr>
        <w:t>WYMAGANIA DOTYCZĄCE ZABEZPIECZENIA NALEŻYTEGO WYKONANIA UMOWY</w:t>
      </w:r>
      <w:bookmarkEnd w:id="275"/>
    </w:p>
    <w:p w14:paraId="251AD5A2" w14:textId="77777777" w:rsidR="002947C5" w:rsidRDefault="002947C5" w:rsidP="002947C5">
      <w:pPr>
        <w:ind w:left="720"/>
        <w:jc w:val="both"/>
        <w:outlineLvl w:val="0"/>
        <w:rPr>
          <w:rFonts w:ascii="Arial" w:hAnsi="Arial" w:cs="Arial"/>
          <w:color w:val="000000"/>
          <w:sz w:val="20"/>
          <w:szCs w:val="20"/>
        </w:rPr>
      </w:pPr>
      <w:bookmarkStart w:id="276" w:name="_Toc463591472"/>
      <w:bookmarkStart w:id="277" w:name="_Toc491696013"/>
      <w:bookmarkStart w:id="278" w:name="_Toc497142608"/>
      <w:bookmarkStart w:id="279" w:name="_Toc499818294"/>
      <w:bookmarkStart w:id="280" w:name="_Toc526254937"/>
      <w:bookmarkStart w:id="281" w:name="_Toc526257030"/>
      <w:bookmarkStart w:id="282" w:name="_Toc25059455"/>
      <w:bookmarkStart w:id="283" w:name="_Toc44329011"/>
      <w:bookmarkStart w:id="284" w:name="_Toc50379678"/>
      <w:bookmarkStart w:id="285" w:name="_Toc61019370"/>
      <w:bookmarkEnd w:id="265"/>
      <w:bookmarkEnd w:id="266"/>
      <w:bookmarkEnd w:id="267"/>
      <w:bookmarkEnd w:id="268"/>
      <w:bookmarkEnd w:id="269"/>
    </w:p>
    <w:bookmarkEnd w:id="276"/>
    <w:bookmarkEnd w:id="277"/>
    <w:bookmarkEnd w:id="278"/>
    <w:bookmarkEnd w:id="279"/>
    <w:bookmarkEnd w:id="280"/>
    <w:bookmarkEnd w:id="281"/>
    <w:bookmarkEnd w:id="282"/>
    <w:bookmarkEnd w:id="283"/>
    <w:bookmarkEnd w:id="284"/>
    <w:bookmarkEnd w:id="285"/>
    <w:p w14:paraId="1182690B" w14:textId="77777777"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14:paraId="53047F85" w14:textId="77777777" w:rsidR="003D14EA" w:rsidRPr="00A74B8A" w:rsidRDefault="003D14EA" w:rsidP="00A74B8A">
      <w:pPr>
        <w:pStyle w:val="Nagwek1"/>
        <w:jc w:val="both"/>
        <w:rPr>
          <w:rFonts w:ascii="Helvetica" w:hAnsi="Helvetica" w:cs="Arial"/>
          <w:bCs w:val="0"/>
          <w:caps/>
          <w:szCs w:val="22"/>
        </w:rPr>
      </w:pPr>
      <w:bookmarkStart w:id="286" w:name="_Toc97113319"/>
      <w:r>
        <w:t>ROZDZIAŁ XX</w:t>
      </w:r>
      <w:r w:rsidR="003823AE">
        <w:t>X</w:t>
      </w:r>
      <w:r w:rsidR="004637EA">
        <w:t>I</w:t>
      </w:r>
      <w:r w:rsidRPr="00A74B8A">
        <w:t xml:space="preserve">.   </w:t>
      </w:r>
      <w:bookmarkEnd w:id="270"/>
      <w:bookmarkEnd w:id="271"/>
      <w:bookmarkEnd w:id="272"/>
      <w:bookmarkEnd w:id="273"/>
      <w:bookmarkEnd w:id="274"/>
      <w:r w:rsidR="00425EA9">
        <w:rPr>
          <w:rFonts w:ascii="Helvetica" w:hAnsi="Helvetica" w:cs="Arial"/>
          <w:bCs w:val="0"/>
          <w:caps/>
          <w:szCs w:val="22"/>
        </w:rPr>
        <w:t>InFORMACJE O TREŚCI ZAWIERANEJ UMOWY ORAZ MOŻLIWOŚCI JEJ ZMIANY</w:t>
      </w:r>
      <w:bookmarkEnd w:id="286"/>
    </w:p>
    <w:p w14:paraId="6E9CF7D1" w14:textId="77777777" w:rsidR="00A74B8A" w:rsidRPr="00425EA9" w:rsidRDefault="00A74B8A" w:rsidP="00425EA9">
      <w:pPr>
        <w:pStyle w:val="Bezodstpw"/>
        <w:jc w:val="both"/>
        <w:rPr>
          <w:rFonts w:ascii="Arial" w:hAnsi="Arial" w:cs="Arial"/>
          <w:sz w:val="20"/>
        </w:rPr>
      </w:pPr>
    </w:p>
    <w:p w14:paraId="16DBF95A"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6A24AC">
        <w:rPr>
          <w:rFonts w:ascii="Arial" w:hAnsi="Arial" w:cs="Arial"/>
          <w:sz w:val="20"/>
        </w:rPr>
        <w:t>5</w:t>
      </w:r>
      <w:r w:rsidR="00200DEA">
        <w:rPr>
          <w:rFonts w:ascii="Arial" w:hAnsi="Arial" w:cs="Arial"/>
          <w:sz w:val="20"/>
        </w:rPr>
        <w:t xml:space="preserve"> </w:t>
      </w:r>
      <w:r w:rsidRPr="00425EA9">
        <w:rPr>
          <w:rFonts w:ascii="Arial" w:hAnsi="Arial" w:cs="Arial"/>
          <w:sz w:val="20"/>
        </w:rPr>
        <w:t>do SWZ.</w:t>
      </w:r>
    </w:p>
    <w:p w14:paraId="0FF99EE1"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14:paraId="7650E584"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6A24AC">
        <w:rPr>
          <w:rFonts w:ascii="Arial" w:hAnsi="Arial" w:cs="Arial"/>
          <w:sz w:val="20"/>
        </w:rPr>
        <w:t>5</w:t>
      </w:r>
      <w:r w:rsidR="00200DEA">
        <w:rPr>
          <w:rFonts w:ascii="Arial" w:hAnsi="Arial" w:cs="Arial"/>
          <w:sz w:val="20"/>
        </w:rPr>
        <w:t xml:space="preserve"> </w:t>
      </w:r>
      <w:r w:rsidRPr="00425EA9">
        <w:rPr>
          <w:rFonts w:ascii="Arial" w:hAnsi="Arial" w:cs="Arial"/>
          <w:sz w:val="20"/>
        </w:rPr>
        <w:t>do SWZ.</w:t>
      </w:r>
    </w:p>
    <w:p w14:paraId="1881F99C" w14:textId="77777777" w:rsidR="00425EA9" w:rsidRP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4D518480" w14:textId="77777777" w:rsidR="003823AE" w:rsidRPr="003823AE" w:rsidRDefault="003D14EA" w:rsidP="003823AE">
      <w:pPr>
        <w:pStyle w:val="Nagwek1"/>
        <w:jc w:val="both"/>
      </w:pPr>
      <w:bookmarkStart w:id="287" w:name="_Toc97113320"/>
      <w:r>
        <w:t>ROZDZIAŁ XX</w:t>
      </w:r>
      <w:r w:rsidR="003823AE">
        <w:t>X</w:t>
      </w:r>
      <w:r w:rsidR="00CF5CFF">
        <w:t>I</w:t>
      </w:r>
      <w:r w:rsidR="004637EA">
        <w:t>I</w:t>
      </w:r>
      <w:r w:rsidRPr="00E223BF">
        <w:t xml:space="preserve">.   </w:t>
      </w:r>
      <w:r w:rsidR="003823AE" w:rsidRPr="003823AE">
        <w:rPr>
          <w:rFonts w:ascii="Helvetica" w:hAnsi="Helvetica" w:cs="Arial"/>
          <w:bCs w:val="0"/>
          <w:caps/>
          <w:szCs w:val="22"/>
        </w:rPr>
        <w:t>Pouczenie o środkach ochrony prawnej przysługujących Wykonawcy</w:t>
      </w:r>
      <w:bookmarkEnd w:id="287"/>
    </w:p>
    <w:p w14:paraId="4B55107F" w14:textId="77777777" w:rsidR="003823AE" w:rsidRDefault="003823AE" w:rsidP="003823AE">
      <w:pPr>
        <w:pStyle w:val="Bezodstpw"/>
        <w:rPr>
          <w:rFonts w:ascii="Arial" w:eastAsia="Calibri" w:hAnsi="Arial" w:cs="Arial"/>
          <w:color w:val="000000"/>
          <w:sz w:val="20"/>
        </w:rPr>
      </w:pPr>
    </w:p>
    <w:p w14:paraId="1966A47E" w14:textId="77777777" w:rsidR="003823AE" w:rsidRDefault="003823AE" w:rsidP="00A50DCC">
      <w:pPr>
        <w:pStyle w:val="Bezodstpw"/>
        <w:numPr>
          <w:ilvl w:val="0"/>
          <w:numId w:val="4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11C12CC6" w14:textId="77777777" w:rsidR="003823AE" w:rsidRPr="003823AE" w:rsidRDefault="003823AE" w:rsidP="00A50DCC">
      <w:pPr>
        <w:pStyle w:val="Bezodstpw"/>
        <w:numPr>
          <w:ilvl w:val="0"/>
          <w:numId w:val="4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3ADF67D8" w14:textId="77777777" w:rsidR="003823AE" w:rsidRPr="003823AE" w:rsidRDefault="003823AE" w:rsidP="00A50DCC">
      <w:pPr>
        <w:pStyle w:val="Bezodstpw"/>
        <w:numPr>
          <w:ilvl w:val="1"/>
          <w:numId w:val="4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279FA0FD" w14:textId="77777777" w:rsidR="003823AE" w:rsidRPr="003823AE" w:rsidRDefault="003823AE" w:rsidP="00A50DCC">
      <w:pPr>
        <w:pStyle w:val="Bezodstpw"/>
        <w:numPr>
          <w:ilvl w:val="1"/>
          <w:numId w:val="4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31EFC362" w14:textId="77777777" w:rsid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5627464A" w14:textId="77777777" w:rsid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 xml:space="preserve">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200DEA">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3BC06DDC" w14:textId="77777777" w:rsidR="003823AE" w:rsidRP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604356C1" w14:textId="77777777" w:rsidR="00767E2C" w:rsidRPr="003823AE" w:rsidRDefault="00767E2C" w:rsidP="00767E2C">
      <w:pPr>
        <w:pStyle w:val="Nagwek1"/>
        <w:jc w:val="both"/>
      </w:pPr>
      <w:bookmarkStart w:id="288" w:name="_Toc97113321"/>
      <w:bookmarkStart w:id="289" w:name="_Toc253653134"/>
      <w:bookmarkStart w:id="290" w:name="_Toc253652309"/>
      <w:bookmarkStart w:id="291" w:name="_Toc253652632"/>
      <w:bookmarkStart w:id="292" w:name="_Toc253652663"/>
      <w:bookmarkStart w:id="293" w:name="_Toc253653683"/>
      <w:r>
        <w:lastRenderedPageBreak/>
        <w:t>ROZDZIAŁ XXX</w:t>
      </w:r>
      <w:r w:rsidR="004637EA">
        <w:t>I</w:t>
      </w:r>
      <w:r w:rsidR="008C532F">
        <w:t>II</w:t>
      </w:r>
      <w:r w:rsidRPr="00E223BF">
        <w:t xml:space="preserve">.   </w:t>
      </w:r>
      <w:r>
        <w:rPr>
          <w:rFonts w:ascii="Helvetica" w:hAnsi="Helvetica" w:cs="Arial"/>
          <w:bCs w:val="0"/>
          <w:caps/>
          <w:szCs w:val="22"/>
        </w:rPr>
        <w:t>ZAŁĄCZNIKI DO SWZ</w:t>
      </w:r>
      <w:bookmarkEnd w:id="288"/>
    </w:p>
    <w:bookmarkEnd w:id="289"/>
    <w:bookmarkEnd w:id="290"/>
    <w:bookmarkEnd w:id="291"/>
    <w:bookmarkEnd w:id="292"/>
    <w:bookmarkEnd w:id="293"/>
    <w:p w14:paraId="12640F0B" w14:textId="77777777" w:rsidR="00767E2C" w:rsidRDefault="00767E2C" w:rsidP="00466C8C">
      <w:pPr>
        <w:pStyle w:val="Bezodstpw"/>
        <w:rPr>
          <w:rFonts w:ascii="Arial" w:eastAsia="Calibri" w:hAnsi="Arial" w:cs="Arial"/>
          <w:color w:val="000000"/>
          <w:sz w:val="20"/>
        </w:rPr>
      </w:pPr>
    </w:p>
    <w:p w14:paraId="23A1E62D"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15080346" w14:textId="77777777" w:rsidR="00FC4213" w:rsidRPr="00466C8C" w:rsidRDefault="00FC4213" w:rsidP="007F1306">
      <w:pPr>
        <w:ind w:left="426"/>
        <w:jc w:val="both"/>
        <w:rPr>
          <w:rFonts w:ascii="Arial" w:hAnsi="Arial" w:cs="Arial"/>
          <w:bCs/>
          <w:i/>
          <w:sz w:val="20"/>
          <w:szCs w:val="20"/>
        </w:rPr>
      </w:pPr>
    </w:p>
    <w:p w14:paraId="6F724D5F"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0F0F3784"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55D17C1F" w14:textId="77777777" w:rsidR="00543903" w:rsidRPr="00767415"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Wykaz zamówień zrealizowanych przez Wykonawcę w ciągu ostatnich </w:t>
      </w:r>
      <w:r w:rsidR="00186D5C">
        <w:rPr>
          <w:rFonts w:ascii="Arial" w:hAnsi="Arial" w:cs="Arial"/>
          <w:bCs/>
          <w:sz w:val="20"/>
          <w:szCs w:val="20"/>
        </w:rPr>
        <w:t>3</w:t>
      </w:r>
      <w:r w:rsidRPr="000975B1">
        <w:rPr>
          <w:rFonts w:ascii="Arial" w:hAnsi="Arial" w:cs="Arial"/>
          <w:bCs/>
          <w:sz w:val="20"/>
          <w:szCs w:val="20"/>
        </w:rPr>
        <w:t xml:space="preserve"> lat zgodnych</w:t>
      </w:r>
      <w:r w:rsidRPr="000975B1">
        <w:rPr>
          <w:rFonts w:ascii="Arial" w:hAnsi="Arial" w:cs="Arial"/>
          <w:bCs/>
          <w:sz w:val="20"/>
          <w:szCs w:val="20"/>
        </w:rPr>
        <w:br/>
        <w:t xml:space="preserve">z wymogami zamawiającego </w:t>
      </w:r>
      <w:r w:rsidR="00767415">
        <w:rPr>
          <w:rFonts w:ascii="Arial" w:hAnsi="Arial" w:cs="Arial"/>
          <w:bCs/>
          <w:sz w:val="20"/>
          <w:szCs w:val="20"/>
        </w:rPr>
        <w:t>–</w:t>
      </w:r>
      <w:r w:rsidRPr="000975B1">
        <w:rPr>
          <w:rFonts w:ascii="Arial" w:hAnsi="Arial" w:cs="Arial"/>
          <w:sz w:val="20"/>
          <w:szCs w:val="20"/>
        </w:rPr>
        <w:t xml:space="preserve">załącznik nr </w:t>
      </w:r>
      <w:r w:rsidR="00062190">
        <w:rPr>
          <w:rFonts w:ascii="Arial" w:hAnsi="Arial" w:cs="Arial"/>
          <w:sz w:val="20"/>
          <w:szCs w:val="20"/>
        </w:rPr>
        <w:t>3</w:t>
      </w:r>
      <w:r w:rsidRPr="000975B1">
        <w:rPr>
          <w:rFonts w:ascii="Arial" w:hAnsi="Arial" w:cs="Arial"/>
          <w:sz w:val="20"/>
          <w:szCs w:val="20"/>
        </w:rPr>
        <w:t>;</w:t>
      </w:r>
    </w:p>
    <w:p w14:paraId="6093A1CD" w14:textId="77777777" w:rsidR="00767415" w:rsidRPr="002C334F" w:rsidRDefault="00767415" w:rsidP="00767415">
      <w:pPr>
        <w:numPr>
          <w:ilvl w:val="1"/>
          <w:numId w:val="1"/>
        </w:numPr>
        <w:tabs>
          <w:tab w:val="clear" w:pos="1440"/>
        </w:tabs>
        <w:ind w:left="993" w:hanging="426"/>
        <w:jc w:val="both"/>
        <w:rPr>
          <w:rFonts w:ascii="Arial" w:hAnsi="Arial" w:cs="Arial"/>
          <w:bCs/>
          <w:sz w:val="20"/>
          <w:szCs w:val="20"/>
        </w:rPr>
      </w:pPr>
      <w:r w:rsidRPr="002C334F">
        <w:rPr>
          <w:rFonts w:ascii="Arial" w:hAnsi="Arial" w:cs="Arial"/>
          <w:sz w:val="20"/>
          <w:szCs w:val="20"/>
        </w:rPr>
        <w:t xml:space="preserve">Opis przedmiotu zamówienia (parametry techniczno-użytkowe) – załącznik nr </w:t>
      </w:r>
      <w:r>
        <w:rPr>
          <w:rFonts w:ascii="Arial" w:hAnsi="Arial" w:cs="Arial"/>
          <w:sz w:val="20"/>
          <w:szCs w:val="20"/>
        </w:rPr>
        <w:t>4</w:t>
      </w:r>
      <w:r w:rsidRPr="002C334F">
        <w:rPr>
          <w:rFonts w:ascii="Arial" w:hAnsi="Arial" w:cs="Arial"/>
          <w:sz w:val="20"/>
          <w:szCs w:val="20"/>
        </w:rPr>
        <w:t>;</w:t>
      </w:r>
    </w:p>
    <w:p w14:paraId="1AB32EEF" w14:textId="77777777" w:rsidR="00767415" w:rsidRPr="00C81449" w:rsidRDefault="00767415" w:rsidP="00767415">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Pr>
          <w:rFonts w:ascii="Arial" w:hAnsi="Arial" w:cs="Arial"/>
          <w:sz w:val="20"/>
          <w:szCs w:val="20"/>
        </w:rPr>
        <w:t>5</w:t>
      </w:r>
      <w:r w:rsidRPr="000975B1">
        <w:rPr>
          <w:rFonts w:ascii="Arial" w:hAnsi="Arial" w:cs="Arial"/>
          <w:sz w:val="20"/>
          <w:szCs w:val="20"/>
        </w:rPr>
        <w:t>;</w:t>
      </w:r>
    </w:p>
    <w:p w14:paraId="671C4B28"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767415">
        <w:rPr>
          <w:rFonts w:ascii="Arial" w:hAnsi="Arial" w:cs="Arial"/>
          <w:sz w:val="20"/>
          <w:szCs w:val="20"/>
        </w:rPr>
        <w:t>6</w:t>
      </w:r>
      <w:r w:rsidRPr="000975B1">
        <w:rPr>
          <w:rFonts w:ascii="Arial" w:hAnsi="Arial" w:cs="Arial"/>
          <w:sz w:val="20"/>
          <w:szCs w:val="20"/>
        </w:rPr>
        <w:t>;</w:t>
      </w:r>
    </w:p>
    <w:p w14:paraId="437C308C"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767415">
        <w:rPr>
          <w:rFonts w:ascii="Arial" w:hAnsi="Arial" w:cs="Arial"/>
          <w:sz w:val="20"/>
          <w:szCs w:val="20"/>
        </w:rPr>
        <w:t>7</w:t>
      </w:r>
      <w:r w:rsidR="00543903" w:rsidRPr="00D30704">
        <w:rPr>
          <w:rFonts w:ascii="Arial" w:hAnsi="Arial" w:cs="Arial"/>
          <w:sz w:val="20"/>
          <w:szCs w:val="20"/>
        </w:rPr>
        <w:t>;</w:t>
      </w:r>
    </w:p>
    <w:p w14:paraId="0E5F3DBC"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767415">
        <w:rPr>
          <w:rFonts w:ascii="Arial" w:hAnsi="Arial" w:cs="Arial"/>
          <w:sz w:val="20"/>
          <w:szCs w:val="20"/>
        </w:rPr>
        <w:t>8</w:t>
      </w:r>
      <w:r>
        <w:rPr>
          <w:rFonts w:ascii="Arial" w:hAnsi="Arial" w:cs="Arial"/>
          <w:sz w:val="20"/>
          <w:szCs w:val="20"/>
        </w:rPr>
        <w:t>;</w:t>
      </w:r>
    </w:p>
    <w:p w14:paraId="76D004B9" w14:textId="77777777" w:rsidR="00543903" w:rsidRPr="00592609"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767415">
        <w:rPr>
          <w:rFonts w:ascii="Arial" w:hAnsi="Arial" w:cs="Arial"/>
          <w:sz w:val="20"/>
          <w:szCs w:val="20"/>
        </w:rPr>
        <w:t>9</w:t>
      </w:r>
      <w:r w:rsidR="00592609">
        <w:rPr>
          <w:rFonts w:ascii="Arial" w:hAnsi="Arial" w:cs="Arial"/>
          <w:sz w:val="20"/>
          <w:szCs w:val="20"/>
        </w:rPr>
        <w:t>.</w:t>
      </w:r>
    </w:p>
    <w:p w14:paraId="25522C96" w14:textId="77777777" w:rsidR="00724381" w:rsidRDefault="00724381" w:rsidP="00724381">
      <w:pPr>
        <w:jc w:val="both"/>
        <w:rPr>
          <w:rFonts w:ascii="Arial" w:hAnsi="Arial" w:cs="Arial"/>
          <w:sz w:val="20"/>
          <w:szCs w:val="20"/>
        </w:rPr>
      </w:pPr>
    </w:p>
    <w:p w14:paraId="5C85483D" w14:textId="77777777" w:rsidR="00724381" w:rsidRDefault="00724381" w:rsidP="00724381">
      <w:pPr>
        <w:jc w:val="both"/>
        <w:rPr>
          <w:rFonts w:ascii="Arial" w:hAnsi="Arial" w:cs="Arial"/>
          <w:sz w:val="20"/>
          <w:szCs w:val="20"/>
        </w:rPr>
      </w:pPr>
    </w:p>
    <w:p w14:paraId="00312C86" w14:textId="77777777" w:rsidR="00592609" w:rsidRDefault="00592609" w:rsidP="00724381">
      <w:pPr>
        <w:jc w:val="both"/>
        <w:rPr>
          <w:rFonts w:ascii="Arial" w:hAnsi="Arial" w:cs="Arial"/>
          <w:sz w:val="20"/>
          <w:szCs w:val="20"/>
        </w:rPr>
      </w:pPr>
    </w:p>
    <w:p w14:paraId="7985B46B" w14:textId="77777777" w:rsidR="00F12910" w:rsidRDefault="00F12910" w:rsidP="00724381">
      <w:pPr>
        <w:jc w:val="both"/>
        <w:rPr>
          <w:rFonts w:ascii="Arial" w:hAnsi="Arial" w:cs="Arial"/>
          <w:sz w:val="20"/>
          <w:szCs w:val="20"/>
        </w:rPr>
      </w:pPr>
    </w:p>
    <w:p w14:paraId="19675F5E" w14:textId="77777777" w:rsidR="00F12910" w:rsidRDefault="00F12910" w:rsidP="00724381">
      <w:pPr>
        <w:jc w:val="both"/>
        <w:rPr>
          <w:rFonts w:ascii="Arial" w:hAnsi="Arial" w:cs="Arial"/>
          <w:sz w:val="20"/>
          <w:szCs w:val="20"/>
        </w:rPr>
      </w:pPr>
    </w:p>
    <w:p w14:paraId="2DC249A1" w14:textId="77777777" w:rsidR="00F12910" w:rsidRDefault="00F12910" w:rsidP="00724381">
      <w:pPr>
        <w:jc w:val="both"/>
        <w:rPr>
          <w:rFonts w:ascii="Arial" w:hAnsi="Arial" w:cs="Arial"/>
          <w:sz w:val="20"/>
          <w:szCs w:val="20"/>
        </w:rPr>
      </w:pPr>
    </w:p>
    <w:p w14:paraId="118F6CF9" w14:textId="77777777" w:rsidR="00F12910" w:rsidRDefault="00F12910" w:rsidP="00724381">
      <w:pPr>
        <w:jc w:val="both"/>
        <w:rPr>
          <w:rFonts w:ascii="Arial" w:hAnsi="Arial" w:cs="Arial"/>
          <w:sz w:val="20"/>
          <w:szCs w:val="20"/>
        </w:rPr>
      </w:pPr>
    </w:p>
    <w:p w14:paraId="46544ADF" w14:textId="77777777" w:rsidR="00F12910" w:rsidRDefault="00F12910" w:rsidP="00724381">
      <w:pPr>
        <w:jc w:val="both"/>
        <w:rPr>
          <w:rFonts w:ascii="Arial" w:hAnsi="Arial" w:cs="Arial"/>
          <w:sz w:val="20"/>
          <w:szCs w:val="20"/>
        </w:rPr>
      </w:pPr>
    </w:p>
    <w:p w14:paraId="2AC9329E" w14:textId="77777777" w:rsidR="00F12910" w:rsidRDefault="00F12910" w:rsidP="00724381">
      <w:pPr>
        <w:jc w:val="both"/>
        <w:rPr>
          <w:rFonts w:ascii="Arial" w:hAnsi="Arial" w:cs="Arial"/>
          <w:sz w:val="20"/>
          <w:szCs w:val="20"/>
        </w:rPr>
      </w:pPr>
    </w:p>
    <w:p w14:paraId="03A79691" w14:textId="77777777" w:rsidR="00F12910" w:rsidRDefault="00F12910" w:rsidP="00724381">
      <w:pPr>
        <w:jc w:val="both"/>
        <w:rPr>
          <w:rFonts w:ascii="Arial" w:hAnsi="Arial" w:cs="Arial"/>
          <w:sz w:val="20"/>
          <w:szCs w:val="20"/>
        </w:rPr>
      </w:pPr>
    </w:p>
    <w:p w14:paraId="4F47F0DF" w14:textId="77777777" w:rsidR="00F12910" w:rsidRDefault="00F12910" w:rsidP="00724381">
      <w:pPr>
        <w:jc w:val="both"/>
        <w:rPr>
          <w:rFonts w:ascii="Arial" w:hAnsi="Arial" w:cs="Arial"/>
          <w:sz w:val="20"/>
          <w:szCs w:val="20"/>
        </w:rPr>
      </w:pPr>
    </w:p>
    <w:p w14:paraId="15F07DB2" w14:textId="77777777" w:rsidR="00F12910" w:rsidRDefault="00F12910" w:rsidP="00724381">
      <w:pPr>
        <w:jc w:val="both"/>
        <w:rPr>
          <w:rFonts w:ascii="Arial" w:hAnsi="Arial" w:cs="Arial"/>
          <w:sz w:val="20"/>
          <w:szCs w:val="20"/>
        </w:rPr>
      </w:pPr>
    </w:p>
    <w:p w14:paraId="4612D19B" w14:textId="77777777" w:rsidR="00F12910" w:rsidRDefault="00F12910" w:rsidP="00724381">
      <w:pPr>
        <w:jc w:val="both"/>
        <w:rPr>
          <w:rFonts w:ascii="Arial" w:hAnsi="Arial" w:cs="Arial"/>
          <w:sz w:val="20"/>
          <w:szCs w:val="20"/>
        </w:rPr>
      </w:pPr>
    </w:p>
    <w:p w14:paraId="5B000D23" w14:textId="77777777" w:rsidR="006A24AC" w:rsidRDefault="006A24AC" w:rsidP="00724381">
      <w:pPr>
        <w:jc w:val="both"/>
        <w:rPr>
          <w:rFonts w:ascii="Arial" w:hAnsi="Arial" w:cs="Arial"/>
          <w:sz w:val="20"/>
          <w:szCs w:val="20"/>
        </w:rPr>
      </w:pPr>
    </w:p>
    <w:p w14:paraId="2C04CBC9" w14:textId="77777777" w:rsidR="006A24AC" w:rsidRDefault="006A24AC" w:rsidP="00724381">
      <w:pPr>
        <w:jc w:val="both"/>
        <w:rPr>
          <w:rFonts w:ascii="Arial" w:hAnsi="Arial" w:cs="Arial"/>
          <w:sz w:val="20"/>
          <w:szCs w:val="20"/>
        </w:rPr>
      </w:pPr>
    </w:p>
    <w:p w14:paraId="4F0AB037" w14:textId="77777777" w:rsidR="006A24AC" w:rsidRDefault="006A24AC" w:rsidP="00724381">
      <w:pPr>
        <w:jc w:val="both"/>
        <w:rPr>
          <w:rFonts w:ascii="Arial" w:hAnsi="Arial" w:cs="Arial"/>
          <w:sz w:val="20"/>
          <w:szCs w:val="20"/>
        </w:rPr>
      </w:pPr>
    </w:p>
    <w:p w14:paraId="681711C8" w14:textId="77777777" w:rsidR="006A24AC" w:rsidRDefault="006A24AC" w:rsidP="00724381">
      <w:pPr>
        <w:jc w:val="both"/>
        <w:rPr>
          <w:rFonts w:ascii="Arial" w:hAnsi="Arial" w:cs="Arial"/>
          <w:sz w:val="20"/>
          <w:szCs w:val="20"/>
        </w:rPr>
      </w:pPr>
    </w:p>
    <w:p w14:paraId="581223C2" w14:textId="77777777" w:rsidR="006A24AC" w:rsidRDefault="006A24AC" w:rsidP="00724381">
      <w:pPr>
        <w:jc w:val="both"/>
        <w:rPr>
          <w:rFonts w:ascii="Arial" w:hAnsi="Arial" w:cs="Arial"/>
          <w:sz w:val="20"/>
          <w:szCs w:val="20"/>
        </w:rPr>
      </w:pPr>
    </w:p>
    <w:p w14:paraId="4AF2BE37" w14:textId="77777777" w:rsidR="006A24AC" w:rsidRDefault="006A24AC" w:rsidP="00724381">
      <w:pPr>
        <w:jc w:val="both"/>
        <w:rPr>
          <w:rFonts w:ascii="Arial" w:hAnsi="Arial" w:cs="Arial"/>
          <w:sz w:val="20"/>
          <w:szCs w:val="20"/>
        </w:rPr>
      </w:pPr>
    </w:p>
    <w:p w14:paraId="5D781DAB" w14:textId="77777777" w:rsidR="006A24AC" w:rsidRDefault="006A24AC" w:rsidP="00724381">
      <w:pPr>
        <w:jc w:val="both"/>
        <w:rPr>
          <w:rFonts w:ascii="Arial" w:hAnsi="Arial" w:cs="Arial"/>
          <w:sz w:val="20"/>
          <w:szCs w:val="20"/>
        </w:rPr>
      </w:pPr>
    </w:p>
    <w:p w14:paraId="64171338" w14:textId="77777777" w:rsidR="006A24AC" w:rsidRDefault="006A24AC" w:rsidP="00724381">
      <w:pPr>
        <w:jc w:val="both"/>
        <w:rPr>
          <w:rFonts w:ascii="Arial" w:hAnsi="Arial" w:cs="Arial"/>
          <w:sz w:val="20"/>
          <w:szCs w:val="20"/>
        </w:rPr>
      </w:pPr>
    </w:p>
    <w:p w14:paraId="64492CF9" w14:textId="77777777" w:rsidR="006A24AC" w:rsidRDefault="006A24AC" w:rsidP="00724381">
      <w:pPr>
        <w:jc w:val="both"/>
        <w:rPr>
          <w:rFonts w:ascii="Arial" w:hAnsi="Arial" w:cs="Arial"/>
          <w:sz w:val="20"/>
          <w:szCs w:val="20"/>
        </w:rPr>
      </w:pPr>
    </w:p>
    <w:p w14:paraId="664F404B" w14:textId="77777777" w:rsidR="006A24AC" w:rsidRDefault="006A24AC" w:rsidP="00724381">
      <w:pPr>
        <w:jc w:val="both"/>
        <w:rPr>
          <w:rFonts w:ascii="Arial" w:hAnsi="Arial" w:cs="Arial"/>
          <w:sz w:val="20"/>
          <w:szCs w:val="20"/>
        </w:rPr>
      </w:pPr>
    </w:p>
    <w:p w14:paraId="09627669" w14:textId="77777777" w:rsidR="008F26C3" w:rsidRDefault="008F26C3" w:rsidP="00724381">
      <w:pPr>
        <w:jc w:val="both"/>
        <w:rPr>
          <w:rFonts w:ascii="Arial" w:hAnsi="Arial" w:cs="Arial"/>
          <w:sz w:val="20"/>
          <w:szCs w:val="20"/>
        </w:rPr>
      </w:pPr>
    </w:p>
    <w:p w14:paraId="2165429C" w14:textId="77777777" w:rsidR="008F26C3" w:rsidRDefault="008F26C3" w:rsidP="00724381">
      <w:pPr>
        <w:jc w:val="both"/>
        <w:rPr>
          <w:rFonts w:ascii="Arial" w:hAnsi="Arial" w:cs="Arial"/>
          <w:sz w:val="20"/>
          <w:szCs w:val="20"/>
        </w:rPr>
      </w:pPr>
    </w:p>
    <w:p w14:paraId="44B91172" w14:textId="77777777" w:rsidR="008F26C3" w:rsidRDefault="008F26C3" w:rsidP="00724381">
      <w:pPr>
        <w:jc w:val="both"/>
        <w:rPr>
          <w:rFonts w:ascii="Arial" w:hAnsi="Arial" w:cs="Arial"/>
          <w:sz w:val="20"/>
          <w:szCs w:val="20"/>
        </w:rPr>
      </w:pPr>
    </w:p>
    <w:p w14:paraId="0ADF13CA" w14:textId="77777777" w:rsidR="008F26C3" w:rsidRDefault="008F26C3" w:rsidP="00724381">
      <w:pPr>
        <w:jc w:val="both"/>
        <w:rPr>
          <w:rFonts w:ascii="Arial" w:hAnsi="Arial" w:cs="Arial"/>
          <w:sz w:val="20"/>
          <w:szCs w:val="20"/>
        </w:rPr>
      </w:pPr>
    </w:p>
    <w:p w14:paraId="2B06E9E7" w14:textId="77777777" w:rsidR="008F26C3" w:rsidRDefault="008F26C3" w:rsidP="00724381">
      <w:pPr>
        <w:jc w:val="both"/>
        <w:rPr>
          <w:rFonts w:ascii="Arial" w:hAnsi="Arial" w:cs="Arial"/>
          <w:sz w:val="20"/>
          <w:szCs w:val="20"/>
        </w:rPr>
      </w:pPr>
    </w:p>
    <w:p w14:paraId="4347FB44" w14:textId="77777777" w:rsidR="008F26C3" w:rsidRDefault="008F26C3" w:rsidP="00724381">
      <w:pPr>
        <w:jc w:val="both"/>
        <w:rPr>
          <w:rFonts w:ascii="Arial" w:hAnsi="Arial" w:cs="Arial"/>
          <w:sz w:val="20"/>
          <w:szCs w:val="20"/>
        </w:rPr>
      </w:pPr>
    </w:p>
    <w:p w14:paraId="3B7F29F5" w14:textId="77777777" w:rsidR="008F26C3" w:rsidRDefault="008F26C3" w:rsidP="00724381">
      <w:pPr>
        <w:jc w:val="both"/>
        <w:rPr>
          <w:rFonts w:ascii="Arial" w:hAnsi="Arial" w:cs="Arial"/>
          <w:sz w:val="20"/>
          <w:szCs w:val="20"/>
        </w:rPr>
      </w:pPr>
    </w:p>
    <w:p w14:paraId="18797612" w14:textId="77777777" w:rsidR="008F26C3" w:rsidRDefault="008F26C3" w:rsidP="00724381">
      <w:pPr>
        <w:jc w:val="both"/>
        <w:rPr>
          <w:rFonts w:ascii="Arial" w:hAnsi="Arial" w:cs="Arial"/>
          <w:sz w:val="20"/>
          <w:szCs w:val="20"/>
        </w:rPr>
      </w:pPr>
    </w:p>
    <w:p w14:paraId="06B350C2" w14:textId="77777777" w:rsidR="008F26C3" w:rsidRDefault="008F26C3" w:rsidP="00724381">
      <w:pPr>
        <w:jc w:val="both"/>
        <w:rPr>
          <w:rFonts w:ascii="Arial" w:hAnsi="Arial" w:cs="Arial"/>
          <w:sz w:val="20"/>
          <w:szCs w:val="20"/>
        </w:rPr>
      </w:pPr>
    </w:p>
    <w:p w14:paraId="282DC924" w14:textId="77777777" w:rsidR="008F26C3" w:rsidRDefault="008F26C3" w:rsidP="00724381">
      <w:pPr>
        <w:jc w:val="both"/>
        <w:rPr>
          <w:rFonts w:ascii="Arial" w:hAnsi="Arial" w:cs="Arial"/>
          <w:sz w:val="20"/>
          <w:szCs w:val="20"/>
        </w:rPr>
      </w:pPr>
    </w:p>
    <w:p w14:paraId="7F8A396C" w14:textId="77777777" w:rsidR="008F26C3" w:rsidRDefault="008F26C3" w:rsidP="00724381">
      <w:pPr>
        <w:jc w:val="both"/>
        <w:rPr>
          <w:rFonts w:ascii="Arial" w:hAnsi="Arial" w:cs="Arial"/>
          <w:sz w:val="20"/>
          <w:szCs w:val="20"/>
        </w:rPr>
      </w:pPr>
    </w:p>
    <w:p w14:paraId="74C9F225" w14:textId="77777777" w:rsidR="00784D68" w:rsidRDefault="00784D68" w:rsidP="00724381">
      <w:pPr>
        <w:jc w:val="both"/>
        <w:rPr>
          <w:rFonts w:ascii="Arial" w:hAnsi="Arial" w:cs="Arial"/>
          <w:sz w:val="20"/>
          <w:szCs w:val="20"/>
        </w:rPr>
      </w:pPr>
    </w:p>
    <w:p w14:paraId="025B76D9" w14:textId="77777777" w:rsidR="00784D68" w:rsidRDefault="00784D68" w:rsidP="00724381">
      <w:pPr>
        <w:jc w:val="both"/>
        <w:rPr>
          <w:rFonts w:ascii="Arial" w:hAnsi="Arial" w:cs="Arial"/>
          <w:sz w:val="20"/>
          <w:szCs w:val="20"/>
        </w:rPr>
      </w:pPr>
    </w:p>
    <w:p w14:paraId="09EB0A9F" w14:textId="77777777" w:rsidR="00784D68" w:rsidRDefault="00784D68" w:rsidP="00724381">
      <w:pPr>
        <w:jc w:val="both"/>
        <w:rPr>
          <w:rFonts w:ascii="Arial" w:hAnsi="Arial" w:cs="Arial"/>
          <w:sz w:val="20"/>
          <w:szCs w:val="20"/>
        </w:rPr>
      </w:pPr>
    </w:p>
    <w:p w14:paraId="19033A8D" w14:textId="77777777" w:rsidR="00784D68" w:rsidRDefault="00784D68" w:rsidP="00724381">
      <w:pPr>
        <w:jc w:val="both"/>
        <w:rPr>
          <w:rFonts w:ascii="Arial" w:hAnsi="Arial" w:cs="Arial"/>
          <w:sz w:val="20"/>
          <w:szCs w:val="20"/>
        </w:rPr>
      </w:pPr>
    </w:p>
    <w:p w14:paraId="2BE9F3F4" w14:textId="77777777" w:rsidR="008F26C3" w:rsidRDefault="008F26C3" w:rsidP="00724381">
      <w:pPr>
        <w:jc w:val="both"/>
        <w:rPr>
          <w:rFonts w:ascii="Arial" w:hAnsi="Arial" w:cs="Arial"/>
          <w:sz w:val="20"/>
          <w:szCs w:val="20"/>
        </w:rPr>
      </w:pPr>
    </w:p>
    <w:p w14:paraId="49409FD5" w14:textId="77777777" w:rsidR="008F26C3" w:rsidRDefault="008F26C3" w:rsidP="00724381">
      <w:pPr>
        <w:jc w:val="both"/>
        <w:rPr>
          <w:rFonts w:ascii="Arial" w:hAnsi="Arial" w:cs="Arial"/>
          <w:sz w:val="20"/>
          <w:szCs w:val="20"/>
        </w:rPr>
      </w:pPr>
    </w:p>
    <w:p w14:paraId="4F409BD0" w14:textId="77777777" w:rsidR="00F12910" w:rsidRDefault="00F12910" w:rsidP="00724381">
      <w:pPr>
        <w:jc w:val="both"/>
        <w:rPr>
          <w:rFonts w:ascii="Arial" w:hAnsi="Arial" w:cs="Arial"/>
          <w:sz w:val="20"/>
          <w:szCs w:val="20"/>
        </w:rPr>
      </w:pPr>
    </w:p>
    <w:p w14:paraId="7CA64C3B" w14:textId="77777777" w:rsidR="00F12910" w:rsidRDefault="00F12910" w:rsidP="00724381">
      <w:pPr>
        <w:jc w:val="both"/>
        <w:rPr>
          <w:rFonts w:ascii="Arial" w:hAnsi="Arial" w:cs="Arial"/>
          <w:sz w:val="20"/>
          <w:szCs w:val="20"/>
        </w:rPr>
      </w:pPr>
    </w:p>
    <w:p w14:paraId="12C77330" w14:textId="77777777" w:rsidR="00C4660E" w:rsidRPr="000D06A4" w:rsidRDefault="00FA13F8" w:rsidP="00183044">
      <w:pPr>
        <w:pStyle w:val="Nagwek3"/>
        <w:rPr>
          <w:rFonts w:ascii="Arial" w:hAnsi="Arial" w:cs="Arial"/>
          <w:sz w:val="20"/>
          <w:szCs w:val="20"/>
        </w:rPr>
      </w:pPr>
      <w:bookmarkStart w:id="294" w:name="_Toc253653684"/>
      <w:bookmarkStart w:id="295" w:name="_Toc97113322"/>
      <w:r>
        <w:rPr>
          <w:rFonts w:ascii="Arial" w:hAnsi="Arial" w:cs="Arial"/>
          <w:sz w:val="20"/>
          <w:szCs w:val="20"/>
        </w:rPr>
        <w:lastRenderedPageBreak/>
        <w:t>Załącznik Nr 1 – do S</w:t>
      </w:r>
      <w:r w:rsidR="00C4660E" w:rsidRPr="000D06A4">
        <w:rPr>
          <w:rFonts w:ascii="Arial" w:hAnsi="Arial" w:cs="Arial"/>
          <w:sz w:val="20"/>
          <w:szCs w:val="20"/>
        </w:rPr>
        <w:t>WZ</w:t>
      </w:r>
      <w:bookmarkEnd w:id="294"/>
      <w:bookmarkEnd w:id="295"/>
    </w:p>
    <w:p w14:paraId="089AC6BE" w14:textId="77777777" w:rsidR="00C4660E" w:rsidRPr="000D06A4" w:rsidRDefault="00C4660E" w:rsidP="00183044">
      <w:pPr>
        <w:pStyle w:val="Nagwek3"/>
        <w:rPr>
          <w:rFonts w:ascii="Arial" w:hAnsi="Arial" w:cs="Arial"/>
          <w:sz w:val="20"/>
          <w:szCs w:val="20"/>
        </w:rPr>
      </w:pPr>
      <w:bookmarkStart w:id="296" w:name="_Toc253653685"/>
      <w:bookmarkStart w:id="297" w:name="_Toc491696023"/>
      <w:bookmarkStart w:id="298" w:name="_Toc97113323"/>
      <w:r w:rsidRPr="000D06A4">
        <w:rPr>
          <w:rFonts w:ascii="Arial" w:hAnsi="Arial" w:cs="Arial"/>
          <w:sz w:val="20"/>
          <w:szCs w:val="20"/>
        </w:rPr>
        <w:t>Formularz ofertowy</w:t>
      </w:r>
      <w:bookmarkEnd w:id="296"/>
      <w:bookmarkEnd w:id="297"/>
      <w:bookmarkEnd w:id="298"/>
    </w:p>
    <w:p w14:paraId="34C71362"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14:paraId="543F5E75"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14:paraId="1E178FC3"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14:paraId="08F2FCD7" w14:textId="77777777" w:rsidR="005033CB" w:rsidRPr="00065D71" w:rsidRDefault="005033CB" w:rsidP="00183044">
      <w:pPr>
        <w:spacing w:line="276" w:lineRule="auto"/>
        <w:outlineLvl w:val="0"/>
        <w:rPr>
          <w:rFonts w:ascii="Arial" w:hAnsi="Arial" w:cs="Arial"/>
          <w:sz w:val="20"/>
          <w:szCs w:val="20"/>
        </w:rPr>
      </w:pPr>
      <w:bookmarkStart w:id="299" w:name="_Toc459124182"/>
      <w:bookmarkStart w:id="300" w:name="_Toc459294074"/>
      <w:bookmarkStart w:id="301" w:name="_Toc459792489"/>
      <w:bookmarkStart w:id="302" w:name="_Toc463353821"/>
      <w:bookmarkStart w:id="303" w:name="_Toc463354013"/>
      <w:bookmarkStart w:id="304" w:name="_Toc463434802"/>
      <w:bookmarkStart w:id="305" w:name="_Toc463435015"/>
      <w:bookmarkStart w:id="306" w:name="_Toc463591483"/>
      <w:bookmarkStart w:id="307" w:name="_Toc491696024"/>
      <w:bookmarkStart w:id="308" w:name="_Toc497142619"/>
      <w:bookmarkStart w:id="309" w:name="_Toc499818305"/>
      <w:bookmarkStart w:id="310" w:name="_Toc526254948"/>
      <w:bookmarkStart w:id="311" w:name="_Toc526257041"/>
      <w:bookmarkStart w:id="312" w:name="_Toc25059466"/>
      <w:bookmarkStart w:id="313" w:name="_Toc44329022"/>
      <w:bookmarkStart w:id="314" w:name="_Toc50379689"/>
      <w:bookmarkStart w:id="315" w:name="_Toc61019381"/>
      <w:bookmarkStart w:id="316" w:name="_Toc61027407"/>
      <w:bookmarkStart w:id="317" w:name="_Toc61030571"/>
      <w:bookmarkStart w:id="318" w:name="_Toc61202210"/>
      <w:bookmarkStart w:id="319" w:name="_Toc63076018"/>
      <w:bookmarkStart w:id="320" w:name="_Toc65657812"/>
      <w:bookmarkStart w:id="321" w:name="_Toc66701560"/>
      <w:bookmarkStart w:id="322" w:name="_Toc66703112"/>
      <w:bookmarkStart w:id="323" w:name="_Toc97113324"/>
      <w:r w:rsidRPr="00065D71">
        <w:rPr>
          <w:rFonts w:ascii="Arial" w:hAnsi="Arial" w:cs="Arial"/>
          <w:sz w:val="20"/>
          <w:szCs w:val="20"/>
        </w:rPr>
        <w:t>NIP: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6CDA8524" w14:textId="77777777"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14:paraId="1632A965" w14:textId="77777777" w:rsidR="00C4660E" w:rsidRPr="001D097C" w:rsidRDefault="00C4660E" w:rsidP="005033CB">
      <w:pPr>
        <w:pStyle w:val="Tekstpodstawowywcity2"/>
        <w:spacing w:line="240" w:lineRule="auto"/>
        <w:ind w:left="0"/>
        <w:rPr>
          <w:rFonts w:ascii="Arial" w:hAnsi="Arial" w:cs="Arial"/>
          <w:sz w:val="20"/>
          <w:szCs w:val="20"/>
          <w:lang w:val="en-US"/>
        </w:rPr>
      </w:pPr>
      <w:r w:rsidRPr="001D097C">
        <w:rPr>
          <w:rFonts w:ascii="Arial" w:hAnsi="Arial" w:cs="Arial"/>
          <w:sz w:val="20"/>
          <w:szCs w:val="20"/>
          <w:lang w:val="en-US"/>
        </w:rPr>
        <w:t>Tel. ……………,fax. …………………….</w:t>
      </w:r>
    </w:p>
    <w:p w14:paraId="30995026" w14:textId="77777777" w:rsidR="00C4660E" w:rsidRPr="001D097C" w:rsidRDefault="00C4660E" w:rsidP="005033CB">
      <w:pPr>
        <w:pStyle w:val="Tekstpodstawowywcity2"/>
        <w:spacing w:line="240" w:lineRule="auto"/>
        <w:ind w:left="0"/>
        <w:rPr>
          <w:rFonts w:ascii="Arial" w:hAnsi="Arial" w:cs="Arial"/>
          <w:sz w:val="20"/>
          <w:szCs w:val="20"/>
          <w:lang w:val="en-US"/>
        </w:rPr>
      </w:pPr>
      <w:r w:rsidRPr="001D097C">
        <w:rPr>
          <w:rFonts w:ascii="Arial" w:hAnsi="Arial" w:cs="Arial"/>
          <w:sz w:val="20"/>
          <w:szCs w:val="20"/>
          <w:lang w:val="en-US"/>
        </w:rPr>
        <w:t xml:space="preserve">Tel. </w:t>
      </w:r>
      <w:proofErr w:type="spellStart"/>
      <w:r w:rsidRPr="001D097C">
        <w:rPr>
          <w:rFonts w:ascii="Arial" w:hAnsi="Arial" w:cs="Arial"/>
          <w:sz w:val="20"/>
          <w:szCs w:val="20"/>
          <w:lang w:val="en-US"/>
        </w:rPr>
        <w:t>kom</w:t>
      </w:r>
      <w:proofErr w:type="spellEnd"/>
      <w:r w:rsidRPr="001D097C">
        <w:rPr>
          <w:rFonts w:ascii="Arial" w:hAnsi="Arial" w:cs="Arial"/>
          <w:sz w:val="20"/>
          <w:szCs w:val="20"/>
          <w:lang w:val="en-US"/>
        </w:rPr>
        <w:t>. …………………………………</w:t>
      </w:r>
    </w:p>
    <w:p w14:paraId="04A48E16" w14:textId="77777777" w:rsidR="00C4660E" w:rsidRPr="001D097C" w:rsidRDefault="00C4660E" w:rsidP="005033CB">
      <w:pPr>
        <w:rPr>
          <w:rFonts w:ascii="Arial" w:hAnsi="Arial" w:cs="Arial"/>
          <w:sz w:val="20"/>
          <w:szCs w:val="20"/>
          <w:lang w:val="en-US"/>
        </w:rPr>
      </w:pPr>
      <w:r w:rsidRPr="001D097C">
        <w:rPr>
          <w:rFonts w:ascii="Arial" w:hAnsi="Arial" w:cs="Arial"/>
          <w:sz w:val="20"/>
          <w:szCs w:val="20"/>
          <w:lang w:val="en-US"/>
        </w:rPr>
        <w:t xml:space="preserve">e-mail </w:t>
      </w:r>
      <w:r w:rsidR="005033CB" w:rsidRPr="001D097C">
        <w:rPr>
          <w:rFonts w:ascii="Arial" w:hAnsi="Arial" w:cs="Arial"/>
          <w:sz w:val="20"/>
          <w:szCs w:val="20"/>
          <w:lang w:val="en-US"/>
        </w:rPr>
        <w:t>…………………………………….</w:t>
      </w:r>
    </w:p>
    <w:p w14:paraId="37EB9206" w14:textId="77777777" w:rsidR="00C4660E" w:rsidRPr="001D097C" w:rsidRDefault="00C4660E" w:rsidP="005033CB">
      <w:pPr>
        <w:rPr>
          <w:rFonts w:ascii="Arial" w:hAnsi="Arial" w:cs="Arial"/>
          <w:sz w:val="22"/>
          <w:szCs w:val="22"/>
          <w:lang w:val="en-US"/>
        </w:rPr>
      </w:pPr>
    </w:p>
    <w:p w14:paraId="634DB436" w14:textId="77777777" w:rsidR="00B56763" w:rsidRPr="000975B1" w:rsidRDefault="00200DEA" w:rsidP="00B56763">
      <w:pPr>
        <w:ind w:left="4248"/>
        <w:rPr>
          <w:rFonts w:ascii="Arial" w:hAnsi="Arial" w:cs="Arial"/>
          <w:b/>
          <w:sz w:val="28"/>
        </w:rPr>
      </w:pPr>
      <w:r>
        <w:rPr>
          <w:rFonts w:ascii="Arial" w:hAnsi="Arial" w:cs="Arial"/>
          <w:b/>
          <w:sz w:val="28"/>
        </w:rPr>
        <w:t xml:space="preserve">   </w:t>
      </w:r>
      <w:r w:rsidR="00B56763" w:rsidRPr="000975B1">
        <w:rPr>
          <w:rFonts w:ascii="Arial" w:hAnsi="Arial" w:cs="Arial"/>
          <w:b/>
          <w:sz w:val="28"/>
        </w:rPr>
        <w:t>MIASTO I GMINA BIERUTÓW</w:t>
      </w:r>
    </w:p>
    <w:p w14:paraId="3707791F" w14:textId="77777777" w:rsidR="00B56763" w:rsidRPr="000975B1" w:rsidRDefault="00B56763" w:rsidP="00B56763">
      <w:pPr>
        <w:rPr>
          <w:rFonts w:ascii="Arial" w:hAnsi="Arial" w:cs="Arial"/>
          <w:b/>
        </w:rPr>
      </w:pPr>
      <w:r w:rsidRPr="000975B1">
        <w:rPr>
          <w:rFonts w:ascii="Arial" w:hAnsi="Arial" w:cs="Arial"/>
          <w:b/>
        </w:rPr>
        <w:t xml:space="preserve">  </w:t>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t xml:space="preserve">       </w:t>
      </w:r>
      <w:r w:rsidRPr="000975B1">
        <w:rPr>
          <w:rFonts w:ascii="Arial" w:hAnsi="Arial" w:cs="Arial"/>
          <w:b/>
        </w:rPr>
        <w:t>ul. Moniuszki 12</w:t>
      </w:r>
    </w:p>
    <w:p w14:paraId="34BE7D9E" w14:textId="77777777" w:rsidR="00B56763" w:rsidRPr="000975B1" w:rsidRDefault="00B56763" w:rsidP="00B56763">
      <w:pPr>
        <w:ind w:left="5325"/>
        <w:rPr>
          <w:rFonts w:ascii="Arial" w:hAnsi="Arial" w:cs="Arial"/>
          <w:b/>
          <w:sz w:val="28"/>
        </w:rPr>
      </w:pPr>
      <w:r w:rsidRPr="000975B1">
        <w:rPr>
          <w:rFonts w:ascii="Arial" w:hAnsi="Arial" w:cs="Arial"/>
          <w:b/>
          <w:sz w:val="28"/>
        </w:rPr>
        <w:t>56-420 Bierutów</w:t>
      </w:r>
    </w:p>
    <w:p w14:paraId="0AE5EAB2"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34E399DC" w14:textId="77777777" w:rsidTr="00B965F2">
        <w:tc>
          <w:tcPr>
            <w:tcW w:w="9778" w:type="dxa"/>
            <w:shd w:val="clear" w:color="auto" w:fill="EEECE1"/>
          </w:tcPr>
          <w:p w14:paraId="31696F67"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1A9265CA" w14:textId="77777777" w:rsidR="001C3329" w:rsidRDefault="001C3329" w:rsidP="00183044">
      <w:pPr>
        <w:outlineLvl w:val="0"/>
        <w:rPr>
          <w:rFonts w:ascii="Arial" w:hAnsi="Arial" w:cs="Arial"/>
          <w:sz w:val="20"/>
          <w:szCs w:val="20"/>
        </w:rPr>
      </w:pPr>
      <w:bookmarkStart w:id="324" w:name="_Toc459124184"/>
      <w:bookmarkStart w:id="325" w:name="_Toc459294076"/>
      <w:bookmarkStart w:id="326" w:name="_Toc459792491"/>
      <w:bookmarkStart w:id="327" w:name="_Toc463353822"/>
      <w:bookmarkStart w:id="328" w:name="_Toc463354014"/>
      <w:bookmarkStart w:id="329" w:name="_Toc463434803"/>
      <w:bookmarkStart w:id="330" w:name="_Toc463435016"/>
      <w:bookmarkStart w:id="331" w:name="_Toc463591484"/>
    </w:p>
    <w:p w14:paraId="7D57BA31" w14:textId="77777777" w:rsidR="00C4660E" w:rsidRPr="000975B1" w:rsidRDefault="00C4660E" w:rsidP="00183044">
      <w:pPr>
        <w:outlineLvl w:val="0"/>
        <w:rPr>
          <w:rFonts w:ascii="Arial" w:hAnsi="Arial" w:cs="Arial"/>
          <w:sz w:val="20"/>
          <w:szCs w:val="20"/>
        </w:rPr>
      </w:pPr>
      <w:bookmarkStart w:id="332" w:name="_Toc491696025"/>
      <w:bookmarkStart w:id="333" w:name="_Toc497142620"/>
      <w:bookmarkStart w:id="334" w:name="_Toc499818306"/>
      <w:bookmarkStart w:id="335" w:name="_Toc526254949"/>
      <w:bookmarkStart w:id="336" w:name="_Toc526257042"/>
      <w:bookmarkStart w:id="337" w:name="_Toc25059467"/>
      <w:bookmarkStart w:id="338" w:name="_Toc44329023"/>
      <w:bookmarkStart w:id="339" w:name="_Toc50379690"/>
      <w:bookmarkStart w:id="340" w:name="_Toc61019382"/>
      <w:bookmarkStart w:id="341" w:name="_Toc61027408"/>
      <w:bookmarkStart w:id="342" w:name="_Toc61030572"/>
      <w:bookmarkStart w:id="343" w:name="_Toc61202211"/>
      <w:bookmarkStart w:id="344" w:name="_Toc63076019"/>
      <w:bookmarkStart w:id="345" w:name="_Toc65657813"/>
      <w:bookmarkStart w:id="346" w:name="_Toc66701561"/>
      <w:bookmarkStart w:id="347" w:name="_Toc66703113"/>
      <w:bookmarkStart w:id="348" w:name="_Toc97113325"/>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298ED267" w14:textId="77777777" w:rsidR="00C4660E" w:rsidRPr="000975B1" w:rsidRDefault="00C4660E" w:rsidP="00C4660E">
      <w:pPr>
        <w:rPr>
          <w:rFonts w:ascii="Arial" w:hAnsi="Arial" w:cs="Arial"/>
          <w:sz w:val="20"/>
          <w:szCs w:val="20"/>
        </w:rPr>
      </w:pPr>
    </w:p>
    <w:p w14:paraId="672A82C5"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64E7B919" w14:textId="77777777" w:rsidR="00C4660E" w:rsidRPr="000975B1" w:rsidRDefault="00C4660E" w:rsidP="00C4660E">
      <w:pPr>
        <w:rPr>
          <w:rFonts w:ascii="Arial" w:hAnsi="Arial" w:cs="Arial"/>
          <w:sz w:val="20"/>
          <w:szCs w:val="20"/>
        </w:rPr>
      </w:pPr>
    </w:p>
    <w:p w14:paraId="28B4E5C0" w14:textId="77777777" w:rsidR="006A3D86" w:rsidRPr="00C02A9D" w:rsidRDefault="005C489C" w:rsidP="00C02A9D">
      <w:pPr>
        <w:jc w:val="center"/>
        <w:outlineLvl w:val="0"/>
        <w:rPr>
          <w:rFonts w:ascii="Arial" w:hAnsi="Arial" w:cs="Arial"/>
          <w:sz w:val="16"/>
          <w:szCs w:val="16"/>
        </w:rPr>
      </w:pPr>
      <w:bookmarkStart w:id="349" w:name="_Toc526254950"/>
      <w:bookmarkStart w:id="350" w:name="_Toc526257043"/>
      <w:bookmarkStart w:id="351" w:name="_Toc25059468"/>
      <w:bookmarkStart w:id="352" w:name="_Toc44329024"/>
      <w:bookmarkStart w:id="353" w:name="_Toc50379691"/>
      <w:bookmarkStart w:id="354" w:name="_Toc61019383"/>
      <w:bookmarkStart w:id="355" w:name="_Toc61027409"/>
      <w:bookmarkStart w:id="356" w:name="_Toc61030573"/>
      <w:bookmarkStart w:id="357" w:name="_Toc61202212"/>
      <w:bookmarkStart w:id="358" w:name="_Toc66701562"/>
      <w:bookmarkStart w:id="359" w:name="_Toc66703114"/>
      <w:bookmarkStart w:id="360" w:name="_Toc97113326"/>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C02A9D">
        <w:rPr>
          <w:rFonts w:ascii="Arial" w:hAnsi="Arial" w:cs="Arial"/>
          <w:b/>
          <w:sz w:val="20"/>
          <w:szCs w:val="20"/>
        </w:rPr>
        <w:t>„</w:t>
      </w:r>
      <w:r w:rsidR="00F12910" w:rsidRPr="000050C2">
        <w:rPr>
          <w:rFonts w:ascii="Arial" w:hAnsi="Arial" w:cs="Arial"/>
          <w:b/>
          <w:sz w:val="20"/>
          <w:szCs w:val="20"/>
        </w:rPr>
        <w:t xml:space="preserve">Dostawa fabrycznie nowego </w:t>
      </w:r>
      <w:r w:rsidR="00F12910">
        <w:rPr>
          <w:rFonts w:ascii="Arial" w:hAnsi="Arial" w:cs="Arial"/>
          <w:b/>
          <w:sz w:val="20"/>
          <w:szCs w:val="20"/>
        </w:rPr>
        <w:t>średniego</w:t>
      </w:r>
      <w:r w:rsidR="00F12910" w:rsidRPr="000050C2">
        <w:rPr>
          <w:rFonts w:ascii="Arial" w:hAnsi="Arial" w:cs="Arial"/>
          <w:b/>
          <w:sz w:val="20"/>
          <w:szCs w:val="20"/>
        </w:rPr>
        <w:t xml:space="preserve"> samochodu ratowniczo-gaśniczego z napędem 4x4 dla OSP w </w:t>
      </w:r>
      <w:r w:rsidR="00F12910">
        <w:rPr>
          <w:rFonts w:ascii="Arial" w:hAnsi="Arial" w:cs="Arial"/>
          <w:b/>
          <w:sz w:val="20"/>
          <w:szCs w:val="20"/>
        </w:rPr>
        <w:t>Wabienicach</w:t>
      </w:r>
      <w:r w:rsidR="00474486" w:rsidRPr="00C02A9D">
        <w:rPr>
          <w:rFonts w:ascii="Arial" w:hAnsi="Arial" w:cs="Arial"/>
          <w:b/>
          <w:sz w:val="20"/>
          <w:szCs w:val="20"/>
        </w:rPr>
        <w:t>”</w:t>
      </w:r>
      <w:r w:rsidR="002C68D6" w:rsidRPr="00C02A9D">
        <w:rPr>
          <w:rFonts w:ascii="Arial" w:hAnsi="Arial" w:cs="Arial"/>
          <w:b/>
          <w:sz w:val="20"/>
          <w:szCs w:val="20"/>
        </w:rPr>
        <w:t xml:space="preserve">– nr sprawy: </w:t>
      </w:r>
      <w:r w:rsidR="00B56763" w:rsidRPr="00C02A9D">
        <w:rPr>
          <w:rFonts w:ascii="Arial" w:hAnsi="Arial" w:cs="Arial"/>
          <w:b/>
          <w:sz w:val="20"/>
          <w:szCs w:val="20"/>
        </w:rPr>
        <w:t>IR.271</w:t>
      </w:r>
      <w:r w:rsidR="00B56763" w:rsidRPr="00474486">
        <w:rPr>
          <w:rFonts w:ascii="Arial" w:hAnsi="Arial" w:cs="Arial"/>
          <w:b/>
          <w:sz w:val="20"/>
        </w:rPr>
        <w:t>0</w:t>
      </w:r>
      <w:r w:rsidR="00480D73">
        <w:rPr>
          <w:rFonts w:ascii="Arial" w:hAnsi="Arial" w:cs="Arial"/>
          <w:b/>
          <w:sz w:val="20"/>
        </w:rPr>
        <w:t>.</w:t>
      </w:r>
      <w:r w:rsidR="00200DEA">
        <w:rPr>
          <w:rFonts w:ascii="Arial" w:hAnsi="Arial" w:cs="Arial"/>
          <w:b/>
          <w:sz w:val="20"/>
        </w:rPr>
        <w:t>7</w:t>
      </w:r>
      <w:r w:rsidR="00B56763" w:rsidRPr="00474486">
        <w:rPr>
          <w:rFonts w:ascii="Arial" w:hAnsi="Arial" w:cs="Arial"/>
          <w:b/>
          <w:sz w:val="20"/>
        </w:rPr>
        <w:t>.20</w:t>
      </w:r>
      <w:r w:rsidR="005F5C27">
        <w:rPr>
          <w:rFonts w:ascii="Arial" w:hAnsi="Arial" w:cs="Arial"/>
          <w:b/>
          <w:sz w:val="20"/>
        </w:rPr>
        <w:t>2</w:t>
      </w:r>
      <w:r w:rsidR="00F12910">
        <w:rPr>
          <w:rFonts w:ascii="Arial" w:hAnsi="Arial" w:cs="Arial"/>
          <w:b/>
          <w:sz w:val="20"/>
        </w:rPr>
        <w:t>2</w:t>
      </w:r>
      <w:r w:rsidR="00B56763" w:rsidRPr="00474486">
        <w:rPr>
          <w:rFonts w:ascii="Arial" w:hAnsi="Arial" w:cs="Arial"/>
          <w:b/>
          <w:sz w:val="20"/>
        </w:rPr>
        <w:t>.JP</w:t>
      </w:r>
      <w:bookmarkEnd w:id="349"/>
      <w:bookmarkEnd w:id="350"/>
      <w:bookmarkEnd w:id="351"/>
      <w:bookmarkEnd w:id="352"/>
      <w:bookmarkEnd w:id="353"/>
      <w:bookmarkEnd w:id="354"/>
      <w:bookmarkEnd w:id="355"/>
      <w:bookmarkEnd w:id="356"/>
      <w:bookmarkEnd w:id="357"/>
      <w:bookmarkEnd w:id="358"/>
      <w:bookmarkEnd w:id="359"/>
      <w:bookmarkEnd w:id="360"/>
    </w:p>
    <w:p w14:paraId="3EDEBF48" w14:textId="77777777" w:rsidR="007C5D66" w:rsidRDefault="007C5D66" w:rsidP="0074599B">
      <w:pPr>
        <w:jc w:val="center"/>
        <w:outlineLvl w:val="0"/>
        <w:rPr>
          <w:rFonts w:ascii="Arial" w:hAnsi="Arial" w:cs="Arial"/>
          <w:b/>
          <w:sz w:val="20"/>
          <w:szCs w:val="20"/>
        </w:rPr>
      </w:pPr>
    </w:p>
    <w:p w14:paraId="025D0068" w14:textId="77777777" w:rsidR="00F12910" w:rsidRPr="000050C2" w:rsidRDefault="00F12910" w:rsidP="00F12910">
      <w:pPr>
        <w:numPr>
          <w:ilvl w:val="0"/>
          <w:numId w:val="3"/>
        </w:numPr>
        <w:tabs>
          <w:tab w:val="left" w:pos="426"/>
        </w:tabs>
        <w:ind w:left="426" w:hanging="426"/>
        <w:jc w:val="both"/>
        <w:rPr>
          <w:rFonts w:ascii="Arial" w:hAnsi="Arial" w:cs="Arial"/>
          <w:sz w:val="20"/>
          <w:szCs w:val="20"/>
        </w:rPr>
      </w:pPr>
      <w:r w:rsidRPr="000050C2">
        <w:rPr>
          <w:rFonts w:ascii="Arial" w:hAnsi="Arial" w:cs="Arial"/>
          <w:sz w:val="20"/>
          <w:szCs w:val="20"/>
        </w:rPr>
        <w:t>Oferujemy wykonanie dostaw będących przedmiotem zamówienia za następującą wartość ryczałtową:</w:t>
      </w:r>
    </w:p>
    <w:p w14:paraId="44E541B0"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wartość brutto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2A15E7B7"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słownie: </w:t>
      </w:r>
      <w:r w:rsidRPr="000050C2">
        <w:rPr>
          <w:rFonts w:ascii="Arial" w:hAnsi="Arial" w:cs="Arial"/>
          <w:sz w:val="20"/>
          <w:szCs w:val="20"/>
        </w:rPr>
        <w:tab/>
        <w:t>........................................................................................ złotych brutto</w:t>
      </w:r>
    </w:p>
    <w:p w14:paraId="25671BBE"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wartość netto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7FA00DB4"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podatek VAT ........ %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3A3AAFBF" w14:textId="77777777" w:rsidR="00F12910" w:rsidRDefault="00F12910" w:rsidP="00F12910">
      <w:pPr>
        <w:tabs>
          <w:tab w:val="left" w:pos="426"/>
        </w:tabs>
        <w:spacing w:line="276" w:lineRule="auto"/>
        <w:jc w:val="both"/>
        <w:rPr>
          <w:rFonts w:ascii="Arial" w:hAnsi="Arial" w:cs="Arial"/>
          <w:sz w:val="20"/>
          <w:szCs w:val="20"/>
        </w:rPr>
      </w:pPr>
    </w:p>
    <w:p w14:paraId="787507E0" w14:textId="77777777" w:rsidR="00592609"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w:t>
      </w:r>
      <w:r w:rsidR="00200DEA">
        <w:rPr>
          <w:rFonts w:ascii="Arial" w:hAnsi="Arial" w:cs="Arial"/>
          <w:b/>
          <w:sz w:val="20"/>
          <w:szCs w:val="20"/>
        </w:rPr>
        <w:t xml:space="preserve"> </w:t>
      </w:r>
      <w:r w:rsidRPr="000975B1">
        <w:rPr>
          <w:rFonts w:ascii="Arial" w:hAnsi="Arial" w:cs="Arial"/>
          <w:b/>
          <w:sz w:val="20"/>
          <w:szCs w:val="20"/>
        </w:rPr>
        <w:t xml:space="preserve"> ………………… </w:t>
      </w:r>
      <w:r>
        <w:rPr>
          <w:rFonts w:ascii="Arial" w:hAnsi="Arial" w:cs="Arial"/>
          <w:b/>
          <w:sz w:val="20"/>
          <w:szCs w:val="20"/>
        </w:rPr>
        <w:t>miesięcy</w:t>
      </w:r>
      <w:r w:rsidR="00200DEA">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sidR="00F12910">
        <w:rPr>
          <w:rFonts w:ascii="Arial" w:hAnsi="Arial" w:cs="Arial"/>
          <w:sz w:val="20"/>
          <w:szCs w:val="20"/>
        </w:rPr>
        <w:t>2 lata</w:t>
      </w:r>
      <w:r w:rsidRPr="000975B1">
        <w:rPr>
          <w:rFonts w:ascii="Arial" w:hAnsi="Arial" w:cs="Arial"/>
          <w:sz w:val="20"/>
          <w:szCs w:val="20"/>
        </w:rPr>
        <w:t>).</w:t>
      </w:r>
    </w:p>
    <w:p w14:paraId="3CBC263E" w14:textId="77777777" w:rsidR="00F12910" w:rsidRPr="000050C2" w:rsidRDefault="00F12910" w:rsidP="00F12910">
      <w:pPr>
        <w:widowControl w:val="0"/>
        <w:numPr>
          <w:ilvl w:val="0"/>
          <w:numId w:val="3"/>
        </w:numPr>
        <w:suppressAutoHyphens/>
        <w:ind w:left="426" w:hanging="426"/>
        <w:jc w:val="both"/>
        <w:rPr>
          <w:rFonts w:ascii="Arial" w:hAnsi="Arial" w:cs="Arial"/>
          <w:b/>
          <w:sz w:val="20"/>
          <w:szCs w:val="20"/>
        </w:rPr>
      </w:pPr>
      <w:r w:rsidRPr="000050C2">
        <w:rPr>
          <w:rFonts w:ascii="Arial" w:hAnsi="Arial" w:cs="Arial"/>
          <w:b/>
          <w:bCs/>
          <w:sz w:val="20"/>
          <w:szCs w:val="20"/>
        </w:rPr>
        <w:t>Deklarujemy termin wykonania dostawy:</w:t>
      </w:r>
      <w:r w:rsidR="00200DEA">
        <w:rPr>
          <w:rFonts w:ascii="Arial" w:hAnsi="Arial" w:cs="Arial"/>
          <w:b/>
          <w:bCs/>
          <w:sz w:val="20"/>
          <w:szCs w:val="20"/>
        </w:rPr>
        <w:t xml:space="preserve"> </w:t>
      </w:r>
      <w:r w:rsidR="00186D5C">
        <w:rPr>
          <w:rFonts w:ascii="Arial" w:hAnsi="Arial" w:cs="Arial"/>
          <w:b/>
          <w:bCs/>
          <w:sz w:val="20"/>
          <w:szCs w:val="20"/>
        </w:rPr>
        <w:t xml:space="preserve">do 7 miesięcy </w:t>
      </w:r>
      <w:r w:rsidRPr="000050C2">
        <w:rPr>
          <w:rFonts w:ascii="Arial" w:hAnsi="Arial" w:cs="Arial"/>
          <w:b/>
          <w:bCs/>
          <w:sz w:val="20"/>
          <w:szCs w:val="20"/>
        </w:rPr>
        <w:t>od daty podpisania umowy</w:t>
      </w:r>
      <w:r w:rsidR="00784D68">
        <w:rPr>
          <w:rFonts w:ascii="Arial" w:hAnsi="Arial" w:cs="Arial"/>
          <w:b/>
          <w:bCs/>
          <w:sz w:val="20"/>
          <w:szCs w:val="20"/>
        </w:rPr>
        <w:t>.</w:t>
      </w:r>
    </w:p>
    <w:p w14:paraId="1913FAC2"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784D68">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487BFB">
        <w:rPr>
          <w:rFonts w:ascii="Arial" w:hAnsi="Arial" w:cs="Arial"/>
          <w:i/>
          <w:sz w:val="20"/>
          <w:szCs w:val="20"/>
        </w:rPr>
        <w:t>5</w:t>
      </w:r>
      <w:r w:rsidR="00200DEA">
        <w:rPr>
          <w:rFonts w:ascii="Arial" w:hAnsi="Arial" w:cs="Arial"/>
          <w:i/>
          <w:sz w:val="20"/>
          <w:szCs w:val="20"/>
        </w:rPr>
        <w:t xml:space="preserve"> </w:t>
      </w:r>
      <w:r w:rsidRPr="000975B1">
        <w:rPr>
          <w:rFonts w:ascii="Arial" w:hAnsi="Arial" w:cs="Arial"/>
          <w:i/>
          <w:sz w:val="20"/>
          <w:szCs w:val="20"/>
        </w:rPr>
        <w:t>do SWZ).</w:t>
      </w:r>
    </w:p>
    <w:p w14:paraId="2E879CF9"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33193480"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39DD4A6"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8F3B620"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389ED0F4"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FC2E6B3"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65F52D93"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8FFD350"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395A8279"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604C30B3"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1CE9CD3A"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09E2457C"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48905ACC"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64F81927"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5072FEAA"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66A09C5E"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oferowan</w:t>
      </w:r>
      <w:r w:rsidR="00186D5C">
        <w:rPr>
          <w:rFonts w:ascii="Arial" w:hAnsi="Arial" w:cs="Arial"/>
          <w:sz w:val="20"/>
          <w:szCs w:val="20"/>
        </w:rPr>
        <w:t>y</w:t>
      </w:r>
      <w:r w:rsidR="00DC02FE" w:rsidRPr="000975B1">
        <w:rPr>
          <w:rFonts w:ascii="Arial" w:hAnsi="Arial" w:cs="Arial"/>
          <w:sz w:val="20"/>
          <w:szCs w:val="20"/>
        </w:rPr>
        <w:t xml:space="preserve"> przez naszą Firmę </w:t>
      </w:r>
      <w:r w:rsidR="00186D5C">
        <w:rPr>
          <w:rFonts w:ascii="Arial" w:hAnsi="Arial" w:cs="Arial"/>
          <w:sz w:val="20"/>
          <w:szCs w:val="20"/>
        </w:rPr>
        <w:t>produkt</w:t>
      </w:r>
      <w:r w:rsidR="00DC02FE" w:rsidRPr="000975B1">
        <w:rPr>
          <w:rFonts w:ascii="Arial" w:hAnsi="Arial" w:cs="Arial"/>
          <w:sz w:val="20"/>
          <w:szCs w:val="20"/>
        </w:rPr>
        <w:t xml:space="preserve"> </w:t>
      </w:r>
      <w:r w:rsidR="00186D5C">
        <w:rPr>
          <w:rFonts w:ascii="Arial" w:hAnsi="Arial" w:cs="Arial"/>
          <w:sz w:val="20"/>
          <w:szCs w:val="20"/>
        </w:rPr>
        <w:t>jest</w:t>
      </w:r>
      <w:r w:rsidR="00DC02FE" w:rsidRPr="000975B1">
        <w:rPr>
          <w:rFonts w:ascii="Arial" w:hAnsi="Arial" w:cs="Arial"/>
          <w:sz w:val="20"/>
          <w:szCs w:val="20"/>
        </w:rPr>
        <w:t xml:space="preserve"> zgodn</w:t>
      </w:r>
      <w:r w:rsidR="00186D5C">
        <w:rPr>
          <w:rFonts w:ascii="Arial" w:hAnsi="Arial" w:cs="Arial"/>
          <w:sz w:val="20"/>
          <w:szCs w:val="20"/>
        </w:rPr>
        <w:t>y</w:t>
      </w:r>
      <w:r w:rsidR="00DC02FE" w:rsidRPr="000975B1">
        <w:rPr>
          <w:rFonts w:ascii="Arial" w:hAnsi="Arial" w:cs="Arial"/>
          <w:sz w:val="20"/>
          <w:szCs w:val="20"/>
        </w:rPr>
        <w:t xml:space="preserv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3A9BAF78"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01A768F6"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0E725B18" w14:textId="77777777" w:rsidR="00DC02FE" w:rsidRPr="00C232E1" w:rsidRDefault="00DC02FE" w:rsidP="00A50DCC">
      <w:pPr>
        <w:widowControl w:val="0"/>
        <w:numPr>
          <w:ilvl w:val="0"/>
          <w:numId w:val="1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541D6443" w14:textId="77777777" w:rsidR="00DC02FE" w:rsidRPr="000975B1" w:rsidRDefault="00DC02FE" w:rsidP="00A50DCC">
      <w:pPr>
        <w:widowControl w:val="0"/>
        <w:numPr>
          <w:ilvl w:val="0"/>
          <w:numId w:val="1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069C3AB1"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lastRenderedPageBreak/>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32845A17"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186D5C">
        <w:rPr>
          <w:rFonts w:ascii="Arial" w:eastAsia="Calibri" w:hAnsi="Arial" w:cs="Arial"/>
          <w:bCs/>
          <w:sz w:val="20"/>
          <w:szCs w:val="20"/>
        </w:rPr>
        <w:t xml:space="preserve"> </w:t>
      </w:r>
      <w:r w:rsidRPr="008E04CB">
        <w:rPr>
          <w:rFonts w:ascii="Arial" w:eastAsia="Calibri" w:hAnsi="Arial" w:cs="Arial"/>
          <w:sz w:val="20"/>
          <w:szCs w:val="20"/>
        </w:rPr>
        <w:t>że</w:t>
      </w:r>
      <w:r w:rsidR="00186D5C">
        <w:rPr>
          <w:rFonts w:ascii="Arial" w:eastAsia="Calibri" w:hAnsi="Arial" w:cs="Arial"/>
          <w:sz w:val="20"/>
          <w:szCs w:val="20"/>
        </w:rPr>
        <w:t xml:space="preserve"> zapoznaliśm</w:t>
      </w:r>
      <w:r w:rsidRPr="008E04CB">
        <w:rPr>
          <w:rFonts w:ascii="Arial" w:eastAsia="Calibri" w:hAnsi="Arial" w:cs="Arial"/>
          <w:sz w:val="20"/>
          <w:szCs w:val="20"/>
        </w:rPr>
        <w:t>y</w:t>
      </w:r>
      <w:r w:rsidR="00186D5C">
        <w:rPr>
          <w:rFonts w:ascii="Arial" w:eastAsia="Calibri" w:hAnsi="Arial" w:cs="Arial"/>
          <w:sz w:val="20"/>
          <w:szCs w:val="20"/>
        </w:rPr>
        <w:t xml:space="preserve"> </w:t>
      </w:r>
      <w:r w:rsidRPr="008E04CB">
        <w:rPr>
          <w:rFonts w:ascii="Arial" w:eastAsia="Calibri" w:hAnsi="Arial" w:cs="Arial"/>
          <w:sz w:val="20"/>
          <w:szCs w:val="20"/>
        </w:rPr>
        <w:t>się</w:t>
      </w:r>
      <w:r w:rsidR="00186D5C">
        <w:rPr>
          <w:rFonts w:ascii="Arial" w:eastAsia="Calibri" w:hAnsi="Arial" w:cs="Arial"/>
          <w:sz w:val="20"/>
          <w:szCs w:val="20"/>
        </w:rPr>
        <w:t xml:space="preserve"> </w:t>
      </w:r>
      <w:r w:rsidRPr="008E04CB">
        <w:rPr>
          <w:rFonts w:ascii="Arial" w:eastAsia="Calibri" w:hAnsi="Arial" w:cs="Arial"/>
          <w:sz w:val="20"/>
          <w:szCs w:val="20"/>
        </w:rPr>
        <w:t>z</w:t>
      </w:r>
      <w:r w:rsidR="00186D5C">
        <w:rPr>
          <w:rFonts w:ascii="Arial" w:eastAsia="Calibri" w:hAnsi="Arial" w:cs="Arial"/>
          <w:sz w:val="20"/>
          <w:szCs w:val="20"/>
        </w:rPr>
        <w:t xml:space="preserve"> </w:t>
      </w:r>
      <w:r w:rsidRPr="008E04CB">
        <w:rPr>
          <w:rFonts w:ascii="Arial" w:eastAsia="Calibri" w:hAnsi="Arial" w:cs="Arial"/>
          <w:sz w:val="20"/>
          <w:szCs w:val="20"/>
        </w:rPr>
        <w:t>Projektowanymi</w:t>
      </w:r>
      <w:r w:rsidR="00186D5C">
        <w:rPr>
          <w:rFonts w:ascii="Arial" w:eastAsia="Calibri" w:hAnsi="Arial" w:cs="Arial"/>
          <w:sz w:val="20"/>
          <w:szCs w:val="20"/>
        </w:rPr>
        <w:t xml:space="preserve"> </w:t>
      </w:r>
      <w:r w:rsidRPr="008E04CB">
        <w:rPr>
          <w:rFonts w:ascii="Arial" w:eastAsia="Calibri" w:hAnsi="Arial" w:cs="Arial"/>
          <w:sz w:val="20"/>
          <w:szCs w:val="20"/>
        </w:rPr>
        <w:t>Postanowieniami</w:t>
      </w:r>
      <w:r w:rsidR="00186D5C">
        <w:rPr>
          <w:rFonts w:ascii="Arial" w:eastAsia="Calibri" w:hAnsi="Arial" w:cs="Arial"/>
          <w:sz w:val="20"/>
          <w:szCs w:val="20"/>
        </w:rPr>
        <w:t xml:space="preserve"> </w:t>
      </w:r>
      <w:r w:rsidRPr="008E04CB">
        <w:rPr>
          <w:rFonts w:ascii="Arial" w:eastAsia="Calibri" w:hAnsi="Arial" w:cs="Arial"/>
          <w:sz w:val="20"/>
          <w:szCs w:val="20"/>
        </w:rPr>
        <w:t>Umowy,</w:t>
      </w:r>
      <w:r w:rsidR="00186D5C">
        <w:rPr>
          <w:rFonts w:ascii="Arial" w:eastAsia="Calibri" w:hAnsi="Arial" w:cs="Arial"/>
          <w:sz w:val="20"/>
          <w:szCs w:val="20"/>
        </w:rPr>
        <w:t xml:space="preserve"> </w:t>
      </w:r>
      <w:r w:rsidRPr="008E04CB">
        <w:rPr>
          <w:rFonts w:ascii="Arial" w:eastAsia="Calibri" w:hAnsi="Arial" w:cs="Arial"/>
          <w:sz w:val="20"/>
          <w:szCs w:val="20"/>
        </w:rPr>
        <w:t>określonymi</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Załączniku</w:t>
      </w:r>
      <w:r w:rsidR="00186D5C">
        <w:rPr>
          <w:rFonts w:ascii="Arial" w:eastAsia="Calibri" w:hAnsi="Arial" w:cs="Arial"/>
          <w:sz w:val="20"/>
          <w:szCs w:val="20"/>
        </w:rPr>
        <w:t xml:space="preserve"> </w:t>
      </w:r>
      <w:r w:rsidRPr="008E04CB">
        <w:rPr>
          <w:rFonts w:ascii="Arial" w:eastAsia="Calibri" w:hAnsi="Arial" w:cs="Arial"/>
          <w:sz w:val="20"/>
          <w:szCs w:val="20"/>
        </w:rPr>
        <w:t>nr</w:t>
      </w:r>
      <w:r w:rsidR="00186D5C">
        <w:rPr>
          <w:rFonts w:ascii="Arial" w:eastAsia="Calibri" w:hAnsi="Arial" w:cs="Arial"/>
          <w:sz w:val="20"/>
          <w:szCs w:val="20"/>
        </w:rPr>
        <w:t xml:space="preserve"> </w:t>
      </w:r>
      <w:r w:rsidR="00D2722E">
        <w:rPr>
          <w:rFonts w:ascii="Arial" w:hAnsi="Arial" w:cs="Arial"/>
          <w:sz w:val="20"/>
        </w:rPr>
        <w:t>4</w:t>
      </w:r>
      <w:r w:rsidR="00186D5C">
        <w:rPr>
          <w:rFonts w:ascii="Arial" w:hAnsi="Arial" w:cs="Arial"/>
          <w:sz w:val="20"/>
        </w:rPr>
        <w:t xml:space="preserve"> </w:t>
      </w:r>
      <w:r w:rsidRPr="008E04CB">
        <w:rPr>
          <w:rFonts w:ascii="Arial" w:eastAsia="Calibri" w:hAnsi="Arial" w:cs="Arial"/>
          <w:sz w:val="20"/>
          <w:szCs w:val="20"/>
        </w:rPr>
        <w:t>do</w:t>
      </w:r>
      <w:r w:rsidR="00186D5C">
        <w:rPr>
          <w:rFonts w:ascii="Arial" w:eastAsia="Calibri" w:hAnsi="Arial" w:cs="Arial"/>
          <w:sz w:val="20"/>
          <w:szCs w:val="20"/>
        </w:rPr>
        <w:t xml:space="preserve"> </w:t>
      </w:r>
      <w:r w:rsidRPr="008E04CB">
        <w:rPr>
          <w:rFonts w:ascii="Arial" w:eastAsia="Calibri" w:hAnsi="Arial" w:cs="Arial"/>
          <w:sz w:val="20"/>
          <w:szCs w:val="20"/>
        </w:rPr>
        <w:t>Specyfikacji</w:t>
      </w:r>
      <w:r w:rsidR="00186D5C">
        <w:rPr>
          <w:rFonts w:ascii="Arial" w:eastAsia="Calibri" w:hAnsi="Arial" w:cs="Arial"/>
          <w:sz w:val="20"/>
          <w:szCs w:val="20"/>
        </w:rPr>
        <w:t xml:space="preserve"> </w:t>
      </w:r>
      <w:r w:rsidRPr="008E04CB">
        <w:rPr>
          <w:rFonts w:ascii="Arial" w:eastAsia="Calibri" w:hAnsi="Arial" w:cs="Arial"/>
          <w:sz w:val="20"/>
          <w:szCs w:val="20"/>
        </w:rPr>
        <w:t>Warunków</w:t>
      </w:r>
      <w:r w:rsidR="00186D5C">
        <w:rPr>
          <w:rFonts w:ascii="Arial" w:eastAsia="Calibri" w:hAnsi="Arial" w:cs="Arial"/>
          <w:sz w:val="20"/>
          <w:szCs w:val="20"/>
        </w:rPr>
        <w:t xml:space="preserve"> </w:t>
      </w:r>
      <w:r w:rsidRPr="008E04CB">
        <w:rPr>
          <w:rFonts w:ascii="Arial" w:eastAsia="Calibri" w:hAnsi="Arial" w:cs="Arial"/>
          <w:sz w:val="20"/>
          <w:szCs w:val="20"/>
        </w:rPr>
        <w:t>Zamówienia</w:t>
      </w:r>
      <w:r w:rsidR="00186D5C">
        <w:rPr>
          <w:rFonts w:ascii="Arial" w:eastAsia="Calibri" w:hAnsi="Arial" w:cs="Arial"/>
          <w:sz w:val="20"/>
          <w:szCs w:val="20"/>
        </w:rPr>
        <w:t xml:space="preserve"> </w:t>
      </w:r>
      <w:r w:rsidRPr="008E04CB">
        <w:rPr>
          <w:rFonts w:ascii="Arial" w:eastAsia="Calibri" w:hAnsi="Arial" w:cs="Arial"/>
          <w:sz w:val="20"/>
          <w:szCs w:val="20"/>
        </w:rPr>
        <w:t>i</w:t>
      </w:r>
      <w:r w:rsidR="00186D5C">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186D5C">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przypadku</w:t>
      </w:r>
      <w:r w:rsidR="00186D5C">
        <w:rPr>
          <w:rFonts w:ascii="Arial" w:eastAsia="Calibri" w:hAnsi="Arial" w:cs="Arial"/>
          <w:sz w:val="20"/>
          <w:szCs w:val="20"/>
        </w:rPr>
        <w:t xml:space="preserve"> </w:t>
      </w:r>
      <w:r w:rsidRPr="008E04CB">
        <w:rPr>
          <w:rFonts w:ascii="Arial" w:eastAsia="Calibri" w:hAnsi="Arial" w:cs="Arial"/>
          <w:sz w:val="20"/>
          <w:szCs w:val="20"/>
        </w:rPr>
        <w:t>wyboru</w:t>
      </w:r>
      <w:r w:rsidR="00186D5C">
        <w:rPr>
          <w:rFonts w:ascii="Arial" w:eastAsia="Calibri" w:hAnsi="Arial" w:cs="Arial"/>
          <w:sz w:val="20"/>
          <w:szCs w:val="20"/>
        </w:rPr>
        <w:t xml:space="preserve"> </w:t>
      </w:r>
      <w:r w:rsidRPr="008E04CB">
        <w:rPr>
          <w:rFonts w:ascii="Arial" w:eastAsia="Calibri" w:hAnsi="Arial" w:cs="Arial"/>
          <w:sz w:val="20"/>
          <w:szCs w:val="20"/>
        </w:rPr>
        <w:t>naszej</w:t>
      </w:r>
      <w:r w:rsidR="00186D5C">
        <w:rPr>
          <w:rFonts w:ascii="Arial" w:eastAsia="Calibri" w:hAnsi="Arial" w:cs="Arial"/>
          <w:sz w:val="20"/>
          <w:szCs w:val="20"/>
        </w:rPr>
        <w:t xml:space="preserve"> </w:t>
      </w:r>
      <w:r w:rsidRPr="008E04CB">
        <w:rPr>
          <w:rFonts w:ascii="Arial" w:eastAsia="Calibri" w:hAnsi="Arial" w:cs="Arial"/>
          <w:sz w:val="20"/>
          <w:szCs w:val="20"/>
        </w:rPr>
        <w:t>oferty,</w:t>
      </w:r>
      <w:r w:rsidR="00186D5C">
        <w:rPr>
          <w:rFonts w:ascii="Arial" w:eastAsia="Calibri" w:hAnsi="Arial" w:cs="Arial"/>
          <w:sz w:val="20"/>
          <w:szCs w:val="20"/>
        </w:rPr>
        <w:t xml:space="preserve"> </w:t>
      </w:r>
      <w:r w:rsidRPr="008E04CB">
        <w:rPr>
          <w:rFonts w:ascii="Arial" w:eastAsia="Calibri" w:hAnsi="Arial" w:cs="Arial"/>
          <w:sz w:val="20"/>
          <w:szCs w:val="20"/>
        </w:rPr>
        <w:t>do</w:t>
      </w:r>
      <w:r w:rsidR="00186D5C">
        <w:rPr>
          <w:rFonts w:ascii="Arial" w:eastAsia="Calibri" w:hAnsi="Arial" w:cs="Arial"/>
          <w:sz w:val="20"/>
          <w:szCs w:val="20"/>
        </w:rPr>
        <w:t xml:space="preserve"> </w:t>
      </w:r>
      <w:r w:rsidRPr="008E04CB">
        <w:rPr>
          <w:rFonts w:ascii="Arial" w:eastAsia="Calibri" w:hAnsi="Arial" w:cs="Arial"/>
          <w:sz w:val="20"/>
          <w:szCs w:val="20"/>
        </w:rPr>
        <w:t>zawarcia</w:t>
      </w:r>
      <w:r w:rsidR="00186D5C">
        <w:rPr>
          <w:rFonts w:ascii="Arial" w:eastAsia="Calibri" w:hAnsi="Arial" w:cs="Arial"/>
          <w:sz w:val="20"/>
          <w:szCs w:val="20"/>
        </w:rPr>
        <w:t xml:space="preserve"> </w:t>
      </w:r>
      <w:r w:rsidRPr="008E04CB">
        <w:rPr>
          <w:rFonts w:ascii="Arial" w:eastAsia="Calibri" w:hAnsi="Arial" w:cs="Arial"/>
          <w:sz w:val="20"/>
          <w:szCs w:val="20"/>
        </w:rPr>
        <w:t>umowy</w:t>
      </w:r>
      <w:r w:rsidR="00186D5C">
        <w:rPr>
          <w:rFonts w:ascii="Arial" w:eastAsia="Calibri" w:hAnsi="Arial" w:cs="Arial"/>
          <w:sz w:val="20"/>
          <w:szCs w:val="20"/>
        </w:rPr>
        <w:t xml:space="preserve"> </w:t>
      </w:r>
      <w:r w:rsidRPr="008E04CB">
        <w:rPr>
          <w:rFonts w:ascii="Arial" w:eastAsia="Calibri" w:hAnsi="Arial" w:cs="Arial"/>
          <w:sz w:val="20"/>
          <w:szCs w:val="20"/>
        </w:rPr>
        <w:t>zgodnej</w:t>
      </w:r>
      <w:r w:rsidR="00186D5C">
        <w:rPr>
          <w:rFonts w:ascii="Arial" w:eastAsia="Calibri" w:hAnsi="Arial" w:cs="Arial"/>
          <w:sz w:val="20"/>
          <w:szCs w:val="20"/>
        </w:rPr>
        <w:t xml:space="preserve"> </w:t>
      </w:r>
      <w:r w:rsidRPr="008E04CB">
        <w:rPr>
          <w:rFonts w:ascii="Arial" w:eastAsia="Calibri" w:hAnsi="Arial" w:cs="Arial"/>
          <w:sz w:val="20"/>
          <w:szCs w:val="20"/>
        </w:rPr>
        <w:t>z</w:t>
      </w:r>
      <w:r w:rsidR="00186D5C">
        <w:rPr>
          <w:rFonts w:ascii="Arial" w:eastAsia="Calibri" w:hAnsi="Arial" w:cs="Arial"/>
          <w:sz w:val="20"/>
          <w:szCs w:val="20"/>
        </w:rPr>
        <w:t xml:space="preserve"> </w:t>
      </w:r>
      <w:r w:rsidRPr="008E04CB">
        <w:rPr>
          <w:rFonts w:ascii="Arial" w:eastAsia="Calibri" w:hAnsi="Arial" w:cs="Arial"/>
          <w:sz w:val="20"/>
          <w:szCs w:val="20"/>
        </w:rPr>
        <w:t>niniejszą</w:t>
      </w:r>
      <w:r w:rsidR="00186D5C">
        <w:rPr>
          <w:rFonts w:ascii="Arial" w:eastAsia="Calibri" w:hAnsi="Arial" w:cs="Arial"/>
          <w:sz w:val="20"/>
          <w:szCs w:val="20"/>
        </w:rPr>
        <w:t xml:space="preserve"> </w:t>
      </w:r>
      <w:r w:rsidRPr="008E04CB">
        <w:rPr>
          <w:rFonts w:ascii="Arial" w:eastAsia="Calibri" w:hAnsi="Arial" w:cs="Arial"/>
          <w:sz w:val="20"/>
          <w:szCs w:val="20"/>
        </w:rPr>
        <w:t>ofertą,</w:t>
      </w:r>
      <w:r w:rsidR="00186D5C">
        <w:rPr>
          <w:rFonts w:ascii="Arial" w:eastAsia="Calibri" w:hAnsi="Arial" w:cs="Arial"/>
          <w:sz w:val="20"/>
          <w:szCs w:val="20"/>
        </w:rPr>
        <w:t xml:space="preserve"> </w:t>
      </w:r>
      <w:r w:rsidRPr="008E04CB">
        <w:rPr>
          <w:rFonts w:ascii="Arial" w:eastAsia="Calibri" w:hAnsi="Arial" w:cs="Arial"/>
          <w:sz w:val="20"/>
          <w:szCs w:val="20"/>
        </w:rPr>
        <w:t>na</w:t>
      </w:r>
      <w:r w:rsidR="00186D5C">
        <w:rPr>
          <w:rFonts w:ascii="Arial" w:eastAsia="Calibri" w:hAnsi="Arial" w:cs="Arial"/>
          <w:sz w:val="20"/>
          <w:szCs w:val="20"/>
        </w:rPr>
        <w:t xml:space="preserve"> </w:t>
      </w:r>
      <w:r w:rsidRPr="008E04CB">
        <w:rPr>
          <w:rFonts w:ascii="Arial" w:eastAsia="Calibri" w:hAnsi="Arial" w:cs="Arial"/>
          <w:sz w:val="20"/>
          <w:szCs w:val="20"/>
        </w:rPr>
        <w:t>warunkach</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nich</w:t>
      </w:r>
      <w:r w:rsidR="00186D5C">
        <w:rPr>
          <w:rFonts w:ascii="Arial" w:eastAsia="Calibri" w:hAnsi="Arial" w:cs="Arial"/>
          <w:sz w:val="20"/>
          <w:szCs w:val="20"/>
        </w:rPr>
        <w:t xml:space="preserve"> </w:t>
      </w:r>
      <w:r w:rsidRPr="008E04CB">
        <w:rPr>
          <w:rFonts w:ascii="Arial" w:eastAsia="Calibri" w:hAnsi="Arial" w:cs="Arial"/>
          <w:sz w:val="20"/>
          <w:szCs w:val="20"/>
        </w:rPr>
        <w:t>określonych.</w:t>
      </w:r>
    </w:p>
    <w:p w14:paraId="1A80EA44"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5EA7F83C"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6CEB0536"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0F33ECA5"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560A2B84" w14:textId="77777777" w:rsidR="00DC02FE" w:rsidRDefault="00DC02FE" w:rsidP="00A50DCC">
      <w:pPr>
        <w:widowControl w:val="0"/>
        <w:numPr>
          <w:ilvl w:val="0"/>
          <w:numId w:val="2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5F343BEC" w14:textId="77777777" w:rsidR="007C5D66" w:rsidRDefault="007C5D66" w:rsidP="00A50DCC">
      <w:pPr>
        <w:widowControl w:val="0"/>
        <w:numPr>
          <w:ilvl w:val="0"/>
          <w:numId w:val="2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1EBA5D2" w14:textId="77777777" w:rsidR="009B1BD1" w:rsidRDefault="009B1BD1" w:rsidP="006A3D86">
      <w:pPr>
        <w:rPr>
          <w:rFonts w:ascii="Arial" w:hAnsi="Arial" w:cs="Arial"/>
          <w:sz w:val="20"/>
          <w:szCs w:val="20"/>
        </w:rPr>
      </w:pPr>
    </w:p>
    <w:p w14:paraId="7845685D"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19C1BA63"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38183285" w14:textId="77777777"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14:paraId="1356E7E5"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080AEBED" w14:textId="77777777" w:rsidR="00F12910" w:rsidRDefault="00F12910" w:rsidP="00F12910">
      <w:pPr>
        <w:ind w:left="5245"/>
        <w:jc w:val="both"/>
        <w:rPr>
          <w:rFonts w:ascii="Arial" w:hAnsi="Arial" w:cs="Arial"/>
          <w:sz w:val="16"/>
          <w:szCs w:val="16"/>
        </w:rPr>
      </w:pPr>
    </w:p>
    <w:p w14:paraId="26098B43" w14:textId="77777777" w:rsidR="00F12910" w:rsidRPr="0069359D" w:rsidRDefault="00F12910" w:rsidP="00F12910">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57304A9A"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72AAD7CD"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1F25B5DB"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04BE5912"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156BB818"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60823F2B"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7FBE3546"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3F0ECAC5"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3585C9A6" w14:textId="77777777" w:rsidR="00F12910" w:rsidRPr="00C232E1" w:rsidRDefault="00F12910" w:rsidP="00F12910">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6895B63A" w14:textId="77777777" w:rsidR="00F12910" w:rsidRDefault="00F12910" w:rsidP="00F12910">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zwana RODO.</w:t>
      </w:r>
    </w:p>
    <w:p w14:paraId="527CAF81" w14:textId="77777777" w:rsidR="00F12910" w:rsidRPr="0070464A" w:rsidRDefault="00F12910" w:rsidP="00F12910">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1465B8F0"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1D749732" w14:textId="77777777" w:rsidR="002A7A24" w:rsidRPr="00AC2530" w:rsidRDefault="00905AF6" w:rsidP="00183044">
      <w:pPr>
        <w:pStyle w:val="Nagwek3"/>
        <w:rPr>
          <w:rFonts w:ascii="Arial" w:hAnsi="Arial" w:cs="Arial"/>
          <w:sz w:val="20"/>
          <w:szCs w:val="20"/>
        </w:rPr>
      </w:pPr>
      <w:bookmarkStart w:id="361" w:name="_Toc253653688"/>
      <w:bookmarkStart w:id="362" w:name="_Toc97113327"/>
      <w:r w:rsidRPr="00AC2530">
        <w:rPr>
          <w:rFonts w:ascii="Arial" w:hAnsi="Arial" w:cs="Arial"/>
          <w:sz w:val="20"/>
          <w:szCs w:val="20"/>
        </w:rPr>
        <w:lastRenderedPageBreak/>
        <w:t>Załącznik Nr</w:t>
      </w:r>
      <w:r w:rsidR="00784D68">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361"/>
      <w:bookmarkEnd w:id="362"/>
    </w:p>
    <w:p w14:paraId="1CD921FF" w14:textId="77777777" w:rsidR="002A7A24" w:rsidRPr="00AC2530" w:rsidRDefault="002A7A24" w:rsidP="00183044">
      <w:pPr>
        <w:pStyle w:val="Nagwek3"/>
        <w:rPr>
          <w:rFonts w:ascii="Arial" w:hAnsi="Arial" w:cs="Arial"/>
          <w:sz w:val="20"/>
          <w:szCs w:val="20"/>
        </w:rPr>
      </w:pPr>
      <w:bookmarkStart w:id="363" w:name="_Toc97113328"/>
      <w:r w:rsidRPr="00AC2530">
        <w:rPr>
          <w:rFonts w:ascii="Arial" w:hAnsi="Arial" w:cs="Arial"/>
          <w:sz w:val="20"/>
          <w:szCs w:val="20"/>
        </w:rPr>
        <w:t>Oświadczenie wykonawcy</w:t>
      </w:r>
      <w:bookmarkEnd w:id="363"/>
    </w:p>
    <w:p w14:paraId="50F9FC64"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2154707B" w14:textId="77777777" w:rsidR="00FA0590" w:rsidRPr="00A414FD" w:rsidRDefault="00FA0590" w:rsidP="00FA0590">
      <w:pPr>
        <w:jc w:val="both"/>
        <w:rPr>
          <w:rFonts w:ascii="Tahoma" w:hAnsi="Tahoma" w:cs="Tahoma"/>
          <w:bCs/>
          <w:sz w:val="18"/>
          <w:szCs w:val="18"/>
        </w:rPr>
      </w:pPr>
    </w:p>
    <w:p w14:paraId="3F6BE498" w14:textId="77777777" w:rsidR="00070222" w:rsidRPr="00070222" w:rsidRDefault="00070222" w:rsidP="00070222">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292D60C1" w14:textId="77777777" w:rsidR="00FA0590" w:rsidRDefault="00FA0590" w:rsidP="00FA0590">
      <w:pPr>
        <w:jc w:val="both"/>
        <w:rPr>
          <w:rFonts w:ascii="Tahoma" w:hAnsi="Tahoma" w:cs="Tahoma"/>
          <w:bCs/>
          <w:sz w:val="18"/>
          <w:szCs w:val="18"/>
        </w:rPr>
      </w:pPr>
    </w:p>
    <w:p w14:paraId="4CE5952B"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1E987049"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591855F1" w14:textId="77777777" w:rsidR="00FA0590" w:rsidRPr="00A414FD" w:rsidRDefault="00FA0590" w:rsidP="00FA0590">
      <w:pPr>
        <w:rPr>
          <w:rFonts w:ascii="Tahoma" w:hAnsi="Tahoma" w:cs="Tahoma"/>
          <w:bCs/>
          <w:sz w:val="18"/>
          <w:szCs w:val="18"/>
        </w:rPr>
      </w:pPr>
    </w:p>
    <w:p w14:paraId="15A5EBF3"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19598440" w14:textId="77777777" w:rsidR="00B9058A" w:rsidRDefault="00B9058A" w:rsidP="00B9058A">
      <w:pPr>
        <w:autoSpaceDE w:val="0"/>
        <w:autoSpaceDN w:val="0"/>
        <w:adjustRightInd w:val="0"/>
        <w:jc w:val="center"/>
        <w:rPr>
          <w:rFonts w:ascii="Trebuchet MS" w:eastAsia="Calibri" w:hAnsi="Trebuchet MS" w:cs="Trebuchet MS"/>
          <w:b/>
          <w:bCs/>
          <w:color w:val="000000"/>
          <w:sz w:val="22"/>
          <w:szCs w:val="22"/>
        </w:rPr>
      </w:pPr>
      <w:bookmarkStart w:id="364" w:name="_Toc253653692"/>
    </w:p>
    <w:p w14:paraId="1A333CDB"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3AB25A7A"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6745C7A5"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sidR="00200DEA">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7B08F029" w14:textId="77777777" w:rsidR="00B9058A" w:rsidRDefault="00B9058A" w:rsidP="00B9058A">
      <w:pPr>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Pr>
          <w:rFonts w:ascii="Trebuchet MS" w:eastAsia="Calibri" w:hAnsi="Trebuchet MS" w:cs="Trebuchet MS"/>
          <w:b/>
          <w:bCs/>
          <w:color w:val="000000"/>
          <w:sz w:val="22"/>
          <w:szCs w:val="22"/>
        </w:rPr>
        <w:t xml:space="preserve"> PRZESŁANEK </w:t>
      </w:r>
      <w:r w:rsidRPr="008E04CB">
        <w:rPr>
          <w:rFonts w:ascii="Trebuchet MS" w:eastAsia="Calibri" w:hAnsi="Trebuchet MS" w:cs="Trebuchet MS"/>
          <w:b/>
          <w:bCs/>
          <w:color w:val="000000"/>
          <w:sz w:val="22"/>
          <w:szCs w:val="22"/>
        </w:rPr>
        <w:t>WYKLUCZENIA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20F25254" w14:textId="77777777" w:rsidR="00B9058A" w:rsidRDefault="00B9058A" w:rsidP="00B9058A">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0B4D16B1" w14:textId="77777777" w:rsidR="00B9058A" w:rsidRPr="00A414FD" w:rsidRDefault="00B9058A" w:rsidP="00B9058A">
      <w:pPr>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276C444B" w14:textId="77777777" w:rsidR="00B9058A" w:rsidRPr="00A414FD" w:rsidRDefault="00B9058A" w:rsidP="00B9058A">
      <w:pPr>
        <w:jc w:val="both"/>
        <w:rPr>
          <w:rFonts w:ascii="Tahoma" w:hAnsi="Tahoma" w:cs="Tahoma"/>
          <w:b/>
          <w:bCs/>
          <w:sz w:val="20"/>
          <w:szCs w:val="20"/>
        </w:rPr>
      </w:pPr>
    </w:p>
    <w:p w14:paraId="7F84A95D" w14:textId="77777777" w:rsidR="00B9058A" w:rsidRPr="00EB4527" w:rsidRDefault="00B9058A" w:rsidP="00B9058A">
      <w:pPr>
        <w:jc w:val="both"/>
        <w:outlineLvl w:val="0"/>
        <w:rPr>
          <w:rFonts w:ascii="Arial" w:hAnsi="Arial" w:cs="Arial"/>
          <w:b/>
          <w:sz w:val="20"/>
          <w:szCs w:val="20"/>
        </w:rPr>
      </w:pPr>
      <w:bookmarkStart w:id="365" w:name="_Toc97113329"/>
      <w:r w:rsidRPr="00FA0590">
        <w:rPr>
          <w:rFonts w:ascii="Arial" w:hAnsi="Arial" w:cs="Arial"/>
          <w:sz w:val="20"/>
          <w:szCs w:val="20"/>
        </w:rPr>
        <w:t>Na</w:t>
      </w:r>
      <w:r w:rsidR="00200DEA">
        <w:rPr>
          <w:rFonts w:ascii="Arial" w:hAnsi="Arial" w:cs="Arial"/>
          <w:sz w:val="20"/>
          <w:szCs w:val="20"/>
        </w:rPr>
        <w:t xml:space="preserve"> </w:t>
      </w:r>
      <w:r w:rsidRPr="00FA0590">
        <w:rPr>
          <w:rFonts w:ascii="Arial" w:hAnsi="Arial" w:cs="Arial"/>
          <w:sz w:val="20"/>
          <w:szCs w:val="20"/>
        </w:rPr>
        <w:t>potrzeby</w:t>
      </w:r>
      <w:r w:rsidR="00200DEA">
        <w:rPr>
          <w:rFonts w:ascii="Arial" w:hAnsi="Arial" w:cs="Arial"/>
          <w:sz w:val="20"/>
          <w:szCs w:val="20"/>
        </w:rPr>
        <w:t xml:space="preserve"> </w:t>
      </w:r>
      <w:r w:rsidRPr="00FA0590">
        <w:rPr>
          <w:rFonts w:ascii="Arial" w:hAnsi="Arial" w:cs="Arial"/>
          <w:sz w:val="20"/>
          <w:szCs w:val="20"/>
        </w:rPr>
        <w:t>postępowania</w:t>
      </w:r>
      <w:r w:rsidR="00200DEA">
        <w:rPr>
          <w:rFonts w:ascii="Arial" w:hAnsi="Arial" w:cs="Arial"/>
          <w:sz w:val="20"/>
          <w:szCs w:val="20"/>
        </w:rPr>
        <w:t xml:space="preserve"> </w:t>
      </w:r>
      <w:r w:rsidRPr="00FA0590">
        <w:rPr>
          <w:rFonts w:ascii="Arial" w:hAnsi="Arial" w:cs="Arial"/>
          <w:sz w:val="20"/>
          <w:szCs w:val="20"/>
        </w:rPr>
        <w:t>o</w:t>
      </w:r>
      <w:r w:rsidR="00200DEA">
        <w:rPr>
          <w:rFonts w:ascii="Arial" w:hAnsi="Arial" w:cs="Arial"/>
          <w:sz w:val="20"/>
          <w:szCs w:val="20"/>
        </w:rPr>
        <w:t xml:space="preserve"> </w:t>
      </w:r>
      <w:r w:rsidRPr="00FA0590">
        <w:rPr>
          <w:rFonts w:ascii="Arial" w:hAnsi="Arial" w:cs="Arial"/>
          <w:sz w:val="20"/>
          <w:szCs w:val="20"/>
        </w:rPr>
        <w:t>udzielenie</w:t>
      </w:r>
      <w:r w:rsidR="00200DEA">
        <w:rPr>
          <w:rFonts w:ascii="Arial" w:hAnsi="Arial" w:cs="Arial"/>
          <w:sz w:val="20"/>
          <w:szCs w:val="20"/>
        </w:rPr>
        <w:t xml:space="preserve"> </w:t>
      </w:r>
      <w:r w:rsidRPr="00FA0590">
        <w:rPr>
          <w:rFonts w:ascii="Arial" w:hAnsi="Arial" w:cs="Arial"/>
          <w:sz w:val="20"/>
          <w:szCs w:val="20"/>
        </w:rPr>
        <w:t>zamówienia</w:t>
      </w:r>
      <w:r w:rsidR="00200DEA">
        <w:rPr>
          <w:rFonts w:ascii="Arial" w:hAnsi="Arial" w:cs="Arial"/>
          <w:sz w:val="20"/>
          <w:szCs w:val="20"/>
        </w:rPr>
        <w:t xml:space="preserve"> </w:t>
      </w:r>
      <w:r w:rsidRPr="00FA0590">
        <w:rPr>
          <w:rFonts w:ascii="Arial" w:hAnsi="Arial" w:cs="Arial"/>
          <w:sz w:val="20"/>
          <w:szCs w:val="20"/>
        </w:rPr>
        <w:t>publicznego</w:t>
      </w:r>
      <w:r w:rsidR="00200DEA">
        <w:rPr>
          <w:rFonts w:ascii="Arial" w:hAnsi="Arial" w:cs="Arial"/>
          <w:sz w:val="20"/>
          <w:szCs w:val="20"/>
        </w:rPr>
        <w:t xml:space="preserve"> </w:t>
      </w:r>
      <w:r w:rsidRPr="00FA0590">
        <w:rPr>
          <w:rFonts w:ascii="Arial" w:hAnsi="Arial" w:cs="Arial"/>
          <w:sz w:val="20"/>
          <w:szCs w:val="20"/>
        </w:rPr>
        <w:t>pn</w:t>
      </w:r>
      <w:r w:rsidR="00200DEA">
        <w:rPr>
          <w:rFonts w:ascii="Arial" w:hAnsi="Arial" w:cs="Arial"/>
          <w:sz w:val="20"/>
          <w:szCs w:val="20"/>
        </w:rPr>
        <w:t xml:space="preserve">. </w:t>
      </w:r>
      <w:r>
        <w:rPr>
          <w:rFonts w:ascii="Arial" w:eastAsia="Calibri" w:hAnsi="Arial" w:cs="Arial"/>
          <w:b/>
          <w:sz w:val="20"/>
          <w:szCs w:val="20"/>
        </w:rPr>
        <w:t xml:space="preserve">Dostawa fabrycznie nowego samochodu ratowniczo-gaśniczego z napędem 4x4 dla Ochotniczej Straży Pożarnej </w:t>
      </w:r>
      <w:r>
        <w:rPr>
          <w:rFonts w:ascii="Arial" w:eastAsia="Calibri" w:hAnsi="Arial" w:cs="Arial"/>
          <w:b/>
          <w:sz w:val="20"/>
          <w:szCs w:val="20"/>
        </w:rPr>
        <w:br/>
        <w:t xml:space="preserve">w Wabienicach </w:t>
      </w:r>
      <w:r w:rsidRPr="00FA0590">
        <w:rPr>
          <w:rFonts w:ascii="Arial" w:hAnsi="Arial" w:cs="Arial"/>
          <w:sz w:val="20"/>
          <w:szCs w:val="20"/>
        </w:rPr>
        <w:t>prowadzonego</w:t>
      </w:r>
      <w:r w:rsidR="00200DEA">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sidR="00200DEA">
        <w:rPr>
          <w:rFonts w:ascii="Arial" w:hAnsi="Arial" w:cs="Arial"/>
          <w:i/>
          <w:iCs/>
          <w:sz w:val="20"/>
          <w:szCs w:val="20"/>
        </w:rPr>
        <w:t xml:space="preserve"> </w:t>
      </w:r>
      <w:r w:rsidRPr="00FA0590">
        <w:rPr>
          <w:rFonts w:ascii="Arial" w:hAnsi="Arial" w:cs="Arial"/>
          <w:sz w:val="20"/>
          <w:szCs w:val="20"/>
        </w:rPr>
        <w:t>oświadczam,</w:t>
      </w:r>
      <w:r w:rsidR="00200DEA">
        <w:rPr>
          <w:rFonts w:ascii="Arial" w:hAnsi="Arial" w:cs="Arial"/>
          <w:sz w:val="20"/>
          <w:szCs w:val="20"/>
        </w:rPr>
        <w:t xml:space="preserve"> </w:t>
      </w:r>
      <w:r w:rsidRPr="00FA0590">
        <w:rPr>
          <w:rFonts w:ascii="Arial" w:hAnsi="Arial" w:cs="Arial"/>
          <w:sz w:val="20"/>
          <w:szCs w:val="20"/>
        </w:rPr>
        <w:t>że</w:t>
      </w:r>
      <w:r w:rsidR="00200DEA">
        <w:rPr>
          <w:rFonts w:ascii="Arial" w:hAnsi="Arial" w:cs="Arial"/>
          <w:sz w:val="20"/>
          <w:szCs w:val="20"/>
        </w:rPr>
        <w:t xml:space="preserve"> </w:t>
      </w:r>
      <w:r w:rsidRPr="00FA0590">
        <w:rPr>
          <w:rFonts w:ascii="Arial" w:hAnsi="Arial" w:cs="Arial"/>
          <w:sz w:val="20"/>
          <w:szCs w:val="20"/>
        </w:rPr>
        <w:t>nie</w:t>
      </w:r>
      <w:r w:rsidR="00200DEA">
        <w:rPr>
          <w:rFonts w:ascii="Arial" w:hAnsi="Arial" w:cs="Arial"/>
          <w:sz w:val="20"/>
          <w:szCs w:val="20"/>
        </w:rPr>
        <w:t xml:space="preserve"> </w:t>
      </w:r>
      <w:r w:rsidRPr="00FA0590">
        <w:rPr>
          <w:rFonts w:ascii="Arial" w:hAnsi="Arial" w:cs="Arial"/>
          <w:sz w:val="20"/>
          <w:szCs w:val="20"/>
        </w:rPr>
        <w:t>podlegam</w:t>
      </w:r>
      <w:r w:rsidR="00200DEA">
        <w:rPr>
          <w:rFonts w:ascii="Arial" w:hAnsi="Arial" w:cs="Arial"/>
          <w:sz w:val="20"/>
          <w:szCs w:val="20"/>
        </w:rPr>
        <w:t xml:space="preserve"> </w:t>
      </w:r>
      <w:r w:rsidRPr="00FA0590">
        <w:rPr>
          <w:rFonts w:ascii="Arial" w:hAnsi="Arial" w:cs="Arial"/>
          <w:sz w:val="20"/>
          <w:szCs w:val="20"/>
        </w:rPr>
        <w:t>wykluczeniu</w:t>
      </w:r>
      <w:r w:rsidR="00200DEA">
        <w:rPr>
          <w:rFonts w:ascii="Arial" w:hAnsi="Arial" w:cs="Arial"/>
          <w:sz w:val="20"/>
          <w:szCs w:val="20"/>
        </w:rPr>
        <w:t xml:space="preserve"> </w:t>
      </w:r>
      <w:r w:rsidRPr="00FA0590">
        <w:rPr>
          <w:rFonts w:ascii="Arial" w:hAnsi="Arial" w:cs="Arial"/>
          <w:sz w:val="20"/>
          <w:szCs w:val="20"/>
        </w:rPr>
        <w:t>z</w:t>
      </w:r>
      <w:r w:rsidR="00200DEA">
        <w:rPr>
          <w:rFonts w:ascii="Arial" w:hAnsi="Arial" w:cs="Arial"/>
          <w:sz w:val="20"/>
          <w:szCs w:val="20"/>
        </w:rPr>
        <w:t xml:space="preserve"> </w:t>
      </w:r>
      <w:r w:rsidRPr="00FA0590">
        <w:rPr>
          <w:rFonts w:ascii="Arial" w:hAnsi="Arial" w:cs="Arial"/>
          <w:sz w:val="20"/>
          <w:szCs w:val="20"/>
        </w:rPr>
        <w:t>postępowania</w:t>
      </w:r>
      <w:r w:rsidR="00200DEA">
        <w:rPr>
          <w:rFonts w:ascii="Arial" w:hAnsi="Arial" w:cs="Arial"/>
          <w:sz w:val="20"/>
          <w:szCs w:val="20"/>
        </w:rPr>
        <w:t xml:space="preserve"> </w:t>
      </w:r>
      <w:r w:rsidRPr="00FA0590">
        <w:rPr>
          <w:rFonts w:ascii="Arial" w:hAnsi="Arial" w:cs="Arial"/>
          <w:sz w:val="20"/>
          <w:szCs w:val="20"/>
        </w:rPr>
        <w:t>na</w:t>
      </w:r>
      <w:r w:rsidR="00200DEA">
        <w:rPr>
          <w:rFonts w:ascii="Arial" w:hAnsi="Arial" w:cs="Arial"/>
          <w:sz w:val="20"/>
          <w:szCs w:val="20"/>
        </w:rPr>
        <w:t xml:space="preserve"> </w:t>
      </w:r>
      <w:r w:rsidRPr="00FA0590">
        <w:rPr>
          <w:rFonts w:ascii="Arial" w:hAnsi="Arial" w:cs="Arial"/>
          <w:sz w:val="20"/>
          <w:szCs w:val="20"/>
        </w:rPr>
        <w:t>podstawie</w:t>
      </w:r>
      <w:r w:rsidR="00200DEA">
        <w:rPr>
          <w:rFonts w:ascii="Arial" w:hAnsi="Arial" w:cs="Arial"/>
          <w:sz w:val="20"/>
          <w:szCs w:val="20"/>
        </w:rPr>
        <w:t xml:space="preserve"> </w:t>
      </w:r>
      <w:r w:rsidRPr="00FA0590">
        <w:rPr>
          <w:rFonts w:ascii="Arial" w:hAnsi="Arial" w:cs="Arial"/>
          <w:sz w:val="20"/>
          <w:szCs w:val="20"/>
        </w:rPr>
        <w:t>art.</w:t>
      </w:r>
      <w:r w:rsidR="00200DEA">
        <w:rPr>
          <w:rFonts w:ascii="Arial" w:hAnsi="Arial" w:cs="Arial"/>
          <w:sz w:val="20"/>
          <w:szCs w:val="20"/>
        </w:rPr>
        <w:t xml:space="preserve"> </w:t>
      </w:r>
      <w:r w:rsidRPr="00FA0590">
        <w:rPr>
          <w:rFonts w:ascii="Arial" w:hAnsi="Arial" w:cs="Arial"/>
          <w:sz w:val="20"/>
          <w:szCs w:val="20"/>
        </w:rPr>
        <w:t>108</w:t>
      </w:r>
      <w:r w:rsidR="00200DEA">
        <w:rPr>
          <w:rFonts w:ascii="Arial" w:hAnsi="Arial" w:cs="Arial"/>
          <w:sz w:val="20"/>
          <w:szCs w:val="20"/>
        </w:rPr>
        <w:t xml:space="preserve"> </w:t>
      </w:r>
      <w:r w:rsidRPr="00FA0590">
        <w:rPr>
          <w:rFonts w:ascii="Arial" w:hAnsi="Arial" w:cs="Arial"/>
          <w:sz w:val="20"/>
          <w:szCs w:val="20"/>
        </w:rPr>
        <w:t>ust.</w:t>
      </w:r>
      <w:r w:rsidR="00200DEA">
        <w:rPr>
          <w:rFonts w:ascii="Arial" w:hAnsi="Arial" w:cs="Arial"/>
          <w:sz w:val="20"/>
          <w:szCs w:val="20"/>
        </w:rPr>
        <w:t xml:space="preserve"> </w:t>
      </w:r>
      <w:r w:rsidRPr="00FA0590">
        <w:rPr>
          <w:rFonts w:ascii="Arial" w:hAnsi="Arial" w:cs="Arial"/>
          <w:sz w:val="20"/>
          <w:szCs w:val="20"/>
        </w:rPr>
        <w:t>1</w:t>
      </w:r>
      <w:r>
        <w:rPr>
          <w:rFonts w:ascii="Arial" w:hAnsi="Arial" w:cs="Arial"/>
          <w:sz w:val="20"/>
          <w:szCs w:val="20"/>
        </w:rPr>
        <w:t xml:space="preserve"> oraz art. 109 ust. 1 pkt 4, 5, 7 </w:t>
      </w:r>
      <w:r w:rsidRPr="00FA0590">
        <w:rPr>
          <w:rFonts w:ascii="Arial" w:hAnsi="Arial" w:cs="Arial"/>
          <w:sz w:val="20"/>
          <w:szCs w:val="20"/>
        </w:rPr>
        <w:t>ustawy</w:t>
      </w:r>
      <w:r w:rsidR="00200DEA">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bookmarkEnd w:id="365"/>
    </w:p>
    <w:p w14:paraId="1F6256DD" w14:textId="77777777" w:rsidR="00B9058A" w:rsidRDefault="00B9058A" w:rsidP="00B9058A">
      <w:pPr>
        <w:autoSpaceDE w:val="0"/>
        <w:autoSpaceDN w:val="0"/>
        <w:adjustRightInd w:val="0"/>
        <w:jc w:val="both"/>
        <w:rPr>
          <w:rFonts w:ascii="Tahoma" w:hAnsi="Tahoma" w:cs="Tahoma"/>
          <w:sz w:val="20"/>
          <w:szCs w:val="20"/>
        </w:rPr>
      </w:pPr>
    </w:p>
    <w:p w14:paraId="1AAB1C5A" w14:textId="77777777" w:rsidR="00B9058A" w:rsidRPr="00FA0590" w:rsidRDefault="00B9058A" w:rsidP="00B9058A">
      <w:pPr>
        <w:pStyle w:val="Bezodstpw"/>
        <w:jc w:val="both"/>
        <w:rPr>
          <w:rFonts w:ascii="Arial" w:hAnsi="Arial" w:cs="Arial"/>
          <w:sz w:val="20"/>
        </w:rPr>
      </w:pP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zachodzą</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stosunku</w:t>
      </w:r>
      <w:r w:rsidR="00200DEA">
        <w:rPr>
          <w:rFonts w:ascii="Arial" w:hAnsi="Arial" w:cs="Arial"/>
          <w:sz w:val="20"/>
        </w:rPr>
        <w:t xml:space="preserve"> </w:t>
      </w:r>
      <w:r w:rsidRPr="00FA0590">
        <w:rPr>
          <w:rFonts w:ascii="Arial" w:hAnsi="Arial" w:cs="Arial"/>
          <w:sz w:val="20"/>
        </w:rPr>
        <w:t>do</w:t>
      </w:r>
      <w:r w:rsidR="00200DEA">
        <w:rPr>
          <w:rFonts w:ascii="Arial" w:hAnsi="Arial" w:cs="Arial"/>
          <w:sz w:val="20"/>
        </w:rPr>
        <w:t xml:space="preserve"> </w:t>
      </w:r>
      <w:r w:rsidRPr="00FA0590">
        <w:rPr>
          <w:rFonts w:ascii="Arial" w:hAnsi="Arial" w:cs="Arial"/>
          <w:sz w:val="20"/>
        </w:rPr>
        <w:t>mnie</w:t>
      </w:r>
      <w:r w:rsidR="00200DEA">
        <w:rPr>
          <w:rFonts w:ascii="Arial" w:hAnsi="Arial" w:cs="Arial"/>
          <w:sz w:val="20"/>
        </w:rPr>
        <w:t xml:space="preserve"> </w:t>
      </w:r>
      <w:r w:rsidRPr="00FA0590">
        <w:rPr>
          <w:rFonts w:ascii="Arial" w:hAnsi="Arial" w:cs="Arial"/>
          <w:sz w:val="20"/>
        </w:rPr>
        <w:t>podstawy</w:t>
      </w:r>
      <w:r w:rsidR="00200DEA">
        <w:rPr>
          <w:rFonts w:ascii="Arial" w:hAnsi="Arial" w:cs="Arial"/>
          <w:sz w:val="20"/>
        </w:rPr>
        <w:t xml:space="preserve"> </w:t>
      </w:r>
      <w:r w:rsidRPr="00FA0590">
        <w:rPr>
          <w:rFonts w:ascii="Arial" w:hAnsi="Arial" w:cs="Arial"/>
          <w:sz w:val="20"/>
        </w:rPr>
        <w:t>wykluczenia</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postępowania</w:t>
      </w:r>
      <w:r w:rsidR="00200DEA">
        <w:rPr>
          <w:rFonts w:ascii="Arial" w:hAnsi="Arial" w:cs="Arial"/>
          <w:sz w:val="20"/>
        </w:rPr>
        <w:t xml:space="preserve"> </w:t>
      </w:r>
      <w:r w:rsidRPr="00FA0590">
        <w:rPr>
          <w:rFonts w:ascii="Arial" w:hAnsi="Arial" w:cs="Arial"/>
          <w:sz w:val="20"/>
        </w:rPr>
        <w:t>na</w:t>
      </w:r>
      <w:r w:rsidR="00200DEA">
        <w:rPr>
          <w:rFonts w:ascii="Arial" w:hAnsi="Arial" w:cs="Arial"/>
          <w:sz w:val="20"/>
        </w:rPr>
        <w:t xml:space="preserve"> </w:t>
      </w:r>
      <w:r w:rsidRPr="00FA0590">
        <w:rPr>
          <w:rFonts w:ascii="Arial" w:hAnsi="Arial" w:cs="Arial"/>
          <w:sz w:val="20"/>
        </w:rPr>
        <w:t>podstawie</w:t>
      </w:r>
      <w:r w:rsidR="00200DEA">
        <w:rPr>
          <w:rFonts w:ascii="Arial" w:hAnsi="Arial" w:cs="Arial"/>
          <w:sz w:val="20"/>
        </w:rPr>
        <w:t xml:space="preserve"> </w:t>
      </w:r>
      <w:r w:rsidRPr="00FA0590">
        <w:rPr>
          <w:rFonts w:ascii="Arial" w:hAnsi="Arial" w:cs="Arial"/>
          <w:sz w:val="20"/>
        </w:rPr>
        <w:t>art.………….Ustawy</w:t>
      </w:r>
      <w:r w:rsidR="00200DEA">
        <w:rPr>
          <w:rFonts w:ascii="Arial" w:hAnsi="Arial" w:cs="Arial"/>
          <w:sz w:val="20"/>
        </w:rPr>
        <w:t xml:space="preserve"> </w:t>
      </w:r>
      <w:proofErr w:type="spellStart"/>
      <w:r w:rsidRPr="00FA0590">
        <w:rPr>
          <w:rFonts w:ascii="Arial" w:hAnsi="Arial" w:cs="Arial"/>
          <w:sz w:val="20"/>
        </w:rPr>
        <w:t>Pzp</w:t>
      </w:r>
      <w:proofErr w:type="spellEnd"/>
      <w:r w:rsidR="00200DEA">
        <w:rPr>
          <w:rFonts w:ascii="Arial" w:hAnsi="Arial" w:cs="Arial"/>
          <w:sz w:val="20"/>
        </w:rPr>
        <w:t xml:space="preserve"> </w:t>
      </w:r>
      <w:r w:rsidRPr="00FA0590">
        <w:rPr>
          <w:rFonts w:ascii="Arial" w:hAnsi="Arial" w:cs="Arial"/>
          <w:i/>
          <w:iCs/>
          <w:sz w:val="20"/>
        </w:rPr>
        <w:t>(podać</w:t>
      </w:r>
      <w:r w:rsidR="00200DEA">
        <w:rPr>
          <w:rFonts w:ascii="Arial" w:hAnsi="Arial" w:cs="Arial"/>
          <w:i/>
          <w:iCs/>
          <w:sz w:val="20"/>
        </w:rPr>
        <w:t xml:space="preserve"> </w:t>
      </w:r>
      <w:r w:rsidRPr="00FA0590">
        <w:rPr>
          <w:rFonts w:ascii="Arial" w:hAnsi="Arial" w:cs="Arial"/>
          <w:i/>
          <w:iCs/>
          <w:sz w:val="20"/>
        </w:rPr>
        <w:t>mającą</w:t>
      </w:r>
      <w:r w:rsidR="00200DEA">
        <w:rPr>
          <w:rFonts w:ascii="Arial" w:hAnsi="Arial" w:cs="Arial"/>
          <w:i/>
          <w:iCs/>
          <w:sz w:val="20"/>
        </w:rPr>
        <w:t xml:space="preserve"> </w:t>
      </w:r>
      <w:r w:rsidRPr="00FA0590">
        <w:rPr>
          <w:rFonts w:ascii="Arial" w:hAnsi="Arial" w:cs="Arial"/>
          <w:i/>
          <w:iCs/>
          <w:sz w:val="20"/>
        </w:rPr>
        <w:t>zastosowanie</w:t>
      </w:r>
      <w:r w:rsidR="00200DEA">
        <w:rPr>
          <w:rFonts w:ascii="Arial" w:hAnsi="Arial" w:cs="Arial"/>
          <w:i/>
          <w:iCs/>
          <w:sz w:val="20"/>
        </w:rPr>
        <w:t xml:space="preserve"> </w:t>
      </w:r>
      <w:r w:rsidRPr="00FA0590">
        <w:rPr>
          <w:rFonts w:ascii="Arial" w:hAnsi="Arial" w:cs="Arial"/>
          <w:i/>
          <w:iCs/>
          <w:sz w:val="20"/>
        </w:rPr>
        <w:t>podstawę</w:t>
      </w:r>
      <w:r w:rsidR="00200DEA">
        <w:rPr>
          <w:rFonts w:ascii="Arial" w:hAnsi="Arial" w:cs="Arial"/>
          <w:i/>
          <w:iCs/>
          <w:sz w:val="20"/>
        </w:rPr>
        <w:t xml:space="preserve"> </w:t>
      </w:r>
      <w:r w:rsidRPr="00FA0590">
        <w:rPr>
          <w:rFonts w:ascii="Arial" w:hAnsi="Arial" w:cs="Arial"/>
          <w:i/>
          <w:iCs/>
          <w:sz w:val="20"/>
        </w:rPr>
        <w:t>wykluczenia</w:t>
      </w:r>
      <w:r w:rsidR="00200DEA">
        <w:rPr>
          <w:rFonts w:ascii="Arial" w:hAnsi="Arial" w:cs="Arial"/>
          <w:i/>
          <w:iCs/>
          <w:sz w:val="20"/>
        </w:rPr>
        <w:t xml:space="preserve"> </w:t>
      </w:r>
      <w:r w:rsidRPr="00FA0590">
        <w:rPr>
          <w:rFonts w:ascii="Arial" w:hAnsi="Arial" w:cs="Arial"/>
          <w:i/>
          <w:iCs/>
          <w:sz w:val="20"/>
        </w:rPr>
        <w:t>spośród</w:t>
      </w:r>
      <w:r w:rsidR="00200DEA">
        <w:rPr>
          <w:rFonts w:ascii="Arial" w:hAnsi="Arial" w:cs="Arial"/>
          <w:i/>
          <w:iCs/>
          <w:sz w:val="20"/>
        </w:rPr>
        <w:t xml:space="preserve"> </w:t>
      </w:r>
      <w:r w:rsidRPr="00FA0590">
        <w:rPr>
          <w:rFonts w:ascii="Arial" w:hAnsi="Arial" w:cs="Arial"/>
          <w:i/>
          <w:iCs/>
          <w:sz w:val="20"/>
        </w:rPr>
        <w:t>wymienionych</w:t>
      </w:r>
      <w:r w:rsidR="00200DEA">
        <w:rPr>
          <w:rFonts w:ascii="Arial" w:hAnsi="Arial" w:cs="Arial"/>
          <w:i/>
          <w:iCs/>
          <w:sz w:val="20"/>
        </w:rPr>
        <w:t xml:space="preserve"> </w:t>
      </w:r>
      <w:r w:rsidRPr="00FA0590">
        <w:rPr>
          <w:rFonts w:ascii="Arial" w:hAnsi="Arial" w:cs="Arial"/>
          <w:i/>
          <w:iCs/>
          <w:sz w:val="20"/>
        </w:rPr>
        <w:t>w</w:t>
      </w:r>
      <w:r w:rsidR="00200DEA">
        <w:rPr>
          <w:rFonts w:ascii="Arial" w:hAnsi="Arial" w:cs="Arial"/>
          <w:i/>
          <w:iCs/>
          <w:sz w:val="20"/>
        </w:rPr>
        <w:t xml:space="preserve"> </w:t>
      </w:r>
      <w:r w:rsidRPr="00FA0590">
        <w:rPr>
          <w:rFonts w:ascii="Arial" w:hAnsi="Arial" w:cs="Arial"/>
          <w:i/>
          <w:iCs/>
          <w:sz w:val="20"/>
        </w:rPr>
        <w:t>art.</w:t>
      </w:r>
      <w:r w:rsidR="00200DEA">
        <w:rPr>
          <w:rFonts w:ascii="Arial" w:hAnsi="Arial" w:cs="Arial"/>
          <w:i/>
          <w:iCs/>
          <w:sz w:val="20"/>
        </w:rPr>
        <w:t xml:space="preserve"> </w:t>
      </w:r>
      <w:r w:rsidRPr="00FA0590">
        <w:rPr>
          <w:rFonts w:ascii="Arial" w:hAnsi="Arial" w:cs="Arial"/>
          <w:i/>
          <w:iCs/>
          <w:sz w:val="20"/>
        </w:rPr>
        <w:t>108</w:t>
      </w:r>
      <w:r w:rsidR="00200DEA">
        <w:rPr>
          <w:rFonts w:ascii="Arial" w:hAnsi="Arial" w:cs="Arial"/>
          <w:i/>
          <w:iCs/>
          <w:sz w:val="20"/>
        </w:rPr>
        <w:t xml:space="preserve"> </w:t>
      </w:r>
      <w:r w:rsidRPr="00FA0590">
        <w:rPr>
          <w:rFonts w:ascii="Arial" w:hAnsi="Arial" w:cs="Arial"/>
          <w:i/>
          <w:iCs/>
          <w:sz w:val="20"/>
        </w:rPr>
        <w:t>ust.</w:t>
      </w:r>
      <w:r w:rsidR="00200DEA">
        <w:rPr>
          <w:rFonts w:ascii="Arial" w:hAnsi="Arial" w:cs="Arial"/>
          <w:i/>
          <w:iCs/>
          <w:sz w:val="20"/>
        </w:rPr>
        <w:t xml:space="preserve"> </w:t>
      </w:r>
      <w:r w:rsidRPr="00FA0590">
        <w:rPr>
          <w:rFonts w:ascii="Arial" w:hAnsi="Arial" w:cs="Arial"/>
          <w:i/>
          <w:iCs/>
          <w:sz w:val="20"/>
        </w:rPr>
        <w:t>1</w:t>
      </w:r>
      <w:r w:rsidR="00200DEA">
        <w:rPr>
          <w:rFonts w:ascii="Arial" w:hAnsi="Arial" w:cs="Arial"/>
          <w:i/>
          <w:iCs/>
          <w:sz w:val="20"/>
        </w:rPr>
        <w:t xml:space="preserve"> </w:t>
      </w:r>
      <w:r w:rsidRPr="00FA0590">
        <w:rPr>
          <w:rFonts w:ascii="Arial" w:hAnsi="Arial" w:cs="Arial"/>
          <w:i/>
          <w:iCs/>
          <w:sz w:val="20"/>
        </w:rPr>
        <w:t>pkt</w:t>
      </w:r>
      <w:r w:rsidR="00200DEA">
        <w:rPr>
          <w:rFonts w:ascii="Arial" w:hAnsi="Arial" w:cs="Arial"/>
          <w:i/>
          <w:iCs/>
          <w:sz w:val="20"/>
        </w:rPr>
        <w:t xml:space="preserve"> </w:t>
      </w:r>
      <w:r w:rsidRPr="00FA0590">
        <w:rPr>
          <w:rFonts w:ascii="Arial" w:hAnsi="Arial" w:cs="Arial"/>
          <w:i/>
          <w:iCs/>
          <w:sz w:val="20"/>
        </w:rPr>
        <w:t>1,</w:t>
      </w:r>
      <w:r w:rsidR="00200DEA">
        <w:rPr>
          <w:rFonts w:ascii="Arial" w:hAnsi="Arial" w:cs="Arial"/>
          <w:i/>
          <w:iCs/>
          <w:sz w:val="20"/>
        </w:rPr>
        <w:t xml:space="preserve"> </w:t>
      </w:r>
      <w:r w:rsidRPr="00FA0590">
        <w:rPr>
          <w:rFonts w:ascii="Arial" w:hAnsi="Arial" w:cs="Arial"/>
          <w:i/>
          <w:iCs/>
          <w:sz w:val="20"/>
        </w:rPr>
        <w:t>2,</w:t>
      </w:r>
      <w:r w:rsidR="00200DEA">
        <w:rPr>
          <w:rFonts w:ascii="Arial" w:hAnsi="Arial" w:cs="Arial"/>
          <w:i/>
          <w:iCs/>
          <w:sz w:val="20"/>
        </w:rPr>
        <w:t xml:space="preserve"> </w:t>
      </w:r>
      <w:r w:rsidRPr="00FA0590">
        <w:rPr>
          <w:rFonts w:ascii="Arial" w:hAnsi="Arial" w:cs="Arial"/>
          <w:i/>
          <w:iCs/>
          <w:sz w:val="20"/>
        </w:rPr>
        <w:t>5</w:t>
      </w:r>
      <w:r w:rsidR="00200DEA">
        <w:rPr>
          <w:rFonts w:ascii="Arial" w:hAnsi="Arial" w:cs="Arial"/>
          <w:i/>
          <w:iCs/>
          <w:sz w:val="20"/>
        </w:rPr>
        <w:t xml:space="preserve"> </w:t>
      </w:r>
      <w:r w:rsidRPr="00FA0590">
        <w:rPr>
          <w:rFonts w:ascii="Arial" w:hAnsi="Arial" w:cs="Arial"/>
          <w:i/>
          <w:iCs/>
          <w:sz w:val="20"/>
        </w:rPr>
        <w:t>lub</w:t>
      </w:r>
      <w:r w:rsidR="00200DEA">
        <w:rPr>
          <w:rFonts w:ascii="Arial" w:hAnsi="Arial" w:cs="Arial"/>
          <w:i/>
          <w:iCs/>
          <w:sz w:val="20"/>
        </w:rPr>
        <w:t xml:space="preserve"> </w:t>
      </w:r>
      <w:r w:rsidRPr="00FA0590">
        <w:rPr>
          <w:rFonts w:ascii="Arial" w:hAnsi="Arial" w:cs="Arial"/>
          <w:i/>
          <w:iCs/>
          <w:sz w:val="20"/>
        </w:rPr>
        <w:t>6</w:t>
      </w:r>
      <w:r w:rsidR="00200DEA">
        <w:rPr>
          <w:rFonts w:ascii="Arial" w:hAnsi="Arial" w:cs="Arial"/>
          <w:i/>
          <w:iCs/>
          <w:sz w:val="20"/>
        </w:rPr>
        <w:t xml:space="preserve"> </w:t>
      </w:r>
      <w:r w:rsidRPr="00FA0590">
        <w:rPr>
          <w:rFonts w:ascii="Arial" w:hAnsi="Arial" w:cs="Arial"/>
          <w:i/>
          <w:iCs/>
          <w:sz w:val="20"/>
        </w:rPr>
        <w:t>ustawy</w:t>
      </w:r>
      <w:r w:rsidR="00200DEA">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sidR="00200DEA">
        <w:rPr>
          <w:rFonts w:ascii="Arial" w:hAnsi="Arial" w:cs="Arial"/>
          <w:i/>
          <w:iCs/>
          <w:sz w:val="20"/>
        </w:rPr>
        <w:t xml:space="preserve"> </w:t>
      </w:r>
      <w:r w:rsidRPr="00FA0590">
        <w:rPr>
          <w:rFonts w:ascii="Arial" w:hAnsi="Arial" w:cs="Arial"/>
          <w:sz w:val="20"/>
        </w:rPr>
        <w:t>Jednocześnie</w:t>
      </w:r>
      <w:r w:rsidR="00200DEA">
        <w:rPr>
          <w:rFonts w:ascii="Arial" w:hAnsi="Arial" w:cs="Arial"/>
          <w:sz w:val="20"/>
        </w:rPr>
        <w:t xml:space="preserve"> </w:t>
      </w: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związku</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ww.</w:t>
      </w:r>
      <w:r w:rsidR="00200DEA">
        <w:rPr>
          <w:rFonts w:ascii="Arial" w:hAnsi="Arial" w:cs="Arial"/>
          <w:sz w:val="20"/>
        </w:rPr>
        <w:t xml:space="preserve"> </w:t>
      </w:r>
      <w:r w:rsidRPr="00FA0590">
        <w:rPr>
          <w:rFonts w:ascii="Arial" w:hAnsi="Arial" w:cs="Arial"/>
          <w:sz w:val="20"/>
        </w:rPr>
        <w:t>okolicznością,</w:t>
      </w:r>
      <w:r w:rsidR="00200DEA">
        <w:rPr>
          <w:rFonts w:ascii="Arial" w:hAnsi="Arial" w:cs="Arial"/>
          <w:sz w:val="20"/>
        </w:rPr>
        <w:t xml:space="preserve"> </w:t>
      </w:r>
      <w:r w:rsidRPr="00FA0590">
        <w:rPr>
          <w:rFonts w:ascii="Arial" w:hAnsi="Arial" w:cs="Arial"/>
          <w:sz w:val="20"/>
        </w:rPr>
        <w:t>na</w:t>
      </w:r>
      <w:r w:rsidR="00200DEA">
        <w:rPr>
          <w:rFonts w:ascii="Arial" w:hAnsi="Arial" w:cs="Arial"/>
          <w:sz w:val="20"/>
        </w:rPr>
        <w:t xml:space="preserve"> </w:t>
      </w:r>
      <w:r w:rsidRPr="00FA0590">
        <w:rPr>
          <w:rFonts w:ascii="Arial" w:hAnsi="Arial" w:cs="Arial"/>
          <w:sz w:val="20"/>
        </w:rPr>
        <w:t>podstawie</w:t>
      </w:r>
      <w:r w:rsidR="00200DEA">
        <w:rPr>
          <w:rFonts w:ascii="Arial" w:hAnsi="Arial" w:cs="Arial"/>
          <w:sz w:val="20"/>
        </w:rPr>
        <w:t xml:space="preserve"> </w:t>
      </w:r>
      <w:r w:rsidRPr="00FA0590">
        <w:rPr>
          <w:rFonts w:ascii="Arial" w:hAnsi="Arial" w:cs="Arial"/>
          <w:sz w:val="20"/>
        </w:rPr>
        <w:t>art.</w:t>
      </w:r>
      <w:r w:rsidR="00200DEA">
        <w:rPr>
          <w:rFonts w:ascii="Arial" w:hAnsi="Arial" w:cs="Arial"/>
          <w:sz w:val="20"/>
        </w:rPr>
        <w:t xml:space="preserve"> </w:t>
      </w:r>
      <w:r w:rsidRPr="00FA0590">
        <w:rPr>
          <w:rFonts w:ascii="Arial" w:hAnsi="Arial" w:cs="Arial"/>
          <w:sz w:val="20"/>
        </w:rPr>
        <w:t>110</w:t>
      </w:r>
      <w:r w:rsidR="00200DEA">
        <w:rPr>
          <w:rFonts w:ascii="Arial" w:hAnsi="Arial" w:cs="Arial"/>
          <w:sz w:val="20"/>
        </w:rPr>
        <w:t xml:space="preserve"> </w:t>
      </w:r>
      <w:r w:rsidRPr="00FA0590">
        <w:rPr>
          <w:rFonts w:ascii="Arial" w:hAnsi="Arial" w:cs="Arial"/>
          <w:sz w:val="20"/>
        </w:rPr>
        <w:t>ust.</w:t>
      </w:r>
      <w:r w:rsidR="00200DEA">
        <w:rPr>
          <w:rFonts w:ascii="Arial" w:hAnsi="Arial" w:cs="Arial"/>
          <w:sz w:val="20"/>
        </w:rPr>
        <w:t xml:space="preserve"> </w:t>
      </w:r>
      <w:r w:rsidRPr="00FA0590">
        <w:rPr>
          <w:rFonts w:ascii="Arial" w:hAnsi="Arial" w:cs="Arial"/>
          <w:sz w:val="20"/>
        </w:rPr>
        <w:t>2</w:t>
      </w:r>
      <w:r w:rsidR="00200DEA">
        <w:rPr>
          <w:rFonts w:ascii="Arial" w:hAnsi="Arial" w:cs="Arial"/>
          <w:sz w:val="20"/>
        </w:rPr>
        <w:t xml:space="preserve"> </w:t>
      </w:r>
      <w:r w:rsidRPr="00FA0590">
        <w:rPr>
          <w:rFonts w:ascii="Arial" w:hAnsi="Arial" w:cs="Arial"/>
          <w:sz w:val="20"/>
        </w:rPr>
        <w:t>ustawy</w:t>
      </w:r>
      <w:r w:rsidR="00200DEA">
        <w:rPr>
          <w:rFonts w:ascii="Arial" w:hAnsi="Arial" w:cs="Arial"/>
          <w:sz w:val="20"/>
        </w:rPr>
        <w:t xml:space="preserve"> </w:t>
      </w:r>
      <w:proofErr w:type="spellStart"/>
      <w:r w:rsidRPr="00FA0590">
        <w:rPr>
          <w:rFonts w:ascii="Arial" w:hAnsi="Arial" w:cs="Arial"/>
          <w:sz w:val="20"/>
        </w:rPr>
        <w:t>Pzp</w:t>
      </w:r>
      <w:proofErr w:type="spellEnd"/>
      <w:r w:rsidR="00200DEA">
        <w:rPr>
          <w:rFonts w:ascii="Arial" w:hAnsi="Arial" w:cs="Arial"/>
          <w:sz w:val="20"/>
        </w:rPr>
        <w:t xml:space="preserve"> </w:t>
      </w:r>
      <w:r w:rsidRPr="00FA0590">
        <w:rPr>
          <w:rFonts w:ascii="Arial" w:hAnsi="Arial" w:cs="Arial"/>
          <w:sz w:val="20"/>
        </w:rPr>
        <w:t>podjąłem</w:t>
      </w:r>
      <w:r w:rsidR="00200DEA">
        <w:rPr>
          <w:rFonts w:ascii="Arial" w:hAnsi="Arial" w:cs="Arial"/>
          <w:sz w:val="20"/>
        </w:rPr>
        <w:t xml:space="preserve"> </w:t>
      </w:r>
      <w:r w:rsidRPr="00FA0590">
        <w:rPr>
          <w:rFonts w:ascii="Arial" w:hAnsi="Arial" w:cs="Arial"/>
          <w:sz w:val="20"/>
        </w:rPr>
        <w:t>następujące</w:t>
      </w:r>
      <w:r w:rsidR="00200DEA">
        <w:rPr>
          <w:rFonts w:ascii="Arial" w:hAnsi="Arial" w:cs="Arial"/>
          <w:sz w:val="20"/>
        </w:rPr>
        <w:t xml:space="preserve"> </w:t>
      </w:r>
      <w:r w:rsidRPr="00FA0590">
        <w:rPr>
          <w:rFonts w:ascii="Arial" w:hAnsi="Arial" w:cs="Arial"/>
          <w:sz w:val="20"/>
        </w:rPr>
        <w:t>środki</w:t>
      </w:r>
      <w:r w:rsidR="00200DEA">
        <w:rPr>
          <w:rFonts w:ascii="Arial" w:hAnsi="Arial" w:cs="Arial"/>
          <w:sz w:val="20"/>
        </w:rPr>
        <w:t xml:space="preserve"> </w:t>
      </w:r>
      <w:r w:rsidRPr="00FA0590">
        <w:rPr>
          <w:rFonts w:ascii="Arial" w:hAnsi="Arial" w:cs="Arial"/>
          <w:sz w:val="20"/>
        </w:rPr>
        <w:t>naprawcze:</w:t>
      </w:r>
    </w:p>
    <w:p w14:paraId="316B67C9" w14:textId="77777777" w:rsidR="00B9058A" w:rsidRPr="003170D5" w:rsidRDefault="00B9058A" w:rsidP="00B9058A">
      <w:pPr>
        <w:pStyle w:val="Bezodstpw"/>
        <w:rPr>
          <w:rFonts w:ascii="Arial" w:hAnsi="Arial" w:cs="Arial"/>
          <w:b/>
          <w:sz w:val="20"/>
        </w:rPr>
      </w:pPr>
      <w:r w:rsidRPr="00FA0590">
        <w:rPr>
          <w:rFonts w:ascii="Arial" w:hAnsi="Arial" w:cs="Arial"/>
          <w:sz w:val="20"/>
        </w:rPr>
        <w:t>………………………………………………………………………………………………………………………………………………………………………………………………………………………………………………</w:t>
      </w:r>
    </w:p>
    <w:p w14:paraId="0079619D" w14:textId="77777777" w:rsidR="00B9058A" w:rsidRPr="003170D5" w:rsidRDefault="00B9058A" w:rsidP="00B9058A">
      <w:pPr>
        <w:spacing w:after="120"/>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4BA28479"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34C0F7E4"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69F2B447"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1EFAE874" w14:textId="77777777" w:rsidR="00B9058A" w:rsidRPr="003170D5" w:rsidRDefault="00B9058A" w:rsidP="00A50DCC">
      <w:pPr>
        <w:pStyle w:val="Akapitzlist"/>
        <w:numPr>
          <w:ilvl w:val="1"/>
          <w:numId w:val="46"/>
        </w:numPr>
        <w:autoSpaceDE w:val="0"/>
        <w:autoSpaceDN w:val="0"/>
        <w:adjustRightInd w:val="0"/>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1AB469C2" w14:textId="77777777" w:rsidR="00B9058A" w:rsidRDefault="00B9058A" w:rsidP="00B9058A">
      <w:pPr>
        <w:pStyle w:val="Bezodstpw"/>
        <w:jc w:val="both"/>
        <w:rPr>
          <w:rFonts w:ascii="Arial" w:hAnsi="Arial" w:cs="Arial"/>
          <w:b/>
          <w:sz w:val="20"/>
        </w:rPr>
      </w:pPr>
    </w:p>
    <w:p w14:paraId="1649F31F" w14:textId="77777777" w:rsidR="00B9058A" w:rsidRPr="00FA0590" w:rsidRDefault="00B9058A" w:rsidP="00B9058A">
      <w:pPr>
        <w:pStyle w:val="Bezodstpw"/>
        <w:jc w:val="both"/>
        <w:rPr>
          <w:rFonts w:ascii="Arial" w:hAnsi="Arial" w:cs="Arial"/>
          <w:b/>
          <w:sz w:val="20"/>
        </w:rPr>
      </w:pPr>
      <w:r w:rsidRPr="00FA0590">
        <w:rPr>
          <w:rFonts w:ascii="Arial" w:hAnsi="Arial" w:cs="Arial"/>
          <w:b/>
          <w:sz w:val="20"/>
        </w:rPr>
        <w:t>OŚWIADCZENIE DOTYCZĄCE PODANYCH INFORMACJI:</w:t>
      </w:r>
    </w:p>
    <w:p w14:paraId="2E00B638" w14:textId="77777777" w:rsidR="00B9058A" w:rsidRPr="00FA0590" w:rsidRDefault="00B9058A" w:rsidP="00B9058A">
      <w:pPr>
        <w:pStyle w:val="Bezodstpw"/>
        <w:jc w:val="both"/>
        <w:rPr>
          <w:rFonts w:ascii="Arial" w:hAnsi="Arial" w:cs="Arial"/>
          <w:sz w:val="20"/>
        </w:rPr>
      </w:pP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wszystkie</w:t>
      </w:r>
      <w:r w:rsidR="00200DEA">
        <w:rPr>
          <w:rFonts w:ascii="Arial" w:hAnsi="Arial" w:cs="Arial"/>
          <w:sz w:val="20"/>
        </w:rPr>
        <w:t xml:space="preserve"> </w:t>
      </w:r>
      <w:r w:rsidRPr="00FA0590">
        <w:rPr>
          <w:rFonts w:ascii="Arial" w:hAnsi="Arial" w:cs="Arial"/>
          <w:sz w:val="20"/>
        </w:rPr>
        <w:t>informacje</w:t>
      </w:r>
      <w:r w:rsidR="00200DEA">
        <w:rPr>
          <w:rFonts w:ascii="Arial" w:hAnsi="Arial" w:cs="Arial"/>
          <w:sz w:val="20"/>
        </w:rPr>
        <w:t xml:space="preserve"> </w:t>
      </w:r>
      <w:r w:rsidRPr="00FA0590">
        <w:rPr>
          <w:rFonts w:ascii="Arial" w:hAnsi="Arial" w:cs="Arial"/>
          <w:sz w:val="20"/>
        </w:rPr>
        <w:t>podane</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powyższych</w:t>
      </w:r>
      <w:r w:rsidR="00200DEA">
        <w:rPr>
          <w:rFonts w:ascii="Arial" w:hAnsi="Arial" w:cs="Arial"/>
          <w:sz w:val="20"/>
        </w:rPr>
        <w:t xml:space="preserve"> </w:t>
      </w:r>
      <w:r w:rsidRPr="00FA0590">
        <w:rPr>
          <w:rFonts w:ascii="Arial" w:hAnsi="Arial" w:cs="Arial"/>
          <w:sz w:val="20"/>
        </w:rPr>
        <w:t>oświadczeniach</w:t>
      </w:r>
      <w:r w:rsidR="00200DEA">
        <w:rPr>
          <w:rFonts w:ascii="Arial" w:hAnsi="Arial" w:cs="Arial"/>
          <w:sz w:val="20"/>
        </w:rPr>
        <w:t xml:space="preserve"> </w:t>
      </w:r>
      <w:r w:rsidRPr="00FA0590">
        <w:rPr>
          <w:rFonts w:ascii="Arial" w:hAnsi="Arial" w:cs="Arial"/>
          <w:sz w:val="20"/>
        </w:rPr>
        <w:t>są</w:t>
      </w:r>
      <w:r w:rsidR="00200DEA">
        <w:rPr>
          <w:rFonts w:ascii="Arial" w:hAnsi="Arial" w:cs="Arial"/>
          <w:sz w:val="20"/>
        </w:rPr>
        <w:t xml:space="preserve"> </w:t>
      </w:r>
      <w:r w:rsidRPr="00FA0590">
        <w:rPr>
          <w:rFonts w:ascii="Arial" w:hAnsi="Arial" w:cs="Arial"/>
          <w:sz w:val="20"/>
        </w:rPr>
        <w:t>aktualne</w:t>
      </w:r>
      <w:r w:rsidR="00200DEA">
        <w:rPr>
          <w:rFonts w:ascii="Arial" w:hAnsi="Arial" w:cs="Arial"/>
          <w:sz w:val="20"/>
        </w:rPr>
        <w:t xml:space="preserve"> </w:t>
      </w:r>
      <w:r w:rsidRPr="00FA0590">
        <w:rPr>
          <w:rFonts w:ascii="Arial" w:hAnsi="Arial" w:cs="Arial"/>
          <w:sz w:val="20"/>
        </w:rPr>
        <w:t>i</w:t>
      </w:r>
      <w:r w:rsidR="00200DEA">
        <w:rPr>
          <w:rFonts w:ascii="Arial" w:hAnsi="Arial" w:cs="Arial"/>
          <w:sz w:val="20"/>
        </w:rPr>
        <w:t xml:space="preserve"> </w:t>
      </w:r>
      <w:r w:rsidRPr="00FA0590">
        <w:rPr>
          <w:rFonts w:ascii="Arial" w:hAnsi="Arial" w:cs="Arial"/>
          <w:sz w:val="20"/>
        </w:rPr>
        <w:t>zgodne</w:t>
      </w:r>
      <w:r>
        <w:rPr>
          <w:rFonts w:ascii="Arial" w:hAnsi="Arial" w:cs="Arial"/>
          <w:sz w:val="20"/>
        </w:rPr>
        <w:br/>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prawdą</w:t>
      </w:r>
      <w:r w:rsidR="00200DEA">
        <w:rPr>
          <w:rFonts w:ascii="Arial" w:hAnsi="Arial" w:cs="Arial"/>
          <w:sz w:val="20"/>
        </w:rPr>
        <w:t xml:space="preserve"> </w:t>
      </w:r>
      <w:r w:rsidRPr="00FA0590">
        <w:rPr>
          <w:rFonts w:ascii="Arial" w:hAnsi="Arial" w:cs="Arial"/>
          <w:sz w:val="20"/>
        </w:rPr>
        <w:t>oraz</w:t>
      </w:r>
      <w:r w:rsidR="00200DEA">
        <w:rPr>
          <w:rFonts w:ascii="Arial" w:hAnsi="Arial" w:cs="Arial"/>
          <w:sz w:val="20"/>
        </w:rPr>
        <w:t xml:space="preserve"> </w:t>
      </w:r>
      <w:r w:rsidRPr="00FA0590">
        <w:rPr>
          <w:rFonts w:ascii="Arial" w:hAnsi="Arial" w:cs="Arial"/>
          <w:sz w:val="20"/>
        </w:rPr>
        <w:t>zostały</w:t>
      </w:r>
      <w:r w:rsidR="00200DEA">
        <w:rPr>
          <w:rFonts w:ascii="Arial" w:hAnsi="Arial" w:cs="Arial"/>
          <w:sz w:val="20"/>
        </w:rPr>
        <w:t xml:space="preserve"> </w:t>
      </w:r>
      <w:r w:rsidRPr="00FA0590">
        <w:rPr>
          <w:rFonts w:ascii="Arial" w:hAnsi="Arial" w:cs="Arial"/>
          <w:sz w:val="20"/>
        </w:rPr>
        <w:t>przedstawione</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pełną</w:t>
      </w:r>
      <w:r w:rsidR="00200DEA">
        <w:rPr>
          <w:rFonts w:ascii="Arial" w:hAnsi="Arial" w:cs="Arial"/>
          <w:sz w:val="20"/>
        </w:rPr>
        <w:t xml:space="preserve"> </w:t>
      </w:r>
      <w:r w:rsidRPr="00FA0590">
        <w:rPr>
          <w:rFonts w:ascii="Arial" w:hAnsi="Arial" w:cs="Arial"/>
          <w:sz w:val="20"/>
        </w:rPr>
        <w:t>świadomością</w:t>
      </w:r>
      <w:r w:rsidR="00200DEA">
        <w:rPr>
          <w:rFonts w:ascii="Arial" w:hAnsi="Arial" w:cs="Arial"/>
          <w:sz w:val="20"/>
        </w:rPr>
        <w:t xml:space="preserve"> </w:t>
      </w:r>
      <w:r w:rsidRPr="00FA0590">
        <w:rPr>
          <w:rFonts w:ascii="Arial" w:hAnsi="Arial" w:cs="Arial"/>
          <w:sz w:val="20"/>
        </w:rPr>
        <w:t>konsekwencji</w:t>
      </w:r>
      <w:r w:rsidR="00200DEA">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sidR="00200DEA">
        <w:rPr>
          <w:rFonts w:ascii="Arial" w:hAnsi="Arial" w:cs="Arial"/>
          <w:sz w:val="20"/>
        </w:rPr>
        <w:t xml:space="preserve"> </w:t>
      </w:r>
      <w:r w:rsidRPr="00FA0590">
        <w:rPr>
          <w:rFonts w:ascii="Arial" w:hAnsi="Arial" w:cs="Arial"/>
          <w:sz w:val="20"/>
        </w:rPr>
        <w:t>Zamawiającego</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błąd</w:t>
      </w:r>
      <w:r w:rsidR="00200DEA">
        <w:rPr>
          <w:rFonts w:ascii="Arial" w:hAnsi="Arial" w:cs="Arial"/>
          <w:sz w:val="20"/>
        </w:rPr>
        <w:t xml:space="preserve"> </w:t>
      </w:r>
      <w:r w:rsidRPr="00FA0590">
        <w:rPr>
          <w:rFonts w:ascii="Arial" w:hAnsi="Arial" w:cs="Arial"/>
          <w:sz w:val="20"/>
        </w:rPr>
        <w:t>przy</w:t>
      </w:r>
      <w:r w:rsidR="00200DEA">
        <w:rPr>
          <w:rFonts w:ascii="Arial" w:hAnsi="Arial" w:cs="Arial"/>
          <w:sz w:val="20"/>
        </w:rPr>
        <w:t xml:space="preserve"> </w:t>
      </w:r>
      <w:r w:rsidRPr="00FA0590">
        <w:rPr>
          <w:rFonts w:ascii="Arial" w:hAnsi="Arial" w:cs="Arial"/>
          <w:sz w:val="20"/>
        </w:rPr>
        <w:t>przedstawianiu</w:t>
      </w:r>
      <w:r w:rsidR="00200DEA">
        <w:rPr>
          <w:rFonts w:ascii="Arial" w:hAnsi="Arial" w:cs="Arial"/>
          <w:sz w:val="20"/>
        </w:rPr>
        <w:t xml:space="preserve"> </w:t>
      </w:r>
      <w:r w:rsidRPr="00FA0590">
        <w:rPr>
          <w:rFonts w:ascii="Arial" w:hAnsi="Arial" w:cs="Arial"/>
          <w:sz w:val="20"/>
        </w:rPr>
        <w:t>informacji.</w:t>
      </w:r>
    </w:p>
    <w:p w14:paraId="6C5B4088" w14:textId="77777777" w:rsidR="00B9058A" w:rsidRDefault="00B9058A" w:rsidP="00B9058A">
      <w:pPr>
        <w:widowControl w:val="0"/>
        <w:jc w:val="center"/>
        <w:rPr>
          <w:rFonts w:ascii="Tahoma" w:hAnsi="Tahoma" w:cs="Tahoma"/>
          <w:i/>
          <w:sz w:val="16"/>
          <w:szCs w:val="16"/>
        </w:rPr>
      </w:pPr>
    </w:p>
    <w:p w14:paraId="03C79879" w14:textId="77777777" w:rsidR="00B9058A" w:rsidRDefault="00B9058A" w:rsidP="00B9058A">
      <w:pPr>
        <w:widowControl w:val="0"/>
        <w:jc w:val="center"/>
        <w:rPr>
          <w:rFonts w:ascii="Tahoma" w:hAnsi="Tahoma" w:cs="Tahoma"/>
          <w:i/>
          <w:sz w:val="16"/>
          <w:szCs w:val="16"/>
        </w:rPr>
      </w:pPr>
    </w:p>
    <w:p w14:paraId="1B30FF33" w14:textId="77777777" w:rsidR="00B9058A" w:rsidRPr="00F2716F" w:rsidRDefault="00B9058A" w:rsidP="00B9058A">
      <w:pPr>
        <w:rPr>
          <w:rFonts w:ascii="Tahoma" w:hAnsi="Tahoma" w:cs="Tahoma"/>
          <w:sz w:val="16"/>
          <w:szCs w:val="16"/>
        </w:rPr>
      </w:pPr>
      <w:r w:rsidRPr="00F2716F">
        <w:rPr>
          <w:rFonts w:ascii="Tahoma" w:hAnsi="Tahoma" w:cs="Tahoma"/>
          <w:sz w:val="16"/>
          <w:szCs w:val="16"/>
        </w:rPr>
        <w:t>*niepotrzebne skreślić</w:t>
      </w:r>
    </w:p>
    <w:p w14:paraId="41BB0591" w14:textId="77777777" w:rsidR="00B9058A" w:rsidRDefault="00B9058A" w:rsidP="00B9058A">
      <w:pPr>
        <w:widowControl w:val="0"/>
        <w:jc w:val="center"/>
        <w:rPr>
          <w:rFonts w:ascii="Tahoma" w:hAnsi="Tahoma" w:cs="Tahoma"/>
          <w:i/>
          <w:sz w:val="16"/>
          <w:szCs w:val="16"/>
        </w:rPr>
      </w:pPr>
    </w:p>
    <w:p w14:paraId="3ED174CD" w14:textId="77777777" w:rsidR="00B9058A" w:rsidRPr="002D4B12" w:rsidRDefault="00B9058A" w:rsidP="00B9058A">
      <w:pPr>
        <w:autoSpaceDE w:val="0"/>
        <w:autoSpaceDN w:val="0"/>
        <w:adjustRightInd w:val="0"/>
        <w:jc w:val="both"/>
        <w:rPr>
          <w:rFonts w:ascii="Arial" w:eastAsia="Calibri" w:hAnsi="Arial" w:cs="Arial"/>
          <w:b/>
          <w:color w:val="000000"/>
          <w:sz w:val="16"/>
          <w:szCs w:val="16"/>
          <w:u w:val="single"/>
        </w:rPr>
      </w:pPr>
      <w:bookmarkStart w:id="366" w:name="_Hlk97110055"/>
      <w:r w:rsidRPr="002D4B12">
        <w:rPr>
          <w:rFonts w:ascii="Arial" w:eastAsia="Calibri" w:hAnsi="Arial" w:cs="Arial"/>
          <w:b/>
          <w:iCs/>
          <w:color w:val="000000"/>
          <w:sz w:val="16"/>
          <w:szCs w:val="16"/>
          <w:u w:val="single"/>
        </w:rPr>
        <w:t>Informacja dla Wykonawcy:</w:t>
      </w:r>
    </w:p>
    <w:p w14:paraId="047AB03F" w14:textId="77777777" w:rsidR="00B9058A" w:rsidRPr="001F579A" w:rsidRDefault="00B9058A" w:rsidP="00A50DCC">
      <w:pPr>
        <w:pStyle w:val="Akapitzlist"/>
        <w:numPr>
          <w:ilvl w:val="0"/>
          <w:numId w:val="47"/>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71C81735" w14:textId="77777777" w:rsidR="00B9058A" w:rsidRPr="001F579A" w:rsidRDefault="00B9058A" w:rsidP="00A50DCC">
      <w:pPr>
        <w:pStyle w:val="Akapitzlist"/>
        <w:numPr>
          <w:ilvl w:val="0"/>
          <w:numId w:val="47"/>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242F408B" w14:textId="77777777" w:rsidR="00B9058A" w:rsidRPr="002D4B12" w:rsidRDefault="00B9058A" w:rsidP="00A50DCC">
      <w:pPr>
        <w:pStyle w:val="Tekstprzypisudolnego"/>
        <w:numPr>
          <w:ilvl w:val="0"/>
          <w:numId w:val="47"/>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43CBEABD" w14:textId="77777777" w:rsidR="00B9058A" w:rsidRPr="002D4B12" w:rsidRDefault="00B9058A" w:rsidP="00A50DCC">
      <w:pPr>
        <w:pStyle w:val="Tekstprzypisudolnego"/>
        <w:numPr>
          <w:ilvl w:val="0"/>
          <w:numId w:val="47"/>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00F93120" w14:textId="77777777" w:rsidR="00B9058A" w:rsidRDefault="00B9058A" w:rsidP="00A50DCC">
      <w:pPr>
        <w:pStyle w:val="Tekstprzypisudolnego"/>
        <w:numPr>
          <w:ilvl w:val="0"/>
          <w:numId w:val="47"/>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bookmarkEnd w:id="366"/>
    <w:p w14:paraId="72DE51A5" w14:textId="77777777" w:rsidR="005C489C" w:rsidRDefault="005C489C" w:rsidP="00070222">
      <w:pPr>
        <w:widowControl w:val="0"/>
        <w:jc w:val="center"/>
        <w:rPr>
          <w:rFonts w:ascii="Tahoma" w:hAnsi="Tahoma" w:cs="Tahoma"/>
          <w:i/>
          <w:sz w:val="16"/>
          <w:szCs w:val="16"/>
        </w:rPr>
      </w:pPr>
    </w:p>
    <w:p w14:paraId="55EF098C" w14:textId="77777777" w:rsidR="005C489C" w:rsidRDefault="005C489C" w:rsidP="00070222">
      <w:pPr>
        <w:widowControl w:val="0"/>
        <w:jc w:val="center"/>
        <w:rPr>
          <w:rFonts w:ascii="Tahoma" w:hAnsi="Tahoma" w:cs="Tahoma"/>
          <w:i/>
          <w:sz w:val="16"/>
          <w:szCs w:val="16"/>
        </w:rPr>
      </w:pPr>
    </w:p>
    <w:p w14:paraId="4E4E26BC" w14:textId="77777777" w:rsidR="005C489C" w:rsidRDefault="005C489C" w:rsidP="00070222">
      <w:pPr>
        <w:widowControl w:val="0"/>
        <w:jc w:val="center"/>
        <w:rPr>
          <w:rFonts w:ascii="Tahoma" w:hAnsi="Tahoma" w:cs="Tahoma"/>
          <w:i/>
          <w:sz w:val="16"/>
          <w:szCs w:val="16"/>
        </w:rPr>
      </w:pPr>
    </w:p>
    <w:p w14:paraId="2730E333" w14:textId="77777777" w:rsidR="005C489C" w:rsidRDefault="005C489C" w:rsidP="005D7843">
      <w:pPr>
        <w:widowControl w:val="0"/>
        <w:jc w:val="center"/>
        <w:rPr>
          <w:rFonts w:ascii="Tahoma" w:hAnsi="Tahoma" w:cs="Tahoma"/>
          <w:i/>
          <w:sz w:val="16"/>
          <w:szCs w:val="16"/>
        </w:rPr>
      </w:pPr>
    </w:p>
    <w:p w14:paraId="1988DA65" w14:textId="77777777" w:rsidR="005C489C" w:rsidRDefault="005C489C" w:rsidP="005D7843">
      <w:pPr>
        <w:widowControl w:val="0"/>
        <w:jc w:val="center"/>
        <w:rPr>
          <w:rFonts w:ascii="Tahoma" w:hAnsi="Tahoma" w:cs="Tahoma"/>
          <w:i/>
          <w:sz w:val="16"/>
          <w:szCs w:val="16"/>
        </w:rPr>
      </w:pPr>
    </w:p>
    <w:p w14:paraId="322F1761" w14:textId="77777777" w:rsidR="00DC5A59" w:rsidRPr="00AC2530" w:rsidRDefault="00DC5A59" w:rsidP="00183044">
      <w:pPr>
        <w:pStyle w:val="Nagwek3"/>
        <w:rPr>
          <w:rFonts w:ascii="Arial" w:hAnsi="Arial" w:cs="Arial"/>
          <w:sz w:val="20"/>
          <w:szCs w:val="20"/>
        </w:rPr>
      </w:pPr>
      <w:bookmarkStart w:id="367" w:name="_Toc97113330"/>
      <w:r w:rsidRPr="00AC2530">
        <w:rPr>
          <w:rFonts w:ascii="Arial" w:hAnsi="Arial" w:cs="Arial"/>
          <w:sz w:val="20"/>
          <w:szCs w:val="20"/>
        </w:rPr>
        <w:lastRenderedPageBreak/>
        <w:t xml:space="preserve">Załącznik Nr </w:t>
      </w:r>
      <w:r w:rsidR="005C489C">
        <w:rPr>
          <w:rFonts w:ascii="Arial" w:hAnsi="Arial" w:cs="Arial"/>
          <w:sz w:val="20"/>
          <w:szCs w:val="20"/>
        </w:rPr>
        <w:t>3</w:t>
      </w:r>
      <w:r w:rsidR="00FA0590">
        <w:rPr>
          <w:rFonts w:ascii="Arial" w:hAnsi="Arial" w:cs="Arial"/>
          <w:sz w:val="20"/>
          <w:szCs w:val="20"/>
        </w:rPr>
        <w:t>– do S</w:t>
      </w:r>
      <w:r w:rsidRPr="00AC2530">
        <w:rPr>
          <w:rFonts w:ascii="Arial" w:hAnsi="Arial" w:cs="Arial"/>
          <w:sz w:val="20"/>
          <w:szCs w:val="20"/>
        </w:rPr>
        <w:t>WZ</w:t>
      </w:r>
      <w:bookmarkEnd w:id="364"/>
      <w:bookmarkEnd w:id="367"/>
    </w:p>
    <w:p w14:paraId="53A0B10A" w14:textId="77777777" w:rsidR="00DC5A59" w:rsidRPr="00905AF6" w:rsidRDefault="00DC5A59" w:rsidP="00183044">
      <w:pPr>
        <w:pStyle w:val="Nagwek3"/>
      </w:pPr>
      <w:bookmarkStart w:id="368" w:name="_Toc97113331"/>
      <w:r w:rsidRPr="00AC2530">
        <w:rPr>
          <w:rFonts w:ascii="Arial" w:hAnsi="Arial" w:cs="Arial"/>
          <w:sz w:val="20"/>
          <w:szCs w:val="20"/>
        </w:rPr>
        <w:t xml:space="preserve">Wykaz </w:t>
      </w:r>
      <w:bookmarkEnd w:id="368"/>
      <w:r w:rsidR="00023430">
        <w:rPr>
          <w:rFonts w:ascii="Arial" w:hAnsi="Arial" w:cs="Arial"/>
          <w:sz w:val="20"/>
          <w:szCs w:val="20"/>
        </w:rPr>
        <w:t>dostaw</w:t>
      </w:r>
    </w:p>
    <w:p w14:paraId="56B4AD70" w14:textId="77777777" w:rsidR="00AC2530" w:rsidRDefault="00AC2530" w:rsidP="00AC2530">
      <w:pPr>
        <w:jc w:val="both"/>
        <w:rPr>
          <w:rFonts w:ascii="Tahoma" w:hAnsi="Tahoma" w:cs="Tahoma"/>
          <w:bCs/>
          <w:sz w:val="18"/>
          <w:szCs w:val="18"/>
        </w:rPr>
      </w:pPr>
    </w:p>
    <w:p w14:paraId="6C6E9599"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696E0EB5" w14:textId="77777777" w:rsidR="00D4344B" w:rsidRDefault="00D4344B" w:rsidP="00AC2530">
      <w:pPr>
        <w:jc w:val="both"/>
        <w:rPr>
          <w:rFonts w:ascii="Tahoma" w:hAnsi="Tahoma" w:cs="Tahoma"/>
          <w:bCs/>
          <w:sz w:val="18"/>
          <w:szCs w:val="18"/>
        </w:rPr>
      </w:pPr>
    </w:p>
    <w:p w14:paraId="3E3726F9" w14:textId="77777777" w:rsidR="00070222" w:rsidRPr="00070222" w:rsidRDefault="00070222" w:rsidP="00070222">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64DEE38A" w14:textId="77777777" w:rsidR="00F2716F" w:rsidRDefault="00F2716F" w:rsidP="00F2716F">
      <w:pPr>
        <w:jc w:val="both"/>
        <w:rPr>
          <w:rFonts w:ascii="Tahoma" w:hAnsi="Tahoma" w:cs="Tahoma"/>
          <w:bCs/>
          <w:sz w:val="18"/>
          <w:szCs w:val="18"/>
        </w:rPr>
      </w:pPr>
    </w:p>
    <w:p w14:paraId="55CC111A"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10B908D6"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2594ACEC" w14:textId="77777777" w:rsidR="00AC2530" w:rsidRPr="00A414FD" w:rsidRDefault="00AC2530" w:rsidP="00AC2530">
      <w:pPr>
        <w:rPr>
          <w:rFonts w:ascii="Tahoma" w:hAnsi="Tahoma" w:cs="Tahoma"/>
          <w:bCs/>
          <w:sz w:val="18"/>
          <w:szCs w:val="18"/>
        </w:rPr>
      </w:pPr>
    </w:p>
    <w:p w14:paraId="53BA8F88"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37213E48" w14:textId="77777777" w:rsidR="00DC5A59" w:rsidRDefault="00DC5A59" w:rsidP="00DC5A59">
      <w:pPr>
        <w:spacing w:line="216" w:lineRule="auto"/>
        <w:jc w:val="center"/>
        <w:rPr>
          <w:rFonts w:ascii="Book Antiqua" w:hAnsi="Book Antiqua"/>
          <w:b/>
          <w:sz w:val="22"/>
          <w:szCs w:val="22"/>
        </w:rPr>
      </w:pPr>
    </w:p>
    <w:p w14:paraId="115F1CE3"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08E3E3F2"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3DD6B96D"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29AC6639"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55DA7218" w14:textId="77777777" w:rsidR="00692380" w:rsidRPr="00AC2530" w:rsidRDefault="009B02BC"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w:t>
            </w:r>
            <w:r>
              <w:rPr>
                <w:rFonts w:ascii="Arial" w:hAnsi="Arial" w:cs="Arial"/>
                <w:b/>
                <w:sz w:val="16"/>
                <w:szCs w:val="16"/>
              </w:rPr>
              <w:t xml:space="preserve">raz podmiotu, na rzecz którego dostawy </w:t>
            </w:r>
            <w:r w:rsidRPr="00AC2530">
              <w:rPr>
                <w:rFonts w:ascii="Arial" w:hAnsi="Arial" w:cs="Arial"/>
                <w:b/>
                <w:sz w:val="16"/>
                <w:szCs w:val="16"/>
              </w:rPr>
              <w:t>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3857F74F"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Wartość </w:t>
            </w:r>
            <w:r>
              <w:rPr>
                <w:rFonts w:ascii="Arial" w:hAnsi="Arial" w:cs="Arial"/>
                <w:b/>
                <w:sz w:val="16"/>
                <w:szCs w:val="16"/>
              </w:rPr>
              <w:t>dostawy</w:t>
            </w:r>
          </w:p>
          <w:p w14:paraId="21B75D74" w14:textId="77777777" w:rsidR="00692380" w:rsidRPr="00AC2530" w:rsidRDefault="00692380" w:rsidP="009B02BC">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1288F71F"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Data</w:t>
            </w:r>
          </w:p>
          <w:p w14:paraId="2B7D1AC8"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realizacji </w:t>
            </w:r>
            <w:r>
              <w:rPr>
                <w:rFonts w:ascii="Arial" w:hAnsi="Arial" w:cs="Arial"/>
                <w:b/>
                <w:sz w:val="16"/>
                <w:szCs w:val="16"/>
              </w:rPr>
              <w:t>dostaw</w:t>
            </w:r>
          </w:p>
          <w:p w14:paraId="79793F2C" w14:textId="77777777" w:rsidR="00692380"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3B7976FE"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12DE5503"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71946B8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65EF0212"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1D2F6480"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3E2F54EC"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38D9B415"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77E2BE7D"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766FFD39"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41526932"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119A75D0"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6DA66D73"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24C1BA2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370F613B" w14:textId="77777777" w:rsidR="00692380" w:rsidRPr="00AC2530" w:rsidRDefault="00692380" w:rsidP="003650DF">
            <w:pPr>
              <w:spacing w:line="256" w:lineRule="auto"/>
              <w:rPr>
                <w:rFonts w:ascii="Arial" w:hAnsi="Arial" w:cs="Arial"/>
                <w:bCs/>
                <w:sz w:val="16"/>
                <w:szCs w:val="16"/>
              </w:rPr>
            </w:pPr>
          </w:p>
          <w:p w14:paraId="6411DFF6" w14:textId="77777777" w:rsidR="00692380" w:rsidRPr="00AC2530" w:rsidRDefault="00692380" w:rsidP="003650DF">
            <w:pPr>
              <w:spacing w:line="256" w:lineRule="auto"/>
              <w:rPr>
                <w:rFonts w:ascii="Arial" w:hAnsi="Arial" w:cs="Arial"/>
                <w:sz w:val="16"/>
                <w:szCs w:val="16"/>
              </w:rPr>
            </w:pPr>
          </w:p>
          <w:p w14:paraId="1CC9BDCE" w14:textId="77777777" w:rsidR="00692380" w:rsidRPr="00AC2530" w:rsidRDefault="00692380" w:rsidP="003650DF">
            <w:pPr>
              <w:spacing w:line="256" w:lineRule="auto"/>
              <w:rPr>
                <w:rFonts w:ascii="Arial" w:hAnsi="Arial" w:cs="Arial"/>
                <w:bCs/>
                <w:sz w:val="16"/>
                <w:szCs w:val="16"/>
              </w:rPr>
            </w:pPr>
          </w:p>
          <w:p w14:paraId="02834EB9"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14:paraId="026FBC3E"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3955060"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62391FAD"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448119E4"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27CB12A0"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349652F3"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05F9116B"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3F1DE0E1"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848FB9D"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2E9BB1C"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7BBBEB6C"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3438EA9" w14:textId="77777777" w:rsidR="00692380" w:rsidRPr="00AC2530" w:rsidRDefault="00692380" w:rsidP="003650DF">
            <w:pPr>
              <w:spacing w:line="256" w:lineRule="auto"/>
              <w:jc w:val="center"/>
              <w:rPr>
                <w:rFonts w:ascii="Arial" w:hAnsi="Arial" w:cs="Arial"/>
                <w:bCs/>
                <w:sz w:val="16"/>
                <w:szCs w:val="16"/>
              </w:rPr>
            </w:pPr>
          </w:p>
          <w:p w14:paraId="01C4D020"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7671104C"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6A8B280C"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778C4F9D"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5CD73285" w14:textId="77777777" w:rsidR="00692380" w:rsidRPr="00AC2530" w:rsidRDefault="00692380" w:rsidP="003650DF">
            <w:pPr>
              <w:spacing w:line="256" w:lineRule="auto"/>
              <w:rPr>
                <w:rFonts w:ascii="Arial" w:hAnsi="Arial" w:cs="Arial"/>
                <w:bCs/>
                <w:sz w:val="16"/>
                <w:szCs w:val="16"/>
              </w:rPr>
            </w:pPr>
          </w:p>
          <w:p w14:paraId="46B9F527"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66FEB507" w14:textId="77777777" w:rsidR="00692380" w:rsidRPr="00AC2530" w:rsidRDefault="00692380" w:rsidP="003650DF">
            <w:pPr>
              <w:spacing w:line="256" w:lineRule="auto"/>
              <w:rPr>
                <w:rFonts w:ascii="Arial" w:hAnsi="Arial" w:cs="Arial"/>
                <w:bCs/>
                <w:sz w:val="16"/>
                <w:szCs w:val="16"/>
              </w:rPr>
            </w:pPr>
          </w:p>
          <w:p w14:paraId="5473C1E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7878594B"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50B2C01D"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7480F85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12C5143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DA4D1A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70BC771"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09EEF061" w14:textId="77777777" w:rsidR="00692380" w:rsidRPr="00AC2530" w:rsidRDefault="00692380" w:rsidP="00787DCC">
            <w:pPr>
              <w:spacing w:line="256" w:lineRule="auto"/>
              <w:rPr>
                <w:rFonts w:ascii="Arial" w:hAnsi="Arial" w:cs="Arial"/>
                <w:bCs/>
                <w:sz w:val="16"/>
                <w:szCs w:val="16"/>
              </w:rPr>
            </w:pPr>
          </w:p>
          <w:p w14:paraId="2E8860CD" w14:textId="77777777" w:rsidR="00692380" w:rsidRPr="00AC2530" w:rsidRDefault="00692380" w:rsidP="00787DCC">
            <w:pPr>
              <w:spacing w:line="256" w:lineRule="auto"/>
              <w:rPr>
                <w:rFonts w:ascii="Arial" w:hAnsi="Arial" w:cs="Arial"/>
                <w:sz w:val="16"/>
                <w:szCs w:val="16"/>
              </w:rPr>
            </w:pPr>
          </w:p>
          <w:p w14:paraId="40F66EB7" w14:textId="77777777" w:rsidR="00692380" w:rsidRPr="00AC2530" w:rsidRDefault="00692380" w:rsidP="00787DCC">
            <w:pPr>
              <w:spacing w:line="256" w:lineRule="auto"/>
              <w:rPr>
                <w:rFonts w:ascii="Arial" w:hAnsi="Arial" w:cs="Arial"/>
                <w:bCs/>
                <w:sz w:val="16"/>
                <w:szCs w:val="16"/>
              </w:rPr>
            </w:pPr>
          </w:p>
          <w:p w14:paraId="49023EF1"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14:paraId="763582E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7DECED6D"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055D704D"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6CA9FDA1"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50740A84"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0EC43BB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1933226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59BAFA11"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751850A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40DB789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3EAD921E" w14:textId="77777777" w:rsidR="00692380" w:rsidRPr="00AC2530" w:rsidRDefault="00692380" w:rsidP="00787DCC">
            <w:pPr>
              <w:spacing w:line="256" w:lineRule="auto"/>
              <w:jc w:val="center"/>
              <w:rPr>
                <w:rFonts w:ascii="Arial" w:hAnsi="Arial" w:cs="Arial"/>
                <w:bCs/>
                <w:sz w:val="16"/>
                <w:szCs w:val="16"/>
              </w:rPr>
            </w:pPr>
          </w:p>
          <w:p w14:paraId="23CB664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4D1ED841"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335B0D21"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47138AD2" w14:textId="77777777" w:rsidR="00692380" w:rsidRPr="00AC2530" w:rsidRDefault="00692380" w:rsidP="00787DCC">
            <w:pPr>
              <w:spacing w:line="256" w:lineRule="auto"/>
              <w:rPr>
                <w:rFonts w:ascii="Arial" w:hAnsi="Arial" w:cs="Arial"/>
                <w:bCs/>
                <w:sz w:val="16"/>
                <w:szCs w:val="16"/>
              </w:rPr>
            </w:pPr>
          </w:p>
          <w:p w14:paraId="53C1805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41657295" w14:textId="77777777" w:rsidR="00692380" w:rsidRPr="00AC2530" w:rsidRDefault="00692380" w:rsidP="00787DCC">
            <w:pPr>
              <w:spacing w:line="256" w:lineRule="auto"/>
              <w:rPr>
                <w:rFonts w:ascii="Arial" w:hAnsi="Arial" w:cs="Arial"/>
                <w:bCs/>
                <w:sz w:val="16"/>
                <w:szCs w:val="16"/>
              </w:rPr>
            </w:pPr>
          </w:p>
          <w:p w14:paraId="6BE983F6"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3C0685DC" w14:textId="77777777" w:rsidR="00AC2530" w:rsidRPr="00711810" w:rsidRDefault="00AC2530" w:rsidP="00AC2530">
      <w:pPr>
        <w:rPr>
          <w:rFonts w:ascii="Tahoma" w:hAnsi="Tahoma" w:cs="Tahoma"/>
          <w:sz w:val="18"/>
          <w:szCs w:val="18"/>
        </w:rPr>
      </w:pPr>
    </w:p>
    <w:p w14:paraId="614A2D40"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75B6D267" w14:textId="77777777" w:rsidR="00AC2530" w:rsidRPr="00711810" w:rsidRDefault="00AC2530" w:rsidP="00AC2530">
      <w:pPr>
        <w:rPr>
          <w:rFonts w:ascii="Tahoma" w:hAnsi="Tahoma" w:cs="Tahoma"/>
          <w:sz w:val="18"/>
          <w:szCs w:val="18"/>
        </w:rPr>
      </w:pPr>
    </w:p>
    <w:p w14:paraId="01B2B7AD" w14:textId="77777777" w:rsidR="00AC2530" w:rsidRPr="00711810" w:rsidRDefault="00AC2530" w:rsidP="00AC2530">
      <w:pPr>
        <w:rPr>
          <w:rFonts w:ascii="Tahoma" w:hAnsi="Tahoma" w:cs="Tahoma"/>
          <w:sz w:val="18"/>
          <w:szCs w:val="18"/>
        </w:rPr>
      </w:pPr>
    </w:p>
    <w:p w14:paraId="403D1DDF" w14:textId="77777777" w:rsidR="00AC2530" w:rsidRPr="00711810" w:rsidRDefault="00AC2530" w:rsidP="00AC2530">
      <w:pPr>
        <w:rPr>
          <w:rFonts w:ascii="Tahoma" w:hAnsi="Tahoma" w:cs="Tahoma"/>
          <w:sz w:val="18"/>
          <w:szCs w:val="18"/>
        </w:rPr>
      </w:pPr>
    </w:p>
    <w:p w14:paraId="03AFCC6F" w14:textId="77777777" w:rsidR="00DC5A59" w:rsidRDefault="00DC5A59" w:rsidP="00DC5A59">
      <w:pPr>
        <w:spacing w:line="216" w:lineRule="auto"/>
        <w:jc w:val="center"/>
        <w:rPr>
          <w:rFonts w:ascii="Book Antiqua" w:hAnsi="Book Antiqua"/>
          <w:b/>
          <w:sz w:val="22"/>
          <w:szCs w:val="22"/>
        </w:rPr>
      </w:pPr>
    </w:p>
    <w:p w14:paraId="0A426F55" w14:textId="77777777" w:rsidR="00EA4FA2" w:rsidRDefault="00EA4FA2" w:rsidP="00DC5A59">
      <w:pPr>
        <w:spacing w:line="360" w:lineRule="auto"/>
        <w:jc w:val="center"/>
        <w:rPr>
          <w:b/>
          <w:bCs/>
          <w:szCs w:val="28"/>
        </w:rPr>
      </w:pPr>
    </w:p>
    <w:p w14:paraId="31B5BB6A" w14:textId="77777777" w:rsidR="008B076A" w:rsidRPr="00804211" w:rsidRDefault="008B076A" w:rsidP="008B076A">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23E39971" w14:textId="77777777" w:rsidR="008B076A" w:rsidRPr="00804211" w:rsidRDefault="008B076A" w:rsidP="008B076A">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6D8245E9" w14:textId="77777777" w:rsidR="001E1B8B" w:rsidRDefault="001E1B8B" w:rsidP="00DC5A59">
      <w:pPr>
        <w:spacing w:line="360" w:lineRule="auto"/>
        <w:jc w:val="center"/>
        <w:rPr>
          <w:b/>
          <w:bCs/>
          <w:szCs w:val="28"/>
        </w:rPr>
      </w:pPr>
    </w:p>
    <w:p w14:paraId="39C0EEE3" w14:textId="77777777" w:rsidR="001E1B8B" w:rsidRDefault="001E1B8B" w:rsidP="00DC5A59">
      <w:pPr>
        <w:spacing w:line="360" w:lineRule="auto"/>
        <w:jc w:val="center"/>
        <w:rPr>
          <w:b/>
          <w:bCs/>
          <w:szCs w:val="28"/>
        </w:rPr>
      </w:pPr>
    </w:p>
    <w:p w14:paraId="39993C07" w14:textId="77777777" w:rsidR="001E1B8B" w:rsidRDefault="001E1B8B" w:rsidP="00DC5A59">
      <w:pPr>
        <w:spacing w:line="360" w:lineRule="auto"/>
        <w:jc w:val="center"/>
        <w:rPr>
          <w:b/>
          <w:bCs/>
          <w:szCs w:val="28"/>
        </w:rPr>
      </w:pPr>
    </w:p>
    <w:p w14:paraId="46A0AFE9" w14:textId="77777777" w:rsidR="00687B60" w:rsidRPr="00505801" w:rsidRDefault="00687B60" w:rsidP="00183044">
      <w:pPr>
        <w:pStyle w:val="Nagwek3"/>
        <w:rPr>
          <w:rFonts w:ascii="Arial" w:hAnsi="Arial" w:cs="Arial"/>
          <w:sz w:val="20"/>
          <w:szCs w:val="20"/>
        </w:rPr>
      </w:pPr>
      <w:bookmarkStart w:id="369" w:name="_Toc97113332"/>
      <w:r w:rsidRPr="00505801">
        <w:rPr>
          <w:rFonts w:ascii="Arial" w:hAnsi="Arial" w:cs="Arial"/>
          <w:sz w:val="20"/>
          <w:szCs w:val="20"/>
        </w:rPr>
        <w:lastRenderedPageBreak/>
        <w:t xml:space="preserve">Załącznik Nr </w:t>
      </w:r>
      <w:r w:rsidR="009B02BC">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369"/>
    </w:p>
    <w:p w14:paraId="1D894F8B" w14:textId="77777777" w:rsidR="00687B60" w:rsidRPr="00505801" w:rsidRDefault="00805673" w:rsidP="00183044">
      <w:pPr>
        <w:pStyle w:val="Nagwek3"/>
        <w:rPr>
          <w:rFonts w:ascii="Arial" w:hAnsi="Arial" w:cs="Arial"/>
          <w:sz w:val="20"/>
          <w:szCs w:val="20"/>
        </w:rPr>
      </w:pPr>
      <w:bookmarkStart w:id="370" w:name="_Toc97113333"/>
      <w:r>
        <w:rPr>
          <w:rFonts w:ascii="Arial" w:eastAsia="Calibri" w:hAnsi="Arial" w:cs="Arial"/>
          <w:color w:val="000000"/>
          <w:sz w:val="20"/>
          <w:szCs w:val="20"/>
        </w:rPr>
        <w:t>Opis przedmiotu zamówienia</w:t>
      </w:r>
      <w:bookmarkEnd w:id="370"/>
    </w:p>
    <w:p w14:paraId="37BD4F6E" w14:textId="77777777" w:rsidR="00687B60" w:rsidRDefault="00687B60" w:rsidP="00687B60">
      <w:pPr>
        <w:rPr>
          <w:rFonts w:ascii="Book Antiqua" w:hAnsi="Book Antiqua"/>
        </w:rPr>
      </w:pPr>
    </w:p>
    <w:p w14:paraId="749CF0D2" w14:textId="77777777" w:rsidR="00BF0256" w:rsidRDefault="00BF0256" w:rsidP="00BF0256">
      <w:pPr>
        <w:jc w:val="both"/>
        <w:rPr>
          <w:rFonts w:ascii="Tahoma" w:hAnsi="Tahoma" w:cs="Tahoma"/>
          <w:bCs/>
          <w:sz w:val="18"/>
          <w:szCs w:val="18"/>
        </w:rPr>
      </w:pPr>
      <w:bookmarkStart w:id="371" w:name="_Toc459124204"/>
      <w:bookmarkStart w:id="372" w:name="_Toc459294091"/>
      <w:bookmarkStart w:id="373" w:name="_Toc459792506"/>
      <w:bookmarkStart w:id="374" w:name="_Toc463353838"/>
      <w:bookmarkStart w:id="375" w:name="_Toc463354030"/>
      <w:bookmarkStart w:id="376" w:name="_Toc463434816"/>
      <w:bookmarkStart w:id="377" w:name="_Toc463435029"/>
      <w:bookmarkStart w:id="378" w:name="_Toc463591497"/>
      <w:bookmarkStart w:id="379" w:name="_Toc491696044"/>
      <w:bookmarkStart w:id="380" w:name="_Toc497142637"/>
      <w:bookmarkStart w:id="381" w:name="_Toc499818323"/>
      <w:bookmarkStart w:id="382" w:name="_Toc526254967"/>
      <w:bookmarkStart w:id="383" w:name="_Toc526257056"/>
      <w:bookmarkStart w:id="384" w:name="_Toc25059478"/>
      <w:bookmarkStart w:id="385" w:name="_Toc44329034"/>
      <w:bookmarkStart w:id="386" w:name="_Toc50379701"/>
      <w:bookmarkStart w:id="387" w:name="_Toc61019393"/>
      <w:bookmarkStart w:id="388" w:name="_Toc61027421"/>
      <w:bookmarkStart w:id="389" w:name="_Toc61030585"/>
      <w:bookmarkStart w:id="390" w:name="_Toc61202224"/>
      <w:bookmarkStart w:id="391" w:name="_Toc63076029"/>
      <w:bookmarkStart w:id="392" w:name="_Toc65657823"/>
      <w:bookmarkStart w:id="393" w:name="_Toc66701573"/>
      <w:bookmarkStart w:id="394" w:name="_Toc66703125"/>
      <w:r w:rsidRPr="00A414FD">
        <w:rPr>
          <w:rFonts w:ascii="Tahoma" w:hAnsi="Tahoma" w:cs="Tahoma"/>
          <w:bCs/>
          <w:sz w:val="18"/>
          <w:szCs w:val="18"/>
        </w:rPr>
        <w:t xml:space="preserve">Nazwa zadania: </w:t>
      </w:r>
    </w:p>
    <w:p w14:paraId="43CF9B87" w14:textId="77777777" w:rsidR="00BF0256" w:rsidRDefault="00BF0256" w:rsidP="00BF0256">
      <w:pPr>
        <w:jc w:val="both"/>
        <w:rPr>
          <w:rFonts w:ascii="Tahoma" w:hAnsi="Tahoma" w:cs="Tahoma"/>
          <w:bCs/>
          <w:sz w:val="18"/>
          <w:szCs w:val="18"/>
        </w:rPr>
      </w:pPr>
    </w:p>
    <w:p w14:paraId="0E8E71F9"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09B70E77" w14:textId="77777777" w:rsidR="00BF0256" w:rsidRDefault="00BF0256" w:rsidP="00BF0256">
      <w:pPr>
        <w:jc w:val="both"/>
        <w:rPr>
          <w:rFonts w:ascii="Tahoma" w:hAnsi="Tahoma" w:cs="Tahoma"/>
          <w:bCs/>
          <w:sz w:val="18"/>
          <w:szCs w:val="18"/>
        </w:rPr>
      </w:pPr>
    </w:p>
    <w:p w14:paraId="4EB296C3" w14:textId="77777777" w:rsidR="00BF0256" w:rsidRPr="00A414FD" w:rsidRDefault="00BF0256" w:rsidP="00BF0256">
      <w:pPr>
        <w:jc w:val="both"/>
        <w:rPr>
          <w:rFonts w:ascii="Tahoma" w:hAnsi="Tahoma" w:cs="Tahoma"/>
          <w:bCs/>
          <w:sz w:val="18"/>
          <w:szCs w:val="18"/>
        </w:rPr>
      </w:pPr>
      <w:r w:rsidRPr="00A414FD">
        <w:rPr>
          <w:rFonts w:ascii="Tahoma" w:hAnsi="Tahoma" w:cs="Tahoma"/>
          <w:bCs/>
          <w:sz w:val="18"/>
          <w:szCs w:val="18"/>
        </w:rPr>
        <w:t>Nazwa i adres Wykonawcy:</w:t>
      </w:r>
    </w:p>
    <w:p w14:paraId="344EA523" w14:textId="77777777" w:rsidR="00BF0256" w:rsidRDefault="00BF0256" w:rsidP="00BF0256">
      <w:pPr>
        <w:rPr>
          <w:rFonts w:ascii="Tahoma" w:hAnsi="Tahoma" w:cs="Tahoma"/>
          <w:bCs/>
          <w:sz w:val="18"/>
          <w:szCs w:val="18"/>
        </w:rPr>
      </w:pPr>
      <w:r w:rsidRPr="00A414FD">
        <w:rPr>
          <w:rFonts w:ascii="Tahoma" w:hAnsi="Tahoma" w:cs="Tahoma"/>
          <w:bCs/>
          <w:sz w:val="18"/>
          <w:szCs w:val="18"/>
        </w:rPr>
        <w:t>...................................................................................................................................................................</w:t>
      </w:r>
    </w:p>
    <w:p w14:paraId="4821F194" w14:textId="77777777" w:rsidR="00BF0256" w:rsidRPr="00A414FD" w:rsidRDefault="00BF0256" w:rsidP="00BF0256">
      <w:pPr>
        <w:rPr>
          <w:rFonts w:ascii="Tahoma" w:hAnsi="Tahoma" w:cs="Tahoma"/>
          <w:bCs/>
          <w:sz w:val="18"/>
          <w:szCs w:val="18"/>
        </w:rPr>
      </w:pPr>
    </w:p>
    <w:p w14:paraId="593D87A4" w14:textId="77777777" w:rsidR="00BF0256" w:rsidRDefault="00BF0256" w:rsidP="00BF0256">
      <w:pPr>
        <w:rPr>
          <w:rFonts w:ascii="Tahoma" w:hAnsi="Tahoma" w:cs="Tahoma"/>
          <w:bCs/>
          <w:sz w:val="18"/>
          <w:szCs w:val="18"/>
        </w:rPr>
      </w:pPr>
      <w:r w:rsidRPr="00A414FD">
        <w:rPr>
          <w:rFonts w:ascii="Tahoma" w:hAnsi="Tahoma" w:cs="Tahoma"/>
          <w:bCs/>
          <w:sz w:val="18"/>
          <w:szCs w:val="18"/>
        </w:rPr>
        <w:t>...................................................................................................................................................................</w:t>
      </w:r>
    </w:p>
    <w:p w14:paraId="2889865B" w14:textId="77777777" w:rsidR="00805673" w:rsidRDefault="00805673" w:rsidP="00183044">
      <w:pPr>
        <w:jc w:val="center"/>
        <w:outlineLvl w:val="0"/>
        <w:rPr>
          <w:rFonts w:ascii="Arial" w:hAnsi="Arial" w:cs="Arial"/>
          <w:b/>
          <w:bCs/>
        </w:rPr>
      </w:pPr>
    </w:p>
    <w:p w14:paraId="3EF41A7D" w14:textId="77777777" w:rsidR="00F12910" w:rsidRPr="006B0C55" w:rsidRDefault="00F12910" w:rsidP="00F12910">
      <w:pPr>
        <w:jc w:val="center"/>
        <w:outlineLvl w:val="0"/>
        <w:rPr>
          <w:rFonts w:ascii="Arial" w:hAnsi="Arial" w:cs="Arial"/>
          <w:b/>
          <w:sz w:val="22"/>
          <w:szCs w:val="22"/>
        </w:rPr>
      </w:pPr>
      <w:bookmarkStart w:id="395" w:name="_Toc459124198"/>
      <w:bookmarkStart w:id="396" w:name="_Toc459294088"/>
      <w:bookmarkStart w:id="397" w:name="_Toc459792503"/>
      <w:bookmarkStart w:id="398" w:name="_Toc44580189"/>
      <w:bookmarkStart w:id="399" w:name="_Toc97113334"/>
      <w:r w:rsidRPr="006B0C55">
        <w:rPr>
          <w:rFonts w:ascii="Arial" w:hAnsi="Arial" w:cs="Arial"/>
          <w:b/>
          <w:sz w:val="22"/>
          <w:szCs w:val="22"/>
        </w:rPr>
        <w:t>OPIS PRZEDMIOTU ZAMÓWIENIA DOTYCZĄCEGO:</w:t>
      </w:r>
      <w:bookmarkEnd w:id="395"/>
      <w:bookmarkEnd w:id="396"/>
      <w:bookmarkEnd w:id="397"/>
      <w:bookmarkEnd w:id="398"/>
      <w:bookmarkEnd w:id="399"/>
    </w:p>
    <w:p w14:paraId="35A9078D" w14:textId="77777777" w:rsidR="00F12910" w:rsidRPr="006B0C55" w:rsidRDefault="00F12910" w:rsidP="00F12910">
      <w:pPr>
        <w:jc w:val="center"/>
        <w:rPr>
          <w:rFonts w:ascii="Arial" w:hAnsi="Arial" w:cs="Arial"/>
          <w:b/>
          <w:sz w:val="22"/>
          <w:szCs w:val="22"/>
        </w:rPr>
      </w:pPr>
    </w:p>
    <w:p w14:paraId="30937368" w14:textId="77777777" w:rsidR="00F12910" w:rsidRPr="006B0C55" w:rsidRDefault="00F12910" w:rsidP="00F12910">
      <w:pPr>
        <w:jc w:val="center"/>
        <w:rPr>
          <w:rFonts w:ascii="Arial" w:hAnsi="Arial" w:cs="Arial"/>
          <w:b/>
          <w:sz w:val="22"/>
          <w:szCs w:val="22"/>
        </w:rPr>
      </w:pPr>
      <w:r w:rsidRPr="006B0C55">
        <w:rPr>
          <w:rFonts w:ascii="Arial" w:hAnsi="Arial" w:cs="Arial"/>
          <w:b/>
          <w:sz w:val="22"/>
          <w:szCs w:val="22"/>
        </w:rPr>
        <w:t xml:space="preserve">PARAMETRÓW TECHNICZNO – UŻYTKOWYCH </w:t>
      </w:r>
      <w:r>
        <w:rPr>
          <w:rFonts w:ascii="Arial" w:hAnsi="Arial" w:cs="Arial"/>
          <w:b/>
          <w:sz w:val="22"/>
          <w:szCs w:val="22"/>
        </w:rPr>
        <w:t>ŚREDNIEGO</w:t>
      </w:r>
      <w:r w:rsidRPr="006B0C55">
        <w:rPr>
          <w:rFonts w:ascii="Arial" w:hAnsi="Arial" w:cs="Arial"/>
          <w:b/>
          <w:sz w:val="22"/>
          <w:szCs w:val="22"/>
        </w:rPr>
        <w:t xml:space="preserve"> SAMOCHODU POŻARNICZEGO, RATOWNICZO – GAŚNICZEGO Z  NAPĘDEM UTERENOWIONYM 4X4</w:t>
      </w:r>
    </w:p>
    <w:p w14:paraId="23BF25B0" w14:textId="77777777" w:rsidR="00F12910" w:rsidRPr="006B0C55" w:rsidRDefault="00F12910" w:rsidP="00F12910">
      <w:pPr>
        <w:pStyle w:val="Nagwek1"/>
        <w:rPr>
          <w:rFonts w:cs="Arial"/>
          <w:sz w:val="20"/>
          <w:szCs w:val="20"/>
        </w:rPr>
      </w:pPr>
    </w:p>
    <w:p w14:paraId="7715A0A8"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sz w:val="20"/>
          <w:szCs w:val="20"/>
        </w:rPr>
        <w:t xml:space="preserve">Pojazd musi spełniać warunki techniczne określone ustawą z dnia </w:t>
      </w:r>
      <w:smartTag w:uri="urn:schemas-microsoft-com:office:smarttags" w:element="date">
        <w:smartTagPr>
          <w:attr w:name="Year" w:val="1997"/>
          <w:attr w:name="Day" w:val="20"/>
          <w:attr w:name="Month" w:val="06"/>
          <w:attr w:name="ls" w:val="trans"/>
        </w:smartTagPr>
        <w:r w:rsidRPr="006B0C55">
          <w:rPr>
            <w:rFonts w:ascii="Arial" w:hAnsi="Arial" w:cs="Arial"/>
            <w:sz w:val="20"/>
            <w:szCs w:val="20"/>
          </w:rPr>
          <w:t>20.06.1997 r.</w:t>
        </w:r>
      </w:smartTag>
      <w:r w:rsidRPr="006B0C55">
        <w:rPr>
          <w:rFonts w:ascii="Arial" w:hAnsi="Arial" w:cs="Arial"/>
          <w:sz w:val="20"/>
          <w:szCs w:val="20"/>
        </w:rPr>
        <w:t xml:space="preserve"> Prawo o ruchu drogowym (Dz. U. z 20</w:t>
      </w:r>
      <w:r>
        <w:rPr>
          <w:rFonts w:ascii="Arial" w:hAnsi="Arial" w:cs="Arial"/>
          <w:sz w:val="20"/>
          <w:szCs w:val="20"/>
        </w:rPr>
        <w:t>2</w:t>
      </w:r>
      <w:r w:rsidR="006A24AC">
        <w:rPr>
          <w:rFonts w:ascii="Arial" w:hAnsi="Arial" w:cs="Arial"/>
          <w:sz w:val="20"/>
          <w:szCs w:val="20"/>
        </w:rPr>
        <w:t>1</w:t>
      </w:r>
      <w:r w:rsidRPr="006B0C55">
        <w:rPr>
          <w:rFonts w:ascii="Arial" w:hAnsi="Arial" w:cs="Arial"/>
          <w:sz w:val="20"/>
          <w:szCs w:val="20"/>
        </w:rPr>
        <w:t xml:space="preserve"> r., poz. </w:t>
      </w:r>
      <w:r w:rsidR="006A24AC">
        <w:rPr>
          <w:rFonts w:ascii="Arial" w:hAnsi="Arial" w:cs="Arial"/>
          <w:sz w:val="20"/>
          <w:szCs w:val="20"/>
        </w:rPr>
        <w:t>450</w:t>
      </w:r>
      <w:r w:rsidRPr="006B0C55">
        <w:rPr>
          <w:rFonts w:ascii="Arial" w:hAnsi="Arial" w:cs="Arial"/>
          <w:sz w:val="20"/>
          <w:szCs w:val="20"/>
        </w:rPr>
        <w:t xml:space="preserve"> ze zm.) oraz Rozporządzeni</w:t>
      </w:r>
      <w:r w:rsidR="00023430">
        <w:rPr>
          <w:rFonts w:ascii="Arial" w:hAnsi="Arial" w:cs="Arial"/>
          <w:sz w:val="20"/>
          <w:szCs w:val="20"/>
        </w:rPr>
        <w:t>em</w:t>
      </w:r>
      <w:r w:rsidRPr="006B0C55">
        <w:rPr>
          <w:rFonts w:ascii="Arial" w:hAnsi="Arial" w:cs="Arial"/>
          <w:sz w:val="20"/>
          <w:szCs w:val="20"/>
        </w:rPr>
        <w:t xml:space="preserve"> Ministra Infrastruktury z dnia 31.12.2002</w:t>
      </w:r>
      <w:r w:rsidR="00784D68">
        <w:rPr>
          <w:rFonts w:ascii="Arial" w:hAnsi="Arial" w:cs="Arial"/>
          <w:sz w:val="20"/>
          <w:szCs w:val="20"/>
        </w:rPr>
        <w:t xml:space="preserve"> </w:t>
      </w:r>
      <w:r w:rsidRPr="006B0C55">
        <w:rPr>
          <w:rFonts w:ascii="Arial" w:hAnsi="Arial" w:cs="Arial"/>
          <w:sz w:val="20"/>
          <w:szCs w:val="20"/>
        </w:rPr>
        <w:t>r. w sprawie warunków technicznych pojazdów oraz zakresu ich niezbędnego wyposażenia (Dz. U. z 20</w:t>
      </w:r>
      <w:r>
        <w:rPr>
          <w:rFonts w:ascii="Arial" w:hAnsi="Arial" w:cs="Arial"/>
          <w:sz w:val="20"/>
          <w:szCs w:val="20"/>
        </w:rPr>
        <w:t>16</w:t>
      </w:r>
      <w:r w:rsidRPr="006B0C55">
        <w:rPr>
          <w:rFonts w:ascii="Arial" w:hAnsi="Arial" w:cs="Arial"/>
          <w:sz w:val="20"/>
          <w:szCs w:val="20"/>
        </w:rPr>
        <w:t xml:space="preserve"> r., poz. </w:t>
      </w:r>
      <w:r>
        <w:rPr>
          <w:rFonts w:ascii="Arial" w:hAnsi="Arial" w:cs="Arial"/>
          <w:sz w:val="20"/>
          <w:szCs w:val="20"/>
        </w:rPr>
        <w:t>2022</w:t>
      </w:r>
      <w:r w:rsidRPr="006B0C55">
        <w:rPr>
          <w:rFonts w:ascii="Arial" w:hAnsi="Arial" w:cs="Arial"/>
          <w:sz w:val="20"/>
          <w:szCs w:val="20"/>
        </w:rPr>
        <w:t xml:space="preserve"> ze zm.) oraz przepisami wykonawczymi do ustawy, potwierdzone świadectwem homologacji (lub odpis decyzji zwalniającej pojazd </w:t>
      </w:r>
      <w:r>
        <w:rPr>
          <w:rFonts w:ascii="Arial" w:hAnsi="Arial" w:cs="Arial"/>
          <w:sz w:val="20"/>
          <w:szCs w:val="20"/>
        </w:rPr>
        <w:br/>
      </w:r>
      <w:r w:rsidRPr="006B0C55">
        <w:rPr>
          <w:rFonts w:ascii="Arial" w:hAnsi="Arial" w:cs="Arial"/>
          <w:sz w:val="20"/>
          <w:szCs w:val="20"/>
        </w:rPr>
        <w:t xml:space="preserve">z homologacji). Pojazd musi spełniać wymagania aktualnie obowiązujących przepisów prawa </w:t>
      </w:r>
      <w:r>
        <w:rPr>
          <w:rFonts w:ascii="Arial" w:hAnsi="Arial" w:cs="Arial"/>
          <w:sz w:val="20"/>
          <w:szCs w:val="20"/>
        </w:rPr>
        <w:br/>
      </w:r>
      <w:r w:rsidRPr="006B0C55">
        <w:rPr>
          <w:rFonts w:ascii="Arial" w:hAnsi="Arial" w:cs="Arial"/>
          <w:sz w:val="20"/>
          <w:szCs w:val="20"/>
        </w:rPr>
        <w:t>w zakresie czystości spalin.</w:t>
      </w:r>
    </w:p>
    <w:p w14:paraId="13C1576D" w14:textId="77777777" w:rsidR="00F12910" w:rsidRPr="005104E3" w:rsidRDefault="00F12910" w:rsidP="00A50DCC">
      <w:pPr>
        <w:pStyle w:val="Tekstpodstawowywcity3"/>
        <w:numPr>
          <w:ilvl w:val="0"/>
          <w:numId w:val="90"/>
        </w:numPr>
        <w:rPr>
          <w:rFonts w:ascii="Arial" w:hAnsi="Arial" w:cs="Arial"/>
          <w:sz w:val="20"/>
          <w:szCs w:val="20"/>
          <w:u w:val="single"/>
        </w:rPr>
      </w:pPr>
      <w:r w:rsidRPr="005104E3">
        <w:rPr>
          <w:rFonts w:ascii="Arial" w:hAnsi="Arial" w:cs="Arial"/>
          <w:sz w:val="20"/>
          <w:szCs w:val="20"/>
          <w:u w:val="single"/>
        </w:rPr>
        <w:t xml:space="preserve">Musi posiadać oznakowanie zgodne z załącznikiem nr 1 </w:t>
      </w:r>
      <w:r>
        <w:rPr>
          <w:rFonts w:ascii="Arial" w:hAnsi="Arial" w:cs="Arial"/>
          <w:bCs/>
          <w:kern w:val="36"/>
          <w:sz w:val="20"/>
          <w:szCs w:val="20"/>
          <w:u w:val="single"/>
        </w:rPr>
        <w:t>z</w:t>
      </w:r>
      <w:r w:rsidRPr="005104E3">
        <w:rPr>
          <w:rFonts w:ascii="Arial" w:hAnsi="Arial" w:cs="Arial"/>
          <w:bCs/>
          <w:kern w:val="36"/>
          <w:sz w:val="20"/>
          <w:szCs w:val="20"/>
          <w:u w:val="single"/>
        </w:rPr>
        <w:t xml:space="preserve">arządzenia </w:t>
      </w:r>
      <w:r>
        <w:rPr>
          <w:rFonts w:ascii="Arial" w:hAnsi="Arial" w:cs="Arial"/>
          <w:bCs/>
          <w:kern w:val="36"/>
          <w:sz w:val="20"/>
          <w:szCs w:val="20"/>
          <w:u w:val="single"/>
        </w:rPr>
        <w:t>n</w:t>
      </w:r>
      <w:r w:rsidRPr="005104E3">
        <w:rPr>
          <w:rFonts w:ascii="Arial" w:hAnsi="Arial" w:cs="Arial"/>
          <w:bCs/>
          <w:kern w:val="36"/>
          <w:sz w:val="20"/>
          <w:szCs w:val="20"/>
          <w:u w:val="single"/>
        </w:rPr>
        <w:t xml:space="preserve">r 1 Komendanta Głównego Państwowej Straży Pożarnej z dnia 24 stycznia 2020 r. w sprawie gospodarki transportowej </w:t>
      </w:r>
      <w:r w:rsidRPr="005104E3">
        <w:rPr>
          <w:rFonts w:ascii="Arial" w:hAnsi="Arial" w:cs="Arial"/>
          <w:bCs/>
          <w:kern w:val="36"/>
          <w:sz w:val="20"/>
          <w:szCs w:val="20"/>
          <w:u w:val="single"/>
        </w:rPr>
        <w:br/>
        <w:t>w jednostkach organizacyjnych Państwowej Straży Pożarnej.</w:t>
      </w:r>
    </w:p>
    <w:p w14:paraId="7B43B6F4"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sz w:val="20"/>
          <w:szCs w:val="20"/>
        </w:rPr>
        <w:t xml:space="preserve">Musi spełniać wymagania określone w Rozporządzeniu Ministra Spraw Wewnętrznych </w:t>
      </w:r>
      <w:r>
        <w:rPr>
          <w:rFonts w:ascii="Arial" w:hAnsi="Arial" w:cs="Arial"/>
          <w:sz w:val="20"/>
          <w:szCs w:val="20"/>
        </w:rPr>
        <w:br/>
      </w:r>
      <w:r w:rsidRPr="006B0C55">
        <w:rPr>
          <w:rFonts w:ascii="Arial" w:hAnsi="Arial" w:cs="Arial"/>
          <w:sz w:val="20"/>
          <w:szCs w:val="20"/>
        </w:rPr>
        <w:t xml:space="preserve">i Administracji z dnia </w:t>
      </w:r>
      <w:smartTag w:uri="urn:schemas-microsoft-com:office:smarttags" w:element="date">
        <w:smartTagPr>
          <w:attr w:name="ls" w:val="trans"/>
          <w:attr w:name="Month" w:val="6"/>
          <w:attr w:name="Day" w:val="20"/>
          <w:attr w:name="Year" w:val="2007"/>
        </w:smartTagPr>
        <w:r w:rsidRPr="006B0C55">
          <w:rPr>
            <w:rFonts w:ascii="Arial" w:hAnsi="Arial" w:cs="Arial"/>
            <w:sz w:val="20"/>
            <w:szCs w:val="20"/>
          </w:rPr>
          <w:t>20 czerwca 2007 r.</w:t>
        </w:r>
      </w:smartTag>
      <w:r w:rsidRPr="006B0C55">
        <w:rPr>
          <w:rFonts w:ascii="Arial" w:hAnsi="Arial" w:cs="Arial"/>
          <w:sz w:val="20"/>
          <w:szCs w:val="20"/>
        </w:rPr>
        <w:t xml:space="preserve"> w sprawie wykazu wyrobów służących zapewnieniu bezpieczeństwa publicznego oraz ochronie zdrowia i życia oraz mienia, a także zasad wydawania dopuszczenia tych wyrobów do użytkowania (Dz. U. z 2007 r., Nr 143, poz. 1002 ze zm.).</w:t>
      </w:r>
    </w:p>
    <w:p w14:paraId="6FCE9DFB"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kern w:val="24"/>
          <w:sz w:val="20"/>
          <w:szCs w:val="20"/>
        </w:rPr>
        <w:t xml:space="preserve">Pojazd ma spełniać ogólne wymagania dla samochodów ratowniczo – gaśniczych oraz szczegółowe wymagania dla średniego samochodu ratowniczo – gaśniczego, zawarte w/w rozporządzeniu oraz posiadać świadectwo dopuszczenia wydane w trybie przepisów </w:t>
      </w:r>
      <w:r w:rsidRPr="006B0C55">
        <w:rPr>
          <w:rFonts w:ascii="Arial" w:hAnsi="Arial" w:cs="Arial"/>
          <w:sz w:val="20"/>
          <w:szCs w:val="20"/>
        </w:rPr>
        <w:t xml:space="preserve">Rozporządzenia Ministra Spraw Wewnętrznych i Administracji z dnia 20 czerwca 2007 r. </w:t>
      </w:r>
      <w:r>
        <w:rPr>
          <w:rFonts w:ascii="Arial" w:hAnsi="Arial" w:cs="Arial"/>
          <w:sz w:val="20"/>
          <w:szCs w:val="20"/>
        </w:rPr>
        <w:br/>
      </w:r>
      <w:r w:rsidRPr="006B0C55">
        <w:rPr>
          <w:rFonts w:ascii="Arial" w:hAnsi="Arial" w:cs="Arial"/>
          <w:sz w:val="20"/>
          <w:szCs w:val="20"/>
        </w:rPr>
        <w:t>w sprawie wykazu wyrobów służących zapewnieniu bezpieczeństwa publicznego oraz ochronie zdrowia i życia oraz mienia, a także zasad wydawania dopuszczenia tych wyrobów do użytkowania (Dz. U. z 2007 r., Nr 143, poz. 1002 ze zm.).</w:t>
      </w:r>
    </w:p>
    <w:p w14:paraId="648FA363" w14:textId="77777777" w:rsidR="00F12910" w:rsidRDefault="00F12910">
      <w:pPr>
        <w:rPr>
          <w:rFonts w:ascii="Arial" w:hAnsi="Arial" w:cs="Arial"/>
          <w:sz w:val="20"/>
          <w:szCs w:val="20"/>
        </w:rPr>
        <w:sectPr w:rsidR="00F12910" w:rsidSect="00DA3485">
          <w:pgSz w:w="11906" w:h="16838"/>
          <w:pgMar w:top="1417" w:right="1417" w:bottom="1417" w:left="1417" w:header="708" w:footer="708" w:gutter="0"/>
          <w:cols w:space="708"/>
          <w:docGrid w:linePitch="360"/>
        </w:sectPr>
      </w:pPr>
      <w:r>
        <w:rPr>
          <w:rFonts w:ascii="Arial" w:hAnsi="Arial" w:cs="Arial"/>
          <w:sz w:val="20"/>
          <w:szCs w:val="20"/>
        </w:rPr>
        <w:br w:type="page"/>
      </w:r>
    </w:p>
    <w:p w14:paraId="757BFAE2" w14:textId="77777777" w:rsidR="00F12910" w:rsidRPr="004D0233" w:rsidRDefault="00F12910" w:rsidP="00F12910">
      <w:pPr>
        <w:jc w:val="center"/>
        <w:rPr>
          <w:rFonts w:ascii="Arial" w:hAnsi="Arial" w:cs="Arial"/>
          <w:sz w:val="22"/>
          <w:szCs w:val="22"/>
        </w:rPr>
      </w:pPr>
      <w:r w:rsidRPr="004D0233">
        <w:rPr>
          <w:rFonts w:ascii="Arial" w:hAnsi="Arial" w:cs="Arial"/>
          <w:b/>
          <w:sz w:val="22"/>
          <w:szCs w:val="22"/>
        </w:rPr>
        <w:lastRenderedPageBreak/>
        <w:t>WYMAGANIA TECHNICZNE DLA ŚREDNIEGO SAMOCHODU RATOWNICZO-GAŚNICZEGO Z NAPĘDEM 4x4</w:t>
      </w:r>
    </w:p>
    <w:p w14:paraId="30549BDA" w14:textId="77777777" w:rsidR="00F12910" w:rsidRPr="004D0233" w:rsidRDefault="00F12910" w:rsidP="00F12910">
      <w:pPr>
        <w:rPr>
          <w:rFonts w:ascii="Arial" w:hAnsi="Arial" w:cs="Arial"/>
          <w:b/>
          <w:bCs/>
          <w:iCs/>
          <w:color w:val="000000"/>
          <w:sz w:val="18"/>
          <w:szCs w:val="18"/>
          <w:u w:val="single"/>
        </w:rPr>
      </w:pPr>
    </w:p>
    <w:tbl>
      <w:tblPr>
        <w:tblW w:w="14175" w:type="dxa"/>
        <w:tblInd w:w="40" w:type="dxa"/>
        <w:tblLayout w:type="fixed"/>
        <w:tblCellMar>
          <w:left w:w="40" w:type="dxa"/>
          <w:right w:w="40" w:type="dxa"/>
        </w:tblCellMar>
        <w:tblLook w:val="0000" w:firstRow="0" w:lastRow="0" w:firstColumn="0" w:lastColumn="0" w:noHBand="0" w:noVBand="0"/>
      </w:tblPr>
      <w:tblGrid>
        <w:gridCol w:w="709"/>
        <w:gridCol w:w="7088"/>
        <w:gridCol w:w="6378"/>
      </w:tblGrid>
      <w:tr w:rsidR="00F12910" w:rsidRPr="004D0233" w14:paraId="02BCCE1C" w14:textId="77777777" w:rsidTr="00897A6E">
        <w:trPr>
          <w:cantSplit/>
          <w:tblHeader/>
        </w:trPr>
        <w:tc>
          <w:tcPr>
            <w:tcW w:w="709" w:type="dxa"/>
            <w:tcBorders>
              <w:top w:val="single" w:sz="4" w:space="0" w:color="000000"/>
              <w:left w:val="single" w:sz="4" w:space="0" w:color="000000"/>
              <w:bottom w:val="single" w:sz="4" w:space="0" w:color="000000"/>
            </w:tcBorders>
            <w:shd w:val="clear" w:color="auto" w:fill="auto"/>
            <w:vAlign w:val="center"/>
          </w:tcPr>
          <w:p w14:paraId="38EBB577"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Lp.</w:t>
            </w:r>
          </w:p>
          <w:p w14:paraId="459D63B5" w14:textId="77777777" w:rsidR="00F12910" w:rsidRPr="004D0233" w:rsidRDefault="00F12910" w:rsidP="00BD46FB">
            <w:pPr>
              <w:jc w:val="center"/>
              <w:rPr>
                <w:rFonts w:ascii="Arial" w:hAnsi="Arial" w:cs="Arial"/>
                <w:b/>
                <w:sz w:val="18"/>
                <w:szCs w:val="18"/>
              </w:rPr>
            </w:pPr>
          </w:p>
        </w:tc>
        <w:tc>
          <w:tcPr>
            <w:tcW w:w="7088" w:type="dxa"/>
            <w:tcBorders>
              <w:top w:val="single" w:sz="4" w:space="0" w:color="000000"/>
              <w:left w:val="single" w:sz="4" w:space="0" w:color="000000"/>
              <w:bottom w:val="single" w:sz="4" w:space="0" w:color="000000"/>
            </w:tcBorders>
            <w:shd w:val="clear" w:color="auto" w:fill="auto"/>
            <w:vAlign w:val="center"/>
          </w:tcPr>
          <w:p w14:paraId="4206E98D"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WYMAGANIA MINIMALNE ZAMAWIAJĄCEGO</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950D"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OFEROWANE PARAMERTY</w:t>
            </w:r>
          </w:p>
          <w:p w14:paraId="4874CA7F" w14:textId="77777777" w:rsidR="00F12910" w:rsidRPr="004D0233" w:rsidRDefault="00F12910" w:rsidP="00BD46FB">
            <w:pPr>
              <w:jc w:val="center"/>
              <w:rPr>
                <w:rFonts w:ascii="Arial" w:hAnsi="Arial" w:cs="Arial"/>
                <w:sz w:val="18"/>
                <w:szCs w:val="18"/>
              </w:rPr>
            </w:pPr>
            <w:r w:rsidRPr="004D0233">
              <w:rPr>
                <w:rFonts w:ascii="Arial" w:hAnsi="Arial" w:cs="Arial"/>
                <w:b/>
                <w:sz w:val="18"/>
                <w:szCs w:val="18"/>
              </w:rPr>
              <w:t>POTWIERDZENIE SPEŁNIENIA WYMAGAŃ</w:t>
            </w:r>
          </w:p>
          <w:p w14:paraId="43893B82" w14:textId="77777777" w:rsidR="00F12910" w:rsidRPr="004D0233" w:rsidRDefault="00F12910" w:rsidP="00BD46FB">
            <w:pPr>
              <w:jc w:val="center"/>
              <w:rPr>
                <w:rFonts w:ascii="Arial" w:hAnsi="Arial" w:cs="Arial"/>
                <w:sz w:val="18"/>
                <w:szCs w:val="18"/>
              </w:rPr>
            </w:pPr>
            <w:r w:rsidRPr="004D0233">
              <w:rPr>
                <w:rFonts w:ascii="Arial" w:hAnsi="Arial" w:cs="Arial"/>
                <w:b/>
                <w:sz w:val="18"/>
                <w:szCs w:val="18"/>
              </w:rPr>
              <w:t>WYPEŁNIA OFERENT</w:t>
            </w:r>
          </w:p>
        </w:tc>
      </w:tr>
      <w:tr w:rsidR="00F12910" w:rsidRPr="004D0233" w14:paraId="6D966B51" w14:textId="77777777" w:rsidTr="00897A6E">
        <w:trPr>
          <w:cantSplit/>
        </w:trPr>
        <w:tc>
          <w:tcPr>
            <w:tcW w:w="709" w:type="dxa"/>
            <w:tcBorders>
              <w:left w:val="single" w:sz="4" w:space="0" w:color="000000"/>
              <w:bottom w:val="single" w:sz="4" w:space="0" w:color="000000"/>
            </w:tcBorders>
            <w:shd w:val="clear" w:color="auto" w:fill="E0E0E0"/>
            <w:vAlign w:val="center"/>
          </w:tcPr>
          <w:p w14:paraId="203BC085" w14:textId="77777777" w:rsidR="00F12910" w:rsidRPr="004D0233" w:rsidRDefault="00F12910" w:rsidP="00BD46FB">
            <w:pPr>
              <w:snapToGrid w:val="0"/>
              <w:jc w:val="right"/>
              <w:rPr>
                <w:rFonts w:ascii="Arial" w:hAnsi="Arial" w:cs="Arial"/>
                <w:sz w:val="18"/>
                <w:szCs w:val="18"/>
              </w:rPr>
            </w:pPr>
            <w:r w:rsidRPr="004D0233">
              <w:rPr>
                <w:rFonts w:ascii="Arial" w:hAnsi="Arial" w:cs="Arial"/>
                <w:b/>
                <w:sz w:val="18"/>
                <w:szCs w:val="18"/>
              </w:rPr>
              <w:t>I.</w:t>
            </w:r>
          </w:p>
        </w:tc>
        <w:tc>
          <w:tcPr>
            <w:tcW w:w="7088" w:type="dxa"/>
            <w:tcBorders>
              <w:left w:val="single" w:sz="4" w:space="0" w:color="000000"/>
              <w:bottom w:val="single" w:sz="4" w:space="0" w:color="000000"/>
            </w:tcBorders>
            <w:shd w:val="clear" w:color="auto" w:fill="E0E0E0"/>
            <w:vAlign w:val="center"/>
          </w:tcPr>
          <w:p w14:paraId="2F557893" w14:textId="77777777" w:rsidR="00F12910" w:rsidRPr="004D0233" w:rsidRDefault="007F6FC6" w:rsidP="00BD46FB">
            <w:pPr>
              <w:snapToGrid w:val="0"/>
              <w:rPr>
                <w:rFonts w:ascii="Arial" w:hAnsi="Arial" w:cs="Arial"/>
                <w:sz w:val="18"/>
                <w:szCs w:val="18"/>
              </w:rPr>
            </w:pPr>
            <w:r>
              <w:rPr>
                <w:rFonts w:ascii="Arial" w:hAnsi="Arial" w:cs="Arial"/>
                <w:b/>
                <w:sz w:val="18"/>
                <w:szCs w:val="18"/>
              </w:rPr>
              <w:t>Warunki ogólne</w:t>
            </w:r>
          </w:p>
        </w:tc>
        <w:tc>
          <w:tcPr>
            <w:tcW w:w="6378" w:type="dxa"/>
            <w:tcBorders>
              <w:left w:val="single" w:sz="4" w:space="0" w:color="000000"/>
              <w:bottom w:val="single" w:sz="4" w:space="0" w:color="000000"/>
              <w:right w:val="single" w:sz="4" w:space="0" w:color="000000"/>
            </w:tcBorders>
            <w:shd w:val="clear" w:color="auto" w:fill="E0E0E0"/>
            <w:vAlign w:val="center"/>
          </w:tcPr>
          <w:p w14:paraId="7CFF6A1A" w14:textId="77777777" w:rsidR="00F12910" w:rsidRPr="004D0233" w:rsidRDefault="00F12910" w:rsidP="00BD46FB">
            <w:pPr>
              <w:tabs>
                <w:tab w:val="center" w:pos="4896"/>
                <w:tab w:val="right" w:pos="9432"/>
              </w:tabs>
              <w:snapToGrid w:val="0"/>
              <w:spacing w:before="20"/>
              <w:rPr>
                <w:rFonts w:ascii="Arial" w:hAnsi="Arial" w:cs="Arial"/>
                <w:b/>
                <w:bCs/>
                <w:iCs/>
                <w:color w:val="000000"/>
                <w:sz w:val="18"/>
                <w:szCs w:val="18"/>
              </w:rPr>
            </w:pPr>
          </w:p>
        </w:tc>
      </w:tr>
      <w:tr w:rsidR="00F12910" w:rsidRPr="004D0233" w14:paraId="26A25A32" w14:textId="77777777" w:rsidTr="00897A6E">
        <w:trPr>
          <w:cantSplit/>
          <w:trHeight w:val="784"/>
        </w:trPr>
        <w:tc>
          <w:tcPr>
            <w:tcW w:w="709" w:type="dxa"/>
            <w:tcBorders>
              <w:left w:val="single" w:sz="4" w:space="0" w:color="000000"/>
              <w:bottom w:val="single" w:sz="4" w:space="0" w:color="000000"/>
            </w:tcBorders>
            <w:shd w:val="clear" w:color="auto" w:fill="auto"/>
            <w:vAlign w:val="center"/>
          </w:tcPr>
          <w:p w14:paraId="3E9FF6A4" w14:textId="77777777" w:rsidR="00F12910" w:rsidRPr="004D0233" w:rsidRDefault="00F12910" w:rsidP="00A50DCC">
            <w:pPr>
              <w:numPr>
                <w:ilvl w:val="0"/>
                <w:numId w:val="92"/>
              </w:numPr>
              <w:tabs>
                <w:tab w:val="left" w:pos="340"/>
              </w:tabs>
              <w:suppressAutoHyphens/>
              <w:snapToGrid w:val="0"/>
              <w:rPr>
                <w:rFonts w:ascii="Arial" w:hAnsi="Arial" w:cs="Arial"/>
                <w:b/>
                <w:bCs/>
                <w:iCs/>
                <w:color w:val="000000"/>
                <w:sz w:val="18"/>
                <w:szCs w:val="18"/>
              </w:rPr>
            </w:pPr>
          </w:p>
        </w:tc>
        <w:tc>
          <w:tcPr>
            <w:tcW w:w="7088" w:type="dxa"/>
            <w:tcBorders>
              <w:left w:val="single" w:sz="4" w:space="0" w:color="000000"/>
              <w:bottom w:val="single" w:sz="4" w:space="0" w:color="000000"/>
            </w:tcBorders>
            <w:shd w:val="clear" w:color="auto" w:fill="auto"/>
            <w:vAlign w:val="center"/>
          </w:tcPr>
          <w:p w14:paraId="19C5C0EE"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Spełnia wymagania polskich przepisów o ruchu drogowym, z uwzględnieniem wymagań dotyczących pojazdów uprzywilejowanych, zgodnie z usta</w:t>
            </w:r>
            <w:r>
              <w:rPr>
                <w:rFonts w:ascii="Arial" w:hAnsi="Arial" w:cs="Arial"/>
                <w:sz w:val="18"/>
                <w:szCs w:val="18"/>
              </w:rPr>
              <w:t>wą „Prawo o ruchu drogowym</w:t>
            </w:r>
            <w:r w:rsidRPr="004D0233">
              <w:rPr>
                <w:rFonts w:ascii="Arial" w:hAnsi="Arial" w:cs="Arial"/>
                <w:sz w:val="18"/>
                <w:szCs w:val="18"/>
              </w:rPr>
              <w:t>” (Dz. U. z 202</w:t>
            </w:r>
            <w:r w:rsidR="005D5BF2">
              <w:rPr>
                <w:rFonts w:ascii="Arial" w:hAnsi="Arial" w:cs="Arial"/>
                <w:sz w:val="18"/>
                <w:szCs w:val="18"/>
              </w:rPr>
              <w:t>1</w:t>
            </w:r>
            <w:r w:rsidRPr="004D0233">
              <w:rPr>
                <w:rFonts w:ascii="Arial" w:hAnsi="Arial" w:cs="Arial"/>
                <w:sz w:val="18"/>
                <w:szCs w:val="18"/>
              </w:rPr>
              <w:t xml:space="preserve"> r., poz. </w:t>
            </w:r>
            <w:r w:rsidR="005D5BF2">
              <w:rPr>
                <w:rFonts w:ascii="Arial" w:hAnsi="Arial" w:cs="Arial"/>
                <w:sz w:val="18"/>
                <w:szCs w:val="18"/>
              </w:rPr>
              <w:t>450</w:t>
            </w:r>
            <w:r w:rsidRPr="004D0233">
              <w:rPr>
                <w:rFonts w:ascii="Arial" w:hAnsi="Arial" w:cs="Arial"/>
                <w:sz w:val="18"/>
                <w:szCs w:val="18"/>
              </w:rPr>
              <w:t xml:space="preserve"> ze </w:t>
            </w:r>
            <w:proofErr w:type="spellStart"/>
            <w:r w:rsidRPr="004D0233">
              <w:rPr>
                <w:rFonts w:ascii="Arial" w:hAnsi="Arial" w:cs="Arial"/>
                <w:sz w:val="18"/>
                <w:szCs w:val="18"/>
              </w:rPr>
              <w:t>zm</w:t>
            </w:r>
            <w:proofErr w:type="spellEnd"/>
            <w:r w:rsidRPr="004D0233">
              <w:rPr>
                <w:rFonts w:ascii="Arial" w:hAnsi="Arial" w:cs="Arial"/>
                <w:sz w:val="18"/>
                <w:szCs w:val="18"/>
              </w:rPr>
              <w:t>)</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2872BA6" w14:textId="77777777" w:rsidR="00F12910" w:rsidRPr="004D0233" w:rsidRDefault="00F12910" w:rsidP="00BD46FB">
            <w:pPr>
              <w:snapToGrid w:val="0"/>
              <w:jc w:val="center"/>
              <w:rPr>
                <w:rFonts w:ascii="Arial" w:hAnsi="Arial" w:cs="Arial"/>
                <w:sz w:val="18"/>
                <w:szCs w:val="18"/>
              </w:rPr>
            </w:pPr>
          </w:p>
        </w:tc>
      </w:tr>
      <w:tr w:rsidR="00F12910" w:rsidRPr="004D0233" w14:paraId="08A8C013" w14:textId="77777777" w:rsidTr="00897A6E">
        <w:trPr>
          <w:cantSplit/>
          <w:trHeight w:val="1121"/>
        </w:trPr>
        <w:tc>
          <w:tcPr>
            <w:tcW w:w="709" w:type="dxa"/>
            <w:tcBorders>
              <w:left w:val="single" w:sz="4" w:space="0" w:color="000000"/>
              <w:bottom w:val="single" w:sz="4" w:space="0" w:color="000000"/>
            </w:tcBorders>
            <w:shd w:val="clear" w:color="auto" w:fill="auto"/>
            <w:vAlign w:val="center"/>
          </w:tcPr>
          <w:p w14:paraId="3D6AF04E" w14:textId="77777777" w:rsidR="00F12910" w:rsidRPr="004D0233" w:rsidRDefault="00F12910"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4A91A665"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0A94429" w14:textId="77777777" w:rsidR="00F12910" w:rsidRPr="004D0233" w:rsidRDefault="00F12910" w:rsidP="00BD46FB">
            <w:pPr>
              <w:snapToGrid w:val="0"/>
              <w:jc w:val="center"/>
              <w:rPr>
                <w:rFonts w:ascii="Arial" w:hAnsi="Arial" w:cs="Arial"/>
                <w:sz w:val="18"/>
                <w:szCs w:val="18"/>
              </w:rPr>
            </w:pPr>
          </w:p>
        </w:tc>
      </w:tr>
      <w:tr w:rsidR="00F12910" w:rsidRPr="004D0233" w14:paraId="034D9DDE" w14:textId="77777777" w:rsidTr="00897A6E">
        <w:trPr>
          <w:cantSplit/>
          <w:trHeight w:val="286"/>
        </w:trPr>
        <w:tc>
          <w:tcPr>
            <w:tcW w:w="709" w:type="dxa"/>
            <w:tcBorders>
              <w:left w:val="single" w:sz="4" w:space="0" w:color="000000"/>
              <w:bottom w:val="single" w:sz="4" w:space="0" w:color="000000"/>
            </w:tcBorders>
            <w:shd w:val="clear" w:color="auto" w:fill="auto"/>
            <w:vAlign w:val="center"/>
          </w:tcPr>
          <w:p w14:paraId="4CDD50F3" w14:textId="77777777" w:rsidR="00F12910" w:rsidRPr="004D0233" w:rsidRDefault="00F12910"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61774F05"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Pojazd spełnia przepisy Polskiej Normy PN-EN1846-1 oraz PN-EN1846-2</w:t>
            </w:r>
          </w:p>
        </w:tc>
        <w:tc>
          <w:tcPr>
            <w:tcW w:w="6378" w:type="dxa"/>
            <w:tcBorders>
              <w:left w:val="single" w:sz="4" w:space="0" w:color="000000"/>
              <w:bottom w:val="single" w:sz="4" w:space="0" w:color="000000"/>
              <w:right w:val="single" w:sz="4" w:space="0" w:color="000000"/>
            </w:tcBorders>
            <w:shd w:val="clear" w:color="auto" w:fill="auto"/>
            <w:vAlign w:val="center"/>
          </w:tcPr>
          <w:p w14:paraId="391F5D5D" w14:textId="77777777" w:rsidR="00F12910" w:rsidRPr="004D0233" w:rsidRDefault="00F12910" w:rsidP="00BD46FB">
            <w:pPr>
              <w:snapToGrid w:val="0"/>
              <w:jc w:val="center"/>
              <w:rPr>
                <w:rFonts w:ascii="Arial" w:hAnsi="Arial" w:cs="Arial"/>
                <w:sz w:val="18"/>
                <w:szCs w:val="18"/>
              </w:rPr>
            </w:pPr>
          </w:p>
        </w:tc>
      </w:tr>
      <w:tr w:rsidR="001D097C" w:rsidRPr="004D0233" w14:paraId="12580CF9" w14:textId="77777777" w:rsidTr="00897A6E">
        <w:trPr>
          <w:cantSplit/>
          <w:trHeight w:val="1410"/>
        </w:trPr>
        <w:tc>
          <w:tcPr>
            <w:tcW w:w="709" w:type="dxa"/>
            <w:tcBorders>
              <w:left w:val="single" w:sz="4" w:space="0" w:color="000000"/>
              <w:bottom w:val="single" w:sz="4" w:space="0" w:color="000000"/>
            </w:tcBorders>
            <w:shd w:val="clear" w:color="auto" w:fill="auto"/>
            <w:vAlign w:val="center"/>
          </w:tcPr>
          <w:p w14:paraId="53AE0266"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559ED81A" w14:textId="77777777" w:rsidR="001D097C" w:rsidRPr="00200DEA" w:rsidRDefault="001D097C" w:rsidP="001D097C">
            <w:pPr>
              <w:rPr>
                <w:rFonts w:ascii="Arial" w:hAnsi="Arial" w:cs="Arial"/>
                <w:sz w:val="18"/>
                <w:szCs w:val="18"/>
              </w:rPr>
            </w:pPr>
            <w:r w:rsidRPr="00200DEA">
              <w:rPr>
                <w:rFonts w:ascii="Arial" w:hAnsi="Arial" w:cs="Arial"/>
                <w:sz w:val="18"/>
                <w:szCs w:val="18"/>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200DEA">
              <w:rPr>
                <w:rFonts w:ascii="Arial" w:hAnsi="Arial" w:cs="Arial"/>
                <w:sz w:val="18"/>
                <w:szCs w:val="18"/>
              </w:rPr>
              <w:t>późn</w:t>
            </w:r>
            <w:proofErr w:type="spellEnd"/>
            <w:r w:rsidRPr="00200DEA">
              <w:rPr>
                <w:rFonts w:ascii="Arial" w:hAnsi="Arial" w:cs="Arial"/>
                <w:sz w:val="18"/>
                <w:szCs w:val="18"/>
              </w:rPr>
              <w:t xml:space="preserve">. </w:t>
            </w:r>
            <w:proofErr w:type="spellStart"/>
            <w:r w:rsidRPr="00200DEA">
              <w:rPr>
                <w:rFonts w:ascii="Arial" w:hAnsi="Arial" w:cs="Arial"/>
                <w:sz w:val="18"/>
                <w:szCs w:val="18"/>
              </w:rPr>
              <w:t>zm</w:t>
            </w:r>
            <w:proofErr w:type="spellEnd"/>
            <w:r w:rsidRPr="00200DEA">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9D52E25" w14:textId="77777777" w:rsidR="001D097C" w:rsidRPr="004D0233" w:rsidRDefault="001D097C" w:rsidP="00BD46FB">
            <w:pPr>
              <w:snapToGrid w:val="0"/>
              <w:jc w:val="center"/>
              <w:rPr>
                <w:rFonts w:ascii="Arial" w:hAnsi="Arial" w:cs="Arial"/>
                <w:sz w:val="18"/>
                <w:szCs w:val="18"/>
              </w:rPr>
            </w:pPr>
          </w:p>
        </w:tc>
      </w:tr>
      <w:tr w:rsidR="001D097C" w:rsidRPr="004D0233" w14:paraId="5B9A2B88" w14:textId="77777777" w:rsidTr="00897A6E">
        <w:trPr>
          <w:cantSplit/>
          <w:trHeight w:val="554"/>
        </w:trPr>
        <w:tc>
          <w:tcPr>
            <w:tcW w:w="709" w:type="dxa"/>
            <w:tcBorders>
              <w:left w:val="single" w:sz="4" w:space="0" w:color="000000"/>
              <w:bottom w:val="single" w:sz="4" w:space="0" w:color="000000"/>
            </w:tcBorders>
            <w:shd w:val="clear" w:color="auto" w:fill="auto"/>
            <w:vAlign w:val="center"/>
          </w:tcPr>
          <w:p w14:paraId="56F66387"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5551F4A" w14:textId="77777777" w:rsidR="001D097C" w:rsidRPr="00200DEA" w:rsidRDefault="001D097C" w:rsidP="001D097C">
            <w:pPr>
              <w:autoSpaceDE w:val="0"/>
              <w:autoSpaceDN w:val="0"/>
              <w:adjustRightInd w:val="0"/>
              <w:rPr>
                <w:rFonts w:ascii="Arial" w:hAnsi="Arial" w:cs="Arial"/>
                <w:sz w:val="18"/>
                <w:szCs w:val="18"/>
              </w:rPr>
            </w:pPr>
            <w:r w:rsidRPr="00200DEA">
              <w:rPr>
                <w:rFonts w:ascii="Arial" w:hAnsi="Arial" w:cs="Arial"/>
                <w:sz w:val="18"/>
                <w:szCs w:val="18"/>
              </w:rPr>
              <w:t>Pojazd musi być oznakowany numerami operacyjnymi Państwowej Straży Pożarnej zgodnie z zarządzeniem nr 3 Komendanta Głównego Państwowej Straży Pożarnej z dnia 09</w:t>
            </w:r>
            <w:r w:rsidR="00130F7D">
              <w:rPr>
                <w:rFonts w:ascii="Arial" w:hAnsi="Arial" w:cs="Arial"/>
                <w:sz w:val="18"/>
                <w:szCs w:val="18"/>
              </w:rPr>
              <w:t xml:space="preserve"> </w:t>
            </w:r>
            <w:r w:rsidRPr="00200DEA">
              <w:rPr>
                <w:rFonts w:ascii="Arial" w:hAnsi="Arial" w:cs="Arial"/>
                <w:sz w:val="18"/>
                <w:szCs w:val="18"/>
              </w:rPr>
              <w:t xml:space="preserve">marca 2021 r. w sprawie gospodarki transportowej w jednostkach organizacyjnych Państwowej Straży Pożarnej . </w:t>
            </w:r>
          </w:p>
          <w:p w14:paraId="6D9E2D47" w14:textId="77777777" w:rsidR="001D097C" w:rsidRPr="000541D7" w:rsidRDefault="001D097C" w:rsidP="001D097C">
            <w:r w:rsidRPr="00200DEA">
              <w:rPr>
                <w:rFonts w:ascii="Arial" w:hAnsi="Arial" w:cs="Arial"/>
                <w:sz w:val="18"/>
                <w:szCs w:val="18"/>
              </w:rPr>
              <w:t xml:space="preserve">Dodatkowo wykonawca umieści na drzwiach kabiny kierowcy napisy </w:t>
            </w:r>
            <w:r w:rsidRPr="00DB5B95">
              <w:rPr>
                <w:rFonts w:ascii="Arial" w:hAnsi="Arial" w:cs="Arial"/>
                <w:b/>
                <w:sz w:val="18"/>
                <w:szCs w:val="18"/>
              </w:rPr>
              <w:t xml:space="preserve">„OSP </w:t>
            </w:r>
            <w:r w:rsidR="00DB5B95" w:rsidRPr="00DB5B95">
              <w:rPr>
                <w:rFonts w:ascii="Arial" w:hAnsi="Arial" w:cs="Arial"/>
                <w:b/>
                <w:sz w:val="18"/>
                <w:szCs w:val="18"/>
              </w:rPr>
              <w:t>Wabienice</w:t>
            </w:r>
            <w:r w:rsidRPr="00DB5B95">
              <w:rPr>
                <w:rFonts w:ascii="Arial" w:hAnsi="Arial" w:cs="Arial"/>
                <w:b/>
                <w:sz w:val="18"/>
                <w:szCs w:val="18"/>
              </w:rPr>
              <w:t xml:space="preserve">” </w:t>
            </w:r>
            <w:r w:rsidRPr="00200DEA">
              <w:rPr>
                <w:rFonts w:ascii="Arial" w:hAnsi="Arial" w:cs="Arial"/>
                <w:sz w:val="18"/>
                <w:szCs w:val="18"/>
              </w:rPr>
              <w:t>oraz wykona i umieści na pojeździe logo projektu dofinansowującego. Numery operacyjne oraz logo zostanie dostarczone przez zamawiającego po podpisaniu umowy. Na tylnej żaluzji  umieszczony ,korytarz życia”, na kabinie białe pasy skośne, na roletach czerwone pasy skośne (szczegóły oklejenia do uzgodnienia z Zamawiającym)</w:t>
            </w:r>
          </w:p>
        </w:tc>
        <w:tc>
          <w:tcPr>
            <w:tcW w:w="6378" w:type="dxa"/>
            <w:tcBorders>
              <w:left w:val="single" w:sz="4" w:space="0" w:color="000000"/>
              <w:bottom w:val="single" w:sz="4" w:space="0" w:color="000000"/>
              <w:right w:val="single" w:sz="4" w:space="0" w:color="000000"/>
            </w:tcBorders>
            <w:shd w:val="clear" w:color="auto" w:fill="auto"/>
            <w:vAlign w:val="center"/>
          </w:tcPr>
          <w:p w14:paraId="683BDD00" w14:textId="77777777" w:rsidR="001D097C" w:rsidRPr="004D0233" w:rsidRDefault="001D097C" w:rsidP="00BD46FB">
            <w:pPr>
              <w:snapToGrid w:val="0"/>
              <w:jc w:val="center"/>
              <w:rPr>
                <w:rFonts w:ascii="Arial" w:hAnsi="Arial" w:cs="Arial"/>
                <w:sz w:val="18"/>
                <w:szCs w:val="18"/>
              </w:rPr>
            </w:pPr>
          </w:p>
        </w:tc>
      </w:tr>
      <w:tr w:rsidR="000565A6" w:rsidRPr="004D0233" w14:paraId="5C70D807" w14:textId="77777777" w:rsidTr="00897A6E">
        <w:trPr>
          <w:cantSplit/>
          <w:trHeight w:val="314"/>
        </w:trPr>
        <w:tc>
          <w:tcPr>
            <w:tcW w:w="709" w:type="dxa"/>
            <w:tcBorders>
              <w:left w:val="single" w:sz="4" w:space="0" w:color="000000"/>
              <w:bottom w:val="single" w:sz="4" w:space="0" w:color="000000"/>
            </w:tcBorders>
            <w:shd w:val="clear" w:color="auto" w:fill="E0E0E0"/>
            <w:vAlign w:val="center"/>
          </w:tcPr>
          <w:p w14:paraId="4484D4C7" w14:textId="77777777" w:rsidR="000565A6" w:rsidRPr="004D0233" w:rsidRDefault="000565A6" w:rsidP="000565A6">
            <w:pPr>
              <w:snapToGrid w:val="0"/>
              <w:jc w:val="right"/>
              <w:rPr>
                <w:rFonts w:ascii="Arial" w:hAnsi="Arial" w:cs="Arial"/>
                <w:sz w:val="18"/>
                <w:szCs w:val="18"/>
              </w:rPr>
            </w:pPr>
            <w:r>
              <w:rPr>
                <w:rFonts w:ascii="Arial" w:hAnsi="Arial" w:cs="Arial"/>
                <w:b/>
                <w:sz w:val="18"/>
                <w:szCs w:val="18"/>
              </w:rPr>
              <w:t>I</w:t>
            </w:r>
            <w:r w:rsidRPr="004D0233">
              <w:rPr>
                <w:rFonts w:ascii="Arial" w:hAnsi="Arial" w:cs="Arial"/>
                <w:b/>
                <w:sz w:val="18"/>
                <w:szCs w:val="18"/>
              </w:rPr>
              <w:t>I.</w:t>
            </w:r>
          </w:p>
        </w:tc>
        <w:tc>
          <w:tcPr>
            <w:tcW w:w="7088" w:type="dxa"/>
            <w:tcBorders>
              <w:top w:val="single" w:sz="4" w:space="0" w:color="000000"/>
              <w:left w:val="single" w:sz="4" w:space="0" w:color="000000"/>
              <w:bottom w:val="single" w:sz="4" w:space="0" w:color="000000"/>
            </w:tcBorders>
            <w:shd w:val="pct10" w:color="auto" w:fill="auto"/>
            <w:vAlign w:val="center"/>
          </w:tcPr>
          <w:p w14:paraId="36E39E00" w14:textId="77777777" w:rsidR="000565A6" w:rsidRPr="004D0233" w:rsidRDefault="000565A6" w:rsidP="000565A6">
            <w:pPr>
              <w:snapToGrid w:val="0"/>
              <w:rPr>
                <w:rFonts w:ascii="Arial" w:hAnsi="Arial" w:cs="Arial"/>
                <w:sz w:val="18"/>
                <w:szCs w:val="18"/>
              </w:rPr>
            </w:pPr>
            <w:r w:rsidRPr="004D0233">
              <w:rPr>
                <w:rFonts w:ascii="Arial" w:hAnsi="Arial" w:cs="Arial"/>
                <w:b/>
                <w:sz w:val="18"/>
                <w:szCs w:val="18"/>
              </w:rPr>
              <w:t>Podwozie z kabiną</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313952" w14:textId="77777777" w:rsidR="000565A6" w:rsidRPr="004D0233" w:rsidRDefault="000565A6" w:rsidP="000565A6">
            <w:pPr>
              <w:snapToGrid w:val="0"/>
              <w:jc w:val="center"/>
              <w:rPr>
                <w:rFonts w:ascii="Arial" w:hAnsi="Arial" w:cs="Arial"/>
                <w:sz w:val="18"/>
                <w:szCs w:val="18"/>
              </w:rPr>
            </w:pPr>
          </w:p>
        </w:tc>
      </w:tr>
      <w:tr w:rsidR="001D097C" w:rsidRPr="004D0233" w14:paraId="1A6D10B2" w14:textId="77777777" w:rsidTr="00897A6E">
        <w:trPr>
          <w:cantSplit/>
          <w:trHeight w:val="559"/>
        </w:trPr>
        <w:tc>
          <w:tcPr>
            <w:tcW w:w="709" w:type="dxa"/>
            <w:tcBorders>
              <w:left w:val="single" w:sz="4" w:space="0" w:color="000000"/>
              <w:bottom w:val="single" w:sz="4" w:space="0" w:color="000000"/>
            </w:tcBorders>
            <w:shd w:val="clear" w:color="auto" w:fill="auto"/>
            <w:vAlign w:val="center"/>
          </w:tcPr>
          <w:p w14:paraId="701C6B31"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D493129" w14:textId="77777777" w:rsidR="001D097C" w:rsidRPr="00130F7D" w:rsidRDefault="001D097C" w:rsidP="001D097C">
            <w:pPr>
              <w:rPr>
                <w:rFonts w:ascii="Arial" w:hAnsi="Arial" w:cs="Arial"/>
                <w:sz w:val="18"/>
                <w:szCs w:val="18"/>
              </w:rPr>
            </w:pPr>
            <w:r w:rsidRPr="00130F7D">
              <w:rPr>
                <w:rFonts w:ascii="Arial" w:hAnsi="Arial" w:cs="Arial"/>
                <w:sz w:val="18"/>
                <w:szCs w:val="18"/>
              </w:rPr>
              <w:t>Podwozie z roku produkcji 2022</w:t>
            </w:r>
          </w:p>
          <w:p w14:paraId="4BEFBD32"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Nadwozie z roku produkcji 2022</w:t>
            </w:r>
          </w:p>
        </w:tc>
        <w:tc>
          <w:tcPr>
            <w:tcW w:w="6378" w:type="dxa"/>
            <w:tcBorders>
              <w:left w:val="single" w:sz="4" w:space="0" w:color="000000"/>
              <w:bottom w:val="single" w:sz="4" w:space="0" w:color="000000"/>
              <w:right w:val="single" w:sz="4" w:space="0" w:color="000000"/>
            </w:tcBorders>
            <w:shd w:val="clear" w:color="auto" w:fill="auto"/>
            <w:vAlign w:val="center"/>
          </w:tcPr>
          <w:p w14:paraId="473A160F" w14:textId="77777777" w:rsidR="001D097C" w:rsidRPr="004D0233" w:rsidRDefault="001D097C" w:rsidP="00BD46FB">
            <w:pPr>
              <w:snapToGrid w:val="0"/>
              <w:jc w:val="center"/>
              <w:rPr>
                <w:rFonts w:ascii="Arial" w:hAnsi="Arial" w:cs="Arial"/>
                <w:sz w:val="18"/>
                <w:szCs w:val="18"/>
              </w:rPr>
            </w:pPr>
          </w:p>
        </w:tc>
      </w:tr>
      <w:tr w:rsidR="001D097C" w:rsidRPr="004D0233" w14:paraId="4EB90FA4" w14:textId="77777777" w:rsidTr="00897A6E">
        <w:trPr>
          <w:cantSplit/>
          <w:trHeight w:val="410"/>
        </w:trPr>
        <w:tc>
          <w:tcPr>
            <w:tcW w:w="709" w:type="dxa"/>
            <w:tcBorders>
              <w:left w:val="single" w:sz="4" w:space="0" w:color="000000"/>
              <w:bottom w:val="single" w:sz="4" w:space="0" w:color="000000"/>
            </w:tcBorders>
            <w:shd w:val="clear" w:color="auto" w:fill="auto"/>
            <w:vAlign w:val="center"/>
          </w:tcPr>
          <w:p w14:paraId="65264EEF"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9AF119A" w14:textId="77777777" w:rsidR="001D097C" w:rsidRPr="00130F7D" w:rsidRDefault="001D097C" w:rsidP="00130F7D">
            <w:pPr>
              <w:autoSpaceDE w:val="0"/>
              <w:autoSpaceDN w:val="0"/>
              <w:adjustRightInd w:val="0"/>
              <w:rPr>
                <w:rFonts w:ascii="Arial" w:hAnsi="Arial" w:cs="Arial"/>
                <w:sz w:val="18"/>
                <w:szCs w:val="18"/>
              </w:rPr>
            </w:pPr>
            <w:r w:rsidRPr="00130F7D">
              <w:rPr>
                <w:rFonts w:ascii="Arial" w:hAnsi="Arial" w:cs="Arial"/>
                <w:sz w:val="18"/>
                <w:szCs w:val="18"/>
              </w:rPr>
              <w:t>Pojazd fabrycznie nowy, z silnikiem o mocy nie mniejszej niż 210 kW</w:t>
            </w:r>
          </w:p>
        </w:tc>
        <w:tc>
          <w:tcPr>
            <w:tcW w:w="6378" w:type="dxa"/>
            <w:tcBorders>
              <w:left w:val="single" w:sz="4" w:space="0" w:color="000000"/>
              <w:bottom w:val="single" w:sz="4" w:space="0" w:color="000000"/>
              <w:right w:val="single" w:sz="4" w:space="0" w:color="000000"/>
            </w:tcBorders>
            <w:shd w:val="clear" w:color="auto" w:fill="auto"/>
            <w:vAlign w:val="center"/>
          </w:tcPr>
          <w:p w14:paraId="1C42EE34" w14:textId="77777777" w:rsidR="001D097C" w:rsidRPr="004D0233" w:rsidRDefault="001D097C" w:rsidP="00BD46FB">
            <w:pPr>
              <w:tabs>
                <w:tab w:val="left" w:pos="200"/>
              </w:tabs>
              <w:snapToGrid w:val="0"/>
              <w:jc w:val="center"/>
              <w:rPr>
                <w:rFonts w:ascii="Arial" w:hAnsi="Arial" w:cs="Arial"/>
                <w:sz w:val="18"/>
                <w:szCs w:val="18"/>
              </w:rPr>
            </w:pPr>
          </w:p>
        </w:tc>
      </w:tr>
      <w:tr w:rsidR="001D097C" w:rsidRPr="004D0233" w14:paraId="4717DBC1" w14:textId="77777777" w:rsidTr="00897A6E">
        <w:trPr>
          <w:cantSplit/>
          <w:trHeight w:val="491"/>
        </w:trPr>
        <w:tc>
          <w:tcPr>
            <w:tcW w:w="709" w:type="dxa"/>
            <w:tcBorders>
              <w:left w:val="single" w:sz="4" w:space="0" w:color="000000"/>
              <w:bottom w:val="single" w:sz="4" w:space="0" w:color="000000"/>
            </w:tcBorders>
            <w:shd w:val="clear" w:color="auto" w:fill="auto"/>
            <w:vAlign w:val="center"/>
          </w:tcPr>
          <w:p w14:paraId="2C99DCBF" w14:textId="77777777" w:rsidR="001D097C" w:rsidRPr="004D0233" w:rsidRDefault="001D097C" w:rsidP="00A50DCC">
            <w:pPr>
              <w:numPr>
                <w:ilvl w:val="0"/>
                <w:numId w:val="92"/>
              </w:numPr>
              <w:tabs>
                <w:tab w:val="left" w:pos="340"/>
              </w:tabs>
              <w:suppressAutoHyphens/>
              <w:snapToGrid w:val="0"/>
              <w:rPr>
                <w:rFonts w:ascii="Arial" w:hAnsi="Arial" w:cs="Arial"/>
                <w:sz w:val="18"/>
                <w:szCs w:val="18"/>
              </w:rPr>
            </w:pPr>
          </w:p>
        </w:tc>
        <w:tc>
          <w:tcPr>
            <w:tcW w:w="7088" w:type="dxa"/>
            <w:tcBorders>
              <w:left w:val="single" w:sz="4" w:space="0" w:color="000000"/>
              <w:bottom w:val="single" w:sz="4" w:space="0" w:color="000000"/>
            </w:tcBorders>
            <w:shd w:val="clear" w:color="auto" w:fill="auto"/>
            <w:vAlign w:val="center"/>
          </w:tcPr>
          <w:p w14:paraId="25B660E2" w14:textId="77777777" w:rsidR="001D097C" w:rsidRPr="00130F7D" w:rsidRDefault="001D097C" w:rsidP="00130F7D">
            <w:pPr>
              <w:autoSpaceDE w:val="0"/>
              <w:autoSpaceDN w:val="0"/>
              <w:adjustRightInd w:val="0"/>
              <w:ind w:left="110" w:hanging="110"/>
              <w:rPr>
                <w:rFonts w:ascii="Arial" w:hAnsi="Arial" w:cs="Arial"/>
                <w:sz w:val="18"/>
                <w:szCs w:val="18"/>
              </w:rPr>
            </w:pPr>
            <w:r w:rsidRPr="00130F7D">
              <w:rPr>
                <w:rFonts w:ascii="Arial" w:hAnsi="Arial" w:cs="Arial"/>
                <w:sz w:val="18"/>
                <w:szCs w:val="18"/>
              </w:rPr>
              <w:t>Silnik i podwozie z kabiną pochodzące od tego samego producenta</w:t>
            </w:r>
          </w:p>
        </w:tc>
        <w:tc>
          <w:tcPr>
            <w:tcW w:w="6378" w:type="dxa"/>
            <w:tcBorders>
              <w:left w:val="single" w:sz="4" w:space="0" w:color="000000"/>
              <w:bottom w:val="single" w:sz="4" w:space="0" w:color="000000"/>
              <w:right w:val="single" w:sz="4" w:space="0" w:color="000000"/>
            </w:tcBorders>
            <w:shd w:val="clear" w:color="auto" w:fill="auto"/>
            <w:vAlign w:val="center"/>
          </w:tcPr>
          <w:p w14:paraId="60AF7B3E" w14:textId="77777777" w:rsidR="001D097C" w:rsidRPr="004D0233" w:rsidRDefault="001D097C" w:rsidP="00BD46FB">
            <w:pPr>
              <w:snapToGrid w:val="0"/>
              <w:jc w:val="center"/>
              <w:rPr>
                <w:rFonts w:ascii="Arial" w:hAnsi="Arial" w:cs="Arial"/>
                <w:sz w:val="18"/>
                <w:szCs w:val="18"/>
              </w:rPr>
            </w:pPr>
          </w:p>
        </w:tc>
      </w:tr>
      <w:tr w:rsidR="001D097C" w:rsidRPr="004D0233" w14:paraId="0EDCA8FB" w14:textId="77777777" w:rsidTr="00897A6E">
        <w:trPr>
          <w:cantSplit/>
          <w:trHeight w:val="549"/>
        </w:trPr>
        <w:tc>
          <w:tcPr>
            <w:tcW w:w="709" w:type="dxa"/>
            <w:tcBorders>
              <w:left w:val="single" w:sz="4" w:space="0" w:color="000000"/>
              <w:bottom w:val="single" w:sz="4" w:space="0" w:color="000000"/>
            </w:tcBorders>
            <w:shd w:val="clear" w:color="auto" w:fill="auto"/>
            <w:vAlign w:val="center"/>
          </w:tcPr>
          <w:p w14:paraId="795659F8"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0C67DA7" w14:textId="77777777" w:rsidR="001D097C" w:rsidRPr="00130F7D" w:rsidRDefault="001D097C" w:rsidP="001D097C">
            <w:pPr>
              <w:rPr>
                <w:rFonts w:ascii="Arial" w:hAnsi="Arial" w:cs="Arial"/>
                <w:sz w:val="18"/>
                <w:szCs w:val="18"/>
              </w:rPr>
            </w:pPr>
            <w:r w:rsidRPr="00130F7D">
              <w:rPr>
                <w:rFonts w:ascii="Arial" w:hAnsi="Arial" w:cs="Arial"/>
                <w:sz w:val="18"/>
                <w:szCs w:val="18"/>
              </w:rPr>
              <w:t xml:space="preserve">Pojazd musi spełniać minimalne  wymagania dla klasy średniej M </w:t>
            </w:r>
          </w:p>
          <w:p w14:paraId="59CF1B33"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(wg PN-EN 1846-1)</w:t>
            </w:r>
          </w:p>
        </w:tc>
        <w:tc>
          <w:tcPr>
            <w:tcW w:w="6378" w:type="dxa"/>
            <w:tcBorders>
              <w:left w:val="single" w:sz="4" w:space="0" w:color="000000"/>
              <w:bottom w:val="single" w:sz="4" w:space="0" w:color="000000"/>
              <w:right w:val="single" w:sz="4" w:space="0" w:color="000000"/>
            </w:tcBorders>
            <w:shd w:val="clear" w:color="auto" w:fill="auto"/>
            <w:vAlign w:val="center"/>
          </w:tcPr>
          <w:p w14:paraId="795361D2" w14:textId="77777777" w:rsidR="001D097C" w:rsidRPr="004D0233" w:rsidRDefault="001D097C" w:rsidP="00BD46FB">
            <w:pPr>
              <w:snapToGrid w:val="0"/>
              <w:jc w:val="center"/>
              <w:rPr>
                <w:rFonts w:ascii="Arial" w:hAnsi="Arial" w:cs="Arial"/>
                <w:sz w:val="18"/>
                <w:szCs w:val="18"/>
              </w:rPr>
            </w:pPr>
          </w:p>
        </w:tc>
      </w:tr>
      <w:tr w:rsidR="001D097C" w:rsidRPr="004D0233" w14:paraId="53E6DD47" w14:textId="77777777" w:rsidTr="00897A6E">
        <w:trPr>
          <w:cantSplit/>
          <w:trHeight w:val="562"/>
        </w:trPr>
        <w:tc>
          <w:tcPr>
            <w:tcW w:w="709" w:type="dxa"/>
            <w:tcBorders>
              <w:left w:val="single" w:sz="4" w:space="0" w:color="000000"/>
              <w:bottom w:val="single" w:sz="4" w:space="0" w:color="000000"/>
            </w:tcBorders>
            <w:shd w:val="clear" w:color="auto" w:fill="auto"/>
            <w:vAlign w:val="center"/>
          </w:tcPr>
          <w:p w14:paraId="424B6A0B"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622FFF10" w14:textId="77777777" w:rsidR="001D097C" w:rsidRPr="00130F7D" w:rsidRDefault="001D097C" w:rsidP="001D097C">
            <w:pPr>
              <w:rPr>
                <w:rFonts w:ascii="Arial" w:hAnsi="Arial" w:cs="Arial"/>
                <w:sz w:val="18"/>
                <w:szCs w:val="18"/>
              </w:rPr>
            </w:pPr>
            <w:r w:rsidRPr="00130F7D">
              <w:rPr>
                <w:rFonts w:ascii="Arial" w:hAnsi="Arial" w:cs="Arial"/>
                <w:sz w:val="18"/>
                <w:szCs w:val="18"/>
              </w:rPr>
              <w:t>Pojazd musi spełniać minimalne wymagania dla kategorii 2 – uterenowionej</w:t>
            </w:r>
          </w:p>
          <w:p w14:paraId="6658E532"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 xml:space="preserve"> (wg PN-EN 1846-1)</w:t>
            </w:r>
          </w:p>
        </w:tc>
        <w:tc>
          <w:tcPr>
            <w:tcW w:w="6378" w:type="dxa"/>
            <w:tcBorders>
              <w:left w:val="single" w:sz="4" w:space="0" w:color="000000"/>
              <w:bottom w:val="single" w:sz="4" w:space="0" w:color="000000"/>
              <w:right w:val="single" w:sz="4" w:space="0" w:color="000000"/>
            </w:tcBorders>
            <w:shd w:val="clear" w:color="auto" w:fill="auto"/>
            <w:vAlign w:val="center"/>
          </w:tcPr>
          <w:p w14:paraId="7B5DADF0" w14:textId="77777777" w:rsidR="001D097C" w:rsidRPr="004D0233" w:rsidRDefault="001D097C" w:rsidP="00BD46FB">
            <w:pPr>
              <w:snapToGrid w:val="0"/>
              <w:jc w:val="center"/>
              <w:rPr>
                <w:rFonts w:ascii="Arial" w:hAnsi="Arial" w:cs="Arial"/>
                <w:color w:val="FF0000"/>
                <w:sz w:val="18"/>
                <w:szCs w:val="18"/>
              </w:rPr>
            </w:pPr>
          </w:p>
        </w:tc>
      </w:tr>
      <w:tr w:rsidR="001D097C" w:rsidRPr="004D0233" w14:paraId="1379B003" w14:textId="77777777" w:rsidTr="00897A6E">
        <w:trPr>
          <w:cantSplit/>
          <w:trHeight w:val="1550"/>
        </w:trPr>
        <w:tc>
          <w:tcPr>
            <w:tcW w:w="709" w:type="dxa"/>
            <w:tcBorders>
              <w:left w:val="single" w:sz="4" w:space="0" w:color="000000"/>
              <w:bottom w:val="single" w:sz="4" w:space="0" w:color="000000"/>
            </w:tcBorders>
            <w:shd w:val="clear" w:color="auto" w:fill="auto"/>
            <w:vAlign w:val="center"/>
          </w:tcPr>
          <w:p w14:paraId="5AC3C7D4"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23D60475"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378" w:type="dxa"/>
            <w:tcBorders>
              <w:left w:val="single" w:sz="4" w:space="0" w:color="000000"/>
              <w:bottom w:val="single" w:sz="4" w:space="0" w:color="000000"/>
              <w:right w:val="single" w:sz="4" w:space="0" w:color="000000"/>
            </w:tcBorders>
            <w:shd w:val="clear" w:color="auto" w:fill="auto"/>
            <w:vAlign w:val="center"/>
          </w:tcPr>
          <w:p w14:paraId="6475BA51" w14:textId="77777777" w:rsidR="001D097C" w:rsidRPr="004D0233" w:rsidRDefault="001D097C" w:rsidP="00BD46FB">
            <w:pPr>
              <w:snapToGrid w:val="0"/>
              <w:jc w:val="center"/>
              <w:rPr>
                <w:rFonts w:ascii="Arial" w:hAnsi="Arial" w:cs="Arial"/>
                <w:sz w:val="18"/>
                <w:szCs w:val="18"/>
              </w:rPr>
            </w:pPr>
          </w:p>
        </w:tc>
      </w:tr>
      <w:tr w:rsidR="001D097C" w:rsidRPr="004D0233" w14:paraId="614BDA72" w14:textId="77777777" w:rsidTr="001107ED">
        <w:trPr>
          <w:cantSplit/>
          <w:trHeight w:val="916"/>
        </w:trPr>
        <w:tc>
          <w:tcPr>
            <w:tcW w:w="709" w:type="dxa"/>
            <w:tcBorders>
              <w:left w:val="single" w:sz="4" w:space="0" w:color="000000"/>
              <w:bottom w:val="single" w:sz="4" w:space="0" w:color="000000"/>
            </w:tcBorders>
            <w:shd w:val="clear" w:color="auto" w:fill="auto"/>
            <w:vAlign w:val="center"/>
          </w:tcPr>
          <w:p w14:paraId="3E621CDC"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54F9FF7C" w14:textId="77777777" w:rsidR="001D097C" w:rsidRPr="00130F7D" w:rsidRDefault="001D097C" w:rsidP="00130F7D">
            <w:pPr>
              <w:pStyle w:val="Bezodstpw"/>
              <w:rPr>
                <w:rFonts w:ascii="Arial" w:hAnsi="Arial" w:cs="Arial"/>
                <w:sz w:val="18"/>
                <w:szCs w:val="18"/>
              </w:rPr>
            </w:pPr>
            <w:r w:rsidRPr="00130F7D">
              <w:rPr>
                <w:rFonts w:ascii="Arial" w:hAnsi="Arial" w:cs="Arial"/>
                <w:sz w:val="18"/>
                <w:szCs w:val="18"/>
              </w:rPr>
              <w:t xml:space="preserve">Zamontowane urządzenia sygnalizacyjno-ostrzegawcze świetlne i dźwiękowe pojazdu uprzywilejowanego: </w:t>
            </w:r>
          </w:p>
          <w:p w14:paraId="15CB108A" w14:textId="77777777" w:rsidR="001D097C"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Na dachu kabiny zamontowana lampa zespolona, sygnalizacyjna  z lampami koloru niebieskiego wykonanymi w technologii LED, posiadająca homologację CLASS 2 z min. 10 modułami LED, po min 6 LED każdy. Lampa z podświetlanym napisem „Straż”. Lampa bez nakładki kompozytowej.</w:t>
            </w:r>
            <w:r w:rsidR="00130F7D" w:rsidRPr="00130F7D">
              <w:rPr>
                <w:rFonts w:ascii="Arial" w:hAnsi="Arial" w:cs="Arial"/>
                <w:sz w:val="18"/>
                <w:szCs w:val="18"/>
              </w:rPr>
              <w:t xml:space="preserve"> </w:t>
            </w:r>
            <w:r w:rsidRPr="00130F7D">
              <w:rPr>
                <w:rFonts w:ascii="Arial" w:hAnsi="Arial" w:cs="Arial"/>
                <w:sz w:val="18"/>
                <w:szCs w:val="18"/>
              </w:rPr>
              <w:t>Lampa zabezpieczona przed uszkodzeniami mechanicznymi</w:t>
            </w:r>
            <w:r w:rsidR="00130F7D">
              <w:rPr>
                <w:rFonts w:ascii="Arial" w:hAnsi="Arial" w:cs="Arial"/>
                <w:sz w:val="18"/>
                <w:szCs w:val="18"/>
              </w:rPr>
              <w:t>,</w:t>
            </w:r>
          </w:p>
          <w:p w14:paraId="2A464577" w14:textId="77777777" w:rsidR="001107ED" w:rsidRPr="00837D4E" w:rsidRDefault="001107ED" w:rsidP="001107ED">
            <w:pPr>
              <w:pStyle w:val="Bezodstpw"/>
              <w:numPr>
                <w:ilvl w:val="0"/>
                <w:numId w:val="104"/>
              </w:numPr>
              <w:ind w:left="252" w:hanging="252"/>
              <w:rPr>
                <w:rStyle w:val="font"/>
                <w:rFonts w:ascii="Arial" w:hAnsi="Arial" w:cs="Arial"/>
                <w:sz w:val="18"/>
                <w:szCs w:val="18"/>
              </w:rPr>
            </w:pPr>
            <w:r w:rsidRPr="00837D4E">
              <w:rPr>
                <w:rStyle w:val="font"/>
                <w:rFonts w:ascii="Arial" w:hAnsi="Arial" w:cs="Arial"/>
                <w:sz w:val="18"/>
                <w:szCs w:val="18"/>
              </w:rPr>
              <w:t>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w:t>
            </w:r>
          </w:p>
          <w:p w14:paraId="64E3BD12" w14:textId="77777777" w:rsidR="00603974" w:rsidRPr="00837D4E" w:rsidRDefault="001107ED" w:rsidP="001107ED">
            <w:pPr>
              <w:pStyle w:val="Bezodstpw"/>
              <w:ind w:left="252"/>
              <w:rPr>
                <w:rFonts w:ascii="Arial" w:hAnsi="Arial" w:cs="Arial"/>
                <w:sz w:val="18"/>
                <w:szCs w:val="18"/>
              </w:rPr>
            </w:pPr>
            <w:r w:rsidRPr="00837D4E">
              <w:rPr>
                <w:rStyle w:val="size"/>
                <w:rFonts w:ascii="Arial" w:hAnsi="Arial" w:cs="Arial"/>
                <w:sz w:val="18"/>
                <w:szCs w:val="18"/>
              </w:rPr>
              <w:t>W belce zamontowane symetrycznie, lampy sygnalizacyjne koloru niebieskiego, wykonane w technologii LED z min. 10 modułami LED, po min 6 LED każdy. Pośrodku  dachu kabiny zamontowana lampa  z podświetlanym napisem „Straż”.</w:t>
            </w:r>
          </w:p>
          <w:p w14:paraId="0FD94963"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color w:val="000000" w:themeColor="text1"/>
                <w:sz w:val="18"/>
                <w:szCs w:val="18"/>
              </w:rPr>
              <w:t xml:space="preserve">2 lampy sygnalizacyjne niebieskie, wykonane </w:t>
            </w:r>
            <w:r w:rsidRPr="00130F7D">
              <w:rPr>
                <w:rFonts w:ascii="Arial" w:hAnsi="Arial" w:cs="Arial"/>
                <w:sz w:val="18"/>
                <w:szCs w:val="18"/>
              </w:rPr>
              <w:t>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r w:rsidR="00130F7D">
              <w:rPr>
                <w:rFonts w:ascii="Arial" w:hAnsi="Arial" w:cs="Arial"/>
                <w:sz w:val="18"/>
                <w:szCs w:val="18"/>
              </w:rPr>
              <w:t>,</w:t>
            </w:r>
          </w:p>
          <w:p w14:paraId="1DE11962"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 xml:space="preserve">dodatkowe dwie lampy sygnalizacyjne niebieskie, wykonane w technologii LED, zamontowane z przodu pojazdu na wysokości lusterka wstecznego samochodu osobowego, </w:t>
            </w:r>
          </w:p>
          <w:p w14:paraId="5F9783D7"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r w:rsidR="00130F7D">
              <w:rPr>
                <w:rFonts w:ascii="Arial" w:hAnsi="Arial" w:cs="Arial"/>
                <w:sz w:val="18"/>
                <w:szCs w:val="18"/>
              </w:rPr>
              <w:t>,</w:t>
            </w:r>
          </w:p>
          <w:p w14:paraId="52A9B4A2" w14:textId="77777777" w:rsidR="001D097C" w:rsidRDefault="00130F7D" w:rsidP="00130F7D">
            <w:pPr>
              <w:pStyle w:val="Bezodstpw"/>
              <w:numPr>
                <w:ilvl w:val="0"/>
                <w:numId w:val="104"/>
              </w:numPr>
              <w:ind w:left="252" w:hanging="252"/>
              <w:rPr>
                <w:rFonts w:ascii="Arial" w:hAnsi="Arial" w:cs="Arial"/>
                <w:sz w:val="18"/>
                <w:szCs w:val="18"/>
              </w:rPr>
            </w:pPr>
            <w:r>
              <w:rPr>
                <w:rFonts w:ascii="Arial" w:hAnsi="Arial" w:cs="Arial"/>
                <w:sz w:val="18"/>
                <w:szCs w:val="18"/>
              </w:rPr>
              <w:t>w</w:t>
            </w:r>
            <w:r w:rsidR="001D097C" w:rsidRPr="00130F7D">
              <w:rPr>
                <w:rFonts w:ascii="Arial" w:hAnsi="Arial" w:cs="Arial"/>
                <w:sz w:val="18"/>
                <w:szCs w:val="18"/>
              </w:rPr>
              <w:t>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r>
              <w:rPr>
                <w:rFonts w:ascii="Arial" w:hAnsi="Arial" w:cs="Arial"/>
                <w:sz w:val="18"/>
                <w:szCs w:val="18"/>
              </w:rPr>
              <w:t>,</w:t>
            </w:r>
          </w:p>
          <w:p w14:paraId="53838969" w14:textId="77777777" w:rsidR="001D097C" w:rsidRDefault="00130F7D" w:rsidP="00130F7D">
            <w:pPr>
              <w:pStyle w:val="Bezodstpw"/>
              <w:numPr>
                <w:ilvl w:val="0"/>
                <w:numId w:val="104"/>
              </w:numPr>
              <w:ind w:left="252" w:hanging="252"/>
              <w:rPr>
                <w:rFonts w:ascii="Arial" w:hAnsi="Arial" w:cs="Arial"/>
                <w:sz w:val="18"/>
                <w:szCs w:val="18"/>
              </w:rPr>
            </w:pPr>
            <w:r>
              <w:rPr>
                <w:rFonts w:ascii="Arial" w:hAnsi="Arial" w:cs="Arial"/>
                <w:sz w:val="18"/>
                <w:szCs w:val="18"/>
              </w:rPr>
              <w:t>n</w:t>
            </w:r>
            <w:r w:rsidR="001D097C" w:rsidRPr="00130F7D">
              <w:rPr>
                <w:rFonts w:ascii="Arial" w:hAnsi="Arial" w:cs="Arial"/>
                <w:sz w:val="18"/>
                <w:szCs w:val="18"/>
              </w:rPr>
              <w:t>a tylnej ścianie zabudowy umieszczona „fala świetlna” typu LED-podstawowe, załączenie fali z przedziału autopompy -minimum 3 funkcje. Wymagane dodatkowe załączenie fali także z kabiny , na min. 1 pozycję</w:t>
            </w:r>
            <w:r>
              <w:rPr>
                <w:rFonts w:ascii="Arial" w:hAnsi="Arial" w:cs="Arial"/>
                <w:sz w:val="18"/>
                <w:szCs w:val="18"/>
              </w:rPr>
              <w:t>,</w:t>
            </w:r>
          </w:p>
          <w:p w14:paraId="783B63D2" w14:textId="77777777" w:rsidR="001D097C" w:rsidRPr="00130F7D" w:rsidRDefault="00130F7D" w:rsidP="00130F7D">
            <w:pPr>
              <w:pStyle w:val="Bezodstpw"/>
              <w:numPr>
                <w:ilvl w:val="0"/>
                <w:numId w:val="104"/>
              </w:numPr>
              <w:ind w:left="252" w:hanging="252"/>
              <w:rPr>
                <w:rFonts w:ascii="Arial" w:hAnsi="Arial" w:cs="Arial"/>
                <w:sz w:val="18"/>
                <w:szCs w:val="18"/>
              </w:rPr>
            </w:pPr>
            <w:r>
              <w:rPr>
                <w:rFonts w:ascii="Arial" w:hAnsi="Arial" w:cs="Arial"/>
                <w:color w:val="000000" w:themeColor="text1"/>
                <w:sz w:val="18"/>
                <w:szCs w:val="18"/>
              </w:rPr>
              <w:t>n</w:t>
            </w:r>
            <w:r w:rsidR="001D097C" w:rsidRPr="00130F7D">
              <w:rPr>
                <w:rFonts w:ascii="Arial" w:hAnsi="Arial" w:cs="Arial"/>
                <w:color w:val="000000" w:themeColor="text1"/>
                <w:sz w:val="18"/>
                <w:szCs w:val="18"/>
              </w:rPr>
              <w:t>iezależny sygnał pneumatyczny, włączany  dwoma włącznikami dostępnymi z miejsca  dowódcy i z miejsca  kierowcy</w:t>
            </w:r>
            <w:r>
              <w:rPr>
                <w:rFonts w:ascii="Arial" w:hAnsi="Arial" w:cs="Arial"/>
                <w:color w:val="000000" w:themeColor="text1"/>
                <w:sz w:val="18"/>
                <w:szCs w:val="18"/>
              </w:rPr>
              <w:t>,</w:t>
            </w:r>
          </w:p>
          <w:p w14:paraId="197177F6" w14:textId="77777777" w:rsidR="001D097C" w:rsidRPr="00130F7D" w:rsidRDefault="001D097C" w:rsidP="00130F7D">
            <w:pPr>
              <w:pStyle w:val="Bezodstpw"/>
              <w:numPr>
                <w:ilvl w:val="0"/>
                <w:numId w:val="104"/>
              </w:numPr>
              <w:ind w:left="252" w:hanging="252"/>
              <w:rPr>
                <w:rFonts w:ascii="Arial" w:hAnsi="Arial" w:cs="Arial"/>
                <w:sz w:val="18"/>
                <w:szCs w:val="18"/>
              </w:rPr>
            </w:pPr>
            <w:bookmarkStart w:id="400" w:name="_Hlk68769396"/>
            <w:r w:rsidRPr="00130F7D">
              <w:rPr>
                <w:rFonts w:ascii="Arial" w:hAnsi="Arial" w:cs="Arial"/>
                <w:sz w:val="18"/>
                <w:szCs w:val="18"/>
              </w:rPr>
              <w:lastRenderedPageBreak/>
              <w:t>w zasięgu dowódcy/kierowcy -</w:t>
            </w:r>
            <w:r w:rsidR="00130F7D">
              <w:rPr>
                <w:rFonts w:ascii="Arial" w:hAnsi="Arial" w:cs="Arial"/>
                <w:sz w:val="18"/>
                <w:szCs w:val="18"/>
              </w:rPr>
              <w:t xml:space="preserve"> </w:t>
            </w:r>
            <w:r w:rsidRPr="00130F7D">
              <w:rPr>
                <w:rFonts w:ascii="Arial" w:hAnsi="Arial" w:cs="Arial"/>
                <w:sz w:val="18"/>
                <w:szCs w:val="18"/>
              </w:rPr>
              <w:t>dodatkowy włącznik, umożliwiający przeprowadzenie retransmisji radiowej  z telefonu na system rozgłoszeniowy  samochodu, umożliwiający podawanie dodatkowych komunikatów na zewnątrz</w:t>
            </w:r>
            <w:r w:rsidR="00130F7D">
              <w:rPr>
                <w:rFonts w:ascii="Arial" w:hAnsi="Arial" w:cs="Arial"/>
                <w:sz w:val="18"/>
                <w:szCs w:val="18"/>
              </w:rPr>
              <w:t xml:space="preserve"> </w:t>
            </w:r>
            <w:r w:rsidRPr="00130F7D">
              <w:rPr>
                <w:rFonts w:ascii="Arial" w:hAnsi="Arial" w:cs="Arial"/>
                <w:sz w:val="18"/>
                <w:szCs w:val="18"/>
              </w:rPr>
              <w:t>samochodu, poprzez Bluetooth, na generator sygnałów i na głośniki zewnętrzne pojazdu</w:t>
            </w:r>
            <w:bookmarkEnd w:id="400"/>
            <w:r w:rsidRPr="00130F7D">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3113D7D5" w14:textId="77777777" w:rsidR="001D097C" w:rsidRPr="004D0233" w:rsidRDefault="001D097C" w:rsidP="00BD46FB">
            <w:pPr>
              <w:snapToGrid w:val="0"/>
              <w:jc w:val="center"/>
              <w:rPr>
                <w:rFonts w:ascii="Arial" w:hAnsi="Arial" w:cs="Arial"/>
                <w:iCs/>
                <w:color w:val="FF0000"/>
                <w:sz w:val="18"/>
                <w:szCs w:val="18"/>
              </w:rPr>
            </w:pPr>
          </w:p>
        </w:tc>
      </w:tr>
      <w:tr w:rsidR="001D097C" w:rsidRPr="004D0233" w14:paraId="2BF48820" w14:textId="77777777" w:rsidTr="00897A6E">
        <w:trPr>
          <w:cantSplit/>
        </w:trPr>
        <w:tc>
          <w:tcPr>
            <w:tcW w:w="709" w:type="dxa"/>
            <w:tcBorders>
              <w:left w:val="single" w:sz="4" w:space="0" w:color="000000"/>
              <w:bottom w:val="single" w:sz="4" w:space="0" w:color="000000"/>
            </w:tcBorders>
            <w:shd w:val="clear" w:color="auto" w:fill="auto"/>
            <w:vAlign w:val="center"/>
          </w:tcPr>
          <w:p w14:paraId="36083FFA"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58B1742" w14:textId="77777777" w:rsidR="001D097C" w:rsidRDefault="001D097C" w:rsidP="001D097C">
            <w:pPr>
              <w:rPr>
                <w:rFonts w:ascii="Arial" w:hAnsi="Arial" w:cs="Arial"/>
                <w:sz w:val="18"/>
                <w:szCs w:val="18"/>
              </w:rPr>
            </w:pPr>
            <w:r w:rsidRPr="00130F7D">
              <w:rPr>
                <w:rFonts w:ascii="Arial" w:hAnsi="Arial" w:cs="Arial"/>
                <w:sz w:val="18"/>
                <w:szCs w:val="18"/>
              </w:rPr>
              <w:t>Podwozie pojazdu musi spełniać min następujące warunki:</w:t>
            </w:r>
          </w:p>
          <w:p w14:paraId="74083D14"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układ jezdny 4x4-ze stałym załączeniem napędu  4x4</w:t>
            </w:r>
            <w:r>
              <w:rPr>
                <w:rFonts w:ascii="Arial" w:hAnsi="Arial" w:cs="Arial"/>
                <w:sz w:val="18"/>
                <w:szCs w:val="18"/>
              </w:rPr>
              <w:t>,</w:t>
            </w:r>
          </w:p>
          <w:p w14:paraId="7B1C1D13"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w</w:t>
            </w:r>
            <w:r w:rsidRPr="00DB5B95">
              <w:rPr>
                <w:rFonts w:ascii="Arial" w:hAnsi="Arial" w:cs="Arial"/>
                <w:sz w:val="18"/>
                <w:szCs w:val="18"/>
              </w:rPr>
              <w:t>yposażony w blokady sterowane z kabiny:</w:t>
            </w:r>
            <w:r>
              <w:rPr>
                <w:rFonts w:ascii="Arial" w:hAnsi="Arial" w:cs="Arial"/>
                <w:sz w:val="18"/>
                <w:szCs w:val="18"/>
              </w:rPr>
              <w:t xml:space="preserve"> </w:t>
            </w:r>
            <w:r w:rsidRPr="00DB5B95">
              <w:rPr>
                <w:rFonts w:ascii="Arial" w:hAnsi="Arial" w:cs="Arial"/>
                <w:sz w:val="18"/>
                <w:szCs w:val="18"/>
              </w:rPr>
              <w:t>mechanizmu różnicowego osi przedniej,</w:t>
            </w:r>
            <w:r>
              <w:rPr>
                <w:rFonts w:ascii="Arial" w:hAnsi="Arial" w:cs="Arial"/>
                <w:sz w:val="18"/>
                <w:szCs w:val="18"/>
              </w:rPr>
              <w:t xml:space="preserve"> </w:t>
            </w:r>
            <w:r w:rsidRPr="00DB5B95">
              <w:rPr>
                <w:rFonts w:ascii="Arial" w:hAnsi="Arial" w:cs="Arial"/>
                <w:sz w:val="18"/>
                <w:szCs w:val="18"/>
              </w:rPr>
              <w:t>mechanizmu różnicowego międzyosiowego, mechanizmu różnicowego osi tylnej</w:t>
            </w:r>
            <w:r>
              <w:rPr>
                <w:rFonts w:ascii="Arial" w:hAnsi="Arial" w:cs="Arial"/>
                <w:sz w:val="18"/>
                <w:szCs w:val="18"/>
              </w:rPr>
              <w:t>,</w:t>
            </w:r>
          </w:p>
          <w:p w14:paraId="00946901"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p</w:t>
            </w:r>
            <w:r w:rsidRPr="00DB5B95">
              <w:rPr>
                <w:rFonts w:ascii="Arial" w:hAnsi="Arial" w:cs="Arial"/>
                <w:sz w:val="18"/>
                <w:szCs w:val="18"/>
              </w:rPr>
              <w:t>ojazd wyposażony w manualną skrzynię biegów  o maksymalnym przełożeniu 6 biegów do przodu plus wsteczny</w:t>
            </w:r>
            <w:r>
              <w:rPr>
                <w:rFonts w:ascii="Arial" w:hAnsi="Arial" w:cs="Arial"/>
                <w:sz w:val="18"/>
                <w:szCs w:val="18"/>
              </w:rPr>
              <w:t>,</w:t>
            </w:r>
          </w:p>
          <w:p w14:paraId="588CEBA8"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k</w:t>
            </w:r>
            <w:r w:rsidRPr="00DB5B95">
              <w:rPr>
                <w:rFonts w:ascii="Arial" w:hAnsi="Arial" w:cs="Arial"/>
                <w:sz w:val="18"/>
                <w:szCs w:val="18"/>
              </w:rPr>
              <w:t>oła wyposażone w ogumienie uniwersalne wielosezonowe typu M+S z kołami podwójnymi na osi tylnej</w:t>
            </w:r>
            <w:r>
              <w:rPr>
                <w:rFonts w:ascii="Arial" w:hAnsi="Arial" w:cs="Arial"/>
                <w:sz w:val="18"/>
                <w:szCs w:val="18"/>
              </w:rPr>
              <w:t>,</w:t>
            </w:r>
          </w:p>
          <w:p w14:paraId="313970E3"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obręcze kół min 22,5”</w:t>
            </w:r>
            <w:r>
              <w:rPr>
                <w:rFonts w:ascii="Arial" w:hAnsi="Arial" w:cs="Arial"/>
                <w:sz w:val="18"/>
                <w:szCs w:val="18"/>
              </w:rPr>
              <w:t>,</w:t>
            </w:r>
          </w:p>
          <w:p w14:paraId="03AC8624"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zawieszenie osi przedniej i tylnej mechaniczne</w:t>
            </w:r>
            <w:r>
              <w:rPr>
                <w:rFonts w:ascii="Arial" w:hAnsi="Arial" w:cs="Arial"/>
                <w:sz w:val="18"/>
                <w:szCs w:val="18"/>
              </w:rPr>
              <w:t xml:space="preserve">: </w:t>
            </w:r>
            <w:r w:rsidRPr="00DB5B95">
              <w:rPr>
                <w:rFonts w:ascii="Arial" w:hAnsi="Arial" w:cs="Arial"/>
                <w:sz w:val="18"/>
                <w:szCs w:val="18"/>
              </w:rPr>
              <w:t>resory paraboliczne, amortyzatory teleskopowe, stabilizatory przechyłów</w:t>
            </w:r>
            <w:r>
              <w:rPr>
                <w:rFonts w:ascii="Arial" w:hAnsi="Arial" w:cs="Arial"/>
                <w:sz w:val="18"/>
                <w:szCs w:val="18"/>
              </w:rPr>
              <w:t>,</w:t>
            </w:r>
          </w:p>
          <w:p w14:paraId="0CA2C61C"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prześwit pod osiami min 300 mm</w:t>
            </w:r>
            <w:r>
              <w:rPr>
                <w:rFonts w:ascii="Arial" w:hAnsi="Arial" w:cs="Arial"/>
                <w:sz w:val="18"/>
                <w:szCs w:val="18"/>
              </w:rPr>
              <w:t>,</w:t>
            </w:r>
          </w:p>
          <w:p w14:paraId="5B96C808"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prześwit poza osiami min 400 mm</w:t>
            </w:r>
            <w:r>
              <w:rPr>
                <w:rFonts w:ascii="Arial" w:hAnsi="Arial" w:cs="Arial"/>
                <w:sz w:val="18"/>
                <w:szCs w:val="18"/>
              </w:rPr>
              <w:t>,</w:t>
            </w:r>
          </w:p>
          <w:p w14:paraId="4284CD06"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s</w:t>
            </w:r>
            <w:r w:rsidRPr="00DB5B95">
              <w:rPr>
                <w:rFonts w:ascii="Arial" w:hAnsi="Arial" w:cs="Arial"/>
                <w:sz w:val="18"/>
                <w:szCs w:val="18"/>
              </w:rPr>
              <w:t>amochód wyposażony w silnik o zapłonie samoczynnym , posiadający aktualne normy ochrony środowiska (czystości spalin)  spełniający  normę emisji spalin-</w:t>
            </w:r>
          </w:p>
          <w:p w14:paraId="7BBA2B27"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min. Euro 6</w:t>
            </w:r>
            <w:r>
              <w:rPr>
                <w:rFonts w:ascii="Arial" w:hAnsi="Arial" w:cs="Arial"/>
                <w:sz w:val="18"/>
                <w:szCs w:val="18"/>
              </w:rPr>
              <w:t>,</w:t>
            </w:r>
          </w:p>
          <w:p w14:paraId="30167E6A"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z</w:t>
            </w:r>
            <w:r w:rsidRPr="00DB5B95">
              <w:rPr>
                <w:rFonts w:ascii="Arial" w:hAnsi="Arial" w:cs="Arial"/>
                <w:sz w:val="18"/>
                <w:szCs w:val="18"/>
              </w:rPr>
              <w:t>biornik paliwa min.150 l</w:t>
            </w:r>
            <w:r>
              <w:rPr>
                <w:rFonts w:ascii="Arial" w:hAnsi="Arial" w:cs="Arial"/>
                <w:sz w:val="18"/>
                <w:szCs w:val="18"/>
              </w:rPr>
              <w:t>,</w:t>
            </w:r>
            <w:r w:rsidRPr="00DB5B95">
              <w:rPr>
                <w:rFonts w:ascii="Arial" w:hAnsi="Arial" w:cs="Arial"/>
                <w:sz w:val="18"/>
                <w:szCs w:val="18"/>
              </w:rPr>
              <w:t xml:space="preserve">  </w:t>
            </w:r>
          </w:p>
          <w:p w14:paraId="69FC7D1A"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s</w:t>
            </w:r>
            <w:r w:rsidRPr="00DB5B95">
              <w:rPr>
                <w:rFonts w:ascii="Arial" w:hAnsi="Arial" w:cs="Arial"/>
                <w:sz w:val="18"/>
                <w:szCs w:val="18"/>
              </w:rPr>
              <w:t>amochód musi być wyposażony w tempomat</w:t>
            </w:r>
            <w:r>
              <w:rPr>
                <w:rFonts w:ascii="Arial" w:hAnsi="Arial" w:cs="Arial"/>
                <w:sz w:val="18"/>
                <w:szCs w:val="18"/>
              </w:rPr>
              <w:t>,</w:t>
            </w:r>
          </w:p>
          <w:p w14:paraId="16582B0F" w14:textId="77777777" w:rsid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ś</w:t>
            </w:r>
            <w:r w:rsidRPr="00DB5B95">
              <w:rPr>
                <w:rFonts w:ascii="Arial" w:hAnsi="Arial" w:cs="Arial"/>
                <w:sz w:val="18"/>
                <w:szCs w:val="18"/>
              </w:rPr>
              <w:t>wiatła do jazdy dziennej- zabezpieczone osłonami ochronnymi</w:t>
            </w:r>
            <w:r>
              <w:rPr>
                <w:rFonts w:ascii="Arial" w:hAnsi="Arial" w:cs="Arial"/>
                <w:sz w:val="18"/>
                <w:szCs w:val="18"/>
              </w:rPr>
              <w:t>,</w:t>
            </w:r>
          </w:p>
          <w:p w14:paraId="4F78A568"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pe</w:t>
            </w:r>
            <w:r w:rsidRPr="00DB5B95">
              <w:rPr>
                <w:rFonts w:ascii="Arial" w:hAnsi="Arial" w:cs="Arial"/>
                <w:sz w:val="18"/>
                <w:szCs w:val="18"/>
              </w:rPr>
              <w:t>łnowymiarowe koło zapasowe  na wyposażeniu pojazdu</w:t>
            </w:r>
            <w:r>
              <w:rPr>
                <w:rFonts w:ascii="Arial" w:hAnsi="Arial" w:cs="Arial"/>
                <w:sz w:val="18"/>
                <w:szCs w:val="18"/>
              </w:rPr>
              <w:t>,</w:t>
            </w:r>
          </w:p>
          <w:p w14:paraId="626E6125" w14:textId="77777777" w:rsidR="00DB5B95" w:rsidRPr="00130F7D" w:rsidRDefault="00DB5B95" w:rsidP="00DB5B95">
            <w:pPr>
              <w:pStyle w:val="Default"/>
              <w:tabs>
                <w:tab w:val="left" w:pos="496"/>
              </w:tabs>
              <w:ind w:left="70" w:hanging="70"/>
              <w:rPr>
                <w:rFonts w:ascii="Arial" w:hAnsi="Arial" w:cs="Arial"/>
                <w:color w:val="auto"/>
                <w:sz w:val="18"/>
                <w:szCs w:val="18"/>
              </w:rPr>
            </w:pPr>
            <w:r w:rsidRPr="00130F7D">
              <w:rPr>
                <w:rFonts w:ascii="Arial" w:hAnsi="Arial" w:cs="Arial"/>
                <w:color w:val="auto"/>
                <w:sz w:val="18"/>
                <w:szCs w:val="18"/>
              </w:rPr>
              <w:t>Dopuszcza się brak stałego mocowania w koła pojeździe</w:t>
            </w:r>
            <w:r>
              <w:rPr>
                <w:rFonts w:ascii="Arial" w:hAnsi="Arial" w:cs="Arial"/>
                <w:color w:val="auto"/>
                <w:sz w:val="18"/>
                <w:szCs w:val="18"/>
              </w:rPr>
              <w:t>.</w:t>
            </w:r>
          </w:p>
          <w:p w14:paraId="3F91A487" w14:textId="77777777" w:rsidR="00DB5B95" w:rsidRPr="00130F7D" w:rsidRDefault="00DB5B95" w:rsidP="00DB5B95">
            <w:pPr>
              <w:rPr>
                <w:rFonts w:ascii="Arial" w:hAnsi="Arial" w:cs="Arial"/>
                <w:b/>
                <w:bCs/>
                <w:color w:val="FF0000"/>
                <w:sz w:val="18"/>
                <w:szCs w:val="18"/>
              </w:rPr>
            </w:pPr>
            <w:r w:rsidRPr="00130F7D">
              <w:rPr>
                <w:rFonts w:ascii="Arial" w:hAnsi="Arial" w:cs="Arial"/>
                <w:sz w:val="18"/>
                <w:szCs w:val="18"/>
              </w:rPr>
              <w:t>W przypadku zamontowania na poszczególnych osiach pojazdu dwóch różnych typów ogumienia, (rzeźba bieżnika) wymagane 2 koła zapasowe, po jednym dla każdego z typów ogumienia</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161B1F3" w14:textId="77777777" w:rsidR="001D097C" w:rsidRPr="004D0233" w:rsidRDefault="001D097C" w:rsidP="00BD46FB">
            <w:pPr>
              <w:snapToGrid w:val="0"/>
              <w:jc w:val="center"/>
              <w:rPr>
                <w:rFonts w:ascii="Arial" w:hAnsi="Arial" w:cs="Arial"/>
                <w:b/>
                <w:sz w:val="18"/>
                <w:szCs w:val="18"/>
              </w:rPr>
            </w:pPr>
          </w:p>
        </w:tc>
      </w:tr>
      <w:tr w:rsidR="001D097C" w:rsidRPr="004D0233" w14:paraId="50BCE5E9" w14:textId="77777777" w:rsidTr="00897A6E">
        <w:trPr>
          <w:cantSplit/>
        </w:trPr>
        <w:tc>
          <w:tcPr>
            <w:tcW w:w="709" w:type="dxa"/>
            <w:tcBorders>
              <w:left w:val="single" w:sz="4" w:space="0" w:color="000000"/>
              <w:bottom w:val="single" w:sz="4" w:space="0" w:color="000000"/>
            </w:tcBorders>
            <w:shd w:val="clear" w:color="auto" w:fill="auto"/>
            <w:vAlign w:val="center"/>
          </w:tcPr>
          <w:p w14:paraId="5F170D16"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25E008D" w14:textId="77777777" w:rsidR="001D097C" w:rsidRPr="00130F7D" w:rsidRDefault="00DB5B95" w:rsidP="001D097C">
            <w:pPr>
              <w:rPr>
                <w:rFonts w:ascii="Arial" w:hAnsi="Arial" w:cs="Arial"/>
                <w:b/>
                <w:bCs/>
                <w:color w:val="FF0000"/>
                <w:sz w:val="18"/>
                <w:szCs w:val="18"/>
              </w:rPr>
            </w:pPr>
            <w:r w:rsidRPr="00DB5B95">
              <w:rPr>
                <w:rFonts w:ascii="Arial" w:hAnsi="Arial" w:cs="Arial"/>
                <w:sz w:val="18"/>
                <w:szCs w:val="18"/>
              </w:rPr>
              <w:t>U</w:t>
            </w:r>
            <w:r w:rsidR="001D097C" w:rsidRPr="00DB5B95">
              <w:rPr>
                <w:rFonts w:ascii="Arial" w:hAnsi="Arial" w:cs="Arial"/>
                <w:sz w:val="18"/>
                <w:szCs w:val="18"/>
              </w:rPr>
              <w:t>kł</w:t>
            </w:r>
            <w:r w:rsidR="001D097C" w:rsidRPr="00130F7D">
              <w:rPr>
                <w:rFonts w:ascii="Arial" w:hAnsi="Arial" w:cs="Arial"/>
                <w:sz w:val="18"/>
                <w:szCs w:val="18"/>
              </w:rPr>
              <w:t>ad hamulcowy wyposażony w system zapobiegania poślizgowi kół podczas hamowania</w:t>
            </w:r>
            <w:r>
              <w:rPr>
                <w:rFonts w:ascii="Arial" w:hAnsi="Arial" w:cs="Arial"/>
                <w:sz w:val="18"/>
                <w:szCs w:val="18"/>
              </w:rPr>
              <w:t xml:space="preserve"> </w:t>
            </w:r>
            <w:r w:rsidR="001D097C" w:rsidRPr="00130F7D">
              <w:rPr>
                <w:rFonts w:ascii="Arial" w:hAnsi="Arial" w:cs="Arial"/>
                <w:sz w:val="18"/>
                <w:szCs w:val="18"/>
              </w:rPr>
              <w:t>ABS.</w:t>
            </w:r>
          </w:p>
        </w:tc>
        <w:tc>
          <w:tcPr>
            <w:tcW w:w="6378" w:type="dxa"/>
            <w:tcBorders>
              <w:left w:val="single" w:sz="4" w:space="0" w:color="000000"/>
              <w:bottom w:val="single" w:sz="4" w:space="0" w:color="000000"/>
              <w:right w:val="single" w:sz="4" w:space="0" w:color="000000"/>
            </w:tcBorders>
            <w:shd w:val="clear" w:color="auto" w:fill="auto"/>
            <w:vAlign w:val="center"/>
          </w:tcPr>
          <w:p w14:paraId="3B47E8DB" w14:textId="77777777" w:rsidR="001D097C" w:rsidRPr="004D0233" w:rsidRDefault="001D097C" w:rsidP="00BD46FB">
            <w:pPr>
              <w:snapToGrid w:val="0"/>
              <w:jc w:val="center"/>
              <w:rPr>
                <w:rFonts w:ascii="Arial" w:hAnsi="Arial" w:cs="Arial"/>
                <w:color w:val="FF0000"/>
                <w:sz w:val="18"/>
                <w:szCs w:val="18"/>
              </w:rPr>
            </w:pPr>
          </w:p>
        </w:tc>
      </w:tr>
      <w:tr w:rsidR="001D097C" w:rsidRPr="004D0233" w14:paraId="3ABB912B" w14:textId="77777777" w:rsidTr="00897A6E">
        <w:trPr>
          <w:cantSplit/>
        </w:trPr>
        <w:tc>
          <w:tcPr>
            <w:tcW w:w="709" w:type="dxa"/>
            <w:tcBorders>
              <w:left w:val="single" w:sz="4" w:space="0" w:color="000000"/>
              <w:bottom w:val="single" w:sz="4" w:space="0" w:color="000000"/>
            </w:tcBorders>
            <w:shd w:val="clear" w:color="auto" w:fill="auto"/>
            <w:vAlign w:val="center"/>
          </w:tcPr>
          <w:p w14:paraId="79CCF901"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7981A4" w14:textId="77777777" w:rsidR="001D097C" w:rsidRPr="00130F7D" w:rsidRDefault="001D097C" w:rsidP="001D097C">
            <w:pPr>
              <w:rPr>
                <w:rFonts w:ascii="Arial" w:hAnsi="Arial" w:cs="Arial"/>
                <w:color w:val="000000" w:themeColor="text1"/>
                <w:sz w:val="18"/>
                <w:szCs w:val="18"/>
              </w:rPr>
            </w:pPr>
            <w:r w:rsidRPr="00130F7D">
              <w:rPr>
                <w:rFonts w:ascii="Arial" w:hAnsi="Arial" w:cs="Arial"/>
                <w:color w:val="000000" w:themeColor="text1"/>
                <w:sz w:val="18"/>
                <w:szCs w:val="18"/>
              </w:rPr>
              <w:t>Pojazd w wyposażony urządzenie ochronne, zabezpieczające przed wjechaniem pod niego innego pojazdu,</w:t>
            </w:r>
            <w:r w:rsidR="00DB5B95">
              <w:rPr>
                <w:rFonts w:ascii="Arial" w:hAnsi="Arial" w:cs="Arial"/>
                <w:color w:val="000000" w:themeColor="text1"/>
                <w:sz w:val="18"/>
                <w:szCs w:val="18"/>
              </w:rPr>
              <w:t xml:space="preserve"> </w:t>
            </w:r>
            <w:r w:rsidRPr="00130F7D">
              <w:rPr>
                <w:rFonts w:ascii="Arial" w:hAnsi="Arial" w:cs="Arial"/>
                <w:color w:val="000000" w:themeColor="text1"/>
                <w:sz w:val="18"/>
                <w:szCs w:val="18"/>
              </w:rPr>
              <w:t>w postaci tylnego zderzaka o przekroju kwadratowym, min 100x100mm. Na zderzaku w części środkowej zamontowany, podest-o wymiarach min. 900x280.Tylny zderzak podnoszony mechanicznie, w czasie jazdy w terenie i zabezpieczony przed opadnięciem w górnym położeniu.</w:t>
            </w:r>
          </w:p>
          <w:p w14:paraId="1B6F482C" w14:textId="77777777" w:rsidR="001D097C" w:rsidRPr="00130F7D" w:rsidRDefault="001D097C" w:rsidP="001D097C">
            <w:pPr>
              <w:rPr>
                <w:rFonts w:ascii="Arial" w:hAnsi="Arial" w:cs="Arial"/>
                <w:b/>
                <w:bCs/>
                <w:color w:val="000000" w:themeColor="text1"/>
                <w:sz w:val="18"/>
                <w:szCs w:val="18"/>
              </w:rPr>
            </w:pPr>
            <w:r w:rsidRPr="00130F7D">
              <w:rPr>
                <w:rFonts w:ascii="Arial" w:hAnsi="Arial" w:cs="Arial"/>
                <w:color w:val="000000" w:themeColor="text1"/>
                <w:sz w:val="18"/>
                <w:szCs w:val="18"/>
              </w:rPr>
              <w:t>Pojazd wyposażony w kamerę cofania z min. 7 calowym monitorem z załączeniem kamery zarówno z biegiem wstecznym oraz ręczne w dowolnym momencie.</w:t>
            </w:r>
          </w:p>
        </w:tc>
        <w:tc>
          <w:tcPr>
            <w:tcW w:w="6378" w:type="dxa"/>
            <w:tcBorders>
              <w:left w:val="single" w:sz="4" w:space="0" w:color="000000"/>
              <w:bottom w:val="single" w:sz="4" w:space="0" w:color="000000"/>
              <w:right w:val="single" w:sz="4" w:space="0" w:color="000000"/>
            </w:tcBorders>
            <w:shd w:val="clear" w:color="auto" w:fill="auto"/>
            <w:vAlign w:val="center"/>
          </w:tcPr>
          <w:p w14:paraId="1730806D" w14:textId="77777777" w:rsidR="001D097C" w:rsidRPr="004D0233" w:rsidRDefault="001D097C" w:rsidP="00BD46FB">
            <w:pPr>
              <w:snapToGrid w:val="0"/>
              <w:jc w:val="center"/>
              <w:rPr>
                <w:rFonts w:ascii="Arial" w:hAnsi="Arial" w:cs="Arial"/>
                <w:sz w:val="18"/>
                <w:szCs w:val="18"/>
              </w:rPr>
            </w:pPr>
          </w:p>
        </w:tc>
      </w:tr>
      <w:tr w:rsidR="000D5151" w:rsidRPr="004D0233" w14:paraId="06BFDCEF" w14:textId="77777777" w:rsidTr="00897A6E">
        <w:trPr>
          <w:cantSplit/>
          <w:trHeight w:val="9845"/>
        </w:trPr>
        <w:tc>
          <w:tcPr>
            <w:tcW w:w="709" w:type="dxa"/>
            <w:tcBorders>
              <w:left w:val="single" w:sz="4" w:space="0" w:color="000000"/>
              <w:bottom w:val="single" w:sz="4" w:space="0" w:color="000000"/>
            </w:tcBorders>
            <w:shd w:val="clear" w:color="auto" w:fill="auto"/>
            <w:vAlign w:val="center"/>
          </w:tcPr>
          <w:p w14:paraId="48BCE19B" w14:textId="77777777" w:rsidR="000D5151" w:rsidRPr="004D0233" w:rsidRDefault="000D5151" w:rsidP="00A50DCC">
            <w:pPr>
              <w:numPr>
                <w:ilvl w:val="0"/>
                <w:numId w:val="92"/>
              </w:numPr>
              <w:tabs>
                <w:tab w:val="left" w:pos="340"/>
              </w:tabs>
              <w:suppressAutoHyphen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127DFFD"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Kabina czterodrzwiowa, jednomodułowa, 6-osobowa z układem siedzeń 1+1+4, usytuowanych przodem do kierunku jazdy. Wszystkie miejsca wyposażone w   bezwładnościowe pasy bezpieczeństwa.</w:t>
            </w:r>
          </w:p>
          <w:p w14:paraId="41C896DF"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Siedzenia pokryte materiałem  łatwo zmywalnym , o zwiększonej odporności na  ścieranie-typu skaj</w:t>
            </w:r>
            <w:r w:rsidR="00DB5B95">
              <w:rPr>
                <w:rFonts w:ascii="Arial" w:hAnsi="Arial" w:cs="Arial"/>
                <w:sz w:val="18"/>
                <w:szCs w:val="18"/>
              </w:rPr>
              <w:t>.</w:t>
            </w:r>
          </w:p>
          <w:p w14:paraId="4750B810" w14:textId="77777777" w:rsidR="000D5151" w:rsidRPr="00DB5B95" w:rsidRDefault="000D5151" w:rsidP="00DB5B95">
            <w:pPr>
              <w:pStyle w:val="Bezodstpw"/>
              <w:rPr>
                <w:rFonts w:ascii="Arial" w:hAnsi="Arial" w:cs="Arial"/>
                <w:strike/>
                <w:sz w:val="18"/>
                <w:szCs w:val="18"/>
              </w:rPr>
            </w:pPr>
            <w:r w:rsidRPr="00DB5B95">
              <w:rPr>
                <w:rFonts w:ascii="Arial" w:hAnsi="Arial" w:cs="Arial"/>
                <w:sz w:val="18"/>
                <w:szCs w:val="18"/>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7EB2097D"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Poręcz do trzymania dla załogi.</w:t>
            </w:r>
          </w:p>
          <w:p w14:paraId="0F22EBC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Kabina wyposażona w centralny zamek, klimatyzację i niezależne ogrzewanie kabiny przy wyłączonym silniku.</w:t>
            </w:r>
          </w:p>
          <w:p w14:paraId="49BC3CBC"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Dodatkowo wymaga się</w:t>
            </w:r>
            <w:r w:rsidR="00DB5B95">
              <w:rPr>
                <w:rFonts w:ascii="Arial" w:hAnsi="Arial" w:cs="Arial"/>
                <w:sz w:val="18"/>
                <w:szCs w:val="18"/>
              </w:rPr>
              <w:t>:</w:t>
            </w:r>
          </w:p>
          <w:p w14:paraId="5572D36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elektrycznie sterowane szyby po stronie kierowcy i dowódcy oraz po obu stronach w części załogowej</w:t>
            </w:r>
            <w:r w:rsidR="00DB5B95">
              <w:rPr>
                <w:rFonts w:ascii="Arial" w:hAnsi="Arial" w:cs="Arial"/>
                <w:sz w:val="18"/>
                <w:szCs w:val="18"/>
              </w:rPr>
              <w:t>,</w:t>
            </w:r>
          </w:p>
          <w:p w14:paraId="31253830"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elektrycznie sterowane lusterka główne  po stronie kierowcy i dowódcy</w:t>
            </w:r>
            <w:r w:rsidR="00DB5B95">
              <w:rPr>
                <w:rFonts w:ascii="Arial" w:hAnsi="Arial" w:cs="Arial"/>
                <w:sz w:val="18"/>
                <w:szCs w:val="18"/>
              </w:rPr>
              <w:t>,</w:t>
            </w:r>
          </w:p>
          <w:p w14:paraId="7BE9697E"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listwy z oświetleniem typu LED umieszczone obustronnie, nad drzwiami wejściowymi i wyjściowymi do kabiny załogi</w:t>
            </w:r>
            <w:r w:rsidR="00DB5B95">
              <w:rPr>
                <w:rFonts w:ascii="Arial" w:hAnsi="Arial" w:cs="Arial"/>
                <w:sz w:val="18"/>
                <w:szCs w:val="18"/>
              </w:rPr>
              <w:t>,</w:t>
            </w:r>
          </w:p>
          <w:p w14:paraId="448101BB"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t>
            </w:r>
            <w:r w:rsidR="00DB5B95">
              <w:rPr>
                <w:rFonts w:ascii="Arial" w:hAnsi="Arial" w:cs="Arial"/>
                <w:sz w:val="18"/>
                <w:szCs w:val="18"/>
              </w:rPr>
              <w:t xml:space="preserve"> d</w:t>
            </w:r>
            <w:r w:rsidRPr="00DB5B95">
              <w:rPr>
                <w:rFonts w:ascii="Arial" w:hAnsi="Arial" w:cs="Arial"/>
                <w:sz w:val="18"/>
                <w:szCs w:val="18"/>
              </w:rPr>
              <w:t>odatkowo zamontowane lampy doświetlające, stopnie,</w:t>
            </w:r>
            <w:r w:rsidR="00DB5B95">
              <w:rPr>
                <w:rFonts w:ascii="Arial" w:hAnsi="Arial" w:cs="Arial"/>
                <w:sz w:val="18"/>
                <w:szCs w:val="18"/>
              </w:rPr>
              <w:t xml:space="preserve"> </w:t>
            </w:r>
            <w:r w:rsidRPr="00DB5B95">
              <w:rPr>
                <w:rFonts w:ascii="Arial" w:hAnsi="Arial" w:cs="Arial"/>
                <w:sz w:val="18"/>
                <w:szCs w:val="18"/>
              </w:rPr>
              <w:t>zamontowane w dolnej części drzwi, i w stopniach wejściowych</w:t>
            </w:r>
            <w:r w:rsidR="00DB5B95">
              <w:rPr>
                <w:rFonts w:ascii="Arial" w:hAnsi="Arial" w:cs="Arial"/>
                <w:sz w:val="18"/>
                <w:szCs w:val="18"/>
              </w:rPr>
              <w:t>,</w:t>
            </w:r>
          </w:p>
          <w:p w14:paraId="242C3F9F" w14:textId="77777777" w:rsidR="000D5151" w:rsidRPr="00DB5B95" w:rsidRDefault="000D5151" w:rsidP="00DB5B95">
            <w:pPr>
              <w:pStyle w:val="Bezodstpw"/>
              <w:rPr>
                <w:rFonts w:ascii="Arial" w:hAnsi="Arial" w:cs="Arial"/>
                <w:spacing w:val="-1"/>
                <w:sz w:val="18"/>
                <w:szCs w:val="18"/>
              </w:rPr>
            </w:pPr>
            <w:r w:rsidRPr="00DB5B95">
              <w:rPr>
                <w:rFonts w:ascii="Arial" w:hAnsi="Arial" w:cs="Arial"/>
                <w:sz w:val="18"/>
                <w:szCs w:val="18"/>
              </w:rPr>
              <w:t xml:space="preserve">- schowek pod siedzeniami w tylnej części kabiny, siedzisko z </w:t>
            </w:r>
            <w:r w:rsidRPr="00DB5B95">
              <w:rPr>
                <w:rFonts w:ascii="Arial" w:hAnsi="Arial" w:cs="Arial"/>
                <w:spacing w:val="-1"/>
                <w:sz w:val="18"/>
                <w:szCs w:val="18"/>
              </w:rPr>
              <w:t>siłownikiem podtrzymującym je w pozycji otwartej</w:t>
            </w:r>
            <w:r w:rsidR="00DB5B95">
              <w:rPr>
                <w:rFonts w:ascii="Arial" w:hAnsi="Arial" w:cs="Arial"/>
                <w:spacing w:val="-1"/>
                <w:sz w:val="18"/>
                <w:szCs w:val="18"/>
              </w:rPr>
              <w:t>,</w:t>
            </w:r>
          </w:p>
          <w:p w14:paraId="509184B0" w14:textId="77777777" w:rsidR="000D5151" w:rsidRPr="00DB5B95" w:rsidRDefault="000D5151" w:rsidP="00DB5B95">
            <w:pPr>
              <w:pStyle w:val="Bezodstpw"/>
              <w:rPr>
                <w:rFonts w:ascii="Arial" w:hAnsi="Arial" w:cs="Arial"/>
                <w:sz w:val="18"/>
                <w:szCs w:val="18"/>
              </w:rPr>
            </w:pPr>
            <w:r w:rsidRPr="00DB5B95">
              <w:rPr>
                <w:rFonts w:ascii="Arial" w:hAnsi="Arial" w:cs="Arial"/>
                <w:spacing w:val="-1"/>
                <w:sz w:val="18"/>
                <w:szCs w:val="18"/>
              </w:rPr>
              <w:t>- wywietrznik dachowy</w:t>
            </w:r>
            <w:r w:rsidR="00DB5B95">
              <w:rPr>
                <w:rFonts w:ascii="Arial" w:hAnsi="Arial" w:cs="Arial"/>
                <w:spacing w:val="-1"/>
                <w:sz w:val="18"/>
                <w:szCs w:val="18"/>
              </w:rPr>
              <w:t>,</w:t>
            </w:r>
          </w:p>
          <w:p w14:paraId="799C2A2D" w14:textId="77777777" w:rsidR="000D5151" w:rsidRPr="00DB5B95" w:rsidRDefault="000D5151" w:rsidP="00DB5B95">
            <w:pPr>
              <w:pStyle w:val="Bezodstpw"/>
              <w:rPr>
                <w:rFonts w:ascii="Arial" w:hAnsi="Arial" w:cs="Arial"/>
                <w:sz w:val="18"/>
                <w:szCs w:val="18"/>
              </w:rPr>
            </w:pPr>
            <w:r w:rsidRPr="00DB5B95">
              <w:rPr>
                <w:rFonts w:ascii="Arial" w:hAnsi="Arial" w:cs="Arial"/>
                <w:spacing w:val="-1"/>
                <w:sz w:val="18"/>
                <w:szCs w:val="18"/>
              </w:rPr>
              <w:t>- p</w:t>
            </w:r>
            <w:r w:rsidRPr="00DB5B95">
              <w:rPr>
                <w:rFonts w:ascii="Arial" w:hAnsi="Arial" w:cs="Arial"/>
                <w:sz w:val="18"/>
                <w:szCs w:val="18"/>
              </w:rPr>
              <w:t>rzestrzeń pomiędzy maksymalnie odsuniętym do tyłu fotelem kierowcy lub dowódcy a tylną ścianą  kabiny  zespolonej minimum 1450</w:t>
            </w:r>
            <w:r w:rsidR="00DB5B95">
              <w:rPr>
                <w:rFonts w:ascii="Arial" w:hAnsi="Arial" w:cs="Arial"/>
                <w:sz w:val="18"/>
                <w:szCs w:val="18"/>
              </w:rPr>
              <w:t xml:space="preserve"> </w:t>
            </w:r>
            <w:r w:rsidRPr="00DB5B95">
              <w:rPr>
                <w:rFonts w:ascii="Arial" w:hAnsi="Arial" w:cs="Arial"/>
                <w:sz w:val="18"/>
                <w:szCs w:val="18"/>
              </w:rPr>
              <w:t>mm</w:t>
            </w:r>
            <w:r w:rsidR="00DB5B95">
              <w:rPr>
                <w:rFonts w:ascii="Arial" w:hAnsi="Arial" w:cs="Arial"/>
                <w:sz w:val="18"/>
                <w:szCs w:val="18"/>
              </w:rPr>
              <w:t>,</w:t>
            </w:r>
          </w:p>
          <w:p w14:paraId="770B032B"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xml:space="preserve">- fotel dla kierowcy z pneumatyczną regulacją wysokości, oraz ciężaru ciała </w:t>
            </w:r>
          </w:p>
          <w:p w14:paraId="7C858E84"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fotel dla dowódcy z mechaniczną regulacją wysokości oraz z regulacją odległości całego fotela.</w:t>
            </w:r>
          </w:p>
          <w:p w14:paraId="2AB94E92"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2208112E" w14:textId="77777777" w:rsidR="000D5151" w:rsidRPr="00DB5B95" w:rsidRDefault="000D5151" w:rsidP="00DB5B95">
            <w:pPr>
              <w:pStyle w:val="Bezodstpw"/>
              <w:rPr>
                <w:rFonts w:ascii="Arial" w:hAnsi="Arial" w:cs="Arial"/>
                <w:color w:val="000000" w:themeColor="text1"/>
                <w:sz w:val="18"/>
                <w:szCs w:val="18"/>
              </w:rPr>
            </w:pPr>
            <w:r w:rsidRPr="00DB5B95">
              <w:rPr>
                <w:rFonts w:ascii="Arial" w:hAnsi="Arial" w:cs="Arial"/>
                <w:color w:val="000000" w:themeColor="text1"/>
                <w:sz w:val="18"/>
                <w:szCs w:val="18"/>
              </w:rPr>
              <w:t>Szafka kabinowa dla załogi,</w:t>
            </w:r>
            <w:r w:rsidR="00DB5B95">
              <w:rPr>
                <w:rFonts w:ascii="Arial" w:hAnsi="Arial" w:cs="Arial"/>
                <w:color w:val="000000" w:themeColor="text1"/>
                <w:sz w:val="18"/>
                <w:szCs w:val="18"/>
              </w:rPr>
              <w:t xml:space="preserve"> </w:t>
            </w:r>
            <w:r w:rsidRPr="00DB5B95">
              <w:rPr>
                <w:rFonts w:ascii="Arial" w:hAnsi="Arial" w:cs="Arial"/>
                <w:color w:val="000000" w:themeColor="text1"/>
                <w:sz w:val="18"/>
                <w:szCs w:val="18"/>
              </w:rPr>
              <w:t>zamontowana pomiędzy przedziałem przednim i tylnym w kabinie zespolonej, wyposażona we wnękę z podziałem na min 5</w:t>
            </w:r>
            <w:r w:rsidR="00DB5B95">
              <w:rPr>
                <w:rFonts w:ascii="Arial" w:hAnsi="Arial" w:cs="Arial"/>
                <w:color w:val="000000" w:themeColor="text1"/>
                <w:sz w:val="18"/>
                <w:szCs w:val="18"/>
              </w:rPr>
              <w:t xml:space="preserve"> </w:t>
            </w:r>
            <w:r w:rsidRPr="00DB5B95">
              <w:rPr>
                <w:rFonts w:ascii="Arial" w:hAnsi="Arial" w:cs="Arial"/>
                <w:color w:val="000000" w:themeColor="text1"/>
                <w:sz w:val="18"/>
                <w:szCs w:val="18"/>
              </w:rPr>
              <w:t>części. Szafka musi pomieścić min</w:t>
            </w:r>
            <w:r w:rsidR="00DB5B95">
              <w:rPr>
                <w:rFonts w:ascii="Arial" w:hAnsi="Arial" w:cs="Arial"/>
                <w:color w:val="000000" w:themeColor="text1"/>
                <w:sz w:val="18"/>
                <w:szCs w:val="18"/>
              </w:rPr>
              <w:t>.</w:t>
            </w:r>
            <w:r w:rsidRPr="00DB5B95">
              <w:rPr>
                <w:rFonts w:ascii="Arial" w:hAnsi="Arial" w:cs="Arial"/>
                <w:color w:val="000000" w:themeColor="text1"/>
                <w:sz w:val="18"/>
                <w:szCs w:val="18"/>
              </w:rPr>
              <w:t xml:space="preserve"> 4 hełmy strażackie/kamerę termowizyjną itp.</w:t>
            </w:r>
          </w:p>
          <w:p w14:paraId="2A87D8E5"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xml:space="preserve">Instalacja elektryczna w kabinie kierowcy wyposażona w  oświetlenie  do czytania mapy dla pozycji dowódcy. </w:t>
            </w:r>
          </w:p>
          <w:p w14:paraId="3898921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 kabinie zamontowany  reflektor ręczny typu LED do oświetlenia numerów budynków.</w:t>
            </w:r>
          </w:p>
          <w:p w14:paraId="502998CE" w14:textId="77777777" w:rsidR="000D5151" w:rsidRPr="00DB5B95" w:rsidRDefault="000D5151" w:rsidP="00DB5B95">
            <w:pPr>
              <w:pStyle w:val="Bezodstpw"/>
              <w:rPr>
                <w:rFonts w:ascii="Arial" w:hAnsi="Arial" w:cs="Arial"/>
                <w:b/>
                <w:bCs/>
                <w:color w:val="FF0000"/>
                <w:sz w:val="18"/>
                <w:szCs w:val="18"/>
              </w:rPr>
            </w:pPr>
            <w:r w:rsidRPr="00DB5B95">
              <w:rPr>
                <w:rFonts w:ascii="Arial" w:hAnsi="Arial" w:cs="Arial"/>
                <w:color w:val="000000" w:themeColor="text1"/>
                <w:sz w:val="18"/>
                <w:szCs w:val="18"/>
              </w:rPr>
              <w:t>Przestrzeń pomiędzy kabiną a nadwoziem pojazdu, zabudowana poprzez aerodynamiczne owiewki</w:t>
            </w:r>
            <w:r w:rsidR="00DB5B95">
              <w:rPr>
                <w:rFonts w:ascii="Arial" w:hAnsi="Arial" w:cs="Arial"/>
                <w:color w:val="000000" w:themeColor="text1"/>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66D7FADD" w14:textId="77777777" w:rsidR="000D5151" w:rsidRPr="004D0233" w:rsidRDefault="000D5151" w:rsidP="00BD46FB">
            <w:pPr>
              <w:snapToGrid w:val="0"/>
              <w:jc w:val="center"/>
              <w:rPr>
                <w:rFonts w:ascii="Arial" w:hAnsi="Arial" w:cs="Arial"/>
                <w:sz w:val="18"/>
                <w:szCs w:val="18"/>
              </w:rPr>
            </w:pPr>
          </w:p>
        </w:tc>
      </w:tr>
      <w:tr w:rsidR="000D5151" w:rsidRPr="004D0233" w14:paraId="598D7EBC" w14:textId="77777777" w:rsidTr="00897A6E">
        <w:trPr>
          <w:cantSplit/>
        </w:trPr>
        <w:tc>
          <w:tcPr>
            <w:tcW w:w="709" w:type="dxa"/>
            <w:tcBorders>
              <w:left w:val="single" w:sz="4" w:space="0" w:color="000000"/>
              <w:bottom w:val="single" w:sz="4" w:space="0" w:color="000000"/>
            </w:tcBorders>
            <w:shd w:val="clear" w:color="auto" w:fill="auto"/>
            <w:vAlign w:val="center"/>
          </w:tcPr>
          <w:p w14:paraId="098B7ED7"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8DB28E" w14:textId="77777777" w:rsidR="000D5151" w:rsidRPr="00130F7D" w:rsidRDefault="000D5151" w:rsidP="00D36D8D">
            <w:pPr>
              <w:pStyle w:val="Default"/>
              <w:rPr>
                <w:rFonts w:ascii="Arial" w:hAnsi="Arial" w:cs="Arial"/>
                <w:color w:val="auto"/>
                <w:sz w:val="18"/>
                <w:szCs w:val="18"/>
              </w:rPr>
            </w:pPr>
            <w:r w:rsidRPr="00130F7D">
              <w:rPr>
                <w:rFonts w:ascii="Arial" w:hAnsi="Arial" w:cs="Arial"/>
                <w:color w:val="auto"/>
                <w:sz w:val="18"/>
                <w:szCs w:val="18"/>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2207D11F" w14:textId="77777777" w:rsidR="000D5151" w:rsidRPr="00130F7D" w:rsidRDefault="000D5151" w:rsidP="00D36D8D">
            <w:pPr>
              <w:rPr>
                <w:rFonts w:ascii="Arial" w:hAnsi="Arial" w:cs="Arial"/>
                <w:sz w:val="18"/>
                <w:szCs w:val="18"/>
              </w:rPr>
            </w:pPr>
            <w:r w:rsidRPr="00130F7D">
              <w:rPr>
                <w:rFonts w:ascii="Arial" w:hAnsi="Arial" w:cs="Arial"/>
                <w:sz w:val="18"/>
                <w:szCs w:val="18"/>
              </w:rPr>
              <w:t>Dodatkowe urządzenia  zamontowane w kabinie:</w:t>
            </w:r>
          </w:p>
          <w:p w14:paraId="20EE5C71"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sygnalizacja otwarcia żaluzji skrytek i podestów, z alarmem świetlnym i słownym</w:t>
            </w:r>
            <w:r w:rsidR="009426C5">
              <w:rPr>
                <w:rFonts w:ascii="Arial" w:hAnsi="Arial" w:cs="Arial"/>
                <w:sz w:val="18"/>
                <w:szCs w:val="18"/>
              </w:rPr>
              <w:t>,</w:t>
            </w:r>
          </w:p>
          <w:p w14:paraId="735D2E25"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informująca o wysunięciu masztu,</w:t>
            </w:r>
            <w:r w:rsidRPr="00DB5B95">
              <w:rPr>
                <w:rFonts w:ascii="Arial" w:hAnsi="Arial" w:cs="Arial"/>
                <w:sz w:val="18"/>
                <w:szCs w:val="18"/>
              </w:rPr>
              <w:t xml:space="preserve"> z alarmem świetlnym i słownym</w:t>
            </w:r>
            <w:r w:rsidR="009426C5">
              <w:rPr>
                <w:rFonts w:ascii="Arial" w:hAnsi="Arial" w:cs="Arial"/>
                <w:sz w:val="18"/>
                <w:szCs w:val="18"/>
              </w:rPr>
              <w:t>,</w:t>
            </w:r>
          </w:p>
          <w:p w14:paraId="58C02C23"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załączonego gniazda ładowania-</w:t>
            </w:r>
            <w:r w:rsidRPr="00DB5B95">
              <w:rPr>
                <w:rFonts w:ascii="Arial" w:hAnsi="Arial" w:cs="Arial"/>
                <w:sz w:val="18"/>
                <w:szCs w:val="18"/>
              </w:rPr>
              <w:t xml:space="preserve"> z alarmem świetlnym i słownym</w:t>
            </w:r>
            <w:r w:rsidR="009426C5">
              <w:rPr>
                <w:rFonts w:ascii="Arial" w:hAnsi="Arial" w:cs="Arial"/>
                <w:sz w:val="18"/>
                <w:szCs w:val="18"/>
              </w:rPr>
              <w:t>,</w:t>
            </w:r>
          </w:p>
          <w:p w14:paraId="5F6A2DBA"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otwartej skrzyni na dachu -</w:t>
            </w:r>
            <w:r w:rsidRPr="00DB5B95">
              <w:rPr>
                <w:rFonts w:ascii="Arial" w:hAnsi="Arial" w:cs="Arial"/>
                <w:sz w:val="18"/>
                <w:szCs w:val="18"/>
              </w:rPr>
              <w:t xml:space="preserve"> z alarmem świetlnym i słownym</w:t>
            </w:r>
            <w:r w:rsidR="009426C5">
              <w:rPr>
                <w:rFonts w:ascii="Arial" w:hAnsi="Arial" w:cs="Arial"/>
                <w:sz w:val="18"/>
                <w:szCs w:val="18"/>
              </w:rPr>
              <w:t>,</w:t>
            </w:r>
          </w:p>
          <w:p w14:paraId="076931CF"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sz w:val="18"/>
                <w:szCs w:val="18"/>
              </w:rPr>
              <w:t xml:space="preserve">zamawiający wymaga alarmu słownego o treści: „otwarte żaluzje”, „otwarte podesty”,  „wysunięty maszt”, </w:t>
            </w:r>
            <w:r w:rsidRPr="00DB5B95">
              <w:rPr>
                <w:rFonts w:ascii="Arial" w:hAnsi="Arial" w:cs="Arial"/>
                <w:bCs/>
                <w:sz w:val="18"/>
                <w:szCs w:val="18"/>
              </w:rPr>
              <w:t>„załączone gniazdo ładowania”, ”otwarta skrzynia”</w:t>
            </w:r>
          </w:p>
          <w:p w14:paraId="69A881A0"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Zainstalowany alarm słowny z opcją włączania i wyłączania w zależności od sytuacji w akcji</w:t>
            </w:r>
            <w:r w:rsidR="009426C5">
              <w:rPr>
                <w:rFonts w:ascii="Arial" w:hAnsi="Arial" w:cs="Arial"/>
                <w:bCs/>
                <w:sz w:val="18"/>
                <w:szCs w:val="18"/>
              </w:rPr>
              <w:t>,</w:t>
            </w:r>
          </w:p>
          <w:p w14:paraId="0081D682"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bCs/>
                <w:sz w:val="18"/>
                <w:szCs w:val="18"/>
              </w:rPr>
              <w:t>zainstalowane sygnalizacje i informacje  muszą być skuteczne w przekazywaniu danych świetlnych i słownych</w:t>
            </w:r>
            <w:r w:rsidR="009426C5">
              <w:rPr>
                <w:rFonts w:ascii="Arial" w:hAnsi="Arial" w:cs="Arial"/>
                <w:bCs/>
                <w:sz w:val="18"/>
                <w:szCs w:val="18"/>
              </w:rPr>
              <w:t>,</w:t>
            </w:r>
          </w:p>
          <w:p w14:paraId="100EE49D"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bCs/>
                <w:sz w:val="18"/>
                <w:szCs w:val="18"/>
              </w:rPr>
              <w:t xml:space="preserve">sygnalizacja </w:t>
            </w:r>
            <w:r w:rsidRPr="00DB5B95">
              <w:rPr>
                <w:rFonts w:ascii="Arial" w:hAnsi="Arial" w:cs="Arial"/>
                <w:sz w:val="18"/>
                <w:szCs w:val="18"/>
              </w:rPr>
              <w:t xml:space="preserve"> stanu naładowania akumulatoró</w:t>
            </w:r>
            <w:r w:rsidR="009426C5">
              <w:rPr>
                <w:rFonts w:ascii="Arial" w:hAnsi="Arial" w:cs="Arial"/>
                <w:sz w:val="18"/>
                <w:szCs w:val="18"/>
              </w:rPr>
              <w:t>w,</w:t>
            </w:r>
          </w:p>
          <w:p w14:paraId="26651508"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główny wyłącznik oświetlenia skrytek</w:t>
            </w:r>
            <w:r w:rsidR="009426C5">
              <w:rPr>
                <w:rFonts w:ascii="Arial" w:hAnsi="Arial" w:cs="Arial"/>
                <w:sz w:val="18"/>
                <w:szCs w:val="18"/>
              </w:rPr>
              <w:t>,</w:t>
            </w:r>
          </w:p>
          <w:p w14:paraId="0EE4A984"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sz w:val="18"/>
                <w:szCs w:val="18"/>
              </w:rPr>
              <w:t>sterowanie zraszaczami</w:t>
            </w:r>
            <w:r w:rsidR="009426C5">
              <w:rPr>
                <w:rFonts w:ascii="Arial" w:hAnsi="Arial" w:cs="Arial"/>
                <w:sz w:val="18"/>
                <w:szCs w:val="18"/>
              </w:rPr>
              <w:t>,</w:t>
            </w:r>
          </w:p>
          <w:p w14:paraId="7547E15D"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sterowanie niezależnym ogrzewaniem kabiny i przedziału  pracy autopompy</w:t>
            </w:r>
          </w:p>
          <w:p w14:paraId="619D9C04"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kontrolka włączenia autopompy</w:t>
            </w:r>
            <w:r w:rsidR="009426C5">
              <w:rPr>
                <w:rFonts w:ascii="Arial" w:hAnsi="Arial" w:cs="Arial"/>
                <w:sz w:val="18"/>
                <w:szCs w:val="18"/>
              </w:rPr>
              <w:t>,</w:t>
            </w:r>
          </w:p>
          <w:p w14:paraId="767724FC"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poziomu wody w zbiorniku</w:t>
            </w:r>
            <w:r w:rsidR="009426C5">
              <w:rPr>
                <w:rFonts w:ascii="Arial" w:hAnsi="Arial" w:cs="Arial"/>
                <w:sz w:val="18"/>
                <w:szCs w:val="18"/>
              </w:rPr>
              <w:t>,</w:t>
            </w:r>
          </w:p>
          <w:p w14:paraId="53D2C817"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poziomu środka pianotwórczego w zbiorniku</w:t>
            </w:r>
            <w:r w:rsidR="009426C5">
              <w:rPr>
                <w:rFonts w:ascii="Arial" w:hAnsi="Arial" w:cs="Arial"/>
                <w:sz w:val="18"/>
                <w:szCs w:val="18"/>
              </w:rPr>
              <w:t>,</w:t>
            </w:r>
          </w:p>
          <w:p w14:paraId="5852ED9A"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niskiego  ciśnienia</w:t>
            </w:r>
            <w:r w:rsidR="009426C5">
              <w:rPr>
                <w:rFonts w:ascii="Arial" w:hAnsi="Arial" w:cs="Arial"/>
                <w:sz w:val="18"/>
                <w:szCs w:val="18"/>
              </w:rPr>
              <w:t>,</w:t>
            </w:r>
          </w:p>
          <w:p w14:paraId="0071FF39" w14:textId="77777777" w:rsidR="000D5151" w:rsidRPr="00130F7D" w:rsidRDefault="000D5151" w:rsidP="00DB5B95">
            <w:pPr>
              <w:pStyle w:val="Bezodstpw"/>
              <w:numPr>
                <w:ilvl w:val="0"/>
                <w:numId w:val="106"/>
              </w:numPr>
              <w:ind w:left="252" w:hanging="142"/>
            </w:pPr>
            <w:r w:rsidRPr="00DB5B95">
              <w:rPr>
                <w:rFonts w:ascii="Arial" w:hAnsi="Arial" w:cs="Arial"/>
                <w:sz w:val="18"/>
                <w:szCs w:val="18"/>
              </w:rPr>
              <w:t>wskaźnik  wysokiego  ciśnienia</w:t>
            </w:r>
            <w:r w:rsidR="009426C5">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3058CBC1" w14:textId="77777777" w:rsidR="000D5151" w:rsidRPr="004D0233" w:rsidRDefault="000D5151" w:rsidP="00BD46FB">
            <w:pPr>
              <w:snapToGrid w:val="0"/>
              <w:jc w:val="center"/>
              <w:rPr>
                <w:rFonts w:ascii="Arial" w:hAnsi="Arial" w:cs="Arial"/>
                <w:sz w:val="18"/>
                <w:szCs w:val="18"/>
              </w:rPr>
            </w:pPr>
          </w:p>
        </w:tc>
      </w:tr>
      <w:tr w:rsidR="000D5151" w:rsidRPr="004D0233" w14:paraId="6E568126" w14:textId="77777777" w:rsidTr="00897A6E">
        <w:trPr>
          <w:cantSplit/>
        </w:trPr>
        <w:tc>
          <w:tcPr>
            <w:tcW w:w="709" w:type="dxa"/>
            <w:tcBorders>
              <w:left w:val="single" w:sz="4" w:space="0" w:color="000000"/>
              <w:bottom w:val="single" w:sz="4" w:space="0" w:color="000000"/>
            </w:tcBorders>
            <w:shd w:val="clear" w:color="auto" w:fill="auto"/>
            <w:vAlign w:val="center"/>
          </w:tcPr>
          <w:p w14:paraId="2443CC8D"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580AFBB6" w14:textId="77777777" w:rsidR="000D5151" w:rsidRPr="00130F7D" w:rsidRDefault="000D5151" w:rsidP="00D36D8D">
            <w:pPr>
              <w:rPr>
                <w:rFonts w:ascii="Arial" w:hAnsi="Arial" w:cs="Arial"/>
                <w:sz w:val="18"/>
                <w:szCs w:val="18"/>
              </w:rPr>
            </w:pPr>
            <w:r w:rsidRPr="00130F7D">
              <w:rPr>
                <w:rFonts w:ascii="Arial" w:hAnsi="Arial" w:cs="Arial"/>
                <w:sz w:val="18"/>
                <w:szCs w:val="18"/>
              </w:rPr>
              <w:t>Maksymalne wymiary zewnętrzne pojazdu w związku z ograniczeniami garażowymi:</w:t>
            </w:r>
          </w:p>
          <w:p w14:paraId="386761B0" w14:textId="77777777" w:rsidR="000D5151" w:rsidRPr="00130F7D" w:rsidRDefault="000D5151" w:rsidP="00D36D8D">
            <w:pPr>
              <w:rPr>
                <w:rFonts w:ascii="Arial" w:hAnsi="Arial" w:cs="Arial"/>
                <w:sz w:val="18"/>
                <w:szCs w:val="18"/>
              </w:rPr>
            </w:pPr>
            <w:r w:rsidRPr="00130F7D">
              <w:rPr>
                <w:rFonts w:ascii="Arial" w:hAnsi="Arial" w:cs="Arial"/>
                <w:sz w:val="18"/>
                <w:szCs w:val="18"/>
              </w:rPr>
              <w:t>- maksymalna wysokość całkowita pojazdu nie może przekroczyć 3200 mm, maksymalna długość całkowita pojazdu nie może przekroczyć 7600 mm</w:t>
            </w:r>
          </w:p>
          <w:p w14:paraId="711B7E57" w14:textId="77777777" w:rsidR="000D5151" w:rsidRPr="00130F7D" w:rsidRDefault="000D5151" w:rsidP="00D36D8D">
            <w:pPr>
              <w:rPr>
                <w:rFonts w:ascii="Arial" w:hAnsi="Arial" w:cs="Arial"/>
                <w:sz w:val="18"/>
                <w:szCs w:val="18"/>
              </w:rPr>
            </w:pPr>
            <w:r w:rsidRPr="00130F7D">
              <w:rPr>
                <w:rFonts w:ascii="Arial" w:hAnsi="Arial" w:cs="Arial"/>
                <w:sz w:val="18"/>
                <w:szCs w:val="18"/>
              </w:rPr>
              <w:t>Zamawiający dopuszcza pojazd z wpisem na świadectwie dopuszczenia z wyższymi wymiarami, pod warunkiem, że zostaną dostosowane do potrzeb Zamawiającego.</w:t>
            </w:r>
          </w:p>
        </w:tc>
        <w:tc>
          <w:tcPr>
            <w:tcW w:w="6378" w:type="dxa"/>
            <w:tcBorders>
              <w:left w:val="single" w:sz="4" w:space="0" w:color="000000"/>
              <w:bottom w:val="single" w:sz="4" w:space="0" w:color="000000"/>
              <w:right w:val="single" w:sz="4" w:space="0" w:color="000000"/>
            </w:tcBorders>
            <w:shd w:val="clear" w:color="auto" w:fill="auto"/>
            <w:vAlign w:val="center"/>
          </w:tcPr>
          <w:p w14:paraId="46CAD4E7" w14:textId="77777777" w:rsidR="000D5151" w:rsidRPr="004D0233" w:rsidRDefault="000D5151" w:rsidP="00BD46FB">
            <w:pPr>
              <w:snapToGrid w:val="0"/>
              <w:jc w:val="center"/>
              <w:rPr>
                <w:rFonts w:ascii="Arial" w:hAnsi="Arial" w:cs="Arial"/>
                <w:sz w:val="18"/>
                <w:szCs w:val="18"/>
              </w:rPr>
            </w:pPr>
          </w:p>
        </w:tc>
      </w:tr>
      <w:tr w:rsidR="000D5151" w:rsidRPr="004D0233" w14:paraId="43C3CC94" w14:textId="77777777" w:rsidTr="00897A6E">
        <w:trPr>
          <w:cantSplit/>
        </w:trPr>
        <w:tc>
          <w:tcPr>
            <w:tcW w:w="709" w:type="dxa"/>
            <w:tcBorders>
              <w:left w:val="single" w:sz="4" w:space="0" w:color="000000"/>
              <w:bottom w:val="single" w:sz="4" w:space="0" w:color="000000"/>
            </w:tcBorders>
            <w:shd w:val="clear" w:color="auto" w:fill="auto"/>
            <w:vAlign w:val="center"/>
          </w:tcPr>
          <w:p w14:paraId="07A589D7"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4A5BA78"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378" w:type="dxa"/>
            <w:tcBorders>
              <w:left w:val="single" w:sz="4" w:space="0" w:color="000000"/>
              <w:bottom w:val="single" w:sz="4" w:space="0" w:color="000000"/>
              <w:right w:val="single" w:sz="4" w:space="0" w:color="000000"/>
            </w:tcBorders>
            <w:shd w:val="clear" w:color="auto" w:fill="auto"/>
            <w:vAlign w:val="center"/>
          </w:tcPr>
          <w:p w14:paraId="14EF84BC" w14:textId="77777777" w:rsidR="000D5151" w:rsidRPr="004D0233" w:rsidRDefault="000D5151" w:rsidP="00BD46FB">
            <w:pPr>
              <w:snapToGrid w:val="0"/>
              <w:jc w:val="center"/>
              <w:rPr>
                <w:rFonts w:ascii="Arial" w:hAnsi="Arial" w:cs="Arial"/>
                <w:sz w:val="18"/>
                <w:szCs w:val="18"/>
              </w:rPr>
            </w:pPr>
          </w:p>
        </w:tc>
      </w:tr>
      <w:tr w:rsidR="000D5151" w:rsidRPr="004D0233" w14:paraId="2CD819ED" w14:textId="77777777" w:rsidTr="00897A6E">
        <w:trPr>
          <w:cantSplit/>
        </w:trPr>
        <w:tc>
          <w:tcPr>
            <w:tcW w:w="709" w:type="dxa"/>
            <w:tcBorders>
              <w:left w:val="single" w:sz="4" w:space="0" w:color="000000"/>
              <w:bottom w:val="single" w:sz="4" w:space="0" w:color="000000"/>
            </w:tcBorders>
            <w:shd w:val="clear" w:color="auto" w:fill="auto"/>
            <w:vAlign w:val="center"/>
          </w:tcPr>
          <w:p w14:paraId="498C3104" w14:textId="77777777" w:rsidR="000D5151" w:rsidRPr="004D0233" w:rsidRDefault="000D5151" w:rsidP="00A50DCC">
            <w:pPr>
              <w:numPr>
                <w:ilvl w:val="0"/>
                <w:numId w:val="92"/>
              </w:numPr>
              <w:tabs>
                <w:tab w:val="left" w:pos="340"/>
              </w:tabs>
              <w:suppressAutoHyphens/>
              <w:snapToGrid w:val="0"/>
              <w:rPr>
                <w:rFonts w:ascii="Arial" w:hAnsi="Arial" w:cs="Arial"/>
                <w:bCs/>
                <w:iCs/>
                <w:color w:val="000000"/>
                <w:sz w:val="18"/>
                <w:szCs w:val="18"/>
              </w:rPr>
            </w:pPr>
          </w:p>
        </w:tc>
        <w:tc>
          <w:tcPr>
            <w:tcW w:w="7088" w:type="dxa"/>
            <w:tcBorders>
              <w:left w:val="single" w:sz="4" w:space="0" w:color="000000"/>
              <w:bottom w:val="single" w:sz="4" w:space="0" w:color="000000"/>
            </w:tcBorders>
            <w:shd w:val="clear" w:color="auto" w:fill="auto"/>
          </w:tcPr>
          <w:p w14:paraId="22414BD5"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Wylot spalin nie może być skierowany na stanowiska obsługi poszczególnych urządzeń pojazdu.</w:t>
            </w:r>
          </w:p>
        </w:tc>
        <w:tc>
          <w:tcPr>
            <w:tcW w:w="6378" w:type="dxa"/>
            <w:tcBorders>
              <w:left w:val="single" w:sz="4" w:space="0" w:color="000000"/>
              <w:bottom w:val="single" w:sz="4" w:space="0" w:color="000000"/>
              <w:right w:val="single" w:sz="4" w:space="0" w:color="000000"/>
            </w:tcBorders>
            <w:shd w:val="clear" w:color="auto" w:fill="auto"/>
            <w:vAlign w:val="center"/>
          </w:tcPr>
          <w:p w14:paraId="3E06FB01" w14:textId="77777777" w:rsidR="000D5151" w:rsidRPr="004D0233" w:rsidRDefault="000D5151" w:rsidP="00BD46FB">
            <w:pPr>
              <w:snapToGrid w:val="0"/>
              <w:jc w:val="center"/>
              <w:rPr>
                <w:rFonts w:ascii="Arial" w:hAnsi="Arial" w:cs="Arial"/>
                <w:color w:val="FF0000"/>
                <w:sz w:val="18"/>
                <w:szCs w:val="18"/>
              </w:rPr>
            </w:pPr>
          </w:p>
        </w:tc>
      </w:tr>
      <w:tr w:rsidR="000D5151" w:rsidRPr="004D0233" w14:paraId="3DE4B73A" w14:textId="77777777" w:rsidTr="00897A6E">
        <w:trPr>
          <w:cantSplit/>
        </w:trPr>
        <w:tc>
          <w:tcPr>
            <w:tcW w:w="709" w:type="dxa"/>
            <w:tcBorders>
              <w:left w:val="single" w:sz="4" w:space="0" w:color="000000"/>
              <w:bottom w:val="single" w:sz="4" w:space="0" w:color="000000"/>
            </w:tcBorders>
            <w:shd w:val="clear" w:color="auto" w:fill="auto"/>
            <w:vAlign w:val="center"/>
          </w:tcPr>
          <w:p w14:paraId="7967544A" w14:textId="77777777" w:rsidR="000D5151" w:rsidRPr="004D0233" w:rsidRDefault="000D5151" w:rsidP="00A50DCC">
            <w:pPr>
              <w:numPr>
                <w:ilvl w:val="0"/>
                <w:numId w:val="92"/>
              </w:numPr>
              <w:tabs>
                <w:tab w:val="left" w:pos="340"/>
              </w:tabs>
              <w:suppressAutoHyphens/>
              <w:snapToGrid w:val="0"/>
              <w:rPr>
                <w:rFonts w:ascii="Arial" w:hAnsi="Arial" w:cs="Arial"/>
                <w:bCs/>
                <w:iCs/>
                <w:color w:val="000000"/>
                <w:sz w:val="18"/>
                <w:szCs w:val="18"/>
              </w:rPr>
            </w:pPr>
          </w:p>
        </w:tc>
        <w:tc>
          <w:tcPr>
            <w:tcW w:w="7088" w:type="dxa"/>
            <w:tcBorders>
              <w:left w:val="single" w:sz="4" w:space="0" w:color="000000"/>
              <w:bottom w:val="single" w:sz="4" w:space="0" w:color="000000"/>
            </w:tcBorders>
            <w:shd w:val="clear" w:color="auto" w:fill="auto"/>
          </w:tcPr>
          <w:p w14:paraId="0C1987C2" w14:textId="77777777" w:rsidR="000D5151" w:rsidRPr="00130F7D" w:rsidRDefault="000D5151" w:rsidP="00D36D8D">
            <w:pPr>
              <w:pStyle w:val="Default"/>
              <w:rPr>
                <w:rFonts w:ascii="Arial" w:hAnsi="Arial" w:cs="Arial"/>
                <w:color w:val="FF0000"/>
                <w:sz w:val="18"/>
                <w:szCs w:val="18"/>
              </w:rPr>
            </w:pPr>
            <w:r w:rsidRPr="00130F7D">
              <w:rPr>
                <w:rFonts w:ascii="Arial" w:hAnsi="Arial" w:cs="Arial"/>
                <w:color w:val="auto"/>
                <w:sz w:val="18"/>
                <w:szCs w:val="18"/>
              </w:rPr>
              <w:t>Pojazd wyposażony w standardowe wyposażenie podwozia (2 kliny, klucz do kół, podnośnik hydrauliczny z dźwignią, trójkąt ostrzegawczy, apteczka, gaśnica,  wspornik  zabezpieczenia podnoszonej kabiny, koło zapasowe, przewód do pompowania kół )</w:t>
            </w:r>
            <w:r w:rsidRPr="00130F7D">
              <w:rPr>
                <w:rFonts w:ascii="Arial" w:hAnsi="Arial" w:cs="Arial"/>
                <w:sz w:val="18"/>
                <w:szCs w:val="18"/>
              </w:rPr>
              <w:t xml:space="preserve"> oraz hak holowniczy „</w:t>
            </w:r>
            <w:proofErr w:type="spellStart"/>
            <w:r w:rsidRPr="00130F7D">
              <w:rPr>
                <w:rFonts w:ascii="Arial" w:hAnsi="Arial" w:cs="Arial"/>
                <w:sz w:val="18"/>
                <w:szCs w:val="18"/>
              </w:rPr>
              <w:t>paszczowy</w:t>
            </w:r>
            <w:proofErr w:type="spellEnd"/>
            <w:r w:rsidRPr="00130F7D">
              <w:rPr>
                <w:rFonts w:ascii="Arial" w:hAnsi="Arial" w:cs="Arial"/>
                <w:sz w:val="18"/>
                <w:szCs w:val="18"/>
              </w:rPr>
              <w:t xml:space="preserve">” wraz z instalacją do ciągnięcia przyczep </w:t>
            </w:r>
            <w:r w:rsidRPr="00130F7D">
              <w:rPr>
                <w:rFonts w:ascii="Arial" w:hAnsi="Arial" w:cs="Arial"/>
                <w:spacing w:val="-3"/>
                <w:sz w:val="18"/>
                <w:szCs w:val="18"/>
              </w:rPr>
              <w:t>o masie min. 9 ton</w:t>
            </w:r>
            <w:r w:rsidRPr="00130F7D">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A79CE1B" w14:textId="77777777" w:rsidR="000D5151" w:rsidRPr="004D0233" w:rsidRDefault="000D5151" w:rsidP="00BD46FB">
            <w:pPr>
              <w:snapToGrid w:val="0"/>
              <w:jc w:val="center"/>
              <w:rPr>
                <w:rFonts w:ascii="Arial" w:hAnsi="Arial" w:cs="Arial"/>
                <w:color w:val="7030A0"/>
                <w:sz w:val="18"/>
                <w:szCs w:val="18"/>
              </w:rPr>
            </w:pPr>
          </w:p>
        </w:tc>
      </w:tr>
      <w:tr w:rsidR="000D5151" w:rsidRPr="004D0233" w14:paraId="1FFEFFF3" w14:textId="77777777" w:rsidTr="00897A6E">
        <w:trPr>
          <w:cantSplit/>
        </w:trPr>
        <w:tc>
          <w:tcPr>
            <w:tcW w:w="709" w:type="dxa"/>
            <w:tcBorders>
              <w:left w:val="single" w:sz="4" w:space="0" w:color="000000"/>
              <w:bottom w:val="single" w:sz="4" w:space="0" w:color="000000"/>
            </w:tcBorders>
            <w:shd w:val="clear" w:color="auto" w:fill="auto"/>
            <w:vAlign w:val="center"/>
          </w:tcPr>
          <w:p w14:paraId="0A56089C"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19508AA" w14:textId="77777777" w:rsidR="000D5151" w:rsidRPr="00130F7D" w:rsidRDefault="000D5151" w:rsidP="00D36D8D">
            <w:pPr>
              <w:pStyle w:val="Default"/>
              <w:rPr>
                <w:rFonts w:ascii="Arial" w:hAnsi="Arial" w:cs="Arial"/>
                <w:color w:val="auto"/>
                <w:sz w:val="18"/>
                <w:szCs w:val="18"/>
              </w:rPr>
            </w:pPr>
            <w:r w:rsidRPr="00130F7D">
              <w:rPr>
                <w:rFonts w:ascii="Arial" w:hAnsi="Arial" w:cs="Arial"/>
                <w:color w:val="auto"/>
                <w:sz w:val="18"/>
                <w:szCs w:val="18"/>
              </w:rPr>
              <w:t xml:space="preserve">Kolor pojazdu: </w:t>
            </w:r>
          </w:p>
          <w:p w14:paraId="6D7A19E0" w14:textId="77777777" w:rsidR="000D5151" w:rsidRPr="00130F7D" w:rsidRDefault="000D5151" w:rsidP="00D36D8D">
            <w:pPr>
              <w:rPr>
                <w:rFonts w:ascii="Arial" w:hAnsi="Arial" w:cs="Arial"/>
                <w:sz w:val="18"/>
                <w:szCs w:val="18"/>
              </w:rPr>
            </w:pPr>
            <w:r w:rsidRPr="00130F7D">
              <w:rPr>
                <w:rFonts w:ascii="Arial" w:hAnsi="Arial" w:cs="Arial"/>
                <w:sz w:val="18"/>
                <w:szCs w:val="18"/>
              </w:rPr>
              <w:t xml:space="preserve">- nadwozie samochodu – RAL 3000,  </w:t>
            </w:r>
          </w:p>
          <w:p w14:paraId="003FA874" w14:textId="77777777" w:rsidR="000D5151" w:rsidRPr="00130F7D" w:rsidRDefault="000D5151" w:rsidP="00D36D8D">
            <w:pPr>
              <w:rPr>
                <w:rFonts w:ascii="Arial" w:hAnsi="Arial" w:cs="Arial"/>
                <w:sz w:val="18"/>
                <w:szCs w:val="18"/>
              </w:rPr>
            </w:pPr>
            <w:r w:rsidRPr="00130F7D">
              <w:rPr>
                <w:rFonts w:ascii="Arial" w:hAnsi="Arial" w:cs="Arial"/>
                <w:sz w:val="18"/>
                <w:szCs w:val="18"/>
              </w:rPr>
              <w:t xml:space="preserve">- żaluzje skrytek w kolorze naturalnego aluminium, </w:t>
            </w:r>
          </w:p>
          <w:p w14:paraId="252E2A35"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 błotniki i zderzaki – białe</w:t>
            </w:r>
          </w:p>
        </w:tc>
        <w:tc>
          <w:tcPr>
            <w:tcW w:w="6378" w:type="dxa"/>
            <w:tcBorders>
              <w:left w:val="single" w:sz="4" w:space="0" w:color="000000"/>
              <w:bottom w:val="single" w:sz="4" w:space="0" w:color="000000"/>
              <w:right w:val="single" w:sz="4" w:space="0" w:color="000000"/>
            </w:tcBorders>
            <w:shd w:val="clear" w:color="auto" w:fill="auto"/>
            <w:vAlign w:val="center"/>
          </w:tcPr>
          <w:p w14:paraId="7715F258" w14:textId="77777777" w:rsidR="000D5151" w:rsidRPr="004D0233" w:rsidRDefault="000D5151" w:rsidP="00BD46FB">
            <w:pPr>
              <w:snapToGrid w:val="0"/>
              <w:jc w:val="center"/>
              <w:rPr>
                <w:rFonts w:ascii="Arial" w:hAnsi="Arial" w:cs="Arial"/>
                <w:sz w:val="18"/>
                <w:szCs w:val="18"/>
              </w:rPr>
            </w:pPr>
          </w:p>
        </w:tc>
      </w:tr>
      <w:tr w:rsidR="009426C5" w:rsidRPr="004D0233" w14:paraId="52063DAC" w14:textId="77777777" w:rsidTr="00897A6E">
        <w:trPr>
          <w:cantSplit/>
          <w:trHeight w:val="328"/>
        </w:trPr>
        <w:tc>
          <w:tcPr>
            <w:tcW w:w="709" w:type="dxa"/>
            <w:tcBorders>
              <w:top w:val="single" w:sz="4" w:space="0" w:color="000000"/>
              <w:left w:val="single" w:sz="4" w:space="0" w:color="000000"/>
              <w:bottom w:val="single" w:sz="4" w:space="0" w:color="000000"/>
            </w:tcBorders>
            <w:shd w:val="pct10" w:color="auto" w:fill="auto"/>
            <w:vAlign w:val="center"/>
          </w:tcPr>
          <w:p w14:paraId="14ADC900" w14:textId="77777777" w:rsidR="009426C5" w:rsidRPr="004D0233" w:rsidRDefault="009426C5" w:rsidP="009426C5">
            <w:pPr>
              <w:snapToGrid w:val="0"/>
              <w:jc w:val="right"/>
              <w:rPr>
                <w:rFonts w:ascii="Arial" w:hAnsi="Arial" w:cs="Arial"/>
                <w:sz w:val="18"/>
                <w:szCs w:val="18"/>
              </w:rPr>
            </w:pPr>
            <w:r>
              <w:rPr>
                <w:rFonts w:ascii="Arial" w:hAnsi="Arial" w:cs="Arial"/>
                <w:b/>
                <w:sz w:val="18"/>
                <w:szCs w:val="18"/>
              </w:rPr>
              <w:t>I</w:t>
            </w:r>
            <w:r w:rsidRPr="004D0233">
              <w:rPr>
                <w:rFonts w:ascii="Arial" w:hAnsi="Arial" w:cs="Arial"/>
                <w:b/>
                <w:sz w:val="18"/>
                <w:szCs w:val="18"/>
              </w:rPr>
              <w:t>II.</w:t>
            </w:r>
          </w:p>
        </w:tc>
        <w:tc>
          <w:tcPr>
            <w:tcW w:w="7088" w:type="dxa"/>
            <w:tcBorders>
              <w:top w:val="single" w:sz="4" w:space="0" w:color="000000"/>
              <w:left w:val="single" w:sz="4" w:space="0" w:color="000000"/>
              <w:bottom w:val="single" w:sz="4" w:space="0" w:color="000000"/>
            </w:tcBorders>
            <w:shd w:val="pct10" w:color="auto" w:fill="auto"/>
            <w:vAlign w:val="center"/>
          </w:tcPr>
          <w:p w14:paraId="6A04AF8F" w14:textId="77777777" w:rsidR="009426C5" w:rsidRPr="004D0233" w:rsidRDefault="009426C5" w:rsidP="009426C5">
            <w:pPr>
              <w:snapToGrid w:val="0"/>
              <w:jc w:val="both"/>
              <w:rPr>
                <w:rFonts w:ascii="Arial" w:hAnsi="Arial" w:cs="Arial"/>
                <w:sz w:val="18"/>
                <w:szCs w:val="18"/>
              </w:rPr>
            </w:pPr>
            <w:r w:rsidRPr="004D0233">
              <w:rPr>
                <w:rFonts w:ascii="Arial" w:hAnsi="Arial" w:cs="Arial"/>
                <w:b/>
                <w:sz w:val="18"/>
                <w:szCs w:val="18"/>
              </w:rPr>
              <w:t>Zabudowa pożarnicza:</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0CFE162" w14:textId="77777777" w:rsidR="009426C5" w:rsidRPr="004D0233" w:rsidRDefault="009426C5" w:rsidP="009426C5">
            <w:pPr>
              <w:snapToGrid w:val="0"/>
              <w:jc w:val="center"/>
              <w:rPr>
                <w:rFonts w:ascii="Arial" w:hAnsi="Arial" w:cs="Arial"/>
                <w:i/>
                <w:sz w:val="18"/>
                <w:szCs w:val="18"/>
              </w:rPr>
            </w:pPr>
          </w:p>
        </w:tc>
      </w:tr>
      <w:tr w:rsidR="001107ED" w:rsidRPr="004D0233" w14:paraId="63F79390" w14:textId="77777777" w:rsidTr="00897A6E">
        <w:trPr>
          <w:cantSplit/>
        </w:trPr>
        <w:tc>
          <w:tcPr>
            <w:tcW w:w="709" w:type="dxa"/>
            <w:tcBorders>
              <w:left w:val="single" w:sz="4" w:space="0" w:color="000000"/>
              <w:bottom w:val="single" w:sz="4" w:space="0" w:color="000000"/>
            </w:tcBorders>
            <w:shd w:val="clear" w:color="auto" w:fill="auto"/>
          </w:tcPr>
          <w:p w14:paraId="5478DDDA" w14:textId="77777777" w:rsidR="001107ED" w:rsidRPr="004D0233" w:rsidRDefault="001107ED" w:rsidP="009426C5">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3BE3E364" w14:textId="77777777" w:rsidR="001107ED" w:rsidRPr="001107ED" w:rsidRDefault="001107ED" w:rsidP="001107ED">
            <w:pPr>
              <w:pStyle w:val="Bezodstpw"/>
              <w:rPr>
                <w:rFonts w:ascii="Arial" w:hAnsi="Arial" w:cs="Arial"/>
                <w:sz w:val="18"/>
                <w:szCs w:val="18"/>
              </w:rPr>
            </w:pPr>
            <w:r w:rsidRPr="001107ED">
              <w:rPr>
                <w:rStyle w:val="font"/>
                <w:rFonts w:ascii="Arial" w:hAnsi="Arial" w:cs="Arial"/>
                <w:sz w:val="18"/>
                <w:szCs w:val="18"/>
              </w:rPr>
              <w:t>Zabudowa wykonana z materiałów odpornych na korozję. Konstrukcja i rama ,wykonana ze stali nierdzewnej, poszycie z aluminium  i materiałów kompozytowych (wyklucza się inne stale bez względu na rodzaj zabezpieczenia</w:t>
            </w:r>
            <w:r w:rsidRPr="001107ED">
              <w:rPr>
                <w:rStyle w:val="font"/>
                <w:rFonts w:ascii="Arial" w:hAnsi="Arial" w:cs="Arial"/>
                <w:strike/>
                <w:sz w:val="18"/>
                <w:szCs w:val="18"/>
              </w:rPr>
              <w:t xml:space="preserve"> </w:t>
            </w:r>
            <w:r w:rsidRPr="001107ED">
              <w:rPr>
                <w:rStyle w:val="font"/>
                <w:rFonts w:ascii="Arial" w:hAnsi="Arial" w:cs="Arial"/>
                <w:sz w:val="18"/>
                <w:szCs w:val="18"/>
              </w:rPr>
              <w:t>antykorozyjnego).</w:t>
            </w:r>
          </w:p>
          <w:p w14:paraId="30973C16" w14:textId="77777777" w:rsidR="001107ED" w:rsidRPr="001107ED" w:rsidRDefault="001107ED" w:rsidP="001107ED">
            <w:pPr>
              <w:pStyle w:val="Bezodstpw"/>
              <w:rPr>
                <w:szCs w:val="24"/>
              </w:rPr>
            </w:pPr>
            <w:r w:rsidRPr="001107ED">
              <w:rPr>
                <w:rStyle w:val="font"/>
                <w:rFonts w:ascii="Arial" w:hAnsi="Arial" w:cs="Arial"/>
                <w:sz w:val="18"/>
                <w:szCs w:val="18"/>
              </w:rPr>
              <w:t>- Dopuszcza się ramę pośrednią wykonana z materiałów nierdzewnych. Nadkola tylne nadwozia, wykonane z materiałów kompozytowych Wewnętrzne pionowe poszycia skrytek wyłożone  anodowaną  gładką blachą aluminiową. </w:t>
            </w:r>
            <w:r w:rsidRPr="001107ED">
              <w:rPr>
                <w:rStyle w:val="size"/>
                <w:rFonts w:ascii="Arial" w:hAnsi="Arial" w:cs="Arial"/>
                <w:sz w:val="18"/>
                <w:szCs w:val="18"/>
              </w:rPr>
              <w:t>Spody schowków  wyłożone gładką blachą  nierdzewną, lub kwasoodporną, odporną na uszkodzenia mechaniczne.</w:t>
            </w:r>
          </w:p>
        </w:tc>
        <w:tc>
          <w:tcPr>
            <w:tcW w:w="6378" w:type="dxa"/>
            <w:tcBorders>
              <w:left w:val="single" w:sz="4" w:space="0" w:color="000000"/>
              <w:bottom w:val="single" w:sz="4" w:space="0" w:color="000000"/>
              <w:right w:val="single" w:sz="4" w:space="0" w:color="000000"/>
            </w:tcBorders>
            <w:shd w:val="clear" w:color="auto" w:fill="auto"/>
          </w:tcPr>
          <w:p w14:paraId="34E8D9C8" w14:textId="77777777" w:rsidR="001107ED" w:rsidRPr="004D0233" w:rsidRDefault="001107ED" w:rsidP="009426C5">
            <w:pPr>
              <w:snapToGrid w:val="0"/>
              <w:jc w:val="both"/>
              <w:rPr>
                <w:rFonts w:ascii="Arial" w:hAnsi="Arial" w:cs="Arial"/>
                <w:sz w:val="18"/>
                <w:szCs w:val="18"/>
              </w:rPr>
            </w:pPr>
          </w:p>
        </w:tc>
      </w:tr>
      <w:tr w:rsidR="009426C5" w:rsidRPr="004D0233" w14:paraId="16285E3B" w14:textId="77777777" w:rsidTr="00897A6E">
        <w:trPr>
          <w:cantSplit/>
        </w:trPr>
        <w:tc>
          <w:tcPr>
            <w:tcW w:w="709" w:type="dxa"/>
            <w:tcBorders>
              <w:left w:val="single" w:sz="4" w:space="0" w:color="000000"/>
              <w:bottom w:val="single" w:sz="4" w:space="0" w:color="000000"/>
            </w:tcBorders>
            <w:shd w:val="clear" w:color="auto" w:fill="auto"/>
          </w:tcPr>
          <w:p w14:paraId="2BE4E736" w14:textId="77777777" w:rsidR="009426C5" w:rsidRPr="004D0233" w:rsidRDefault="009426C5" w:rsidP="009426C5">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786CBA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Drabinka, ułatwiająca wejście na dach, umieszczona z tyłu pojazdu po prawej stronie, w górnej części zabudowy, zamontowane poręcze ułatwiające wchodzenie Szczeble w wykonaniu antypoślizgowym.</w:t>
            </w:r>
          </w:p>
        </w:tc>
        <w:tc>
          <w:tcPr>
            <w:tcW w:w="6378" w:type="dxa"/>
            <w:tcBorders>
              <w:left w:val="single" w:sz="4" w:space="0" w:color="000000"/>
              <w:bottom w:val="single" w:sz="4" w:space="0" w:color="000000"/>
              <w:right w:val="single" w:sz="4" w:space="0" w:color="000000"/>
            </w:tcBorders>
            <w:shd w:val="clear" w:color="auto" w:fill="auto"/>
          </w:tcPr>
          <w:p w14:paraId="59406325" w14:textId="77777777" w:rsidR="009426C5" w:rsidRPr="004D0233" w:rsidRDefault="009426C5" w:rsidP="009426C5">
            <w:pPr>
              <w:snapToGrid w:val="0"/>
              <w:jc w:val="both"/>
              <w:rPr>
                <w:rFonts w:ascii="Arial" w:hAnsi="Arial" w:cs="Arial"/>
                <w:sz w:val="18"/>
                <w:szCs w:val="18"/>
              </w:rPr>
            </w:pPr>
          </w:p>
        </w:tc>
      </w:tr>
      <w:tr w:rsidR="009426C5" w:rsidRPr="004D0233" w14:paraId="0DBE7D3A" w14:textId="77777777" w:rsidTr="00897A6E">
        <w:trPr>
          <w:cantSplit/>
        </w:trPr>
        <w:tc>
          <w:tcPr>
            <w:tcW w:w="709" w:type="dxa"/>
            <w:tcBorders>
              <w:left w:val="single" w:sz="4" w:space="0" w:color="000000"/>
              <w:bottom w:val="single" w:sz="4" w:space="0" w:color="000000"/>
            </w:tcBorders>
            <w:shd w:val="clear" w:color="auto" w:fill="auto"/>
            <w:vAlign w:val="center"/>
          </w:tcPr>
          <w:p w14:paraId="25B3C478"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C84EA8F"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130F7D">
              <w:rPr>
                <w:rFonts w:ascii="Arial" w:hAnsi="Arial" w:cs="Arial"/>
                <w:strike/>
                <w:sz w:val="18"/>
                <w:szCs w:val="18"/>
              </w:rPr>
              <w:t>.</w:t>
            </w:r>
            <w:r w:rsidRPr="00130F7D">
              <w:rPr>
                <w:rFonts w:ascii="Arial" w:hAnsi="Arial" w:cs="Arial"/>
                <w:sz w:val="18"/>
                <w:szCs w:val="18"/>
              </w:rPr>
              <w:t xml:space="preserve"> W kabinie sygnalizacja otwarcia żaluzji skrytek i podestów, z alarmem świetlnym oraz słownym „otwarte żaluzje” „otwarte podesty”.</w:t>
            </w:r>
          </w:p>
        </w:tc>
        <w:tc>
          <w:tcPr>
            <w:tcW w:w="6378" w:type="dxa"/>
            <w:tcBorders>
              <w:left w:val="single" w:sz="4" w:space="0" w:color="000000"/>
              <w:bottom w:val="single" w:sz="4" w:space="0" w:color="000000"/>
              <w:right w:val="single" w:sz="4" w:space="0" w:color="000000"/>
            </w:tcBorders>
            <w:shd w:val="clear" w:color="auto" w:fill="auto"/>
            <w:vAlign w:val="center"/>
          </w:tcPr>
          <w:p w14:paraId="12276E48" w14:textId="77777777" w:rsidR="009426C5" w:rsidRPr="004D0233" w:rsidRDefault="009426C5" w:rsidP="009426C5">
            <w:pPr>
              <w:snapToGrid w:val="0"/>
              <w:jc w:val="center"/>
              <w:rPr>
                <w:rFonts w:ascii="Arial" w:hAnsi="Arial" w:cs="Arial"/>
                <w:sz w:val="18"/>
                <w:szCs w:val="18"/>
              </w:rPr>
            </w:pPr>
          </w:p>
        </w:tc>
      </w:tr>
      <w:tr w:rsidR="009426C5" w:rsidRPr="004D0233" w14:paraId="3F029330" w14:textId="77777777" w:rsidTr="00897A6E">
        <w:trPr>
          <w:cantSplit/>
        </w:trPr>
        <w:tc>
          <w:tcPr>
            <w:tcW w:w="709" w:type="dxa"/>
            <w:tcBorders>
              <w:left w:val="single" w:sz="4" w:space="0" w:color="000000"/>
              <w:bottom w:val="single" w:sz="4" w:space="0" w:color="000000"/>
            </w:tcBorders>
            <w:shd w:val="clear" w:color="auto" w:fill="auto"/>
            <w:vAlign w:val="center"/>
          </w:tcPr>
          <w:p w14:paraId="5FD6CEF8"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ECEE313"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Uchwyty, klamki wszystkich urządzeń pojazdu, drzwi żaluzjowych, szuflad, podestów i tac muszą być tak skonstruowane, aby możliwa była ich obsługa w rękawicach.</w:t>
            </w:r>
          </w:p>
        </w:tc>
        <w:tc>
          <w:tcPr>
            <w:tcW w:w="6378" w:type="dxa"/>
            <w:tcBorders>
              <w:left w:val="single" w:sz="4" w:space="0" w:color="000000"/>
              <w:bottom w:val="single" w:sz="4" w:space="0" w:color="000000"/>
              <w:right w:val="single" w:sz="4" w:space="0" w:color="000000"/>
            </w:tcBorders>
            <w:shd w:val="clear" w:color="auto" w:fill="auto"/>
            <w:vAlign w:val="center"/>
          </w:tcPr>
          <w:p w14:paraId="71EA27B7" w14:textId="77777777" w:rsidR="009426C5" w:rsidRPr="004D0233" w:rsidRDefault="009426C5" w:rsidP="009426C5">
            <w:pPr>
              <w:snapToGrid w:val="0"/>
              <w:jc w:val="center"/>
              <w:rPr>
                <w:rFonts w:ascii="Arial" w:hAnsi="Arial" w:cs="Arial"/>
                <w:sz w:val="18"/>
                <w:szCs w:val="18"/>
              </w:rPr>
            </w:pPr>
          </w:p>
        </w:tc>
      </w:tr>
      <w:tr w:rsidR="009426C5" w:rsidRPr="004D0233" w14:paraId="7DB983B0" w14:textId="77777777" w:rsidTr="00897A6E">
        <w:trPr>
          <w:cantSplit/>
        </w:trPr>
        <w:tc>
          <w:tcPr>
            <w:tcW w:w="709" w:type="dxa"/>
            <w:tcBorders>
              <w:left w:val="single" w:sz="4" w:space="0" w:color="000000"/>
              <w:bottom w:val="single" w:sz="4" w:space="0" w:color="000000"/>
            </w:tcBorders>
            <w:shd w:val="clear" w:color="auto" w:fill="auto"/>
            <w:vAlign w:val="center"/>
          </w:tcPr>
          <w:p w14:paraId="60D56E14"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6ECE6B4"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Skrytki na sprzęt oraz przedział autopompy muszą być wyposażone w oświetlenie, listwy - LED, umieszczone pionowo po obu stronach każdego schowka, przy prowadnicy żaluzji, włączane automatycznie po otwarciu  skrytki. </w:t>
            </w:r>
          </w:p>
          <w:p w14:paraId="795B87BD"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Pojazd posiada oświetlenie pola pracy wokół samochodu składające się z:</w:t>
            </w:r>
          </w:p>
          <w:p w14:paraId="477363B5"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listew LED, zamontowanych w profilu aluminiowym nad żaluzjami na całej długości nadwozia, do oświetlenia bocznego z obu stron  nadwozia i oświetlenia podestów, zapewniające bezpieczeństwo obsługi.</w:t>
            </w:r>
          </w:p>
          <w:p w14:paraId="30C4EEF2"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-oraz trzech dodatkowych lamp bocznych z soczewkami do oświetlenia dalszego pola pracy, zamontowanych nad każdą żaluzją (wbudowanych w kompozytowe balustrady boczne dachu). </w:t>
            </w:r>
          </w:p>
          <w:p w14:paraId="0E0F8BBD" w14:textId="77777777" w:rsidR="009426C5" w:rsidRPr="009426C5" w:rsidRDefault="009426C5" w:rsidP="009426C5">
            <w:pPr>
              <w:pStyle w:val="Bezodstpw"/>
              <w:rPr>
                <w:rFonts w:ascii="Arial" w:hAnsi="Arial" w:cs="Arial"/>
                <w:sz w:val="18"/>
                <w:szCs w:val="18"/>
              </w:rPr>
            </w:pPr>
          </w:p>
          <w:p w14:paraId="057092A0"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Załączanie oświetlenia zewnętrznego musi być możliwe, z kabiny kierowcy i  z przedziału autopompy</w:t>
            </w:r>
            <w:r>
              <w:rPr>
                <w:rFonts w:ascii="Arial" w:hAnsi="Arial" w:cs="Arial"/>
                <w:sz w:val="18"/>
                <w:szCs w:val="18"/>
              </w:rPr>
              <w:t>.</w:t>
            </w:r>
          </w:p>
          <w:p w14:paraId="4AB5CA1C"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Przy cofaniu pojazdu musi być,</w:t>
            </w:r>
            <w:r>
              <w:rPr>
                <w:rFonts w:ascii="Arial" w:hAnsi="Arial" w:cs="Arial"/>
                <w:sz w:val="18"/>
                <w:szCs w:val="18"/>
              </w:rPr>
              <w:t xml:space="preserve"> </w:t>
            </w:r>
            <w:r w:rsidRPr="009426C5">
              <w:rPr>
                <w:rFonts w:ascii="Arial" w:hAnsi="Arial" w:cs="Arial"/>
                <w:sz w:val="18"/>
                <w:szCs w:val="18"/>
              </w:rPr>
              <w:t>automatycznie  załączanie  całości oświetlenia zewnętrznego, po włączeniu biegu wstecznego.</w:t>
            </w:r>
          </w:p>
          <w:p w14:paraId="3B1760AD" w14:textId="77777777" w:rsidR="009426C5" w:rsidRPr="00130F7D" w:rsidRDefault="009426C5" w:rsidP="009426C5">
            <w:pPr>
              <w:pStyle w:val="Bezodstpw"/>
              <w:rPr>
                <w:b/>
                <w:bCs/>
                <w:color w:val="FF0000"/>
              </w:rPr>
            </w:pPr>
            <w:r w:rsidRPr="009426C5">
              <w:rPr>
                <w:rFonts w:ascii="Arial" w:hAnsi="Arial" w:cs="Arial"/>
                <w:sz w:val="18"/>
                <w:szCs w:val="18"/>
              </w:rPr>
              <w:t xml:space="preserve">Z tyłu pojazdu w dolnej części po obu stronach pojazdu zamontowane </w:t>
            </w:r>
            <w:proofErr w:type="spellStart"/>
            <w:r w:rsidRPr="009426C5">
              <w:rPr>
                <w:rFonts w:ascii="Arial" w:hAnsi="Arial" w:cs="Arial"/>
                <w:sz w:val="18"/>
                <w:szCs w:val="18"/>
              </w:rPr>
              <w:t>obrysówki</w:t>
            </w:r>
            <w:proofErr w:type="spellEnd"/>
            <w:r w:rsidRPr="009426C5">
              <w:rPr>
                <w:rFonts w:ascii="Arial" w:hAnsi="Arial" w:cs="Arial"/>
                <w:sz w:val="18"/>
                <w:szCs w:val="18"/>
              </w:rPr>
              <w:t xml:space="preserve"> LED widoczne w lusterkach wstecznych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0AE491C9" w14:textId="77777777" w:rsidR="009426C5" w:rsidRPr="004D0233" w:rsidRDefault="009426C5" w:rsidP="009426C5">
            <w:pPr>
              <w:snapToGrid w:val="0"/>
              <w:jc w:val="center"/>
              <w:rPr>
                <w:rFonts w:ascii="Arial" w:hAnsi="Arial" w:cs="Arial"/>
                <w:sz w:val="18"/>
                <w:szCs w:val="18"/>
              </w:rPr>
            </w:pPr>
          </w:p>
        </w:tc>
      </w:tr>
      <w:tr w:rsidR="009426C5" w:rsidRPr="004D0233" w14:paraId="400184D2" w14:textId="77777777" w:rsidTr="00897A6E">
        <w:trPr>
          <w:cantSplit/>
        </w:trPr>
        <w:tc>
          <w:tcPr>
            <w:tcW w:w="709" w:type="dxa"/>
            <w:tcBorders>
              <w:left w:val="single" w:sz="4" w:space="0" w:color="000000"/>
              <w:bottom w:val="single" w:sz="4" w:space="0" w:color="000000"/>
            </w:tcBorders>
            <w:shd w:val="clear" w:color="auto" w:fill="auto"/>
            <w:vAlign w:val="center"/>
          </w:tcPr>
          <w:p w14:paraId="50FDF591"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39C2949E" w14:textId="77777777" w:rsidR="009426C5" w:rsidRPr="00130F7D" w:rsidRDefault="009426C5" w:rsidP="009426C5">
            <w:pPr>
              <w:pStyle w:val="Tekstpodstawowy"/>
              <w:ind w:right="-57"/>
              <w:rPr>
                <w:rFonts w:ascii="Arial" w:hAnsi="Arial" w:cs="Arial"/>
                <w:sz w:val="18"/>
                <w:szCs w:val="18"/>
              </w:rPr>
            </w:pPr>
            <w:r w:rsidRPr="00130F7D">
              <w:rPr>
                <w:rFonts w:ascii="Arial" w:hAnsi="Arial" w:cs="Arial"/>
                <w:sz w:val="18"/>
                <w:szCs w:val="18"/>
              </w:rPr>
              <w:t xml:space="preserve">Główny wyłącznik oświetlenia skrytek zlokalizowany w kabinie kierowcy. </w:t>
            </w:r>
          </w:p>
          <w:p w14:paraId="78CC3C2C"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kabinie zainstalowany włącznik do  załączenia oświetlenia zewnętrznego, z możliwością sterowania  oświetleniem z tablicy autopompy.</w:t>
            </w:r>
          </w:p>
        </w:tc>
        <w:tc>
          <w:tcPr>
            <w:tcW w:w="6378" w:type="dxa"/>
            <w:tcBorders>
              <w:left w:val="single" w:sz="4" w:space="0" w:color="000000"/>
              <w:bottom w:val="single" w:sz="4" w:space="0" w:color="000000"/>
              <w:right w:val="single" w:sz="4" w:space="0" w:color="000000"/>
            </w:tcBorders>
            <w:shd w:val="clear" w:color="auto" w:fill="auto"/>
            <w:vAlign w:val="center"/>
          </w:tcPr>
          <w:p w14:paraId="4E2D6ED3" w14:textId="77777777" w:rsidR="009426C5" w:rsidRPr="004D0233" w:rsidRDefault="009426C5" w:rsidP="009426C5">
            <w:pPr>
              <w:snapToGrid w:val="0"/>
              <w:jc w:val="center"/>
              <w:rPr>
                <w:rFonts w:ascii="Arial" w:hAnsi="Arial" w:cs="Arial"/>
                <w:sz w:val="18"/>
                <w:szCs w:val="18"/>
              </w:rPr>
            </w:pPr>
          </w:p>
        </w:tc>
      </w:tr>
      <w:tr w:rsidR="009426C5" w:rsidRPr="004D0233" w14:paraId="6C1D116B" w14:textId="77777777" w:rsidTr="00897A6E">
        <w:trPr>
          <w:cantSplit/>
        </w:trPr>
        <w:tc>
          <w:tcPr>
            <w:tcW w:w="709" w:type="dxa"/>
            <w:tcBorders>
              <w:left w:val="single" w:sz="4" w:space="0" w:color="000000"/>
              <w:bottom w:val="single" w:sz="4" w:space="0" w:color="000000"/>
            </w:tcBorders>
            <w:shd w:val="clear" w:color="auto" w:fill="auto"/>
            <w:vAlign w:val="center"/>
          </w:tcPr>
          <w:p w14:paraId="155142E9"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69809738"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rFonts w:ascii="Arial" w:hAnsi="Arial" w:cs="Arial"/>
                <w:color w:val="auto"/>
                <w:sz w:val="18"/>
                <w:szCs w:val="18"/>
              </w:rPr>
              <w:t xml:space="preserve"> </w:t>
            </w:r>
            <w:r w:rsidRPr="00130F7D">
              <w:rPr>
                <w:rFonts w:ascii="Arial" w:hAnsi="Arial" w:cs="Arial"/>
                <w:color w:val="auto"/>
                <w:sz w:val="18"/>
                <w:szCs w:val="18"/>
              </w:rPr>
              <w:t xml:space="preserve">alarmem świetlnym oraz słownym „otwarte podesty”.  </w:t>
            </w:r>
          </w:p>
          <w:p w14:paraId="0536307D" w14:textId="77777777" w:rsidR="009426C5" w:rsidRPr="00130F7D" w:rsidRDefault="009426C5" w:rsidP="009426C5">
            <w:pPr>
              <w:tabs>
                <w:tab w:val="left" w:pos="312"/>
                <w:tab w:val="left" w:pos="921"/>
                <w:tab w:val="left" w:pos="6513"/>
                <w:tab w:val="left" w:pos="8543"/>
                <w:tab w:val="left" w:pos="14730"/>
              </w:tabs>
              <w:spacing w:line="240" w:lineRule="atLeast"/>
              <w:rPr>
                <w:rFonts w:ascii="Arial" w:hAnsi="Arial" w:cs="Arial"/>
                <w:sz w:val="18"/>
                <w:szCs w:val="18"/>
              </w:rPr>
            </w:pPr>
            <w:r w:rsidRPr="00130F7D">
              <w:rPr>
                <w:rFonts w:ascii="Arial" w:hAnsi="Arial" w:cs="Arial"/>
                <w:sz w:val="18"/>
                <w:szCs w:val="18"/>
              </w:rPr>
              <w:t>Dodatkowo wymagane podesty ze wspomaganym systemem teleskopowym na całej długości zabudowy pod wszystkimi schowkami bocznymi zabudowy, w tym nad kołami tylnymi.</w:t>
            </w:r>
          </w:p>
          <w:p w14:paraId="0AEEE987" w14:textId="77777777" w:rsidR="009426C5" w:rsidRPr="00130F7D" w:rsidRDefault="009426C5" w:rsidP="009426C5">
            <w:pPr>
              <w:tabs>
                <w:tab w:val="left" w:pos="312"/>
                <w:tab w:val="left" w:pos="921"/>
                <w:tab w:val="left" w:pos="6513"/>
                <w:tab w:val="left" w:pos="8543"/>
                <w:tab w:val="left" w:pos="14730"/>
              </w:tabs>
              <w:spacing w:line="240" w:lineRule="atLeast"/>
              <w:rPr>
                <w:rFonts w:ascii="Arial" w:hAnsi="Arial" w:cs="Arial"/>
                <w:color w:val="000000" w:themeColor="text1"/>
                <w:sz w:val="18"/>
                <w:szCs w:val="18"/>
              </w:rPr>
            </w:pPr>
            <w:r w:rsidRPr="00130F7D">
              <w:rPr>
                <w:rFonts w:ascii="Arial" w:hAnsi="Arial" w:cs="Arial"/>
                <w:color w:val="000000" w:themeColor="text1"/>
                <w:sz w:val="18"/>
                <w:szCs w:val="18"/>
              </w:rPr>
              <w:t>Podesty po otwarciu równe na całej długości</w:t>
            </w:r>
            <w:r>
              <w:rPr>
                <w:rFonts w:ascii="Arial" w:hAnsi="Arial" w:cs="Arial"/>
                <w:color w:val="000000" w:themeColor="text1"/>
                <w:sz w:val="18"/>
                <w:szCs w:val="18"/>
              </w:rPr>
              <w:t>.</w:t>
            </w:r>
          </w:p>
          <w:p w14:paraId="0A81A9C7" w14:textId="77777777" w:rsidR="009426C5" w:rsidRPr="00130F7D" w:rsidRDefault="009426C5" w:rsidP="009426C5">
            <w:pPr>
              <w:pStyle w:val="Default"/>
              <w:rPr>
                <w:rFonts w:ascii="Arial" w:hAnsi="Arial" w:cs="Arial"/>
                <w:color w:val="000000" w:themeColor="text1"/>
                <w:sz w:val="18"/>
                <w:szCs w:val="18"/>
              </w:rPr>
            </w:pPr>
            <w:r w:rsidRPr="00130F7D">
              <w:rPr>
                <w:rFonts w:ascii="Arial" w:hAnsi="Arial" w:cs="Arial"/>
                <w:color w:val="000000" w:themeColor="text1"/>
                <w:sz w:val="18"/>
                <w:szCs w:val="18"/>
              </w:rPr>
              <w:t>Wszystkie podesty boczne,</w:t>
            </w:r>
            <w:r>
              <w:rPr>
                <w:rFonts w:ascii="Arial" w:hAnsi="Arial" w:cs="Arial"/>
                <w:color w:val="000000" w:themeColor="text1"/>
                <w:sz w:val="18"/>
                <w:szCs w:val="18"/>
              </w:rPr>
              <w:t xml:space="preserve"> </w:t>
            </w:r>
            <w:r w:rsidRPr="00130F7D">
              <w:rPr>
                <w:rFonts w:ascii="Arial" w:hAnsi="Arial" w:cs="Arial"/>
                <w:color w:val="000000" w:themeColor="text1"/>
                <w:sz w:val="18"/>
                <w:szCs w:val="18"/>
              </w:rPr>
              <w:t>otwierane wyposażone w oświetlenie ostrzegawcze, migające , żółte lub  pomarańczowe, umieszczone na bokach poprzecznych każdego podestu, załączane po otwarciu podestu.</w:t>
            </w:r>
          </w:p>
          <w:p w14:paraId="2B5AE094"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Dolne podesty odchylane ,powinny być blokowane po zamknięciu przez opuszczone żaluzje, uniemożliwiające otwarcie podczas jazdy</w:t>
            </w:r>
            <w:r w:rsidRPr="00130F7D">
              <w:rPr>
                <w:rFonts w:ascii="Arial" w:hAnsi="Arial" w:cs="Arial"/>
                <w:b/>
                <w:bCs/>
                <w:sz w:val="18"/>
                <w:szCs w:val="18"/>
              </w:rPr>
              <w:t xml:space="preserve">. </w:t>
            </w:r>
          </w:p>
        </w:tc>
        <w:tc>
          <w:tcPr>
            <w:tcW w:w="6378" w:type="dxa"/>
            <w:tcBorders>
              <w:left w:val="single" w:sz="4" w:space="0" w:color="000000"/>
              <w:bottom w:val="single" w:sz="4" w:space="0" w:color="000000"/>
              <w:right w:val="single" w:sz="4" w:space="0" w:color="000000"/>
            </w:tcBorders>
            <w:shd w:val="clear" w:color="auto" w:fill="auto"/>
            <w:vAlign w:val="center"/>
          </w:tcPr>
          <w:p w14:paraId="58666AD3" w14:textId="77777777" w:rsidR="009426C5" w:rsidRPr="004D0233" w:rsidRDefault="009426C5" w:rsidP="009426C5">
            <w:pPr>
              <w:snapToGrid w:val="0"/>
              <w:jc w:val="center"/>
              <w:rPr>
                <w:rFonts w:ascii="Arial" w:hAnsi="Arial" w:cs="Arial"/>
                <w:sz w:val="18"/>
                <w:szCs w:val="18"/>
              </w:rPr>
            </w:pPr>
          </w:p>
        </w:tc>
      </w:tr>
      <w:tr w:rsidR="009426C5" w:rsidRPr="004D0233" w14:paraId="40C0B6B5" w14:textId="77777777" w:rsidTr="00897A6E">
        <w:trPr>
          <w:cantSplit/>
        </w:trPr>
        <w:tc>
          <w:tcPr>
            <w:tcW w:w="709" w:type="dxa"/>
            <w:tcBorders>
              <w:left w:val="single" w:sz="4" w:space="0" w:color="000000"/>
              <w:bottom w:val="single" w:sz="4" w:space="0" w:color="000000"/>
            </w:tcBorders>
            <w:shd w:val="clear" w:color="auto" w:fill="auto"/>
            <w:vAlign w:val="center"/>
          </w:tcPr>
          <w:p w14:paraId="32321DDF"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B0D259"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Przedziały sprzętowe za kabiną pojazdu, wykonane w formie przelotowej, zapewniającej dodatkową przestrzeń na przewożenie sprzętu. Poprzecznie do osi pojazdu, dostępne tak z jednej jak i z drugiej strony nadwozia. </w:t>
            </w:r>
          </w:p>
          <w:p w14:paraId="65826E1B"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Środkowa część o szerokości przelotu z obu stron, po min. 950 mm.</w:t>
            </w:r>
          </w:p>
          <w:p w14:paraId="57C6F07A"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Środkowa część wyposażona w półki z regulacją wysokości.</w:t>
            </w:r>
          </w:p>
          <w:p w14:paraId="06045D07"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Im większy ten parametr tym lepiej dla Zamawiającego, nie należy go więc zmniejszać tylko zwiększać.</w:t>
            </w:r>
          </w:p>
          <w:p w14:paraId="70718DD0" w14:textId="77777777" w:rsidR="009426C5" w:rsidRPr="009426C5" w:rsidRDefault="009426C5" w:rsidP="009426C5">
            <w:pPr>
              <w:pStyle w:val="Bezodstpw"/>
              <w:rPr>
                <w:rFonts w:ascii="Arial" w:hAnsi="Arial" w:cs="Arial"/>
                <w:sz w:val="18"/>
                <w:szCs w:val="18"/>
              </w:rPr>
            </w:pPr>
          </w:p>
          <w:p w14:paraId="4F5A4E36"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56774BF3"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Regały obrotowe po otwarciu umożliwiają dostęp z obu stron, do przedniej środkowej przelotowej części nadwozia wyposażonej w półki z regulacją wysokości</w:t>
            </w:r>
          </w:p>
          <w:p w14:paraId="39A99D6B"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W przedziale przelotowym, zamontowane min.4 pojemniki-skrzynki wykonane z tworzywa ,o wymiarach nie mniejszych niż 600x400x220, z pokrywami i mechanizmami zamykającymi.</w:t>
            </w:r>
          </w:p>
          <w:p w14:paraId="3B08DA2D" w14:textId="77777777" w:rsidR="009426C5" w:rsidRPr="00130F7D" w:rsidRDefault="009426C5" w:rsidP="009426C5">
            <w:pPr>
              <w:pStyle w:val="Bezodstpw"/>
              <w:rPr>
                <w:b/>
                <w:bCs/>
                <w:color w:val="FF0000"/>
              </w:rPr>
            </w:pPr>
            <w:r w:rsidRPr="009426C5">
              <w:rPr>
                <w:rFonts w:ascii="Arial" w:hAnsi="Arial" w:cs="Arial"/>
                <w:sz w:val="18"/>
                <w:szCs w:val="18"/>
              </w:rPr>
              <w:t>Wszystkie półki w zabudowie wykonane  w systemie z możliwością regulacji położenia wysokości półek.</w:t>
            </w:r>
          </w:p>
        </w:tc>
        <w:tc>
          <w:tcPr>
            <w:tcW w:w="6378" w:type="dxa"/>
            <w:tcBorders>
              <w:left w:val="single" w:sz="4" w:space="0" w:color="000000"/>
              <w:bottom w:val="single" w:sz="4" w:space="0" w:color="000000"/>
              <w:right w:val="single" w:sz="4" w:space="0" w:color="000000"/>
            </w:tcBorders>
            <w:shd w:val="clear" w:color="auto" w:fill="auto"/>
            <w:vAlign w:val="center"/>
          </w:tcPr>
          <w:p w14:paraId="5DA6D50D" w14:textId="77777777" w:rsidR="009426C5" w:rsidRDefault="009426C5" w:rsidP="009426C5">
            <w:pPr>
              <w:snapToGrid w:val="0"/>
              <w:jc w:val="center"/>
              <w:rPr>
                <w:rFonts w:ascii="Arial" w:hAnsi="Arial" w:cs="Arial"/>
                <w:sz w:val="18"/>
                <w:szCs w:val="18"/>
              </w:rPr>
            </w:pPr>
            <w:r>
              <w:rPr>
                <w:rFonts w:ascii="Arial" w:hAnsi="Arial" w:cs="Arial"/>
                <w:sz w:val="18"/>
                <w:szCs w:val="18"/>
              </w:rPr>
              <w:t>…………………………………..</w:t>
            </w:r>
          </w:p>
          <w:p w14:paraId="6448325B" w14:textId="77777777" w:rsidR="009426C5" w:rsidRPr="004D0233" w:rsidRDefault="009426C5" w:rsidP="009426C5">
            <w:pPr>
              <w:snapToGrid w:val="0"/>
              <w:jc w:val="center"/>
              <w:rPr>
                <w:rFonts w:ascii="Arial" w:hAnsi="Arial" w:cs="Arial"/>
                <w:sz w:val="18"/>
                <w:szCs w:val="18"/>
              </w:rPr>
            </w:pPr>
            <w:r>
              <w:rPr>
                <w:rFonts w:ascii="Arial" w:hAnsi="Arial" w:cs="Arial"/>
                <w:sz w:val="18"/>
                <w:szCs w:val="18"/>
              </w:rPr>
              <w:t>p</w:t>
            </w:r>
            <w:r w:rsidRPr="004D0233">
              <w:rPr>
                <w:rFonts w:ascii="Arial" w:hAnsi="Arial" w:cs="Arial"/>
                <w:sz w:val="18"/>
                <w:szCs w:val="18"/>
              </w:rPr>
              <w:t>odać wartości</w:t>
            </w:r>
          </w:p>
        </w:tc>
      </w:tr>
      <w:tr w:rsidR="009426C5" w:rsidRPr="004D0233" w14:paraId="75D6954B" w14:textId="77777777" w:rsidTr="00897A6E">
        <w:trPr>
          <w:cantSplit/>
        </w:trPr>
        <w:tc>
          <w:tcPr>
            <w:tcW w:w="709" w:type="dxa"/>
            <w:tcBorders>
              <w:left w:val="single" w:sz="4" w:space="0" w:color="000000"/>
              <w:bottom w:val="single" w:sz="4" w:space="0" w:color="000000"/>
            </w:tcBorders>
            <w:shd w:val="clear" w:color="auto" w:fill="auto"/>
            <w:vAlign w:val="center"/>
          </w:tcPr>
          <w:p w14:paraId="3C2E1BF0" w14:textId="77777777" w:rsidR="00897A6E" w:rsidRPr="00897A6E" w:rsidRDefault="00897A6E" w:rsidP="00897A6E">
            <w:pPr>
              <w:pStyle w:val="Akapitzlist"/>
              <w:numPr>
                <w:ilvl w:val="0"/>
                <w:numId w:val="92"/>
              </w:numPr>
              <w:snapToGrid w:val="0"/>
              <w:rPr>
                <w:rFonts w:ascii="Arial" w:hAnsi="Arial" w:cs="Arial"/>
                <w:b/>
                <w:iCs/>
                <w:color w:val="000000"/>
                <w:sz w:val="18"/>
                <w:szCs w:val="18"/>
              </w:rPr>
            </w:pPr>
          </w:p>
        </w:tc>
        <w:tc>
          <w:tcPr>
            <w:tcW w:w="7088" w:type="dxa"/>
            <w:tcBorders>
              <w:left w:val="single" w:sz="4" w:space="0" w:color="000000"/>
              <w:bottom w:val="single" w:sz="4" w:space="0" w:color="000000"/>
            </w:tcBorders>
            <w:shd w:val="clear" w:color="auto" w:fill="auto"/>
          </w:tcPr>
          <w:p w14:paraId="4FF2AC64"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w:t>
            </w:r>
            <w:r>
              <w:rPr>
                <w:rFonts w:ascii="Arial" w:hAnsi="Arial" w:cs="Arial"/>
                <w:color w:val="auto"/>
                <w:sz w:val="18"/>
                <w:szCs w:val="18"/>
              </w:rPr>
              <w:t>.</w:t>
            </w:r>
            <w:r w:rsidRPr="00130F7D">
              <w:rPr>
                <w:rFonts w:ascii="Arial" w:hAnsi="Arial" w:cs="Arial"/>
                <w:color w:val="auto"/>
                <w:sz w:val="18"/>
                <w:szCs w:val="18"/>
              </w:rPr>
              <w:t xml:space="preserve">, </w:t>
            </w:r>
            <w:r w:rsidRPr="00130F7D">
              <w:rPr>
                <w:rFonts w:ascii="Arial" w:hAnsi="Arial" w:cs="Arial"/>
                <w:sz w:val="18"/>
                <w:szCs w:val="18"/>
              </w:rPr>
              <w:t xml:space="preserve">łomy, </w:t>
            </w:r>
            <w:proofErr w:type="spellStart"/>
            <w:r w:rsidRPr="00130F7D">
              <w:rPr>
                <w:rFonts w:ascii="Arial" w:hAnsi="Arial" w:cs="Arial"/>
                <w:sz w:val="18"/>
                <w:szCs w:val="18"/>
              </w:rPr>
              <w:t>łomo</w:t>
            </w:r>
            <w:proofErr w:type="spellEnd"/>
            <w:r w:rsidRPr="00130F7D">
              <w:rPr>
                <w:rFonts w:ascii="Arial" w:hAnsi="Arial" w:cs="Arial"/>
                <w:sz w:val="18"/>
                <w:szCs w:val="18"/>
              </w:rPr>
              <w:t xml:space="preserve">-wyciągacze, młotki, siekiery, nożyce do drutu, </w:t>
            </w:r>
            <w:proofErr w:type="spellStart"/>
            <w:r w:rsidRPr="00130F7D">
              <w:rPr>
                <w:rFonts w:ascii="Arial" w:hAnsi="Arial" w:cs="Arial"/>
                <w:sz w:val="18"/>
                <w:szCs w:val="18"/>
              </w:rPr>
              <w:t>hooligany</w:t>
            </w:r>
            <w:proofErr w:type="spellEnd"/>
            <w:r w:rsidRPr="00130F7D">
              <w:rPr>
                <w:rFonts w:ascii="Arial" w:hAnsi="Arial" w:cs="Arial"/>
                <w:sz w:val="18"/>
                <w:szCs w:val="18"/>
              </w:rPr>
              <w:t xml:space="preserve">, </w:t>
            </w:r>
            <w:r>
              <w:rPr>
                <w:rFonts w:ascii="Arial" w:hAnsi="Arial" w:cs="Arial"/>
                <w:sz w:val="18"/>
                <w:szCs w:val="18"/>
              </w:rPr>
              <w:t>itp.</w:t>
            </w:r>
          </w:p>
          <w:p w14:paraId="2BCC48E1" w14:textId="77777777" w:rsidR="009426C5" w:rsidRPr="00130F7D" w:rsidRDefault="009426C5" w:rsidP="009426C5">
            <w:pPr>
              <w:pStyle w:val="Default"/>
              <w:rPr>
                <w:rFonts w:ascii="Arial" w:hAnsi="Arial" w:cs="Arial"/>
                <w:color w:val="auto"/>
                <w:sz w:val="18"/>
                <w:szCs w:val="18"/>
              </w:rPr>
            </w:pPr>
          </w:p>
          <w:p w14:paraId="57149D54"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c>
          <w:tcPr>
            <w:tcW w:w="6378" w:type="dxa"/>
            <w:tcBorders>
              <w:left w:val="single" w:sz="4" w:space="0" w:color="000000"/>
              <w:bottom w:val="single" w:sz="4" w:space="0" w:color="000000"/>
              <w:right w:val="single" w:sz="4" w:space="0" w:color="000000"/>
            </w:tcBorders>
            <w:shd w:val="clear" w:color="auto" w:fill="auto"/>
            <w:vAlign w:val="center"/>
          </w:tcPr>
          <w:p w14:paraId="4CE48531" w14:textId="77777777" w:rsidR="009426C5" w:rsidRPr="004D0233" w:rsidRDefault="009426C5" w:rsidP="009426C5">
            <w:pPr>
              <w:snapToGrid w:val="0"/>
              <w:jc w:val="center"/>
              <w:rPr>
                <w:rFonts w:ascii="Arial" w:hAnsi="Arial" w:cs="Arial"/>
                <w:sz w:val="18"/>
                <w:szCs w:val="18"/>
              </w:rPr>
            </w:pPr>
          </w:p>
        </w:tc>
      </w:tr>
      <w:tr w:rsidR="009426C5" w:rsidRPr="004D0233" w14:paraId="564F046E" w14:textId="77777777" w:rsidTr="00897A6E">
        <w:trPr>
          <w:cantSplit/>
        </w:trPr>
        <w:tc>
          <w:tcPr>
            <w:tcW w:w="709" w:type="dxa"/>
            <w:tcBorders>
              <w:left w:val="single" w:sz="4" w:space="0" w:color="000000"/>
              <w:bottom w:val="single" w:sz="4" w:space="0" w:color="000000"/>
            </w:tcBorders>
            <w:shd w:val="clear" w:color="auto" w:fill="auto"/>
            <w:vAlign w:val="center"/>
          </w:tcPr>
          <w:p w14:paraId="442A5F0C" w14:textId="77777777" w:rsidR="009426C5" w:rsidRPr="00897A6E" w:rsidRDefault="009426C5" w:rsidP="00897A6E">
            <w:pPr>
              <w:pStyle w:val="Akapitzlist"/>
              <w:numPr>
                <w:ilvl w:val="0"/>
                <w:numId w:val="92"/>
              </w:numPr>
              <w:snapToGrid w:val="0"/>
              <w:rPr>
                <w:rFonts w:ascii="Arial" w:hAnsi="Arial" w:cs="Arial"/>
                <w:b/>
                <w:iCs/>
                <w:color w:val="000000"/>
                <w:sz w:val="18"/>
                <w:szCs w:val="18"/>
              </w:rPr>
            </w:pPr>
          </w:p>
        </w:tc>
        <w:tc>
          <w:tcPr>
            <w:tcW w:w="7088" w:type="dxa"/>
            <w:tcBorders>
              <w:left w:val="single" w:sz="4" w:space="0" w:color="000000"/>
              <w:bottom w:val="single" w:sz="4" w:space="0" w:color="000000"/>
            </w:tcBorders>
            <w:shd w:val="clear" w:color="auto" w:fill="auto"/>
          </w:tcPr>
          <w:p w14:paraId="288D327E" w14:textId="77777777" w:rsidR="009426C5" w:rsidRPr="00130F7D" w:rsidRDefault="009426C5" w:rsidP="009426C5">
            <w:pPr>
              <w:pStyle w:val="Default"/>
              <w:rPr>
                <w:rFonts w:ascii="Arial" w:hAnsi="Arial" w:cs="Arial"/>
                <w:bCs/>
                <w:color w:val="auto"/>
                <w:sz w:val="18"/>
                <w:szCs w:val="18"/>
              </w:rPr>
            </w:pPr>
            <w:r w:rsidRPr="00130F7D">
              <w:rPr>
                <w:rFonts w:ascii="Arial" w:hAnsi="Arial" w:cs="Arial"/>
                <w:bCs/>
                <w:color w:val="auto"/>
                <w:sz w:val="18"/>
                <w:szCs w:val="18"/>
              </w:rPr>
              <w:t>Balustrady-relingi, boczne 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w:t>
            </w:r>
            <w:r>
              <w:rPr>
                <w:rFonts w:ascii="Arial" w:hAnsi="Arial" w:cs="Arial"/>
                <w:bCs/>
                <w:color w:val="auto"/>
                <w:sz w:val="18"/>
                <w:szCs w:val="18"/>
              </w:rPr>
              <w:t xml:space="preserve"> </w:t>
            </w:r>
            <w:r w:rsidRPr="00130F7D">
              <w:rPr>
                <w:rFonts w:ascii="Arial" w:hAnsi="Arial" w:cs="Arial"/>
                <w:bCs/>
                <w:color w:val="auto"/>
                <w:sz w:val="18"/>
                <w:szCs w:val="18"/>
              </w:rPr>
              <w:t xml:space="preserve">dachu pojazdu z wewnętrznej, lewej i prawej strony. </w:t>
            </w:r>
          </w:p>
          <w:p w14:paraId="4BD6CB2A" w14:textId="77777777" w:rsidR="009426C5" w:rsidRPr="00130F7D" w:rsidRDefault="009426C5" w:rsidP="009426C5">
            <w:pPr>
              <w:pStyle w:val="Default"/>
              <w:rPr>
                <w:rFonts w:ascii="Arial" w:hAnsi="Arial" w:cs="Arial"/>
                <w:bCs/>
                <w:sz w:val="18"/>
                <w:szCs w:val="18"/>
              </w:rPr>
            </w:pPr>
            <w:r w:rsidRPr="00130F7D">
              <w:rPr>
                <w:rFonts w:ascii="Arial" w:hAnsi="Arial" w:cs="Arial"/>
                <w:bCs/>
                <w:color w:val="auto"/>
                <w:sz w:val="18"/>
                <w:szCs w:val="18"/>
              </w:rPr>
              <w:t xml:space="preserve">Natomiast </w:t>
            </w:r>
            <w:r w:rsidRPr="00130F7D">
              <w:rPr>
                <w:rFonts w:ascii="Arial" w:hAnsi="Arial" w:cs="Arial"/>
                <w:bCs/>
                <w:sz w:val="18"/>
                <w:szCs w:val="18"/>
              </w:rPr>
              <w:t>od strony zewnętrznej  wbudowane w balustrady po trzy dodatkowe lampy na stronę  nad każdą żaluzją do oświetlenia dalszego pola pracy.</w:t>
            </w:r>
          </w:p>
          <w:p w14:paraId="0A3CD75D" w14:textId="77777777" w:rsidR="009426C5" w:rsidRPr="00130F7D" w:rsidRDefault="009426C5" w:rsidP="009426C5">
            <w:pPr>
              <w:pStyle w:val="Default"/>
              <w:rPr>
                <w:rFonts w:ascii="Arial" w:hAnsi="Arial" w:cs="Arial"/>
                <w:bCs/>
                <w:color w:val="auto"/>
                <w:sz w:val="18"/>
                <w:szCs w:val="18"/>
              </w:rPr>
            </w:pPr>
          </w:p>
          <w:p w14:paraId="5B1EBABD" w14:textId="77777777" w:rsidR="009426C5" w:rsidRPr="00130F7D" w:rsidRDefault="009426C5" w:rsidP="009426C5">
            <w:pPr>
              <w:pStyle w:val="Default"/>
              <w:rPr>
                <w:rFonts w:ascii="Arial" w:hAnsi="Arial" w:cs="Arial"/>
                <w:bCs/>
                <w:color w:val="auto"/>
                <w:sz w:val="18"/>
                <w:szCs w:val="18"/>
              </w:rPr>
            </w:pPr>
            <w:r w:rsidRPr="00130F7D">
              <w:rPr>
                <w:rFonts w:ascii="Arial" w:hAnsi="Arial" w:cs="Arial"/>
                <w:bCs/>
                <w:color w:val="auto"/>
                <w:sz w:val="18"/>
                <w:szCs w:val="18"/>
              </w:rPr>
              <w:t>Zamawiający dopuszcza równoważne rozwiązanie uwzględniające wymagane parametry, wyżej wymienione.</w:t>
            </w:r>
          </w:p>
          <w:p w14:paraId="44EEC817" w14:textId="77777777" w:rsidR="009426C5" w:rsidRPr="00130F7D" w:rsidRDefault="009426C5" w:rsidP="009426C5">
            <w:pPr>
              <w:pStyle w:val="Default"/>
              <w:rPr>
                <w:rFonts w:ascii="Arial" w:hAnsi="Arial" w:cs="Arial"/>
                <w:color w:val="000000" w:themeColor="text1"/>
                <w:sz w:val="18"/>
                <w:szCs w:val="18"/>
              </w:rPr>
            </w:pPr>
          </w:p>
          <w:p w14:paraId="177EF59F"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Na dachu pojazdu zamontowana zamykana skrzynia aluminiowa na sprzęt o wymiarach w przybliżeniu 1400x460x270 mm (ostateczne wymiary dostosowane do wymaganej maksymalnej wysokości pojazdu), posiadająca oświetlenie wewnętrzne typu LED, uchwyty  na drabinę, uchwyty na węże ssawne, bosak, mostki przejazdowe, tłumice itp.</w:t>
            </w:r>
          </w:p>
          <w:p w14:paraId="7CA19160" w14:textId="77777777" w:rsidR="009426C5" w:rsidRPr="009426C5" w:rsidRDefault="009426C5" w:rsidP="009426C5">
            <w:pPr>
              <w:rPr>
                <w:rFonts w:ascii="Arial" w:hAnsi="Arial" w:cs="Arial"/>
                <w:sz w:val="18"/>
                <w:szCs w:val="18"/>
              </w:rPr>
            </w:pPr>
            <w:r w:rsidRPr="00130F7D">
              <w:rPr>
                <w:rFonts w:ascii="Arial" w:hAnsi="Arial" w:cs="Arial"/>
                <w:sz w:val="18"/>
                <w:szCs w:val="18"/>
              </w:rPr>
              <w:t>Powierzchnie platform, podestu roboczego i podłogi kabiny w wykonaniu antypoślizgowym</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D530E0E" w14:textId="77777777" w:rsidR="009426C5" w:rsidRPr="004D0233" w:rsidRDefault="009426C5" w:rsidP="009426C5">
            <w:pPr>
              <w:snapToGrid w:val="0"/>
              <w:jc w:val="center"/>
              <w:rPr>
                <w:rFonts w:ascii="Arial" w:hAnsi="Arial" w:cs="Arial"/>
                <w:sz w:val="18"/>
                <w:szCs w:val="18"/>
              </w:rPr>
            </w:pPr>
          </w:p>
        </w:tc>
      </w:tr>
      <w:tr w:rsidR="009426C5" w:rsidRPr="004D0233" w14:paraId="5620AFE8" w14:textId="77777777" w:rsidTr="00897A6E">
        <w:trPr>
          <w:cantSplit/>
        </w:trPr>
        <w:tc>
          <w:tcPr>
            <w:tcW w:w="709" w:type="dxa"/>
            <w:tcBorders>
              <w:left w:val="single" w:sz="4" w:space="0" w:color="000000"/>
              <w:bottom w:val="single" w:sz="4" w:space="0" w:color="000000"/>
            </w:tcBorders>
            <w:shd w:val="clear" w:color="auto" w:fill="auto"/>
          </w:tcPr>
          <w:p w14:paraId="3069C588" w14:textId="77777777" w:rsidR="009426C5" w:rsidRPr="00897A6E" w:rsidRDefault="009426C5" w:rsidP="00897A6E">
            <w:pPr>
              <w:pStyle w:val="Akapitzlist"/>
              <w:numPr>
                <w:ilvl w:val="0"/>
                <w:numId w:val="92"/>
              </w:numPr>
              <w:tabs>
                <w:tab w:val="left" w:pos="340"/>
              </w:tabs>
              <w:snapToGrid w:val="0"/>
              <w:rPr>
                <w:rFonts w:ascii="Arial" w:hAnsi="Arial" w:cs="Arial"/>
                <w:sz w:val="18"/>
                <w:szCs w:val="18"/>
              </w:rPr>
            </w:pPr>
          </w:p>
        </w:tc>
        <w:tc>
          <w:tcPr>
            <w:tcW w:w="7088" w:type="dxa"/>
            <w:tcBorders>
              <w:left w:val="single" w:sz="4" w:space="0" w:color="000000"/>
              <w:bottom w:val="single" w:sz="4" w:space="0" w:color="000000"/>
            </w:tcBorders>
            <w:shd w:val="clear" w:color="auto" w:fill="auto"/>
          </w:tcPr>
          <w:p w14:paraId="64CBB684" w14:textId="77777777" w:rsidR="009426C5" w:rsidRPr="00897A6E" w:rsidRDefault="009426C5" w:rsidP="00897A6E">
            <w:pPr>
              <w:pStyle w:val="Bezodstpw"/>
              <w:rPr>
                <w:rFonts w:ascii="Arial" w:hAnsi="Arial" w:cs="Arial"/>
                <w:strike/>
                <w:sz w:val="18"/>
                <w:szCs w:val="18"/>
              </w:rPr>
            </w:pPr>
            <w:r w:rsidRPr="00897A6E">
              <w:rPr>
                <w:rFonts w:ascii="Arial" w:hAnsi="Arial" w:cs="Arial"/>
                <w:sz w:val="18"/>
                <w:szCs w:val="18"/>
              </w:rPr>
              <w:t>Autopompa dwuzakresowa o wydajności min. 2400 dm3 przy ciśnieniu 8 bar i min 300 dm3 przy ciśnieniu 40 bar.</w:t>
            </w:r>
          </w:p>
          <w:p w14:paraId="7625C40F"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Autopompa zlokalizowana z tyłu pojazdu.</w:t>
            </w:r>
          </w:p>
          <w:p w14:paraId="21DF790C"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Układ posiada możliwość jednoczesnego podania wody lub piany do:</w:t>
            </w:r>
          </w:p>
          <w:p w14:paraId="1533961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dwóch nasad tłocznych 75 zlokalizowanych z tyłu pojazdu, po bokach, umieszczonych w zamykanych klapami lub żaluzjami schowkach bocznych</w:t>
            </w:r>
            <w:r w:rsidR="00897A6E">
              <w:rPr>
                <w:rFonts w:ascii="Arial" w:hAnsi="Arial" w:cs="Arial"/>
                <w:sz w:val="18"/>
                <w:szCs w:val="18"/>
              </w:rPr>
              <w:t>,</w:t>
            </w:r>
          </w:p>
          <w:p w14:paraId="77124DFE"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wysokociśnieniowej linii szybkiego natarcia</w:t>
            </w:r>
            <w:r w:rsidR="00897A6E">
              <w:rPr>
                <w:rFonts w:ascii="Arial" w:hAnsi="Arial" w:cs="Arial"/>
                <w:sz w:val="18"/>
                <w:szCs w:val="18"/>
              </w:rPr>
              <w:t>,</w:t>
            </w:r>
          </w:p>
          <w:p w14:paraId="1446EE5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 działka </w:t>
            </w:r>
            <w:proofErr w:type="spellStart"/>
            <w:r w:rsidRPr="00897A6E">
              <w:rPr>
                <w:rFonts w:ascii="Arial" w:hAnsi="Arial" w:cs="Arial"/>
                <w:sz w:val="18"/>
                <w:szCs w:val="18"/>
              </w:rPr>
              <w:t>wodno</w:t>
            </w:r>
            <w:proofErr w:type="spellEnd"/>
            <w:r w:rsidRPr="00897A6E">
              <w:rPr>
                <w:rFonts w:ascii="Arial" w:hAnsi="Arial" w:cs="Arial"/>
                <w:sz w:val="18"/>
                <w:szCs w:val="18"/>
              </w:rPr>
              <w:t xml:space="preserve"> – pianowego sterowanego z panelu działka</w:t>
            </w:r>
          </w:p>
          <w:p w14:paraId="0032CDE3"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zraszaczy sterowanych z kabiny kierowcy</w:t>
            </w:r>
            <w:r w:rsidR="00897A6E">
              <w:rPr>
                <w:rFonts w:ascii="Arial" w:hAnsi="Arial" w:cs="Arial"/>
                <w:sz w:val="18"/>
                <w:szCs w:val="18"/>
              </w:rPr>
              <w:t>,</w:t>
            </w:r>
          </w:p>
          <w:p w14:paraId="3811331D" w14:textId="77777777" w:rsidR="009426C5" w:rsidRPr="00897A6E" w:rsidRDefault="009426C5" w:rsidP="00897A6E">
            <w:pPr>
              <w:pStyle w:val="Bezodstpw"/>
              <w:rPr>
                <w:rFonts w:ascii="Arial" w:hAnsi="Arial" w:cs="Arial"/>
                <w:iCs/>
                <w:sz w:val="18"/>
                <w:szCs w:val="18"/>
              </w:rPr>
            </w:pPr>
            <w:r w:rsidRPr="00897A6E">
              <w:rPr>
                <w:rFonts w:ascii="Arial" w:hAnsi="Arial" w:cs="Arial"/>
                <w:iCs/>
                <w:sz w:val="18"/>
                <w:szCs w:val="18"/>
              </w:rPr>
              <w:t>- podanie wody do zbiornika samochodu z funkcją obiegu zamkniętego</w:t>
            </w:r>
            <w:r w:rsidR="00897A6E">
              <w:rPr>
                <w:rFonts w:ascii="Arial" w:hAnsi="Arial" w:cs="Arial"/>
                <w:iCs/>
                <w:sz w:val="18"/>
                <w:szCs w:val="18"/>
              </w:rPr>
              <w:t>,</w:t>
            </w:r>
          </w:p>
          <w:p w14:paraId="06E2BB7A" w14:textId="77777777" w:rsidR="009426C5" w:rsidRPr="00897A6E" w:rsidRDefault="009426C5" w:rsidP="00897A6E">
            <w:pPr>
              <w:pStyle w:val="Bezodstpw"/>
              <w:rPr>
                <w:rFonts w:ascii="Arial" w:hAnsi="Arial" w:cs="Arial"/>
                <w:iCs/>
                <w:sz w:val="18"/>
                <w:szCs w:val="18"/>
              </w:rPr>
            </w:pPr>
            <w:r w:rsidRPr="00897A6E">
              <w:rPr>
                <w:rFonts w:ascii="Arial" w:hAnsi="Arial" w:cs="Arial"/>
                <w:iCs/>
                <w:sz w:val="18"/>
                <w:szCs w:val="18"/>
              </w:rPr>
              <w:t>-zawór główny układu autopompy  Ø110-sterowany mechanicznie-ręcznie</w:t>
            </w:r>
            <w:r w:rsidR="00897A6E">
              <w:rPr>
                <w:rFonts w:ascii="Arial" w:hAnsi="Arial" w:cs="Arial"/>
                <w:iCs/>
                <w:sz w:val="18"/>
                <w:szCs w:val="18"/>
              </w:rPr>
              <w:t>,</w:t>
            </w:r>
          </w:p>
          <w:p w14:paraId="433EF450" w14:textId="77777777" w:rsidR="009426C5" w:rsidRPr="00897A6E" w:rsidRDefault="009426C5" w:rsidP="00897A6E">
            <w:pPr>
              <w:pStyle w:val="Bezodstpw"/>
              <w:rPr>
                <w:rFonts w:ascii="Arial" w:hAnsi="Arial" w:cs="Arial"/>
                <w:sz w:val="18"/>
                <w:szCs w:val="18"/>
              </w:rPr>
            </w:pPr>
            <w:r w:rsidRPr="00897A6E">
              <w:rPr>
                <w:rFonts w:ascii="Arial" w:hAnsi="Arial" w:cs="Arial"/>
                <w:iCs/>
                <w:sz w:val="18"/>
                <w:szCs w:val="18"/>
              </w:rPr>
              <w:t>-n</w:t>
            </w:r>
            <w:r w:rsidRPr="00897A6E">
              <w:rPr>
                <w:rFonts w:ascii="Arial" w:hAnsi="Arial" w:cs="Arial"/>
                <w:sz w:val="18"/>
                <w:szCs w:val="18"/>
              </w:rPr>
              <w:t>asady tłoczne wyposażone w system zrzutu ciśnienia,</w:t>
            </w:r>
            <w:r w:rsidR="00897A6E">
              <w:rPr>
                <w:rFonts w:ascii="Arial" w:hAnsi="Arial" w:cs="Arial"/>
                <w:sz w:val="18"/>
                <w:szCs w:val="18"/>
              </w:rPr>
              <w:t xml:space="preserve"> </w:t>
            </w:r>
            <w:r w:rsidRPr="00897A6E">
              <w:rPr>
                <w:rFonts w:ascii="Arial" w:hAnsi="Arial" w:cs="Arial"/>
                <w:sz w:val="18"/>
                <w:szCs w:val="18"/>
              </w:rPr>
              <w:t>odwodnienia ich bez konieczność ściągania pokrywy nasady.</w:t>
            </w:r>
          </w:p>
          <w:p w14:paraId="612F755B" w14:textId="77777777" w:rsidR="009426C5" w:rsidRPr="00897A6E" w:rsidRDefault="009426C5" w:rsidP="00897A6E">
            <w:pPr>
              <w:pStyle w:val="Bezodstpw"/>
              <w:rPr>
                <w:rFonts w:ascii="Arial" w:hAnsi="Arial" w:cs="Arial"/>
                <w:iCs/>
                <w:sz w:val="18"/>
                <w:szCs w:val="18"/>
              </w:rPr>
            </w:pPr>
          </w:p>
          <w:p w14:paraId="74B60B28"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W przedziale autopompy  znajdują się co najmniej następujące urządzenia </w:t>
            </w:r>
            <w:proofErr w:type="spellStart"/>
            <w:r w:rsidRPr="00897A6E">
              <w:rPr>
                <w:rFonts w:ascii="Arial" w:hAnsi="Arial" w:cs="Arial"/>
                <w:sz w:val="18"/>
                <w:szCs w:val="18"/>
              </w:rPr>
              <w:t>kontrolno</w:t>
            </w:r>
            <w:proofErr w:type="spellEnd"/>
            <w:r w:rsidRPr="00897A6E">
              <w:rPr>
                <w:rFonts w:ascii="Arial" w:hAnsi="Arial" w:cs="Arial"/>
                <w:sz w:val="18"/>
                <w:szCs w:val="18"/>
              </w:rPr>
              <w:t xml:space="preserve"> - sterownicze pracy pompy:</w:t>
            </w:r>
          </w:p>
          <w:p w14:paraId="06D6FB57"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-manowakuometr</w:t>
            </w:r>
          </w:p>
          <w:p w14:paraId="0074EB30"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-manometr niskiego ciśnienia</w:t>
            </w:r>
          </w:p>
          <w:p w14:paraId="206F34D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-manometr wysokiego ciśnienia </w:t>
            </w:r>
          </w:p>
          <w:p w14:paraId="654B73AC"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-wskaźnik poziomu wody w zbiorniku samochodu</w:t>
            </w:r>
          </w:p>
          <w:p w14:paraId="1AA18915"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-wskaźnik poziomu środka pianotwórczego w zbiorniku</w:t>
            </w:r>
          </w:p>
          <w:p w14:paraId="4214A287"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-regulator prędkości obrotowej silnika pojazdu</w:t>
            </w:r>
          </w:p>
          <w:p w14:paraId="2CABDBDA"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-miernik prędkości obrotowej wału pompy</w:t>
            </w:r>
          </w:p>
          <w:p w14:paraId="581E069F"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-kontrolka  ciśnienia oleju i   temperatury cieczy chłodzącej silnik (stany awaryjne)</w:t>
            </w:r>
          </w:p>
          <w:p w14:paraId="12F0E618"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-kontrolka włączenia autopompy</w:t>
            </w:r>
          </w:p>
          <w:p w14:paraId="3EB7E283"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-licznik czasu-pracy autopompy</w:t>
            </w:r>
          </w:p>
          <w:p w14:paraId="2F79937B" w14:textId="77777777" w:rsidR="009426C5" w:rsidRPr="00897A6E" w:rsidRDefault="009426C5" w:rsidP="00897A6E">
            <w:pPr>
              <w:pStyle w:val="Bezodstpw"/>
              <w:rPr>
                <w:rFonts w:ascii="Arial" w:hAnsi="Arial" w:cs="Arial"/>
                <w:sz w:val="18"/>
                <w:szCs w:val="18"/>
              </w:rPr>
            </w:pPr>
          </w:p>
          <w:p w14:paraId="661BB1FE"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 przedziale autopompy należy, zamontować zespół:</w:t>
            </w:r>
          </w:p>
          <w:p w14:paraId="4F885515" w14:textId="77777777" w:rsidR="009426C5" w:rsidRPr="00130F7D" w:rsidRDefault="009426C5" w:rsidP="00897A6E">
            <w:pPr>
              <w:pStyle w:val="Bezodstpw"/>
              <w:rPr>
                <w:b/>
                <w:bCs/>
                <w:color w:val="FF0000"/>
              </w:rPr>
            </w:pPr>
            <w:r w:rsidRPr="00897A6E">
              <w:rPr>
                <w:rFonts w:ascii="Arial" w:hAnsi="Arial" w:cs="Arial"/>
                <w:sz w:val="18"/>
                <w:szCs w:val="18"/>
              </w:rPr>
              <w:t>- sterowania automatycznym układem utrzymywania stałego ciśnienia tłoczenia, z regulacją automatyczną i ręczną ciśnienia pracy.</w:t>
            </w:r>
          </w:p>
        </w:tc>
        <w:tc>
          <w:tcPr>
            <w:tcW w:w="6378" w:type="dxa"/>
            <w:tcBorders>
              <w:left w:val="single" w:sz="4" w:space="0" w:color="000000"/>
              <w:bottom w:val="single" w:sz="4" w:space="0" w:color="000000"/>
              <w:right w:val="single" w:sz="4" w:space="0" w:color="000000"/>
            </w:tcBorders>
            <w:shd w:val="clear" w:color="auto" w:fill="auto"/>
            <w:vAlign w:val="center"/>
          </w:tcPr>
          <w:p w14:paraId="3C34F17A" w14:textId="77777777" w:rsidR="009426C5" w:rsidRPr="004D0233" w:rsidRDefault="009426C5" w:rsidP="009426C5">
            <w:pPr>
              <w:snapToGrid w:val="0"/>
              <w:jc w:val="center"/>
              <w:rPr>
                <w:rFonts w:ascii="Arial" w:hAnsi="Arial" w:cs="Arial"/>
                <w:sz w:val="18"/>
                <w:szCs w:val="18"/>
              </w:rPr>
            </w:pPr>
          </w:p>
        </w:tc>
      </w:tr>
      <w:tr w:rsidR="009426C5" w:rsidRPr="004D0233" w14:paraId="2B6537DD" w14:textId="77777777" w:rsidTr="00897A6E">
        <w:trPr>
          <w:cantSplit/>
        </w:trPr>
        <w:tc>
          <w:tcPr>
            <w:tcW w:w="709" w:type="dxa"/>
            <w:tcBorders>
              <w:left w:val="single" w:sz="4" w:space="0" w:color="000000"/>
              <w:bottom w:val="single" w:sz="4" w:space="0" w:color="000000"/>
            </w:tcBorders>
            <w:shd w:val="clear" w:color="auto" w:fill="auto"/>
          </w:tcPr>
          <w:p w14:paraId="3F094846"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62267BF8"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Przystawka odbioru mocy przystosowana do długiej pracy, z sygnalizacją włączenia w kabinie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796ED16D" w14:textId="77777777" w:rsidR="009426C5" w:rsidRPr="004D0233" w:rsidRDefault="009426C5" w:rsidP="009426C5">
            <w:pPr>
              <w:snapToGrid w:val="0"/>
              <w:jc w:val="center"/>
              <w:rPr>
                <w:rFonts w:ascii="Arial" w:hAnsi="Arial" w:cs="Arial"/>
                <w:sz w:val="18"/>
                <w:szCs w:val="18"/>
              </w:rPr>
            </w:pPr>
          </w:p>
        </w:tc>
      </w:tr>
      <w:tr w:rsidR="009426C5" w:rsidRPr="004D0233" w14:paraId="7F91CF63" w14:textId="77777777" w:rsidTr="00897A6E">
        <w:trPr>
          <w:cantSplit/>
        </w:trPr>
        <w:tc>
          <w:tcPr>
            <w:tcW w:w="709" w:type="dxa"/>
            <w:tcBorders>
              <w:left w:val="single" w:sz="4" w:space="0" w:color="000000"/>
              <w:bottom w:val="single" w:sz="4" w:space="0" w:color="000000"/>
            </w:tcBorders>
            <w:shd w:val="clear" w:color="auto" w:fill="auto"/>
          </w:tcPr>
          <w:p w14:paraId="651CD719"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E74D4AB"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Dozownik środka pianotwórczego, dostosowany do wydajności autopompy, umożliwiający uzyskanie co najmniej  stężeń 3 i 6 % w całym zakresie pracy.</w:t>
            </w:r>
          </w:p>
        </w:tc>
        <w:tc>
          <w:tcPr>
            <w:tcW w:w="6378" w:type="dxa"/>
            <w:tcBorders>
              <w:left w:val="single" w:sz="4" w:space="0" w:color="000000"/>
              <w:bottom w:val="single" w:sz="4" w:space="0" w:color="000000"/>
              <w:right w:val="single" w:sz="4" w:space="0" w:color="000000"/>
            </w:tcBorders>
            <w:shd w:val="clear" w:color="auto" w:fill="auto"/>
            <w:vAlign w:val="center"/>
          </w:tcPr>
          <w:p w14:paraId="030F5DE5" w14:textId="77777777" w:rsidR="009426C5" w:rsidRPr="004D0233" w:rsidRDefault="009426C5" w:rsidP="009426C5">
            <w:pPr>
              <w:snapToGrid w:val="0"/>
              <w:jc w:val="center"/>
              <w:rPr>
                <w:rFonts w:ascii="Arial" w:hAnsi="Arial" w:cs="Arial"/>
                <w:sz w:val="18"/>
                <w:szCs w:val="18"/>
              </w:rPr>
            </w:pPr>
          </w:p>
        </w:tc>
      </w:tr>
      <w:tr w:rsidR="009426C5" w:rsidRPr="004D0233" w14:paraId="59E15A39" w14:textId="77777777" w:rsidTr="00897A6E">
        <w:trPr>
          <w:cantSplit/>
        </w:trPr>
        <w:tc>
          <w:tcPr>
            <w:tcW w:w="709" w:type="dxa"/>
            <w:tcBorders>
              <w:left w:val="single" w:sz="4" w:space="0" w:color="000000"/>
              <w:bottom w:val="single" w:sz="4" w:space="0" w:color="000000"/>
            </w:tcBorders>
            <w:shd w:val="clear" w:color="auto" w:fill="auto"/>
          </w:tcPr>
          <w:p w14:paraId="17CE07D3"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560EE19F"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Wszystkie elementy układu wodno-pianowego musi być odporne na korozję i działanie dopuszczonych do stosowania środków pianotwórczych i modyfikatorów.</w:t>
            </w:r>
          </w:p>
        </w:tc>
        <w:tc>
          <w:tcPr>
            <w:tcW w:w="6378" w:type="dxa"/>
            <w:tcBorders>
              <w:left w:val="single" w:sz="4" w:space="0" w:color="000000"/>
              <w:bottom w:val="single" w:sz="4" w:space="0" w:color="000000"/>
              <w:right w:val="single" w:sz="4" w:space="0" w:color="000000"/>
            </w:tcBorders>
            <w:shd w:val="clear" w:color="auto" w:fill="auto"/>
            <w:vAlign w:val="center"/>
          </w:tcPr>
          <w:p w14:paraId="13F284E7" w14:textId="77777777" w:rsidR="009426C5" w:rsidRPr="004D0233" w:rsidRDefault="009426C5" w:rsidP="009426C5">
            <w:pPr>
              <w:snapToGrid w:val="0"/>
              <w:jc w:val="center"/>
              <w:rPr>
                <w:rFonts w:ascii="Arial" w:hAnsi="Arial" w:cs="Arial"/>
                <w:sz w:val="18"/>
                <w:szCs w:val="18"/>
              </w:rPr>
            </w:pPr>
          </w:p>
        </w:tc>
      </w:tr>
      <w:tr w:rsidR="009426C5" w:rsidRPr="004D0233" w14:paraId="2DF379BD" w14:textId="77777777" w:rsidTr="00897A6E">
        <w:trPr>
          <w:cantSplit/>
        </w:trPr>
        <w:tc>
          <w:tcPr>
            <w:tcW w:w="709" w:type="dxa"/>
            <w:tcBorders>
              <w:left w:val="single" w:sz="4" w:space="0" w:color="000000"/>
              <w:bottom w:val="single" w:sz="4" w:space="0" w:color="000000"/>
            </w:tcBorders>
            <w:shd w:val="clear" w:color="auto" w:fill="auto"/>
          </w:tcPr>
          <w:p w14:paraId="354F2169"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37C197C8"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 xml:space="preserve">Konstrukcja układu wodno-pianowego powinna umożliwiać jego całkowite odwodnienie przy użyciu możliwie najmniejszej ilości zaworów.  </w:t>
            </w:r>
          </w:p>
        </w:tc>
        <w:tc>
          <w:tcPr>
            <w:tcW w:w="6378" w:type="dxa"/>
            <w:tcBorders>
              <w:left w:val="single" w:sz="4" w:space="0" w:color="000000"/>
              <w:bottom w:val="single" w:sz="4" w:space="0" w:color="000000"/>
              <w:right w:val="single" w:sz="4" w:space="0" w:color="000000"/>
            </w:tcBorders>
            <w:shd w:val="clear" w:color="auto" w:fill="auto"/>
            <w:vAlign w:val="center"/>
          </w:tcPr>
          <w:p w14:paraId="18E896F2" w14:textId="77777777" w:rsidR="009426C5" w:rsidRPr="004D0233" w:rsidRDefault="009426C5" w:rsidP="009426C5">
            <w:pPr>
              <w:snapToGrid w:val="0"/>
              <w:jc w:val="center"/>
              <w:rPr>
                <w:rFonts w:ascii="Arial" w:hAnsi="Arial" w:cs="Arial"/>
                <w:sz w:val="18"/>
                <w:szCs w:val="18"/>
              </w:rPr>
            </w:pPr>
          </w:p>
        </w:tc>
      </w:tr>
      <w:tr w:rsidR="009426C5" w:rsidRPr="004D0233" w14:paraId="57460C9C" w14:textId="77777777" w:rsidTr="00897A6E">
        <w:trPr>
          <w:cantSplit/>
        </w:trPr>
        <w:tc>
          <w:tcPr>
            <w:tcW w:w="709" w:type="dxa"/>
            <w:tcBorders>
              <w:left w:val="single" w:sz="4" w:space="0" w:color="000000"/>
              <w:bottom w:val="single" w:sz="4" w:space="0" w:color="000000"/>
            </w:tcBorders>
            <w:shd w:val="clear" w:color="auto" w:fill="auto"/>
          </w:tcPr>
          <w:p w14:paraId="7092077F"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D368A0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Przedział autopompy musi być wyposażony w system ogrzewania skutecznie zabezpieczający układ wodno-pianowy przed  zamarzaniem.</w:t>
            </w:r>
          </w:p>
        </w:tc>
        <w:tc>
          <w:tcPr>
            <w:tcW w:w="6378" w:type="dxa"/>
            <w:tcBorders>
              <w:left w:val="single" w:sz="4" w:space="0" w:color="000000"/>
              <w:bottom w:val="single" w:sz="4" w:space="0" w:color="000000"/>
              <w:right w:val="single" w:sz="4" w:space="0" w:color="000000"/>
            </w:tcBorders>
            <w:shd w:val="clear" w:color="auto" w:fill="auto"/>
            <w:vAlign w:val="center"/>
          </w:tcPr>
          <w:p w14:paraId="205AD264" w14:textId="77777777" w:rsidR="009426C5" w:rsidRPr="004D0233" w:rsidRDefault="009426C5" w:rsidP="009426C5">
            <w:pPr>
              <w:snapToGrid w:val="0"/>
              <w:jc w:val="center"/>
              <w:rPr>
                <w:rFonts w:ascii="Arial" w:hAnsi="Arial" w:cs="Arial"/>
                <w:sz w:val="18"/>
                <w:szCs w:val="18"/>
              </w:rPr>
            </w:pPr>
          </w:p>
        </w:tc>
      </w:tr>
      <w:tr w:rsidR="009426C5" w:rsidRPr="004D0233" w14:paraId="786A4B7E" w14:textId="77777777" w:rsidTr="00897A6E">
        <w:trPr>
          <w:cantSplit/>
        </w:trPr>
        <w:tc>
          <w:tcPr>
            <w:tcW w:w="709" w:type="dxa"/>
            <w:tcBorders>
              <w:left w:val="single" w:sz="4" w:space="0" w:color="000000"/>
              <w:bottom w:val="single" w:sz="4" w:space="0" w:color="000000"/>
            </w:tcBorders>
            <w:shd w:val="clear" w:color="auto" w:fill="auto"/>
          </w:tcPr>
          <w:p w14:paraId="355EA50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AEE982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przedziale autopompy włącznik i wyłącznik do uruchamiania silnika samochodu, uruchomienie silnika powinno być możliwe tylko dla neutralnego położenia dźwigni zmiany biegów.</w:t>
            </w:r>
          </w:p>
        </w:tc>
        <w:tc>
          <w:tcPr>
            <w:tcW w:w="6378" w:type="dxa"/>
            <w:tcBorders>
              <w:left w:val="single" w:sz="4" w:space="0" w:color="000000"/>
              <w:bottom w:val="single" w:sz="4" w:space="0" w:color="000000"/>
              <w:right w:val="single" w:sz="4" w:space="0" w:color="000000"/>
            </w:tcBorders>
            <w:shd w:val="clear" w:color="auto" w:fill="auto"/>
            <w:vAlign w:val="center"/>
          </w:tcPr>
          <w:p w14:paraId="7E50AF84" w14:textId="77777777" w:rsidR="009426C5" w:rsidRPr="004D0233" w:rsidRDefault="009426C5" w:rsidP="009426C5">
            <w:pPr>
              <w:snapToGrid w:val="0"/>
              <w:jc w:val="center"/>
              <w:rPr>
                <w:rFonts w:ascii="Arial" w:hAnsi="Arial" w:cs="Arial"/>
                <w:sz w:val="18"/>
                <w:szCs w:val="18"/>
              </w:rPr>
            </w:pPr>
          </w:p>
        </w:tc>
      </w:tr>
      <w:tr w:rsidR="009426C5" w:rsidRPr="004D0233" w14:paraId="7E650887" w14:textId="77777777" w:rsidTr="00897A6E">
        <w:trPr>
          <w:cantSplit/>
        </w:trPr>
        <w:tc>
          <w:tcPr>
            <w:tcW w:w="709" w:type="dxa"/>
            <w:tcBorders>
              <w:left w:val="single" w:sz="4" w:space="0" w:color="000000"/>
              <w:bottom w:val="single" w:sz="4" w:space="0" w:color="000000"/>
            </w:tcBorders>
            <w:shd w:val="clear" w:color="auto" w:fill="auto"/>
          </w:tcPr>
          <w:p w14:paraId="20DF1A62"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A03F3F3"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378" w:type="dxa"/>
            <w:tcBorders>
              <w:left w:val="single" w:sz="4" w:space="0" w:color="000000"/>
              <w:bottom w:val="single" w:sz="4" w:space="0" w:color="000000"/>
              <w:right w:val="single" w:sz="4" w:space="0" w:color="000000"/>
            </w:tcBorders>
            <w:shd w:val="clear" w:color="auto" w:fill="auto"/>
            <w:vAlign w:val="center"/>
          </w:tcPr>
          <w:p w14:paraId="74B27CA7" w14:textId="77777777" w:rsidR="009426C5" w:rsidRPr="004D0233" w:rsidRDefault="009426C5" w:rsidP="009426C5">
            <w:pPr>
              <w:snapToGrid w:val="0"/>
              <w:jc w:val="center"/>
              <w:rPr>
                <w:rFonts w:ascii="Arial" w:hAnsi="Arial" w:cs="Arial"/>
                <w:color w:val="FF0000"/>
                <w:sz w:val="18"/>
                <w:szCs w:val="18"/>
              </w:rPr>
            </w:pPr>
          </w:p>
        </w:tc>
      </w:tr>
      <w:tr w:rsidR="009426C5" w:rsidRPr="004D0233" w14:paraId="0DAF10EF" w14:textId="77777777" w:rsidTr="00897A6E">
        <w:trPr>
          <w:cantSplit/>
        </w:trPr>
        <w:tc>
          <w:tcPr>
            <w:tcW w:w="709" w:type="dxa"/>
            <w:tcBorders>
              <w:left w:val="single" w:sz="4" w:space="0" w:color="000000"/>
              <w:bottom w:val="single" w:sz="4" w:space="0" w:color="000000"/>
            </w:tcBorders>
            <w:shd w:val="clear" w:color="auto" w:fill="auto"/>
          </w:tcPr>
          <w:p w14:paraId="0505189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F8DCC00"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Zbiornik wody wykonany z materiałów kompozytowych o pojemności min.3000 dm</w:t>
            </w:r>
            <w:r w:rsidRPr="00130F7D">
              <w:rPr>
                <w:rFonts w:ascii="Arial" w:hAnsi="Arial" w:cs="Arial"/>
                <w:sz w:val="18"/>
                <w:szCs w:val="18"/>
                <w:vertAlign w:val="superscript"/>
              </w:rPr>
              <w:t xml:space="preserve">3 </w:t>
            </w:r>
            <w:r w:rsidRPr="00130F7D">
              <w:rPr>
                <w:rFonts w:ascii="Arial" w:hAnsi="Arial" w:cs="Arial"/>
                <w:sz w:val="18"/>
                <w:szCs w:val="18"/>
              </w:rPr>
              <w:t>jednak nie więcej niż 3100 dm</w:t>
            </w:r>
            <w:r w:rsidRPr="00130F7D">
              <w:rPr>
                <w:rFonts w:ascii="Arial" w:hAnsi="Arial" w:cs="Arial"/>
                <w:sz w:val="18"/>
                <w:szCs w:val="18"/>
                <w:vertAlign w:val="superscript"/>
              </w:rPr>
              <w:t>3.</w:t>
            </w:r>
            <w:r w:rsidRPr="00130F7D">
              <w:rPr>
                <w:rFonts w:ascii="Arial" w:hAnsi="Arial" w:cs="Arial"/>
                <w:sz w:val="18"/>
                <w:szCs w:val="18"/>
              </w:rPr>
              <w:t xml:space="preserve"> Układ napełniania zbiornika z automatycznym zaworem odcinającym z możliwością ręcznego przesterowania zaworu odcinającego w celu dopełnienia zbiornika.</w:t>
            </w:r>
          </w:p>
        </w:tc>
        <w:tc>
          <w:tcPr>
            <w:tcW w:w="6378" w:type="dxa"/>
            <w:tcBorders>
              <w:left w:val="single" w:sz="4" w:space="0" w:color="000000"/>
              <w:bottom w:val="single" w:sz="4" w:space="0" w:color="000000"/>
              <w:right w:val="single" w:sz="4" w:space="0" w:color="000000"/>
            </w:tcBorders>
            <w:shd w:val="clear" w:color="auto" w:fill="auto"/>
            <w:vAlign w:val="center"/>
          </w:tcPr>
          <w:p w14:paraId="6DD7DFBC" w14:textId="77777777" w:rsidR="009426C5" w:rsidRPr="004D0233" w:rsidRDefault="009426C5" w:rsidP="009426C5">
            <w:pPr>
              <w:snapToGrid w:val="0"/>
              <w:jc w:val="center"/>
              <w:rPr>
                <w:rFonts w:ascii="Arial" w:hAnsi="Arial" w:cs="Arial"/>
                <w:sz w:val="18"/>
                <w:szCs w:val="18"/>
              </w:rPr>
            </w:pPr>
          </w:p>
        </w:tc>
      </w:tr>
      <w:tr w:rsidR="009426C5" w:rsidRPr="004D0233" w14:paraId="6B6BA7D9" w14:textId="77777777" w:rsidTr="00897A6E">
        <w:trPr>
          <w:cantSplit/>
        </w:trPr>
        <w:tc>
          <w:tcPr>
            <w:tcW w:w="709" w:type="dxa"/>
            <w:tcBorders>
              <w:left w:val="single" w:sz="4" w:space="0" w:color="000000"/>
              <w:bottom w:val="single" w:sz="4" w:space="0" w:color="000000"/>
            </w:tcBorders>
            <w:shd w:val="clear" w:color="auto" w:fill="auto"/>
          </w:tcPr>
          <w:p w14:paraId="10294804"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ABC74DB"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Zbiornik na środek pianotwórczy o pojemności min. 10% pojemności zbiornika wody, odpornych na działanie środków pianotwórczych i modyfikatorów. Napełnianie zbiornika środkiem pianotwórczym, możliwe z poziomu terenu i z dachu pojazdu.</w:t>
            </w:r>
          </w:p>
        </w:tc>
        <w:tc>
          <w:tcPr>
            <w:tcW w:w="6378" w:type="dxa"/>
            <w:tcBorders>
              <w:left w:val="single" w:sz="4" w:space="0" w:color="000000"/>
              <w:bottom w:val="single" w:sz="4" w:space="0" w:color="000000"/>
              <w:right w:val="single" w:sz="4" w:space="0" w:color="000000"/>
            </w:tcBorders>
            <w:shd w:val="clear" w:color="auto" w:fill="auto"/>
            <w:vAlign w:val="center"/>
          </w:tcPr>
          <w:p w14:paraId="4ADBC043" w14:textId="77777777" w:rsidR="009426C5" w:rsidRPr="004D0233" w:rsidRDefault="009426C5" w:rsidP="009426C5">
            <w:pPr>
              <w:snapToGrid w:val="0"/>
              <w:jc w:val="center"/>
              <w:rPr>
                <w:rFonts w:ascii="Arial" w:hAnsi="Arial" w:cs="Arial"/>
                <w:sz w:val="18"/>
                <w:szCs w:val="18"/>
              </w:rPr>
            </w:pPr>
          </w:p>
        </w:tc>
      </w:tr>
      <w:tr w:rsidR="009426C5" w:rsidRPr="004D0233" w14:paraId="1A1E9D1B" w14:textId="77777777" w:rsidTr="00897A6E">
        <w:trPr>
          <w:cantSplit/>
        </w:trPr>
        <w:tc>
          <w:tcPr>
            <w:tcW w:w="709" w:type="dxa"/>
            <w:tcBorders>
              <w:left w:val="single" w:sz="4" w:space="0" w:color="000000"/>
              <w:bottom w:val="single" w:sz="4" w:space="0" w:color="000000"/>
            </w:tcBorders>
            <w:shd w:val="clear" w:color="auto" w:fill="auto"/>
          </w:tcPr>
          <w:p w14:paraId="1C13240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55AAFB6" w14:textId="77777777" w:rsidR="009426C5" w:rsidRPr="001F247B" w:rsidRDefault="009426C5" w:rsidP="001F247B">
            <w:pPr>
              <w:pStyle w:val="Bezodstpw"/>
              <w:rPr>
                <w:rFonts w:ascii="Arial" w:hAnsi="Arial" w:cs="Arial"/>
                <w:sz w:val="18"/>
                <w:szCs w:val="18"/>
              </w:rPr>
            </w:pPr>
            <w:r w:rsidRPr="001F247B">
              <w:rPr>
                <w:rFonts w:ascii="Arial" w:hAnsi="Arial" w:cs="Arial"/>
                <w:sz w:val="18"/>
                <w:szCs w:val="18"/>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23139A4F"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Wszystkie nasady zewnętrzne, w zależności od ich przeznaczenia należy trwale oznaczyć odpowiednimi kolorami:</w:t>
            </w:r>
          </w:p>
          <w:p w14:paraId="42137D39"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-nasada wodna zasilająca kolor niebieski</w:t>
            </w:r>
            <w:r w:rsidR="001F247B">
              <w:rPr>
                <w:rFonts w:ascii="Arial" w:hAnsi="Arial" w:cs="Arial"/>
                <w:iCs/>
                <w:sz w:val="18"/>
                <w:szCs w:val="18"/>
              </w:rPr>
              <w:t>,</w:t>
            </w:r>
          </w:p>
          <w:p w14:paraId="00B7DA37"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-nasada wodna tłoczna kolor czerwony</w:t>
            </w:r>
            <w:r w:rsidR="001F247B">
              <w:rPr>
                <w:rFonts w:ascii="Arial" w:hAnsi="Arial" w:cs="Arial"/>
                <w:iCs/>
                <w:sz w:val="18"/>
                <w:szCs w:val="18"/>
              </w:rPr>
              <w:t>,</w:t>
            </w:r>
          </w:p>
          <w:p w14:paraId="283B0FAD" w14:textId="77777777" w:rsidR="009426C5" w:rsidRPr="00130F7D" w:rsidRDefault="009426C5" w:rsidP="001F247B">
            <w:pPr>
              <w:pStyle w:val="Bezodstpw"/>
              <w:rPr>
                <w:b/>
                <w:bCs/>
                <w:color w:val="FF0000"/>
              </w:rPr>
            </w:pPr>
            <w:r w:rsidRPr="001F247B">
              <w:rPr>
                <w:rFonts w:ascii="Arial" w:hAnsi="Arial" w:cs="Arial"/>
                <w:iCs/>
                <w:sz w:val="18"/>
                <w:szCs w:val="18"/>
              </w:rPr>
              <w:t>-nasada środka pianotwórczego kolor żółty</w:t>
            </w:r>
            <w:r w:rsidR="001F247B">
              <w:rPr>
                <w:rFonts w:ascii="Arial" w:hAnsi="Arial" w:cs="Arial"/>
                <w:iCs/>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7CD53351" w14:textId="77777777" w:rsidR="009426C5" w:rsidRPr="004D0233" w:rsidRDefault="009426C5" w:rsidP="009426C5">
            <w:pPr>
              <w:snapToGrid w:val="0"/>
              <w:jc w:val="center"/>
              <w:rPr>
                <w:rFonts w:ascii="Arial" w:hAnsi="Arial" w:cs="Arial"/>
                <w:sz w:val="18"/>
                <w:szCs w:val="18"/>
              </w:rPr>
            </w:pPr>
          </w:p>
        </w:tc>
      </w:tr>
      <w:tr w:rsidR="009426C5" w:rsidRPr="004D0233" w14:paraId="69533E7F" w14:textId="77777777" w:rsidTr="00897A6E">
        <w:trPr>
          <w:cantSplit/>
        </w:trPr>
        <w:tc>
          <w:tcPr>
            <w:tcW w:w="709" w:type="dxa"/>
            <w:tcBorders>
              <w:left w:val="single" w:sz="4" w:space="0" w:color="000000"/>
              <w:bottom w:val="single" w:sz="4" w:space="0" w:color="000000"/>
            </w:tcBorders>
            <w:shd w:val="clear" w:color="auto" w:fill="auto"/>
          </w:tcPr>
          <w:p w14:paraId="237DDB9E"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E5F08D4" w14:textId="77777777" w:rsidR="009426C5" w:rsidRPr="00130F7D" w:rsidRDefault="009426C5" w:rsidP="009426C5">
            <w:pPr>
              <w:rPr>
                <w:rFonts w:ascii="Arial" w:hAnsi="Arial" w:cs="Arial"/>
                <w:sz w:val="18"/>
                <w:szCs w:val="18"/>
              </w:rPr>
            </w:pPr>
            <w:r w:rsidRPr="00130F7D">
              <w:rPr>
                <w:rFonts w:ascii="Arial" w:hAnsi="Arial" w:cs="Arial"/>
                <w:sz w:val="18"/>
                <w:szCs w:val="18"/>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0EE26AFC"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Narożnik kończący linie zabudowy po stronie szybkiego natarcia zabezpieczony przed wycieraniem kątownikiem ze stali nierdzewnej</w:t>
            </w:r>
            <w:r w:rsidRPr="00130F7D">
              <w:rPr>
                <w:rFonts w:ascii="Arial" w:hAnsi="Arial" w:cs="Arial"/>
                <w:strike/>
                <w:sz w:val="18"/>
                <w:szCs w:val="18"/>
              </w:rPr>
              <w:t xml:space="preserve">.  </w:t>
            </w:r>
          </w:p>
        </w:tc>
        <w:tc>
          <w:tcPr>
            <w:tcW w:w="6378" w:type="dxa"/>
            <w:tcBorders>
              <w:left w:val="single" w:sz="4" w:space="0" w:color="000000"/>
              <w:bottom w:val="single" w:sz="4" w:space="0" w:color="000000"/>
              <w:right w:val="single" w:sz="4" w:space="0" w:color="000000"/>
            </w:tcBorders>
            <w:shd w:val="clear" w:color="auto" w:fill="auto"/>
            <w:vAlign w:val="center"/>
          </w:tcPr>
          <w:p w14:paraId="1F2F0158" w14:textId="77777777" w:rsidR="009426C5" w:rsidRPr="004D0233" w:rsidRDefault="009426C5" w:rsidP="009426C5">
            <w:pPr>
              <w:snapToGrid w:val="0"/>
              <w:jc w:val="center"/>
              <w:rPr>
                <w:rFonts w:ascii="Arial" w:hAnsi="Arial" w:cs="Arial"/>
                <w:sz w:val="18"/>
                <w:szCs w:val="18"/>
              </w:rPr>
            </w:pPr>
          </w:p>
        </w:tc>
      </w:tr>
      <w:tr w:rsidR="009426C5" w:rsidRPr="004D0233" w14:paraId="67DB8AF9" w14:textId="77777777" w:rsidTr="00897A6E">
        <w:trPr>
          <w:cantSplit/>
        </w:trPr>
        <w:tc>
          <w:tcPr>
            <w:tcW w:w="709" w:type="dxa"/>
            <w:tcBorders>
              <w:left w:val="single" w:sz="4" w:space="0" w:color="000000"/>
              <w:bottom w:val="single" w:sz="4" w:space="0" w:color="000000"/>
            </w:tcBorders>
            <w:shd w:val="clear" w:color="auto" w:fill="auto"/>
          </w:tcPr>
          <w:p w14:paraId="39916A73"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AAD8F3A"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Działko wodno-pianowe DWP 16 o regulowanej wydajności min 800÷1600 l/min, z nakładką do piany oraz z regulacją strumienia (zwarty, rozproszony) umieszczone na dachu zabudowy pojazdu. Działko wyposażone w elektrozawór ,zamontowany na linii wodnej do działka w ogrzewanym przedziale autopompy</w:t>
            </w:r>
            <w:r w:rsidR="001F247B">
              <w:rPr>
                <w:rFonts w:ascii="Arial" w:hAnsi="Arial" w:cs="Arial"/>
                <w:color w:val="auto"/>
                <w:sz w:val="18"/>
                <w:szCs w:val="18"/>
              </w:rPr>
              <w:t>.</w:t>
            </w:r>
            <w:r w:rsidRPr="00130F7D">
              <w:rPr>
                <w:rFonts w:ascii="Arial" w:hAnsi="Arial" w:cs="Arial"/>
                <w:color w:val="auto"/>
                <w:sz w:val="18"/>
                <w:szCs w:val="18"/>
              </w:rPr>
              <w:t xml:space="preserve"> </w:t>
            </w:r>
          </w:p>
          <w:p w14:paraId="0F5C688F" w14:textId="77777777" w:rsidR="009426C5" w:rsidRPr="00130F7D" w:rsidRDefault="009426C5" w:rsidP="009426C5">
            <w:pPr>
              <w:pStyle w:val="Default"/>
              <w:rPr>
                <w:rFonts w:ascii="Arial" w:hAnsi="Arial" w:cs="Arial"/>
                <w:color w:val="auto"/>
                <w:sz w:val="18"/>
                <w:szCs w:val="18"/>
              </w:rPr>
            </w:pPr>
            <w:r w:rsidRPr="00130F7D">
              <w:rPr>
                <w:rFonts w:ascii="Arial" w:hAnsi="Arial" w:cs="Arial"/>
                <w:sz w:val="18"/>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378" w:type="dxa"/>
            <w:tcBorders>
              <w:left w:val="single" w:sz="4" w:space="0" w:color="000000"/>
              <w:bottom w:val="single" w:sz="4" w:space="0" w:color="000000"/>
              <w:right w:val="single" w:sz="4" w:space="0" w:color="000000"/>
            </w:tcBorders>
            <w:shd w:val="clear" w:color="auto" w:fill="auto"/>
            <w:vAlign w:val="center"/>
          </w:tcPr>
          <w:p w14:paraId="6723EA2C" w14:textId="77777777" w:rsidR="009426C5" w:rsidRPr="004D0233" w:rsidRDefault="009426C5" w:rsidP="009426C5">
            <w:pPr>
              <w:snapToGrid w:val="0"/>
              <w:jc w:val="center"/>
              <w:rPr>
                <w:rFonts w:ascii="Arial" w:hAnsi="Arial" w:cs="Arial"/>
                <w:sz w:val="18"/>
                <w:szCs w:val="18"/>
              </w:rPr>
            </w:pPr>
          </w:p>
        </w:tc>
      </w:tr>
      <w:tr w:rsidR="009426C5" w:rsidRPr="004D0233" w14:paraId="622177B8" w14:textId="77777777" w:rsidTr="00897A6E">
        <w:trPr>
          <w:cantSplit/>
        </w:trPr>
        <w:tc>
          <w:tcPr>
            <w:tcW w:w="709" w:type="dxa"/>
            <w:tcBorders>
              <w:left w:val="single" w:sz="4" w:space="0" w:color="000000"/>
              <w:bottom w:val="single" w:sz="4" w:space="0" w:color="000000"/>
            </w:tcBorders>
            <w:shd w:val="clear" w:color="auto" w:fill="auto"/>
          </w:tcPr>
          <w:p w14:paraId="6C6F6F5C"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0A1014C3" w14:textId="77777777" w:rsidR="009426C5" w:rsidRPr="00130F7D" w:rsidRDefault="009426C5" w:rsidP="009426C5">
            <w:pPr>
              <w:pStyle w:val="Default"/>
              <w:rPr>
                <w:rFonts w:ascii="Arial" w:hAnsi="Arial" w:cs="Arial"/>
                <w:color w:val="000000" w:themeColor="text1"/>
                <w:sz w:val="18"/>
                <w:szCs w:val="18"/>
              </w:rPr>
            </w:pPr>
            <w:r w:rsidRPr="00130F7D">
              <w:rPr>
                <w:rFonts w:ascii="Arial" w:hAnsi="Arial" w:cs="Arial"/>
                <w:color w:val="000000" w:themeColor="text1"/>
                <w:sz w:val="18"/>
                <w:szCs w:val="18"/>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25F92587" w14:textId="77777777" w:rsidR="009426C5" w:rsidRPr="004D0233" w:rsidRDefault="009426C5" w:rsidP="009426C5">
            <w:pPr>
              <w:snapToGrid w:val="0"/>
              <w:jc w:val="center"/>
              <w:rPr>
                <w:rFonts w:ascii="Arial" w:hAnsi="Arial" w:cs="Arial"/>
                <w:sz w:val="18"/>
                <w:szCs w:val="18"/>
              </w:rPr>
            </w:pPr>
          </w:p>
        </w:tc>
      </w:tr>
      <w:tr w:rsidR="009426C5" w:rsidRPr="004D0233" w14:paraId="76004ABA" w14:textId="77777777" w:rsidTr="00897A6E">
        <w:trPr>
          <w:cantSplit/>
        </w:trPr>
        <w:tc>
          <w:tcPr>
            <w:tcW w:w="709" w:type="dxa"/>
            <w:tcBorders>
              <w:left w:val="single" w:sz="4" w:space="0" w:color="000000"/>
              <w:bottom w:val="single" w:sz="4" w:space="0" w:color="000000"/>
            </w:tcBorders>
            <w:shd w:val="clear" w:color="auto" w:fill="auto"/>
          </w:tcPr>
          <w:p w14:paraId="38FAB937"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5A057FD"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35C32B0"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Dodatkowo wymagane:</w:t>
            </w:r>
          </w:p>
          <w:p w14:paraId="33118977"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obrót i pochył reflektorów, o kąt co najmniej od 0º ÷ 170º - w obie strony</w:t>
            </w:r>
          </w:p>
          <w:p w14:paraId="42D37A10"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xml:space="preserve">- </w:t>
            </w:r>
            <w:r w:rsidRPr="00130F7D">
              <w:rPr>
                <w:rFonts w:ascii="Arial" w:hAnsi="Arial" w:cs="Arial"/>
                <w:bCs/>
                <w:sz w:val="18"/>
                <w:szCs w:val="18"/>
              </w:rPr>
              <w:t>złożenie</w:t>
            </w:r>
            <w:r w:rsidRPr="00130F7D">
              <w:rPr>
                <w:rFonts w:ascii="Arial" w:hAnsi="Arial" w:cs="Arial"/>
                <w:sz w:val="18"/>
                <w:szCs w:val="18"/>
              </w:rPr>
              <w:t xml:space="preserve"> masztu następuje, </w:t>
            </w:r>
            <w:r w:rsidRPr="00130F7D">
              <w:rPr>
                <w:rFonts w:ascii="Arial" w:hAnsi="Arial" w:cs="Arial"/>
                <w:bCs/>
                <w:sz w:val="18"/>
                <w:szCs w:val="18"/>
              </w:rPr>
              <w:t>bez</w:t>
            </w:r>
            <w:r w:rsidRPr="00130F7D">
              <w:rPr>
                <w:rFonts w:ascii="Arial" w:hAnsi="Arial" w:cs="Arial"/>
                <w:sz w:val="18"/>
                <w:szCs w:val="18"/>
              </w:rPr>
              <w:t xml:space="preserve"> konieczności </w:t>
            </w:r>
            <w:r w:rsidRPr="00130F7D">
              <w:rPr>
                <w:rFonts w:ascii="Arial" w:hAnsi="Arial" w:cs="Arial"/>
                <w:bCs/>
                <w:sz w:val="18"/>
                <w:szCs w:val="18"/>
              </w:rPr>
              <w:t xml:space="preserve">ręcznego wspomagania </w:t>
            </w:r>
          </w:p>
          <w:p w14:paraId="45FE9DDD"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możliwość dowolnego zatrzymywania masztu podczas wysuwu  i sterowania  masztem na różnej wysokości wysuwu, w pozycji niepełnego wysunięcia podczas pracy.</w:t>
            </w:r>
          </w:p>
          <w:p w14:paraId="53FB1042"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Każda lampa musi być doposażona w optykę dalekosiężną (zasięg min 100m) oraz szerokokątną.</w:t>
            </w:r>
          </w:p>
          <w:p w14:paraId="61ABA02C"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Lampy w maszcie dodatkowo muszą posiadać optykę tzw</w:t>
            </w:r>
            <w:r w:rsidR="001F247B">
              <w:rPr>
                <w:rFonts w:ascii="Arial" w:hAnsi="Arial" w:cs="Arial"/>
                <w:sz w:val="18"/>
                <w:szCs w:val="18"/>
              </w:rPr>
              <w:t>.</w:t>
            </w:r>
            <w:r w:rsidRPr="00130F7D">
              <w:rPr>
                <w:rFonts w:ascii="Arial" w:hAnsi="Arial" w:cs="Arial"/>
                <w:sz w:val="18"/>
                <w:szCs w:val="18"/>
              </w:rPr>
              <w:t>” doświetlającą  pod masztem” -doświetlającą dach,</w:t>
            </w:r>
            <w:r w:rsidR="001F247B">
              <w:rPr>
                <w:rFonts w:ascii="Arial" w:hAnsi="Arial" w:cs="Arial"/>
                <w:sz w:val="18"/>
                <w:szCs w:val="18"/>
              </w:rPr>
              <w:t xml:space="preserve"> </w:t>
            </w:r>
            <w:r w:rsidRPr="00130F7D">
              <w:rPr>
                <w:rFonts w:ascii="Arial" w:hAnsi="Arial" w:cs="Arial"/>
                <w:sz w:val="18"/>
                <w:szCs w:val="18"/>
              </w:rPr>
              <w:t xml:space="preserve">przy rozłożonym maszcie </w:t>
            </w:r>
          </w:p>
          <w:p w14:paraId="102C9CEB"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-wymagane przewodowe sterowanie masztem.</w:t>
            </w:r>
          </w:p>
          <w:p w14:paraId="1A8C8A30"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-wymagane także bezprzewodowe sterowaniem masztem-o zasięgu min.50m w terenie otwartym.</w:t>
            </w:r>
          </w:p>
        </w:tc>
        <w:tc>
          <w:tcPr>
            <w:tcW w:w="6378" w:type="dxa"/>
            <w:tcBorders>
              <w:left w:val="single" w:sz="4" w:space="0" w:color="000000"/>
              <w:bottom w:val="single" w:sz="4" w:space="0" w:color="000000"/>
              <w:right w:val="single" w:sz="4" w:space="0" w:color="000000"/>
            </w:tcBorders>
            <w:shd w:val="clear" w:color="auto" w:fill="auto"/>
            <w:vAlign w:val="center"/>
          </w:tcPr>
          <w:p w14:paraId="1C9E0A5D" w14:textId="77777777" w:rsidR="009426C5" w:rsidRPr="004D0233" w:rsidRDefault="009426C5" w:rsidP="009426C5">
            <w:pPr>
              <w:snapToGrid w:val="0"/>
              <w:jc w:val="center"/>
              <w:rPr>
                <w:rFonts w:ascii="Arial" w:hAnsi="Arial" w:cs="Arial"/>
                <w:sz w:val="18"/>
                <w:szCs w:val="18"/>
              </w:rPr>
            </w:pPr>
          </w:p>
        </w:tc>
      </w:tr>
      <w:tr w:rsidR="009426C5" w:rsidRPr="004D0233" w14:paraId="29B41B32" w14:textId="77777777" w:rsidTr="001F247B">
        <w:trPr>
          <w:cantSplit/>
        </w:trPr>
        <w:tc>
          <w:tcPr>
            <w:tcW w:w="709" w:type="dxa"/>
            <w:tcBorders>
              <w:left w:val="single" w:sz="4" w:space="0" w:color="000000"/>
              <w:bottom w:val="single" w:sz="4" w:space="0" w:color="000000"/>
            </w:tcBorders>
            <w:shd w:val="clear" w:color="auto" w:fill="auto"/>
          </w:tcPr>
          <w:p w14:paraId="043FC393"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D3E9793"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xml:space="preserve">Samochód należy wyposażyć w  : </w:t>
            </w:r>
          </w:p>
          <w:p w14:paraId="0549AC96"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w:t>
            </w:r>
            <w:r w:rsidR="001F247B">
              <w:rPr>
                <w:rFonts w:ascii="Arial" w:hAnsi="Arial" w:cs="Arial"/>
                <w:color w:val="auto"/>
                <w:sz w:val="18"/>
                <w:szCs w:val="18"/>
              </w:rPr>
              <w:t>b</w:t>
            </w:r>
            <w:r w:rsidRPr="00130F7D">
              <w:rPr>
                <w:rFonts w:ascii="Arial" w:hAnsi="Arial" w:cs="Arial"/>
                <w:color w:val="auto"/>
                <w:sz w:val="18"/>
                <w:szCs w:val="18"/>
              </w:rPr>
              <w:t xml:space="preserve">elka </w:t>
            </w:r>
            <w:proofErr w:type="spellStart"/>
            <w:r w:rsidRPr="00130F7D">
              <w:rPr>
                <w:rFonts w:ascii="Arial" w:hAnsi="Arial" w:cs="Arial"/>
                <w:color w:val="auto"/>
                <w:sz w:val="18"/>
                <w:szCs w:val="18"/>
              </w:rPr>
              <w:t>wieloledowa</w:t>
            </w:r>
            <w:proofErr w:type="spellEnd"/>
            <w:r w:rsidRPr="00130F7D">
              <w:rPr>
                <w:rFonts w:ascii="Arial" w:hAnsi="Arial" w:cs="Arial"/>
                <w:color w:val="auto"/>
                <w:sz w:val="18"/>
                <w:szCs w:val="18"/>
              </w:rPr>
              <w:t xml:space="preserve">- typu” </w:t>
            </w:r>
            <w:proofErr w:type="spellStart"/>
            <w:r w:rsidRPr="00130F7D">
              <w:rPr>
                <w:rFonts w:ascii="Arial" w:hAnsi="Arial" w:cs="Arial"/>
                <w:color w:val="auto"/>
                <w:sz w:val="18"/>
                <w:szCs w:val="18"/>
              </w:rPr>
              <w:t>Lightbar</w:t>
            </w:r>
            <w:proofErr w:type="spellEnd"/>
            <w:r w:rsidRPr="00130F7D">
              <w:rPr>
                <w:rFonts w:ascii="Arial" w:hAnsi="Arial" w:cs="Arial"/>
                <w:color w:val="auto"/>
                <w:sz w:val="18"/>
                <w:szCs w:val="18"/>
              </w:rPr>
              <w:t>” o długości min. 1300m,  zamontowana z przodu pojazdu</w:t>
            </w:r>
            <w:r w:rsidR="001F247B">
              <w:rPr>
                <w:rFonts w:ascii="Arial" w:hAnsi="Arial" w:cs="Arial"/>
                <w:color w:val="auto"/>
                <w:sz w:val="18"/>
                <w:szCs w:val="18"/>
              </w:rPr>
              <w:t>,</w:t>
            </w:r>
          </w:p>
          <w:p w14:paraId="766EA339" w14:textId="77777777" w:rsidR="009426C5" w:rsidRDefault="009426C5" w:rsidP="009426C5">
            <w:pPr>
              <w:pStyle w:val="Default"/>
              <w:rPr>
                <w:rFonts w:ascii="Arial" w:hAnsi="Arial" w:cs="Arial"/>
                <w:color w:val="auto"/>
                <w:sz w:val="18"/>
                <w:szCs w:val="18"/>
              </w:rPr>
            </w:pPr>
            <w:r w:rsidRPr="001F247B">
              <w:rPr>
                <w:rFonts w:ascii="Arial" w:hAnsi="Arial" w:cs="Arial"/>
                <w:color w:val="auto"/>
                <w:sz w:val="18"/>
                <w:szCs w:val="18"/>
              </w:rPr>
              <w:t>-</w:t>
            </w:r>
            <w:r w:rsidRPr="00130F7D">
              <w:rPr>
                <w:rFonts w:ascii="Arial" w:hAnsi="Arial" w:cs="Arial"/>
                <w:color w:val="auto"/>
                <w:sz w:val="18"/>
                <w:szCs w:val="18"/>
              </w:rPr>
              <w:t>przewód spiralny do sprężonego powietrza z pistoletem w schowku tylnym lub bocznym podłączony do instalacji pneumatycznej</w:t>
            </w:r>
            <w:r w:rsidR="001F247B">
              <w:rPr>
                <w:rFonts w:ascii="Arial" w:hAnsi="Arial" w:cs="Arial"/>
                <w:color w:val="auto"/>
                <w:sz w:val="18"/>
                <w:szCs w:val="18"/>
              </w:rPr>
              <w:t>.</w:t>
            </w:r>
          </w:p>
          <w:p w14:paraId="0D78AC69" w14:textId="77777777" w:rsidR="001F247B" w:rsidRPr="00130F7D" w:rsidRDefault="001F247B" w:rsidP="009426C5">
            <w:pPr>
              <w:pStyle w:val="Default"/>
              <w:rPr>
                <w:rFonts w:ascii="Arial" w:hAnsi="Arial" w:cs="Arial"/>
                <w:color w:val="auto"/>
                <w:sz w:val="18"/>
                <w:szCs w:val="18"/>
              </w:rPr>
            </w:pPr>
          </w:p>
        </w:tc>
        <w:tc>
          <w:tcPr>
            <w:tcW w:w="6378" w:type="dxa"/>
            <w:tcBorders>
              <w:left w:val="single" w:sz="4" w:space="0" w:color="000000"/>
              <w:bottom w:val="single" w:sz="4" w:space="0" w:color="000000"/>
              <w:right w:val="single" w:sz="4" w:space="0" w:color="000000"/>
            </w:tcBorders>
            <w:shd w:val="clear" w:color="auto" w:fill="auto"/>
            <w:vAlign w:val="center"/>
          </w:tcPr>
          <w:p w14:paraId="697ADE6E" w14:textId="77777777" w:rsidR="009426C5" w:rsidRPr="004D0233" w:rsidRDefault="009426C5" w:rsidP="009426C5">
            <w:pPr>
              <w:snapToGrid w:val="0"/>
              <w:jc w:val="center"/>
              <w:rPr>
                <w:rFonts w:ascii="Arial" w:hAnsi="Arial" w:cs="Arial"/>
                <w:sz w:val="18"/>
                <w:szCs w:val="18"/>
              </w:rPr>
            </w:pPr>
          </w:p>
        </w:tc>
      </w:tr>
      <w:tr w:rsidR="001F247B" w:rsidRPr="004D0233" w14:paraId="07F4DBAD" w14:textId="77777777" w:rsidTr="001F247B">
        <w:trPr>
          <w:cantSplit/>
          <w:trHeight w:val="349"/>
        </w:trPr>
        <w:tc>
          <w:tcPr>
            <w:tcW w:w="709" w:type="dxa"/>
            <w:tcBorders>
              <w:top w:val="single" w:sz="4" w:space="0" w:color="000000"/>
              <w:left w:val="single" w:sz="4" w:space="0" w:color="000000"/>
              <w:bottom w:val="single" w:sz="4" w:space="0" w:color="000000"/>
            </w:tcBorders>
            <w:shd w:val="pct10" w:color="auto" w:fill="auto"/>
            <w:vAlign w:val="center"/>
          </w:tcPr>
          <w:p w14:paraId="7D8422F4" w14:textId="77777777" w:rsidR="001F247B" w:rsidRPr="004D0233" w:rsidRDefault="001F247B" w:rsidP="001F247B">
            <w:pPr>
              <w:snapToGrid w:val="0"/>
              <w:jc w:val="right"/>
              <w:rPr>
                <w:rFonts w:ascii="Arial" w:hAnsi="Arial" w:cs="Arial"/>
                <w:sz w:val="18"/>
                <w:szCs w:val="18"/>
              </w:rPr>
            </w:pPr>
            <w:r w:rsidRPr="004D0233">
              <w:rPr>
                <w:rFonts w:ascii="Arial" w:hAnsi="Arial" w:cs="Arial"/>
                <w:b/>
                <w:sz w:val="18"/>
                <w:szCs w:val="18"/>
              </w:rPr>
              <w:lastRenderedPageBreak/>
              <w:t>I</w:t>
            </w:r>
            <w:r>
              <w:rPr>
                <w:rFonts w:ascii="Arial" w:hAnsi="Arial" w:cs="Arial"/>
                <w:b/>
                <w:sz w:val="18"/>
                <w:szCs w:val="18"/>
              </w:rPr>
              <w:t>V</w:t>
            </w:r>
            <w:r w:rsidRPr="004D0233">
              <w:rPr>
                <w:rFonts w:ascii="Arial" w:hAnsi="Arial" w:cs="Arial"/>
                <w:b/>
                <w:sz w:val="18"/>
                <w:szCs w:val="18"/>
              </w:rPr>
              <w:t>.</w:t>
            </w:r>
          </w:p>
        </w:tc>
        <w:tc>
          <w:tcPr>
            <w:tcW w:w="7088" w:type="dxa"/>
            <w:tcBorders>
              <w:top w:val="single" w:sz="4" w:space="0" w:color="000000"/>
              <w:left w:val="single" w:sz="4" w:space="0" w:color="000000"/>
              <w:bottom w:val="single" w:sz="4" w:space="0" w:color="000000"/>
            </w:tcBorders>
            <w:shd w:val="pct10" w:color="auto" w:fill="auto"/>
            <w:vAlign w:val="center"/>
          </w:tcPr>
          <w:p w14:paraId="513DEA05" w14:textId="77777777" w:rsidR="001F247B" w:rsidRPr="004D0233" w:rsidRDefault="001F247B" w:rsidP="001F247B">
            <w:pPr>
              <w:snapToGrid w:val="0"/>
              <w:jc w:val="both"/>
              <w:rPr>
                <w:rFonts w:ascii="Arial" w:hAnsi="Arial" w:cs="Arial"/>
                <w:sz w:val="18"/>
                <w:szCs w:val="18"/>
              </w:rPr>
            </w:pPr>
            <w:r w:rsidRPr="004D0233">
              <w:rPr>
                <w:rFonts w:ascii="Arial" w:hAnsi="Arial" w:cs="Arial"/>
                <w:b/>
                <w:sz w:val="18"/>
                <w:szCs w:val="18"/>
              </w:rPr>
              <w:t>Wyposażenie</w:t>
            </w:r>
            <w:r w:rsidRPr="00130F7D">
              <w:rPr>
                <w:rFonts w:ascii="Arial" w:hAnsi="Arial" w:cs="Arial"/>
                <w:b/>
                <w:sz w:val="18"/>
                <w:szCs w:val="18"/>
              </w:rPr>
              <w:t xml:space="preserve"> ratownicze dostarczone przez Wykonawcę wraz z pojazdem</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F479390" w14:textId="77777777" w:rsidR="001F247B" w:rsidRPr="004D0233" w:rsidRDefault="001F247B" w:rsidP="001F247B">
            <w:pPr>
              <w:snapToGrid w:val="0"/>
              <w:jc w:val="center"/>
              <w:rPr>
                <w:rFonts w:ascii="Arial" w:hAnsi="Arial" w:cs="Arial"/>
                <w:sz w:val="18"/>
                <w:szCs w:val="18"/>
              </w:rPr>
            </w:pPr>
          </w:p>
        </w:tc>
      </w:tr>
      <w:tr w:rsidR="001F247B" w:rsidRPr="004D0233" w14:paraId="63A076EA" w14:textId="77777777" w:rsidTr="001F247B">
        <w:trPr>
          <w:cantSplit/>
        </w:trPr>
        <w:tc>
          <w:tcPr>
            <w:tcW w:w="709" w:type="dxa"/>
            <w:tcBorders>
              <w:left w:val="single" w:sz="4" w:space="0" w:color="000000"/>
              <w:bottom w:val="single" w:sz="4" w:space="0" w:color="000000"/>
            </w:tcBorders>
            <w:shd w:val="clear" w:color="auto" w:fill="auto"/>
          </w:tcPr>
          <w:p w14:paraId="579C1F96" w14:textId="77777777" w:rsidR="001F247B" w:rsidRPr="00897A6E" w:rsidRDefault="001F247B" w:rsidP="001F247B">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B74AFFC" w14:textId="77777777" w:rsidR="001F247B" w:rsidRPr="00130F7D" w:rsidRDefault="001F247B" w:rsidP="001F247B">
            <w:pPr>
              <w:pStyle w:val="Tekstprzypisukocowego"/>
              <w:rPr>
                <w:rFonts w:ascii="Arial" w:hAnsi="Arial" w:cs="Arial"/>
                <w:sz w:val="18"/>
                <w:szCs w:val="18"/>
              </w:rPr>
            </w:pPr>
            <w:r w:rsidRPr="00130F7D">
              <w:rPr>
                <w:rFonts w:ascii="Arial" w:hAnsi="Arial" w:cs="Arial"/>
                <w:sz w:val="18"/>
                <w:szCs w:val="18"/>
              </w:rPr>
              <w:t>Na pojeździe zapewnione miejsce na przewożenie sprzętu zgodnie z  „Wymaganiami dla średnich samochodów ratowniczo-gaśniczych”</w:t>
            </w:r>
            <w:r>
              <w:rPr>
                <w:rFonts w:ascii="Arial" w:hAnsi="Arial" w:cs="Arial"/>
                <w:sz w:val="18"/>
                <w:szCs w:val="18"/>
              </w:rPr>
              <w:t>.</w:t>
            </w:r>
          </w:p>
          <w:p w14:paraId="66901F00" w14:textId="77777777" w:rsidR="001F247B" w:rsidRPr="00130F7D" w:rsidRDefault="001F247B" w:rsidP="001F247B">
            <w:pPr>
              <w:pStyle w:val="Tekstprzypisukocowego"/>
              <w:rPr>
                <w:rFonts w:ascii="Arial" w:hAnsi="Arial" w:cs="Arial"/>
                <w:sz w:val="18"/>
                <w:szCs w:val="18"/>
              </w:rPr>
            </w:pPr>
          </w:p>
          <w:p w14:paraId="420235A4" w14:textId="77777777" w:rsidR="001F247B" w:rsidRPr="00130F7D" w:rsidRDefault="001F247B" w:rsidP="001F247B">
            <w:pPr>
              <w:pStyle w:val="Tekstprzypisukocowego"/>
              <w:rPr>
                <w:rFonts w:ascii="Arial" w:hAnsi="Arial" w:cs="Arial"/>
                <w:sz w:val="18"/>
                <w:szCs w:val="18"/>
              </w:rPr>
            </w:pPr>
            <w:r w:rsidRPr="00130F7D">
              <w:rPr>
                <w:rFonts w:ascii="Arial" w:hAnsi="Arial" w:cs="Arial"/>
                <w:sz w:val="18"/>
                <w:szCs w:val="18"/>
              </w:rPr>
              <w:t>Szczegóły dotyczące rozmieszczenia sprzętu do uzgodnienia z użytkownikiem  na etapie realizacji zamówienia z uwzględnieniem wcześniejszych wymagań  Zamawiającego</w:t>
            </w:r>
            <w:r>
              <w:rPr>
                <w:rFonts w:ascii="Arial" w:hAnsi="Arial" w:cs="Arial"/>
                <w:sz w:val="18"/>
                <w:szCs w:val="18"/>
              </w:rPr>
              <w:t>.</w:t>
            </w:r>
          </w:p>
          <w:p w14:paraId="69D0AAF8" w14:textId="77777777" w:rsidR="001F247B" w:rsidRPr="001F247B" w:rsidRDefault="001F247B" w:rsidP="001F247B">
            <w:pPr>
              <w:rPr>
                <w:rFonts w:ascii="Arial" w:hAnsi="Arial" w:cs="Arial"/>
                <w:sz w:val="18"/>
                <w:szCs w:val="18"/>
              </w:rPr>
            </w:pPr>
            <w:r w:rsidRPr="00130F7D">
              <w:rPr>
                <w:rFonts w:ascii="Arial" w:hAnsi="Arial" w:cs="Arial"/>
                <w:sz w:val="18"/>
                <w:szCs w:val="18"/>
              </w:rPr>
              <w:t>Zamawiający na etapie wykonania dostarczy wykaz wraz z posiadanym sprzętem do zamontowania. Montaż sprzętu na koszt wykonawcy</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053BD67F" w14:textId="77777777" w:rsidR="001F247B" w:rsidRPr="004D0233" w:rsidRDefault="001F247B" w:rsidP="001F247B">
            <w:pPr>
              <w:snapToGrid w:val="0"/>
              <w:jc w:val="center"/>
              <w:rPr>
                <w:rFonts w:ascii="Arial" w:hAnsi="Arial" w:cs="Arial"/>
                <w:sz w:val="18"/>
                <w:szCs w:val="18"/>
              </w:rPr>
            </w:pPr>
          </w:p>
        </w:tc>
      </w:tr>
      <w:tr w:rsidR="001F247B" w:rsidRPr="004D0233" w14:paraId="52C77997" w14:textId="77777777" w:rsidTr="001F247B">
        <w:trPr>
          <w:cantSplit/>
          <w:trHeight w:val="306"/>
        </w:trPr>
        <w:tc>
          <w:tcPr>
            <w:tcW w:w="709" w:type="dxa"/>
            <w:tcBorders>
              <w:top w:val="single" w:sz="4" w:space="0" w:color="000000"/>
              <w:left w:val="single" w:sz="4" w:space="0" w:color="000000"/>
              <w:bottom w:val="single" w:sz="4" w:space="0" w:color="000000"/>
            </w:tcBorders>
            <w:shd w:val="pct10" w:color="auto" w:fill="auto"/>
            <w:vAlign w:val="center"/>
          </w:tcPr>
          <w:p w14:paraId="1DFED25D" w14:textId="77777777" w:rsidR="001F247B" w:rsidRPr="004D0233" w:rsidRDefault="001F247B" w:rsidP="001F247B">
            <w:pPr>
              <w:snapToGrid w:val="0"/>
              <w:jc w:val="right"/>
              <w:rPr>
                <w:rFonts w:ascii="Arial" w:hAnsi="Arial" w:cs="Arial"/>
                <w:sz w:val="18"/>
                <w:szCs w:val="18"/>
              </w:rPr>
            </w:pPr>
            <w:r>
              <w:rPr>
                <w:rFonts w:ascii="Arial" w:hAnsi="Arial" w:cs="Arial"/>
                <w:b/>
                <w:sz w:val="18"/>
                <w:szCs w:val="18"/>
              </w:rPr>
              <w:t>V</w:t>
            </w:r>
            <w:r w:rsidRPr="004D0233">
              <w:rPr>
                <w:rFonts w:ascii="Arial" w:hAnsi="Arial" w:cs="Arial"/>
                <w:b/>
                <w:sz w:val="18"/>
                <w:szCs w:val="18"/>
              </w:rPr>
              <w:t>.</w:t>
            </w:r>
          </w:p>
        </w:tc>
        <w:tc>
          <w:tcPr>
            <w:tcW w:w="7088" w:type="dxa"/>
            <w:tcBorders>
              <w:top w:val="single" w:sz="4" w:space="0" w:color="000000"/>
              <w:left w:val="single" w:sz="4" w:space="0" w:color="000000"/>
              <w:bottom w:val="single" w:sz="4" w:space="0" w:color="000000"/>
            </w:tcBorders>
            <w:shd w:val="pct10" w:color="auto" w:fill="auto"/>
            <w:vAlign w:val="center"/>
          </w:tcPr>
          <w:p w14:paraId="53D90E14" w14:textId="77777777" w:rsidR="001F247B" w:rsidRPr="004D0233" w:rsidRDefault="001F247B" w:rsidP="001F247B">
            <w:pPr>
              <w:snapToGrid w:val="0"/>
              <w:jc w:val="both"/>
              <w:rPr>
                <w:rFonts w:ascii="Arial" w:hAnsi="Arial" w:cs="Arial"/>
                <w:sz w:val="18"/>
                <w:szCs w:val="18"/>
              </w:rPr>
            </w:pPr>
            <w:r w:rsidRPr="00130F7D">
              <w:rPr>
                <w:rFonts w:ascii="Arial" w:hAnsi="Arial" w:cs="Arial"/>
                <w:b/>
                <w:sz w:val="18"/>
                <w:szCs w:val="18"/>
              </w:rPr>
              <w:t xml:space="preserve">Pozostałe warunki </w:t>
            </w:r>
            <w:r w:rsidR="00B05D29">
              <w:rPr>
                <w:rFonts w:ascii="Arial" w:hAnsi="Arial" w:cs="Arial"/>
                <w:b/>
                <w:sz w:val="18"/>
                <w:szCs w:val="18"/>
              </w:rPr>
              <w:t>Z</w:t>
            </w:r>
            <w:r w:rsidRPr="00130F7D">
              <w:rPr>
                <w:rFonts w:ascii="Arial" w:hAnsi="Arial" w:cs="Arial"/>
                <w:b/>
                <w:sz w:val="18"/>
                <w:szCs w:val="18"/>
              </w:rPr>
              <w:t>amawiającego</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FDFC5E" w14:textId="77777777" w:rsidR="001F247B" w:rsidRPr="004D0233" w:rsidRDefault="001F247B" w:rsidP="001F247B">
            <w:pPr>
              <w:snapToGrid w:val="0"/>
              <w:jc w:val="center"/>
              <w:rPr>
                <w:rFonts w:ascii="Arial" w:hAnsi="Arial" w:cs="Arial"/>
                <w:sz w:val="18"/>
                <w:szCs w:val="18"/>
              </w:rPr>
            </w:pPr>
          </w:p>
        </w:tc>
      </w:tr>
      <w:tr w:rsidR="001F247B" w:rsidRPr="004D0233" w14:paraId="5A186771" w14:textId="77777777" w:rsidTr="001F247B">
        <w:trPr>
          <w:cantSplit/>
          <w:trHeight w:val="268"/>
        </w:trPr>
        <w:tc>
          <w:tcPr>
            <w:tcW w:w="709" w:type="dxa"/>
            <w:tcBorders>
              <w:left w:val="single" w:sz="4" w:space="0" w:color="000000"/>
              <w:bottom w:val="single" w:sz="4" w:space="0" w:color="000000"/>
            </w:tcBorders>
            <w:shd w:val="clear" w:color="auto" w:fill="auto"/>
            <w:vAlign w:val="center"/>
          </w:tcPr>
          <w:p w14:paraId="49906EB8" w14:textId="77777777" w:rsidR="001F247B" w:rsidRPr="00897A6E" w:rsidRDefault="001F247B" w:rsidP="001F247B">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vAlign w:val="center"/>
          </w:tcPr>
          <w:p w14:paraId="44F47304" w14:textId="77777777" w:rsidR="001F247B" w:rsidRPr="001F247B" w:rsidRDefault="001F247B" w:rsidP="001F247B">
            <w:pPr>
              <w:rPr>
                <w:rFonts w:ascii="Arial" w:hAnsi="Arial" w:cs="Arial"/>
                <w:b/>
                <w:bCs/>
                <w:sz w:val="18"/>
                <w:szCs w:val="18"/>
              </w:rPr>
            </w:pPr>
            <w:r w:rsidRPr="00130F7D">
              <w:rPr>
                <w:rFonts w:ascii="Arial" w:hAnsi="Arial" w:cs="Arial"/>
                <w:sz w:val="18"/>
                <w:szCs w:val="18"/>
              </w:rPr>
              <w:t xml:space="preserve">Zamawiający wymaga objęcia pojazdu minimalnym okresem gwarancji </w:t>
            </w:r>
            <w:r w:rsidRPr="00130F7D">
              <w:rPr>
                <w:rFonts w:ascii="Arial" w:hAnsi="Arial" w:cs="Arial"/>
                <w:b/>
                <w:bCs/>
                <w:sz w:val="18"/>
                <w:szCs w:val="18"/>
              </w:rPr>
              <w:t>–</w:t>
            </w:r>
            <w:r>
              <w:rPr>
                <w:rFonts w:ascii="Arial" w:hAnsi="Arial" w:cs="Arial"/>
                <w:b/>
                <w:bCs/>
                <w:sz w:val="18"/>
                <w:szCs w:val="18"/>
              </w:rPr>
              <w:t xml:space="preserve"> </w:t>
            </w:r>
            <w:r w:rsidRPr="00130F7D">
              <w:rPr>
                <w:rFonts w:ascii="Arial" w:hAnsi="Arial" w:cs="Arial"/>
                <w:b/>
                <w:bCs/>
                <w:sz w:val="18"/>
                <w:szCs w:val="18"/>
              </w:rPr>
              <w:t>24 miesiące</w:t>
            </w:r>
          </w:p>
        </w:tc>
        <w:tc>
          <w:tcPr>
            <w:tcW w:w="6378" w:type="dxa"/>
            <w:tcBorders>
              <w:left w:val="single" w:sz="4" w:space="0" w:color="000000"/>
              <w:bottom w:val="single" w:sz="4" w:space="0" w:color="000000"/>
              <w:right w:val="single" w:sz="4" w:space="0" w:color="000000"/>
            </w:tcBorders>
            <w:shd w:val="clear" w:color="auto" w:fill="auto"/>
            <w:vAlign w:val="center"/>
          </w:tcPr>
          <w:p w14:paraId="70ED490D" w14:textId="77777777" w:rsidR="001F247B" w:rsidRPr="004D0233" w:rsidRDefault="001F247B" w:rsidP="001F247B">
            <w:pPr>
              <w:snapToGrid w:val="0"/>
              <w:jc w:val="center"/>
              <w:rPr>
                <w:rFonts w:ascii="Arial" w:hAnsi="Arial" w:cs="Arial"/>
                <w:sz w:val="18"/>
                <w:szCs w:val="18"/>
              </w:rPr>
            </w:pPr>
          </w:p>
        </w:tc>
      </w:tr>
      <w:tr w:rsidR="001F247B" w:rsidRPr="004D0233" w14:paraId="13AAB710" w14:textId="77777777" w:rsidTr="00897A6E">
        <w:trPr>
          <w:cantSplit/>
        </w:trPr>
        <w:tc>
          <w:tcPr>
            <w:tcW w:w="709" w:type="dxa"/>
            <w:tcBorders>
              <w:left w:val="single" w:sz="4" w:space="0" w:color="000000"/>
              <w:bottom w:val="single" w:sz="4" w:space="0" w:color="000000"/>
            </w:tcBorders>
            <w:shd w:val="clear" w:color="auto" w:fill="auto"/>
          </w:tcPr>
          <w:p w14:paraId="75452D4B" w14:textId="77777777" w:rsidR="001F247B" w:rsidRPr="00897A6E" w:rsidRDefault="001F247B" w:rsidP="001F247B">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9E78EE1"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Wykonawca obowiązany jest do dostarczenia wraz z pojazdem: </w:t>
            </w:r>
          </w:p>
          <w:p w14:paraId="436138A9"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 instrukcji obsługi w języku polskim do podwozia samochodu, zabudowy pożarniczej i zainstalowanych urządzeń i wyposażenia, </w:t>
            </w:r>
          </w:p>
          <w:p w14:paraId="03C78D08"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 aktualne świadectwo dopuszczenia świadectwo dopuszczenia do użytkowania w ochronie przeciwpożarowej dla pojazdu, </w:t>
            </w:r>
          </w:p>
          <w:p w14:paraId="197A1306" w14:textId="77777777" w:rsidR="001F247B" w:rsidRPr="00130F7D" w:rsidRDefault="001F247B" w:rsidP="001F247B">
            <w:pPr>
              <w:rPr>
                <w:rFonts w:ascii="Arial" w:hAnsi="Arial" w:cs="Arial"/>
                <w:sz w:val="18"/>
                <w:szCs w:val="18"/>
              </w:rPr>
            </w:pPr>
            <w:r w:rsidRPr="00130F7D">
              <w:rPr>
                <w:rFonts w:ascii="Arial" w:hAnsi="Arial" w:cs="Arial"/>
                <w:sz w:val="18"/>
                <w:szCs w:val="18"/>
              </w:rPr>
              <w:t>- dokumentacji niezbędnej do zarejestrowania pojazdu jako „samochód specjalny”, wynikającej z ustawy „Prawo o ruchu drogowym”</w:t>
            </w:r>
            <w:r>
              <w:rPr>
                <w:rFonts w:ascii="Arial" w:hAnsi="Arial" w:cs="Arial"/>
                <w:sz w:val="18"/>
                <w:szCs w:val="18"/>
              </w:rPr>
              <w:t>,</w:t>
            </w:r>
          </w:p>
          <w:p w14:paraId="7B38799C" w14:textId="77777777" w:rsidR="001F247B" w:rsidRPr="00130F7D" w:rsidRDefault="001F247B" w:rsidP="001F247B">
            <w:pPr>
              <w:rPr>
                <w:rFonts w:ascii="Arial" w:hAnsi="Arial" w:cs="Arial"/>
                <w:b/>
                <w:bCs/>
                <w:color w:val="FF0000"/>
                <w:sz w:val="18"/>
                <w:szCs w:val="18"/>
              </w:rPr>
            </w:pPr>
            <w:r w:rsidRPr="00130F7D">
              <w:rPr>
                <w:rFonts w:ascii="Arial" w:hAnsi="Arial" w:cs="Arial"/>
                <w:sz w:val="18"/>
                <w:szCs w:val="18"/>
              </w:rPr>
              <w:t>-</w:t>
            </w:r>
            <w:r>
              <w:rPr>
                <w:rFonts w:ascii="Arial" w:hAnsi="Arial" w:cs="Arial"/>
                <w:sz w:val="18"/>
                <w:szCs w:val="18"/>
              </w:rPr>
              <w:t>s</w:t>
            </w:r>
            <w:r w:rsidRPr="00130F7D">
              <w:rPr>
                <w:rFonts w:ascii="Arial" w:hAnsi="Arial" w:cs="Arial"/>
                <w:sz w:val="18"/>
                <w:szCs w:val="18"/>
              </w:rPr>
              <w:t>amochód wydany z pełnym zbiornikiem paliwa</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09E4ADC" w14:textId="77777777" w:rsidR="001F247B" w:rsidRPr="004D0233" w:rsidRDefault="001F247B" w:rsidP="001F247B">
            <w:pPr>
              <w:snapToGrid w:val="0"/>
              <w:jc w:val="center"/>
              <w:rPr>
                <w:rFonts w:ascii="Arial" w:hAnsi="Arial" w:cs="Arial"/>
                <w:sz w:val="18"/>
                <w:szCs w:val="18"/>
              </w:rPr>
            </w:pPr>
          </w:p>
        </w:tc>
      </w:tr>
      <w:tr w:rsidR="001F247B" w:rsidRPr="004D0233" w14:paraId="1C4AADFF" w14:textId="77777777" w:rsidTr="00897A6E">
        <w:trPr>
          <w:cantSplit/>
        </w:trPr>
        <w:tc>
          <w:tcPr>
            <w:tcW w:w="709" w:type="dxa"/>
            <w:tcBorders>
              <w:left w:val="single" w:sz="4" w:space="0" w:color="000000"/>
              <w:bottom w:val="single" w:sz="4" w:space="0" w:color="000000"/>
            </w:tcBorders>
            <w:shd w:val="clear" w:color="auto" w:fill="auto"/>
          </w:tcPr>
          <w:p w14:paraId="173D8BD3" w14:textId="77777777" w:rsidR="001F247B" w:rsidRPr="00897A6E" w:rsidRDefault="001F247B" w:rsidP="001F247B">
            <w:pPr>
              <w:pStyle w:val="Akapitzlist"/>
              <w:numPr>
                <w:ilvl w:val="0"/>
                <w:numId w:val="92"/>
              </w:numPr>
              <w:tabs>
                <w:tab w:val="left" w:pos="340"/>
              </w:tabs>
              <w:snapToGrid w:val="0"/>
              <w:rPr>
                <w:rFonts w:ascii="Arial" w:hAnsi="Arial" w:cs="Arial"/>
                <w:b/>
                <w:bCs/>
                <w:iCs/>
                <w:sz w:val="18"/>
                <w:szCs w:val="18"/>
              </w:rPr>
            </w:pPr>
          </w:p>
        </w:tc>
        <w:tc>
          <w:tcPr>
            <w:tcW w:w="7088" w:type="dxa"/>
            <w:tcBorders>
              <w:left w:val="single" w:sz="4" w:space="0" w:color="000000"/>
              <w:bottom w:val="single" w:sz="4" w:space="0" w:color="000000"/>
            </w:tcBorders>
            <w:shd w:val="clear" w:color="auto" w:fill="auto"/>
          </w:tcPr>
          <w:p w14:paraId="2F29DB2B" w14:textId="77777777" w:rsidR="001F247B" w:rsidRPr="00130F7D" w:rsidRDefault="001F247B" w:rsidP="001F247B">
            <w:pPr>
              <w:rPr>
                <w:rFonts w:ascii="Arial" w:hAnsi="Arial" w:cs="Arial"/>
                <w:sz w:val="18"/>
                <w:szCs w:val="18"/>
              </w:rPr>
            </w:pPr>
            <w:r w:rsidRPr="00130F7D">
              <w:rPr>
                <w:rFonts w:ascii="Arial" w:hAnsi="Arial" w:cs="Arial"/>
                <w:sz w:val="18"/>
                <w:szCs w:val="18"/>
              </w:rPr>
              <w:t>Uwaga:</w:t>
            </w:r>
          </w:p>
          <w:p w14:paraId="73C9DF54" w14:textId="77777777" w:rsidR="001F247B" w:rsidRPr="00130F7D" w:rsidRDefault="001F247B" w:rsidP="001F247B">
            <w:pPr>
              <w:rPr>
                <w:rFonts w:ascii="Arial" w:hAnsi="Arial" w:cs="Arial"/>
                <w:sz w:val="18"/>
                <w:szCs w:val="18"/>
              </w:rPr>
            </w:pPr>
            <w:r w:rsidRPr="00130F7D">
              <w:rPr>
                <w:rFonts w:ascii="Arial" w:hAnsi="Arial" w:cs="Arial"/>
                <w:sz w:val="18"/>
                <w:szCs w:val="18"/>
              </w:rPr>
              <w:t xml:space="preserve">Wykonawca wypełnia kolumnę „Propozycje Wykonawcy”   </w:t>
            </w:r>
          </w:p>
          <w:p w14:paraId="22898A23" w14:textId="77777777" w:rsidR="001F247B" w:rsidRPr="00130F7D" w:rsidRDefault="001F247B" w:rsidP="001F247B">
            <w:pPr>
              <w:rPr>
                <w:rFonts w:ascii="Arial" w:hAnsi="Arial" w:cs="Arial"/>
                <w:sz w:val="18"/>
                <w:szCs w:val="18"/>
              </w:rPr>
            </w:pPr>
            <w:r w:rsidRPr="00130F7D">
              <w:rPr>
                <w:rFonts w:ascii="Arial" w:hAnsi="Arial" w:cs="Arial"/>
                <w:sz w:val="18"/>
                <w:szCs w:val="18"/>
              </w:rPr>
              <w:t xml:space="preserve">Wykonawca ma obowiązek wypełnić prawą stronę tabeli wpisując oferowane konkretne parametry, wartości techniczno-użytkowe, opisując zastosowaną wersję rozwiązania. </w:t>
            </w:r>
          </w:p>
          <w:p w14:paraId="1185147E" w14:textId="77777777" w:rsidR="001F247B" w:rsidRPr="00130F7D" w:rsidRDefault="001F247B" w:rsidP="001F247B">
            <w:pPr>
              <w:rPr>
                <w:rFonts w:ascii="Arial" w:hAnsi="Arial" w:cs="Arial"/>
                <w:sz w:val="18"/>
                <w:szCs w:val="18"/>
              </w:rPr>
            </w:pPr>
            <w:r w:rsidRPr="00130F7D">
              <w:rPr>
                <w:rFonts w:ascii="Arial" w:hAnsi="Arial" w:cs="Arial"/>
                <w:sz w:val="18"/>
                <w:szCs w:val="18"/>
              </w:rPr>
              <w:t>Wypełnienie stanowi potwierdzenie zgodności oferowanego samochodu z wymaganiami Zamawiającego.</w:t>
            </w:r>
          </w:p>
          <w:p w14:paraId="396FECF5" w14:textId="77777777" w:rsidR="001F247B" w:rsidRPr="00130F7D" w:rsidRDefault="001F247B" w:rsidP="001F247B">
            <w:pPr>
              <w:rPr>
                <w:rFonts w:ascii="Arial" w:hAnsi="Arial" w:cs="Arial"/>
                <w:sz w:val="18"/>
                <w:szCs w:val="18"/>
              </w:rPr>
            </w:pPr>
            <w:r w:rsidRPr="00130F7D">
              <w:rPr>
                <w:rFonts w:ascii="Arial" w:hAnsi="Arial" w:cs="Arial"/>
                <w:sz w:val="18"/>
                <w:szCs w:val="18"/>
              </w:rPr>
              <w:t>Nie dopuszcza się wypełnienie prawej strony poprzez sam zapis „spełnia” lub „spełnia wymagania”- będzie to skutkowało odrzuceniem oferty.</w:t>
            </w:r>
          </w:p>
          <w:p w14:paraId="15E23BE9" w14:textId="77777777" w:rsidR="001F247B" w:rsidRPr="00130F7D" w:rsidRDefault="001F247B" w:rsidP="001F247B">
            <w:pPr>
              <w:rPr>
                <w:rFonts w:ascii="Arial" w:hAnsi="Arial" w:cs="Arial"/>
                <w:sz w:val="18"/>
                <w:szCs w:val="18"/>
              </w:rPr>
            </w:pPr>
          </w:p>
          <w:p w14:paraId="2321295F" w14:textId="77777777" w:rsidR="001F247B" w:rsidRPr="00B05D29" w:rsidRDefault="001F247B" w:rsidP="001F247B">
            <w:pPr>
              <w:rPr>
                <w:rFonts w:ascii="Arial" w:hAnsi="Arial" w:cs="Arial"/>
                <w:sz w:val="18"/>
                <w:szCs w:val="18"/>
              </w:rPr>
            </w:pPr>
            <w:r w:rsidRPr="00130F7D">
              <w:rPr>
                <w:rFonts w:ascii="Arial" w:hAnsi="Arial" w:cs="Arial"/>
                <w:sz w:val="18"/>
                <w:szCs w:val="18"/>
              </w:rPr>
              <w:t>W przypadku, gdy Wykonawca  nie potwierdzi wymaganych parametrów, zaoferuje bądź zaproponuje  wykonanie niezgodne z treścią SWZ</w:t>
            </w:r>
            <w:r>
              <w:rPr>
                <w:rFonts w:ascii="Arial" w:hAnsi="Arial" w:cs="Arial"/>
                <w:sz w:val="18"/>
                <w:szCs w:val="18"/>
              </w:rPr>
              <w:t xml:space="preserve"> </w:t>
            </w:r>
            <w:r w:rsidRPr="00130F7D">
              <w:rPr>
                <w:rFonts w:ascii="Arial" w:hAnsi="Arial" w:cs="Arial"/>
                <w:sz w:val="18"/>
                <w:szCs w:val="18"/>
              </w:rPr>
              <w:t>lub poświadczy nieprawdę, oraz nie poda innych wymaganych danych  w niniejszym załączniku, oferta Wykonawcy nie będzie podlegała uzupełnieniu i zostanie odrzucona, na podstawie art. 226</w:t>
            </w:r>
            <w:r>
              <w:rPr>
                <w:rFonts w:ascii="Arial" w:hAnsi="Arial" w:cs="Arial"/>
                <w:sz w:val="18"/>
                <w:szCs w:val="18"/>
              </w:rPr>
              <w:t xml:space="preserve"> </w:t>
            </w:r>
            <w:r w:rsidRPr="00130F7D">
              <w:rPr>
                <w:rFonts w:ascii="Arial" w:hAnsi="Arial" w:cs="Arial"/>
                <w:sz w:val="18"/>
                <w:szCs w:val="18"/>
              </w:rPr>
              <w:t>ust.1 pkt</w:t>
            </w:r>
            <w:r w:rsidR="00B05D29">
              <w:rPr>
                <w:rFonts w:ascii="Arial" w:hAnsi="Arial" w:cs="Arial"/>
                <w:sz w:val="18"/>
                <w:szCs w:val="18"/>
              </w:rPr>
              <w:t xml:space="preserve"> </w:t>
            </w:r>
            <w:r w:rsidRPr="00130F7D">
              <w:rPr>
                <w:rFonts w:ascii="Arial" w:hAnsi="Arial" w:cs="Arial"/>
                <w:sz w:val="18"/>
                <w:szCs w:val="18"/>
              </w:rPr>
              <w:t>5 ustawy PZP,  jako że jej treść nie będzie odpowiadać treści SWZ.</w:t>
            </w:r>
          </w:p>
        </w:tc>
        <w:tc>
          <w:tcPr>
            <w:tcW w:w="6378" w:type="dxa"/>
            <w:tcBorders>
              <w:left w:val="single" w:sz="4" w:space="0" w:color="000000"/>
              <w:bottom w:val="single" w:sz="4" w:space="0" w:color="000000"/>
              <w:right w:val="single" w:sz="4" w:space="0" w:color="000000"/>
            </w:tcBorders>
            <w:shd w:val="clear" w:color="auto" w:fill="auto"/>
            <w:vAlign w:val="center"/>
          </w:tcPr>
          <w:p w14:paraId="4A3CDF2D" w14:textId="77777777" w:rsidR="001F247B" w:rsidRPr="004D0233" w:rsidRDefault="001F247B" w:rsidP="001F247B">
            <w:pPr>
              <w:snapToGrid w:val="0"/>
              <w:jc w:val="center"/>
              <w:rPr>
                <w:rFonts w:ascii="Arial" w:hAnsi="Arial" w:cs="Arial"/>
                <w:sz w:val="18"/>
                <w:szCs w:val="18"/>
              </w:rPr>
            </w:pPr>
          </w:p>
        </w:tc>
      </w:tr>
    </w:tbl>
    <w:p w14:paraId="7801D1A5" w14:textId="77777777" w:rsidR="00B05D29" w:rsidRDefault="00B05D29" w:rsidP="00B05D29">
      <w:pPr>
        <w:jc w:val="both"/>
        <w:rPr>
          <w:rFonts w:ascii="Arial" w:hAnsi="Arial" w:cs="Arial"/>
          <w:b/>
          <w:i/>
          <w:sz w:val="18"/>
          <w:szCs w:val="18"/>
        </w:rPr>
      </w:pPr>
    </w:p>
    <w:p w14:paraId="78D4A81D" w14:textId="77777777" w:rsidR="00B05D29" w:rsidRPr="00804211" w:rsidRDefault="00B05D29" w:rsidP="00B05D29">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1142666F" w14:textId="77777777" w:rsidR="00B05D29" w:rsidRPr="00804211" w:rsidRDefault="00B05D29" w:rsidP="00B05D29">
      <w:pPr>
        <w:jc w:val="both"/>
        <w:rPr>
          <w:rFonts w:ascii="Arial" w:hAnsi="Arial" w:cs="Arial"/>
          <w:b/>
          <w:i/>
          <w:sz w:val="18"/>
          <w:szCs w:val="18"/>
        </w:rPr>
      </w:pPr>
      <w:r w:rsidRPr="00804211">
        <w:rPr>
          <w:rFonts w:ascii="Arial" w:hAnsi="Arial" w:cs="Arial"/>
          <w:b/>
          <w:i/>
          <w:sz w:val="18"/>
          <w:szCs w:val="18"/>
        </w:rPr>
        <w:t xml:space="preserve">Oświadczenie należy złożyć </w:t>
      </w:r>
      <w:r>
        <w:rPr>
          <w:rFonts w:ascii="Arial" w:hAnsi="Arial" w:cs="Arial"/>
          <w:b/>
          <w:i/>
          <w:sz w:val="18"/>
          <w:szCs w:val="18"/>
        </w:rPr>
        <w:t>wraz z ofertą</w:t>
      </w:r>
      <w:r w:rsidRPr="00804211">
        <w:rPr>
          <w:rFonts w:ascii="Arial" w:hAnsi="Arial" w:cs="Arial"/>
          <w:b/>
          <w:i/>
          <w:sz w:val="18"/>
          <w:szCs w:val="18"/>
        </w:rPr>
        <w:t>)</w:t>
      </w:r>
    </w:p>
    <w:p w14:paraId="3B607A94" w14:textId="77777777" w:rsidR="00F12910" w:rsidRPr="004D0233" w:rsidRDefault="00F12910" w:rsidP="00F12910">
      <w:pPr>
        <w:rPr>
          <w:rFonts w:ascii="Arial" w:hAnsi="Arial" w:cs="Arial"/>
          <w:sz w:val="18"/>
          <w:szCs w:val="18"/>
        </w:rPr>
      </w:pPr>
    </w:p>
    <w:p w14:paraId="7F4B59D3" w14:textId="77777777" w:rsidR="00B05D29" w:rsidRDefault="00B05D29" w:rsidP="00BD46FB">
      <w:pPr>
        <w:spacing w:line="256" w:lineRule="auto"/>
        <w:rPr>
          <w:rFonts w:ascii="Tahoma" w:hAnsi="Tahoma" w:cs="Tahoma"/>
          <w:sz w:val="18"/>
          <w:szCs w:val="18"/>
        </w:rPr>
        <w:sectPr w:rsidR="00B05D29" w:rsidSect="00F12910">
          <w:headerReference w:type="default" r:id="rId37"/>
          <w:footerReference w:type="default" r:id="rId38"/>
          <w:pgSz w:w="16838" w:h="11906" w:orient="landscape"/>
          <w:pgMar w:top="1417" w:right="1417" w:bottom="1417" w:left="1417" w:header="708" w:footer="708" w:gutter="0"/>
          <w:cols w:space="708"/>
          <w:docGrid w:linePitch="360"/>
        </w:sectPr>
      </w:pPr>
    </w:p>
    <w:p w14:paraId="08C20099" w14:textId="77777777" w:rsidR="00805673" w:rsidRDefault="00805673" w:rsidP="00B05D29">
      <w:pPr>
        <w:tabs>
          <w:tab w:val="left" w:pos="7560"/>
        </w:tabs>
        <w:rPr>
          <w:rFonts w:ascii="Arial" w:hAnsi="Arial" w:cs="Arial"/>
          <w:b/>
          <w:bCs/>
        </w:rPr>
      </w:pPr>
    </w:p>
    <w:p w14:paraId="159D9453" w14:textId="77777777" w:rsidR="008B076A" w:rsidRPr="00AC2530" w:rsidRDefault="008B076A" w:rsidP="008B076A">
      <w:pPr>
        <w:pStyle w:val="Nagwek3"/>
        <w:rPr>
          <w:rFonts w:ascii="Arial" w:hAnsi="Arial" w:cs="Arial"/>
          <w:sz w:val="20"/>
          <w:szCs w:val="20"/>
        </w:rPr>
      </w:pPr>
      <w:bookmarkStart w:id="401" w:name="_Toc97113335"/>
      <w:r w:rsidRPr="00AC2530">
        <w:rPr>
          <w:rFonts w:ascii="Arial" w:hAnsi="Arial" w:cs="Arial"/>
          <w:sz w:val="20"/>
          <w:szCs w:val="20"/>
        </w:rPr>
        <w:t xml:space="preserve">Załącznik Nr </w:t>
      </w:r>
      <w:r>
        <w:rPr>
          <w:rFonts w:ascii="Arial" w:hAnsi="Arial" w:cs="Arial"/>
          <w:sz w:val="20"/>
          <w:szCs w:val="20"/>
        </w:rPr>
        <w:t>5 – do S</w:t>
      </w:r>
      <w:r w:rsidRPr="00AC2530">
        <w:rPr>
          <w:rFonts w:ascii="Arial" w:hAnsi="Arial" w:cs="Arial"/>
          <w:sz w:val="20"/>
          <w:szCs w:val="20"/>
        </w:rPr>
        <w:t>WZ</w:t>
      </w:r>
      <w:bookmarkEnd w:id="401"/>
    </w:p>
    <w:p w14:paraId="594FE41B" w14:textId="77777777" w:rsidR="008B076A" w:rsidRPr="00AC2530" w:rsidRDefault="008B076A" w:rsidP="008B076A">
      <w:pPr>
        <w:pStyle w:val="Nagwek3"/>
        <w:rPr>
          <w:rFonts w:ascii="Arial" w:hAnsi="Arial" w:cs="Arial"/>
          <w:sz w:val="20"/>
          <w:szCs w:val="20"/>
        </w:rPr>
      </w:pPr>
      <w:bookmarkStart w:id="402" w:name="_Toc97113336"/>
      <w:r>
        <w:rPr>
          <w:rFonts w:ascii="Arial" w:hAnsi="Arial" w:cs="Arial"/>
          <w:sz w:val="20"/>
          <w:szCs w:val="20"/>
        </w:rPr>
        <w:t>Projekt umowy</w:t>
      </w:r>
      <w:bookmarkEnd w:id="402"/>
    </w:p>
    <w:p w14:paraId="68EEC33C" w14:textId="77777777" w:rsidR="00805673" w:rsidRDefault="00805673" w:rsidP="00183044">
      <w:pPr>
        <w:jc w:val="center"/>
        <w:outlineLvl w:val="0"/>
        <w:rPr>
          <w:rFonts w:ascii="Arial" w:hAnsi="Arial" w:cs="Arial"/>
          <w:b/>
          <w:bCs/>
        </w:rPr>
      </w:pPr>
    </w:p>
    <w:p w14:paraId="2AC4D66D" w14:textId="77777777" w:rsidR="00687B60" w:rsidRPr="00505801" w:rsidRDefault="00687B60" w:rsidP="00F12910">
      <w:pPr>
        <w:tabs>
          <w:tab w:val="left" w:pos="0"/>
        </w:tabs>
        <w:jc w:val="center"/>
        <w:outlineLvl w:val="0"/>
        <w:rPr>
          <w:rFonts w:ascii="Arial" w:hAnsi="Arial" w:cs="Arial"/>
          <w:b/>
          <w:bCs/>
        </w:rPr>
      </w:pPr>
      <w:bookmarkStart w:id="403" w:name="_Toc97113337"/>
      <w:r w:rsidRPr="00505801">
        <w:rPr>
          <w:rFonts w:ascii="Arial" w:hAnsi="Arial" w:cs="Arial"/>
          <w:b/>
          <w:bCs/>
        </w:rPr>
        <w:t>UMOWA nr …/20</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FB48F5">
        <w:rPr>
          <w:rFonts w:ascii="Arial" w:hAnsi="Arial" w:cs="Arial"/>
          <w:b/>
          <w:bCs/>
        </w:rPr>
        <w:t>2</w:t>
      </w:r>
      <w:bookmarkEnd w:id="385"/>
      <w:bookmarkEnd w:id="386"/>
      <w:bookmarkEnd w:id="387"/>
      <w:bookmarkEnd w:id="388"/>
      <w:bookmarkEnd w:id="389"/>
      <w:bookmarkEnd w:id="390"/>
      <w:bookmarkEnd w:id="391"/>
      <w:bookmarkEnd w:id="392"/>
      <w:bookmarkEnd w:id="393"/>
      <w:bookmarkEnd w:id="394"/>
      <w:r w:rsidR="008B076A">
        <w:rPr>
          <w:rFonts w:ascii="Arial" w:hAnsi="Arial" w:cs="Arial"/>
          <w:b/>
          <w:bCs/>
        </w:rPr>
        <w:t>2</w:t>
      </w:r>
      <w:bookmarkEnd w:id="403"/>
    </w:p>
    <w:p w14:paraId="5C62D037" w14:textId="77777777" w:rsidR="00527DD9" w:rsidRPr="00505801" w:rsidRDefault="00527DD9" w:rsidP="00687B60">
      <w:pPr>
        <w:spacing w:line="276" w:lineRule="auto"/>
        <w:jc w:val="both"/>
        <w:rPr>
          <w:rFonts w:ascii="Arial" w:hAnsi="Arial" w:cs="Arial"/>
          <w:sz w:val="20"/>
          <w:szCs w:val="20"/>
        </w:rPr>
      </w:pPr>
    </w:p>
    <w:p w14:paraId="55DAA5CC"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8B076A">
        <w:rPr>
          <w:rFonts w:ascii="Arial" w:hAnsi="Arial" w:cs="Arial"/>
          <w:sz w:val="20"/>
          <w:szCs w:val="20"/>
        </w:rPr>
        <w:t>2</w:t>
      </w:r>
      <w:r w:rsidRPr="00505801">
        <w:rPr>
          <w:rFonts w:ascii="Arial" w:hAnsi="Arial" w:cs="Arial"/>
          <w:sz w:val="20"/>
          <w:szCs w:val="20"/>
        </w:rPr>
        <w:t xml:space="preserve"> r. w Bierutowie, między </w:t>
      </w:r>
      <w:r w:rsidR="008B076A" w:rsidRPr="00160F5F">
        <w:rPr>
          <w:rFonts w:ascii="Arial" w:hAnsi="Arial" w:cs="Arial"/>
          <w:b/>
          <w:bCs/>
          <w:sz w:val="20"/>
          <w:szCs w:val="20"/>
        </w:rPr>
        <w:t>Ochotniczą Strażą Pożarn</w:t>
      </w:r>
      <w:r w:rsidR="00B05D29">
        <w:rPr>
          <w:rFonts w:ascii="Arial" w:hAnsi="Arial" w:cs="Arial"/>
          <w:b/>
          <w:bCs/>
          <w:sz w:val="20"/>
          <w:szCs w:val="20"/>
        </w:rPr>
        <w:t xml:space="preserve">ą </w:t>
      </w:r>
      <w:r w:rsidR="008B076A" w:rsidRPr="00160F5F">
        <w:rPr>
          <w:rFonts w:ascii="Arial" w:hAnsi="Arial" w:cs="Arial"/>
          <w:bCs/>
          <w:sz w:val="20"/>
          <w:szCs w:val="20"/>
        </w:rPr>
        <w:t xml:space="preserve">z siedzibą w </w:t>
      </w:r>
      <w:r w:rsidR="008B076A">
        <w:rPr>
          <w:rFonts w:ascii="Arial" w:hAnsi="Arial" w:cs="Arial"/>
          <w:bCs/>
          <w:sz w:val="20"/>
          <w:szCs w:val="20"/>
        </w:rPr>
        <w:t>Wabienicach, Wabienice 22</w:t>
      </w:r>
      <w:r w:rsidRPr="00505801">
        <w:rPr>
          <w:rFonts w:ascii="Arial" w:hAnsi="Arial" w:cs="Arial"/>
          <w:sz w:val="20"/>
          <w:szCs w:val="20"/>
        </w:rPr>
        <w:t xml:space="preserve">, 56 – 420 Bierutów zwaną dalej "Zamawiającym" reprezentowanym przez: </w:t>
      </w:r>
    </w:p>
    <w:p w14:paraId="40175874" w14:textId="77777777" w:rsidR="008B076A" w:rsidRPr="00160F5F" w:rsidRDefault="008B076A" w:rsidP="008B076A">
      <w:pPr>
        <w:spacing w:line="276" w:lineRule="auto"/>
        <w:rPr>
          <w:rFonts w:ascii="Arial" w:hAnsi="Arial" w:cs="Arial"/>
          <w:b/>
          <w:sz w:val="20"/>
          <w:szCs w:val="20"/>
        </w:rPr>
      </w:pPr>
      <w:r w:rsidRPr="00160F5F">
        <w:rPr>
          <w:rFonts w:ascii="Arial" w:hAnsi="Arial" w:cs="Arial"/>
          <w:b/>
          <w:sz w:val="20"/>
          <w:szCs w:val="20"/>
        </w:rPr>
        <w:t xml:space="preserve">- Prezesa OSP w </w:t>
      </w:r>
      <w:r w:rsidR="00023430">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 xml:space="preserve">Miłosza </w:t>
      </w:r>
      <w:proofErr w:type="spellStart"/>
      <w:r>
        <w:rPr>
          <w:rFonts w:ascii="Arial" w:hAnsi="Arial" w:cs="Arial"/>
          <w:b/>
          <w:sz w:val="20"/>
          <w:szCs w:val="20"/>
        </w:rPr>
        <w:t>Sędkowskiego</w:t>
      </w:r>
      <w:proofErr w:type="spellEnd"/>
    </w:p>
    <w:p w14:paraId="5AA92FB5" w14:textId="77777777" w:rsidR="008B076A" w:rsidRPr="00160F5F" w:rsidRDefault="008B076A" w:rsidP="008B076A">
      <w:pPr>
        <w:spacing w:line="276" w:lineRule="auto"/>
        <w:rPr>
          <w:rFonts w:ascii="Arial" w:hAnsi="Arial" w:cs="Arial"/>
          <w:b/>
          <w:sz w:val="20"/>
          <w:szCs w:val="20"/>
        </w:rPr>
      </w:pPr>
      <w:r>
        <w:rPr>
          <w:rFonts w:ascii="Arial" w:hAnsi="Arial" w:cs="Arial"/>
          <w:b/>
          <w:sz w:val="20"/>
          <w:szCs w:val="20"/>
        </w:rPr>
        <w:t xml:space="preserve">przy kontrasygnacie </w:t>
      </w:r>
      <w:r w:rsidRPr="00160F5F">
        <w:rPr>
          <w:rFonts w:ascii="Arial" w:hAnsi="Arial" w:cs="Arial"/>
          <w:b/>
          <w:sz w:val="20"/>
          <w:szCs w:val="20"/>
        </w:rPr>
        <w:t xml:space="preserve">Skarbnika OSP w </w:t>
      </w:r>
      <w:r>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Józefa Ławniczaka</w:t>
      </w:r>
    </w:p>
    <w:p w14:paraId="27981D3B"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11A6182F"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2BFA7BF2" w14:textId="77777777" w:rsidR="00687B60" w:rsidRPr="00505801" w:rsidRDefault="00687B60" w:rsidP="00687B60">
      <w:pPr>
        <w:jc w:val="center"/>
        <w:rPr>
          <w:rFonts w:ascii="Arial" w:hAnsi="Arial" w:cs="Arial"/>
          <w:b/>
          <w:sz w:val="20"/>
          <w:szCs w:val="20"/>
        </w:rPr>
      </w:pPr>
    </w:p>
    <w:p w14:paraId="4371C795"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p>
    <w:p w14:paraId="7F0282B5"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1E5D42F5" w14:textId="77777777" w:rsidR="00586F06" w:rsidRPr="002D1F0B" w:rsidRDefault="00687B60" w:rsidP="002D1F0B">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8B076A">
        <w:rPr>
          <w:rFonts w:ascii="Arial" w:eastAsia="Calibri" w:hAnsi="Arial" w:cs="Arial"/>
          <w:sz w:val="20"/>
          <w:szCs w:val="20"/>
        </w:rPr>
        <w:t>21</w:t>
      </w:r>
      <w:r w:rsidR="00480B0C" w:rsidRPr="00AE389D">
        <w:rPr>
          <w:rFonts w:ascii="Arial" w:eastAsia="Calibri" w:hAnsi="Arial" w:cs="Arial"/>
          <w:sz w:val="20"/>
          <w:szCs w:val="20"/>
        </w:rPr>
        <w:t xml:space="preserve"> r., poz. </w:t>
      </w:r>
      <w:r w:rsidR="008B076A">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Zamawiający powierza, a Wykonawca przyjmuje do wykonania na warunkach określonych w niniejszej umowie zadanie pn.</w:t>
      </w:r>
      <w:r w:rsidR="00B05D29">
        <w:rPr>
          <w:rFonts w:ascii="Arial" w:hAnsi="Arial" w:cs="Arial"/>
          <w:sz w:val="20"/>
          <w:szCs w:val="20"/>
        </w:rPr>
        <w:t xml:space="preserve"> </w:t>
      </w:r>
      <w:r w:rsidR="008B076A" w:rsidRPr="002D1F0B">
        <w:rPr>
          <w:rFonts w:ascii="Arial" w:hAnsi="Arial" w:cs="Arial"/>
          <w:b/>
          <w:i/>
          <w:sz w:val="20"/>
          <w:szCs w:val="20"/>
        </w:rPr>
        <w:t>Dostawa fabrycznie nowego średniego samochodu ratowniczo-gaśniczego z napędem 4x4</w:t>
      </w:r>
      <w:r w:rsidR="00784D68">
        <w:rPr>
          <w:rFonts w:ascii="Arial" w:hAnsi="Arial" w:cs="Arial"/>
          <w:b/>
          <w:i/>
          <w:sz w:val="20"/>
          <w:szCs w:val="20"/>
        </w:rPr>
        <w:t xml:space="preserve"> </w:t>
      </w:r>
      <w:r w:rsidR="008B076A" w:rsidRPr="002D1F0B">
        <w:rPr>
          <w:rFonts w:ascii="Arial" w:hAnsi="Arial" w:cs="Arial"/>
          <w:b/>
          <w:i/>
          <w:sz w:val="20"/>
          <w:szCs w:val="20"/>
        </w:rPr>
        <w:t>dla Ochotniczej Straży Pożarnej w Wabienicach</w:t>
      </w:r>
      <w:r w:rsidR="00C77B5B" w:rsidRPr="002D1F0B">
        <w:rPr>
          <w:rFonts w:ascii="Arial" w:hAnsi="Arial" w:cs="Arial"/>
          <w:b/>
          <w:bCs/>
          <w:i/>
          <w:sz w:val="20"/>
          <w:szCs w:val="20"/>
        </w:rPr>
        <w:t>,</w:t>
      </w:r>
      <w:r w:rsidR="00B05D29">
        <w:rPr>
          <w:rFonts w:ascii="Arial" w:hAnsi="Arial" w:cs="Arial"/>
          <w:b/>
          <w:bCs/>
          <w:i/>
          <w:sz w:val="20"/>
          <w:szCs w:val="20"/>
        </w:rPr>
        <w:t xml:space="preserve"> </w:t>
      </w:r>
      <w:r w:rsidR="00586F06" w:rsidRPr="002D1F0B">
        <w:rPr>
          <w:rFonts w:ascii="Arial" w:hAnsi="Arial" w:cs="Arial"/>
          <w:sz w:val="20"/>
          <w:szCs w:val="20"/>
        </w:rPr>
        <w:t>zgodnie z:</w:t>
      </w:r>
    </w:p>
    <w:p w14:paraId="7ADE6560"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40E412CE"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08B2374A"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37FFCC2E" w14:textId="77777777" w:rsidR="002D1F0B" w:rsidRPr="00863A52" w:rsidRDefault="002D1F0B" w:rsidP="002D1F0B">
      <w:pPr>
        <w:numPr>
          <w:ilvl w:val="0"/>
          <w:numId w:val="8"/>
        </w:numPr>
        <w:suppressAutoHyphens/>
        <w:overflowPunct w:val="0"/>
        <w:autoSpaceDE w:val="0"/>
        <w:ind w:left="426" w:hanging="426"/>
        <w:jc w:val="both"/>
        <w:textAlignment w:val="baseline"/>
        <w:rPr>
          <w:rFonts w:ascii="Arial" w:hAnsi="Arial" w:cs="Arial"/>
          <w:i/>
          <w:sz w:val="20"/>
          <w:szCs w:val="20"/>
        </w:rPr>
      </w:pPr>
      <w:r w:rsidRPr="00863A52">
        <w:rPr>
          <w:rFonts w:ascii="Arial" w:hAnsi="Arial" w:cs="Arial"/>
          <w:sz w:val="20"/>
          <w:szCs w:val="20"/>
        </w:rPr>
        <w:t xml:space="preserve">Szczegółowy opis przedmiotu zamówienia określa </w:t>
      </w:r>
      <w:r w:rsidRPr="00863A52">
        <w:rPr>
          <w:rFonts w:ascii="Arial" w:hAnsi="Arial" w:cs="Arial"/>
          <w:i/>
          <w:sz w:val="20"/>
          <w:szCs w:val="20"/>
        </w:rPr>
        <w:t>załącznik nr 4 do SWZ.</w:t>
      </w:r>
    </w:p>
    <w:p w14:paraId="6B48C053" w14:textId="77777777" w:rsidR="002D1F0B" w:rsidRPr="00863A52" w:rsidRDefault="002D1F0B" w:rsidP="002D1F0B">
      <w:pPr>
        <w:numPr>
          <w:ilvl w:val="0"/>
          <w:numId w:val="8"/>
        </w:numPr>
        <w:suppressAutoHyphens/>
        <w:overflowPunct w:val="0"/>
        <w:autoSpaceDE w:val="0"/>
        <w:ind w:left="426" w:hanging="426"/>
        <w:jc w:val="both"/>
        <w:textAlignment w:val="baseline"/>
        <w:rPr>
          <w:rFonts w:ascii="Arial" w:hAnsi="Arial" w:cs="Arial"/>
          <w:sz w:val="20"/>
          <w:szCs w:val="20"/>
        </w:rPr>
      </w:pPr>
      <w:r w:rsidRPr="00863A52">
        <w:rPr>
          <w:rFonts w:ascii="Arial" w:hAnsi="Arial" w:cs="Arial"/>
          <w:sz w:val="20"/>
          <w:szCs w:val="20"/>
        </w:rPr>
        <w:t>Samochód musi spełniać wymagania polskich przepisów o ruchu drogowym, z uwzględnieniem wymagań dotyczących pojazdów uprzywilejowanych, zgodnie z ustawą z dnia 20 czerwca 1997 r. Prawo o ruchu drogowym (</w:t>
      </w:r>
      <w:r w:rsidRPr="006B0C55">
        <w:rPr>
          <w:rFonts w:ascii="Arial" w:hAnsi="Arial" w:cs="Arial"/>
          <w:sz w:val="20"/>
          <w:szCs w:val="20"/>
        </w:rPr>
        <w:t>Dz. U. z 20</w:t>
      </w:r>
      <w:r>
        <w:rPr>
          <w:rFonts w:ascii="Arial" w:hAnsi="Arial" w:cs="Arial"/>
          <w:sz w:val="20"/>
          <w:szCs w:val="20"/>
        </w:rPr>
        <w:t>2</w:t>
      </w:r>
      <w:r w:rsidR="005D5BF2">
        <w:rPr>
          <w:rFonts w:ascii="Arial" w:hAnsi="Arial" w:cs="Arial"/>
          <w:sz w:val="20"/>
          <w:szCs w:val="20"/>
        </w:rPr>
        <w:t>1</w:t>
      </w:r>
      <w:r w:rsidRPr="006B0C55">
        <w:rPr>
          <w:rFonts w:ascii="Arial" w:hAnsi="Arial" w:cs="Arial"/>
          <w:sz w:val="20"/>
          <w:szCs w:val="20"/>
        </w:rPr>
        <w:t xml:space="preserve"> r., poz. </w:t>
      </w:r>
      <w:r w:rsidR="005D5BF2">
        <w:rPr>
          <w:rFonts w:ascii="Arial" w:hAnsi="Arial" w:cs="Arial"/>
          <w:sz w:val="20"/>
          <w:szCs w:val="20"/>
        </w:rPr>
        <w:t>450</w:t>
      </w:r>
      <w:r w:rsidRPr="006B0C55">
        <w:rPr>
          <w:rFonts w:ascii="Arial" w:hAnsi="Arial" w:cs="Arial"/>
          <w:sz w:val="20"/>
          <w:szCs w:val="20"/>
        </w:rPr>
        <w:t xml:space="preserve"> ze zm</w:t>
      </w:r>
      <w:r w:rsidRPr="00863A52">
        <w:rPr>
          <w:rFonts w:ascii="Arial" w:hAnsi="Arial" w:cs="Arial"/>
          <w:sz w:val="20"/>
          <w:szCs w:val="20"/>
        </w:rPr>
        <w:t>.).</w:t>
      </w:r>
    </w:p>
    <w:p w14:paraId="61071228" w14:textId="77777777" w:rsidR="00925DB7" w:rsidRDefault="00925DB7" w:rsidP="00925DB7">
      <w:pPr>
        <w:autoSpaceDE w:val="0"/>
        <w:autoSpaceDN w:val="0"/>
        <w:adjustRightInd w:val="0"/>
        <w:jc w:val="both"/>
        <w:rPr>
          <w:rFonts w:ascii="Arial" w:hAnsi="Arial" w:cs="Arial"/>
          <w:sz w:val="20"/>
          <w:szCs w:val="20"/>
        </w:rPr>
      </w:pPr>
    </w:p>
    <w:p w14:paraId="675078D9"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15390164"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46F703AA" w14:textId="77777777" w:rsidR="00DD67A8" w:rsidRPr="002D1F0B" w:rsidRDefault="00DD67A8" w:rsidP="00A50DCC">
      <w:pPr>
        <w:widowControl w:val="0"/>
        <w:numPr>
          <w:ilvl w:val="0"/>
          <w:numId w:val="9"/>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00023430" w:rsidRPr="00023430">
        <w:rPr>
          <w:rFonts w:ascii="Arial" w:eastAsia="Calibri" w:hAnsi="Arial" w:cs="Arial"/>
          <w:b/>
          <w:color w:val="000000"/>
          <w:sz w:val="20"/>
          <w:szCs w:val="20"/>
        </w:rPr>
        <w:t>do 7</w:t>
      </w:r>
      <w:r w:rsidRPr="00023430">
        <w:rPr>
          <w:rFonts w:ascii="Arial" w:eastAsia="Calibri" w:hAnsi="Arial" w:cs="Arial"/>
          <w:b/>
          <w:color w:val="000000"/>
          <w:sz w:val="20"/>
          <w:szCs w:val="20"/>
        </w:rPr>
        <w:t xml:space="preserve"> m</w:t>
      </w:r>
      <w:r w:rsidRPr="002D1F0B">
        <w:rPr>
          <w:rFonts w:ascii="Arial" w:eastAsia="Calibri" w:hAnsi="Arial" w:cs="Arial"/>
          <w:b/>
          <w:color w:val="000000"/>
          <w:sz w:val="20"/>
          <w:szCs w:val="20"/>
        </w:rPr>
        <w:t>iesi</w:t>
      </w:r>
      <w:r w:rsidR="00023430">
        <w:rPr>
          <w:rFonts w:ascii="Arial" w:eastAsia="Calibri" w:hAnsi="Arial" w:cs="Arial"/>
          <w:b/>
          <w:color w:val="000000"/>
          <w:sz w:val="20"/>
          <w:szCs w:val="20"/>
        </w:rPr>
        <w:t>ę</w:t>
      </w:r>
      <w:r w:rsidRPr="002D1F0B">
        <w:rPr>
          <w:rFonts w:ascii="Arial" w:eastAsia="Calibri" w:hAnsi="Arial" w:cs="Arial"/>
          <w:b/>
          <w:color w:val="000000"/>
          <w:sz w:val="20"/>
          <w:szCs w:val="20"/>
        </w:rPr>
        <w:t>c</w:t>
      </w:r>
      <w:r w:rsidR="00023430">
        <w:rPr>
          <w:rFonts w:ascii="Arial" w:eastAsia="Calibri" w:hAnsi="Arial" w:cs="Arial"/>
          <w:b/>
          <w:color w:val="000000"/>
          <w:sz w:val="20"/>
          <w:szCs w:val="20"/>
        </w:rPr>
        <w:t>y</w:t>
      </w:r>
      <w:r w:rsidRPr="002D1F0B">
        <w:rPr>
          <w:rFonts w:ascii="Arial" w:eastAsia="Calibri" w:hAnsi="Arial" w:cs="Arial"/>
          <w:color w:val="000000"/>
          <w:sz w:val="20"/>
          <w:szCs w:val="20"/>
        </w:rPr>
        <w:t xml:space="preserve"> licząc od dnia zawarcia umowy. </w:t>
      </w:r>
    </w:p>
    <w:p w14:paraId="0D545C4A"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Wykonawca</w:t>
      </w:r>
      <w:r w:rsidR="00B05D29">
        <w:rPr>
          <w:rFonts w:ascii="Arial" w:hAnsi="Arial" w:cs="Arial"/>
          <w:sz w:val="20"/>
        </w:rPr>
        <w:t xml:space="preserve"> </w:t>
      </w:r>
      <w:r w:rsidRPr="00863A52">
        <w:rPr>
          <w:rFonts w:ascii="Arial" w:hAnsi="Arial" w:cs="Arial"/>
          <w:sz w:val="20"/>
        </w:rPr>
        <w:t xml:space="preserve">zawiadomi pisemnie Zamawiającego, z co najmniej 3-dniowym wyprzedzeniem </w:t>
      </w:r>
      <w:r>
        <w:rPr>
          <w:rFonts w:ascii="Arial" w:hAnsi="Arial" w:cs="Arial"/>
          <w:sz w:val="20"/>
        </w:rPr>
        <w:br/>
      </w:r>
      <w:r w:rsidRPr="00863A52">
        <w:rPr>
          <w:rFonts w:ascii="Arial" w:hAnsi="Arial" w:cs="Arial"/>
          <w:sz w:val="20"/>
        </w:rPr>
        <w:t xml:space="preserve">o gotowości wydania przedmiotu umowy. </w:t>
      </w:r>
    </w:p>
    <w:p w14:paraId="786539F4"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Odbiór przedmiotu umowy odbędzie się w siedzibie Wykonawcy w obecności przedstawicieli stron umowy, w terminie ustalonym przez przedstawicieli Zamawiającego i Wykonawcy. </w:t>
      </w:r>
    </w:p>
    <w:p w14:paraId="5E6D32E2"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Podstawą odbioru przedmiotu umowy jest </w:t>
      </w:r>
      <w:r w:rsidRPr="00863A52">
        <w:rPr>
          <w:rFonts w:ascii="Arial" w:hAnsi="Arial" w:cs="Arial"/>
          <w:bCs/>
          <w:iCs/>
          <w:sz w:val="20"/>
        </w:rPr>
        <w:t>protokół odbioru podpisany bez zastrzeżeń przez przedstawicieli obu stron umowy i sporządzony w dwóch jednobrzmiących egzemplarzach, po jednym egzemplarzu dla każdej ze stron.</w:t>
      </w:r>
    </w:p>
    <w:p w14:paraId="1E460203"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W przypadku stwierdzenia usterek dotyczących przedmiotu umowy, Wykonawca</w:t>
      </w:r>
      <w:r w:rsidR="00B05D29">
        <w:rPr>
          <w:rFonts w:ascii="Arial" w:hAnsi="Arial" w:cs="Arial"/>
          <w:sz w:val="20"/>
        </w:rPr>
        <w:t xml:space="preserve"> </w:t>
      </w:r>
      <w:r w:rsidRPr="00863A52">
        <w:rPr>
          <w:rFonts w:ascii="Arial" w:hAnsi="Arial" w:cs="Arial"/>
          <w:sz w:val="20"/>
        </w:rPr>
        <w:t>zobowiązuje się do ich niezwłocznego usunięcia lub wymiany przedmiotu umowy na wolny od usterek.</w:t>
      </w:r>
    </w:p>
    <w:p w14:paraId="7EC7F4DE"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 przypadku stwierdzenia, że przedstawiony do odbioru przedmiot umowy nie odpowiada opisowi zawartemu w załączniku nr </w:t>
      </w:r>
      <w:r>
        <w:rPr>
          <w:rFonts w:ascii="Arial" w:hAnsi="Arial" w:cs="Arial"/>
          <w:sz w:val="20"/>
        </w:rPr>
        <w:t>4</w:t>
      </w:r>
      <w:r w:rsidRPr="00863A52">
        <w:rPr>
          <w:rFonts w:ascii="Arial" w:hAnsi="Arial" w:cs="Arial"/>
          <w:sz w:val="20"/>
        </w:rPr>
        <w:t xml:space="preserve"> do </w:t>
      </w:r>
      <w:r>
        <w:rPr>
          <w:rFonts w:ascii="Arial" w:hAnsi="Arial" w:cs="Arial"/>
          <w:sz w:val="20"/>
        </w:rPr>
        <w:t>SWZ</w:t>
      </w:r>
      <w:r w:rsidRPr="00863A52">
        <w:rPr>
          <w:rFonts w:ascii="Arial" w:hAnsi="Arial" w:cs="Arial"/>
          <w:sz w:val="20"/>
        </w:rPr>
        <w:t xml:space="preserve">, Wykonawca zobowiązuje się do niezwłocznego dokonania zmian zgodnie z opisem, lub wymiany przedmiotu umowy na zgodny z opisem przedmiotu umowy. </w:t>
      </w:r>
    </w:p>
    <w:p w14:paraId="5809E94D"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 przypadkach, o których mowa w ust. </w:t>
      </w:r>
      <w:r w:rsidR="005D5BF2">
        <w:rPr>
          <w:rFonts w:ascii="Arial" w:hAnsi="Arial" w:cs="Arial"/>
          <w:sz w:val="20"/>
        </w:rPr>
        <w:t>5</w:t>
      </w:r>
      <w:r w:rsidRPr="00863A52">
        <w:rPr>
          <w:rFonts w:ascii="Arial" w:hAnsi="Arial" w:cs="Arial"/>
          <w:sz w:val="20"/>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0F48042B"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Wszelkie koszty związane z odbiorem przedmiotu umowy pokrywa Wykonawca. Dotyczy to </w:t>
      </w:r>
      <w:r>
        <w:rPr>
          <w:rFonts w:ascii="Arial" w:hAnsi="Arial" w:cs="Arial"/>
          <w:sz w:val="20"/>
        </w:rPr>
        <w:br/>
      </w:r>
      <w:r w:rsidRPr="00863A52">
        <w:rPr>
          <w:rFonts w:ascii="Arial" w:hAnsi="Arial" w:cs="Arial"/>
          <w:sz w:val="20"/>
        </w:rPr>
        <w:t xml:space="preserve">w szczególności kosztów zakwaterowania w miejscu odbioru, diet oraz kosztów dojazdu </w:t>
      </w:r>
      <w:r>
        <w:rPr>
          <w:rFonts w:ascii="Arial" w:hAnsi="Arial" w:cs="Arial"/>
          <w:sz w:val="20"/>
        </w:rPr>
        <w:br/>
      </w:r>
      <w:r w:rsidRPr="00863A52">
        <w:rPr>
          <w:rFonts w:ascii="Arial" w:hAnsi="Arial" w:cs="Arial"/>
          <w:sz w:val="20"/>
        </w:rPr>
        <w:t>i powrotu przedstawicieli Zamawiającego na miejsce odbioru.</w:t>
      </w:r>
    </w:p>
    <w:p w14:paraId="206C7B18" w14:textId="2E15DEA6" w:rsidR="002D1F0B" w:rsidRDefault="002D1F0B" w:rsidP="00532BCD">
      <w:pPr>
        <w:jc w:val="center"/>
        <w:rPr>
          <w:rFonts w:ascii="Arial" w:hAnsi="Arial" w:cs="Arial"/>
          <w:b/>
          <w:sz w:val="20"/>
          <w:szCs w:val="20"/>
        </w:rPr>
      </w:pPr>
    </w:p>
    <w:p w14:paraId="180B64CB" w14:textId="08267519" w:rsidR="005B16AE" w:rsidRDefault="005B16AE" w:rsidP="00532BCD">
      <w:pPr>
        <w:jc w:val="center"/>
        <w:rPr>
          <w:rFonts w:ascii="Arial" w:hAnsi="Arial" w:cs="Arial"/>
          <w:b/>
          <w:sz w:val="20"/>
          <w:szCs w:val="20"/>
        </w:rPr>
      </w:pPr>
    </w:p>
    <w:p w14:paraId="46670025" w14:textId="787D70E4" w:rsidR="005B16AE" w:rsidRDefault="005B16AE" w:rsidP="00532BCD">
      <w:pPr>
        <w:jc w:val="center"/>
        <w:rPr>
          <w:rFonts w:ascii="Arial" w:hAnsi="Arial" w:cs="Arial"/>
          <w:b/>
          <w:sz w:val="20"/>
          <w:szCs w:val="20"/>
        </w:rPr>
      </w:pPr>
    </w:p>
    <w:p w14:paraId="7F60D8C7" w14:textId="41695788" w:rsidR="005B16AE" w:rsidRDefault="005B16AE" w:rsidP="00532BCD">
      <w:pPr>
        <w:jc w:val="center"/>
        <w:rPr>
          <w:rFonts w:ascii="Arial" w:hAnsi="Arial" w:cs="Arial"/>
          <w:b/>
          <w:sz w:val="20"/>
          <w:szCs w:val="20"/>
        </w:rPr>
      </w:pPr>
    </w:p>
    <w:p w14:paraId="7CBB07C7"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lastRenderedPageBreak/>
        <w:t xml:space="preserve">§ </w:t>
      </w:r>
      <w:r>
        <w:rPr>
          <w:rFonts w:ascii="Arial" w:hAnsi="Arial" w:cs="Arial"/>
          <w:b/>
          <w:sz w:val="20"/>
          <w:szCs w:val="20"/>
        </w:rPr>
        <w:t>3</w:t>
      </w:r>
    </w:p>
    <w:p w14:paraId="2E26691C"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129B2EEA" w14:textId="77777777" w:rsidR="002D1F0B" w:rsidRPr="000714CB"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863A52">
        <w:rPr>
          <w:rFonts w:ascii="Arial" w:hAnsi="Arial" w:cs="Arial"/>
          <w:sz w:val="20"/>
          <w:szCs w:val="20"/>
        </w:rPr>
        <w:t xml:space="preserve">Wykonawcy za realizację przedmiotu umowy dla OSP w </w:t>
      </w:r>
      <w:r w:rsidR="00EE466A">
        <w:rPr>
          <w:rFonts w:ascii="Arial" w:hAnsi="Arial" w:cs="Arial"/>
          <w:sz w:val="20"/>
          <w:szCs w:val="20"/>
        </w:rPr>
        <w:t>Wabienicach</w:t>
      </w:r>
      <w:r w:rsidRPr="00863A52">
        <w:rPr>
          <w:rFonts w:ascii="Arial" w:hAnsi="Arial" w:cs="Arial"/>
          <w:sz w:val="20"/>
          <w:szCs w:val="20"/>
        </w:rPr>
        <w:t xml:space="preserve"> przysługuje wynagrodzenie ryczałtowe w kwocie ………………..………….zł netto (słownie …………………………..) + VAT </w:t>
      </w:r>
      <w:r>
        <w:rPr>
          <w:rFonts w:ascii="Arial" w:hAnsi="Arial" w:cs="Arial"/>
          <w:sz w:val="20"/>
          <w:szCs w:val="20"/>
        </w:rPr>
        <w:br/>
      </w:r>
      <w:r w:rsidRPr="00863A52">
        <w:rPr>
          <w:rFonts w:ascii="Arial" w:hAnsi="Arial" w:cs="Arial"/>
          <w:sz w:val="20"/>
          <w:szCs w:val="20"/>
        </w:rPr>
        <w:t>w wysokości 23%, tj. ……..(słownie …………………….), razem brutto …………………………zł (słownie…………………………………….)</w:t>
      </w:r>
      <w:r w:rsidR="000714CB" w:rsidRPr="000714CB">
        <w:rPr>
          <w:rFonts w:ascii="Arial" w:hAnsi="Arial" w:cs="Arial"/>
          <w:sz w:val="20"/>
        </w:rPr>
        <w:t xml:space="preserve"> </w:t>
      </w:r>
      <w:r w:rsidR="000714CB" w:rsidRPr="006A7F83">
        <w:rPr>
          <w:rFonts w:ascii="Arial" w:hAnsi="Arial" w:cs="Arial"/>
          <w:sz w:val="20"/>
        </w:rPr>
        <w:t>płatne w dwóch ratach w sposób określony w ust. 2.</w:t>
      </w:r>
    </w:p>
    <w:p w14:paraId="66639561" w14:textId="77777777" w:rsidR="000714CB" w:rsidRPr="000714CB" w:rsidRDefault="000714CB" w:rsidP="000714CB">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0714CB">
        <w:rPr>
          <w:rFonts w:ascii="Arial" w:hAnsi="Arial" w:cs="Arial"/>
          <w:sz w:val="20"/>
        </w:rPr>
        <w:t>Zamawiający dokona zapłaty w formie przelewu bankowego na konto Wykonawcy w terminach:</w:t>
      </w:r>
    </w:p>
    <w:p w14:paraId="1566AA4B" w14:textId="77777777" w:rsidR="000714CB" w:rsidRPr="00A61B8B" w:rsidRDefault="000714CB" w:rsidP="000714CB">
      <w:pPr>
        <w:pStyle w:val="Bezodstpw"/>
        <w:numPr>
          <w:ilvl w:val="0"/>
          <w:numId w:val="112"/>
        </w:numPr>
        <w:ind w:hanging="294"/>
        <w:jc w:val="both"/>
        <w:rPr>
          <w:rFonts w:ascii="Arial" w:hAnsi="Arial" w:cs="Arial"/>
          <w:sz w:val="20"/>
        </w:rPr>
      </w:pPr>
      <w:r w:rsidRPr="00A61B8B">
        <w:rPr>
          <w:rFonts w:ascii="Arial" w:hAnsi="Arial" w:cs="Arial"/>
          <w:sz w:val="20"/>
        </w:rPr>
        <w:t xml:space="preserve">pierwsza rata w wysokości </w:t>
      </w:r>
      <w:r>
        <w:rPr>
          <w:rFonts w:ascii="Arial" w:hAnsi="Arial" w:cs="Arial"/>
          <w:sz w:val="20"/>
        </w:rPr>
        <w:t>90%</w:t>
      </w:r>
      <w:r w:rsidRPr="00A61B8B">
        <w:rPr>
          <w:rFonts w:ascii="Arial" w:hAnsi="Arial" w:cs="Arial"/>
          <w:sz w:val="20"/>
        </w:rPr>
        <w:t xml:space="preserve"> </w:t>
      </w:r>
      <w:r>
        <w:rPr>
          <w:rFonts w:ascii="Arial" w:hAnsi="Arial" w:cs="Arial"/>
          <w:sz w:val="20"/>
        </w:rPr>
        <w:t xml:space="preserve">wynagrodzenia, o którym mowa w ust. 1 w terminie </w:t>
      </w:r>
      <w:r w:rsidRPr="00A61B8B">
        <w:rPr>
          <w:rFonts w:ascii="Arial" w:hAnsi="Arial" w:cs="Arial"/>
          <w:sz w:val="20"/>
        </w:rPr>
        <w:t xml:space="preserve">do 14 dni po odbiorze przedmiotu zamówienia, </w:t>
      </w:r>
    </w:p>
    <w:p w14:paraId="1E9FC2FC" w14:textId="77777777" w:rsidR="000714CB" w:rsidRDefault="000714CB" w:rsidP="000714CB">
      <w:pPr>
        <w:pStyle w:val="Bezodstpw"/>
        <w:numPr>
          <w:ilvl w:val="0"/>
          <w:numId w:val="112"/>
        </w:numPr>
        <w:ind w:hanging="294"/>
        <w:jc w:val="both"/>
        <w:rPr>
          <w:rFonts w:ascii="Arial" w:hAnsi="Arial" w:cs="Arial"/>
          <w:sz w:val="20"/>
        </w:rPr>
      </w:pPr>
      <w:r w:rsidRPr="00A61B8B">
        <w:rPr>
          <w:rFonts w:ascii="Arial" w:hAnsi="Arial" w:cs="Arial"/>
          <w:sz w:val="20"/>
        </w:rPr>
        <w:t xml:space="preserve">druga rata w wysokości </w:t>
      </w:r>
      <w:r>
        <w:rPr>
          <w:rFonts w:ascii="Arial" w:hAnsi="Arial" w:cs="Arial"/>
          <w:sz w:val="20"/>
        </w:rPr>
        <w:t>10%</w:t>
      </w:r>
      <w:r w:rsidRPr="00A61B8B">
        <w:rPr>
          <w:rFonts w:ascii="Arial" w:hAnsi="Arial" w:cs="Arial"/>
          <w:sz w:val="20"/>
        </w:rPr>
        <w:t xml:space="preserve"> </w:t>
      </w:r>
      <w:r>
        <w:rPr>
          <w:rFonts w:ascii="Arial" w:hAnsi="Arial" w:cs="Arial"/>
          <w:sz w:val="20"/>
        </w:rPr>
        <w:t xml:space="preserve">wynagrodzenia, o którym mowa w ust. 1 </w:t>
      </w:r>
      <w:r w:rsidRPr="00A61B8B">
        <w:rPr>
          <w:rFonts w:ascii="Arial" w:hAnsi="Arial" w:cs="Arial"/>
          <w:sz w:val="20"/>
        </w:rPr>
        <w:t xml:space="preserve">płatna do końca </w:t>
      </w:r>
      <w:r>
        <w:rPr>
          <w:rFonts w:ascii="Arial" w:hAnsi="Arial" w:cs="Arial"/>
          <w:sz w:val="20"/>
        </w:rPr>
        <w:t>marca</w:t>
      </w:r>
      <w:r w:rsidRPr="00A61B8B">
        <w:rPr>
          <w:rFonts w:ascii="Arial" w:hAnsi="Arial" w:cs="Arial"/>
          <w:sz w:val="20"/>
        </w:rPr>
        <w:t xml:space="preserve"> 2023</w:t>
      </w:r>
      <w:r>
        <w:rPr>
          <w:rFonts w:ascii="Arial" w:hAnsi="Arial" w:cs="Arial"/>
          <w:sz w:val="20"/>
        </w:rPr>
        <w:t xml:space="preserve"> </w:t>
      </w:r>
      <w:r w:rsidRPr="00A61B8B">
        <w:rPr>
          <w:rFonts w:ascii="Arial" w:hAnsi="Arial" w:cs="Arial"/>
          <w:sz w:val="20"/>
        </w:rPr>
        <w:t>r.</w:t>
      </w:r>
    </w:p>
    <w:p w14:paraId="7207F8D0" w14:textId="77777777" w:rsidR="002D1F0B" w:rsidRPr="000714CB"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u w:val="single"/>
        </w:rPr>
      </w:pPr>
      <w:r w:rsidRPr="00863A52">
        <w:rPr>
          <w:rFonts w:ascii="Arial" w:hAnsi="Arial" w:cs="Arial"/>
          <w:sz w:val="20"/>
          <w:szCs w:val="20"/>
        </w:rPr>
        <w:t xml:space="preserve">Wynagrodzenie za dostawę płatne będzie przelewem z rachunku OSP w </w:t>
      </w:r>
      <w:r w:rsidR="00DB71A8">
        <w:rPr>
          <w:rFonts w:ascii="Arial" w:hAnsi="Arial" w:cs="Arial"/>
          <w:sz w:val="20"/>
          <w:szCs w:val="20"/>
        </w:rPr>
        <w:t>Wabienicach</w:t>
      </w:r>
      <w:r w:rsidRPr="00233B7D">
        <w:rPr>
          <w:rFonts w:ascii="Arial" w:hAnsi="Arial" w:cs="Arial"/>
          <w:sz w:val="20"/>
          <w:szCs w:val="20"/>
        </w:rPr>
        <w:t xml:space="preserve"> w Banku Spółdzielczym w Oleśnicy O/Bierutów S.A. nr </w:t>
      </w:r>
      <w:r>
        <w:rPr>
          <w:rFonts w:ascii="Arial" w:hAnsi="Arial" w:cs="Arial"/>
          <w:sz w:val="20"/>
          <w:szCs w:val="20"/>
        </w:rPr>
        <w:t>91 9584 1018 2002 0200 0749 0001</w:t>
      </w:r>
      <w:r w:rsidRPr="00233B7D">
        <w:rPr>
          <w:rFonts w:ascii="Arial" w:hAnsi="Arial" w:cs="Arial"/>
          <w:sz w:val="20"/>
          <w:szCs w:val="20"/>
        </w:rPr>
        <w:t xml:space="preserve"> w terminie </w:t>
      </w:r>
      <w:r>
        <w:rPr>
          <w:rFonts w:ascii="Arial" w:hAnsi="Arial" w:cs="Arial"/>
          <w:sz w:val="20"/>
          <w:szCs w:val="20"/>
        </w:rPr>
        <w:br/>
      </w:r>
      <w:r w:rsidR="00837D4E">
        <w:rPr>
          <w:rFonts w:ascii="Arial" w:hAnsi="Arial" w:cs="Arial"/>
          <w:sz w:val="20"/>
          <w:szCs w:val="20"/>
        </w:rPr>
        <w:t xml:space="preserve">14 </w:t>
      </w:r>
      <w:r w:rsidRPr="002D1F0B">
        <w:rPr>
          <w:rFonts w:ascii="Arial" w:hAnsi="Arial" w:cs="Arial"/>
          <w:sz w:val="20"/>
          <w:szCs w:val="20"/>
        </w:rPr>
        <w:t xml:space="preserve">dni od daty doręczenia prawidłowo wystawionej faktury </w:t>
      </w:r>
      <w:r w:rsidRPr="002D1F0B">
        <w:rPr>
          <w:rFonts w:ascii="Arial" w:hAnsi="Arial" w:cs="Arial"/>
          <w:sz w:val="20"/>
          <w:szCs w:val="20"/>
          <w:u w:val="single"/>
        </w:rPr>
        <w:t xml:space="preserve">na OSP w Wabienicach, </w:t>
      </w:r>
      <w:r w:rsidRPr="002D1F0B">
        <w:rPr>
          <w:rFonts w:ascii="Arial" w:hAnsi="Arial" w:cs="Arial"/>
          <w:sz w:val="20"/>
          <w:szCs w:val="20"/>
          <w:u w:val="single"/>
        </w:rPr>
        <w:br/>
        <w:t>Wabienice 22, 56 – 420 Bierutów, NIP 9111761965, REGON 932223862</w:t>
      </w:r>
      <w:r w:rsidRPr="002D1F0B">
        <w:rPr>
          <w:rFonts w:ascii="Arial" w:hAnsi="Arial" w:cs="Arial"/>
          <w:sz w:val="20"/>
          <w:szCs w:val="20"/>
        </w:rPr>
        <w:t>, na</w:t>
      </w:r>
      <w:r w:rsidRPr="00233B7D">
        <w:rPr>
          <w:rFonts w:ascii="Arial" w:hAnsi="Arial" w:cs="Arial"/>
          <w:sz w:val="20"/>
          <w:szCs w:val="20"/>
        </w:rPr>
        <w:t xml:space="preserve"> konto Wykonawcy wskazane na fakturze.</w:t>
      </w:r>
    </w:p>
    <w:p w14:paraId="36E13767" w14:textId="77777777" w:rsidR="002D1F0B" w:rsidRPr="00863A52"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863A52">
        <w:rPr>
          <w:rFonts w:ascii="Arial" w:hAnsi="Arial" w:cs="Arial"/>
          <w:sz w:val="20"/>
          <w:szCs w:val="20"/>
        </w:rPr>
        <w:t>Podstawę wystawienia faktury stanowi protokół odbioru, sporządzony przez strony.</w:t>
      </w:r>
    </w:p>
    <w:p w14:paraId="79173D5C" w14:textId="77777777" w:rsidR="00EE466A" w:rsidRPr="00863A52" w:rsidRDefault="00EE466A" w:rsidP="00A50DCC">
      <w:pPr>
        <w:numPr>
          <w:ilvl w:val="0"/>
          <w:numId w:val="95"/>
        </w:numPr>
        <w:tabs>
          <w:tab w:val="clear" w:pos="720"/>
        </w:tabs>
        <w:autoSpaceDE w:val="0"/>
        <w:autoSpaceDN w:val="0"/>
        <w:ind w:left="426" w:hanging="426"/>
        <w:jc w:val="both"/>
        <w:rPr>
          <w:rFonts w:ascii="Arial" w:hAnsi="Arial" w:cs="Arial"/>
          <w:sz w:val="20"/>
          <w:szCs w:val="20"/>
        </w:rPr>
      </w:pPr>
      <w:r w:rsidRPr="00863A52">
        <w:rPr>
          <w:rFonts w:ascii="Arial" w:hAnsi="Arial" w:cs="Arial"/>
          <w:sz w:val="20"/>
          <w:szCs w:val="20"/>
        </w:rPr>
        <w:t>Do przedmiotu umowy Wykonawca</w:t>
      </w:r>
      <w:r w:rsidR="00B05D29">
        <w:rPr>
          <w:rFonts w:ascii="Arial" w:hAnsi="Arial" w:cs="Arial"/>
          <w:sz w:val="20"/>
          <w:szCs w:val="20"/>
        </w:rPr>
        <w:t xml:space="preserve"> </w:t>
      </w:r>
      <w:r w:rsidRPr="00863A52">
        <w:rPr>
          <w:rFonts w:ascii="Arial" w:hAnsi="Arial" w:cs="Arial"/>
          <w:sz w:val="20"/>
          <w:szCs w:val="20"/>
        </w:rPr>
        <w:t>zobowiązuje się dołączyć nieodpłatnie:</w:t>
      </w:r>
    </w:p>
    <w:p w14:paraId="0B99F58D" w14:textId="77777777" w:rsidR="00EE466A" w:rsidRPr="00863A52" w:rsidRDefault="00EE466A" w:rsidP="00A50DCC">
      <w:pPr>
        <w:widowControl w:val="0"/>
        <w:numPr>
          <w:ilvl w:val="1"/>
          <w:numId w:val="96"/>
        </w:numPr>
        <w:tabs>
          <w:tab w:val="clear" w:pos="1440"/>
          <w:tab w:val="left" w:pos="851"/>
        </w:tabs>
        <w:autoSpaceDE w:val="0"/>
        <w:autoSpaceDN w:val="0"/>
        <w:adjustRightInd w:val="0"/>
        <w:ind w:left="709" w:hanging="283"/>
        <w:jc w:val="both"/>
        <w:rPr>
          <w:rFonts w:ascii="Arial" w:hAnsi="Arial" w:cs="Arial"/>
          <w:sz w:val="20"/>
          <w:szCs w:val="20"/>
        </w:rPr>
      </w:pPr>
      <w:r w:rsidRPr="00863A52">
        <w:rPr>
          <w:rFonts w:ascii="Arial" w:hAnsi="Arial" w:cs="Arial"/>
          <w:sz w:val="20"/>
          <w:szCs w:val="20"/>
        </w:rPr>
        <w:t xml:space="preserve">ważne świadectwo dopuszczenia do użytkowania w jednostkach ochrony przeciwpożarowej wydane na podstawie przepisów Rozporządzenia Ministra Spraw Wewnętrznych </w:t>
      </w:r>
      <w:r>
        <w:rPr>
          <w:rFonts w:ascii="Arial" w:hAnsi="Arial" w:cs="Arial"/>
          <w:sz w:val="20"/>
          <w:szCs w:val="20"/>
        </w:rPr>
        <w:br/>
      </w:r>
      <w:r w:rsidRPr="00863A52">
        <w:rPr>
          <w:rFonts w:ascii="Arial" w:hAnsi="Arial" w:cs="Arial"/>
          <w:sz w:val="20"/>
          <w:szCs w:val="20"/>
        </w:rPr>
        <w:t>i Administracji z dnia 20 czerwca 2007 r. w sprawie wykazu wyrobów służących zapewnieniu bezpieczeństwa publicznego oraz ochronie zdrowia i życia oraz mienia, a także zasad wydawania dopuszczenia tych wyrobów do użytkowania (Dz. U. z 2007 r., Nr 143, poz. 1002</w:t>
      </w:r>
      <w:r>
        <w:rPr>
          <w:rFonts w:ascii="Arial" w:hAnsi="Arial" w:cs="Arial"/>
          <w:sz w:val="20"/>
          <w:szCs w:val="20"/>
        </w:rPr>
        <w:t xml:space="preserve"> ze zm.</w:t>
      </w:r>
      <w:r w:rsidRPr="00863A52">
        <w:rPr>
          <w:rFonts w:ascii="Arial" w:hAnsi="Arial" w:cs="Arial"/>
          <w:sz w:val="20"/>
          <w:szCs w:val="20"/>
        </w:rPr>
        <w:t>)</w:t>
      </w:r>
      <w:r>
        <w:rPr>
          <w:rFonts w:ascii="Arial" w:hAnsi="Arial" w:cs="Arial"/>
          <w:sz w:val="20"/>
          <w:szCs w:val="20"/>
        </w:rPr>
        <w:t>,</w:t>
      </w:r>
    </w:p>
    <w:p w14:paraId="2C6DD0E8"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 xml:space="preserve">instrukcję obsługi i konserwacji w języku polskim, </w:t>
      </w:r>
    </w:p>
    <w:p w14:paraId="0BF40DFB"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książkę gwarancyjną w języku polskim,</w:t>
      </w:r>
    </w:p>
    <w:p w14:paraId="2CC9046A"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wyciąg ze świadectwa homologacji,</w:t>
      </w:r>
    </w:p>
    <w:p w14:paraId="36BB331F"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kartę pojazdu,</w:t>
      </w:r>
    </w:p>
    <w:p w14:paraId="46A4F338"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dokumenty wymagane do rejestracji pojazdu, jako samochodu uprzywilejowanego w ruchu, specjalne pożarnicze.</w:t>
      </w:r>
    </w:p>
    <w:p w14:paraId="411385B5" w14:textId="77777777" w:rsidR="00EE466A" w:rsidRPr="00863A52" w:rsidRDefault="00EE466A" w:rsidP="00A50DCC">
      <w:pPr>
        <w:numPr>
          <w:ilvl w:val="0"/>
          <w:numId w:val="95"/>
        </w:numPr>
        <w:tabs>
          <w:tab w:val="clear" w:pos="720"/>
        </w:tabs>
        <w:autoSpaceDE w:val="0"/>
        <w:autoSpaceDN w:val="0"/>
        <w:ind w:left="426" w:hanging="426"/>
        <w:jc w:val="both"/>
        <w:rPr>
          <w:rFonts w:ascii="Arial" w:hAnsi="Arial" w:cs="Arial"/>
          <w:sz w:val="20"/>
          <w:szCs w:val="20"/>
        </w:rPr>
      </w:pPr>
      <w:r w:rsidRPr="00863A52">
        <w:rPr>
          <w:rFonts w:ascii="Arial" w:hAnsi="Arial" w:cs="Arial"/>
          <w:sz w:val="20"/>
          <w:szCs w:val="20"/>
        </w:rPr>
        <w:t>Wykonawca nieodpłatnie przeszkoli osoby do obsługi samochodu w terminie 2 tygodni od dnia protokolarnego przekazania przedmiotu umowy w miejscu wskazanym przez Zamawiającego.</w:t>
      </w:r>
    </w:p>
    <w:p w14:paraId="24FD4CD8" w14:textId="77777777" w:rsidR="007820CE" w:rsidRDefault="007820CE" w:rsidP="007820CE">
      <w:pPr>
        <w:widowControl w:val="0"/>
        <w:tabs>
          <w:tab w:val="left" w:pos="426"/>
        </w:tabs>
        <w:suppressAutoHyphens/>
        <w:jc w:val="both"/>
        <w:rPr>
          <w:rFonts w:ascii="Arial" w:hAnsi="Arial" w:cs="Arial"/>
          <w:sz w:val="20"/>
          <w:szCs w:val="20"/>
        </w:rPr>
      </w:pPr>
    </w:p>
    <w:p w14:paraId="2479B703"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14:paraId="6C6EBEEF"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6F9FD6A6" w14:textId="5C6C42A6" w:rsidR="00513BC8" w:rsidRPr="00A65D64" w:rsidRDefault="00513BC8" w:rsidP="00A50DCC">
      <w:pPr>
        <w:numPr>
          <w:ilvl w:val="0"/>
          <w:numId w:val="87"/>
        </w:numPr>
        <w:autoSpaceDE w:val="0"/>
        <w:autoSpaceDN w:val="0"/>
        <w:adjustRightInd w:val="0"/>
        <w:spacing w:after="27"/>
        <w:ind w:left="426"/>
        <w:jc w:val="both"/>
        <w:rPr>
          <w:rFonts w:ascii="Arial" w:eastAsia="Calibri" w:hAnsi="Arial" w:cs="Arial"/>
          <w:sz w:val="20"/>
          <w:szCs w:val="20"/>
        </w:rPr>
      </w:pPr>
      <w:r w:rsidRPr="00505801">
        <w:rPr>
          <w:rFonts w:ascii="Arial" w:eastAsia="Calibri" w:hAnsi="Arial" w:cs="Arial"/>
          <w:color w:val="000000"/>
          <w:sz w:val="20"/>
          <w:szCs w:val="20"/>
        </w:rPr>
        <w:t>Wykonawca może powierzyć wykonanie części zamówienia podwykonawcy, z zastrzeżeniem ustępów poniższych</w:t>
      </w:r>
      <w:r>
        <w:rPr>
          <w:rFonts w:ascii="Arial" w:eastAsia="Calibri" w:hAnsi="Arial" w:cs="Arial"/>
          <w:color w:val="000000"/>
          <w:sz w:val="20"/>
          <w:szCs w:val="20"/>
        </w:rPr>
        <w:t>.</w:t>
      </w:r>
    </w:p>
    <w:p w14:paraId="61FA9A02" w14:textId="17E2247F"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w:t>
      </w:r>
      <w:r>
        <w:rPr>
          <w:rFonts w:ascii="Arial" w:eastAsia="Calibri" w:hAnsi="Arial" w:cs="Arial"/>
          <w:color w:val="000000"/>
          <w:sz w:val="20"/>
          <w:szCs w:val="20"/>
        </w:rPr>
        <w:t xml:space="preserve">dostawy </w:t>
      </w:r>
      <w:r w:rsidRPr="00505801">
        <w:rPr>
          <w:rFonts w:ascii="Arial" w:eastAsia="Calibri" w:hAnsi="Arial" w:cs="Arial"/>
          <w:color w:val="000000"/>
          <w:sz w:val="20"/>
          <w:szCs w:val="20"/>
        </w:rPr>
        <w:t xml:space="preserve">mają być wykonane w miejscu podlegającym bezpośredniemu nadzorowi zamawiającego, aby przed przystąpieniem do wykonania zamówienia Wykonawca, o ile są już </w:t>
      </w:r>
      <w:r>
        <w:rPr>
          <w:rFonts w:ascii="Arial" w:eastAsia="Calibri" w:hAnsi="Arial" w:cs="Arial"/>
          <w:color w:val="000000"/>
          <w:sz w:val="20"/>
          <w:szCs w:val="20"/>
        </w:rPr>
        <w:t xml:space="preserve">znane, podał nazwy albo imiona </w:t>
      </w:r>
      <w:r w:rsidRPr="00505801">
        <w:rPr>
          <w:rFonts w:ascii="Arial" w:eastAsia="Calibri" w:hAnsi="Arial" w:cs="Arial"/>
          <w:color w:val="000000"/>
          <w:sz w:val="20"/>
          <w:szCs w:val="20"/>
        </w:rPr>
        <w:t xml:space="preserve">i nazwiska oraz dane kontaktowe podwykonawców i osób do kontaktu z nimi, zaangażowanych w takie </w:t>
      </w:r>
      <w:r>
        <w:rPr>
          <w:rFonts w:ascii="Arial" w:eastAsia="Calibri" w:hAnsi="Arial" w:cs="Arial"/>
          <w:color w:val="000000"/>
          <w:sz w:val="20"/>
          <w:szCs w:val="20"/>
        </w:rPr>
        <w:t>dostawy</w:t>
      </w:r>
      <w:r w:rsidRPr="00505801">
        <w:rPr>
          <w:rFonts w:ascii="Arial" w:eastAsia="Calibri" w:hAnsi="Arial" w:cs="Arial"/>
          <w:color w:val="000000"/>
          <w:sz w:val="20"/>
          <w:szCs w:val="20"/>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w:t>
      </w:r>
    </w:p>
    <w:p w14:paraId="65F33ABB"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t>
      </w:r>
      <w:r w:rsidRPr="00A65D64">
        <w:rPr>
          <w:rFonts w:ascii="Arial" w:eastAsia="Calibri" w:hAnsi="Arial" w:cs="Arial"/>
          <w:sz w:val="20"/>
          <w:szCs w:val="20"/>
        </w:rPr>
        <w:t>Wykonawcy, w</w:t>
      </w:r>
      <w:r w:rsidRPr="00505801">
        <w:rPr>
          <w:rFonts w:ascii="Arial" w:eastAsia="Calibri" w:hAnsi="Arial" w:cs="Arial"/>
          <w:color w:val="000000"/>
          <w:sz w:val="20"/>
          <w:szCs w:val="20"/>
        </w:rPr>
        <w:t xml:space="preserve"> celu dokonania zapłaty należności na rzecz Podwykonawców, Dostawców lub Usługodawców. </w:t>
      </w:r>
    </w:p>
    <w:p w14:paraId="3F210960" w14:textId="406733C2"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7E392B">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7E392B">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5C6F90">
        <w:rPr>
          <w:rFonts w:ascii="Arial" w:eastAsia="Calibri" w:hAnsi="Arial" w:cs="Arial"/>
          <w:color w:val="000000"/>
          <w:sz w:val="20"/>
          <w:szCs w:val="20"/>
        </w:rPr>
        <w:t>XIV S</w:t>
      </w:r>
      <w:r w:rsidRPr="00BD228B">
        <w:rPr>
          <w:rFonts w:ascii="Arial" w:eastAsia="Calibri" w:hAnsi="Arial" w:cs="Arial"/>
          <w:color w:val="000000"/>
          <w:sz w:val="20"/>
          <w:szCs w:val="20"/>
        </w:rPr>
        <w:t>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14:paraId="717181DC"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Jeżeli powierzenie podwykonawcy wykonania części zamówienia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następuje w trakcie jego realizacji, wykonawca na żądanie zamawiającego przedstawia oświadczenie, o którym mowa w art. </w:t>
      </w:r>
      <w:r>
        <w:rPr>
          <w:rFonts w:ascii="Arial" w:eastAsia="Calibri" w:hAnsi="Arial" w:cs="Arial"/>
          <w:color w:val="000000"/>
          <w:sz w:val="20"/>
          <w:szCs w:val="20"/>
        </w:rPr>
        <w:t>125</w:t>
      </w:r>
      <w:r w:rsidRPr="00505801">
        <w:rPr>
          <w:rFonts w:ascii="Arial" w:eastAsia="Calibri" w:hAnsi="Arial" w:cs="Arial"/>
          <w:color w:val="000000"/>
          <w:sz w:val="20"/>
          <w:szCs w:val="20"/>
        </w:rPr>
        <w:t xml:space="preserve"> ust. 1 ustawy </w:t>
      </w:r>
      <w:proofErr w:type="spellStart"/>
      <w:r w:rsidRPr="00505801">
        <w:rPr>
          <w:rFonts w:ascii="Arial" w:eastAsia="Calibri" w:hAnsi="Arial" w:cs="Arial"/>
          <w:color w:val="000000"/>
          <w:sz w:val="20"/>
          <w:szCs w:val="20"/>
        </w:rPr>
        <w:t>pzp</w:t>
      </w:r>
      <w:proofErr w:type="spellEnd"/>
      <w:r w:rsidRPr="00505801">
        <w:rPr>
          <w:rFonts w:ascii="Arial" w:eastAsia="Calibri" w:hAnsi="Arial" w:cs="Arial"/>
          <w:color w:val="000000"/>
          <w:sz w:val="20"/>
          <w:szCs w:val="20"/>
        </w:rPr>
        <w:t xml:space="preserve">. </w:t>
      </w:r>
    </w:p>
    <w:p w14:paraId="2A8FDAE5" w14:textId="77777777" w:rsidR="00513BC8" w:rsidRPr="00505801" w:rsidRDefault="00513BC8" w:rsidP="00A50DCC">
      <w:pPr>
        <w:numPr>
          <w:ilvl w:val="0"/>
          <w:numId w:val="87"/>
        </w:numPr>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14:paraId="6BCD5456" w14:textId="77777777" w:rsidR="00513BC8" w:rsidRDefault="00513BC8" w:rsidP="00A50DCC">
      <w:pPr>
        <w:numPr>
          <w:ilvl w:val="0"/>
          <w:numId w:val="10"/>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Wykonawcy jest przedstawienie dowodów zapłaty wymaganego wynagrodzenia Podwykonawcy, biorącym udział w realizacji </w:t>
      </w:r>
      <w:r>
        <w:rPr>
          <w:rFonts w:ascii="Arial" w:eastAsia="Calibri" w:hAnsi="Arial" w:cs="Arial"/>
          <w:color w:val="000000"/>
          <w:sz w:val="20"/>
          <w:szCs w:val="20"/>
        </w:rPr>
        <w:t>zamówienia.</w:t>
      </w:r>
    </w:p>
    <w:p w14:paraId="3F295C95"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zamówienia od obowiązku zapłaty, Zamawiający dokona bezpośredniej zapłaty wymaganego wynagrodzenia przysługującego podwykonawcy</w:t>
      </w:r>
      <w:r>
        <w:rPr>
          <w:rFonts w:ascii="Arial" w:eastAsia="Calibri" w:hAnsi="Arial" w:cs="Arial"/>
          <w:sz w:val="20"/>
          <w:szCs w:val="20"/>
        </w:rPr>
        <w:t xml:space="preserve">, </w:t>
      </w:r>
      <w:r w:rsidRPr="00A65D64">
        <w:rPr>
          <w:rFonts w:ascii="Arial" w:eastAsia="Calibri" w:hAnsi="Arial" w:cs="Arial"/>
          <w:sz w:val="20"/>
          <w:szCs w:val="20"/>
        </w:rPr>
        <w:t>k</w:t>
      </w:r>
      <w:r w:rsidRPr="00505801">
        <w:rPr>
          <w:rFonts w:ascii="Arial" w:eastAsia="Calibri" w:hAnsi="Arial" w:cs="Arial"/>
          <w:color w:val="000000"/>
          <w:sz w:val="20"/>
          <w:szCs w:val="20"/>
        </w:rPr>
        <w:t>tóry zawarł przedłożoną Zamawiającemu umowę o podwykonawstwo, której przedmiotem są dostawy i usługi,</w:t>
      </w:r>
    </w:p>
    <w:p w14:paraId="30D184FD"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5C6F90">
        <w:rPr>
          <w:rFonts w:ascii="Arial" w:eastAsia="Calibri" w:hAnsi="Arial" w:cs="Arial"/>
          <w:sz w:val="20"/>
          <w:szCs w:val="20"/>
        </w:rPr>
        <w:t>pkt</w:t>
      </w:r>
      <w:r w:rsidR="00023430">
        <w:rPr>
          <w:rFonts w:ascii="Arial" w:eastAsia="Calibri" w:hAnsi="Arial" w:cs="Arial"/>
          <w:sz w:val="20"/>
          <w:szCs w:val="20"/>
        </w:rPr>
        <w:t xml:space="preserve"> </w:t>
      </w:r>
      <w:r w:rsidRPr="00A65D64">
        <w:rPr>
          <w:rFonts w:ascii="Arial" w:eastAsia="Calibri" w:hAnsi="Arial" w:cs="Arial"/>
          <w:sz w:val="20"/>
          <w:szCs w:val="20"/>
        </w:rPr>
        <w:t>2 dotyczy</w:t>
      </w:r>
      <w:r w:rsidRPr="00505801">
        <w:rPr>
          <w:rFonts w:ascii="Arial" w:eastAsia="Calibri" w:hAnsi="Arial" w:cs="Arial"/>
          <w:color w:val="000000"/>
          <w:sz w:val="20"/>
          <w:szCs w:val="20"/>
        </w:rPr>
        <w:t xml:space="preserve"> wyłącznie należności powstałych po przedłożeniu Zamawiającemu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dostawy lub usługi,</w:t>
      </w:r>
    </w:p>
    <w:p w14:paraId="70E7B4F9"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Podwykonawcy,</w:t>
      </w:r>
    </w:p>
    <w:p w14:paraId="0416B736"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Przed dokonaniem bezpośredniej zapłaty Zamawiający wezwie Wykonawcę, do zgłoszenia pisemnych uwag dotyczących zasadności bezpośredniej zapłaty wynagrodzenia podwykonawcy w terminie 7 dni od </w:t>
      </w:r>
      <w:r w:rsidR="005C6F90">
        <w:rPr>
          <w:rFonts w:ascii="Arial" w:eastAsia="Calibri" w:hAnsi="Arial" w:cs="Arial"/>
          <w:color w:val="000000"/>
          <w:sz w:val="20"/>
          <w:szCs w:val="20"/>
        </w:rPr>
        <w:t>dnia doręczenia tej informacji</w:t>
      </w:r>
      <w:r w:rsidRPr="00505801">
        <w:rPr>
          <w:rFonts w:ascii="Arial" w:eastAsia="Calibri" w:hAnsi="Arial" w:cs="Arial"/>
          <w:color w:val="000000"/>
          <w:sz w:val="20"/>
          <w:szCs w:val="20"/>
        </w:rPr>
        <w:t>,</w:t>
      </w:r>
    </w:p>
    <w:p w14:paraId="767F44BE"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w:t>
      </w:r>
      <w:r>
        <w:rPr>
          <w:rFonts w:ascii="Arial" w:eastAsia="Calibri" w:hAnsi="Arial" w:cs="Arial"/>
          <w:color w:val="000000"/>
          <w:sz w:val="20"/>
          <w:szCs w:val="20"/>
        </w:rPr>
        <w:t xml:space="preserve"> 5</w:t>
      </w:r>
      <w:r w:rsidRPr="00505801">
        <w:rPr>
          <w:rFonts w:ascii="Arial" w:eastAsia="Calibri" w:hAnsi="Arial" w:cs="Arial"/>
          <w:color w:val="000000"/>
          <w:sz w:val="20"/>
          <w:szCs w:val="20"/>
        </w:rPr>
        <w:t xml:space="preserve">, Zamawiający może: </w:t>
      </w:r>
    </w:p>
    <w:p w14:paraId="0B7D1AB9" w14:textId="77777777" w:rsidR="00513BC8" w:rsidRPr="00505801" w:rsidRDefault="00513BC8" w:rsidP="00A50DCC">
      <w:pPr>
        <w:numPr>
          <w:ilvl w:val="0"/>
          <w:numId w:val="88"/>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jeżeli wykonawca wykaże niezasadność takiej zapłaty, albo </w:t>
      </w:r>
    </w:p>
    <w:p w14:paraId="5976DBAF" w14:textId="77777777" w:rsidR="00513BC8" w:rsidRPr="00505801" w:rsidRDefault="00513BC8" w:rsidP="00A50DCC">
      <w:pPr>
        <w:numPr>
          <w:ilvl w:val="0"/>
          <w:numId w:val="88"/>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FD6B66B" w14:textId="77777777" w:rsidR="00513BC8" w:rsidRPr="00505801" w:rsidRDefault="00513BC8" w:rsidP="00A50DCC">
      <w:pPr>
        <w:numPr>
          <w:ilvl w:val="0"/>
          <w:numId w:val="88"/>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jeżeli Podwykonawca lub dalszy podwykonawca wykaże zasadność takiej zapłaty. </w:t>
      </w:r>
    </w:p>
    <w:p w14:paraId="2B210BA7" w14:textId="77777777" w:rsidR="00513BC8" w:rsidRPr="00505801" w:rsidRDefault="00513BC8" w:rsidP="00A50DCC">
      <w:pPr>
        <w:numPr>
          <w:ilvl w:val="0"/>
          <w:numId w:val="10"/>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Zapłata przez Zamawiającego na rzecz Podwykonawcy dokonana będzie w terminie do 30 dni od dnia zgłoszenia roszczenia wraz z kompletem wymaganych dokumentów,</w:t>
      </w:r>
    </w:p>
    <w:p w14:paraId="2DC8C4E9" w14:textId="77777777" w:rsidR="00513BC8" w:rsidRPr="00505801" w:rsidRDefault="00513BC8" w:rsidP="00A50DCC">
      <w:pPr>
        <w:numPr>
          <w:ilvl w:val="0"/>
          <w:numId w:val="10"/>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dokonania bezpośredniej zapłaty Podwykonawcy</w:t>
      </w:r>
      <w:r w:rsidR="005C6F90">
        <w:rPr>
          <w:rFonts w:ascii="Arial" w:eastAsia="Calibri" w:hAnsi="Arial" w:cs="Arial"/>
          <w:color w:val="000000"/>
          <w:sz w:val="20"/>
          <w:szCs w:val="20"/>
        </w:rPr>
        <w:t>, o których mowa w pkt</w:t>
      </w:r>
      <w:r>
        <w:rPr>
          <w:rFonts w:ascii="Arial" w:eastAsia="Calibri" w:hAnsi="Arial" w:cs="Arial"/>
          <w:color w:val="000000"/>
          <w:sz w:val="20"/>
          <w:szCs w:val="20"/>
        </w:rPr>
        <w:t xml:space="preserve"> 4,</w:t>
      </w:r>
      <w:r w:rsidRPr="00505801">
        <w:rPr>
          <w:rFonts w:ascii="Arial" w:eastAsia="Calibri" w:hAnsi="Arial" w:cs="Arial"/>
          <w:color w:val="000000"/>
          <w:sz w:val="20"/>
          <w:szCs w:val="20"/>
        </w:rPr>
        <w:t xml:space="preserve"> Zamawiający potrąca kwotę wypłaconego wynagrodzenia z wynagrodzenia należnego Wykonawcy. </w:t>
      </w:r>
    </w:p>
    <w:p w14:paraId="0A36DDD0" w14:textId="77777777" w:rsidR="00513BC8" w:rsidRPr="00505801" w:rsidRDefault="00513BC8" w:rsidP="00A50DCC">
      <w:pPr>
        <w:numPr>
          <w:ilvl w:val="0"/>
          <w:numId w:val="87"/>
        </w:numPr>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14:paraId="75E82CC1" w14:textId="77777777" w:rsidR="00513BC8" w:rsidRPr="00505801" w:rsidRDefault="00513BC8" w:rsidP="00513BC8">
      <w:pPr>
        <w:autoSpaceDE w:val="0"/>
        <w:autoSpaceDN w:val="0"/>
        <w:adjustRightInd w:val="0"/>
        <w:jc w:val="both"/>
        <w:rPr>
          <w:rFonts w:ascii="Arial" w:eastAsia="Calibri" w:hAnsi="Arial" w:cs="Arial"/>
          <w:color w:val="000000"/>
          <w:sz w:val="20"/>
          <w:szCs w:val="20"/>
        </w:rPr>
      </w:pPr>
    </w:p>
    <w:p w14:paraId="6709F128" w14:textId="77777777" w:rsidR="00513BC8" w:rsidRPr="00505801" w:rsidRDefault="00513BC8" w:rsidP="00513BC8">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03756DEB" w14:textId="77777777" w:rsidR="00513BC8" w:rsidRPr="00505801" w:rsidRDefault="00513BC8" w:rsidP="00A50DCC">
      <w:pPr>
        <w:numPr>
          <w:ilvl w:val="0"/>
          <w:numId w:val="1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4B067071" w14:textId="77777777" w:rsidR="00513BC8" w:rsidRPr="00505801" w:rsidRDefault="00513BC8" w:rsidP="00A50DCC">
      <w:pPr>
        <w:numPr>
          <w:ilvl w:val="0"/>
          <w:numId w:val="1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005C6F90">
        <w:rPr>
          <w:rFonts w:ascii="Arial" w:eastAsia="Calibri" w:hAnsi="Arial" w:cs="Arial"/>
          <w:color w:val="000000"/>
          <w:sz w:val="20"/>
          <w:szCs w:val="20"/>
        </w:rPr>
        <w:t>§ 2 ust. 1.</w:t>
      </w:r>
    </w:p>
    <w:p w14:paraId="51146F00" w14:textId="77777777" w:rsidR="00513BC8" w:rsidRPr="00505801" w:rsidRDefault="00513BC8" w:rsidP="00A50DCC">
      <w:pPr>
        <w:numPr>
          <w:ilvl w:val="0"/>
          <w:numId w:val="87"/>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17F32593" w14:textId="77777777" w:rsidR="00513BC8" w:rsidRPr="00505801" w:rsidRDefault="00513BC8" w:rsidP="00A50DCC">
      <w:pPr>
        <w:numPr>
          <w:ilvl w:val="0"/>
          <w:numId w:val="87"/>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65F53252" w14:textId="77777777" w:rsidR="00513BC8" w:rsidRDefault="00513BC8" w:rsidP="007538DD">
      <w:pPr>
        <w:pStyle w:val="Bezodstpw"/>
        <w:jc w:val="center"/>
        <w:rPr>
          <w:rFonts w:ascii="Arial" w:hAnsi="Arial" w:cs="Arial"/>
          <w:b/>
          <w:sz w:val="20"/>
        </w:rPr>
      </w:pPr>
    </w:p>
    <w:p w14:paraId="0A985D4B" w14:textId="77777777" w:rsidR="001E13D8" w:rsidRPr="001E13D8" w:rsidRDefault="001E13D8" w:rsidP="005C6F90">
      <w:pPr>
        <w:pStyle w:val="Bezodstpw"/>
        <w:jc w:val="center"/>
        <w:rPr>
          <w:rFonts w:ascii="Arial" w:hAnsi="Arial" w:cs="Arial"/>
          <w:b/>
          <w:sz w:val="20"/>
        </w:rPr>
      </w:pPr>
      <w:r w:rsidRPr="001E13D8">
        <w:rPr>
          <w:rFonts w:ascii="Arial" w:hAnsi="Arial" w:cs="Arial"/>
          <w:b/>
          <w:sz w:val="20"/>
        </w:rPr>
        <w:t xml:space="preserve">§ </w:t>
      </w:r>
      <w:r w:rsidR="00EE466A">
        <w:rPr>
          <w:rFonts w:ascii="Arial" w:hAnsi="Arial" w:cs="Arial"/>
          <w:b/>
          <w:sz w:val="20"/>
        </w:rPr>
        <w:t>5</w:t>
      </w:r>
    </w:p>
    <w:p w14:paraId="123FB022"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3054D06F" w14:textId="77777777" w:rsidR="00EE466A" w:rsidRPr="00863A52" w:rsidRDefault="00EE466A" w:rsidP="00EE466A">
      <w:pPr>
        <w:tabs>
          <w:tab w:val="num" w:pos="0"/>
        </w:tabs>
        <w:jc w:val="both"/>
        <w:rPr>
          <w:rFonts w:ascii="Arial" w:hAnsi="Arial" w:cs="Arial"/>
          <w:sz w:val="20"/>
          <w:szCs w:val="20"/>
        </w:rPr>
      </w:pPr>
      <w:r w:rsidRPr="00863A52">
        <w:rPr>
          <w:rFonts w:ascii="Arial" w:hAnsi="Arial" w:cs="Arial"/>
          <w:sz w:val="20"/>
          <w:szCs w:val="20"/>
        </w:rPr>
        <w:t xml:space="preserve">Strony ustanawiają osoby upoważnione do kontaktów i nadzoru nad realizacją przedmiotu umowy: </w:t>
      </w:r>
    </w:p>
    <w:p w14:paraId="40CD0220" w14:textId="77777777" w:rsidR="00EE466A" w:rsidRPr="00863A52" w:rsidRDefault="00EE466A" w:rsidP="00A50DCC">
      <w:pPr>
        <w:pStyle w:val="Tekstpodstawowywcity"/>
        <w:widowControl w:val="0"/>
        <w:numPr>
          <w:ilvl w:val="0"/>
          <w:numId w:val="97"/>
        </w:numPr>
        <w:tabs>
          <w:tab w:val="num" w:pos="672"/>
        </w:tabs>
        <w:spacing w:after="0"/>
        <w:jc w:val="both"/>
        <w:rPr>
          <w:rFonts w:ascii="Arial" w:hAnsi="Arial" w:cs="Arial"/>
          <w:sz w:val="20"/>
          <w:szCs w:val="20"/>
        </w:rPr>
      </w:pPr>
      <w:r w:rsidRPr="00863A52">
        <w:rPr>
          <w:rFonts w:ascii="Arial" w:hAnsi="Arial" w:cs="Arial"/>
          <w:sz w:val="20"/>
          <w:szCs w:val="20"/>
        </w:rPr>
        <w:t xml:space="preserve">Z ramienia Wykonawcy: </w:t>
      </w:r>
    </w:p>
    <w:p w14:paraId="13D74A43" w14:textId="77777777" w:rsidR="00EE466A" w:rsidRPr="00863A52" w:rsidRDefault="00EE466A" w:rsidP="00EE466A">
      <w:pPr>
        <w:pStyle w:val="Tekstpodstawowywcity"/>
        <w:widowControl w:val="0"/>
        <w:spacing w:after="0"/>
        <w:ind w:left="1066"/>
        <w:jc w:val="both"/>
        <w:rPr>
          <w:rFonts w:ascii="Arial" w:hAnsi="Arial" w:cs="Arial"/>
          <w:sz w:val="20"/>
          <w:szCs w:val="20"/>
        </w:rPr>
      </w:pPr>
      <w:r w:rsidRPr="00863A52">
        <w:rPr>
          <w:rFonts w:ascii="Arial" w:hAnsi="Arial" w:cs="Arial"/>
          <w:sz w:val="20"/>
          <w:szCs w:val="20"/>
        </w:rPr>
        <w:t>…………………………….., tel. ……………………………..</w:t>
      </w:r>
    </w:p>
    <w:p w14:paraId="4548AE80" w14:textId="77777777" w:rsidR="00EE466A" w:rsidRPr="00863A52" w:rsidRDefault="00EE466A" w:rsidP="00A50DCC">
      <w:pPr>
        <w:pStyle w:val="Tekstpodstawowywcity"/>
        <w:widowControl w:val="0"/>
        <w:numPr>
          <w:ilvl w:val="0"/>
          <w:numId w:val="97"/>
        </w:numPr>
        <w:tabs>
          <w:tab w:val="num" w:pos="672"/>
        </w:tabs>
        <w:spacing w:after="0"/>
        <w:jc w:val="both"/>
        <w:rPr>
          <w:rFonts w:ascii="Arial" w:hAnsi="Arial" w:cs="Arial"/>
          <w:sz w:val="20"/>
          <w:szCs w:val="20"/>
        </w:rPr>
      </w:pPr>
      <w:r w:rsidRPr="00863A52">
        <w:rPr>
          <w:rFonts w:ascii="Arial" w:hAnsi="Arial" w:cs="Arial"/>
          <w:sz w:val="20"/>
          <w:szCs w:val="20"/>
        </w:rPr>
        <w:t>Z ramienia Zamawiającego:</w:t>
      </w:r>
    </w:p>
    <w:p w14:paraId="105B4D41" w14:textId="77777777" w:rsidR="00EE466A" w:rsidRPr="00863A52" w:rsidRDefault="00EE466A" w:rsidP="00EE466A">
      <w:pPr>
        <w:pStyle w:val="Tekstpodstawowywcity"/>
        <w:widowControl w:val="0"/>
        <w:spacing w:after="0"/>
        <w:ind w:left="1066"/>
        <w:jc w:val="both"/>
        <w:rPr>
          <w:rFonts w:ascii="Arial" w:hAnsi="Arial" w:cs="Arial"/>
          <w:sz w:val="20"/>
          <w:szCs w:val="20"/>
        </w:rPr>
      </w:pPr>
      <w:r>
        <w:rPr>
          <w:rFonts w:ascii="Arial" w:hAnsi="Arial" w:cs="Arial"/>
          <w:sz w:val="20"/>
          <w:szCs w:val="20"/>
        </w:rPr>
        <w:t xml:space="preserve">Miłosz </w:t>
      </w:r>
      <w:proofErr w:type="spellStart"/>
      <w:r>
        <w:rPr>
          <w:rFonts w:ascii="Arial" w:hAnsi="Arial" w:cs="Arial"/>
          <w:sz w:val="20"/>
          <w:szCs w:val="20"/>
        </w:rPr>
        <w:t>Sędkowski</w:t>
      </w:r>
      <w:proofErr w:type="spellEnd"/>
      <w:r w:rsidRPr="00863A52">
        <w:rPr>
          <w:rFonts w:ascii="Arial" w:hAnsi="Arial" w:cs="Arial"/>
          <w:sz w:val="20"/>
          <w:szCs w:val="20"/>
        </w:rPr>
        <w:t xml:space="preserve"> – Prezes OSP w </w:t>
      </w:r>
      <w:r>
        <w:rPr>
          <w:rFonts w:ascii="Arial" w:hAnsi="Arial" w:cs="Arial"/>
          <w:sz w:val="20"/>
          <w:szCs w:val="20"/>
        </w:rPr>
        <w:t>Wabienicach</w:t>
      </w:r>
      <w:r w:rsidRPr="00863A52">
        <w:rPr>
          <w:rFonts w:ascii="Arial" w:hAnsi="Arial" w:cs="Arial"/>
          <w:sz w:val="20"/>
          <w:szCs w:val="20"/>
        </w:rPr>
        <w:t xml:space="preserve">, tel.  </w:t>
      </w:r>
      <w:r w:rsidR="009860BD">
        <w:rPr>
          <w:rFonts w:ascii="Arial" w:hAnsi="Arial" w:cs="Arial"/>
          <w:sz w:val="20"/>
          <w:lang w:val="en-US"/>
        </w:rPr>
        <w:t>697-864-209</w:t>
      </w:r>
    </w:p>
    <w:p w14:paraId="19AF678B" w14:textId="77777777" w:rsidR="001E13D8" w:rsidRDefault="001E13D8" w:rsidP="001E13D8">
      <w:pPr>
        <w:rPr>
          <w:rFonts w:ascii="Arial" w:hAnsi="Arial" w:cs="Arial"/>
          <w:b/>
          <w:sz w:val="20"/>
          <w:szCs w:val="20"/>
        </w:rPr>
      </w:pPr>
    </w:p>
    <w:p w14:paraId="79240A6C"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sidR="009860BD">
        <w:rPr>
          <w:rFonts w:ascii="Arial" w:hAnsi="Arial" w:cs="Arial"/>
          <w:b/>
          <w:sz w:val="20"/>
          <w:szCs w:val="20"/>
        </w:rPr>
        <w:t>6</w:t>
      </w:r>
    </w:p>
    <w:p w14:paraId="76B0C3A6"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764E9F3A" w14:textId="77777777" w:rsidR="009860BD" w:rsidRPr="00837D4E"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w:t>
      </w:r>
      <w:r w:rsidR="00B05D29">
        <w:rPr>
          <w:rFonts w:ascii="Arial" w:hAnsi="Arial" w:cs="Arial"/>
          <w:sz w:val="20"/>
        </w:rPr>
        <w:t xml:space="preserve"> </w:t>
      </w:r>
      <w:r w:rsidRPr="00863A52">
        <w:rPr>
          <w:rFonts w:ascii="Arial" w:hAnsi="Arial" w:cs="Arial"/>
          <w:sz w:val="20"/>
        </w:rPr>
        <w:t xml:space="preserve">udziela Zamawiającemu gwarancji i rękojmi na okres …………. miesięcy. </w:t>
      </w:r>
      <w:r w:rsidRPr="00863A52">
        <w:rPr>
          <w:rFonts w:ascii="Arial" w:hAnsi="Arial" w:cs="Arial"/>
          <w:spacing w:val="-2"/>
          <w:sz w:val="20"/>
        </w:rPr>
        <w:t>Okres gwarancji i rękojmi liczy się od dnia protokolarnego przekazania przedmiotu zamówienia</w:t>
      </w:r>
      <w:r w:rsidRPr="00863A52">
        <w:rPr>
          <w:rFonts w:ascii="Arial" w:hAnsi="Arial" w:cs="Arial"/>
          <w:sz w:val="20"/>
        </w:rPr>
        <w:t xml:space="preserve"> i nie jest </w:t>
      </w:r>
      <w:r w:rsidRPr="00863A52">
        <w:rPr>
          <w:rFonts w:ascii="Arial" w:hAnsi="Arial" w:cs="Arial"/>
          <w:sz w:val="20"/>
        </w:rPr>
        <w:lastRenderedPageBreak/>
        <w:t xml:space="preserve">zależny od przejechanych przez pojazd kilometrów lub przepracowanych motogodzin. Okres gwarancji i rękojmi ulega przedłużeniu o czas niesprawności pojazdu (od dnia zgłoszenia usterki do </w:t>
      </w:r>
      <w:r w:rsidRPr="00837D4E">
        <w:rPr>
          <w:rFonts w:ascii="Arial" w:hAnsi="Arial" w:cs="Arial"/>
          <w:sz w:val="20"/>
        </w:rPr>
        <w:t>dnia wskazanego przez gwaranta do odbioru sprawnego pojazdu).</w:t>
      </w:r>
    </w:p>
    <w:p w14:paraId="413F71E0" w14:textId="07BD90A7" w:rsidR="009860BD" w:rsidRPr="005B16AE" w:rsidRDefault="009860BD" w:rsidP="00A50DCC">
      <w:pPr>
        <w:pStyle w:val="Bezodstpw"/>
        <w:numPr>
          <w:ilvl w:val="0"/>
          <w:numId w:val="98"/>
        </w:numPr>
        <w:ind w:left="426" w:hanging="426"/>
        <w:jc w:val="both"/>
        <w:rPr>
          <w:rFonts w:ascii="Arial" w:hAnsi="Arial" w:cs="Arial"/>
          <w:b/>
          <w:sz w:val="20"/>
        </w:rPr>
      </w:pPr>
      <w:bookmarkStart w:id="404" w:name="_Hlk100556309"/>
      <w:r w:rsidRPr="00837D4E">
        <w:rPr>
          <w:rFonts w:ascii="Arial" w:hAnsi="Arial" w:cs="Arial"/>
          <w:sz w:val="20"/>
        </w:rPr>
        <w:t>Wszelkie naprawy objęte gwarancją i rękojmią  przeprowadzone będą w siedzibie Zamawiającego przez autoryzowany serwis na koszt Wykonawcy. W przypadku zaistnienia konieczności przemieszczenia przedmiotu umowy w związku ze stwierdzeniem usterek, które mogą być usunięte jedynie w siedzibie Wykonawcy</w:t>
      </w:r>
      <w:r w:rsidRPr="00837D4E">
        <w:rPr>
          <w:rFonts w:ascii="Arial" w:hAnsi="Arial" w:cs="Arial"/>
          <w:caps/>
          <w:sz w:val="20"/>
        </w:rPr>
        <w:t>,</w:t>
      </w:r>
      <w:r w:rsidRPr="00837D4E">
        <w:rPr>
          <w:rFonts w:ascii="Arial" w:hAnsi="Arial" w:cs="Arial"/>
          <w:sz w:val="20"/>
        </w:rPr>
        <w:t xml:space="preserve"> Wykonawca pokrywa koszty transportu przedmiotu umowy lub jego poszczególnych części w obydwie strony.</w:t>
      </w:r>
    </w:p>
    <w:p w14:paraId="0E630EA5" w14:textId="3BB3CD34" w:rsidR="005B16AE" w:rsidRPr="005B16AE" w:rsidRDefault="005B16AE" w:rsidP="005B16AE">
      <w:pPr>
        <w:pStyle w:val="Bezodstpw"/>
        <w:ind w:left="426"/>
        <w:jc w:val="both"/>
        <w:rPr>
          <w:rFonts w:ascii="Arial" w:hAnsi="Arial" w:cs="Arial"/>
          <w:sz w:val="20"/>
        </w:rPr>
      </w:pPr>
      <w:r w:rsidRPr="005B16AE">
        <w:rPr>
          <w:rFonts w:ascii="Arial" w:hAnsi="Arial" w:cs="Arial"/>
          <w:sz w:val="20"/>
        </w:rPr>
        <w:t xml:space="preserve">Wszelkie przeglądy podwozia pojazdu wykonywane będą w ASO producenta podwozia i nie </w:t>
      </w:r>
      <w:r>
        <w:rPr>
          <w:rFonts w:ascii="Arial" w:hAnsi="Arial" w:cs="Arial"/>
          <w:sz w:val="20"/>
        </w:rPr>
        <w:t>będą</w:t>
      </w:r>
      <w:r w:rsidRPr="005B16AE">
        <w:rPr>
          <w:rFonts w:ascii="Arial" w:hAnsi="Arial" w:cs="Arial"/>
          <w:sz w:val="20"/>
        </w:rPr>
        <w:t xml:space="preserve"> pokrywane na koszt Wykonawcy</w:t>
      </w:r>
      <w:r>
        <w:rPr>
          <w:rFonts w:ascii="Arial" w:hAnsi="Arial" w:cs="Arial"/>
          <w:sz w:val="20"/>
        </w:rPr>
        <w:t>.</w:t>
      </w:r>
    </w:p>
    <w:bookmarkEnd w:id="404"/>
    <w:p w14:paraId="3A007751"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 xml:space="preserve">W wypadkach wskazanych w ustępach poprzedzających czas przyjazdu serwisu od chwili zgłoszenia usterki nie może być dłuższy niż </w:t>
      </w:r>
      <w:r w:rsidRPr="000E4824">
        <w:rPr>
          <w:rFonts w:ascii="Arial" w:hAnsi="Arial" w:cs="Arial"/>
          <w:b/>
          <w:sz w:val="20"/>
        </w:rPr>
        <w:t>72 godziny</w:t>
      </w:r>
      <w:r w:rsidRPr="00863A52">
        <w:rPr>
          <w:rFonts w:ascii="Arial" w:hAnsi="Arial" w:cs="Arial"/>
          <w:sz w:val="20"/>
        </w:rPr>
        <w:t>, a czas usunięcia usterki nie może być dłuższy niż 14 dni.</w:t>
      </w:r>
    </w:p>
    <w:p w14:paraId="3EEE2934"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Do okresu naprawy nie wlicza się dni ustawowo wolnych od pracy określonych w odrębnych przepisach obowiązujących w państwie Zamawiającego. Strony dopuszczają zgłoszenie przedmiotu umowy do przeglądu lub zgłoszenie usterki w formie maila.</w:t>
      </w:r>
    </w:p>
    <w:p w14:paraId="51AF945E"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Po okresie gwarancji i rękojmi  serwis będzie prowadzony przez Wykonawcę na podstawie indywidualnych zleceń użytkownika przedmiotu umowy.</w:t>
      </w:r>
    </w:p>
    <w:p w14:paraId="57DBCA3D"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 gwarantuje dostawę części zamiennych na terenie kraju w okresie 15 lat od daty zakończenia produkcji przedmiotu umowy.</w:t>
      </w:r>
    </w:p>
    <w:p w14:paraId="25EA7C2D"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 zapewnia odpłatny serwis po okresie gwarancji i rękojmi.</w:t>
      </w:r>
    </w:p>
    <w:p w14:paraId="2FAA810C" w14:textId="77777777" w:rsidR="009A17B4" w:rsidRDefault="009A17B4" w:rsidP="009A17B4">
      <w:pPr>
        <w:widowControl w:val="0"/>
        <w:tabs>
          <w:tab w:val="left" w:pos="426"/>
        </w:tabs>
        <w:suppressAutoHyphens/>
        <w:ind w:left="720"/>
        <w:jc w:val="both"/>
        <w:rPr>
          <w:rFonts w:ascii="Arial" w:hAnsi="Arial" w:cs="Arial"/>
          <w:sz w:val="20"/>
          <w:szCs w:val="20"/>
        </w:rPr>
      </w:pPr>
    </w:p>
    <w:p w14:paraId="3B2573C4"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xml:space="preserve">§ </w:t>
      </w:r>
      <w:r w:rsidR="009860BD">
        <w:rPr>
          <w:rFonts w:ascii="Arial" w:hAnsi="Arial" w:cs="Arial"/>
          <w:b/>
          <w:sz w:val="20"/>
          <w:szCs w:val="20"/>
        </w:rPr>
        <w:t>7</w:t>
      </w:r>
    </w:p>
    <w:p w14:paraId="26D6E7D8"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1D890171" w14:textId="77777777" w:rsidR="009860BD" w:rsidRPr="00863A52" w:rsidRDefault="009860BD" w:rsidP="009860BD">
      <w:pPr>
        <w:widowControl w:val="0"/>
        <w:numPr>
          <w:ilvl w:val="0"/>
          <w:numId w:val="5"/>
        </w:numPr>
        <w:tabs>
          <w:tab w:val="left" w:pos="360"/>
        </w:tabs>
        <w:suppressAutoHyphens/>
        <w:ind w:left="360"/>
        <w:jc w:val="both"/>
        <w:rPr>
          <w:rFonts w:ascii="Arial" w:hAnsi="Arial" w:cs="Arial"/>
          <w:sz w:val="20"/>
          <w:szCs w:val="20"/>
        </w:rPr>
      </w:pPr>
      <w:bookmarkStart w:id="405" w:name="_Hlk100556438"/>
      <w:bookmarkStart w:id="406" w:name="_Hlk100556620"/>
      <w:r w:rsidRPr="00863A52">
        <w:rPr>
          <w:rFonts w:ascii="Arial" w:hAnsi="Arial" w:cs="Arial"/>
          <w:sz w:val="20"/>
          <w:szCs w:val="20"/>
        </w:rPr>
        <w:t xml:space="preserve">Wykonawca zapłaci Zamawiającemu kary umowne: </w:t>
      </w:r>
    </w:p>
    <w:p w14:paraId="2C0919D4" w14:textId="76234BFC"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za każdy dzień zwłoki w oddaniu przedmiotu zamówienia objętego kontraktem w wysokości 0,</w:t>
      </w:r>
      <w:r w:rsidR="005B16AE">
        <w:rPr>
          <w:rFonts w:ascii="Arial" w:hAnsi="Arial" w:cs="Arial"/>
          <w:sz w:val="20"/>
        </w:rPr>
        <w:t>1</w:t>
      </w:r>
      <w:r w:rsidRPr="00863A52">
        <w:rPr>
          <w:rFonts w:ascii="Arial" w:hAnsi="Arial" w:cs="Arial"/>
          <w:sz w:val="20"/>
        </w:rPr>
        <w:t>% wynagrodzenia ryczałtowego brutto</w:t>
      </w:r>
      <w:r w:rsidR="005D5BF2">
        <w:rPr>
          <w:rFonts w:ascii="Arial" w:hAnsi="Arial" w:cs="Arial"/>
          <w:sz w:val="20"/>
        </w:rPr>
        <w:t>, o którym mowa w § 3 ust. 1</w:t>
      </w:r>
      <w:r w:rsidRPr="00863A52">
        <w:rPr>
          <w:rFonts w:ascii="Arial" w:hAnsi="Arial" w:cs="Arial"/>
          <w:sz w:val="20"/>
        </w:rPr>
        <w:t>,</w:t>
      </w:r>
    </w:p>
    <w:bookmarkEnd w:id="405"/>
    <w:p w14:paraId="7430A252"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za każdy dzień zwłoki w terminie usunięcia wad w wysokości 0,</w:t>
      </w:r>
      <w:r>
        <w:rPr>
          <w:rFonts w:ascii="Arial" w:hAnsi="Arial" w:cs="Arial"/>
          <w:sz w:val="20"/>
        </w:rPr>
        <w:t>2</w:t>
      </w:r>
      <w:r w:rsidRPr="00863A52">
        <w:rPr>
          <w:rFonts w:ascii="Arial" w:hAnsi="Arial" w:cs="Arial"/>
          <w:sz w:val="20"/>
        </w:rPr>
        <w:t>% wynagrodzenia ryczałtowego brutto,</w:t>
      </w:r>
      <w:r w:rsidR="00B05D29">
        <w:rPr>
          <w:rFonts w:ascii="Arial" w:hAnsi="Arial" w:cs="Arial"/>
          <w:sz w:val="20"/>
        </w:rPr>
        <w:t xml:space="preserve"> </w:t>
      </w:r>
      <w:r w:rsidR="005D5BF2">
        <w:rPr>
          <w:rFonts w:ascii="Arial" w:hAnsi="Arial" w:cs="Arial"/>
          <w:sz w:val="20"/>
        </w:rPr>
        <w:t>o który</w:t>
      </w:r>
      <w:r w:rsidR="00C45F22">
        <w:rPr>
          <w:rFonts w:ascii="Arial" w:hAnsi="Arial" w:cs="Arial"/>
          <w:sz w:val="20"/>
        </w:rPr>
        <w:t>m</w:t>
      </w:r>
      <w:r w:rsidR="005D5BF2">
        <w:rPr>
          <w:rFonts w:ascii="Arial" w:hAnsi="Arial" w:cs="Arial"/>
          <w:sz w:val="20"/>
        </w:rPr>
        <w:t xml:space="preserve"> mowa w § 3 ust. 1</w:t>
      </w:r>
      <w:r w:rsidR="005D5BF2" w:rsidRPr="00863A52">
        <w:rPr>
          <w:rFonts w:ascii="Arial" w:hAnsi="Arial" w:cs="Arial"/>
          <w:sz w:val="20"/>
        </w:rPr>
        <w:t>,</w:t>
      </w:r>
    </w:p>
    <w:p w14:paraId="08D0087F"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 xml:space="preserve">w przypadku odstąpienia przez wykonawcę od realizacji zawartej umowy </w:t>
      </w:r>
      <w:r w:rsidRPr="00863A52">
        <w:rPr>
          <w:rFonts w:ascii="Arial" w:hAnsi="Arial" w:cs="Arial"/>
          <w:sz w:val="20"/>
        </w:rPr>
        <w:br/>
        <w:t>w wysokości 30% wartości umowy,</w:t>
      </w:r>
    </w:p>
    <w:p w14:paraId="2563876F"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w przypadku odstąpienia od umowy przez zamawiającego z wyłącznej winy wykonawcy, wykonawca zapłaci zamawiającemu odszkodowanie w wysokości 30% ceny umownej brutto.</w:t>
      </w:r>
    </w:p>
    <w:bookmarkEnd w:id="406"/>
    <w:p w14:paraId="764F6525" w14:textId="77777777" w:rsidR="00C20A69" w:rsidRPr="00D1647A" w:rsidRDefault="00C20A69" w:rsidP="00A50DCC">
      <w:pPr>
        <w:pStyle w:val="Akapitzlist"/>
        <w:numPr>
          <w:ilvl w:val="0"/>
          <w:numId w:val="66"/>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5EE822A4"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0A85E47E" w14:textId="77777777" w:rsidR="00C20A69" w:rsidRPr="00505801"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w wysokości 5% wartości wynagrodzenia brutto należnego Podwykonawcom, </w:t>
      </w:r>
    </w:p>
    <w:p w14:paraId="4D9B735D" w14:textId="77777777" w:rsidR="00C20A69" w:rsidRPr="00505801"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w wysokości 0,01 % wartości wynagrodzenia brutto należnego Podwykonawcom za każdy dzień przekroczenia terminu, </w:t>
      </w:r>
    </w:p>
    <w:p w14:paraId="5FA59C76" w14:textId="77777777" w:rsidR="00C20A69"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lub jej zmiany w wysokości 0,01 % wartości umownej brutto wymienionej </w:t>
      </w:r>
      <w:r w:rsidR="00784D68">
        <w:rPr>
          <w:rFonts w:ascii="Arial" w:eastAsia="Calibri" w:hAnsi="Arial" w:cs="Arial"/>
          <w:color w:val="000000"/>
          <w:sz w:val="20"/>
          <w:szCs w:val="20"/>
        </w:rPr>
        <w:br/>
      </w:r>
      <w:r w:rsidRPr="00505801">
        <w:rPr>
          <w:rFonts w:ascii="Arial" w:eastAsia="Calibri" w:hAnsi="Arial" w:cs="Arial"/>
          <w:color w:val="000000"/>
          <w:sz w:val="20"/>
          <w:szCs w:val="20"/>
        </w:rPr>
        <w:t>w §</w:t>
      </w:r>
      <w:r w:rsidR="00B05D29">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6F70475C" w14:textId="77777777" w:rsidR="00C20A69" w:rsidRPr="00505801" w:rsidRDefault="00C20A69" w:rsidP="00A50DCC">
      <w:pPr>
        <w:numPr>
          <w:ilvl w:val="0"/>
          <w:numId w:val="102"/>
        </w:numPr>
        <w:tabs>
          <w:tab w:val="clear" w:pos="72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w:t>
      </w:r>
      <w:r w:rsidR="00784D68">
        <w:rPr>
          <w:rFonts w:ascii="Arial" w:hAnsi="Arial" w:cs="Arial"/>
          <w:sz w:val="20"/>
        </w:rPr>
        <w:br/>
      </w:r>
      <w:r w:rsidRPr="00C32CCB">
        <w:rPr>
          <w:rFonts w:ascii="Arial" w:hAnsi="Arial" w:cs="Arial"/>
          <w:sz w:val="20"/>
        </w:rPr>
        <w:t xml:space="preserve">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416E9539"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4A5F8ED6" w14:textId="77777777" w:rsidR="00C20A69" w:rsidRPr="00505801" w:rsidRDefault="00C20A69" w:rsidP="00A50DCC">
      <w:pPr>
        <w:numPr>
          <w:ilvl w:val="0"/>
          <w:numId w:val="10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4EF78D7F" w14:textId="77777777" w:rsidR="00C20A69" w:rsidRPr="00505801" w:rsidRDefault="00C20A69" w:rsidP="00A50DCC">
      <w:pPr>
        <w:numPr>
          <w:ilvl w:val="0"/>
          <w:numId w:val="10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B05D29">
        <w:rPr>
          <w:rFonts w:ascii="Arial" w:hAnsi="Arial" w:cs="Arial"/>
          <w:sz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09FC0E3E" w14:textId="77777777" w:rsidR="00C20A69" w:rsidRPr="00505801" w:rsidRDefault="00C20A69"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25BB107B" w14:textId="77777777" w:rsidR="00C20A69" w:rsidRDefault="00C20A69"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1473FBC1"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408DD003"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1B71E613"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lastRenderedPageBreak/>
        <w:t>Strony zastrzegają możliwość dochodzenia odszkodowania przenoszącego wysokość zastrzeżonych kar umownych na zasadach ogólnych.</w:t>
      </w:r>
    </w:p>
    <w:p w14:paraId="7B94185A" w14:textId="77777777" w:rsidR="00784D68" w:rsidRDefault="00784D68" w:rsidP="00007B71">
      <w:pPr>
        <w:pStyle w:val="Bezodstpw"/>
        <w:jc w:val="center"/>
        <w:rPr>
          <w:rFonts w:ascii="Arial" w:eastAsia="Calibri" w:hAnsi="Arial" w:cs="Arial"/>
          <w:b/>
          <w:bCs/>
          <w:color w:val="000000"/>
          <w:sz w:val="20"/>
        </w:rPr>
      </w:pPr>
    </w:p>
    <w:p w14:paraId="2688B510" w14:textId="77777777" w:rsidR="00007B71" w:rsidRPr="00007B71" w:rsidRDefault="00007B71" w:rsidP="00007B71">
      <w:pPr>
        <w:pStyle w:val="Bezodstpw"/>
        <w:jc w:val="center"/>
        <w:rPr>
          <w:rFonts w:ascii="Arial" w:eastAsia="Calibri" w:hAnsi="Arial" w:cs="Arial"/>
          <w:color w:val="000000"/>
          <w:sz w:val="20"/>
        </w:rPr>
      </w:pPr>
      <w:bookmarkStart w:id="407" w:name="_GoBack"/>
      <w:bookmarkEnd w:id="407"/>
      <w:r w:rsidRPr="00007B71">
        <w:rPr>
          <w:rFonts w:ascii="Arial" w:eastAsia="Calibri" w:hAnsi="Arial" w:cs="Arial"/>
          <w:b/>
          <w:bCs/>
          <w:color w:val="000000"/>
          <w:sz w:val="20"/>
        </w:rPr>
        <w:t xml:space="preserve">§ </w:t>
      </w:r>
      <w:r w:rsidR="009860BD">
        <w:rPr>
          <w:rFonts w:ascii="Arial" w:eastAsia="Calibri" w:hAnsi="Arial" w:cs="Arial"/>
          <w:b/>
          <w:bCs/>
          <w:color w:val="000000"/>
          <w:sz w:val="20"/>
        </w:rPr>
        <w:t>8</w:t>
      </w:r>
    </w:p>
    <w:p w14:paraId="6596F1F7"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6ACD71AF" w14:textId="77777777" w:rsidR="00007B71" w:rsidRPr="00007B71" w:rsidRDefault="00007B71" w:rsidP="00A50DCC">
      <w:pPr>
        <w:pStyle w:val="Bezodstpw"/>
        <w:numPr>
          <w:ilvl w:val="3"/>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668F486C"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nadających się do usunięcia Zamawiający zastrzega sobie prawo odmowy odbioru prac i wyznaczenie terminu usunięcia wad. Po upływie wyżej wymienionego terminu naliczane będą kary umowne określone w § </w:t>
      </w:r>
      <w:r w:rsidR="00C45F22">
        <w:rPr>
          <w:rFonts w:ascii="Arial" w:eastAsia="Calibri" w:hAnsi="Arial" w:cs="Arial"/>
          <w:color w:val="000000"/>
          <w:sz w:val="20"/>
        </w:rPr>
        <w:t>7.</w:t>
      </w:r>
    </w:p>
    <w:p w14:paraId="21DA4F32"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4F1D0396"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271F63D7" w14:textId="77777777" w:rsidR="00007B71" w:rsidRPr="00007B71" w:rsidRDefault="00655D9A" w:rsidP="00A50DCC">
      <w:pPr>
        <w:pStyle w:val="Bezodstpw"/>
        <w:numPr>
          <w:ilvl w:val="0"/>
          <w:numId w:val="67"/>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7A45FA7B"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w:t>
      </w:r>
      <w:r w:rsidR="00296944">
        <w:rPr>
          <w:rFonts w:ascii="Arial" w:eastAsia="Calibri" w:hAnsi="Arial" w:cs="Arial"/>
          <w:color w:val="000000"/>
          <w:sz w:val="20"/>
        </w:rPr>
        <w:t>6 i 8-9</w:t>
      </w:r>
      <w:r w:rsidRPr="00007B71">
        <w:rPr>
          <w:rFonts w:ascii="Arial" w:eastAsia="Calibri" w:hAnsi="Arial" w:cs="Arial"/>
          <w:color w:val="000000"/>
          <w:sz w:val="20"/>
        </w:rPr>
        <w:t xml:space="preserve">: </w:t>
      </w:r>
    </w:p>
    <w:p w14:paraId="69A7368B"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4EE4680F"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2B78E111"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Wykonawca realizuje Przedmiot Umowy w sposób niezgodny z</w:t>
      </w:r>
      <w:r w:rsidR="00FE1E98">
        <w:rPr>
          <w:rFonts w:ascii="Arial" w:eastAsia="Calibri" w:hAnsi="Arial" w:cs="Arial"/>
          <w:color w:val="000000"/>
          <w:sz w:val="20"/>
        </w:rPr>
        <w:t>e</w:t>
      </w:r>
      <w:r w:rsidR="00B05D29">
        <w:rPr>
          <w:rFonts w:ascii="Arial" w:eastAsia="Calibri" w:hAnsi="Arial" w:cs="Arial"/>
          <w:color w:val="000000"/>
          <w:sz w:val="20"/>
        </w:rPr>
        <w:t xml:space="preserve"> </w:t>
      </w:r>
      <w:r w:rsidR="00FE1E98">
        <w:rPr>
          <w:rFonts w:ascii="Arial" w:eastAsia="Calibri" w:hAnsi="Arial" w:cs="Arial"/>
          <w:color w:val="000000"/>
          <w:sz w:val="20"/>
        </w:rPr>
        <w:t>wskazaniami Zamawiającego</w:t>
      </w:r>
      <w:r w:rsidRPr="00007B71">
        <w:rPr>
          <w:rFonts w:ascii="Arial" w:eastAsia="Calibri" w:hAnsi="Arial" w:cs="Arial"/>
          <w:color w:val="000000"/>
          <w:sz w:val="20"/>
        </w:rPr>
        <w:t xml:space="preserve"> lub Umową, pomimo pisemnego wezwania Wykonawcy przez Zamawiającego do realizacji Przedmiotu</w:t>
      </w:r>
      <w:r w:rsidR="00FE1E98">
        <w:rPr>
          <w:rFonts w:ascii="Arial" w:eastAsia="Calibri" w:hAnsi="Arial" w:cs="Arial"/>
          <w:color w:val="000000"/>
          <w:sz w:val="20"/>
        </w:rPr>
        <w:t xml:space="preserve"> Umowy zgodnie z tym dokumentem</w:t>
      </w:r>
      <w:r w:rsidRPr="00007B71">
        <w:rPr>
          <w:rFonts w:ascii="Arial" w:eastAsia="Calibri" w:hAnsi="Arial" w:cs="Arial"/>
          <w:color w:val="000000"/>
          <w:sz w:val="20"/>
        </w:rPr>
        <w:t xml:space="preserve">, </w:t>
      </w:r>
    </w:p>
    <w:p w14:paraId="575F05F1"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7373D44D"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3DA48170"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6B067C14"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72D2F5A9"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222751E7" w14:textId="77777777" w:rsidR="00007B71" w:rsidRP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sidR="00C45F22">
        <w:rPr>
          <w:rFonts w:ascii="Arial" w:eastAsia="Calibri" w:hAnsi="Arial" w:cs="Arial"/>
          <w:color w:val="000000"/>
          <w:sz w:val="20"/>
        </w:rPr>
        <w:t>7</w:t>
      </w:r>
      <w:r>
        <w:rPr>
          <w:rFonts w:ascii="Arial" w:eastAsia="Calibri" w:hAnsi="Arial" w:cs="Arial"/>
          <w:color w:val="000000"/>
          <w:sz w:val="20"/>
        </w:rPr>
        <w:t xml:space="preserve">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597DC7FC"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96DE9CF"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18AF8D2F"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niniejszej umowy. </w:t>
      </w:r>
    </w:p>
    <w:p w14:paraId="21C7F587"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0F231164"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4F5ED888"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zabezpieczy przerwane </w:t>
      </w:r>
      <w:r w:rsidR="00296944">
        <w:rPr>
          <w:rFonts w:ascii="Arial" w:eastAsia="Calibri" w:hAnsi="Arial" w:cs="Arial"/>
          <w:color w:val="000000"/>
          <w:sz w:val="20"/>
        </w:rPr>
        <w:t>prace</w:t>
      </w:r>
      <w:r w:rsidRPr="00007B71">
        <w:rPr>
          <w:rFonts w:ascii="Arial" w:eastAsia="Calibri" w:hAnsi="Arial" w:cs="Arial"/>
          <w:color w:val="000000"/>
          <w:sz w:val="20"/>
        </w:rPr>
        <w:t xml:space="preserve"> w zakresie obustronnie uzgodnionym, na koszt strony, z winy której nastąpiło odstąpienie od Umowy</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w:t>
      </w:r>
    </w:p>
    <w:p w14:paraId="04A5C3E2"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lastRenderedPageBreak/>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 xml:space="preserve">, </w:t>
      </w:r>
    </w:p>
    <w:p w14:paraId="66586CD9"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w:t>
      </w:r>
      <w:r w:rsidR="00296944">
        <w:rPr>
          <w:rFonts w:ascii="Arial" w:eastAsia="Calibri" w:hAnsi="Arial" w:cs="Arial"/>
          <w:color w:val="000000"/>
          <w:sz w:val="20"/>
        </w:rPr>
        <w:t>prace</w:t>
      </w:r>
      <w:r w:rsidRPr="00007B71">
        <w:rPr>
          <w:rFonts w:ascii="Arial" w:eastAsia="Calibri" w:hAnsi="Arial" w:cs="Arial"/>
          <w:color w:val="000000"/>
          <w:sz w:val="20"/>
        </w:rPr>
        <w:t xml:space="preserve"> przerwane oraz zabezpieczające, a Zamawiający dokona ich odbioru w terminie nie dłuższym niż 7 dni od dnia zgłoszenia. Najpóźniej w terminie 14 dni od daty odstąpienia od Umowy, </w:t>
      </w:r>
      <w:r w:rsidR="00296944">
        <w:rPr>
          <w:rFonts w:ascii="Arial" w:eastAsia="Calibri" w:hAnsi="Arial" w:cs="Arial"/>
          <w:color w:val="000000"/>
          <w:sz w:val="20"/>
        </w:rPr>
        <w:t>Wykonawca usunie z terenu montażu</w:t>
      </w:r>
      <w:r w:rsidRPr="00007B71">
        <w:rPr>
          <w:rFonts w:ascii="Arial" w:eastAsia="Calibri" w:hAnsi="Arial" w:cs="Arial"/>
          <w:color w:val="000000"/>
          <w:sz w:val="20"/>
        </w:rPr>
        <w:t xml:space="preserve"> urządzenia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r w:rsidR="00023430">
        <w:rPr>
          <w:rFonts w:ascii="Arial" w:eastAsia="Calibri" w:hAnsi="Arial" w:cs="Arial"/>
          <w:color w:val="000000"/>
          <w:sz w:val="20"/>
        </w:rPr>
        <w:t xml:space="preserve"> (jeśli dotyczy)</w:t>
      </w:r>
      <w:r>
        <w:rPr>
          <w:rFonts w:ascii="Arial" w:eastAsia="Calibri" w:hAnsi="Arial" w:cs="Arial"/>
          <w:color w:val="000000"/>
          <w:sz w:val="20"/>
        </w:rPr>
        <w:t>,</w:t>
      </w:r>
    </w:p>
    <w:p w14:paraId="6954A010" w14:textId="77777777" w:rsidR="00007B71" w:rsidRP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 xml:space="preserve">. </w:t>
      </w:r>
    </w:p>
    <w:p w14:paraId="6E8D80D8"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w:t>
      </w:r>
    </w:p>
    <w:p w14:paraId="4594C20C"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00B05D29">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6E52FA1" w14:textId="77777777" w:rsidR="00007B71" w:rsidRDefault="00007B71" w:rsidP="00DD52C4">
      <w:pPr>
        <w:widowControl w:val="0"/>
        <w:tabs>
          <w:tab w:val="left" w:pos="360"/>
        </w:tabs>
        <w:suppressAutoHyphens/>
        <w:jc w:val="both"/>
        <w:rPr>
          <w:rFonts w:ascii="Arial" w:hAnsi="Arial" w:cs="Arial"/>
          <w:sz w:val="20"/>
          <w:szCs w:val="20"/>
        </w:rPr>
      </w:pPr>
    </w:p>
    <w:p w14:paraId="51613B8F"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xml:space="preserve">§ </w:t>
      </w:r>
      <w:r w:rsidR="00BF0256">
        <w:rPr>
          <w:rFonts w:ascii="Arial" w:hAnsi="Arial" w:cs="Arial"/>
          <w:b/>
          <w:sz w:val="20"/>
          <w:szCs w:val="20"/>
        </w:rPr>
        <w:t>9</w:t>
      </w:r>
    </w:p>
    <w:p w14:paraId="1A36B165"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3F403E5E"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1EA56B5A"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4B140EF2" w14:textId="77777777" w:rsidR="00D15BA8"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5B8E3D0B"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7AC8B4BF" w14:textId="77777777" w:rsidR="00D958E2" w:rsidRDefault="00D958E2" w:rsidP="00D958E2">
      <w:pPr>
        <w:pStyle w:val="Akapitzlist"/>
        <w:ind w:left="0"/>
        <w:jc w:val="center"/>
        <w:rPr>
          <w:rFonts w:ascii="Arial" w:hAnsi="Arial" w:cs="Arial"/>
          <w:b/>
          <w:sz w:val="20"/>
          <w:szCs w:val="20"/>
        </w:rPr>
      </w:pPr>
    </w:p>
    <w:p w14:paraId="00CAF6DB" w14:textId="77777777" w:rsidR="00D958E2" w:rsidRPr="00D958E2" w:rsidRDefault="00FE1E98" w:rsidP="00D958E2">
      <w:pPr>
        <w:pStyle w:val="Akapitzlist"/>
        <w:ind w:left="0"/>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0</w:t>
      </w:r>
    </w:p>
    <w:p w14:paraId="056CDF97"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3CCA67E4"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3C007878"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791A57A0" w14:textId="77777777" w:rsidR="00D958E2" w:rsidRDefault="001F7955" w:rsidP="00A50DCC">
      <w:pPr>
        <w:pStyle w:val="Bezodstpw"/>
        <w:numPr>
          <w:ilvl w:val="2"/>
          <w:numId w:val="73"/>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02A092A2" w14:textId="77777777" w:rsidR="00D958E2" w:rsidRPr="00D958E2" w:rsidRDefault="00D958E2" w:rsidP="00A50DCC">
      <w:pPr>
        <w:pStyle w:val="Bezodstpw"/>
        <w:numPr>
          <w:ilvl w:val="2"/>
          <w:numId w:val="7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14:paraId="65260DEB" w14:textId="77777777" w:rsid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7FF0CBA2" w14:textId="77777777" w:rsidR="00D958E2" w:rsidRPr="00063FE6" w:rsidRDefault="00D958E2" w:rsidP="00A50DCC">
      <w:pPr>
        <w:pStyle w:val="Bezodstpw"/>
        <w:numPr>
          <w:ilvl w:val="2"/>
          <w:numId w:val="72"/>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53C0FFD5" w14:textId="77777777" w:rsidR="00D958E2" w:rsidRPr="00D958E2" w:rsidRDefault="00D958E2" w:rsidP="00A50DCC">
      <w:pPr>
        <w:pStyle w:val="Bezodstpw"/>
        <w:numPr>
          <w:ilvl w:val="4"/>
          <w:numId w:val="74"/>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2E23837E" w14:textId="77777777" w:rsidR="00D958E2" w:rsidRPr="00D958E2" w:rsidRDefault="00D958E2" w:rsidP="00A50DCC">
      <w:pPr>
        <w:pStyle w:val="Bezodstpw"/>
        <w:numPr>
          <w:ilvl w:val="4"/>
          <w:numId w:val="7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23784EF1"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5979490B"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1CF40E81"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59DD26BB"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1423B2CC"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388EEDF0"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5E4AE202"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79CD4E0D" w14:textId="77777777" w:rsidR="00D958E2" w:rsidRPr="00D958E2" w:rsidRDefault="00D958E2" w:rsidP="00A50DCC">
      <w:pPr>
        <w:pStyle w:val="Bezodstpw"/>
        <w:numPr>
          <w:ilvl w:val="0"/>
          <w:numId w:val="76"/>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54383511" w14:textId="77777777" w:rsidR="00D958E2" w:rsidRPr="00D958E2" w:rsidRDefault="00D958E2" w:rsidP="00A50DCC">
      <w:pPr>
        <w:pStyle w:val="Bezodstpw"/>
        <w:numPr>
          <w:ilvl w:val="0"/>
          <w:numId w:val="76"/>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0B58C032" w14:textId="77777777" w:rsidR="00D958E2" w:rsidRPr="00D958E2" w:rsidRDefault="00296944" w:rsidP="00A50DCC">
      <w:pPr>
        <w:pStyle w:val="Bezodstpw"/>
        <w:numPr>
          <w:ilvl w:val="0"/>
          <w:numId w:val="76"/>
        </w:numPr>
        <w:ind w:left="851" w:hanging="425"/>
        <w:jc w:val="both"/>
        <w:rPr>
          <w:rFonts w:ascii="Arial" w:eastAsia="Calibri" w:hAnsi="Arial" w:cs="Arial"/>
          <w:color w:val="000000"/>
          <w:sz w:val="20"/>
        </w:rPr>
      </w:pPr>
      <w:r>
        <w:rPr>
          <w:rFonts w:ascii="Arial" w:eastAsia="Calibri" w:hAnsi="Arial" w:cs="Arial"/>
          <w:color w:val="000000"/>
          <w:sz w:val="20"/>
        </w:rPr>
        <w:t>Wniosek, o którym mowa w p</w:t>
      </w:r>
      <w:r w:rsidR="00D958E2" w:rsidRPr="00D958E2">
        <w:rPr>
          <w:rFonts w:ascii="Arial" w:eastAsia="Calibri" w:hAnsi="Arial" w:cs="Arial"/>
          <w:color w:val="000000"/>
          <w:sz w:val="20"/>
        </w:rPr>
        <w:t>kt 2) musi zawiera</w:t>
      </w:r>
      <w:r w:rsidR="00F01F4E">
        <w:rPr>
          <w:rFonts w:ascii="Arial" w:eastAsia="Calibri" w:hAnsi="Arial" w:cs="Arial"/>
          <w:color w:val="000000"/>
          <w:sz w:val="20"/>
        </w:rPr>
        <w:t>ć</w:t>
      </w:r>
      <w:r w:rsidR="00D958E2" w:rsidRPr="00D958E2">
        <w:rPr>
          <w:rFonts w:ascii="Arial" w:eastAsia="Calibri" w:hAnsi="Arial" w:cs="Arial"/>
          <w:color w:val="000000"/>
          <w:sz w:val="20"/>
        </w:rPr>
        <w:t xml:space="preserve">: </w:t>
      </w:r>
    </w:p>
    <w:p w14:paraId="66D1EAAB"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1E249E48"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7DD8E2CE"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0481F0F3"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0805545A" w14:textId="77777777" w:rsidR="00D958E2" w:rsidRDefault="00D958E2" w:rsidP="000730CE">
      <w:pPr>
        <w:jc w:val="both"/>
        <w:rPr>
          <w:rFonts w:ascii="Arial" w:hAnsi="Arial" w:cs="Arial"/>
          <w:b/>
          <w:sz w:val="20"/>
          <w:szCs w:val="20"/>
        </w:rPr>
      </w:pPr>
    </w:p>
    <w:p w14:paraId="4F81AB67"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043EE2">
        <w:rPr>
          <w:rFonts w:ascii="Arial" w:hAnsi="Arial" w:cs="Arial"/>
          <w:b/>
          <w:sz w:val="20"/>
        </w:rPr>
        <w:t>1</w:t>
      </w:r>
      <w:r w:rsidR="00BF0256">
        <w:rPr>
          <w:rFonts w:ascii="Arial" w:hAnsi="Arial" w:cs="Arial"/>
          <w:b/>
          <w:sz w:val="20"/>
        </w:rPr>
        <w:t>1</w:t>
      </w:r>
    </w:p>
    <w:p w14:paraId="3C997CCA"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B05D29">
        <w:rPr>
          <w:rFonts w:ascii="Arial" w:hAnsi="Arial" w:cs="Arial"/>
          <w:b/>
          <w:sz w:val="20"/>
        </w:rPr>
        <w:t xml:space="preserve"> </w:t>
      </w:r>
      <w:r w:rsidRPr="000730CE">
        <w:rPr>
          <w:rFonts w:ascii="Arial" w:hAnsi="Arial" w:cs="Arial"/>
          <w:b/>
          <w:sz w:val="20"/>
        </w:rPr>
        <w:t>w tym konsorcjum</w:t>
      </w:r>
    </w:p>
    <w:p w14:paraId="67551A36" w14:textId="77777777" w:rsidR="00D958E2" w:rsidRPr="000730CE" w:rsidRDefault="00D958E2" w:rsidP="00A50DCC">
      <w:pPr>
        <w:pStyle w:val="Bezodstpw"/>
        <w:numPr>
          <w:ilvl w:val="3"/>
          <w:numId w:val="78"/>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46DB78BC"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 xml:space="preserve">Wymagania co do sposobu zawierania przez Wykonawców wspólnie ubiegających o udzielenie Zamówienia umów o podwykonawstwo zostały określone w §5 Umowy. </w:t>
      </w:r>
    </w:p>
    <w:p w14:paraId="6CB3AC72"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Zabezpieczenie wniesione przez Wykonawców wspólnie ubiegający</w:t>
      </w:r>
      <w:r w:rsidR="00296944">
        <w:rPr>
          <w:rFonts w:ascii="Arial" w:hAnsi="Arial" w:cs="Arial"/>
          <w:sz w:val="20"/>
        </w:rPr>
        <w:t>ch</w:t>
      </w:r>
      <w:r w:rsidRPr="000730CE">
        <w:rPr>
          <w:rFonts w:ascii="Arial" w:hAnsi="Arial" w:cs="Arial"/>
          <w:sz w:val="20"/>
        </w:rPr>
        <w:t xml:space="preserve">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w:t>
      </w:r>
      <w:r w:rsidR="00023430">
        <w:rPr>
          <w:rFonts w:ascii="Arial" w:hAnsi="Arial" w:cs="Arial"/>
          <w:sz w:val="20"/>
        </w:rPr>
        <w:t xml:space="preserve"> (jeśli dotyczy)</w:t>
      </w:r>
      <w:r w:rsidRPr="000730CE">
        <w:rPr>
          <w:rFonts w:ascii="Arial" w:hAnsi="Arial" w:cs="Arial"/>
          <w:sz w:val="20"/>
        </w:rPr>
        <w:t xml:space="preserve">. </w:t>
      </w:r>
    </w:p>
    <w:p w14:paraId="43EB7DAF"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3C418E8C"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14:paraId="3A0660E2"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21BF97A5"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4E294ABD"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21251E89"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lastRenderedPageBreak/>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28113A7F" w14:textId="77777777" w:rsidR="00D958E2" w:rsidRPr="000730CE" w:rsidRDefault="00D958E2" w:rsidP="000730CE">
      <w:pPr>
        <w:pStyle w:val="Bezodstpw"/>
        <w:jc w:val="both"/>
        <w:rPr>
          <w:rFonts w:ascii="Arial" w:hAnsi="Arial" w:cs="Arial"/>
          <w:sz w:val="20"/>
        </w:rPr>
      </w:pPr>
    </w:p>
    <w:p w14:paraId="37FDF3FA"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296944">
        <w:rPr>
          <w:rFonts w:ascii="Arial" w:hAnsi="Arial" w:cs="Arial"/>
          <w:b/>
          <w:sz w:val="20"/>
        </w:rPr>
        <w:t>1</w:t>
      </w:r>
      <w:r w:rsidR="00BF0256">
        <w:rPr>
          <w:rFonts w:ascii="Arial" w:hAnsi="Arial" w:cs="Arial"/>
          <w:b/>
          <w:sz w:val="20"/>
        </w:rPr>
        <w:t>2</w:t>
      </w:r>
    </w:p>
    <w:p w14:paraId="24858F7F"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32DEAE2A" w14:textId="77777777" w:rsidR="00D958E2" w:rsidRPr="000730CE" w:rsidRDefault="00D958E2" w:rsidP="00A50DCC">
      <w:pPr>
        <w:pStyle w:val="Bezodstpw"/>
        <w:numPr>
          <w:ilvl w:val="3"/>
          <w:numId w:val="80"/>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B05D29">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23CC4F7C" w14:textId="77777777" w:rsidR="00D958E2" w:rsidRPr="000730CE" w:rsidRDefault="00D958E2" w:rsidP="00A50DCC">
      <w:pPr>
        <w:pStyle w:val="Bezodstpw"/>
        <w:numPr>
          <w:ilvl w:val="3"/>
          <w:numId w:val="80"/>
        </w:numPr>
        <w:ind w:left="426" w:hanging="426"/>
        <w:jc w:val="both"/>
        <w:rPr>
          <w:rFonts w:ascii="Arial" w:hAnsi="Arial" w:cs="Arial"/>
          <w:sz w:val="20"/>
        </w:rPr>
      </w:pPr>
      <w:r w:rsidRPr="000730CE">
        <w:rPr>
          <w:rFonts w:ascii="Arial" w:hAnsi="Arial" w:cs="Arial"/>
          <w:sz w:val="20"/>
        </w:rPr>
        <w:t>W przypadku o jakim mowa w ust</w:t>
      </w:r>
      <w:r w:rsidR="00043EE2">
        <w:rPr>
          <w:rFonts w:ascii="Arial" w:hAnsi="Arial" w:cs="Arial"/>
          <w:sz w:val="20"/>
        </w:rPr>
        <w:t>.</w:t>
      </w:r>
      <w:r w:rsidRPr="000730CE">
        <w:rPr>
          <w:rFonts w:ascii="Arial" w:hAnsi="Arial" w:cs="Arial"/>
          <w:sz w:val="20"/>
        </w:rPr>
        <w:t xml:space="preserve">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701213CC" w14:textId="77777777" w:rsidR="00AD7CF2" w:rsidRDefault="00AD7CF2" w:rsidP="00AD7CF2">
      <w:pPr>
        <w:jc w:val="center"/>
        <w:rPr>
          <w:rFonts w:ascii="Arial" w:hAnsi="Arial" w:cs="Arial"/>
          <w:b/>
          <w:sz w:val="20"/>
          <w:szCs w:val="20"/>
        </w:rPr>
      </w:pPr>
    </w:p>
    <w:p w14:paraId="008E6B74" w14:textId="77777777" w:rsidR="00B05D29" w:rsidRPr="00AD7CF2" w:rsidRDefault="00B05D29" w:rsidP="00B05D29">
      <w:pPr>
        <w:jc w:val="center"/>
        <w:rPr>
          <w:rFonts w:ascii="Arial" w:hAnsi="Arial" w:cs="Arial"/>
          <w:b/>
          <w:sz w:val="20"/>
          <w:szCs w:val="20"/>
        </w:rPr>
      </w:pPr>
      <w:r>
        <w:rPr>
          <w:rFonts w:ascii="Arial" w:hAnsi="Arial" w:cs="Arial"/>
          <w:b/>
          <w:sz w:val="20"/>
          <w:szCs w:val="20"/>
        </w:rPr>
        <w:t>§ 13</w:t>
      </w:r>
    </w:p>
    <w:p w14:paraId="72BCFBCF" w14:textId="77777777" w:rsidR="00B05D29" w:rsidRDefault="00B05D29" w:rsidP="00B05D29">
      <w:pPr>
        <w:jc w:val="center"/>
        <w:rPr>
          <w:rFonts w:ascii="Arial" w:hAnsi="Arial" w:cs="Arial"/>
          <w:b/>
          <w:sz w:val="20"/>
          <w:szCs w:val="20"/>
        </w:rPr>
      </w:pPr>
      <w:r>
        <w:rPr>
          <w:rFonts w:ascii="Arial" w:hAnsi="Arial" w:cs="Arial"/>
          <w:b/>
          <w:sz w:val="20"/>
          <w:szCs w:val="20"/>
        </w:rPr>
        <w:t>Klauzula informacyjna o przetwarzaniu danych osobowych</w:t>
      </w:r>
    </w:p>
    <w:p w14:paraId="571516A8" w14:textId="77777777" w:rsidR="00B05D29" w:rsidRPr="00480B0C" w:rsidRDefault="00B05D29" w:rsidP="00B05D29">
      <w:pPr>
        <w:pStyle w:val="Bezodstpw"/>
        <w:numPr>
          <w:ilvl w:val="0"/>
          <w:numId w:val="49"/>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5F1303F8" w14:textId="77777777" w:rsidR="00B05D29" w:rsidRPr="00A274D2" w:rsidRDefault="00B05D29" w:rsidP="00B05D29">
      <w:pPr>
        <w:pStyle w:val="Bezodstpw"/>
        <w:widowControl/>
        <w:numPr>
          <w:ilvl w:val="0"/>
          <w:numId w:val="50"/>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778C323B" w14:textId="77777777" w:rsidR="00B05D29"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9" w:history="1">
        <w:r w:rsidRPr="00533E3E">
          <w:rPr>
            <w:rStyle w:val="Hipercze"/>
            <w:rFonts w:ascii="Arial" w:hAnsi="Arial" w:cs="Arial"/>
            <w:sz w:val="20"/>
          </w:rPr>
          <w:t>iod@bierutow.pl</w:t>
        </w:r>
      </w:hyperlink>
      <w:r w:rsidRPr="00CE7D52">
        <w:rPr>
          <w:rFonts w:ascii="Arial" w:hAnsi="Arial" w:cs="Arial"/>
          <w:sz w:val="20"/>
        </w:rPr>
        <w:t>;</w:t>
      </w:r>
    </w:p>
    <w:p w14:paraId="58700C46"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5D93C999"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09A9C934"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51988277"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2D2005F"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D6520FE" w14:textId="77777777" w:rsidR="00B05D29" w:rsidRPr="00480B0C" w:rsidRDefault="00B05D29" w:rsidP="00B05D29">
      <w:pPr>
        <w:pStyle w:val="Bezodstpw"/>
        <w:numPr>
          <w:ilvl w:val="0"/>
          <w:numId w:val="50"/>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1BAF7A01" w14:textId="77777777" w:rsidR="00B05D29" w:rsidRPr="00C518CB" w:rsidRDefault="00B05D29" w:rsidP="00B05D29">
      <w:pPr>
        <w:pStyle w:val="Bezodstpw"/>
        <w:numPr>
          <w:ilvl w:val="0"/>
          <w:numId w:val="54"/>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E84803"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2B1F7827"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lastRenderedPageBreak/>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71513A92"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5440DB0A" w14:textId="77777777" w:rsidR="00B05D29" w:rsidRPr="00480B0C" w:rsidRDefault="00B05D29" w:rsidP="00B05D29">
      <w:pPr>
        <w:pStyle w:val="Bezodstpw"/>
        <w:numPr>
          <w:ilvl w:val="0"/>
          <w:numId w:val="50"/>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71FECF7" w14:textId="77777777" w:rsidR="00B05D29" w:rsidRPr="00480B0C"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7ED2B3DE" w14:textId="77777777" w:rsidR="00B05D29" w:rsidRPr="00480B0C"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744B3A51" w14:textId="77777777" w:rsidR="00B05D29"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05091A35" w14:textId="77777777" w:rsidR="00B05D29" w:rsidRPr="00C518CB" w:rsidRDefault="00B05D29" w:rsidP="00B05D29">
      <w:pPr>
        <w:pStyle w:val="Bezodstpw"/>
        <w:numPr>
          <w:ilvl w:val="0"/>
          <w:numId w:val="50"/>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493F2291" w14:textId="77777777" w:rsidR="00B05D29" w:rsidRPr="00480B0C" w:rsidRDefault="00B05D29" w:rsidP="00B05D29">
      <w:pPr>
        <w:pStyle w:val="Bezodstpw"/>
        <w:numPr>
          <w:ilvl w:val="0"/>
          <w:numId w:val="49"/>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161E012D" w14:textId="77777777" w:rsidR="00DE7554" w:rsidRDefault="00DE7554" w:rsidP="00586F06">
      <w:pPr>
        <w:jc w:val="center"/>
        <w:rPr>
          <w:rFonts w:ascii="Arial" w:hAnsi="Arial" w:cs="Arial"/>
          <w:b/>
          <w:sz w:val="20"/>
          <w:szCs w:val="20"/>
        </w:rPr>
      </w:pPr>
    </w:p>
    <w:p w14:paraId="181FCF6D" w14:textId="77777777" w:rsidR="00586F06" w:rsidRPr="00AD7CF2" w:rsidRDefault="00296944" w:rsidP="00586F06">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4</w:t>
      </w:r>
    </w:p>
    <w:p w14:paraId="1765454B"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232006AB" w14:textId="77777777"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EAC9F59" w14:textId="77777777" w:rsidR="0056492D" w:rsidRPr="00AD7CF2" w:rsidRDefault="00586F06" w:rsidP="0014736A">
      <w:pPr>
        <w:rPr>
          <w:rFonts w:ascii="Arial" w:hAnsi="Arial" w:cs="Arial"/>
          <w:b/>
          <w:sz w:val="20"/>
          <w:szCs w:val="20"/>
        </w:rPr>
      </w:pPr>
      <w:r w:rsidRPr="00AD7CF2">
        <w:rPr>
          <w:rFonts w:ascii="Arial" w:hAnsi="Arial" w:cs="Arial"/>
          <w:sz w:val="20"/>
          <w:szCs w:val="20"/>
        </w:rPr>
        <w:t> </w:t>
      </w:r>
    </w:p>
    <w:p w14:paraId="5F69C8E9" w14:textId="77777777" w:rsidR="00D958E2" w:rsidRPr="00AD7CF2" w:rsidRDefault="00296944" w:rsidP="00D958E2">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5</w:t>
      </w:r>
    </w:p>
    <w:p w14:paraId="784D7998"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4F3EAC16" w14:textId="77777777" w:rsidR="00D958E2" w:rsidRPr="00D958E2" w:rsidRDefault="00D958E2" w:rsidP="00A50DCC">
      <w:pPr>
        <w:pStyle w:val="Akapitzlist"/>
        <w:numPr>
          <w:ilvl w:val="0"/>
          <w:numId w:val="70"/>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325CA92D" w14:textId="77777777" w:rsidR="00D958E2" w:rsidRDefault="00D958E2" w:rsidP="00A50DCC">
      <w:pPr>
        <w:pStyle w:val="Tekstpodstawowy31"/>
        <w:numPr>
          <w:ilvl w:val="0"/>
          <w:numId w:val="70"/>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BF0256">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BF0256">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27D2ED61" w14:textId="77777777" w:rsid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61E96765" w14:textId="77777777" w:rsid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Podanie danych osobowych jest niezbędne do zawarcia i wykonywania umowy.</w:t>
      </w:r>
    </w:p>
    <w:p w14:paraId="523080A1" w14:textId="77777777" w:rsidR="00D958E2" w:rsidRP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29C392C1" w14:textId="77777777" w:rsidR="00D958E2" w:rsidRP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Integralną częścią niniejszej umowy są:</w:t>
      </w:r>
    </w:p>
    <w:p w14:paraId="4EE1D007"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47F6752F"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54FA6157" w14:textId="77777777" w:rsidR="00586F06" w:rsidRPr="00505801" w:rsidRDefault="00586F06" w:rsidP="00A50DCC">
      <w:pPr>
        <w:pStyle w:val="Tekstpodstawowy31"/>
        <w:numPr>
          <w:ilvl w:val="0"/>
          <w:numId w:val="70"/>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24753B92"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407B1845" w14:textId="77777777" w:rsidR="00CD2789" w:rsidRDefault="00CD2789" w:rsidP="00586F06">
      <w:pPr>
        <w:rPr>
          <w:rFonts w:ascii="Arial" w:hAnsi="Arial" w:cs="Arial"/>
          <w:sz w:val="20"/>
          <w:szCs w:val="20"/>
        </w:rPr>
      </w:pPr>
    </w:p>
    <w:p w14:paraId="4D5EECCD" w14:textId="77777777" w:rsidR="00CD2789" w:rsidRDefault="00CD2789" w:rsidP="00586F06">
      <w:pPr>
        <w:rPr>
          <w:rFonts w:ascii="Arial" w:hAnsi="Arial" w:cs="Arial"/>
          <w:sz w:val="20"/>
          <w:szCs w:val="20"/>
        </w:rPr>
      </w:pPr>
    </w:p>
    <w:p w14:paraId="4DAF573A" w14:textId="77777777"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86F06" w:rsidRPr="00505801">
        <w:rPr>
          <w:rFonts w:ascii="Arial" w:hAnsi="Arial" w:cs="Arial"/>
          <w:b/>
          <w:sz w:val="20"/>
          <w:szCs w:val="20"/>
        </w:rPr>
        <w:t>WYKONAWCA:</w:t>
      </w:r>
    </w:p>
    <w:p w14:paraId="5AB23558" w14:textId="77777777" w:rsidR="009A66CE" w:rsidRDefault="009A66CE" w:rsidP="00586F06">
      <w:pPr>
        <w:autoSpaceDE w:val="0"/>
        <w:autoSpaceDN w:val="0"/>
        <w:adjustRightInd w:val="0"/>
        <w:jc w:val="center"/>
        <w:rPr>
          <w:rFonts w:ascii="Arial" w:hAnsi="Arial" w:cs="Arial"/>
          <w:sz w:val="16"/>
          <w:szCs w:val="16"/>
        </w:rPr>
      </w:pPr>
    </w:p>
    <w:p w14:paraId="01B552AE" w14:textId="77777777" w:rsidR="00D2722E" w:rsidRDefault="00D2722E" w:rsidP="00660B1B">
      <w:pPr>
        <w:tabs>
          <w:tab w:val="left" w:pos="5103"/>
        </w:tabs>
        <w:contextualSpacing/>
        <w:jc w:val="center"/>
        <w:rPr>
          <w:rFonts w:ascii="Arial" w:hAnsi="Arial" w:cs="Arial"/>
          <w:sz w:val="20"/>
          <w:szCs w:val="20"/>
        </w:rPr>
      </w:pPr>
    </w:p>
    <w:p w14:paraId="24318B4B" w14:textId="77777777" w:rsidR="00D2722E" w:rsidRDefault="00D2722E" w:rsidP="00660B1B">
      <w:pPr>
        <w:tabs>
          <w:tab w:val="left" w:pos="5103"/>
        </w:tabs>
        <w:contextualSpacing/>
        <w:jc w:val="center"/>
        <w:rPr>
          <w:rFonts w:ascii="Arial" w:hAnsi="Arial" w:cs="Arial"/>
          <w:sz w:val="20"/>
          <w:szCs w:val="20"/>
        </w:rPr>
      </w:pPr>
    </w:p>
    <w:p w14:paraId="1BB98AED" w14:textId="77777777" w:rsidR="00D2722E" w:rsidRDefault="00D2722E" w:rsidP="00660B1B">
      <w:pPr>
        <w:tabs>
          <w:tab w:val="left" w:pos="5103"/>
        </w:tabs>
        <w:contextualSpacing/>
        <w:jc w:val="center"/>
        <w:rPr>
          <w:rFonts w:ascii="Arial" w:hAnsi="Arial" w:cs="Arial"/>
          <w:sz w:val="20"/>
          <w:szCs w:val="20"/>
        </w:rPr>
      </w:pPr>
    </w:p>
    <w:p w14:paraId="381365F0" w14:textId="77777777" w:rsidR="00D2722E" w:rsidRDefault="00D2722E" w:rsidP="00660B1B">
      <w:pPr>
        <w:tabs>
          <w:tab w:val="left" w:pos="5103"/>
        </w:tabs>
        <w:contextualSpacing/>
        <w:jc w:val="center"/>
        <w:rPr>
          <w:rFonts w:ascii="Arial" w:hAnsi="Arial" w:cs="Arial"/>
          <w:sz w:val="20"/>
          <w:szCs w:val="20"/>
        </w:rPr>
      </w:pPr>
    </w:p>
    <w:p w14:paraId="5B3A78BC" w14:textId="77777777"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08" w:name="_Toc522010790"/>
      <w:bookmarkStart w:id="409" w:name="_Toc350256573"/>
      <w:bookmarkStart w:id="410" w:name="_Toc359479394"/>
    </w:p>
    <w:p w14:paraId="6D36A840" w14:textId="77777777" w:rsidR="00543903" w:rsidRPr="00505801" w:rsidRDefault="00543903" w:rsidP="00543903">
      <w:pPr>
        <w:pStyle w:val="Nagwek3"/>
        <w:rPr>
          <w:rFonts w:ascii="Arial" w:hAnsi="Arial" w:cs="Arial"/>
          <w:sz w:val="20"/>
          <w:szCs w:val="20"/>
        </w:rPr>
      </w:pPr>
      <w:bookmarkStart w:id="411" w:name="_Toc97113338"/>
      <w:r w:rsidRPr="00505801">
        <w:rPr>
          <w:rFonts w:ascii="Arial" w:hAnsi="Arial" w:cs="Arial"/>
          <w:sz w:val="20"/>
          <w:szCs w:val="20"/>
        </w:rPr>
        <w:lastRenderedPageBreak/>
        <w:t xml:space="preserve">Załącznik Nr </w:t>
      </w:r>
      <w:r w:rsidR="00BF0256">
        <w:rPr>
          <w:rFonts w:ascii="Arial" w:hAnsi="Arial" w:cs="Arial"/>
          <w:sz w:val="20"/>
          <w:szCs w:val="20"/>
        </w:rPr>
        <w:t>6</w:t>
      </w:r>
      <w:r w:rsidRPr="00505801">
        <w:rPr>
          <w:rFonts w:ascii="Arial" w:hAnsi="Arial" w:cs="Arial"/>
          <w:sz w:val="20"/>
          <w:szCs w:val="20"/>
        </w:rPr>
        <w:t xml:space="preserve"> do SIWZ -</w:t>
      </w:r>
      <w:bookmarkEnd w:id="408"/>
      <w:bookmarkEnd w:id="411"/>
    </w:p>
    <w:p w14:paraId="64E184ED" w14:textId="77777777" w:rsidR="00543903" w:rsidRDefault="00543903" w:rsidP="00543903">
      <w:pPr>
        <w:pStyle w:val="Nagwek3"/>
        <w:rPr>
          <w:rFonts w:ascii="Arial" w:hAnsi="Arial" w:cs="Arial"/>
          <w:sz w:val="20"/>
          <w:szCs w:val="20"/>
        </w:rPr>
      </w:pPr>
      <w:bookmarkStart w:id="412" w:name="_Toc522010791"/>
      <w:bookmarkStart w:id="413" w:name="_Toc97113339"/>
      <w:r w:rsidRPr="000975B1">
        <w:rPr>
          <w:rFonts w:ascii="Arial" w:hAnsi="Arial" w:cs="Arial"/>
          <w:sz w:val="20"/>
          <w:szCs w:val="20"/>
        </w:rPr>
        <w:t xml:space="preserve">Wzór umowy </w:t>
      </w:r>
      <w:r>
        <w:rPr>
          <w:rFonts w:ascii="Arial" w:hAnsi="Arial" w:cs="Arial"/>
          <w:sz w:val="20"/>
          <w:szCs w:val="20"/>
        </w:rPr>
        <w:t>o powierzenie</w:t>
      </w:r>
      <w:bookmarkEnd w:id="412"/>
      <w:bookmarkEnd w:id="413"/>
    </w:p>
    <w:p w14:paraId="3AB564AB" w14:textId="77777777" w:rsidR="00543903" w:rsidRDefault="00543903" w:rsidP="00543903">
      <w:pPr>
        <w:pStyle w:val="Nagwek3"/>
        <w:rPr>
          <w:rFonts w:ascii="Arial" w:hAnsi="Arial" w:cs="Arial"/>
          <w:sz w:val="20"/>
          <w:szCs w:val="20"/>
        </w:rPr>
      </w:pPr>
      <w:bookmarkStart w:id="414" w:name="_Toc522010792"/>
      <w:bookmarkStart w:id="415" w:name="_Toc97113340"/>
      <w:r>
        <w:rPr>
          <w:rFonts w:ascii="Arial" w:hAnsi="Arial" w:cs="Arial"/>
          <w:sz w:val="20"/>
          <w:szCs w:val="20"/>
        </w:rPr>
        <w:t>przetwarzania danych osobowych</w:t>
      </w:r>
      <w:bookmarkEnd w:id="414"/>
      <w:bookmarkEnd w:id="415"/>
    </w:p>
    <w:p w14:paraId="5BE3D587" w14:textId="77777777" w:rsidR="00543903" w:rsidRDefault="00543903" w:rsidP="00543903">
      <w:pPr>
        <w:pStyle w:val="Nagwek3"/>
        <w:rPr>
          <w:rFonts w:ascii="Arial" w:hAnsi="Arial" w:cs="Arial"/>
          <w:sz w:val="20"/>
          <w:szCs w:val="20"/>
        </w:rPr>
      </w:pPr>
    </w:p>
    <w:p w14:paraId="4E837AFA"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2511A7FB"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BF0256">
        <w:rPr>
          <w:rFonts w:ascii="Arial" w:hAnsi="Arial" w:cs="Arial"/>
          <w:sz w:val="22"/>
          <w:szCs w:val="22"/>
        </w:rPr>
        <w:t>2</w:t>
      </w:r>
      <w:r w:rsidRPr="006006B4">
        <w:rPr>
          <w:rFonts w:ascii="Arial" w:hAnsi="Arial" w:cs="Arial"/>
          <w:sz w:val="22"/>
          <w:szCs w:val="22"/>
        </w:rPr>
        <w:t xml:space="preserve"> r. pomiędzy:</w:t>
      </w:r>
    </w:p>
    <w:p w14:paraId="316615E3"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346266CE" w14:textId="77777777" w:rsidR="00543903" w:rsidRPr="006006B4" w:rsidRDefault="00543903" w:rsidP="00543903">
      <w:pPr>
        <w:pStyle w:val="Bezodstpw"/>
        <w:rPr>
          <w:rFonts w:ascii="Arial" w:hAnsi="Arial" w:cs="Arial"/>
          <w:sz w:val="22"/>
          <w:szCs w:val="22"/>
        </w:rPr>
      </w:pPr>
    </w:p>
    <w:p w14:paraId="3E0EAF4C" w14:textId="77777777" w:rsidR="00543903" w:rsidRPr="006006B4" w:rsidRDefault="006E122A" w:rsidP="00543903">
      <w:pPr>
        <w:pStyle w:val="Bezodstpw"/>
        <w:jc w:val="both"/>
        <w:rPr>
          <w:rFonts w:ascii="Arial" w:hAnsi="Arial" w:cs="Arial"/>
          <w:b/>
          <w:sz w:val="20"/>
        </w:rPr>
      </w:pPr>
      <w:r>
        <w:rPr>
          <w:rFonts w:ascii="Arial" w:hAnsi="Arial" w:cs="Arial"/>
          <w:b/>
          <w:sz w:val="20"/>
        </w:rPr>
        <w:t xml:space="preserve">Ochotniczą </w:t>
      </w:r>
      <w:r w:rsidR="00832C17">
        <w:rPr>
          <w:rFonts w:ascii="Arial" w:hAnsi="Arial" w:cs="Arial"/>
          <w:b/>
          <w:sz w:val="20"/>
        </w:rPr>
        <w:t>Strażą Pożarną w Wabienicach, Wabienice 22</w:t>
      </w:r>
      <w:r w:rsidR="00543903" w:rsidRPr="006006B4">
        <w:rPr>
          <w:rFonts w:ascii="Arial" w:hAnsi="Arial" w:cs="Arial"/>
          <w:b/>
          <w:sz w:val="20"/>
        </w:rPr>
        <w:t xml:space="preserve">, 56 – 420 Bierutów </w:t>
      </w:r>
    </w:p>
    <w:p w14:paraId="5467D4DE" w14:textId="77777777" w:rsidR="00543903" w:rsidRPr="006006B4" w:rsidRDefault="00543903" w:rsidP="00543903">
      <w:pPr>
        <w:rPr>
          <w:rFonts w:ascii="Arial" w:hAnsi="Arial" w:cs="Arial"/>
          <w:sz w:val="20"/>
          <w:szCs w:val="20"/>
        </w:rPr>
      </w:pPr>
    </w:p>
    <w:p w14:paraId="2E5E35D2"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6F4385B7"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0C6DA1D0" w14:textId="77777777" w:rsidR="006E122A" w:rsidRPr="00160F5F" w:rsidRDefault="006E122A" w:rsidP="006E122A">
      <w:pPr>
        <w:spacing w:line="276" w:lineRule="auto"/>
        <w:rPr>
          <w:rFonts w:ascii="Arial" w:hAnsi="Arial" w:cs="Arial"/>
          <w:b/>
          <w:sz w:val="20"/>
          <w:szCs w:val="20"/>
        </w:rPr>
      </w:pPr>
      <w:r w:rsidRPr="00160F5F">
        <w:rPr>
          <w:rFonts w:ascii="Arial" w:hAnsi="Arial" w:cs="Arial"/>
          <w:b/>
          <w:sz w:val="20"/>
          <w:szCs w:val="20"/>
        </w:rPr>
        <w:t xml:space="preserve">- Prezesa OSP w </w:t>
      </w:r>
      <w:r w:rsidR="00023430">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 xml:space="preserve">Miłosza </w:t>
      </w:r>
      <w:proofErr w:type="spellStart"/>
      <w:r>
        <w:rPr>
          <w:rFonts w:ascii="Arial" w:hAnsi="Arial" w:cs="Arial"/>
          <w:b/>
          <w:sz w:val="20"/>
          <w:szCs w:val="20"/>
        </w:rPr>
        <w:t>Sędkowskiego</w:t>
      </w:r>
      <w:proofErr w:type="spellEnd"/>
    </w:p>
    <w:p w14:paraId="64E5646E"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4F4AAED2"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7F21867A" w14:textId="77777777" w:rsidR="00543903" w:rsidRDefault="00543903" w:rsidP="00543903">
      <w:pPr>
        <w:rPr>
          <w:rFonts w:ascii="Arial" w:hAnsi="Arial" w:cs="Arial"/>
          <w:sz w:val="20"/>
          <w:szCs w:val="20"/>
        </w:rPr>
      </w:pPr>
    </w:p>
    <w:p w14:paraId="4430EE81"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243AB231"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14:paraId="7AD2C7C8" w14:textId="77777777" w:rsidR="00543903" w:rsidRPr="006006B4" w:rsidRDefault="00543903" w:rsidP="00543903">
      <w:pPr>
        <w:rPr>
          <w:rFonts w:ascii="Arial" w:hAnsi="Arial" w:cs="Arial"/>
          <w:sz w:val="20"/>
          <w:szCs w:val="20"/>
        </w:rPr>
      </w:pPr>
    </w:p>
    <w:p w14:paraId="03473686" w14:textId="77777777" w:rsidR="00280F9C" w:rsidRDefault="00280F9C" w:rsidP="00543903">
      <w:pPr>
        <w:jc w:val="center"/>
        <w:rPr>
          <w:rFonts w:ascii="Arial" w:hAnsi="Arial" w:cs="Arial"/>
          <w:b/>
          <w:sz w:val="20"/>
          <w:szCs w:val="20"/>
        </w:rPr>
      </w:pPr>
    </w:p>
    <w:p w14:paraId="5E0377B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46137FF1"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75202BB2"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6E394220"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25AAA636"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1EB71E5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7213B65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7946ED10" w14:textId="77777777" w:rsidR="00543903" w:rsidRPr="006006B4" w:rsidRDefault="00543903" w:rsidP="00A50DCC">
      <w:pPr>
        <w:pStyle w:val="Akapitzlist"/>
        <w:widowControl/>
        <w:numPr>
          <w:ilvl w:val="0"/>
          <w:numId w:val="1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31016757" w14:textId="77777777" w:rsidR="00BF0256" w:rsidRPr="00BF0256" w:rsidRDefault="00543903" w:rsidP="00A50DCC">
      <w:pPr>
        <w:pStyle w:val="Akapitzlist"/>
        <w:widowControl/>
        <w:numPr>
          <w:ilvl w:val="0"/>
          <w:numId w:val="1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 xml:space="preserve">realizacji umowy nr </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BF0256">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 xml:space="preserve">zadanie </w:t>
      </w:r>
      <w:proofErr w:type="spellStart"/>
      <w:r w:rsidRPr="006006B4">
        <w:rPr>
          <w:rFonts w:ascii="Arial" w:hAnsi="Arial" w:cs="Arial"/>
          <w:sz w:val="20"/>
          <w:szCs w:val="20"/>
        </w:rPr>
        <w:t>pn</w:t>
      </w:r>
      <w:proofErr w:type="spellEnd"/>
      <w:r w:rsidRPr="006006B4">
        <w:rPr>
          <w:rFonts w:ascii="Arial" w:hAnsi="Arial" w:cs="Arial"/>
          <w:sz w:val="20"/>
          <w:szCs w:val="20"/>
        </w:rPr>
        <w:t>.:</w:t>
      </w:r>
      <w:r w:rsidR="00BF0256" w:rsidRPr="00BF0256">
        <w:rPr>
          <w:rFonts w:ascii="Arial" w:hAnsi="Arial" w:cs="Arial"/>
          <w:b/>
          <w:i/>
          <w:sz w:val="20"/>
          <w:szCs w:val="20"/>
        </w:rPr>
        <w:t>Dostawa fabrycznie nowego średniego samochodu ratowniczo-gaśniczego z napędem 4x4</w:t>
      </w:r>
      <w:r w:rsidR="00173346">
        <w:rPr>
          <w:rFonts w:ascii="Arial" w:hAnsi="Arial" w:cs="Arial"/>
          <w:b/>
          <w:i/>
          <w:sz w:val="20"/>
          <w:szCs w:val="20"/>
        </w:rPr>
        <w:t xml:space="preserve"> </w:t>
      </w:r>
      <w:r w:rsidR="00BF0256" w:rsidRPr="00BF0256">
        <w:rPr>
          <w:rFonts w:ascii="Arial" w:hAnsi="Arial" w:cs="Arial"/>
          <w:b/>
          <w:i/>
          <w:sz w:val="20"/>
          <w:szCs w:val="20"/>
        </w:rPr>
        <w:t>dla Ochotniczej Straży Pożarnej w Wabienicach</w:t>
      </w:r>
      <w:r w:rsidR="00BF0256">
        <w:rPr>
          <w:rFonts w:ascii="Arial" w:hAnsi="Arial" w:cs="Arial"/>
          <w:b/>
          <w:i/>
          <w:sz w:val="20"/>
          <w:szCs w:val="20"/>
        </w:rPr>
        <w:t>.</w:t>
      </w:r>
    </w:p>
    <w:p w14:paraId="1DE6371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23DB657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32CF407F"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53EA1490"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5623BCA4" w14:textId="77777777" w:rsidR="00543903"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14:paraId="3408C1BC" w14:textId="77777777" w:rsidR="00AD7CF2" w:rsidRDefault="00AD7CF2" w:rsidP="00AD7CF2">
      <w:pPr>
        <w:spacing w:after="160" w:line="259" w:lineRule="auto"/>
        <w:jc w:val="both"/>
        <w:rPr>
          <w:rFonts w:ascii="Arial" w:hAnsi="Arial" w:cs="Arial"/>
          <w:sz w:val="20"/>
          <w:szCs w:val="20"/>
        </w:rPr>
      </w:pPr>
    </w:p>
    <w:p w14:paraId="4EFD2130"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5FEF0ABF" w14:textId="77777777" w:rsidR="00AD7CF2" w:rsidRPr="00AD7CF2" w:rsidRDefault="00AD7CF2" w:rsidP="00AD7CF2">
      <w:pPr>
        <w:spacing w:after="160" w:line="259" w:lineRule="auto"/>
        <w:jc w:val="both"/>
        <w:rPr>
          <w:rFonts w:ascii="Arial" w:hAnsi="Arial" w:cs="Arial"/>
          <w:sz w:val="20"/>
          <w:szCs w:val="20"/>
        </w:rPr>
      </w:pPr>
    </w:p>
    <w:p w14:paraId="707C3932"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68AB1E02"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07AB33D5"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DF02495"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10B8366F" w14:textId="77777777" w:rsidR="00543903" w:rsidRPr="006006B4" w:rsidRDefault="00543903" w:rsidP="00543903">
      <w:pPr>
        <w:pStyle w:val="Akapitzlist"/>
        <w:ind w:left="426"/>
        <w:rPr>
          <w:rFonts w:ascii="Arial" w:hAnsi="Arial" w:cs="Arial"/>
          <w:b/>
          <w:sz w:val="20"/>
          <w:szCs w:val="20"/>
        </w:rPr>
      </w:pPr>
    </w:p>
    <w:p w14:paraId="060CECB0"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38E0BD6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20D00638"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678B6357"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696EE801"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5EC761AD"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21FB189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38EB448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34B0C98F"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7D31369B"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6408D955"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428689F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3E688F4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4C4D142C" w14:textId="77777777" w:rsidR="00543903" w:rsidRPr="006006B4" w:rsidRDefault="00543903" w:rsidP="00A50DCC">
      <w:pPr>
        <w:pStyle w:val="Akapitzlist"/>
        <w:widowControl/>
        <w:numPr>
          <w:ilvl w:val="0"/>
          <w:numId w:val="2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40BA81D" w14:textId="77777777" w:rsidR="00543903" w:rsidRPr="006006B4" w:rsidRDefault="00543903" w:rsidP="00A50DCC">
      <w:pPr>
        <w:pStyle w:val="Akapitzlist"/>
        <w:widowControl/>
        <w:numPr>
          <w:ilvl w:val="0"/>
          <w:numId w:val="2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E3D28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14:paraId="5B5A648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35D04B9E"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 xml:space="preserve">Niniejsza umowa obowiązuje od dnia jej zawarcia przez czas wykonania przedmiotu umowy nr </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BF0256">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12F1B070" w14:textId="77777777" w:rsidR="00173346" w:rsidRDefault="00173346" w:rsidP="00543903">
      <w:pPr>
        <w:jc w:val="center"/>
        <w:rPr>
          <w:rFonts w:ascii="Arial" w:hAnsi="Arial" w:cs="Arial"/>
          <w:b/>
          <w:sz w:val="20"/>
          <w:szCs w:val="20"/>
        </w:rPr>
      </w:pPr>
    </w:p>
    <w:p w14:paraId="5D0A697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14:paraId="737CDD9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184D97CA"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73C4E131"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63001992"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15E1F126"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17ED02F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7A9888F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48CC2D06" w14:textId="77777777" w:rsidR="00543903" w:rsidRPr="006006B4" w:rsidRDefault="00543903" w:rsidP="00A50DCC">
      <w:pPr>
        <w:pStyle w:val="Akapitzlist"/>
        <w:widowControl/>
        <w:numPr>
          <w:ilvl w:val="0"/>
          <w:numId w:val="2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5BE81439" w14:textId="77777777" w:rsidR="00543903" w:rsidRPr="006006B4" w:rsidRDefault="00543903" w:rsidP="00A50DCC">
      <w:pPr>
        <w:pStyle w:val="Akapitzlist"/>
        <w:widowControl/>
        <w:numPr>
          <w:ilvl w:val="0"/>
          <w:numId w:val="2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15CAEC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0BA969C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7D4C93CB"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7DCEC708"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00B67A84"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7386D020" w14:textId="77777777" w:rsidR="00543903" w:rsidRDefault="00543903" w:rsidP="00543903">
      <w:pPr>
        <w:pStyle w:val="Akapitzlist"/>
        <w:jc w:val="both"/>
        <w:rPr>
          <w:rFonts w:ascii="Arial" w:hAnsi="Arial" w:cs="Arial"/>
          <w:sz w:val="20"/>
          <w:szCs w:val="20"/>
        </w:rPr>
      </w:pPr>
    </w:p>
    <w:p w14:paraId="15EB41FB" w14:textId="77777777" w:rsidR="00543903" w:rsidRDefault="00543903" w:rsidP="00543903">
      <w:pPr>
        <w:pStyle w:val="Akapitzlist"/>
        <w:jc w:val="both"/>
        <w:rPr>
          <w:rFonts w:ascii="Arial" w:hAnsi="Arial" w:cs="Arial"/>
          <w:sz w:val="20"/>
          <w:szCs w:val="20"/>
        </w:rPr>
      </w:pPr>
    </w:p>
    <w:p w14:paraId="7D4EFDD7" w14:textId="77777777" w:rsidR="00543903" w:rsidRPr="005726A4" w:rsidRDefault="00543903" w:rsidP="00543903">
      <w:pPr>
        <w:pStyle w:val="Akapitzlist"/>
        <w:jc w:val="both"/>
        <w:rPr>
          <w:rFonts w:ascii="Arial" w:hAnsi="Arial" w:cs="Arial"/>
          <w:sz w:val="20"/>
          <w:szCs w:val="20"/>
        </w:rPr>
      </w:pPr>
    </w:p>
    <w:p w14:paraId="5A6D2221" w14:textId="77777777"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27C3441A" w14:textId="77777777" w:rsidR="00543903" w:rsidRPr="006006B4" w:rsidRDefault="00543903" w:rsidP="00543903">
      <w:pPr>
        <w:jc w:val="right"/>
        <w:rPr>
          <w:rFonts w:ascii="Arial" w:hAnsi="Arial" w:cs="Arial"/>
          <w:bCs/>
          <w:sz w:val="20"/>
          <w:szCs w:val="20"/>
        </w:rPr>
      </w:pPr>
    </w:p>
    <w:p w14:paraId="09185372" w14:textId="77777777" w:rsidR="00543903" w:rsidRPr="006006B4" w:rsidRDefault="00543903" w:rsidP="00543903">
      <w:pPr>
        <w:jc w:val="right"/>
        <w:rPr>
          <w:rFonts w:ascii="Arial" w:hAnsi="Arial" w:cs="Arial"/>
          <w:bCs/>
          <w:sz w:val="20"/>
          <w:szCs w:val="20"/>
        </w:rPr>
      </w:pPr>
    </w:p>
    <w:p w14:paraId="0545E029" w14:textId="77777777" w:rsidR="00543903" w:rsidRPr="006006B4" w:rsidRDefault="00543903" w:rsidP="00543903">
      <w:pPr>
        <w:jc w:val="right"/>
        <w:rPr>
          <w:rFonts w:ascii="Arial" w:hAnsi="Arial" w:cs="Arial"/>
          <w:bCs/>
          <w:sz w:val="20"/>
          <w:szCs w:val="20"/>
        </w:rPr>
      </w:pPr>
    </w:p>
    <w:p w14:paraId="64B52AA8" w14:textId="77777777" w:rsidR="00543903" w:rsidRPr="006006B4" w:rsidRDefault="00543903" w:rsidP="00543903">
      <w:pPr>
        <w:jc w:val="right"/>
        <w:rPr>
          <w:rFonts w:ascii="Arial" w:hAnsi="Arial" w:cs="Arial"/>
          <w:bCs/>
          <w:sz w:val="20"/>
          <w:szCs w:val="20"/>
        </w:rPr>
      </w:pPr>
    </w:p>
    <w:p w14:paraId="15325DDA" w14:textId="77777777" w:rsidR="00543903" w:rsidRDefault="00543903" w:rsidP="00543903">
      <w:pPr>
        <w:jc w:val="right"/>
        <w:rPr>
          <w:rFonts w:ascii="Arial" w:hAnsi="Arial" w:cs="Arial"/>
          <w:bCs/>
          <w:sz w:val="20"/>
          <w:szCs w:val="20"/>
        </w:rPr>
      </w:pPr>
    </w:p>
    <w:p w14:paraId="48474079" w14:textId="77777777" w:rsidR="00543903" w:rsidRDefault="00543903" w:rsidP="00543903">
      <w:pPr>
        <w:jc w:val="right"/>
        <w:rPr>
          <w:rFonts w:ascii="Arial" w:hAnsi="Arial" w:cs="Arial"/>
          <w:bCs/>
          <w:sz w:val="20"/>
          <w:szCs w:val="20"/>
        </w:rPr>
      </w:pPr>
    </w:p>
    <w:p w14:paraId="70813859" w14:textId="77777777" w:rsidR="00543903" w:rsidRDefault="00543903" w:rsidP="00543903">
      <w:pPr>
        <w:jc w:val="right"/>
        <w:rPr>
          <w:rFonts w:ascii="Arial" w:hAnsi="Arial" w:cs="Arial"/>
          <w:bCs/>
          <w:sz w:val="20"/>
          <w:szCs w:val="20"/>
        </w:rPr>
      </w:pPr>
    </w:p>
    <w:p w14:paraId="285B98BB" w14:textId="77777777" w:rsidR="00543903" w:rsidRDefault="00543903" w:rsidP="00543903">
      <w:pPr>
        <w:jc w:val="right"/>
        <w:rPr>
          <w:rFonts w:ascii="Arial" w:hAnsi="Arial" w:cs="Arial"/>
          <w:bCs/>
          <w:sz w:val="20"/>
          <w:szCs w:val="20"/>
        </w:rPr>
      </w:pPr>
    </w:p>
    <w:p w14:paraId="5CFF1513" w14:textId="77777777" w:rsidR="00543903" w:rsidRDefault="00543903" w:rsidP="00543903">
      <w:pPr>
        <w:jc w:val="right"/>
        <w:rPr>
          <w:rFonts w:ascii="Arial" w:hAnsi="Arial" w:cs="Arial"/>
          <w:bCs/>
          <w:sz w:val="20"/>
          <w:szCs w:val="20"/>
        </w:rPr>
      </w:pPr>
    </w:p>
    <w:p w14:paraId="40D85D42" w14:textId="77777777" w:rsidR="00543903" w:rsidRDefault="00543903" w:rsidP="00543903">
      <w:pPr>
        <w:jc w:val="right"/>
        <w:rPr>
          <w:rFonts w:ascii="Arial" w:hAnsi="Arial" w:cs="Arial"/>
          <w:bCs/>
          <w:sz w:val="20"/>
          <w:szCs w:val="20"/>
        </w:rPr>
      </w:pPr>
    </w:p>
    <w:p w14:paraId="477E8145" w14:textId="77777777" w:rsidR="00543903" w:rsidRDefault="00543903" w:rsidP="00543903">
      <w:pPr>
        <w:jc w:val="right"/>
        <w:rPr>
          <w:rFonts w:ascii="Arial" w:hAnsi="Arial" w:cs="Arial"/>
          <w:bCs/>
          <w:sz w:val="20"/>
          <w:szCs w:val="20"/>
        </w:rPr>
      </w:pPr>
    </w:p>
    <w:p w14:paraId="5B321B2B" w14:textId="77777777" w:rsidR="00543903" w:rsidRDefault="00543903" w:rsidP="00543903">
      <w:pPr>
        <w:jc w:val="right"/>
        <w:rPr>
          <w:rFonts w:ascii="Arial" w:hAnsi="Arial" w:cs="Arial"/>
          <w:bCs/>
          <w:sz w:val="20"/>
          <w:szCs w:val="20"/>
        </w:rPr>
      </w:pPr>
    </w:p>
    <w:p w14:paraId="2C491810" w14:textId="77777777" w:rsidR="002D77AD" w:rsidRDefault="002D77AD" w:rsidP="00543903">
      <w:pPr>
        <w:jc w:val="right"/>
        <w:rPr>
          <w:rFonts w:ascii="Arial" w:hAnsi="Arial" w:cs="Arial"/>
          <w:bCs/>
          <w:sz w:val="20"/>
          <w:szCs w:val="20"/>
        </w:rPr>
      </w:pPr>
    </w:p>
    <w:p w14:paraId="0B2CF6AE" w14:textId="77777777" w:rsidR="002D77AD" w:rsidRDefault="002D77AD" w:rsidP="00543903">
      <w:pPr>
        <w:jc w:val="right"/>
        <w:rPr>
          <w:rFonts w:ascii="Arial" w:hAnsi="Arial" w:cs="Arial"/>
          <w:bCs/>
          <w:sz w:val="20"/>
          <w:szCs w:val="20"/>
        </w:rPr>
      </w:pPr>
    </w:p>
    <w:p w14:paraId="57003505" w14:textId="77777777" w:rsidR="002D77AD" w:rsidRDefault="002D77AD" w:rsidP="00543903">
      <w:pPr>
        <w:jc w:val="right"/>
        <w:rPr>
          <w:rFonts w:ascii="Arial" w:hAnsi="Arial" w:cs="Arial"/>
          <w:bCs/>
          <w:sz w:val="20"/>
          <w:szCs w:val="20"/>
        </w:rPr>
      </w:pPr>
    </w:p>
    <w:p w14:paraId="3DFEE96B" w14:textId="77777777" w:rsidR="002D77AD" w:rsidRDefault="002D77AD" w:rsidP="00543903">
      <w:pPr>
        <w:jc w:val="right"/>
        <w:rPr>
          <w:rFonts w:ascii="Arial" w:hAnsi="Arial" w:cs="Arial"/>
          <w:bCs/>
          <w:sz w:val="20"/>
          <w:szCs w:val="20"/>
        </w:rPr>
      </w:pPr>
    </w:p>
    <w:p w14:paraId="774D7739" w14:textId="77777777" w:rsidR="002D77AD" w:rsidRDefault="002D77AD" w:rsidP="00543903">
      <w:pPr>
        <w:jc w:val="right"/>
        <w:rPr>
          <w:rFonts w:ascii="Arial" w:hAnsi="Arial" w:cs="Arial"/>
          <w:bCs/>
          <w:sz w:val="20"/>
          <w:szCs w:val="20"/>
        </w:rPr>
      </w:pPr>
    </w:p>
    <w:p w14:paraId="71E3BF3D" w14:textId="77777777" w:rsidR="002D77AD" w:rsidRDefault="002D77AD" w:rsidP="00543903">
      <w:pPr>
        <w:jc w:val="right"/>
        <w:rPr>
          <w:rFonts w:ascii="Arial" w:hAnsi="Arial" w:cs="Arial"/>
          <w:bCs/>
          <w:sz w:val="20"/>
          <w:szCs w:val="20"/>
        </w:rPr>
      </w:pPr>
    </w:p>
    <w:p w14:paraId="492C78FA" w14:textId="77777777" w:rsidR="002D77AD" w:rsidRDefault="002D77AD" w:rsidP="00543903">
      <w:pPr>
        <w:jc w:val="right"/>
        <w:rPr>
          <w:rFonts w:ascii="Arial" w:hAnsi="Arial" w:cs="Arial"/>
          <w:bCs/>
          <w:sz w:val="20"/>
          <w:szCs w:val="20"/>
        </w:rPr>
      </w:pPr>
    </w:p>
    <w:p w14:paraId="4A29E55D" w14:textId="77777777" w:rsidR="002D77AD" w:rsidRDefault="002D77AD" w:rsidP="00543903">
      <w:pPr>
        <w:jc w:val="right"/>
        <w:rPr>
          <w:rFonts w:ascii="Arial" w:hAnsi="Arial" w:cs="Arial"/>
          <w:bCs/>
          <w:sz w:val="20"/>
          <w:szCs w:val="20"/>
        </w:rPr>
      </w:pPr>
    </w:p>
    <w:p w14:paraId="4450F2C2" w14:textId="77777777" w:rsidR="00023430" w:rsidRDefault="00023430" w:rsidP="00543903">
      <w:pPr>
        <w:jc w:val="right"/>
        <w:rPr>
          <w:rFonts w:ascii="Arial" w:hAnsi="Arial" w:cs="Arial"/>
          <w:bCs/>
          <w:sz w:val="20"/>
          <w:szCs w:val="20"/>
        </w:rPr>
      </w:pPr>
    </w:p>
    <w:p w14:paraId="707DCB60" w14:textId="77777777" w:rsidR="00023430" w:rsidRDefault="00023430" w:rsidP="00543903">
      <w:pPr>
        <w:jc w:val="right"/>
        <w:rPr>
          <w:rFonts w:ascii="Arial" w:hAnsi="Arial" w:cs="Arial"/>
          <w:bCs/>
          <w:sz w:val="20"/>
          <w:szCs w:val="20"/>
        </w:rPr>
      </w:pPr>
    </w:p>
    <w:p w14:paraId="24F005FB" w14:textId="77777777" w:rsidR="00023430" w:rsidRDefault="00023430" w:rsidP="00543903">
      <w:pPr>
        <w:jc w:val="right"/>
        <w:rPr>
          <w:rFonts w:ascii="Arial" w:hAnsi="Arial" w:cs="Arial"/>
          <w:bCs/>
          <w:sz w:val="20"/>
          <w:szCs w:val="20"/>
        </w:rPr>
      </w:pPr>
    </w:p>
    <w:p w14:paraId="27223B70" w14:textId="77777777" w:rsidR="002D77AD" w:rsidRDefault="002D77AD" w:rsidP="00543903">
      <w:pPr>
        <w:jc w:val="right"/>
        <w:rPr>
          <w:rFonts w:ascii="Arial" w:hAnsi="Arial" w:cs="Arial"/>
          <w:bCs/>
          <w:sz w:val="20"/>
          <w:szCs w:val="20"/>
        </w:rPr>
      </w:pPr>
    </w:p>
    <w:p w14:paraId="674EF594" w14:textId="77777777" w:rsidR="005F2166" w:rsidRDefault="005F2166" w:rsidP="00543903">
      <w:pPr>
        <w:jc w:val="right"/>
        <w:rPr>
          <w:rFonts w:ascii="Arial" w:hAnsi="Arial" w:cs="Arial"/>
          <w:bCs/>
          <w:sz w:val="20"/>
          <w:szCs w:val="20"/>
        </w:rPr>
      </w:pPr>
    </w:p>
    <w:p w14:paraId="5B3009F4" w14:textId="77777777" w:rsidR="005F2166" w:rsidRDefault="005F2166" w:rsidP="00543903">
      <w:pPr>
        <w:jc w:val="right"/>
        <w:rPr>
          <w:rFonts w:ascii="Arial" w:hAnsi="Arial" w:cs="Arial"/>
          <w:bCs/>
          <w:sz w:val="20"/>
          <w:szCs w:val="20"/>
        </w:rPr>
      </w:pPr>
    </w:p>
    <w:p w14:paraId="5CFAB1A7" w14:textId="77777777" w:rsidR="005F2166" w:rsidRDefault="005F2166" w:rsidP="00543903">
      <w:pPr>
        <w:jc w:val="right"/>
        <w:rPr>
          <w:rFonts w:ascii="Arial" w:hAnsi="Arial" w:cs="Arial"/>
          <w:bCs/>
          <w:sz w:val="20"/>
          <w:szCs w:val="20"/>
        </w:rPr>
      </w:pPr>
    </w:p>
    <w:p w14:paraId="187E2F9C" w14:textId="77777777" w:rsidR="005F2166" w:rsidRDefault="005F2166" w:rsidP="00543903">
      <w:pPr>
        <w:jc w:val="right"/>
        <w:rPr>
          <w:rFonts w:ascii="Arial" w:hAnsi="Arial" w:cs="Arial"/>
          <w:bCs/>
          <w:sz w:val="20"/>
          <w:szCs w:val="20"/>
        </w:rPr>
      </w:pPr>
    </w:p>
    <w:p w14:paraId="3BF52247" w14:textId="77777777" w:rsidR="00543903" w:rsidRDefault="00543903" w:rsidP="00543903">
      <w:pPr>
        <w:jc w:val="right"/>
        <w:rPr>
          <w:rFonts w:ascii="Arial" w:hAnsi="Arial" w:cs="Arial"/>
          <w:bCs/>
          <w:sz w:val="20"/>
          <w:szCs w:val="20"/>
        </w:rPr>
      </w:pPr>
    </w:p>
    <w:p w14:paraId="4630D6E2"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5AB074D1"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14:paraId="3E7E522A"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0F22DFBD" w14:textId="77777777" w:rsidR="00543903" w:rsidRPr="006006B4" w:rsidRDefault="00543903" w:rsidP="00543903">
      <w:pPr>
        <w:ind w:left="5579"/>
        <w:jc w:val="right"/>
        <w:rPr>
          <w:rFonts w:ascii="Arial" w:hAnsi="Arial" w:cs="Arial"/>
          <w:b/>
          <w:bCs/>
          <w:sz w:val="20"/>
          <w:szCs w:val="20"/>
        </w:rPr>
      </w:pPr>
    </w:p>
    <w:p w14:paraId="47EE1E44" w14:textId="77777777" w:rsidR="00543903" w:rsidRPr="006006B4" w:rsidRDefault="00543903" w:rsidP="00543903">
      <w:pPr>
        <w:jc w:val="both"/>
        <w:rPr>
          <w:rFonts w:ascii="Arial" w:hAnsi="Arial" w:cs="Arial"/>
          <w:b/>
          <w:bCs/>
          <w:sz w:val="20"/>
          <w:szCs w:val="20"/>
        </w:rPr>
      </w:pPr>
    </w:p>
    <w:p w14:paraId="150BF0EB"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06263586"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1CDFD207"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1A78"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1754"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3D53A235"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891F39"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147FAEE4"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01652ADD"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Ind w:w="897" w:type="dxa"/>
              <w:tblBorders>
                <w:top w:val="nil"/>
                <w:left w:val="nil"/>
                <w:bottom w:val="nil"/>
                <w:right w:val="nil"/>
              </w:tblBorders>
              <w:tblLook w:val="0000" w:firstRow="0" w:lastRow="0" w:firstColumn="0" w:lastColumn="0" w:noHBand="0" w:noVBand="0"/>
            </w:tblPr>
            <w:tblGrid>
              <w:gridCol w:w="3863"/>
              <w:gridCol w:w="222"/>
            </w:tblGrid>
            <w:tr w:rsidR="00543903" w:rsidRPr="006006B4" w14:paraId="1A07E9A9" w14:textId="77777777" w:rsidTr="00023430">
              <w:trPr>
                <w:trHeight w:val="671"/>
              </w:trPr>
              <w:tc>
                <w:tcPr>
                  <w:tcW w:w="0" w:type="auto"/>
                </w:tcPr>
                <w:p w14:paraId="2129FF15" w14:textId="77777777" w:rsidR="00543903" w:rsidRPr="006006B4" w:rsidRDefault="00543903" w:rsidP="00023430">
                  <w:pPr>
                    <w:jc w:val="center"/>
                    <w:rPr>
                      <w:rFonts w:ascii="Arial" w:hAnsi="Arial" w:cs="Arial"/>
                      <w:sz w:val="20"/>
                      <w:szCs w:val="20"/>
                    </w:rPr>
                  </w:pPr>
                  <w:r w:rsidRPr="006006B4">
                    <w:rPr>
                      <w:rFonts w:ascii="Arial" w:hAnsi="Arial" w:cs="Arial"/>
                      <w:sz w:val="20"/>
                      <w:szCs w:val="20"/>
                    </w:rPr>
                    <w:t>Dane identyfikacyjne, dane teleadresowe</w:t>
                  </w:r>
                </w:p>
              </w:tc>
              <w:tc>
                <w:tcPr>
                  <w:tcW w:w="0" w:type="auto"/>
                </w:tcPr>
                <w:p w14:paraId="632B9534" w14:textId="77777777" w:rsidR="00543903" w:rsidRPr="006006B4" w:rsidRDefault="00543903" w:rsidP="00543903">
                  <w:pPr>
                    <w:jc w:val="both"/>
                    <w:rPr>
                      <w:rFonts w:ascii="Arial" w:hAnsi="Arial" w:cs="Arial"/>
                      <w:sz w:val="20"/>
                      <w:szCs w:val="20"/>
                    </w:rPr>
                  </w:pPr>
                </w:p>
              </w:tc>
            </w:tr>
          </w:tbl>
          <w:p w14:paraId="3C9BBAA2" w14:textId="77777777" w:rsidR="00543903" w:rsidRPr="006006B4" w:rsidRDefault="00543903" w:rsidP="00543903">
            <w:pPr>
              <w:jc w:val="both"/>
              <w:rPr>
                <w:rFonts w:ascii="Arial" w:hAnsi="Arial" w:cs="Arial"/>
                <w:sz w:val="20"/>
                <w:szCs w:val="20"/>
              </w:rPr>
            </w:pPr>
          </w:p>
        </w:tc>
      </w:tr>
    </w:tbl>
    <w:p w14:paraId="4C829E6D" w14:textId="77777777" w:rsidR="00543903" w:rsidRPr="00CD6F52" w:rsidRDefault="00543903" w:rsidP="00543903">
      <w:pPr>
        <w:jc w:val="both"/>
      </w:pPr>
    </w:p>
    <w:p w14:paraId="4A0486E6" w14:textId="77777777" w:rsidR="00543903" w:rsidRPr="00CD6F52" w:rsidRDefault="00543903" w:rsidP="00543903">
      <w:pPr>
        <w:jc w:val="both"/>
      </w:pPr>
    </w:p>
    <w:p w14:paraId="2AB81473" w14:textId="77777777" w:rsidR="00543903" w:rsidRPr="00CD6F52" w:rsidRDefault="00543903" w:rsidP="00543903">
      <w:pPr>
        <w:jc w:val="both"/>
      </w:pPr>
    </w:p>
    <w:p w14:paraId="72F55305" w14:textId="77777777" w:rsidR="00543903" w:rsidRPr="00CD6F52" w:rsidRDefault="00543903" w:rsidP="00543903"/>
    <w:p w14:paraId="487EDF73" w14:textId="77777777" w:rsidR="00543903" w:rsidRPr="00CD6F52" w:rsidRDefault="00543903" w:rsidP="00543903"/>
    <w:p w14:paraId="464F29B3" w14:textId="77777777" w:rsidR="00543903" w:rsidRDefault="00543903" w:rsidP="00543903"/>
    <w:p w14:paraId="65FF9995" w14:textId="77777777" w:rsidR="00543903" w:rsidRDefault="00543903" w:rsidP="00543903"/>
    <w:p w14:paraId="19B3D601" w14:textId="77777777" w:rsidR="00543903" w:rsidRDefault="00543903" w:rsidP="00543903"/>
    <w:p w14:paraId="232594EB" w14:textId="77777777" w:rsidR="00543903" w:rsidRDefault="00543903" w:rsidP="00543903"/>
    <w:p w14:paraId="73CEC9D1" w14:textId="77777777" w:rsidR="00543903" w:rsidRDefault="00543903" w:rsidP="00543903"/>
    <w:p w14:paraId="5F215DF2" w14:textId="77777777" w:rsidR="00543903" w:rsidRDefault="00543903" w:rsidP="00543903"/>
    <w:p w14:paraId="1E1DF30B" w14:textId="77777777" w:rsidR="00543903" w:rsidRDefault="00543903" w:rsidP="00543903"/>
    <w:p w14:paraId="7E01B692" w14:textId="77777777" w:rsidR="00543903" w:rsidRDefault="00543903" w:rsidP="00543903"/>
    <w:p w14:paraId="22C60D7B" w14:textId="77777777" w:rsidR="00543903" w:rsidRPr="003D33A2" w:rsidRDefault="00543903" w:rsidP="00543903"/>
    <w:p w14:paraId="22FFE6B3" w14:textId="77777777" w:rsidR="00543903" w:rsidRDefault="00543903" w:rsidP="00543903">
      <w:pPr>
        <w:pStyle w:val="Nagwek3"/>
        <w:rPr>
          <w:rFonts w:ascii="Arial" w:hAnsi="Arial" w:cs="Arial"/>
          <w:sz w:val="20"/>
          <w:szCs w:val="20"/>
        </w:rPr>
      </w:pPr>
    </w:p>
    <w:p w14:paraId="4E4231A6" w14:textId="77777777" w:rsidR="00543903" w:rsidRDefault="00543903" w:rsidP="00543903">
      <w:pPr>
        <w:pStyle w:val="Nagwek3"/>
        <w:rPr>
          <w:rFonts w:ascii="Arial" w:hAnsi="Arial" w:cs="Arial"/>
          <w:sz w:val="20"/>
          <w:szCs w:val="20"/>
        </w:rPr>
      </w:pPr>
    </w:p>
    <w:p w14:paraId="5C77983A" w14:textId="77777777" w:rsidR="00543903" w:rsidRDefault="00543903" w:rsidP="00543903">
      <w:pPr>
        <w:pStyle w:val="Nagwek3"/>
        <w:rPr>
          <w:rFonts w:ascii="Arial" w:hAnsi="Arial" w:cs="Arial"/>
          <w:sz w:val="20"/>
          <w:szCs w:val="20"/>
        </w:rPr>
      </w:pPr>
    </w:p>
    <w:p w14:paraId="7317CAA0" w14:textId="77777777" w:rsidR="00543903" w:rsidRDefault="00543903" w:rsidP="00543903">
      <w:pPr>
        <w:pStyle w:val="Nagwek3"/>
        <w:rPr>
          <w:rFonts w:ascii="Arial" w:hAnsi="Arial" w:cs="Arial"/>
          <w:sz w:val="20"/>
          <w:szCs w:val="20"/>
        </w:rPr>
      </w:pPr>
    </w:p>
    <w:p w14:paraId="72C548FE" w14:textId="77777777" w:rsidR="00543903" w:rsidRDefault="00543903" w:rsidP="00543903"/>
    <w:p w14:paraId="158E35A2" w14:textId="77777777" w:rsidR="00543903" w:rsidRDefault="00543903" w:rsidP="00543903"/>
    <w:p w14:paraId="0BAC36FC" w14:textId="77777777" w:rsidR="00543903" w:rsidRDefault="00543903" w:rsidP="00543903"/>
    <w:p w14:paraId="68C61EB0" w14:textId="77777777" w:rsidR="00543903" w:rsidRDefault="00543903" w:rsidP="00543903"/>
    <w:p w14:paraId="1394282C" w14:textId="77777777" w:rsidR="00543903" w:rsidRDefault="00543903" w:rsidP="00543903"/>
    <w:p w14:paraId="35D5D87B" w14:textId="77777777" w:rsidR="002D77AD" w:rsidRDefault="002D77AD" w:rsidP="00543903"/>
    <w:p w14:paraId="67DEBEDF" w14:textId="77777777" w:rsidR="002D77AD" w:rsidRDefault="002D77AD" w:rsidP="00543903"/>
    <w:p w14:paraId="674D6932" w14:textId="77777777" w:rsidR="002D77AD" w:rsidRDefault="002D77AD" w:rsidP="00543903"/>
    <w:p w14:paraId="1FC98A7E" w14:textId="77777777" w:rsidR="006404F6" w:rsidRDefault="006404F6" w:rsidP="00543903"/>
    <w:p w14:paraId="11D2C9C2" w14:textId="77777777" w:rsidR="006404F6" w:rsidRDefault="006404F6" w:rsidP="00543903"/>
    <w:p w14:paraId="5E92E3FA" w14:textId="77777777" w:rsidR="00543903" w:rsidRDefault="00543903" w:rsidP="00543903"/>
    <w:p w14:paraId="4440D91E" w14:textId="77777777" w:rsidR="00543903" w:rsidRDefault="00543903" w:rsidP="00543903"/>
    <w:bookmarkEnd w:id="409"/>
    <w:bookmarkEnd w:id="410"/>
    <w:p w14:paraId="06D631F0" w14:textId="77777777" w:rsidR="00744918" w:rsidRDefault="00744918" w:rsidP="0056492D">
      <w:pPr>
        <w:rPr>
          <w:rFonts w:ascii="Tahoma" w:hAnsi="Tahoma" w:cs="Tahoma"/>
          <w:sz w:val="18"/>
          <w:szCs w:val="18"/>
        </w:rPr>
      </w:pPr>
    </w:p>
    <w:p w14:paraId="62467617" w14:textId="77777777" w:rsidR="00D40538" w:rsidRDefault="007E4F2F" w:rsidP="00D40538">
      <w:pPr>
        <w:pStyle w:val="Nagwek3"/>
        <w:rPr>
          <w:rFonts w:ascii="Arial" w:hAnsi="Arial" w:cs="Arial"/>
          <w:sz w:val="20"/>
          <w:szCs w:val="20"/>
        </w:rPr>
      </w:pPr>
      <w:bookmarkStart w:id="416" w:name="_Toc97113341"/>
      <w:r w:rsidRPr="00D40538">
        <w:rPr>
          <w:rFonts w:ascii="Arial" w:hAnsi="Arial" w:cs="Arial"/>
          <w:sz w:val="20"/>
          <w:szCs w:val="20"/>
        </w:rPr>
        <w:t xml:space="preserve">Załącznik Nr </w:t>
      </w:r>
      <w:r w:rsidR="00BF0256">
        <w:rPr>
          <w:rFonts w:ascii="Arial" w:hAnsi="Arial" w:cs="Arial"/>
          <w:sz w:val="20"/>
          <w:szCs w:val="20"/>
        </w:rPr>
        <w:t>7</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16"/>
    </w:p>
    <w:p w14:paraId="442D2925" w14:textId="77777777" w:rsidR="00D40538" w:rsidRPr="00D40538" w:rsidRDefault="00B028B8" w:rsidP="00D40538">
      <w:pPr>
        <w:pStyle w:val="Nagwek3"/>
        <w:rPr>
          <w:rFonts w:ascii="Arial" w:hAnsi="Arial" w:cs="Arial"/>
          <w:sz w:val="20"/>
          <w:szCs w:val="20"/>
        </w:rPr>
      </w:pPr>
      <w:bookmarkStart w:id="417" w:name="_Toc97113342"/>
      <w:r>
        <w:rPr>
          <w:rFonts w:ascii="Arial" w:hAnsi="Arial" w:cs="Arial"/>
          <w:sz w:val="20"/>
          <w:szCs w:val="20"/>
        </w:rPr>
        <w:t>ZOBOWIĄZANIE I</w:t>
      </w:r>
      <w:r w:rsidR="00D40538" w:rsidRPr="00D40538">
        <w:rPr>
          <w:rFonts w:ascii="Arial" w:hAnsi="Arial" w:cs="Arial"/>
          <w:sz w:val="20"/>
          <w:szCs w:val="20"/>
        </w:rPr>
        <w:t>NNEGO PODMIOTU</w:t>
      </w:r>
      <w:bookmarkEnd w:id="417"/>
    </w:p>
    <w:p w14:paraId="139053A6" w14:textId="77777777" w:rsidR="00BF0256" w:rsidRDefault="00BF0256" w:rsidP="00BF0256">
      <w:pPr>
        <w:jc w:val="both"/>
        <w:rPr>
          <w:rFonts w:ascii="Tahoma" w:hAnsi="Tahoma" w:cs="Tahoma"/>
          <w:bCs/>
          <w:sz w:val="18"/>
          <w:szCs w:val="18"/>
        </w:rPr>
      </w:pPr>
      <w:r w:rsidRPr="00A414FD">
        <w:rPr>
          <w:rFonts w:ascii="Tahoma" w:hAnsi="Tahoma" w:cs="Tahoma"/>
          <w:bCs/>
          <w:sz w:val="18"/>
          <w:szCs w:val="18"/>
        </w:rPr>
        <w:t xml:space="preserve">Nazwa zadania: </w:t>
      </w:r>
    </w:p>
    <w:p w14:paraId="22E5CDAA" w14:textId="77777777" w:rsidR="00BF0256" w:rsidRDefault="00BF0256" w:rsidP="00BF0256">
      <w:pPr>
        <w:jc w:val="both"/>
        <w:rPr>
          <w:rFonts w:ascii="Tahoma" w:hAnsi="Tahoma" w:cs="Tahoma"/>
          <w:bCs/>
          <w:sz w:val="18"/>
          <w:szCs w:val="18"/>
        </w:rPr>
      </w:pPr>
    </w:p>
    <w:p w14:paraId="650FBBBC"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B05D29">
        <w:rPr>
          <w:rFonts w:ascii="Arial" w:hAnsi="Arial" w:cs="Arial"/>
          <w:b/>
          <w:sz w:val="22"/>
          <w:szCs w:val="22"/>
        </w:rPr>
        <w:t xml:space="preserve"> </w:t>
      </w:r>
      <w:r w:rsidRPr="00070222">
        <w:rPr>
          <w:rFonts w:ascii="Arial" w:hAnsi="Arial" w:cs="Arial"/>
          <w:b/>
          <w:sz w:val="22"/>
          <w:szCs w:val="22"/>
        </w:rPr>
        <w:t>dla Ochotniczej Straży Pożarnej w Wabienicach</w:t>
      </w:r>
    </w:p>
    <w:p w14:paraId="27A2185B" w14:textId="77777777" w:rsidR="00BF0256" w:rsidRDefault="00BF0256" w:rsidP="00BF0256">
      <w:pPr>
        <w:jc w:val="both"/>
        <w:rPr>
          <w:rFonts w:ascii="Tahoma" w:hAnsi="Tahoma" w:cs="Tahoma"/>
          <w:bCs/>
          <w:sz w:val="18"/>
          <w:szCs w:val="18"/>
        </w:rPr>
      </w:pPr>
    </w:p>
    <w:p w14:paraId="108D149B"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F5C44F8" w14:textId="77777777" w:rsidR="007405BE" w:rsidRPr="00B028B8" w:rsidRDefault="007405BE" w:rsidP="007405BE">
      <w:pPr>
        <w:pStyle w:val="Domylnie"/>
        <w:spacing w:after="0" w:line="100" w:lineRule="atLeast"/>
        <w:jc w:val="center"/>
        <w:rPr>
          <w:rFonts w:ascii="Arial" w:hAnsi="Arial" w:cs="Arial"/>
          <w:sz w:val="20"/>
          <w:szCs w:val="20"/>
        </w:rPr>
      </w:pPr>
    </w:p>
    <w:p w14:paraId="61CE9C95"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4E59ECB3"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6ADA706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5918314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026903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32773C4A"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2350A01A"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671AC84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09824CE6"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66CCC5C1"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58CB71C7"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xml:space="preserve">, zgodnie z postanowieniami art. 118 ustawy z dnia 11 września 2019r. Prawo zamówień publicznych (Dz.U. </w:t>
      </w:r>
      <w:r w:rsidR="00BF0256">
        <w:rPr>
          <w:rFonts w:ascii="Arial" w:hAnsi="Arial" w:cs="Arial"/>
          <w:sz w:val="20"/>
          <w:szCs w:val="20"/>
        </w:rPr>
        <w:t xml:space="preserve">z 2021 r., </w:t>
      </w:r>
      <w:r w:rsidRPr="00B028B8">
        <w:rPr>
          <w:rFonts w:ascii="Arial" w:hAnsi="Arial" w:cs="Arial"/>
          <w:sz w:val="20"/>
          <w:szCs w:val="20"/>
        </w:rPr>
        <w:t xml:space="preserve">poz. </w:t>
      </w:r>
      <w:r w:rsidR="00BF0256">
        <w:rPr>
          <w:rFonts w:ascii="Arial" w:hAnsi="Arial" w:cs="Arial"/>
          <w:sz w:val="20"/>
          <w:szCs w:val="20"/>
        </w:rPr>
        <w:t>1129</w:t>
      </w:r>
      <w:r w:rsidRPr="00B028B8">
        <w:rPr>
          <w:rFonts w:ascii="Arial" w:hAnsi="Arial" w:cs="Arial"/>
          <w:sz w:val="20"/>
          <w:szCs w:val="20"/>
        </w:rPr>
        <w:t xml:space="preserve"> ze zm.),</w:t>
      </w:r>
      <w:r w:rsidR="006404F6">
        <w:rPr>
          <w:rFonts w:ascii="Arial" w:hAnsi="Arial" w:cs="Arial"/>
          <w:sz w:val="20"/>
          <w:szCs w:val="20"/>
        </w:rPr>
        <w:t xml:space="preserve"> </w:t>
      </w:r>
      <w:r w:rsidRPr="00B028B8">
        <w:rPr>
          <w:rFonts w:ascii="Arial" w:hAnsi="Arial" w:cs="Arial"/>
          <w:sz w:val="20"/>
          <w:szCs w:val="20"/>
        </w:rPr>
        <w:t>do oddania nw. zasobów:</w:t>
      </w:r>
    </w:p>
    <w:p w14:paraId="0FD8B20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07320B50"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25E8B6F5"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6BBFA600"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32503567"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4A1D7D5E"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685F6DE4" w14:textId="77777777" w:rsidR="00B028B8" w:rsidRPr="00E77607" w:rsidRDefault="00B028B8" w:rsidP="00E77607">
      <w:pPr>
        <w:jc w:val="both"/>
        <w:outlineLvl w:val="0"/>
        <w:rPr>
          <w:rFonts w:ascii="Arial" w:hAnsi="Arial" w:cs="Arial"/>
          <w:b/>
          <w:sz w:val="20"/>
          <w:szCs w:val="20"/>
        </w:rPr>
      </w:pPr>
      <w:bookmarkStart w:id="418" w:name="_Toc66701580"/>
      <w:bookmarkStart w:id="419" w:name="_Toc66703132"/>
      <w:bookmarkStart w:id="420" w:name="_Toc97113343"/>
      <w:r w:rsidRPr="00B028B8">
        <w:rPr>
          <w:rFonts w:ascii="Arial" w:hAnsi="Arial" w:cs="Arial"/>
          <w:sz w:val="20"/>
          <w:szCs w:val="20"/>
        </w:rPr>
        <w:t>na potrzeby realizacji zamówienia pn.</w:t>
      </w:r>
      <w:r w:rsidR="00A733D5">
        <w:rPr>
          <w:rFonts w:ascii="Arial" w:hAnsi="Arial" w:cs="Arial"/>
          <w:sz w:val="20"/>
          <w:szCs w:val="20"/>
        </w:rPr>
        <w:t xml:space="preserve"> „</w:t>
      </w:r>
      <w:r w:rsidR="00BF0256" w:rsidRPr="00BF0256">
        <w:rPr>
          <w:rFonts w:ascii="Arial" w:hAnsi="Arial" w:cs="Arial"/>
          <w:b/>
          <w:sz w:val="20"/>
          <w:szCs w:val="20"/>
        </w:rPr>
        <w:t>Dostawa fabrycznie nowego średniego samochodu ratowniczo-gaśniczego z napędem 4x4 dla Ochotniczej Straży Pożarnej w Wabienicach</w:t>
      </w:r>
      <w:r w:rsidR="00540CED">
        <w:rPr>
          <w:rFonts w:ascii="Arial" w:hAnsi="Arial" w:cs="Arial"/>
          <w:b/>
          <w:sz w:val="20"/>
          <w:szCs w:val="20"/>
        </w:rPr>
        <w:t>”</w:t>
      </w:r>
      <w:bookmarkEnd w:id="418"/>
      <w:bookmarkEnd w:id="419"/>
      <w:bookmarkEnd w:id="420"/>
    </w:p>
    <w:p w14:paraId="3007AF80" w14:textId="77777777" w:rsidR="00A733D5" w:rsidRDefault="00A733D5" w:rsidP="00B028B8">
      <w:pPr>
        <w:widowControl w:val="0"/>
        <w:suppressAutoHyphens/>
        <w:autoSpaceDE w:val="0"/>
        <w:autoSpaceDN w:val="0"/>
        <w:adjustRightInd w:val="0"/>
        <w:spacing w:after="120"/>
        <w:rPr>
          <w:rFonts w:ascii="Arial" w:hAnsi="Arial" w:cs="Arial"/>
          <w:b/>
          <w:bCs/>
          <w:sz w:val="20"/>
          <w:szCs w:val="20"/>
        </w:rPr>
      </w:pPr>
    </w:p>
    <w:p w14:paraId="31E49C04"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2A42091D" w14:textId="77777777" w:rsidR="00B028B8" w:rsidRPr="00B028B8" w:rsidRDefault="006404F6" w:rsidP="00A50DCC">
      <w:pPr>
        <w:widowControl w:val="0"/>
        <w:numPr>
          <w:ilvl w:val="0"/>
          <w:numId w:val="64"/>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w:t>
      </w:r>
      <w:r w:rsidR="00B028B8" w:rsidRPr="00B028B8">
        <w:rPr>
          <w:rFonts w:ascii="Arial" w:hAnsi="Arial" w:cs="Arial"/>
          <w:sz w:val="20"/>
          <w:szCs w:val="20"/>
        </w:rPr>
        <w:t>dostępnię</w:t>
      </w:r>
      <w:r>
        <w:rPr>
          <w:rFonts w:ascii="Arial" w:hAnsi="Arial" w:cs="Arial"/>
          <w:sz w:val="20"/>
          <w:szCs w:val="20"/>
        </w:rPr>
        <w:t xml:space="preserve"> </w:t>
      </w:r>
      <w:r w:rsidR="00B028B8" w:rsidRPr="00B028B8">
        <w:rPr>
          <w:rFonts w:ascii="Arial" w:hAnsi="Arial" w:cs="Arial"/>
          <w:sz w:val="20"/>
          <w:szCs w:val="20"/>
        </w:rPr>
        <w:t>Wykonawcy zasoby, w następującym zakresie:</w:t>
      </w:r>
    </w:p>
    <w:p w14:paraId="42647833"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23640E20"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507EB40C"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21"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21"/>
    <w:p w14:paraId="27CE02B5"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254AA522"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3BADD8DA"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1764F253"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16B10670"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2050B794" w14:textId="77777777" w:rsidR="00A733D5" w:rsidRDefault="00A733D5" w:rsidP="007405BE">
      <w:pPr>
        <w:pStyle w:val="Bezodstpw"/>
        <w:spacing w:line="360" w:lineRule="auto"/>
        <w:jc w:val="both"/>
        <w:rPr>
          <w:rFonts w:ascii="Arial" w:hAnsi="Arial" w:cs="Arial"/>
          <w:b/>
          <w:sz w:val="20"/>
        </w:rPr>
      </w:pPr>
    </w:p>
    <w:p w14:paraId="539F67C8" w14:textId="77777777" w:rsidR="00A733D5" w:rsidRDefault="00A733D5" w:rsidP="007405BE">
      <w:pPr>
        <w:pStyle w:val="Bezodstpw"/>
        <w:spacing w:line="360" w:lineRule="auto"/>
        <w:jc w:val="both"/>
        <w:rPr>
          <w:rFonts w:ascii="Arial" w:hAnsi="Arial" w:cs="Arial"/>
          <w:b/>
          <w:sz w:val="20"/>
        </w:rPr>
      </w:pPr>
    </w:p>
    <w:p w14:paraId="255D3448" w14:textId="77777777" w:rsidR="00A733D5" w:rsidRDefault="00A733D5" w:rsidP="007405BE">
      <w:pPr>
        <w:pStyle w:val="Bezodstpw"/>
        <w:spacing w:line="360" w:lineRule="auto"/>
        <w:jc w:val="both"/>
        <w:rPr>
          <w:rFonts w:ascii="Arial" w:hAnsi="Arial" w:cs="Arial"/>
          <w:b/>
          <w:sz w:val="20"/>
        </w:rPr>
      </w:pPr>
    </w:p>
    <w:p w14:paraId="03AB72B8" w14:textId="77777777" w:rsidR="00A733D5" w:rsidRDefault="00A733D5" w:rsidP="007405BE">
      <w:pPr>
        <w:pStyle w:val="Bezodstpw"/>
        <w:spacing w:line="360" w:lineRule="auto"/>
        <w:jc w:val="both"/>
        <w:rPr>
          <w:rFonts w:ascii="Arial" w:hAnsi="Arial" w:cs="Arial"/>
          <w:b/>
          <w:sz w:val="20"/>
        </w:rPr>
      </w:pPr>
    </w:p>
    <w:p w14:paraId="635CB809" w14:textId="77777777" w:rsidR="00A733D5" w:rsidRDefault="00A733D5" w:rsidP="007405BE">
      <w:pPr>
        <w:pStyle w:val="Bezodstpw"/>
        <w:spacing w:line="360" w:lineRule="auto"/>
        <w:jc w:val="both"/>
        <w:rPr>
          <w:rFonts w:ascii="Arial" w:hAnsi="Arial" w:cs="Arial"/>
          <w:b/>
          <w:sz w:val="20"/>
        </w:rPr>
      </w:pPr>
    </w:p>
    <w:p w14:paraId="770D1E23" w14:textId="77777777" w:rsidR="00BF0256" w:rsidRDefault="00BF0256" w:rsidP="007405BE">
      <w:pPr>
        <w:pStyle w:val="Bezodstpw"/>
        <w:spacing w:line="360" w:lineRule="auto"/>
        <w:jc w:val="both"/>
        <w:rPr>
          <w:rFonts w:ascii="Arial" w:hAnsi="Arial" w:cs="Arial"/>
          <w:b/>
          <w:sz w:val="20"/>
        </w:rPr>
      </w:pPr>
    </w:p>
    <w:p w14:paraId="4D4A21FF" w14:textId="77777777" w:rsidR="00BF0256" w:rsidRDefault="00BF0256" w:rsidP="007405BE">
      <w:pPr>
        <w:pStyle w:val="Bezodstpw"/>
        <w:spacing w:line="360" w:lineRule="auto"/>
        <w:jc w:val="both"/>
        <w:rPr>
          <w:rFonts w:ascii="Arial" w:hAnsi="Arial" w:cs="Arial"/>
          <w:b/>
          <w:sz w:val="20"/>
        </w:rPr>
      </w:pPr>
    </w:p>
    <w:p w14:paraId="30070217"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17E7E6A7"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36885448" w14:textId="77777777" w:rsidR="007405BE" w:rsidRDefault="007405BE" w:rsidP="007405BE">
      <w:pPr>
        <w:pStyle w:val="Domylnie"/>
        <w:spacing w:after="0" w:line="360" w:lineRule="auto"/>
        <w:rPr>
          <w:rFonts w:ascii="Tahoma" w:hAnsi="Tahoma" w:cs="Tahoma"/>
          <w:sz w:val="16"/>
          <w:szCs w:val="16"/>
        </w:rPr>
      </w:pPr>
    </w:p>
    <w:p w14:paraId="2716302A" w14:textId="77777777" w:rsidR="00BF0256" w:rsidRDefault="00BF0256" w:rsidP="007405BE">
      <w:pPr>
        <w:pStyle w:val="Domylnie"/>
        <w:spacing w:after="0" w:line="360" w:lineRule="auto"/>
        <w:rPr>
          <w:rFonts w:ascii="Tahoma" w:hAnsi="Tahoma" w:cs="Tahoma"/>
          <w:sz w:val="16"/>
          <w:szCs w:val="16"/>
        </w:rPr>
      </w:pPr>
    </w:p>
    <w:p w14:paraId="19428537" w14:textId="77777777" w:rsidR="00BF0256" w:rsidRDefault="00BF0256" w:rsidP="007405BE">
      <w:pPr>
        <w:pStyle w:val="Domylnie"/>
        <w:spacing w:after="0" w:line="360" w:lineRule="auto"/>
        <w:rPr>
          <w:rFonts w:ascii="Tahoma" w:hAnsi="Tahoma" w:cs="Tahoma"/>
          <w:sz w:val="16"/>
          <w:szCs w:val="16"/>
        </w:rPr>
      </w:pPr>
    </w:p>
    <w:p w14:paraId="27FD4D2C" w14:textId="77777777" w:rsidR="00BF0256" w:rsidRDefault="00BF0256" w:rsidP="007405BE">
      <w:pPr>
        <w:pStyle w:val="Domylnie"/>
        <w:spacing w:after="0" w:line="360" w:lineRule="auto"/>
        <w:rPr>
          <w:rFonts w:ascii="Tahoma" w:hAnsi="Tahoma" w:cs="Tahoma"/>
          <w:sz w:val="16"/>
          <w:szCs w:val="16"/>
        </w:rPr>
      </w:pPr>
    </w:p>
    <w:p w14:paraId="3B8661AF" w14:textId="77777777" w:rsidR="00BF0256" w:rsidRDefault="00BF0256" w:rsidP="007405BE">
      <w:pPr>
        <w:pStyle w:val="Domylnie"/>
        <w:spacing w:after="0" w:line="360" w:lineRule="auto"/>
        <w:rPr>
          <w:rFonts w:ascii="Tahoma" w:hAnsi="Tahoma" w:cs="Tahoma"/>
          <w:sz w:val="16"/>
          <w:szCs w:val="16"/>
        </w:rPr>
      </w:pPr>
    </w:p>
    <w:p w14:paraId="2D5E421A" w14:textId="77777777" w:rsidR="00BF0256" w:rsidRDefault="00BF0256" w:rsidP="007405BE">
      <w:pPr>
        <w:pStyle w:val="Domylnie"/>
        <w:spacing w:after="0" w:line="360" w:lineRule="auto"/>
        <w:rPr>
          <w:rFonts w:ascii="Tahoma" w:hAnsi="Tahoma" w:cs="Tahoma"/>
          <w:sz w:val="16"/>
          <w:szCs w:val="16"/>
        </w:rPr>
      </w:pPr>
    </w:p>
    <w:p w14:paraId="141ABCE2" w14:textId="77777777" w:rsidR="00BF0256" w:rsidRDefault="00BF0256" w:rsidP="007405BE">
      <w:pPr>
        <w:pStyle w:val="Domylnie"/>
        <w:spacing w:after="0" w:line="360" w:lineRule="auto"/>
        <w:rPr>
          <w:rFonts w:ascii="Tahoma" w:hAnsi="Tahoma" w:cs="Tahoma"/>
          <w:sz w:val="16"/>
          <w:szCs w:val="16"/>
        </w:rPr>
      </w:pPr>
    </w:p>
    <w:p w14:paraId="60CCF0FB" w14:textId="77777777" w:rsidR="00BF0256" w:rsidRDefault="00BF0256" w:rsidP="007405BE">
      <w:pPr>
        <w:pStyle w:val="Domylnie"/>
        <w:spacing w:after="0" w:line="360" w:lineRule="auto"/>
        <w:rPr>
          <w:rFonts w:ascii="Tahoma" w:hAnsi="Tahoma" w:cs="Tahoma"/>
          <w:sz w:val="16"/>
          <w:szCs w:val="16"/>
        </w:rPr>
      </w:pPr>
    </w:p>
    <w:p w14:paraId="3145C6F1" w14:textId="77777777" w:rsidR="00BF0256" w:rsidRDefault="00BF0256" w:rsidP="007405BE">
      <w:pPr>
        <w:pStyle w:val="Domylnie"/>
        <w:spacing w:after="0" w:line="360" w:lineRule="auto"/>
        <w:rPr>
          <w:rFonts w:ascii="Tahoma" w:hAnsi="Tahoma" w:cs="Tahoma"/>
          <w:sz w:val="16"/>
          <w:szCs w:val="16"/>
        </w:rPr>
      </w:pPr>
    </w:p>
    <w:p w14:paraId="5CEDEBC2" w14:textId="77777777" w:rsidR="00BF0256" w:rsidRDefault="00BF0256" w:rsidP="007405BE">
      <w:pPr>
        <w:pStyle w:val="Domylnie"/>
        <w:spacing w:after="0" w:line="360" w:lineRule="auto"/>
        <w:rPr>
          <w:rFonts w:ascii="Tahoma" w:hAnsi="Tahoma" w:cs="Tahoma"/>
          <w:sz w:val="16"/>
          <w:szCs w:val="16"/>
        </w:rPr>
      </w:pPr>
    </w:p>
    <w:p w14:paraId="2E7A5402" w14:textId="77777777" w:rsidR="00BF0256" w:rsidRDefault="00BF0256" w:rsidP="007405BE">
      <w:pPr>
        <w:pStyle w:val="Domylnie"/>
        <w:spacing w:after="0" w:line="360" w:lineRule="auto"/>
        <w:rPr>
          <w:rFonts w:ascii="Tahoma" w:hAnsi="Tahoma" w:cs="Tahoma"/>
          <w:sz w:val="16"/>
          <w:szCs w:val="16"/>
        </w:rPr>
      </w:pPr>
    </w:p>
    <w:p w14:paraId="25F5A519" w14:textId="77777777" w:rsidR="00BF0256" w:rsidRDefault="00BF0256" w:rsidP="007405BE">
      <w:pPr>
        <w:pStyle w:val="Domylnie"/>
        <w:spacing w:after="0" w:line="360" w:lineRule="auto"/>
        <w:rPr>
          <w:rFonts w:ascii="Tahoma" w:hAnsi="Tahoma" w:cs="Tahoma"/>
          <w:sz w:val="16"/>
          <w:szCs w:val="16"/>
        </w:rPr>
      </w:pPr>
    </w:p>
    <w:p w14:paraId="5BCB77C9" w14:textId="77777777" w:rsidR="00BF0256" w:rsidRDefault="00BF0256" w:rsidP="007405BE">
      <w:pPr>
        <w:pStyle w:val="Domylnie"/>
        <w:spacing w:after="0" w:line="360" w:lineRule="auto"/>
        <w:rPr>
          <w:rFonts w:ascii="Tahoma" w:hAnsi="Tahoma" w:cs="Tahoma"/>
          <w:sz w:val="16"/>
          <w:szCs w:val="16"/>
        </w:rPr>
      </w:pPr>
    </w:p>
    <w:p w14:paraId="27BF53B4" w14:textId="77777777" w:rsidR="00BF0256" w:rsidRDefault="00BF0256" w:rsidP="007405BE">
      <w:pPr>
        <w:pStyle w:val="Domylnie"/>
        <w:spacing w:after="0" w:line="360" w:lineRule="auto"/>
        <w:rPr>
          <w:rFonts w:ascii="Tahoma" w:hAnsi="Tahoma" w:cs="Tahoma"/>
          <w:sz w:val="16"/>
          <w:szCs w:val="16"/>
        </w:rPr>
      </w:pPr>
    </w:p>
    <w:p w14:paraId="71FAF9A1" w14:textId="77777777" w:rsidR="00BF0256" w:rsidRDefault="00BF0256" w:rsidP="007405BE">
      <w:pPr>
        <w:pStyle w:val="Domylnie"/>
        <w:spacing w:after="0" w:line="360" w:lineRule="auto"/>
        <w:rPr>
          <w:rFonts w:ascii="Tahoma" w:hAnsi="Tahoma" w:cs="Tahoma"/>
          <w:sz w:val="16"/>
          <w:szCs w:val="16"/>
        </w:rPr>
      </w:pPr>
    </w:p>
    <w:p w14:paraId="44477C24" w14:textId="77777777" w:rsidR="00BF0256" w:rsidRDefault="00BF0256" w:rsidP="007405BE">
      <w:pPr>
        <w:pStyle w:val="Domylnie"/>
        <w:spacing w:after="0" w:line="360" w:lineRule="auto"/>
        <w:rPr>
          <w:rFonts w:ascii="Tahoma" w:hAnsi="Tahoma" w:cs="Tahoma"/>
          <w:sz w:val="16"/>
          <w:szCs w:val="16"/>
        </w:rPr>
      </w:pPr>
    </w:p>
    <w:p w14:paraId="0572453A" w14:textId="77777777" w:rsidR="00BF0256" w:rsidRDefault="00BF0256" w:rsidP="007405BE">
      <w:pPr>
        <w:pStyle w:val="Domylnie"/>
        <w:spacing w:after="0" w:line="360" w:lineRule="auto"/>
        <w:rPr>
          <w:rFonts w:ascii="Tahoma" w:hAnsi="Tahoma" w:cs="Tahoma"/>
          <w:sz w:val="16"/>
          <w:szCs w:val="16"/>
        </w:rPr>
      </w:pPr>
    </w:p>
    <w:p w14:paraId="0BD674E0" w14:textId="77777777" w:rsidR="00BF0256" w:rsidRDefault="00BF0256" w:rsidP="007405BE">
      <w:pPr>
        <w:pStyle w:val="Domylnie"/>
        <w:spacing w:after="0" w:line="360" w:lineRule="auto"/>
        <w:rPr>
          <w:rFonts w:ascii="Tahoma" w:hAnsi="Tahoma" w:cs="Tahoma"/>
          <w:sz w:val="16"/>
          <w:szCs w:val="16"/>
        </w:rPr>
      </w:pPr>
    </w:p>
    <w:p w14:paraId="3D4E6EB2" w14:textId="77777777" w:rsidR="00BF0256" w:rsidRDefault="00BF0256" w:rsidP="007405BE">
      <w:pPr>
        <w:pStyle w:val="Domylnie"/>
        <w:spacing w:after="0" w:line="360" w:lineRule="auto"/>
        <w:rPr>
          <w:rFonts w:ascii="Tahoma" w:hAnsi="Tahoma" w:cs="Tahoma"/>
          <w:sz w:val="16"/>
          <w:szCs w:val="16"/>
        </w:rPr>
      </w:pPr>
    </w:p>
    <w:p w14:paraId="04F97AC9" w14:textId="77777777" w:rsidR="00A733D5" w:rsidRDefault="00A733D5" w:rsidP="007405BE">
      <w:pPr>
        <w:pStyle w:val="Domylnie"/>
        <w:spacing w:after="0" w:line="360" w:lineRule="auto"/>
        <w:rPr>
          <w:rFonts w:ascii="Tahoma" w:hAnsi="Tahoma" w:cs="Tahoma"/>
          <w:sz w:val="16"/>
          <w:szCs w:val="16"/>
        </w:rPr>
      </w:pPr>
    </w:p>
    <w:p w14:paraId="71E81582" w14:textId="77777777" w:rsidR="007405BE" w:rsidRPr="007405BE" w:rsidRDefault="007405BE" w:rsidP="007405BE"/>
    <w:p w14:paraId="6F8E07AC" w14:textId="77777777" w:rsidR="007405BE" w:rsidRDefault="007405BE" w:rsidP="00E753FD">
      <w:pPr>
        <w:pStyle w:val="Nagwek3"/>
        <w:rPr>
          <w:rFonts w:ascii="Arial" w:hAnsi="Arial" w:cs="Arial"/>
          <w:sz w:val="20"/>
          <w:szCs w:val="20"/>
        </w:rPr>
      </w:pPr>
    </w:p>
    <w:p w14:paraId="36C93D9B" w14:textId="77777777" w:rsidR="00FC307C" w:rsidRDefault="00FC307C" w:rsidP="00FC307C"/>
    <w:p w14:paraId="614D4158" w14:textId="77777777" w:rsidR="00A733D5" w:rsidRDefault="00A733D5" w:rsidP="00A733D5">
      <w:pPr>
        <w:pStyle w:val="Bezodstpw"/>
      </w:pPr>
    </w:p>
    <w:p w14:paraId="6BD0A53B" w14:textId="77777777" w:rsidR="00BF0256" w:rsidRDefault="00BF0256" w:rsidP="00A733D5">
      <w:pPr>
        <w:pStyle w:val="Bezodstpw"/>
      </w:pPr>
    </w:p>
    <w:p w14:paraId="3E5FC796" w14:textId="77777777" w:rsidR="00BF0256" w:rsidRDefault="00BF0256" w:rsidP="00A733D5">
      <w:pPr>
        <w:pStyle w:val="Bezodstpw"/>
      </w:pPr>
    </w:p>
    <w:p w14:paraId="7B78A8C5" w14:textId="77777777" w:rsidR="00BF0256" w:rsidRDefault="00BF0256" w:rsidP="00A733D5">
      <w:pPr>
        <w:pStyle w:val="Bezodstpw"/>
      </w:pPr>
    </w:p>
    <w:p w14:paraId="5EEF8141"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253E85D6"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należy złożyć wraz z ofertą)</w:t>
      </w:r>
    </w:p>
    <w:p w14:paraId="6AA139CE" w14:textId="77777777" w:rsidR="00A733D5" w:rsidRDefault="00A733D5" w:rsidP="00A733D5">
      <w:pPr>
        <w:pStyle w:val="Bezodstpw"/>
      </w:pPr>
    </w:p>
    <w:p w14:paraId="46339696" w14:textId="77777777" w:rsidR="00A733D5" w:rsidRDefault="00A733D5" w:rsidP="00A733D5">
      <w:pPr>
        <w:pStyle w:val="Bezodstpw"/>
      </w:pPr>
    </w:p>
    <w:p w14:paraId="4424D0E8" w14:textId="77777777" w:rsidR="00A733D5" w:rsidRDefault="00A733D5" w:rsidP="00A733D5">
      <w:pPr>
        <w:pStyle w:val="Bezodstpw"/>
      </w:pPr>
    </w:p>
    <w:p w14:paraId="536F3B02" w14:textId="77777777" w:rsidR="00A733D5" w:rsidRDefault="00A733D5" w:rsidP="00A733D5">
      <w:pPr>
        <w:pStyle w:val="Bezodstpw"/>
      </w:pPr>
    </w:p>
    <w:p w14:paraId="6D3796B0" w14:textId="77777777" w:rsidR="00A733D5" w:rsidRDefault="00A733D5" w:rsidP="00A733D5">
      <w:pPr>
        <w:pStyle w:val="Bezodstpw"/>
      </w:pPr>
    </w:p>
    <w:p w14:paraId="089CCB69" w14:textId="77777777" w:rsidR="00A733D5" w:rsidRDefault="00A733D5" w:rsidP="00A733D5">
      <w:pPr>
        <w:pStyle w:val="Bezodstpw"/>
      </w:pPr>
    </w:p>
    <w:p w14:paraId="02343D29" w14:textId="77777777" w:rsidR="00A733D5" w:rsidRDefault="00A733D5" w:rsidP="00A733D5">
      <w:pPr>
        <w:pStyle w:val="Bezodstpw"/>
      </w:pPr>
    </w:p>
    <w:p w14:paraId="291B0259" w14:textId="77777777" w:rsidR="00A733D5" w:rsidRDefault="00A733D5" w:rsidP="00A733D5">
      <w:pPr>
        <w:pStyle w:val="Bezodstpw"/>
      </w:pPr>
    </w:p>
    <w:p w14:paraId="0C35C982" w14:textId="77777777" w:rsidR="00A733D5" w:rsidRDefault="00A733D5" w:rsidP="00A733D5">
      <w:pPr>
        <w:pStyle w:val="Bezodstpw"/>
      </w:pPr>
    </w:p>
    <w:p w14:paraId="06803B0D" w14:textId="77777777" w:rsidR="00A733D5" w:rsidRDefault="00A733D5" w:rsidP="00A733D5">
      <w:pPr>
        <w:pStyle w:val="Bezodstpw"/>
      </w:pPr>
    </w:p>
    <w:p w14:paraId="00660565" w14:textId="77777777" w:rsidR="00022DE1" w:rsidRDefault="00022DE1" w:rsidP="00022DE1">
      <w:pPr>
        <w:pStyle w:val="Nagwek3"/>
        <w:rPr>
          <w:rFonts w:ascii="Arial" w:hAnsi="Arial" w:cs="Arial"/>
          <w:sz w:val="20"/>
          <w:szCs w:val="20"/>
        </w:rPr>
      </w:pPr>
      <w:bookmarkStart w:id="422" w:name="_Toc97113344"/>
      <w:r w:rsidRPr="00D40538">
        <w:rPr>
          <w:rFonts w:ascii="Arial" w:hAnsi="Arial" w:cs="Arial"/>
          <w:sz w:val="20"/>
          <w:szCs w:val="20"/>
        </w:rPr>
        <w:t xml:space="preserve">Załącznik Nr </w:t>
      </w:r>
      <w:r w:rsidR="00BF0256">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22"/>
    </w:p>
    <w:p w14:paraId="64E9927C" w14:textId="77777777" w:rsidR="00022DE1" w:rsidRPr="00D40538" w:rsidRDefault="00022DE1" w:rsidP="00022DE1">
      <w:pPr>
        <w:pStyle w:val="Nagwek3"/>
        <w:rPr>
          <w:rFonts w:ascii="Arial" w:hAnsi="Arial" w:cs="Arial"/>
          <w:sz w:val="20"/>
          <w:szCs w:val="20"/>
        </w:rPr>
      </w:pPr>
      <w:bookmarkStart w:id="423" w:name="_Toc97113345"/>
      <w:r>
        <w:rPr>
          <w:rFonts w:ascii="Arial" w:hAnsi="Arial" w:cs="Arial"/>
          <w:sz w:val="20"/>
          <w:szCs w:val="20"/>
        </w:rPr>
        <w:t>Oświadczenie o grupie kapitałowej</w:t>
      </w:r>
      <w:bookmarkEnd w:id="423"/>
    </w:p>
    <w:p w14:paraId="6FA591FC"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3DDE7133" w14:textId="77777777" w:rsidR="00022DE1" w:rsidRPr="00A414FD" w:rsidRDefault="00022DE1" w:rsidP="00022DE1">
      <w:pPr>
        <w:spacing w:line="276" w:lineRule="auto"/>
        <w:jc w:val="both"/>
        <w:rPr>
          <w:rFonts w:ascii="Tahoma" w:hAnsi="Tahoma" w:cs="Tahoma"/>
          <w:bCs/>
          <w:sz w:val="18"/>
          <w:szCs w:val="18"/>
        </w:rPr>
      </w:pPr>
    </w:p>
    <w:p w14:paraId="19A986B9"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6404F6">
        <w:rPr>
          <w:rFonts w:ascii="Arial" w:hAnsi="Arial" w:cs="Arial"/>
          <w:b/>
          <w:sz w:val="22"/>
          <w:szCs w:val="22"/>
        </w:rPr>
        <w:t xml:space="preserve"> </w:t>
      </w:r>
      <w:r w:rsidRPr="00070222">
        <w:rPr>
          <w:rFonts w:ascii="Arial" w:hAnsi="Arial" w:cs="Arial"/>
          <w:b/>
          <w:sz w:val="22"/>
          <w:szCs w:val="22"/>
        </w:rPr>
        <w:t>dla Ochotniczej Straży Pożarnej w Wabienicach</w:t>
      </w:r>
    </w:p>
    <w:p w14:paraId="17A22ED7"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0E71133B" w14:textId="77777777" w:rsidTr="005E30FD">
        <w:tc>
          <w:tcPr>
            <w:tcW w:w="9104" w:type="dxa"/>
            <w:shd w:val="clear" w:color="auto" w:fill="D9D9D9"/>
          </w:tcPr>
          <w:p w14:paraId="43EBBA75" w14:textId="77777777" w:rsidR="006F527F" w:rsidRDefault="006F527F" w:rsidP="005E30FD">
            <w:pPr>
              <w:spacing w:before="120" w:after="120" w:line="276" w:lineRule="auto"/>
              <w:jc w:val="center"/>
              <w:rPr>
                <w:rFonts w:ascii="Arial" w:hAnsi="Arial" w:cs="Arial"/>
                <w:b/>
                <w:sz w:val="22"/>
                <w:szCs w:val="22"/>
              </w:rPr>
            </w:pPr>
          </w:p>
          <w:p w14:paraId="455CF7DD"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1A9DBF91"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 xml:space="preserve">składane w zakresie art. 108 ust. 1 pkt. 5 ustawy z dnia 11 września 2019 r.  Prawo zamówień publicznych (Dz.U. </w:t>
            </w:r>
            <w:r w:rsidR="00BF0256">
              <w:rPr>
                <w:rFonts w:ascii="Arial" w:hAnsi="Arial" w:cs="Arial"/>
                <w:sz w:val="22"/>
                <w:szCs w:val="22"/>
              </w:rPr>
              <w:t xml:space="preserve">z 2021 r., </w:t>
            </w:r>
            <w:r w:rsidRPr="00022DE1">
              <w:rPr>
                <w:rFonts w:ascii="Arial" w:hAnsi="Arial" w:cs="Arial"/>
                <w:sz w:val="22"/>
                <w:szCs w:val="22"/>
              </w:rPr>
              <w:t xml:space="preserve">poz. </w:t>
            </w:r>
            <w:r w:rsidR="00BF0256">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30CACED4"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6F6D7AD9" w14:textId="77777777" w:rsidR="006F527F" w:rsidRPr="00022DE1" w:rsidRDefault="006F527F" w:rsidP="005E30FD">
            <w:pPr>
              <w:jc w:val="center"/>
              <w:rPr>
                <w:rFonts w:ascii="Arial" w:hAnsi="Arial" w:cs="Arial"/>
                <w:sz w:val="22"/>
                <w:szCs w:val="22"/>
              </w:rPr>
            </w:pPr>
          </w:p>
          <w:p w14:paraId="560EBCE2" w14:textId="77777777" w:rsidR="00022DE1" w:rsidRPr="00022DE1" w:rsidRDefault="00022DE1" w:rsidP="005E30FD">
            <w:pPr>
              <w:jc w:val="center"/>
              <w:rPr>
                <w:rFonts w:ascii="Arial" w:hAnsi="Arial" w:cs="Arial"/>
                <w:sz w:val="20"/>
                <w:szCs w:val="20"/>
              </w:rPr>
            </w:pPr>
          </w:p>
        </w:tc>
      </w:tr>
    </w:tbl>
    <w:p w14:paraId="22FB6BD8" w14:textId="77777777" w:rsidR="00022DE1" w:rsidRDefault="00022DE1" w:rsidP="00022DE1">
      <w:pPr>
        <w:pStyle w:val="Tekstpodstawowywcity"/>
        <w:spacing w:line="360" w:lineRule="auto"/>
        <w:ind w:left="0"/>
        <w:rPr>
          <w:rFonts w:ascii="Arial" w:hAnsi="Arial" w:cs="Arial"/>
          <w:sz w:val="20"/>
          <w:szCs w:val="20"/>
        </w:rPr>
      </w:pPr>
    </w:p>
    <w:p w14:paraId="2264F3CB" w14:textId="77777777" w:rsidR="00022DE1" w:rsidRPr="00E77607" w:rsidRDefault="00022DE1" w:rsidP="00E77607">
      <w:pPr>
        <w:jc w:val="both"/>
        <w:outlineLvl w:val="0"/>
        <w:rPr>
          <w:rFonts w:ascii="Arial" w:hAnsi="Arial" w:cs="Arial"/>
          <w:b/>
          <w:sz w:val="20"/>
          <w:szCs w:val="20"/>
        </w:rPr>
      </w:pPr>
      <w:bookmarkStart w:id="424" w:name="_Toc66701585"/>
      <w:bookmarkStart w:id="425" w:name="_Toc66703137"/>
      <w:bookmarkStart w:id="426" w:name="_Toc97113346"/>
      <w:r w:rsidRPr="00022DE1">
        <w:rPr>
          <w:rFonts w:ascii="Arial" w:hAnsi="Arial" w:cs="Arial"/>
          <w:sz w:val="20"/>
          <w:szCs w:val="20"/>
        </w:rPr>
        <w:t xml:space="preserve">Na potrzeby postępowania o udzielenie zamówienia publicznego </w:t>
      </w:r>
      <w:proofErr w:type="spellStart"/>
      <w:r w:rsidRPr="00022DE1">
        <w:rPr>
          <w:rFonts w:ascii="Arial" w:hAnsi="Arial" w:cs="Arial"/>
          <w:sz w:val="20"/>
          <w:szCs w:val="20"/>
        </w:rPr>
        <w:t>pn</w:t>
      </w:r>
      <w:proofErr w:type="spellEnd"/>
      <w:r w:rsidRPr="00022DE1">
        <w:rPr>
          <w:rFonts w:ascii="Arial" w:hAnsi="Arial" w:cs="Arial"/>
          <w:sz w:val="20"/>
          <w:szCs w:val="20"/>
        </w:rPr>
        <w:t>.:</w:t>
      </w:r>
      <w:r w:rsidRPr="00022DE1">
        <w:rPr>
          <w:rFonts w:ascii="Arial" w:hAnsi="Arial" w:cs="Arial"/>
          <w:b/>
          <w:sz w:val="20"/>
          <w:szCs w:val="20"/>
        </w:rPr>
        <w:t>„</w:t>
      </w:r>
      <w:r w:rsidR="00BF0256" w:rsidRPr="00BF0256">
        <w:rPr>
          <w:rFonts w:ascii="Arial" w:hAnsi="Arial" w:cs="Arial"/>
          <w:b/>
          <w:sz w:val="20"/>
          <w:szCs w:val="20"/>
        </w:rPr>
        <w:t>Dostawa fabrycznie nowego średniego samochodu ratowniczo-gaśniczego z napędem 4x4 dla Ochotniczej Straży Pożarnej w Wabienicach</w:t>
      </w:r>
      <w:r w:rsidRPr="00022DE1">
        <w:rPr>
          <w:rFonts w:ascii="Arial" w:hAnsi="Arial" w:cs="Arial"/>
          <w:b/>
          <w:sz w:val="20"/>
          <w:szCs w:val="20"/>
        </w:rPr>
        <w:t>”</w:t>
      </w:r>
      <w:bookmarkEnd w:id="424"/>
      <w:bookmarkEnd w:id="425"/>
      <w:bookmarkEnd w:id="426"/>
    </w:p>
    <w:p w14:paraId="15E980AD" w14:textId="77777777" w:rsidR="00BF0256" w:rsidRDefault="00BF0256" w:rsidP="00BF0256">
      <w:pPr>
        <w:pStyle w:val="Bezodstpw"/>
      </w:pPr>
    </w:p>
    <w:p w14:paraId="39FA1CBA"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4B2CE808"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BF0256" w:rsidRPr="00022DE1">
        <w:rPr>
          <w:rFonts w:ascii="Arial" w:hAnsi="Arial" w:cs="Arial"/>
          <w:sz w:val="20"/>
          <w:szCs w:val="20"/>
        </w:rPr>
        <w:t>Dz. U. z 202</w:t>
      </w:r>
      <w:r w:rsidR="00BF0256">
        <w:rPr>
          <w:rFonts w:ascii="Arial" w:hAnsi="Arial" w:cs="Arial"/>
          <w:sz w:val="20"/>
          <w:szCs w:val="20"/>
        </w:rPr>
        <w:t>1</w:t>
      </w:r>
      <w:r w:rsidR="00BF0256" w:rsidRPr="00022DE1">
        <w:rPr>
          <w:rFonts w:ascii="Arial" w:hAnsi="Arial" w:cs="Arial"/>
          <w:sz w:val="20"/>
          <w:szCs w:val="20"/>
        </w:rPr>
        <w:t xml:space="preserve"> r. poz. </w:t>
      </w:r>
      <w:r w:rsidR="00BF0256">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14CE5A4B" w14:textId="77777777" w:rsidR="00022DE1" w:rsidRPr="00022DE1" w:rsidRDefault="00022DE1" w:rsidP="00022DE1">
      <w:pPr>
        <w:widowControl w:val="0"/>
        <w:adjustRightInd w:val="0"/>
        <w:jc w:val="both"/>
        <w:textAlignment w:val="baseline"/>
        <w:rPr>
          <w:rFonts w:ascii="Arial" w:hAnsi="Arial" w:cs="Arial"/>
          <w:sz w:val="20"/>
          <w:szCs w:val="20"/>
        </w:rPr>
      </w:pPr>
    </w:p>
    <w:p w14:paraId="4B6AAB7D"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BF0256" w:rsidRPr="00022DE1">
        <w:rPr>
          <w:rFonts w:ascii="Arial" w:hAnsi="Arial" w:cs="Arial"/>
          <w:sz w:val="20"/>
          <w:szCs w:val="20"/>
        </w:rPr>
        <w:t>Dz. U. z 202</w:t>
      </w:r>
      <w:r w:rsidR="00BF0256">
        <w:rPr>
          <w:rFonts w:ascii="Arial" w:hAnsi="Arial" w:cs="Arial"/>
          <w:sz w:val="20"/>
          <w:szCs w:val="20"/>
        </w:rPr>
        <w:t>1</w:t>
      </w:r>
      <w:r w:rsidR="00BF0256" w:rsidRPr="00022DE1">
        <w:rPr>
          <w:rFonts w:ascii="Arial" w:hAnsi="Arial" w:cs="Arial"/>
          <w:sz w:val="20"/>
          <w:szCs w:val="20"/>
        </w:rPr>
        <w:t xml:space="preserve"> r. poz. </w:t>
      </w:r>
      <w:r w:rsidR="00BF0256">
        <w:rPr>
          <w:rFonts w:ascii="Arial" w:hAnsi="Arial" w:cs="Arial"/>
          <w:sz w:val="20"/>
          <w:szCs w:val="20"/>
        </w:rPr>
        <w:t>275</w:t>
      </w:r>
      <w:r w:rsidRPr="00022DE1">
        <w:rPr>
          <w:rFonts w:ascii="Arial" w:hAnsi="Arial" w:cs="Arial"/>
          <w:sz w:val="20"/>
          <w:szCs w:val="20"/>
        </w:rPr>
        <w:t>), z innym Wykonawcą, który złożył odrębną ofertę</w:t>
      </w:r>
      <w:r w:rsidR="006404F6">
        <w:rPr>
          <w:rFonts w:ascii="Arial" w:hAnsi="Arial" w:cs="Arial"/>
          <w:sz w:val="20"/>
          <w:szCs w:val="20"/>
        </w:rPr>
        <w:t xml:space="preserve"> </w:t>
      </w:r>
      <w:r w:rsidRPr="00022DE1">
        <w:rPr>
          <w:rFonts w:ascii="Arial" w:hAnsi="Arial" w:cs="Arial"/>
          <w:sz w:val="20"/>
          <w:szCs w:val="20"/>
        </w:rPr>
        <w:t>w niniejszym postępowaniu:</w:t>
      </w:r>
    </w:p>
    <w:p w14:paraId="5641B5BF" w14:textId="77777777" w:rsidR="00022DE1" w:rsidRDefault="00022DE1" w:rsidP="00022DE1">
      <w:pPr>
        <w:widowControl w:val="0"/>
        <w:adjustRightInd w:val="0"/>
        <w:jc w:val="both"/>
        <w:textAlignment w:val="baseline"/>
        <w:rPr>
          <w:rFonts w:ascii="Arial" w:hAnsi="Arial" w:cs="Arial"/>
          <w:sz w:val="20"/>
          <w:szCs w:val="20"/>
        </w:rPr>
      </w:pPr>
    </w:p>
    <w:p w14:paraId="31E64A56"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640C0E62" w14:textId="77777777" w:rsidTr="00022DE1">
        <w:trPr>
          <w:trHeight w:val="321"/>
        </w:trPr>
        <w:tc>
          <w:tcPr>
            <w:tcW w:w="516" w:type="dxa"/>
            <w:vAlign w:val="center"/>
          </w:tcPr>
          <w:p w14:paraId="6ABE98EF"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2CFE04E8"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280F0A5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4B255182" w14:textId="77777777" w:rsidTr="005E30FD">
        <w:tc>
          <w:tcPr>
            <w:tcW w:w="516" w:type="dxa"/>
          </w:tcPr>
          <w:p w14:paraId="3D90A596"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712D391D"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6EF514A1"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6E796BAE" w14:textId="77777777" w:rsidTr="005E30FD">
        <w:tc>
          <w:tcPr>
            <w:tcW w:w="516" w:type="dxa"/>
          </w:tcPr>
          <w:p w14:paraId="71B4CD27"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402F44B5"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706BB130"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4324EC1F"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7A83291D" w14:textId="77777777"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14CD4529" w14:textId="77777777"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173346">
        <w:rPr>
          <w:rFonts w:ascii="Arial" w:hAnsi="Arial" w:cs="Arial"/>
          <w:iCs/>
          <w:sz w:val="20"/>
          <w:szCs w:val="20"/>
        </w:rPr>
        <w:t xml:space="preserve"> </w:t>
      </w:r>
      <w:r w:rsidRPr="00022DE1">
        <w:rPr>
          <w:rFonts w:ascii="Arial" w:hAnsi="Arial" w:cs="Arial"/>
          <w:iCs/>
          <w:sz w:val="20"/>
          <w:szCs w:val="20"/>
        </w:rPr>
        <w:t>nie</w:t>
      </w:r>
      <w:r w:rsidR="006404F6">
        <w:rPr>
          <w:rFonts w:ascii="Arial" w:hAnsi="Arial" w:cs="Arial"/>
          <w:iCs/>
          <w:sz w:val="20"/>
          <w:szCs w:val="20"/>
        </w:rPr>
        <w:t xml:space="preserve"> </w:t>
      </w:r>
      <w:r w:rsidRPr="00022DE1">
        <w:rPr>
          <w:rFonts w:ascii="Arial" w:hAnsi="Arial" w:cs="Arial"/>
          <w:iCs/>
          <w:sz w:val="20"/>
          <w:szCs w:val="20"/>
        </w:rPr>
        <w:t>zależnie od innego Wykonawcy należącego do tej samej grupy kapitałowej.</w:t>
      </w:r>
    </w:p>
    <w:p w14:paraId="21E2E0AE" w14:textId="77777777" w:rsidR="00022DE1" w:rsidRDefault="00022DE1" w:rsidP="00022DE1">
      <w:pPr>
        <w:pStyle w:val="Nagwek3"/>
        <w:jc w:val="left"/>
        <w:rPr>
          <w:sz w:val="28"/>
        </w:rPr>
      </w:pPr>
    </w:p>
    <w:p w14:paraId="17D24230" w14:textId="77777777" w:rsidR="00022DE1" w:rsidRDefault="00022DE1" w:rsidP="00022DE1">
      <w:pPr>
        <w:pStyle w:val="Domylnie"/>
        <w:spacing w:after="0" w:line="360" w:lineRule="auto"/>
        <w:rPr>
          <w:rFonts w:ascii="Tahoma" w:hAnsi="Tahoma" w:cs="Tahoma"/>
          <w:sz w:val="16"/>
          <w:szCs w:val="16"/>
        </w:rPr>
      </w:pPr>
    </w:p>
    <w:p w14:paraId="7841F025" w14:textId="77777777" w:rsidR="00BF0256" w:rsidRDefault="00BF0256" w:rsidP="00022DE1">
      <w:pPr>
        <w:pStyle w:val="Domylnie"/>
        <w:spacing w:after="0" w:line="360" w:lineRule="auto"/>
        <w:rPr>
          <w:rFonts w:ascii="Tahoma" w:hAnsi="Tahoma" w:cs="Tahoma"/>
          <w:sz w:val="16"/>
          <w:szCs w:val="16"/>
        </w:rPr>
      </w:pPr>
    </w:p>
    <w:p w14:paraId="14A6AAF0" w14:textId="77777777" w:rsidR="00BF0256" w:rsidRPr="00BF0256" w:rsidRDefault="00BF0256" w:rsidP="00BF0256">
      <w:pPr>
        <w:keepNext/>
        <w:outlineLvl w:val="2"/>
        <w:rPr>
          <w:rFonts w:ascii="Arial" w:hAnsi="Arial" w:cs="Arial"/>
          <w:bCs/>
          <w:sz w:val="16"/>
          <w:szCs w:val="16"/>
        </w:rPr>
      </w:pPr>
      <w:bookmarkStart w:id="427" w:name="_Toc63076038"/>
      <w:bookmarkStart w:id="428" w:name="_Toc65657832"/>
      <w:bookmarkStart w:id="429" w:name="_Toc97113347"/>
      <w:r w:rsidRPr="00BF0256">
        <w:rPr>
          <w:rFonts w:ascii="Arial" w:hAnsi="Arial" w:cs="Arial"/>
          <w:bCs/>
          <w:sz w:val="16"/>
          <w:szCs w:val="16"/>
        </w:rPr>
        <w:t>* - niepotrzebne skreślić</w:t>
      </w:r>
      <w:bookmarkEnd w:id="427"/>
      <w:bookmarkEnd w:id="428"/>
      <w:bookmarkEnd w:id="429"/>
    </w:p>
    <w:p w14:paraId="58F87774" w14:textId="77777777" w:rsidR="00BF0256" w:rsidRPr="00BF0256" w:rsidRDefault="00BF0256" w:rsidP="00BF0256"/>
    <w:p w14:paraId="4F0B74CE"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058CF09C" w14:textId="77777777" w:rsidR="00BF0256" w:rsidRPr="00BF0256" w:rsidRDefault="00BF0256" w:rsidP="00BF0256">
      <w:pPr>
        <w:jc w:val="both"/>
        <w:rPr>
          <w:rFonts w:ascii="Arial" w:hAnsi="Arial" w:cs="Arial"/>
          <w:sz w:val="20"/>
          <w:szCs w:val="20"/>
        </w:rPr>
      </w:pPr>
      <w:r w:rsidRPr="00BF0256">
        <w:rPr>
          <w:rFonts w:ascii="Arial" w:hAnsi="Arial" w:cs="Arial"/>
          <w:b/>
          <w:i/>
          <w:sz w:val="18"/>
          <w:szCs w:val="18"/>
        </w:rPr>
        <w:t>Oświadczenie należy złożyć po wezwaniu przez Zamawiającego)</w:t>
      </w:r>
    </w:p>
    <w:p w14:paraId="0AF7481F" w14:textId="77777777" w:rsidR="00022DE1" w:rsidRDefault="00022DE1" w:rsidP="00022DE1">
      <w:pPr>
        <w:pStyle w:val="Nagwek3"/>
        <w:rPr>
          <w:rFonts w:ascii="Arial" w:hAnsi="Arial" w:cs="Arial"/>
          <w:sz w:val="20"/>
          <w:szCs w:val="20"/>
        </w:rPr>
      </w:pPr>
    </w:p>
    <w:p w14:paraId="4B96909F" w14:textId="77777777" w:rsidR="00480B0C" w:rsidRDefault="00480B0C" w:rsidP="00480B0C">
      <w:pPr>
        <w:pStyle w:val="Nagwek3"/>
        <w:rPr>
          <w:rFonts w:ascii="Arial" w:hAnsi="Arial" w:cs="Arial"/>
          <w:sz w:val="20"/>
          <w:szCs w:val="20"/>
        </w:rPr>
      </w:pPr>
      <w:bookmarkStart w:id="430" w:name="_Toc97113348"/>
      <w:r w:rsidRPr="00D40538">
        <w:rPr>
          <w:rFonts w:ascii="Arial" w:hAnsi="Arial" w:cs="Arial"/>
          <w:sz w:val="20"/>
          <w:szCs w:val="20"/>
        </w:rPr>
        <w:t xml:space="preserve">Załącznik Nr </w:t>
      </w:r>
      <w:r w:rsidR="00BF0256">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30"/>
    </w:p>
    <w:p w14:paraId="6A3708EA" w14:textId="77777777" w:rsidR="00B17248" w:rsidRDefault="00480B0C" w:rsidP="00480B0C">
      <w:pPr>
        <w:pStyle w:val="Nagwek3"/>
        <w:rPr>
          <w:rFonts w:ascii="Arial" w:hAnsi="Arial" w:cs="Arial"/>
          <w:sz w:val="20"/>
          <w:szCs w:val="20"/>
        </w:rPr>
      </w:pPr>
      <w:bookmarkStart w:id="431" w:name="_Toc97113349"/>
      <w:r>
        <w:rPr>
          <w:rFonts w:ascii="Arial" w:hAnsi="Arial" w:cs="Arial"/>
          <w:sz w:val="20"/>
          <w:szCs w:val="20"/>
        </w:rPr>
        <w:t>Klauzula informacyjna dotycząca</w:t>
      </w:r>
      <w:bookmarkEnd w:id="431"/>
    </w:p>
    <w:p w14:paraId="5C5DDB16" w14:textId="77777777" w:rsidR="00480B0C" w:rsidRDefault="00480B0C" w:rsidP="00480B0C">
      <w:pPr>
        <w:pStyle w:val="Nagwek3"/>
        <w:rPr>
          <w:rFonts w:ascii="Arial" w:hAnsi="Arial" w:cs="Arial"/>
          <w:sz w:val="20"/>
          <w:szCs w:val="20"/>
        </w:rPr>
      </w:pPr>
      <w:bookmarkStart w:id="432" w:name="_Toc97113350"/>
      <w:r>
        <w:rPr>
          <w:rFonts w:ascii="Arial" w:hAnsi="Arial" w:cs="Arial"/>
          <w:sz w:val="20"/>
          <w:szCs w:val="20"/>
        </w:rPr>
        <w:t>przetwarzania danych osobowych</w:t>
      </w:r>
      <w:bookmarkEnd w:id="432"/>
    </w:p>
    <w:p w14:paraId="17AAD248" w14:textId="77777777" w:rsidR="00480B0C" w:rsidRDefault="00480B0C" w:rsidP="00E753FD">
      <w:pPr>
        <w:pStyle w:val="Nagwek3"/>
        <w:rPr>
          <w:rFonts w:ascii="Arial" w:hAnsi="Arial" w:cs="Arial"/>
          <w:sz w:val="20"/>
          <w:szCs w:val="20"/>
        </w:rPr>
      </w:pPr>
    </w:p>
    <w:p w14:paraId="0F51CE3B"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0615824" w14:textId="77777777" w:rsidR="00B17248" w:rsidRPr="00A414FD" w:rsidRDefault="00B17248" w:rsidP="00B17248">
      <w:pPr>
        <w:spacing w:line="276" w:lineRule="auto"/>
        <w:jc w:val="both"/>
        <w:rPr>
          <w:rFonts w:ascii="Tahoma" w:hAnsi="Tahoma" w:cs="Tahoma"/>
          <w:bCs/>
          <w:sz w:val="18"/>
          <w:szCs w:val="18"/>
        </w:rPr>
      </w:pPr>
    </w:p>
    <w:p w14:paraId="417F4B73"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173346">
        <w:rPr>
          <w:rFonts w:ascii="Arial" w:hAnsi="Arial" w:cs="Arial"/>
          <w:b/>
          <w:sz w:val="22"/>
          <w:szCs w:val="22"/>
        </w:rPr>
        <w:t xml:space="preserve"> </w:t>
      </w:r>
      <w:r w:rsidRPr="00070222">
        <w:rPr>
          <w:rFonts w:ascii="Arial" w:hAnsi="Arial" w:cs="Arial"/>
          <w:b/>
          <w:sz w:val="22"/>
          <w:szCs w:val="22"/>
        </w:rPr>
        <w:t>dla Ochotniczej Straży Pożarnej w Wabienicach</w:t>
      </w:r>
    </w:p>
    <w:p w14:paraId="4B7E439B" w14:textId="77777777" w:rsidR="00CD2789" w:rsidRPr="00E77607" w:rsidRDefault="00CD2789" w:rsidP="00CD2789">
      <w:pPr>
        <w:jc w:val="both"/>
        <w:rPr>
          <w:rFonts w:ascii="Arial" w:hAnsi="Arial" w:cs="Arial"/>
          <w:b/>
          <w:sz w:val="22"/>
          <w:szCs w:val="22"/>
        </w:rPr>
      </w:pPr>
    </w:p>
    <w:p w14:paraId="45F4806D" w14:textId="77777777" w:rsidR="00F2716F" w:rsidRDefault="00F2716F" w:rsidP="00F2716F">
      <w:pPr>
        <w:jc w:val="both"/>
        <w:rPr>
          <w:rFonts w:ascii="Tahoma" w:hAnsi="Tahoma" w:cs="Tahoma"/>
          <w:bCs/>
          <w:sz w:val="18"/>
          <w:szCs w:val="18"/>
        </w:rPr>
      </w:pPr>
    </w:p>
    <w:p w14:paraId="4FEFBDBF" w14:textId="77777777" w:rsidR="006404F6" w:rsidRPr="00480B0C" w:rsidRDefault="006404F6" w:rsidP="006404F6">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3B4F34A9" w14:textId="77777777" w:rsidR="006404F6" w:rsidRPr="00480B0C" w:rsidRDefault="006404F6" w:rsidP="006404F6">
      <w:pPr>
        <w:pStyle w:val="Bezodstpw"/>
        <w:spacing w:line="276" w:lineRule="auto"/>
        <w:jc w:val="both"/>
        <w:rPr>
          <w:rFonts w:ascii="Arial" w:hAnsi="Arial" w:cs="Arial"/>
          <w:sz w:val="20"/>
        </w:rPr>
      </w:pPr>
    </w:p>
    <w:p w14:paraId="68A3FCED" w14:textId="77777777" w:rsidR="006404F6" w:rsidRPr="00480B0C" w:rsidRDefault="006404F6" w:rsidP="006404F6">
      <w:pPr>
        <w:pStyle w:val="Bezodstpw"/>
        <w:numPr>
          <w:ilvl w:val="0"/>
          <w:numId w:val="83"/>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762AFF83" w14:textId="77777777" w:rsidR="006404F6" w:rsidRPr="00A274D2" w:rsidRDefault="006404F6" w:rsidP="006404F6">
      <w:pPr>
        <w:pStyle w:val="Bezodstpw"/>
        <w:widowControl/>
        <w:numPr>
          <w:ilvl w:val="0"/>
          <w:numId w:val="84"/>
        </w:numPr>
        <w:suppressAutoHyphens w:val="0"/>
        <w:spacing w:after="150"/>
        <w:ind w:left="567" w:hanging="283"/>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6A99489C" w14:textId="77777777" w:rsidR="006404F6"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40" w:history="1">
        <w:r w:rsidRPr="00533E3E">
          <w:rPr>
            <w:rStyle w:val="Hipercze"/>
            <w:rFonts w:ascii="Arial" w:hAnsi="Arial" w:cs="Arial"/>
            <w:sz w:val="20"/>
          </w:rPr>
          <w:t>iod@bierutow.pl</w:t>
        </w:r>
      </w:hyperlink>
      <w:r w:rsidRPr="00CE7D52">
        <w:rPr>
          <w:rFonts w:ascii="Arial" w:hAnsi="Arial" w:cs="Arial"/>
          <w:sz w:val="20"/>
        </w:rPr>
        <w:t>;</w:t>
      </w:r>
    </w:p>
    <w:p w14:paraId="15838AFA"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7277476C"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4FBF9AF"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31A6ADBB"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2639BC6"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25BE7A7" w14:textId="77777777" w:rsidR="006404F6" w:rsidRPr="00480B0C" w:rsidRDefault="006404F6" w:rsidP="006404F6">
      <w:pPr>
        <w:pStyle w:val="Bezodstpw"/>
        <w:numPr>
          <w:ilvl w:val="0"/>
          <w:numId w:val="84"/>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3AD2BAA6" w14:textId="77777777" w:rsidR="006404F6" w:rsidRPr="00C518CB" w:rsidRDefault="006404F6" w:rsidP="006404F6">
      <w:pPr>
        <w:pStyle w:val="Bezodstpw"/>
        <w:numPr>
          <w:ilvl w:val="0"/>
          <w:numId w:val="85"/>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4F48FF"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19B03E8C"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195C4785"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lastRenderedPageBreak/>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043077D0"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2710668" w14:textId="77777777" w:rsidR="006404F6" w:rsidRPr="00480B0C"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550FA530" w14:textId="77777777" w:rsidR="006404F6" w:rsidRPr="00480B0C"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5441015F" w14:textId="77777777" w:rsidR="006404F6"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5CDE78AB" w14:textId="77777777" w:rsidR="006404F6" w:rsidRPr="00C518CB" w:rsidRDefault="006404F6" w:rsidP="006404F6">
      <w:pPr>
        <w:pStyle w:val="Bezodstpw"/>
        <w:numPr>
          <w:ilvl w:val="0"/>
          <w:numId w:val="84"/>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5DC82C2F" w14:textId="77777777" w:rsidR="006404F6" w:rsidRPr="00480B0C" w:rsidRDefault="006404F6" w:rsidP="006404F6">
      <w:pPr>
        <w:pStyle w:val="Bezodstpw"/>
        <w:numPr>
          <w:ilvl w:val="0"/>
          <w:numId w:val="83"/>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6353EEC6" w14:textId="77777777" w:rsidR="006404F6" w:rsidRPr="00480B0C" w:rsidRDefault="006404F6" w:rsidP="006404F6">
      <w:pPr>
        <w:pStyle w:val="Bezodstpw"/>
        <w:jc w:val="both"/>
        <w:rPr>
          <w:rFonts w:ascii="Arial" w:hAnsi="Arial" w:cs="Arial"/>
          <w:sz w:val="20"/>
        </w:rPr>
      </w:pPr>
    </w:p>
    <w:p w14:paraId="25FC0AC2" w14:textId="77777777" w:rsidR="006404F6" w:rsidRDefault="006404F6" w:rsidP="006404F6">
      <w:pPr>
        <w:pStyle w:val="Bezodstpw"/>
        <w:rPr>
          <w:rFonts w:ascii="Arial" w:hAnsi="Arial" w:cs="Arial"/>
          <w:sz w:val="20"/>
        </w:rPr>
      </w:pPr>
    </w:p>
    <w:p w14:paraId="51356C5F" w14:textId="77777777" w:rsidR="006404F6" w:rsidRDefault="006404F6" w:rsidP="006404F6"/>
    <w:p w14:paraId="098B65B0" w14:textId="77777777" w:rsidR="006404F6" w:rsidRDefault="006404F6" w:rsidP="006404F6"/>
    <w:p w14:paraId="43C8B700" w14:textId="77777777" w:rsidR="006404F6" w:rsidRDefault="006404F6" w:rsidP="006404F6"/>
    <w:p w14:paraId="06215F55" w14:textId="77777777" w:rsidR="006404F6" w:rsidRDefault="006404F6" w:rsidP="006404F6"/>
    <w:p w14:paraId="4952FBAC" w14:textId="77777777" w:rsidR="006404F6" w:rsidRDefault="006404F6" w:rsidP="006404F6"/>
    <w:p w14:paraId="0F8DCD61" w14:textId="77777777" w:rsidR="006404F6" w:rsidRDefault="006404F6" w:rsidP="006404F6"/>
    <w:p w14:paraId="4E0CB830" w14:textId="77777777" w:rsidR="006404F6" w:rsidRDefault="006404F6" w:rsidP="006404F6"/>
    <w:p w14:paraId="5902DAE2" w14:textId="77777777" w:rsidR="006404F6" w:rsidRDefault="006404F6" w:rsidP="006404F6"/>
    <w:p w14:paraId="5D93FAF3" w14:textId="77777777" w:rsidR="006404F6" w:rsidRDefault="006404F6" w:rsidP="006404F6"/>
    <w:p w14:paraId="110F16DE" w14:textId="77777777" w:rsidR="006404F6" w:rsidRDefault="006404F6" w:rsidP="006404F6"/>
    <w:p w14:paraId="0AED0D48" w14:textId="77777777" w:rsidR="006404F6" w:rsidRDefault="006404F6" w:rsidP="006404F6"/>
    <w:p w14:paraId="43233356" w14:textId="77777777" w:rsidR="006404F6" w:rsidRDefault="006404F6" w:rsidP="006404F6"/>
    <w:p w14:paraId="38753C37" w14:textId="77777777" w:rsidR="006404F6" w:rsidRDefault="006404F6" w:rsidP="006404F6"/>
    <w:p w14:paraId="0493D8E2" w14:textId="77777777" w:rsidR="006404F6" w:rsidRDefault="006404F6" w:rsidP="006404F6"/>
    <w:p w14:paraId="36F413D8" w14:textId="77777777" w:rsidR="006404F6" w:rsidRDefault="006404F6" w:rsidP="006404F6"/>
    <w:p w14:paraId="4CAA12B8" w14:textId="77777777" w:rsidR="006404F6" w:rsidRDefault="006404F6" w:rsidP="006404F6"/>
    <w:p w14:paraId="339D0119" w14:textId="77777777" w:rsidR="006404F6" w:rsidRDefault="006404F6" w:rsidP="006404F6"/>
    <w:p w14:paraId="293FF745" w14:textId="77777777" w:rsidR="006404F6" w:rsidRDefault="006404F6" w:rsidP="006404F6"/>
    <w:p w14:paraId="15FDEE15" w14:textId="77777777" w:rsidR="006404F6" w:rsidRDefault="006404F6" w:rsidP="006404F6"/>
    <w:p w14:paraId="49A35134" w14:textId="77777777" w:rsidR="006404F6" w:rsidRDefault="006404F6" w:rsidP="006404F6"/>
    <w:p w14:paraId="196F0CDD" w14:textId="77777777" w:rsidR="006404F6" w:rsidRPr="009C0840" w:rsidRDefault="006404F6" w:rsidP="006404F6">
      <w:pPr>
        <w:rPr>
          <w:rFonts w:ascii="Book Antiqua" w:hAnsi="Book Antiqua" w:cs="Tahoma"/>
          <w:sz w:val="20"/>
          <w:szCs w:val="20"/>
        </w:rPr>
      </w:pPr>
    </w:p>
    <w:p w14:paraId="544D2D03" w14:textId="77777777" w:rsidR="007519A3" w:rsidRDefault="007519A3" w:rsidP="007519A3"/>
    <w:p w14:paraId="2FC4A4CE" w14:textId="77777777" w:rsidR="007519A3" w:rsidRDefault="007519A3" w:rsidP="007519A3"/>
    <w:p w14:paraId="25F34F13" w14:textId="77777777" w:rsidR="007519A3" w:rsidRDefault="007519A3" w:rsidP="007519A3"/>
    <w:p w14:paraId="022D5663" w14:textId="77777777" w:rsidR="007519A3" w:rsidRDefault="007519A3" w:rsidP="007519A3"/>
    <w:p w14:paraId="2057B636" w14:textId="77777777" w:rsidR="007519A3" w:rsidRDefault="007519A3" w:rsidP="007519A3"/>
    <w:p w14:paraId="5FF5E978" w14:textId="77777777" w:rsidR="007519A3" w:rsidRDefault="007519A3" w:rsidP="007519A3"/>
    <w:p w14:paraId="780A85BE" w14:textId="77777777" w:rsidR="007519A3" w:rsidRDefault="007519A3" w:rsidP="007519A3"/>
    <w:p w14:paraId="46B9D278" w14:textId="77777777" w:rsidR="000405AF" w:rsidRDefault="000405AF" w:rsidP="007519A3"/>
    <w:p w14:paraId="61CC1697" w14:textId="77777777" w:rsidR="00DE7554" w:rsidRDefault="00DE7554" w:rsidP="007519A3"/>
    <w:p w14:paraId="6D8B8641" w14:textId="77777777" w:rsidR="00DE7554" w:rsidRDefault="00DE7554" w:rsidP="007519A3"/>
    <w:p w14:paraId="1CAA5EEE" w14:textId="77777777" w:rsidR="00DE7554" w:rsidRDefault="00DE7554" w:rsidP="007519A3"/>
    <w:p w14:paraId="4F0898EA" w14:textId="77777777" w:rsidR="00DE7554" w:rsidRDefault="00DE7554" w:rsidP="007519A3"/>
    <w:p w14:paraId="17DF3BA7" w14:textId="77777777" w:rsidR="00DE7554" w:rsidRDefault="00DE7554" w:rsidP="007519A3"/>
    <w:p w14:paraId="6A0025B2" w14:textId="77777777" w:rsidR="006F527F" w:rsidRPr="009C0840" w:rsidRDefault="006F527F" w:rsidP="00F2716F">
      <w:pPr>
        <w:rPr>
          <w:rFonts w:ascii="Book Antiqua" w:hAnsi="Book Antiqua" w:cs="Tahoma"/>
          <w:sz w:val="20"/>
          <w:szCs w:val="20"/>
        </w:rPr>
      </w:pPr>
    </w:p>
    <w:sectPr w:rsidR="006F527F" w:rsidRPr="009C0840" w:rsidSect="00F12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6643" w14:textId="77777777" w:rsidR="003D4EB9" w:rsidRDefault="003D4EB9" w:rsidP="00C4660E">
      <w:r>
        <w:separator/>
      </w:r>
    </w:p>
  </w:endnote>
  <w:endnote w:type="continuationSeparator" w:id="0">
    <w:p w14:paraId="0F1F4B44" w14:textId="77777777" w:rsidR="003D4EB9" w:rsidRDefault="003D4EB9"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Calibri"/>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charset w:val="EE"/>
    <w:family w:val="auto"/>
    <w:pitch w:val="default"/>
    <w:sig w:usb0="00000005" w:usb1="00000000" w:usb2="00000000" w:usb3="00000000" w:csb0="00000002"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AA22" w14:textId="77777777" w:rsidR="005B16AE" w:rsidRDefault="005B16A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AED1C9" w14:textId="77777777" w:rsidR="005B16AE" w:rsidRDefault="005B16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56E7" w14:textId="77777777" w:rsidR="005B16AE" w:rsidRDefault="005B16AE">
    <w:pPr>
      <w:pStyle w:val="Stopka"/>
      <w:jc w:val="right"/>
    </w:pPr>
  </w:p>
  <w:p w14:paraId="430C9C6E" w14:textId="77777777" w:rsidR="005B16AE" w:rsidRPr="00A5284B" w:rsidRDefault="005B16AE">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65</w:t>
    </w:r>
    <w:r w:rsidRPr="00A5284B">
      <w:rPr>
        <w:rFonts w:ascii="Arial" w:hAnsi="Arial" w:cs="Arial"/>
        <w:b/>
        <w:sz w:val="16"/>
        <w:szCs w:val="16"/>
      </w:rPr>
      <w:fldChar w:fldCharType="end"/>
    </w:r>
  </w:p>
  <w:p w14:paraId="55DA10DC" w14:textId="77777777" w:rsidR="005B16AE" w:rsidRPr="00970C28" w:rsidRDefault="005B16AE"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3BA3" w14:textId="77777777" w:rsidR="005B16AE" w:rsidRPr="00AC2530" w:rsidRDefault="005B16AE">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6026B59A" w14:textId="77777777" w:rsidR="005B16AE" w:rsidRDefault="005B16A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8278" w14:textId="77777777" w:rsidR="005B16AE" w:rsidRPr="00AC2530" w:rsidRDefault="005B16AE">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65</w:t>
    </w:r>
    <w:r w:rsidRPr="00AC2530">
      <w:rPr>
        <w:rFonts w:ascii="Arial" w:hAnsi="Arial" w:cs="Arial"/>
        <w:b/>
        <w:sz w:val="16"/>
        <w:szCs w:val="16"/>
      </w:rPr>
      <w:fldChar w:fldCharType="end"/>
    </w:r>
  </w:p>
  <w:p w14:paraId="3886016C" w14:textId="77777777" w:rsidR="005B16AE" w:rsidRDefault="005B1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8515" w14:textId="77777777" w:rsidR="003D4EB9" w:rsidRDefault="003D4EB9" w:rsidP="00C4660E">
      <w:r>
        <w:separator/>
      </w:r>
    </w:p>
  </w:footnote>
  <w:footnote w:type="continuationSeparator" w:id="0">
    <w:p w14:paraId="2101B7F7" w14:textId="77777777" w:rsidR="003D4EB9" w:rsidRDefault="003D4EB9" w:rsidP="00C4660E">
      <w:r>
        <w:continuationSeparator/>
      </w:r>
    </w:p>
  </w:footnote>
  <w:footnote w:id="1">
    <w:p w14:paraId="0DEA6D40" w14:textId="77777777" w:rsidR="005B16AE" w:rsidRDefault="005B16AE"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4056" w14:textId="77777777" w:rsidR="005B16AE" w:rsidRPr="00017F26" w:rsidRDefault="005B16AE" w:rsidP="00017F26">
    <w:pPr>
      <w:jc w:val="center"/>
      <w:rPr>
        <w:rFonts w:ascii="Arial" w:hAnsi="Arial" w:cs="Arial"/>
        <w:sz w:val="16"/>
        <w:szCs w:val="16"/>
      </w:rPr>
    </w:pPr>
    <w:r w:rsidRPr="00261FEF">
      <w:rPr>
        <w:rFonts w:ascii="Arial" w:hAnsi="Arial" w:cs="Arial"/>
        <w:sz w:val="16"/>
        <w:szCs w:val="16"/>
      </w:rPr>
      <w:t xml:space="preserve">Realizacja zadania pn. </w:t>
    </w:r>
    <w:bookmarkStart w:id="145" w:name="_Hlk97107073"/>
    <w:r w:rsidRPr="00017F26">
      <w:rPr>
        <w:rFonts w:ascii="Arial" w:hAnsi="Arial" w:cs="Arial"/>
        <w:sz w:val="16"/>
        <w:szCs w:val="16"/>
      </w:rPr>
      <w:t>Dostawa fabrycznie nowego średniego samochodu ratowniczo-gaśniczego z napędem 4x4</w:t>
    </w:r>
  </w:p>
  <w:p w14:paraId="6B13F908" w14:textId="77777777" w:rsidR="005B16AE" w:rsidRPr="00017F26" w:rsidRDefault="005B16AE" w:rsidP="00017F26">
    <w:pPr>
      <w:jc w:val="center"/>
      <w:rPr>
        <w:rFonts w:ascii="Arial" w:hAnsi="Arial" w:cs="Arial"/>
        <w:sz w:val="16"/>
        <w:szCs w:val="16"/>
        <w:u w:val="single"/>
      </w:rPr>
    </w:pPr>
    <w:r w:rsidRPr="00017F26">
      <w:rPr>
        <w:rFonts w:ascii="Arial" w:hAnsi="Arial" w:cs="Arial"/>
        <w:sz w:val="16"/>
        <w:szCs w:val="16"/>
      </w:rPr>
      <w:t>dla Ochotniczej Straży Pożarnej w Wabienicach</w:t>
    </w:r>
    <w:bookmarkEnd w:id="145"/>
  </w:p>
  <w:p w14:paraId="7845A748" w14:textId="77777777" w:rsidR="005B16AE" w:rsidRPr="00017F26" w:rsidRDefault="005B16AE" w:rsidP="00FE101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098AADA" wp14:editId="6BDF3F50">
              <wp:simplePos x="0" y="0"/>
              <wp:positionH relativeFrom="column">
                <wp:posOffset>127635</wp:posOffset>
              </wp:positionH>
              <wp:positionV relativeFrom="paragraph">
                <wp:posOffset>106680</wp:posOffset>
              </wp:positionV>
              <wp:extent cx="5905500" cy="0"/>
              <wp:effectExtent l="8255" t="8890" r="10795" b="1016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4C7DE" id="_x0000_t32" coordsize="21600,21600" o:spt="32" o:oned="t" path="m,l21600,21600e" filled="f">
              <v:path arrowok="t" fillok="f" o:connecttype="none"/>
              <o:lock v:ext="edit" shapetype="t"/>
            </v:shapetype>
            <v:shape id="AutoShape 1" o:spid="_x0000_s1026" type="#_x0000_t32" style="position:absolute;margin-left:10.05pt;margin-top:8.4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kin0x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73DB" w14:textId="77777777" w:rsidR="005B16AE" w:rsidRDefault="005B16AE" w:rsidP="00972507">
    <w:pPr>
      <w:pStyle w:val="Nagwek"/>
      <w:keepNext/>
      <w:spacing w:before="240" w:after="120"/>
    </w:pPr>
    <w:r>
      <w:tab/>
    </w:r>
    <w:r>
      <w:rPr>
        <w:noProof/>
      </w:rPr>
      <w:drawing>
        <wp:anchor distT="0" distB="0" distL="114300" distR="114300" simplePos="0" relativeHeight="251659264" behindDoc="0" locked="0" layoutInCell="1" allowOverlap="1" wp14:anchorId="6E8CE342" wp14:editId="2DF75D47">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05C241D7" wp14:editId="08648EC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4C72312" wp14:editId="36991FCA">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2B654F57" wp14:editId="68A196F8">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3B9655D" w14:textId="77777777" w:rsidR="005B16AE" w:rsidRDefault="005B16AE" w:rsidP="00972507">
    <w:pPr>
      <w:pStyle w:val="Tekstpodstawowy"/>
    </w:pPr>
  </w:p>
  <w:p w14:paraId="7A725B3A" w14:textId="77777777" w:rsidR="005B16AE" w:rsidRDefault="005B16AE" w:rsidP="00972507">
    <w:pPr>
      <w:spacing w:line="200" w:lineRule="atLeast"/>
      <w:jc w:val="center"/>
      <w:rPr>
        <w:sz w:val="18"/>
        <w:szCs w:val="18"/>
      </w:rPr>
    </w:pPr>
  </w:p>
  <w:p w14:paraId="1022B3FD" w14:textId="77777777" w:rsidR="005B16AE" w:rsidRPr="00DC02FE" w:rsidRDefault="005B16AE"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5885" w14:textId="77777777" w:rsidR="005B16AE" w:rsidRPr="00017F26" w:rsidRDefault="005B16AE" w:rsidP="00F12910">
    <w:pPr>
      <w:jc w:val="center"/>
      <w:rPr>
        <w:rFonts w:ascii="Arial" w:hAnsi="Arial" w:cs="Arial"/>
        <w:sz w:val="16"/>
        <w:szCs w:val="16"/>
      </w:rPr>
    </w:pPr>
    <w:r w:rsidRPr="00261FEF">
      <w:rPr>
        <w:rFonts w:ascii="Arial" w:hAnsi="Arial" w:cs="Arial"/>
        <w:sz w:val="16"/>
        <w:szCs w:val="16"/>
      </w:rPr>
      <w:t xml:space="preserve">Realizacja zadania pn. </w:t>
    </w:r>
    <w:r w:rsidRPr="00017F26">
      <w:rPr>
        <w:rFonts w:ascii="Arial" w:hAnsi="Arial" w:cs="Arial"/>
        <w:sz w:val="16"/>
        <w:szCs w:val="16"/>
      </w:rPr>
      <w:t>Dostawa fabrycznie nowego średniego samochodu ratowniczo-gaśniczego z napędem 4x4</w:t>
    </w:r>
  </w:p>
  <w:p w14:paraId="16E9D8A9" w14:textId="77777777" w:rsidR="005B16AE" w:rsidRPr="00017F26" w:rsidRDefault="005B16AE" w:rsidP="00F12910">
    <w:pPr>
      <w:jc w:val="center"/>
      <w:rPr>
        <w:rFonts w:ascii="Arial" w:hAnsi="Arial" w:cs="Arial"/>
        <w:sz w:val="16"/>
        <w:szCs w:val="16"/>
        <w:u w:val="single"/>
      </w:rPr>
    </w:pPr>
    <w:r w:rsidRPr="00017F26">
      <w:rPr>
        <w:rFonts w:ascii="Arial" w:hAnsi="Arial" w:cs="Arial"/>
        <w:sz w:val="16"/>
        <w:szCs w:val="16"/>
      </w:rPr>
      <w:t>dla Ochotniczej Straży Pożarnej w Wabienicach</w:t>
    </w:r>
  </w:p>
  <w:p w14:paraId="24298611" w14:textId="77777777" w:rsidR="005B16AE" w:rsidRPr="00261FEF" w:rsidRDefault="005B16AE" w:rsidP="00C02A9D">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A29842F" wp14:editId="45C0BB9E">
              <wp:simplePos x="0" y="0"/>
              <wp:positionH relativeFrom="column">
                <wp:posOffset>22860</wp:posOffset>
              </wp:positionH>
              <wp:positionV relativeFrom="paragraph">
                <wp:posOffset>126365</wp:posOffset>
              </wp:positionV>
              <wp:extent cx="5905500" cy="0"/>
              <wp:effectExtent l="8255" t="9525" r="1079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68E34" id="_x0000_t32" coordsize="21600,21600" o:spt="32" o:oned="t" path="m,l21600,21600e" filled="f">
              <v:path arrowok="t" fillok="f" o:connecttype="none"/>
              <o:lock v:ext="edit" shapetype="t"/>
            </v:shapetype>
            <v:shape id="AutoShape 2" o:spid="_x0000_s1026" type="#_x0000_t32" style="position:absolute;margin-left:1.8pt;margin-top:9.9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u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kync1S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899"/>
        </w:tabs>
        <w:ind w:left="1899" w:hanging="360"/>
      </w:pPr>
      <w:rPr>
        <w:rFonts w:ascii="Symbol" w:hAnsi="Symbol" w:cs="StarSymbol"/>
        <w:sz w:val="18"/>
        <w:szCs w:val="18"/>
      </w:rPr>
    </w:lvl>
    <w:lvl w:ilvl="2">
      <w:start w:val="1"/>
      <w:numFmt w:val="bullet"/>
      <w:lvlText w:val=""/>
      <w:lvlJc w:val="left"/>
      <w:pPr>
        <w:tabs>
          <w:tab w:val="num" w:pos="2838"/>
        </w:tabs>
        <w:ind w:left="2838" w:hanging="360"/>
      </w:pPr>
      <w:rPr>
        <w:rFonts w:ascii="Symbol" w:hAnsi="Symbol" w:cs="StarSymbol"/>
        <w:sz w:val="18"/>
        <w:szCs w:val="18"/>
      </w:rPr>
    </w:lvl>
    <w:lvl w:ilvl="3">
      <w:start w:val="1"/>
      <w:numFmt w:val="bullet"/>
      <w:lvlText w:val=""/>
      <w:lvlJc w:val="left"/>
      <w:pPr>
        <w:tabs>
          <w:tab w:val="num" w:pos="3777"/>
        </w:tabs>
        <w:ind w:left="3777" w:hanging="360"/>
      </w:pPr>
      <w:rPr>
        <w:rFonts w:ascii="Symbol" w:hAnsi="Symbol" w:cs="StarSymbol"/>
        <w:sz w:val="18"/>
        <w:szCs w:val="18"/>
      </w:rPr>
    </w:lvl>
    <w:lvl w:ilvl="4">
      <w:start w:val="1"/>
      <w:numFmt w:val="bullet"/>
      <w:lvlText w:val=""/>
      <w:lvlJc w:val="left"/>
      <w:pPr>
        <w:tabs>
          <w:tab w:val="num" w:pos="4716"/>
        </w:tabs>
        <w:ind w:left="4716" w:hanging="360"/>
      </w:pPr>
      <w:rPr>
        <w:rFonts w:ascii="Symbol" w:hAnsi="Symbol" w:cs="StarSymbol"/>
        <w:sz w:val="18"/>
        <w:szCs w:val="18"/>
      </w:rPr>
    </w:lvl>
    <w:lvl w:ilvl="5">
      <w:start w:val="1"/>
      <w:numFmt w:val="bullet"/>
      <w:lvlText w:val=""/>
      <w:lvlJc w:val="left"/>
      <w:pPr>
        <w:tabs>
          <w:tab w:val="num" w:pos="5655"/>
        </w:tabs>
        <w:ind w:left="5655" w:hanging="360"/>
      </w:pPr>
      <w:rPr>
        <w:rFonts w:ascii="Symbol" w:hAnsi="Symbol" w:cs="StarSymbol"/>
        <w:sz w:val="18"/>
        <w:szCs w:val="18"/>
      </w:rPr>
    </w:lvl>
    <w:lvl w:ilvl="6">
      <w:start w:val="1"/>
      <w:numFmt w:val="bullet"/>
      <w:lvlText w:val=""/>
      <w:lvlJc w:val="left"/>
      <w:pPr>
        <w:tabs>
          <w:tab w:val="num" w:pos="6594"/>
        </w:tabs>
        <w:ind w:left="6594" w:hanging="360"/>
      </w:pPr>
      <w:rPr>
        <w:rFonts w:ascii="Symbol" w:hAnsi="Symbol" w:cs="StarSymbol"/>
        <w:sz w:val="18"/>
        <w:szCs w:val="18"/>
      </w:rPr>
    </w:lvl>
    <w:lvl w:ilvl="7">
      <w:start w:val="1"/>
      <w:numFmt w:val="bullet"/>
      <w:lvlText w:val=""/>
      <w:lvlJc w:val="left"/>
      <w:pPr>
        <w:tabs>
          <w:tab w:val="num" w:pos="7533"/>
        </w:tabs>
        <w:ind w:left="7533" w:hanging="360"/>
      </w:pPr>
      <w:rPr>
        <w:rFonts w:ascii="Symbol" w:hAnsi="Symbol" w:cs="StarSymbol"/>
        <w:sz w:val="18"/>
        <w:szCs w:val="18"/>
      </w:rPr>
    </w:lvl>
    <w:lvl w:ilvl="8">
      <w:start w:val="1"/>
      <w:numFmt w:val="bullet"/>
      <w:lvlText w:val=""/>
      <w:lvlJc w:val="left"/>
      <w:pPr>
        <w:tabs>
          <w:tab w:val="num" w:pos="8472"/>
        </w:tabs>
        <w:ind w:left="8472" w:hanging="360"/>
      </w:pPr>
      <w:rPr>
        <w:rFonts w:ascii="Symbol" w:hAnsi="Symbol" w:cs="StarSymbol"/>
        <w:sz w:val="18"/>
        <w:szCs w:val="18"/>
      </w:rPr>
    </w:lvl>
  </w:abstractNum>
  <w:abstractNum w:abstractNumId="1" w15:restartNumberingAfterBreak="0">
    <w:nsid w:val="00000002"/>
    <w:multiLevelType w:val="singleLevel"/>
    <w:tmpl w:val="5636AAF4"/>
    <w:name w:val="WW8Num2"/>
    <w:lvl w:ilvl="0">
      <w:start w:val="1"/>
      <w:numFmt w:val="decimal"/>
      <w:lvlText w:val="1.%1."/>
      <w:lvlJc w:val="right"/>
      <w:pPr>
        <w:tabs>
          <w:tab w:val="num" w:pos="340"/>
        </w:tabs>
        <w:ind w:left="340" w:firstLine="227"/>
      </w:pPr>
      <w:rPr>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4"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9"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10"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C20099"/>
    <w:multiLevelType w:val="hybridMultilevel"/>
    <w:tmpl w:val="3BB61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0F330E"/>
    <w:multiLevelType w:val="hybridMultilevel"/>
    <w:tmpl w:val="959E6DD6"/>
    <w:lvl w:ilvl="0" w:tplc="BD0AB5C0">
      <w:start w:val="1"/>
      <w:numFmt w:val="lowerLetter"/>
      <w:lvlText w:val="%1)"/>
      <w:lvlJc w:val="left"/>
      <w:pPr>
        <w:tabs>
          <w:tab w:val="num" w:pos="1066"/>
        </w:tabs>
        <w:ind w:left="1066"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0CD0A8B"/>
    <w:multiLevelType w:val="hybridMultilevel"/>
    <w:tmpl w:val="6D8855EE"/>
    <w:lvl w:ilvl="0" w:tplc="FFDAF86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934B67"/>
    <w:multiLevelType w:val="hybridMultilevel"/>
    <w:tmpl w:val="DCE25B4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43E9A"/>
    <w:multiLevelType w:val="hybridMultilevel"/>
    <w:tmpl w:val="CBA8964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0D38D6"/>
    <w:multiLevelType w:val="hybridMultilevel"/>
    <w:tmpl w:val="7500126C"/>
    <w:lvl w:ilvl="0" w:tplc="2062D3FA">
      <w:start w:val="1"/>
      <w:numFmt w:val="decimal"/>
      <w:lvlText w:val="%1."/>
      <w:lvlJc w:val="left"/>
      <w:pPr>
        <w:ind w:left="720" w:hanging="36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DE1748"/>
    <w:multiLevelType w:val="hybridMultilevel"/>
    <w:tmpl w:val="86528708"/>
    <w:lvl w:ilvl="0" w:tplc="E5F216F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1C0F1E"/>
    <w:multiLevelType w:val="hybridMultilevel"/>
    <w:tmpl w:val="2DB85100"/>
    <w:name w:val="WW8Num23"/>
    <w:lvl w:ilvl="0" w:tplc="5636AAF4">
      <w:start w:val="1"/>
      <w:numFmt w:val="decimal"/>
      <w:lvlText w:val="1.%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EC6D0F"/>
    <w:multiLevelType w:val="hybridMultilevel"/>
    <w:tmpl w:val="5AD86EB0"/>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365AA9"/>
    <w:multiLevelType w:val="hybridMultilevel"/>
    <w:tmpl w:val="A9662B62"/>
    <w:lvl w:ilvl="0" w:tplc="9AFEB386">
      <w:start w:val="1"/>
      <w:numFmt w:val="decimal"/>
      <w:lvlText w:val="%1.32"/>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1100AC9"/>
    <w:multiLevelType w:val="hybridMultilevel"/>
    <w:tmpl w:val="AAFCF90A"/>
    <w:lvl w:ilvl="0" w:tplc="BBCC1BF4">
      <w:start w:val="1"/>
      <w:numFmt w:val="decimal"/>
      <w:lvlText w:val="%1.32"/>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0250BF"/>
    <w:multiLevelType w:val="hybridMultilevel"/>
    <w:tmpl w:val="F358108E"/>
    <w:lvl w:ilvl="0" w:tplc="FFDAF8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F3740B"/>
    <w:multiLevelType w:val="hybridMultilevel"/>
    <w:tmpl w:val="48CE89A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6"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0" w15:restartNumberingAfterBreak="0">
    <w:nsid w:val="5C294FE9"/>
    <w:multiLevelType w:val="hybridMultilevel"/>
    <w:tmpl w:val="E4402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731978"/>
    <w:multiLevelType w:val="hybridMultilevel"/>
    <w:tmpl w:val="AFA2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2"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25"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AF4B78"/>
    <w:multiLevelType w:val="hybridMultilevel"/>
    <w:tmpl w:val="9C0E4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2841C4"/>
    <w:multiLevelType w:val="multilevel"/>
    <w:tmpl w:val="9164564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1"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0"/>
  </w:num>
  <w:num w:numId="2">
    <w:abstractNumId w:val="24"/>
  </w:num>
  <w:num w:numId="3">
    <w:abstractNumId w:val="29"/>
  </w:num>
  <w:num w:numId="4">
    <w:abstractNumId w:val="7"/>
  </w:num>
  <w:num w:numId="5">
    <w:abstractNumId w:val="17"/>
  </w:num>
  <w:num w:numId="6">
    <w:abstractNumId w:val="32"/>
  </w:num>
  <w:num w:numId="7">
    <w:abstractNumId w:val="112"/>
  </w:num>
  <w:num w:numId="8">
    <w:abstractNumId w:val="94"/>
  </w:num>
  <w:num w:numId="9">
    <w:abstractNumId w:val="60"/>
  </w:num>
  <w:num w:numId="10">
    <w:abstractNumId w:val="108"/>
  </w:num>
  <w:num w:numId="11">
    <w:abstractNumId w:val="63"/>
  </w:num>
  <w:num w:numId="12">
    <w:abstractNumId w:val="43"/>
  </w:num>
  <w:num w:numId="13">
    <w:abstractNumId w:val="101"/>
  </w:num>
  <w:num w:numId="14">
    <w:abstractNumId w:val="26"/>
  </w:num>
  <w:num w:numId="15">
    <w:abstractNumId w:val="58"/>
  </w:num>
  <w:num w:numId="16">
    <w:abstractNumId w:val="27"/>
  </w:num>
  <w:num w:numId="17">
    <w:abstractNumId w:val="104"/>
  </w:num>
  <w:num w:numId="18">
    <w:abstractNumId w:val="86"/>
  </w:num>
  <w:num w:numId="19">
    <w:abstractNumId w:val="128"/>
  </w:num>
  <w:num w:numId="20">
    <w:abstractNumId w:val="105"/>
  </w:num>
  <w:num w:numId="21">
    <w:abstractNumId w:val="77"/>
  </w:num>
  <w:num w:numId="22">
    <w:abstractNumId w:val="114"/>
  </w:num>
  <w:num w:numId="23">
    <w:abstractNumId w:val="47"/>
  </w:num>
  <w:num w:numId="24">
    <w:abstractNumId w:val="30"/>
  </w:num>
  <w:num w:numId="25">
    <w:abstractNumId w:val="82"/>
  </w:num>
  <w:num w:numId="26">
    <w:abstractNumId w:val="117"/>
  </w:num>
  <w:num w:numId="27">
    <w:abstractNumId w:val="116"/>
  </w:num>
  <w:num w:numId="28">
    <w:abstractNumId w:val="68"/>
  </w:num>
  <w:num w:numId="29">
    <w:abstractNumId w:val="46"/>
  </w:num>
  <w:num w:numId="30">
    <w:abstractNumId w:val="102"/>
  </w:num>
  <w:num w:numId="31">
    <w:abstractNumId w:val="103"/>
  </w:num>
  <w:num w:numId="32">
    <w:abstractNumId w:val="55"/>
  </w:num>
  <w:num w:numId="33">
    <w:abstractNumId w:val="107"/>
  </w:num>
  <w:num w:numId="34">
    <w:abstractNumId w:val="106"/>
  </w:num>
  <w:num w:numId="35">
    <w:abstractNumId w:val="126"/>
  </w:num>
  <w:num w:numId="36">
    <w:abstractNumId w:val="85"/>
  </w:num>
  <w:num w:numId="37">
    <w:abstractNumId w:val="42"/>
  </w:num>
  <w:num w:numId="38">
    <w:abstractNumId w:val="25"/>
  </w:num>
  <w:num w:numId="39">
    <w:abstractNumId w:val="124"/>
  </w:num>
  <w:num w:numId="40">
    <w:abstractNumId w:val="99"/>
  </w:num>
  <w:num w:numId="41">
    <w:abstractNumId w:val="80"/>
  </w:num>
  <w:num w:numId="42">
    <w:abstractNumId w:val="62"/>
  </w:num>
  <w:num w:numId="43">
    <w:abstractNumId w:val="33"/>
  </w:num>
  <w:num w:numId="44">
    <w:abstractNumId w:val="109"/>
  </w:num>
  <w:num w:numId="45">
    <w:abstractNumId w:val="51"/>
  </w:num>
  <w:num w:numId="46">
    <w:abstractNumId w:val="38"/>
  </w:num>
  <w:num w:numId="47">
    <w:abstractNumId w:val="64"/>
  </w:num>
  <w:num w:numId="48">
    <w:abstractNumId w:val="79"/>
  </w:num>
  <w:num w:numId="49">
    <w:abstractNumId w:val="35"/>
  </w:num>
  <w:num w:numId="50">
    <w:abstractNumId w:val="131"/>
  </w:num>
  <w:num w:numId="51">
    <w:abstractNumId w:val="34"/>
  </w:num>
  <w:num w:numId="52">
    <w:abstractNumId w:val="57"/>
  </w:num>
  <w:num w:numId="53">
    <w:abstractNumId w:val="44"/>
  </w:num>
  <w:num w:numId="54">
    <w:abstractNumId w:val="59"/>
  </w:num>
  <w:num w:numId="55">
    <w:abstractNumId w:val="115"/>
  </w:num>
  <w:num w:numId="56">
    <w:abstractNumId w:val="56"/>
  </w:num>
  <w:num w:numId="57">
    <w:abstractNumId w:val="97"/>
  </w:num>
  <w:num w:numId="58">
    <w:abstractNumId w:val="118"/>
  </w:num>
  <w:num w:numId="59">
    <w:abstractNumId w:val="52"/>
  </w:num>
  <w:num w:numId="60">
    <w:abstractNumId w:val="90"/>
  </w:num>
  <w:num w:numId="61">
    <w:abstractNumId w:val="111"/>
  </w:num>
  <w:num w:numId="62">
    <w:abstractNumId w:val="92"/>
  </w:num>
  <w:num w:numId="63">
    <w:abstractNumId w:val="72"/>
  </w:num>
  <w:num w:numId="64">
    <w:abstractNumId w:val="113"/>
  </w:num>
  <w:num w:numId="65">
    <w:abstractNumId w:val="121"/>
  </w:num>
  <w:num w:numId="66">
    <w:abstractNumId w:val="36"/>
  </w:num>
  <w:num w:numId="67">
    <w:abstractNumId w:val="69"/>
  </w:num>
  <w:num w:numId="68">
    <w:abstractNumId w:val="66"/>
  </w:num>
  <w:num w:numId="69">
    <w:abstractNumId w:val="65"/>
  </w:num>
  <w:num w:numId="70">
    <w:abstractNumId w:val="78"/>
  </w:num>
  <w:num w:numId="71">
    <w:abstractNumId w:val="49"/>
  </w:num>
  <w:num w:numId="72">
    <w:abstractNumId w:val="123"/>
  </w:num>
  <w:num w:numId="73">
    <w:abstractNumId w:val="75"/>
  </w:num>
  <w:num w:numId="74">
    <w:abstractNumId w:val="98"/>
  </w:num>
  <w:num w:numId="75">
    <w:abstractNumId w:val="71"/>
  </w:num>
  <w:num w:numId="76">
    <w:abstractNumId w:val="122"/>
  </w:num>
  <w:num w:numId="77">
    <w:abstractNumId w:val="125"/>
  </w:num>
  <w:num w:numId="78">
    <w:abstractNumId w:val="96"/>
  </w:num>
  <w:num w:numId="79">
    <w:abstractNumId w:val="41"/>
  </w:num>
  <w:num w:numId="80">
    <w:abstractNumId w:val="88"/>
  </w:num>
  <w:num w:numId="81">
    <w:abstractNumId w:val="28"/>
  </w:num>
  <w:num w:numId="82">
    <w:abstractNumId w:val="127"/>
  </w:num>
  <w:num w:numId="83">
    <w:abstractNumId w:val="129"/>
  </w:num>
  <w:num w:numId="84">
    <w:abstractNumId w:val="81"/>
  </w:num>
  <w:num w:numId="85">
    <w:abstractNumId w:val="53"/>
  </w:num>
  <w:num w:numId="86">
    <w:abstractNumId w:val="37"/>
  </w:num>
  <w:num w:numId="87">
    <w:abstractNumId w:val="83"/>
  </w:num>
  <w:num w:numId="88">
    <w:abstractNumId w:val="74"/>
  </w:num>
  <w:num w:numId="89">
    <w:abstractNumId w:val="48"/>
  </w:num>
  <w:num w:numId="9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num>
  <w:num w:numId="92">
    <w:abstractNumId w:val="1"/>
  </w:num>
  <w:num w:numId="93">
    <w:abstractNumId w:val="2"/>
  </w:num>
  <w:num w:numId="94">
    <w:abstractNumId w:val="70"/>
  </w:num>
  <w:num w:numId="95">
    <w:abstractNumId w:val="93"/>
  </w:num>
  <w:num w:numId="96">
    <w:abstractNumId w:val="45"/>
  </w:num>
  <w:num w:numId="97">
    <w:abstractNumId w:val="40"/>
  </w:num>
  <w:num w:numId="98">
    <w:abstractNumId w:val="119"/>
  </w:num>
  <w:num w:numId="99">
    <w:abstractNumId w:val="31"/>
  </w:num>
  <w:num w:numId="100">
    <w:abstractNumId w:val="54"/>
  </w:num>
  <w:num w:numId="101">
    <w:abstractNumId w:val="95"/>
  </w:num>
  <w:num w:numId="102">
    <w:abstractNumId w:val="89"/>
  </w:num>
  <w:num w:numId="103">
    <w:abstractNumId w:val="67"/>
  </w:num>
  <w:num w:numId="104">
    <w:abstractNumId w:val="100"/>
  </w:num>
  <w:num w:numId="105">
    <w:abstractNumId w:val="84"/>
  </w:num>
  <w:num w:numId="106">
    <w:abstractNumId w:val="50"/>
  </w:num>
  <w:num w:numId="107">
    <w:abstractNumId w:val="120"/>
  </w:num>
  <w:num w:numId="108">
    <w:abstractNumId w:val="87"/>
  </w:num>
  <w:num w:numId="109">
    <w:abstractNumId w:val="76"/>
  </w:num>
  <w:num w:numId="110">
    <w:abstractNumId w:val="91"/>
  </w:num>
  <w:num w:numId="111">
    <w:abstractNumId w:val="61"/>
  </w:num>
  <w:num w:numId="112">
    <w:abstractNumId w:val="3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5981"/>
    <w:rsid w:val="00007B71"/>
    <w:rsid w:val="00010335"/>
    <w:rsid w:val="00011FE5"/>
    <w:rsid w:val="00016592"/>
    <w:rsid w:val="0001664B"/>
    <w:rsid w:val="00016ADE"/>
    <w:rsid w:val="00017F26"/>
    <w:rsid w:val="000204A5"/>
    <w:rsid w:val="00022DE1"/>
    <w:rsid w:val="00023430"/>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565A6"/>
    <w:rsid w:val="00060A34"/>
    <w:rsid w:val="00062190"/>
    <w:rsid w:val="00063020"/>
    <w:rsid w:val="00063FE6"/>
    <w:rsid w:val="0006406C"/>
    <w:rsid w:val="00065476"/>
    <w:rsid w:val="00065D71"/>
    <w:rsid w:val="00065DCF"/>
    <w:rsid w:val="000661F2"/>
    <w:rsid w:val="000668F5"/>
    <w:rsid w:val="00066A9E"/>
    <w:rsid w:val="00070222"/>
    <w:rsid w:val="00071481"/>
    <w:rsid w:val="000714CB"/>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5151"/>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07ED"/>
    <w:rsid w:val="00111E98"/>
    <w:rsid w:val="001127AE"/>
    <w:rsid w:val="0011363D"/>
    <w:rsid w:val="00113B07"/>
    <w:rsid w:val="00113F91"/>
    <w:rsid w:val="001150C2"/>
    <w:rsid w:val="00117188"/>
    <w:rsid w:val="00120F2F"/>
    <w:rsid w:val="00123FBE"/>
    <w:rsid w:val="00130F5E"/>
    <w:rsid w:val="00130F7D"/>
    <w:rsid w:val="00131BD9"/>
    <w:rsid w:val="0013290E"/>
    <w:rsid w:val="0013357B"/>
    <w:rsid w:val="00135041"/>
    <w:rsid w:val="00136D31"/>
    <w:rsid w:val="00136E2F"/>
    <w:rsid w:val="00136EEB"/>
    <w:rsid w:val="0013718C"/>
    <w:rsid w:val="00137227"/>
    <w:rsid w:val="001455E7"/>
    <w:rsid w:val="00146C49"/>
    <w:rsid w:val="00146F0A"/>
    <w:rsid w:val="0014736A"/>
    <w:rsid w:val="00147C29"/>
    <w:rsid w:val="00150308"/>
    <w:rsid w:val="001518FD"/>
    <w:rsid w:val="00152195"/>
    <w:rsid w:val="00152396"/>
    <w:rsid w:val="0015511D"/>
    <w:rsid w:val="00160AB0"/>
    <w:rsid w:val="00167236"/>
    <w:rsid w:val="001679EC"/>
    <w:rsid w:val="001704E8"/>
    <w:rsid w:val="00171C26"/>
    <w:rsid w:val="00173346"/>
    <w:rsid w:val="00175179"/>
    <w:rsid w:val="00181065"/>
    <w:rsid w:val="00181814"/>
    <w:rsid w:val="00181A21"/>
    <w:rsid w:val="00181B66"/>
    <w:rsid w:val="00183044"/>
    <w:rsid w:val="001831CC"/>
    <w:rsid w:val="00186D5C"/>
    <w:rsid w:val="001936E2"/>
    <w:rsid w:val="0019397F"/>
    <w:rsid w:val="001A1BD9"/>
    <w:rsid w:val="001A4D16"/>
    <w:rsid w:val="001A51A9"/>
    <w:rsid w:val="001A5D15"/>
    <w:rsid w:val="001B0A8C"/>
    <w:rsid w:val="001B0F85"/>
    <w:rsid w:val="001B1B81"/>
    <w:rsid w:val="001B1FE5"/>
    <w:rsid w:val="001B485B"/>
    <w:rsid w:val="001B586E"/>
    <w:rsid w:val="001B5F4C"/>
    <w:rsid w:val="001B67CB"/>
    <w:rsid w:val="001B7078"/>
    <w:rsid w:val="001C0430"/>
    <w:rsid w:val="001C0519"/>
    <w:rsid w:val="001C15C2"/>
    <w:rsid w:val="001C243E"/>
    <w:rsid w:val="001C3329"/>
    <w:rsid w:val="001C3BB5"/>
    <w:rsid w:val="001C4228"/>
    <w:rsid w:val="001C45AE"/>
    <w:rsid w:val="001C5010"/>
    <w:rsid w:val="001C63FC"/>
    <w:rsid w:val="001D097C"/>
    <w:rsid w:val="001D0B2A"/>
    <w:rsid w:val="001D1057"/>
    <w:rsid w:val="001D15A2"/>
    <w:rsid w:val="001D4074"/>
    <w:rsid w:val="001D7065"/>
    <w:rsid w:val="001E08B1"/>
    <w:rsid w:val="001E13B3"/>
    <w:rsid w:val="001E13D8"/>
    <w:rsid w:val="001E1963"/>
    <w:rsid w:val="001E1B8B"/>
    <w:rsid w:val="001E3D41"/>
    <w:rsid w:val="001F1257"/>
    <w:rsid w:val="001F247B"/>
    <w:rsid w:val="001F39DB"/>
    <w:rsid w:val="001F3CEA"/>
    <w:rsid w:val="001F44EB"/>
    <w:rsid w:val="001F4AD5"/>
    <w:rsid w:val="001F579A"/>
    <w:rsid w:val="001F6949"/>
    <w:rsid w:val="001F6F33"/>
    <w:rsid w:val="001F7801"/>
    <w:rsid w:val="001F7955"/>
    <w:rsid w:val="00200DEA"/>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0B"/>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CC2"/>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7FB7"/>
    <w:rsid w:val="003526E5"/>
    <w:rsid w:val="00352CE4"/>
    <w:rsid w:val="00353071"/>
    <w:rsid w:val="003541C5"/>
    <w:rsid w:val="00357A83"/>
    <w:rsid w:val="00357D32"/>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4EB9"/>
    <w:rsid w:val="003D548C"/>
    <w:rsid w:val="003D5E5B"/>
    <w:rsid w:val="003E0383"/>
    <w:rsid w:val="003E14A6"/>
    <w:rsid w:val="003E195B"/>
    <w:rsid w:val="003E2846"/>
    <w:rsid w:val="003E4035"/>
    <w:rsid w:val="003E46D6"/>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5D6"/>
    <w:rsid w:val="0048683B"/>
    <w:rsid w:val="00487A88"/>
    <w:rsid w:val="00487BFB"/>
    <w:rsid w:val="00491DBE"/>
    <w:rsid w:val="004958C5"/>
    <w:rsid w:val="004A3CBC"/>
    <w:rsid w:val="004A4C68"/>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29A5"/>
    <w:rsid w:val="004E3565"/>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3BC8"/>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2654"/>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26B4"/>
    <w:rsid w:val="005A38C5"/>
    <w:rsid w:val="005A66AE"/>
    <w:rsid w:val="005B1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5BF2"/>
    <w:rsid w:val="005D634C"/>
    <w:rsid w:val="005D7225"/>
    <w:rsid w:val="005D7843"/>
    <w:rsid w:val="005E2466"/>
    <w:rsid w:val="005E2604"/>
    <w:rsid w:val="005E30FD"/>
    <w:rsid w:val="005E386D"/>
    <w:rsid w:val="005E3DC7"/>
    <w:rsid w:val="005E51A0"/>
    <w:rsid w:val="005F1F9A"/>
    <w:rsid w:val="005F2166"/>
    <w:rsid w:val="005F5C27"/>
    <w:rsid w:val="005F6CE7"/>
    <w:rsid w:val="00601373"/>
    <w:rsid w:val="00601829"/>
    <w:rsid w:val="006036C2"/>
    <w:rsid w:val="00603974"/>
    <w:rsid w:val="006049CD"/>
    <w:rsid w:val="00606F7B"/>
    <w:rsid w:val="00607123"/>
    <w:rsid w:val="00610C05"/>
    <w:rsid w:val="00612502"/>
    <w:rsid w:val="006129D9"/>
    <w:rsid w:val="00614939"/>
    <w:rsid w:val="00615256"/>
    <w:rsid w:val="006154CE"/>
    <w:rsid w:val="00615DFC"/>
    <w:rsid w:val="00623310"/>
    <w:rsid w:val="006266A7"/>
    <w:rsid w:val="00626E01"/>
    <w:rsid w:val="00627A6E"/>
    <w:rsid w:val="00632CB3"/>
    <w:rsid w:val="00634BBA"/>
    <w:rsid w:val="00634E4F"/>
    <w:rsid w:val="0063641B"/>
    <w:rsid w:val="00636E88"/>
    <w:rsid w:val="006403E4"/>
    <w:rsid w:val="006404F6"/>
    <w:rsid w:val="00640F0A"/>
    <w:rsid w:val="00640F5A"/>
    <w:rsid w:val="00641750"/>
    <w:rsid w:val="00643271"/>
    <w:rsid w:val="0064386D"/>
    <w:rsid w:val="006477CE"/>
    <w:rsid w:val="00650061"/>
    <w:rsid w:val="00650885"/>
    <w:rsid w:val="00651DFE"/>
    <w:rsid w:val="00652BE2"/>
    <w:rsid w:val="00653938"/>
    <w:rsid w:val="00653DBC"/>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24AC"/>
    <w:rsid w:val="006A3039"/>
    <w:rsid w:val="006A3D86"/>
    <w:rsid w:val="006A4631"/>
    <w:rsid w:val="006A5F3B"/>
    <w:rsid w:val="006A6839"/>
    <w:rsid w:val="006A6978"/>
    <w:rsid w:val="006B0011"/>
    <w:rsid w:val="006B06D0"/>
    <w:rsid w:val="006B7126"/>
    <w:rsid w:val="006C1B4F"/>
    <w:rsid w:val="006C56CE"/>
    <w:rsid w:val="006D2176"/>
    <w:rsid w:val="006D261D"/>
    <w:rsid w:val="006D570E"/>
    <w:rsid w:val="006E0365"/>
    <w:rsid w:val="006E122A"/>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05D51"/>
    <w:rsid w:val="00711475"/>
    <w:rsid w:val="0071151D"/>
    <w:rsid w:val="00712C05"/>
    <w:rsid w:val="00712D33"/>
    <w:rsid w:val="00713913"/>
    <w:rsid w:val="00714A39"/>
    <w:rsid w:val="007229C6"/>
    <w:rsid w:val="00723E58"/>
    <w:rsid w:val="00724381"/>
    <w:rsid w:val="007245E3"/>
    <w:rsid w:val="0072754D"/>
    <w:rsid w:val="00734F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402F"/>
    <w:rsid w:val="007647B7"/>
    <w:rsid w:val="00767415"/>
    <w:rsid w:val="00767E2C"/>
    <w:rsid w:val="007714A0"/>
    <w:rsid w:val="0077579C"/>
    <w:rsid w:val="00777424"/>
    <w:rsid w:val="00777FEA"/>
    <w:rsid w:val="007817F8"/>
    <w:rsid w:val="007820CE"/>
    <w:rsid w:val="00783CB8"/>
    <w:rsid w:val="00784D6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E7C"/>
    <w:rsid w:val="007D1F5F"/>
    <w:rsid w:val="007D2F26"/>
    <w:rsid w:val="007D32C0"/>
    <w:rsid w:val="007D39BC"/>
    <w:rsid w:val="007D44BB"/>
    <w:rsid w:val="007D4533"/>
    <w:rsid w:val="007D5B4D"/>
    <w:rsid w:val="007D6DF8"/>
    <w:rsid w:val="007E004F"/>
    <w:rsid w:val="007E0451"/>
    <w:rsid w:val="007E0652"/>
    <w:rsid w:val="007E32F4"/>
    <w:rsid w:val="007E36F2"/>
    <w:rsid w:val="007E392B"/>
    <w:rsid w:val="007E3DBE"/>
    <w:rsid w:val="007E4F2F"/>
    <w:rsid w:val="007E5645"/>
    <w:rsid w:val="007E60A9"/>
    <w:rsid w:val="007E6504"/>
    <w:rsid w:val="007E692F"/>
    <w:rsid w:val="007E7FBD"/>
    <w:rsid w:val="007F03C4"/>
    <w:rsid w:val="007F0E63"/>
    <w:rsid w:val="007F1306"/>
    <w:rsid w:val="007F282C"/>
    <w:rsid w:val="007F34A0"/>
    <w:rsid w:val="007F4B5F"/>
    <w:rsid w:val="007F50C3"/>
    <w:rsid w:val="007F61D9"/>
    <w:rsid w:val="007F658E"/>
    <w:rsid w:val="007F6FC6"/>
    <w:rsid w:val="007F7312"/>
    <w:rsid w:val="007F7AB1"/>
    <w:rsid w:val="007F7F38"/>
    <w:rsid w:val="0080058E"/>
    <w:rsid w:val="00802B4D"/>
    <w:rsid w:val="00805673"/>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17"/>
    <w:rsid w:val="00833DD9"/>
    <w:rsid w:val="0083426B"/>
    <w:rsid w:val="0083463D"/>
    <w:rsid w:val="008347CC"/>
    <w:rsid w:val="00837D4E"/>
    <w:rsid w:val="00840818"/>
    <w:rsid w:val="00843093"/>
    <w:rsid w:val="008445F5"/>
    <w:rsid w:val="0084462C"/>
    <w:rsid w:val="00852DEC"/>
    <w:rsid w:val="00852EB7"/>
    <w:rsid w:val="00853BD3"/>
    <w:rsid w:val="00855636"/>
    <w:rsid w:val="00856832"/>
    <w:rsid w:val="0085760A"/>
    <w:rsid w:val="008602B4"/>
    <w:rsid w:val="00860E6D"/>
    <w:rsid w:val="00860F44"/>
    <w:rsid w:val="008618D1"/>
    <w:rsid w:val="00864156"/>
    <w:rsid w:val="008705A7"/>
    <w:rsid w:val="00873D5D"/>
    <w:rsid w:val="008768DD"/>
    <w:rsid w:val="00876C4D"/>
    <w:rsid w:val="00880E8C"/>
    <w:rsid w:val="00884483"/>
    <w:rsid w:val="00884C5B"/>
    <w:rsid w:val="00885D58"/>
    <w:rsid w:val="008909E0"/>
    <w:rsid w:val="00890B88"/>
    <w:rsid w:val="00891C68"/>
    <w:rsid w:val="00892307"/>
    <w:rsid w:val="008978B3"/>
    <w:rsid w:val="00897A6E"/>
    <w:rsid w:val="008A16DF"/>
    <w:rsid w:val="008A25EA"/>
    <w:rsid w:val="008A5908"/>
    <w:rsid w:val="008B076A"/>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26C3"/>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1DD3"/>
    <w:rsid w:val="009338CE"/>
    <w:rsid w:val="0093709B"/>
    <w:rsid w:val="009419AA"/>
    <w:rsid w:val="00941F90"/>
    <w:rsid w:val="009426C5"/>
    <w:rsid w:val="00942E81"/>
    <w:rsid w:val="00944465"/>
    <w:rsid w:val="0095007A"/>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0BD"/>
    <w:rsid w:val="00986543"/>
    <w:rsid w:val="0099191F"/>
    <w:rsid w:val="00992092"/>
    <w:rsid w:val="009927AA"/>
    <w:rsid w:val="009952F4"/>
    <w:rsid w:val="00997A2F"/>
    <w:rsid w:val="00997CDF"/>
    <w:rsid w:val="009A065A"/>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6B26"/>
    <w:rsid w:val="009C722D"/>
    <w:rsid w:val="009C7321"/>
    <w:rsid w:val="009C7BA8"/>
    <w:rsid w:val="009D43A6"/>
    <w:rsid w:val="009D7AEB"/>
    <w:rsid w:val="009E2440"/>
    <w:rsid w:val="009E2B4D"/>
    <w:rsid w:val="009E5C97"/>
    <w:rsid w:val="009E5EF0"/>
    <w:rsid w:val="009E6308"/>
    <w:rsid w:val="009F0E3B"/>
    <w:rsid w:val="009F1823"/>
    <w:rsid w:val="009F212D"/>
    <w:rsid w:val="009F28B0"/>
    <w:rsid w:val="009F5C83"/>
    <w:rsid w:val="00A01815"/>
    <w:rsid w:val="00A01EC4"/>
    <w:rsid w:val="00A02286"/>
    <w:rsid w:val="00A04C1E"/>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0DCC"/>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5D29"/>
    <w:rsid w:val="00B06482"/>
    <w:rsid w:val="00B10935"/>
    <w:rsid w:val="00B1137F"/>
    <w:rsid w:val="00B1180F"/>
    <w:rsid w:val="00B135B7"/>
    <w:rsid w:val="00B13DE1"/>
    <w:rsid w:val="00B14751"/>
    <w:rsid w:val="00B14D19"/>
    <w:rsid w:val="00B14F24"/>
    <w:rsid w:val="00B162E1"/>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058A"/>
    <w:rsid w:val="00B92759"/>
    <w:rsid w:val="00B92FBD"/>
    <w:rsid w:val="00B965F2"/>
    <w:rsid w:val="00BA1DD7"/>
    <w:rsid w:val="00BA2336"/>
    <w:rsid w:val="00BA2BD1"/>
    <w:rsid w:val="00BA31F5"/>
    <w:rsid w:val="00BA3BA1"/>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D46FB"/>
    <w:rsid w:val="00BE3C85"/>
    <w:rsid w:val="00BE5610"/>
    <w:rsid w:val="00BE6BAA"/>
    <w:rsid w:val="00BE6BC4"/>
    <w:rsid w:val="00BE7225"/>
    <w:rsid w:val="00BF0256"/>
    <w:rsid w:val="00BF2085"/>
    <w:rsid w:val="00BF33B9"/>
    <w:rsid w:val="00BF3BC6"/>
    <w:rsid w:val="00BF52DC"/>
    <w:rsid w:val="00BF5E98"/>
    <w:rsid w:val="00C00430"/>
    <w:rsid w:val="00C00E8B"/>
    <w:rsid w:val="00C02994"/>
    <w:rsid w:val="00C02A9D"/>
    <w:rsid w:val="00C034CF"/>
    <w:rsid w:val="00C05283"/>
    <w:rsid w:val="00C05337"/>
    <w:rsid w:val="00C0700F"/>
    <w:rsid w:val="00C10422"/>
    <w:rsid w:val="00C128DC"/>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5F22"/>
    <w:rsid w:val="00C46291"/>
    <w:rsid w:val="00C4660E"/>
    <w:rsid w:val="00C4690A"/>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D6D10"/>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46E2"/>
    <w:rsid w:val="00D047A5"/>
    <w:rsid w:val="00D0494F"/>
    <w:rsid w:val="00D06744"/>
    <w:rsid w:val="00D1186B"/>
    <w:rsid w:val="00D125A2"/>
    <w:rsid w:val="00D12815"/>
    <w:rsid w:val="00D14EC2"/>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3907"/>
    <w:rsid w:val="00D3538B"/>
    <w:rsid w:val="00D35ED2"/>
    <w:rsid w:val="00D36D8D"/>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5B02"/>
    <w:rsid w:val="00D960C8"/>
    <w:rsid w:val="00D96E5C"/>
    <w:rsid w:val="00D970E9"/>
    <w:rsid w:val="00D97479"/>
    <w:rsid w:val="00D976D1"/>
    <w:rsid w:val="00DA2257"/>
    <w:rsid w:val="00DA3485"/>
    <w:rsid w:val="00DA39ED"/>
    <w:rsid w:val="00DA3D48"/>
    <w:rsid w:val="00DA4DD6"/>
    <w:rsid w:val="00DA5637"/>
    <w:rsid w:val="00DA5A47"/>
    <w:rsid w:val="00DA66FC"/>
    <w:rsid w:val="00DA6D5C"/>
    <w:rsid w:val="00DB05FA"/>
    <w:rsid w:val="00DB0A96"/>
    <w:rsid w:val="00DB2EFB"/>
    <w:rsid w:val="00DB4EEC"/>
    <w:rsid w:val="00DB53B3"/>
    <w:rsid w:val="00DB5B95"/>
    <w:rsid w:val="00DB5C74"/>
    <w:rsid w:val="00DB6B12"/>
    <w:rsid w:val="00DB6CFE"/>
    <w:rsid w:val="00DB71A8"/>
    <w:rsid w:val="00DB742F"/>
    <w:rsid w:val="00DC02FE"/>
    <w:rsid w:val="00DC18FF"/>
    <w:rsid w:val="00DC2F5B"/>
    <w:rsid w:val="00DC3319"/>
    <w:rsid w:val="00DC5A59"/>
    <w:rsid w:val="00DC6A9E"/>
    <w:rsid w:val="00DC6CED"/>
    <w:rsid w:val="00DC7F10"/>
    <w:rsid w:val="00DD0DF4"/>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4A5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E2E"/>
    <w:rsid w:val="00E73606"/>
    <w:rsid w:val="00E74627"/>
    <w:rsid w:val="00E753FD"/>
    <w:rsid w:val="00E75DD4"/>
    <w:rsid w:val="00E76EC6"/>
    <w:rsid w:val="00E76F23"/>
    <w:rsid w:val="00E77607"/>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6A"/>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0461"/>
    <w:rsid w:val="00F114F5"/>
    <w:rsid w:val="00F12910"/>
    <w:rsid w:val="00F133C8"/>
    <w:rsid w:val="00F13A80"/>
    <w:rsid w:val="00F14467"/>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412A"/>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30D61DE"/>
  <w15:docId w15:val="{F74D86B7-38A4-4D7D-88C1-6C82ABD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nhideWhenUsed/>
    <w:rsid w:val="00FD23D6"/>
    <w:rPr>
      <w:sz w:val="20"/>
      <w:szCs w:val="20"/>
    </w:rPr>
  </w:style>
  <w:style w:type="character" w:customStyle="1" w:styleId="TekstprzypisukocowegoZnak">
    <w:name w:val="Tekst przypisu końcowego Znak"/>
    <w:link w:val="Tekstprzypisukocowego"/>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6B0011"/>
    <w:rPr>
      <w:color w:val="605E5C"/>
      <w:shd w:val="clear" w:color="auto" w:fill="E1DFDD"/>
    </w:rPr>
  </w:style>
  <w:style w:type="character" w:styleId="Nierozpoznanawzmianka">
    <w:name w:val="Unresolved Mention"/>
    <w:basedOn w:val="Domylnaczcionkaakapitu"/>
    <w:uiPriority w:val="99"/>
    <w:semiHidden/>
    <w:unhideWhenUsed/>
    <w:rsid w:val="00D36D8D"/>
    <w:rPr>
      <w:color w:val="605E5C"/>
      <w:shd w:val="clear" w:color="auto" w:fill="E1DFDD"/>
    </w:rPr>
  </w:style>
  <w:style w:type="character" w:customStyle="1" w:styleId="font">
    <w:name w:val="font"/>
    <w:basedOn w:val="Domylnaczcionkaakapitu"/>
    <w:rsid w:val="001107ED"/>
  </w:style>
  <w:style w:type="character" w:customStyle="1" w:styleId="size">
    <w:name w:val="size"/>
    <w:basedOn w:val="Domylnaczcionkaakapitu"/>
    <w:rsid w:val="0011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13811099">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5737203">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joanna.plociennik@bierutow.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sedkowski@o2.pl" TargetMode="External"/><Relationship Id="rId32" Type="http://schemas.openxmlformats.org/officeDocument/2006/relationships/hyperlink" Target="https://platformazakupowa.pl/pn/um_bierutow" TargetMode="External"/><Relationship Id="rId37" Type="http://schemas.openxmlformats.org/officeDocument/2006/relationships/header" Target="head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sylwia.sedkowska@tlen.pl" TargetMode="External"/><Relationship Id="rId33" Type="http://schemas.openxmlformats.org/officeDocument/2006/relationships/hyperlink" Target="http://platformazakupowa.pl" TargetMode="External"/><Relationship Id="rId38"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2881-CB2A-4F64-BAE5-22FAFC94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22241</Words>
  <Characters>133446</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155377</CharactersWithSpaces>
  <SharedDoc>false</SharedDoc>
  <HLinks>
    <vt:vector size="468" baseType="variant">
      <vt:variant>
        <vt:i4>3145741</vt:i4>
      </vt:variant>
      <vt:variant>
        <vt:i4>360</vt:i4>
      </vt:variant>
      <vt:variant>
        <vt:i4>0</vt:i4>
      </vt:variant>
      <vt:variant>
        <vt:i4>5</vt:i4>
      </vt:variant>
      <vt:variant>
        <vt:lpwstr>mailto:iod@bierutow.pl</vt:lpwstr>
      </vt:variant>
      <vt:variant>
        <vt:lpwstr/>
      </vt:variant>
      <vt:variant>
        <vt:i4>3145741</vt:i4>
      </vt:variant>
      <vt:variant>
        <vt:i4>357</vt:i4>
      </vt:variant>
      <vt:variant>
        <vt:i4>0</vt:i4>
      </vt:variant>
      <vt:variant>
        <vt:i4>5</vt:i4>
      </vt:variant>
      <vt:variant>
        <vt:lpwstr>mailto:iod@bierutow.pl</vt:lpwstr>
      </vt:variant>
      <vt:variant>
        <vt:lpwstr/>
      </vt:variant>
      <vt:variant>
        <vt:i4>655431</vt:i4>
      </vt:variant>
      <vt:variant>
        <vt:i4>354</vt:i4>
      </vt:variant>
      <vt:variant>
        <vt:i4>0</vt:i4>
      </vt:variant>
      <vt:variant>
        <vt:i4>5</vt:i4>
      </vt:variant>
      <vt:variant>
        <vt:lpwstr>http://platformazakupowa.pl/</vt:lpwstr>
      </vt:variant>
      <vt:variant>
        <vt:lpwstr/>
      </vt:variant>
      <vt:variant>
        <vt:i4>4390926</vt:i4>
      </vt:variant>
      <vt:variant>
        <vt:i4>351</vt:i4>
      </vt:variant>
      <vt:variant>
        <vt:i4>0</vt:i4>
      </vt:variant>
      <vt:variant>
        <vt:i4>5</vt:i4>
      </vt:variant>
      <vt:variant>
        <vt:lpwstr>https://platformazakupowa.pl/strona/45-instrukcje</vt:lpwstr>
      </vt:variant>
      <vt:variant>
        <vt:lpwstr/>
      </vt:variant>
      <vt:variant>
        <vt:i4>655431</vt:i4>
      </vt:variant>
      <vt:variant>
        <vt:i4>348</vt:i4>
      </vt:variant>
      <vt:variant>
        <vt:i4>0</vt:i4>
      </vt:variant>
      <vt:variant>
        <vt:i4>5</vt:i4>
      </vt:variant>
      <vt:variant>
        <vt:lpwstr>http://platformazakupowa.pl/</vt:lpwstr>
      </vt:variant>
      <vt:variant>
        <vt:lpwstr/>
      </vt:variant>
      <vt:variant>
        <vt:i4>655431</vt:i4>
      </vt:variant>
      <vt:variant>
        <vt:i4>345</vt:i4>
      </vt:variant>
      <vt:variant>
        <vt:i4>0</vt:i4>
      </vt:variant>
      <vt:variant>
        <vt:i4>5</vt:i4>
      </vt:variant>
      <vt:variant>
        <vt:lpwstr>http://platformazakupowa.pl/</vt:lpwstr>
      </vt:variant>
      <vt:variant>
        <vt:lpwstr/>
      </vt:variant>
      <vt:variant>
        <vt:i4>7340106</vt:i4>
      </vt:variant>
      <vt:variant>
        <vt:i4>342</vt:i4>
      </vt:variant>
      <vt:variant>
        <vt:i4>0</vt:i4>
      </vt:variant>
      <vt:variant>
        <vt:i4>5</vt:i4>
      </vt:variant>
      <vt:variant>
        <vt:lpwstr>https://platformazakupowa.pl/pn/um_bierutow</vt:lpwstr>
      </vt:variant>
      <vt:variant>
        <vt:lpwstr/>
      </vt:variant>
      <vt:variant>
        <vt:i4>655431</vt:i4>
      </vt:variant>
      <vt:variant>
        <vt:i4>339</vt:i4>
      </vt:variant>
      <vt:variant>
        <vt:i4>0</vt:i4>
      </vt:variant>
      <vt:variant>
        <vt:i4>5</vt:i4>
      </vt:variant>
      <vt:variant>
        <vt:lpwstr>http://platformazakupowa.pl/</vt:lpwstr>
      </vt:variant>
      <vt:variant>
        <vt:lpwstr/>
      </vt:variant>
      <vt:variant>
        <vt:i4>4390926</vt:i4>
      </vt:variant>
      <vt:variant>
        <vt:i4>336</vt:i4>
      </vt:variant>
      <vt:variant>
        <vt:i4>0</vt:i4>
      </vt:variant>
      <vt:variant>
        <vt:i4>5</vt:i4>
      </vt:variant>
      <vt:variant>
        <vt:lpwstr>https://platformazakupowa.pl/strona/45-instrukcje</vt:lpwstr>
      </vt:variant>
      <vt:variant>
        <vt:lpwstr/>
      </vt:variant>
      <vt:variant>
        <vt:i4>6225998</vt:i4>
      </vt:variant>
      <vt:variant>
        <vt:i4>333</vt:i4>
      </vt:variant>
      <vt:variant>
        <vt:i4>0</vt:i4>
      </vt:variant>
      <vt:variant>
        <vt:i4>5</vt:i4>
      </vt:variant>
      <vt:variant>
        <vt:lpwstr>https://platformazakupowa.pl/</vt:lpwstr>
      </vt:variant>
      <vt:variant>
        <vt:lpwstr/>
      </vt:variant>
      <vt:variant>
        <vt:i4>6225998</vt:i4>
      </vt:variant>
      <vt:variant>
        <vt:i4>330</vt:i4>
      </vt:variant>
      <vt:variant>
        <vt:i4>0</vt:i4>
      </vt:variant>
      <vt:variant>
        <vt:i4>5</vt:i4>
      </vt:variant>
      <vt:variant>
        <vt:lpwstr>https://platformazakupowa.pl/</vt:lpwstr>
      </vt:variant>
      <vt:variant>
        <vt:lpwstr/>
      </vt:variant>
      <vt:variant>
        <vt:i4>2752574</vt:i4>
      </vt:variant>
      <vt:variant>
        <vt:i4>327</vt:i4>
      </vt:variant>
      <vt:variant>
        <vt:i4>0</vt:i4>
      </vt:variant>
      <vt:variant>
        <vt:i4>5</vt:i4>
      </vt:variant>
      <vt:variant>
        <vt:lpwstr>https://platformazakupowa.pl/strona/1-regulamin</vt:lpwstr>
      </vt:variant>
      <vt:variant>
        <vt:lpwstr/>
      </vt:variant>
      <vt:variant>
        <vt:i4>1638515</vt:i4>
      </vt:variant>
      <vt:variant>
        <vt:i4>324</vt:i4>
      </vt:variant>
      <vt:variant>
        <vt:i4>0</vt:i4>
      </vt:variant>
      <vt:variant>
        <vt:i4>5</vt:i4>
      </vt:variant>
      <vt:variant>
        <vt:lpwstr>mailto:joanna.plociennik@bierutow.pl</vt:lpwstr>
      </vt:variant>
      <vt:variant>
        <vt:lpwstr/>
      </vt:variant>
      <vt:variant>
        <vt:i4>1704048</vt:i4>
      </vt:variant>
      <vt:variant>
        <vt:i4>321</vt:i4>
      </vt:variant>
      <vt:variant>
        <vt:i4>0</vt:i4>
      </vt:variant>
      <vt:variant>
        <vt:i4>5</vt:i4>
      </vt:variant>
      <vt:variant>
        <vt:lpwstr>mailto:sylwia.sedkowska@tlen.pl</vt:lpwstr>
      </vt:variant>
      <vt:variant>
        <vt:lpwstr/>
      </vt:variant>
      <vt:variant>
        <vt:i4>4194420</vt:i4>
      </vt:variant>
      <vt:variant>
        <vt:i4>318</vt:i4>
      </vt:variant>
      <vt:variant>
        <vt:i4>0</vt:i4>
      </vt:variant>
      <vt:variant>
        <vt:i4>5</vt:i4>
      </vt:variant>
      <vt:variant>
        <vt:lpwstr>mailto:m.sedkowski@o2.pl</vt:lpwstr>
      </vt:variant>
      <vt:variant>
        <vt:lpwstr/>
      </vt:variant>
      <vt:variant>
        <vt:i4>7340106</vt:i4>
      </vt:variant>
      <vt:variant>
        <vt:i4>315</vt:i4>
      </vt:variant>
      <vt:variant>
        <vt:i4>0</vt:i4>
      </vt:variant>
      <vt:variant>
        <vt:i4>5</vt:i4>
      </vt:variant>
      <vt:variant>
        <vt:lpwstr>https://platformazakupowa.pl/pn/um_bierutow</vt:lpwstr>
      </vt:variant>
      <vt:variant>
        <vt:lpwstr/>
      </vt:variant>
      <vt:variant>
        <vt:i4>7340106</vt:i4>
      </vt:variant>
      <vt:variant>
        <vt:i4>312</vt:i4>
      </vt:variant>
      <vt:variant>
        <vt:i4>0</vt:i4>
      </vt:variant>
      <vt:variant>
        <vt:i4>5</vt:i4>
      </vt:variant>
      <vt:variant>
        <vt:lpwstr>https://platformazakupowa.pl/pn/um_bierutow</vt:lpwstr>
      </vt:variant>
      <vt:variant>
        <vt:lpwstr/>
      </vt:variant>
      <vt:variant>
        <vt:i4>7340106</vt:i4>
      </vt:variant>
      <vt:variant>
        <vt:i4>309</vt:i4>
      </vt:variant>
      <vt:variant>
        <vt:i4>0</vt:i4>
      </vt:variant>
      <vt:variant>
        <vt:i4>5</vt:i4>
      </vt:variant>
      <vt:variant>
        <vt:lpwstr>https://platformazakupowa.pl/pn/um_bierutow</vt:lpwstr>
      </vt:variant>
      <vt:variant>
        <vt:lpwstr/>
      </vt:variant>
      <vt:variant>
        <vt:i4>7340106</vt:i4>
      </vt:variant>
      <vt:variant>
        <vt:i4>306</vt:i4>
      </vt:variant>
      <vt:variant>
        <vt:i4>0</vt:i4>
      </vt:variant>
      <vt:variant>
        <vt:i4>5</vt:i4>
      </vt:variant>
      <vt:variant>
        <vt:lpwstr>https://platformazakupowa.pl/pn/um_bierutow</vt:lpwstr>
      </vt:variant>
      <vt:variant>
        <vt:lpwstr/>
      </vt:variant>
      <vt:variant>
        <vt:i4>7340106</vt:i4>
      </vt:variant>
      <vt:variant>
        <vt:i4>303</vt:i4>
      </vt:variant>
      <vt:variant>
        <vt:i4>0</vt:i4>
      </vt:variant>
      <vt:variant>
        <vt:i4>5</vt:i4>
      </vt:variant>
      <vt:variant>
        <vt:lpwstr>https://platformazakupowa.pl/pn/um_bierutow</vt:lpwstr>
      </vt:variant>
      <vt:variant>
        <vt:lpwstr/>
      </vt:variant>
      <vt:variant>
        <vt:i4>7340106</vt:i4>
      </vt:variant>
      <vt:variant>
        <vt:i4>300</vt:i4>
      </vt:variant>
      <vt:variant>
        <vt:i4>0</vt:i4>
      </vt:variant>
      <vt:variant>
        <vt:i4>5</vt:i4>
      </vt:variant>
      <vt:variant>
        <vt:lpwstr>https://platformazakupowa.pl/pn/um_bierutow</vt:lpwstr>
      </vt:variant>
      <vt:variant>
        <vt:lpwstr/>
      </vt:variant>
      <vt:variant>
        <vt:i4>6684790</vt:i4>
      </vt:variant>
      <vt:variant>
        <vt:i4>297</vt:i4>
      </vt:variant>
      <vt:variant>
        <vt:i4>0</vt:i4>
      </vt:variant>
      <vt:variant>
        <vt:i4>5</vt:i4>
      </vt:variant>
      <vt:variant>
        <vt:lpwstr>https://bierutow.biuletyn.net/</vt:lpwstr>
      </vt:variant>
      <vt:variant>
        <vt:lpwstr/>
      </vt:variant>
      <vt:variant>
        <vt:i4>7340106</vt:i4>
      </vt:variant>
      <vt:variant>
        <vt:i4>294</vt:i4>
      </vt:variant>
      <vt:variant>
        <vt:i4>0</vt:i4>
      </vt:variant>
      <vt:variant>
        <vt:i4>5</vt:i4>
      </vt:variant>
      <vt:variant>
        <vt:lpwstr>https://platformazakupowa.pl/pn/um_bierutow</vt:lpwstr>
      </vt:variant>
      <vt:variant>
        <vt:lpwstr/>
      </vt:variant>
      <vt:variant>
        <vt:i4>6684790</vt:i4>
      </vt:variant>
      <vt:variant>
        <vt:i4>291</vt:i4>
      </vt:variant>
      <vt:variant>
        <vt:i4>0</vt:i4>
      </vt:variant>
      <vt:variant>
        <vt:i4>5</vt:i4>
      </vt:variant>
      <vt:variant>
        <vt:lpwstr>https://bierutow.biuletyn.net/</vt:lpwstr>
      </vt:variant>
      <vt:variant>
        <vt:lpwstr/>
      </vt:variant>
      <vt:variant>
        <vt:i4>1179710</vt:i4>
      </vt:variant>
      <vt:variant>
        <vt:i4>284</vt:i4>
      </vt:variant>
      <vt:variant>
        <vt:i4>0</vt:i4>
      </vt:variant>
      <vt:variant>
        <vt:i4>5</vt:i4>
      </vt:variant>
      <vt:variant>
        <vt:lpwstr/>
      </vt:variant>
      <vt:variant>
        <vt:lpwstr>_Toc97113350</vt:lpwstr>
      </vt:variant>
      <vt:variant>
        <vt:i4>1769535</vt:i4>
      </vt:variant>
      <vt:variant>
        <vt:i4>281</vt:i4>
      </vt:variant>
      <vt:variant>
        <vt:i4>0</vt:i4>
      </vt:variant>
      <vt:variant>
        <vt:i4>5</vt:i4>
      </vt:variant>
      <vt:variant>
        <vt:lpwstr/>
      </vt:variant>
      <vt:variant>
        <vt:lpwstr>_Toc97113349</vt:lpwstr>
      </vt:variant>
      <vt:variant>
        <vt:i4>1703999</vt:i4>
      </vt:variant>
      <vt:variant>
        <vt:i4>278</vt:i4>
      </vt:variant>
      <vt:variant>
        <vt:i4>0</vt:i4>
      </vt:variant>
      <vt:variant>
        <vt:i4>5</vt:i4>
      </vt:variant>
      <vt:variant>
        <vt:lpwstr/>
      </vt:variant>
      <vt:variant>
        <vt:lpwstr>_Toc97113348</vt:lpwstr>
      </vt:variant>
      <vt:variant>
        <vt:i4>1507391</vt:i4>
      </vt:variant>
      <vt:variant>
        <vt:i4>272</vt:i4>
      </vt:variant>
      <vt:variant>
        <vt:i4>0</vt:i4>
      </vt:variant>
      <vt:variant>
        <vt:i4>5</vt:i4>
      </vt:variant>
      <vt:variant>
        <vt:lpwstr/>
      </vt:variant>
      <vt:variant>
        <vt:lpwstr>_Toc97113345</vt:lpwstr>
      </vt:variant>
      <vt:variant>
        <vt:i4>1441855</vt:i4>
      </vt:variant>
      <vt:variant>
        <vt:i4>269</vt:i4>
      </vt:variant>
      <vt:variant>
        <vt:i4>0</vt:i4>
      </vt:variant>
      <vt:variant>
        <vt:i4>5</vt:i4>
      </vt:variant>
      <vt:variant>
        <vt:lpwstr/>
      </vt:variant>
      <vt:variant>
        <vt:lpwstr>_Toc97113344</vt:lpwstr>
      </vt:variant>
      <vt:variant>
        <vt:i4>1048639</vt:i4>
      </vt:variant>
      <vt:variant>
        <vt:i4>263</vt:i4>
      </vt:variant>
      <vt:variant>
        <vt:i4>0</vt:i4>
      </vt:variant>
      <vt:variant>
        <vt:i4>5</vt:i4>
      </vt:variant>
      <vt:variant>
        <vt:lpwstr/>
      </vt:variant>
      <vt:variant>
        <vt:lpwstr>_Toc97113342</vt:lpwstr>
      </vt:variant>
      <vt:variant>
        <vt:i4>1245247</vt:i4>
      </vt:variant>
      <vt:variant>
        <vt:i4>260</vt:i4>
      </vt:variant>
      <vt:variant>
        <vt:i4>0</vt:i4>
      </vt:variant>
      <vt:variant>
        <vt:i4>5</vt:i4>
      </vt:variant>
      <vt:variant>
        <vt:lpwstr/>
      </vt:variant>
      <vt:variant>
        <vt:lpwstr>_Toc97113341</vt:lpwstr>
      </vt:variant>
      <vt:variant>
        <vt:i4>1179711</vt:i4>
      </vt:variant>
      <vt:variant>
        <vt:i4>254</vt:i4>
      </vt:variant>
      <vt:variant>
        <vt:i4>0</vt:i4>
      </vt:variant>
      <vt:variant>
        <vt:i4>5</vt:i4>
      </vt:variant>
      <vt:variant>
        <vt:lpwstr/>
      </vt:variant>
      <vt:variant>
        <vt:lpwstr>_Toc97113340</vt:lpwstr>
      </vt:variant>
      <vt:variant>
        <vt:i4>1769528</vt:i4>
      </vt:variant>
      <vt:variant>
        <vt:i4>251</vt:i4>
      </vt:variant>
      <vt:variant>
        <vt:i4>0</vt:i4>
      </vt:variant>
      <vt:variant>
        <vt:i4>5</vt:i4>
      </vt:variant>
      <vt:variant>
        <vt:lpwstr/>
      </vt:variant>
      <vt:variant>
        <vt:lpwstr>_Toc97113339</vt:lpwstr>
      </vt:variant>
      <vt:variant>
        <vt:i4>1703992</vt:i4>
      </vt:variant>
      <vt:variant>
        <vt:i4>248</vt:i4>
      </vt:variant>
      <vt:variant>
        <vt:i4>0</vt:i4>
      </vt:variant>
      <vt:variant>
        <vt:i4>5</vt:i4>
      </vt:variant>
      <vt:variant>
        <vt:lpwstr/>
      </vt:variant>
      <vt:variant>
        <vt:lpwstr>_Toc97113338</vt:lpwstr>
      </vt:variant>
      <vt:variant>
        <vt:i4>1310776</vt:i4>
      </vt:variant>
      <vt:variant>
        <vt:i4>242</vt:i4>
      </vt:variant>
      <vt:variant>
        <vt:i4>0</vt:i4>
      </vt:variant>
      <vt:variant>
        <vt:i4>5</vt:i4>
      </vt:variant>
      <vt:variant>
        <vt:lpwstr/>
      </vt:variant>
      <vt:variant>
        <vt:lpwstr>_Toc97113336</vt:lpwstr>
      </vt:variant>
      <vt:variant>
        <vt:i4>1507384</vt:i4>
      </vt:variant>
      <vt:variant>
        <vt:i4>239</vt:i4>
      </vt:variant>
      <vt:variant>
        <vt:i4>0</vt:i4>
      </vt:variant>
      <vt:variant>
        <vt:i4>5</vt:i4>
      </vt:variant>
      <vt:variant>
        <vt:lpwstr/>
      </vt:variant>
      <vt:variant>
        <vt:lpwstr>_Toc97113335</vt:lpwstr>
      </vt:variant>
      <vt:variant>
        <vt:i4>1114168</vt:i4>
      </vt:variant>
      <vt:variant>
        <vt:i4>233</vt:i4>
      </vt:variant>
      <vt:variant>
        <vt:i4>0</vt:i4>
      </vt:variant>
      <vt:variant>
        <vt:i4>5</vt:i4>
      </vt:variant>
      <vt:variant>
        <vt:lpwstr/>
      </vt:variant>
      <vt:variant>
        <vt:lpwstr>_Toc97113333</vt:lpwstr>
      </vt:variant>
      <vt:variant>
        <vt:i4>1048632</vt:i4>
      </vt:variant>
      <vt:variant>
        <vt:i4>230</vt:i4>
      </vt:variant>
      <vt:variant>
        <vt:i4>0</vt:i4>
      </vt:variant>
      <vt:variant>
        <vt:i4>5</vt:i4>
      </vt:variant>
      <vt:variant>
        <vt:lpwstr/>
      </vt:variant>
      <vt:variant>
        <vt:lpwstr>_Toc97113332</vt:lpwstr>
      </vt:variant>
      <vt:variant>
        <vt:i4>1245240</vt:i4>
      </vt:variant>
      <vt:variant>
        <vt:i4>224</vt:i4>
      </vt:variant>
      <vt:variant>
        <vt:i4>0</vt:i4>
      </vt:variant>
      <vt:variant>
        <vt:i4>5</vt:i4>
      </vt:variant>
      <vt:variant>
        <vt:lpwstr/>
      </vt:variant>
      <vt:variant>
        <vt:lpwstr>_Toc97113331</vt:lpwstr>
      </vt:variant>
      <vt:variant>
        <vt:i4>1179704</vt:i4>
      </vt:variant>
      <vt:variant>
        <vt:i4>221</vt:i4>
      </vt:variant>
      <vt:variant>
        <vt:i4>0</vt:i4>
      </vt:variant>
      <vt:variant>
        <vt:i4>5</vt:i4>
      </vt:variant>
      <vt:variant>
        <vt:lpwstr/>
      </vt:variant>
      <vt:variant>
        <vt:lpwstr>_Toc97113330</vt:lpwstr>
      </vt:variant>
      <vt:variant>
        <vt:i4>1703993</vt:i4>
      </vt:variant>
      <vt:variant>
        <vt:i4>215</vt:i4>
      </vt:variant>
      <vt:variant>
        <vt:i4>0</vt:i4>
      </vt:variant>
      <vt:variant>
        <vt:i4>5</vt:i4>
      </vt:variant>
      <vt:variant>
        <vt:lpwstr/>
      </vt:variant>
      <vt:variant>
        <vt:lpwstr>_Toc97113328</vt:lpwstr>
      </vt:variant>
      <vt:variant>
        <vt:i4>1376313</vt:i4>
      </vt:variant>
      <vt:variant>
        <vt:i4>212</vt:i4>
      </vt:variant>
      <vt:variant>
        <vt:i4>0</vt:i4>
      </vt:variant>
      <vt:variant>
        <vt:i4>5</vt:i4>
      </vt:variant>
      <vt:variant>
        <vt:lpwstr/>
      </vt:variant>
      <vt:variant>
        <vt:lpwstr>_Toc97113327</vt:lpwstr>
      </vt:variant>
      <vt:variant>
        <vt:i4>1114169</vt:i4>
      </vt:variant>
      <vt:variant>
        <vt:i4>206</vt:i4>
      </vt:variant>
      <vt:variant>
        <vt:i4>0</vt:i4>
      </vt:variant>
      <vt:variant>
        <vt:i4>5</vt:i4>
      </vt:variant>
      <vt:variant>
        <vt:lpwstr/>
      </vt:variant>
      <vt:variant>
        <vt:lpwstr>_Toc97113323</vt:lpwstr>
      </vt:variant>
      <vt:variant>
        <vt:i4>1048633</vt:i4>
      </vt:variant>
      <vt:variant>
        <vt:i4>203</vt:i4>
      </vt:variant>
      <vt:variant>
        <vt:i4>0</vt:i4>
      </vt:variant>
      <vt:variant>
        <vt:i4>5</vt:i4>
      </vt:variant>
      <vt:variant>
        <vt:lpwstr/>
      </vt:variant>
      <vt:variant>
        <vt:lpwstr>_Toc97113322</vt:lpwstr>
      </vt:variant>
      <vt:variant>
        <vt:i4>1245241</vt:i4>
      </vt:variant>
      <vt:variant>
        <vt:i4>197</vt:i4>
      </vt:variant>
      <vt:variant>
        <vt:i4>0</vt:i4>
      </vt:variant>
      <vt:variant>
        <vt:i4>5</vt:i4>
      </vt:variant>
      <vt:variant>
        <vt:lpwstr/>
      </vt:variant>
      <vt:variant>
        <vt:lpwstr>_Toc97113321</vt:lpwstr>
      </vt:variant>
      <vt:variant>
        <vt:i4>1179705</vt:i4>
      </vt:variant>
      <vt:variant>
        <vt:i4>191</vt:i4>
      </vt:variant>
      <vt:variant>
        <vt:i4>0</vt:i4>
      </vt:variant>
      <vt:variant>
        <vt:i4>5</vt:i4>
      </vt:variant>
      <vt:variant>
        <vt:lpwstr/>
      </vt:variant>
      <vt:variant>
        <vt:lpwstr>_Toc97113320</vt:lpwstr>
      </vt:variant>
      <vt:variant>
        <vt:i4>1769530</vt:i4>
      </vt:variant>
      <vt:variant>
        <vt:i4>185</vt:i4>
      </vt:variant>
      <vt:variant>
        <vt:i4>0</vt:i4>
      </vt:variant>
      <vt:variant>
        <vt:i4>5</vt:i4>
      </vt:variant>
      <vt:variant>
        <vt:lpwstr/>
      </vt:variant>
      <vt:variant>
        <vt:lpwstr>_Toc97113319</vt:lpwstr>
      </vt:variant>
      <vt:variant>
        <vt:i4>1703994</vt:i4>
      </vt:variant>
      <vt:variant>
        <vt:i4>179</vt:i4>
      </vt:variant>
      <vt:variant>
        <vt:i4>0</vt:i4>
      </vt:variant>
      <vt:variant>
        <vt:i4>5</vt:i4>
      </vt:variant>
      <vt:variant>
        <vt:lpwstr/>
      </vt:variant>
      <vt:variant>
        <vt:lpwstr>_Toc97113318</vt:lpwstr>
      </vt:variant>
      <vt:variant>
        <vt:i4>1376314</vt:i4>
      </vt:variant>
      <vt:variant>
        <vt:i4>173</vt:i4>
      </vt:variant>
      <vt:variant>
        <vt:i4>0</vt:i4>
      </vt:variant>
      <vt:variant>
        <vt:i4>5</vt:i4>
      </vt:variant>
      <vt:variant>
        <vt:lpwstr/>
      </vt:variant>
      <vt:variant>
        <vt:lpwstr>_Toc97113317</vt:lpwstr>
      </vt:variant>
      <vt:variant>
        <vt:i4>1310778</vt:i4>
      </vt:variant>
      <vt:variant>
        <vt:i4>167</vt:i4>
      </vt:variant>
      <vt:variant>
        <vt:i4>0</vt:i4>
      </vt:variant>
      <vt:variant>
        <vt:i4>5</vt:i4>
      </vt:variant>
      <vt:variant>
        <vt:lpwstr/>
      </vt:variant>
      <vt:variant>
        <vt:lpwstr>_Toc97113316</vt:lpwstr>
      </vt:variant>
      <vt:variant>
        <vt:i4>1507386</vt:i4>
      </vt:variant>
      <vt:variant>
        <vt:i4>161</vt:i4>
      </vt:variant>
      <vt:variant>
        <vt:i4>0</vt:i4>
      </vt:variant>
      <vt:variant>
        <vt:i4>5</vt:i4>
      </vt:variant>
      <vt:variant>
        <vt:lpwstr/>
      </vt:variant>
      <vt:variant>
        <vt:lpwstr>_Toc97113315</vt:lpwstr>
      </vt:variant>
      <vt:variant>
        <vt:i4>1441850</vt:i4>
      </vt:variant>
      <vt:variant>
        <vt:i4>155</vt:i4>
      </vt:variant>
      <vt:variant>
        <vt:i4>0</vt:i4>
      </vt:variant>
      <vt:variant>
        <vt:i4>5</vt:i4>
      </vt:variant>
      <vt:variant>
        <vt:lpwstr/>
      </vt:variant>
      <vt:variant>
        <vt:lpwstr>_Toc97113314</vt:lpwstr>
      </vt:variant>
      <vt:variant>
        <vt:i4>1114170</vt:i4>
      </vt:variant>
      <vt:variant>
        <vt:i4>149</vt:i4>
      </vt:variant>
      <vt:variant>
        <vt:i4>0</vt:i4>
      </vt:variant>
      <vt:variant>
        <vt:i4>5</vt:i4>
      </vt:variant>
      <vt:variant>
        <vt:lpwstr/>
      </vt:variant>
      <vt:variant>
        <vt:lpwstr>_Toc97113313</vt:lpwstr>
      </vt:variant>
      <vt:variant>
        <vt:i4>1048634</vt:i4>
      </vt:variant>
      <vt:variant>
        <vt:i4>143</vt:i4>
      </vt:variant>
      <vt:variant>
        <vt:i4>0</vt:i4>
      </vt:variant>
      <vt:variant>
        <vt:i4>5</vt:i4>
      </vt:variant>
      <vt:variant>
        <vt:lpwstr/>
      </vt:variant>
      <vt:variant>
        <vt:lpwstr>_Toc97113312</vt:lpwstr>
      </vt:variant>
      <vt:variant>
        <vt:i4>1245242</vt:i4>
      </vt:variant>
      <vt:variant>
        <vt:i4>137</vt:i4>
      </vt:variant>
      <vt:variant>
        <vt:i4>0</vt:i4>
      </vt:variant>
      <vt:variant>
        <vt:i4>5</vt:i4>
      </vt:variant>
      <vt:variant>
        <vt:lpwstr/>
      </vt:variant>
      <vt:variant>
        <vt:lpwstr>_Toc97113311</vt:lpwstr>
      </vt:variant>
      <vt:variant>
        <vt:i4>1179706</vt:i4>
      </vt:variant>
      <vt:variant>
        <vt:i4>131</vt:i4>
      </vt:variant>
      <vt:variant>
        <vt:i4>0</vt:i4>
      </vt:variant>
      <vt:variant>
        <vt:i4>5</vt:i4>
      </vt:variant>
      <vt:variant>
        <vt:lpwstr/>
      </vt:variant>
      <vt:variant>
        <vt:lpwstr>_Toc97113310</vt:lpwstr>
      </vt:variant>
      <vt:variant>
        <vt:i4>1769531</vt:i4>
      </vt:variant>
      <vt:variant>
        <vt:i4>125</vt:i4>
      </vt:variant>
      <vt:variant>
        <vt:i4>0</vt:i4>
      </vt:variant>
      <vt:variant>
        <vt:i4>5</vt:i4>
      </vt:variant>
      <vt:variant>
        <vt:lpwstr/>
      </vt:variant>
      <vt:variant>
        <vt:lpwstr>_Toc97113309</vt:lpwstr>
      </vt:variant>
      <vt:variant>
        <vt:i4>1703995</vt:i4>
      </vt:variant>
      <vt:variant>
        <vt:i4>119</vt:i4>
      </vt:variant>
      <vt:variant>
        <vt:i4>0</vt:i4>
      </vt:variant>
      <vt:variant>
        <vt:i4>5</vt:i4>
      </vt:variant>
      <vt:variant>
        <vt:lpwstr/>
      </vt:variant>
      <vt:variant>
        <vt:lpwstr>_Toc97113308</vt:lpwstr>
      </vt:variant>
      <vt:variant>
        <vt:i4>1376315</vt:i4>
      </vt:variant>
      <vt:variant>
        <vt:i4>113</vt:i4>
      </vt:variant>
      <vt:variant>
        <vt:i4>0</vt:i4>
      </vt:variant>
      <vt:variant>
        <vt:i4>5</vt:i4>
      </vt:variant>
      <vt:variant>
        <vt:lpwstr/>
      </vt:variant>
      <vt:variant>
        <vt:lpwstr>_Toc97113307</vt:lpwstr>
      </vt:variant>
      <vt:variant>
        <vt:i4>1310779</vt:i4>
      </vt:variant>
      <vt:variant>
        <vt:i4>107</vt:i4>
      </vt:variant>
      <vt:variant>
        <vt:i4>0</vt:i4>
      </vt:variant>
      <vt:variant>
        <vt:i4>5</vt:i4>
      </vt:variant>
      <vt:variant>
        <vt:lpwstr/>
      </vt:variant>
      <vt:variant>
        <vt:lpwstr>_Toc97113306</vt:lpwstr>
      </vt:variant>
      <vt:variant>
        <vt:i4>1507387</vt:i4>
      </vt:variant>
      <vt:variant>
        <vt:i4>101</vt:i4>
      </vt:variant>
      <vt:variant>
        <vt:i4>0</vt:i4>
      </vt:variant>
      <vt:variant>
        <vt:i4>5</vt:i4>
      </vt:variant>
      <vt:variant>
        <vt:lpwstr/>
      </vt:variant>
      <vt:variant>
        <vt:lpwstr>_Toc97113305</vt:lpwstr>
      </vt:variant>
      <vt:variant>
        <vt:i4>1441851</vt:i4>
      </vt:variant>
      <vt:variant>
        <vt:i4>95</vt:i4>
      </vt:variant>
      <vt:variant>
        <vt:i4>0</vt:i4>
      </vt:variant>
      <vt:variant>
        <vt:i4>5</vt:i4>
      </vt:variant>
      <vt:variant>
        <vt:lpwstr/>
      </vt:variant>
      <vt:variant>
        <vt:lpwstr>_Toc97113304</vt:lpwstr>
      </vt:variant>
      <vt:variant>
        <vt:i4>1114171</vt:i4>
      </vt:variant>
      <vt:variant>
        <vt:i4>89</vt:i4>
      </vt:variant>
      <vt:variant>
        <vt:i4>0</vt:i4>
      </vt:variant>
      <vt:variant>
        <vt:i4>5</vt:i4>
      </vt:variant>
      <vt:variant>
        <vt:lpwstr/>
      </vt:variant>
      <vt:variant>
        <vt:lpwstr>_Toc97113303</vt:lpwstr>
      </vt:variant>
      <vt:variant>
        <vt:i4>1048635</vt:i4>
      </vt:variant>
      <vt:variant>
        <vt:i4>83</vt:i4>
      </vt:variant>
      <vt:variant>
        <vt:i4>0</vt:i4>
      </vt:variant>
      <vt:variant>
        <vt:i4>5</vt:i4>
      </vt:variant>
      <vt:variant>
        <vt:lpwstr/>
      </vt:variant>
      <vt:variant>
        <vt:lpwstr>_Toc97113302</vt:lpwstr>
      </vt:variant>
      <vt:variant>
        <vt:i4>1245243</vt:i4>
      </vt:variant>
      <vt:variant>
        <vt:i4>77</vt:i4>
      </vt:variant>
      <vt:variant>
        <vt:i4>0</vt:i4>
      </vt:variant>
      <vt:variant>
        <vt:i4>5</vt:i4>
      </vt:variant>
      <vt:variant>
        <vt:lpwstr/>
      </vt:variant>
      <vt:variant>
        <vt:lpwstr>_Toc97113301</vt:lpwstr>
      </vt:variant>
      <vt:variant>
        <vt:i4>1179707</vt:i4>
      </vt:variant>
      <vt:variant>
        <vt:i4>71</vt:i4>
      </vt:variant>
      <vt:variant>
        <vt:i4>0</vt:i4>
      </vt:variant>
      <vt:variant>
        <vt:i4>5</vt:i4>
      </vt:variant>
      <vt:variant>
        <vt:lpwstr/>
      </vt:variant>
      <vt:variant>
        <vt:lpwstr>_Toc97113300</vt:lpwstr>
      </vt:variant>
      <vt:variant>
        <vt:i4>1703986</vt:i4>
      </vt:variant>
      <vt:variant>
        <vt:i4>65</vt:i4>
      </vt:variant>
      <vt:variant>
        <vt:i4>0</vt:i4>
      </vt:variant>
      <vt:variant>
        <vt:i4>5</vt:i4>
      </vt:variant>
      <vt:variant>
        <vt:lpwstr/>
      </vt:variant>
      <vt:variant>
        <vt:lpwstr>_Toc97113299</vt:lpwstr>
      </vt:variant>
      <vt:variant>
        <vt:i4>1769522</vt:i4>
      </vt:variant>
      <vt:variant>
        <vt:i4>59</vt:i4>
      </vt:variant>
      <vt:variant>
        <vt:i4>0</vt:i4>
      </vt:variant>
      <vt:variant>
        <vt:i4>5</vt:i4>
      </vt:variant>
      <vt:variant>
        <vt:lpwstr/>
      </vt:variant>
      <vt:variant>
        <vt:lpwstr>_Toc97113298</vt:lpwstr>
      </vt:variant>
      <vt:variant>
        <vt:i4>1310770</vt:i4>
      </vt:variant>
      <vt:variant>
        <vt:i4>53</vt:i4>
      </vt:variant>
      <vt:variant>
        <vt:i4>0</vt:i4>
      </vt:variant>
      <vt:variant>
        <vt:i4>5</vt:i4>
      </vt:variant>
      <vt:variant>
        <vt:lpwstr/>
      </vt:variant>
      <vt:variant>
        <vt:lpwstr>_Toc97113297</vt:lpwstr>
      </vt:variant>
      <vt:variant>
        <vt:i4>1376306</vt:i4>
      </vt:variant>
      <vt:variant>
        <vt:i4>47</vt:i4>
      </vt:variant>
      <vt:variant>
        <vt:i4>0</vt:i4>
      </vt:variant>
      <vt:variant>
        <vt:i4>5</vt:i4>
      </vt:variant>
      <vt:variant>
        <vt:lpwstr/>
      </vt:variant>
      <vt:variant>
        <vt:lpwstr>_Toc97113296</vt:lpwstr>
      </vt:variant>
      <vt:variant>
        <vt:i4>1441842</vt:i4>
      </vt:variant>
      <vt:variant>
        <vt:i4>41</vt:i4>
      </vt:variant>
      <vt:variant>
        <vt:i4>0</vt:i4>
      </vt:variant>
      <vt:variant>
        <vt:i4>5</vt:i4>
      </vt:variant>
      <vt:variant>
        <vt:lpwstr/>
      </vt:variant>
      <vt:variant>
        <vt:lpwstr>_Toc97113295</vt:lpwstr>
      </vt:variant>
      <vt:variant>
        <vt:i4>1507378</vt:i4>
      </vt:variant>
      <vt:variant>
        <vt:i4>35</vt:i4>
      </vt:variant>
      <vt:variant>
        <vt:i4>0</vt:i4>
      </vt:variant>
      <vt:variant>
        <vt:i4>5</vt:i4>
      </vt:variant>
      <vt:variant>
        <vt:lpwstr/>
      </vt:variant>
      <vt:variant>
        <vt:lpwstr>_Toc97113294</vt:lpwstr>
      </vt:variant>
      <vt:variant>
        <vt:i4>1048626</vt:i4>
      </vt:variant>
      <vt:variant>
        <vt:i4>29</vt:i4>
      </vt:variant>
      <vt:variant>
        <vt:i4>0</vt:i4>
      </vt:variant>
      <vt:variant>
        <vt:i4>5</vt:i4>
      </vt:variant>
      <vt:variant>
        <vt:lpwstr/>
      </vt:variant>
      <vt:variant>
        <vt:lpwstr>_Toc97113293</vt:lpwstr>
      </vt:variant>
      <vt:variant>
        <vt:i4>1114162</vt:i4>
      </vt:variant>
      <vt:variant>
        <vt:i4>23</vt:i4>
      </vt:variant>
      <vt:variant>
        <vt:i4>0</vt:i4>
      </vt:variant>
      <vt:variant>
        <vt:i4>5</vt:i4>
      </vt:variant>
      <vt:variant>
        <vt:lpwstr/>
      </vt:variant>
      <vt:variant>
        <vt:lpwstr>_Toc97113292</vt:lpwstr>
      </vt:variant>
      <vt:variant>
        <vt:i4>1179698</vt:i4>
      </vt:variant>
      <vt:variant>
        <vt:i4>17</vt:i4>
      </vt:variant>
      <vt:variant>
        <vt:i4>0</vt:i4>
      </vt:variant>
      <vt:variant>
        <vt:i4>5</vt:i4>
      </vt:variant>
      <vt:variant>
        <vt:lpwstr/>
      </vt:variant>
      <vt:variant>
        <vt:lpwstr>_Toc97113291</vt:lpwstr>
      </vt:variant>
      <vt:variant>
        <vt:i4>1245234</vt:i4>
      </vt:variant>
      <vt:variant>
        <vt:i4>11</vt:i4>
      </vt:variant>
      <vt:variant>
        <vt:i4>0</vt:i4>
      </vt:variant>
      <vt:variant>
        <vt:i4>5</vt:i4>
      </vt:variant>
      <vt:variant>
        <vt:lpwstr/>
      </vt:variant>
      <vt:variant>
        <vt:lpwstr>_Toc97113290</vt:lpwstr>
      </vt:variant>
      <vt:variant>
        <vt:i4>1703987</vt:i4>
      </vt:variant>
      <vt:variant>
        <vt:i4>5</vt:i4>
      </vt:variant>
      <vt:variant>
        <vt:i4>0</vt:i4>
      </vt:variant>
      <vt:variant>
        <vt:i4>5</vt:i4>
      </vt:variant>
      <vt:variant>
        <vt:lpwstr/>
      </vt:variant>
      <vt:variant>
        <vt:lpwstr>_Toc97113289</vt:lpwstr>
      </vt:variant>
      <vt:variant>
        <vt:i4>7340106</vt:i4>
      </vt:variant>
      <vt:variant>
        <vt:i4>0</vt:i4>
      </vt:variant>
      <vt:variant>
        <vt:i4>0</vt:i4>
      </vt:variant>
      <vt:variant>
        <vt:i4>5</vt:i4>
      </vt:variant>
      <vt:variant>
        <vt:lpwstr>https://platformazakupowa.pl/pn/um_bierutow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3</cp:revision>
  <cp:lastPrinted>2022-04-11T06:08:00Z</cp:lastPrinted>
  <dcterms:created xsi:type="dcterms:W3CDTF">2022-04-11T06:08:00Z</dcterms:created>
  <dcterms:modified xsi:type="dcterms:W3CDTF">2022-04-11T06:09:00Z</dcterms:modified>
</cp:coreProperties>
</file>