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A5B3" w14:textId="77682709" w:rsidR="00A16016" w:rsidRPr="00FD0451" w:rsidRDefault="00FD0451" w:rsidP="00FD0451">
      <w:pPr>
        <w:jc w:val="right"/>
        <w:rPr>
          <w:b/>
          <w:bCs/>
        </w:rPr>
      </w:pPr>
      <w:r w:rsidRPr="00FD0451">
        <w:rPr>
          <w:b/>
          <w:bCs/>
        </w:rPr>
        <w:t>ZAŁĄCZNIK NR 1</w:t>
      </w:r>
    </w:p>
    <w:p w14:paraId="7F425D36" w14:textId="77777777" w:rsidR="00FD0451" w:rsidRDefault="00FD0451" w:rsidP="00D07505">
      <w:pPr>
        <w:jc w:val="center"/>
        <w:rPr>
          <w:b/>
        </w:rPr>
      </w:pPr>
    </w:p>
    <w:p w14:paraId="1729A0DE" w14:textId="64E34E5E" w:rsidR="00A16016" w:rsidRPr="00535C0B" w:rsidRDefault="00A16016" w:rsidP="00D07505">
      <w:pPr>
        <w:jc w:val="center"/>
        <w:rPr>
          <w:b/>
        </w:rPr>
      </w:pPr>
      <w:r w:rsidRPr="00535C0B">
        <w:rPr>
          <w:b/>
        </w:rPr>
        <w:t>SZCZEGÓLOWY OPIS PRZEDMIOTU ZAMÓWIENIA</w:t>
      </w:r>
    </w:p>
    <w:p w14:paraId="330D1A26" w14:textId="77777777" w:rsidR="00A16016" w:rsidRPr="00535C0B" w:rsidRDefault="00A16016" w:rsidP="00535C0B">
      <w:pPr>
        <w:ind w:left="-284"/>
        <w:jc w:val="center"/>
        <w:rPr>
          <w:b/>
        </w:rPr>
      </w:pPr>
    </w:p>
    <w:p w14:paraId="18B0F1CF" w14:textId="77777777" w:rsidR="00A16016" w:rsidRPr="00535C0B" w:rsidRDefault="00D07505" w:rsidP="00535C0B">
      <w:pPr>
        <w:ind w:left="-284"/>
        <w:jc w:val="center"/>
        <w:rPr>
          <w:b/>
        </w:rPr>
      </w:pPr>
      <w:r>
        <w:rPr>
          <w:b/>
        </w:rPr>
        <w:t>„Świadczenie</w:t>
      </w:r>
      <w:r w:rsidR="00A16016" w:rsidRPr="00535C0B">
        <w:rPr>
          <w:b/>
        </w:rPr>
        <w:t xml:space="preserve"> usług pocztowych na potrz</w:t>
      </w:r>
      <w:r w:rsidR="00535C0B">
        <w:rPr>
          <w:b/>
        </w:rPr>
        <w:t>eby Zakładu Karnego w Kamińsku”</w:t>
      </w:r>
    </w:p>
    <w:p w14:paraId="5739490C" w14:textId="77777777" w:rsidR="00A16016" w:rsidRPr="00535C0B" w:rsidRDefault="00A16016" w:rsidP="00535C0B">
      <w:pPr>
        <w:jc w:val="both"/>
      </w:pPr>
    </w:p>
    <w:p w14:paraId="4BB429B3" w14:textId="77777777" w:rsidR="00A16016" w:rsidRPr="00535C0B" w:rsidRDefault="00A16016" w:rsidP="00535C0B">
      <w:pPr>
        <w:jc w:val="both"/>
      </w:pPr>
    </w:p>
    <w:p w14:paraId="59B097C9" w14:textId="77777777" w:rsidR="00A16016" w:rsidRDefault="00A16016" w:rsidP="00535C0B">
      <w:pPr>
        <w:jc w:val="both"/>
        <w:rPr>
          <w:b/>
          <w:u w:val="single"/>
        </w:rPr>
      </w:pPr>
      <w:r w:rsidRPr="00535C0B">
        <w:rPr>
          <w:b/>
          <w:u w:val="single"/>
        </w:rPr>
        <w:t>1.Przedmiot zamówienia:</w:t>
      </w:r>
    </w:p>
    <w:p w14:paraId="66BBD91A" w14:textId="77777777" w:rsidR="00095C1D" w:rsidRPr="00535C0B" w:rsidRDefault="00095C1D" w:rsidP="00535C0B">
      <w:pPr>
        <w:jc w:val="both"/>
        <w:rPr>
          <w:b/>
        </w:rPr>
      </w:pPr>
    </w:p>
    <w:p w14:paraId="4F84A78A" w14:textId="07DEC89E" w:rsidR="00A16016" w:rsidRPr="00535C0B" w:rsidRDefault="00A16016" w:rsidP="00535C0B">
      <w:pPr>
        <w:pStyle w:val="Tekstpodstawowy31"/>
        <w:suppressAutoHyphens w:val="0"/>
        <w:overflowPunct/>
        <w:autoSpaceDN w:val="0"/>
        <w:adjustRightInd w:val="0"/>
        <w:ind w:left="-284"/>
        <w:rPr>
          <w:rFonts w:ascii="Times New Roman" w:hAnsi="Times New Roman" w:cs="Times New Roman"/>
          <w:szCs w:val="24"/>
          <w:lang w:eastAsia="pl-PL"/>
        </w:rPr>
      </w:pPr>
      <w:r w:rsidRPr="00535C0B">
        <w:rPr>
          <w:rFonts w:ascii="Times New Roman" w:hAnsi="Times New Roman" w:cs="Times New Roman"/>
          <w:szCs w:val="24"/>
          <w:lang w:eastAsia="pl-PL"/>
        </w:rPr>
        <w:t>Przedmiotem zamówienia jest świadczenie usług pocztowych w obrocie krajowym</w:t>
      </w:r>
      <w:r w:rsidR="00CD19FB">
        <w:rPr>
          <w:rFonts w:ascii="Times New Roman" w:hAnsi="Times New Roman" w:cs="Times New Roman"/>
          <w:szCs w:val="24"/>
          <w:lang w:eastAsia="pl-PL"/>
        </w:rPr>
        <w:t xml:space="preserve">                                </w:t>
      </w:r>
      <w:r w:rsidRPr="00535C0B">
        <w:rPr>
          <w:rFonts w:ascii="Times New Roman" w:hAnsi="Times New Roman" w:cs="Times New Roman"/>
          <w:szCs w:val="24"/>
          <w:lang w:eastAsia="pl-PL"/>
        </w:rPr>
        <w:t xml:space="preserve">i zagranicznym </w:t>
      </w:r>
      <w:r w:rsidRPr="00535C0B">
        <w:rPr>
          <w:rFonts w:ascii="Times New Roman" w:hAnsi="Times New Roman" w:cs="Times New Roman"/>
          <w:color w:val="000000"/>
          <w:szCs w:val="24"/>
          <w:lang w:eastAsia="pl-PL"/>
        </w:rPr>
        <w:t>w zakresie przyjmowania, przemieszczania</w:t>
      </w:r>
      <w:r w:rsidR="00EE0350">
        <w:rPr>
          <w:rFonts w:ascii="Times New Roman" w:hAnsi="Times New Roman" w:cs="Times New Roman"/>
          <w:color w:val="000000"/>
          <w:szCs w:val="24"/>
          <w:lang w:eastAsia="pl-PL"/>
        </w:rPr>
        <w:t>,</w:t>
      </w:r>
      <w:r w:rsidRPr="00535C0B">
        <w:rPr>
          <w:rFonts w:ascii="Times New Roman" w:hAnsi="Times New Roman" w:cs="Times New Roman"/>
          <w:color w:val="000000"/>
          <w:szCs w:val="24"/>
          <w:lang w:eastAsia="pl-PL"/>
        </w:rPr>
        <w:t xml:space="preserve"> doręczania </w:t>
      </w:r>
      <w:r w:rsidR="00EE0350">
        <w:rPr>
          <w:rFonts w:ascii="Times New Roman" w:hAnsi="Times New Roman" w:cs="Times New Roman"/>
          <w:color w:val="000000"/>
          <w:szCs w:val="24"/>
          <w:lang w:eastAsia="pl-PL"/>
        </w:rPr>
        <w:t xml:space="preserve">i odbierania </w:t>
      </w:r>
      <w:r w:rsidRPr="00535C0B">
        <w:rPr>
          <w:rFonts w:ascii="Times New Roman" w:hAnsi="Times New Roman" w:cs="Times New Roman"/>
          <w:color w:val="000000"/>
          <w:szCs w:val="24"/>
          <w:lang w:eastAsia="pl-PL"/>
        </w:rPr>
        <w:t>przesyłek pocztowych, paczek pocztowych oraz zwrotu przesyłek i paczek niedoręczonych na rzecz Zakładu Karnego w Kamińsku</w:t>
      </w:r>
      <w:r w:rsidRPr="00535C0B">
        <w:rPr>
          <w:rFonts w:ascii="Times New Roman" w:hAnsi="Times New Roman" w:cs="Times New Roman"/>
          <w:szCs w:val="24"/>
          <w:lang w:eastAsia="pl-PL"/>
        </w:rPr>
        <w:t>, w rozumieniu ustawy Prawo po</w:t>
      </w:r>
      <w:r w:rsidR="00C903BA">
        <w:rPr>
          <w:rFonts w:ascii="Times New Roman" w:hAnsi="Times New Roman" w:cs="Times New Roman"/>
          <w:szCs w:val="24"/>
          <w:lang w:eastAsia="pl-PL"/>
        </w:rPr>
        <w:t>cztowe z dnia 23 listopada 2012</w:t>
      </w:r>
      <w:r w:rsidRPr="00535C0B">
        <w:rPr>
          <w:rFonts w:ascii="Times New Roman" w:hAnsi="Times New Roman" w:cs="Times New Roman"/>
          <w:szCs w:val="24"/>
          <w:lang w:eastAsia="pl-PL"/>
        </w:rPr>
        <w:t xml:space="preserve">r. </w:t>
      </w:r>
    </w:p>
    <w:p w14:paraId="2F1C44F5" w14:textId="77777777" w:rsidR="00A16016" w:rsidRPr="00535C0B" w:rsidRDefault="00A16016" w:rsidP="00535C0B">
      <w:pPr>
        <w:jc w:val="both"/>
        <w:rPr>
          <w:b/>
          <w:u w:val="single"/>
        </w:rPr>
      </w:pPr>
    </w:p>
    <w:p w14:paraId="6A8E2D17" w14:textId="77777777" w:rsidR="00A16016" w:rsidRDefault="00A16016" w:rsidP="00535C0B">
      <w:pPr>
        <w:jc w:val="both"/>
        <w:rPr>
          <w:b/>
          <w:u w:val="single"/>
        </w:rPr>
      </w:pPr>
      <w:r w:rsidRPr="00535C0B">
        <w:rPr>
          <w:b/>
          <w:u w:val="single"/>
        </w:rPr>
        <w:t>2. Usługi pocztowe winny być świadczone zgodnie z przepisami:</w:t>
      </w:r>
    </w:p>
    <w:p w14:paraId="6B64AD22" w14:textId="77777777" w:rsidR="00095C1D" w:rsidRPr="00535C0B" w:rsidRDefault="00095C1D" w:rsidP="00535C0B">
      <w:pPr>
        <w:jc w:val="both"/>
        <w:rPr>
          <w:u w:val="single"/>
        </w:rPr>
      </w:pPr>
    </w:p>
    <w:p w14:paraId="0A94F14E" w14:textId="77777777" w:rsidR="00A910C3" w:rsidRPr="00CF20E3" w:rsidRDefault="00A910C3" w:rsidP="00A910C3">
      <w:pPr>
        <w:ind w:left="-284"/>
        <w:jc w:val="both"/>
        <w:rPr>
          <w:rFonts w:eastAsia="Calibri"/>
        </w:rPr>
      </w:pPr>
      <w:r w:rsidRPr="00CF20E3">
        <w:rPr>
          <w:rFonts w:eastAsia="Calibri"/>
        </w:rPr>
        <w:t>Usługi będące przedmiotem zamówienia, będą świadczone zgodnie z przepisami powszechnie     obowiązującego prawa, w szczególności Ustawy z dnia 23 listopada 2012 r. Prawo Pocztowe oraz aktów wykonawczych wydanych na ich podstawie, m.in.:</w:t>
      </w:r>
    </w:p>
    <w:p w14:paraId="0EF9EDD1" w14:textId="77777777" w:rsidR="00A910C3" w:rsidRPr="00CF20E3" w:rsidRDefault="00A910C3" w:rsidP="00A910C3">
      <w:pPr>
        <w:ind w:left="-284" w:firstLine="284"/>
        <w:jc w:val="both"/>
        <w:rPr>
          <w:rFonts w:eastAsia="Calibri"/>
        </w:rPr>
      </w:pPr>
      <w:r w:rsidRPr="00CF20E3">
        <w:rPr>
          <w:rFonts w:eastAsia="Calibri"/>
        </w:rPr>
        <w:t>1) rozporządzenia Ministra Administracji i Cyfryzacji z dnia 26 listopada 2013 r. w sprawie reklamacji usługi pocztowej,</w:t>
      </w:r>
    </w:p>
    <w:p w14:paraId="25253269" w14:textId="77777777" w:rsidR="00A910C3" w:rsidRPr="00CF20E3" w:rsidRDefault="00A910C3" w:rsidP="00A910C3">
      <w:pPr>
        <w:ind w:left="-284" w:firstLine="284"/>
        <w:jc w:val="both"/>
        <w:rPr>
          <w:rFonts w:eastAsia="Calibri"/>
        </w:rPr>
      </w:pPr>
      <w:r w:rsidRPr="00CF20E3">
        <w:rPr>
          <w:rFonts w:eastAsia="Calibri"/>
        </w:rPr>
        <w:t>2) międzynarodowych przepisów pocztowych w rozumieniu przepisów ustawy prawo pocztowe.</w:t>
      </w:r>
    </w:p>
    <w:p w14:paraId="1F0BA490" w14:textId="77777777" w:rsidR="00A910C3" w:rsidRPr="00CF20E3" w:rsidRDefault="00A910C3" w:rsidP="00A910C3">
      <w:pPr>
        <w:ind w:left="-284" w:firstLine="284"/>
        <w:jc w:val="both"/>
        <w:rPr>
          <w:rFonts w:eastAsia="Calibri"/>
          <w:color w:val="000000" w:themeColor="text1"/>
        </w:rPr>
      </w:pPr>
      <w:r w:rsidRPr="00CF20E3">
        <w:rPr>
          <w:rFonts w:eastAsia="Calibri"/>
          <w:color w:val="000000" w:themeColor="text1"/>
        </w:rPr>
        <w:t>Przez Wykonawcę rozumie się przedsiębiorcę uprawnionego do wykonywania działalności pocztowej.</w:t>
      </w:r>
    </w:p>
    <w:p w14:paraId="1CB4E78E" w14:textId="77777777" w:rsidR="00A910C3" w:rsidRPr="00CF20E3" w:rsidRDefault="00A910C3" w:rsidP="00A910C3">
      <w:pPr>
        <w:ind w:left="-284" w:firstLine="284"/>
        <w:jc w:val="both"/>
        <w:rPr>
          <w:color w:val="000000"/>
        </w:rPr>
      </w:pPr>
      <w:r w:rsidRPr="00CF20E3">
        <w:rPr>
          <w:color w:val="000000"/>
        </w:rPr>
        <w:t>Zamawiający wymaga, aby nadanie przesyłki przez Wykonawcę wywierało skutki prawne i było równoznaczne z ich wniesieniem do sądu, organu lub instytucji, o których mowa w szczególności w art. 165 § 2 kodeksu postępowania cywilnego, art. 57 § 5 punkt 2 kodeksu postepowania administracyjnego, art. 12§6 punkt 2 Ordynacji podatkowej, art. 83 § 3 ustawy Prawo o postępowaniu przed sądami administracyjnymi.</w:t>
      </w:r>
    </w:p>
    <w:p w14:paraId="24596E58" w14:textId="77777777" w:rsidR="00A910C3" w:rsidRDefault="00A910C3" w:rsidP="00535C0B">
      <w:pPr>
        <w:ind w:left="-284"/>
        <w:jc w:val="both"/>
        <w:rPr>
          <w:color w:val="000000"/>
          <w:shd w:val="clear" w:color="auto" w:fill="FFFFFF"/>
        </w:rPr>
      </w:pPr>
    </w:p>
    <w:p w14:paraId="71595168" w14:textId="77777777" w:rsidR="00A910C3" w:rsidRDefault="00A910C3" w:rsidP="00535C0B">
      <w:pPr>
        <w:ind w:left="-284"/>
        <w:jc w:val="both"/>
        <w:rPr>
          <w:color w:val="000000"/>
          <w:shd w:val="clear" w:color="auto" w:fill="FFFFFF"/>
        </w:rPr>
      </w:pPr>
    </w:p>
    <w:p w14:paraId="6824B988" w14:textId="77777777" w:rsidR="00A16016" w:rsidRPr="00535C0B" w:rsidRDefault="00A16016" w:rsidP="00535C0B">
      <w:pPr>
        <w:pStyle w:val="Tekstpodstawowy31"/>
        <w:suppressAutoHyphens w:val="0"/>
        <w:overflowPunct/>
        <w:autoSpaceDN w:val="0"/>
        <w:adjustRightInd w:val="0"/>
        <w:ind w:left="-284"/>
        <w:rPr>
          <w:rFonts w:ascii="Times New Roman" w:hAnsi="Times New Roman" w:cs="Times New Roman"/>
          <w:szCs w:val="24"/>
          <w:lang w:eastAsia="pl-PL"/>
        </w:rPr>
      </w:pPr>
    </w:p>
    <w:p w14:paraId="63EE800E" w14:textId="77777777" w:rsidR="00A16016" w:rsidRPr="00535C0B" w:rsidRDefault="00A16016" w:rsidP="00535C0B">
      <w:pPr>
        <w:jc w:val="both"/>
        <w:rPr>
          <w:b/>
          <w:u w:val="single"/>
        </w:rPr>
      </w:pPr>
      <w:r w:rsidRPr="00535C0B">
        <w:rPr>
          <w:b/>
          <w:u w:val="single"/>
        </w:rPr>
        <w:t>3. Szczegółowy opis istotnych warunków zamówienia:</w:t>
      </w:r>
    </w:p>
    <w:p w14:paraId="4FB37745" w14:textId="77777777" w:rsidR="00A16016" w:rsidRPr="00535C0B" w:rsidRDefault="00A16016" w:rsidP="00535C0B">
      <w:pPr>
        <w:jc w:val="both"/>
        <w:rPr>
          <w:b/>
          <w:u w:val="single"/>
        </w:rPr>
      </w:pPr>
    </w:p>
    <w:p w14:paraId="32F37845" w14:textId="77777777" w:rsidR="00A16016" w:rsidRPr="007B3195" w:rsidRDefault="00A16016" w:rsidP="007B3195">
      <w:pPr>
        <w:pStyle w:val="Akapitzlist"/>
        <w:numPr>
          <w:ilvl w:val="0"/>
          <w:numId w:val="21"/>
        </w:numPr>
        <w:spacing w:after="0" w:line="240" w:lineRule="auto"/>
        <w:ind w:left="0" w:hanging="284"/>
        <w:jc w:val="both"/>
        <w:rPr>
          <w:rFonts w:ascii="Times New Roman" w:hAnsi="Times New Roman"/>
          <w:sz w:val="24"/>
          <w:szCs w:val="24"/>
          <w:shd w:val="clear" w:color="auto" w:fill="FFFFFF"/>
        </w:rPr>
      </w:pPr>
      <w:r w:rsidRPr="007B3195">
        <w:rPr>
          <w:rFonts w:ascii="Times New Roman" w:hAnsi="Times New Roman"/>
          <w:sz w:val="24"/>
          <w:szCs w:val="24"/>
          <w:shd w:val="clear" w:color="auto" w:fill="FFFFFF"/>
        </w:rPr>
        <w:t>Przedmiot zamówienia obejmuje</w:t>
      </w:r>
      <w:r w:rsidR="00A4218D">
        <w:rPr>
          <w:rFonts w:ascii="Times New Roman" w:hAnsi="Times New Roman"/>
          <w:sz w:val="24"/>
          <w:szCs w:val="24"/>
          <w:shd w:val="clear" w:color="auto" w:fill="FFFFFF"/>
        </w:rPr>
        <w:t xml:space="preserve"> przyjmowanie, przemieszczanie,</w:t>
      </w:r>
      <w:r w:rsidRPr="007B3195">
        <w:rPr>
          <w:rFonts w:ascii="Times New Roman" w:hAnsi="Times New Roman"/>
          <w:sz w:val="24"/>
          <w:szCs w:val="24"/>
          <w:shd w:val="clear" w:color="auto" w:fill="FFFFFF"/>
        </w:rPr>
        <w:t xml:space="preserve"> doręczanie</w:t>
      </w:r>
      <w:r w:rsidR="00A4218D">
        <w:rPr>
          <w:rFonts w:ascii="Times New Roman" w:hAnsi="Times New Roman"/>
          <w:sz w:val="24"/>
          <w:szCs w:val="24"/>
          <w:shd w:val="clear" w:color="auto" w:fill="FFFFFF"/>
        </w:rPr>
        <w:t xml:space="preserve"> i odbieranie</w:t>
      </w:r>
      <w:r w:rsidRPr="007B3195">
        <w:rPr>
          <w:rFonts w:ascii="Times New Roman" w:hAnsi="Times New Roman"/>
          <w:sz w:val="24"/>
          <w:szCs w:val="24"/>
          <w:shd w:val="clear" w:color="auto" w:fill="FFFFFF"/>
        </w:rPr>
        <w:t xml:space="preserve"> przesyłek pocztowych w obrocie krajowym i zagranicznym zwany dalej „usługą”. Zakres usług obejmuje również zwrot do siedziby nadawcy przesyłek po wyczerpaniu możliwości ich doręczenia lub wydania odbiorcy.</w:t>
      </w:r>
    </w:p>
    <w:p w14:paraId="4159BF9D" w14:textId="77777777" w:rsidR="00A16016" w:rsidRPr="007B3195" w:rsidRDefault="00A16016" w:rsidP="007B3195">
      <w:pPr>
        <w:ind w:hanging="284"/>
        <w:jc w:val="both"/>
      </w:pPr>
    </w:p>
    <w:p w14:paraId="2B18CDFE" w14:textId="77777777" w:rsidR="00A16016" w:rsidRPr="007B3195" w:rsidRDefault="00A16016" w:rsidP="007B3195">
      <w:pPr>
        <w:pStyle w:val="Bezodstpw"/>
        <w:numPr>
          <w:ilvl w:val="0"/>
          <w:numId w:val="21"/>
        </w:numPr>
        <w:ind w:left="0" w:hanging="284"/>
        <w:jc w:val="both"/>
        <w:rPr>
          <w:rFonts w:ascii="Times New Roman" w:hAnsi="Times New Roman"/>
          <w:sz w:val="24"/>
          <w:szCs w:val="24"/>
        </w:rPr>
      </w:pPr>
      <w:r w:rsidRPr="007B3195">
        <w:rPr>
          <w:rFonts w:ascii="Times New Roman" w:hAnsi="Times New Roman"/>
          <w:sz w:val="24"/>
          <w:szCs w:val="24"/>
        </w:rPr>
        <w:t>Usługi pocztowe stanowiące przedmiot zamówienia obejmują:</w:t>
      </w:r>
    </w:p>
    <w:p w14:paraId="71A34896" w14:textId="77777777" w:rsidR="00A16016" w:rsidRPr="007B3195" w:rsidRDefault="00A16016" w:rsidP="007B3195">
      <w:pPr>
        <w:pStyle w:val="Bezodstpw"/>
        <w:numPr>
          <w:ilvl w:val="0"/>
          <w:numId w:val="22"/>
        </w:numPr>
        <w:ind w:left="142" w:hanging="142"/>
        <w:jc w:val="both"/>
        <w:rPr>
          <w:rFonts w:ascii="Times New Roman" w:hAnsi="Times New Roman"/>
          <w:sz w:val="24"/>
          <w:szCs w:val="24"/>
        </w:rPr>
      </w:pPr>
      <w:r w:rsidRPr="007B3195">
        <w:rPr>
          <w:rFonts w:ascii="Times New Roman" w:hAnsi="Times New Roman"/>
          <w:sz w:val="24"/>
          <w:szCs w:val="24"/>
        </w:rPr>
        <w:t xml:space="preserve">przesyłki pocztowe z uwzględnieniem formatów S, M i L w obrocie krajowym i zagranicznym zgodnie z Wykazem asortymentowo </w:t>
      </w:r>
      <w:r w:rsidR="002E1076" w:rsidRPr="007B3195">
        <w:rPr>
          <w:rFonts w:ascii="Times New Roman" w:hAnsi="Times New Roman"/>
          <w:sz w:val="24"/>
          <w:szCs w:val="24"/>
        </w:rPr>
        <w:t xml:space="preserve">– ilościowym, tj. załącznik Nr </w:t>
      </w:r>
      <w:r w:rsidR="00CE4D33">
        <w:rPr>
          <w:rFonts w:ascii="Times New Roman" w:hAnsi="Times New Roman"/>
          <w:sz w:val="24"/>
          <w:szCs w:val="24"/>
        </w:rPr>
        <w:t>2</w:t>
      </w:r>
      <w:r w:rsidR="002E1076" w:rsidRPr="007B3195">
        <w:rPr>
          <w:rFonts w:ascii="Times New Roman" w:hAnsi="Times New Roman"/>
          <w:sz w:val="24"/>
          <w:szCs w:val="24"/>
        </w:rPr>
        <w:t>,</w:t>
      </w:r>
      <w:r w:rsidRPr="007B3195">
        <w:rPr>
          <w:rFonts w:ascii="Times New Roman" w:hAnsi="Times New Roman"/>
          <w:sz w:val="24"/>
          <w:szCs w:val="24"/>
        </w:rPr>
        <w:t xml:space="preserve"> </w:t>
      </w:r>
    </w:p>
    <w:p w14:paraId="20248EFE" w14:textId="77777777" w:rsidR="00A16016" w:rsidRDefault="00A16016" w:rsidP="007B3195">
      <w:pPr>
        <w:pStyle w:val="Akapitzlist"/>
        <w:numPr>
          <w:ilvl w:val="0"/>
          <w:numId w:val="22"/>
        </w:numPr>
        <w:spacing w:after="0" w:line="240" w:lineRule="auto"/>
        <w:ind w:left="142" w:hanging="142"/>
        <w:jc w:val="both"/>
        <w:rPr>
          <w:rFonts w:ascii="Times New Roman" w:hAnsi="Times New Roman"/>
          <w:sz w:val="24"/>
          <w:szCs w:val="24"/>
        </w:rPr>
      </w:pPr>
      <w:r w:rsidRPr="007B3195">
        <w:rPr>
          <w:rFonts w:ascii="Times New Roman" w:hAnsi="Times New Roman"/>
          <w:sz w:val="24"/>
          <w:szCs w:val="24"/>
        </w:rPr>
        <w:t>paczki pocztowe w obrocie krajowym i zagranicznym zgodnie z Wykazem asortymentowo – ilościowym</w:t>
      </w:r>
      <w:r w:rsidR="002E1076" w:rsidRPr="007B3195">
        <w:rPr>
          <w:rFonts w:ascii="Times New Roman" w:hAnsi="Times New Roman"/>
          <w:sz w:val="24"/>
          <w:szCs w:val="24"/>
        </w:rPr>
        <w:t xml:space="preserve">, tj. załącznik Nr </w:t>
      </w:r>
      <w:r w:rsidR="00CE4D33">
        <w:rPr>
          <w:rFonts w:ascii="Times New Roman" w:hAnsi="Times New Roman"/>
          <w:sz w:val="24"/>
          <w:szCs w:val="24"/>
        </w:rPr>
        <w:t>2</w:t>
      </w:r>
      <w:r w:rsidR="002E1076" w:rsidRPr="007B3195">
        <w:rPr>
          <w:rFonts w:ascii="Times New Roman" w:hAnsi="Times New Roman"/>
          <w:sz w:val="24"/>
          <w:szCs w:val="24"/>
        </w:rPr>
        <w:t>.</w:t>
      </w:r>
      <w:r w:rsidRPr="007B3195">
        <w:rPr>
          <w:rFonts w:ascii="Times New Roman" w:hAnsi="Times New Roman"/>
          <w:sz w:val="24"/>
          <w:szCs w:val="24"/>
        </w:rPr>
        <w:t xml:space="preserve"> </w:t>
      </w:r>
    </w:p>
    <w:p w14:paraId="358E5A59" w14:textId="77777777" w:rsidR="00C1236A" w:rsidRPr="007B3195" w:rsidRDefault="00C1236A" w:rsidP="00C1236A">
      <w:pPr>
        <w:pStyle w:val="Akapitzlist"/>
        <w:spacing w:after="0" w:line="240" w:lineRule="auto"/>
        <w:ind w:left="142"/>
        <w:jc w:val="both"/>
        <w:rPr>
          <w:rFonts w:ascii="Times New Roman" w:hAnsi="Times New Roman"/>
          <w:sz w:val="24"/>
          <w:szCs w:val="24"/>
        </w:rPr>
      </w:pPr>
    </w:p>
    <w:p w14:paraId="312CEB63" w14:textId="77777777" w:rsidR="00A16016" w:rsidRPr="007B3195" w:rsidRDefault="00A16016" w:rsidP="007B3195">
      <w:pPr>
        <w:pStyle w:val="Akapitzlist"/>
        <w:numPr>
          <w:ilvl w:val="0"/>
          <w:numId w:val="21"/>
        </w:numPr>
        <w:spacing w:after="0" w:line="240" w:lineRule="auto"/>
        <w:ind w:left="0" w:hanging="284"/>
        <w:jc w:val="both"/>
        <w:rPr>
          <w:rFonts w:ascii="Times New Roman" w:hAnsi="Times New Roman"/>
          <w:sz w:val="24"/>
          <w:szCs w:val="24"/>
          <w:shd w:val="clear" w:color="auto" w:fill="FFFFFF"/>
        </w:rPr>
      </w:pPr>
      <w:r w:rsidRPr="007B3195">
        <w:rPr>
          <w:rFonts w:ascii="Times New Roman" w:hAnsi="Times New Roman"/>
          <w:sz w:val="24"/>
          <w:szCs w:val="24"/>
          <w:shd w:val="clear" w:color="auto" w:fill="FFFFFF"/>
        </w:rPr>
        <w:t xml:space="preserve">Przesyłki pocztowe stanowiące przedmiot zamówienia obejmują w szczególności przesyłki </w:t>
      </w:r>
      <w:r w:rsidRPr="007B3195">
        <w:rPr>
          <w:rFonts w:ascii="Times New Roman" w:hAnsi="Times New Roman"/>
          <w:sz w:val="24"/>
          <w:szCs w:val="24"/>
          <w:shd w:val="clear" w:color="auto" w:fill="FFFFFF"/>
        </w:rPr>
        <w:br/>
        <w:t xml:space="preserve"> o </w:t>
      </w:r>
      <w:r w:rsidRPr="007B3195">
        <w:rPr>
          <w:rFonts w:ascii="Times New Roman" w:hAnsi="Times New Roman"/>
          <w:sz w:val="24"/>
          <w:szCs w:val="24"/>
        </w:rPr>
        <w:t>formatach S, M i L</w:t>
      </w:r>
      <w:r w:rsidRPr="007B3195">
        <w:rPr>
          <w:rFonts w:ascii="Times New Roman" w:hAnsi="Times New Roman"/>
          <w:sz w:val="24"/>
          <w:szCs w:val="24"/>
          <w:shd w:val="clear" w:color="auto" w:fill="FFFFFF"/>
        </w:rPr>
        <w:t>:</w:t>
      </w:r>
    </w:p>
    <w:p w14:paraId="234F13C0" w14:textId="77777777" w:rsidR="00A16016" w:rsidRPr="007B3195" w:rsidRDefault="00535C0B" w:rsidP="007B3195">
      <w:pPr>
        <w:suppressAutoHyphens w:val="0"/>
      </w:pPr>
      <w:r w:rsidRPr="007B3195">
        <w:rPr>
          <w:b/>
        </w:rPr>
        <w:t xml:space="preserve">Format </w:t>
      </w:r>
      <w:r w:rsidR="00A16016" w:rsidRPr="007B3195">
        <w:rPr>
          <w:b/>
        </w:rPr>
        <w:t>S</w:t>
      </w:r>
      <w:r w:rsidR="00A16016" w:rsidRPr="007B3195">
        <w:t xml:space="preserve"> to przesyłki o wymiarach:                                                                                                               -  maksymalny wymiar koperty C5 (160 mm x 230 mm x 20 mm), waga do 500 g;</w:t>
      </w:r>
    </w:p>
    <w:p w14:paraId="2BB57DF9" w14:textId="77777777" w:rsidR="00A16016" w:rsidRPr="007B3195" w:rsidRDefault="00A16016" w:rsidP="007B3195">
      <w:pPr>
        <w:suppressAutoHyphens w:val="0"/>
        <w:jc w:val="both"/>
      </w:pPr>
      <w:r w:rsidRPr="007B3195">
        <w:rPr>
          <w:b/>
        </w:rPr>
        <w:lastRenderedPageBreak/>
        <w:t>Format M</w:t>
      </w:r>
      <w:r w:rsidRPr="007B3195">
        <w:t xml:space="preserve"> to przesyłki o wymiarach:</w:t>
      </w:r>
    </w:p>
    <w:p w14:paraId="6CAE8F66" w14:textId="77777777" w:rsidR="00A16016" w:rsidRPr="007B3195" w:rsidRDefault="00A16016" w:rsidP="007B3195">
      <w:pPr>
        <w:pStyle w:val="Akapitzlist"/>
        <w:suppressAutoHyphens w:val="0"/>
        <w:spacing w:after="0" w:line="240" w:lineRule="auto"/>
        <w:ind w:left="0"/>
        <w:jc w:val="both"/>
        <w:rPr>
          <w:rFonts w:ascii="Times New Roman" w:hAnsi="Times New Roman"/>
          <w:sz w:val="24"/>
          <w:szCs w:val="24"/>
        </w:rPr>
      </w:pPr>
      <w:r w:rsidRPr="007B3195">
        <w:rPr>
          <w:rFonts w:ascii="Times New Roman" w:hAnsi="Times New Roman"/>
          <w:sz w:val="24"/>
          <w:szCs w:val="24"/>
        </w:rPr>
        <w:t>-  maksymalny wymiar koperty C4 (230 mm x 325 mm x 20 mm), waga do 1000 g;</w:t>
      </w:r>
    </w:p>
    <w:p w14:paraId="7FC02301" w14:textId="77777777" w:rsidR="00A16016" w:rsidRPr="007B3195" w:rsidRDefault="00A16016" w:rsidP="007B3195">
      <w:pPr>
        <w:suppressAutoHyphens w:val="0"/>
        <w:jc w:val="both"/>
      </w:pPr>
      <w:r w:rsidRPr="007B3195">
        <w:rPr>
          <w:b/>
        </w:rPr>
        <w:t xml:space="preserve">Format L </w:t>
      </w:r>
      <w:r w:rsidRPr="007B3195">
        <w:t>to przesyłki o wymiarach:</w:t>
      </w:r>
    </w:p>
    <w:p w14:paraId="090BCD62" w14:textId="77777777" w:rsidR="002E1076" w:rsidRPr="002F32DE" w:rsidRDefault="00A16016" w:rsidP="002F32DE">
      <w:pPr>
        <w:pStyle w:val="Akapitzlist"/>
        <w:suppressAutoHyphens w:val="0"/>
        <w:spacing w:after="0" w:line="240" w:lineRule="auto"/>
        <w:ind w:left="0"/>
        <w:jc w:val="both"/>
        <w:rPr>
          <w:rFonts w:ascii="Times New Roman" w:hAnsi="Times New Roman"/>
          <w:sz w:val="24"/>
          <w:szCs w:val="24"/>
        </w:rPr>
      </w:pPr>
      <w:r w:rsidRPr="007B3195">
        <w:rPr>
          <w:rFonts w:ascii="Times New Roman" w:hAnsi="Times New Roman"/>
          <w:sz w:val="24"/>
          <w:szCs w:val="24"/>
        </w:rPr>
        <w:t>-  ponad wymiar koperty C4 (suma wymiarów długość + szerokość + wysokość nie może przekroczyć 900 mm, przy czym długość nie może przekraczać 600mm), waga do 2000 g.</w:t>
      </w:r>
    </w:p>
    <w:p w14:paraId="24D2F15C" w14:textId="77777777" w:rsidR="002E1076" w:rsidRPr="007B3195" w:rsidRDefault="002E1076" w:rsidP="007B3195">
      <w:pPr>
        <w:ind w:hanging="284"/>
        <w:jc w:val="both"/>
        <w:rPr>
          <w:color w:val="000000"/>
          <w:shd w:val="clear" w:color="auto" w:fill="FFFFFF"/>
        </w:rPr>
      </w:pPr>
    </w:p>
    <w:p w14:paraId="4B821835" w14:textId="77777777" w:rsidR="00A16016" w:rsidRPr="007B3195" w:rsidRDefault="00A16016" w:rsidP="007B3195">
      <w:pPr>
        <w:pStyle w:val="Akapitzlist"/>
        <w:numPr>
          <w:ilvl w:val="0"/>
          <w:numId w:val="21"/>
        </w:numPr>
        <w:spacing w:after="0" w:line="240" w:lineRule="auto"/>
        <w:ind w:left="0" w:hanging="284"/>
        <w:jc w:val="both"/>
        <w:rPr>
          <w:rFonts w:ascii="Times New Roman" w:hAnsi="Times New Roman"/>
          <w:sz w:val="24"/>
          <w:szCs w:val="24"/>
        </w:rPr>
      </w:pPr>
      <w:r w:rsidRPr="007B3195">
        <w:rPr>
          <w:rFonts w:ascii="Times New Roman" w:hAnsi="Times New Roman"/>
          <w:sz w:val="24"/>
          <w:szCs w:val="24"/>
        </w:rPr>
        <w:t>Czas doręczenia przesyłek nierejestrowanych i rejestrowanych na terenie kraju wynosi:</w:t>
      </w:r>
    </w:p>
    <w:p w14:paraId="58E79586" w14:textId="77777777" w:rsidR="00A16016" w:rsidRPr="007B3195" w:rsidRDefault="00A16016" w:rsidP="007B3195">
      <w:pPr>
        <w:suppressAutoHyphens w:val="0"/>
        <w:jc w:val="both"/>
      </w:pPr>
      <w:r w:rsidRPr="007B3195">
        <w:t>do 5 dni roboczych* dla przesyłki niebędącej przesyłką najszybszej kategorii,</w:t>
      </w:r>
    </w:p>
    <w:p w14:paraId="47602194" w14:textId="77777777" w:rsidR="00A16016" w:rsidRPr="007B3195" w:rsidRDefault="00A16016" w:rsidP="007B3195">
      <w:pPr>
        <w:pStyle w:val="Akapitzlist"/>
        <w:suppressAutoHyphens w:val="0"/>
        <w:spacing w:after="0" w:line="240" w:lineRule="auto"/>
        <w:ind w:left="0"/>
        <w:jc w:val="both"/>
        <w:rPr>
          <w:rFonts w:ascii="Times New Roman" w:hAnsi="Times New Roman"/>
          <w:sz w:val="24"/>
          <w:szCs w:val="24"/>
        </w:rPr>
      </w:pPr>
      <w:r w:rsidRPr="007B3195">
        <w:rPr>
          <w:rFonts w:ascii="Times New Roman" w:hAnsi="Times New Roman"/>
          <w:sz w:val="24"/>
          <w:szCs w:val="24"/>
        </w:rPr>
        <w:t>do 3 dni roboczych* dla przesyłki będącej przesyłką najszybszej kategorii.</w:t>
      </w:r>
    </w:p>
    <w:p w14:paraId="4DF4F3D2" w14:textId="77777777" w:rsidR="00A16016" w:rsidRPr="007B3195" w:rsidRDefault="00A16016" w:rsidP="007B3195">
      <w:pPr>
        <w:ind w:hanging="284"/>
        <w:jc w:val="both"/>
        <w:rPr>
          <w:bCs/>
        </w:rPr>
      </w:pPr>
    </w:p>
    <w:p w14:paraId="493A9CF3" w14:textId="77777777" w:rsidR="00A16016" w:rsidRPr="007B3195" w:rsidRDefault="00A16016" w:rsidP="007B3195">
      <w:pPr>
        <w:pStyle w:val="Akapitzlist"/>
        <w:numPr>
          <w:ilvl w:val="0"/>
          <w:numId w:val="21"/>
        </w:numPr>
        <w:spacing w:after="0" w:line="240" w:lineRule="auto"/>
        <w:ind w:left="0" w:hanging="284"/>
        <w:jc w:val="both"/>
        <w:rPr>
          <w:rFonts w:ascii="Times New Roman" w:hAnsi="Times New Roman"/>
          <w:sz w:val="24"/>
          <w:szCs w:val="24"/>
        </w:rPr>
      </w:pPr>
      <w:r w:rsidRPr="007B3195">
        <w:rPr>
          <w:rFonts w:ascii="Times New Roman" w:hAnsi="Times New Roman"/>
          <w:sz w:val="24"/>
          <w:szCs w:val="24"/>
        </w:rPr>
        <w:t>Czas doręczenia przesyłek w obrocie zagranicznym wynosi:</w:t>
      </w:r>
    </w:p>
    <w:p w14:paraId="68A3F210" w14:textId="77777777" w:rsidR="00A16016" w:rsidRPr="007B3195" w:rsidRDefault="00A16016" w:rsidP="007B3195">
      <w:pPr>
        <w:pStyle w:val="Akapitzlist"/>
        <w:spacing w:after="0" w:line="240" w:lineRule="auto"/>
        <w:ind w:left="0"/>
        <w:jc w:val="both"/>
        <w:rPr>
          <w:rFonts w:ascii="Times New Roman" w:hAnsi="Times New Roman"/>
          <w:sz w:val="24"/>
          <w:szCs w:val="24"/>
        </w:rPr>
      </w:pPr>
      <w:r w:rsidRPr="007B3195">
        <w:rPr>
          <w:rFonts w:ascii="Times New Roman" w:hAnsi="Times New Roman"/>
          <w:sz w:val="24"/>
          <w:szCs w:val="24"/>
        </w:rPr>
        <w:t>do 10 d</w:t>
      </w:r>
      <w:r w:rsidR="002E1076" w:rsidRPr="007B3195">
        <w:rPr>
          <w:rFonts w:ascii="Times New Roman" w:hAnsi="Times New Roman"/>
          <w:sz w:val="24"/>
          <w:szCs w:val="24"/>
        </w:rPr>
        <w:t>ni roboczych* dla przesyłki niebędącej przesyłką najszybsz</w:t>
      </w:r>
      <w:r w:rsidRPr="007B3195">
        <w:rPr>
          <w:rFonts w:ascii="Times New Roman" w:hAnsi="Times New Roman"/>
          <w:sz w:val="24"/>
          <w:szCs w:val="24"/>
        </w:rPr>
        <w:t>ej kategorii,</w:t>
      </w:r>
    </w:p>
    <w:p w14:paraId="748A3D34" w14:textId="77777777" w:rsidR="003A1C4C" w:rsidRPr="00E83868" w:rsidRDefault="003A1C4C" w:rsidP="003A1C4C">
      <w:pPr>
        <w:suppressAutoHyphens w:val="0"/>
        <w:jc w:val="both"/>
      </w:pPr>
      <w:r>
        <w:t>do 5</w:t>
      </w:r>
      <w:r w:rsidRPr="00E83868">
        <w:t xml:space="preserve"> dni roboczych* dla przesyłki będącej przesyłką najszybszej kategorii.</w:t>
      </w:r>
    </w:p>
    <w:p w14:paraId="765AFB95" w14:textId="77777777" w:rsidR="002E1076" w:rsidRPr="007B3195" w:rsidRDefault="002E1076" w:rsidP="007B3195">
      <w:pPr>
        <w:ind w:hanging="284"/>
        <w:jc w:val="both"/>
        <w:rPr>
          <w:i/>
          <w:iCs/>
        </w:rPr>
      </w:pPr>
    </w:p>
    <w:p w14:paraId="1B728189" w14:textId="77777777" w:rsidR="00A16016" w:rsidRPr="007B3195" w:rsidRDefault="007B3195" w:rsidP="007B3195">
      <w:pPr>
        <w:pStyle w:val="Akapitzlist"/>
        <w:spacing w:after="0" w:line="240" w:lineRule="auto"/>
        <w:ind w:left="0"/>
        <w:jc w:val="both"/>
        <w:rPr>
          <w:rFonts w:ascii="Times New Roman" w:hAnsi="Times New Roman"/>
          <w:i/>
          <w:iCs/>
          <w:sz w:val="24"/>
          <w:szCs w:val="24"/>
        </w:rPr>
      </w:pPr>
      <w:r w:rsidRPr="007B3195">
        <w:rPr>
          <w:rFonts w:ascii="Times New Roman" w:hAnsi="Times New Roman"/>
          <w:sz w:val="24"/>
          <w:szCs w:val="24"/>
        </w:rPr>
        <w:t>*</w:t>
      </w:r>
      <w:r w:rsidR="00A16016" w:rsidRPr="007B3195">
        <w:rPr>
          <w:rFonts w:ascii="Times New Roman" w:hAnsi="Times New Roman"/>
          <w:i/>
          <w:iCs/>
          <w:sz w:val="24"/>
          <w:szCs w:val="24"/>
        </w:rPr>
        <w:t>przez dzień roboczy rozumie się dni tygodnia od poniedziałku do piątku, z wy</w:t>
      </w:r>
      <w:r w:rsidR="002E1076" w:rsidRPr="007B3195">
        <w:rPr>
          <w:rFonts w:ascii="Times New Roman" w:hAnsi="Times New Roman"/>
          <w:i/>
          <w:iCs/>
          <w:sz w:val="24"/>
          <w:szCs w:val="24"/>
        </w:rPr>
        <w:t>łączeniem soboty</w:t>
      </w:r>
      <w:r w:rsidR="00A16016" w:rsidRPr="007B3195">
        <w:rPr>
          <w:rFonts w:ascii="Times New Roman" w:hAnsi="Times New Roman"/>
          <w:i/>
          <w:iCs/>
          <w:sz w:val="24"/>
          <w:szCs w:val="24"/>
        </w:rPr>
        <w:t xml:space="preserve"> i niedzieli oraz świąt.</w:t>
      </w:r>
    </w:p>
    <w:p w14:paraId="12E028BC" w14:textId="77777777" w:rsidR="002E1076" w:rsidRPr="007B3195" w:rsidRDefault="002E1076" w:rsidP="007B3195">
      <w:pPr>
        <w:ind w:hanging="284"/>
        <w:jc w:val="both"/>
      </w:pPr>
    </w:p>
    <w:p w14:paraId="3C875E1B" w14:textId="2C7966A6" w:rsidR="00A16016" w:rsidRPr="007B3195" w:rsidRDefault="00A16016" w:rsidP="007B3195">
      <w:pPr>
        <w:pStyle w:val="Akapitzlist"/>
        <w:numPr>
          <w:ilvl w:val="0"/>
          <w:numId w:val="21"/>
        </w:numPr>
        <w:spacing w:after="0" w:line="240" w:lineRule="auto"/>
        <w:ind w:left="0" w:hanging="284"/>
        <w:jc w:val="both"/>
        <w:rPr>
          <w:rFonts w:ascii="Times New Roman" w:hAnsi="Times New Roman"/>
          <w:sz w:val="24"/>
          <w:szCs w:val="24"/>
          <w:shd w:val="clear" w:color="auto" w:fill="FFFFFF"/>
        </w:rPr>
      </w:pPr>
      <w:r w:rsidRPr="007B3195">
        <w:rPr>
          <w:rFonts w:ascii="Times New Roman" w:hAnsi="Times New Roman"/>
          <w:sz w:val="24"/>
          <w:szCs w:val="24"/>
          <w:shd w:val="clear" w:color="auto" w:fill="FFFFFF"/>
        </w:rPr>
        <w:t>W przypadku niewykonania lub nienależytego wykonania usług, Zamawiającemu i adresatowi  przysługują procedury reklamacyjne określone w rozporządzeniu Ministra Administracji i Cyfryzacji z dnia 26 listopada 2013 r. w sprawie reklamacji usługi pocztowej oraz w rozdziale 8 ustawy z dnia 23 listopada 2012 r. – Prawo pocztowe</w:t>
      </w:r>
      <w:r w:rsidR="00C903BA">
        <w:rPr>
          <w:rFonts w:ascii="Times New Roman" w:hAnsi="Times New Roman"/>
          <w:sz w:val="24"/>
          <w:szCs w:val="24"/>
          <w:shd w:val="clear" w:color="auto" w:fill="FFFFFF"/>
        </w:rPr>
        <w:t>.</w:t>
      </w:r>
      <w:r w:rsidR="00623178">
        <w:rPr>
          <w:rFonts w:ascii="Times New Roman" w:hAnsi="Times New Roman"/>
          <w:sz w:val="24"/>
          <w:szCs w:val="24"/>
          <w:shd w:val="clear" w:color="auto" w:fill="FFFFFF"/>
        </w:rPr>
        <w:t xml:space="preserve"> </w:t>
      </w:r>
      <w:r w:rsidR="00623178" w:rsidRPr="00623178">
        <w:rPr>
          <w:rFonts w:ascii="Times New Roman" w:hAnsi="Times New Roman"/>
          <w:sz w:val="24"/>
          <w:szCs w:val="24"/>
          <w:shd w:val="clear" w:color="auto" w:fill="FFFFFF"/>
        </w:rPr>
        <w:t>Strony ponoszą odpowiedzialność także na zasadach ogólnych określonych w Kodeksie cywilnym.</w:t>
      </w:r>
    </w:p>
    <w:p w14:paraId="30321949" w14:textId="77777777" w:rsidR="002E1076" w:rsidRPr="007B3195" w:rsidRDefault="002E1076" w:rsidP="007B3195">
      <w:pPr>
        <w:ind w:hanging="284"/>
        <w:jc w:val="both"/>
        <w:rPr>
          <w:shd w:val="clear" w:color="auto" w:fill="FFFFFF"/>
        </w:rPr>
      </w:pPr>
    </w:p>
    <w:p w14:paraId="0D00D971" w14:textId="77777777" w:rsidR="00A16016" w:rsidRPr="007B3195" w:rsidRDefault="002E1076" w:rsidP="007B3195">
      <w:pPr>
        <w:pStyle w:val="Akapitzlist"/>
        <w:numPr>
          <w:ilvl w:val="0"/>
          <w:numId w:val="21"/>
        </w:numPr>
        <w:spacing w:after="0" w:line="240" w:lineRule="auto"/>
        <w:ind w:left="0" w:hanging="284"/>
        <w:jc w:val="both"/>
        <w:rPr>
          <w:rFonts w:ascii="Times New Roman" w:hAnsi="Times New Roman"/>
          <w:sz w:val="24"/>
          <w:szCs w:val="24"/>
          <w:shd w:val="clear" w:color="auto" w:fill="FFFFFF"/>
        </w:rPr>
      </w:pPr>
      <w:r w:rsidRPr="007B3195">
        <w:rPr>
          <w:rFonts w:ascii="Times New Roman" w:hAnsi="Times New Roman"/>
          <w:sz w:val="24"/>
          <w:szCs w:val="24"/>
          <w:shd w:val="clear" w:color="auto" w:fill="FFFFFF"/>
        </w:rPr>
        <w:t>Zamawiający m</w:t>
      </w:r>
      <w:r w:rsidR="00A16016" w:rsidRPr="007B3195">
        <w:rPr>
          <w:rFonts w:ascii="Times New Roman" w:hAnsi="Times New Roman"/>
          <w:sz w:val="24"/>
          <w:szCs w:val="24"/>
          <w:shd w:val="clear" w:color="auto" w:fill="FFFFFF"/>
        </w:rPr>
        <w:t>a prawo zlecić usługę innemu operatorowi, a kosztami realizacji obciążyć Wykonawcę, jeżeli Wykonawca nie odbierze od Zamawiającego przesyłek w wyznaczonym dniu  i czasie.</w:t>
      </w:r>
    </w:p>
    <w:p w14:paraId="74A2884F" w14:textId="77777777" w:rsidR="002E1076" w:rsidRPr="007B3195" w:rsidRDefault="002E1076" w:rsidP="007B3195">
      <w:pPr>
        <w:ind w:hanging="284"/>
        <w:jc w:val="both"/>
        <w:rPr>
          <w:shd w:val="clear" w:color="auto" w:fill="FFFFFF"/>
        </w:rPr>
      </w:pPr>
    </w:p>
    <w:p w14:paraId="1A542AC0" w14:textId="77777777" w:rsidR="007B3195" w:rsidRDefault="00A16016" w:rsidP="007B3195">
      <w:pPr>
        <w:pStyle w:val="Akapitzlist"/>
        <w:numPr>
          <w:ilvl w:val="0"/>
          <w:numId w:val="21"/>
        </w:numPr>
        <w:spacing w:after="0" w:line="240" w:lineRule="auto"/>
        <w:ind w:left="0" w:hanging="284"/>
        <w:jc w:val="both"/>
        <w:rPr>
          <w:rFonts w:ascii="Times New Roman" w:hAnsi="Times New Roman"/>
          <w:sz w:val="24"/>
          <w:szCs w:val="24"/>
        </w:rPr>
      </w:pPr>
      <w:r w:rsidRPr="007B3195">
        <w:rPr>
          <w:rFonts w:ascii="Times New Roman" w:hAnsi="Times New Roman"/>
          <w:sz w:val="24"/>
          <w:szCs w:val="24"/>
        </w:rPr>
        <w:t>Realizacja usług odbywać się będzie poprzez właściwe przygotowanie przez Zamawiającego przesyłek pocztowych do nadania oraz sporządzenie zestawienia (ogólnego) ilościowego nadanych przesyłek nierejestrowanych oraz zestawienia szczegółowego dla przesyłek rejestrowanych. Przedmiotowe zestawienia będą sporządzane w dwóch egzemplarzach po jednym dla Wykonawcy i Zamawiającego. Zamawiający będzie umieszczać na przesyłkach w sposób czytelny i trwały informacje jednoznacznie identyfikujące adresata i nadawcę określając jednocześnie rodzaj przesyłki i znak opłaty. Znak opłaty potwierdzający wniesienie opłaty za usługę będzie zamieszczany na przesyłce w postaci odcisku pieczęci o treści wskazanej przez Wykonawcę. Wykonawca sam nanosi własne znaki – nalepki – kody kreskowe identyfikujące przesyłkę rejestrowaną. Równocześnie z doręczeniem przesyłek Wykonawca będzie przekazywał Zamawiającemu potwierdzone dowody nadania jego przesyłek z poprzedniego dnia.</w:t>
      </w:r>
    </w:p>
    <w:p w14:paraId="29F8B888" w14:textId="77777777" w:rsidR="007B3195" w:rsidRPr="002739C1" w:rsidRDefault="007B3195" w:rsidP="002739C1"/>
    <w:p w14:paraId="45CBF666" w14:textId="77777777" w:rsidR="00A16016" w:rsidRPr="007B3195" w:rsidRDefault="00A16016" w:rsidP="007B3195">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rPr>
        <w:t>Zamawiający jest odpowiedzialny za nadawanie przesyłek pocztowych w stanie umożliwiającym Wykonawcy doręczenie ich do adresata bez ubytku i uszkodzenia określając jednocześnie rodzaj przesyłki i znak opłaty lub informację o sposobie uiszczenia opłaty za przesyłkę.</w:t>
      </w:r>
    </w:p>
    <w:p w14:paraId="3CB87B59" w14:textId="77777777" w:rsidR="00C63A23" w:rsidRPr="007B3195" w:rsidRDefault="00C63A23" w:rsidP="007B3195">
      <w:pPr>
        <w:ind w:hanging="284"/>
        <w:jc w:val="both"/>
      </w:pPr>
    </w:p>
    <w:p w14:paraId="0C60EC70" w14:textId="77777777" w:rsidR="00A16016" w:rsidRPr="002147CE" w:rsidRDefault="00A16016" w:rsidP="00CB47D8">
      <w:pPr>
        <w:pStyle w:val="Akapitzlist"/>
        <w:numPr>
          <w:ilvl w:val="0"/>
          <w:numId w:val="21"/>
        </w:numPr>
        <w:shd w:val="clear" w:color="auto" w:fill="FFFFFF"/>
        <w:spacing w:after="0" w:line="240" w:lineRule="auto"/>
        <w:ind w:left="142" w:hanging="426"/>
        <w:jc w:val="both"/>
      </w:pPr>
      <w:r w:rsidRPr="007B3195">
        <w:rPr>
          <w:rFonts w:ascii="Times New Roman" w:hAnsi="Times New Roman"/>
          <w:sz w:val="24"/>
          <w:szCs w:val="24"/>
        </w:rPr>
        <w:t>Wykaz asortymentowo- ilościowy</w:t>
      </w:r>
      <w:r w:rsidR="00C63A23" w:rsidRPr="002147CE">
        <w:rPr>
          <w:rFonts w:ascii="Times New Roman" w:hAnsi="Times New Roman"/>
          <w:sz w:val="24"/>
          <w:szCs w:val="24"/>
          <w:shd w:val="clear" w:color="auto" w:fill="FFFFFF"/>
        </w:rPr>
        <w:t xml:space="preserve">, stanowiący załącznik nr </w:t>
      </w:r>
      <w:r w:rsidR="002147CE" w:rsidRPr="002147CE">
        <w:rPr>
          <w:rFonts w:ascii="Times New Roman" w:hAnsi="Times New Roman"/>
          <w:sz w:val="24"/>
          <w:szCs w:val="24"/>
          <w:shd w:val="clear" w:color="auto" w:fill="FFFFFF"/>
        </w:rPr>
        <w:t>2</w:t>
      </w:r>
      <w:r w:rsidRPr="002147CE">
        <w:rPr>
          <w:rFonts w:ascii="Times New Roman" w:hAnsi="Times New Roman"/>
          <w:sz w:val="24"/>
          <w:szCs w:val="24"/>
          <w:shd w:val="clear" w:color="auto" w:fill="FFFFFF"/>
        </w:rPr>
        <w:t xml:space="preserve"> zawiera szacunkowe ilości i rodzaje nadawanych przez Zamawiającego przesyłek i liczby zwrotów przesyłek pocztowych zrealizowanych w ciągu 1 roku. Przedmiot zamówienia będzie realizowany w zależności od potrzeb w związku z czym, Zamawiający zastrzega sobie prawo do zmiany ilości przesyłek danego rodzaju w każdym czasie, będą one ulegały zmianie</w:t>
      </w:r>
      <w:r w:rsidR="00C63A23" w:rsidRPr="002147CE">
        <w:rPr>
          <w:rFonts w:ascii="Times New Roman" w:hAnsi="Times New Roman"/>
          <w:sz w:val="24"/>
          <w:szCs w:val="24"/>
          <w:shd w:val="clear" w:color="auto" w:fill="FFFFFF"/>
        </w:rPr>
        <w:t xml:space="preserve"> na co Wykonawca wyraża zgodę </w:t>
      </w:r>
      <w:r w:rsidR="00C63A23" w:rsidRPr="002147CE">
        <w:rPr>
          <w:rFonts w:ascii="Times New Roman" w:hAnsi="Times New Roman"/>
          <w:sz w:val="24"/>
          <w:szCs w:val="24"/>
          <w:shd w:val="clear" w:color="auto" w:fill="FFFFFF"/>
        </w:rPr>
        <w:lastRenderedPageBreak/>
        <w:t>(W</w:t>
      </w:r>
      <w:r w:rsidRPr="002147CE">
        <w:rPr>
          <w:rFonts w:ascii="Times New Roman" w:hAnsi="Times New Roman"/>
          <w:sz w:val="24"/>
          <w:szCs w:val="24"/>
          <w:shd w:val="clear" w:color="auto" w:fill="FFFFFF"/>
        </w:rPr>
        <w:t>ykonawca nie będzie dochodził roszczeń w zakresie zmian i</w:t>
      </w:r>
      <w:r w:rsidR="002441D5">
        <w:rPr>
          <w:rFonts w:ascii="Times New Roman" w:hAnsi="Times New Roman"/>
          <w:sz w:val="24"/>
          <w:szCs w:val="24"/>
          <w:shd w:val="clear" w:color="auto" w:fill="FFFFFF"/>
        </w:rPr>
        <w:t>lości przesyłek nadanych przez Z</w:t>
      </w:r>
      <w:r w:rsidRPr="002147CE">
        <w:rPr>
          <w:rFonts w:ascii="Times New Roman" w:hAnsi="Times New Roman"/>
          <w:sz w:val="24"/>
          <w:szCs w:val="24"/>
          <w:shd w:val="clear" w:color="auto" w:fill="FFFFFF"/>
        </w:rPr>
        <w:t xml:space="preserve">amawiającego). </w:t>
      </w:r>
    </w:p>
    <w:p w14:paraId="7D5B35C3" w14:textId="77777777" w:rsidR="002147CE" w:rsidRPr="007B3195" w:rsidRDefault="002147CE" w:rsidP="002147CE">
      <w:pPr>
        <w:shd w:val="clear" w:color="auto" w:fill="FFFFFF"/>
        <w:jc w:val="both"/>
      </w:pPr>
    </w:p>
    <w:p w14:paraId="2F2A7912" w14:textId="77777777" w:rsidR="00C63A23" w:rsidRPr="007B3195" w:rsidRDefault="00A16016" w:rsidP="00857269">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rPr>
        <w:t xml:space="preserve">Wykonawca zobowiązany jest do: </w:t>
      </w:r>
    </w:p>
    <w:p w14:paraId="0B736B81" w14:textId="391C3789" w:rsidR="00A16016" w:rsidRPr="007B3195" w:rsidRDefault="00C63A23" w:rsidP="00857269">
      <w:pPr>
        <w:pStyle w:val="Akapitzlist"/>
        <w:numPr>
          <w:ilvl w:val="0"/>
          <w:numId w:val="23"/>
        </w:numPr>
        <w:spacing w:after="0" w:line="240" w:lineRule="auto"/>
        <w:ind w:left="142" w:hanging="142"/>
        <w:jc w:val="both"/>
        <w:rPr>
          <w:rFonts w:ascii="Times New Roman" w:hAnsi="Times New Roman"/>
          <w:sz w:val="24"/>
          <w:szCs w:val="24"/>
        </w:rPr>
      </w:pPr>
      <w:r w:rsidRPr="007B3195">
        <w:rPr>
          <w:rFonts w:ascii="Times New Roman" w:hAnsi="Times New Roman"/>
          <w:sz w:val="24"/>
          <w:szCs w:val="24"/>
        </w:rPr>
        <w:t xml:space="preserve">odbioru przesyłek jeden raz dziennie w dni robocze w siedzibie Zamawiającego </w:t>
      </w:r>
      <w:r w:rsidR="00A16016" w:rsidRPr="007B3195">
        <w:rPr>
          <w:rFonts w:ascii="Times New Roman" w:hAnsi="Times New Roman"/>
          <w:sz w:val="24"/>
          <w:szCs w:val="24"/>
        </w:rPr>
        <w:t>w godzinach: poniedziałek – piątek 14:30 – 15:15</w:t>
      </w:r>
      <w:r w:rsidRPr="007B3195">
        <w:rPr>
          <w:rFonts w:ascii="Times New Roman" w:hAnsi="Times New Roman"/>
          <w:sz w:val="24"/>
          <w:szCs w:val="24"/>
        </w:rPr>
        <w:t>,</w:t>
      </w:r>
      <w:r w:rsidR="00A16016" w:rsidRPr="007B3195">
        <w:rPr>
          <w:rFonts w:ascii="Times New Roman" w:hAnsi="Times New Roman"/>
          <w:sz w:val="24"/>
          <w:szCs w:val="24"/>
        </w:rPr>
        <w:t xml:space="preserve"> potwie</w:t>
      </w:r>
      <w:r w:rsidRPr="007B3195">
        <w:rPr>
          <w:rFonts w:ascii="Times New Roman" w:hAnsi="Times New Roman"/>
          <w:sz w:val="24"/>
          <w:szCs w:val="24"/>
        </w:rPr>
        <w:t xml:space="preserve">rdzając każdorazowo ich odbiór </w:t>
      </w:r>
      <w:r w:rsidR="00A16016" w:rsidRPr="007B3195">
        <w:rPr>
          <w:rFonts w:ascii="Times New Roman" w:hAnsi="Times New Roman"/>
          <w:sz w:val="24"/>
          <w:szCs w:val="24"/>
        </w:rPr>
        <w:t>w zbiorczym formularzu odbioru przesyłek pocztowych</w:t>
      </w:r>
      <w:r w:rsidR="0063258F">
        <w:rPr>
          <w:rFonts w:ascii="Times New Roman" w:hAnsi="Times New Roman"/>
          <w:sz w:val="24"/>
          <w:szCs w:val="24"/>
        </w:rPr>
        <w:t xml:space="preserve"> </w:t>
      </w:r>
      <w:r w:rsidR="0063258F" w:rsidRPr="007B3195">
        <w:rPr>
          <w:rFonts w:ascii="Times New Roman" w:hAnsi="Times New Roman"/>
          <w:sz w:val="24"/>
          <w:szCs w:val="24"/>
        </w:rPr>
        <w:t xml:space="preserve">(załącznik nr </w:t>
      </w:r>
      <w:r w:rsidR="0063258F">
        <w:rPr>
          <w:rFonts w:ascii="Times New Roman" w:hAnsi="Times New Roman"/>
          <w:sz w:val="24"/>
          <w:szCs w:val="24"/>
        </w:rPr>
        <w:t>3</w:t>
      </w:r>
      <w:r w:rsidR="0063258F" w:rsidRPr="007B3195">
        <w:rPr>
          <w:rFonts w:ascii="Times New Roman" w:hAnsi="Times New Roman"/>
          <w:sz w:val="24"/>
          <w:szCs w:val="24"/>
        </w:rPr>
        <w:t>).</w:t>
      </w:r>
    </w:p>
    <w:p w14:paraId="65EFDDAC" w14:textId="47CE6331" w:rsidR="007B3195" w:rsidRPr="007B3195" w:rsidRDefault="00A16016" w:rsidP="00857269">
      <w:pPr>
        <w:pStyle w:val="Akapitzlist"/>
        <w:numPr>
          <w:ilvl w:val="0"/>
          <w:numId w:val="23"/>
        </w:numPr>
        <w:suppressAutoHyphens w:val="0"/>
        <w:ind w:left="142" w:hanging="142"/>
        <w:jc w:val="both"/>
        <w:rPr>
          <w:rFonts w:ascii="Times New Roman" w:hAnsi="Times New Roman"/>
          <w:sz w:val="24"/>
          <w:szCs w:val="24"/>
        </w:rPr>
      </w:pPr>
      <w:r w:rsidRPr="00857269">
        <w:rPr>
          <w:rFonts w:ascii="Times New Roman" w:hAnsi="Times New Roman"/>
          <w:sz w:val="24"/>
          <w:szCs w:val="24"/>
        </w:rPr>
        <w:t xml:space="preserve">doręczania codziennie (oprócz sobót, niedziel i świąt) pomiędzy godz. 08:00 a godz. </w:t>
      </w:r>
      <w:r w:rsidRPr="00857269">
        <w:rPr>
          <w:rFonts w:ascii="Times New Roman" w:hAnsi="Times New Roman"/>
          <w:sz w:val="24"/>
          <w:szCs w:val="24"/>
        </w:rPr>
        <w:br/>
      </w:r>
      <w:r w:rsidR="00A5089D">
        <w:rPr>
          <w:rFonts w:ascii="Times New Roman" w:hAnsi="Times New Roman"/>
          <w:sz w:val="24"/>
          <w:szCs w:val="24"/>
        </w:rPr>
        <w:t>10</w:t>
      </w:r>
      <w:r w:rsidRPr="00857269">
        <w:rPr>
          <w:rFonts w:ascii="Times New Roman" w:hAnsi="Times New Roman"/>
          <w:sz w:val="24"/>
          <w:szCs w:val="24"/>
        </w:rPr>
        <w:t>:</w:t>
      </w:r>
      <w:r w:rsidR="00A5089D">
        <w:rPr>
          <w:rFonts w:ascii="Times New Roman" w:hAnsi="Times New Roman"/>
          <w:sz w:val="24"/>
          <w:szCs w:val="24"/>
        </w:rPr>
        <w:t>0</w:t>
      </w:r>
      <w:r w:rsidRPr="00857269">
        <w:rPr>
          <w:rFonts w:ascii="Times New Roman" w:hAnsi="Times New Roman"/>
          <w:sz w:val="24"/>
          <w:szCs w:val="24"/>
        </w:rPr>
        <w:t>0 do siedziby Zamawiającego</w:t>
      </w:r>
      <w:r w:rsidR="00C63A23" w:rsidRPr="00857269">
        <w:rPr>
          <w:rFonts w:ascii="Times New Roman" w:hAnsi="Times New Roman"/>
          <w:sz w:val="24"/>
          <w:szCs w:val="24"/>
        </w:rPr>
        <w:t>, tj.</w:t>
      </w:r>
      <w:r w:rsidRPr="00857269">
        <w:rPr>
          <w:rFonts w:ascii="Times New Roman" w:hAnsi="Times New Roman"/>
          <w:sz w:val="24"/>
          <w:szCs w:val="24"/>
        </w:rPr>
        <w:t xml:space="preserve"> Zakładu Karnego w Kamińsku, ul. Obrońców Westerplatte 1,  11-220 Górowo Iławeckie, adresowane do niego</w:t>
      </w:r>
      <w:r w:rsidR="00C63A23" w:rsidRPr="00857269">
        <w:rPr>
          <w:rFonts w:ascii="Times New Roman" w:hAnsi="Times New Roman"/>
          <w:sz w:val="24"/>
          <w:szCs w:val="24"/>
        </w:rPr>
        <w:t xml:space="preserve"> przesyłki listowe ekonomiczne </w:t>
      </w:r>
      <w:r w:rsidRPr="00857269">
        <w:rPr>
          <w:rFonts w:ascii="Times New Roman" w:hAnsi="Times New Roman"/>
          <w:sz w:val="24"/>
          <w:szCs w:val="24"/>
        </w:rPr>
        <w:t>i priorytetowe w tym przesyłki polecone za potwierdzeniem odbioru oraz paczki pocztowe.</w:t>
      </w:r>
    </w:p>
    <w:p w14:paraId="3E17F6F6" w14:textId="77777777" w:rsidR="00A16016" w:rsidRPr="007B3195" w:rsidRDefault="00A16016" w:rsidP="00857269">
      <w:pPr>
        <w:pStyle w:val="Akapitzlist"/>
        <w:numPr>
          <w:ilvl w:val="0"/>
          <w:numId w:val="21"/>
        </w:numPr>
        <w:suppressAutoHyphens w:val="0"/>
        <w:spacing w:after="0" w:line="240" w:lineRule="auto"/>
        <w:ind w:left="142" w:hanging="426"/>
        <w:jc w:val="both"/>
        <w:rPr>
          <w:rFonts w:ascii="Times New Roman" w:hAnsi="Times New Roman"/>
          <w:sz w:val="24"/>
          <w:szCs w:val="24"/>
        </w:rPr>
      </w:pPr>
      <w:r w:rsidRPr="007B3195">
        <w:rPr>
          <w:rFonts w:ascii="Times New Roman" w:hAnsi="Times New Roman"/>
          <w:sz w:val="24"/>
          <w:szCs w:val="24"/>
        </w:rPr>
        <w:t xml:space="preserve">Odbioru przesyłek przeznaczonych do wysyłki dokonywać będzie upoważniony   przedstawiciel  Wykonawcy, który czytelnym imieniem i nazwiskiem pokwituje odbiór przesyłek na  Formularzu </w:t>
      </w:r>
      <w:r w:rsidR="00C63A23" w:rsidRPr="007B3195">
        <w:rPr>
          <w:rFonts w:ascii="Times New Roman" w:hAnsi="Times New Roman"/>
          <w:sz w:val="24"/>
          <w:szCs w:val="24"/>
        </w:rPr>
        <w:t xml:space="preserve">odbioru przesyłek pocztowych (załącznik nr </w:t>
      </w:r>
      <w:r w:rsidR="002147CE">
        <w:rPr>
          <w:rFonts w:ascii="Times New Roman" w:hAnsi="Times New Roman"/>
          <w:sz w:val="24"/>
          <w:szCs w:val="24"/>
        </w:rPr>
        <w:t>3</w:t>
      </w:r>
      <w:r w:rsidR="00C63A23" w:rsidRPr="007B3195">
        <w:rPr>
          <w:rFonts w:ascii="Times New Roman" w:hAnsi="Times New Roman"/>
          <w:sz w:val="24"/>
          <w:szCs w:val="24"/>
        </w:rPr>
        <w:t>).</w:t>
      </w:r>
    </w:p>
    <w:p w14:paraId="386A0F4A" w14:textId="77777777" w:rsidR="00A16016" w:rsidRPr="007B3195" w:rsidRDefault="00A16016" w:rsidP="00857269">
      <w:pPr>
        <w:ind w:left="142" w:hanging="426"/>
        <w:jc w:val="both"/>
        <w:rPr>
          <w:lang w:eastAsia="pl-PL"/>
        </w:rPr>
      </w:pPr>
    </w:p>
    <w:p w14:paraId="57D94E24" w14:textId="77777777" w:rsidR="00A16016" w:rsidRPr="007B3195" w:rsidRDefault="00A16016" w:rsidP="00857269">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rPr>
        <w:t xml:space="preserve">Od Wykonawcy wymaga się, aby usługa doręczania przesyłek świadczona była do  każdego wskazanego przez Zamawiającego adresu w kraju i zagranicą, </w:t>
      </w:r>
      <w:r w:rsidR="00C63A23" w:rsidRPr="007B3195">
        <w:rPr>
          <w:rFonts w:ascii="Times New Roman" w:hAnsi="Times New Roman"/>
          <w:sz w:val="24"/>
          <w:szCs w:val="24"/>
        </w:rPr>
        <w:t xml:space="preserve">zgodnie z wiążącymi </w:t>
      </w:r>
      <w:r w:rsidRPr="007B3195">
        <w:rPr>
          <w:rFonts w:ascii="Times New Roman" w:hAnsi="Times New Roman"/>
          <w:sz w:val="24"/>
          <w:szCs w:val="24"/>
        </w:rPr>
        <w:t>Rzeczpospolitą Polską umowami międzynarodowymi dotyczącymi świadczenia usług pocztowych oraz wiążących regulaminów Światowego Związku Pocztowego.</w:t>
      </w:r>
    </w:p>
    <w:p w14:paraId="4697A720" w14:textId="77777777" w:rsidR="00C63A23" w:rsidRPr="007B3195" w:rsidRDefault="00C63A23" w:rsidP="00857269">
      <w:pPr>
        <w:ind w:left="142" w:hanging="426"/>
        <w:jc w:val="both"/>
      </w:pPr>
    </w:p>
    <w:p w14:paraId="42F34D9E" w14:textId="77777777" w:rsidR="00A16016" w:rsidRPr="007B3195" w:rsidRDefault="00A16016" w:rsidP="00857269">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shd w:val="clear" w:color="auto" w:fill="FFFFFF"/>
        </w:rPr>
        <w:t>Wykonawca będzie doręczał do siedziby Zamawiającego pokwitowania odbioru przesyłki, potwierdzone przez jej adresata, niezwłocznie po dokonaniu doręczenia przesyłki. </w:t>
      </w:r>
      <w:r w:rsidRPr="007B3195">
        <w:rPr>
          <w:rFonts w:ascii="Times New Roman" w:hAnsi="Times New Roman"/>
          <w:sz w:val="24"/>
          <w:szCs w:val="24"/>
        </w:rPr>
        <w:t>W przypadku nieobecności adresata, przedstawiciel Wykonawcy pozostawia zawiadomienie (pierwsze awizo) o próbie dostarczenia przesyłki ze wskazaniem, gdzie i kiedy adresat może odebrać przesyłkę. Termin do odbioru przesyłki pocztowej przez adresata wynosi 14 dni liczonych od momentu pozostawienia pierwszego awizo, w tym terminie przesyłka pocztowa jest „awizowana” dwukrotnie. Po upływie terminu odbioru, przesyłka pocztowa jest zwracana Zamawiającem</w:t>
      </w:r>
      <w:r w:rsidR="00C63A23" w:rsidRPr="007B3195">
        <w:rPr>
          <w:rFonts w:ascii="Times New Roman" w:hAnsi="Times New Roman"/>
          <w:sz w:val="24"/>
          <w:szCs w:val="24"/>
        </w:rPr>
        <w:t>u wraz z podaniem przyczyny nie</w:t>
      </w:r>
      <w:r w:rsidRPr="007B3195">
        <w:rPr>
          <w:rFonts w:ascii="Times New Roman" w:hAnsi="Times New Roman"/>
          <w:sz w:val="24"/>
          <w:szCs w:val="24"/>
        </w:rPr>
        <w:t>dostarczenia do adresata.</w:t>
      </w:r>
    </w:p>
    <w:p w14:paraId="0AF57BD2" w14:textId="77777777" w:rsidR="00C63A23" w:rsidRPr="007B3195" w:rsidRDefault="00C63A23" w:rsidP="00857269">
      <w:pPr>
        <w:ind w:left="142" w:hanging="426"/>
        <w:jc w:val="both"/>
      </w:pPr>
    </w:p>
    <w:p w14:paraId="069BDD77" w14:textId="77777777" w:rsidR="00A16016" w:rsidRPr="007B3195" w:rsidRDefault="00A16016" w:rsidP="00857269">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rPr>
        <w:t>Przedmiot zamówienia obejmuje także zwrot Zamawiającemu niedoręczonych przesyłek pocztowych niezwłocznie po wyczerpaniu możliwości ich doręczenia z podaniem przyczyny zwrotu.</w:t>
      </w:r>
    </w:p>
    <w:p w14:paraId="248BDE39" w14:textId="77777777" w:rsidR="00C63A23" w:rsidRPr="007B3195" w:rsidRDefault="00C63A23" w:rsidP="007B3195">
      <w:pPr>
        <w:ind w:hanging="284"/>
        <w:jc w:val="both"/>
      </w:pPr>
    </w:p>
    <w:p w14:paraId="24D8E8D5" w14:textId="2C6D4592" w:rsidR="007B3195" w:rsidRPr="007B3195" w:rsidRDefault="00A16016" w:rsidP="00857269">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rPr>
        <w:t xml:space="preserve">Zamawiający nie dopuszcza nadania przez inny podmiot przesyłek i w imieniu </w:t>
      </w:r>
      <w:r w:rsidR="00623178" w:rsidRPr="00623178">
        <w:rPr>
          <w:rFonts w:ascii="Times New Roman" w:hAnsi="Times New Roman"/>
          <w:sz w:val="24"/>
          <w:szCs w:val="24"/>
        </w:rPr>
        <w:t>Zakładu Karnego w Kamińsku</w:t>
      </w:r>
      <w:r w:rsidRPr="007B3195">
        <w:rPr>
          <w:rFonts w:ascii="Times New Roman" w:hAnsi="Times New Roman"/>
          <w:sz w:val="24"/>
          <w:szCs w:val="24"/>
        </w:rPr>
        <w:t xml:space="preserve">, w wyniku czego na dowodzie nadania będzie figurował inny podmiot niż </w:t>
      </w:r>
      <w:r w:rsidR="00623178" w:rsidRPr="00623178">
        <w:rPr>
          <w:rFonts w:ascii="Times New Roman" w:hAnsi="Times New Roman"/>
          <w:sz w:val="24"/>
          <w:szCs w:val="24"/>
        </w:rPr>
        <w:t>Zakład Karny w Kamińsku</w:t>
      </w:r>
      <w:r w:rsidRPr="007B3195">
        <w:rPr>
          <w:rFonts w:ascii="Times New Roman" w:hAnsi="Times New Roman"/>
          <w:sz w:val="24"/>
          <w:szCs w:val="24"/>
        </w:rPr>
        <w:t xml:space="preserve">. </w:t>
      </w:r>
    </w:p>
    <w:p w14:paraId="3068E8BB" w14:textId="77777777" w:rsidR="007B3195" w:rsidRPr="007B3195" w:rsidRDefault="007B3195" w:rsidP="00857269">
      <w:pPr>
        <w:jc w:val="both"/>
      </w:pPr>
    </w:p>
    <w:p w14:paraId="43B50DFF" w14:textId="77777777" w:rsidR="00A16016" w:rsidRPr="007B3195" w:rsidRDefault="00A16016" w:rsidP="00857269">
      <w:pPr>
        <w:pStyle w:val="Akapitzlist"/>
        <w:numPr>
          <w:ilvl w:val="0"/>
          <w:numId w:val="21"/>
        </w:numPr>
        <w:spacing w:after="0" w:line="240" w:lineRule="auto"/>
        <w:ind w:left="142" w:hanging="426"/>
        <w:jc w:val="both"/>
        <w:rPr>
          <w:rFonts w:ascii="Times New Roman" w:hAnsi="Times New Roman"/>
          <w:sz w:val="24"/>
          <w:szCs w:val="24"/>
        </w:rPr>
      </w:pPr>
      <w:r w:rsidRPr="007B3195">
        <w:rPr>
          <w:rFonts w:ascii="Times New Roman" w:hAnsi="Times New Roman"/>
          <w:sz w:val="24"/>
          <w:szCs w:val="24"/>
          <w:shd w:val="clear" w:color="auto" w:fill="FFFFFF"/>
        </w:rPr>
        <w:t>Korespondencja skierowana na adres Zamawiającego do osadzonych, którzy w chwili doręczenia korespondencji nie przebywają na jego terenie, podlega zwrotowi zgodnie z trybem ich nadania na koszt nadawcy.</w:t>
      </w:r>
    </w:p>
    <w:p w14:paraId="13E6D518" w14:textId="77777777" w:rsidR="00A16016" w:rsidRPr="007B3195" w:rsidRDefault="00A16016" w:rsidP="00857269">
      <w:pPr>
        <w:ind w:left="142" w:hanging="426"/>
        <w:jc w:val="both"/>
      </w:pPr>
    </w:p>
    <w:p w14:paraId="1989AAF3" w14:textId="77777777" w:rsidR="00A16016" w:rsidRPr="007B3195" w:rsidRDefault="00A16016" w:rsidP="00857269">
      <w:pPr>
        <w:pStyle w:val="Bezodstpw"/>
        <w:numPr>
          <w:ilvl w:val="0"/>
          <w:numId w:val="21"/>
        </w:numPr>
        <w:ind w:left="142" w:hanging="426"/>
        <w:jc w:val="both"/>
        <w:rPr>
          <w:rFonts w:ascii="Times New Roman" w:hAnsi="Times New Roman"/>
          <w:sz w:val="24"/>
          <w:szCs w:val="24"/>
        </w:rPr>
      </w:pPr>
      <w:r w:rsidRPr="007B3195">
        <w:rPr>
          <w:rFonts w:ascii="Times New Roman" w:hAnsi="Times New Roman"/>
          <w:sz w:val="24"/>
          <w:szCs w:val="24"/>
        </w:rPr>
        <w:t>Usługę pocztową w zakresie przesyłki rejestrow</w:t>
      </w:r>
      <w:r w:rsidR="00C63A23" w:rsidRPr="007B3195">
        <w:rPr>
          <w:rFonts w:ascii="Times New Roman" w:hAnsi="Times New Roman"/>
          <w:sz w:val="24"/>
          <w:szCs w:val="24"/>
        </w:rPr>
        <w:t>an</w:t>
      </w:r>
      <w:r w:rsidRPr="007B3195">
        <w:rPr>
          <w:rFonts w:ascii="Times New Roman" w:hAnsi="Times New Roman"/>
          <w:sz w:val="24"/>
          <w:szCs w:val="24"/>
        </w:rPr>
        <w:t>ej uważa się za niewykonaną</w:t>
      </w:r>
      <w:r w:rsidR="00C63A23" w:rsidRPr="007B3195">
        <w:rPr>
          <w:rFonts w:ascii="Times New Roman" w:hAnsi="Times New Roman"/>
          <w:sz w:val="24"/>
          <w:szCs w:val="24"/>
        </w:rPr>
        <w:t>,</w:t>
      </w:r>
      <w:r w:rsidRPr="007B3195">
        <w:rPr>
          <w:rFonts w:ascii="Times New Roman" w:hAnsi="Times New Roman"/>
          <w:sz w:val="24"/>
          <w:szCs w:val="24"/>
        </w:rPr>
        <w:t xml:space="preserve"> jeżeli doręczenie przesyłki rejestrow</w:t>
      </w:r>
      <w:r w:rsidR="00C63A23" w:rsidRPr="007B3195">
        <w:rPr>
          <w:rFonts w:ascii="Times New Roman" w:hAnsi="Times New Roman"/>
          <w:sz w:val="24"/>
          <w:szCs w:val="24"/>
        </w:rPr>
        <w:t>an</w:t>
      </w:r>
      <w:r w:rsidRPr="007B3195">
        <w:rPr>
          <w:rFonts w:ascii="Times New Roman" w:hAnsi="Times New Roman"/>
          <w:sz w:val="24"/>
          <w:szCs w:val="24"/>
        </w:rPr>
        <w:t>ej lub zawiadomienie o próbie jej doręczenia nie nastąpiło w terminie 14 dni od dnia nadania.</w:t>
      </w:r>
    </w:p>
    <w:p w14:paraId="516FECB7" w14:textId="77777777" w:rsidR="00A16016" w:rsidRPr="007B3195" w:rsidRDefault="00A16016" w:rsidP="00857269">
      <w:pPr>
        <w:pStyle w:val="Bezodstpw"/>
        <w:jc w:val="both"/>
        <w:rPr>
          <w:rFonts w:ascii="Times New Roman" w:hAnsi="Times New Roman"/>
          <w:sz w:val="24"/>
          <w:szCs w:val="24"/>
        </w:rPr>
      </w:pPr>
    </w:p>
    <w:p w14:paraId="4DD90A69" w14:textId="77777777" w:rsidR="00A16016" w:rsidRPr="00857269" w:rsidRDefault="00A16016" w:rsidP="00857269">
      <w:pPr>
        <w:pStyle w:val="Bezodstpw"/>
        <w:numPr>
          <w:ilvl w:val="0"/>
          <w:numId w:val="21"/>
        </w:numPr>
        <w:ind w:left="142" w:hanging="426"/>
        <w:jc w:val="both"/>
        <w:rPr>
          <w:rFonts w:ascii="Times New Roman" w:hAnsi="Times New Roman"/>
          <w:sz w:val="24"/>
          <w:szCs w:val="24"/>
        </w:rPr>
      </w:pPr>
      <w:r w:rsidRPr="007B3195">
        <w:rPr>
          <w:rFonts w:ascii="Times New Roman" w:hAnsi="Times New Roman"/>
          <w:sz w:val="24"/>
          <w:szCs w:val="24"/>
        </w:rPr>
        <w:t>Nadawanie przesyłek pocztowych</w:t>
      </w:r>
      <w:r w:rsidR="00C903BA">
        <w:rPr>
          <w:rFonts w:ascii="Times New Roman" w:hAnsi="Times New Roman"/>
          <w:sz w:val="24"/>
          <w:szCs w:val="24"/>
        </w:rPr>
        <w:t xml:space="preserve"> </w:t>
      </w:r>
      <w:r w:rsidR="00570CC8">
        <w:rPr>
          <w:rFonts w:ascii="Times New Roman" w:hAnsi="Times New Roman"/>
          <w:sz w:val="24"/>
          <w:szCs w:val="24"/>
        </w:rPr>
        <w:t xml:space="preserve">i </w:t>
      </w:r>
      <w:r w:rsidR="00C903BA">
        <w:rPr>
          <w:rFonts w:ascii="Times New Roman" w:hAnsi="Times New Roman"/>
          <w:sz w:val="24"/>
          <w:szCs w:val="24"/>
        </w:rPr>
        <w:t>paczek pocztowych</w:t>
      </w:r>
      <w:r w:rsidRPr="007B3195">
        <w:rPr>
          <w:rFonts w:ascii="Times New Roman" w:hAnsi="Times New Roman"/>
          <w:sz w:val="24"/>
          <w:szCs w:val="24"/>
        </w:rPr>
        <w:t xml:space="preserve"> objętych przedmiotem zamówienia następować będzie</w:t>
      </w:r>
      <w:r w:rsidR="00857269">
        <w:rPr>
          <w:rFonts w:ascii="Times New Roman" w:hAnsi="Times New Roman"/>
          <w:sz w:val="24"/>
          <w:szCs w:val="24"/>
        </w:rPr>
        <w:t xml:space="preserve"> </w:t>
      </w:r>
      <w:r w:rsidRPr="00857269">
        <w:rPr>
          <w:rFonts w:ascii="Times New Roman" w:hAnsi="Times New Roman"/>
          <w:sz w:val="24"/>
          <w:szCs w:val="24"/>
        </w:rPr>
        <w:t>w dniach ich przekazania Wykonawcy przez Zamawiającego.</w:t>
      </w:r>
    </w:p>
    <w:p w14:paraId="1A71477F" w14:textId="77777777" w:rsidR="00A16016" w:rsidRPr="007B3195" w:rsidRDefault="00A16016" w:rsidP="00857269">
      <w:pPr>
        <w:pStyle w:val="Bezodstpw"/>
        <w:ind w:left="142" w:hanging="426"/>
        <w:jc w:val="both"/>
        <w:rPr>
          <w:rFonts w:ascii="Times New Roman" w:hAnsi="Times New Roman"/>
          <w:sz w:val="24"/>
          <w:szCs w:val="24"/>
        </w:rPr>
      </w:pPr>
    </w:p>
    <w:p w14:paraId="06D09574" w14:textId="77777777" w:rsidR="00A16016" w:rsidRPr="007B3195" w:rsidRDefault="00A16016" w:rsidP="00857269">
      <w:pPr>
        <w:pStyle w:val="Bezodstpw"/>
        <w:numPr>
          <w:ilvl w:val="0"/>
          <w:numId w:val="21"/>
        </w:numPr>
        <w:ind w:left="142" w:hanging="426"/>
        <w:jc w:val="both"/>
        <w:rPr>
          <w:rFonts w:ascii="Times New Roman" w:hAnsi="Times New Roman"/>
          <w:sz w:val="24"/>
          <w:szCs w:val="24"/>
        </w:rPr>
      </w:pPr>
      <w:r w:rsidRPr="007B3195">
        <w:rPr>
          <w:rFonts w:ascii="Times New Roman" w:hAnsi="Times New Roman"/>
          <w:sz w:val="24"/>
          <w:szCs w:val="24"/>
        </w:rPr>
        <w:lastRenderedPageBreak/>
        <w:t xml:space="preserve">Zamawiający będzie korzystał wyłącznie ze swojego opakowania przesyłek, nie  dopuszcza się  </w:t>
      </w:r>
      <w:r w:rsidRPr="007B3195">
        <w:rPr>
          <w:rFonts w:ascii="Times New Roman" w:hAnsi="Times New Roman"/>
          <w:color w:val="0D0D0D"/>
          <w:sz w:val="24"/>
          <w:szCs w:val="24"/>
        </w:rPr>
        <w:t>stosowania opakowań Wykonawcy.</w:t>
      </w:r>
    </w:p>
    <w:p w14:paraId="0B022D1B" w14:textId="77777777" w:rsidR="00A16016" w:rsidRPr="007B3195" w:rsidRDefault="00A16016" w:rsidP="00857269">
      <w:pPr>
        <w:tabs>
          <w:tab w:val="left" w:pos="2190"/>
        </w:tabs>
        <w:autoSpaceDE w:val="0"/>
        <w:autoSpaceDN w:val="0"/>
        <w:adjustRightInd w:val="0"/>
        <w:ind w:left="142" w:hanging="426"/>
        <w:jc w:val="both"/>
        <w:rPr>
          <w:color w:val="000000"/>
        </w:rPr>
      </w:pPr>
    </w:p>
    <w:p w14:paraId="6D890D7E" w14:textId="77777777" w:rsidR="00A16016" w:rsidRPr="007B3195" w:rsidRDefault="00A16016" w:rsidP="00857269">
      <w:pPr>
        <w:pStyle w:val="Akapitzlist"/>
        <w:numPr>
          <w:ilvl w:val="0"/>
          <w:numId w:val="21"/>
        </w:numPr>
        <w:tabs>
          <w:tab w:val="left" w:pos="709"/>
        </w:tabs>
        <w:autoSpaceDE w:val="0"/>
        <w:autoSpaceDN w:val="0"/>
        <w:adjustRightInd w:val="0"/>
        <w:spacing w:after="0" w:line="240" w:lineRule="auto"/>
        <w:ind w:left="142" w:hanging="426"/>
        <w:jc w:val="both"/>
        <w:rPr>
          <w:rFonts w:ascii="Times New Roman" w:hAnsi="Times New Roman"/>
          <w:color w:val="0D0D0D"/>
          <w:sz w:val="24"/>
          <w:szCs w:val="24"/>
        </w:rPr>
      </w:pPr>
      <w:r w:rsidRPr="007B3195">
        <w:rPr>
          <w:rFonts w:ascii="Times New Roman" w:hAnsi="Times New Roman"/>
          <w:color w:val="000000"/>
          <w:sz w:val="24"/>
          <w:szCs w:val="24"/>
        </w:rPr>
        <w:t xml:space="preserve">Zamawiający przewiduje możliwość stosowania książek nadawczych, w których będą ujmowane zestawienia ilościowe przesyłek nierejestrowanych oraz zestawienia szczegółowe przesyłek rejestrowanych. </w:t>
      </w:r>
    </w:p>
    <w:p w14:paraId="3DD78CD1" w14:textId="77777777" w:rsidR="00A16016" w:rsidRPr="007B3195" w:rsidRDefault="00A16016" w:rsidP="00857269">
      <w:pPr>
        <w:tabs>
          <w:tab w:val="left" w:pos="709"/>
        </w:tabs>
        <w:autoSpaceDE w:val="0"/>
        <w:autoSpaceDN w:val="0"/>
        <w:adjustRightInd w:val="0"/>
        <w:ind w:left="142" w:hanging="426"/>
        <w:jc w:val="both"/>
        <w:rPr>
          <w:bCs/>
        </w:rPr>
      </w:pPr>
    </w:p>
    <w:p w14:paraId="1141F316" w14:textId="77777777" w:rsidR="00A16016" w:rsidRPr="007B3195" w:rsidRDefault="00A16016" w:rsidP="00857269">
      <w:pPr>
        <w:pStyle w:val="Akapitzlist"/>
        <w:numPr>
          <w:ilvl w:val="0"/>
          <w:numId w:val="21"/>
        </w:numPr>
        <w:tabs>
          <w:tab w:val="left" w:pos="709"/>
        </w:tabs>
        <w:autoSpaceDE w:val="0"/>
        <w:autoSpaceDN w:val="0"/>
        <w:adjustRightInd w:val="0"/>
        <w:spacing w:after="0" w:line="240" w:lineRule="auto"/>
        <w:ind w:left="142" w:hanging="426"/>
        <w:jc w:val="both"/>
        <w:rPr>
          <w:rFonts w:ascii="Times New Roman" w:hAnsi="Times New Roman"/>
          <w:sz w:val="24"/>
          <w:szCs w:val="24"/>
        </w:rPr>
      </w:pPr>
      <w:r w:rsidRPr="007B3195">
        <w:rPr>
          <w:rFonts w:ascii="Times New Roman" w:hAnsi="Times New Roman"/>
          <w:sz w:val="24"/>
          <w:szCs w:val="24"/>
        </w:rPr>
        <w:t>Podstawą rozliczenia kosztów świadczonych usług będzie suma usług za przesyłki faktycznie nadane i zwrócone w okresie jednego miesiąca, stwierdzone na podstaw</w:t>
      </w:r>
      <w:r w:rsidR="009618A4">
        <w:rPr>
          <w:rFonts w:ascii="Times New Roman" w:hAnsi="Times New Roman"/>
          <w:sz w:val="24"/>
          <w:szCs w:val="24"/>
        </w:rPr>
        <w:t>ie dokumentów nadawczych i odbior</w:t>
      </w:r>
      <w:r w:rsidRPr="007B3195">
        <w:rPr>
          <w:rFonts w:ascii="Times New Roman" w:hAnsi="Times New Roman"/>
          <w:sz w:val="24"/>
          <w:szCs w:val="24"/>
        </w:rPr>
        <w:t>czych.</w:t>
      </w:r>
    </w:p>
    <w:p w14:paraId="2A175F92" w14:textId="77777777" w:rsidR="00A16016" w:rsidRPr="007B3195" w:rsidRDefault="00A16016" w:rsidP="00857269">
      <w:pPr>
        <w:tabs>
          <w:tab w:val="left" w:pos="709"/>
        </w:tabs>
        <w:autoSpaceDE w:val="0"/>
        <w:autoSpaceDN w:val="0"/>
        <w:adjustRightInd w:val="0"/>
        <w:ind w:left="142" w:hanging="426"/>
        <w:jc w:val="both"/>
        <w:rPr>
          <w:color w:val="0D0D0D"/>
        </w:rPr>
      </w:pPr>
    </w:p>
    <w:p w14:paraId="5DBA2FF1" w14:textId="77777777" w:rsidR="00857269" w:rsidRDefault="00A16016" w:rsidP="00857269">
      <w:pPr>
        <w:pStyle w:val="Akapitzlist"/>
        <w:numPr>
          <w:ilvl w:val="0"/>
          <w:numId w:val="21"/>
        </w:numPr>
        <w:tabs>
          <w:tab w:val="left" w:pos="709"/>
        </w:tabs>
        <w:autoSpaceDE w:val="0"/>
        <w:autoSpaceDN w:val="0"/>
        <w:adjustRightInd w:val="0"/>
        <w:spacing w:after="0" w:line="240" w:lineRule="auto"/>
        <w:ind w:left="142" w:hanging="426"/>
        <w:jc w:val="both"/>
        <w:rPr>
          <w:rFonts w:ascii="Times New Roman" w:hAnsi="Times New Roman"/>
          <w:sz w:val="24"/>
          <w:szCs w:val="24"/>
        </w:rPr>
      </w:pPr>
      <w:r w:rsidRPr="007B3195">
        <w:rPr>
          <w:rFonts w:ascii="Times New Roman" w:hAnsi="Times New Roman"/>
          <w:sz w:val="24"/>
          <w:szCs w:val="24"/>
        </w:rPr>
        <w:t xml:space="preserve">Za okres rozliczeniowy przyjmuje się miesiąc kalendarzowy, faktury VAT z tytułu należności za wykonaną usługę wystawiane winny być w terminie do 7 dni od zakończenia okresu rozliczeniowego (forma płatności z dołu). Należności wynikające z faktur VAT Zamawiający regulować będzie przelewem na konto wskazane na fakturze w terminie 21 dni kalendarzowych </w:t>
      </w:r>
      <w:r w:rsidR="00F35DB0" w:rsidRPr="007B3195">
        <w:rPr>
          <w:rFonts w:ascii="Times New Roman" w:hAnsi="Times New Roman"/>
          <w:sz w:val="24"/>
          <w:szCs w:val="24"/>
        </w:rPr>
        <w:t>od daty doręczenia Zamawiającemu prawidłowo wystawionej faktury w formie papierowej.</w:t>
      </w:r>
    </w:p>
    <w:p w14:paraId="4ACE0A77" w14:textId="77777777" w:rsidR="00857269" w:rsidRPr="00857269" w:rsidRDefault="00857269" w:rsidP="00857269">
      <w:pPr>
        <w:rPr>
          <w:color w:val="000000"/>
          <w:lang w:eastAsia="pl-PL"/>
        </w:rPr>
      </w:pPr>
    </w:p>
    <w:p w14:paraId="5D744FDF" w14:textId="77777777" w:rsidR="00A16016" w:rsidRPr="00857269" w:rsidRDefault="00A16016" w:rsidP="00857269">
      <w:pPr>
        <w:pStyle w:val="Akapitzlist"/>
        <w:numPr>
          <w:ilvl w:val="0"/>
          <w:numId w:val="21"/>
        </w:numPr>
        <w:tabs>
          <w:tab w:val="left" w:pos="709"/>
        </w:tabs>
        <w:autoSpaceDE w:val="0"/>
        <w:autoSpaceDN w:val="0"/>
        <w:adjustRightInd w:val="0"/>
        <w:spacing w:after="0" w:line="240" w:lineRule="auto"/>
        <w:ind w:left="142" w:hanging="426"/>
        <w:jc w:val="both"/>
        <w:rPr>
          <w:rFonts w:ascii="Times New Roman" w:hAnsi="Times New Roman"/>
          <w:sz w:val="24"/>
          <w:szCs w:val="24"/>
        </w:rPr>
      </w:pPr>
      <w:r w:rsidRPr="00857269">
        <w:rPr>
          <w:rFonts w:ascii="Times New Roman" w:hAnsi="Times New Roman"/>
          <w:color w:val="000000"/>
          <w:sz w:val="24"/>
          <w:szCs w:val="24"/>
          <w:lang w:eastAsia="pl-PL"/>
        </w:rPr>
        <w:t xml:space="preserve">Zamawiający będzie korzystał ze wzorów druków potwierdzenia odbioru, odpowiadających przepisom ustawy z dnia 14 czerwca 1960 r. — Kodeks postępowania administracyjnego, ustawy z dnia 23 </w:t>
      </w:r>
      <w:r w:rsidR="00C903BA">
        <w:rPr>
          <w:rFonts w:ascii="Times New Roman" w:hAnsi="Times New Roman"/>
          <w:color w:val="000000"/>
          <w:sz w:val="24"/>
          <w:szCs w:val="24"/>
          <w:lang w:eastAsia="pl-PL"/>
        </w:rPr>
        <w:t xml:space="preserve">kwietnia 1964 r. Kodeks cywilny, </w:t>
      </w:r>
      <w:r w:rsidRPr="00857269">
        <w:rPr>
          <w:rFonts w:ascii="Times New Roman" w:hAnsi="Times New Roman"/>
          <w:color w:val="000000"/>
          <w:sz w:val="24"/>
          <w:szCs w:val="24"/>
          <w:lang w:eastAsia="pl-PL"/>
        </w:rPr>
        <w:t>ustawa z dnia 17 listopada 1964 r.</w:t>
      </w:r>
      <w:r w:rsidR="00C903BA">
        <w:rPr>
          <w:rFonts w:ascii="Times New Roman" w:hAnsi="Times New Roman"/>
          <w:color w:val="000000"/>
          <w:sz w:val="24"/>
          <w:szCs w:val="24"/>
          <w:lang w:eastAsia="pl-PL"/>
        </w:rPr>
        <w:t xml:space="preserve">- Kodeks Postępowania Cywilnego, </w:t>
      </w:r>
      <w:r w:rsidRPr="00857269">
        <w:rPr>
          <w:rFonts w:ascii="Times New Roman" w:hAnsi="Times New Roman"/>
          <w:color w:val="000000"/>
          <w:sz w:val="24"/>
          <w:szCs w:val="24"/>
          <w:lang w:eastAsia="pl-PL"/>
        </w:rPr>
        <w:t>ustawa z dnia 30 sierpnia 2002 r.- Prawo o postępowaniu</w:t>
      </w:r>
      <w:r w:rsidR="00C903BA">
        <w:rPr>
          <w:rFonts w:ascii="Times New Roman" w:hAnsi="Times New Roman"/>
          <w:color w:val="000000"/>
          <w:sz w:val="24"/>
          <w:szCs w:val="24"/>
          <w:lang w:eastAsia="pl-PL"/>
        </w:rPr>
        <w:t xml:space="preserve"> przed sądami administracyjnymi, </w:t>
      </w:r>
      <w:r w:rsidRPr="00857269">
        <w:rPr>
          <w:rFonts w:ascii="Times New Roman" w:hAnsi="Times New Roman"/>
          <w:color w:val="000000"/>
          <w:sz w:val="24"/>
          <w:szCs w:val="24"/>
          <w:lang w:eastAsia="pl-PL"/>
        </w:rPr>
        <w:t>ustawy z dnia 29 sierpnia 1997 r. — Ordynacja podatkowa oraz druków potwierdzenia odbioru o treści uzgodnionej z Wykonawcą. Wykonawca dostarczać będzie do siedziby Zamawiającego bezpłatne druki zwrotnego potwierdzenia odbioru (ZPO) dla  przesyłek nadanych na zasadach ogólnych”</w:t>
      </w:r>
    </w:p>
    <w:p w14:paraId="5228F348" w14:textId="77777777" w:rsidR="007B3195" w:rsidRPr="007B3195" w:rsidRDefault="007B3195" w:rsidP="00857269">
      <w:pPr>
        <w:pStyle w:val="Bezodstpw"/>
        <w:ind w:left="142" w:hanging="426"/>
        <w:jc w:val="both"/>
        <w:rPr>
          <w:rFonts w:ascii="Times New Roman" w:hAnsi="Times New Roman"/>
          <w:sz w:val="24"/>
          <w:szCs w:val="24"/>
        </w:rPr>
      </w:pPr>
    </w:p>
    <w:p w14:paraId="0809DFC3" w14:textId="77777777" w:rsidR="00C661C7" w:rsidRPr="00E83868" w:rsidRDefault="00C661C7" w:rsidP="00C661C7">
      <w:pPr>
        <w:pStyle w:val="western"/>
        <w:numPr>
          <w:ilvl w:val="0"/>
          <w:numId w:val="21"/>
        </w:numPr>
        <w:spacing w:before="0" w:beforeAutospacing="0" w:after="0"/>
        <w:ind w:left="142" w:hanging="426"/>
        <w:jc w:val="both"/>
        <w:rPr>
          <w:b w:val="0"/>
          <w:color w:val="000000"/>
        </w:rPr>
      </w:pPr>
      <w:r w:rsidRPr="00E83868">
        <w:rPr>
          <w:b w:val="0"/>
          <w:color w:val="000000"/>
        </w:rPr>
        <w:t xml:space="preserve">Zamawiający będzie prowadził  pocztowe książki nadawcze, w których będą ujmowane zestawienia ilościowe przesyłek nierejestrowanych oraz zestawienia szczegółowe przesyłek rejestrowanych. Wykonawca w ww. książkach nanosi informacje o wadze, kosztach i w przypadku listu poleconego informacje o nadanym numerze, kwituje pieczęcią i podpisem wykonanie usługi. </w:t>
      </w:r>
    </w:p>
    <w:p w14:paraId="7DD9DDB4" w14:textId="77777777" w:rsidR="00C661C7" w:rsidRPr="00E83868" w:rsidRDefault="00C661C7" w:rsidP="00C661C7">
      <w:pPr>
        <w:pStyle w:val="western"/>
        <w:spacing w:before="0" w:beforeAutospacing="0" w:after="0"/>
        <w:ind w:left="142" w:hanging="426"/>
        <w:jc w:val="both"/>
      </w:pPr>
    </w:p>
    <w:p w14:paraId="2A1B467E" w14:textId="77777777" w:rsidR="00C661C7" w:rsidRPr="00E83868" w:rsidRDefault="00C661C7" w:rsidP="00C661C7">
      <w:pPr>
        <w:pStyle w:val="western"/>
        <w:numPr>
          <w:ilvl w:val="0"/>
          <w:numId w:val="21"/>
        </w:numPr>
        <w:spacing w:before="0" w:beforeAutospacing="0" w:after="0"/>
        <w:ind w:left="142" w:hanging="426"/>
        <w:jc w:val="both"/>
        <w:rPr>
          <w:b w:val="0"/>
        </w:rPr>
      </w:pPr>
      <w:r w:rsidRPr="00E83868">
        <w:rPr>
          <w:b w:val="0"/>
        </w:rPr>
        <w:t xml:space="preserve">Odbioru przesyłek przeznaczonych do wysyłki dokonywać będzie upoważniony przedstawiciel  Wykonawcy, który czytelnym imieniem i nazwiskiem pokwituje odbiór przesyłek na  Formularzu odbioru przesyłek pocztowych (wzór stanowi załącznik nr </w:t>
      </w:r>
      <w:r w:rsidR="002147CE">
        <w:rPr>
          <w:b w:val="0"/>
        </w:rPr>
        <w:t>3</w:t>
      </w:r>
      <w:r w:rsidRPr="00E83868">
        <w:rPr>
          <w:b w:val="0"/>
        </w:rPr>
        <w:t>).</w:t>
      </w:r>
    </w:p>
    <w:p w14:paraId="736C0C3D" w14:textId="77777777" w:rsidR="00C661C7" w:rsidRPr="00C661C7" w:rsidRDefault="00C661C7" w:rsidP="00C661C7">
      <w:pPr>
        <w:pStyle w:val="Bezodstpw"/>
        <w:ind w:left="142"/>
        <w:jc w:val="both"/>
        <w:rPr>
          <w:rFonts w:ascii="Times New Roman" w:hAnsi="Times New Roman"/>
          <w:sz w:val="24"/>
          <w:szCs w:val="24"/>
        </w:rPr>
      </w:pPr>
    </w:p>
    <w:p w14:paraId="131E7068" w14:textId="77777777" w:rsidR="00A16016" w:rsidRPr="007B3195" w:rsidRDefault="00A16016" w:rsidP="00857269">
      <w:pPr>
        <w:pStyle w:val="Bezodstpw"/>
        <w:numPr>
          <w:ilvl w:val="0"/>
          <w:numId w:val="21"/>
        </w:numPr>
        <w:ind w:left="142" w:hanging="426"/>
        <w:jc w:val="both"/>
        <w:rPr>
          <w:rFonts w:ascii="Times New Roman" w:hAnsi="Times New Roman"/>
          <w:sz w:val="24"/>
          <w:szCs w:val="24"/>
        </w:rPr>
      </w:pPr>
      <w:r w:rsidRPr="007B3195">
        <w:rPr>
          <w:rFonts w:ascii="Times New Roman" w:hAnsi="Times New Roman"/>
          <w:sz w:val="24"/>
          <w:szCs w:val="24"/>
        </w:rPr>
        <w:t xml:space="preserve">Osoby, zarówno ze strony Wykonawcy, jak i Zamawiającego realizujące przedmiot     </w:t>
      </w:r>
    </w:p>
    <w:p w14:paraId="0F33B6CE" w14:textId="77777777" w:rsidR="00764693" w:rsidRDefault="00A16016" w:rsidP="00764693">
      <w:pPr>
        <w:pStyle w:val="Bezodstpw"/>
        <w:ind w:left="142"/>
        <w:jc w:val="both"/>
        <w:rPr>
          <w:rFonts w:ascii="Times New Roman" w:hAnsi="Times New Roman"/>
          <w:sz w:val="24"/>
          <w:szCs w:val="24"/>
        </w:rPr>
      </w:pPr>
      <w:r w:rsidRPr="007B3195">
        <w:rPr>
          <w:rFonts w:ascii="Times New Roman" w:hAnsi="Times New Roman"/>
          <w:sz w:val="24"/>
          <w:szCs w:val="24"/>
        </w:rPr>
        <w:t>zamówienia zobligowane są posiadać stosowne upoważnienia.</w:t>
      </w:r>
    </w:p>
    <w:p w14:paraId="5B84BCB8" w14:textId="77777777" w:rsidR="00764693" w:rsidRDefault="00764693" w:rsidP="00764693">
      <w:pPr>
        <w:pStyle w:val="Bezodstpw"/>
        <w:ind w:left="142"/>
        <w:jc w:val="both"/>
        <w:rPr>
          <w:rFonts w:ascii="Times New Roman" w:hAnsi="Times New Roman"/>
          <w:sz w:val="24"/>
          <w:szCs w:val="24"/>
        </w:rPr>
      </w:pPr>
    </w:p>
    <w:p w14:paraId="32DC369C" w14:textId="6B6E784A" w:rsidR="00764693" w:rsidRPr="00AF7815" w:rsidRDefault="00764693" w:rsidP="00AF7815">
      <w:pPr>
        <w:pStyle w:val="Bezodstpw"/>
        <w:ind w:left="142" w:hanging="426"/>
        <w:jc w:val="both"/>
        <w:rPr>
          <w:rFonts w:ascii="Times New Roman" w:hAnsi="Times New Roman"/>
          <w:sz w:val="24"/>
          <w:szCs w:val="24"/>
        </w:rPr>
      </w:pPr>
      <w:r>
        <w:rPr>
          <w:rFonts w:ascii="Times New Roman" w:hAnsi="Times New Roman"/>
          <w:sz w:val="24"/>
          <w:szCs w:val="24"/>
        </w:rPr>
        <w:t xml:space="preserve">28) </w:t>
      </w:r>
      <w:r w:rsidRPr="00AF7815">
        <w:rPr>
          <w:rFonts w:ascii="Times New Roman" w:hAnsi="Times New Roman"/>
          <w:sz w:val="24"/>
          <w:szCs w:val="24"/>
        </w:rPr>
        <w:t>Podczas obowiązywania umowy ceny wskazane w Wykazie asortymentowo- ilościowym (załącznik Nr 2 do SWZ) są stałe i nie mogą ulec zmianie poza wyjątk</w:t>
      </w:r>
      <w:r w:rsidR="00AF7815" w:rsidRPr="00AF7815">
        <w:rPr>
          <w:rFonts w:ascii="Times New Roman" w:hAnsi="Times New Roman"/>
          <w:sz w:val="24"/>
          <w:szCs w:val="24"/>
        </w:rPr>
        <w:t xml:space="preserve">iem </w:t>
      </w:r>
      <w:r w:rsidRPr="00AF7815">
        <w:rPr>
          <w:rFonts w:ascii="Times New Roman" w:hAnsi="Times New Roman"/>
          <w:sz w:val="24"/>
          <w:szCs w:val="24"/>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r w:rsidR="00AF7815" w:rsidRPr="00AF7815">
        <w:rPr>
          <w:rFonts w:ascii="Times New Roman" w:hAnsi="Times New Roman"/>
          <w:sz w:val="24"/>
          <w:szCs w:val="24"/>
        </w:rPr>
        <w:t>.</w:t>
      </w:r>
    </w:p>
    <w:p w14:paraId="76C5F46E" w14:textId="77777777" w:rsidR="00A16016" w:rsidRPr="007B3195" w:rsidRDefault="00A16016" w:rsidP="00B51610">
      <w:pPr>
        <w:jc w:val="both"/>
      </w:pPr>
    </w:p>
    <w:p w14:paraId="233F1AC5" w14:textId="2564C773" w:rsidR="00A16016" w:rsidRPr="007B3195" w:rsidRDefault="00C903BA" w:rsidP="00764693">
      <w:pPr>
        <w:pStyle w:val="Akapitzlist"/>
        <w:numPr>
          <w:ilvl w:val="0"/>
          <w:numId w:val="30"/>
        </w:numPr>
        <w:spacing w:after="0" w:line="240" w:lineRule="auto"/>
        <w:ind w:left="142" w:hanging="426"/>
        <w:jc w:val="both"/>
        <w:rPr>
          <w:rFonts w:ascii="Times New Roman" w:hAnsi="Times New Roman"/>
          <w:sz w:val="24"/>
          <w:szCs w:val="24"/>
        </w:rPr>
      </w:pPr>
      <w:r>
        <w:rPr>
          <w:rFonts w:ascii="Times New Roman" w:hAnsi="Times New Roman"/>
          <w:sz w:val="24"/>
          <w:szCs w:val="24"/>
        </w:rPr>
        <w:t>Złożenie w</w:t>
      </w:r>
      <w:r w:rsidR="00A16016" w:rsidRPr="007B3195">
        <w:rPr>
          <w:rFonts w:ascii="Times New Roman" w:hAnsi="Times New Roman"/>
          <w:sz w:val="24"/>
          <w:szCs w:val="24"/>
        </w:rPr>
        <w:t>ykazu asortymentowo – ilościowego (ofertowego) będzie jednoznaczne                               z akceptacją w/w warunków opisanych w przedmiocie zamówienia</w:t>
      </w:r>
      <w:r w:rsidR="00535C0B" w:rsidRPr="007B3195">
        <w:rPr>
          <w:rFonts w:ascii="Times New Roman" w:hAnsi="Times New Roman"/>
          <w:sz w:val="24"/>
          <w:szCs w:val="24"/>
        </w:rPr>
        <w:t>.</w:t>
      </w:r>
    </w:p>
    <w:p w14:paraId="46F2C651" w14:textId="77777777" w:rsidR="00A16016" w:rsidRPr="00535C0B" w:rsidRDefault="00A16016" w:rsidP="00535C0B">
      <w:pPr>
        <w:autoSpaceDE w:val="0"/>
        <w:autoSpaceDN w:val="0"/>
        <w:adjustRightInd w:val="0"/>
        <w:jc w:val="both"/>
      </w:pPr>
    </w:p>
    <w:p w14:paraId="6AAEE797" w14:textId="77777777" w:rsidR="00A16016" w:rsidRPr="00535C0B" w:rsidRDefault="00A16016" w:rsidP="00535C0B">
      <w:pPr>
        <w:autoSpaceDE w:val="0"/>
        <w:autoSpaceDN w:val="0"/>
        <w:adjustRightInd w:val="0"/>
        <w:jc w:val="both"/>
      </w:pPr>
    </w:p>
    <w:p w14:paraId="52F787B6" w14:textId="77777777" w:rsidR="00227D57" w:rsidRDefault="00227D57" w:rsidP="00227D57">
      <w:pPr>
        <w:jc w:val="both"/>
        <w:rPr>
          <w:b/>
          <w:u w:val="single"/>
        </w:rPr>
      </w:pPr>
      <w:r>
        <w:rPr>
          <w:b/>
          <w:u w:val="single"/>
        </w:rPr>
        <w:t>4. Wykaz dokumentów niezbędnych do zawarcia umowy</w:t>
      </w:r>
      <w:r w:rsidRPr="00535C0B">
        <w:rPr>
          <w:b/>
          <w:u w:val="single"/>
        </w:rPr>
        <w:t>:</w:t>
      </w:r>
    </w:p>
    <w:p w14:paraId="7D1E349E" w14:textId="77777777" w:rsidR="00227D57" w:rsidRDefault="00227D57" w:rsidP="00227D57">
      <w:pPr>
        <w:jc w:val="both"/>
        <w:rPr>
          <w:b/>
          <w:u w:val="single"/>
        </w:rPr>
      </w:pPr>
    </w:p>
    <w:p w14:paraId="0AD599FF" w14:textId="77777777" w:rsidR="00227D57" w:rsidRDefault="00227D57" w:rsidP="00227D57">
      <w:pPr>
        <w:jc w:val="both"/>
      </w:pPr>
      <w:r w:rsidRPr="00227D57">
        <w:t>Wyk</w:t>
      </w:r>
      <w:r>
        <w:t>onawca w celu zawarcia umowy (nie później niż w dniu jej podpisania) dostarczy:</w:t>
      </w:r>
    </w:p>
    <w:p w14:paraId="3F818435" w14:textId="77777777" w:rsidR="00227D57" w:rsidRPr="00227D57" w:rsidRDefault="00227D57" w:rsidP="00227D57">
      <w:pPr>
        <w:pStyle w:val="Akapitzlist"/>
        <w:numPr>
          <w:ilvl w:val="0"/>
          <w:numId w:val="25"/>
        </w:numPr>
        <w:spacing w:after="0"/>
        <w:ind w:left="284" w:hanging="284"/>
        <w:jc w:val="both"/>
        <w:rPr>
          <w:rFonts w:ascii="Times New Roman" w:hAnsi="Times New Roman"/>
          <w:sz w:val="24"/>
          <w:szCs w:val="24"/>
        </w:rPr>
      </w:pPr>
      <w:r w:rsidRPr="00227D57">
        <w:rPr>
          <w:rFonts w:ascii="Times New Roman" w:hAnsi="Times New Roman"/>
          <w:sz w:val="24"/>
          <w:szCs w:val="24"/>
        </w:rPr>
        <w:t>odpis z właściwego rejestru lub z centralnej ewidencji i informacji o działalności gospodarczej</w:t>
      </w:r>
    </w:p>
    <w:p w14:paraId="66B9C469" w14:textId="77777777" w:rsidR="00227D57" w:rsidRPr="00227D57" w:rsidRDefault="00227D57" w:rsidP="00227D57">
      <w:pPr>
        <w:pStyle w:val="Akapitzlist"/>
        <w:numPr>
          <w:ilvl w:val="0"/>
          <w:numId w:val="25"/>
        </w:numPr>
        <w:spacing w:after="0"/>
        <w:ind w:left="284" w:hanging="284"/>
        <w:jc w:val="both"/>
        <w:rPr>
          <w:rFonts w:ascii="Times New Roman" w:hAnsi="Times New Roman"/>
          <w:sz w:val="24"/>
          <w:szCs w:val="24"/>
        </w:rPr>
      </w:pPr>
      <w:r w:rsidRPr="00227D57">
        <w:rPr>
          <w:rFonts w:ascii="Times New Roman" w:hAnsi="Times New Roman"/>
          <w:sz w:val="24"/>
          <w:szCs w:val="24"/>
        </w:rPr>
        <w:t>dokumenty potwierdzające uprawnienie osób podpisujących umowę (np. oryginał pełnomocnictwa lub kopia notarialnie poświadczona), o ile nie wynikają z przepisów prawa lub innych dokumentów rejestrowych</w:t>
      </w:r>
    </w:p>
    <w:p w14:paraId="7FB0E434" w14:textId="77777777" w:rsidR="00227D57" w:rsidRDefault="00227D57" w:rsidP="00227D57">
      <w:pPr>
        <w:jc w:val="both"/>
      </w:pPr>
    </w:p>
    <w:p w14:paraId="402FACF4" w14:textId="77777777" w:rsidR="00227D57" w:rsidRDefault="00227D57" w:rsidP="00227D57">
      <w:pPr>
        <w:jc w:val="both"/>
      </w:pPr>
    </w:p>
    <w:p w14:paraId="000AF578" w14:textId="77777777" w:rsidR="00D57A21" w:rsidRDefault="00EE0350" w:rsidP="00D57A21">
      <w:pPr>
        <w:jc w:val="both"/>
        <w:rPr>
          <w:b/>
          <w:u w:val="single"/>
        </w:rPr>
      </w:pPr>
      <w:r>
        <w:rPr>
          <w:b/>
          <w:u w:val="single"/>
        </w:rPr>
        <w:t>5</w:t>
      </w:r>
      <w:r w:rsidR="00D57A21">
        <w:rPr>
          <w:b/>
          <w:u w:val="single"/>
        </w:rPr>
        <w:t>. Wykaz dokumentów niezbędnych do złożenia oferty</w:t>
      </w:r>
      <w:r w:rsidR="00D57A21" w:rsidRPr="00535C0B">
        <w:rPr>
          <w:b/>
          <w:u w:val="single"/>
        </w:rPr>
        <w:t>:</w:t>
      </w:r>
    </w:p>
    <w:p w14:paraId="3F77B47E" w14:textId="77777777" w:rsidR="00D57A21" w:rsidRPr="00227D57" w:rsidRDefault="00D57A21" w:rsidP="00227D57">
      <w:pPr>
        <w:jc w:val="both"/>
      </w:pPr>
    </w:p>
    <w:p w14:paraId="6E540C94" w14:textId="77777777" w:rsidR="00D57A21" w:rsidRDefault="00D57A21" w:rsidP="00D57A21">
      <w:pPr>
        <w:pStyle w:val="Akapitzlist"/>
        <w:numPr>
          <w:ilvl w:val="0"/>
          <w:numId w:val="25"/>
        </w:numPr>
        <w:spacing w:after="0"/>
        <w:ind w:left="284" w:hanging="284"/>
        <w:jc w:val="both"/>
        <w:rPr>
          <w:rFonts w:ascii="Times New Roman" w:hAnsi="Times New Roman"/>
          <w:sz w:val="24"/>
          <w:szCs w:val="24"/>
        </w:rPr>
      </w:pPr>
      <w:r w:rsidRPr="00227D57">
        <w:rPr>
          <w:rFonts w:ascii="Times New Roman" w:hAnsi="Times New Roman"/>
          <w:sz w:val="24"/>
          <w:szCs w:val="24"/>
        </w:rPr>
        <w:t>dokumenty potwierdzające uprawnienie osób podpisujących umowę (np. oryginał pełnomocnictwa lub kopia notarialnie poświadczona), o ile nie wynikają z przepisów prawa lub innych dokumentów rejestrowych</w:t>
      </w:r>
      <w:r w:rsidR="00CC7E2C">
        <w:rPr>
          <w:rFonts w:ascii="Times New Roman" w:hAnsi="Times New Roman"/>
          <w:sz w:val="24"/>
          <w:szCs w:val="24"/>
        </w:rPr>
        <w:t>,</w:t>
      </w:r>
    </w:p>
    <w:p w14:paraId="29738A32" w14:textId="48820499" w:rsidR="00D57A21" w:rsidRPr="00227D57" w:rsidRDefault="00D57A21" w:rsidP="00D57A21">
      <w:pPr>
        <w:pStyle w:val="Akapitzlist"/>
        <w:numPr>
          <w:ilvl w:val="0"/>
          <w:numId w:val="25"/>
        </w:numPr>
        <w:spacing w:after="0"/>
        <w:ind w:left="284" w:hanging="284"/>
        <w:jc w:val="both"/>
        <w:rPr>
          <w:rFonts w:ascii="Times New Roman" w:hAnsi="Times New Roman"/>
          <w:sz w:val="24"/>
          <w:szCs w:val="24"/>
        </w:rPr>
      </w:pPr>
      <w:r>
        <w:rPr>
          <w:rFonts w:ascii="Times New Roman" w:hAnsi="Times New Roman"/>
          <w:sz w:val="24"/>
          <w:szCs w:val="24"/>
        </w:rPr>
        <w:t xml:space="preserve">uzupełniony </w:t>
      </w:r>
      <w:r w:rsidR="001F0897">
        <w:rPr>
          <w:rFonts w:ascii="Times New Roman" w:hAnsi="Times New Roman"/>
          <w:sz w:val="24"/>
          <w:szCs w:val="24"/>
        </w:rPr>
        <w:t>W</w:t>
      </w:r>
      <w:r>
        <w:rPr>
          <w:rFonts w:ascii="Times New Roman" w:hAnsi="Times New Roman"/>
          <w:sz w:val="24"/>
          <w:szCs w:val="24"/>
        </w:rPr>
        <w:t xml:space="preserve">ykaz asortymentowo </w:t>
      </w:r>
      <w:r w:rsidR="00CC7E2C">
        <w:rPr>
          <w:rFonts w:ascii="Times New Roman" w:hAnsi="Times New Roman"/>
          <w:sz w:val="24"/>
          <w:szCs w:val="24"/>
        </w:rPr>
        <w:t>–</w:t>
      </w:r>
      <w:r>
        <w:rPr>
          <w:rFonts w:ascii="Times New Roman" w:hAnsi="Times New Roman"/>
          <w:sz w:val="24"/>
          <w:szCs w:val="24"/>
        </w:rPr>
        <w:t xml:space="preserve"> ilościowy</w:t>
      </w:r>
      <w:r w:rsidR="00CC7E2C">
        <w:rPr>
          <w:rFonts w:ascii="Times New Roman" w:hAnsi="Times New Roman"/>
          <w:sz w:val="24"/>
          <w:szCs w:val="24"/>
        </w:rPr>
        <w:t>.</w:t>
      </w:r>
    </w:p>
    <w:p w14:paraId="50896087" w14:textId="77777777" w:rsidR="00A16016" w:rsidRDefault="00A16016" w:rsidP="00535C0B">
      <w:pPr>
        <w:autoSpaceDE w:val="0"/>
        <w:autoSpaceDN w:val="0"/>
        <w:adjustRightInd w:val="0"/>
        <w:jc w:val="both"/>
      </w:pPr>
    </w:p>
    <w:p w14:paraId="49232227" w14:textId="77777777" w:rsidR="00F118FF" w:rsidRPr="00D57A21" w:rsidRDefault="00EE0350" w:rsidP="00F118FF">
      <w:pPr>
        <w:jc w:val="both"/>
      </w:pPr>
      <w:r w:rsidRPr="00F118FF">
        <w:rPr>
          <w:b/>
        </w:rPr>
        <w:t xml:space="preserve">6. </w:t>
      </w:r>
      <w:r w:rsidR="00F118FF" w:rsidRPr="00D57A21">
        <w:t>Łączna wartość usług za okres 12 miesięcy musi być identyczna z kwotą wypełnioną przez Wykonawcę w formularzu platformy zakupowej OPEN NEXUS.</w:t>
      </w:r>
    </w:p>
    <w:p w14:paraId="09D57083" w14:textId="77777777" w:rsidR="00F118FF" w:rsidRDefault="00F118FF" w:rsidP="00EE0350">
      <w:pPr>
        <w:jc w:val="both"/>
        <w:rPr>
          <w:b/>
          <w:u w:val="single"/>
        </w:rPr>
      </w:pPr>
    </w:p>
    <w:p w14:paraId="4148F602" w14:textId="211008D1" w:rsidR="00EE0350" w:rsidRPr="00EE0350" w:rsidRDefault="00F118FF" w:rsidP="00EE0350">
      <w:pPr>
        <w:jc w:val="both"/>
        <w:rPr>
          <w:b/>
        </w:rPr>
      </w:pPr>
      <w:r>
        <w:rPr>
          <w:b/>
          <w:u w:val="single"/>
        </w:rPr>
        <w:t xml:space="preserve">7. </w:t>
      </w:r>
      <w:r w:rsidR="00EE0350" w:rsidRPr="00AC52F2">
        <w:rPr>
          <w:b/>
          <w:u w:val="single"/>
        </w:rPr>
        <w:t>Przewidywany termin rozpoczęcia usługi</w:t>
      </w:r>
      <w:r w:rsidR="00EE0350" w:rsidRPr="00EE0350">
        <w:rPr>
          <w:bCs/>
        </w:rPr>
        <w:t xml:space="preserve"> </w:t>
      </w:r>
      <w:r w:rsidR="00497E1F">
        <w:rPr>
          <w:bCs/>
        </w:rPr>
        <w:t xml:space="preserve">to </w:t>
      </w:r>
      <w:r w:rsidR="00EE0350" w:rsidRPr="00EE0350">
        <w:rPr>
          <w:bCs/>
        </w:rPr>
        <w:t>2</w:t>
      </w:r>
      <w:r w:rsidR="0063258F">
        <w:rPr>
          <w:bCs/>
        </w:rPr>
        <w:t>1</w:t>
      </w:r>
      <w:r w:rsidR="00EE0350" w:rsidRPr="00EE0350">
        <w:rPr>
          <w:bCs/>
        </w:rPr>
        <w:t>.03.202</w:t>
      </w:r>
      <w:r w:rsidR="003F4329">
        <w:rPr>
          <w:bCs/>
        </w:rPr>
        <w:t>4</w:t>
      </w:r>
      <w:r w:rsidR="00EE0350" w:rsidRPr="00EE0350">
        <w:rPr>
          <w:bCs/>
        </w:rPr>
        <w:t xml:space="preserve">r. </w:t>
      </w:r>
      <w:r w:rsidR="00AC52F2">
        <w:rPr>
          <w:bCs/>
        </w:rPr>
        <w:t>T</w:t>
      </w:r>
      <w:r w:rsidR="00EE0350" w:rsidRPr="00EE0350">
        <w:rPr>
          <w:bCs/>
        </w:rPr>
        <w:t>ermin realizacji zamówienia – 12miesięcy.</w:t>
      </w:r>
    </w:p>
    <w:p w14:paraId="271271D6" w14:textId="77777777" w:rsidR="00EE0350" w:rsidRDefault="00EE0350" w:rsidP="00535C0B">
      <w:pPr>
        <w:autoSpaceDE w:val="0"/>
        <w:autoSpaceDN w:val="0"/>
        <w:adjustRightInd w:val="0"/>
        <w:jc w:val="both"/>
      </w:pPr>
    </w:p>
    <w:p w14:paraId="09A5E0AF" w14:textId="6C9827AD" w:rsidR="00EE0350" w:rsidRDefault="00F118FF" w:rsidP="00535C0B">
      <w:pPr>
        <w:autoSpaceDE w:val="0"/>
        <w:autoSpaceDN w:val="0"/>
        <w:adjustRightInd w:val="0"/>
        <w:jc w:val="both"/>
        <w:rPr>
          <w:b/>
          <w:bCs/>
          <w:u w:val="single"/>
        </w:rPr>
      </w:pPr>
      <w:r>
        <w:rPr>
          <w:b/>
          <w:bCs/>
          <w:u w:val="single"/>
        </w:rPr>
        <w:t>8</w:t>
      </w:r>
      <w:r w:rsidR="00EE0350" w:rsidRPr="00EE0350">
        <w:rPr>
          <w:b/>
          <w:bCs/>
          <w:u w:val="single"/>
        </w:rPr>
        <w:t>. Tryb udzielania zamówienia:</w:t>
      </w:r>
    </w:p>
    <w:p w14:paraId="3BA9470E" w14:textId="77777777" w:rsidR="00F41048" w:rsidRDefault="00F41048" w:rsidP="00535C0B">
      <w:pPr>
        <w:autoSpaceDE w:val="0"/>
        <w:autoSpaceDN w:val="0"/>
        <w:adjustRightInd w:val="0"/>
        <w:jc w:val="both"/>
      </w:pPr>
    </w:p>
    <w:p w14:paraId="6817C7BD" w14:textId="543DB433" w:rsidR="00EE0350" w:rsidRDefault="00497E1F" w:rsidP="00535C0B">
      <w:pPr>
        <w:autoSpaceDE w:val="0"/>
        <w:autoSpaceDN w:val="0"/>
        <w:adjustRightInd w:val="0"/>
        <w:jc w:val="both"/>
      </w:pPr>
      <w:r>
        <w:t>P</w:t>
      </w:r>
      <w:r w:rsidR="00AC52F2" w:rsidRPr="00AC52F2">
        <w:t>roponuję udzielić zamówienia na podstawie</w:t>
      </w:r>
      <w:r w:rsidR="0063258F">
        <w:t xml:space="preserve"> Zarządzenia Nr 8/2022 Dyrektora Zakładu Karnego w Kamińsku z dnia 19 stycznia 2022r.</w:t>
      </w:r>
      <w:r w:rsidR="002C1392">
        <w:t>, ponieważ stanowi</w:t>
      </w:r>
      <w:r>
        <w:t xml:space="preserve"> wydatek po</w:t>
      </w:r>
      <w:r w:rsidR="0063258F">
        <w:t>niżej</w:t>
      </w:r>
      <w:r>
        <w:t xml:space="preserve"> 130.000 zł</w:t>
      </w:r>
    </w:p>
    <w:p w14:paraId="73568DD3" w14:textId="77777777" w:rsidR="00497E1F" w:rsidRDefault="00497E1F" w:rsidP="00535C0B">
      <w:pPr>
        <w:autoSpaceDE w:val="0"/>
        <w:autoSpaceDN w:val="0"/>
        <w:adjustRightInd w:val="0"/>
        <w:jc w:val="both"/>
      </w:pPr>
    </w:p>
    <w:p w14:paraId="5A8BD4A2" w14:textId="6CE5479C" w:rsidR="00497E1F" w:rsidRPr="00497E1F" w:rsidRDefault="00F118FF" w:rsidP="00535C0B">
      <w:pPr>
        <w:autoSpaceDE w:val="0"/>
        <w:autoSpaceDN w:val="0"/>
        <w:adjustRightInd w:val="0"/>
        <w:jc w:val="both"/>
        <w:rPr>
          <w:b/>
          <w:bCs/>
          <w:u w:val="single"/>
        </w:rPr>
      </w:pPr>
      <w:r>
        <w:rPr>
          <w:b/>
          <w:bCs/>
          <w:u w:val="single"/>
        </w:rPr>
        <w:t>9</w:t>
      </w:r>
      <w:r w:rsidR="00497E1F" w:rsidRPr="00497E1F">
        <w:rPr>
          <w:b/>
          <w:bCs/>
          <w:u w:val="single"/>
        </w:rPr>
        <w:t>. Lista wykonawców, którzy zostaną zaproszeni do wzięcia udziału:</w:t>
      </w:r>
    </w:p>
    <w:p w14:paraId="416923CB" w14:textId="77777777" w:rsidR="00F41048" w:rsidRDefault="00F41048" w:rsidP="00F41048">
      <w:pPr>
        <w:autoSpaceDE w:val="0"/>
        <w:autoSpaceDN w:val="0"/>
        <w:adjustRightInd w:val="0"/>
        <w:jc w:val="both"/>
      </w:pPr>
    </w:p>
    <w:p w14:paraId="798EED85" w14:textId="31B956BE" w:rsidR="00497E1F" w:rsidRDefault="00497E1F" w:rsidP="00F41048">
      <w:pPr>
        <w:pStyle w:val="Akapitzlist"/>
        <w:numPr>
          <w:ilvl w:val="0"/>
          <w:numId w:val="26"/>
        </w:numPr>
        <w:autoSpaceDE w:val="0"/>
        <w:autoSpaceDN w:val="0"/>
        <w:adjustRightInd w:val="0"/>
        <w:ind w:left="284" w:hanging="284"/>
        <w:jc w:val="both"/>
      </w:pPr>
      <w:r w:rsidRPr="00F41048">
        <w:rPr>
          <w:rFonts w:ascii="Times New Roman" w:hAnsi="Times New Roman"/>
          <w:sz w:val="24"/>
          <w:szCs w:val="24"/>
        </w:rPr>
        <w:t xml:space="preserve">Poczta Polska S.A. </w:t>
      </w:r>
      <w:r w:rsidR="00806046" w:rsidRPr="00F41048">
        <w:rPr>
          <w:rFonts w:ascii="Times New Roman" w:hAnsi="Times New Roman"/>
          <w:sz w:val="24"/>
          <w:szCs w:val="24"/>
        </w:rPr>
        <w:t>-</w:t>
      </w:r>
      <w:r w:rsidR="00806046" w:rsidRPr="00806046">
        <w:t xml:space="preserve"> </w:t>
      </w:r>
      <w:hyperlink r:id="rId5" w:history="1">
        <w:r w:rsidR="00806046" w:rsidRPr="00806046">
          <w:rPr>
            <w:rStyle w:val="Hipercze"/>
            <w:lang w:eastAsia="pl-PL"/>
          </w:rPr>
          <w:t>ma</w:t>
        </w:r>
        <w:r w:rsidR="003F4329">
          <w:rPr>
            <w:rStyle w:val="Hipercze"/>
            <w:lang w:eastAsia="pl-PL"/>
          </w:rPr>
          <w:t>gdalena</w:t>
        </w:r>
        <w:r w:rsidR="00806046" w:rsidRPr="00806046">
          <w:rPr>
            <w:rStyle w:val="Hipercze"/>
            <w:lang w:eastAsia="pl-PL"/>
          </w:rPr>
          <w:t>.</w:t>
        </w:r>
        <w:r w:rsidR="003F4329">
          <w:rPr>
            <w:rStyle w:val="Hipercze"/>
            <w:lang w:eastAsia="pl-PL"/>
          </w:rPr>
          <w:t>srut</w:t>
        </w:r>
        <w:r w:rsidR="00806046" w:rsidRPr="00806046">
          <w:rPr>
            <w:rStyle w:val="Hipercze"/>
            <w:lang w:eastAsia="pl-PL"/>
          </w:rPr>
          <w:t>@poczta-polska.pl</w:t>
        </w:r>
      </w:hyperlink>
    </w:p>
    <w:p w14:paraId="457625C5" w14:textId="77777777" w:rsidR="005B167D" w:rsidRPr="005B167D" w:rsidRDefault="005B167D" w:rsidP="005B167D">
      <w:pPr>
        <w:autoSpaceDE w:val="0"/>
        <w:autoSpaceDN w:val="0"/>
        <w:adjustRightInd w:val="0"/>
        <w:jc w:val="both"/>
      </w:pPr>
    </w:p>
    <w:sectPr w:rsidR="005B167D" w:rsidRPr="005B167D" w:rsidSect="00752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Roman"/>
      <w:pStyle w:val="Nagwek5"/>
      <w:lvlText w:val="%1."/>
      <w:lvlJc w:val="right"/>
      <w:pPr>
        <w:tabs>
          <w:tab w:val="num" w:pos="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800" w:hanging="360"/>
      </w:pPr>
      <w:rPr>
        <w:rFonts w:ascii="Wingdings" w:hAnsi="Wingdings"/>
      </w:rPr>
    </w:lvl>
  </w:abstractNum>
  <w:abstractNum w:abstractNumId="4" w15:restartNumberingAfterBreak="0">
    <w:nsid w:val="00544FEC"/>
    <w:multiLevelType w:val="hybridMultilevel"/>
    <w:tmpl w:val="1CD6B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35776"/>
    <w:multiLevelType w:val="hybridMultilevel"/>
    <w:tmpl w:val="204EC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8195AF8"/>
    <w:multiLevelType w:val="hybridMultilevel"/>
    <w:tmpl w:val="08D0917E"/>
    <w:lvl w:ilvl="0" w:tplc="141A7E96">
      <w:start w:val="1"/>
      <w:numFmt w:val="decimal"/>
      <w:lvlText w:val="%1)"/>
      <w:lvlJc w:val="left"/>
      <w:pPr>
        <w:ind w:left="326"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849E28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D0CCE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6C6E7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FE85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44CF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0E3EF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40691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123A0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2754C1C"/>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0B54A5"/>
    <w:multiLevelType w:val="multilevel"/>
    <w:tmpl w:val="CEC8644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73CEC"/>
    <w:multiLevelType w:val="hybridMultilevel"/>
    <w:tmpl w:val="C868F7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643241C"/>
    <w:multiLevelType w:val="hybridMultilevel"/>
    <w:tmpl w:val="193A3860"/>
    <w:lvl w:ilvl="0" w:tplc="266200D4">
      <w:start w:val="2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D5608BF"/>
    <w:multiLevelType w:val="hybridMultilevel"/>
    <w:tmpl w:val="FB904AC0"/>
    <w:lvl w:ilvl="0" w:tplc="7C46080C">
      <w:start w:val="1"/>
      <w:numFmt w:val="decimal"/>
      <w:lvlText w:val="%1)"/>
      <w:lvlJc w:val="left"/>
      <w:pPr>
        <w:ind w:left="705" w:firstLine="0"/>
      </w:pPr>
      <w:rPr>
        <w:rFonts w:ascii="Arial" w:eastAsia="Calibri" w:hAnsi="Arial" w:cs="Arial" w:hint="default"/>
        <w:b w:val="0"/>
        <w:i w:val="0"/>
        <w:strike w:val="0"/>
        <w:dstrike w:val="0"/>
        <w:color w:val="000000"/>
        <w:sz w:val="16"/>
        <w:szCs w:val="16"/>
        <w:u w:val="none" w:color="000000"/>
        <w:effect w:val="none"/>
        <w:bdr w:val="none" w:sz="0" w:space="0" w:color="auto" w:frame="1"/>
        <w:vertAlign w:val="baseline"/>
      </w:rPr>
    </w:lvl>
    <w:lvl w:ilvl="1" w:tplc="38BE227A">
      <w:start w:val="1"/>
      <w:numFmt w:val="lowerLetter"/>
      <w:lvlText w:val="%2)"/>
      <w:lvlJc w:val="left"/>
      <w:pPr>
        <w:ind w:left="1776" w:firstLine="0"/>
      </w:pPr>
      <w:rPr>
        <w:rFonts w:ascii="Arial" w:eastAsia="Calibri" w:hAnsi="Arial" w:cs="Arial" w:hint="default"/>
        <w:b w:val="0"/>
        <w:i w:val="0"/>
        <w:strike w:val="0"/>
        <w:dstrike w:val="0"/>
        <w:color w:val="000000"/>
        <w:sz w:val="16"/>
        <w:szCs w:val="16"/>
        <w:u w:val="none" w:color="000000"/>
        <w:effect w:val="none"/>
        <w:bdr w:val="none" w:sz="0" w:space="0" w:color="auto" w:frame="1"/>
        <w:vertAlign w:val="baseline"/>
      </w:rPr>
    </w:lvl>
    <w:lvl w:ilvl="2" w:tplc="7B329140">
      <w:start w:val="1"/>
      <w:numFmt w:val="lowerRoman"/>
      <w:lvlText w:val="%3"/>
      <w:lvlJc w:val="left"/>
      <w:pPr>
        <w:ind w:left="24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7BA829E">
      <w:start w:val="1"/>
      <w:numFmt w:val="decimal"/>
      <w:lvlText w:val="%4"/>
      <w:lvlJc w:val="left"/>
      <w:pPr>
        <w:ind w:left="32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434595A">
      <w:start w:val="1"/>
      <w:numFmt w:val="lowerLetter"/>
      <w:lvlText w:val="%5"/>
      <w:lvlJc w:val="left"/>
      <w:pPr>
        <w:ind w:left="39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E820B92">
      <w:start w:val="1"/>
      <w:numFmt w:val="lowerRoman"/>
      <w:lvlText w:val="%6"/>
      <w:lvlJc w:val="left"/>
      <w:pPr>
        <w:ind w:left="46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876875E">
      <w:start w:val="1"/>
      <w:numFmt w:val="decimal"/>
      <w:lvlText w:val="%7"/>
      <w:lvlJc w:val="left"/>
      <w:pPr>
        <w:ind w:left="53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ED6D34E">
      <w:start w:val="1"/>
      <w:numFmt w:val="lowerLetter"/>
      <w:lvlText w:val="%8"/>
      <w:lvlJc w:val="left"/>
      <w:pPr>
        <w:ind w:left="60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80CF0B0">
      <w:start w:val="1"/>
      <w:numFmt w:val="lowerRoman"/>
      <w:lvlText w:val="%9"/>
      <w:lvlJc w:val="left"/>
      <w:pPr>
        <w:ind w:left="68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4457128"/>
    <w:multiLevelType w:val="hybridMultilevel"/>
    <w:tmpl w:val="ADE01B0A"/>
    <w:lvl w:ilvl="0" w:tplc="04150011">
      <w:start w:val="1"/>
      <w:numFmt w:val="decimal"/>
      <w:lvlText w:val="%1)"/>
      <w:lvlJc w:val="left"/>
      <w:pPr>
        <w:ind w:left="11"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4" w15:restartNumberingAfterBreak="0">
    <w:nsid w:val="36964C96"/>
    <w:multiLevelType w:val="hybridMultilevel"/>
    <w:tmpl w:val="CF4AE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CA0E4D"/>
    <w:multiLevelType w:val="hybridMultilevel"/>
    <w:tmpl w:val="BF2215C6"/>
    <w:lvl w:ilvl="0" w:tplc="8E725520">
      <w:start w:val="1"/>
      <w:numFmt w:val="lowerLetter"/>
      <w:lvlText w:val="%1)"/>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A72D29"/>
    <w:multiLevelType w:val="hybridMultilevel"/>
    <w:tmpl w:val="7376F890"/>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7" w15:restartNumberingAfterBreak="0">
    <w:nsid w:val="41B2136F"/>
    <w:multiLevelType w:val="hybridMultilevel"/>
    <w:tmpl w:val="84AC1F72"/>
    <w:lvl w:ilvl="0" w:tplc="04150001">
      <w:start w:val="1"/>
      <w:numFmt w:val="bullet"/>
      <w:lvlText w:val=""/>
      <w:lvlJc w:val="left"/>
      <w:pPr>
        <w:ind w:left="1476" w:hanging="360"/>
      </w:pPr>
      <w:rPr>
        <w:rFonts w:ascii="Symbol" w:hAnsi="Symbol" w:hint="default"/>
      </w:rPr>
    </w:lvl>
    <w:lvl w:ilvl="1" w:tplc="04150003">
      <w:start w:val="1"/>
      <w:numFmt w:val="bullet"/>
      <w:lvlText w:val="o"/>
      <w:lvlJc w:val="left"/>
      <w:pPr>
        <w:ind w:left="2196" w:hanging="360"/>
      </w:pPr>
      <w:rPr>
        <w:rFonts w:ascii="Courier New" w:hAnsi="Courier New" w:cs="Courier New" w:hint="default"/>
      </w:rPr>
    </w:lvl>
    <w:lvl w:ilvl="2" w:tplc="04150005">
      <w:start w:val="1"/>
      <w:numFmt w:val="bullet"/>
      <w:lvlText w:val=""/>
      <w:lvlJc w:val="left"/>
      <w:pPr>
        <w:ind w:left="2916" w:hanging="360"/>
      </w:pPr>
      <w:rPr>
        <w:rFonts w:ascii="Wingdings" w:hAnsi="Wingdings" w:hint="default"/>
      </w:rPr>
    </w:lvl>
    <w:lvl w:ilvl="3" w:tplc="04150001">
      <w:start w:val="1"/>
      <w:numFmt w:val="bullet"/>
      <w:lvlText w:val=""/>
      <w:lvlJc w:val="left"/>
      <w:pPr>
        <w:ind w:left="3636" w:hanging="360"/>
      </w:pPr>
      <w:rPr>
        <w:rFonts w:ascii="Symbol" w:hAnsi="Symbol" w:hint="default"/>
      </w:rPr>
    </w:lvl>
    <w:lvl w:ilvl="4" w:tplc="04150003">
      <w:start w:val="1"/>
      <w:numFmt w:val="bullet"/>
      <w:lvlText w:val="o"/>
      <w:lvlJc w:val="left"/>
      <w:pPr>
        <w:ind w:left="4356" w:hanging="360"/>
      </w:pPr>
      <w:rPr>
        <w:rFonts w:ascii="Courier New" w:hAnsi="Courier New" w:cs="Courier New" w:hint="default"/>
      </w:rPr>
    </w:lvl>
    <w:lvl w:ilvl="5" w:tplc="04150005">
      <w:start w:val="1"/>
      <w:numFmt w:val="bullet"/>
      <w:lvlText w:val=""/>
      <w:lvlJc w:val="left"/>
      <w:pPr>
        <w:ind w:left="5076" w:hanging="360"/>
      </w:pPr>
      <w:rPr>
        <w:rFonts w:ascii="Wingdings" w:hAnsi="Wingdings" w:hint="default"/>
      </w:rPr>
    </w:lvl>
    <w:lvl w:ilvl="6" w:tplc="04150001">
      <w:start w:val="1"/>
      <w:numFmt w:val="bullet"/>
      <w:lvlText w:val=""/>
      <w:lvlJc w:val="left"/>
      <w:pPr>
        <w:ind w:left="5796" w:hanging="360"/>
      </w:pPr>
      <w:rPr>
        <w:rFonts w:ascii="Symbol" w:hAnsi="Symbol" w:hint="default"/>
      </w:rPr>
    </w:lvl>
    <w:lvl w:ilvl="7" w:tplc="04150003">
      <w:start w:val="1"/>
      <w:numFmt w:val="bullet"/>
      <w:lvlText w:val="o"/>
      <w:lvlJc w:val="left"/>
      <w:pPr>
        <w:ind w:left="6516" w:hanging="360"/>
      </w:pPr>
      <w:rPr>
        <w:rFonts w:ascii="Courier New" w:hAnsi="Courier New" w:cs="Courier New" w:hint="default"/>
      </w:rPr>
    </w:lvl>
    <w:lvl w:ilvl="8" w:tplc="04150005">
      <w:start w:val="1"/>
      <w:numFmt w:val="bullet"/>
      <w:lvlText w:val=""/>
      <w:lvlJc w:val="left"/>
      <w:pPr>
        <w:ind w:left="7236" w:hanging="360"/>
      </w:pPr>
      <w:rPr>
        <w:rFonts w:ascii="Wingdings" w:hAnsi="Wingdings" w:hint="default"/>
      </w:rPr>
    </w:lvl>
  </w:abstractNum>
  <w:abstractNum w:abstractNumId="18" w15:restartNumberingAfterBreak="0">
    <w:nsid w:val="45A463C3"/>
    <w:multiLevelType w:val="hybridMultilevel"/>
    <w:tmpl w:val="4D841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0D10B8"/>
    <w:multiLevelType w:val="hybridMultilevel"/>
    <w:tmpl w:val="21680048"/>
    <w:lvl w:ilvl="0" w:tplc="04150001">
      <w:start w:val="1"/>
      <w:numFmt w:val="bullet"/>
      <w:lvlText w:val=""/>
      <w:lvlJc w:val="left"/>
      <w:pPr>
        <w:ind w:left="1046" w:hanging="360"/>
      </w:pPr>
      <w:rPr>
        <w:rFonts w:ascii="Symbol" w:hAnsi="Symbol" w:hint="default"/>
      </w:rPr>
    </w:lvl>
    <w:lvl w:ilvl="1" w:tplc="04150003">
      <w:start w:val="1"/>
      <w:numFmt w:val="bullet"/>
      <w:lvlText w:val="o"/>
      <w:lvlJc w:val="left"/>
      <w:pPr>
        <w:ind w:left="1766" w:hanging="360"/>
      </w:pPr>
      <w:rPr>
        <w:rFonts w:ascii="Courier New" w:hAnsi="Courier New" w:cs="Courier New" w:hint="default"/>
      </w:rPr>
    </w:lvl>
    <w:lvl w:ilvl="2" w:tplc="04150005">
      <w:start w:val="1"/>
      <w:numFmt w:val="bullet"/>
      <w:lvlText w:val=""/>
      <w:lvlJc w:val="left"/>
      <w:pPr>
        <w:ind w:left="2486" w:hanging="360"/>
      </w:pPr>
      <w:rPr>
        <w:rFonts w:ascii="Wingdings" w:hAnsi="Wingdings" w:hint="default"/>
      </w:rPr>
    </w:lvl>
    <w:lvl w:ilvl="3" w:tplc="04150001">
      <w:start w:val="1"/>
      <w:numFmt w:val="bullet"/>
      <w:lvlText w:val=""/>
      <w:lvlJc w:val="left"/>
      <w:pPr>
        <w:ind w:left="3206" w:hanging="360"/>
      </w:pPr>
      <w:rPr>
        <w:rFonts w:ascii="Symbol" w:hAnsi="Symbol" w:hint="default"/>
      </w:rPr>
    </w:lvl>
    <w:lvl w:ilvl="4" w:tplc="04150003">
      <w:start w:val="1"/>
      <w:numFmt w:val="bullet"/>
      <w:lvlText w:val="o"/>
      <w:lvlJc w:val="left"/>
      <w:pPr>
        <w:ind w:left="3926" w:hanging="360"/>
      </w:pPr>
      <w:rPr>
        <w:rFonts w:ascii="Courier New" w:hAnsi="Courier New" w:cs="Courier New" w:hint="default"/>
      </w:rPr>
    </w:lvl>
    <w:lvl w:ilvl="5" w:tplc="04150005">
      <w:start w:val="1"/>
      <w:numFmt w:val="bullet"/>
      <w:lvlText w:val=""/>
      <w:lvlJc w:val="left"/>
      <w:pPr>
        <w:ind w:left="4646" w:hanging="360"/>
      </w:pPr>
      <w:rPr>
        <w:rFonts w:ascii="Wingdings" w:hAnsi="Wingdings" w:hint="default"/>
      </w:rPr>
    </w:lvl>
    <w:lvl w:ilvl="6" w:tplc="04150001">
      <w:start w:val="1"/>
      <w:numFmt w:val="bullet"/>
      <w:lvlText w:val=""/>
      <w:lvlJc w:val="left"/>
      <w:pPr>
        <w:ind w:left="5366" w:hanging="360"/>
      </w:pPr>
      <w:rPr>
        <w:rFonts w:ascii="Symbol" w:hAnsi="Symbol" w:hint="default"/>
      </w:rPr>
    </w:lvl>
    <w:lvl w:ilvl="7" w:tplc="04150003">
      <w:start w:val="1"/>
      <w:numFmt w:val="bullet"/>
      <w:lvlText w:val="o"/>
      <w:lvlJc w:val="left"/>
      <w:pPr>
        <w:ind w:left="6086" w:hanging="360"/>
      </w:pPr>
      <w:rPr>
        <w:rFonts w:ascii="Courier New" w:hAnsi="Courier New" w:cs="Courier New" w:hint="default"/>
      </w:rPr>
    </w:lvl>
    <w:lvl w:ilvl="8" w:tplc="04150005">
      <w:start w:val="1"/>
      <w:numFmt w:val="bullet"/>
      <w:lvlText w:val=""/>
      <w:lvlJc w:val="left"/>
      <w:pPr>
        <w:ind w:left="6806" w:hanging="360"/>
      </w:pPr>
      <w:rPr>
        <w:rFonts w:ascii="Wingdings" w:hAnsi="Wingdings" w:hint="default"/>
      </w:rPr>
    </w:lvl>
  </w:abstractNum>
  <w:abstractNum w:abstractNumId="20" w15:restartNumberingAfterBreak="0">
    <w:nsid w:val="56DF7CAD"/>
    <w:multiLevelType w:val="hybridMultilevel"/>
    <w:tmpl w:val="8140D7BC"/>
    <w:lvl w:ilvl="0" w:tplc="D48450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6C7921"/>
    <w:multiLevelType w:val="hybridMultilevel"/>
    <w:tmpl w:val="746CAEA4"/>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22" w15:restartNumberingAfterBreak="0">
    <w:nsid w:val="5E0701E9"/>
    <w:multiLevelType w:val="hybridMultilevel"/>
    <w:tmpl w:val="EFEAA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E44CE2"/>
    <w:multiLevelType w:val="hybridMultilevel"/>
    <w:tmpl w:val="93BC2D5A"/>
    <w:lvl w:ilvl="0" w:tplc="0415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2F3F85"/>
    <w:multiLevelType w:val="hybridMultilevel"/>
    <w:tmpl w:val="E14489E6"/>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5" w15:restartNumberingAfterBreak="0">
    <w:nsid w:val="70814FA5"/>
    <w:multiLevelType w:val="hybridMultilevel"/>
    <w:tmpl w:val="6FE89AB4"/>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CA400CD"/>
    <w:multiLevelType w:val="hybridMultilevel"/>
    <w:tmpl w:val="D48449D6"/>
    <w:lvl w:ilvl="0" w:tplc="D48450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74462"/>
    <w:multiLevelType w:val="hybridMultilevel"/>
    <w:tmpl w:val="62FA8212"/>
    <w:lvl w:ilvl="0" w:tplc="04150011">
      <w:start w:val="1"/>
      <w:numFmt w:val="decimal"/>
      <w:lvlText w:val="%1)"/>
      <w:lvlJc w:val="left"/>
      <w:pPr>
        <w:ind w:left="720" w:hanging="360"/>
      </w:pPr>
    </w:lvl>
    <w:lvl w:ilvl="1" w:tplc="3AF6555E">
      <w:start w:val="2"/>
      <w:numFmt w:val="bullet"/>
      <w:lvlText w:val=""/>
      <w:lvlJc w:val="left"/>
      <w:pPr>
        <w:ind w:left="1440" w:hanging="360"/>
      </w:pPr>
      <w:rPr>
        <w:rFonts w:ascii="Symbol" w:eastAsia="Times New Roman" w:hAnsi="Symbol" w:cs="Times New Roman" w:hint="default"/>
      </w:rPr>
    </w:lvl>
    <w:lvl w:ilvl="2" w:tplc="772C48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8038980">
    <w:abstractNumId w:val="0"/>
    <w:lvlOverride w:ilvl="0">
      <w:startOverride w:val="1"/>
    </w:lvlOverride>
  </w:num>
  <w:num w:numId="2" w16cid:durableId="1466777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41662">
    <w:abstractNumId w:val="16"/>
  </w:num>
  <w:num w:numId="4" w16cid:durableId="46029360">
    <w:abstractNumId w:val="9"/>
  </w:num>
  <w:num w:numId="5" w16cid:durableId="662466874">
    <w:abstractNumId w:val="10"/>
  </w:num>
  <w:num w:numId="6" w16cid:durableId="2020617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4782630">
    <w:abstractNumId w:val="17"/>
  </w:num>
  <w:num w:numId="8" w16cid:durableId="1601259590">
    <w:abstractNumId w:val="21"/>
  </w:num>
  <w:num w:numId="9" w16cid:durableId="1770156242">
    <w:abstractNumId w:val="2"/>
    <w:lvlOverride w:ilvl="0">
      <w:startOverride w:val="1"/>
    </w:lvlOverride>
  </w:num>
  <w:num w:numId="10" w16cid:durableId="1655064368">
    <w:abstractNumId w:val="3"/>
  </w:num>
  <w:num w:numId="11" w16cid:durableId="197162002">
    <w:abstractNumId w:val="8"/>
  </w:num>
  <w:num w:numId="12" w16cid:durableId="1952976754">
    <w:abstractNumId w:val="1"/>
    <w:lvlOverride w:ilvl="0">
      <w:startOverride w:val="1"/>
    </w:lvlOverride>
  </w:num>
  <w:num w:numId="13" w16cid:durableId="444548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21993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89252">
    <w:abstractNumId w:val="19"/>
  </w:num>
  <w:num w:numId="16" w16cid:durableId="1071849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925530">
    <w:abstractNumId w:val="6"/>
  </w:num>
  <w:num w:numId="18" w16cid:durableId="2561078">
    <w:abstractNumId w:val="13"/>
  </w:num>
  <w:num w:numId="19" w16cid:durableId="1879123973">
    <w:abstractNumId w:val="25"/>
  </w:num>
  <w:num w:numId="20" w16cid:durableId="1337417932">
    <w:abstractNumId w:val="14"/>
  </w:num>
  <w:num w:numId="21" w16cid:durableId="1911193387">
    <w:abstractNumId w:val="27"/>
  </w:num>
  <w:num w:numId="22" w16cid:durableId="881093219">
    <w:abstractNumId w:val="5"/>
  </w:num>
  <w:num w:numId="23" w16cid:durableId="1357921253">
    <w:abstractNumId w:val="4"/>
  </w:num>
  <w:num w:numId="24" w16cid:durableId="1470440210">
    <w:abstractNumId w:val="24"/>
  </w:num>
  <w:num w:numId="25" w16cid:durableId="1340623637">
    <w:abstractNumId w:val="18"/>
  </w:num>
  <w:num w:numId="26" w16cid:durableId="1236285584">
    <w:abstractNumId w:val="22"/>
  </w:num>
  <w:num w:numId="27" w16cid:durableId="1937444498">
    <w:abstractNumId w:val="20"/>
  </w:num>
  <w:num w:numId="28" w16cid:durableId="1144659550">
    <w:abstractNumId w:val="23"/>
  </w:num>
  <w:num w:numId="29" w16cid:durableId="1453938057">
    <w:abstractNumId w:val="26"/>
  </w:num>
  <w:num w:numId="30" w16cid:durableId="64962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19"/>
    <w:rsid w:val="00095C1D"/>
    <w:rsid w:val="001E0FBE"/>
    <w:rsid w:val="001F0897"/>
    <w:rsid w:val="001F7177"/>
    <w:rsid w:val="002147CE"/>
    <w:rsid w:val="00227D57"/>
    <w:rsid w:val="00241DED"/>
    <w:rsid w:val="002441D5"/>
    <w:rsid w:val="002739C1"/>
    <w:rsid w:val="002B4D64"/>
    <w:rsid w:val="002C1392"/>
    <w:rsid w:val="002E1076"/>
    <w:rsid w:val="002F32DE"/>
    <w:rsid w:val="003855F1"/>
    <w:rsid w:val="003A1C4C"/>
    <w:rsid w:val="003A7CAE"/>
    <w:rsid w:val="003B10D9"/>
    <w:rsid w:val="003F4329"/>
    <w:rsid w:val="0049559D"/>
    <w:rsid w:val="00497E1F"/>
    <w:rsid w:val="004C39C6"/>
    <w:rsid w:val="004D00F1"/>
    <w:rsid w:val="004F6EBE"/>
    <w:rsid w:val="00535C0B"/>
    <w:rsid w:val="0055100D"/>
    <w:rsid w:val="00570CC8"/>
    <w:rsid w:val="005769C3"/>
    <w:rsid w:val="005B167D"/>
    <w:rsid w:val="005B563F"/>
    <w:rsid w:val="00623178"/>
    <w:rsid w:val="0063258F"/>
    <w:rsid w:val="00641D6F"/>
    <w:rsid w:val="00752EBB"/>
    <w:rsid w:val="00764693"/>
    <w:rsid w:val="007B3195"/>
    <w:rsid w:val="00806046"/>
    <w:rsid w:val="00846C27"/>
    <w:rsid w:val="00857269"/>
    <w:rsid w:val="009618A4"/>
    <w:rsid w:val="00A16016"/>
    <w:rsid w:val="00A4218D"/>
    <w:rsid w:val="00A5089D"/>
    <w:rsid w:val="00A910C3"/>
    <w:rsid w:val="00AC52F2"/>
    <w:rsid w:val="00AF7815"/>
    <w:rsid w:val="00B51610"/>
    <w:rsid w:val="00B56CE8"/>
    <w:rsid w:val="00BE4519"/>
    <w:rsid w:val="00BF3046"/>
    <w:rsid w:val="00C1236A"/>
    <w:rsid w:val="00C63A23"/>
    <w:rsid w:val="00C661C7"/>
    <w:rsid w:val="00C903BA"/>
    <w:rsid w:val="00CB47D8"/>
    <w:rsid w:val="00CC7E2C"/>
    <w:rsid w:val="00CD19FB"/>
    <w:rsid w:val="00CE4D33"/>
    <w:rsid w:val="00D07505"/>
    <w:rsid w:val="00D322DE"/>
    <w:rsid w:val="00D35230"/>
    <w:rsid w:val="00D57A21"/>
    <w:rsid w:val="00D63532"/>
    <w:rsid w:val="00E128A6"/>
    <w:rsid w:val="00E25E72"/>
    <w:rsid w:val="00E71805"/>
    <w:rsid w:val="00E9272E"/>
    <w:rsid w:val="00EE0350"/>
    <w:rsid w:val="00F118FF"/>
    <w:rsid w:val="00F35DB0"/>
    <w:rsid w:val="00F41048"/>
    <w:rsid w:val="00FD0451"/>
    <w:rsid w:val="00FD7241"/>
    <w:rsid w:val="00FF1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8472"/>
  <w15:docId w15:val="{9296AB13-B2F3-4704-902E-59C323A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016"/>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semiHidden/>
    <w:unhideWhenUsed/>
    <w:qFormat/>
    <w:rsid w:val="00A16016"/>
    <w:pPr>
      <w:keepNext/>
      <w:jc w:val="center"/>
      <w:outlineLvl w:val="2"/>
    </w:pPr>
    <w:rPr>
      <w:szCs w:val="20"/>
    </w:rPr>
  </w:style>
  <w:style w:type="paragraph" w:styleId="Nagwek5">
    <w:name w:val="heading 5"/>
    <w:basedOn w:val="Normalny"/>
    <w:next w:val="Normalny"/>
    <w:link w:val="Nagwek5Znak"/>
    <w:semiHidden/>
    <w:unhideWhenUsed/>
    <w:qFormat/>
    <w:rsid w:val="00A16016"/>
    <w:pPr>
      <w:keepNext/>
      <w:numPr>
        <w:numId w:val="1"/>
      </w:numPr>
      <w:outlineLvl w:val="4"/>
    </w:pPr>
    <w:rPr>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16016"/>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semiHidden/>
    <w:rsid w:val="00A16016"/>
    <w:rPr>
      <w:rFonts w:ascii="Times New Roman" w:eastAsia="Times New Roman" w:hAnsi="Times New Roman" w:cs="Times New Roman"/>
      <w:b/>
      <w:bCs/>
      <w:sz w:val="28"/>
      <w:szCs w:val="20"/>
      <w:lang w:eastAsia="ar-SA"/>
    </w:rPr>
  </w:style>
  <w:style w:type="character" w:styleId="Hipercze">
    <w:name w:val="Hyperlink"/>
    <w:unhideWhenUsed/>
    <w:rsid w:val="00A16016"/>
    <w:rPr>
      <w:color w:val="0000FF"/>
      <w:u w:val="single"/>
    </w:rPr>
  </w:style>
  <w:style w:type="paragraph" w:styleId="Bezodstpw">
    <w:name w:val="No Spacing"/>
    <w:uiPriority w:val="1"/>
    <w:qFormat/>
    <w:rsid w:val="00A16016"/>
    <w:pPr>
      <w:spacing w:after="0" w:line="240" w:lineRule="auto"/>
    </w:pPr>
    <w:rPr>
      <w:rFonts w:ascii="Calibri" w:eastAsia="Times New Roman" w:hAnsi="Calibri" w:cs="Times New Roman"/>
      <w:lang w:eastAsia="pl-PL"/>
    </w:rPr>
  </w:style>
  <w:style w:type="paragraph" w:styleId="Akapitzlist">
    <w:name w:val="List Paragraph"/>
    <w:basedOn w:val="Normalny"/>
    <w:link w:val="AkapitzlistZnak"/>
    <w:uiPriority w:val="99"/>
    <w:qFormat/>
    <w:rsid w:val="00A16016"/>
    <w:pPr>
      <w:spacing w:after="200" w:line="276" w:lineRule="auto"/>
      <w:ind w:left="708"/>
    </w:pPr>
    <w:rPr>
      <w:rFonts w:ascii="Calibri" w:eastAsia="Calibri" w:hAnsi="Calibri"/>
      <w:sz w:val="22"/>
      <w:szCs w:val="22"/>
    </w:rPr>
  </w:style>
  <w:style w:type="paragraph" w:customStyle="1" w:styleId="Tekstpodstawowy31">
    <w:name w:val="Tekst podstawowy 31"/>
    <w:basedOn w:val="Normalny"/>
    <w:rsid w:val="00A16016"/>
    <w:pPr>
      <w:overflowPunct w:val="0"/>
      <w:autoSpaceDE w:val="0"/>
      <w:jc w:val="both"/>
    </w:pPr>
    <w:rPr>
      <w:rFonts w:ascii="Arial" w:hAnsi="Arial" w:cs="Arial"/>
      <w:szCs w:val="20"/>
    </w:rPr>
  </w:style>
  <w:style w:type="paragraph" w:styleId="Tekstdymka">
    <w:name w:val="Balloon Text"/>
    <w:basedOn w:val="Normalny"/>
    <w:link w:val="TekstdymkaZnak"/>
    <w:uiPriority w:val="99"/>
    <w:semiHidden/>
    <w:unhideWhenUsed/>
    <w:rsid w:val="004955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9D"/>
    <w:rPr>
      <w:rFonts w:ascii="Segoe UI" w:eastAsia="Times New Roman" w:hAnsi="Segoe UI" w:cs="Segoe UI"/>
      <w:sz w:val="18"/>
      <w:szCs w:val="18"/>
      <w:lang w:eastAsia="ar-SA"/>
    </w:rPr>
  </w:style>
  <w:style w:type="paragraph" w:customStyle="1" w:styleId="western">
    <w:name w:val="western"/>
    <w:basedOn w:val="Normalny"/>
    <w:rsid w:val="004C39C6"/>
    <w:pPr>
      <w:suppressAutoHyphens w:val="0"/>
      <w:spacing w:before="100" w:beforeAutospacing="1" w:after="119"/>
    </w:pPr>
    <w:rPr>
      <w:b/>
      <w:bCs/>
      <w:lang w:eastAsia="pl-PL"/>
    </w:rPr>
  </w:style>
  <w:style w:type="character" w:customStyle="1" w:styleId="Nierozpoznanawzmianka1">
    <w:name w:val="Nierozpoznana wzmianka1"/>
    <w:basedOn w:val="Domylnaczcionkaakapitu"/>
    <w:uiPriority w:val="99"/>
    <w:semiHidden/>
    <w:unhideWhenUsed/>
    <w:rsid w:val="00806046"/>
    <w:rPr>
      <w:color w:val="605E5C"/>
      <w:shd w:val="clear" w:color="auto" w:fill="E1DFDD"/>
    </w:rPr>
  </w:style>
  <w:style w:type="paragraph" w:styleId="Tekstpodstawowy">
    <w:name w:val="Body Text"/>
    <w:basedOn w:val="Normalny"/>
    <w:link w:val="TekstpodstawowyZnak"/>
    <w:rsid w:val="005B167D"/>
    <w:pPr>
      <w:autoSpaceDE w:val="0"/>
      <w:spacing w:after="120" w:line="360" w:lineRule="auto"/>
      <w:jc w:val="both"/>
    </w:pPr>
  </w:style>
  <w:style w:type="character" w:customStyle="1" w:styleId="TekstpodstawowyZnak">
    <w:name w:val="Tekst podstawowy Znak"/>
    <w:basedOn w:val="Domylnaczcionkaakapitu"/>
    <w:link w:val="Tekstpodstawowy"/>
    <w:rsid w:val="005B167D"/>
    <w:rPr>
      <w:rFonts w:ascii="Times New Roman" w:eastAsia="Times New Roman" w:hAnsi="Times New Roman" w:cs="Times New Roman"/>
      <w:sz w:val="24"/>
      <w:szCs w:val="24"/>
      <w:lang w:eastAsia="ar-SA"/>
    </w:rPr>
  </w:style>
  <w:style w:type="character" w:customStyle="1" w:styleId="AkapitzlistZnak">
    <w:name w:val="Akapit z listą Znak"/>
    <w:basedOn w:val="Domylnaczcionkaakapitu"/>
    <w:link w:val="Akapitzlist"/>
    <w:uiPriority w:val="99"/>
    <w:locked/>
    <w:rsid w:val="00764693"/>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a.lesniak@poczta-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1857</Words>
  <Characters>11144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Czaus</dc:creator>
  <cp:lastModifiedBy>Anna Czaus</cp:lastModifiedBy>
  <cp:revision>5</cp:revision>
  <cp:lastPrinted>2021-01-21T13:58:00Z</cp:lastPrinted>
  <dcterms:created xsi:type="dcterms:W3CDTF">2024-01-08T10:21:00Z</dcterms:created>
  <dcterms:modified xsi:type="dcterms:W3CDTF">2024-02-05T07:24:00Z</dcterms:modified>
</cp:coreProperties>
</file>