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B" w:rsidRDefault="0050239F" w:rsidP="00F86AAB">
      <w:pPr>
        <w:pStyle w:val="Nagwek2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PAKIET 4</w:t>
      </w:r>
      <w:r w:rsidR="00D04FBB">
        <w:t xml:space="preserve">- Załącznik nr </w:t>
      </w:r>
      <w:r>
        <w:t xml:space="preserve"> 2.4</w:t>
      </w:r>
      <w:r w:rsidR="00D04FBB">
        <w:t xml:space="preserve"> do SWZ </w:t>
      </w:r>
    </w:p>
    <w:p w:rsidR="00D04FBB" w:rsidRDefault="00D04FBB" w:rsidP="00F86AAB">
      <w:pPr>
        <w:pStyle w:val="Nagwek2"/>
        <w:ind w:left="0"/>
        <w:jc w:val="left"/>
      </w:pPr>
    </w:p>
    <w:p w:rsidR="00166ACA" w:rsidRDefault="00166ACA" w:rsidP="00F86AAB">
      <w:pPr>
        <w:pStyle w:val="Nagwek2"/>
        <w:ind w:left="0"/>
        <w:jc w:val="left"/>
      </w:pPr>
      <w:r w:rsidRPr="004269D1">
        <w:t xml:space="preserve">Numer sprawy: </w:t>
      </w:r>
      <w:r w:rsidR="005C77EE" w:rsidRPr="005C77EE">
        <w:t>WOMPCPL.DTA.3310.4.TP.2024</w:t>
      </w:r>
    </w:p>
    <w:p w:rsidR="00750570" w:rsidRPr="0050239F" w:rsidRDefault="00CB5790" w:rsidP="0050239F">
      <w:pPr>
        <w:pStyle w:val="Nagwek"/>
        <w:rPr>
          <w:bCs/>
          <w:sz w:val="24"/>
          <w:szCs w:val="24"/>
        </w:rPr>
      </w:pPr>
      <w:r w:rsidRPr="00925D77">
        <w:rPr>
          <w:iCs/>
          <w:sz w:val="24"/>
          <w:szCs w:val="24"/>
          <w:lang w:val="pl-PL"/>
        </w:rPr>
        <w:t xml:space="preserve">Opis Przedmiotu zamówienia - </w:t>
      </w:r>
      <w:r w:rsidRPr="00925D77">
        <w:rPr>
          <w:bCs/>
          <w:sz w:val="24"/>
          <w:szCs w:val="24"/>
          <w:lang w:val="pl-PL"/>
        </w:rPr>
        <w:t>W</w:t>
      </w:r>
      <w:proofErr w:type="spellStart"/>
      <w:r w:rsidR="00166ACA" w:rsidRPr="00925D77">
        <w:rPr>
          <w:bCs/>
          <w:sz w:val="24"/>
          <w:szCs w:val="24"/>
        </w:rPr>
        <w:t>ymagane</w:t>
      </w:r>
      <w:proofErr w:type="spellEnd"/>
      <w:r w:rsidR="00166ACA" w:rsidRPr="00925D77">
        <w:rPr>
          <w:bCs/>
          <w:sz w:val="24"/>
          <w:szCs w:val="24"/>
        </w:rPr>
        <w:t xml:space="preserve"> parametry techniczne</w:t>
      </w:r>
    </w:p>
    <w:p w:rsidR="000F69D8" w:rsidRDefault="00750570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UWAGA!</w:t>
      </w:r>
      <w:r w:rsidR="00D04FBB" w:rsidRPr="00D04FBB">
        <w:rPr>
          <w:sz w:val="24"/>
          <w:szCs w:val="24"/>
          <w:lang w:val="pl-PL" w:eastAsia="pl-PL"/>
        </w:rPr>
        <w:t xml:space="preserve"> </w:t>
      </w:r>
      <w:r w:rsidR="00FF0FD5" w:rsidRPr="00FF0FD5">
        <w:rPr>
          <w:sz w:val="24"/>
          <w:szCs w:val="24"/>
          <w:lang w:val="pl-PL" w:eastAsia="pl-PL"/>
        </w:rPr>
        <w:t>Kolumna – pn. „</w:t>
      </w:r>
      <w:r w:rsidR="00FF0FD5" w:rsidRPr="00FF0FD5">
        <w:rPr>
          <w:bCs/>
          <w:sz w:val="24"/>
          <w:szCs w:val="24"/>
          <w:lang w:val="pl-PL" w:eastAsia="pl-PL"/>
        </w:rPr>
        <w:t xml:space="preserve">Opis komponentu dostarczonego przez Wykonawcę,” </w:t>
      </w:r>
      <w:r w:rsidR="00D04FBB" w:rsidRPr="00925D77">
        <w:rPr>
          <w:bCs/>
          <w:sz w:val="24"/>
          <w:szCs w:val="24"/>
          <w:lang w:val="pl-PL"/>
        </w:rPr>
        <w:t>powinna zostać uzupełniona przez Wykonawcę poprzez podanie producenta, podanie P/N, jeśli istnieje to numer seryjny, parametry techniczne oferowanych komponentów składających się na przedmiot zamówienia</w:t>
      </w:r>
      <w:r w:rsidR="0085620B" w:rsidRPr="00925D77">
        <w:rPr>
          <w:bCs/>
          <w:sz w:val="24"/>
          <w:szCs w:val="24"/>
          <w:lang w:val="pl-PL"/>
        </w:rPr>
        <w:t>.</w:t>
      </w:r>
      <w:r w:rsidR="00D04FBB" w:rsidRPr="00925D77">
        <w:rPr>
          <w:bCs/>
          <w:sz w:val="24"/>
          <w:szCs w:val="24"/>
          <w:lang w:val="pl-PL"/>
        </w:rPr>
        <w:t xml:space="preserve"> </w:t>
      </w:r>
    </w:p>
    <w:p w:rsidR="0050239F" w:rsidRDefault="0050239F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702"/>
        <w:gridCol w:w="4675"/>
        <w:gridCol w:w="3270"/>
      </w:tblGrid>
      <w:tr w:rsidR="0050239F" w:rsidRPr="0050239F" w:rsidTr="0050239F">
        <w:tc>
          <w:tcPr>
            <w:tcW w:w="5000" w:type="pct"/>
            <w:gridSpan w:val="4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Switche</w:t>
            </w:r>
            <w:proofErr w:type="spellEnd"/>
            <w:r w:rsidR="005E7DF7">
              <w:rPr>
                <w:bCs/>
                <w:lang w:val="pl-PL"/>
              </w:rPr>
              <w:t xml:space="preserve"> </w:t>
            </w:r>
            <w:r w:rsidRPr="0050239F">
              <w:rPr>
                <w:bCs/>
              </w:rPr>
              <w:t xml:space="preserve"> – 12 sztuk</w:t>
            </w:r>
          </w:p>
        </w:tc>
      </w:tr>
      <w:tr w:rsidR="00941A51" w:rsidRPr="0050239F" w:rsidTr="00941A51">
        <w:trPr>
          <w:trHeight w:val="2322"/>
        </w:trPr>
        <w:tc>
          <w:tcPr>
            <w:tcW w:w="262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Lp.</w:t>
            </w: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Nazwa komponentu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Wymagane minimalne parametry techniczne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Opis komponentu dostarczonego przez  wykonawcę  – podanie producenta, podanie P/N, jeśli istnieje to numer seryjny, parametry</w:t>
            </w: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TYP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Switch zarządzany w obudowie RACK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Interfejsy sieciowe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21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48 portów z maksymalną przepustowością 2.5 </w:t>
            </w:r>
            <w:proofErr w:type="spellStart"/>
            <w:r w:rsidRPr="0050239F">
              <w:rPr>
                <w:bCs/>
              </w:rPr>
              <w:t>GbE</w:t>
            </w:r>
            <w:proofErr w:type="spellEnd"/>
            <w:r w:rsidRPr="0050239F">
              <w:rPr>
                <w:bCs/>
              </w:rPr>
              <w:t xml:space="preserve"> (2,5 </w:t>
            </w:r>
            <w:proofErr w:type="spellStart"/>
            <w:r w:rsidRPr="0050239F">
              <w:rPr>
                <w:bCs/>
              </w:rPr>
              <w:t>Gbps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mode</w:t>
            </w:r>
            <w:proofErr w:type="spellEnd"/>
            <w:r w:rsidRPr="0050239F">
              <w:rPr>
                <w:bCs/>
              </w:rPr>
              <w:t xml:space="preserve">) RJ45 wraz z 48 </w:t>
            </w:r>
            <w:proofErr w:type="spellStart"/>
            <w:r w:rsidRPr="0050239F">
              <w:rPr>
                <w:bCs/>
              </w:rPr>
              <w:t>patchcordami</w:t>
            </w:r>
            <w:proofErr w:type="spellEnd"/>
            <w:r w:rsidRPr="0050239F">
              <w:rPr>
                <w:bCs/>
              </w:rPr>
              <w:t xml:space="preserve"> 2m kategorii minimum 6a i 48 </w:t>
            </w:r>
            <w:proofErr w:type="spellStart"/>
            <w:r w:rsidRPr="0050239F">
              <w:rPr>
                <w:bCs/>
              </w:rPr>
              <w:t>patchcordami</w:t>
            </w:r>
            <w:proofErr w:type="spellEnd"/>
            <w:r w:rsidRPr="0050239F">
              <w:rPr>
                <w:bCs/>
              </w:rPr>
              <w:t xml:space="preserve"> 1m kategorii minimum 6a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24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4 porty z maksymalną przepustowością 10G (10 </w:t>
            </w:r>
            <w:proofErr w:type="spellStart"/>
            <w:r w:rsidRPr="0050239F">
              <w:rPr>
                <w:bCs/>
              </w:rPr>
              <w:t>Gbps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mode</w:t>
            </w:r>
            <w:proofErr w:type="spellEnd"/>
            <w:r w:rsidRPr="0050239F">
              <w:rPr>
                <w:bCs/>
              </w:rPr>
              <w:t>) SFP+ wraz z 4 wkładkami programowalnymi dla światłowodów SM oraz odpowiednimi do nich 8 światłowodami  SM długości  3m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Wszystkie wkładki SFP+ mają być w pełni kompatybilne z dostarczanymi urządzeniami  oraz mieć możliwość programowania ich tak, aby były również kompatybilne z urządzeniami sieciowymi różnych firm, które posiada zamawiający tj. Dell, </w:t>
            </w:r>
            <w:proofErr w:type="spellStart"/>
            <w:r w:rsidRPr="0050239F">
              <w:rPr>
                <w:bCs/>
              </w:rPr>
              <w:t>Ubiquiti</w:t>
            </w:r>
            <w:proofErr w:type="spellEnd"/>
            <w:r w:rsidRPr="0050239F">
              <w:rPr>
                <w:bCs/>
              </w:rPr>
              <w:t xml:space="preserve">, D-Link. 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Interfejsy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 Switch będzie miał 48 portów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>/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>+ (</w:t>
            </w:r>
            <w:proofErr w:type="spellStart"/>
            <w:r w:rsidRPr="0050239F">
              <w:rPr>
                <w:bCs/>
              </w:rPr>
              <w:t>Pins</w:t>
            </w:r>
            <w:proofErr w:type="spellEnd"/>
            <w:r w:rsidRPr="0050239F">
              <w:rPr>
                <w:bCs/>
              </w:rPr>
              <w:t xml:space="preserve"> 1, 2+; 3, 6-)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Maksymalna 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 xml:space="preserve"> moc na port według PSE powinna wynosić: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 xml:space="preserve">+: 34,2 W Łączna dostępna moc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 xml:space="preserve"> powinna wynosić: 720 W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Zakres napięcia dla trybu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 xml:space="preserve"> powinien wynosić odpowiednio: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43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>: 44–57 V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43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>+: 50–57 V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Przepustowość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Switch powinien spełniać n/w parametry przepustowości/przełączania: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Total non-</w:t>
            </w:r>
            <w:proofErr w:type="spellStart"/>
            <w:r w:rsidRPr="0050239F">
              <w:rPr>
                <w:bCs/>
              </w:rPr>
              <w:t>blocking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throughput</w:t>
            </w:r>
            <w:proofErr w:type="spellEnd"/>
            <w:r w:rsidRPr="0050239F">
              <w:rPr>
                <w:bCs/>
              </w:rPr>
              <w:t xml:space="preserve">:  160 </w:t>
            </w:r>
            <w:proofErr w:type="spellStart"/>
            <w:r w:rsidRPr="0050239F">
              <w:rPr>
                <w:bCs/>
              </w:rPr>
              <w:t>Gbps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Switching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capacity</w:t>
            </w:r>
            <w:proofErr w:type="spellEnd"/>
            <w:r w:rsidRPr="0050239F">
              <w:rPr>
                <w:bCs/>
              </w:rPr>
              <w:t xml:space="preserve">: 320 </w:t>
            </w:r>
            <w:proofErr w:type="spellStart"/>
            <w:r w:rsidRPr="0050239F">
              <w:rPr>
                <w:bCs/>
              </w:rPr>
              <w:t>Gbps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lastRenderedPageBreak/>
              <w:t>Forwarding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rate</w:t>
            </w:r>
            <w:proofErr w:type="spellEnd"/>
            <w:r w:rsidRPr="0050239F">
              <w:rPr>
                <w:bCs/>
              </w:rPr>
              <w:t xml:space="preserve">: 238.095 </w:t>
            </w:r>
            <w:proofErr w:type="spellStart"/>
            <w:r w:rsidRPr="0050239F">
              <w:rPr>
                <w:bCs/>
              </w:rPr>
              <w:t>Mpps</w:t>
            </w:r>
            <w:proofErr w:type="spellEnd"/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Ochrona przed wyładowaniami elektrostatycznymi/EMP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Powietrze: ± 16kV, styk: ± 12kV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Zasilanie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Zasilacz AC/DC, wewnętrzny, 100–240 V, 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maksymalnie10 A. Maksymalny pobór prądu 150 W (bez wyjścia </w:t>
            </w:r>
            <w:proofErr w:type="spellStart"/>
            <w:r w:rsidRPr="0050239F">
              <w:rPr>
                <w:bCs/>
              </w:rPr>
              <w:t>PoE</w:t>
            </w:r>
            <w:proofErr w:type="spellEnd"/>
            <w:r w:rsidRPr="0050239F">
              <w:rPr>
                <w:bCs/>
              </w:rPr>
              <w:t>)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 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Metoda zasilania: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Wejście uniwersalne, 100–240 V AC, maks. 10 A, 50/60 </w:t>
            </w:r>
            <w:proofErr w:type="spellStart"/>
            <w:r w:rsidRPr="0050239F">
              <w:rPr>
                <w:bCs/>
              </w:rPr>
              <w:t>Hz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 wejście USP-RPS DC, 52 V DC, 13,84 A; 11,5 V prądu stałego, 13 A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Parametry pracy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Temperatura otoczenia podczas pracy: Od -5 do 40°C (od 23 do 104°F)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Wilgotność otoczenia podczas pracy: </w:t>
            </w:r>
            <w:r w:rsidRPr="0050239F">
              <w:rPr>
                <w:bCs/>
              </w:rPr>
              <w:tab/>
              <w:t>10 do 90% bez kondensacji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Certyfikaty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CE, FCC, IC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Sterowanie/resetowanie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Na obudowie: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Poprzez kolorowy wyświetlacz  dotykowy 1.3’’ z ar </w:t>
            </w:r>
            <w:proofErr w:type="spellStart"/>
            <w:r w:rsidRPr="0050239F">
              <w:rPr>
                <w:bCs/>
              </w:rPr>
              <w:t>switch</w:t>
            </w:r>
            <w:proofErr w:type="spellEnd"/>
            <w:r w:rsidRPr="0050239F">
              <w:rPr>
                <w:bCs/>
              </w:rPr>
              <w:t xml:space="preserve"> management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Reset poprzez przycisk</w:t>
            </w:r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Sterowanie i konfiguracja poprzez panel managera z poziomu strony web w każdej dowolnej wiodącej przeglądarce na rynku oraz poprzez aplikację dla systemu Android, iOS. Panel managera wspiera zarzadzanie, konfigurację zarówno, </w:t>
            </w:r>
            <w:proofErr w:type="spellStart"/>
            <w:r w:rsidRPr="0050239F">
              <w:rPr>
                <w:bCs/>
              </w:rPr>
              <w:t>switchy</w:t>
            </w:r>
            <w:proofErr w:type="spellEnd"/>
            <w:r w:rsidRPr="0050239F">
              <w:rPr>
                <w:bCs/>
              </w:rPr>
              <w:t xml:space="preserve">,  ruterów, kamer , dostępu do pomieszczeń oraz konfiguracji telefonów </w:t>
            </w:r>
            <w:proofErr w:type="spellStart"/>
            <w:r w:rsidRPr="0050239F">
              <w:rPr>
                <w:bCs/>
              </w:rPr>
              <w:t>voip</w:t>
            </w:r>
            <w:proofErr w:type="spellEnd"/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Diody Led</w:t>
            </w:r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Każdy </w:t>
            </w:r>
            <w:proofErr w:type="spellStart"/>
            <w:r w:rsidRPr="0050239F">
              <w:rPr>
                <w:bCs/>
              </w:rPr>
              <w:t>switch</w:t>
            </w:r>
            <w:proofErr w:type="spellEnd"/>
            <w:r w:rsidRPr="0050239F">
              <w:rPr>
                <w:bCs/>
              </w:rPr>
              <w:t xml:space="preserve"> będzie zawierał diody informujące o statusie/stanie urządzenia jak i portów</w:t>
            </w: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941A51" w:rsidRPr="0050239F" w:rsidTr="00941A51">
        <w:tc>
          <w:tcPr>
            <w:tcW w:w="262" w:type="pct"/>
          </w:tcPr>
          <w:p w:rsidR="0050239F" w:rsidRPr="0050239F" w:rsidRDefault="0050239F" w:rsidP="0050239F">
            <w:pPr>
              <w:pStyle w:val="Nagwek"/>
              <w:numPr>
                <w:ilvl w:val="0"/>
                <w:numId w:val="44"/>
              </w:numPr>
              <w:spacing w:line="276" w:lineRule="auto"/>
              <w:rPr>
                <w:bCs/>
              </w:rPr>
            </w:pPr>
          </w:p>
        </w:tc>
        <w:tc>
          <w:tcPr>
            <w:tcW w:w="83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Funkcje </w:t>
            </w:r>
            <w:proofErr w:type="spellStart"/>
            <w:r w:rsidRPr="0050239F">
              <w:rPr>
                <w:bCs/>
              </w:rPr>
              <w:t>switchowe</w:t>
            </w:r>
            <w:proofErr w:type="spellEnd"/>
          </w:p>
        </w:tc>
        <w:tc>
          <w:tcPr>
            <w:tcW w:w="229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  <w:r w:rsidRPr="0050239F">
              <w:rPr>
                <w:bCs/>
              </w:rPr>
              <w:t>Switch będzie obsługiwał minimum n/w funkcje dla poszczególnych warstw sieci: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Funkcje warstwy 2 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IGMP </w:t>
            </w:r>
            <w:proofErr w:type="spellStart"/>
            <w:r w:rsidRPr="0050239F">
              <w:rPr>
                <w:bCs/>
              </w:rPr>
              <w:t>snooping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STP / RSTP with </w:t>
            </w:r>
            <w:proofErr w:type="spellStart"/>
            <w:r w:rsidRPr="0050239F">
              <w:rPr>
                <w:bCs/>
              </w:rPr>
              <w:t>priorities</w:t>
            </w:r>
            <w:proofErr w:type="spellEnd"/>
            <w:r w:rsidRPr="0050239F">
              <w:rPr>
                <w:bCs/>
              </w:rPr>
              <w:t xml:space="preserve"> and port-</w:t>
            </w:r>
            <w:proofErr w:type="spellStart"/>
            <w:r w:rsidRPr="0050239F">
              <w:rPr>
                <w:bCs/>
              </w:rPr>
              <w:t>level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disable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Port </w:t>
            </w:r>
            <w:proofErr w:type="spellStart"/>
            <w:r w:rsidRPr="0050239F">
              <w:rPr>
                <w:bCs/>
              </w:rPr>
              <w:t>isolation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Storm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control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Voice VLAN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Port mirroring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LACP port </w:t>
            </w:r>
            <w:proofErr w:type="spellStart"/>
            <w:r w:rsidRPr="0050239F">
              <w:rPr>
                <w:bCs/>
              </w:rPr>
              <w:t>aggregation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Multicast / broadcast </w:t>
            </w:r>
            <w:proofErr w:type="spellStart"/>
            <w:r w:rsidRPr="0050239F">
              <w:rPr>
                <w:bCs/>
              </w:rPr>
              <w:t>rate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limiting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MAC </w:t>
            </w:r>
            <w:proofErr w:type="spellStart"/>
            <w:r w:rsidRPr="0050239F">
              <w:rPr>
                <w:bCs/>
              </w:rPr>
              <w:t>address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blocking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Flow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control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802.1X </w:t>
            </w:r>
            <w:proofErr w:type="spellStart"/>
            <w:r w:rsidRPr="0050239F">
              <w:rPr>
                <w:bCs/>
              </w:rPr>
              <w:t>control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Jumbo </w:t>
            </w:r>
            <w:proofErr w:type="spellStart"/>
            <w:r w:rsidRPr="0050239F">
              <w:rPr>
                <w:bCs/>
              </w:rPr>
              <w:t>frames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Proprietary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loop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protection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lastRenderedPageBreak/>
              <w:t xml:space="preserve">DHCP </w:t>
            </w:r>
            <w:proofErr w:type="spellStart"/>
            <w:r w:rsidRPr="0050239F">
              <w:rPr>
                <w:bCs/>
              </w:rPr>
              <w:t>snooping</w:t>
            </w:r>
            <w:proofErr w:type="spellEnd"/>
            <w:r w:rsidRPr="0050239F">
              <w:rPr>
                <w:bCs/>
              </w:rPr>
              <w:t xml:space="preserve"> / </w:t>
            </w:r>
            <w:proofErr w:type="spellStart"/>
            <w:r w:rsidRPr="0050239F">
              <w:rPr>
                <w:bCs/>
              </w:rPr>
              <w:t>guarding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Egress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rate</w:t>
            </w:r>
            <w:proofErr w:type="spellEnd"/>
            <w:r w:rsidRPr="0050239F">
              <w:rPr>
                <w:bCs/>
              </w:rPr>
              <w:t xml:space="preserve"> limit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LLDP-MED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Port </w:t>
            </w:r>
            <w:proofErr w:type="spellStart"/>
            <w:r w:rsidRPr="0050239F">
              <w:rPr>
                <w:bCs/>
              </w:rPr>
              <w:t>restricted</w:t>
            </w:r>
            <w:proofErr w:type="spellEnd"/>
            <w:r w:rsidRPr="0050239F">
              <w:rPr>
                <w:bCs/>
              </w:rPr>
              <w:t xml:space="preserve"> by MAC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Device </w:t>
            </w:r>
            <w:proofErr w:type="spellStart"/>
            <w:r w:rsidRPr="0050239F">
              <w:rPr>
                <w:bCs/>
              </w:rPr>
              <w:t>isolation</w:t>
            </w:r>
            <w:proofErr w:type="spellEnd"/>
            <w:r w:rsidRPr="0050239F">
              <w:rPr>
                <w:bCs/>
              </w:rPr>
              <w:t xml:space="preserve"> with </w:t>
            </w:r>
            <w:proofErr w:type="spellStart"/>
            <w:r w:rsidRPr="0050239F">
              <w:rPr>
                <w:bCs/>
              </w:rPr>
              <w:t>ACLs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>Funkcje warstwy 3: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6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DHCP for </w:t>
            </w:r>
            <w:proofErr w:type="spellStart"/>
            <w:r w:rsidRPr="0050239F">
              <w:rPr>
                <w:bCs/>
              </w:rPr>
              <w:t>locally-managed</w:t>
            </w:r>
            <w:proofErr w:type="spellEnd"/>
            <w:r w:rsidRPr="0050239F">
              <w:rPr>
                <w:bCs/>
              </w:rPr>
              <w:t xml:space="preserve"> networks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6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DHCP </w:t>
            </w:r>
            <w:proofErr w:type="spellStart"/>
            <w:r w:rsidRPr="0050239F">
              <w:rPr>
                <w:bCs/>
              </w:rPr>
              <w:t>relay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6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Inter-VLAN routing </w:t>
            </w:r>
            <w:proofErr w:type="spellStart"/>
            <w:r w:rsidRPr="0050239F">
              <w:rPr>
                <w:bCs/>
              </w:rPr>
              <w:t>between</w:t>
            </w:r>
            <w:proofErr w:type="spellEnd"/>
            <w:r w:rsidRPr="0050239F">
              <w:rPr>
                <w:bCs/>
              </w:rPr>
              <w:t xml:space="preserve"> networks on same </w:t>
            </w:r>
            <w:proofErr w:type="spellStart"/>
            <w:r w:rsidRPr="0050239F">
              <w:rPr>
                <w:bCs/>
              </w:rPr>
              <w:t>switch</w:t>
            </w:r>
            <w:proofErr w:type="spellEnd"/>
          </w:p>
          <w:p w:rsidR="0050239F" w:rsidRPr="0050239F" w:rsidRDefault="0050239F" w:rsidP="0050239F">
            <w:pPr>
              <w:pStyle w:val="Nagwek"/>
              <w:numPr>
                <w:ilvl w:val="0"/>
                <w:numId w:val="36"/>
              </w:numPr>
              <w:spacing w:line="276" w:lineRule="auto"/>
              <w:rPr>
                <w:bCs/>
              </w:rPr>
            </w:pPr>
            <w:proofErr w:type="spellStart"/>
            <w:r w:rsidRPr="0050239F">
              <w:rPr>
                <w:bCs/>
              </w:rPr>
              <w:t>Static</w:t>
            </w:r>
            <w:proofErr w:type="spellEnd"/>
            <w:r w:rsidRPr="0050239F">
              <w:rPr>
                <w:bCs/>
              </w:rPr>
              <w:t xml:space="preserve"> routing </w:t>
            </w:r>
            <w:proofErr w:type="spellStart"/>
            <w:r w:rsidRPr="0050239F">
              <w:rPr>
                <w:bCs/>
              </w:rPr>
              <w:t>between</w:t>
            </w:r>
            <w:proofErr w:type="spellEnd"/>
            <w:r w:rsidRPr="0050239F">
              <w:rPr>
                <w:bCs/>
              </w:rPr>
              <w:t xml:space="preserve"> </w:t>
            </w:r>
            <w:proofErr w:type="spellStart"/>
            <w:r w:rsidRPr="0050239F">
              <w:rPr>
                <w:bCs/>
              </w:rPr>
              <w:t>local</w:t>
            </w:r>
            <w:proofErr w:type="spellEnd"/>
            <w:r w:rsidRPr="0050239F">
              <w:rPr>
                <w:bCs/>
              </w:rPr>
              <w:t xml:space="preserve"> networks</w:t>
            </w:r>
          </w:p>
          <w:p w:rsidR="0050239F" w:rsidRPr="0050239F" w:rsidRDefault="0050239F" w:rsidP="0050239F">
            <w:pPr>
              <w:pStyle w:val="Nagwek"/>
              <w:numPr>
                <w:ilvl w:val="0"/>
                <w:numId w:val="36"/>
              </w:numPr>
              <w:spacing w:line="276" w:lineRule="auto"/>
              <w:rPr>
                <w:bCs/>
              </w:rPr>
            </w:pPr>
            <w:r w:rsidRPr="0050239F">
              <w:rPr>
                <w:bCs/>
              </w:rPr>
              <w:t xml:space="preserve">Network </w:t>
            </w:r>
            <w:proofErr w:type="spellStart"/>
            <w:r w:rsidRPr="0050239F">
              <w:rPr>
                <w:bCs/>
              </w:rPr>
              <w:t>isolation</w:t>
            </w:r>
            <w:proofErr w:type="spellEnd"/>
            <w:r w:rsidRPr="0050239F">
              <w:rPr>
                <w:bCs/>
              </w:rPr>
              <w:t xml:space="preserve"> with </w:t>
            </w:r>
            <w:proofErr w:type="spellStart"/>
            <w:r w:rsidRPr="0050239F">
              <w:rPr>
                <w:bCs/>
              </w:rPr>
              <w:t>ACLs</w:t>
            </w:r>
            <w:proofErr w:type="spellEnd"/>
          </w:p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  <w:tc>
          <w:tcPr>
            <w:tcW w:w="1606" w:type="pct"/>
          </w:tcPr>
          <w:p w:rsidR="0050239F" w:rsidRPr="0050239F" w:rsidRDefault="0050239F" w:rsidP="0050239F">
            <w:pPr>
              <w:pStyle w:val="Nagwek"/>
              <w:spacing w:line="276" w:lineRule="auto"/>
              <w:rPr>
                <w:bCs/>
              </w:rPr>
            </w:pPr>
          </w:p>
        </w:tc>
      </w:tr>
    </w:tbl>
    <w:p w:rsidR="0050239F" w:rsidRDefault="0050239F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</w:p>
    <w:p w:rsidR="00222834" w:rsidRPr="00015E34" w:rsidRDefault="00222834" w:rsidP="00222834">
      <w:pPr>
        <w:spacing w:before="120" w:after="120" w:line="240" w:lineRule="exact"/>
        <w:jc w:val="both"/>
      </w:pPr>
      <w:r w:rsidRPr="00015E34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:rsidR="00222834" w:rsidRPr="00015E34" w:rsidRDefault="00222834" w:rsidP="00222834">
      <w:pPr>
        <w:spacing w:after="120" w:line="240" w:lineRule="exact"/>
        <w:jc w:val="both"/>
      </w:pPr>
      <w:r w:rsidRPr="00015E34">
        <w:t>Niespełnienie któregokolwiek z wymaganych paramet</w:t>
      </w:r>
      <w:r w:rsidR="0085620B">
        <w:t xml:space="preserve">rów spowoduje odrzucenie oferty na podstawie art. 226 ust.1 pkt.5 ustawy </w:t>
      </w:r>
      <w:proofErr w:type="spellStart"/>
      <w:r w:rsidR="0085620B">
        <w:t>Pzp</w:t>
      </w:r>
      <w:proofErr w:type="spellEnd"/>
      <w:r w:rsidR="0085620B">
        <w:t>.</w:t>
      </w:r>
    </w:p>
    <w:p w:rsidR="00222834" w:rsidRPr="00015E34" w:rsidRDefault="00222834" w:rsidP="00222834"/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………………… miejscowość data ………………….   </w:t>
      </w: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                                                                                </w:t>
      </w:r>
    </w:p>
    <w:p w:rsidR="00222834" w:rsidRPr="003C650F" w:rsidRDefault="00222834" w:rsidP="00222834">
      <w:pPr>
        <w:rPr>
          <w:sz w:val="20"/>
          <w:szCs w:val="20"/>
        </w:rPr>
      </w:pP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  <w:t>………………………………………………………...</w:t>
      </w:r>
    </w:p>
    <w:p w:rsidR="00222834" w:rsidRPr="003C650F" w:rsidRDefault="00651300" w:rsidP="00222834">
      <w:pPr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podpis </w:t>
      </w:r>
      <w:r w:rsidR="00222834" w:rsidRPr="003C650F">
        <w:rPr>
          <w:i/>
          <w:iCs/>
          <w:sz w:val="20"/>
          <w:szCs w:val="20"/>
        </w:rPr>
        <w:t>osoby/osób uprawnionej/</w:t>
      </w:r>
      <w:proofErr w:type="spellStart"/>
      <w:r w:rsidR="00222834" w:rsidRPr="003C650F">
        <w:rPr>
          <w:i/>
          <w:iCs/>
          <w:sz w:val="20"/>
          <w:szCs w:val="20"/>
        </w:rPr>
        <w:t>ych</w:t>
      </w:r>
      <w:proofErr w:type="spellEnd"/>
      <w:r w:rsidR="00222834" w:rsidRPr="003C650F">
        <w:rPr>
          <w:i/>
          <w:iCs/>
          <w:sz w:val="20"/>
          <w:szCs w:val="20"/>
        </w:rPr>
        <w:t xml:space="preserve"> do występowania w imieniu Wykonawcy</w:t>
      </w:r>
    </w:p>
    <w:p w:rsidR="00DB1323" w:rsidRPr="003C650F" w:rsidRDefault="00DB1323" w:rsidP="00D11D83">
      <w:pPr>
        <w:rPr>
          <w:b/>
          <w:bCs/>
          <w:sz w:val="20"/>
          <w:szCs w:val="20"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  <w:bookmarkStart w:id="0" w:name="_GoBack"/>
      <w:bookmarkEnd w:id="0"/>
    </w:p>
    <w:sectPr w:rsidR="00DB1323" w:rsidRPr="00015E34" w:rsidSect="00AD7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9D" w:rsidRDefault="00907F9D">
      <w:r>
        <w:separator/>
      </w:r>
    </w:p>
  </w:endnote>
  <w:endnote w:type="continuationSeparator" w:id="0">
    <w:p w:rsidR="00907F9D" w:rsidRDefault="0090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697D" w:rsidRPr="003C650F" w:rsidRDefault="0072697D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651300">
              <w:rPr>
                <w:noProof/>
                <w:sz w:val="20"/>
              </w:rPr>
              <w:t>3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651300">
              <w:rPr>
                <w:noProof/>
                <w:sz w:val="20"/>
              </w:rPr>
              <w:t>3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:rsidR="0072697D" w:rsidRDefault="00726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9D" w:rsidRDefault="00907F9D">
      <w:r>
        <w:separator/>
      </w:r>
    </w:p>
  </w:footnote>
  <w:footnote w:type="continuationSeparator" w:id="0">
    <w:p w:rsidR="00907F9D" w:rsidRDefault="0090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B437B7"/>
    <w:multiLevelType w:val="hybridMultilevel"/>
    <w:tmpl w:val="6438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73FBF"/>
    <w:multiLevelType w:val="hybridMultilevel"/>
    <w:tmpl w:val="895E5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80278D"/>
    <w:multiLevelType w:val="hybridMultilevel"/>
    <w:tmpl w:val="00FE4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430634"/>
    <w:multiLevelType w:val="hybridMultilevel"/>
    <w:tmpl w:val="4E744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464D23"/>
    <w:multiLevelType w:val="hybridMultilevel"/>
    <w:tmpl w:val="E8D8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F30E4"/>
    <w:multiLevelType w:val="hybridMultilevel"/>
    <w:tmpl w:val="96E080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B901E91"/>
    <w:multiLevelType w:val="hybridMultilevel"/>
    <w:tmpl w:val="B91E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42C6F"/>
    <w:multiLevelType w:val="hybridMultilevel"/>
    <w:tmpl w:val="B4D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928A8"/>
    <w:multiLevelType w:val="hybridMultilevel"/>
    <w:tmpl w:val="EE746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45119"/>
    <w:multiLevelType w:val="hybridMultilevel"/>
    <w:tmpl w:val="EE7A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24629F"/>
    <w:multiLevelType w:val="hybridMultilevel"/>
    <w:tmpl w:val="7B0E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34129F"/>
    <w:multiLevelType w:val="hybridMultilevel"/>
    <w:tmpl w:val="4854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027A63"/>
    <w:multiLevelType w:val="hybridMultilevel"/>
    <w:tmpl w:val="0C94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45E0F"/>
    <w:multiLevelType w:val="hybridMultilevel"/>
    <w:tmpl w:val="6CFC9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EF44D3"/>
    <w:multiLevelType w:val="hybridMultilevel"/>
    <w:tmpl w:val="0362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91767"/>
    <w:multiLevelType w:val="hybridMultilevel"/>
    <w:tmpl w:val="19900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005D5C"/>
    <w:multiLevelType w:val="hybridMultilevel"/>
    <w:tmpl w:val="AFF4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E7CB3"/>
    <w:multiLevelType w:val="hybridMultilevel"/>
    <w:tmpl w:val="86921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1C158D"/>
    <w:multiLevelType w:val="hybridMultilevel"/>
    <w:tmpl w:val="0FC0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E60AA"/>
    <w:multiLevelType w:val="hybridMultilevel"/>
    <w:tmpl w:val="7E3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82DD3"/>
    <w:multiLevelType w:val="hybridMultilevel"/>
    <w:tmpl w:val="746CE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F2B5853"/>
    <w:multiLevelType w:val="hybridMultilevel"/>
    <w:tmpl w:val="76E0FE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F0B52"/>
    <w:multiLevelType w:val="hybridMultilevel"/>
    <w:tmpl w:val="30BAC930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E1296D"/>
    <w:multiLevelType w:val="hybridMultilevel"/>
    <w:tmpl w:val="8E0856B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27ABF"/>
    <w:multiLevelType w:val="hybridMultilevel"/>
    <w:tmpl w:val="1676EDE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826A9"/>
    <w:multiLevelType w:val="hybridMultilevel"/>
    <w:tmpl w:val="BBAE9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4670AB"/>
    <w:multiLevelType w:val="hybridMultilevel"/>
    <w:tmpl w:val="4552C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47A6C"/>
    <w:multiLevelType w:val="hybridMultilevel"/>
    <w:tmpl w:val="9B3E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C0B4E"/>
    <w:multiLevelType w:val="hybridMultilevel"/>
    <w:tmpl w:val="B608F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E036D2"/>
    <w:multiLevelType w:val="hybridMultilevel"/>
    <w:tmpl w:val="B4B8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73BCE"/>
    <w:multiLevelType w:val="hybridMultilevel"/>
    <w:tmpl w:val="3BFE0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53BAF"/>
    <w:multiLevelType w:val="hybridMultilevel"/>
    <w:tmpl w:val="EF8C6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32"/>
  </w:num>
  <w:num w:numId="9">
    <w:abstractNumId w:val="22"/>
  </w:num>
  <w:num w:numId="10">
    <w:abstractNumId w:val="17"/>
  </w:num>
  <w:num w:numId="11">
    <w:abstractNumId w:val="34"/>
  </w:num>
  <w:num w:numId="12">
    <w:abstractNumId w:val="15"/>
  </w:num>
  <w:num w:numId="13">
    <w:abstractNumId w:val="27"/>
  </w:num>
  <w:num w:numId="14">
    <w:abstractNumId w:val="16"/>
  </w:num>
  <w:num w:numId="15">
    <w:abstractNumId w:val="9"/>
  </w:num>
  <w:num w:numId="16">
    <w:abstractNumId w:val="25"/>
  </w:num>
  <w:num w:numId="17">
    <w:abstractNumId w:val="19"/>
  </w:num>
  <w:num w:numId="18">
    <w:abstractNumId w:val="23"/>
  </w:num>
  <w:num w:numId="19">
    <w:abstractNumId w:val="8"/>
  </w:num>
  <w:num w:numId="20">
    <w:abstractNumId w:val="31"/>
  </w:num>
  <w:num w:numId="21">
    <w:abstractNumId w:val="39"/>
  </w:num>
  <w:num w:numId="22">
    <w:abstractNumId w:val="14"/>
  </w:num>
  <w:num w:numId="23">
    <w:abstractNumId w:val="29"/>
  </w:num>
  <w:num w:numId="24">
    <w:abstractNumId w:val="26"/>
  </w:num>
  <w:num w:numId="25">
    <w:abstractNumId w:val="13"/>
  </w:num>
  <w:num w:numId="26">
    <w:abstractNumId w:val="28"/>
  </w:num>
  <w:num w:numId="27">
    <w:abstractNumId w:val="7"/>
  </w:num>
  <w:num w:numId="28">
    <w:abstractNumId w:val="35"/>
  </w:num>
  <w:num w:numId="29">
    <w:abstractNumId w:val="33"/>
  </w:num>
  <w:num w:numId="30">
    <w:abstractNumId w:val="36"/>
  </w:num>
  <w:num w:numId="31">
    <w:abstractNumId w:val="21"/>
  </w:num>
  <w:num w:numId="32">
    <w:abstractNumId w:val="30"/>
  </w:num>
  <w:num w:numId="33">
    <w:abstractNumId w:val="41"/>
  </w:num>
  <w:num w:numId="34">
    <w:abstractNumId w:val="24"/>
  </w:num>
  <w:num w:numId="35">
    <w:abstractNumId w:val="10"/>
  </w:num>
  <w:num w:numId="36">
    <w:abstractNumId w:val="20"/>
  </w:num>
  <w:num w:numId="37">
    <w:abstractNumId w:val="38"/>
  </w:num>
  <w:num w:numId="38">
    <w:abstractNumId w:val="18"/>
  </w:num>
  <w:num w:numId="39">
    <w:abstractNumId w:val="11"/>
  </w:num>
  <w:num w:numId="40">
    <w:abstractNumId w:val="43"/>
  </w:num>
  <w:num w:numId="41">
    <w:abstractNumId w:val="37"/>
  </w:num>
  <w:num w:numId="42">
    <w:abstractNumId w:val="40"/>
  </w:num>
  <w:num w:numId="43">
    <w:abstractNumId w:val="12"/>
  </w:num>
  <w:num w:numId="44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0006A8"/>
    <w:rsid w:val="00010EF9"/>
    <w:rsid w:val="0001212F"/>
    <w:rsid w:val="00013D69"/>
    <w:rsid w:val="00015E34"/>
    <w:rsid w:val="00016EA0"/>
    <w:rsid w:val="00017F87"/>
    <w:rsid w:val="00021A82"/>
    <w:rsid w:val="00023826"/>
    <w:rsid w:val="00025E57"/>
    <w:rsid w:val="00026D51"/>
    <w:rsid w:val="00030BB7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2966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7AE3"/>
    <w:rsid w:val="00111842"/>
    <w:rsid w:val="0011469C"/>
    <w:rsid w:val="001173EF"/>
    <w:rsid w:val="00117A79"/>
    <w:rsid w:val="001213C9"/>
    <w:rsid w:val="001229D0"/>
    <w:rsid w:val="001266A7"/>
    <w:rsid w:val="00134063"/>
    <w:rsid w:val="00137F13"/>
    <w:rsid w:val="00141BB6"/>
    <w:rsid w:val="0014368A"/>
    <w:rsid w:val="00144F33"/>
    <w:rsid w:val="00152918"/>
    <w:rsid w:val="001570D5"/>
    <w:rsid w:val="001606CA"/>
    <w:rsid w:val="00160834"/>
    <w:rsid w:val="00162E7B"/>
    <w:rsid w:val="001653F5"/>
    <w:rsid w:val="00166051"/>
    <w:rsid w:val="00166ACA"/>
    <w:rsid w:val="00167499"/>
    <w:rsid w:val="00171D81"/>
    <w:rsid w:val="0017210D"/>
    <w:rsid w:val="00174FF4"/>
    <w:rsid w:val="0017539B"/>
    <w:rsid w:val="0018010A"/>
    <w:rsid w:val="00181F08"/>
    <w:rsid w:val="00181F20"/>
    <w:rsid w:val="00187363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1C2E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100FD"/>
    <w:rsid w:val="00215B04"/>
    <w:rsid w:val="00216058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6A12"/>
    <w:rsid w:val="00237B86"/>
    <w:rsid w:val="00245D7A"/>
    <w:rsid w:val="00246AD7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28FA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3F6B15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640D"/>
    <w:rsid w:val="004164FC"/>
    <w:rsid w:val="00421374"/>
    <w:rsid w:val="00425C55"/>
    <w:rsid w:val="004269D1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B37"/>
    <w:rsid w:val="00461079"/>
    <w:rsid w:val="00461FA1"/>
    <w:rsid w:val="004632EA"/>
    <w:rsid w:val="00464D55"/>
    <w:rsid w:val="004707CB"/>
    <w:rsid w:val="00470A81"/>
    <w:rsid w:val="00472F76"/>
    <w:rsid w:val="004744A1"/>
    <w:rsid w:val="00475320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2A0E"/>
    <w:rsid w:val="004C4605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239F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C77EE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DF7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1300"/>
    <w:rsid w:val="00654F80"/>
    <w:rsid w:val="00655B2B"/>
    <w:rsid w:val="00656247"/>
    <w:rsid w:val="00663FA0"/>
    <w:rsid w:val="00666170"/>
    <w:rsid w:val="0066756C"/>
    <w:rsid w:val="00670CFB"/>
    <w:rsid w:val="006712EC"/>
    <w:rsid w:val="00671350"/>
    <w:rsid w:val="006723DC"/>
    <w:rsid w:val="00673163"/>
    <w:rsid w:val="00674663"/>
    <w:rsid w:val="006754B0"/>
    <w:rsid w:val="006774DC"/>
    <w:rsid w:val="00682E39"/>
    <w:rsid w:val="00683C41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B03D8"/>
    <w:rsid w:val="006B19D8"/>
    <w:rsid w:val="006B33E4"/>
    <w:rsid w:val="006B3B24"/>
    <w:rsid w:val="006B4498"/>
    <w:rsid w:val="006B483E"/>
    <w:rsid w:val="006B5C46"/>
    <w:rsid w:val="006B7B12"/>
    <w:rsid w:val="006C14E0"/>
    <w:rsid w:val="006C46B2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3CD1"/>
    <w:rsid w:val="006F7BBB"/>
    <w:rsid w:val="00700230"/>
    <w:rsid w:val="00705792"/>
    <w:rsid w:val="00705A98"/>
    <w:rsid w:val="00707864"/>
    <w:rsid w:val="007107E7"/>
    <w:rsid w:val="00710F22"/>
    <w:rsid w:val="00711845"/>
    <w:rsid w:val="00712A55"/>
    <w:rsid w:val="0071368D"/>
    <w:rsid w:val="00716F90"/>
    <w:rsid w:val="00717FE1"/>
    <w:rsid w:val="007238DA"/>
    <w:rsid w:val="0072697D"/>
    <w:rsid w:val="00730361"/>
    <w:rsid w:val="00732A00"/>
    <w:rsid w:val="007338DB"/>
    <w:rsid w:val="00736748"/>
    <w:rsid w:val="007409B5"/>
    <w:rsid w:val="00743CD1"/>
    <w:rsid w:val="00743E2C"/>
    <w:rsid w:val="007444C4"/>
    <w:rsid w:val="00745373"/>
    <w:rsid w:val="00745664"/>
    <w:rsid w:val="00745B65"/>
    <w:rsid w:val="00750570"/>
    <w:rsid w:val="0076711A"/>
    <w:rsid w:val="007736F5"/>
    <w:rsid w:val="007772D3"/>
    <w:rsid w:val="0077775A"/>
    <w:rsid w:val="00777917"/>
    <w:rsid w:val="00784DB0"/>
    <w:rsid w:val="00785B2F"/>
    <w:rsid w:val="00787048"/>
    <w:rsid w:val="00787D30"/>
    <w:rsid w:val="00793841"/>
    <w:rsid w:val="00793D02"/>
    <w:rsid w:val="00796A18"/>
    <w:rsid w:val="00796A76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E0F2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21A68"/>
    <w:rsid w:val="00831400"/>
    <w:rsid w:val="00833013"/>
    <w:rsid w:val="0083504F"/>
    <w:rsid w:val="008350BE"/>
    <w:rsid w:val="008351B1"/>
    <w:rsid w:val="00837182"/>
    <w:rsid w:val="00847B0D"/>
    <w:rsid w:val="008506AF"/>
    <w:rsid w:val="00851EC6"/>
    <w:rsid w:val="0085620B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07F9D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5D77"/>
    <w:rsid w:val="009269A2"/>
    <w:rsid w:val="009274CD"/>
    <w:rsid w:val="0093094C"/>
    <w:rsid w:val="00936EAA"/>
    <w:rsid w:val="00941A51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769"/>
    <w:rsid w:val="00967C53"/>
    <w:rsid w:val="009707C2"/>
    <w:rsid w:val="00971460"/>
    <w:rsid w:val="00971B83"/>
    <w:rsid w:val="00975BB0"/>
    <w:rsid w:val="009829C4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E0832"/>
    <w:rsid w:val="009E5660"/>
    <w:rsid w:val="009E6371"/>
    <w:rsid w:val="009E6901"/>
    <w:rsid w:val="009E7D35"/>
    <w:rsid w:val="009F0B1E"/>
    <w:rsid w:val="009F5E42"/>
    <w:rsid w:val="00A0027A"/>
    <w:rsid w:val="00A024EA"/>
    <w:rsid w:val="00A0720D"/>
    <w:rsid w:val="00A07361"/>
    <w:rsid w:val="00A10ED7"/>
    <w:rsid w:val="00A124AD"/>
    <w:rsid w:val="00A14604"/>
    <w:rsid w:val="00A16A95"/>
    <w:rsid w:val="00A221E7"/>
    <w:rsid w:val="00A26D08"/>
    <w:rsid w:val="00A26F87"/>
    <w:rsid w:val="00A31284"/>
    <w:rsid w:val="00A33888"/>
    <w:rsid w:val="00A34AEA"/>
    <w:rsid w:val="00A34B7C"/>
    <w:rsid w:val="00A360F4"/>
    <w:rsid w:val="00A47AA4"/>
    <w:rsid w:val="00A50F7A"/>
    <w:rsid w:val="00A533C5"/>
    <w:rsid w:val="00A53DE6"/>
    <w:rsid w:val="00A55298"/>
    <w:rsid w:val="00A60C4A"/>
    <w:rsid w:val="00A615F0"/>
    <w:rsid w:val="00A61BA0"/>
    <w:rsid w:val="00A61EA7"/>
    <w:rsid w:val="00A627F3"/>
    <w:rsid w:val="00A63801"/>
    <w:rsid w:val="00A6499D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24F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D0F86"/>
    <w:rsid w:val="00AD24BC"/>
    <w:rsid w:val="00AD78FE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26704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63B8"/>
    <w:rsid w:val="00BA7D43"/>
    <w:rsid w:val="00BB02BF"/>
    <w:rsid w:val="00BB0550"/>
    <w:rsid w:val="00BB10B1"/>
    <w:rsid w:val="00BB1C06"/>
    <w:rsid w:val="00BB2801"/>
    <w:rsid w:val="00BB56E2"/>
    <w:rsid w:val="00BC0BF5"/>
    <w:rsid w:val="00BC4FA4"/>
    <w:rsid w:val="00BE1E2A"/>
    <w:rsid w:val="00BE5080"/>
    <w:rsid w:val="00BE677B"/>
    <w:rsid w:val="00BF4E87"/>
    <w:rsid w:val="00C00573"/>
    <w:rsid w:val="00C00595"/>
    <w:rsid w:val="00C010C6"/>
    <w:rsid w:val="00C014D6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4F70"/>
    <w:rsid w:val="00C503BD"/>
    <w:rsid w:val="00C50C49"/>
    <w:rsid w:val="00C52FE8"/>
    <w:rsid w:val="00C56DC0"/>
    <w:rsid w:val="00C57484"/>
    <w:rsid w:val="00C62EA1"/>
    <w:rsid w:val="00C62FDF"/>
    <w:rsid w:val="00C6516B"/>
    <w:rsid w:val="00C65671"/>
    <w:rsid w:val="00C6797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BB6"/>
    <w:rsid w:val="00C93F81"/>
    <w:rsid w:val="00C940F0"/>
    <w:rsid w:val="00C9541F"/>
    <w:rsid w:val="00C95BDF"/>
    <w:rsid w:val="00C95FA5"/>
    <w:rsid w:val="00CA3AF6"/>
    <w:rsid w:val="00CA40B6"/>
    <w:rsid w:val="00CA548B"/>
    <w:rsid w:val="00CB2713"/>
    <w:rsid w:val="00CB5481"/>
    <w:rsid w:val="00CB5790"/>
    <w:rsid w:val="00CB5DA3"/>
    <w:rsid w:val="00CB5EFA"/>
    <w:rsid w:val="00CB7B25"/>
    <w:rsid w:val="00CC1F2D"/>
    <w:rsid w:val="00CC27B5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04FBB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6BE"/>
    <w:rsid w:val="00D66F5E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53A1"/>
    <w:rsid w:val="00DC70B4"/>
    <w:rsid w:val="00DD312C"/>
    <w:rsid w:val="00DE3F4A"/>
    <w:rsid w:val="00DE4CCC"/>
    <w:rsid w:val="00DE7B8C"/>
    <w:rsid w:val="00DF78B5"/>
    <w:rsid w:val="00E01DA1"/>
    <w:rsid w:val="00E02D7D"/>
    <w:rsid w:val="00E03555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A2A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1E8"/>
    <w:rsid w:val="00EB5D16"/>
    <w:rsid w:val="00EC341D"/>
    <w:rsid w:val="00EC7065"/>
    <w:rsid w:val="00ED1F57"/>
    <w:rsid w:val="00ED4A25"/>
    <w:rsid w:val="00ED5126"/>
    <w:rsid w:val="00ED70D6"/>
    <w:rsid w:val="00ED79CF"/>
    <w:rsid w:val="00ED7B6A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6D09"/>
    <w:rsid w:val="00F2148E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26A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86AAB"/>
    <w:rsid w:val="00F90BED"/>
    <w:rsid w:val="00F943F8"/>
    <w:rsid w:val="00F9462D"/>
    <w:rsid w:val="00F96267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0FD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3ECA-2D8E-44FA-8AB2-A7F3FAA5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creator>User</dc:creator>
  <cp:lastModifiedBy>Joanna Gizowska</cp:lastModifiedBy>
  <cp:revision>5</cp:revision>
  <cp:lastPrinted>2024-05-07T09:57:00Z</cp:lastPrinted>
  <dcterms:created xsi:type="dcterms:W3CDTF">2024-07-01T12:19:00Z</dcterms:created>
  <dcterms:modified xsi:type="dcterms:W3CDTF">2024-07-04T07:23:00Z</dcterms:modified>
</cp:coreProperties>
</file>