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3C9A21" w14:textId="77777777" w:rsidR="00762C09" w:rsidRPr="001C13EC" w:rsidRDefault="00762C09" w:rsidP="00762C09">
      <w:pPr>
        <w:spacing w:line="276" w:lineRule="auto"/>
        <w:ind w:right="5100"/>
        <w:jc w:val="center"/>
        <w:rPr>
          <w:rFonts w:ascii="Times New Roman" w:hAnsi="Times New Roman"/>
          <w:sz w:val="22"/>
          <w:szCs w:val="22"/>
        </w:rPr>
      </w:pPr>
      <w:bookmarkStart w:id="0" w:name="_Hlk167049222"/>
      <w:r w:rsidRPr="001C13EC">
        <w:rPr>
          <w:rFonts w:ascii="Times New Roman" w:hAnsi="Times New Roman"/>
          <w:sz w:val="22"/>
          <w:szCs w:val="22"/>
        </w:rPr>
        <w:t>Numer referencyjny postępowania:</w:t>
      </w:r>
    </w:p>
    <w:p w14:paraId="66F1B79B" w14:textId="156B0C1C" w:rsidR="00656660" w:rsidRPr="00826304" w:rsidRDefault="00656660" w:rsidP="00656660">
      <w:pPr>
        <w:ind w:right="5100"/>
        <w:jc w:val="center"/>
        <w:rPr>
          <w:b/>
        </w:rPr>
      </w:pPr>
      <w:r w:rsidRPr="00826304">
        <w:rPr>
          <w:b/>
        </w:rPr>
        <w:t>SZP/</w:t>
      </w:r>
      <w:r w:rsidR="00F936F1">
        <w:rPr>
          <w:b/>
        </w:rPr>
        <w:t>P-PU</w:t>
      </w:r>
      <w:r w:rsidR="00D94F4E">
        <w:rPr>
          <w:b/>
        </w:rPr>
        <w:t>/0</w:t>
      </w:r>
      <w:r w:rsidR="00884034">
        <w:rPr>
          <w:b/>
        </w:rPr>
        <w:t>8</w:t>
      </w:r>
      <w:r w:rsidR="00D94F4E">
        <w:rPr>
          <w:b/>
        </w:rPr>
        <w:t>/</w:t>
      </w:r>
      <w:r w:rsidR="000A02D3">
        <w:rPr>
          <w:b/>
        </w:rPr>
        <w:t>2024</w:t>
      </w:r>
      <w:r w:rsidR="00D94F4E">
        <w:rPr>
          <w:b/>
        </w:rPr>
        <w:t xml:space="preserve"> ROBO.NZL</w:t>
      </w:r>
    </w:p>
    <w:p w14:paraId="621DAA6B" w14:textId="77777777" w:rsidR="00AD2998" w:rsidRPr="001C13EC" w:rsidRDefault="00AD2998" w:rsidP="00AD2998">
      <w:pPr>
        <w:jc w:val="right"/>
        <w:rPr>
          <w:rFonts w:ascii="Times New Roman" w:hAnsi="Times New Roman"/>
          <w:b/>
          <w:sz w:val="22"/>
          <w:szCs w:val="22"/>
        </w:rPr>
      </w:pPr>
      <w:r w:rsidRPr="00016F1A">
        <w:rPr>
          <w:rFonts w:ascii="Times New Roman" w:hAnsi="Times New Roman"/>
          <w:b/>
          <w:sz w:val="22"/>
          <w:szCs w:val="22"/>
        </w:rPr>
        <w:t xml:space="preserve">Załącznik nr </w:t>
      </w:r>
      <w:r w:rsidR="00016F1A" w:rsidRPr="00016F1A">
        <w:rPr>
          <w:rFonts w:ascii="Times New Roman" w:hAnsi="Times New Roman"/>
          <w:b/>
          <w:sz w:val="22"/>
          <w:szCs w:val="22"/>
        </w:rPr>
        <w:t>3</w:t>
      </w:r>
      <w:r w:rsidR="00E833A3" w:rsidRPr="00016F1A">
        <w:rPr>
          <w:rFonts w:ascii="Times New Roman" w:hAnsi="Times New Roman"/>
          <w:b/>
          <w:sz w:val="22"/>
          <w:szCs w:val="22"/>
        </w:rPr>
        <w:t xml:space="preserve"> do SWZ</w:t>
      </w:r>
    </w:p>
    <w:bookmarkEnd w:id="0"/>
    <w:p w14:paraId="271FC767" w14:textId="77777777" w:rsidR="0086218C" w:rsidRPr="001C13EC" w:rsidRDefault="0086218C" w:rsidP="00AD2998">
      <w:pPr>
        <w:rPr>
          <w:rFonts w:ascii="Times New Roman" w:hAnsi="Times New Roman"/>
          <w:sz w:val="22"/>
          <w:szCs w:val="22"/>
        </w:rPr>
      </w:pPr>
    </w:p>
    <w:p w14:paraId="09318FEA" w14:textId="77777777" w:rsidR="00741666" w:rsidRPr="00F617D4" w:rsidRDefault="00A306BB" w:rsidP="000E6176">
      <w:pPr>
        <w:pStyle w:val="Nagwek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0"/>
        </w:tabs>
        <w:spacing w:before="0" w:line="276" w:lineRule="auto"/>
        <w:jc w:val="center"/>
        <w:rPr>
          <w:rStyle w:val="Tytuksiki"/>
          <w:rFonts w:ascii="Times New Roman" w:hAnsi="Times New Roman"/>
          <w:b/>
          <w:smallCaps w:val="0"/>
          <w:sz w:val="24"/>
          <w:szCs w:val="22"/>
        </w:rPr>
      </w:pPr>
      <w:r w:rsidRPr="00F617D4">
        <w:rPr>
          <w:rStyle w:val="Tytuksiki"/>
          <w:rFonts w:ascii="Times New Roman" w:hAnsi="Times New Roman"/>
          <w:b/>
          <w:smallCaps w:val="0"/>
          <w:sz w:val="24"/>
          <w:szCs w:val="22"/>
        </w:rPr>
        <w:t>Formularz oferty</w:t>
      </w:r>
    </w:p>
    <w:p w14:paraId="1380B10A" w14:textId="07A9E7B0" w:rsidR="00741666" w:rsidRPr="000E6176" w:rsidRDefault="00F54A96" w:rsidP="00884034">
      <w:pPr>
        <w:spacing w:line="276" w:lineRule="auto"/>
        <w:ind w:right="-108"/>
        <w:rPr>
          <w:sz w:val="22"/>
          <w:szCs w:val="22"/>
        </w:rPr>
      </w:pPr>
      <w:r w:rsidRPr="000E6176">
        <w:rPr>
          <w:rFonts w:ascii="Times New Roman" w:hAnsi="Times New Roman"/>
          <w:sz w:val="22"/>
          <w:szCs w:val="22"/>
        </w:rPr>
        <w:t xml:space="preserve">Składając ofertę w postępowaniu o udzielenie Zamówienia </w:t>
      </w:r>
      <w:r w:rsidR="008D5F96" w:rsidRPr="000E6176">
        <w:rPr>
          <w:rFonts w:ascii="Times New Roman" w:hAnsi="Times New Roman"/>
          <w:sz w:val="22"/>
          <w:szCs w:val="22"/>
        </w:rPr>
        <w:t>prowadzon</w:t>
      </w:r>
      <w:r w:rsidRPr="000E6176">
        <w:rPr>
          <w:rFonts w:ascii="Times New Roman" w:hAnsi="Times New Roman"/>
          <w:sz w:val="22"/>
          <w:szCs w:val="22"/>
        </w:rPr>
        <w:t xml:space="preserve">ego </w:t>
      </w:r>
      <w:r w:rsidR="008D5F96" w:rsidRPr="000E6176">
        <w:rPr>
          <w:rFonts w:ascii="Times New Roman" w:hAnsi="Times New Roman"/>
          <w:sz w:val="22"/>
          <w:szCs w:val="22"/>
        </w:rPr>
        <w:t xml:space="preserve">w trybie </w:t>
      </w:r>
      <w:r w:rsidR="00FF1FFF">
        <w:rPr>
          <w:rFonts w:ascii="Times New Roman" w:hAnsi="Times New Roman"/>
          <w:iCs/>
          <w:sz w:val="22"/>
          <w:szCs w:val="22"/>
        </w:rPr>
        <w:t>podstawowym</w:t>
      </w:r>
      <w:r w:rsidR="001C13EC" w:rsidRPr="000E6176">
        <w:rPr>
          <w:rFonts w:ascii="Times New Roman" w:hAnsi="Times New Roman"/>
          <w:iCs/>
          <w:sz w:val="22"/>
          <w:szCs w:val="22"/>
        </w:rPr>
        <w:t xml:space="preserve"> na podstawie</w:t>
      </w:r>
      <w:r w:rsidR="00AF10FA" w:rsidRPr="000E6176">
        <w:rPr>
          <w:rFonts w:ascii="Times New Roman" w:hAnsi="Times New Roman"/>
          <w:sz w:val="22"/>
          <w:szCs w:val="22"/>
        </w:rPr>
        <w:t xml:space="preserve"> ustawy </w:t>
      </w:r>
      <w:r w:rsidR="00505A41" w:rsidRPr="000E6176">
        <w:rPr>
          <w:rFonts w:ascii="Times New Roman" w:hAnsi="Times New Roman"/>
          <w:sz w:val="22"/>
          <w:szCs w:val="22"/>
        </w:rPr>
        <w:t xml:space="preserve">z dnia </w:t>
      </w:r>
      <w:r w:rsidR="00AF10FA" w:rsidRPr="000E6176">
        <w:rPr>
          <w:rFonts w:ascii="Times New Roman" w:hAnsi="Times New Roman"/>
          <w:sz w:val="22"/>
          <w:szCs w:val="22"/>
        </w:rPr>
        <w:t>11 września 2019 r.</w:t>
      </w:r>
      <w:r w:rsidR="00505A41" w:rsidRPr="000E6176">
        <w:rPr>
          <w:rFonts w:ascii="Times New Roman" w:hAnsi="Times New Roman"/>
          <w:sz w:val="22"/>
          <w:szCs w:val="22"/>
        </w:rPr>
        <w:t xml:space="preserve">– </w:t>
      </w:r>
      <w:r w:rsidR="00741666" w:rsidRPr="000E6176">
        <w:rPr>
          <w:rFonts w:ascii="Times New Roman" w:hAnsi="Times New Roman"/>
          <w:sz w:val="22"/>
          <w:szCs w:val="22"/>
        </w:rPr>
        <w:t>Prawo</w:t>
      </w:r>
      <w:r w:rsidR="000A02D3">
        <w:rPr>
          <w:rFonts w:ascii="Times New Roman" w:hAnsi="Times New Roman"/>
          <w:sz w:val="22"/>
          <w:szCs w:val="22"/>
        </w:rPr>
        <w:t xml:space="preserve"> </w:t>
      </w:r>
      <w:r w:rsidR="00741666" w:rsidRPr="00563956">
        <w:rPr>
          <w:rFonts w:ascii="Times New Roman" w:hAnsi="Times New Roman"/>
          <w:sz w:val="22"/>
          <w:szCs w:val="22"/>
        </w:rPr>
        <w:t>zamówień publicznych</w:t>
      </w:r>
      <w:r w:rsidR="003413A3" w:rsidRPr="00563956">
        <w:rPr>
          <w:rFonts w:ascii="Times New Roman" w:hAnsi="Times New Roman"/>
          <w:sz w:val="22"/>
          <w:szCs w:val="22"/>
        </w:rPr>
        <w:t>,</w:t>
      </w:r>
      <w:r w:rsidR="00FF1FFF">
        <w:rPr>
          <w:rFonts w:ascii="Times New Roman" w:hAnsi="Times New Roman"/>
          <w:sz w:val="22"/>
          <w:szCs w:val="22"/>
        </w:rPr>
        <w:t xml:space="preserve"> </w:t>
      </w:r>
      <w:r w:rsidR="00741666" w:rsidRPr="00563956">
        <w:rPr>
          <w:rFonts w:ascii="Times New Roman" w:hAnsi="Times New Roman"/>
          <w:sz w:val="22"/>
          <w:szCs w:val="22"/>
        </w:rPr>
        <w:t xml:space="preserve">na </w:t>
      </w:r>
      <w:r w:rsidR="00505A41" w:rsidRPr="00563956">
        <w:rPr>
          <w:rFonts w:ascii="Times New Roman" w:hAnsi="Times New Roman"/>
          <w:sz w:val="22"/>
          <w:szCs w:val="22"/>
        </w:rPr>
        <w:t xml:space="preserve">zadanie pod nazwą: </w:t>
      </w:r>
      <w:r w:rsidR="00884034" w:rsidRPr="00D4054B">
        <w:rPr>
          <w:b/>
          <w:i/>
          <w:iCs/>
          <w:u w:val="single"/>
        </w:rPr>
        <w:t xml:space="preserve">„Dostawa </w:t>
      </w:r>
      <w:r w:rsidR="00884034">
        <w:rPr>
          <w:b/>
          <w:i/>
          <w:iCs/>
          <w:u w:val="single"/>
        </w:rPr>
        <w:t xml:space="preserve">pojazdu typu furgon do przewozu 9 osób wraz z kierowcą  – uczestników projektu wraz z opiekunami” - </w:t>
      </w:r>
      <w:r w:rsidRPr="000E6176">
        <w:rPr>
          <w:rFonts w:ascii="Times New Roman" w:hAnsi="Times New Roman"/>
          <w:sz w:val="22"/>
          <w:szCs w:val="22"/>
        </w:rPr>
        <w:t>my niżej podpisani:</w:t>
      </w:r>
    </w:p>
    <w:p w14:paraId="4B148521" w14:textId="77777777" w:rsidR="00741666" w:rsidRDefault="00741666" w:rsidP="00741666">
      <w:pPr>
        <w:jc w:val="both"/>
        <w:rPr>
          <w:rFonts w:ascii="Times New Roman" w:hAnsi="Times New Roman"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4"/>
        <w:gridCol w:w="4468"/>
      </w:tblGrid>
      <w:tr w:rsidR="00DF7655" w:rsidRPr="00D25B77" w14:paraId="15B699BC" w14:textId="77777777" w:rsidTr="008672F6">
        <w:tc>
          <w:tcPr>
            <w:tcW w:w="4604" w:type="dxa"/>
            <w:shd w:val="clear" w:color="auto" w:fill="auto"/>
            <w:vAlign w:val="center"/>
          </w:tcPr>
          <w:p w14:paraId="6D441B2D" w14:textId="77777777" w:rsidR="00DF7655" w:rsidRPr="007D10CF" w:rsidRDefault="00DF7655" w:rsidP="008672F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D10CF">
              <w:rPr>
                <w:rFonts w:ascii="Times New Roman" w:hAnsi="Times New Roman"/>
                <w:b/>
                <w:sz w:val="20"/>
                <w:szCs w:val="20"/>
              </w:rPr>
              <w:t>Wykonawca 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- nazwa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68D38588" w14:textId="77777777" w:rsidR="00DF7655" w:rsidRPr="007D10CF" w:rsidRDefault="00DF7655" w:rsidP="008672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547F" w:rsidRPr="00D25B77" w14:paraId="3DE49554" w14:textId="77777777" w:rsidTr="008672F6">
        <w:tc>
          <w:tcPr>
            <w:tcW w:w="4604" w:type="dxa"/>
            <w:shd w:val="clear" w:color="auto" w:fill="auto"/>
            <w:vAlign w:val="center"/>
          </w:tcPr>
          <w:p w14:paraId="19348748" w14:textId="77777777" w:rsidR="00CA547F" w:rsidRPr="007D10CF" w:rsidRDefault="00CA547F" w:rsidP="008672F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Nazwa Wykonawcy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0F36A1A9" w14:textId="77777777" w:rsidR="00CA547F" w:rsidRPr="007D10CF" w:rsidRDefault="00CA547F" w:rsidP="008672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7655" w:rsidRPr="00D25B77" w14:paraId="37EC0633" w14:textId="77777777" w:rsidTr="008672F6">
        <w:tc>
          <w:tcPr>
            <w:tcW w:w="4604" w:type="dxa"/>
            <w:shd w:val="clear" w:color="auto" w:fill="auto"/>
            <w:vAlign w:val="center"/>
          </w:tcPr>
          <w:p w14:paraId="0541958E" w14:textId="77777777" w:rsidR="00DF7655" w:rsidRPr="007D10CF" w:rsidRDefault="00DF7655" w:rsidP="008672F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Ulica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40131A7D" w14:textId="77777777" w:rsidR="00DF7655" w:rsidRPr="007D10CF" w:rsidRDefault="00DF7655" w:rsidP="008672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7655" w:rsidRPr="00D25B77" w14:paraId="1F06FD17" w14:textId="77777777" w:rsidTr="008672F6">
        <w:tc>
          <w:tcPr>
            <w:tcW w:w="4604" w:type="dxa"/>
            <w:shd w:val="clear" w:color="auto" w:fill="auto"/>
            <w:vAlign w:val="center"/>
          </w:tcPr>
          <w:p w14:paraId="74B6B5BB" w14:textId="77777777" w:rsidR="00DF7655" w:rsidRPr="007D10CF" w:rsidRDefault="00DF7655" w:rsidP="008672F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Kod pocztowy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2066B3A8" w14:textId="77777777" w:rsidR="00DF7655" w:rsidRPr="007D10CF" w:rsidRDefault="00DF7655" w:rsidP="008672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7655" w:rsidRPr="00D25B77" w14:paraId="742D8B88" w14:textId="77777777" w:rsidTr="008672F6">
        <w:tc>
          <w:tcPr>
            <w:tcW w:w="4604" w:type="dxa"/>
            <w:shd w:val="clear" w:color="auto" w:fill="auto"/>
            <w:vAlign w:val="center"/>
          </w:tcPr>
          <w:p w14:paraId="6A2812A6" w14:textId="77777777" w:rsidR="00DF7655" w:rsidRPr="007D10CF" w:rsidRDefault="00DF7655" w:rsidP="008672F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Miasto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1E606C75" w14:textId="77777777" w:rsidR="00DF7655" w:rsidRPr="007D10CF" w:rsidRDefault="00DF7655" w:rsidP="008672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7655" w:rsidRPr="00D25B77" w14:paraId="257E504C" w14:textId="77777777" w:rsidTr="008672F6">
        <w:tc>
          <w:tcPr>
            <w:tcW w:w="4604" w:type="dxa"/>
            <w:shd w:val="clear" w:color="auto" w:fill="auto"/>
            <w:vAlign w:val="center"/>
          </w:tcPr>
          <w:p w14:paraId="124EE81B" w14:textId="77777777" w:rsidR="00DF7655" w:rsidRPr="007D10CF" w:rsidRDefault="00DF7655" w:rsidP="008672F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Województwo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782B057C" w14:textId="77777777" w:rsidR="00DF7655" w:rsidRPr="007D10CF" w:rsidRDefault="00DF7655" w:rsidP="008672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7655" w:rsidRPr="00D25B77" w14:paraId="2E7C435F" w14:textId="77777777" w:rsidTr="008672F6">
        <w:tc>
          <w:tcPr>
            <w:tcW w:w="4604" w:type="dxa"/>
            <w:shd w:val="clear" w:color="auto" w:fill="auto"/>
            <w:vAlign w:val="center"/>
          </w:tcPr>
          <w:p w14:paraId="79DB3CF6" w14:textId="77777777" w:rsidR="00DF7655" w:rsidRPr="007D10CF" w:rsidRDefault="00DF7655" w:rsidP="008672F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Kraj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6ABEA2E6" w14:textId="77777777" w:rsidR="00DF7655" w:rsidRPr="007D10CF" w:rsidRDefault="00DF7655" w:rsidP="008672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7655" w:rsidRPr="00D25B77" w14:paraId="60243D88" w14:textId="77777777" w:rsidTr="008672F6">
        <w:tc>
          <w:tcPr>
            <w:tcW w:w="4604" w:type="dxa"/>
            <w:shd w:val="clear" w:color="auto" w:fill="auto"/>
            <w:vAlign w:val="center"/>
          </w:tcPr>
          <w:p w14:paraId="703169FA" w14:textId="77777777" w:rsidR="00DF7655" w:rsidRPr="007D10CF" w:rsidRDefault="00DF7655" w:rsidP="008672F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adres email (do kontaktów z Zamawiającym)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32BB8D30" w14:textId="77777777" w:rsidR="00DF7655" w:rsidRPr="007D10CF" w:rsidRDefault="00DF7655" w:rsidP="008672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7655" w:rsidRPr="00D25B77" w14:paraId="7DEAD6BC" w14:textId="77777777" w:rsidTr="008672F6">
        <w:tc>
          <w:tcPr>
            <w:tcW w:w="4604" w:type="dxa"/>
            <w:shd w:val="clear" w:color="auto" w:fill="auto"/>
            <w:vAlign w:val="center"/>
          </w:tcPr>
          <w:p w14:paraId="6959751A" w14:textId="54D30611" w:rsidR="00DF7655" w:rsidRPr="007D10CF" w:rsidRDefault="00FF1FFF" w:rsidP="008672F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telefon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27EE5976" w14:textId="77777777" w:rsidR="00DF7655" w:rsidRPr="007D10CF" w:rsidRDefault="00DF7655" w:rsidP="008672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1FFF" w:rsidRPr="00D25B77" w14:paraId="4E71B526" w14:textId="77777777" w:rsidTr="008672F6">
        <w:tc>
          <w:tcPr>
            <w:tcW w:w="4604" w:type="dxa"/>
            <w:shd w:val="clear" w:color="auto" w:fill="auto"/>
            <w:vAlign w:val="center"/>
          </w:tcPr>
          <w:p w14:paraId="353CE674" w14:textId="6824FE04" w:rsidR="00FF1FFF" w:rsidRPr="007D10CF" w:rsidRDefault="00FF1FFF" w:rsidP="00FF1FFF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KRS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7C61C93A" w14:textId="77777777" w:rsidR="00FF1FFF" w:rsidRPr="007D10CF" w:rsidRDefault="00FF1FFF" w:rsidP="00FF1FF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1FFF" w:rsidRPr="00D25B77" w14:paraId="0705C814" w14:textId="77777777" w:rsidTr="008672F6">
        <w:tc>
          <w:tcPr>
            <w:tcW w:w="4604" w:type="dxa"/>
            <w:shd w:val="clear" w:color="auto" w:fill="auto"/>
            <w:vAlign w:val="center"/>
          </w:tcPr>
          <w:p w14:paraId="7B3F4F0A" w14:textId="04E9008F" w:rsidR="00FF1FFF" w:rsidRPr="007D10CF" w:rsidRDefault="00FF1FFF" w:rsidP="00FF1FFF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NIP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46C8237A" w14:textId="77777777" w:rsidR="00FF1FFF" w:rsidRPr="007D10CF" w:rsidRDefault="00FF1FFF" w:rsidP="00FF1FF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1FFF" w:rsidRPr="00D25B77" w14:paraId="56863289" w14:textId="77777777" w:rsidTr="008672F6">
        <w:tc>
          <w:tcPr>
            <w:tcW w:w="4604" w:type="dxa"/>
            <w:shd w:val="clear" w:color="auto" w:fill="auto"/>
            <w:vAlign w:val="center"/>
          </w:tcPr>
          <w:p w14:paraId="79BD9338" w14:textId="79C728EA" w:rsidR="00FF1FFF" w:rsidRPr="007D10CF" w:rsidRDefault="00FF1FFF" w:rsidP="00FF1FFF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REGON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78C5C792" w14:textId="77777777" w:rsidR="00FF1FFF" w:rsidRPr="007D10CF" w:rsidRDefault="00FF1FFF" w:rsidP="00FF1FF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03D9690F" w14:textId="77777777" w:rsidR="00DF7655" w:rsidRPr="007D10CF" w:rsidRDefault="00DF7655" w:rsidP="00DF7655">
      <w:pPr>
        <w:jc w:val="both"/>
        <w:rPr>
          <w:rFonts w:ascii="Times New Roman" w:hAnsi="Times New Roman"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4"/>
        <w:gridCol w:w="4468"/>
      </w:tblGrid>
      <w:tr w:rsidR="00DF7655" w:rsidRPr="00D25B77" w14:paraId="60DA480A" w14:textId="77777777" w:rsidTr="008672F6">
        <w:tc>
          <w:tcPr>
            <w:tcW w:w="4604" w:type="dxa"/>
            <w:shd w:val="clear" w:color="auto" w:fill="auto"/>
            <w:vAlign w:val="center"/>
          </w:tcPr>
          <w:p w14:paraId="46A003FE" w14:textId="77777777" w:rsidR="00DF7655" w:rsidRPr="007D10CF" w:rsidRDefault="00DF7655" w:rsidP="008672F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D10CF">
              <w:rPr>
                <w:rFonts w:ascii="Times New Roman" w:hAnsi="Times New Roman"/>
                <w:b/>
                <w:sz w:val="20"/>
                <w:szCs w:val="20"/>
              </w:rPr>
              <w:t>Wykonawca 2*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-nazwa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03C6132D" w14:textId="77777777" w:rsidR="00DF7655" w:rsidRPr="007D10CF" w:rsidRDefault="00DF7655" w:rsidP="008672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547F" w:rsidRPr="00D25B77" w14:paraId="06F8A24E" w14:textId="77777777" w:rsidTr="008672F6">
        <w:tc>
          <w:tcPr>
            <w:tcW w:w="4604" w:type="dxa"/>
            <w:shd w:val="clear" w:color="auto" w:fill="auto"/>
            <w:vAlign w:val="center"/>
          </w:tcPr>
          <w:p w14:paraId="310A854B" w14:textId="77777777" w:rsidR="00CA547F" w:rsidRPr="007D10CF" w:rsidRDefault="00CA547F" w:rsidP="008672F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Nazwa Wykonawcy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7BA86A08" w14:textId="77777777" w:rsidR="00CA547F" w:rsidRPr="007D10CF" w:rsidRDefault="00CA547F" w:rsidP="008672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7655" w:rsidRPr="00D25B77" w14:paraId="20C80241" w14:textId="77777777" w:rsidTr="008672F6">
        <w:tc>
          <w:tcPr>
            <w:tcW w:w="4604" w:type="dxa"/>
            <w:shd w:val="clear" w:color="auto" w:fill="auto"/>
            <w:vAlign w:val="center"/>
          </w:tcPr>
          <w:p w14:paraId="0B77454F" w14:textId="77777777" w:rsidR="00DF7655" w:rsidRPr="007D10CF" w:rsidRDefault="00DF7655" w:rsidP="008672F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Ulica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79AA994C" w14:textId="77777777" w:rsidR="00DF7655" w:rsidRPr="007D10CF" w:rsidRDefault="00DF7655" w:rsidP="008672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7655" w:rsidRPr="00D25B77" w14:paraId="15BD7B1B" w14:textId="77777777" w:rsidTr="008672F6">
        <w:tc>
          <w:tcPr>
            <w:tcW w:w="4604" w:type="dxa"/>
            <w:shd w:val="clear" w:color="auto" w:fill="auto"/>
            <w:vAlign w:val="center"/>
          </w:tcPr>
          <w:p w14:paraId="340B4504" w14:textId="77777777" w:rsidR="00DF7655" w:rsidRPr="007D10CF" w:rsidRDefault="00DF7655" w:rsidP="008672F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Kod pocztowy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2F637648" w14:textId="77777777" w:rsidR="00DF7655" w:rsidRPr="007D10CF" w:rsidRDefault="00DF7655" w:rsidP="008672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7655" w:rsidRPr="00D25B77" w14:paraId="3A302AED" w14:textId="77777777" w:rsidTr="008672F6">
        <w:tc>
          <w:tcPr>
            <w:tcW w:w="4604" w:type="dxa"/>
            <w:shd w:val="clear" w:color="auto" w:fill="auto"/>
            <w:vAlign w:val="center"/>
          </w:tcPr>
          <w:p w14:paraId="21287135" w14:textId="77777777" w:rsidR="00DF7655" w:rsidRPr="007D10CF" w:rsidRDefault="00DF7655" w:rsidP="008672F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Miasto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278BD326" w14:textId="77777777" w:rsidR="00DF7655" w:rsidRPr="007D10CF" w:rsidRDefault="00DF7655" w:rsidP="008672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7655" w:rsidRPr="00D25B77" w14:paraId="46F9DBF0" w14:textId="77777777" w:rsidTr="008672F6">
        <w:tc>
          <w:tcPr>
            <w:tcW w:w="4604" w:type="dxa"/>
            <w:shd w:val="clear" w:color="auto" w:fill="auto"/>
            <w:vAlign w:val="center"/>
          </w:tcPr>
          <w:p w14:paraId="64EBA2EF" w14:textId="77777777" w:rsidR="00DF7655" w:rsidRPr="007D10CF" w:rsidRDefault="00DF7655" w:rsidP="008672F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Województwo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3ED686B0" w14:textId="77777777" w:rsidR="00DF7655" w:rsidRPr="007D10CF" w:rsidRDefault="00DF7655" w:rsidP="008672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7655" w:rsidRPr="00D25B77" w14:paraId="4A0DBA86" w14:textId="77777777" w:rsidTr="008672F6">
        <w:tc>
          <w:tcPr>
            <w:tcW w:w="4604" w:type="dxa"/>
            <w:shd w:val="clear" w:color="auto" w:fill="auto"/>
            <w:vAlign w:val="center"/>
          </w:tcPr>
          <w:p w14:paraId="7A776365" w14:textId="77777777" w:rsidR="00DF7655" w:rsidRPr="007D10CF" w:rsidRDefault="00DF7655" w:rsidP="008672F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Kraj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512D1865" w14:textId="77777777" w:rsidR="00DF7655" w:rsidRPr="007D10CF" w:rsidRDefault="00DF7655" w:rsidP="008672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7655" w:rsidRPr="00D25B77" w14:paraId="316D127B" w14:textId="77777777" w:rsidTr="008672F6">
        <w:tc>
          <w:tcPr>
            <w:tcW w:w="4604" w:type="dxa"/>
            <w:shd w:val="clear" w:color="auto" w:fill="auto"/>
            <w:vAlign w:val="center"/>
          </w:tcPr>
          <w:p w14:paraId="0BB98CBC" w14:textId="77777777" w:rsidR="00DF7655" w:rsidRPr="007D10CF" w:rsidRDefault="00DF7655" w:rsidP="008672F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adres email (do kontaktów z Zamawiającym)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6858CAE8" w14:textId="77777777" w:rsidR="00DF7655" w:rsidRPr="007D10CF" w:rsidRDefault="00DF7655" w:rsidP="008672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7655" w:rsidRPr="00D25B77" w14:paraId="2AFC35E3" w14:textId="77777777" w:rsidTr="008672F6">
        <w:tc>
          <w:tcPr>
            <w:tcW w:w="4604" w:type="dxa"/>
            <w:shd w:val="clear" w:color="auto" w:fill="auto"/>
            <w:vAlign w:val="center"/>
          </w:tcPr>
          <w:p w14:paraId="406AB740" w14:textId="77777777" w:rsidR="00DF7655" w:rsidRPr="007D10CF" w:rsidRDefault="00DF7655" w:rsidP="008672F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KRS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5904DF6D" w14:textId="77777777" w:rsidR="00DF7655" w:rsidRPr="007D10CF" w:rsidRDefault="00DF7655" w:rsidP="008672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7655" w:rsidRPr="00D25B77" w14:paraId="1E88211E" w14:textId="77777777" w:rsidTr="008672F6">
        <w:tc>
          <w:tcPr>
            <w:tcW w:w="4604" w:type="dxa"/>
            <w:shd w:val="clear" w:color="auto" w:fill="auto"/>
            <w:vAlign w:val="center"/>
          </w:tcPr>
          <w:p w14:paraId="28ABFE69" w14:textId="77777777" w:rsidR="00DF7655" w:rsidRPr="007D10CF" w:rsidRDefault="00DF7655" w:rsidP="008672F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NIP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694BDDC8" w14:textId="77777777" w:rsidR="00DF7655" w:rsidRPr="007D10CF" w:rsidRDefault="00DF7655" w:rsidP="008672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7655" w:rsidRPr="00D25B77" w14:paraId="59597C49" w14:textId="77777777" w:rsidTr="008672F6">
        <w:tc>
          <w:tcPr>
            <w:tcW w:w="4604" w:type="dxa"/>
            <w:shd w:val="clear" w:color="auto" w:fill="auto"/>
            <w:vAlign w:val="center"/>
          </w:tcPr>
          <w:p w14:paraId="676B3F1B" w14:textId="77777777" w:rsidR="00DF7655" w:rsidRPr="007D10CF" w:rsidRDefault="00DF7655" w:rsidP="008672F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REGON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1860EC64" w14:textId="77777777" w:rsidR="00DF7655" w:rsidRPr="007D10CF" w:rsidRDefault="00DF7655" w:rsidP="008672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5901F30E" w14:textId="77777777" w:rsidR="00DF7655" w:rsidRPr="00AB6ECC" w:rsidRDefault="00DF7655" w:rsidP="00DF7655">
      <w:pPr>
        <w:pStyle w:val="Zwykytekst"/>
        <w:spacing w:line="276" w:lineRule="auto"/>
        <w:rPr>
          <w:rFonts w:ascii="Arial" w:hAnsi="Arial" w:cs="Arial"/>
          <w:bCs/>
          <w:sz w:val="14"/>
        </w:rPr>
      </w:pPr>
      <w:r w:rsidRPr="00AB6ECC">
        <w:rPr>
          <w:rFonts w:ascii="Arial" w:hAnsi="Arial" w:cs="Arial"/>
          <w:bCs/>
          <w:sz w:val="14"/>
        </w:rPr>
        <w:t>* nie potrzebne skreślić lub powielić w przypadku większej liczby Wykonawców wspólnie ubiegających się o udzielenie Zamówienia</w:t>
      </w:r>
    </w:p>
    <w:p w14:paraId="3AD64790" w14:textId="77777777" w:rsidR="00DF7655" w:rsidRPr="00AB6ECC" w:rsidRDefault="00DF7655" w:rsidP="00DF7655">
      <w:pPr>
        <w:pStyle w:val="Zwykytekst"/>
        <w:spacing w:line="276" w:lineRule="auto"/>
        <w:rPr>
          <w:rFonts w:ascii="Arial" w:hAnsi="Arial" w:cs="Arial"/>
          <w:bCs/>
          <w:sz w:val="8"/>
          <w:szCs w:val="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4"/>
        <w:gridCol w:w="4468"/>
      </w:tblGrid>
      <w:tr w:rsidR="00DF7655" w:rsidRPr="00D25B77" w14:paraId="0C358A23" w14:textId="77777777" w:rsidTr="008672F6">
        <w:tc>
          <w:tcPr>
            <w:tcW w:w="4604" w:type="dxa"/>
            <w:shd w:val="clear" w:color="auto" w:fill="auto"/>
            <w:vAlign w:val="center"/>
          </w:tcPr>
          <w:p w14:paraId="4984333B" w14:textId="77777777" w:rsidR="00DF7655" w:rsidRPr="007D10CF" w:rsidRDefault="00DF7655" w:rsidP="008672F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D10CF">
              <w:rPr>
                <w:rFonts w:ascii="Times New Roman" w:hAnsi="Times New Roman"/>
                <w:b/>
                <w:sz w:val="20"/>
                <w:szCs w:val="20"/>
              </w:rPr>
              <w:t>Pełnomocnik</w:t>
            </w:r>
            <w:r w:rsidR="000A02D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D10CF">
              <w:rPr>
                <w:rFonts w:ascii="Times New Roman" w:hAnsi="Times New Roman"/>
                <w:b/>
                <w:sz w:val="20"/>
                <w:szCs w:val="20"/>
              </w:rPr>
              <w:t>**</w:t>
            </w:r>
            <w:r w:rsidRPr="007D10CF">
              <w:rPr>
                <w:rFonts w:ascii="Times New Roman" w:hAnsi="Times New Roman"/>
                <w:bCs/>
                <w:sz w:val="20"/>
                <w:szCs w:val="20"/>
              </w:rPr>
              <w:t>do</w:t>
            </w:r>
            <w:r w:rsidR="000A02D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D10CF">
              <w:rPr>
                <w:rFonts w:ascii="Times New Roman" w:hAnsi="Times New Roman"/>
                <w:bCs/>
                <w:sz w:val="20"/>
                <w:szCs w:val="20"/>
              </w:rPr>
              <w:t>reprezentowania Wykonawców ubiegających się wspólnie o udzielenie Zamówienia (Lider Konsorcjum)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6FAE490E" w14:textId="77777777" w:rsidR="00DF7655" w:rsidRPr="007D10CF" w:rsidRDefault="00DF7655" w:rsidP="008672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7655" w:rsidRPr="00D25B77" w14:paraId="4B3DB06F" w14:textId="77777777" w:rsidTr="008672F6">
        <w:tc>
          <w:tcPr>
            <w:tcW w:w="4604" w:type="dxa"/>
            <w:shd w:val="clear" w:color="auto" w:fill="auto"/>
            <w:vAlign w:val="center"/>
          </w:tcPr>
          <w:p w14:paraId="7D01117D" w14:textId="77777777" w:rsidR="00DF7655" w:rsidRPr="007D10CF" w:rsidRDefault="00DF7655" w:rsidP="008672F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Ulica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2D08F221" w14:textId="77777777" w:rsidR="00DF7655" w:rsidRPr="007D10CF" w:rsidRDefault="00DF7655" w:rsidP="008672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7655" w:rsidRPr="00D25B77" w14:paraId="64B4DA24" w14:textId="77777777" w:rsidTr="008672F6">
        <w:tc>
          <w:tcPr>
            <w:tcW w:w="4604" w:type="dxa"/>
            <w:shd w:val="clear" w:color="auto" w:fill="auto"/>
            <w:vAlign w:val="center"/>
          </w:tcPr>
          <w:p w14:paraId="18A66100" w14:textId="77777777" w:rsidR="00DF7655" w:rsidRPr="007D10CF" w:rsidRDefault="00DF7655" w:rsidP="008672F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Kod pocztowy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41E40C33" w14:textId="77777777" w:rsidR="00DF7655" w:rsidRPr="007D10CF" w:rsidRDefault="00DF7655" w:rsidP="008672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7655" w:rsidRPr="00D25B77" w14:paraId="71E3FED3" w14:textId="77777777" w:rsidTr="008672F6">
        <w:tc>
          <w:tcPr>
            <w:tcW w:w="4604" w:type="dxa"/>
            <w:shd w:val="clear" w:color="auto" w:fill="auto"/>
            <w:vAlign w:val="center"/>
          </w:tcPr>
          <w:p w14:paraId="09217A36" w14:textId="77777777" w:rsidR="00DF7655" w:rsidRPr="007D10CF" w:rsidRDefault="00DF7655" w:rsidP="008672F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Miasto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645A2901" w14:textId="77777777" w:rsidR="00DF7655" w:rsidRPr="007D10CF" w:rsidRDefault="00DF7655" w:rsidP="008672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7655" w:rsidRPr="00D25B77" w14:paraId="5C807AF6" w14:textId="77777777" w:rsidTr="008672F6">
        <w:tc>
          <w:tcPr>
            <w:tcW w:w="4604" w:type="dxa"/>
            <w:shd w:val="clear" w:color="auto" w:fill="auto"/>
            <w:vAlign w:val="center"/>
          </w:tcPr>
          <w:p w14:paraId="52B3E155" w14:textId="77777777" w:rsidR="00DF7655" w:rsidRPr="007D10CF" w:rsidRDefault="00DF7655" w:rsidP="008672F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Województwo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59D85D4F" w14:textId="77777777" w:rsidR="00DF7655" w:rsidRPr="007D10CF" w:rsidRDefault="00DF7655" w:rsidP="008672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7655" w:rsidRPr="00D25B77" w14:paraId="670B5F25" w14:textId="77777777" w:rsidTr="008672F6">
        <w:tc>
          <w:tcPr>
            <w:tcW w:w="4604" w:type="dxa"/>
            <w:shd w:val="clear" w:color="auto" w:fill="auto"/>
            <w:vAlign w:val="center"/>
          </w:tcPr>
          <w:p w14:paraId="47FA1259" w14:textId="77777777" w:rsidR="00DF7655" w:rsidRPr="007D10CF" w:rsidRDefault="00DF7655" w:rsidP="008672F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Kraj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5F9EB825" w14:textId="77777777" w:rsidR="00DF7655" w:rsidRPr="007D10CF" w:rsidRDefault="00DF7655" w:rsidP="008672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7655" w:rsidRPr="00D25B77" w14:paraId="565B49A8" w14:textId="77777777" w:rsidTr="008672F6">
        <w:tc>
          <w:tcPr>
            <w:tcW w:w="4604" w:type="dxa"/>
            <w:shd w:val="clear" w:color="auto" w:fill="auto"/>
            <w:vAlign w:val="center"/>
          </w:tcPr>
          <w:p w14:paraId="3A4E0A60" w14:textId="77777777" w:rsidR="00DF7655" w:rsidRPr="007D10CF" w:rsidRDefault="00DF7655" w:rsidP="008672F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adres email (do kontaktów z Zamawiającym)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5EF0C8FC" w14:textId="77777777" w:rsidR="00DF7655" w:rsidRPr="007D10CF" w:rsidRDefault="00DF7655" w:rsidP="008672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7655" w:rsidRPr="00D25B77" w14:paraId="64C1CA17" w14:textId="77777777" w:rsidTr="008672F6">
        <w:tc>
          <w:tcPr>
            <w:tcW w:w="4604" w:type="dxa"/>
            <w:shd w:val="clear" w:color="auto" w:fill="auto"/>
            <w:vAlign w:val="center"/>
          </w:tcPr>
          <w:p w14:paraId="07259145" w14:textId="77777777" w:rsidR="00DF7655" w:rsidRPr="007D10CF" w:rsidRDefault="00DF7655" w:rsidP="008672F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KRS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4742B25F" w14:textId="77777777" w:rsidR="00DF7655" w:rsidRPr="007D10CF" w:rsidRDefault="00DF7655" w:rsidP="008672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7655" w:rsidRPr="00D25B77" w14:paraId="1B2B07CC" w14:textId="77777777" w:rsidTr="008672F6">
        <w:tc>
          <w:tcPr>
            <w:tcW w:w="4604" w:type="dxa"/>
            <w:shd w:val="clear" w:color="auto" w:fill="auto"/>
            <w:vAlign w:val="center"/>
          </w:tcPr>
          <w:p w14:paraId="7972BD8D" w14:textId="77777777" w:rsidR="00DF7655" w:rsidRPr="007D10CF" w:rsidRDefault="00DF7655" w:rsidP="008672F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NIP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41DECB53" w14:textId="77777777" w:rsidR="00DF7655" w:rsidRPr="007D10CF" w:rsidRDefault="00DF7655" w:rsidP="008672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7655" w:rsidRPr="00D25B77" w14:paraId="199FD552" w14:textId="77777777" w:rsidTr="008672F6">
        <w:tc>
          <w:tcPr>
            <w:tcW w:w="4604" w:type="dxa"/>
            <w:shd w:val="clear" w:color="auto" w:fill="auto"/>
            <w:vAlign w:val="center"/>
          </w:tcPr>
          <w:p w14:paraId="5CD6CC03" w14:textId="77777777" w:rsidR="00DF7655" w:rsidRPr="007D10CF" w:rsidRDefault="00DF7655" w:rsidP="008672F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REGON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375D840E" w14:textId="77777777" w:rsidR="00DF7655" w:rsidRPr="007D10CF" w:rsidRDefault="00DF7655" w:rsidP="008672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23C7622A" w14:textId="77777777" w:rsidR="00DF7655" w:rsidRPr="00AB6ECC" w:rsidRDefault="00DF7655" w:rsidP="00DF7655">
      <w:pPr>
        <w:pStyle w:val="Zwykytekst"/>
        <w:spacing w:line="276" w:lineRule="auto"/>
        <w:rPr>
          <w:rFonts w:ascii="Arial" w:hAnsi="Arial" w:cs="Arial"/>
          <w:bCs/>
          <w:sz w:val="14"/>
        </w:rPr>
      </w:pPr>
      <w:r w:rsidRPr="00AB6ECC">
        <w:rPr>
          <w:rFonts w:ascii="Arial" w:hAnsi="Arial" w:cs="Arial"/>
          <w:bCs/>
          <w:sz w:val="14"/>
        </w:rPr>
        <w:t>** wypełniają jedynie Wykonawcy wspólne ubiegający się o udzielenie Zamówienia (spółki cywilne lub konsorcja)</w:t>
      </w:r>
    </w:p>
    <w:p w14:paraId="330DA1A7" w14:textId="77777777" w:rsidR="00192E68" w:rsidRDefault="00192E68" w:rsidP="00F54A96">
      <w:pPr>
        <w:pStyle w:val="Zwykytekst"/>
        <w:spacing w:line="276" w:lineRule="auto"/>
        <w:jc w:val="center"/>
        <w:rPr>
          <w:rFonts w:ascii="Times New Roman" w:hAnsi="Times New Roman"/>
          <w:bCs/>
          <w:sz w:val="22"/>
          <w:szCs w:val="22"/>
        </w:rPr>
      </w:pPr>
    </w:p>
    <w:p w14:paraId="188B07C2" w14:textId="77777777" w:rsidR="00FF1FFF" w:rsidRDefault="00FF1FFF" w:rsidP="00F54A96">
      <w:pPr>
        <w:pStyle w:val="Zwykytekst"/>
        <w:spacing w:line="276" w:lineRule="auto"/>
        <w:jc w:val="center"/>
        <w:rPr>
          <w:rFonts w:ascii="Times New Roman" w:hAnsi="Times New Roman"/>
          <w:bCs/>
          <w:sz w:val="22"/>
          <w:szCs w:val="22"/>
        </w:rPr>
      </w:pPr>
    </w:p>
    <w:p w14:paraId="4E291B3C" w14:textId="77777777" w:rsidR="00FF1FFF" w:rsidRPr="001C13EC" w:rsidRDefault="00FF1FFF" w:rsidP="00F54A96">
      <w:pPr>
        <w:pStyle w:val="Zwykytekst"/>
        <w:spacing w:line="276" w:lineRule="auto"/>
        <w:jc w:val="center"/>
        <w:rPr>
          <w:rFonts w:ascii="Times New Roman" w:hAnsi="Times New Roman"/>
          <w:bCs/>
          <w:sz w:val="22"/>
          <w:szCs w:val="22"/>
        </w:rPr>
      </w:pPr>
    </w:p>
    <w:p w14:paraId="2CFF4695" w14:textId="77777777" w:rsidR="0000686B" w:rsidRPr="001C13EC" w:rsidRDefault="0000686B" w:rsidP="00AB512C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1C13EC">
        <w:rPr>
          <w:rFonts w:ascii="Times New Roman" w:hAnsi="Times New Roman"/>
          <w:b/>
          <w:caps/>
          <w:sz w:val="22"/>
          <w:szCs w:val="22"/>
        </w:rPr>
        <w:lastRenderedPageBreak/>
        <w:t>SKŁADAMY</w:t>
      </w:r>
      <w:r w:rsidRPr="001C13EC">
        <w:rPr>
          <w:rFonts w:ascii="Times New Roman" w:hAnsi="Times New Roman"/>
          <w:b/>
          <w:sz w:val="22"/>
          <w:szCs w:val="22"/>
        </w:rPr>
        <w:t xml:space="preserve"> OFERTĘ</w:t>
      </w:r>
      <w:r w:rsidRPr="001C13EC">
        <w:rPr>
          <w:rFonts w:ascii="Times New Roman" w:hAnsi="Times New Roman"/>
          <w:sz w:val="22"/>
          <w:szCs w:val="22"/>
        </w:rPr>
        <w:t xml:space="preserve"> na wykonanie </w:t>
      </w:r>
      <w:r w:rsidR="009A4503" w:rsidRPr="001C13EC">
        <w:rPr>
          <w:rFonts w:ascii="Times New Roman" w:hAnsi="Times New Roman"/>
          <w:sz w:val="22"/>
          <w:szCs w:val="22"/>
        </w:rPr>
        <w:t>P</w:t>
      </w:r>
      <w:r w:rsidRPr="001C13EC">
        <w:rPr>
          <w:rFonts w:ascii="Times New Roman" w:hAnsi="Times New Roman"/>
          <w:sz w:val="22"/>
          <w:szCs w:val="22"/>
        </w:rPr>
        <w:t>rzedmiotu Zamówienia zgodnie z</w:t>
      </w:r>
      <w:r w:rsidR="009A4503" w:rsidRPr="001C13EC">
        <w:rPr>
          <w:rFonts w:ascii="Times New Roman" w:hAnsi="Times New Roman"/>
          <w:sz w:val="22"/>
          <w:szCs w:val="22"/>
        </w:rPr>
        <w:t xml:space="preserve"> SWZ</w:t>
      </w:r>
      <w:r w:rsidRPr="001C13EC">
        <w:rPr>
          <w:rFonts w:ascii="Times New Roman" w:hAnsi="Times New Roman"/>
          <w:sz w:val="22"/>
          <w:szCs w:val="22"/>
        </w:rPr>
        <w:t>.</w:t>
      </w:r>
    </w:p>
    <w:p w14:paraId="58437D79" w14:textId="77777777" w:rsidR="001C13EC" w:rsidRPr="00332E63" w:rsidRDefault="0000686B" w:rsidP="00332E63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1C13EC">
        <w:rPr>
          <w:rFonts w:ascii="Times New Roman" w:hAnsi="Times New Roman"/>
          <w:b/>
          <w:caps/>
          <w:sz w:val="22"/>
          <w:szCs w:val="22"/>
        </w:rPr>
        <w:t>Oświadczamy</w:t>
      </w:r>
      <w:r w:rsidRPr="001C13EC">
        <w:rPr>
          <w:rFonts w:ascii="Times New Roman" w:hAnsi="Times New Roman"/>
          <w:b/>
          <w:bCs/>
          <w:sz w:val="22"/>
          <w:szCs w:val="22"/>
        </w:rPr>
        <w:t>,</w:t>
      </w:r>
      <w:r w:rsidRPr="001C13EC">
        <w:rPr>
          <w:rFonts w:ascii="Times New Roman" w:hAnsi="Times New Roman"/>
          <w:sz w:val="22"/>
          <w:szCs w:val="22"/>
        </w:rPr>
        <w:t xml:space="preserve"> że zapoznaliśmy się z treścią </w:t>
      </w:r>
      <w:r w:rsidR="009A4503" w:rsidRPr="001C13EC">
        <w:rPr>
          <w:rFonts w:ascii="Times New Roman" w:hAnsi="Times New Roman"/>
          <w:sz w:val="22"/>
          <w:szCs w:val="22"/>
        </w:rPr>
        <w:t>SWZ</w:t>
      </w:r>
      <w:r w:rsidRPr="001C13EC">
        <w:rPr>
          <w:rFonts w:ascii="Times New Roman" w:hAnsi="Times New Roman"/>
          <w:sz w:val="22"/>
          <w:szCs w:val="22"/>
        </w:rPr>
        <w:t xml:space="preserve"> i uznajemy się za związanych określonymi w niej postanowieniami.</w:t>
      </w:r>
    </w:p>
    <w:p w14:paraId="30315F67" w14:textId="77777777" w:rsidR="0000686B" w:rsidRPr="001C13EC" w:rsidRDefault="0000686B" w:rsidP="00AB512C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i/>
          <w:sz w:val="22"/>
          <w:szCs w:val="22"/>
        </w:rPr>
      </w:pPr>
      <w:r w:rsidRPr="001C13EC">
        <w:rPr>
          <w:rFonts w:ascii="Times New Roman" w:hAnsi="Times New Roman"/>
          <w:b/>
          <w:caps/>
          <w:sz w:val="22"/>
          <w:szCs w:val="22"/>
        </w:rPr>
        <w:t>OŚWIADCZAMY</w:t>
      </w:r>
      <w:r w:rsidRPr="001C13EC">
        <w:rPr>
          <w:rFonts w:ascii="Times New Roman" w:hAnsi="Times New Roman"/>
          <w:b/>
          <w:bCs/>
          <w:sz w:val="22"/>
          <w:szCs w:val="22"/>
        </w:rPr>
        <w:t xml:space="preserve">, </w:t>
      </w:r>
      <w:r w:rsidRPr="001C13EC">
        <w:rPr>
          <w:rFonts w:ascii="Times New Roman" w:hAnsi="Times New Roman"/>
          <w:bCs/>
          <w:sz w:val="22"/>
          <w:szCs w:val="22"/>
        </w:rPr>
        <w:t>że zapoznaliśmy się z</w:t>
      </w:r>
      <w:r w:rsidR="00CA7E60" w:rsidRPr="001C13EC">
        <w:rPr>
          <w:rFonts w:ascii="Times New Roman" w:hAnsi="Times New Roman"/>
          <w:bCs/>
          <w:sz w:val="22"/>
          <w:szCs w:val="22"/>
        </w:rPr>
        <w:t xml:space="preserve"> Projektowanymi Postanowieniami Umowy </w:t>
      </w:r>
      <w:r w:rsidRPr="001C13EC">
        <w:rPr>
          <w:rFonts w:ascii="Times New Roman" w:hAnsi="Times New Roman"/>
          <w:bCs/>
          <w:sz w:val="22"/>
          <w:szCs w:val="22"/>
        </w:rPr>
        <w:t>stanowiącym</w:t>
      </w:r>
      <w:r w:rsidR="00CA7E60" w:rsidRPr="001C13EC">
        <w:rPr>
          <w:rFonts w:ascii="Times New Roman" w:hAnsi="Times New Roman"/>
          <w:bCs/>
          <w:sz w:val="22"/>
          <w:szCs w:val="22"/>
        </w:rPr>
        <w:t>i</w:t>
      </w:r>
      <w:r w:rsidR="000A02D3">
        <w:rPr>
          <w:rFonts w:ascii="Times New Roman" w:hAnsi="Times New Roman"/>
          <w:bCs/>
          <w:sz w:val="22"/>
          <w:szCs w:val="22"/>
        </w:rPr>
        <w:t xml:space="preserve"> </w:t>
      </w:r>
      <w:r w:rsidR="0032767D" w:rsidRPr="001C13EC">
        <w:rPr>
          <w:rFonts w:ascii="Times New Roman" w:hAnsi="Times New Roman"/>
          <w:bCs/>
          <w:sz w:val="22"/>
          <w:szCs w:val="22"/>
        </w:rPr>
        <w:t>załącznik d</w:t>
      </w:r>
      <w:r w:rsidRPr="001C13EC">
        <w:rPr>
          <w:rFonts w:ascii="Times New Roman" w:hAnsi="Times New Roman"/>
          <w:bCs/>
          <w:sz w:val="22"/>
          <w:szCs w:val="22"/>
        </w:rPr>
        <w:t xml:space="preserve">o SWZ i zobowiązujemy się, w przypadku wyboru naszej oferty, do zawarcia umowy zgodnej z ofertą, na warunkach określonych w </w:t>
      </w:r>
      <w:r w:rsidR="00B94052" w:rsidRPr="001C13EC">
        <w:rPr>
          <w:rFonts w:ascii="Times New Roman" w:hAnsi="Times New Roman"/>
          <w:bCs/>
          <w:sz w:val="22"/>
          <w:szCs w:val="22"/>
        </w:rPr>
        <w:t>SWZ</w:t>
      </w:r>
      <w:r w:rsidRPr="001C13EC">
        <w:rPr>
          <w:rFonts w:ascii="Times New Roman" w:hAnsi="Times New Roman"/>
          <w:bCs/>
          <w:sz w:val="22"/>
          <w:szCs w:val="22"/>
        </w:rPr>
        <w:t>, w miejscu i terminie wyznaczonym przez Zamawiającego.</w:t>
      </w:r>
    </w:p>
    <w:p w14:paraId="7125C117" w14:textId="77777777" w:rsidR="004D2283" w:rsidRPr="001C13EC" w:rsidRDefault="004D2283" w:rsidP="004D2283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/>
          <w:sz w:val="22"/>
          <w:szCs w:val="22"/>
        </w:rPr>
      </w:pPr>
      <w:r w:rsidRPr="001C13EC">
        <w:rPr>
          <w:rFonts w:ascii="Times New Roman" w:hAnsi="Times New Roman"/>
          <w:b/>
          <w:caps/>
          <w:sz w:val="22"/>
          <w:szCs w:val="22"/>
        </w:rPr>
        <w:t>ZOBOWIĄZUJEMY</w:t>
      </w:r>
      <w:r w:rsidRPr="001C13EC">
        <w:rPr>
          <w:rFonts w:ascii="Times New Roman" w:hAnsi="Times New Roman"/>
          <w:b/>
          <w:bCs/>
          <w:sz w:val="22"/>
          <w:szCs w:val="22"/>
        </w:rPr>
        <w:t xml:space="preserve"> SIĘ </w:t>
      </w:r>
      <w:r w:rsidRPr="00D107E1">
        <w:rPr>
          <w:rFonts w:ascii="Times New Roman" w:hAnsi="Times New Roman"/>
          <w:sz w:val="22"/>
          <w:szCs w:val="22"/>
        </w:rPr>
        <w:t>wykonać zamówienie w terminie wskazanym w SWZ.</w:t>
      </w:r>
    </w:p>
    <w:p w14:paraId="506D84EB" w14:textId="77777777" w:rsidR="00D2087F" w:rsidRDefault="0000686B" w:rsidP="00AB512C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Cs/>
          <w:sz w:val="22"/>
          <w:szCs w:val="22"/>
        </w:rPr>
      </w:pPr>
      <w:r w:rsidRPr="001C13EC">
        <w:rPr>
          <w:rFonts w:ascii="Times New Roman" w:hAnsi="Times New Roman"/>
          <w:b/>
          <w:caps/>
          <w:sz w:val="22"/>
          <w:szCs w:val="22"/>
        </w:rPr>
        <w:t>OFERUJEMY</w:t>
      </w:r>
      <w:r w:rsidR="000A02D3">
        <w:rPr>
          <w:rFonts w:ascii="Times New Roman" w:hAnsi="Times New Roman"/>
          <w:b/>
          <w:caps/>
          <w:sz w:val="22"/>
          <w:szCs w:val="22"/>
        </w:rPr>
        <w:t xml:space="preserve"> </w:t>
      </w:r>
      <w:r w:rsidRPr="001C13EC">
        <w:rPr>
          <w:rFonts w:ascii="Times New Roman" w:hAnsi="Times New Roman"/>
          <w:bCs/>
          <w:sz w:val="22"/>
          <w:szCs w:val="22"/>
        </w:rPr>
        <w:t>wykonanie przedmiotu Zamówienia</w:t>
      </w:r>
      <w:r w:rsidR="002205A5">
        <w:rPr>
          <w:rFonts w:ascii="Times New Roman" w:hAnsi="Times New Roman"/>
          <w:bCs/>
          <w:sz w:val="22"/>
          <w:szCs w:val="22"/>
        </w:rPr>
        <w:t xml:space="preserve"> na</w:t>
      </w:r>
      <w:r w:rsidRPr="001C13EC">
        <w:rPr>
          <w:rFonts w:ascii="Times New Roman" w:hAnsi="Times New Roman"/>
          <w:bCs/>
          <w:sz w:val="22"/>
          <w:szCs w:val="22"/>
        </w:rPr>
        <w:t>:</w:t>
      </w:r>
    </w:p>
    <w:p w14:paraId="763C92DE" w14:textId="77777777" w:rsidR="00AD6F6A" w:rsidRDefault="00AD6F6A" w:rsidP="00884034">
      <w:pPr>
        <w:pStyle w:val="Akapitzlist"/>
        <w:spacing w:line="276" w:lineRule="auto"/>
        <w:ind w:left="357"/>
        <w:jc w:val="both"/>
        <w:rPr>
          <w:rFonts w:ascii="Times New Roman" w:hAnsi="Times New Roman"/>
          <w:b/>
        </w:rPr>
      </w:pPr>
    </w:p>
    <w:p w14:paraId="6F98D14C" w14:textId="3334F8BB" w:rsidR="00884034" w:rsidRPr="00884034" w:rsidRDefault="00884034" w:rsidP="00884034">
      <w:pPr>
        <w:pStyle w:val="Akapitzlist"/>
        <w:spacing w:line="276" w:lineRule="auto"/>
        <w:ind w:left="357"/>
        <w:jc w:val="both"/>
        <w:rPr>
          <w:rFonts w:ascii="Times New Roman" w:hAnsi="Times New Roman"/>
          <w:b/>
        </w:rPr>
      </w:pPr>
      <w:r w:rsidRPr="00884034">
        <w:rPr>
          <w:rFonts w:ascii="Times New Roman" w:hAnsi="Times New Roman"/>
          <w:b/>
        </w:rPr>
        <w:t xml:space="preserve">WARTOŚĆ NETTO </w:t>
      </w:r>
      <w:r w:rsidR="00AD6F6A" w:rsidRPr="00884034">
        <w:rPr>
          <w:rFonts w:ascii="Times New Roman" w:hAnsi="Times New Roman"/>
          <w:b/>
        </w:rPr>
        <w:t xml:space="preserve"> ....................................................................... </w:t>
      </w:r>
      <w:r w:rsidRPr="00884034">
        <w:rPr>
          <w:rFonts w:ascii="Times New Roman" w:hAnsi="Times New Roman"/>
          <w:b/>
        </w:rPr>
        <w:t xml:space="preserve"> PLN</w:t>
      </w:r>
    </w:p>
    <w:p w14:paraId="54A23B75" w14:textId="77777777" w:rsidR="00884034" w:rsidRPr="00884034" w:rsidRDefault="00884034" w:rsidP="00884034">
      <w:pPr>
        <w:pStyle w:val="Akapitzlist"/>
        <w:spacing w:line="276" w:lineRule="auto"/>
        <w:ind w:left="357"/>
        <w:jc w:val="both"/>
        <w:rPr>
          <w:rFonts w:ascii="Times New Roman" w:hAnsi="Times New Roman"/>
          <w:b/>
        </w:rPr>
      </w:pPr>
      <w:r w:rsidRPr="00884034">
        <w:rPr>
          <w:rFonts w:ascii="Times New Roman" w:hAnsi="Times New Roman"/>
          <w:b/>
        </w:rPr>
        <w:t xml:space="preserve">WARTOŚĆ BRUTTO ....................................................................... PLN </w:t>
      </w:r>
      <w:r w:rsidRPr="00884034">
        <w:rPr>
          <w:rFonts w:ascii="Times New Roman" w:hAnsi="Times New Roman"/>
          <w:b/>
        </w:rPr>
        <w:tab/>
      </w:r>
    </w:p>
    <w:p w14:paraId="2CF7EA58" w14:textId="77777777" w:rsidR="00AD6F6A" w:rsidRDefault="00AD6F6A" w:rsidP="00884034">
      <w:pPr>
        <w:pStyle w:val="Akapitzlist"/>
        <w:ind w:left="357"/>
        <w:jc w:val="both"/>
        <w:rPr>
          <w:rFonts w:ascii="Times New Roman" w:eastAsia="Calibri" w:hAnsi="Times New Roman"/>
          <w:b/>
        </w:rPr>
      </w:pPr>
    </w:p>
    <w:p w14:paraId="784F8BBF" w14:textId="13869467" w:rsidR="00884034" w:rsidRPr="00F936F1" w:rsidRDefault="00884034" w:rsidP="00884034">
      <w:pPr>
        <w:pStyle w:val="Akapitzlist"/>
        <w:ind w:left="357"/>
        <w:jc w:val="both"/>
        <w:rPr>
          <w:rFonts w:ascii="Times New Roman" w:eastAsia="Calibri" w:hAnsi="Times New Roman"/>
          <w:b/>
        </w:rPr>
      </w:pPr>
      <w:r w:rsidRPr="00F936F1">
        <w:rPr>
          <w:rFonts w:ascii="Times New Roman" w:eastAsia="Calibri" w:hAnsi="Times New Roman"/>
          <w:b/>
        </w:rPr>
        <w:t xml:space="preserve">TERMIN UDZIELONEJ GWARANCJI – </w:t>
      </w:r>
      <w:r w:rsidRPr="00F936F1">
        <w:rPr>
          <w:rFonts w:ascii="Times New Roman" w:eastAsia="Calibri" w:hAnsi="Times New Roman"/>
          <w:b/>
          <w:u w:val="single"/>
        </w:rPr>
        <w:t>należy określić</w:t>
      </w:r>
    </w:p>
    <w:p w14:paraId="1EB126C2" w14:textId="1524B138" w:rsidR="00884034" w:rsidRPr="00F936F1" w:rsidRDefault="00884034" w:rsidP="00884034">
      <w:pPr>
        <w:pStyle w:val="Akapitzlist"/>
        <w:tabs>
          <w:tab w:val="left" w:pos="426"/>
        </w:tabs>
        <w:spacing w:line="276" w:lineRule="auto"/>
        <w:ind w:left="357"/>
        <w:jc w:val="both"/>
        <w:rPr>
          <w:rFonts w:ascii="Times New Roman" w:eastAsia="SimSun" w:hAnsi="Times New Roman"/>
          <w:kern w:val="2"/>
          <w:lang w:eastAsia="ar-SA"/>
        </w:rPr>
      </w:pPr>
      <w:r w:rsidRPr="00F936F1">
        <w:rPr>
          <w:rFonts w:ascii="Times New Roman" w:eastAsia="SimSun" w:hAnsi="Times New Roman"/>
          <w:kern w:val="2"/>
          <w:lang w:eastAsia="ar-SA"/>
        </w:rPr>
        <w:t xml:space="preserve">okres gwarancji na pojazd </w:t>
      </w:r>
      <w:r w:rsidR="003D59F3">
        <w:rPr>
          <w:rFonts w:ascii="Times New Roman" w:eastAsia="SimSun" w:hAnsi="Times New Roman"/>
          <w:kern w:val="2"/>
          <w:lang w:eastAsia="ar-SA"/>
        </w:rPr>
        <w:t xml:space="preserve">bazowy </w:t>
      </w:r>
      <w:r w:rsidRPr="00F936F1">
        <w:rPr>
          <w:rFonts w:ascii="Times New Roman" w:eastAsia="SimSun" w:hAnsi="Times New Roman"/>
          <w:kern w:val="2"/>
          <w:lang w:eastAsia="ar-SA"/>
        </w:rPr>
        <w:t>- bez limitu kilometrów, (min 24 miesiące)………..</w:t>
      </w:r>
    </w:p>
    <w:p w14:paraId="6C1F2283" w14:textId="77777777" w:rsidR="00884034" w:rsidRPr="00F936F1" w:rsidRDefault="00884034" w:rsidP="00884034">
      <w:pPr>
        <w:pStyle w:val="Akapitzlist"/>
        <w:tabs>
          <w:tab w:val="left" w:pos="709"/>
        </w:tabs>
        <w:spacing w:line="276" w:lineRule="auto"/>
        <w:ind w:left="357"/>
        <w:jc w:val="both"/>
        <w:rPr>
          <w:rFonts w:ascii="Times New Roman" w:eastAsia="SimSun" w:hAnsi="Times New Roman"/>
          <w:kern w:val="2"/>
          <w:lang w:eastAsia="ar-SA"/>
        </w:rPr>
      </w:pPr>
      <w:r w:rsidRPr="00F936F1">
        <w:rPr>
          <w:rFonts w:ascii="Times New Roman" w:eastAsia="SimSun" w:hAnsi="Times New Roman"/>
          <w:kern w:val="2"/>
          <w:lang w:eastAsia="ar-SA"/>
        </w:rPr>
        <w:t>okres gwarancji  na perforację nadwozia (min.120 miesięcy) …………………</w:t>
      </w:r>
    </w:p>
    <w:p w14:paraId="017BF2A8" w14:textId="77777777" w:rsidR="00884034" w:rsidRPr="00884034" w:rsidRDefault="00884034" w:rsidP="00884034">
      <w:pPr>
        <w:pStyle w:val="Akapitzlist"/>
        <w:tabs>
          <w:tab w:val="left" w:pos="709"/>
        </w:tabs>
        <w:spacing w:line="276" w:lineRule="auto"/>
        <w:ind w:left="357"/>
        <w:jc w:val="both"/>
        <w:rPr>
          <w:rFonts w:ascii="Times New Roman" w:eastAsia="SimSun" w:hAnsi="Times New Roman"/>
          <w:kern w:val="2"/>
          <w:lang w:eastAsia="ar-SA"/>
        </w:rPr>
      </w:pPr>
      <w:r w:rsidRPr="00F936F1">
        <w:rPr>
          <w:rFonts w:ascii="Times New Roman" w:eastAsia="SimSun" w:hAnsi="Times New Roman"/>
          <w:kern w:val="2"/>
          <w:lang w:eastAsia="ar-SA"/>
        </w:rPr>
        <w:t>okres gwarancji na powłokę lakierniczą (min.24 miesiące) ………………..</w:t>
      </w:r>
    </w:p>
    <w:p w14:paraId="5737047D" w14:textId="77777777" w:rsidR="00AD6F6A" w:rsidRDefault="00AD6F6A" w:rsidP="00AD6F6A">
      <w:pPr>
        <w:spacing w:line="276" w:lineRule="auto"/>
        <w:ind w:left="426"/>
        <w:jc w:val="both"/>
        <w:rPr>
          <w:rFonts w:ascii="Times New Roman" w:hAnsi="Times New Roman"/>
          <w:b/>
        </w:rPr>
      </w:pPr>
    </w:p>
    <w:p w14:paraId="34A9E80A" w14:textId="545C8DB6" w:rsidR="00AD6F6A" w:rsidRPr="00C52861" w:rsidRDefault="00AD6F6A" w:rsidP="00AD6F6A">
      <w:pPr>
        <w:spacing w:line="276" w:lineRule="auto"/>
        <w:ind w:left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TERMIN DOSTAWY (max. </w:t>
      </w:r>
      <w:r w:rsidR="005D380A">
        <w:rPr>
          <w:rFonts w:ascii="Times New Roman" w:hAnsi="Times New Roman"/>
          <w:b/>
        </w:rPr>
        <w:t xml:space="preserve">140 </w:t>
      </w:r>
      <w:r>
        <w:rPr>
          <w:rFonts w:ascii="Times New Roman" w:hAnsi="Times New Roman"/>
          <w:b/>
        </w:rPr>
        <w:t>dni</w:t>
      </w:r>
      <w:r w:rsidRPr="00DC58F7">
        <w:rPr>
          <w:rFonts w:ascii="Times New Roman" w:hAnsi="Times New Roman"/>
          <w:b/>
        </w:rPr>
        <w:t>)</w:t>
      </w:r>
      <w:r>
        <w:rPr>
          <w:rFonts w:ascii="Times New Roman" w:hAnsi="Times New Roman"/>
          <w:b/>
        </w:rPr>
        <w:t xml:space="preserve"> ……………………. </w:t>
      </w:r>
    </w:p>
    <w:p w14:paraId="289AF4E5" w14:textId="77777777" w:rsidR="000A02D3" w:rsidRDefault="000A02D3" w:rsidP="00A37F1D">
      <w:pPr>
        <w:spacing w:line="276" w:lineRule="auto"/>
        <w:jc w:val="both"/>
        <w:rPr>
          <w:rFonts w:ascii="Times New Roman" w:hAnsi="Times New Roman"/>
          <w:b/>
        </w:rPr>
      </w:pPr>
    </w:p>
    <w:p w14:paraId="5BB1C776" w14:textId="77777777" w:rsidR="00D94F4E" w:rsidRDefault="00D94F4E" w:rsidP="00D94F4E">
      <w:pPr>
        <w:numPr>
          <w:ilvl w:val="0"/>
          <w:numId w:val="8"/>
        </w:numPr>
        <w:spacing w:line="300" w:lineRule="exact"/>
        <w:rPr>
          <w:b/>
          <w:bCs/>
          <w:u w:val="single"/>
        </w:rPr>
      </w:pPr>
      <w:r w:rsidRPr="00C52861">
        <w:rPr>
          <w:b/>
          <w:bCs/>
          <w:u w:val="single"/>
        </w:rPr>
        <w:t>DANE WYKONAWCY potrzebne do realizacji zamówienia:</w:t>
      </w:r>
    </w:p>
    <w:p w14:paraId="4E3DE4A4" w14:textId="77777777" w:rsidR="00D94F4E" w:rsidRDefault="00D94F4E" w:rsidP="00D94F4E">
      <w:pPr>
        <w:spacing w:line="300" w:lineRule="exact"/>
        <w:ind w:left="357"/>
        <w:rPr>
          <w:b/>
          <w:bCs/>
          <w:u w:val="single"/>
        </w:rPr>
      </w:pPr>
    </w:p>
    <w:p w14:paraId="37793B33" w14:textId="72F8A081" w:rsidR="00D94F4E" w:rsidRDefault="00A011FD" w:rsidP="00D94F4E">
      <w:pPr>
        <w:spacing w:line="300" w:lineRule="exact"/>
        <w:ind w:left="357"/>
      </w:pPr>
      <w:r>
        <w:rPr>
          <w:bCs/>
        </w:rPr>
        <w:t xml:space="preserve"> </w:t>
      </w:r>
      <w:r w:rsidR="00D94F4E" w:rsidRPr="008C6888">
        <w:rPr>
          <w:bCs/>
        </w:rPr>
        <w:t>Osoba odpowiedzialna za realizację zamówienia:</w:t>
      </w:r>
      <w:r w:rsidR="00D94F4E">
        <w:t>………………….</w:t>
      </w:r>
      <w:r w:rsidR="00D94F4E" w:rsidRPr="00C52861">
        <w:t>.........</w:t>
      </w:r>
      <w:r w:rsidR="00D94F4E">
        <w:t>.......</w:t>
      </w:r>
      <w:r w:rsidR="00D94F4E" w:rsidRPr="00C52861">
        <w:t>..........</w:t>
      </w:r>
    </w:p>
    <w:p w14:paraId="40E0E247" w14:textId="36A85604" w:rsidR="00D94F4E" w:rsidRPr="008C6888" w:rsidRDefault="00A011FD" w:rsidP="00D94F4E">
      <w:pPr>
        <w:spacing w:line="300" w:lineRule="exact"/>
        <w:ind w:left="357"/>
        <w:rPr>
          <w:bCs/>
        </w:rPr>
      </w:pPr>
      <w:r>
        <w:t xml:space="preserve"> </w:t>
      </w:r>
      <w:r w:rsidR="00D94F4E">
        <w:t>Adres e-mail do powiadomienia o zmianach: ………………………………………</w:t>
      </w:r>
    </w:p>
    <w:p w14:paraId="0E5593F7" w14:textId="77777777" w:rsidR="00D94F4E" w:rsidRDefault="00D94F4E" w:rsidP="00D94F4E">
      <w:pPr>
        <w:spacing w:line="340" w:lineRule="exact"/>
        <w:ind w:left="426"/>
      </w:pPr>
      <w:r w:rsidRPr="00C52861">
        <w:t xml:space="preserve">Adres e-mail </w:t>
      </w:r>
      <w:r>
        <w:t xml:space="preserve">/ nr telefonu </w:t>
      </w:r>
      <w:r w:rsidRPr="00C52861">
        <w:t>do składania</w:t>
      </w:r>
      <w:r>
        <w:t xml:space="preserve"> awarii - serwis ………………………</w:t>
      </w:r>
    </w:p>
    <w:p w14:paraId="041A19DD" w14:textId="77777777" w:rsidR="00034B31" w:rsidRPr="00B8493E" w:rsidRDefault="00034B31" w:rsidP="00A37F1D">
      <w:pPr>
        <w:spacing w:line="276" w:lineRule="auto"/>
        <w:jc w:val="both"/>
        <w:rPr>
          <w:rFonts w:ascii="Times New Roman" w:hAnsi="Times New Roman"/>
          <w:b/>
        </w:rPr>
      </w:pPr>
    </w:p>
    <w:p w14:paraId="785EF06C" w14:textId="77777777" w:rsidR="00FA258F" w:rsidRDefault="000336C7" w:rsidP="00AD6537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</w:pPr>
      <w:r w:rsidRPr="001035F3">
        <w:rPr>
          <w:rFonts w:ascii="Times New Roman" w:hAnsi="Times New Roman"/>
          <w:b/>
          <w:caps/>
          <w:sz w:val="22"/>
          <w:szCs w:val="22"/>
        </w:rPr>
        <w:t>OŚWIADCZAMY</w:t>
      </w:r>
      <w:r w:rsidRPr="00A353DF">
        <w:rPr>
          <w:rFonts w:ascii="Times New Roman" w:hAnsi="Times New Roman"/>
          <w:b/>
          <w:bCs/>
          <w:sz w:val="22"/>
          <w:szCs w:val="22"/>
        </w:rPr>
        <w:t xml:space="preserve">, </w:t>
      </w:r>
      <w:r w:rsidRPr="00A353DF">
        <w:rPr>
          <w:rFonts w:ascii="Times New Roman" w:hAnsi="Times New Roman"/>
          <w:bCs/>
          <w:sz w:val="22"/>
          <w:szCs w:val="22"/>
        </w:rPr>
        <w:t>że</w:t>
      </w:r>
      <w:r w:rsidR="000A02D3">
        <w:rPr>
          <w:rFonts w:ascii="Times New Roman" w:hAnsi="Times New Roman"/>
          <w:bCs/>
          <w:sz w:val="22"/>
          <w:szCs w:val="22"/>
        </w:rPr>
        <w:t xml:space="preserve"> </w:t>
      </w:r>
      <w:r w:rsidRPr="0055506B">
        <w:rPr>
          <w:rFonts w:ascii="Times New Roman" w:hAnsi="Times New Roman"/>
          <w:sz w:val="22"/>
          <w:szCs w:val="22"/>
        </w:rPr>
        <w:t>do regulowania nale</w:t>
      </w:r>
      <w:r w:rsidRPr="0055506B">
        <w:rPr>
          <w:rFonts w:ascii="Times New Roman" w:hAnsi="Times New Roman" w:hint="cs"/>
          <w:sz w:val="22"/>
          <w:szCs w:val="22"/>
        </w:rPr>
        <w:t>ż</w:t>
      </w:r>
      <w:r w:rsidRPr="0055506B">
        <w:rPr>
          <w:rFonts w:ascii="Times New Roman" w:hAnsi="Times New Roman"/>
          <w:sz w:val="22"/>
          <w:szCs w:val="22"/>
        </w:rPr>
        <w:t>no</w:t>
      </w:r>
      <w:r w:rsidRPr="0055506B">
        <w:rPr>
          <w:rFonts w:ascii="Times New Roman" w:hAnsi="Times New Roman" w:hint="cs"/>
          <w:sz w:val="22"/>
          <w:szCs w:val="22"/>
        </w:rPr>
        <w:t>ś</w:t>
      </w:r>
      <w:r w:rsidRPr="0055506B">
        <w:rPr>
          <w:rFonts w:ascii="Times New Roman" w:hAnsi="Times New Roman"/>
          <w:sz w:val="22"/>
          <w:szCs w:val="22"/>
        </w:rPr>
        <w:t>ci z tytu</w:t>
      </w:r>
      <w:r w:rsidRPr="0055506B">
        <w:rPr>
          <w:rFonts w:ascii="Times New Roman" w:hAnsi="Times New Roman" w:hint="cs"/>
          <w:sz w:val="22"/>
          <w:szCs w:val="22"/>
        </w:rPr>
        <w:t>ł</w:t>
      </w:r>
      <w:r w:rsidRPr="0055506B">
        <w:rPr>
          <w:rFonts w:ascii="Times New Roman" w:hAnsi="Times New Roman"/>
          <w:sz w:val="22"/>
          <w:szCs w:val="22"/>
        </w:rPr>
        <w:t>u realizacji zam</w:t>
      </w:r>
      <w:r w:rsidRPr="0055506B">
        <w:rPr>
          <w:rFonts w:ascii="Times New Roman" w:hAnsi="Times New Roman" w:hint="cs"/>
          <w:sz w:val="22"/>
          <w:szCs w:val="22"/>
        </w:rPr>
        <w:t>ó</w:t>
      </w:r>
      <w:r w:rsidRPr="0055506B">
        <w:rPr>
          <w:rFonts w:ascii="Times New Roman" w:hAnsi="Times New Roman"/>
          <w:sz w:val="22"/>
          <w:szCs w:val="22"/>
        </w:rPr>
        <w:t>wienia wskazujemy nast</w:t>
      </w:r>
      <w:r w:rsidRPr="0055506B">
        <w:rPr>
          <w:rFonts w:ascii="Times New Roman" w:hAnsi="Times New Roman" w:hint="cs"/>
          <w:sz w:val="22"/>
          <w:szCs w:val="22"/>
        </w:rPr>
        <w:t>ę</w:t>
      </w:r>
      <w:r w:rsidRPr="0055506B">
        <w:rPr>
          <w:rFonts w:ascii="Times New Roman" w:hAnsi="Times New Roman"/>
          <w:sz w:val="22"/>
          <w:szCs w:val="22"/>
        </w:rPr>
        <w:t>puj</w:t>
      </w:r>
      <w:r w:rsidRPr="0055506B">
        <w:rPr>
          <w:rFonts w:ascii="Times New Roman" w:hAnsi="Times New Roman" w:hint="cs"/>
          <w:sz w:val="22"/>
          <w:szCs w:val="22"/>
        </w:rPr>
        <w:t>ą</w:t>
      </w:r>
      <w:r w:rsidRPr="0055506B">
        <w:rPr>
          <w:rFonts w:ascii="Times New Roman" w:hAnsi="Times New Roman"/>
          <w:sz w:val="22"/>
          <w:szCs w:val="22"/>
        </w:rPr>
        <w:t xml:space="preserve">cy numer </w:t>
      </w:r>
      <w:r w:rsidRPr="0055506B">
        <w:rPr>
          <w:rFonts w:ascii="Times New Roman" w:hAnsi="Times New Roman"/>
          <w:b/>
          <w:sz w:val="22"/>
          <w:szCs w:val="22"/>
        </w:rPr>
        <w:t>KONTA BANKOWEGO</w:t>
      </w:r>
      <w:r w:rsidRPr="0055506B">
        <w:rPr>
          <w:rFonts w:ascii="Times New Roman" w:hAnsi="Times New Roman"/>
          <w:sz w:val="22"/>
          <w:szCs w:val="22"/>
        </w:rPr>
        <w:t xml:space="preserve">: </w:t>
      </w:r>
    </w:p>
    <w:p w14:paraId="6D3A67D4" w14:textId="77777777" w:rsidR="00CD541C" w:rsidRPr="001C13EC" w:rsidRDefault="00FA258F" w:rsidP="00AD6537">
      <w:pPr>
        <w:tabs>
          <w:tab w:val="left" w:pos="9360"/>
        </w:tabs>
        <w:spacing w:line="300" w:lineRule="exact"/>
        <w:ind w:left="357"/>
      </w:pPr>
      <w:r>
        <w:t>................................................................................................................................................</w:t>
      </w:r>
    </w:p>
    <w:p w14:paraId="74AE0EF2" w14:textId="77777777" w:rsidR="00F578E1" w:rsidRPr="001C13EC" w:rsidRDefault="00F578E1" w:rsidP="00C94BDF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/>
          <w:bCs/>
          <w:sz w:val="22"/>
          <w:szCs w:val="22"/>
        </w:rPr>
      </w:pPr>
      <w:r w:rsidRPr="001C13EC">
        <w:rPr>
          <w:rFonts w:ascii="Times New Roman" w:hAnsi="Times New Roman"/>
          <w:b/>
          <w:caps/>
          <w:sz w:val="22"/>
          <w:szCs w:val="22"/>
        </w:rPr>
        <w:t>WARUNKI</w:t>
      </w:r>
      <w:r w:rsidRPr="001C13EC">
        <w:rPr>
          <w:rFonts w:ascii="Times New Roman" w:hAnsi="Times New Roman"/>
          <w:b/>
          <w:bCs/>
          <w:sz w:val="22"/>
          <w:szCs w:val="22"/>
        </w:rPr>
        <w:t xml:space="preserve"> PŁATNOŚCI </w:t>
      </w:r>
      <w:r w:rsidR="00C94BDF" w:rsidRPr="001C13EC">
        <w:rPr>
          <w:rFonts w:ascii="Times New Roman" w:hAnsi="Times New Roman"/>
          <w:bCs/>
          <w:sz w:val="22"/>
          <w:szCs w:val="22"/>
        </w:rPr>
        <w:t xml:space="preserve">zostały określone w Projektowanych </w:t>
      </w:r>
      <w:r w:rsidR="001035F3">
        <w:rPr>
          <w:rFonts w:ascii="Times New Roman" w:hAnsi="Times New Roman"/>
          <w:bCs/>
          <w:sz w:val="22"/>
          <w:szCs w:val="22"/>
        </w:rPr>
        <w:t>P</w:t>
      </w:r>
      <w:r w:rsidR="001035F3" w:rsidRPr="001C13EC">
        <w:rPr>
          <w:rFonts w:ascii="Times New Roman" w:hAnsi="Times New Roman"/>
          <w:bCs/>
          <w:sz w:val="22"/>
          <w:szCs w:val="22"/>
        </w:rPr>
        <w:t xml:space="preserve">ostanowieniach </w:t>
      </w:r>
      <w:r w:rsidR="001035F3">
        <w:rPr>
          <w:rFonts w:ascii="Times New Roman" w:hAnsi="Times New Roman"/>
          <w:bCs/>
          <w:sz w:val="22"/>
          <w:szCs w:val="22"/>
        </w:rPr>
        <w:t>U</w:t>
      </w:r>
      <w:r w:rsidR="001035F3" w:rsidRPr="001C13EC">
        <w:rPr>
          <w:rFonts w:ascii="Times New Roman" w:hAnsi="Times New Roman"/>
          <w:bCs/>
          <w:sz w:val="22"/>
          <w:szCs w:val="22"/>
        </w:rPr>
        <w:t>mowy</w:t>
      </w:r>
      <w:r w:rsidR="00C94BDF" w:rsidRPr="001C13EC">
        <w:rPr>
          <w:rFonts w:ascii="Times New Roman" w:hAnsi="Times New Roman"/>
          <w:bCs/>
          <w:sz w:val="22"/>
          <w:szCs w:val="22"/>
        </w:rPr>
        <w:t>, stanowiących załącznik do SWZ</w:t>
      </w:r>
      <w:r w:rsidRPr="001C13EC">
        <w:rPr>
          <w:rFonts w:ascii="Times New Roman" w:hAnsi="Times New Roman"/>
          <w:bCs/>
          <w:sz w:val="22"/>
          <w:szCs w:val="22"/>
        </w:rPr>
        <w:t>.</w:t>
      </w:r>
    </w:p>
    <w:p w14:paraId="54805F83" w14:textId="77777777" w:rsidR="0000686B" w:rsidRPr="001C13EC" w:rsidRDefault="0000686B" w:rsidP="00C94BDF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/>
          <w:bCs/>
          <w:sz w:val="22"/>
          <w:szCs w:val="22"/>
        </w:rPr>
      </w:pPr>
      <w:r w:rsidRPr="001C13EC">
        <w:rPr>
          <w:rFonts w:ascii="Times New Roman" w:hAnsi="Times New Roman"/>
          <w:b/>
          <w:caps/>
          <w:sz w:val="22"/>
          <w:szCs w:val="22"/>
        </w:rPr>
        <w:t>OŚWIADCZAMY</w:t>
      </w:r>
      <w:r w:rsidRPr="001C13EC">
        <w:rPr>
          <w:rFonts w:ascii="Times New Roman" w:hAnsi="Times New Roman"/>
          <w:b/>
          <w:bCs/>
          <w:sz w:val="22"/>
          <w:szCs w:val="22"/>
        </w:rPr>
        <w:t xml:space="preserve">, </w:t>
      </w:r>
      <w:r w:rsidR="00C94BDF" w:rsidRPr="001C13EC">
        <w:rPr>
          <w:rFonts w:ascii="Times New Roman" w:hAnsi="Times New Roman"/>
          <w:bCs/>
          <w:sz w:val="22"/>
          <w:szCs w:val="22"/>
        </w:rPr>
        <w:t>że jesteśmy związani ofertą do upływy terminu wskazanego w SWZ</w:t>
      </w:r>
      <w:r w:rsidRPr="001C13EC">
        <w:rPr>
          <w:rFonts w:ascii="Times New Roman" w:hAnsi="Times New Roman"/>
          <w:bCs/>
          <w:sz w:val="22"/>
          <w:szCs w:val="22"/>
        </w:rPr>
        <w:t>.</w:t>
      </w:r>
    </w:p>
    <w:p w14:paraId="5BDCF955" w14:textId="77777777" w:rsidR="00B84B0F" w:rsidRPr="001C13EC" w:rsidRDefault="0000686B" w:rsidP="00AB512C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/>
          <w:sz w:val="22"/>
          <w:szCs w:val="22"/>
        </w:rPr>
      </w:pPr>
      <w:r w:rsidRPr="001C13EC">
        <w:rPr>
          <w:rFonts w:ascii="Times New Roman" w:hAnsi="Times New Roman"/>
          <w:b/>
          <w:bCs/>
          <w:sz w:val="22"/>
          <w:szCs w:val="22"/>
        </w:rPr>
        <w:t>OSOBĄ</w:t>
      </w:r>
      <w:r w:rsidR="000A02D3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1C13EC">
        <w:rPr>
          <w:rFonts w:ascii="Times New Roman" w:hAnsi="Times New Roman"/>
          <w:sz w:val="22"/>
          <w:szCs w:val="22"/>
        </w:rPr>
        <w:t>upoważnioną do kontaktów w sprawie oferty jest</w:t>
      </w:r>
      <w:r w:rsidR="00F578E1" w:rsidRPr="001C13EC">
        <w:rPr>
          <w:rFonts w:ascii="Times New Roman" w:hAnsi="Times New Roman"/>
          <w:sz w:val="22"/>
          <w:szCs w:val="22"/>
        </w:rPr>
        <w:t>:</w:t>
      </w:r>
    </w:p>
    <w:p w14:paraId="47561C6D" w14:textId="77777777" w:rsidR="0000686B" w:rsidRPr="001C13EC" w:rsidRDefault="0000686B" w:rsidP="003413A3">
      <w:pPr>
        <w:pStyle w:val="Zwykytekst"/>
        <w:autoSpaceDE w:val="0"/>
        <w:autoSpaceDN w:val="0"/>
        <w:spacing w:line="276" w:lineRule="auto"/>
        <w:ind w:left="426"/>
        <w:rPr>
          <w:rFonts w:ascii="Times New Roman" w:hAnsi="Times New Roman"/>
          <w:b/>
          <w:sz w:val="22"/>
          <w:szCs w:val="22"/>
        </w:rPr>
      </w:pPr>
      <w:r w:rsidRPr="001C13EC">
        <w:rPr>
          <w:rFonts w:ascii="Times New Roman" w:hAnsi="Times New Roman"/>
          <w:sz w:val="22"/>
          <w:szCs w:val="22"/>
        </w:rPr>
        <w:t>…………………………</w:t>
      </w:r>
      <w:r w:rsidR="00B84B0F" w:rsidRPr="001C13EC">
        <w:rPr>
          <w:rFonts w:ascii="Times New Roman" w:hAnsi="Times New Roman"/>
          <w:sz w:val="22"/>
          <w:szCs w:val="22"/>
        </w:rPr>
        <w:t>…</w:t>
      </w:r>
      <w:r w:rsidR="003413A3" w:rsidRPr="001C13EC">
        <w:rPr>
          <w:rFonts w:ascii="Times New Roman" w:hAnsi="Times New Roman"/>
          <w:sz w:val="22"/>
          <w:szCs w:val="22"/>
        </w:rPr>
        <w:t>………………………… tel. ………………………………………</w:t>
      </w:r>
    </w:p>
    <w:p w14:paraId="4D8D66AD" w14:textId="77777777" w:rsidR="00E0416B" w:rsidRPr="00AD6F6A" w:rsidRDefault="00E0416B" w:rsidP="00E0416B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0667A">
        <w:rPr>
          <w:rFonts w:ascii="Times New Roman" w:hAnsi="Times New Roman"/>
          <w:b/>
          <w:caps/>
          <w:sz w:val="22"/>
          <w:szCs w:val="22"/>
        </w:rPr>
        <w:t>Informujemy</w:t>
      </w:r>
      <w:r w:rsidRPr="0000667A">
        <w:rPr>
          <w:rFonts w:ascii="Times New Roman" w:hAnsi="Times New Roman"/>
          <w:color w:val="000000"/>
          <w:sz w:val="22"/>
          <w:szCs w:val="22"/>
        </w:rPr>
        <w:t xml:space="preserve">, że wybór oferty będzie prowadził do powstania u Zamawiającego obowiązku podatkowego </w:t>
      </w:r>
      <w:r w:rsidR="00AE047C">
        <w:rPr>
          <w:rFonts w:ascii="Times New Roman" w:hAnsi="Times New Roman"/>
          <w:color w:val="000000"/>
          <w:sz w:val="22"/>
          <w:szCs w:val="22"/>
        </w:rPr>
        <w:t>*</w:t>
      </w:r>
      <w:r w:rsidRPr="0000667A">
        <w:rPr>
          <w:rFonts w:ascii="Times New Roman" w:hAnsi="Times New Roman"/>
          <w:i/>
          <w:color w:val="000000"/>
          <w:sz w:val="22"/>
          <w:szCs w:val="22"/>
        </w:rPr>
        <w:t xml:space="preserve">Tabelę wypełniają </w:t>
      </w:r>
      <w:r w:rsidRPr="0000667A">
        <w:rPr>
          <w:rFonts w:ascii="Times New Roman" w:hAnsi="Times New Roman"/>
          <w:b/>
          <w:i/>
          <w:color w:val="000000"/>
          <w:sz w:val="22"/>
          <w:szCs w:val="22"/>
        </w:rPr>
        <w:t>wyłącznie</w:t>
      </w:r>
      <w:r w:rsidRPr="0000667A">
        <w:rPr>
          <w:rFonts w:ascii="Times New Roman" w:hAnsi="Times New Roman"/>
          <w:i/>
          <w:color w:val="000000"/>
          <w:sz w:val="22"/>
          <w:szCs w:val="22"/>
        </w:rPr>
        <w:t xml:space="preserve"> Wykonawcy, których wybór oferty prowadziłby </w:t>
      </w:r>
      <w:r w:rsidRPr="0000667A">
        <w:rPr>
          <w:rFonts w:ascii="Times New Roman" w:hAnsi="Times New Roman"/>
          <w:i/>
          <w:color w:val="000000"/>
          <w:sz w:val="22"/>
          <w:szCs w:val="22"/>
        </w:rPr>
        <w:br/>
        <w:t xml:space="preserve">u Zamawiającego do powstania obowiązku podatkowego, tj. kiedy zgodnie z przepisami ustawy </w:t>
      </w:r>
      <w:r w:rsidRPr="0000667A">
        <w:rPr>
          <w:rFonts w:ascii="Times New Roman" w:hAnsi="Times New Roman"/>
          <w:i/>
          <w:color w:val="000000"/>
          <w:sz w:val="22"/>
          <w:szCs w:val="22"/>
        </w:rPr>
        <w:br/>
        <w:t xml:space="preserve">o podatku od towarów i usług to nabywca (Zamawiający) będzie zobowiązany do rozliczenia (odprowadzenia) podatku VAT. </w:t>
      </w:r>
    </w:p>
    <w:p w14:paraId="5DAFA3CD" w14:textId="77777777" w:rsidR="00AD6F6A" w:rsidRDefault="00AD6F6A" w:rsidP="00AD6F6A">
      <w:pPr>
        <w:pStyle w:val="Zwykytekst"/>
        <w:autoSpaceDE w:val="0"/>
        <w:autoSpaceDN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4B40D7EE" w14:textId="77777777" w:rsidR="00AD6F6A" w:rsidRDefault="00AD6F6A" w:rsidP="00AD6F6A">
      <w:pPr>
        <w:pStyle w:val="Zwykytekst"/>
        <w:autoSpaceDE w:val="0"/>
        <w:autoSpaceDN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0C5605C3" w14:textId="77777777" w:rsidR="00AD6F6A" w:rsidRDefault="00AD6F6A" w:rsidP="00AD6F6A">
      <w:pPr>
        <w:pStyle w:val="Zwykytekst"/>
        <w:autoSpaceDE w:val="0"/>
        <w:autoSpaceDN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1DFE44F4" w14:textId="77777777" w:rsidR="00AD6F6A" w:rsidRPr="0000667A" w:rsidRDefault="00AD6F6A" w:rsidP="00AD6F6A">
      <w:pPr>
        <w:pStyle w:val="Zwykytekst"/>
        <w:autoSpaceDE w:val="0"/>
        <w:autoSpaceDN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tbl>
      <w:tblPr>
        <w:tblW w:w="4808" w:type="pct"/>
        <w:tblInd w:w="35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4"/>
        <w:gridCol w:w="3021"/>
        <w:gridCol w:w="2436"/>
      </w:tblGrid>
      <w:tr w:rsidR="00E0416B" w:rsidRPr="009227AD" w14:paraId="58C4367C" w14:textId="77777777" w:rsidTr="00043BD6">
        <w:trPr>
          <w:trHeight w:val="323"/>
        </w:trPr>
        <w:tc>
          <w:tcPr>
            <w:tcW w:w="1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44A8D5F6" w14:textId="77777777" w:rsidR="00E0416B" w:rsidRPr="00DA4688" w:rsidRDefault="00E0416B" w:rsidP="00043BD6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A4688">
              <w:rPr>
                <w:rFonts w:ascii="Times New Roman" w:hAnsi="Times New Roman"/>
                <w:sz w:val="18"/>
                <w:szCs w:val="20"/>
              </w:rPr>
              <w:lastRenderedPageBreak/>
              <w:t>Nazwa (rodzaj) towaru lub usługi, których dostawa lub świadczenie będą prowadziły do powstania obowiązku podatkowego</w:t>
            </w:r>
          </w:p>
        </w:tc>
        <w:tc>
          <w:tcPr>
            <w:tcW w:w="17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C25136A" w14:textId="77777777" w:rsidR="00E0416B" w:rsidRPr="00DA4688" w:rsidRDefault="00E0416B" w:rsidP="00043BD6">
            <w:pPr>
              <w:pStyle w:val="divpoint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DA4688">
              <w:rPr>
                <w:rFonts w:ascii="Times New Roman" w:hAnsi="Times New Roman" w:cs="Times New Roman"/>
                <w:szCs w:val="20"/>
              </w:rPr>
              <w:t>Wartości towaru lub usługi objętego obowiązkiem podatkowym Zamawiającego, bez kwoty podatku</w:t>
            </w:r>
          </w:p>
        </w:tc>
        <w:tc>
          <w:tcPr>
            <w:tcW w:w="139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5668334" w14:textId="77777777" w:rsidR="00E0416B" w:rsidRPr="00DA4688" w:rsidRDefault="00E0416B" w:rsidP="00043BD6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A4688">
              <w:rPr>
                <w:rFonts w:ascii="Times New Roman" w:hAnsi="Times New Roman"/>
                <w:sz w:val="18"/>
                <w:szCs w:val="20"/>
              </w:rPr>
              <w:t xml:space="preserve">Stawka podatku od towarów </w:t>
            </w:r>
            <w:r w:rsidRPr="00DA4688">
              <w:rPr>
                <w:rFonts w:ascii="Times New Roman" w:hAnsi="Times New Roman"/>
                <w:sz w:val="18"/>
                <w:szCs w:val="20"/>
              </w:rPr>
              <w:br/>
              <w:t>i usług, która zgodnie z wiedzą Wykonawcy, będzie miała zastosowanie</w:t>
            </w:r>
          </w:p>
        </w:tc>
      </w:tr>
      <w:tr w:rsidR="00E0416B" w:rsidRPr="009227AD" w14:paraId="5D519382" w14:textId="77777777" w:rsidTr="00D107E1">
        <w:trPr>
          <w:trHeight w:val="511"/>
        </w:trPr>
        <w:tc>
          <w:tcPr>
            <w:tcW w:w="1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A6B0FA8" w14:textId="77777777" w:rsidR="00E0416B" w:rsidRPr="009227AD" w:rsidRDefault="00E0416B" w:rsidP="00043BD6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8448D59" w14:textId="77777777" w:rsidR="00E0416B" w:rsidRPr="009227AD" w:rsidRDefault="00E0416B" w:rsidP="00043BD6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8EF9021" w14:textId="77777777" w:rsidR="00E0416B" w:rsidRPr="009227AD" w:rsidRDefault="00E0416B" w:rsidP="00043BD6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9794B7C" w14:textId="77777777" w:rsidR="00E0416B" w:rsidRPr="009227AD" w:rsidRDefault="00E0416B" w:rsidP="00043BD6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D94DCA9" w14:textId="77777777" w:rsidR="00E0416B" w:rsidRPr="0000667A" w:rsidRDefault="00E0416B" w:rsidP="00E0416B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0667A">
        <w:rPr>
          <w:rFonts w:ascii="Times New Roman" w:hAnsi="Times New Roman"/>
          <w:sz w:val="22"/>
          <w:szCs w:val="22"/>
        </w:rPr>
        <w:t xml:space="preserve">Stosownie do § 13 ust. 2 Rozporządzenia Ministra Rozwoju, Pracy i Technologii z dnia </w:t>
      </w:r>
      <w:r w:rsidRPr="0000667A">
        <w:rPr>
          <w:rFonts w:ascii="Times New Roman" w:hAnsi="Times New Roman"/>
          <w:sz w:val="22"/>
          <w:szCs w:val="22"/>
        </w:rPr>
        <w:br/>
        <w:t>23 grudnia 2020 r. w sprawie podmiotowych środków dowodowych oraz innych dokumentów lub oświadczeń, jakich może żądać zamawiający od wykonawcy oraz w związku z art. 127 ust. 2 ustawy Pzp:</w:t>
      </w:r>
    </w:p>
    <w:p w14:paraId="72E21197" w14:textId="77777777" w:rsidR="000336C7" w:rsidRPr="002C6E7E" w:rsidRDefault="000336C7" w:rsidP="000336C7">
      <w:pPr>
        <w:widowControl/>
        <w:numPr>
          <w:ilvl w:val="3"/>
          <w:numId w:val="8"/>
        </w:numPr>
        <w:tabs>
          <w:tab w:val="clear" w:pos="2880"/>
        </w:tabs>
        <w:suppressAutoHyphens w:val="0"/>
        <w:spacing w:line="276" w:lineRule="auto"/>
        <w:ind w:left="709" w:hanging="283"/>
        <w:jc w:val="both"/>
        <w:rPr>
          <w:rFonts w:ascii="Times New Roman" w:hAnsi="Times New Roman"/>
          <w:sz w:val="22"/>
          <w:szCs w:val="22"/>
        </w:rPr>
      </w:pPr>
      <w:r w:rsidRPr="0000667A">
        <w:rPr>
          <w:rFonts w:ascii="Times New Roman" w:hAnsi="Times New Roman"/>
          <w:sz w:val="22"/>
          <w:szCs w:val="22"/>
        </w:rPr>
        <w:t xml:space="preserve">wskazujemy adresy internetowe ogólnodostępnych i bezpłatnych baz danych, z których Zamawiający pobierze wymagane dokumenty </w:t>
      </w:r>
      <w:r w:rsidRPr="0000667A">
        <w:rPr>
          <w:rFonts w:ascii="Times New Roman" w:hAnsi="Times New Roman"/>
          <w:i/>
          <w:sz w:val="22"/>
          <w:szCs w:val="22"/>
        </w:rPr>
        <w:t>(*należy wskazać dokumenty oraz adresy internetowe baz danych):</w:t>
      </w:r>
      <w:r>
        <w:rPr>
          <w:rFonts w:ascii="Times New Roman" w:hAnsi="Times New Roman"/>
          <w:i/>
          <w:sz w:val="22"/>
          <w:szCs w:val="22"/>
        </w:rPr>
        <w:t xml:space="preserve"> .....................……………………………………………………………</w:t>
      </w:r>
    </w:p>
    <w:p w14:paraId="65C9B1A8" w14:textId="77777777" w:rsidR="000336C7" w:rsidRPr="002C6E7E" w:rsidRDefault="000336C7" w:rsidP="000336C7">
      <w:pPr>
        <w:widowControl/>
        <w:numPr>
          <w:ilvl w:val="3"/>
          <w:numId w:val="8"/>
        </w:numPr>
        <w:tabs>
          <w:tab w:val="clear" w:pos="2880"/>
        </w:tabs>
        <w:suppressAutoHyphens w:val="0"/>
        <w:spacing w:line="276" w:lineRule="auto"/>
        <w:ind w:left="709" w:hanging="283"/>
        <w:jc w:val="both"/>
        <w:rPr>
          <w:rFonts w:ascii="Times New Roman" w:hAnsi="Times New Roman"/>
          <w:sz w:val="22"/>
          <w:szCs w:val="22"/>
        </w:rPr>
      </w:pPr>
      <w:r w:rsidRPr="002C6E7E">
        <w:rPr>
          <w:rFonts w:ascii="Times New Roman" w:hAnsi="Times New Roman"/>
          <w:sz w:val="22"/>
          <w:szCs w:val="22"/>
        </w:rPr>
        <w:t xml:space="preserve">oświadczamy, że następujące wymagane oświadczenia lub dokumenty dostarczono Zamawiającemu w poprzednich postępowaniach o udzielenie zamówienia oraz potwierdzamy ich aktualność </w:t>
      </w:r>
      <w:r w:rsidRPr="002C6E7E">
        <w:rPr>
          <w:rFonts w:ascii="Times New Roman" w:hAnsi="Times New Roman"/>
          <w:i/>
          <w:sz w:val="22"/>
          <w:szCs w:val="22"/>
        </w:rPr>
        <w:t xml:space="preserve">(*należy wskazać oświadczenia lub dokumenty oraz nazwę </w:t>
      </w:r>
      <w:r w:rsidRPr="002C6E7E">
        <w:rPr>
          <w:rFonts w:ascii="Times New Roman" w:hAnsi="Times New Roman"/>
          <w:i/>
          <w:sz w:val="22"/>
          <w:szCs w:val="22"/>
        </w:rPr>
        <w:br/>
        <w:t>i numer postępowania):</w:t>
      </w:r>
      <w:r w:rsidRPr="002C6E7E">
        <w:rPr>
          <w:rFonts w:ascii="Times New Roman" w:hAnsi="Times New Roman"/>
          <w:sz w:val="22"/>
          <w:szCs w:val="22"/>
        </w:rPr>
        <w:t xml:space="preserve"> ………………………………………………………………….……</w:t>
      </w:r>
    </w:p>
    <w:p w14:paraId="05B17824" w14:textId="77777777" w:rsidR="000336C7" w:rsidRPr="0000667A" w:rsidRDefault="000336C7" w:rsidP="000336C7">
      <w:pPr>
        <w:widowControl/>
        <w:suppressAutoHyphens w:val="0"/>
        <w:spacing w:line="276" w:lineRule="auto"/>
        <w:ind w:left="851"/>
        <w:jc w:val="both"/>
        <w:rPr>
          <w:rFonts w:ascii="Times New Roman" w:hAnsi="Times New Roman"/>
          <w:sz w:val="22"/>
          <w:szCs w:val="22"/>
        </w:rPr>
      </w:pPr>
      <w:r w:rsidRPr="0000667A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</w:t>
      </w:r>
    </w:p>
    <w:p w14:paraId="045AA518" w14:textId="77777777" w:rsidR="00F42BF5" w:rsidRPr="001C13EC" w:rsidRDefault="006F5FC0" w:rsidP="00AB512C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Dostawę</w:t>
      </w:r>
      <w:r w:rsidR="00563956">
        <w:rPr>
          <w:rFonts w:ascii="Times New Roman" w:hAnsi="Times New Roman"/>
          <w:sz w:val="22"/>
          <w:szCs w:val="22"/>
        </w:rPr>
        <w:t xml:space="preserve"> </w:t>
      </w:r>
      <w:r w:rsidR="00F42BF5" w:rsidRPr="001C13EC">
        <w:rPr>
          <w:rFonts w:ascii="Times New Roman" w:hAnsi="Times New Roman"/>
          <w:sz w:val="22"/>
          <w:szCs w:val="22"/>
        </w:rPr>
        <w:t>objętą zamówieniem zamierzamy wykonać</w:t>
      </w:r>
      <w:r w:rsidR="00F42BF5" w:rsidRPr="001C13EC">
        <w:rPr>
          <w:rFonts w:ascii="Times New Roman" w:hAnsi="Times New Roman"/>
          <w:b/>
          <w:bCs/>
          <w:sz w:val="22"/>
          <w:szCs w:val="22"/>
        </w:rPr>
        <w:t xml:space="preserve"> samodzielnie* – przy udziale podwykonawców*</w:t>
      </w:r>
    </w:p>
    <w:p w14:paraId="247C3D0C" w14:textId="77777777" w:rsidR="00F42BF5" w:rsidRPr="001C13EC" w:rsidRDefault="00F42BF5" w:rsidP="00614837">
      <w:pPr>
        <w:tabs>
          <w:tab w:val="left" w:pos="426"/>
        </w:tabs>
        <w:spacing w:line="276" w:lineRule="auto"/>
        <w:ind w:left="426"/>
        <w:jc w:val="both"/>
        <w:rPr>
          <w:rFonts w:ascii="Times New Roman" w:hAnsi="Times New Roman"/>
          <w:i/>
          <w:sz w:val="22"/>
          <w:szCs w:val="22"/>
        </w:rPr>
      </w:pPr>
      <w:r w:rsidRPr="001C13EC">
        <w:rPr>
          <w:rFonts w:ascii="Times New Roman" w:hAnsi="Times New Roman"/>
          <w:i/>
          <w:sz w:val="22"/>
          <w:szCs w:val="22"/>
        </w:rPr>
        <w:t>(*niepotrzebne skreślić)</w:t>
      </w:r>
    </w:p>
    <w:p w14:paraId="4D3EB918" w14:textId="77777777" w:rsidR="00C94BDF" w:rsidRDefault="00F42BF5" w:rsidP="0055506B">
      <w:pPr>
        <w:tabs>
          <w:tab w:val="left" w:pos="426"/>
        </w:tabs>
        <w:spacing w:line="276" w:lineRule="auto"/>
        <w:ind w:left="426"/>
        <w:jc w:val="both"/>
        <w:rPr>
          <w:rFonts w:ascii="Times New Roman" w:hAnsi="Times New Roman"/>
          <w:i/>
          <w:iCs/>
          <w:sz w:val="22"/>
          <w:szCs w:val="22"/>
        </w:rPr>
      </w:pPr>
      <w:r w:rsidRPr="001C13EC">
        <w:rPr>
          <w:rFonts w:ascii="Times New Roman" w:hAnsi="Times New Roman"/>
          <w:i/>
          <w:iCs/>
          <w:sz w:val="22"/>
          <w:szCs w:val="22"/>
        </w:rPr>
        <w:t>Wypełnić poniższą tabelę w przypadku wykonania zamówienia przez podwykonawców.</w:t>
      </w:r>
    </w:p>
    <w:p w14:paraId="5E045B0F" w14:textId="335E86F1" w:rsidR="00AD6F6A" w:rsidRPr="003E3894" w:rsidRDefault="00AD6F6A" w:rsidP="00AD6F6A">
      <w:pPr>
        <w:tabs>
          <w:tab w:val="left" w:pos="426"/>
        </w:tabs>
        <w:spacing w:line="276" w:lineRule="auto"/>
        <w:ind w:left="426"/>
        <w:jc w:val="both"/>
        <w:rPr>
          <w:rFonts w:ascii="Times New Roman" w:hAnsi="Times New Roman"/>
          <w:i/>
          <w:iCs/>
          <w:sz w:val="18"/>
        </w:rPr>
      </w:pPr>
    </w:p>
    <w:tbl>
      <w:tblPr>
        <w:tblW w:w="8646" w:type="dxa"/>
        <w:tblInd w:w="48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8079"/>
      </w:tblGrid>
      <w:tr w:rsidR="00AD6F6A" w:rsidRPr="001C13EC" w14:paraId="65BDC4E5" w14:textId="77777777" w:rsidTr="004B4FAD">
        <w:trPr>
          <w:cantSplit/>
        </w:trPr>
        <w:tc>
          <w:tcPr>
            <w:tcW w:w="567" w:type="dxa"/>
            <w:shd w:val="clear" w:color="auto" w:fill="BFBFBF"/>
            <w:vAlign w:val="center"/>
          </w:tcPr>
          <w:p w14:paraId="682639F8" w14:textId="77777777" w:rsidR="00AD6F6A" w:rsidRPr="001C13EC" w:rsidRDefault="00AD6F6A" w:rsidP="004B4FAD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1C13EC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8079" w:type="dxa"/>
            <w:shd w:val="clear" w:color="auto" w:fill="BFBFBF"/>
            <w:vAlign w:val="center"/>
          </w:tcPr>
          <w:p w14:paraId="1D8AD209" w14:textId="77777777" w:rsidR="00AD6F6A" w:rsidRPr="001C13EC" w:rsidRDefault="00AD6F6A" w:rsidP="004B4FAD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1C13EC">
              <w:rPr>
                <w:rFonts w:ascii="Times New Roman" w:hAnsi="Times New Roman"/>
                <w:b/>
              </w:rPr>
              <w:t xml:space="preserve">Część zamówienia, których wykonanie Wykonawca </w:t>
            </w:r>
          </w:p>
          <w:p w14:paraId="71A86F2B" w14:textId="77777777" w:rsidR="00AD6F6A" w:rsidRPr="001C13EC" w:rsidRDefault="00AD6F6A" w:rsidP="004B4FAD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1C13EC">
              <w:rPr>
                <w:rFonts w:ascii="Times New Roman" w:hAnsi="Times New Roman"/>
                <w:b/>
              </w:rPr>
              <w:t>zamierza powierzyć podwykonawcom</w:t>
            </w:r>
          </w:p>
        </w:tc>
      </w:tr>
      <w:tr w:rsidR="00AD6F6A" w:rsidRPr="001C13EC" w14:paraId="35DC3BED" w14:textId="77777777" w:rsidTr="004B4FAD">
        <w:trPr>
          <w:cantSplit/>
          <w:trHeight w:val="170"/>
        </w:trPr>
        <w:tc>
          <w:tcPr>
            <w:tcW w:w="567" w:type="dxa"/>
            <w:vAlign w:val="center"/>
          </w:tcPr>
          <w:p w14:paraId="3C378432" w14:textId="77777777" w:rsidR="00AD6F6A" w:rsidRPr="001C13EC" w:rsidRDefault="00AD6F6A" w:rsidP="004B4FA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079" w:type="dxa"/>
            <w:vAlign w:val="center"/>
          </w:tcPr>
          <w:p w14:paraId="38D7476F" w14:textId="77777777" w:rsidR="00AD6F6A" w:rsidRPr="001C13EC" w:rsidRDefault="00AD6F6A" w:rsidP="004B4FAD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AD6F6A" w:rsidRPr="001C13EC" w14:paraId="2BFA7102" w14:textId="77777777" w:rsidTr="004B4FAD">
        <w:trPr>
          <w:cantSplit/>
        </w:trPr>
        <w:tc>
          <w:tcPr>
            <w:tcW w:w="567" w:type="dxa"/>
            <w:shd w:val="clear" w:color="auto" w:fill="BFBFBF"/>
            <w:vAlign w:val="center"/>
          </w:tcPr>
          <w:p w14:paraId="5CF3BB54" w14:textId="77777777" w:rsidR="00AD6F6A" w:rsidRPr="001C13EC" w:rsidRDefault="00AD6F6A" w:rsidP="004B4FAD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1C13EC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8079" w:type="dxa"/>
            <w:shd w:val="clear" w:color="auto" w:fill="BFBFBF"/>
            <w:vAlign w:val="center"/>
          </w:tcPr>
          <w:p w14:paraId="0D666341" w14:textId="77777777" w:rsidR="00AD6F6A" w:rsidRPr="001C13EC" w:rsidRDefault="00AD6F6A" w:rsidP="004B4FAD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1C13EC">
              <w:rPr>
                <w:rFonts w:ascii="Times New Roman" w:hAnsi="Times New Roman"/>
                <w:b/>
              </w:rPr>
              <w:t>Nazwy ewentualnych podwykonawców, jeżeli są już znani</w:t>
            </w:r>
          </w:p>
        </w:tc>
      </w:tr>
      <w:tr w:rsidR="00AD6F6A" w:rsidRPr="001C13EC" w14:paraId="3AD1842E" w14:textId="77777777" w:rsidTr="004B4FAD">
        <w:trPr>
          <w:cantSplit/>
          <w:trHeight w:val="170"/>
        </w:trPr>
        <w:tc>
          <w:tcPr>
            <w:tcW w:w="567" w:type="dxa"/>
            <w:vAlign w:val="center"/>
          </w:tcPr>
          <w:p w14:paraId="41CE1CA3" w14:textId="77777777" w:rsidR="00AD6F6A" w:rsidRPr="001C13EC" w:rsidRDefault="00AD6F6A" w:rsidP="004B4FA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079" w:type="dxa"/>
            <w:vAlign w:val="center"/>
          </w:tcPr>
          <w:p w14:paraId="1B2D7AED" w14:textId="77777777" w:rsidR="00AD6F6A" w:rsidRPr="001C13EC" w:rsidRDefault="00AD6F6A" w:rsidP="004B4FAD">
            <w:pPr>
              <w:pStyle w:val="WW-Zawartotabeli1111"/>
              <w:snapToGrid w:val="0"/>
              <w:spacing w:after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14:paraId="12C8A764" w14:textId="77777777" w:rsidR="00AD6F6A" w:rsidRPr="003E3894" w:rsidRDefault="00AD6F6A" w:rsidP="00AD6F6A">
      <w:pPr>
        <w:tabs>
          <w:tab w:val="left" w:pos="426"/>
        </w:tabs>
        <w:spacing w:line="276" w:lineRule="auto"/>
        <w:ind w:left="426"/>
        <w:jc w:val="both"/>
        <w:rPr>
          <w:rFonts w:ascii="Times New Roman" w:hAnsi="Times New Roman"/>
          <w:i/>
          <w:sz w:val="18"/>
        </w:rPr>
      </w:pPr>
      <w:r w:rsidRPr="003E3894">
        <w:rPr>
          <w:rFonts w:ascii="Times New Roman" w:hAnsi="Times New Roman"/>
          <w:i/>
          <w:sz w:val="18"/>
        </w:rPr>
        <w:t>Powierzenie wykonania części zamówienia podwy</w:t>
      </w:r>
      <w:r>
        <w:rPr>
          <w:rFonts w:ascii="Times New Roman" w:hAnsi="Times New Roman"/>
          <w:i/>
          <w:sz w:val="18"/>
        </w:rPr>
        <w:t xml:space="preserve">konawcom nie zwalnia Wykonawcy </w:t>
      </w:r>
      <w:r w:rsidRPr="003E3894">
        <w:rPr>
          <w:rFonts w:ascii="Times New Roman" w:hAnsi="Times New Roman"/>
          <w:i/>
          <w:sz w:val="18"/>
        </w:rPr>
        <w:t>z odpowiedzialności za należyte wykonanie tego zamówienia.</w:t>
      </w:r>
    </w:p>
    <w:p w14:paraId="734B4ABB" w14:textId="77777777" w:rsidR="00AD6F6A" w:rsidRDefault="00AD6F6A" w:rsidP="00AD6F6A">
      <w:pPr>
        <w:tabs>
          <w:tab w:val="left" w:pos="426"/>
        </w:tabs>
        <w:spacing w:line="276" w:lineRule="auto"/>
        <w:jc w:val="both"/>
        <w:rPr>
          <w:rFonts w:ascii="Times New Roman" w:hAnsi="Times New Roman"/>
          <w:i/>
          <w:iCs/>
          <w:sz w:val="22"/>
          <w:szCs w:val="22"/>
        </w:rPr>
      </w:pPr>
    </w:p>
    <w:p w14:paraId="4949D66C" w14:textId="77777777" w:rsidR="00F42BF5" w:rsidRPr="001C13EC" w:rsidRDefault="0078077F" w:rsidP="00033FAD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1C13EC">
        <w:rPr>
          <w:rFonts w:ascii="Times New Roman" w:hAnsi="Times New Roman"/>
          <w:b/>
          <w:sz w:val="22"/>
          <w:szCs w:val="22"/>
        </w:rPr>
        <w:t>OŚWIADCZAMY</w:t>
      </w:r>
      <w:r w:rsidRPr="001C13EC">
        <w:rPr>
          <w:rFonts w:ascii="Times New Roman" w:hAnsi="Times New Roman"/>
          <w:sz w:val="22"/>
          <w:szCs w:val="22"/>
        </w:rPr>
        <w:t xml:space="preserve">, że </w:t>
      </w:r>
      <w:r w:rsidR="00F42BF5" w:rsidRPr="001C13EC">
        <w:rPr>
          <w:rFonts w:ascii="Times New Roman" w:hAnsi="Times New Roman"/>
          <w:sz w:val="22"/>
          <w:szCs w:val="22"/>
        </w:rPr>
        <w:t>brak wskazania, w ofercie części zamówienia, rozumiane ma być jako wykonanie zamów</w:t>
      </w:r>
      <w:r w:rsidR="00614837" w:rsidRPr="001C13EC">
        <w:rPr>
          <w:rFonts w:ascii="Times New Roman" w:hAnsi="Times New Roman"/>
          <w:sz w:val="22"/>
          <w:szCs w:val="22"/>
        </w:rPr>
        <w:t>ienia bez udziału podwykonawców.</w:t>
      </w:r>
    </w:p>
    <w:p w14:paraId="30B3C846" w14:textId="77777777" w:rsidR="00FA258F" w:rsidRPr="00563956" w:rsidRDefault="00CA7E60" w:rsidP="00033FAD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563956">
        <w:rPr>
          <w:rFonts w:ascii="Times New Roman" w:hAnsi="Times New Roman"/>
          <w:b/>
          <w:bCs/>
          <w:sz w:val="22"/>
          <w:szCs w:val="22"/>
        </w:rPr>
        <w:t>OTRZYMALIŚMY</w:t>
      </w:r>
      <w:r w:rsidRPr="00563956">
        <w:rPr>
          <w:rFonts w:ascii="Times New Roman" w:hAnsi="Times New Roman"/>
          <w:sz w:val="22"/>
          <w:szCs w:val="22"/>
        </w:rPr>
        <w:t xml:space="preserve"> konieczne informacje do przygotowania oferty.</w:t>
      </w:r>
    </w:p>
    <w:p w14:paraId="7C16F380" w14:textId="77777777" w:rsidR="007174A5" w:rsidRDefault="00D94F4E" w:rsidP="007174A5">
      <w:pPr>
        <w:pStyle w:val="Tekstpodstawowy"/>
        <w:widowControl/>
        <w:numPr>
          <w:ilvl w:val="0"/>
          <w:numId w:val="8"/>
        </w:numPr>
        <w:suppressAutoHyphens w:val="0"/>
        <w:autoSpaceDE w:val="0"/>
        <w:autoSpaceDN w:val="0"/>
        <w:spacing w:after="0" w:line="276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</w:t>
      </w:r>
      <w:r w:rsidR="00CA7E60" w:rsidRPr="00563956">
        <w:rPr>
          <w:rFonts w:ascii="Times New Roman" w:hAnsi="Times New Roman"/>
          <w:b/>
          <w:sz w:val="22"/>
          <w:szCs w:val="22"/>
        </w:rPr>
        <w:t>OŚWIADCZAMY</w:t>
      </w:r>
      <w:r w:rsidR="00CA7E60" w:rsidRPr="00563956">
        <w:rPr>
          <w:rFonts w:ascii="Times New Roman" w:hAnsi="Times New Roman"/>
          <w:sz w:val="22"/>
          <w:szCs w:val="22"/>
        </w:rPr>
        <w:t>, że wypełniliśmy obowiązki informacyjne przewidziane w art. 13 lub art. 14</w:t>
      </w:r>
      <w:r w:rsidR="00CA7E60" w:rsidRPr="00ED3B0A">
        <w:rPr>
          <w:rFonts w:ascii="Times New Roman" w:hAnsi="Times New Roman"/>
          <w:sz w:val="22"/>
          <w:szCs w:val="22"/>
        </w:rPr>
        <w:t xml:space="preserve"> RODO</w:t>
      </w:r>
      <w:r w:rsidR="00CA7E60" w:rsidRPr="001C13EC">
        <w:rPr>
          <w:rFonts w:ascii="Times New Roman" w:hAnsi="Times New Roman"/>
          <w:sz w:val="22"/>
          <w:szCs w:val="22"/>
          <w:vertAlign w:val="superscript"/>
        </w:rPr>
        <w:footnoteReference w:id="1"/>
      </w:r>
      <w:r w:rsidR="00CA7E60" w:rsidRPr="00ED3B0A">
        <w:rPr>
          <w:rFonts w:ascii="Times New Roman" w:hAnsi="Times New Roman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</w:t>
      </w:r>
      <w:r w:rsidR="00CA7E60" w:rsidRPr="001C13EC">
        <w:rPr>
          <w:rStyle w:val="Odwoanieprzypisudolnego"/>
          <w:rFonts w:ascii="Times New Roman" w:hAnsi="Times New Roman"/>
          <w:sz w:val="22"/>
          <w:szCs w:val="22"/>
        </w:rPr>
        <w:footnoteReference w:id="2"/>
      </w:r>
      <w:r w:rsidR="00CA7E60" w:rsidRPr="00ED3B0A">
        <w:rPr>
          <w:rFonts w:ascii="Times New Roman" w:hAnsi="Times New Roman"/>
          <w:sz w:val="22"/>
          <w:szCs w:val="22"/>
        </w:rPr>
        <w:t>*</w:t>
      </w:r>
    </w:p>
    <w:p w14:paraId="1788800C" w14:textId="77777777" w:rsidR="00016F1A" w:rsidRDefault="00016F1A" w:rsidP="00016F1A">
      <w:pPr>
        <w:pStyle w:val="Tekstpodstawowy"/>
        <w:widowControl/>
        <w:suppressAutoHyphens w:val="0"/>
        <w:autoSpaceDE w:val="0"/>
        <w:autoSpaceDN w:val="0"/>
        <w:spacing w:after="0" w:line="276" w:lineRule="auto"/>
        <w:ind w:left="425"/>
        <w:jc w:val="both"/>
        <w:rPr>
          <w:rFonts w:ascii="Times New Roman" w:hAnsi="Times New Roman"/>
          <w:b/>
          <w:sz w:val="22"/>
          <w:szCs w:val="22"/>
        </w:rPr>
      </w:pPr>
    </w:p>
    <w:p w14:paraId="6AA4FA4A" w14:textId="77777777" w:rsidR="00016F1A" w:rsidRDefault="00016F1A" w:rsidP="00016F1A">
      <w:pPr>
        <w:pStyle w:val="Tekstpodstawowy"/>
        <w:widowControl/>
        <w:suppressAutoHyphens w:val="0"/>
        <w:autoSpaceDE w:val="0"/>
        <w:autoSpaceDN w:val="0"/>
        <w:spacing w:after="0" w:line="276" w:lineRule="auto"/>
        <w:ind w:left="425"/>
        <w:jc w:val="both"/>
        <w:rPr>
          <w:rFonts w:ascii="Times New Roman" w:hAnsi="Times New Roman"/>
          <w:b/>
          <w:sz w:val="22"/>
          <w:szCs w:val="22"/>
        </w:rPr>
      </w:pPr>
    </w:p>
    <w:p w14:paraId="5622CFFC" w14:textId="77777777" w:rsidR="00016F1A" w:rsidRPr="0086547D" w:rsidRDefault="00016F1A" w:rsidP="00016F1A">
      <w:pPr>
        <w:pStyle w:val="Tekstpodstawowy"/>
        <w:widowControl/>
        <w:suppressAutoHyphens w:val="0"/>
        <w:autoSpaceDE w:val="0"/>
        <w:autoSpaceDN w:val="0"/>
        <w:spacing w:after="0" w:line="276" w:lineRule="auto"/>
        <w:ind w:left="425"/>
        <w:jc w:val="both"/>
        <w:rPr>
          <w:rFonts w:ascii="Times New Roman" w:hAnsi="Times New Roman"/>
          <w:sz w:val="22"/>
          <w:szCs w:val="22"/>
        </w:rPr>
      </w:pPr>
    </w:p>
    <w:p w14:paraId="1091CDFE" w14:textId="77777777" w:rsidR="00032471" w:rsidRPr="008460FB" w:rsidRDefault="00032471" w:rsidP="00032471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/>
          <w:sz w:val="22"/>
          <w:szCs w:val="22"/>
        </w:rPr>
      </w:pPr>
      <w:r w:rsidRPr="008460FB">
        <w:rPr>
          <w:rFonts w:ascii="Times New Roman" w:hAnsi="Times New Roman"/>
          <w:b/>
          <w:sz w:val="22"/>
          <w:szCs w:val="22"/>
        </w:rPr>
        <w:t>RODZAJ Wykonawcy</w:t>
      </w:r>
      <w:r w:rsidRPr="008460FB">
        <w:rPr>
          <w:rStyle w:val="Odwoanieprzypisudolnego"/>
          <w:rFonts w:ascii="Times New Roman" w:eastAsia="Calibri" w:hAnsi="Times New Roman"/>
          <w:bCs/>
          <w:sz w:val="22"/>
          <w:szCs w:val="22"/>
          <w:lang w:eastAsia="en-GB"/>
        </w:rPr>
        <w:footnoteReference w:id="3"/>
      </w:r>
      <w:r w:rsidRPr="008460FB">
        <w:rPr>
          <w:rFonts w:ascii="Times New Roman" w:hAnsi="Times New Roman"/>
          <w:b/>
          <w:sz w:val="22"/>
          <w:szCs w:val="22"/>
        </w:rPr>
        <w:t>:</w:t>
      </w:r>
    </w:p>
    <w:p w14:paraId="44983BC6" w14:textId="35E2EA66" w:rsidR="00032471" w:rsidRPr="003F4375" w:rsidRDefault="00032471" w:rsidP="00032471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b/>
          <w:sz w:val="22"/>
          <w:szCs w:val="22"/>
        </w:rPr>
      </w:pPr>
      <w:r w:rsidRPr="003F4375">
        <w:rPr>
          <w:rStyle w:val="Pogrubienie"/>
          <w:rFonts w:ascii="Segoe UI Symbol" w:eastAsia="MS Gothic" w:hAnsi="Segoe UI Symbol" w:cs="Segoe UI Symbol"/>
          <w:sz w:val="22"/>
        </w:rPr>
        <w:t>☐</w:t>
      </w:r>
      <w:r w:rsidR="00D20F5F">
        <w:rPr>
          <w:rStyle w:val="Pogrubienie"/>
          <w:rFonts w:ascii="Segoe UI Symbol" w:eastAsia="MS Gothic" w:hAnsi="Segoe UI Symbol" w:cs="Segoe UI Symbol"/>
          <w:sz w:val="22"/>
        </w:rPr>
        <w:t xml:space="preserve"> </w:t>
      </w:r>
      <w:r w:rsidRPr="003F4375">
        <w:rPr>
          <w:rFonts w:ascii="Times New Roman" w:hAnsi="Times New Roman"/>
          <w:sz w:val="22"/>
          <w:szCs w:val="22"/>
        </w:rPr>
        <w:t>Mikroprzedsiębiorstwo</w:t>
      </w:r>
    </w:p>
    <w:p w14:paraId="1F3A051B" w14:textId="5D4721BF" w:rsidR="00032471" w:rsidRPr="003F4375" w:rsidRDefault="00032471" w:rsidP="00032471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b/>
          <w:sz w:val="22"/>
          <w:szCs w:val="22"/>
        </w:rPr>
      </w:pPr>
      <w:r w:rsidRPr="003F4375">
        <w:rPr>
          <w:rStyle w:val="Pogrubienie"/>
          <w:rFonts w:ascii="Segoe UI Symbol" w:eastAsia="MS Gothic" w:hAnsi="Segoe UI Symbol" w:cs="Segoe UI Symbol"/>
          <w:sz w:val="22"/>
        </w:rPr>
        <w:t>☐</w:t>
      </w:r>
      <w:r w:rsidR="00D20F5F">
        <w:rPr>
          <w:rStyle w:val="Pogrubienie"/>
          <w:rFonts w:ascii="Segoe UI Symbol" w:eastAsia="MS Gothic" w:hAnsi="Segoe UI Symbol" w:cs="Segoe UI Symbol"/>
          <w:sz w:val="22"/>
        </w:rPr>
        <w:t xml:space="preserve"> </w:t>
      </w:r>
      <w:proofErr w:type="spellStart"/>
      <w:r w:rsidRPr="003F4375">
        <w:rPr>
          <w:rFonts w:ascii="Times New Roman" w:hAnsi="Times New Roman"/>
          <w:sz w:val="22"/>
          <w:szCs w:val="22"/>
        </w:rPr>
        <w:t>Małe</w:t>
      </w:r>
      <w:r w:rsidRPr="003F4375">
        <w:rPr>
          <w:rFonts w:ascii="Times New Roman" w:eastAsia="Calibri" w:hAnsi="Times New Roman"/>
          <w:bCs/>
          <w:sz w:val="22"/>
          <w:szCs w:val="22"/>
          <w:lang w:eastAsia="en-GB"/>
        </w:rPr>
        <w:t>przedsiębiorstwo</w:t>
      </w:r>
      <w:proofErr w:type="spellEnd"/>
    </w:p>
    <w:p w14:paraId="0FE29F0C" w14:textId="0CE67C4C" w:rsidR="00032471" w:rsidRPr="003F4375" w:rsidRDefault="00032471" w:rsidP="00032471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3F4375">
        <w:rPr>
          <w:rStyle w:val="Pogrubienie"/>
          <w:rFonts w:ascii="Segoe UI Symbol" w:eastAsia="MS Gothic" w:hAnsi="Segoe UI Symbol" w:cs="Segoe UI Symbol"/>
          <w:sz w:val="22"/>
        </w:rPr>
        <w:t>☐</w:t>
      </w:r>
      <w:r w:rsidR="00D20F5F">
        <w:rPr>
          <w:rStyle w:val="Pogrubienie"/>
          <w:rFonts w:ascii="Segoe UI Symbol" w:eastAsia="MS Gothic" w:hAnsi="Segoe UI Symbol" w:cs="Segoe UI Symbol"/>
          <w:sz w:val="22"/>
        </w:rPr>
        <w:t xml:space="preserve"> </w:t>
      </w:r>
      <w:proofErr w:type="spellStart"/>
      <w:r w:rsidRPr="003F4375">
        <w:rPr>
          <w:rFonts w:ascii="Times New Roman" w:hAnsi="Times New Roman"/>
          <w:sz w:val="22"/>
          <w:szCs w:val="22"/>
        </w:rPr>
        <w:t>Średnie</w:t>
      </w:r>
      <w:r w:rsidRPr="003F4375">
        <w:rPr>
          <w:rFonts w:ascii="Times New Roman" w:eastAsia="Calibri" w:hAnsi="Times New Roman"/>
          <w:bCs/>
          <w:sz w:val="22"/>
          <w:szCs w:val="22"/>
          <w:lang w:eastAsia="en-GB"/>
        </w:rPr>
        <w:t>przedsiębiorstwo</w:t>
      </w:r>
      <w:proofErr w:type="spellEnd"/>
    </w:p>
    <w:p w14:paraId="03FC58B8" w14:textId="013B3645" w:rsidR="00032471" w:rsidRPr="003F4375" w:rsidRDefault="00032471" w:rsidP="00032471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3F4375">
        <w:rPr>
          <w:rStyle w:val="Pogrubienie"/>
          <w:rFonts w:ascii="Segoe UI Symbol" w:eastAsia="MS Gothic" w:hAnsi="Segoe UI Symbol" w:cs="Segoe UI Symbol"/>
          <w:sz w:val="22"/>
        </w:rPr>
        <w:t>☐</w:t>
      </w:r>
      <w:r w:rsidR="00D20F5F">
        <w:rPr>
          <w:rStyle w:val="Pogrubienie"/>
          <w:rFonts w:ascii="Segoe UI Symbol" w:eastAsia="MS Gothic" w:hAnsi="Segoe UI Symbol" w:cs="Segoe UI Symbol"/>
          <w:sz w:val="22"/>
        </w:rPr>
        <w:t xml:space="preserve"> </w:t>
      </w:r>
      <w:r w:rsidRPr="003F4375">
        <w:rPr>
          <w:rFonts w:ascii="Times New Roman" w:hAnsi="Times New Roman"/>
          <w:sz w:val="22"/>
          <w:szCs w:val="22"/>
        </w:rPr>
        <w:t xml:space="preserve">Jednoosobowa działalność gospodarcza,  </w:t>
      </w:r>
    </w:p>
    <w:p w14:paraId="02E437A8" w14:textId="579DB38E" w:rsidR="00032471" w:rsidRPr="003F4375" w:rsidRDefault="00032471" w:rsidP="00032471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3F4375">
        <w:rPr>
          <w:rStyle w:val="Pogrubienie"/>
          <w:rFonts w:ascii="Segoe UI Symbol" w:eastAsia="MS Gothic" w:hAnsi="Segoe UI Symbol" w:cs="Segoe UI Symbol"/>
          <w:sz w:val="22"/>
        </w:rPr>
        <w:t>☐</w:t>
      </w:r>
      <w:r w:rsidR="00D20F5F">
        <w:rPr>
          <w:rStyle w:val="Pogrubienie"/>
          <w:rFonts w:ascii="Segoe UI Symbol" w:eastAsia="MS Gothic" w:hAnsi="Segoe UI Symbol" w:cs="Segoe UI Symbol"/>
          <w:sz w:val="22"/>
        </w:rPr>
        <w:t xml:space="preserve"> </w:t>
      </w:r>
      <w:r w:rsidRPr="003F4375">
        <w:rPr>
          <w:rFonts w:ascii="Times New Roman" w:hAnsi="Times New Roman"/>
          <w:sz w:val="22"/>
          <w:szCs w:val="22"/>
        </w:rPr>
        <w:t xml:space="preserve">Osoba fizyczna nieprowadząca działalności gospodarczej, </w:t>
      </w:r>
    </w:p>
    <w:p w14:paraId="0837CCFA" w14:textId="57FE3B28" w:rsidR="00032471" w:rsidRPr="007E2D65" w:rsidRDefault="00032471" w:rsidP="0086547D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3F4375">
        <w:rPr>
          <w:rStyle w:val="Pogrubienie"/>
          <w:rFonts w:ascii="Segoe UI Symbol" w:eastAsia="MS Gothic" w:hAnsi="Segoe UI Symbol" w:cs="Segoe UI Symbol"/>
          <w:sz w:val="22"/>
        </w:rPr>
        <w:t>☐</w:t>
      </w:r>
      <w:r w:rsidR="00D20F5F">
        <w:rPr>
          <w:rStyle w:val="Pogrubienie"/>
          <w:rFonts w:ascii="Segoe UI Symbol" w:eastAsia="MS Gothic" w:hAnsi="Segoe UI Symbol" w:cs="Segoe UI Symbol"/>
          <w:sz w:val="22"/>
        </w:rPr>
        <w:t xml:space="preserve"> </w:t>
      </w:r>
      <w:r w:rsidRPr="003F4375">
        <w:rPr>
          <w:rFonts w:ascii="Times New Roman" w:hAnsi="Times New Roman"/>
          <w:sz w:val="22"/>
          <w:szCs w:val="22"/>
        </w:rPr>
        <w:t>Inny rodzaj</w:t>
      </w:r>
    </w:p>
    <w:p w14:paraId="5FBF34FD" w14:textId="77777777" w:rsidR="0086547D" w:rsidRDefault="0086547D" w:rsidP="00E939B2">
      <w:pPr>
        <w:ind w:right="2832"/>
        <w:rPr>
          <w:i/>
          <w:u w:val="single"/>
        </w:rPr>
      </w:pPr>
    </w:p>
    <w:p w14:paraId="4560B826" w14:textId="77777777" w:rsidR="00032471" w:rsidRPr="00A011FD" w:rsidRDefault="007407F2" w:rsidP="00E939B2">
      <w:pPr>
        <w:ind w:right="2832"/>
        <w:rPr>
          <w:rFonts w:ascii="Times New Roman" w:hAnsi="Times New Roman"/>
          <w:i/>
          <w:sz w:val="22"/>
          <w:szCs w:val="22"/>
          <w:u w:val="single"/>
        </w:rPr>
      </w:pPr>
      <w:r w:rsidRPr="00A011FD">
        <w:rPr>
          <w:rFonts w:ascii="Times New Roman" w:hAnsi="Times New Roman"/>
          <w:i/>
          <w:sz w:val="22"/>
          <w:szCs w:val="22"/>
          <w:u w:val="single"/>
        </w:rPr>
        <w:t>Dokument podpisany elektronicznie</w:t>
      </w:r>
    </w:p>
    <w:p w14:paraId="2A856A17" w14:textId="77777777" w:rsidR="00032471" w:rsidRDefault="00032471" w:rsidP="00E939B2">
      <w:pPr>
        <w:ind w:right="2832"/>
        <w:rPr>
          <w:i/>
          <w:u w:val="single"/>
        </w:rPr>
      </w:pPr>
    </w:p>
    <w:p w14:paraId="5B43B77D" w14:textId="77777777" w:rsidR="00032471" w:rsidRDefault="00032471" w:rsidP="00E939B2">
      <w:pPr>
        <w:ind w:right="2832"/>
        <w:rPr>
          <w:i/>
          <w:u w:val="single"/>
        </w:rPr>
      </w:pPr>
    </w:p>
    <w:sectPr w:rsidR="00032471" w:rsidSect="00580D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1418" w:right="1418" w:bottom="1418" w:left="1418" w:header="510" w:footer="10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FE29E4" w14:textId="77777777" w:rsidR="00AE1885" w:rsidRDefault="00AE1885">
      <w:r>
        <w:separator/>
      </w:r>
    </w:p>
    <w:p w14:paraId="2D99D6B6" w14:textId="77777777" w:rsidR="00AE1885" w:rsidRDefault="00AE1885"/>
  </w:endnote>
  <w:endnote w:type="continuationSeparator" w:id="0">
    <w:p w14:paraId="772E9CCB" w14:textId="77777777" w:rsidR="00AE1885" w:rsidRDefault="00AE1885">
      <w:r>
        <w:continuationSeparator/>
      </w:r>
    </w:p>
    <w:p w14:paraId="524220A4" w14:textId="77777777" w:rsidR="00AE1885" w:rsidRDefault="00AE188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Times New Roman"/>
    <w:charset w:val="00"/>
    <w:family w:val="auto"/>
    <w:pitch w:val="default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2DFCDA" w14:textId="77777777" w:rsidR="008672F6" w:rsidRDefault="008672F6" w:rsidP="00DF67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A4A0293" w14:textId="77777777" w:rsidR="008672F6" w:rsidRDefault="008672F6" w:rsidP="00487F43">
    <w:pPr>
      <w:pStyle w:val="Stopka"/>
      <w:ind w:right="360"/>
    </w:pPr>
  </w:p>
  <w:p w14:paraId="145190E7" w14:textId="77777777" w:rsidR="008672F6" w:rsidRDefault="008672F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D121A5" w14:textId="77777777" w:rsidR="008672F6" w:rsidRPr="001C13EC" w:rsidRDefault="008672F6" w:rsidP="001C13EC">
    <w:pPr>
      <w:pStyle w:val="Stopka"/>
      <w:pBdr>
        <w:top w:val="single" w:sz="4" w:space="1" w:color="auto"/>
      </w:pBdr>
      <w:jc w:val="right"/>
      <w:rPr>
        <w:rFonts w:ascii="Times New Roman" w:hAnsi="Times New Roman"/>
        <w:sz w:val="16"/>
        <w:szCs w:val="14"/>
      </w:rPr>
    </w:pPr>
    <w:r w:rsidRPr="001C13EC">
      <w:rPr>
        <w:rFonts w:ascii="Times New Roman" w:hAnsi="Times New Roman"/>
        <w:sz w:val="16"/>
        <w:szCs w:val="14"/>
      </w:rPr>
      <w:t xml:space="preserve">Strona </w:t>
    </w:r>
    <w:r w:rsidRPr="001C13EC">
      <w:rPr>
        <w:rFonts w:ascii="Times New Roman" w:hAnsi="Times New Roman"/>
        <w:b/>
        <w:sz w:val="16"/>
        <w:szCs w:val="14"/>
      </w:rPr>
      <w:fldChar w:fldCharType="begin"/>
    </w:r>
    <w:r w:rsidRPr="001C13EC">
      <w:rPr>
        <w:rFonts w:ascii="Times New Roman" w:hAnsi="Times New Roman"/>
        <w:b/>
        <w:sz w:val="16"/>
        <w:szCs w:val="14"/>
      </w:rPr>
      <w:instrText>PAGE</w:instrText>
    </w:r>
    <w:r w:rsidRPr="001C13EC">
      <w:rPr>
        <w:rFonts w:ascii="Times New Roman" w:hAnsi="Times New Roman"/>
        <w:b/>
        <w:sz w:val="16"/>
        <w:szCs w:val="14"/>
      </w:rPr>
      <w:fldChar w:fldCharType="separate"/>
    </w:r>
    <w:r w:rsidR="00016F1A">
      <w:rPr>
        <w:rFonts w:ascii="Times New Roman" w:hAnsi="Times New Roman"/>
        <w:b/>
        <w:noProof/>
        <w:sz w:val="16"/>
        <w:szCs w:val="14"/>
      </w:rPr>
      <w:t>5</w:t>
    </w:r>
    <w:r w:rsidRPr="001C13EC">
      <w:rPr>
        <w:rFonts w:ascii="Times New Roman" w:hAnsi="Times New Roman"/>
        <w:b/>
        <w:sz w:val="16"/>
        <w:szCs w:val="14"/>
      </w:rPr>
      <w:fldChar w:fldCharType="end"/>
    </w:r>
    <w:r w:rsidRPr="001C13EC">
      <w:rPr>
        <w:rFonts w:ascii="Times New Roman" w:hAnsi="Times New Roman"/>
        <w:sz w:val="16"/>
        <w:szCs w:val="14"/>
      </w:rPr>
      <w:t xml:space="preserve"> z </w:t>
    </w:r>
    <w:r w:rsidRPr="001C13EC">
      <w:rPr>
        <w:rFonts w:ascii="Times New Roman" w:hAnsi="Times New Roman"/>
        <w:sz w:val="16"/>
        <w:szCs w:val="14"/>
      </w:rPr>
      <w:fldChar w:fldCharType="begin"/>
    </w:r>
    <w:r w:rsidRPr="001C13EC">
      <w:rPr>
        <w:rFonts w:ascii="Times New Roman" w:hAnsi="Times New Roman"/>
        <w:sz w:val="16"/>
        <w:szCs w:val="14"/>
      </w:rPr>
      <w:instrText>NUMPAGES</w:instrText>
    </w:r>
    <w:r w:rsidRPr="001C13EC">
      <w:rPr>
        <w:rFonts w:ascii="Times New Roman" w:hAnsi="Times New Roman"/>
        <w:sz w:val="16"/>
        <w:szCs w:val="14"/>
      </w:rPr>
      <w:fldChar w:fldCharType="separate"/>
    </w:r>
    <w:r w:rsidR="00016F1A">
      <w:rPr>
        <w:rFonts w:ascii="Times New Roman" w:hAnsi="Times New Roman"/>
        <w:noProof/>
        <w:sz w:val="16"/>
        <w:szCs w:val="14"/>
      </w:rPr>
      <w:t>5</w:t>
    </w:r>
    <w:r w:rsidRPr="001C13EC">
      <w:rPr>
        <w:rFonts w:ascii="Times New Roman" w:hAnsi="Times New Roman"/>
        <w:sz w:val="16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F3FBFD" w14:textId="77777777" w:rsidR="00293CB0" w:rsidRDefault="00293CB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59E19A" w14:textId="77777777" w:rsidR="00AE1885" w:rsidRDefault="00AE1885">
      <w:r>
        <w:separator/>
      </w:r>
    </w:p>
    <w:p w14:paraId="4430B2F4" w14:textId="77777777" w:rsidR="00AE1885" w:rsidRDefault="00AE1885"/>
  </w:footnote>
  <w:footnote w:type="continuationSeparator" w:id="0">
    <w:p w14:paraId="1B131FC6" w14:textId="77777777" w:rsidR="00AE1885" w:rsidRDefault="00AE1885">
      <w:r>
        <w:continuationSeparator/>
      </w:r>
    </w:p>
    <w:p w14:paraId="47B6BFA1" w14:textId="77777777" w:rsidR="00AE1885" w:rsidRDefault="00AE1885"/>
  </w:footnote>
  <w:footnote w:id="1">
    <w:p w14:paraId="79C3A786" w14:textId="77777777" w:rsidR="008672F6" w:rsidRPr="001C13EC" w:rsidRDefault="008672F6" w:rsidP="00CA7E60">
      <w:pPr>
        <w:pStyle w:val="Tekstprzypisudolnego"/>
        <w:jc w:val="both"/>
        <w:rPr>
          <w:sz w:val="18"/>
          <w:szCs w:val="16"/>
        </w:rPr>
      </w:pPr>
      <w:r w:rsidRPr="001C13EC">
        <w:rPr>
          <w:rStyle w:val="Odwoanieprzypisudolnego"/>
          <w:sz w:val="18"/>
          <w:szCs w:val="16"/>
        </w:rPr>
        <w:footnoteRef/>
      </w:r>
      <w:r w:rsidRPr="001C13EC">
        <w:rPr>
          <w:sz w:val="18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61FECC05" w14:textId="77777777" w:rsidR="008672F6" w:rsidRPr="001C13EC" w:rsidRDefault="008672F6" w:rsidP="00CA7E60">
      <w:pPr>
        <w:pStyle w:val="Tekstprzypisudolnego"/>
        <w:jc w:val="both"/>
        <w:rPr>
          <w:sz w:val="22"/>
        </w:rPr>
      </w:pPr>
      <w:r w:rsidRPr="001C13EC">
        <w:rPr>
          <w:rStyle w:val="Odwoanieprzypisudolnego"/>
          <w:sz w:val="18"/>
          <w:szCs w:val="16"/>
        </w:rPr>
        <w:footnoteRef/>
      </w:r>
      <w:r w:rsidRPr="001C13EC">
        <w:rPr>
          <w:sz w:val="18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3">
    <w:p w14:paraId="06E5BDE7" w14:textId="77777777" w:rsidR="008672F6" w:rsidRPr="003E159A" w:rsidRDefault="008672F6" w:rsidP="00032471">
      <w:pPr>
        <w:pStyle w:val="Tekstprzypisudolnego"/>
        <w:jc w:val="both"/>
        <w:rPr>
          <w:sz w:val="18"/>
          <w:szCs w:val="18"/>
        </w:rPr>
      </w:pPr>
      <w:r w:rsidRPr="003E159A">
        <w:rPr>
          <w:rStyle w:val="Odwoanieprzypisudolnego"/>
          <w:sz w:val="18"/>
          <w:szCs w:val="18"/>
        </w:rPr>
        <w:footnoteRef/>
      </w:r>
      <w:r w:rsidRPr="003E159A">
        <w:rPr>
          <w:sz w:val="18"/>
          <w:szCs w:val="18"/>
        </w:rPr>
        <w:t xml:space="preserve"> Por. zalecenie Komisji z dnia 6 maja 2003 r. dotyczące definicji mikroprzedsiębiorstw oraz małych i średnich przedsiębiorstw (Dz.U. L 124 z 20.5.2003, s. 36). Te informacje są wymagane wyłącznie do celów statystycznych. </w:t>
      </w:r>
    </w:p>
    <w:p w14:paraId="36B2F17A" w14:textId="77777777" w:rsidR="008672F6" w:rsidRPr="003E159A" w:rsidRDefault="008672F6" w:rsidP="00032471">
      <w:pPr>
        <w:pStyle w:val="Tekstprzypisudolnego"/>
        <w:jc w:val="both"/>
        <w:rPr>
          <w:sz w:val="18"/>
          <w:szCs w:val="18"/>
        </w:rPr>
      </w:pPr>
      <w:r w:rsidRPr="003E159A">
        <w:rPr>
          <w:b/>
          <w:sz w:val="18"/>
          <w:szCs w:val="18"/>
        </w:rPr>
        <w:t>Mikroprzedsiębiorstwo</w:t>
      </w:r>
      <w:r w:rsidRPr="003E159A">
        <w:rPr>
          <w:sz w:val="18"/>
          <w:szCs w:val="18"/>
        </w:rPr>
        <w:t>: przedsiębiorstwo, które zatrudnia mniej, niż 10 osób i którego roczny obrót lub roczna suma bilansowa nie przekracza 2 milionów EUR.</w:t>
      </w:r>
    </w:p>
    <w:p w14:paraId="09E6B5C2" w14:textId="77777777" w:rsidR="008672F6" w:rsidRPr="003E159A" w:rsidRDefault="008672F6" w:rsidP="00032471">
      <w:pPr>
        <w:pStyle w:val="Tekstprzypisudolnego"/>
        <w:jc w:val="both"/>
        <w:rPr>
          <w:sz w:val="18"/>
          <w:szCs w:val="18"/>
        </w:rPr>
      </w:pPr>
      <w:r w:rsidRPr="003E159A">
        <w:rPr>
          <w:b/>
          <w:sz w:val="18"/>
          <w:szCs w:val="18"/>
        </w:rPr>
        <w:t>Małe przedsiębiorstwo</w:t>
      </w:r>
      <w:r w:rsidRPr="003E159A">
        <w:rPr>
          <w:sz w:val="18"/>
          <w:szCs w:val="18"/>
        </w:rPr>
        <w:t>: przedsiębiorstwo, które zatrudnia mniej, niż 50 osób i którego roczny obrót lub roczna suma bilansowa nie przekracza 10 milionów EUR.</w:t>
      </w:r>
    </w:p>
    <w:p w14:paraId="72D77E2F" w14:textId="77777777" w:rsidR="008672F6" w:rsidRPr="003E159A" w:rsidRDefault="008672F6" w:rsidP="00032471">
      <w:pPr>
        <w:pStyle w:val="Tekstprzypisudolnego"/>
        <w:jc w:val="both"/>
        <w:rPr>
          <w:sz w:val="18"/>
          <w:szCs w:val="18"/>
        </w:rPr>
      </w:pPr>
      <w:r w:rsidRPr="003E159A">
        <w:rPr>
          <w:b/>
          <w:sz w:val="18"/>
          <w:szCs w:val="18"/>
        </w:rPr>
        <w:t>Średnie przedsiębiorstwa</w:t>
      </w:r>
      <w:r w:rsidRPr="003E159A">
        <w:rPr>
          <w:sz w:val="18"/>
          <w:szCs w:val="18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911EA4" w14:textId="77777777" w:rsidR="00293CB0" w:rsidRDefault="00293CB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7BB2BF" w14:textId="77777777" w:rsidR="00293CB0" w:rsidRDefault="00293CB0" w:rsidP="00293CB0">
    <w:pPr>
      <w:tabs>
        <w:tab w:val="center" w:pos="4536"/>
        <w:tab w:val="right" w:pos="9072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21D1B858" wp14:editId="0599D66C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5760720" cy="70485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0485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3B85076E" w14:textId="77777777" w:rsidR="00293CB0" w:rsidRDefault="00293CB0" w:rsidP="00293CB0">
    <w:pPr>
      <w:tabs>
        <w:tab w:val="center" w:pos="4536"/>
        <w:tab w:val="right" w:pos="9072"/>
      </w:tabs>
    </w:pPr>
  </w:p>
  <w:p w14:paraId="797AE0B6" w14:textId="77777777" w:rsidR="00293CB0" w:rsidRDefault="00293CB0" w:rsidP="00293CB0">
    <w:pPr>
      <w:tabs>
        <w:tab w:val="center" w:pos="4536"/>
        <w:tab w:val="right" w:pos="9072"/>
      </w:tabs>
    </w:pPr>
  </w:p>
  <w:p w14:paraId="7A0BAE42" w14:textId="77777777" w:rsidR="00293CB0" w:rsidRDefault="00293CB0" w:rsidP="00293CB0">
    <w:pPr>
      <w:tabs>
        <w:tab w:val="center" w:pos="4536"/>
        <w:tab w:val="right" w:pos="9072"/>
      </w:tabs>
    </w:pPr>
  </w:p>
  <w:p w14:paraId="2D291BD4" w14:textId="77777777" w:rsidR="00293CB0" w:rsidRPr="00FE4939" w:rsidRDefault="00293CB0" w:rsidP="00293CB0">
    <w:pPr>
      <w:ind w:left="-284" w:right="-284"/>
      <w:jc w:val="center"/>
      <w:rPr>
        <w:rFonts w:ascii="Times New Roman" w:eastAsia="Times New Roman" w:hAnsi="Times New Roman"/>
        <w:i/>
        <w:iCs/>
        <w:sz w:val="16"/>
        <w:szCs w:val="28"/>
      </w:rPr>
    </w:pPr>
    <w:r w:rsidRPr="00AD3560">
      <w:rPr>
        <w:rFonts w:ascii="Times New Roman" w:hAnsi="Times New Roman"/>
        <w:i/>
        <w:sz w:val="14"/>
      </w:rPr>
      <w:t xml:space="preserve">Projekt pn. Rozszerzenie dostępności </w:t>
    </w:r>
    <w:proofErr w:type="spellStart"/>
    <w:r w:rsidRPr="00AD3560">
      <w:rPr>
        <w:rFonts w:ascii="Times New Roman" w:hAnsi="Times New Roman"/>
        <w:i/>
        <w:sz w:val="14"/>
      </w:rPr>
      <w:t>robotycznie</w:t>
    </w:r>
    <w:proofErr w:type="spellEnd"/>
    <w:r w:rsidRPr="00AD3560">
      <w:rPr>
        <w:rFonts w:ascii="Times New Roman" w:hAnsi="Times New Roman"/>
        <w:i/>
        <w:sz w:val="14"/>
      </w:rPr>
      <w:t xml:space="preserve"> wspomaganej diagnostyki funkcjonalnej i rehabilitacji dzieci i młodych dorosłych z mózgowym porażeniem dziecięcym </w:t>
    </w:r>
    <w:r w:rsidRPr="00AD3560">
      <w:rPr>
        <w:rFonts w:ascii="Times New Roman" w:hAnsi="Times New Roman"/>
        <w:i/>
        <w:sz w:val="14"/>
      </w:rPr>
      <w:br/>
      <w:t xml:space="preserve">i innymi zespołami porażennymi na terenie województwa wielkopolskiego, nr </w:t>
    </w:r>
    <w:r>
      <w:rPr>
        <w:rFonts w:ascii="Times New Roman" w:hAnsi="Times New Roman"/>
        <w:i/>
        <w:sz w:val="14"/>
      </w:rPr>
      <w:t>projektu</w:t>
    </w:r>
    <w:r w:rsidRPr="00AD3560">
      <w:rPr>
        <w:rFonts w:ascii="Times New Roman" w:hAnsi="Times New Roman"/>
        <w:i/>
        <w:sz w:val="14"/>
      </w:rPr>
      <w:t xml:space="preserve"> FEWP.06.13-IZ.00-00</w:t>
    </w:r>
    <w:r>
      <w:rPr>
        <w:rFonts w:ascii="Times New Roman" w:hAnsi="Times New Roman"/>
        <w:i/>
        <w:sz w:val="14"/>
      </w:rPr>
      <w:t>89</w:t>
    </w:r>
    <w:r w:rsidRPr="00AD3560">
      <w:rPr>
        <w:rFonts w:ascii="Times New Roman" w:hAnsi="Times New Roman"/>
        <w:i/>
        <w:sz w:val="14"/>
      </w:rPr>
      <w:t>/23</w:t>
    </w:r>
    <w:r w:rsidRPr="00AD3560">
      <w:rPr>
        <w:rFonts w:ascii="Times New Roman" w:hAnsi="Times New Roman"/>
        <w:i/>
        <w:sz w:val="14"/>
      </w:rPr>
      <w:br/>
      <w:t>Współfinansowanie z Europejskiego Funduszu Społecznego Plus w ramach Programu Regionalnego Fundusze Europejskie dla Wielkopolski na lata 2021-2027</w:t>
    </w:r>
  </w:p>
  <w:p w14:paraId="1D1D659D" w14:textId="77777777" w:rsidR="008672F6" w:rsidRPr="00293CB0" w:rsidRDefault="008672F6" w:rsidP="00293CB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75E565" w14:textId="77777777" w:rsidR="00293CB0" w:rsidRDefault="00293CB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C49AD188"/>
    <w:name w:val="WW8Num1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0000003"/>
    <w:multiLevelType w:val="multilevel"/>
    <w:tmpl w:val="BA32B5AC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0000004"/>
    <w:multiLevelType w:val="multilevel"/>
    <w:tmpl w:val="14EE3B8A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 w15:restartNumberingAfterBreak="0">
    <w:nsid w:val="00000005"/>
    <w:multiLevelType w:val="multilevel"/>
    <w:tmpl w:val="F476E664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 w15:restartNumberingAfterBreak="0">
    <w:nsid w:val="00000006"/>
    <w:multiLevelType w:val="multilevel"/>
    <w:tmpl w:val="1BBAFA08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 w15:restartNumberingAfterBreak="0">
    <w:nsid w:val="00000007"/>
    <w:multiLevelType w:val="hybridMultilevel"/>
    <w:tmpl w:val="FF2251B0"/>
    <w:name w:val="WW8Num7"/>
    <w:lvl w:ilvl="0" w:tplc="355C86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88552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" w15:restartNumberingAfterBreak="0">
    <w:nsid w:val="0000000A"/>
    <w:multiLevelType w:val="multilevel"/>
    <w:tmpl w:val="3588F780"/>
    <w:name w:val="WW8Num10"/>
    <w:lvl w:ilvl="0">
      <w:start w:val="4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5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7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3" w15:restartNumberingAfterBreak="0">
    <w:nsid w:val="0000000E"/>
    <w:multiLevelType w:val="multilevel"/>
    <w:tmpl w:val="953EFCE4"/>
    <w:name w:val="WW8Num14"/>
    <w:lvl w:ilvl="0">
      <w:start w:val="9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4" w15:restartNumberingAfterBreak="0">
    <w:nsid w:val="0000000F"/>
    <w:multiLevelType w:val="multilevel"/>
    <w:tmpl w:val="13C2576E"/>
    <w:name w:val="WW8Num15"/>
    <w:lvl w:ilvl="0">
      <w:start w:val="10"/>
      <w:numFmt w:val="upperRoman"/>
      <w:lvlText w:val="%1."/>
      <w:lvlJc w:val="right"/>
      <w:pPr>
        <w:tabs>
          <w:tab w:val="num" w:pos="144"/>
        </w:tabs>
        <w:ind w:left="144" w:firstLine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7" w15:restartNumberingAfterBreak="0">
    <w:nsid w:val="00000013"/>
    <w:multiLevelType w:val="multilevel"/>
    <w:tmpl w:val="0E4602EC"/>
    <w:name w:val="WW8Num6222225222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8" w15:restartNumberingAfterBreak="0">
    <w:nsid w:val="00000014"/>
    <w:multiLevelType w:val="multilevel"/>
    <w:tmpl w:val="00000014"/>
    <w:name w:val="WW8Num20"/>
    <w:lvl w:ilvl="0">
      <w:start w:val="1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9" w15:restartNumberingAfterBreak="0">
    <w:nsid w:val="00000015"/>
    <w:multiLevelType w:val="multilevel"/>
    <w:tmpl w:val="00000015"/>
    <w:name w:val="WW8Num21"/>
    <w:lvl w:ilvl="0">
      <w:start w:val="10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0" w15:restartNumberingAfterBreak="0">
    <w:nsid w:val="00000016"/>
    <w:multiLevelType w:val="multilevel"/>
    <w:tmpl w:val="00000016"/>
    <w:name w:val="WW8Num22"/>
    <w:lvl w:ilvl="0">
      <w:start w:val="14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1" w15:restartNumberingAfterBreak="0">
    <w:nsid w:val="00000017"/>
    <w:multiLevelType w:val="multilevel"/>
    <w:tmpl w:val="28FC98E0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2" w15:restartNumberingAfterBreak="0">
    <w:nsid w:val="00000018"/>
    <w:multiLevelType w:val="multilevel"/>
    <w:tmpl w:val="00000018"/>
    <w:name w:val="WW8Num24"/>
    <w:lvl w:ilvl="0">
      <w:start w:val="16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3" w15:restartNumberingAfterBreak="0">
    <w:nsid w:val="00000019"/>
    <w:multiLevelType w:val="multilevel"/>
    <w:tmpl w:val="377E5706"/>
    <w:name w:val="WW8Num2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4" w15:restartNumberingAfterBreak="0">
    <w:nsid w:val="0000001A"/>
    <w:multiLevelType w:val="multilevel"/>
    <w:tmpl w:val="0000001A"/>
    <w:name w:val="WW8Num26"/>
    <w:lvl w:ilvl="0">
      <w:start w:val="1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5" w15:restartNumberingAfterBreak="0">
    <w:nsid w:val="0000001C"/>
    <w:multiLevelType w:val="multilevel"/>
    <w:tmpl w:val="621C23B2"/>
    <w:name w:val="WW8Num2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6" w15:restartNumberingAfterBreak="0">
    <w:nsid w:val="0000001D"/>
    <w:multiLevelType w:val="multilevel"/>
    <w:tmpl w:val="C92C3E84"/>
    <w:name w:val="WW8Num2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7" w15:restartNumberingAfterBreak="0">
    <w:nsid w:val="0000001E"/>
    <w:multiLevelType w:val="multilevel"/>
    <w:tmpl w:val="4E64E7B8"/>
    <w:name w:val="WW8Num3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8" w15:restartNumberingAfterBreak="0">
    <w:nsid w:val="0000001F"/>
    <w:multiLevelType w:val="multilevel"/>
    <w:tmpl w:val="6884E654"/>
    <w:name w:val="WW8Num3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Century Gothic" w:eastAsia="HG Mincho Light J" w:hAnsi="Century Gothic" w:cs="Arial Unicode MS"/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9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0" w15:restartNumberingAfterBreak="0">
    <w:nsid w:val="00000021"/>
    <w:multiLevelType w:val="multilevel"/>
    <w:tmpl w:val="00000021"/>
    <w:name w:val="WW8Num33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2" w15:restartNumberingAfterBreak="0">
    <w:nsid w:val="00000023"/>
    <w:multiLevelType w:val="multilevel"/>
    <w:tmpl w:val="00000023"/>
    <w:name w:val="WW8Num35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3" w15:restartNumberingAfterBreak="0">
    <w:nsid w:val="00000025"/>
    <w:multiLevelType w:val="multi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4" w15:restartNumberingAfterBreak="0">
    <w:nsid w:val="00000026"/>
    <w:multiLevelType w:val="multilevel"/>
    <w:tmpl w:val="71F41424"/>
    <w:name w:val="WW8Num38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5" w15:restartNumberingAfterBreak="0">
    <w:nsid w:val="00000027"/>
    <w:multiLevelType w:val="multilevel"/>
    <w:tmpl w:val="1FD0F1B6"/>
    <w:name w:val="WW8Num3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6" w15:restartNumberingAfterBreak="0">
    <w:nsid w:val="00000028"/>
    <w:multiLevelType w:val="multi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7" w15:restartNumberingAfterBreak="0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8" w15:restartNumberingAfterBreak="0">
    <w:nsid w:val="020C2623"/>
    <w:multiLevelType w:val="hybridMultilevel"/>
    <w:tmpl w:val="CAF0D318"/>
    <w:name w:val="WW8Num92"/>
    <w:lvl w:ilvl="0" w:tplc="FD7E60C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3CEC8348">
      <w:start w:val="1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1B4EF5FC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C2048B8E">
      <w:start w:val="8"/>
      <w:numFmt w:val="decimal"/>
      <w:lvlText w:val="%7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9" w15:restartNumberingAfterBreak="0">
    <w:nsid w:val="02F06A8C"/>
    <w:multiLevelType w:val="multilevel"/>
    <w:tmpl w:val="FAF41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ahom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ahoma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ahom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ahoma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ahom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ahoma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ahom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ahoma" w:hint="default"/>
      </w:rPr>
    </w:lvl>
  </w:abstractNum>
  <w:abstractNum w:abstractNumId="40" w15:restartNumberingAfterBreak="0">
    <w:nsid w:val="07A0288A"/>
    <w:multiLevelType w:val="hybridMultilevel"/>
    <w:tmpl w:val="61D6B068"/>
    <w:name w:val="WW8Num923"/>
    <w:lvl w:ilvl="0" w:tplc="0E923E9E">
      <w:start w:val="1"/>
      <w:numFmt w:val="bullet"/>
      <w:lvlText w:val="-"/>
      <w:lvlJc w:val="left"/>
      <w:pPr>
        <w:tabs>
          <w:tab w:val="num" w:pos="1527"/>
        </w:tabs>
        <w:ind w:left="1527" w:hanging="360"/>
      </w:pPr>
      <w:rPr>
        <w:rFonts w:ascii="Courier New" w:hAnsi="Courier New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13C8014D"/>
    <w:multiLevelType w:val="hybridMultilevel"/>
    <w:tmpl w:val="D28837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26287CFE"/>
    <w:multiLevelType w:val="hybridMultilevel"/>
    <w:tmpl w:val="BE52DD5C"/>
    <w:name w:val="WW8Num142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26AF43D6"/>
    <w:multiLevelType w:val="hybridMultilevel"/>
    <w:tmpl w:val="7000526A"/>
    <w:name w:val="WW8Num62222252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FBA6AD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27AD4EBF"/>
    <w:multiLevelType w:val="hybridMultilevel"/>
    <w:tmpl w:val="57A6D556"/>
    <w:name w:val="WW8Num6222225222"/>
    <w:lvl w:ilvl="0" w:tplc="E80CD3F8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ascii="Calibri" w:hAnsi="Calibri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AD67BEB"/>
    <w:multiLevelType w:val="hybridMultilevel"/>
    <w:tmpl w:val="E90E457A"/>
    <w:name w:val="WW8Num624"/>
    <w:lvl w:ilvl="0" w:tplc="CE788B26">
      <w:start w:val="1"/>
      <w:numFmt w:val="upperRoman"/>
      <w:lvlText w:val="%1"/>
      <w:lvlJc w:val="left"/>
      <w:pPr>
        <w:tabs>
          <w:tab w:val="num" w:pos="786"/>
        </w:tabs>
        <w:ind w:left="786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33B8565A"/>
    <w:multiLevelType w:val="hybridMultilevel"/>
    <w:tmpl w:val="20584FAA"/>
    <w:name w:val="WW8Num6222225222222"/>
    <w:lvl w:ilvl="0" w:tplc="DE1A3EA0">
      <w:start w:val="1"/>
      <w:numFmt w:val="lowerLetter"/>
      <w:lvlText w:val="%1)"/>
      <w:lvlJc w:val="left"/>
      <w:pPr>
        <w:tabs>
          <w:tab w:val="num" w:pos="1364"/>
        </w:tabs>
        <w:ind w:left="136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35221BC5"/>
    <w:multiLevelType w:val="hybridMultilevel"/>
    <w:tmpl w:val="27F42350"/>
    <w:name w:val="WW8Num623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49" w15:restartNumberingAfterBreak="0">
    <w:nsid w:val="37921EA8"/>
    <w:multiLevelType w:val="hybridMultilevel"/>
    <w:tmpl w:val="3BD6F2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86543C1"/>
    <w:multiLevelType w:val="multilevel"/>
    <w:tmpl w:val="04150023"/>
    <w:styleLink w:val="Artykusekcja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1" w15:restartNumberingAfterBreak="0">
    <w:nsid w:val="393B58E9"/>
    <w:multiLevelType w:val="hybridMultilevel"/>
    <w:tmpl w:val="6082BCE2"/>
    <w:name w:val="WW8Num162"/>
    <w:lvl w:ilvl="0" w:tplc="E46E127C">
      <w:start w:val="11"/>
      <w:numFmt w:val="upperRoman"/>
      <w:lvlText w:val="%1."/>
      <w:lvlJc w:val="right"/>
      <w:pPr>
        <w:tabs>
          <w:tab w:val="num" w:pos="645"/>
        </w:tabs>
        <w:ind w:left="645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3EE9368D"/>
    <w:multiLevelType w:val="hybridMultilevel"/>
    <w:tmpl w:val="0C44EED8"/>
    <w:lvl w:ilvl="0" w:tplc="61300C64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3" w15:restartNumberingAfterBreak="0">
    <w:nsid w:val="40B52A13"/>
    <w:multiLevelType w:val="hybridMultilevel"/>
    <w:tmpl w:val="600C2A70"/>
    <w:name w:val="WW8Num62"/>
    <w:lvl w:ilvl="0" w:tplc="897E0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40E14822"/>
    <w:multiLevelType w:val="multilevel"/>
    <w:tmpl w:val="49407750"/>
    <w:styleLink w:val="Styl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49EB7FC4"/>
    <w:multiLevelType w:val="hybridMultilevel"/>
    <w:tmpl w:val="B4B4F4A8"/>
    <w:name w:val="WW8Num625"/>
    <w:lvl w:ilvl="0" w:tplc="6E06796C">
      <w:start w:val="2"/>
      <w:numFmt w:val="upperRoman"/>
      <w:lvlText w:val="%1"/>
      <w:lvlJc w:val="left"/>
      <w:pPr>
        <w:tabs>
          <w:tab w:val="num" w:pos="1637"/>
        </w:tabs>
        <w:ind w:left="1637" w:hanging="36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B5073AB"/>
    <w:multiLevelType w:val="multilevel"/>
    <w:tmpl w:val="0415001F"/>
    <w:styleLink w:val="11111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7" w15:restartNumberingAfterBreak="0">
    <w:nsid w:val="4B845AE6"/>
    <w:multiLevelType w:val="hybridMultilevel"/>
    <w:tmpl w:val="198466A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28CAA70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</w:lvl>
    <w:lvl w:ilvl="3" w:tplc="B2C00694">
      <w:start w:val="1"/>
      <w:numFmt w:val="lowerLetter"/>
      <w:lvlText w:val="%4)"/>
      <w:lvlJc w:val="left"/>
      <w:pPr>
        <w:ind w:left="397" w:hanging="340"/>
      </w:pPr>
      <w:rPr>
        <w:rFonts w:hint="default"/>
        <w:sz w:val="20"/>
        <w:szCs w:val="2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512A10F5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9" w15:restartNumberingAfterBreak="0">
    <w:nsid w:val="59282DC7"/>
    <w:multiLevelType w:val="hybridMultilevel"/>
    <w:tmpl w:val="B3EABD96"/>
    <w:name w:val="WW8Num6222"/>
    <w:lvl w:ilvl="0" w:tplc="008C5328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60" w15:restartNumberingAfterBreak="0">
    <w:nsid w:val="5A302C5F"/>
    <w:multiLevelType w:val="hybridMultilevel"/>
    <w:tmpl w:val="A4D2B9DA"/>
    <w:name w:val="WW8Num14223"/>
    <w:lvl w:ilvl="0" w:tplc="116E0EBE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5A3E3E2D"/>
    <w:multiLevelType w:val="multilevel"/>
    <w:tmpl w:val="4656B858"/>
    <w:name w:val="WW8Num3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2" w15:restartNumberingAfterBreak="0">
    <w:nsid w:val="5E2278D9"/>
    <w:multiLevelType w:val="hybridMultilevel"/>
    <w:tmpl w:val="FB08F56A"/>
    <w:name w:val="WW8Num92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5EF23AD5"/>
    <w:multiLevelType w:val="hybridMultilevel"/>
    <w:tmpl w:val="91529D76"/>
    <w:name w:val="WW8Num9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617E5C14"/>
    <w:multiLevelType w:val="hybridMultilevel"/>
    <w:tmpl w:val="4B66FD48"/>
    <w:name w:val="WW8Num6222225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654E33A6"/>
    <w:multiLevelType w:val="multilevel"/>
    <w:tmpl w:val="8604BE4E"/>
    <w:name w:val="WW8Num72"/>
    <w:lvl w:ilvl="0">
      <w:start w:val="1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279"/>
        </w:tabs>
        <w:ind w:left="279" w:hanging="283"/>
      </w:pPr>
    </w:lvl>
    <w:lvl w:ilvl="2">
      <w:start w:val="1"/>
      <w:numFmt w:val="decimal"/>
      <w:lvlText w:val="%3."/>
      <w:lvlJc w:val="left"/>
      <w:pPr>
        <w:tabs>
          <w:tab w:val="num" w:pos="562"/>
        </w:tabs>
        <w:ind w:left="562" w:hanging="283"/>
      </w:pPr>
    </w:lvl>
    <w:lvl w:ilvl="3">
      <w:start w:val="1"/>
      <w:numFmt w:val="decimal"/>
      <w:lvlText w:val="%4."/>
      <w:lvlJc w:val="left"/>
      <w:pPr>
        <w:tabs>
          <w:tab w:val="num" w:pos="846"/>
        </w:tabs>
        <w:ind w:left="846" w:hanging="283"/>
      </w:pPr>
    </w:lvl>
    <w:lvl w:ilvl="4">
      <w:start w:val="1"/>
      <w:numFmt w:val="decimal"/>
      <w:lvlText w:val="%5."/>
      <w:lvlJc w:val="left"/>
      <w:pPr>
        <w:tabs>
          <w:tab w:val="num" w:pos="1129"/>
        </w:tabs>
        <w:ind w:left="1129" w:hanging="283"/>
      </w:pPr>
    </w:lvl>
    <w:lvl w:ilvl="5">
      <w:start w:val="1"/>
      <w:numFmt w:val="decimal"/>
      <w:lvlText w:val="%6."/>
      <w:lvlJc w:val="left"/>
      <w:pPr>
        <w:tabs>
          <w:tab w:val="num" w:pos="1413"/>
        </w:tabs>
        <w:ind w:left="1413" w:hanging="283"/>
      </w:pPr>
    </w:lvl>
    <w:lvl w:ilvl="6">
      <w:start w:val="1"/>
      <w:numFmt w:val="decimal"/>
      <w:lvlText w:val="%7."/>
      <w:lvlJc w:val="left"/>
      <w:pPr>
        <w:tabs>
          <w:tab w:val="num" w:pos="1696"/>
        </w:tabs>
        <w:ind w:left="1696" w:hanging="283"/>
      </w:pPr>
    </w:lvl>
    <w:lvl w:ilvl="7">
      <w:start w:val="1"/>
      <w:numFmt w:val="decimal"/>
      <w:lvlText w:val="%8."/>
      <w:lvlJc w:val="left"/>
      <w:pPr>
        <w:tabs>
          <w:tab w:val="num" w:pos="1980"/>
        </w:tabs>
        <w:ind w:left="1980" w:hanging="283"/>
      </w:pPr>
    </w:lvl>
    <w:lvl w:ilvl="8">
      <w:start w:val="1"/>
      <w:numFmt w:val="decimal"/>
      <w:lvlText w:val="%9."/>
      <w:lvlJc w:val="left"/>
      <w:pPr>
        <w:tabs>
          <w:tab w:val="num" w:pos="2263"/>
        </w:tabs>
        <w:ind w:left="2263" w:hanging="283"/>
      </w:pPr>
    </w:lvl>
  </w:abstractNum>
  <w:abstractNum w:abstractNumId="66" w15:restartNumberingAfterBreak="0">
    <w:nsid w:val="6C7047DF"/>
    <w:multiLevelType w:val="hybridMultilevel"/>
    <w:tmpl w:val="DAAC7948"/>
    <w:name w:val="WW8Num622"/>
    <w:lvl w:ilvl="0" w:tplc="47DE6D26">
      <w:start w:val="1"/>
      <w:numFmt w:val="lowerLetter"/>
      <w:lvlText w:val="%1)"/>
      <w:lvlJc w:val="left"/>
      <w:pPr>
        <w:tabs>
          <w:tab w:val="num" w:pos="993"/>
        </w:tabs>
        <w:ind w:left="993" w:hanging="360"/>
      </w:pPr>
      <w:rPr>
        <w:rFonts w:ascii="Georgia" w:hAnsi="Georgia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67" w15:restartNumberingAfterBreak="0">
    <w:nsid w:val="71FC1910"/>
    <w:multiLevelType w:val="hybridMultilevel"/>
    <w:tmpl w:val="0E564D7C"/>
    <w:lvl w:ilvl="0" w:tplc="F0C665F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2"/>
        <w:szCs w:val="22"/>
        <w:lang w:val="pl-PL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76672256"/>
    <w:multiLevelType w:val="hybridMultilevel"/>
    <w:tmpl w:val="EAE61B92"/>
    <w:name w:val="WW8Num2522"/>
    <w:lvl w:ilvl="0" w:tplc="8B1084C2">
      <w:start w:val="1"/>
      <w:numFmt w:val="upperLetter"/>
      <w:lvlText w:val="%1."/>
      <w:lvlJc w:val="left"/>
      <w:pPr>
        <w:tabs>
          <w:tab w:val="num" w:pos="1016"/>
        </w:tabs>
        <w:ind w:left="10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num w:numId="1" w16cid:durableId="991715492">
    <w:abstractNumId w:val="37"/>
  </w:num>
  <w:num w:numId="2" w16cid:durableId="24988756">
    <w:abstractNumId w:val="56"/>
  </w:num>
  <w:num w:numId="3" w16cid:durableId="952590865">
    <w:abstractNumId w:val="54"/>
  </w:num>
  <w:num w:numId="4" w16cid:durableId="33041688">
    <w:abstractNumId w:val="58"/>
  </w:num>
  <w:num w:numId="5" w16cid:durableId="217254186">
    <w:abstractNumId w:val="50"/>
  </w:num>
  <w:num w:numId="6" w16cid:durableId="2054763452">
    <w:abstractNumId w:val="39"/>
  </w:num>
  <w:num w:numId="7" w16cid:durableId="1426417601">
    <w:abstractNumId w:val="49"/>
  </w:num>
  <w:num w:numId="8" w16cid:durableId="992489653">
    <w:abstractNumId w:val="67"/>
  </w:num>
  <w:num w:numId="9" w16cid:durableId="45595389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3474815">
    <w:abstractNumId w:val="52"/>
  </w:num>
  <w:num w:numId="11" w16cid:durableId="61953378">
    <w:abstractNumId w:val="45"/>
  </w:num>
  <w:num w:numId="12" w16cid:durableId="244649826">
    <w:abstractNumId w:val="67"/>
  </w:num>
  <w:num w:numId="13" w16cid:durableId="1967307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335567011">
    <w:abstractNumId w:val="57"/>
  </w:num>
  <w:num w:numId="15" w16cid:durableId="377053280">
    <w:abstractNumId w:val="41"/>
  </w:num>
  <w:num w:numId="16" w16cid:durableId="1612128629">
    <w:abstractNumId w:val="40"/>
  </w:num>
  <w:num w:numId="17" w16cid:durableId="2003042734">
    <w:abstractNumId w:val="38"/>
  </w:num>
  <w:num w:numId="18" w16cid:durableId="183595461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50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A58"/>
    <w:rsid w:val="00000210"/>
    <w:rsid w:val="00002249"/>
    <w:rsid w:val="00002CCA"/>
    <w:rsid w:val="0000326E"/>
    <w:rsid w:val="00003716"/>
    <w:rsid w:val="00004AF0"/>
    <w:rsid w:val="000054DE"/>
    <w:rsid w:val="000063B7"/>
    <w:rsid w:val="0000686B"/>
    <w:rsid w:val="000077B6"/>
    <w:rsid w:val="000079F3"/>
    <w:rsid w:val="00010A0D"/>
    <w:rsid w:val="00013DA5"/>
    <w:rsid w:val="0001407D"/>
    <w:rsid w:val="00014A6F"/>
    <w:rsid w:val="0001519C"/>
    <w:rsid w:val="00015340"/>
    <w:rsid w:val="000169FE"/>
    <w:rsid w:val="00016F1A"/>
    <w:rsid w:val="000173BE"/>
    <w:rsid w:val="00017519"/>
    <w:rsid w:val="000177A9"/>
    <w:rsid w:val="00020831"/>
    <w:rsid w:val="00020C79"/>
    <w:rsid w:val="000221DC"/>
    <w:rsid w:val="0002244D"/>
    <w:rsid w:val="00023414"/>
    <w:rsid w:val="0002357A"/>
    <w:rsid w:val="00025188"/>
    <w:rsid w:val="00025AD8"/>
    <w:rsid w:val="0003195D"/>
    <w:rsid w:val="00032471"/>
    <w:rsid w:val="000336C7"/>
    <w:rsid w:val="00033FAD"/>
    <w:rsid w:val="00034667"/>
    <w:rsid w:val="00034B31"/>
    <w:rsid w:val="000352D5"/>
    <w:rsid w:val="0004008C"/>
    <w:rsid w:val="00040296"/>
    <w:rsid w:val="00040987"/>
    <w:rsid w:val="00040F25"/>
    <w:rsid w:val="000417E8"/>
    <w:rsid w:val="000422CD"/>
    <w:rsid w:val="00043104"/>
    <w:rsid w:val="00043B1A"/>
    <w:rsid w:val="00043BD6"/>
    <w:rsid w:val="00045D7E"/>
    <w:rsid w:val="000460CD"/>
    <w:rsid w:val="000460F2"/>
    <w:rsid w:val="00050C3F"/>
    <w:rsid w:val="000531A0"/>
    <w:rsid w:val="00054989"/>
    <w:rsid w:val="000556A8"/>
    <w:rsid w:val="000557AC"/>
    <w:rsid w:val="000569AC"/>
    <w:rsid w:val="000608BE"/>
    <w:rsid w:val="00060C38"/>
    <w:rsid w:val="000615C5"/>
    <w:rsid w:val="0006277A"/>
    <w:rsid w:val="00063061"/>
    <w:rsid w:val="00064E2D"/>
    <w:rsid w:val="00065B58"/>
    <w:rsid w:val="0006733A"/>
    <w:rsid w:val="0006742A"/>
    <w:rsid w:val="00067CE5"/>
    <w:rsid w:val="00070ACF"/>
    <w:rsid w:val="00072222"/>
    <w:rsid w:val="0007259C"/>
    <w:rsid w:val="00073962"/>
    <w:rsid w:val="00073BF8"/>
    <w:rsid w:val="00073FAD"/>
    <w:rsid w:val="000742C8"/>
    <w:rsid w:val="0007653D"/>
    <w:rsid w:val="000804ED"/>
    <w:rsid w:val="00080705"/>
    <w:rsid w:val="00081293"/>
    <w:rsid w:val="000813A8"/>
    <w:rsid w:val="00081599"/>
    <w:rsid w:val="00082628"/>
    <w:rsid w:val="00083A6A"/>
    <w:rsid w:val="000847C3"/>
    <w:rsid w:val="000853EF"/>
    <w:rsid w:val="00090B80"/>
    <w:rsid w:val="00091247"/>
    <w:rsid w:val="00092152"/>
    <w:rsid w:val="00093011"/>
    <w:rsid w:val="0009304D"/>
    <w:rsid w:val="0009323B"/>
    <w:rsid w:val="00093376"/>
    <w:rsid w:val="000963ED"/>
    <w:rsid w:val="000976AF"/>
    <w:rsid w:val="000A028A"/>
    <w:rsid w:val="000A02D3"/>
    <w:rsid w:val="000A0492"/>
    <w:rsid w:val="000A06DA"/>
    <w:rsid w:val="000A16BC"/>
    <w:rsid w:val="000A22C1"/>
    <w:rsid w:val="000A49B7"/>
    <w:rsid w:val="000A6FB4"/>
    <w:rsid w:val="000A72DB"/>
    <w:rsid w:val="000A7A4A"/>
    <w:rsid w:val="000B1218"/>
    <w:rsid w:val="000B1A81"/>
    <w:rsid w:val="000B2010"/>
    <w:rsid w:val="000B27D0"/>
    <w:rsid w:val="000B2DC9"/>
    <w:rsid w:val="000B3B07"/>
    <w:rsid w:val="000B4132"/>
    <w:rsid w:val="000B4E1A"/>
    <w:rsid w:val="000B6346"/>
    <w:rsid w:val="000B76C7"/>
    <w:rsid w:val="000B7F21"/>
    <w:rsid w:val="000C044A"/>
    <w:rsid w:val="000C263F"/>
    <w:rsid w:val="000C5023"/>
    <w:rsid w:val="000C536D"/>
    <w:rsid w:val="000C5505"/>
    <w:rsid w:val="000C5B68"/>
    <w:rsid w:val="000C6C7B"/>
    <w:rsid w:val="000C726C"/>
    <w:rsid w:val="000C736A"/>
    <w:rsid w:val="000D1047"/>
    <w:rsid w:val="000D1C5C"/>
    <w:rsid w:val="000D1D01"/>
    <w:rsid w:val="000D2036"/>
    <w:rsid w:val="000D5D37"/>
    <w:rsid w:val="000D6CCB"/>
    <w:rsid w:val="000E12CE"/>
    <w:rsid w:val="000E1B6E"/>
    <w:rsid w:val="000E242A"/>
    <w:rsid w:val="000E243B"/>
    <w:rsid w:val="000E25B4"/>
    <w:rsid w:val="000E352C"/>
    <w:rsid w:val="000E4875"/>
    <w:rsid w:val="000E5CD1"/>
    <w:rsid w:val="000E6176"/>
    <w:rsid w:val="000E6296"/>
    <w:rsid w:val="000E6705"/>
    <w:rsid w:val="000E7DF2"/>
    <w:rsid w:val="000F08E4"/>
    <w:rsid w:val="000F1A49"/>
    <w:rsid w:val="000F1BEF"/>
    <w:rsid w:val="000F4164"/>
    <w:rsid w:val="000F4583"/>
    <w:rsid w:val="000F496B"/>
    <w:rsid w:val="000F614F"/>
    <w:rsid w:val="000F774B"/>
    <w:rsid w:val="00100F2D"/>
    <w:rsid w:val="00101B64"/>
    <w:rsid w:val="00101F65"/>
    <w:rsid w:val="001035F3"/>
    <w:rsid w:val="001049B3"/>
    <w:rsid w:val="00107DB1"/>
    <w:rsid w:val="00110206"/>
    <w:rsid w:val="0011047F"/>
    <w:rsid w:val="00110B26"/>
    <w:rsid w:val="0011229F"/>
    <w:rsid w:val="0011297B"/>
    <w:rsid w:val="0011312B"/>
    <w:rsid w:val="0011346C"/>
    <w:rsid w:val="00113AB4"/>
    <w:rsid w:val="001141D8"/>
    <w:rsid w:val="00116BAB"/>
    <w:rsid w:val="001220F4"/>
    <w:rsid w:val="00122590"/>
    <w:rsid w:val="0012529A"/>
    <w:rsid w:val="00126A79"/>
    <w:rsid w:val="00130395"/>
    <w:rsid w:val="00130896"/>
    <w:rsid w:val="001323E9"/>
    <w:rsid w:val="00133C45"/>
    <w:rsid w:val="0013406D"/>
    <w:rsid w:val="001340D0"/>
    <w:rsid w:val="00134162"/>
    <w:rsid w:val="00134523"/>
    <w:rsid w:val="0013557B"/>
    <w:rsid w:val="00136AF6"/>
    <w:rsid w:val="00136BBA"/>
    <w:rsid w:val="00140F5D"/>
    <w:rsid w:val="001418D2"/>
    <w:rsid w:val="001425CE"/>
    <w:rsid w:val="00142B54"/>
    <w:rsid w:val="001432C9"/>
    <w:rsid w:val="001441D9"/>
    <w:rsid w:val="001442F1"/>
    <w:rsid w:val="001443DB"/>
    <w:rsid w:val="00146995"/>
    <w:rsid w:val="0015009E"/>
    <w:rsid w:val="00152421"/>
    <w:rsid w:val="00152A4A"/>
    <w:rsid w:val="00153AF6"/>
    <w:rsid w:val="00154E0E"/>
    <w:rsid w:val="00155928"/>
    <w:rsid w:val="00155FDE"/>
    <w:rsid w:val="001562B1"/>
    <w:rsid w:val="001564A2"/>
    <w:rsid w:val="00156D0A"/>
    <w:rsid w:val="00157376"/>
    <w:rsid w:val="00160C73"/>
    <w:rsid w:val="00161656"/>
    <w:rsid w:val="001619C3"/>
    <w:rsid w:val="0016275A"/>
    <w:rsid w:val="00162915"/>
    <w:rsid w:val="001648DF"/>
    <w:rsid w:val="00165599"/>
    <w:rsid w:val="0016599B"/>
    <w:rsid w:val="0016599D"/>
    <w:rsid w:val="001662DB"/>
    <w:rsid w:val="001704A1"/>
    <w:rsid w:val="0017157C"/>
    <w:rsid w:val="001723C1"/>
    <w:rsid w:val="00173444"/>
    <w:rsid w:val="00174AE3"/>
    <w:rsid w:val="00176356"/>
    <w:rsid w:val="00176EBF"/>
    <w:rsid w:val="00177A82"/>
    <w:rsid w:val="00177C70"/>
    <w:rsid w:val="00180696"/>
    <w:rsid w:val="001827E8"/>
    <w:rsid w:val="00184FC1"/>
    <w:rsid w:val="00185AA1"/>
    <w:rsid w:val="00185E66"/>
    <w:rsid w:val="001868BF"/>
    <w:rsid w:val="001876A2"/>
    <w:rsid w:val="00190A6F"/>
    <w:rsid w:val="00191268"/>
    <w:rsid w:val="0019181D"/>
    <w:rsid w:val="00191E7A"/>
    <w:rsid w:val="0019214B"/>
    <w:rsid w:val="001921BE"/>
    <w:rsid w:val="001923D9"/>
    <w:rsid w:val="00192E68"/>
    <w:rsid w:val="001930CF"/>
    <w:rsid w:val="00193668"/>
    <w:rsid w:val="001941EA"/>
    <w:rsid w:val="001951FA"/>
    <w:rsid w:val="001A01A5"/>
    <w:rsid w:val="001A195D"/>
    <w:rsid w:val="001A6380"/>
    <w:rsid w:val="001A64FF"/>
    <w:rsid w:val="001A6561"/>
    <w:rsid w:val="001A6C15"/>
    <w:rsid w:val="001A70FD"/>
    <w:rsid w:val="001B0AC6"/>
    <w:rsid w:val="001B15B3"/>
    <w:rsid w:val="001B293D"/>
    <w:rsid w:val="001B5990"/>
    <w:rsid w:val="001B67EE"/>
    <w:rsid w:val="001B680C"/>
    <w:rsid w:val="001B6AE4"/>
    <w:rsid w:val="001B6BB6"/>
    <w:rsid w:val="001C07E9"/>
    <w:rsid w:val="001C13EC"/>
    <w:rsid w:val="001C434F"/>
    <w:rsid w:val="001C5A93"/>
    <w:rsid w:val="001C6354"/>
    <w:rsid w:val="001D2064"/>
    <w:rsid w:val="001D25D5"/>
    <w:rsid w:val="001D2694"/>
    <w:rsid w:val="001D6009"/>
    <w:rsid w:val="001D65F9"/>
    <w:rsid w:val="001D66BA"/>
    <w:rsid w:val="001E01BA"/>
    <w:rsid w:val="001E3865"/>
    <w:rsid w:val="001E3B63"/>
    <w:rsid w:val="001E3D51"/>
    <w:rsid w:val="001E7052"/>
    <w:rsid w:val="001E7125"/>
    <w:rsid w:val="001E7859"/>
    <w:rsid w:val="001F1619"/>
    <w:rsid w:val="001F1B78"/>
    <w:rsid w:val="001F1F71"/>
    <w:rsid w:val="001F3062"/>
    <w:rsid w:val="001F3388"/>
    <w:rsid w:val="001F3DCE"/>
    <w:rsid w:val="001F430F"/>
    <w:rsid w:val="001F46ED"/>
    <w:rsid w:val="001F72AC"/>
    <w:rsid w:val="001F72C5"/>
    <w:rsid w:val="0020175C"/>
    <w:rsid w:val="002018D4"/>
    <w:rsid w:val="00202F07"/>
    <w:rsid w:val="00204274"/>
    <w:rsid w:val="00204BCE"/>
    <w:rsid w:val="0020670B"/>
    <w:rsid w:val="00206A01"/>
    <w:rsid w:val="00207962"/>
    <w:rsid w:val="0021136F"/>
    <w:rsid w:val="00212E45"/>
    <w:rsid w:val="00213FDE"/>
    <w:rsid w:val="002146D0"/>
    <w:rsid w:val="00214826"/>
    <w:rsid w:val="00215614"/>
    <w:rsid w:val="00215683"/>
    <w:rsid w:val="002174B9"/>
    <w:rsid w:val="00217C6A"/>
    <w:rsid w:val="002205A5"/>
    <w:rsid w:val="0022122F"/>
    <w:rsid w:val="002214E0"/>
    <w:rsid w:val="00221992"/>
    <w:rsid w:val="0022263D"/>
    <w:rsid w:val="0022462F"/>
    <w:rsid w:val="00225B5A"/>
    <w:rsid w:val="00230544"/>
    <w:rsid w:val="0023125D"/>
    <w:rsid w:val="002317CE"/>
    <w:rsid w:val="00231E2A"/>
    <w:rsid w:val="002322C9"/>
    <w:rsid w:val="002337D1"/>
    <w:rsid w:val="00233E47"/>
    <w:rsid w:val="002358A8"/>
    <w:rsid w:val="00235955"/>
    <w:rsid w:val="002361F2"/>
    <w:rsid w:val="00236EA0"/>
    <w:rsid w:val="00237022"/>
    <w:rsid w:val="0023788C"/>
    <w:rsid w:val="002378DC"/>
    <w:rsid w:val="00237A02"/>
    <w:rsid w:val="002444C8"/>
    <w:rsid w:val="00244FEA"/>
    <w:rsid w:val="0024751B"/>
    <w:rsid w:val="00247857"/>
    <w:rsid w:val="00247965"/>
    <w:rsid w:val="00247F90"/>
    <w:rsid w:val="002501D8"/>
    <w:rsid w:val="00251919"/>
    <w:rsid w:val="002527E2"/>
    <w:rsid w:val="00252B49"/>
    <w:rsid w:val="00253454"/>
    <w:rsid w:val="00253B8B"/>
    <w:rsid w:val="00253C51"/>
    <w:rsid w:val="002543AF"/>
    <w:rsid w:val="00254A1A"/>
    <w:rsid w:val="00254FBC"/>
    <w:rsid w:val="00254FD6"/>
    <w:rsid w:val="002561D9"/>
    <w:rsid w:val="002567E1"/>
    <w:rsid w:val="002573ED"/>
    <w:rsid w:val="00262893"/>
    <w:rsid w:val="00263B5A"/>
    <w:rsid w:val="0026401E"/>
    <w:rsid w:val="00267CBF"/>
    <w:rsid w:val="00272386"/>
    <w:rsid w:val="00272D98"/>
    <w:rsid w:val="0027411D"/>
    <w:rsid w:val="00274B14"/>
    <w:rsid w:val="00274BA0"/>
    <w:rsid w:val="00275810"/>
    <w:rsid w:val="00275882"/>
    <w:rsid w:val="00275B9D"/>
    <w:rsid w:val="002765F1"/>
    <w:rsid w:val="00277349"/>
    <w:rsid w:val="00277851"/>
    <w:rsid w:val="00282A29"/>
    <w:rsid w:val="00282A3F"/>
    <w:rsid w:val="00283FA1"/>
    <w:rsid w:val="00284A8E"/>
    <w:rsid w:val="00284D44"/>
    <w:rsid w:val="0028541C"/>
    <w:rsid w:val="00285F0C"/>
    <w:rsid w:val="002864B9"/>
    <w:rsid w:val="002876A1"/>
    <w:rsid w:val="00287E7E"/>
    <w:rsid w:val="00287FD6"/>
    <w:rsid w:val="00290FB8"/>
    <w:rsid w:val="00291049"/>
    <w:rsid w:val="002933A2"/>
    <w:rsid w:val="00293CB0"/>
    <w:rsid w:val="00293D1C"/>
    <w:rsid w:val="0029597A"/>
    <w:rsid w:val="00296281"/>
    <w:rsid w:val="00296FF0"/>
    <w:rsid w:val="00297470"/>
    <w:rsid w:val="002A05D2"/>
    <w:rsid w:val="002A1ADA"/>
    <w:rsid w:val="002A1B61"/>
    <w:rsid w:val="002A3110"/>
    <w:rsid w:val="002A3B6C"/>
    <w:rsid w:val="002A3F55"/>
    <w:rsid w:val="002A400A"/>
    <w:rsid w:val="002A438F"/>
    <w:rsid w:val="002A4CAB"/>
    <w:rsid w:val="002A7F72"/>
    <w:rsid w:val="002B0DE9"/>
    <w:rsid w:val="002B121B"/>
    <w:rsid w:val="002B13F3"/>
    <w:rsid w:val="002B2C8B"/>
    <w:rsid w:val="002B3261"/>
    <w:rsid w:val="002B33A1"/>
    <w:rsid w:val="002B355C"/>
    <w:rsid w:val="002B3D64"/>
    <w:rsid w:val="002B5652"/>
    <w:rsid w:val="002B613F"/>
    <w:rsid w:val="002B6E8B"/>
    <w:rsid w:val="002B75BF"/>
    <w:rsid w:val="002B75E8"/>
    <w:rsid w:val="002C083F"/>
    <w:rsid w:val="002C0BBB"/>
    <w:rsid w:val="002C2F7C"/>
    <w:rsid w:val="002C3A78"/>
    <w:rsid w:val="002C4E13"/>
    <w:rsid w:val="002C4F31"/>
    <w:rsid w:val="002C663D"/>
    <w:rsid w:val="002C7762"/>
    <w:rsid w:val="002D0238"/>
    <w:rsid w:val="002D08F6"/>
    <w:rsid w:val="002D199E"/>
    <w:rsid w:val="002D4B48"/>
    <w:rsid w:val="002D69E2"/>
    <w:rsid w:val="002D722C"/>
    <w:rsid w:val="002E07A1"/>
    <w:rsid w:val="002E10C1"/>
    <w:rsid w:val="002E167E"/>
    <w:rsid w:val="002E1F9F"/>
    <w:rsid w:val="002E206B"/>
    <w:rsid w:val="002E22D8"/>
    <w:rsid w:val="002E4DFB"/>
    <w:rsid w:val="002E548A"/>
    <w:rsid w:val="002F0722"/>
    <w:rsid w:val="002F15CE"/>
    <w:rsid w:val="002F4114"/>
    <w:rsid w:val="002F4421"/>
    <w:rsid w:val="002F5088"/>
    <w:rsid w:val="002F514E"/>
    <w:rsid w:val="002F5A69"/>
    <w:rsid w:val="0030074B"/>
    <w:rsid w:val="003007A6"/>
    <w:rsid w:val="00300B36"/>
    <w:rsid w:val="00300B48"/>
    <w:rsid w:val="0030154A"/>
    <w:rsid w:val="00301576"/>
    <w:rsid w:val="00301B2B"/>
    <w:rsid w:val="00302285"/>
    <w:rsid w:val="00303BE2"/>
    <w:rsid w:val="00305C8D"/>
    <w:rsid w:val="003067FF"/>
    <w:rsid w:val="00310C1C"/>
    <w:rsid w:val="003123F2"/>
    <w:rsid w:val="0031349F"/>
    <w:rsid w:val="00313FAE"/>
    <w:rsid w:val="003143DA"/>
    <w:rsid w:val="00315940"/>
    <w:rsid w:val="00316E5B"/>
    <w:rsid w:val="00317212"/>
    <w:rsid w:val="003214A9"/>
    <w:rsid w:val="003216CA"/>
    <w:rsid w:val="003226B4"/>
    <w:rsid w:val="00324635"/>
    <w:rsid w:val="00324B4B"/>
    <w:rsid w:val="003253EE"/>
    <w:rsid w:val="00325558"/>
    <w:rsid w:val="00326B10"/>
    <w:rsid w:val="0032710B"/>
    <w:rsid w:val="0032767D"/>
    <w:rsid w:val="00330057"/>
    <w:rsid w:val="00332E63"/>
    <w:rsid w:val="00334607"/>
    <w:rsid w:val="00335C8D"/>
    <w:rsid w:val="003363CC"/>
    <w:rsid w:val="0033777B"/>
    <w:rsid w:val="00340EFF"/>
    <w:rsid w:val="003411AD"/>
    <w:rsid w:val="003413A3"/>
    <w:rsid w:val="003426AC"/>
    <w:rsid w:val="00343164"/>
    <w:rsid w:val="003434B9"/>
    <w:rsid w:val="00345840"/>
    <w:rsid w:val="0034767D"/>
    <w:rsid w:val="00351EEC"/>
    <w:rsid w:val="003546CC"/>
    <w:rsid w:val="00354FBB"/>
    <w:rsid w:val="0035512F"/>
    <w:rsid w:val="00355CF2"/>
    <w:rsid w:val="00356BE3"/>
    <w:rsid w:val="00357B17"/>
    <w:rsid w:val="00362A58"/>
    <w:rsid w:val="00364AF9"/>
    <w:rsid w:val="0036713F"/>
    <w:rsid w:val="00370D4E"/>
    <w:rsid w:val="003743FE"/>
    <w:rsid w:val="00374D9F"/>
    <w:rsid w:val="00376506"/>
    <w:rsid w:val="00377110"/>
    <w:rsid w:val="00380A3B"/>
    <w:rsid w:val="00381886"/>
    <w:rsid w:val="003820FD"/>
    <w:rsid w:val="0038312C"/>
    <w:rsid w:val="003831AA"/>
    <w:rsid w:val="00384A12"/>
    <w:rsid w:val="003869BB"/>
    <w:rsid w:val="003871DC"/>
    <w:rsid w:val="00387933"/>
    <w:rsid w:val="0039003A"/>
    <w:rsid w:val="00390416"/>
    <w:rsid w:val="00390F4D"/>
    <w:rsid w:val="0039192E"/>
    <w:rsid w:val="003924FC"/>
    <w:rsid w:val="00392CE9"/>
    <w:rsid w:val="00393642"/>
    <w:rsid w:val="00395213"/>
    <w:rsid w:val="003955CA"/>
    <w:rsid w:val="0039680B"/>
    <w:rsid w:val="00396D34"/>
    <w:rsid w:val="003A1A73"/>
    <w:rsid w:val="003A207B"/>
    <w:rsid w:val="003A3246"/>
    <w:rsid w:val="003A36C1"/>
    <w:rsid w:val="003A3AEC"/>
    <w:rsid w:val="003A4A6D"/>
    <w:rsid w:val="003A5036"/>
    <w:rsid w:val="003A6D74"/>
    <w:rsid w:val="003A784A"/>
    <w:rsid w:val="003B2009"/>
    <w:rsid w:val="003B3B06"/>
    <w:rsid w:val="003B3E57"/>
    <w:rsid w:val="003B541A"/>
    <w:rsid w:val="003B5AE6"/>
    <w:rsid w:val="003B5F6E"/>
    <w:rsid w:val="003B6BC0"/>
    <w:rsid w:val="003B72F6"/>
    <w:rsid w:val="003C1148"/>
    <w:rsid w:val="003C1254"/>
    <w:rsid w:val="003C14C8"/>
    <w:rsid w:val="003C1EF3"/>
    <w:rsid w:val="003C35A1"/>
    <w:rsid w:val="003C4560"/>
    <w:rsid w:val="003C4F59"/>
    <w:rsid w:val="003C5121"/>
    <w:rsid w:val="003C6CC9"/>
    <w:rsid w:val="003D0EA7"/>
    <w:rsid w:val="003D1AEC"/>
    <w:rsid w:val="003D1BB1"/>
    <w:rsid w:val="003D1D00"/>
    <w:rsid w:val="003D267B"/>
    <w:rsid w:val="003D2C16"/>
    <w:rsid w:val="003D2D6B"/>
    <w:rsid w:val="003D437D"/>
    <w:rsid w:val="003D59F3"/>
    <w:rsid w:val="003D643D"/>
    <w:rsid w:val="003D7CB2"/>
    <w:rsid w:val="003E0BFC"/>
    <w:rsid w:val="003E10E1"/>
    <w:rsid w:val="003E48BE"/>
    <w:rsid w:val="003E586B"/>
    <w:rsid w:val="003E5F80"/>
    <w:rsid w:val="003E63F7"/>
    <w:rsid w:val="003F0707"/>
    <w:rsid w:val="003F1B59"/>
    <w:rsid w:val="003F2C83"/>
    <w:rsid w:val="003F3598"/>
    <w:rsid w:val="003F518F"/>
    <w:rsid w:val="003F5BDC"/>
    <w:rsid w:val="003F6444"/>
    <w:rsid w:val="003F6650"/>
    <w:rsid w:val="003F6C7B"/>
    <w:rsid w:val="003F78E0"/>
    <w:rsid w:val="003F7F9C"/>
    <w:rsid w:val="00401A1C"/>
    <w:rsid w:val="00402580"/>
    <w:rsid w:val="004026A0"/>
    <w:rsid w:val="00403FCD"/>
    <w:rsid w:val="004040F4"/>
    <w:rsid w:val="00404793"/>
    <w:rsid w:val="00405101"/>
    <w:rsid w:val="00405530"/>
    <w:rsid w:val="004061B3"/>
    <w:rsid w:val="00407914"/>
    <w:rsid w:val="004117CF"/>
    <w:rsid w:val="004125DE"/>
    <w:rsid w:val="00412A40"/>
    <w:rsid w:val="00413597"/>
    <w:rsid w:val="00413A7A"/>
    <w:rsid w:val="00413FD3"/>
    <w:rsid w:val="0041517D"/>
    <w:rsid w:val="00415A21"/>
    <w:rsid w:val="004167CB"/>
    <w:rsid w:val="00416C05"/>
    <w:rsid w:val="004170CF"/>
    <w:rsid w:val="0042104C"/>
    <w:rsid w:val="004211DB"/>
    <w:rsid w:val="0042248E"/>
    <w:rsid w:val="0042412F"/>
    <w:rsid w:val="0042533C"/>
    <w:rsid w:val="0042699C"/>
    <w:rsid w:val="00426A3C"/>
    <w:rsid w:val="00426C6E"/>
    <w:rsid w:val="00426DC8"/>
    <w:rsid w:val="004276FC"/>
    <w:rsid w:val="00427903"/>
    <w:rsid w:val="00431253"/>
    <w:rsid w:val="00431CF0"/>
    <w:rsid w:val="0043450D"/>
    <w:rsid w:val="00434B75"/>
    <w:rsid w:val="00435F03"/>
    <w:rsid w:val="00437967"/>
    <w:rsid w:val="00437AC1"/>
    <w:rsid w:val="00437FA1"/>
    <w:rsid w:val="00440434"/>
    <w:rsid w:val="00440F8D"/>
    <w:rsid w:val="00442375"/>
    <w:rsid w:val="00442E23"/>
    <w:rsid w:val="00443685"/>
    <w:rsid w:val="0044445F"/>
    <w:rsid w:val="00445004"/>
    <w:rsid w:val="004458E3"/>
    <w:rsid w:val="00446A58"/>
    <w:rsid w:val="00446C4E"/>
    <w:rsid w:val="00447826"/>
    <w:rsid w:val="00451D5A"/>
    <w:rsid w:val="0045237F"/>
    <w:rsid w:val="0045358F"/>
    <w:rsid w:val="00453B9E"/>
    <w:rsid w:val="0045416A"/>
    <w:rsid w:val="00455071"/>
    <w:rsid w:val="004553FE"/>
    <w:rsid w:val="00456FC3"/>
    <w:rsid w:val="004606CC"/>
    <w:rsid w:val="004611EC"/>
    <w:rsid w:val="00461E07"/>
    <w:rsid w:val="00462647"/>
    <w:rsid w:val="00462A80"/>
    <w:rsid w:val="0046590A"/>
    <w:rsid w:val="00465C79"/>
    <w:rsid w:val="00466180"/>
    <w:rsid w:val="00466A24"/>
    <w:rsid w:val="00470D59"/>
    <w:rsid w:val="00470EE5"/>
    <w:rsid w:val="004730CE"/>
    <w:rsid w:val="0047468E"/>
    <w:rsid w:val="00475413"/>
    <w:rsid w:val="004759FF"/>
    <w:rsid w:val="004760A3"/>
    <w:rsid w:val="004804BB"/>
    <w:rsid w:val="00480B8B"/>
    <w:rsid w:val="00481152"/>
    <w:rsid w:val="0048124E"/>
    <w:rsid w:val="00482ECE"/>
    <w:rsid w:val="0048412E"/>
    <w:rsid w:val="004863FC"/>
    <w:rsid w:val="004872B9"/>
    <w:rsid w:val="00487712"/>
    <w:rsid w:val="00487910"/>
    <w:rsid w:val="00487DFF"/>
    <w:rsid w:val="00487F43"/>
    <w:rsid w:val="0049031B"/>
    <w:rsid w:val="00490E10"/>
    <w:rsid w:val="004910EA"/>
    <w:rsid w:val="00492950"/>
    <w:rsid w:val="00492C0A"/>
    <w:rsid w:val="004937D9"/>
    <w:rsid w:val="00493AE1"/>
    <w:rsid w:val="004944F8"/>
    <w:rsid w:val="00496988"/>
    <w:rsid w:val="00497B6C"/>
    <w:rsid w:val="004A1E0A"/>
    <w:rsid w:val="004A3142"/>
    <w:rsid w:val="004A38EB"/>
    <w:rsid w:val="004A44ED"/>
    <w:rsid w:val="004A536D"/>
    <w:rsid w:val="004A5BB4"/>
    <w:rsid w:val="004A5C5E"/>
    <w:rsid w:val="004A78CB"/>
    <w:rsid w:val="004B124C"/>
    <w:rsid w:val="004B16D2"/>
    <w:rsid w:val="004B1DB1"/>
    <w:rsid w:val="004B5F11"/>
    <w:rsid w:val="004B5FDB"/>
    <w:rsid w:val="004B6CF4"/>
    <w:rsid w:val="004B7192"/>
    <w:rsid w:val="004B7A60"/>
    <w:rsid w:val="004C0B75"/>
    <w:rsid w:val="004C1A9C"/>
    <w:rsid w:val="004C2037"/>
    <w:rsid w:val="004C3E5D"/>
    <w:rsid w:val="004C418C"/>
    <w:rsid w:val="004C4DF4"/>
    <w:rsid w:val="004C58E9"/>
    <w:rsid w:val="004C7150"/>
    <w:rsid w:val="004C7661"/>
    <w:rsid w:val="004C79AE"/>
    <w:rsid w:val="004D21ED"/>
    <w:rsid w:val="004D2283"/>
    <w:rsid w:val="004D2A14"/>
    <w:rsid w:val="004D2E86"/>
    <w:rsid w:val="004D4C37"/>
    <w:rsid w:val="004D5CFC"/>
    <w:rsid w:val="004D61EB"/>
    <w:rsid w:val="004D6845"/>
    <w:rsid w:val="004D7DAB"/>
    <w:rsid w:val="004E3257"/>
    <w:rsid w:val="004E4617"/>
    <w:rsid w:val="004E4821"/>
    <w:rsid w:val="004E4DD2"/>
    <w:rsid w:val="004E4F1C"/>
    <w:rsid w:val="004E5301"/>
    <w:rsid w:val="004E5AB9"/>
    <w:rsid w:val="004E6981"/>
    <w:rsid w:val="004E6F7E"/>
    <w:rsid w:val="004E7BE4"/>
    <w:rsid w:val="004F045A"/>
    <w:rsid w:val="004F0AA6"/>
    <w:rsid w:val="004F2353"/>
    <w:rsid w:val="004F246A"/>
    <w:rsid w:val="004F3CE2"/>
    <w:rsid w:val="004F3FB3"/>
    <w:rsid w:val="004F5945"/>
    <w:rsid w:val="004F66E3"/>
    <w:rsid w:val="004F67B4"/>
    <w:rsid w:val="004F7952"/>
    <w:rsid w:val="005002C3"/>
    <w:rsid w:val="005022B1"/>
    <w:rsid w:val="00502A95"/>
    <w:rsid w:val="00505A41"/>
    <w:rsid w:val="005061E4"/>
    <w:rsid w:val="0050651A"/>
    <w:rsid w:val="005065F8"/>
    <w:rsid w:val="00506AC8"/>
    <w:rsid w:val="00507E29"/>
    <w:rsid w:val="00510DBE"/>
    <w:rsid w:val="0051170A"/>
    <w:rsid w:val="00511C51"/>
    <w:rsid w:val="005157DF"/>
    <w:rsid w:val="0051798A"/>
    <w:rsid w:val="00517B5B"/>
    <w:rsid w:val="00520E6E"/>
    <w:rsid w:val="005210DC"/>
    <w:rsid w:val="00521558"/>
    <w:rsid w:val="0052178D"/>
    <w:rsid w:val="00526AB3"/>
    <w:rsid w:val="00527029"/>
    <w:rsid w:val="0053112C"/>
    <w:rsid w:val="0053120C"/>
    <w:rsid w:val="00534C7B"/>
    <w:rsid w:val="00540BBF"/>
    <w:rsid w:val="00540CED"/>
    <w:rsid w:val="0054371A"/>
    <w:rsid w:val="00543E06"/>
    <w:rsid w:val="00543FF0"/>
    <w:rsid w:val="00544915"/>
    <w:rsid w:val="005474F4"/>
    <w:rsid w:val="00547F08"/>
    <w:rsid w:val="0055164C"/>
    <w:rsid w:val="00551783"/>
    <w:rsid w:val="00552620"/>
    <w:rsid w:val="00553F9C"/>
    <w:rsid w:val="005544D2"/>
    <w:rsid w:val="0055506B"/>
    <w:rsid w:val="00556EB5"/>
    <w:rsid w:val="00561584"/>
    <w:rsid w:val="00562BE5"/>
    <w:rsid w:val="0056371C"/>
    <w:rsid w:val="00563956"/>
    <w:rsid w:val="00563D6B"/>
    <w:rsid w:val="00565F62"/>
    <w:rsid w:val="00567E48"/>
    <w:rsid w:val="00570171"/>
    <w:rsid w:val="0057047D"/>
    <w:rsid w:val="00570CFD"/>
    <w:rsid w:val="0057125E"/>
    <w:rsid w:val="005716D7"/>
    <w:rsid w:val="005722B1"/>
    <w:rsid w:val="005735BF"/>
    <w:rsid w:val="00574800"/>
    <w:rsid w:val="005755F3"/>
    <w:rsid w:val="005769FF"/>
    <w:rsid w:val="00577A34"/>
    <w:rsid w:val="00580665"/>
    <w:rsid w:val="00580DFF"/>
    <w:rsid w:val="00581479"/>
    <w:rsid w:val="00582441"/>
    <w:rsid w:val="00582DCD"/>
    <w:rsid w:val="005841E4"/>
    <w:rsid w:val="00586ADA"/>
    <w:rsid w:val="00587E2B"/>
    <w:rsid w:val="00594FBA"/>
    <w:rsid w:val="00596C42"/>
    <w:rsid w:val="00597109"/>
    <w:rsid w:val="00597557"/>
    <w:rsid w:val="00597C70"/>
    <w:rsid w:val="005A0C3D"/>
    <w:rsid w:val="005A1AED"/>
    <w:rsid w:val="005A25CF"/>
    <w:rsid w:val="005A2A1C"/>
    <w:rsid w:val="005A315F"/>
    <w:rsid w:val="005A3E10"/>
    <w:rsid w:val="005A400B"/>
    <w:rsid w:val="005A4925"/>
    <w:rsid w:val="005A6C22"/>
    <w:rsid w:val="005A7A38"/>
    <w:rsid w:val="005B2F4D"/>
    <w:rsid w:val="005B3E6E"/>
    <w:rsid w:val="005B4F85"/>
    <w:rsid w:val="005B6959"/>
    <w:rsid w:val="005C048C"/>
    <w:rsid w:val="005C0CAF"/>
    <w:rsid w:val="005C17B6"/>
    <w:rsid w:val="005C19F5"/>
    <w:rsid w:val="005C2FFB"/>
    <w:rsid w:val="005C474D"/>
    <w:rsid w:val="005C68D9"/>
    <w:rsid w:val="005C68EC"/>
    <w:rsid w:val="005C72E6"/>
    <w:rsid w:val="005C7F2B"/>
    <w:rsid w:val="005D0266"/>
    <w:rsid w:val="005D088F"/>
    <w:rsid w:val="005D0B11"/>
    <w:rsid w:val="005D2183"/>
    <w:rsid w:val="005D3149"/>
    <w:rsid w:val="005D380A"/>
    <w:rsid w:val="005D5718"/>
    <w:rsid w:val="005D5850"/>
    <w:rsid w:val="005D5A07"/>
    <w:rsid w:val="005D6C65"/>
    <w:rsid w:val="005E18C5"/>
    <w:rsid w:val="005E1A03"/>
    <w:rsid w:val="005E27A9"/>
    <w:rsid w:val="005E32EA"/>
    <w:rsid w:val="005E7519"/>
    <w:rsid w:val="005F03EC"/>
    <w:rsid w:val="005F057B"/>
    <w:rsid w:val="005F0DC2"/>
    <w:rsid w:val="005F0F7D"/>
    <w:rsid w:val="005F2B6D"/>
    <w:rsid w:val="005F3A20"/>
    <w:rsid w:val="005F3AF9"/>
    <w:rsid w:val="005F46EA"/>
    <w:rsid w:val="005F71DE"/>
    <w:rsid w:val="005F79D6"/>
    <w:rsid w:val="005F7CEE"/>
    <w:rsid w:val="00600823"/>
    <w:rsid w:val="006013E3"/>
    <w:rsid w:val="00602843"/>
    <w:rsid w:val="006032C9"/>
    <w:rsid w:val="00603729"/>
    <w:rsid w:val="006077D9"/>
    <w:rsid w:val="00607D2F"/>
    <w:rsid w:val="00610EDF"/>
    <w:rsid w:val="00613C0E"/>
    <w:rsid w:val="0061480E"/>
    <w:rsid w:val="00614837"/>
    <w:rsid w:val="0061574A"/>
    <w:rsid w:val="0061643A"/>
    <w:rsid w:val="0061718D"/>
    <w:rsid w:val="006174D7"/>
    <w:rsid w:val="006177E2"/>
    <w:rsid w:val="00620A7F"/>
    <w:rsid w:val="006227A0"/>
    <w:rsid w:val="00623285"/>
    <w:rsid w:val="006235E8"/>
    <w:rsid w:val="00625A61"/>
    <w:rsid w:val="00625AD4"/>
    <w:rsid w:val="0062697E"/>
    <w:rsid w:val="006306C5"/>
    <w:rsid w:val="00630BBD"/>
    <w:rsid w:val="006315E2"/>
    <w:rsid w:val="00631BBE"/>
    <w:rsid w:val="006327B1"/>
    <w:rsid w:val="006329B2"/>
    <w:rsid w:val="00634BDA"/>
    <w:rsid w:val="0063500C"/>
    <w:rsid w:val="006355B8"/>
    <w:rsid w:val="006369D3"/>
    <w:rsid w:val="0064231C"/>
    <w:rsid w:val="0064253C"/>
    <w:rsid w:val="0064462A"/>
    <w:rsid w:val="0064556C"/>
    <w:rsid w:val="0064599C"/>
    <w:rsid w:val="006463BE"/>
    <w:rsid w:val="00650B93"/>
    <w:rsid w:val="006512A0"/>
    <w:rsid w:val="00652108"/>
    <w:rsid w:val="006536C6"/>
    <w:rsid w:val="0065375D"/>
    <w:rsid w:val="00653B46"/>
    <w:rsid w:val="006546B1"/>
    <w:rsid w:val="00654DFE"/>
    <w:rsid w:val="00654E67"/>
    <w:rsid w:val="00656660"/>
    <w:rsid w:val="006566F4"/>
    <w:rsid w:val="00656ACB"/>
    <w:rsid w:val="0066005C"/>
    <w:rsid w:val="00660930"/>
    <w:rsid w:val="00660B58"/>
    <w:rsid w:val="00661FC4"/>
    <w:rsid w:val="00663C34"/>
    <w:rsid w:val="00663E19"/>
    <w:rsid w:val="006646AA"/>
    <w:rsid w:val="0066495E"/>
    <w:rsid w:val="006659E9"/>
    <w:rsid w:val="00665D2F"/>
    <w:rsid w:val="00666A4D"/>
    <w:rsid w:val="00666C5F"/>
    <w:rsid w:val="00667986"/>
    <w:rsid w:val="00670740"/>
    <w:rsid w:val="00672EE1"/>
    <w:rsid w:val="006731DE"/>
    <w:rsid w:val="00673617"/>
    <w:rsid w:val="0067682C"/>
    <w:rsid w:val="00676C35"/>
    <w:rsid w:val="006772BC"/>
    <w:rsid w:val="00680ACF"/>
    <w:rsid w:val="00680BAC"/>
    <w:rsid w:val="00682346"/>
    <w:rsid w:val="006848CC"/>
    <w:rsid w:val="006859EB"/>
    <w:rsid w:val="00685E7E"/>
    <w:rsid w:val="00686ED7"/>
    <w:rsid w:val="00686EFF"/>
    <w:rsid w:val="00687579"/>
    <w:rsid w:val="0069001B"/>
    <w:rsid w:val="006912DD"/>
    <w:rsid w:val="0069145F"/>
    <w:rsid w:val="00692FC8"/>
    <w:rsid w:val="00694CCB"/>
    <w:rsid w:val="00695576"/>
    <w:rsid w:val="006955A8"/>
    <w:rsid w:val="00696A37"/>
    <w:rsid w:val="00696E0F"/>
    <w:rsid w:val="00697519"/>
    <w:rsid w:val="0069797C"/>
    <w:rsid w:val="00697DA2"/>
    <w:rsid w:val="006A08E9"/>
    <w:rsid w:val="006A0B82"/>
    <w:rsid w:val="006A0B88"/>
    <w:rsid w:val="006A1FF5"/>
    <w:rsid w:val="006A3029"/>
    <w:rsid w:val="006B46ED"/>
    <w:rsid w:val="006B56FE"/>
    <w:rsid w:val="006B5F43"/>
    <w:rsid w:val="006B62D5"/>
    <w:rsid w:val="006B74BF"/>
    <w:rsid w:val="006C09A7"/>
    <w:rsid w:val="006C09FD"/>
    <w:rsid w:val="006C22FD"/>
    <w:rsid w:val="006C28DB"/>
    <w:rsid w:val="006C2BBC"/>
    <w:rsid w:val="006D0570"/>
    <w:rsid w:val="006D0A9E"/>
    <w:rsid w:val="006D148B"/>
    <w:rsid w:val="006D2957"/>
    <w:rsid w:val="006D535F"/>
    <w:rsid w:val="006D648B"/>
    <w:rsid w:val="006E0295"/>
    <w:rsid w:val="006E1947"/>
    <w:rsid w:val="006E5130"/>
    <w:rsid w:val="006E5DCE"/>
    <w:rsid w:val="006E6B94"/>
    <w:rsid w:val="006F197D"/>
    <w:rsid w:val="006F2454"/>
    <w:rsid w:val="006F57EB"/>
    <w:rsid w:val="006F5FC0"/>
    <w:rsid w:val="006F649F"/>
    <w:rsid w:val="006F680B"/>
    <w:rsid w:val="006F7B7E"/>
    <w:rsid w:val="00700588"/>
    <w:rsid w:val="00700FFE"/>
    <w:rsid w:val="00701490"/>
    <w:rsid w:val="007014E0"/>
    <w:rsid w:val="007016B4"/>
    <w:rsid w:val="00701F12"/>
    <w:rsid w:val="0070225E"/>
    <w:rsid w:val="00703025"/>
    <w:rsid w:val="0070332E"/>
    <w:rsid w:val="00703AA2"/>
    <w:rsid w:val="007043CE"/>
    <w:rsid w:val="007055EC"/>
    <w:rsid w:val="007070DC"/>
    <w:rsid w:val="00710125"/>
    <w:rsid w:val="007116DE"/>
    <w:rsid w:val="00711946"/>
    <w:rsid w:val="0071349C"/>
    <w:rsid w:val="00713990"/>
    <w:rsid w:val="00713FC4"/>
    <w:rsid w:val="00714062"/>
    <w:rsid w:val="00714F78"/>
    <w:rsid w:val="007174A5"/>
    <w:rsid w:val="007177A4"/>
    <w:rsid w:val="00720658"/>
    <w:rsid w:val="00720CE0"/>
    <w:rsid w:val="00722BBD"/>
    <w:rsid w:val="00725428"/>
    <w:rsid w:val="0072631F"/>
    <w:rsid w:val="00730E4B"/>
    <w:rsid w:val="00732061"/>
    <w:rsid w:val="00732ABC"/>
    <w:rsid w:val="00732E38"/>
    <w:rsid w:val="0073432D"/>
    <w:rsid w:val="00735620"/>
    <w:rsid w:val="00735AC3"/>
    <w:rsid w:val="00737511"/>
    <w:rsid w:val="00740295"/>
    <w:rsid w:val="007407F2"/>
    <w:rsid w:val="007414BA"/>
    <w:rsid w:val="00741666"/>
    <w:rsid w:val="007416A6"/>
    <w:rsid w:val="007422B2"/>
    <w:rsid w:val="0074244C"/>
    <w:rsid w:val="0074334C"/>
    <w:rsid w:val="00747EE8"/>
    <w:rsid w:val="00750572"/>
    <w:rsid w:val="00751A25"/>
    <w:rsid w:val="00751EBB"/>
    <w:rsid w:val="0075229C"/>
    <w:rsid w:val="00754D51"/>
    <w:rsid w:val="00755E4D"/>
    <w:rsid w:val="00756BFE"/>
    <w:rsid w:val="00756E55"/>
    <w:rsid w:val="00760877"/>
    <w:rsid w:val="00761D50"/>
    <w:rsid w:val="00761D92"/>
    <w:rsid w:val="007627E1"/>
    <w:rsid w:val="00762B47"/>
    <w:rsid w:val="00762C09"/>
    <w:rsid w:val="00763DA5"/>
    <w:rsid w:val="00764371"/>
    <w:rsid w:val="00764397"/>
    <w:rsid w:val="00764CFC"/>
    <w:rsid w:val="00765D94"/>
    <w:rsid w:val="00766046"/>
    <w:rsid w:val="0076610E"/>
    <w:rsid w:val="007661C4"/>
    <w:rsid w:val="0077066B"/>
    <w:rsid w:val="00771473"/>
    <w:rsid w:val="00771CB1"/>
    <w:rsid w:val="00775381"/>
    <w:rsid w:val="00775E29"/>
    <w:rsid w:val="00777067"/>
    <w:rsid w:val="0078077F"/>
    <w:rsid w:val="00780D52"/>
    <w:rsid w:val="007817F0"/>
    <w:rsid w:val="00786909"/>
    <w:rsid w:val="00786B63"/>
    <w:rsid w:val="00792F23"/>
    <w:rsid w:val="00793B40"/>
    <w:rsid w:val="007946C0"/>
    <w:rsid w:val="00794DE4"/>
    <w:rsid w:val="007A1401"/>
    <w:rsid w:val="007A1798"/>
    <w:rsid w:val="007A325C"/>
    <w:rsid w:val="007A32A1"/>
    <w:rsid w:val="007A3905"/>
    <w:rsid w:val="007A57C7"/>
    <w:rsid w:val="007A5A81"/>
    <w:rsid w:val="007A5AEC"/>
    <w:rsid w:val="007A5DF5"/>
    <w:rsid w:val="007B1098"/>
    <w:rsid w:val="007B1A13"/>
    <w:rsid w:val="007B1B9F"/>
    <w:rsid w:val="007B2BC7"/>
    <w:rsid w:val="007B3298"/>
    <w:rsid w:val="007B38A4"/>
    <w:rsid w:val="007B3A9D"/>
    <w:rsid w:val="007B4F64"/>
    <w:rsid w:val="007B74F4"/>
    <w:rsid w:val="007C0492"/>
    <w:rsid w:val="007C1C2E"/>
    <w:rsid w:val="007C23EF"/>
    <w:rsid w:val="007C27A8"/>
    <w:rsid w:val="007C3121"/>
    <w:rsid w:val="007C3EC8"/>
    <w:rsid w:val="007C4AE0"/>
    <w:rsid w:val="007C4FE0"/>
    <w:rsid w:val="007C546E"/>
    <w:rsid w:val="007C6BDE"/>
    <w:rsid w:val="007C745E"/>
    <w:rsid w:val="007D0B6F"/>
    <w:rsid w:val="007D1547"/>
    <w:rsid w:val="007D5732"/>
    <w:rsid w:val="007D5E95"/>
    <w:rsid w:val="007E0A56"/>
    <w:rsid w:val="007E1804"/>
    <w:rsid w:val="007E2D65"/>
    <w:rsid w:val="007E6107"/>
    <w:rsid w:val="007E6E95"/>
    <w:rsid w:val="007F08D2"/>
    <w:rsid w:val="007F28B8"/>
    <w:rsid w:val="007F2F51"/>
    <w:rsid w:val="007F373C"/>
    <w:rsid w:val="007F3DEE"/>
    <w:rsid w:val="007F5CDD"/>
    <w:rsid w:val="007F5D49"/>
    <w:rsid w:val="007F72BD"/>
    <w:rsid w:val="007F7A5E"/>
    <w:rsid w:val="007F7B48"/>
    <w:rsid w:val="007F7D22"/>
    <w:rsid w:val="007F7E3E"/>
    <w:rsid w:val="00800482"/>
    <w:rsid w:val="008013C5"/>
    <w:rsid w:val="00801708"/>
    <w:rsid w:val="008025A2"/>
    <w:rsid w:val="00803465"/>
    <w:rsid w:val="008054F6"/>
    <w:rsid w:val="00807BCC"/>
    <w:rsid w:val="00810BB4"/>
    <w:rsid w:val="00811232"/>
    <w:rsid w:val="00812052"/>
    <w:rsid w:val="008139A6"/>
    <w:rsid w:val="00815E51"/>
    <w:rsid w:val="00816D46"/>
    <w:rsid w:val="008206DA"/>
    <w:rsid w:val="00820FA1"/>
    <w:rsid w:val="008223A9"/>
    <w:rsid w:val="00823D4A"/>
    <w:rsid w:val="00824622"/>
    <w:rsid w:val="008247FD"/>
    <w:rsid w:val="00824CBE"/>
    <w:rsid w:val="00824FCD"/>
    <w:rsid w:val="008255B9"/>
    <w:rsid w:val="0082585A"/>
    <w:rsid w:val="00825A0B"/>
    <w:rsid w:val="00825D4F"/>
    <w:rsid w:val="008270D3"/>
    <w:rsid w:val="008271DF"/>
    <w:rsid w:val="00830320"/>
    <w:rsid w:val="008308FA"/>
    <w:rsid w:val="00831698"/>
    <w:rsid w:val="00832823"/>
    <w:rsid w:val="008336A6"/>
    <w:rsid w:val="008342E3"/>
    <w:rsid w:val="00835808"/>
    <w:rsid w:val="00836BC3"/>
    <w:rsid w:val="00837CA7"/>
    <w:rsid w:val="00840240"/>
    <w:rsid w:val="0084058E"/>
    <w:rsid w:val="00840726"/>
    <w:rsid w:val="00840C9A"/>
    <w:rsid w:val="00841523"/>
    <w:rsid w:val="00841C97"/>
    <w:rsid w:val="00841DC0"/>
    <w:rsid w:val="00841DCB"/>
    <w:rsid w:val="00842104"/>
    <w:rsid w:val="008422EA"/>
    <w:rsid w:val="0084402C"/>
    <w:rsid w:val="008444F7"/>
    <w:rsid w:val="00845780"/>
    <w:rsid w:val="008458E1"/>
    <w:rsid w:val="00846645"/>
    <w:rsid w:val="00852DA6"/>
    <w:rsid w:val="0085336D"/>
    <w:rsid w:val="008539CB"/>
    <w:rsid w:val="00853D23"/>
    <w:rsid w:val="00854316"/>
    <w:rsid w:val="008545CB"/>
    <w:rsid w:val="00854FAD"/>
    <w:rsid w:val="00855C8F"/>
    <w:rsid w:val="008567DE"/>
    <w:rsid w:val="0085717A"/>
    <w:rsid w:val="00857DDE"/>
    <w:rsid w:val="0086020B"/>
    <w:rsid w:val="00861DA3"/>
    <w:rsid w:val="0086211D"/>
    <w:rsid w:val="0086218C"/>
    <w:rsid w:val="00863323"/>
    <w:rsid w:val="008633B8"/>
    <w:rsid w:val="00863DC6"/>
    <w:rsid w:val="00863DE8"/>
    <w:rsid w:val="0086547D"/>
    <w:rsid w:val="0086596B"/>
    <w:rsid w:val="00867034"/>
    <w:rsid w:val="008672F6"/>
    <w:rsid w:val="00870657"/>
    <w:rsid w:val="0087147D"/>
    <w:rsid w:val="0087210F"/>
    <w:rsid w:val="008733D1"/>
    <w:rsid w:val="00873599"/>
    <w:rsid w:val="008736DC"/>
    <w:rsid w:val="00874424"/>
    <w:rsid w:val="00874CF9"/>
    <w:rsid w:val="00875BE1"/>
    <w:rsid w:val="00876761"/>
    <w:rsid w:val="008772D3"/>
    <w:rsid w:val="00877498"/>
    <w:rsid w:val="00877E94"/>
    <w:rsid w:val="00880A9D"/>
    <w:rsid w:val="00880FA4"/>
    <w:rsid w:val="0088112D"/>
    <w:rsid w:val="00882295"/>
    <w:rsid w:val="008837D0"/>
    <w:rsid w:val="00884034"/>
    <w:rsid w:val="00884A41"/>
    <w:rsid w:val="00885098"/>
    <w:rsid w:val="00885851"/>
    <w:rsid w:val="008859F1"/>
    <w:rsid w:val="0088632F"/>
    <w:rsid w:val="00886691"/>
    <w:rsid w:val="00886A33"/>
    <w:rsid w:val="00886C76"/>
    <w:rsid w:val="00887180"/>
    <w:rsid w:val="00887253"/>
    <w:rsid w:val="00887302"/>
    <w:rsid w:val="00887E7F"/>
    <w:rsid w:val="008915A2"/>
    <w:rsid w:val="00891B51"/>
    <w:rsid w:val="00892595"/>
    <w:rsid w:val="00893333"/>
    <w:rsid w:val="00893D43"/>
    <w:rsid w:val="008951A5"/>
    <w:rsid w:val="00895FCF"/>
    <w:rsid w:val="0089693B"/>
    <w:rsid w:val="008971CE"/>
    <w:rsid w:val="00897360"/>
    <w:rsid w:val="00897583"/>
    <w:rsid w:val="008A0F70"/>
    <w:rsid w:val="008A0FD5"/>
    <w:rsid w:val="008A1190"/>
    <w:rsid w:val="008A2622"/>
    <w:rsid w:val="008A5B6C"/>
    <w:rsid w:val="008A6C9C"/>
    <w:rsid w:val="008B1B19"/>
    <w:rsid w:val="008B1E18"/>
    <w:rsid w:val="008B20F3"/>
    <w:rsid w:val="008B439E"/>
    <w:rsid w:val="008C0676"/>
    <w:rsid w:val="008C067B"/>
    <w:rsid w:val="008C0EB6"/>
    <w:rsid w:val="008C1FFF"/>
    <w:rsid w:val="008C2265"/>
    <w:rsid w:val="008C3768"/>
    <w:rsid w:val="008C39DA"/>
    <w:rsid w:val="008C658B"/>
    <w:rsid w:val="008C6BC4"/>
    <w:rsid w:val="008C6FB1"/>
    <w:rsid w:val="008C71D8"/>
    <w:rsid w:val="008C7AEF"/>
    <w:rsid w:val="008D042C"/>
    <w:rsid w:val="008D0460"/>
    <w:rsid w:val="008D3375"/>
    <w:rsid w:val="008D3516"/>
    <w:rsid w:val="008D3A9D"/>
    <w:rsid w:val="008D3C6B"/>
    <w:rsid w:val="008D3C94"/>
    <w:rsid w:val="008D5F96"/>
    <w:rsid w:val="008D6727"/>
    <w:rsid w:val="008D761A"/>
    <w:rsid w:val="008E0C47"/>
    <w:rsid w:val="008E22E9"/>
    <w:rsid w:val="008E282A"/>
    <w:rsid w:val="008E2C77"/>
    <w:rsid w:val="008E33CB"/>
    <w:rsid w:val="008E34EA"/>
    <w:rsid w:val="008E35FB"/>
    <w:rsid w:val="008E52FF"/>
    <w:rsid w:val="008E6B26"/>
    <w:rsid w:val="008E71EB"/>
    <w:rsid w:val="008E78B1"/>
    <w:rsid w:val="008E7A3E"/>
    <w:rsid w:val="008E7E3C"/>
    <w:rsid w:val="008F01C7"/>
    <w:rsid w:val="008F03CA"/>
    <w:rsid w:val="008F1CA2"/>
    <w:rsid w:val="008F208A"/>
    <w:rsid w:val="008F2DFD"/>
    <w:rsid w:val="008F5F66"/>
    <w:rsid w:val="008F7377"/>
    <w:rsid w:val="009002C0"/>
    <w:rsid w:val="0090303C"/>
    <w:rsid w:val="00903957"/>
    <w:rsid w:val="0090436B"/>
    <w:rsid w:val="009054F1"/>
    <w:rsid w:val="009058AC"/>
    <w:rsid w:val="009061A4"/>
    <w:rsid w:val="0090691E"/>
    <w:rsid w:val="00906AEE"/>
    <w:rsid w:val="009074DB"/>
    <w:rsid w:val="009100C4"/>
    <w:rsid w:val="0091118B"/>
    <w:rsid w:val="00911914"/>
    <w:rsid w:val="009121E2"/>
    <w:rsid w:val="00912D9E"/>
    <w:rsid w:val="00912E62"/>
    <w:rsid w:val="009131FC"/>
    <w:rsid w:val="0091342B"/>
    <w:rsid w:val="0091366B"/>
    <w:rsid w:val="0091684A"/>
    <w:rsid w:val="0092185B"/>
    <w:rsid w:val="0092351B"/>
    <w:rsid w:val="00924FFE"/>
    <w:rsid w:val="00925D31"/>
    <w:rsid w:val="00926DE2"/>
    <w:rsid w:val="00931DA1"/>
    <w:rsid w:val="00931E40"/>
    <w:rsid w:val="009355A0"/>
    <w:rsid w:val="00935854"/>
    <w:rsid w:val="00936EE2"/>
    <w:rsid w:val="00937529"/>
    <w:rsid w:val="00937FBC"/>
    <w:rsid w:val="00940580"/>
    <w:rsid w:val="0094223C"/>
    <w:rsid w:val="00942A2A"/>
    <w:rsid w:val="00942BFD"/>
    <w:rsid w:val="009433F8"/>
    <w:rsid w:val="00946EDB"/>
    <w:rsid w:val="0094766A"/>
    <w:rsid w:val="00947958"/>
    <w:rsid w:val="009507AC"/>
    <w:rsid w:val="00950E9E"/>
    <w:rsid w:val="00952103"/>
    <w:rsid w:val="00952D36"/>
    <w:rsid w:val="00952D95"/>
    <w:rsid w:val="00953849"/>
    <w:rsid w:val="00953A92"/>
    <w:rsid w:val="00956DE9"/>
    <w:rsid w:val="00956ED3"/>
    <w:rsid w:val="0095712A"/>
    <w:rsid w:val="00957132"/>
    <w:rsid w:val="00960216"/>
    <w:rsid w:val="00962CE1"/>
    <w:rsid w:val="009637B5"/>
    <w:rsid w:val="009702AD"/>
    <w:rsid w:val="00972ACA"/>
    <w:rsid w:val="00972D9D"/>
    <w:rsid w:val="00973398"/>
    <w:rsid w:val="00973421"/>
    <w:rsid w:val="009748AC"/>
    <w:rsid w:val="0097513C"/>
    <w:rsid w:val="00977899"/>
    <w:rsid w:val="00977EDB"/>
    <w:rsid w:val="00981617"/>
    <w:rsid w:val="0098319C"/>
    <w:rsid w:val="009836D6"/>
    <w:rsid w:val="0098487C"/>
    <w:rsid w:val="00985C6F"/>
    <w:rsid w:val="00987E41"/>
    <w:rsid w:val="00987E83"/>
    <w:rsid w:val="00992ED6"/>
    <w:rsid w:val="00993071"/>
    <w:rsid w:val="0099320B"/>
    <w:rsid w:val="0099343F"/>
    <w:rsid w:val="00994211"/>
    <w:rsid w:val="00994F24"/>
    <w:rsid w:val="00995361"/>
    <w:rsid w:val="00996145"/>
    <w:rsid w:val="00997C33"/>
    <w:rsid w:val="009A2C7A"/>
    <w:rsid w:val="009A34E6"/>
    <w:rsid w:val="009A3623"/>
    <w:rsid w:val="009A3D31"/>
    <w:rsid w:val="009A3FBC"/>
    <w:rsid w:val="009A4503"/>
    <w:rsid w:val="009B0CA7"/>
    <w:rsid w:val="009B19D5"/>
    <w:rsid w:val="009B2936"/>
    <w:rsid w:val="009B5030"/>
    <w:rsid w:val="009B540A"/>
    <w:rsid w:val="009B643C"/>
    <w:rsid w:val="009C14FB"/>
    <w:rsid w:val="009C1784"/>
    <w:rsid w:val="009C1FDD"/>
    <w:rsid w:val="009C2716"/>
    <w:rsid w:val="009C358C"/>
    <w:rsid w:val="009C467C"/>
    <w:rsid w:val="009C4817"/>
    <w:rsid w:val="009C49AE"/>
    <w:rsid w:val="009C4BE0"/>
    <w:rsid w:val="009C58E7"/>
    <w:rsid w:val="009C6702"/>
    <w:rsid w:val="009C6FDF"/>
    <w:rsid w:val="009C7BFD"/>
    <w:rsid w:val="009D077B"/>
    <w:rsid w:val="009D13C4"/>
    <w:rsid w:val="009D190F"/>
    <w:rsid w:val="009D5755"/>
    <w:rsid w:val="009D60F2"/>
    <w:rsid w:val="009E1635"/>
    <w:rsid w:val="009E1934"/>
    <w:rsid w:val="009E294E"/>
    <w:rsid w:val="009E3FF7"/>
    <w:rsid w:val="009E4B0C"/>
    <w:rsid w:val="009E5DD1"/>
    <w:rsid w:val="009E6990"/>
    <w:rsid w:val="009E6DD8"/>
    <w:rsid w:val="009F06DF"/>
    <w:rsid w:val="009F1A22"/>
    <w:rsid w:val="009F1B41"/>
    <w:rsid w:val="009F2C96"/>
    <w:rsid w:val="009F378B"/>
    <w:rsid w:val="009F3FCD"/>
    <w:rsid w:val="009F433D"/>
    <w:rsid w:val="009F43E7"/>
    <w:rsid w:val="009F458B"/>
    <w:rsid w:val="009F458C"/>
    <w:rsid w:val="009F4DEC"/>
    <w:rsid w:val="009F6621"/>
    <w:rsid w:val="009F7F23"/>
    <w:rsid w:val="00A00CEF"/>
    <w:rsid w:val="00A00D7B"/>
    <w:rsid w:val="00A00EFC"/>
    <w:rsid w:val="00A011FD"/>
    <w:rsid w:val="00A0185B"/>
    <w:rsid w:val="00A01FA9"/>
    <w:rsid w:val="00A02B14"/>
    <w:rsid w:val="00A03B82"/>
    <w:rsid w:val="00A0778C"/>
    <w:rsid w:val="00A11AD8"/>
    <w:rsid w:val="00A12369"/>
    <w:rsid w:val="00A12421"/>
    <w:rsid w:val="00A12BC8"/>
    <w:rsid w:val="00A13342"/>
    <w:rsid w:val="00A13D0E"/>
    <w:rsid w:val="00A14499"/>
    <w:rsid w:val="00A150FB"/>
    <w:rsid w:val="00A17F66"/>
    <w:rsid w:val="00A20539"/>
    <w:rsid w:val="00A209D2"/>
    <w:rsid w:val="00A21F66"/>
    <w:rsid w:val="00A227B5"/>
    <w:rsid w:val="00A23597"/>
    <w:rsid w:val="00A235C8"/>
    <w:rsid w:val="00A238BB"/>
    <w:rsid w:val="00A24C7A"/>
    <w:rsid w:val="00A25ED5"/>
    <w:rsid w:val="00A306BB"/>
    <w:rsid w:val="00A31C32"/>
    <w:rsid w:val="00A353DF"/>
    <w:rsid w:val="00A35BD2"/>
    <w:rsid w:val="00A37F1D"/>
    <w:rsid w:val="00A40C23"/>
    <w:rsid w:val="00A4175B"/>
    <w:rsid w:val="00A41AC4"/>
    <w:rsid w:val="00A41ACC"/>
    <w:rsid w:val="00A4403E"/>
    <w:rsid w:val="00A448A9"/>
    <w:rsid w:val="00A45362"/>
    <w:rsid w:val="00A45E5E"/>
    <w:rsid w:val="00A50753"/>
    <w:rsid w:val="00A516A8"/>
    <w:rsid w:val="00A51E66"/>
    <w:rsid w:val="00A5205C"/>
    <w:rsid w:val="00A52CF4"/>
    <w:rsid w:val="00A53729"/>
    <w:rsid w:val="00A537E7"/>
    <w:rsid w:val="00A557CC"/>
    <w:rsid w:val="00A56EC7"/>
    <w:rsid w:val="00A577F0"/>
    <w:rsid w:val="00A622EE"/>
    <w:rsid w:val="00A6260E"/>
    <w:rsid w:val="00A6430E"/>
    <w:rsid w:val="00A64827"/>
    <w:rsid w:val="00A65326"/>
    <w:rsid w:val="00A654CE"/>
    <w:rsid w:val="00A65F41"/>
    <w:rsid w:val="00A661DE"/>
    <w:rsid w:val="00A70B0F"/>
    <w:rsid w:val="00A70C09"/>
    <w:rsid w:val="00A73B52"/>
    <w:rsid w:val="00A74A40"/>
    <w:rsid w:val="00A756DF"/>
    <w:rsid w:val="00A765AC"/>
    <w:rsid w:val="00A76705"/>
    <w:rsid w:val="00A77840"/>
    <w:rsid w:val="00A80097"/>
    <w:rsid w:val="00A8395D"/>
    <w:rsid w:val="00A840B0"/>
    <w:rsid w:val="00A841D5"/>
    <w:rsid w:val="00A84C70"/>
    <w:rsid w:val="00A8542E"/>
    <w:rsid w:val="00A8576F"/>
    <w:rsid w:val="00A858A2"/>
    <w:rsid w:val="00A8706C"/>
    <w:rsid w:val="00A90AC6"/>
    <w:rsid w:val="00A9333A"/>
    <w:rsid w:val="00A93B95"/>
    <w:rsid w:val="00A94562"/>
    <w:rsid w:val="00A95AF5"/>
    <w:rsid w:val="00A9745D"/>
    <w:rsid w:val="00AA04F2"/>
    <w:rsid w:val="00AA0A73"/>
    <w:rsid w:val="00AA12BC"/>
    <w:rsid w:val="00AA1CBC"/>
    <w:rsid w:val="00AA1CFD"/>
    <w:rsid w:val="00AA2996"/>
    <w:rsid w:val="00AA7409"/>
    <w:rsid w:val="00AB1A6B"/>
    <w:rsid w:val="00AB2A10"/>
    <w:rsid w:val="00AB302E"/>
    <w:rsid w:val="00AB3C08"/>
    <w:rsid w:val="00AB413B"/>
    <w:rsid w:val="00AB512C"/>
    <w:rsid w:val="00AB5D28"/>
    <w:rsid w:val="00AC036E"/>
    <w:rsid w:val="00AC0602"/>
    <w:rsid w:val="00AC17EB"/>
    <w:rsid w:val="00AC1B07"/>
    <w:rsid w:val="00AC1D54"/>
    <w:rsid w:val="00AC1EAC"/>
    <w:rsid w:val="00AC2A82"/>
    <w:rsid w:val="00AC4052"/>
    <w:rsid w:val="00AC4132"/>
    <w:rsid w:val="00AC5159"/>
    <w:rsid w:val="00AC5AF0"/>
    <w:rsid w:val="00AD0C80"/>
    <w:rsid w:val="00AD2998"/>
    <w:rsid w:val="00AD2EC9"/>
    <w:rsid w:val="00AD3AA4"/>
    <w:rsid w:val="00AD6537"/>
    <w:rsid w:val="00AD6C86"/>
    <w:rsid w:val="00AD6F6A"/>
    <w:rsid w:val="00AD7DE7"/>
    <w:rsid w:val="00AE00C6"/>
    <w:rsid w:val="00AE047C"/>
    <w:rsid w:val="00AE156B"/>
    <w:rsid w:val="00AE1885"/>
    <w:rsid w:val="00AE1FCE"/>
    <w:rsid w:val="00AE2FE7"/>
    <w:rsid w:val="00AE648B"/>
    <w:rsid w:val="00AE65A2"/>
    <w:rsid w:val="00AE743B"/>
    <w:rsid w:val="00AF0BAA"/>
    <w:rsid w:val="00AF10FA"/>
    <w:rsid w:val="00AF34B7"/>
    <w:rsid w:val="00AF34E6"/>
    <w:rsid w:val="00AF3FCE"/>
    <w:rsid w:val="00AF44F5"/>
    <w:rsid w:val="00AF71D0"/>
    <w:rsid w:val="00B00D8E"/>
    <w:rsid w:val="00B01199"/>
    <w:rsid w:val="00B02763"/>
    <w:rsid w:val="00B03361"/>
    <w:rsid w:val="00B04116"/>
    <w:rsid w:val="00B042A1"/>
    <w:rsid w:val="00B06411"/>
    <w:rsid w:val="00B07DD6"/>
    <w:rsid w:val="00B07F58"/>
    <w:rsid w:val="00B11614"/>
    <w:rsid w:val="00B11B8E"/>
    <w:rsid w:val="00B13B90"/>
    <w:rsid w:val="00B13C2E"/>
    <w:rsid w:val="00B14707"/>
    <w:rsid w:val="00B16054"/>
    <w:rsid w:val="00B20793"/>
    <w:rsid w:val="00B20930"/>
    <w:rsid w:val="00B20B75"/>
    <w:rsid w:val="00B215DD"/>
    <w:rsid w:val="00B21B8F"/>
    <w:rsid w:val="00B2218F"/>
    <w:rsid w:val="00B22544"/>
    <w:rsid w:val="00B2371A"/>
    <w:rsid w:val="00B247DA"/>
    <w:rsid w:val="00B251E6"/>
    <w:rsid w:val="00B25213"/>
    <w:rsid w:val="00B26924"/>
    <w:rsid w:val="00B26FE8"/>
    <w:rsid w:val="00B27142"/>
    <w:rsid w:val="00B31790"/>
    <w:rsid w:val="00B31CF3"/>
    <w:rsid w:val="00B33B45"/>
    <w:rsid w:val="00B35F45"/>
    <w:rsid w:val="00B36449"/>
    <w:rsid w:val="00B4071F"/>
    <w:rsid w:val="00B41DEE"/>
    <w:rsid w:val="00B42201"/>
    <w:rsid w:val="00B424C6"/>
    <w:rsid w:val="00B42F30"/>
    <w:rsid w:val="00B447D7"/>
    <w:rsid w:val="00B45BB3"/>
    <w:rsid w:val="00B46530"/>
    <w:rsid w:val="00B522B0"/>
    <w:rsid w:val="00B52673"/>
    <w:rsid w:val="00B5419A"/>
    <w:rsid w:val="00B55060"/>
    <w:rsid w:val="00B579E0"/>
    <w:rsid w:val="00B57D4E"/>
    <w:rsid w:val="00B62DB9"/>
    <w:rsid w:val="00B6313A"/>
    <w:rsid w:val="00B63C6A"/>
    <w:rsid w:val="00B71F77"/>
    <w:rsid w:val="00B758DB"/>
    <w:rsid w:val="00B75D3B"/>
    <w:rsid w:val="00B77750"/>
    <w:rsid w:val="00B77759"/>
    <w:rsid w:val="00B823FB"/>
    <w:rsid w:val="00B8462C"/>
    <w:rsid w:val="00B8493E"/>
    <w:rsid w:val="00B84B0F"/>
    <w:rsid w:val="00B85F17"/>
    <w:rsid w:val="00B86A11"/>
    <w:rsid w:val="00B87EA2"/>
    <w:rsid w:val="00B90BC4"/>
    <w:rsid w:val="00B91237"/>
    <w:rsid w:val="00B91552"/>
    <w:rsid w:val="00B92CE7"/>
    <w:rsid w:val="00B933E5"/>
    <w:rsid w:val="00B94052"/>
    <w:rsid w:val="00B9429F"/>
    <w:rsid w:val="00B94EF9"/>
    <w:rsid w:val="00B95622"/>
    <w:rsid w:val="00B960EC"/>
    <w:rsid w:val="00B968E0"/>
    <w:rsid w:val="00B96E99"/>
    <w:rsid w:val="00BA1253"/>
    <w:rsid w:val="00BA125E"/>
    <w:rsid w:val="00BA3CF8"/>
    <w:rsid w:val="00BA4162"/>
    <w:rsid w:val="00BA4A66"/>
    <w:rsid w:val="00BA5EDA"/>
    <w:rsid w:val="00BA6529"/>
    <w:rsid w:val="00BA66A1"/>
    <w:rsid w:val="00BB1529"/>
    <w:rsid w:val="00BB1B76"/>
    <w:rsid w:val="00BB20C3"/>
    <w:rsid w:val="00BB37C0"/>
    <w:rsid w:val="00BB3EA4"/>
    <w:rsid w:val="00BB5429"/>
    <w:rsid w:val="00BB6162"/>
    <w:rsid w:val="00BB677E"/>
    <w:rsid w:val="00BB787A"/>
    <w:rsid w:val="00BC12AA"/>
    <w:rsid w:val="00BC268E"/>
    <w:rsid w:val="00BC26BE"/>
    <w:rsid w:val="00BC30AC"/>
    <w:rsid w:val="00BC321D"/>
    <w:rsid w:val="00BC34C2"/>
    <w:rsid w:val="00BC4276"/>
    <w:rsid w:val="00BC4578"/>
    <w:rsid w:val="00BC4CF0"/>
    <w:rsid w:val="00BC5FEE"/>
    <w:rsid w:val="00BC655F"/>
    <w:rsid w:val="00BC6EFB"/>
    <w:rsid w:val="00BD031E"/>
    <w:rsid w:val="00BD0862"/>
    <w:rsid w:val="00BD0904"/>
    <w:rsid w:val="00BD094D"/>
    <w:rsid w:val="00BD09CE"/>
    <w:rsid w:val="00BD0B80"/>
    <w:rsid w:val="00BD2B5D"/>
    <w:rsid w:val="00BD308F"/>
    <w:rsid w:val="00BD49FC"/>
    <w:rsid w:val="00BD55A6"/>
    <w:rsid w:val="00BD58D4"/>
    <w:rsid w:val="00BE08C8"/>
    <w:rsid w:val="00BE100C"/>
    <w:rsid w:val="00BE2807"/>
    <w:rsid w:val="00BE3073"/>
    <w:rsid w:val="00BE486E"/>
    <w:rsid w:val="00BE5310"/>
    <w:rsid w:val="00BE785E"/>
    <w:rsid w:val="00BF024B"/>
    <w:rsid w:val="00BF0624"/>
    <w:rsid w:val="00BF1E5E"/>
    <w:rsid w:val="00BF267D"/>
    <w:rsid w:val="00BF2EE0"/>
    <w:rsid w:val="00BF6093"/>
    <w:rsid w:val="00BF749A"/>
    <w:rsid w:val="00C019BD"/>
    <w:rsid w:val="00C01C12"/>
    <w:rsid w:val="00C01F06"/>
    <w:rsid w:val="00C01F71"/>
    <w:rsid w:val="00C02D11"/>
    <w:rsid w:val="00C06F98"/>
    <w:rsid w:val="00C07AF4"/>
    <w:rsid w:val="00C1020B"/>
    <w:rsid w:val="00C11944"/>
    <w:rsid w:val="00C13434"/>
    <w:rsid w:val="00C137BD"/>
    <w:rsid w:val="00C14084"/>
    <w:rsid w:val="00C14346"/>
    <w:rsid w:val="00C14A0F"/>
    <w:rsid w:val="00C170E9"/>
    <w:rsid w:val="00C17A01"/>
    <w:rsid w:val="00C20768"/>
    <w:rsid w:val="00C209F0"/>
    <w:rsid w:val="00C21961"/>
    <w:rsid w:val="00C21BB9"/>
    <w:rsid w:val="00C22434"/>
    <w:rsid w:val="00C24F49"/>
    <w:rsid w:val="00C259D1"/>
    <w:rsid w:val="00C25C85"/>
    <w:rsid w:val="00C2787E"/>
    <w:rsid w:val="00C32049"/>
    <w:rsid w:val="00C35AC1"/>
    <w:rsid w:val="00C35DFE"/>
    <w:rsid w:val="00C362DA"/>
    <w:rsid w:val="00C372A8"/>
    <w:rsid w:val="00C376F4"/>
    <w:rsid w:val="00C40231"/>
    <w:rsid w:val="00C405A9"/>
    <w:rsid w:val="00C40DC7"/>
    <w:rsid w:val="00C413C6"/>
    <w:rsid w:val="00C43B7D"/>
    <w:rsid w:val="00C43FDA"/>
    <w:rsid w:val="00C44B67"/>
    <w:rsid w:val="00C44CAB"/>
    <w:rsid w:val="00C4586F"/>
    <w:rsid w:val="00C471C8"/>
    <w:rsid w:val="00C500C4"/>
    <w:rsid w:val="00C50BC5"/>
    <w:rsid w:val="00C50C86"/>
    <w:rsid w:val="00C510C0"/>
    <w:rsid w:val="00C532B7"/>
    <w:rsid w:val="00C533D5"/>
    <w:rsid w:val="00C533F4"/>
    <w:rsid w:val="00C53B4D"/>
    <w:rsid w:val="00C53BD4"/>
    <w:rsid w:val="00C54CBD"/>
    <w:rsid w:val="00C55C05"/>
    <w:rsid w:val="00C5782C"/>
    <w:rsid w:val="00C57E53"/>
    <w:rsid w:val="00C604B5"/>
    <w:rsid w:val="00C61222"/>
    <w:rsid w:val="00C61599"/>
    <w:rsid w:val="00C61C83"/>
    <w:rsid w:val="00C622E6"/>
    <w:rsid w:val="00C62886"/>
    <w:rsid w:val="00C63167"/>
    <w:rsid w:val="00C63413"/>
    <w:rsid w:val="00C658E6"/>
    <w:rsid w:val="00C65F17"/>
    <w:rsid w:val="00C70BBF"/>
    <w:rsid w:val="00C70C1B"/>
    <w:rsid w:val="00C7252B"/>
    <w:rsid w:val="00C72BDB"/>
    <w:rsid w:val="00C7419B"/>
    <w:rsid w:val="00C74425"/>
    <w:rsid w:val="00C74DA0"/>
    <w:rsid w:val="00C76A68"/>
    <w:rsid w:val="00C7774D"/>
    <w:rsid w:val="00C7796C"/>
    <w:rsid w:val="00C779F5"/>
    <w:rsid w:val="00C802D5"/>
    <w:rsid w:val="00C82A89"/>
    <w:rsid w:val="00C82D25"/>
    <w:rsid w:val="00C833A2"/>
    <w:rsid w:val="00C83D62"/>
    <w:rsid w:val="00C84281"/>
    <w:rsid w:val="00C845B4"/>
    <w:rsid w:val="00C85492"/>
    <w:rsid w:val="00C869E9"/>
    <w:rsid w:val="00C873AC"/>
    <w:rsid w:val="00C905E9"/>
    <w:rsid w:val="00C90F81"/>
    <w:rsid w:val="00C92F01"/>
    <w:rsid w:val="00C93E68"/>
    <w:rsid w:val="00C94B53"/>
    <w:rsid w:val="00C94BDF"/>
    <w:rsid w:val="00C9552F"/>
    <w:rsid w:val="00C97513"/>
    <w:rsid w:val="00CA0476"/>
    <w:rsid w:val="00CA0BFD"/>
    <w:rsid w:val="00CA3035"/>
    <w:rsid w:val="00CA35BF"/>
    <w:rsid w:val="00CA46CB"/>
    <w:rsid w:val="00CA4837"/>
    <w:rsid w:val="00CA4882"/>
    <w:rsid w:val="00CA4D56"/>
    <w:rsid w:val="00CA547F"/>
    <w:rsid w:val="00CA5770"/>
    <w:rsid w:val="00CA78FE"/>
    <w:rsid w:val="00CA7E60"/>
    <w:rsid w:val="00CB0E74"/>
    <w:rsid w:val="00CB102E"/>
    <w:rsid w:val="00CB1B71"/>
    <w:rsid w:val="00CB1FDC"/>
    <w:rsid w:val="00CB2FD8"/>
    <w:rsid w:val="00CB3391"/>
    <w:rsid w:val="00CB3BE1"/>
    <w:rsid w:val="00CB3D63"/>
    <w:rsid w:val="00CB430F"/>
    <w:rsid w:val="00CB46B6"/>
    <w:rsid w:val="00CB72A0"/>
    <w:rsid w:val="00CB7543"/>
    <w:rsid w:val="00CC10DF"/>
    <w:rsid w:val="00CC188D"/>
    <w:rsid w:val="00CC1AB4"/>
    <w:rsid w:val="00CC1E4D"/>
    <w:rsid w:val="00CC28E9"/>
    <w:rsid w:val="00CC2A6A"/>
    <w:rsid w:val="00CC4403"/>
    <w:rsid w:val="00CC628C"/>
    <w:rsid w:val="00CD1060"/>
    <w:rsid w:val="00CD1279"/>
    <w:rsid w:val="00CD1934"/>
    <w:rsid w:val="00CD337A"/>
    <w:rsid w:val="00CD4A9C"/>
    <w:rsid w:val="00CD541C"/>
    <w:rsid w:val="00CD55D2"/>
    <w:rsid w:val="00CE0DB9"/>
    <w:rsid w:val="00CE2F15"/>
    <w:rsid w:val="00CE5503"/>
    <w:rsid w:val="00CF003E"/>
    <w:rsid w:val="00CF0BF4"/>
    <w:rsid w:val="00CF249E"/>
    <w:rsid w:val="00CF2906"/>
    <w:rsid w:val="00CF2DB1"/>
    <w:rsid w:val="00CF4F80"/>
    <w:rsid w:val="00CF6CA4"/>
    <w:rsid w:val="00CF7168"/>
    <w:rsid w:val="00CF7BC5"/>
    <w:rsid w:val="00D01FF7"/>
    <w:rsid w:val="00D034C5"/>
    <w:rsid w:val="00D04B51"/>
    <w:rsid w:val="00D04F48"/>
    <w:rsid w:val="00D05E14"/>
    <w:rsid w:val="00D0626C"/>
    <w:rsid w:val="00D0713F"/>
    <w:rsid w:val="00D07323"/>
    <w:rsid w:val="00D106CB"/>
    <w:rsid w:val="00D107E1"/>
    <w:rsid w:val="00D108A2"/>
    <w:rsid w:val="00D10AE2"/>
    <w:rsid w:val="00D1166C"/>
    <w:rsid w:val="00D11B23"/>
    <w:rsid w:val="00D165F3"/>
    <w:rsid w:val="00D167DB"/>
    <w:rsid w:val="00D16E10"/>
    <w:rsid w:val="00D2087F"/>
    <w:rsid w:val="00D20F5F"/>
    <w:rsid w:val="00D22E04"/>
    <w:rsid w:val="00D272A7"/>
    <w:rsid w:val="00D272B2"/>
    <w:rsid w:val="00D2781B"/>
    <w:rsid w:val="00D27C26"/>
    <w:rsid w:val="00D27D7F"/>
    <w:rsid w:val="00D30E5A"/>
    <w:rsid w:val="00D30F20"/>
    <w:rsid w:val="00D3140F"/>
    <w:rsid w:val="00D3264C"/>
    <w:rsid w:val="00D33447"/>
    <w:rsid w:val="00D33AEA"/>
    <w:rsid w:val="00D33D0A"/>
    <w:rsid w:val="00D33FEE"/>
    <w:rsid w:val="00D34E04"/>
    <w:rsid w:val="00D35F51"/>
    <w:rsid w:val="00D36266"/>
    <w:rsid w:val="00D3642F"/>
    <w:rsid w:val="00D3659E"/>
    <w:rsid w:val="00D36988"/>
    <w:rsid w:val="00D40950"/>
    <w:rsid w:val="00D4113D"/>
    <w:rsid w:val="00D414E8"/>
    <w:rsid w:val="00D41D24"/>
    <w:rsid w:val="00D42E74"/>
    <w:rsid w:val="00D4476C"/>
    <w:rsid w:val="00D45524"/>
    <w:rsid w:val="00D465C7"/>
    <w:rsid w:val="00D468F3"/>
    <w:rsid w:val="00D46B03"/>
    <w:rsid w:val="00D46DCC"/>
    <w:rsid w:val="00D472D3"/>
    <w:rsid w:val="00D502A6"/>
    <w:rsid w:val="00D506CA"/>
    <w:rsid w:val="00D5135A"/>
    <w:rsid w:val="00D515EB"/>
    <w:rsid w:val="00D527B1"/>
    <w:rsid w:val="00D52D13"/>
    <w:rsid w:val="00D5429F"/>
    <w:rsid w:val="00D5484D"/>
    <w:rsid w:val="00D55505"/>
    <w:rsid w:val="00D56694"/>
    <w:rsid w:val="00D57E73"/>
    <w:rsid w:val="00D60FBD"/>
    <w:rsid w:val="00D62113"/>
    <w:rsid w:val="00D6231A"/>
    <w:rsid w:val="00D628BE"/>
    <w:rsid w:val="00D62B7E"/>
    <w:rsid w:val="00D63092"/>
    <w:rsid w:val="00D63532"/>
    <w:rsid w:val="00D6487B"/>
    <w:rsid w:val="00D65AD4"/>
    <w:rsid w:val="00D66391"/>
    <w:rsid w:val="00D66A65"/>
    <w:rsid w:val="00D7090B"/>
    <w:rsid w:val="00D70B87"/>
    <w:rsid w:val="00D716A2"/>
    <w:rsid w:val="00D71F5E"/>
    <w:rsid w:val="00D72973"/>
    <w:rsid w:val="00D72CF0"/>
    <w:rsid w:val="00D74616"/>
    <w:rsid w:val="00D74FA1"/>
    <w:rsid w:val="00D762C2"/>
    <w:rsid w:val="00D76A9E"/>
    <w:rsid w:val="00D76EFB"/>
    <w:rsid w:val="00D80FC4"/>
    <w:rsid w:val="00D81903"/>
    <w:rsid w:val="00D81CB0"/>
    <w:rsid w:val="00D81F47"/>
    <w:rsid w:val="00D8231D"/>
    <w:rsid w:val="00D8356F"/>
    <w:rsid w:val="00D83726"/>
    <w:rsid w:val="00D8399D"/>
    <w:rsid w:val="00D84315"/>
    <w:rsid w:val="00D84DAF"/>
    <w:rsid w:val="00D85393"/>
    <w:rsid w:val="00D85A12"/>
    <w:rsid w:val="00D86122"/>
    <w:rsid w:val="00D86721"/>
    <w:rsid w:val="00D878E6"/>
    <w:rsid w:val="00D90A29"/>
    <w:rsid w:val="00D90A90"/>
    <w:rsid w:val="00D90C63"/>
    <w:rsid w:val="00D935DE"/>
    <w:rsid w:val="00D948D3"/>
    <w:rsid w:val="00D94A28"/>
    <w:rsid w:val="00D94F4E"/>
    <w:rsid w:val="00D95C7C"/>
    <w:rsid w:val="00D9643D"/>
    <w:rsid w:val="00D967F2"/>
    <w:rsid w:val="00D9728F"/>
    <w:rsid w:val="00DA0DDF"/>
    <w:rsid w:val="00DA1898"/>
    <w:rsid w:val="00DA3005"/>
    <w:rsid w:val="00DA4E76"/>
    <w:rsid w:val="00DA5450"/>
    <w:rsid w:val="00DA6DB3"/>
    <w:rsid w:val="00DA7162"/>
    <w:rsid w:val="00DA7D1B"/>
    <w:rsid w:val="00DA7EF2"/>
    <w:rsid w:val="00DB0584"/>
    <w:rsid w:val="00DB0883"/>
    <w:rsid w:val="00DB08F5"/>
    <w:rsid w:val="00DB4295"/>
    <w:rsid w:val="00DB4694"/>
    <w:rsid w:val="00DB5FBB"/>
    <w:rsid w:val="00DC00C1"/>
    <w:rsid w:val="00DC1766"/>
    <w:rsid w:val="00DC17EA"/>
    <w:rsid w:val="00DC1CA5"/>
    <w:rsid w:val="00DC1D16"/>
    <w:rsid w:val="00DC26A6"/>
    <w:rsid w:val="00DC282D"/>
    <w:rsid w:val="00DC2966"/>
    <w:rsid w:val="00DC4321"/>
    <w:rsid w:val="00DC4AC4"/>
    <w:rsid w:val="00DC6286"/>
    <w:rsid w:val="00DC6D18"/>
    <w:rsid w:val="00DC7C73"/>
    <w:rsid w:val="00DC7EA8"/>
    <w:rsid w:val="00DD05E1"/>
    <w:rsid w:val="00DD0614"/>
    <w:rsid w:val="00DD236E"/>
    <w:rsid w:val="00DD2879"/>
    <w:rsid w:val="00DD4160"/>
    <w:rsid w:val="00DD4ADE"/>
    <w:rsid w:val="00DD6156"/>
    <w:rsid w:val="00DD6C39"/>
    <w:rsid w:val="00DD7362"/>
    <w:rsid w:val="00DD7637"/>
    <w:rsid w:val="00DD776C"/>
    <w:rsid w:val="00DD797E"/>
    <w:rsid w:val="00DE17FF"/>
    <w:rsid w:val="00DE19B9"/>
    <w:rsid w:val="00DE22D5"/>
    <w:rsid w:val="00DE2B5C"/>
    <w:rsid w:val="00DE32ED"/>
    <w:rsid w:val="00DE3EB9"/>
    <w:rsid w:val="00DE3F37"/>
    <w:rsid w:val="00DE5587"/>
    <w:rsid w:val="00DE56A2"/>
    <w:rsid w:val="00DE61EE"/>
    <w:rsid w:val="00DE6E7C"/>
    <w:rsid w:val="00DE7CA0"/>
    <w:rsid w:val="00DF08CA"/>
    <w:rsid w:val="00DF0AE2"/>
    <w:rsid w:val="00DF12B7"/>
    <w:rsid w:val="00DF2223"/>
    <w:rsid w:val="00DF2290"/>
    <w:rsid w:val="00DF2569"/>
    <w:rsid w:val="00DF2E2B"/>
    <w:rsid w:val="00DF326B"/>
    <w:rsid w:val="00DF430A"/>
    <w:rsid w:val="00DF642D"/>
    <w:rsid w:val="00DF672C"/>
    <w:rsid w:val="00DF6F13"/>
    <w:rsid w:val="00DF7655"/>
    <w:rsid w:val="00E003BF"/>
    <w:rsid w:val="00E00D31"/>
    <w:rsid w:val="00E0121B"/>
    <w:rsid w:val="00E01A79"/>
    <w:rsid w:val="00E02250"/>
    <w:rsid w:val="00E02E72"/>
    <w:rsid w:val="00E03C71"/>
    <w:rsid w:val="00E0416B"/>
    <w:rsid w:val="00E04348"/>
    <w:rsid w:val="00E04C78"/>
    <w:rsid w:val="00E05857"/>
    <w:rsid w:val="00E05BB4"/>
    <w:rsid w:val="00E05BF8"/>
    <w:rsid w:val="00E06C7E"/>
    <w:rsid w:val="00E07756"/>
    <w:rsid w:val="00E13FFA"/>
    <w:rsid w:val="00E146A7"/>
    <w:rsid w:val="00E153A2"/>
    <w:rsid w:val="00E15B8D"/>
    <w:rsid w:val="00E16007"/>
    <w:rsid w:val="00E163EE"/>
    <w:rsid w:val="00E1708C"/>
    <w:rsid w:val="00E170CF"/>
    <w:rsid w:val="00E1782F"/>
    <w:rsid w:val="00E179D6"/>
    <w:rsid w:val="00E203A8"/>
    <w:rsid w:val="00E2113A"/>
    <w:rsid w:val="00E212ED"/>
    <w:rsid w:val="00E23D4B"/>
    <w:rsid w:val="00E240E1"/>
    <w:rsid w:val="00E2428D"/>
    <w:rsid w:val="00E24543"/>
    <w:rsid w:val="00E248E5"/>
    <w:rsid w:val="00E24956"/>
    <w:rsid w:val="00E26DA2"/>
    <w:rsid w:val="00E30A5E"/>
    <w:rsid w:val="00E30F62"/>
    <w:rsid w:val="00E31FFD"/>
    <w:rsid w:val="00E322F5"/>
    <w:rsid w:val="00E34044"/>
    <w:rsid w:val="00E41CF4"/>
    <w:rsid w:val="00E42365"/>
    <w:rsid w:val="00E428EA"/>
    <w:rsid w:val="00E45382"/>
    <w:rsid w:val="00E47D6D"/>
    <w:rsid w:val="00E50918"/>
    <w:rsid w:val="00E50FBF"/>
    <w:rsid w:val="00E51313"/>
    <w:rsid w:val="00E55190"/>
    <w:rsid w:val="00E57A5E"/>
    <w:rsid w:val="00E57E66"/>
    <w:rsid w:val="00E57F7C"/>
    <w:rsid w:val="00E60809"/>
    <w:rsid w:val="00E61AA8"/>
    <w:rsid w:val="00E62AD0"/>
    <w:rsid w:val="00E652A1"/>
    <w:rsid w:val="00E66CBC"/>
    <w:rsid w:val="00E714DC"/>
    <w:rsid w:val="00E72EFE"/>
    <w:rsid w:val="00E734FB"/>
    <w:rsid w:val="00E7381A"/>
    <w:rsid w:val="00E73B3D"/>
    <w:rsid w:val="00E73D8D"/>
    <w:rsid w:val="00E74073"/>
    <w:rsid w:val="00E74B14"/>
    <w:rsid w:val="00E7532B"/>
    <w:rsid w:val="00E80AD7"/>
    <w:rsid w:val="00E82ED6"/>
    <w:rsid w:val="00E833A3"/>
    <w:rsid w:val="00E836FC"/>
    <w:rsid w:val="00E91F0A"/>
    <w:rsid w:val="00E925E2"/>
    <w:rsid w:val="00E92D11"/>
    <w:rsid w:val="00E92D98"/>
    <w:rsid w:val="00E931D2"/>
    <w:rsid w:val="00E939B2"/>
    <w:rsid w:val="00E93A15"/>
    <w:rsid w:val="00E93F65"/>
    <w:rsid w:val="00E954D0"/>
    <w:rsid w:val="00E961CA"/>
    <w:rsid w:val="00E96735"/>
    <w:rsid w:val="00E97875"/>
    <w:rsid w:val="00E97D5D"/>
    <w:rsid w:val="00EA0F4D"/>
    <w:rsid w:val="00EA1454"/>
    <w:rsid w:val="00EA278C"/>
    <w:rsid w:val="00EA2A42"/>
    <w:rsid w:val="00EA2EB2"/>
    <w:rsid w:val="00EA4CC9"/>
    <w:rsid w:val="00EA5FC3"/>
    <w:rsid w:val="00EA7B70"/>
    <w:rsid w:val="00EB488C"/>
    <w:rsid w:val="00EB48EA"/>
    <w:rsid w:val="00EB4A46"/>
    <w:rsid w:val="00EB568F"/>
    <w:rsid w:val="00EB5A8B"/>
    <w:rsid w:val="00EB67BD"/>
    <w:rsid w:val="00EB6D82"/>
    <w:rsid w:val="00EB773B"/>
    <w:rsid w:val="00EB7E9A"/>
    <w:rsid w:val="00EC06FB"/>
    <w:rsid w:val="00EC0869"/>
    <w:rsid w:val="00EC09D5"/>
    <w:rsid w:val="00EC3038"/>
    <w:rsid w:val="00EC36C9"/>
    <w:rsid w:val="00EC64C6"/>
    <w:rsid w:val="00EC711E"/>
    <w:rsid w:val="00ED1B87"/>
    <w:rsid w:val="00ED2220"/>
    <w:rsid w:val="00ED2B02"/>
    <w:rsid w:val="00ED2ED4"/>
    <w:rsid w:val="00ED3B0A"/>
    <w:rsid w:val="00ED5703"/>
    <w:rsid w:val="00ED5C8C"/>
    <w:rsid w:val="00ED5FC5"/>
    <w:rsid w:val="00ED6CF2"/>
    <w:rsid w:val="00EE1DDB"/>
    <w:rsid w:val="00EE2D31"/>
    <w:rsid w:val="00EE2EDA"/>
    <w:rsid w:val="00EE3802"/>
    <w:rsid w:val="00EE3EFE"/>
    <w:rsid w:val="00EE76CA"/>
    <w:rsid w:val="00EF19DC"/>
    <w:rsid w:val="00EF2FBE"/>
    <w:rsid w:val="00EF33CA"/>
    <w:rsid w:val="00EF3AA1"/>
    <w:rsid w:val="00EF4A39"/>
    <w:rsid w:val="00EF623F"/>
    <w:rsid w:val="00EF7F34"/>
    <w:rsid w:val="00F0140B"/>
    <w:rsid w:val="00F0169A"/>
    <w:rsid w:val="00F0224E"/>
    <w:rsid w:val="00F02291"/>
    <w:rsid w:val="00F02B2D"/>
    <w:rsid w:val="00F048C6"/>
    <w:rsid w:val="00F04E1A"/>
    <w:rsid w:val="00F1067C"/>
    <w:rsid w:val="00F10EDA"/>
    <w:rsid w:val="00F10F67"/>
    <w:rsid w:val="00F112E6"/>
    <w:rsid w:val="00F11406"/>
    <w:rsid w:val="00F11DAC"/>
    <w:rsid w:val="00F1400A"/>
    <w:rsid w:val="00F15D36"/>
    <w:rsid w:val="00F1606E"/>
    <w:rsid w:val="00F169DD"/>
    <w:rsid w:val="00F16F0C"/>
    <w:rsid w:val="00F17566"/>
    <w:rsid w:val="00F175C7"/>
    <w:rsid w:val="00F17C78"/>
    <w:rsid w:val="00F204B1"/>
    <w:rsid w:val="00F21B07"/>
    <w:rsid w:val="00F2330F"/>
    <w:rsid w:val="00F23866"/>
    <w:rsid w:val="00F24701"/>
    <w:rsid w:val="00F24B67"/>
    <w:rsid w:val="00F25156"/>
    <w:rsid w:val="00F255E4"/>
    <w:rsid w:val="00F2624B"/>
    <w:rsid w:val="00F27F6B"/>
    <w:rsid w:val="00F303DD"/>
    <w:rsid w:val="00F327A1"/>
    <w:rsid w:val="00F32FB3"/>
    <w:rsid w:val="00F334B2"/>
    <w:rsid w:val="00F34FD4"/>
    <w:rsid w:val="00F36E33"/>
    <w:rsid w:val="00F40CBF"/>
    <w:rsid w:val="00F40DBE"/>
    <w:rsid w:val="00F41131"/>
    <w:rsid w:val="00F41182"/>
    <w:rsid w:val="00F418A3"/>
    <w:rsid w:val="00F42A0B"/>
    <w:rsid w:val="00F42BF5"/>
    <w:rsid w:val="00F43801"/>
    <w:rsid w:val="00F44EE8"/>
    <w:rsid w:val="00F451AF"/>
    <w:rsid w:val="00F466F9"/>
    <w:rsid w:val="00F479CE"/>
    <w:rsid w:val="00F47E7A"/>
    <w:rsid w:val="00F516A0"/>
    <w:rsid w:val="00F53496"/>
    <w:rsid w:val="00F535AA"/>
    <w:rsid w:val="00F53AC1"/>
    <w:rsid w:val="00F54386"/>
    <w:rsid w:val="00F54A96"/>
    <w:rsid w:val="00F578E1"/>
    <w:rsid w:val="00F617D4"/>
    <w:rsid w:val="00F61EB7"/>
    <w:rsid w:val="00F62A27"/>
    <w:rsid w:val="00F64AB5"/>
    <w:rsid w:val="00F67B0B"/>
    <w:rsid w:val="00F7004A"/>
    <w:rsid w:val="00F70390"/>
    <w:rsid w:val="00F708F0"/>
    <w:rsid w:val="00F7103C"/>
    <w:rsid w:val="00F725A5"/>
    <w:rsid w:val="00F74E14"/>
    <w:rsid w:val="00F75706"/>
    <w:rsid w:val="00F7575B"/>
    <w:rsid w:val="00F75A4B"/>
    <w:rsid w:val="00F76A1C"/>
    <w:rsid w:val="00F81ACE"/>
    <w:rsid w:val="00F82F68"/>
    <w:rsid w:val="00F831FF"/>
    <w:rsid w:val="00F84F22"/>
    <w:rsid w:val="00F856B7"/>
    <w:rsid w:val="00F86F66"/>
    <w:rsid w:val="00F87DC6"/>
    <w:rsid w:val="00F87E1F"/>
    <w:rsid w:val="00F905DE"/>
    <w:rsid w:val="00F9080C"/>
    <w:rsid w:val="00F9226F"/>
    <w:rsid w:val="00F92594"/>
    <w:rsid w:val="00F925E5"/>
    <w:rsid w:val="00F936F1"/>
    <w:rsid w:val="00F93793"/>
    <w:rsid w:val="00F94F48"/>
    <w:rsid w:val="00F965D3"/>
    <w:rsid w:val="00FA15B8"/>
    <w:rsid w:val="00FA17A8"/>
    <w:rsid w:val="00FA1873"/>
    <w:rsid w:val="00FA1CAB"/>
    <w:rsid w:val="00FA258F"/>
    <w:rsid w:val="00FB0E45"/>
    <w:rsid w:val="00FB1594"/>
    <w:rsid w:val="00FB2E71"/>
    <w:rsid w:val="00FB30F7"/>
    <w:rsid w:val="00FB4D8E"/>
    <w:rsid w:val="00FB7527"/>
    <w:rsid w:val="00FB7BDA"/>
    <w:rsid w:val="00FC2056"/>
    <w:rsid w:val="00FC5130"/>
    <w:rsid w:val="00FD1874"/>
    <w:rsid w:val="00FD1BBC"/>
    <w:rsid w:val="00FD2676"/>
    <w:rsid w:val="00FD27BD"/>
    <w:rsid w:val="00FD3756"/>
    <w:rsid w:val="00FD4566"/>
    <w:rsid w:val="00FD4F48"/>
    <w:rsid w:val="00FE0126"/>
    <w:rsid w:val="00FE2133"/>
    <w:rsid w:val="00FE2C2D"/>
    <w:rsid w:val="00FE422B"/>
    <w:rsid w:val="00FE45B2"/>
    <w:rsid w:val="00FE56C4"/>
    <w:rsid w:val="00FE63CB"/>
    <w:rsid w:val="00FE650F"/>
    <w:rsid w:val="00FE6A7F"/>
    <w:rsid w:val="00FE7D6A"/>
    <w:rsid w:val="00FF03EB"/>
    <w:rsid w:val="00FF0490"/>
    <w:rsid w:val="00FF11CB"/>
    <w:rsid w:val="00FF1FFF"/>
    <w:rsid w:val="00FF218B"/>
    <w:rsid w:val="00FF2AE2"/>
    <w:rsid w:val="00FF381D"/>
    <w:rsid w:val="00FF3B4C"/>
    <w:rsid w:val="00FF4A7F"/>
    <w:rsid w:val="00FF6A85"/>
    <w:rsid w:val="00FF7E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0FB684"/>
  <w15:docId w15:val="{AC668BFC-E937-4E06-A8D2-01F924E84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322C9"/>
    <w:pPr>
      <w:widowControl w:val="0"/>
      <w:suppressAutoHyphens/>
    </w:pPr>
    <w:rPr>
      <w:rFonts w:ascii="Thorndale" w:eastAsia="HG Mincho Light J" w:hAnsi="Thorndale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9728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agwek"/>
    <w:next w:val="Tekstpodstawowy"/>
    <w:qFormat/>
    <w:rsid w:val="00F175C7"/>
    <w:pPr>
      <w:numPr>
        <w:ilvl w:val="1"/>
        <w:numId w:val="1"/>
      </w:numPr>
      <w:outlineLvl w:val="1"/>
    </w:pPr>
    <w:rPr>
      <w:rFonts w:ascii="Times New Roman" w:eastAsia="Arial Unicode MS" w:hAnsi="Times New Roman" w:cs="Tahoma"/>
      <w:b/>
      <w:bCs/>
      <w:sz w:val="36"/>
      <w:szCs w:val="36"/>
    </w:rPr>
  </w:style>
  <w:style w:type="paragraph" w:styleId="Nagwek3">
    <w:name w:val="heading 3"/>
    <w:basedOn w:val="Normalny"/>
    <w:next w:val="Normalny"/>
    <w:qFormat/>
    <w:rsid w:val="00D972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D9728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972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9728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D9728F"/>
    <w:p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qFormat/>
    <w:rsid w:val="00D9728F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Nagwek9">
    <w:name w:val="heading 9"/>
    <w:basedOn w:val="Normalny"/>
    <w:next w:val="Normalny"/>
    <w:qFormat/>
    <w:rsid w:val="00D9728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4z0">
    <w:name w:val="WW8Num34z0"/>
    <w:rsid w:val="00F175C7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sid w:val="00F175C7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F175C7"/>
  </w:style>
  <w:style w:type="character" w:customStyle="1" w:styleId="WW-Absatz-Standardschriftart">
    <w:name w:val="WW-Absatz-Standardschriftart"/>
    <w:rsid w:val="00F175C7"/>
  </w:style>
  <w:style w:type="character" w:customStyle="1" w:styleId="WW-WW8Num34z0">
    <w:name w:val="WW-WW8Num34z0"/>
    <w:rsid w:val="00F175C7"/>
    <w:rPr>
      <w:rFonts w:ascii="StarSymbol" w:hAnsi="StarSymbol" w:cs="StarSymbol"/>
      <w:sz w:val="18"/>
      <w:szCs w:val="18"/>
    </w:rPr>
  </w:style>
  <w:style w:type="character" w:customStyle="1" w:styleId="WW-WW8Num37z1">
    <w:name w:val="WW-WW8Num37z1"/>
    <w:rsid w:val="00F175C7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F175C7"/>
  </w:style>
  <w:style w:type="character" w:customStyle="1" w:styleId="WW-WW8Num34z01">
    <w:name w:val="WW-WW8Num34z01"/>
    <w:rsid w:val="00F175C7"/>
    <w:rPr>
      <w:rFonts w:ascii="StarSymbol" w:hAnsi="StarSymbol" w:cs="StarSymbol"/>
      <w:sz w:val="18"/>
      <w:szCs w:val="18"/>
    </w:rPr>
  </w:style>
  <w:style w:type="character" w:customStyle="1" w:styleId="WW-WW8Num37z11">
    <w:name w:val="WW-WW8Num37z11"/>
    <w:rsid w:val="00F175C7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  <w:rsid w:val="00F175C7"/>
  </w:style>
  <w:style w:type="character" w:customStyle="1" w:styleId="WW-WW8Num34z011">
    <w:name w:val="WW-WW8Num34z011"/>
    <w:rsid w:val="00F175C7"/>
    <w:rPr>
      <w:rFonts w:ascii="StarSymbol" w:hAnsi="StarSymbol" w:cs="StarSymbol"/>
      <w:sz w:val="18"/>
      <w:szCs w:val="18"/>
    </w:rPr>
  </w:style>
  <w:style w:type="character" w:customStyle="1" w:styleId="WW-WW8Num37z111">
    <w:name w:val="WW-WW8Num37z111"/>
    <w:rsid w:val="00F175C7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  <w:rsid w:val="00F175C7"/>
  </w:style>
  <w:style w:type="character" w:customStyle="1" w:styleId="WW-WW8Num34z0111">
    <w:name w:val="WW-WW8Num34z0111"/>
    <w:rsid w:val="00F175C7"/>
    <w:rPr>
      <w:rFonts w:ascii="StarSymbol" w:hAnsi="StarSymbol" w:cs="StarSymbol"/>
      <w:sz w:val="18"/>
      <w:szCs w:val="18"/>
    </w:rPr>
  </w:style>
  <w:style w:type="character" w:customStyle="1" w:styleId="WW-WW8Num37z1111">
    <w:name w:val="WW-WW8Num37z1111"/>
    <w:rsid w:val="00F175C7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  <w:rsid w:val="00F175C7"/>
  </w:style>
  <w:style w:type="character" w:customStyle="1" w:styleId="WW8Num14z0">
    <w:name w:val="WW8Num14z0"/>
    <w:rsid w:val="00F175C7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sid w:val="00F175C7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  <w:rsid w:val="00F175C7"/>
  </w:style>
  <w:style w:type="character" w:customStyle="1" w:styleId="WW-WW8Num14z0">
    <w:name w:val="WW-WW8Num14z0"/>
    <w:rsid w:val="00F175C7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sid w:val="00F175C7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sid w:val="00F175C7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  <w:rsid w:val="00F175C7"/>
  </w:style>
  <w:style w:type="character" w:customStyle="1" w:styleId="Znakinumeracji">
    <w:name w:val="Znaki numeracji"/>
    <w:rsid w:val="00F175C7"/>
  </w:style>
  <w:style w:type="character" w:customStyle="1" w:styleId="WW-Znakinumeracji">
    <w:name w:val="WW-Znaki numeracji"/>
    <w:rsid w:val="00F175C7"/>
  </w:style>
  <w:style w:type="character" w:customStyle="1" w:styleId="WW-Znakinumeracji1">
    <w:name w:val="WW-Znaki numeracji1"/>
    <w:rsid w:val="00F175C7"/>
  </w:style>
  <w:style w:type="character" w:customStyle="1" w:styleId="WW-Znakinumeracji11">
    <w:name w:val="WW-Znaki numeracji11"/>
    <w:rsid w:val="00F175C7"/>
  </w:style>
  <w:style w:type="character" w:customStyle="1" w:styleId="WW-Znakinumeracji111">
    <w:name w:val="WW-Znaki numeracji111"/>
    <w:rsid w:val="00F175C7"/>
  </w:style>
  <w:style w:type="character" w:customStyle="1" w:styleId="WW-Znakinumeracji1111">
    <w:name w:val="WW-Znaki numeracji1111"/>
    <w:rsid w:val="00F175C7"/>
  </w:style>
  <w:style w:type="character" w:customStyle="1" w:styleId="WW-Znakinumeracji11111">
    <w:name w:val="WW-Znaki numeracji11111"/>
    <w:rsid w:val="00F175C7"/>
  </w:style>
  <w:style w:type="character" w:customStyle="1" w:styleId="WW-Znakinumeracji111111">
    <w:name w:val="WW-Znaki numeracji111111"/>
    <w:rsid w:val="00F175C7"/>
  </w:style>
  <w:style w:type="character" w:customStyle="1" w:styleId="Symbolewypunktowania">
    <w:name w:val="Symbole wypunktowania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sid w:val="00F175C7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uiPriority w:val="99"/>
    <w:rsid w:val="00F175C7"/>
    <w:rPr>
      <w:color w:val="000080"/>
      <w:u w:val="single"/>
    </w:rPr>
  </w:style>
  <w:style w:type="character" w:customStyle="1" w:styleId="WW-Absatz-Standardschriftart1111111">
    <w:name w:val="WW-Absatz-Standardschriftart1111111"/>
    <w:rsid w:val="00F175C7"/>
  </w:style>
  <w:style w:type="character" w:customStyle="1" w:styleId="WW-Absatz-Standardschriftart11111111">
    <w:name w:val="WW-Absatz-Standardschriftart11111111"/>
    <w:rsid w:val="00F175C7"/>
  </w:style>
  <w:style w:type="character" w:customStyle="1" w:styleId="WW-Absatz-Standardschriftart111111111">
    <w:name w:val="WW-Absatz-Standardschriftart111111111"/>
    <w:rsid w:val="00F175C7"/>
  </w:style>
  <w:style w:type="character" w:customStyle="1" w:styleId="WW-Absatz-Standardschriftart1111111111">
    <w:name w:val="WW-Absatz-Standardschriftart1111111111"/>
    <w:rsid w:val="00F175C7"/>
  </w:style>
  <w:style w:type="character" w:customStyle="1" w:styleId="WW-Absatz-Standardschriftart11111111111">
    <w:name w:val="WW-Absatz-Standardschriftart11111111111"/>
    <w:rsid w:val="00F175C7"/>
  </w:style>
  <w:style w:type="character" w:customStyle="1" w:styleId="WW-Absatz-Standardschriftart111111111111">
    <w:name w:val="WW-Absatz-Standardschriftart111111111111"/>
    <w:rsid w:val="00F175C7"/>
  </w:style>
  <w:style w:type="character" w:customStyle="1" w:styleId="WW-Absatz-Standardschriftart1111111111111">
    <w:name w:val="WW-Absatz-Standardschriftart1111111111111"/>
    <w:rsid w:val="00F175C7"/>
  </w:style>
  <w:style w:type="character" w:customStyle="1" w:styleId="WW-Absatz-Standardschriftart11111111111111">
    <w:name w:val="WW-Absatz-Standardschriftart11111111111111"/>
    <w:rsid w:val="00F175C7"/>
  </w:style>
  <w:style w:type="character" w:customStyle="1" w:styleId="WW-Absatz-Standardschriftart111111111111111">
    <w:name w:val="WW-Absatz-Standardschriftart111111111111111"/>
    <w:rsid w:val="00F175C7"/>
  </w:style>
  <w:style w:type="character" w:customStyle="1" w:styleId="WW-Absatz-Standardschriftart1111111111111111">
    <w:name w:val="WW-Absatz-Standardschriftart1111111111111111"/>
    <w:rsid w:val="00F175C7"/>
  </w:style>
  <w:style w:type="character" w:customStyle="1" w:styleId="WW-Absatz-Standardschriftart11111111111111111">
    <w:name w:val="WW-Absatz-Standardschriftart11111111111111111"/>
    <w:rsid w:val="00F175C7"/>
  </w:style>
  <w:style w:type="character" w:customStyle="1" w:styleId="WW-Absatz-Standardschriftart111111111111111111">
    <w:name w:val="WW-Absatz-Standardschriftart111111111111111111"/>
    <w:rsid w:val="00F175C7"/>
  </w:style>
  <w:style w:type="character" w:customStyle="1" w:styleId="WW-Absatz-Standardschriftart1111111111111111111">
    <w:name w:val="WW-Absatz-Standardschriftart1111111111111111111"/>
    <w:rsid w:val="00F175C7"/>
  </w:style>
  <w:style w:type="character" w:customStyle="1" w:styleId="WW-Absatz-Standardschriftart11111111111111111111">
    <w:name w:val="WW-Absatz-Standardschriftart11111111111111111111"/>
    <w:rsid w:val="00F175C7"/>
  </w:style>
  <w:style w:type="character" w:customStyle="1" w:styleId="WW-Absatz-Standardschriftart111111111111111111111">
    <w:name w:val="WW-Absatz-Standardschriftart111111111111111111111"/>
    <w:rsid w:val="00F175C7"/>
  </w:style>
  <w:style w:type="character" w:customStyle="1" w:styleId="WW-Absatz-Standardschriftart1111111111111111111111">
    <w:name w:val="WW-Absatz-Standardschriftart1111111111111111111111"/>
    <w:rsid w:val="00F175C7"/>
  </w:style>
  <w:style w:type="character" w:customStyle="1" w:styleId="WW-Absatz-Standardschriftart11111111111111111111111">
    <w:name w:val="WW-Absatz-Standardschriftart11111111111111111111111"/>
    <w:rsid w:val="00F175C7"/>
  </w:style>
  <w:style w:type="character" w:customStyle="1" w:styleId="WW-Absatz-Standardschriftart111111111111111111111111">
    <w:name w:val="WW-Absatz-Standardschriftart111111111111111111111111"/>
    <w:rsid w:val="00F175C7"/>
  </w:style>
  <w:style w:type="character" w:customStyle="1" w:styleId="WW-Absatz-Standardschriftart1111111111111111111111111">
    <w:name w:val="WW-Absatz-Standardschriftart1111111111111111111111111"/>
    <w:rsid w:val="00F175C7"/>
  </w:style>
  <w:style w:type="character" w:customStyle="1" w:styleId="WW-Absatz-Standardschriftart11111111111111111111111111">
    <w:name w:val="WW-Absatz-Standardschriftart11111111111111111111111111"/>
    <w:rsid w:val="00F175C7"/>
  </w:style>
  <w:style w:type="character" w:customStyle="1" w:styleId="WW-Absatz-Standardschriftart111111111111111111111111111">
    <w:name w:val="WW-Absatz-Standardschriftart111111111111111111111111111"/>
    <w:rsid w:val="00F175C7"/>
  </w:style>
  <w:style w:type="character" w:customStyle="1" w:styleId="WW-Absatz-Standardschriftart1111111111111111111111111111">
    <w:name w:val="WW-Absatz-Standardschriftart1111111111111111111111111111"/>
    <w:rsid w:val="00F175C7"/>
  </w:style>
  <w:style w:type="character" w:customStyle="1" w:styleId="WW-Absatz-Standardschriftart11111111111111111111111111111">
    <w:name w:val="WW-Absatz-Standardschriftart11111111111111111111111111111"/>
    <w:rsid w:val="00F175C7"/>
  </w:style>
  <w:style w:type="character" w:customStyle="1" w:styleId="WW-Absatz-Standardschriftart111111111111111111111111111111">
    <w:name w:val="WW-Absatz-Standardschriftart111111111111111111111111111111"/>
    <w:rsid w:val="00F175C7"/>
  </w:style>
  <w:style w:type="character" w:customStyle="1" w:styleId="WW-Absatz-Standardschriftart1111111111111111111111111111111">
    <w:name w:val="WW-Absatz-Standardschriftart1111111111111111111111111111111"/>
    <w:rsid w:val="00F175C7"/>
  </w:style>
  <w:style w:type="character" w:customStyle="1" w:styleId="WW-Absatz-Standardschriftart11111111111111111111111111111111">
    <w:name w:val="WW-Absatz-Standardschriftart11111111111111111111111111111111"/>
    <w:rsid w:val="00F175C7"/>
  </w:style>
  <w:style w:type="character" w:customStyle="1" w:styleId="WW8Num9z0">
    <w:name w:val="WW8Num9z0"/>
    <w:rsid w:val="00F175C7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  <w:rsid w:val="00F175C7"/>
  </w:style>
  <w:style w:type="character" w:customStyle="1" w:styleId="WW-Absatz-Standardschriftart1111111111111111111111111111111111">
    <w:name w:val="WW-Absatz-Standardschriftart1111111111111111111111111111111111"/>
    <w:rsid w:val="00F175C7"/>
  </w:style>
  <w:style w:type="character" w:customStyle="1" w:styleId="WW-Absatz-Standardschriftart11111111111111111111111111111111111">
    <w:name w:val="WW-Absatz-Standardschriftart11111111111111111111111111111111111"/>
    <w:rsid w:val="00F175C7"/>
  </w:style>
  <w:style w:type="character" w:customStyle="1" w:styleId="WW-Absatz-Standardschriftart111111111111111111111111111111111111">
    <w:name w:val="WW-Absatz-Standardschriftart111111111111111111111111111111111111"/>
    <w:rsid w:val="00F175C7"/>
  </w:style>
  <w:style w:type="character" w:customStyle="1" w:styleId="WW-Absatz-Standardschriftart1111111111111111111111111111111111111">
    <w:name w:val="WW-Absatz-Standardschriftart1111111111111111111111111111111111111"/>
    <w:rsid w:val="00F175C7"/>
  </w:style>
  <w:style w:type="character" w:customStyle="1" w:styleId="WW-Absatz-Standardschriftart11111111111111111111111111111111111111">
    <w:name w:val="WW-Absatz-Standardschriftart11111111111111111111111111111111111111"/>
    <w:rsid w:val="00F175C7"/>
  </w:style>
  <w:style w:type="character" w:customStyle="1" w:styleId="WW-Absatz-Standardschriftart111111111111111111111111111111111111111">
    <w:name w:val="WW-Absatz-Standardschriftart111111111111111111111111111111111111111"/>
    <w:rsid w:val="00F175C7"/>
  </w:style>
  <w:style w:type="character" w:customStyle="1" w:styleId="WW-Absatz-Standardschriftart1111111111111111111111111111111111111111">
    <w:name w:val="WW-Absatz-Standardschriftart1111111111111111111111111111111111111111"/>
    <w:rsid w:val="00F175C7"/>
  </w:style>
  <w:style w:type="character" w:customStyle="1" w:styleId="WW-Absatz-Standardschriftart11111111111111111111111111111111111111111">
    <w:name w:val="WW-Absatz-Standardschriftart11111111111111111111111111111111111111111"/>
    <w:rsid w:val="00F175C7"/>
  </w:style>
  <w:style w:type="character" w:customStyle="1" w:styleId="WW-Absatz-Standardschriftart111111111111111111111111111111111111111111">
    <w:name w:val="WW-Absatz-Standardschriftart111111111111111111111111111111111111111111"/>
    <w:rsid w:val="00F175C7"/>
  </w:style>
  <w:style w:type="character" w:customStyle="1" w:styleId="WW-Absatz-Standardschriftart1111111111111111111111111111111111111111111">
    <w:name w:val="WW-Absatz-Standardschriftart1111111111111111111111111111111111111111111"/>
    <w:rsid w:val="00F175C7"/>
  </w:style>
  <w:style w:type="character" w:customStyle="1" w:styleId="WW-Absatz-Standardschriftart11111111111111111111111111111111111111111111">
    <w:name w:val="WW-Absatz-Standardschriftart11111111111111111111111111111111111111111111"/>
    <w:rsid w:val="00F175C7"/>
  </w:style>
  <w:style w:type="character" w:customStyle="1" w:styleId="WW-Absatz-Standardschriftart111111111111111111111111111111111111111111111">
    <w:name w:val="WW-Absatz-Standardschriftart111111111111111111111111111111111111111111111"/>
    <w:rsid w:val="00F175C7"/>
  </w:style>
  <w:style w:type="character" w:customStyle="1" w:styleId="WW-Absatz-Standardschriftart1111111111111111111111111111111111111111111111">
    <w:name w:val="WW-Absatz-Standardschriftart1111111111111111111111111111111111111111111111"/>
    <w:rsid w:val="00F175C7"/>
  </w:style>
  <w:style w:type="character" w:customStyle="1" w:styleId="WW-Absatz-Standardschriftart11111111111111111111111111111111111111111111111">
    <w:name w:val="WW-Absatz-Standardschriftart11111111111111111111111111111111111111111111111"/>
    <w:rsid w:val="00F175C7"/>
  </w:style>
  <w:style w:type="character" w:customStyle="1" w:styleId="WW-Absatz-Standardschriftart111111111111111111111111111111111111111111111111">
    <w:name w:val="WW-Absatz-Standardschriftart111111111111111111111111111111111111111111111111"/>
    <w:rsid w:val="00F175C7"/>
  </w:style>
  <w:style w:type="character" w:customStyle="1" w:styleId="WW-Absatz-Standardschriftart1111111111111111111111111111111111111111111111111">
    <w:name w:val="WW-Absatz-Standardschriftart1111111111111111111111111111111111111111111111111"/>
    <w:rsid w:val="00F175C7"/>
  </w:style>
  <w:style w:type="character" w:customStyle="1" w:styleId="WW-Absatz-Standardschriftart11111111111111111111111111111111111111111111111111">
    <w:name w:val="WW-Absatz-Standardschriftart11111111111111111111111111111111111111111111111111"/>
    <w:rsid w:val="00F175C7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F175C7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F175C7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F175C7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F175C7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F175C7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F175C7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F175C7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F175C7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F175C7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F175C7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F175C7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F175C7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F175C7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F175C7"/>
  </w:style>
  <w:style w:type="character" w:customStyle="1" w:styleId="WW8Num1z0">
    <w:name w:val="WW8Num1z0"/>
    <w:rsid w:val="00F175C7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F175C7"/>
  </w:style>
  <w:style w:type="character" w:customStyle="1" w:styleId="WW-Znakinumeracji1111111">
    <w:name w:val="WW-Znaki numeracji1111111"/>
    <w:rsid w:val="00F175C7"/>
  </w:style>
  <w:style w:type="character" w:customStyle="1" w:styleId="WW-Znakinumeracji11111111">
    <w:name w:val="WW-Znaki numeracji11111111"/>
    <w:rsid w:val="00F175C7"/>
  </w:style>
  <w:style w:type="character" w:customStyle="1" w:styleId="WW-Znakinumeracji111111111">
    <w:name w:val="WW-Znaki numeracji111111111"/>
    <w:rsid w:val="00F175C7"/>
  </w:style>
  <w:style w:type="character" w:customStyle="1" w:styleId="WW-Znakinumeracji1111111111">
    <w:name w:val="WW-Znaki numeracji1111111111"/>
    <w:rsid w:val="00F175C7"/>
  </w:style>
  <w:style w:type="character" w:customStyle="1" w:styleId="WW-Znakinumeracji11111111111">
    <w:name w:val="WW-Znaki numeracji11111111111"/>
    <w:rsid w:val="00F175C7"/>
  </w:style>
  <w:style w:type="character" w:customStyle="1" w:styleId="WW-Znakinumeracji111111111111">
    <w:name w:val="WW-Znaki numeracji111111111111"/>
    <w:rsid w:val="00F175C7"/>
  </w:style>
  <w:style w:type="character" w:customStyle="1" w:styleId="WW-Znakinumeracji1111111111111">
    <w:name w:val="WW-Znaki numeracji1111111111111"/>
    <w:rsid w:val="00F175C7"/>
  </w:style>
  <w:style w:type="character" w:customStyle="1" w:styleId="WW-Znakinumeracji11111111111111">
    <w:name w:val="WW-Znaki numeracji11111111111111"/>
    <w:rsid w:val="00F175C7"/>
  </w:style>
  <w:style w:type="character" w:customStyle="1" w:styleId="WW-Znakinumeracji111111111111111">
    <w:name w:val="WW-Znaki numeracji111111111111111"/>
    <w:rsid w:val="00F175C7"/>
  </w:style>
  <w:style w:type="character" w:customStyle="1" w:styleId="WW-Znakinumeracji1111111111111111">
    <w:name w:val="WW-Znaki numeracji1111111111111111"/>
    <w:rsid w:val="00F175C7"/>
  </w:style>
  <w:style w:type="character" w:customStyle="1" w:styleId="WW-Znakinumeracji11111111111111111">
    <w:name w:val="WW-Znaki numeracji11111111111111111"/>
    <w:rsid w:val="00F175C7"/>
  </w:style>
  <w:style w:type="character" w:customStyle="1" w:styleId="WW-Znakinumeracji111111111111111111">
    <w:name w:val="WW-Znaki numeracji111111111111111111"/>
    <w:rsid w:val="00F175C7"/>
  </w:style>
  <w:style w:type="character" w:customStyle="1" w:styleId="WW-Znakinumeracji1111111111111111111">
    <w:name w:val="WW-Znaki numeracji1111111111111111111"/>
    <w:rsid w:val="00F175C7"/>
  </w:style>
  <w:style w:type="character" w:customStyle="1" w:styleId="WW-Znakinumeracji11111111111111111111">
    <w:name w:val="WW-Znaki numeracji11111111111111111111"/>
    <w:rsid w:val="00F175C7"/>
  </w:style>
  <w:style w:type="character" w:customStyle="1" w:styleId="WW-Znakinumeracji111111111111111111111">
    <w:name w:val="WW-Znaki numeracji111111111111111111111"/>
    <w:rsid w:val="00F175C7"/>
  </w:style>
  <w:style w:type="character" w:customStyle="1" w:styleId="WW-Znakinumeracji1111111111111111111111">
    <w:name w:val="WW-Znaki numeracji1111111111111111111111"/>
    <w:rsid w:val="00F175C7"/>
  </w:style>
  <w:style w:type="character" w:customStyle="1" w:styleId="WW-Znakinumeracji11111111111111111111111">
    <w:name w:val="WW-Znaki numeracji11111111111111111111111"/>
    <w:rsid w:val="00F175C7"/>
  </w:style>
  <w:style w:type="character" w:customStyle="1" w:styleId="WW-Znakinumeracji111111111111111111111111">
    <w:name w:val="WW-Znaki numeracji111111111111111111111111"/>
    <w:rsid w:val="00F175C7"/>
  </w:style>
  <w:style w:type="character" w:customStyle="1" w:styleId="WW-Znakinumeracji1111111111111111111111111">
    <w:name w:val="WW-Znaki numeracji1111111111111111111111111"/>
    <w:rsid w:val="00F175C7"/>
  </w:style>
  <w:style w:type="character" w:customStyle="1" w:styleId="WW-Znakinumeracji11111111111111111111111111">
    <w:name w:val="WW-Znaki numeracji11111111111111111111111111"/>
    <w:rsid w:val="00F175C7"/>
  </w:style>
  <w:style w:type="character" w:customStyle="1" w:styleId="WW-Znakinumeracji111111111111111111111111111">
    <w:name w:val="WW-Znaki numeracji111111111111111111111111111"/>
    <w:rsid w:val="00F175C7"/>
  </w:style>
  <w:style w:type="character" w:customStyle="1" w:styleId="WW-Znakinumeracji1111111111111111111111111111">
    <w:name w:val="WW-Znaki numeracji1111111111111111111111111111"/>
    <w:rsid w:val="00F175C7"/>
  </w:style>
  <w:style w:type="character" w:customStyle="1" w:styleId="WW-Znakinumeracji11111111111111111111111111111">
    <w:name w:val="WW-Znaki numeracji11111111111111111111111111111"/>
    <w:rsid w:val="00F175C7"/>
  </w:style>
  <w:style w:type="character" w:customStyle="1" w:styleId="WW-Znakinumeracji111111111111111111111111111111">
    <w:name w:val="WW-Znaki numeracji111111111111111111111111111111"/>
    <w:rsid w:val="00F175C7"/>
  </w:style>
  <w:style w:type="character" w:customStyle="1" w:styleId="WW-Znakinumeracji1111111111111111111111111111111">
    <w:name w:val="WW-Znaki numeracji1111111111111111111111111111111"/>
    <w:rsid w:val="00F175C7"/>
  </w:style>
  <w:style w:type="character" w:customStyle="1" w:styleId="WW-Znakinumeracji11111111111111111111111111111111">
    <w:name w:val="WW-Znaki numeracji11111111111111111111111111111111"/>
    <w:rsid w:val="00F175C7"/>
  </w:style>
  <w:style w:type="character" w:customStyle="1" w:styleId="WW-Znakinumeracji111111111111111111111111111111111">
    <w:name w:val="WW-Znaki numeracji111111111111111111111111111111111"/>
    <w:rsid w:val="00F175C7"/>
  </w:style>
  <w:style w:type="character" w:customStyle="1" w:styleId="WW-Znakinumeracji1111111111111111111111111111111111">
    <w:name w:val="WW-Znaki numeracji1111111111111111111111111111111111"/>
    <w:rsid w:val="00F175C7"/>
  </w:style>
  <w:style w:type="character" w:customStyle="1" w:styleId="WW-Znakinumeracji11111111111111111111111111111111111">
    <w:name w:val="WW-Znaki numeracji11111111111111111111111111111111111"/>
    <w:rsid w:val="00F175C7"/>
  </w:style>
  <w:style w:type="character" w:customStyle="1" w:styleId="WW-Znakinumeracji111111111111111111111111111111111111">
    <w:name w:val="WW-Znaki numeracji111111111111111111111111111111111111"/>
    <w:rsid w:val="00F175C7"/>
  </w:style>
  <w:style w:type="character" w:customStyle="1" w:styleId="WW-Znakinumeracji1111111111111111111111111111111111111">
    <w:name w:val="WW-Znaki numeracji1111111111111111111111111111111111111"/>
    <w:rsid w:val="00F175C7"/>
  </w:style>
  <w:style w:type="character" w:customStyle="1" w:styleId="WW-Znakinumeracji11111111111111111111111111111111111111">
    <w:name w:val="WW-Znaki numeracji11111111111111111111111111111111111111"/>
    <w:rsid w:val="00F175C7"/>
  </w:style>
  <w:style w:type="character" w:customStyle="1" w:styleId="WW-Znakinumeracji111111111111111111111111111111111111111">
    <w:name w:val="WW-Znaki numeracji111111111111111111111111111111111111111"/>
    <w:rsid w:val="00F175C7"/>
  </w:style>
  <w:style w:type="character" w:customStyle="1" w:styleId="WW-Znakinumeracji1111111111111111111111111111111111111111">
    <w:name w:val="WW-Znaki numeracji1111111111111111111111111111111111111111"/>
    <w:rsid w:val="00F175C7"/>
  </w:style>
  <w:style w:type="character" w:customStyle="1" w:styleId="WW-Znakinumeracji11111111111111111111111111111111111111111">
    <w:name w:val="WW-Znaki numeracji11111111111111111111111111111111111111111"/>
    <w:rsid w:val="00F175C7"/>
  </w:style>
  <w:style w:type="character" w:customStyle="1" w:styleId="WW-Znakinumeracji111111111111111111111111111111111111111111">
    <w:name w:val="WW-Znaki numeracji111111111111111111111111111111111111111111"/>
    <w:rsid w:val="00F175C7"/>
  </w:style>
  <w:style w:type="character" w:customStyle="1" w:styleId="WW-Znakinumeracji1111111111111111111111111111111111111111111">
    <w:name w:val="WW-Znaki numeracji1111111111111111111111111111111111111111111"/>
    <w:rsid w:val="00F175C7"/>
  </w:style>
  <w:style w:type="character" w:customStyle="1" w:styleId="WW-Znakinumeracji11111111111111111111111111111111111111111111">
    <w:name w:val="WW-Znaki numeracji11111111111111111111111111111111111111111111"/>
    <w:rsid w:val="00F175C7"/>
  </w:style>
  <w:style w:type="character" w:customStyle="1" w:styleId="WW-Znakinumeracji111111111111111111111111111111111111111111111">
    <w:name w:val="WW-Znaki numeracji111111111111111111111111111111111111111111111"/>
    <w:rsid w:val="00F175C7"/>
  </w:style>
  <w:style w:type="character" w:customStyle="1" w:styleId="WW-Znakinumeracji1111111111111111111111111111111111111111111111">
    <w:name w:val="WW-Znaki numeracji1111111111111111111111111111111111111111111111"/>
    <w:rsid w:val="00F175C7"/>
  </w:style>
  <w:style w:type="character" w:customStyle="1" w:styleId="WW-Znakinumeracji11111111111111111111111111111111111111111111111">
    <w:name w:val="WW-Znaki numeracji11111111111111111111111111111111111111111111111"/>
    <w:rsid w:val="00F175C7"/>
  </w:style>
  <w:style w:type="character" w:customStyle="1" w:styleId="WW-Znakinumeracji111111111111111111111111111111111111111111111111">
    <w:name w:val="WW-Znaki numeracji111111111111111111111111111111111111111111111111"/>
    <w:rsid w:val="00F175C7"/>
  </w:style>
  <w:style w:type="character" w:customStyle="1" w:styleId="WW-Znakinumeracji1111111111111111111111111111111111111111111111111">
    <w:name w:val="WW-Znaki numeracji1111111111111111111111111111111111111111111111111"/>
    <w:rsid w:val="00F175C7"/>
  </w:style>
  <w:style w:type="character" w:customStyle="1" w:styleId="WW-Znakinumeracji11111111111111111111111111111111111111111111111111">
    <w:name w:val="WW-Znaki numeracji11111111111111111111111111111111111111111111111111"/>
    <w:rsid w:val="00F175C7"/>
  </w:style>
  <w:style w:type="character" w:customStyle="1" w:styleId="WW-Znakinumeracji111111111111111111111111111111111111111111111111111">
    <w:name w:val="WW-Znaki numeracji111111111111111111111111111111111111111111111111111"/>
    <w:rsid w:val="00F175C7"/>
  </w:style>
  <w:style w:type="character" w:customStyle="1" w:styleId="WW-Znakinumeracji1111111111111111111111111111111111111111111111111111">
    <w:name w:val="WW-Znaki numeracji1111111111111111111111111111111111111111111111111111"/>
    <w:rsid w:val="00F175C7"/>
  </w:style>
  <w:style w:type="character" w:customStyle="1" w:styleId="WW-Znakinumeracji11111111111111111111111111111111111111111111111111111">
    <w:name w:val="WW-Znaki numeracji11111111111111111111111111111111111111111111111111111"/>
    <w:rsid w:val="00F175C7"/>
  </w:style>
  <w:style w:type="character" w:customStyle="1" w:styleId="WW-Znakinumeracji111111111111111111111111111111111111111111111111111111">
    <w:name w:val="WW-Znaki numeracji111111111111111111111111111111111111111111111111111111"/>
    <w:rsid w:val="00F175C7"/>
  </w:style>
  <w:style w:type="character" w:customStyle="1" w:styleId="WW-Znakinumeracji1111111111111111111111111111111111111111111111111111111">
    <w:name w:val="WW-Znaki numeracji1111111111111111111111111111111111111111111111111111111"/>
    <w:rsid w:val="00F175C7"/>
  </w:style>
  <w:style w:type="character" w:customStyle="1" w:styleId="WW-Znakinumeracji11111111111111111111111111111111111111111111111111111111">
    <w:name w:val="WW-Znaki numeracji11111111111111111111111111111111111111111111111111111111"/>
    <w:rsid w:val="00F175C7"/>
  </w:style>
  <w:style w:type="character" w:customStyle="1" w:styleId="WW-Znakinumeracji111111111111111111111111111111111111111111111111111111111">
    <w:name w:val="WW-Znaki numeracji111111111111111111111111111111111111111111111111111111111"/>
    <w:rsid w:val="00F175C7"/>
  </w:style>
  <w:style w:type="character" w:customStyle="1" w:styleId="WW-Znakinumeracji1111111111111111111111111111111111111111111111111111111111">
    <w:name w:val="WW-Znaki numeracji1111111111111111111111111111111111111111111111111111111111"/>
    <w:rsid w:val="00F175C7"/>
  </w:style>
  <w:style w:type="character" w:customStyle="1" w:styleId="WW-Znakinumeracji11111111111111111111111111111111111111111111111111111111111">
    <w:name w:val="WW-Znaki numeracji11111111111111111111111111111111111111111111111111111111111"/>
    <w:rsid w:val="00F175C7"/>
  </w:style>
  <w:style w:type="character" w:customStyle="1" w:styleId="WW-Znakinumeracji111111111111111111111111111111111111111111111111111111111111">
    <w:name w:val="WW-Znaki numeracji111111111111111111111111111111111111111111111111111111111111"/>
    <w:rsid w:val="00F175C7"/>
  </w:style>
  <w:style w:type="character" w:customStyle="1" w:styleId="WW-Znakinumeracji1111111111111111111111111111111111111111111111111111111111111">
    <w:name w:val="WW-Znaki numeracji1111111111111111111111111111111111111111111111111111111111111"/>
    <w:rsid w:val="00F175C7"/>
  </w:style>
  <w:style w:type="character" w:customStyle="1" w:styleId="WW-Znakinumeracji11111111111111111111111111111111111111111111111111111111111111">
    <w:name w:val="WW-Znaki numeracji11111111111111111111111111111111111111111111111111111111111111"/>
    <w:rsid w:val="00F175C7"/>
  </w:style>
  <w:style w:type="character" w:customStyle="1" w:styleId="WW-Znakinumeracji111111111111111111111111111111111111111111111111111111111111111">
    <w:name w:val="WW-Znaki numeracji111111111111111111111111111111111111111111111111111111111111111"/>
    <w:rsid w:val="00F175C7"/>
  </w:style>
  <w:style w:type="character" w:customStyle="1" w:styleId="WW-Znakinumeracji1111111111111111111111111111111111111111111111111111111111111111">
    <w:name w:val="WW-Znaki numeracji1111111111111111111111111111111111111111111111111111111111111111"/>
    <w:rsid w:val="00F175C7"/>
  </w:style>
  <w:style w:type="character" w:customStyle="1" w:styleId="WW-Znakinumeracji11111111111111111111111111111111111111111111111111111111111111111">
    <w:name w:val="WW-Znaki numeracji11111111111111111111111111111111111111111111111111111111111111111"/>
    <w:rsid w:val="00F175C7"/>
  </w:style>
  <w:style w:type="character" w:customStyle="1" w:styleId="WW-Symbolewypunktowania1111111">
    <w:name w:val="WW-Symbole wypunktowania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WW8Num24z0">
    <w:name w:val="WW-WW8Num24z0"/>
    <w:rsid w:val="00F175C7"/>
    <w:rPr>
      <w:rFonts w:ascii="Symbol" w:hAnsi="Symbol" w:cs="StarSymbol"/>
      <w:sz w:val="18"/>
      <w:szCs w:val="18"/>
    </w:rPr>
  </w:style>
  <w:style w:type="character" w:styleId="UyteHipercze">
    <w:name w:val="FollowedHyperlink"/>
    <w:rsid w:val="00F175C7"/>
    <w:rPr>
      <w:color w:val="800000"/>
      <w:u w:val="single"/>
    </w:rPr>
  </w:style>
  <w:style w:type="paragraph" w:styleId="Tekstpodstawowy">
    <w:name w:val="Body Text"/>
    <w:basedOn w:val="Normalny"/>
    <w:link w:val="TekstpodstawowyZnak"/>
    <w:rsid w:val="00F175C7"/>
    <w:pPr>
      <w:spacing w:after="120"/>
    </w:pPr>
  </w:style>
  <w:style w:type="paragraph" w:styleId="Lista">
    <w:name w:val="List"/>
    <w:basedOn w:val="Tekstpodstawowy"/>
    <w:rsid w:val="00F175C7"/>
    <w:rPr>
      <w:rFonts w:cs="Tahoma"/>
    </w:rPr>
  </w:style>
  <w:style w:type="paragraph" w:customStyle="1" w:styleId="Podpis1">
    <w:name w:val="Podpis1"/>
    <w:basedOn w:val="Normalny"/>
    <w:rsid w:val="00F175C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rsid w:val="00F175C7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rsid w:val="00F175C7"/>
    <w:pPr>
      <w:suppressLineNumbers/>
      <w:tabs>
        <w:tab w:val="center" w:pos="4818"/>
        <w:tab w:val="right" w:pos="9637"/>
      </w:tabs>
    </w:pPr>
  </w:style>
  <w:style w:type="paragraph" w:customStyle="1" w:styleId="Nagwek10">
    <w:name w:val="Nagłówek1"/>
    <w:basedOn w:val="Normalny"/>
    <w:next w:val="Tekstpodstawowy"/>
    <w:rsid w:val="00F175C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Nagwek">
    <w:name w:val="WW-Nagłówek"/>
    <w:basedOn w:val="Normalny"/>
    <w:next w:val="Tekstpodstawowy"/>
    <w:rsid w:val="00F175C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">
    <w:name w:val="WW-Podpis"/>
    <w:basedOn w:val="Normalny"/>
    <w:rsid w:val="00F175C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ny"/>
    <w:rsid w:val="00F175C7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rsid w:val="00F175C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">
    <w:name w:val="WW-Podpis1"/>
    <w:basedOn w:val="Normalny"/>
    <w:rsid w:val="00F175C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ny"/>
    <w:rsid w:val="00F175C7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rsid w:val="00F175C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">
    <w:name w:val="WW-Podpis11"/>
    <w:basedOn w:val="Normalny"/>
    <w:rsid w:val="00F175C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">
    <w:name w:val="WW-Indeks11"/>
    <w:basedOn w:val="Normalny"/>
    <w:rsid w:val="00F175C7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rsid w:val="00F175C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">
    <w:name w:val="WW-Podpis111"/>
    <w:basedOn w:val="Normalny"/>
    <w:rsid w:val="00F175C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">
    <w:name w:val="WW-Indeks111"/>
    <w:basedOn w:val="Normalny"/>
    <w:rsid w:val="00F175C7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rsid w:val="00F175C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">
    <w:name w:val="WW-Podpis1111"/>
    <w:basedOn w:val="Normalny"/>
    <w:rsid w:val="00F175C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">
    <w:name w:val="WW-Indeks1111"/>
    <w:basedOn w:val="Normalny"/>
    <w:rsid w:val="00F175C7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rsid w:val="00F175C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1">
    <w:name w:val="WW-Podpis11111"/>
    <w:basedOn w:val="Normalny"/>
    <w:rsid w:val="00F175C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">
    <w:name w:val="WW-Indeks11111"/>
    <w:basedOn w:val="Normalny"/>
    <w:rsid w:val="00F175C7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rsid w:val="00F175C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wcity">
    <w:name w:val="Body Text Indent"/>
    <w:basedOn w:val="Tekstpodstawowy"/>
    <w:rsid w:val="00F175C7"/>
    <w:pPr>
      <w:ind w:left="283"/>
    </w:pPr>
  </w:style>
  <w:style w:type="paragraph" w:customStyle="1" w:styleId="WW-Podpis111111">
    <w:name w:val="WW-Podpis111111"/>
    <w:basedOn w:val="Normalny"/>
    <w:rsid w:val="00F175C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agwek1111111">
    <w:name w:val="WW-Nagłówek1111111"/>
    <w:basedOn w:val="Normalny"/>
    <w:next w:val="Tekstpodstawowy"/>
    <w:rsid w:val="00F175C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Stopka">
    <w:name w:val="footer"/>
    <w:basedOn w:val="Normalny"/>
    <w:link w:val="StopkaZnak"/>
    <w:rsid w:val="00F175C7"/>
    <w:pPr>
      <w:suppressLineNumbers/>
      <w:tabs>
        <w:tab w:val="center" w:pos="4818"/>
        <w:tab w:val="right" w:pos="9637"/>
      </w:tabs>
    </w:pPr>
  </w:style>
  <w:style w:type="paragraph" w:customStyle="1" w:styleId="Zawartotabeli">
    <w:name w:val="Zawartość tabeli"/>
    <w:basedOn w:val="Tekstpodstawowy"/>
    <w:rsid w:val="00F175C7"/>
    <w:pPr>
      <w:suppressLineNumbers/>
    </w:pPr>
  </w:style>
  <w:style w:type="paragraph" w:customStyle="1" w:styleId="WW-Zawartotabeli">
    <w:name w:val="WW-Zawartość tabeli"/>
    <w:basedOn w:val="Tekstpodstawowy"/>
    <w:rsid w:val="00F175C7"/>
    <w:pPr>
      <w:suppressLineNumbers/>
    </w:pPr>
  </w:style>
  <w:style w:type="paragraph" w:customStyle="1" w:styleId="WW-Zawartotabeli1">
    <w:name w:val="WW-Zawartość tabeli1"/>
    <w:basedOn w:val="Tekstpodstawowy"/>
    <w:rsid w:val="00F175C7"/>
    <w:pPr>
      <w:suppressLineNumbers/>
    </w:pPr>
  </w:style>
  <w:style w:type="paragraph" w:customStyle="1" w:styleId="WW-Zawartotabeli11">
    <w:name w:val="WW-Zawartość tabeli11"/>
    <w:basedOn w:val="Tekstpodstawowy"/>
    <w:rsid w:val="00F175C7"/>
    <w:pPr>
      <w:suppressLineNumbers/>
    </w:pPr>
  </w:style>
  <w:style w:type="paragraph" w:customStyle="1" w:styleId="WW-Zawartotabeli111">
    <w:name w:val="WW-Zawartość tabeli111"/>
    <w:basedOn w:val="Tekstpodstawowy"/>
    <w:rsid w:val="00F175C7"/>
    <w:pPr>
      <w:suppressLineNumbers/>
    </w:pPr>
  </w:style>
  <w:style w:type="paragraph" w:customStyle="1" w:styleId="WW-Zawartotabeli1111">
    <w:name w:val="WW-Zawartość tabeli1111"/>
    <w:basedOn w:val="Tekstpodstawowy"/>
    <w:rsid w:val="00F175C7"/>
    <w:pPr>
      <w:suppressLineNumbers/>
    </w:pPr>
  </w:style>
  <w:style w:type="paragraph" w:customStyle="1" w:styleId="WW-Zawartotabeli11111">
    <w:name w:val="WW-Zawartość tabeli11111"/>
    <w:basedOn w:val="Tekstpodstawowy"/>
    <w:rsid w:val="00F175C7"/>
    <w:pPr>
      <w:suppressLineNumbers/>
    </w:pPr>
  </w:style>
  <w:style w:type="paragraph" w:customStyle="1" w:styleId="WW-Zawartotabeli111111">
    <w:name w:val="WW-Zawartość tabeli111111"/>
    <w:basedOn w:val="Tekstpodstawowy"/>
    <w:rsid w:val="00F175C7"/>
    <w:pPr>
      <w:suppressLineNumbers/>
    </w:pPr>
  </w:style>
  <w:style w:type="paragraph" w:customStyle="1" w:styleId="Nagwektabeli">
    <w:name w:val="Nagłówek tabeli"/>
    <w:basedOn w:val="Zawartotabeli"/>
    <w:rsid w:val="00F175C7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F175C7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F175C7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rsid w:val="00F175C7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rsid w:val="00F175C7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rsid w:val="00F175C7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rsid w:val="00F175C7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rsid w:val="00F175C7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ny"/>
    <w:rsid w:val="00F175C7"/>
    <w:pPr>
      <w:suppressLineNumbers/>
    </w:pPr>
    <w:rPr>
      <w:rFonts w:cs="Tahoma"/>
    </w:rPr>
  </w:style>
  <w:style w:type="paragraph" w:customStyle="1" w:styleId="WW-Podpis1111111">
    <w:name w:val="WW-Podpis1111111"/>
    <w:basedOn w:val="Normalny"/>
    <w:rsid w:val="00F175C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">
    <w:name w:val="WW-Indeks1111111"/>
    <w:basedOn w:val="Normalny"/>
    <w:rsid w:val="00F175C7"/>
    <w:pPr>
      <w:suppressLineNumbers/>
    </w:pPr>
    <w:rPr>
      <w:rFonts w:cs="Tahoma"/>
    </w:rPr>
  </w:style>
  <w:style w:type="paragraph" w:customStyle="1" w:styleId="WW-Podpis11111111">
    <w:name w:val="WW-Podpis11111111"/>
    <w:basedOn w:val="Normalny"/>
    <w:rsid w:val="00F175C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">
    <w:name w:val="WW-Indeks11111111"/>
    <w:basedOn w:val="Normalny"/>
    <w:rsid w:val="00F175C7"/>
    <w:pPr>
      <w:suppressLineNumbers/>
    </w:pPr>
    <w:rPr>
      <w:rFonts w:cs="Tahoma"/>
    </w:rPr>
  </w:style>
  <w:style w:type="paragraph" w:customStyle="1" w:styleId="WW-Podpis111111111">
    <w:name w:val="WW-Podpis111111111"/>
    <w:basedOn w:val="Normalny"/>
    <w:rsid w:val="00F175C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">
    <w:name w:val="WW-Indeks111111111"/>
    <w:basedOn w:val="Normalny"/>
    <w:rsid w:val="00F175C7"/>
    <w:pPr>
      <w:suppressLineNumbers/>
    </w:pPr>
    <w:rPr>
      <w:rFonts w:cs="Tahoma"/>
    </w:rPr>
  </w:style>
  <w:style w:type="paragraph" w:customStyle="1" w:styleId="WW-Podpis1111111111">
    <w:name w:val="WW-Podpis1111111111"/>
    <w:basedOn w:val="Normalny"/>
    <w:rsid w:val="00F175C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">
    <w:name w:val="WW-Indeks1111111111"/>
    <w:basedOn w:val="Normalny"/>
    <w:rsid w:val="00F175C7"/>
    <w:pPr>
      <w:suppressLineNumbers/>
    </w:pPr>
    <w:rPr>
      <w:rFonts w:cs="Tahoma"/>
    </w:rPr>
  </w:style>
  <w:style w:type="paragraph" w:customStyle="1" w:styleId="WW-Podpis11111111111">
    <w:name w:val="WW-Podpis11111111111"/>
    <w:basedOn w:val="Normalny"/>
    <w:rsid w:val="00F175C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">
    <w:name w:val="WW-Indeks11111111111"/>
    <w:basedOn w:val="Normalny"/>
    <w:rsid w:val="00F175C7"/>
    <w:pPr>
      <w:suppressLineNumbers/>
    </w:pPr>
    <w:rPr>
      <w:rFonts w:cs="Tahoma"/>
    </w:rPr>
  </w:style>
  <w:style w:type="paragraph" w:customStyle="1" w:styleId="WW-Zawartotabeli1111111">
    <w:name w:val="WW-Zawartość tabeli1111111"/>
    <w:basedOn w:val="Tekstpodstawowy"/>
    <w:rsid w:val="00F175C7"/>
    <w:pPr>
      <w:suppressLineNumbers/>
    </w:pPr>
  </w:style>
  <w:style w:type="paragraph" w:customStyle="1" w:styleId="WW-Zawartotabeli11111111">
    <w:name w:val="WW-Zawartość tabeli11111111"/>
    <w:basedOn w:val="Tekstpodstawowy"/>
    <w:rsid w:val="00F175C7"/>
    <w:pPr>
      <w:suppressLineNumbers/>
    </w:pPr>
  </w:style>
  <w:style w:type="paragraph" w:customStyle="1" w:styleId="WW-Zawartotabeli111111111">
    <w:name w:val="WW-Zawartość tabeli111111111"/>
    <w:basedOn w:val="Tekstpodstawowy"/>
    <w:rsid w:val="00F175C7"/>
    <w:pPr>
      <w:suppressLineNumbers/>
    </w:pPr>
  </w:style>
  <w:style w:type="paragraph" w:customStyle="1" w:styleId="WW-Zawartotabeli1111111111">
    <w:name w:val="WW-Zawartość tabeli1111111111"/>
    <w:basedOn w:val="Tekstpodstawowy"/>
    <w:rsid w:val="00F175C7"/>
    <w:pPr>
      <w:suppressLineNumbers/>
    </w:pPr>
  </w:style>
  <w:style w:type="paragraph" w:customStyle="1" w:styleId="WW-Zawartotabeli11111111111">
    <w:name w:val="WW-Zawartość tabeli11111111111"/>
    <w:basedOn w:val="Tekstpodstawowy"/>
    <w:rsid w:val="00F175C7"/>
    <w:pPr>
      <w:suppressLineNumbers/>
    </w:pPr>
  </w:style>
  <w:style w:type="paragraph" w:customStyle="1" w:styleId="WW-Zawartotabeli111111111111">
    <w:name w:val="WW-Zawartość tabeli111111111111"/>
    <w:basedOn w:val="Tekstpodstawowy"/>
    <w:rsid w:val="00F175C7"/>
    <w:pPr>
      <w:suppressLineNumbers/>
    </w:pPr>
  </w:style>
  <w:style w:type="paragraph" w:customStyle="1" w:styleId="WW-Zawartotabeli1111111111111">
    <w:name w:val="WW-Zawartość tabeli1111111111111"/>
    <w:basedOn w:val="Tekstpodstawowy"/>
    <w:rsid w:val="00F175C7"/>
    <w:pPr>
      <w:suppressLineNumbers/>
    </w:pPr>
  </w:style>
  <w:style w:type="paragraph" w:customStyle="1" w:styleId="WW-Zawartotabeli11111111111111">
    <w:name w:val="WW-Zawartość tabeli11111111111111"/>
    <w:basedOn w:val="Tekstpodstawowy"/>
    <w:rsid w:val="00F175C7"/>
    <w:pPr>
      <w:suppressLineNumbers/>
    </w:pPr>
  </w:style>
  <w:style w:type="paragraph" w:customStyle="1" w:styleId="WW-Zawartotabeli111111111111111">
    <w:name w:val="WW-Zawartość tabeli111111111111111"/>
    <w:basedOn w:val="Tekstpodstawowy"/>
    <w:rsid w:val="00F175C7"/>
    <w:pPr>
      <w:suppressLineNumbers/>
    </w:pPr>
  </w:style>
  <w:style w:type="paragraph" w:customStyle="1" w:styleId="WW-Zawartotabeli1111111111111111">
    <w:name w:val="WW-Zawartość tabeli1111111111111111"/>
    <w:basedOn w:val="Tekstpodstawowy"/>
    <w:rsid w:val="00F175C7"/>
    <w:pPr>
      <w:suppressLineNumbers/>
    </w:pPr>
  </w:style>
  <w:style w:type="paragraph" w:customStyle="1" w:styleId="WW-Zawartotabeli11111111111111111">
    <w:name w:val="WW-Zawartość tabeli11111111111111111"/>
    <w:basedOn w:val="Tekstpodstawowy"/>
    <w:rsid w:val="00F175C7"/>
    <w:pPr>
      <w:suppressLineNumbers/>
    </w:pPr>
  </w:style>
  <w:style w:type="paragraph" w:customStyle="1" w:styleId="WW-Zawartotabeli111111111111111111">
    <w:name w:val="WW-Zawartość tabeli111111111111111111"/>
    <w:basedOn w:val="Tekstpodstawowy"/>
    <w:rsid w:val="00F175C7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rsid w:val="00F175C7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rsid w:val="00F175C7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rsid w:val="00F175C7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rsid w:val="00F175C7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rsid w:val="00F175C7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rsid w:val="00F175C7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rsid w:val="00F175C7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rsid w:val="00F175C7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rsid w:val="00F175C7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rsid w:val="00F175C7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rsid w:val="00F175C7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rsid w:val="00F175C7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rsid w:val="00F175C7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rsid w:val="00F175C7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rsid w:val="00F175C7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rsid w:val="00F175C7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rsid w:val="00F175C7"/>
    <w:pPr>
      <w:suppressLineNumbers/>
    </w:pPr>
  </w:style>
  <w:style w:type="paragraph" w:customStyle="1" w:styleId="WW-Nagwektabeli1111111">
    <w:name w:val="WW-Nagłówek tabeli1111111"/>
    <w:basedOn w:val="WW-Zawartotabeli1111111"/>
    <w:rsid w:val="00F175C7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rsid w:val="00F175C7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rsid w:val="00F175C7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rsid w:val="00F175C7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rsid w:val="00F175C7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F175C7"/>
  </w:style>
  <w:style w:type="paragraph" w:customStyle="1" w:styleId="WW-Zawartoramki">
    <w:name w:val="WW-Zawartość ramki"/>
    <w:basedOn w:val="Tekstpodstawowy"/>
    <w:rsid w:val="00F175C7"/>
  </w:style>
  <w:style w:type="paragraph" w:customStyle="1" w:styleId="WW-Zawartoramki1">
    <w:name w:val="WW-Zawartość ramki1"/>
    <w:basedOn w:val="Tekstpodstawowy"/>
    <w:rsid w:val="00F175C7"/>
  </w:style>
  <w:style w:type="paragraph" w:customStyle="1" w:styleId="WW-Zawartoramki11">
    <w:name w:val="WW-Zawartość ramki11"/>
    <w:basedOn w:val="Tekstpodstawowy"/>
    <w:rsid w:val="00F175C7"/>
  </w:style>
  <w:style w:type="paragraph" w:customStyle="1" w:styleId="WW-Zawartoramki111">
    <w:name w:val="WW-Zawartość ramki111"/>
    <w:basedOn w:val="Tekstpodstawowy"/>
    <w:rsid w:val="00F175C7"/>
  </w:style>
  <w:style w:type="paragraph" w:customStyle="1" w:styleId="WW-Zawartoramki1111">
    <w:name w:val="WW-Zawartość ramki1111"/>
    <w:basedOn w:val="Tekstpodstawowy"/>
    <w:rsid w:val="00F175C7"/>
  </w:style>
  <w:style w:type="paragraph" w:customStyle="1" w:styleId="WW-Zawartoramki11111">
    <w:name w:val="WW-Zawartość ramki11111"/>
    <w:basedOn w:val="Tekstpodstawowy"/>
    <w:rsid w:val="00F175C7"/>
  </w:style>
  <w:style w:type="paragraph" w:styleId="Tekstprzypisukocowego">
    <w:name w:val="endnote text"/>
    <w:basedOn w:val="Normalny"/>
    <w:semiHidden/>
    <w:rsid w:val="00B21B8F"/>
    <w:rPr>
      <w:sz w:val="20"/>
      <w:szCs w:val="20"/>
    </w:rPr>
  </w:style>
  <w:style w:type="character" w:styleId="Odwoanieprzypisukocowego">
    <w:name w:val="endnote reference"/>
    <w:semiHidden/>
    <w:rsid w:val="00B21B8F"/>
    <w:rPr>
      <w:vertAlign w:val="superscript"/>
    </w:rPr>
  </w:style>
  <w:style w:type="table" w:styleId="Tabela-Siatka">
    <w:name w:val="Table Grid"/>
    <w:basedOn w:val="Standardowy"/>
    <w:rsid w:val="00B21B8F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B71F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487F43"/>
  </w:style>
  <w:style w:type="paragraph" w:styleId="Tekstdymka">
    <w:name w:val="Balloon Text"/>
    <w:basedOn w:val="Normalny"/>
    <w:semiHidden/>
    <w:rsid w:val="003123F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C92F0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</w:rPr>
  </w:style>
  <w:style w:type="character" w:customStyle="1" w:styleId="postbody">
    <w:name w:val="postbody"/>
    <w:basedOn w:val="Domylnaczcionkaakapitu"/>
    <w:rsid w:val="008E33CB"/>
  </w:style>
  <w:style w:type="paragraph" w:styleId="Tekstpodstawowy3">
    <w:name w:val="Body Text 3"/>
    <w:basedOn w:val="Normalny"/>
    <w:rsid w:val="006C22FD"/>
    <w:pPr>
      <w:spacing w:after="120"/>
    </w:pPr>
    <w:rPr>
      <w:sz w:val="16"/>
      <w:szCs w:val="16"/>
    </w:rPr>
  </w:style>
  <w:style w:type="paragraph" w:customStyle="1" w:styleId="przypis">
    <w:name w:val="przypis"/>
    <w:basedOn w:val="Normalny"/>
    <w:rsid w:val="006C22FD"/>
    <w:pPr>
      <w:widowControl/>
      <w:suppressAutoHyphens w:val="0"/>
      <w:autoSpaceDE w:val="0"/>
      <w:autoSpaceDN w:val="0"/>
      <w:spacing w:after="120" w:line="360" w:lineRule="atLeast"/>
      <w:jc w:val="both"/>
    </w:pPr>
    <w:rPr>
      <w:rFonts w:ascii="Times New Roman PL" w:eastAsia="Times New Roman" w:hAnsi="Times New Roman PL" w:cs="Times New Roman PL"/>
      <w:color w:val="auto"/>
      <w:sz w:val="22"/>
      <w:szCs w:val="22"/>
    </w:rPr>
  </w:style>
  <w:style w:type="numbering" w:styleId="1ai">
    <w:name w:val="Outline List 1"/>
    <w:basedOn w:val="Bezlisty"/>
    <w:rsid w:val="00D9728F"/>
    <w:pPr>
      <w:numPr>
        <w:numId w:val="4"/>
      </w:numPr>
    </w:pPr>
  </w:style>
  <w:style w:type="numbering" w:styleId="111111">
    <w:name w:val="Outline List 2"/>
    <w:basedOn w:val="Bezlisty"/>
    <w:rsid w:val="00D9728F"/>
    <w:pPr>
      <w:numPr>
        <w:numId w:val="2"/>
      </w:numPr>
    </w:pPr>
  </w:style>
  <w:style w:type="numbering" w:customStyle="1" w:styleId="Styl1">
    <w:name w:val="Styl1"/>
    <w:rsid w:val="00D9728F"/>
    <w:pPr>
      <w:numPr>
        <w:numId w:val="3"/>
      </w:numPr>
    </w:pPr>
  </w:style>
  <w:style w:type="numbering" w:styleId="Artykusekcja">
    <w:name w:val="Outline List 3"/>
    <w:basedOn w:val="Bezlisty"/>
    <w:rsid w:val="00D9728F"/>
    <w:pPr>
      <w:numPr>
        <w:numId w:val="5"/>
      </w:numPr>
    </w:pPr>
  </w:style>
  <w:style w:type="paragraph" w:customStyle="1" w:styleId="Default">
    <w:name w:val="Default"/>
    <w:rsid w:val="00254FB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5782C"/>
    <w:pPr>
      <w:ind w:left="708"/>
    </w:pPr>
  </w:style>
  <w:style w:type="character" w:customStyle="1" w:styleId="StopkaZnak">
    <w:name w:val="Stopka Znak"/>
    <w:link w:val="Stopka"/>
    <w:rsid w:val="00845780"/>
    <w:rPr>
      <w:rFonts w:ascii="Thorndale" w:eastAsia="HG Mincho Light J" w:hAnsi="Thorndale"/>
      <w:color w:val="000000"/>
      <w:sz w:val="24"/>
      <w:szCs w:val="24"/>
    </w:rPr>
  </w:style>
  <w:style w:type="character" w:customStyle="1" w:styleId="tresc">
    <w:name w:val="tresc"/>
    <w:basedOn w:val="Domylnaczcionkaakapitu"/>
    <w:rsid w:val="00977899"/>
  </w:style>
  <w:style w:type="paragraph" w:customStyle="1" w:styleId="Styl2">
    <w:name w:val="Styl2"/>
    <w:basedOn w:val="Normalny"/>
    <w:link w:val="Styl2Znak"/>
    <w:qFormat/>
    <w:rsid w:val="00E01A79"/>
    <w:pPr>
      <w:jc w:val="right"/>
    </w:pPr>
    <w:rPr>
      <w:rFonts w:ascii="Century Gothic" w:hAnsi="Century Gothic"/>
      <w:b/>
      <w:color w:val="FFFFFF"/>
      <w:sz w:val="20"/>
      <w:szCs w:val="20"/>
    </w:rPr>
  </w:style>
  <w:style w:type="character" w:styleId="Pogrubienie">
    <w:name w:val="Strong"/>
    <w:uiPriority w:val="22"/>
    <w:qFormat/>
    <w:rsid w:val="00E01A79"/>
    <w:rPr>
      <w:b/>
      <w:bCs/>
    </w:rPr>
  </w:style>
  <w:style w:type="character" w:customStyle="1" w:styleId="Styl2Znak">
    <w:name w:val="Styl2 Znak"/>
    <w:link w:val="Styl2"/>
    <w:rsid w:val="00E01A79"/>
    <w:rPr>
      <w:rFonts w:ascii="Century Gothic" w:eastAsia="HG Mincho Light J" w:hAnsi="Century Gothic"/>
      <w:b/>
      <w:color w:val="FFFFFF"/>
    </w:rPr>
  </w:style>
  <w:style w:type="paragraph" w:styleId="Spistreci1">
    <w:name w:val="toc 1"/>
    <w:basedOn w:val="Normalny"/>
    <w:next w:val="Normalny"/>
    <w:autoRedefine/>
    <w:uiPriority w:val="39"/>
    <w:qFormat/>
    <w:rsid w:val="00FE45B2"/>
    <w:pPr>
      <w:tabs>
        <w:tab w:val="right" w:leader="dot" w:pos="9059"/>
      </w:tabs>
      <w:spacing w:before="120" w:after="120"/>
    </w:pPr>
    <w:rPr>
      <w:rFonts w:ascii="Century Gothic" w:hAnsi="Century Gothic" w:cs="Calibri"/>
      <w:b/>
      <w:bCs/>
      <w:caps/>
      <w:smallCaps/>
      <w:noProof/>
      <w:spacing w:val="5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qFormat/>
    <w:rsid w:val="00E01A79"/>
    <w:pPr>
      <w:ind w:left="240"/>
    </w:pPr>
    <w:rPr>
      <w:rFonts w:ascii="Calibri" w:hAnsi="Calibri" w:cs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E01A79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E01A79"/>
    <w:pPr>
      <w:ind w:left="72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E01A79"/>
    <w:pPr>
      <w:ind w:left="96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E01A79"/>
    <w:pPr>
      <w:ind w:left="12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E01A79"/>
    <w:pPr>
      <w:ind w:left="144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E01A79"/>
    <w:pPr>
      <w:ind w:left="168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E01A79"/>
    <w:pPr>
      <w:ind w:left="1920"/>
    </w:pPr>
    <w:rPr>
      <w:rFonts w:ascii="Calibri" w:hAnsi="Calibri" w:cs="Calibri"/>
      <w:sz w:val="18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01A79"/>
    <w:pPr>
      <w:keepLines/>
      <w:widowControl/>
      <w:suppressAutoHyphens w:val="0"/>
      <w:spacing w:before="480" w:after="0" w:line="276" w:lineRule="auto"/>
      <w:outlineLvl w:val="9"/>
    </w:pPr>
    <w:rPr>
      <w:rFonts w:ascii="Cambria" w:eastAsia="Times New Roman" w:hAnsi="Cambria"/>
      <w:color w:val="365F91"/>
      <w:kern w:val="0"/>
      <w:sz w:val="28"/>
      <w:szCs w:val="28"/>
    </w:rPr>
  </w:style>
  <w:style w:type="character" w:styleId="Tytuksiki">
    <w:name w:val="Book Title"/>
    <w:uiPriority w:val="33"/>
    <w:qFormat/>
    <w:rsid w:val="004760A3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2501D8"/>
    <w:pPr>
      <w:widowControl/>
      <w:suppressAutoHyphens w:val="0"/>
    </w:pPr>
    <w:rPr>
      <w:rFonts w:ascii="Courier New" w:eastAsia="Times New Roman" w:hAnsi="Courier New"/>
      <w:color w:val="auto"/>
      <w:sz w:val="20"/>
      <w:szCs w:val="20"/>
    </w:rPr>
  </w:style>
  <w:style w:type="character" w:customStyle="1" w:styleId="ZwykytekstZnak">
    <w:name w:val="Zwykły tekst Znak"/>
    <w:link w:val="Zwykytekst"/>
    <w:rsid w:val="002501D8"/>
    <w:rPr>
      <w:rFonts w:ascii="Courier New" w:hAnsi="Courier New" w:cs="Courier New"/>
    </w:rPr>
  </w:style>
  <w:style w:type="character" w:customStyle="1" w:styleId="text">
    <w:name w:val="text"/>
    <w:rsid w:val="00597109"/>
  </w:style>
  <w:style w:type="paragraph" w:customStyle="1" w:styleId="pkt">
    <w:name w:val="pkt"/>
    <w:basedOn w:val="Normalny"/>
    <w:rsid w:val="005A3E10"/>
    <w:pPr>
      <w:widowControl/>
      <w:spacing w:before="60" w:after="60"/>
      <w:ind w:left="851" w:hanging="295"/>
      <w:jc w:val="both"/>
    </w:pPr>
    <w:rPr>
      <w:rFonts w:ascii="Times New Roman" w:eastAsia="Times New Roman" w:hAnsi="Times New Roman"/>
      <w:color w:val="auto"/>
      <w:szCs w:val="20"/>
      <w:lang w:eastAsia="ar-SA"/>
    </w:rPr>
  </w:style>
  <w:style w:type="paragraph" w:customStyle="1" w:styleId="Style1">
    <w:name w:val="Style1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2">
    <w:name w:val="Style2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4">
    <w:name w:val="Style4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4" w:lineRule="exact"/>
      <w:ind w:hanging="283"/>
      <w:jc w:val="both"/>
    </w:pPr>
    <w:rPr>
      <w:rFonts w:ascii="Times New Roman" w:eastAsia="Times New Roman" w:hAnsi="Times New Roman"/>
      <w:color w:val="auto"/>
    </w:rPr>
  </w:style>
  <w:style w:type="paragraph" w:customStyle="1" w:styleId="Style5">
    <w:name w:val="Style5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2" w:lineRule="exact"/>
      <w:ind w:hanging="264"/>
    </w:pPr>
    <w:rPr>
      <w:rFonts w:ascii="Times New Roman" w:eastAsia="Times New Roman" w:hAnsi="Times New Roman"/>
      <w:color w:val="auto"/>
    </w:rPr>
  </w:style>
  <w:style w:type="character" w:customStyle="1" w:styleId="FontStyle13">
    <w:name w:val="Font Style13"/>
    <w:uiPriority w:val="99"/>
    <w:rsid w:val="00AD0C80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uiPriority w:val="99"/>
    <w:rsid w:val="00AD0C8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AD0C80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rsid w:val="00714F7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14F78"/>
    <w:rPr>
      <w:sz w:val="20"/>
      <w:szCs w:val="20"/>
    </w:rPr>
  </w:style>
  <w:style w:type="character" w:customStyle="1" w:styleId="TekstkomentarzaZnak">
    <w:name w:val="Tekst komentarza Znak"/>
    <w:link w:val="Tekstkomentarza"/>
    <w:rsid w:val="00714F78"/>
    <w:rPr>
      <w:rFonts w:ascii="Thorndale" w:eastAsia="HG Mincho Light J" w:hAnsi="Thorndale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714F78"/>
    <w:rPr>
      <w:b/>
      <w:bCs/>
    </w:rPr>
  </w:style>
  <w:style w:type="character" w:customStyle="1" w:styleId="TematkomentarzaZnak">
    <w:name w:val="Temat komentarza Znak"/>
    <w:link w:val="Tematkomentarza"/>
    <w:rsid w:val="00714F78"/>
    <w:rPr>
      <w:rFonts w:ascii="Thorndale" w:eastAsia="HG Mincho Light J" w:hAnsi="Thorndale"/>
      <w:b/>
      <w:bCs/>
      <w:color w:val="000000"/>
    </w:rPr>
  </w:style>
  <w:style w:type="paragraph" w:styleId="Poprawka">
    <w:name w:val="Revision"/>
    <w:hidden/>
    <w:uiPriority w:val="99"/>
    <w:semiHidden/>
    <w:rsid w:val="005769FF"/>
    <w:rPr>
      <w:rFonts w:ascii="Thorndale" w:eastAsia="HG Mincho Light J" w:hAnsi="Thorndale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741666"/>
    <w:rPr>
      <w:rFonts w:ascii="Arial" w:eastAsia="Arial Unicode MS" w:hAnsi="Arial"/>
      <w:b/>
      <w:color w:val="auto"/>
      <w:szCs w:val="20"/>
    </w:rPr>
  </w:style>
  <w:style w:type="character" w:customStyle="1" w:styleId="TekstpodstawowyZnak">
    <w:name w:val="Tekst podstawowy Znak"/>
    <w:link w:val="Tekstpodstawowy"/>
    <w:rsid w:val="0027588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Znak">
    <w:name w:val="Nagłówek Znak"/>
    <w:link w:val="Nagwek"/>
    <w:rsid w:val="00F84F22"/>
    <w:rPr>
      <w:rFonts w:ascii="Thorndale" w:eastAsia="HG Mincho Light J" w:hAnsi="Thorndale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F578E1"/>
    <w:pPr>
      <w:widowControl/>
      <w:suppressAutoHyphens w:val="0"/>
    </w:pPr>
    <w:rPr>
      <w:rFonts w:ascii="Times New Roman" w:eastAsia="Times New Roman" w:hAnsi="Times New Roman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578E1"/>
  </w:style>
  <w:style w:type="character" w:styleId="Odwoanieprzypisudolnego">
    <w:name w:val="footnote reference"/>
    <w:unhideWhenUsed/>
    <w:rsid w:val="00F578E1"/>
    <w:rPr>
      <w:vertAlign w:val="superscript"/>
    </w:rPr>
  </w:style>
  <w:style w:type="paragraph" w:styleId="Tekstblokowy">
    <w:name w:val="Block Text"/>
    <w:basedOn w:val="Normalny"/>
    <w:rsid w:val="006B56FE"/>
    <w:pPr>
      <w:tabs>
        <w:tab w:val="left" w:pos="709"/>
      </w:tabs>
      <w:suppressAutoHyphens w:val="0"/>
      <w:spacing w:line="360" w:lineRule="auto"/>
      <w:ind w:left="708" w:right="-144"/>
    </w:pPr>
    <w:rPr>
      <w:rFonts w:ascii="Arial" w:eastAsia="Times New Roman" w:hAnsi="Arial"/>
      <w:color w:val="auto"/>
      <w:sz w:val="20"/>
      <w:szCs w:val="20"/>
    </w:rPr>
  </w:style>
  <w:style w:type="paragraph" w:customStyle="1" w:styleId="Tekstpodstawowy21">
    <w:name w:val="Tekst podstawowy 21"/>
    <w:basedOn w:val="Normalny"/>
    <w:rsid w:val="00D2087F"/>
    <w:pPr>
      <w:widowControl/>
      <w:spacing w:before="120"/>
      <w:jc w:val="both"/>
    </w:pPr>
    <w:rPr>
      <w:rFonts w:ascii="Times New Roman" w:eastAsia="Times New Roman" w:hAnsi="Times New Roman"/>
      <w:b/>
      <w:bCs/>
      <w:color w:val="auto"/>
      <w:sz w:val="25"/>
      <w:szCs w:val="22"/>
    </w:rPr>
  </w:style>
  <w:style w:type="character" w:customStyle="1" w:styleId="Nagwek1Znak">
    <w:name w:val="Nagłówek 1 Znak"/>
    <w:link w:val="Nagwek1"/>
    <w:rsid w:val="00AF10FA"/>
    <w:rPr>
      <w:rFonts w:ascii="Arial" w:eastAsia="HG Mincho Light J" w:hAnsi="Arial" w:cs="Arial"/>
      <w:b/>
      <w:bCs/>
      <w:color w:val="000000"/>
      <w:kern w:val="32"/>
      <w:sz w:val="32"/>
      <w:szCs w:val="32"/>
    </w:rPr>
  </w:style>
  <w:style w:type="paragraph" w:customStyle="1" w:styleId="divpoint">
    <w:name w:val="div.point"/>
    <w:uiPriority w:val="99"/>
    <w:rsid w:val="00E0416B"/>
    <w:pPr>
      <w:widowControl w:val="0"/>
      <w:autoSpaceDE w:val="0"/>
      <w:autoSpaceDN w:val="0"/>
      <w:adjustRightInd w:val="0"/>
      <w:spacing w:line="40" w:lineRule="atLeast"/>
    </w:pPr>
    <w:rPr>
      <w:rFonts w:ascii="Helvetica" w:hAnsi="Helvetica" w:cs="Helvetic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23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6BF47-1DAD-4B26-BBA6-7FC3395D7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826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ZPCIDP</Company>
  <LinksUpToDate>false</LinksUpToDate>
  <CharactersWithSpaces>5774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ZPCIDP</dc:creator>
  <cp:lastModifiedBy>Krystyna Kubiak</cp:lastModifiedBy>
  <cp:revision>16</cp:revision>
  <cp:lastPrinted>2020-01-21T17:47:00Z</cp:lastPrinted>
  <dcterms:created xsi:type="dcterms:W3CDTF">2024-03-28T12:50:00Z</dcterms:created>
  <dcterms:modified xsi:type="dcterms:W3CDTF">2024-05-29T09:58:00Z</dcterms:modified>
</cp:coreProperties>
</file>