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31E7791D" w:rsidR="00D66586" w:rsidRPr="00CA6EB1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Cs/>
          <w:sz w:val="20"/>
          <w:lang w:val="pl" w:eastAsia="pl-PL"/>
        </w:rPr>
        <w:t xml:space="preserve">Załącznik nr </w:t>
      </w:r>
      <w:r w:rsidR="00DB583E" w:rsidRPr="00CA6EB1">
        <w:rPr>
          <w:rFonts w:asciiTheme="minorHAnsi" w:hAnsiTheme="minorHAnsi" w:cstheme="minorHAnsi"/>
          <w:bCs/>
          <w:sz w:val="20"/>
          <w:lang w:val="pl" w:eastAsia="pl-PL"/>
        </w:rPr>
        <w:t>3</w:t>
      </w:r>
      <w:r w:rsidRPr="00CA6EB1">
        <w:rPr>
          <w:rFonts w:asciiTheme="minorHAnsi" w:hAnsiTheme="minorHAnsi" w:cstheme="minorHAnsi"/>
          <w:bCs/>
          <w:sz w:val="20"/>
          <w:lang w:val="pl" w:eastAsia="pl-PL"/>
        </w:rPr>
        <w:t xml:space="preserve"> </w:t>
      </w:r>
      <w:r w:rsidR="00D66586" w:rsidRPr="00CA6EB1">
        <w:rPr>
          <w:rFonts w:asciiTheme="minorHAnsi" w:hAnsiTheme="minorHAnsi" w:cstheme="minorHAnsi"/>
          <w:bCs/>
          <w:sz w:val="20"/>
          <w:lang w:val="pl" w:eastAsia="pl-PL"/>
        </w:rPr>
        <w:t>SWZ</w:t>
      </w:r>
    </w:p>
    <w:p w14:paraId="14F63748" w14:textId="5491D2AE" w:rsidR="00D213BD" w:rsidRPr="00CA6EB1" w:rsidRDefault="00540053" w:rsidP="00D213B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Cs/>
          <w:sz w:val="20"/>
          <w:lang w:val="pl" w:eastAsia="pl-PL"/>
        </w:rPr>
        <w:t>Znak sprawy</w:t>
      </w:r>
      <w:r w:rsidR="00D66586" w:rsidRPr="00CA6EB1">
        <w:rPr>
          <w:rFonts w:asciiTheme="minorHAnsi" w:hAnsiTheme="minorHAnsi" w:cstheme="minorHAnsi"/>
          <w:bCs/>
          <w:sz w:val="20"/>
          <w:lang w:val="pl" w:eastAsia="pl-PL"/>
        </w:rPr>
        <w:t>:</w:t>
      </w:r>
      <w:r w:rsid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0</w:t>
      </w:r>
      <w:r w:rsidR="00333370">
        <w:rPr>
          <w:rFonts w:asciiTheme="minorHAnsi" w:hAnsiTheme="minorHAnsi" w:cstheme="minorHAnsi"/>
          <w:b/>
          <w:bCs/>
          <w:sz w:val="20"/>
          <w:lang w:val="pl" w:eastAsia="pl-PL"/>
        </w:rPr>
        <w:t>4</w:t>
      </w:r>
      <w:r w:rsidR="00371302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CA6EB1">
        <w:rPr>
          <w:rFonts w:asciiTheme="minorHAnsi" w:hAnsiTheme="minorHAnsi" w:cstheme="minorHAnsi"/>
          <w:b/>
          <w:bCs/>
          <w:sz w:val="20"/>
          <w:lang w:val="pl" w:eastAsia="pl-PL"/>
        </w:rPr>
        <w:t>/2023</w:t>
      </w:r>
      <w:r w:rsidR="00760C1D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</w:t>
      </w:r>
    </w:p>
    <w:p w14:paraId="44B37D21" w14:textId="77777777" w:rsidR="001153A3" w:rsidRPr="00CA6EB1" w:rsidRDefault="001153A3" w:rsidP="00D213B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34D428C4" w14:textId="77777777" w:rsidR="001153A3" w:rsidRPr="00CA6EB1" w:rsidRDefault="00371302" w:rsidP="00D213BD">
      <w:pPr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 xml:space="preserve">SP ZOZ MSWiA </w:t>
      </w:r>
      <w:r w:rsidR="001153A3" w:rsidRPr="00CA6EB1">
        <w:rPr>
          <w:rFonts w:asciiTheme="minorHAnsi" w:eastAsia="Arial" w:hAnsiTheme="minorHAnsi" w:cstheme="minorHAnsi"/>
          <w:sz w:val="20"/>
        </w:rPr>
        <w:t>w Kielcach</w:t>
      </w:r>
      <w:r w:rsidRPr="00CA6EB1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4A2CAF82" w14:textId="77777777" w:rsidR="001153A3" w:rsidRPr="00CA6EB1" w:rsidRDefault="001153A3" w:rsidP="001153A3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>ul. Wojska Polskiego 51</w:t>
      </w:r>
    </w:p>
    <w:p w14:paraId="2F55F2EE" w14:textId="77777777" w:rsidR="001153A3" w:rsidRPr="00CA6EB1" w:rsidRDefault="001153A3" w:rsidP="001153A3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CA6EB1">
        <w:rPr>
          <w:rFonts w:asciiTheme="minorHAnsi" w:eastAsia="Arial" w:hAnsiTheme="minorHAnsi" w:cstheme="minorHAnsi"/>
          <w:sz w:val="20"/>
        </w:rPr>
        <w:t>25-375 Kielce</w:t>
      </w:r>
    </w:p>
    <w:p w14:paraId="0F557319" w14:textId="77777777" w:rsidR="001153A3" w:rsidRPr="00CA6EB1" w:rsidRDefault="001153A3" w:rsidP="001153A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5C2D495E" w14:textId="77777777" w:rsidR="001153A3" w:rsidRPr="00CA6EB1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………………………………………………………………...</w:t>
      </w:r>
      <w:r w:rsidR="00760C1D" w:rsidRPr="00CA6EB1">
        <w:rPr>
          <w:rFonts w:asciiTheme="minorHAnsi" w:hAnsiTheme="minorHAnsi" w:cstheme="minorHAnsi"/>
          <w:sz w:val="20"/>
          <w:lang w:val="pl" w:eastAsia="pl-PL"/>
        </w:rPr>
        <w:t>..........</w:t>
      </w:r>
    </w:p>
    <w:p w14:paraId="50647955" w14:textId="77777777" w:rsidR="001153A3" w:rsidRPr="00CA6EB1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</w:t>
      </w:r>
      <w:r w:rsidR="00760C1D" w:rsidRPr="00CA6EB1">
        <w:rPr>
          <w:rFonts w:asciiTheme="minorHAnsi" w:hAnsiTheme="minorHAnsi" w:cstheme="minorHAnsi"/>
          <w:sz w:val="20"/>
          <w:lang w:val="pl" w:eastAsia="pl-PL"/>
        </w:rPr>
        <w:t>....................</w:t>
      </w:r>
    </w:p>
    <w:p w14:paraId="398F9815" w14:textId="77777777" w:rsidR="001153A3" w:rsidRPr="00CA6EB1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18"/>
        </w:rPr>
      </w:pPr>
      <w:r w:rsidRPr="00CA6EB1">
        <w:rPr>
          <w:rFonts w:asciiTheme="minorHAnsi" w:hAnsiTheme="minorHAnsi" w:cstheme="minorHAnsi"/>
          <w:i/>
          <w:iCs/>
          <w:sz w:val="18"/>
          <w:lang w:val="pl" w:eastAsia="pl-PL"/>
        </w:rPr>
        <w:t xml:space="preserve"> (pełna nazwa/firma, adres, </w:t>
      </w:r>
      <w:r w:rsidR="00760C1D" w:rsidRPr="00CA6EB1">
        <w:rPr>
          <w:rFonts w:asciiTheme="minorHAnsi" w:eastAsia="Arial" w:hAnsiTheme="minorHAnsi" w:cstheme="minorHAnsi"/>
          <w:i/>
          <w:sz w:val="18"/>
        </w:rPr>
        <w:t xml:space="preserve">w zależności od podmiotu: </w:t>
      </w:r>
      <w:r w:rsidRPr="00CA6EB1">
        <w:rPr>
          <w:rFonts w:asciiTheme="minorHAnsi" w:eastAsia="Arial" w:hAnsiTheme="minorHAnsi" w:cstheme="minorHAnsi"/>
          <w:i/>
          <w:sz w:val="18"/>
        </w:rPr>
        <w:t>NIP/PESEL, KRS/</w:t>
      </w:r>
      <w:proofErr w:type="spellStart"/>
      <w:r w:rsidRPr="00CA6EB1">
        <w:rPr>
          <w:rFonts w:asciiTheme="minorHAnsi" w:eastAsia="Arial" w:hAnsiTheme="minorHAnsi" w:cstheme="minorHAnsi"/>
          <w:i/>
          <w:sz w:val="18"/>
        </w:rPr>
        <w:t>CEiDG</w:t>
      </w:r>
      <w:proofErr w:type="spellEnd"/>
      <w:r w:rsidRPr="00CA6EB1">
        <w:rPr>
          <w:rFonts w:asciiTheme="minorHAnsi" w:eastAsia="Arial" w:hAnsiTheme="minorHAnsi" w:cstheme="minorHAnsi"/>
          <w:i/>
          <w:sz w:val="18"/>
        </w:rPr>
        <w:t>)</w:t>
      </w:r>
    </w:p>
    <w:p w14:paraId="54CA2E2D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6B5A584D" w14:textId="77777777" w:rsidR="001153A3" w:rsidRPr="00CA6EB1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CA6EB1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03FA67A8" w14:textId="77777777" w:rsidR="001153A3" w:rsidRPr="00CA6EB1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...........…………………………………………….......………</w:t>
      </w:r>
    </w:p>
    <w:p w14:paraId="386737E0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CA6EB1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Pr="00CA6EB1">
        <w:rPr>
          <w:rFonts w:asciiTheme="minorHAnsi" w:hAnsiTheme="minorHAnsi" w:cstheme="minorHAnsi"/>
          <w:i/>
          <w:iCs/>
          <w:sz w:val="18"/>
          <w:lang w:val="pl" w:eastAsia="pl-PL"/>
        </w:rPr>
        <w:t>(imię, nazwisko, stanowisko/podstawa do reprezentacji)</w:t>
      </w:r>
    </w:p>
    <w:p w14:paraId="659B7097" w14:textId="77777777" w:rsidR="0035583F" w:rsidRPr="00CA6EB1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54B0B706" w14:textId="77777777" w:rsidR="0035583F" w:rsidRPr="00CA6EB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1A6A44C3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składan</w:t>
      </w:r>
      <w:r w:rsidR="00BE6DB4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e na podstawie art. 125 ust. 1 U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stawy z dnia 11 września 2019 r. </w:t>
      </w:r>
    </w:p>
    <w:p w14:paraId="79DCAFAC" w14:textId="4FD8A4F1" w:rsidR="0035583F" w:rsidRPr="00CA6EB1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</w:t>
      </w:r>
      <w:r w:rsidR="00BE6DB4"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, 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zwanej dalej jako </w:t>
      </w:r>
      <w:r w:rsidR="00CA6EB1">
        <w:rPr>
          <w:rFonts w:asciiTheme="minorHAnsi" w:hAnsiTheme="minorHAnsi" w:cstheme="minorHAnsi"/>
          <w:b/>
          <w:bCs/>
          <w:sz w:val="20"/>
          <w:lang w:val="pl" w:eastAsia="pl-PL"/>
        </w:rPr>
        <w:t>„U</w:t>
      </w:r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stawa </w:t>
      </w:r>
      <w:proofErr w:type="spellStart"/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CA6EB1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224C5A97" w14:textId="77777777" w:rsidR="0035583F" w:rsidRPr="00CA6EB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eastAsia="pl-PL"/>
        </w:rPr>
      </w:pPr>
      <w:r w:rsidRPr="00CA6EB1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SPEŁNIANIA WARUNK</w:t>
      </w:r>
      <w:r w:rsidRPr="00CA6EB1">
        <w:rPr>
          <w:rFonts w:asciiTheme="minorHAnsi" w:hAnsiTheme="minorHAnsi" w:cstheme="minorHAnsi"/>
          <w:b/>
          <w:bCs/>
          <w:sz w:val="20"/>
          <w:u w:val="single"/>
          <w:lang w:eastAsia="pl-PL"/>
        </w:rPr>
        <w:t xml:space="preserve">ÓW UDZIAŁU W POSTĘPOWANIU </w:t>
      </w:r>
    </w:p>
    <w:p w14:paraId="371E7E8D" w14:textId="2AAD0570" w:rsidR="00DB583E" w:rsidRPr="00CA6EB1" w:rsidRDefault="0035583F" w:rsidP="00F234AD">
      <w:pPr>
        <w:suppressAutoHyphens/>
        <w:autoSpaceDE w:val="0"/>
        <w:snapToGrid w:val="0"/>
        <w:spacing w:before="120" w:after="120"/>
        <w:jc w:val="both"/>
        <w:rPr>
          <w:rFonts w:asciiTheme="minorHAnsi" w:hAnsiTheme="minorHAnsi" w:cstheme="minorHAnsi"/>
          <w:bCs/>
          <w:i/>
          <w:color w:val="000000"/>
          <w:sz w:val="20"/>
        </w:rPr>
      </w:pPr>
      <w:r w:rsidRPr="00CA6EB1">
        <w:rPr>
          <w:rFonts w:asciiTheme="minorHAnsi" w:hAnsiTheme="minorHAnsi" w:cstheme="minorHAnsi"/>
          <w:sz w:val="20"/>
          <w:lang w:eastAsia="pl-PL"/>
        </w:rPr>
        <w:t xml:space="preserve">Na potrzeby </w:t>
      </w:r>
      <w:r w:rsidR="00FA0AAD" w:rsidRPr="00CA6EB1">
        <w:rPr>
          <w:rFonts w:asciiTheme="minorHAnsi" w:hAnsiTheme="minorHAnsi" w:cstheme="minorHAnsi"/>
          <w:sz w:val="20"/>
          <w:lang w:eastAsia="pl-PL"/>
        </w:rPr>
        <w:t xml:space="preserve">postępowania o udzielenie </w:t>
      </w:r>
      <w:r w:rsidRPr="00CA6EB1">
        <w:rPr>
          <w:rFonts w:asciiTheme="minorHAnsi" w:hAnsiTheme="minorHAnsi" w:cstheme="minorHAnsi"/>
          <w:sz w:val="20"/>
          <w:lang w:eastAsia="pl-PL"/>
        </w:rPr>
        <w:t>zam</w:t>
      </w:r>
      <w:r w:rsidR="00FA0AAD" w:rsidRPr="00CA6EB1">
        <w:rPr>
          <w:rFonts w:asciiTheme="minorHAnsi" w:hAnsiTheme="minorHAnsi" w:cstheme="minorHAnsi"/>
          <w:sz w:val="20"/>
          <w:lang w:eastAsia="pl-PL"/>
        </w:rPr>
        <w:t xml:space="preserve">ówienia 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publicznego pn. </w:t>
      </w:r>
      <w:r w:rsidR="00F234AD" w:rsidRPr="00CA6EB1">
        <w:rPr>
          <w:rFonts w:asciiTheme="minorHAnsi" w:hAnsiTheme="minorHAnsi" w:cstheme="minorHAnsi"/>
          <w:sz w:val="20"/>
          <w:lang w:eastAsia="pl-PL"/>
        </w:rPr>
        <w:t>„</w:t>
      </w:r>
      <w:r w:rsidR="00333370" w:rsidRPr="00333370">
        <w:rPr>
          <w:rFonts w:asciiTheme="minorHAnsi" w:hAnsiTheme="minorHAnsi" w:cstheme="minorHAnsi"/>
          <w:b/>
          <w:sz w:val="20"/>
        </w:rPr>
        <w:t>Zakup i sukcesywna dostawa; fartuchów, serwet, zestawów operacyjnych, ubrań oraz innego jednorazowego niejałowego asortymentu dla SP ZOZ MSWiA w Kielcach im. św. Jana Pawła II</w:t>
      </w:r>
      <w:r w:rsidR="00F41A63" w:rsidRPr="00CA6EB1">
        <w:rPr>
          <w:rFonts w:asciiTheme="minorHAnsi" w:hAnsiTheme="minorHAnsi" w:cstheme="minorHAnsi"/>
          <w:b/>
          <w:sz w:val="20"/>
        </w:rPr>
        <w:t>”</w:t>
      </w:r>
    </w:p>
    <w:p w14:paraId="279DBE9F" w14:textId="01233194" w:rsidR="0035583F" w:rsidRPr="00CA6EB1" w:rsidRDefault="0035583F" w:rsidP="000D27B6">
      <w:pPr>
        <w:autoSpaceDE w:val="0"/>
        <w:snapToGrid w:val="0"/>
        <w:spacing w:before="120" w:after="120" w:line="360" w:lineRule="auto"/>
        <w:jc w:val="both"/>
        <w:rPr>
          <w:rFonts w:asciiTheme="minorHAnsi" w:eastAsia="Tahoma" w:hAnsiTheme="minorHAnsi" w:cstheme="minorHAnsi"/>
          <w:b/>
          <w:spacing w:val="1"/>
          <w:sz w:val="20"/>
        </w:rPr>
      </w:pPr>
      <w:r w:rsidRPr="00CA6EB1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3995C004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spełniam warunki udziału w postępowaniu określone przez zamawiającego w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="00BE6DB4" w:rsidRPr="00CA6EB1">
        <w:rPr>
          <w:rFonts w:asciiTheme="minorHAnsi" w:hAnsiTheme="minorHAnsi" w:cstheme="minorHAnsi"/>
          <w:b/>
          <w:sz w:val="20"/>
          <w:lang w:eastAsia="pl-PL"/>
        </w:rPr>
        <w:t>Rozdziale V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highlight w:val="lightGray"/>
          <w:lang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CA6EB1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ÓW</w:t>
      </w:r>
      <w:r w:rsidRPr="00CA6EB1">
        <w:rPr>
          <w:rFonts w:asciiTheme="minorHAnsi" w:hAnsiTheme="minorHAnsi" w:cstheme="minorHAnsi"/>
          <w:sz w:val="20"/>
          <w:highlight w:val="lightGray"/>
          <w:lang w:eastAsia="pl-PL"/>
        </w:rPr>
        <w:t xml:space="preserve">: </w:t>
      </w:r>
    </w:p>
    <w:p w14:paraId="59561EAF" w14:textId="1F5D1470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w celu wykazania spełniania warunków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udziału w postępowaniu, określonych przez zamawiającego w </w:t>
      </w:r>
      <w:r w:rsidR="00743DE8" w:rsidRPr="00CA6EB1">
        <w:rPr>
          <w:rFonts w:asciiTheme="minorHAnsi" w:hAnsiTheme="minorHAnsi" w:cstheme="minorHAnsi"/>
          <w:b/>
          <w:sz w:val="20"/>
          <w:lang w:eastAsia="pl-PL"/>
        </w:rPr>
        <w:t>R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>ozdziale V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CA6EB1">
        <w:rPr>
          <w:rFonts w:asciiTheme="minorHAnsi" w:hAnsiTheme="minorHAnsi" w:cstheme="minorHAnsi"/>
          <w:b/>
          <w:sz w:val="20"/>
          <w:lang w:eastAsia="pl-PL"/>
        </w:rPr>
        <w:t>Specyfikacji Warunków Zamówienia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</w:t>
      </w:r>
      <w:r w:rsidRPr="00CA6EB1">
        <w:rPr>
          <w:rFonts w:asciiTheme="minorHAnsi" w:hAnsiTheme="minorHAnsi" w:cstheme="minorHAnsi"/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CA6EB1">
        <w:rPr>
          <w:rFonts w:asciiTheme="minorHAnsi" w:hAnsiTheme="minorHAnsi" w:cstheme="minorHAnsi"/>
          <w:sz w:val="20"/>
          <w:lang w:eastAsia="pl-PL"/>
        </w:rPr>
        <w:t xml:space="preserve"> polegam na zasobach następującego/</w:t>
      </w:r>
      <w:proofErr w:type="spellStart"/>
      <w:r w:rsidRPr="00CA6EB1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Pr="00CA6EB1">
        <w:rPr>
          <w:rFonts w:asciiTheme="minorHAnsi" w:hAnsiTheme="minorHAnsi" w:cstheme="minorHAnsi"/>
          <w:sz w:val="20"/>
          <w:lang w:eastAsia="pl-PL"/>
        </w:rPr>
        <w:t xml:space="preserve"> podmiotu/ów: ………………………………………………</w:t>
      </w:r>
      <w:r w:rsidR="00743DE8" w:rsidRPr="00CA6EB1">
        <w:rPr>
          <w:rFonts w:asciiTheme="minorHAnsi" w:hAnsiTheme="minorHAnsi" w:cstheme="minorHAnsi"/>
          <w:sz w:val="20"/>
          <w:lang w:eastAsia="pl-PL"/>
        </w:rPr>
        <w:t>.………………….</w:t>
      </w:r>
      <w:r w:rsidRPr="00CA6EB1">
        <w:rPr>
          <w:rFonts w:asciiTheme="minorHAnsi" w:hAnsiTheme="minorHAnsi" w:cstheme="minorHAnsi"/>
          <w:sz w:val="20"/>
          <w:lang w:eastAsia="pl-PL"/>
        </w:rPr>
        <w:t>…………………</w:t>
      </w:r>
      <w:r w:rsidR="00982394" w:rsidRPr="00CA6EB1">
        <w:rPr>
          <w:rFonts w:asciiTheme="minorHAnsi" w:hAnsiTheme="minorHAnsi" w:cstheme="minorHAnsi"/>
          <w:sz w:val="20"/>
          <w:lang w:eastAsia="pl-PL"/>
        </w:rPr>
        <w:t>…………………………..</w:t>
      </w:r>
      <w:r w:rsidRPr="00CA6EB1">
        <w:rPr>
          <w:rFonts w:asciiTheme="minorHAnsi" w:hAnsiTheme="minorHAnsi" w:cstheme="minorHAnsi"/>
          <w:sz w:val="20"/>
          <w:lang w:eastAsia="pl-PL"/>
        </w:rPr>
        <w:t>…………</w:t>
      </w:r>
      <w:r w:rsidR="00CA6EB1">
        <w:rPr>
          <w:rFonts w:asciiTheme="minorHAnsi" w:hAnsiTheme="minorHAnsi" w:cstheme="minorHAnsi"/>
          <w:sz w:val="20"/>
          <w:lang w:eastAsia="pl-PL"/>
        </w:rPr>
        <w:t>…………………….</w:t>
      </w:r>
    </w:p>
    <w:p w14:paraId="57E3FAFC" w14:textId="77777777" w:rsidR="0035583F" w:rsidRPr="00CA6EB1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 w:rsidRPr="00CA6EB1">
        <w:rPr>
          <w:rFonts w:asciiTheme="minorHAnsi" w:hAnsiTheme="minorHAnsi" w:cstheme="minorHAnsi"/>
          <w:sz w:val="20"/>
          <w:lang w:val="pl" w:eastAsia="pl-PL"/>
        </w:rPr>
        <w:t>..................</w:t>
      </w:r>
    </w:p>
    <w:p w14:paraId="60208676" w14:textId="5872D914" w:rsidR="0035583F" w:rsidRPr="00CA6EB1" w:rsidRDefault="0035583F" w:rsidP="00CA6EB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………………………………………………………………………………………………………………</w:t>
      </w:r>
      <w:r w:rsidR="00982394" w:rsidRPr="00CA6EB1">
        <w:rPr>
          <w:rFonts w:asciiTheme="minorHAnsi" w:hAnsiTheme="minorHAnsi" w:cstheme="minorHAnsi"/>
          <w:sz w:val="20"/>
          <w:lang w:val="pl" w:eastAsia="pl-PL"/>
        </w:rPr>
        <w:t>...........</w:t>
      </w:r>
      <w:r w:rsidRPr="00CA6EB1">
        <w:rPr>
          <w:rFonts w:asciiTheme="minorHAnsi" w:hAnsiTheme="minorHAnsi" w:cstheme="minorHAnsi"/>
          <w:sz w:val="20"/>
          <w:lang w:val="pl" w:eastAsia="pl-PL"/>
        </w:rPr>
        <w:t>.</w:t>
      </w:r>
      <w:r w:rsidR="00CA6EB1">
        <w:rPr>
          <w:rFonts w:asciiTheme="minorHAnsi" w:hAnsiTheme="minorHAnsi" w:cstheme="minorHAnsi"/>
          <w:sz w:val="20"/>
          <w:lang w:val="pl" w:eastAsia="pl-PL"/>
        </w:rPr>
        <w:t>........................</w:t>
      </w:r>
      <w:r w:rsidRPr="00CA6EB1">
        <w:rPr>
          <w:rFonts w:asciiTheme="minorHAnsi" w:hAnsiTheme="minorHAnsi" w:cstheme="minorHAnsi"/>
          <w:sz w:val="20"/>
          <w:lang w:val="pl" w:eastAsia="pl-PL"/>
        </w:rPr>
        <w:t>…</w:t>
      </w: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</w:p>
    <w:p w14:paraId="5AD352CE" w14:textId="77777777" w:rsidR="0035583F" w:rsidRPr="00CA6EB1" w:rsidRDefault="00743DE8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</w:t>
      </w:r>
      <w:r w:rsidR="0035583F" w:rsidRPr="00CA6EB1">
        <w:rPr>
          <w:rFonts w:asciiTheme="minorHAnsi" w:hAnsiTheme="minorHAnsi" w:cstheme="minorHAnsi"/>
          <w:i/>
          <w:iCs/>
          <w:sz w:val="20"/>
          <w:lang w:val="pl" w:eastAsia="pl-PL"/>
        </w:rPr>
        <w:t>(wskazać podmiot i określić odpowiedni zakres dla wskazanego podmiotu).</w:t>
      </w:r>
    </w:p>
    <w:p w14:paraId="783E3EFC" w14:textId="77777777" w:rsidR="00760C1D" w:rsidRPr="00CA6EB1" w:rsidRDefault="00760C1D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0703312D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CA6EB1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CA6EB1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CA6EB1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743DE8" w:rsidRPr="00CA6EB1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CA6EB1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CA6EB1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0376968">
    <w:abstractNumId w:val="34"/>
  </w:num>
  <w:num w:numId="2" w16cid:durableId="387731722">
    <w:abstractNumId w:val="24"/>
  </w:num>
  <w:num w:numId="3" w16cid:durableId="207109156">
    <w:abstractNumId w:val="32"/>
  </w:num>
  <w:num w:numId="4" w16cid:durableId="1477797138">
    <w:abstractNumId w:val="44"/>
  </w:num>
  <w:num w:numId="5" w16cid:durableId="364869546">
    <w:abstractNumId w:val="27"/>
  </w:num>
  <w:num w:numId="6" w16cid:durableId="2109888266">
    <w:abstractNumId w:val="22"/>
  </w:num>
  <w:num w:numId="7" w16cid:durableId="1112439606">
    <w:abstractNumId w:val="18"/>
  </w:num>
  <w:num w:numId="8" w16cid:durableId="1555658152">
    <w:abstractNumId w:val="33"/>
  </w:num>
  <w:num w:numId="9" w16cid:durableId="398747670">
    <w:abstractNumId w:val="40"/>
  </w:num>
  <w:num w:numId="10" w16cid:durableId="902375509">
    <w:abstractNumId w:val="23"/>
  </w:num>
  <w:num w:numId="11" w16cid:durableId="1386105411">
    <w:abstractNumId w:val="0"/>
  </w:num>
  <w:num w:numId="12" w16cid:durableId="2008287400">
    <w:abstractNumId w:val="15"/>
  </w:num>
  <w:num w:numId="13" w16cid:durableId="1026709654">
    <w:abstractNumId w:val="16"/>
  </w:num>
  <w:num w:numId="14" w16cid:durableId="637153865">
    <w:abstractNumId w:val="35"/>
  </w:num>
  <w:num w:numId="15" w16cid:durableId="968441086">
    <w:abstractNumId w:val="4"/>
  </w:num>
  <w:num w:numId="16" w16cid:durableId="312637010">
    <w:abstractNumId w:val="42"/>
  </w:num>
  <w:num w:numId="17" w16cid:durableId="1512717690">
    <w:abstractNumId w:val="45"/>
  </w:num>
  <w:num w:numId="18" w16cid:durableId="96142097">
    <w:abstractNumId w:val="28"/>
  </w:num>
  <w:num w:numId="19" w16cid:durableId="3645255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08355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379">
    <w:abstractNumId w:val="46"/>
  </w:num>
  <w:num w:numId="22" w16cid:durableId="1028916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4492644">
    <w:abstractNumId w:val="39"/>
  </w:num>
  <w:num w:numId="24" w16cid:durableId="644701638">
    <w:abstractNumId w:val="41"/>
  </w:num>
  <w:num w:numId="25" w16cid:durableId="881599615">
    <w:abstractNumId w:val="25"/>
  </w:num>
  <w:num w:numId="26" w16cid:durableId="873149688">
    <w:abstractNumId w:val="20"/>
  </w:num>
  <w:num w:numId="27" w16cid:durableId="1430470232">
    <w:abstractNumId w:val="39"/>
  </w:num>
  <w:num w:numId="28" w16cid:durableId="1388723379">
    <w:abstractNumId w:val="29"/>
  </w:num>
  <w:num w:numId="29" w16cid:durableId="2075005409">
    <w:abstractNumId w:val="19"/>
  </w:num>
  <w:num w:numId="30" w16cid:durableId="1689676604">
    <w:abstractNumId w:val="47"/>
  </w:num>
  <w:num w:numId="31" w16cid:durableId="1942687987">
    <w:abstractNumId w:val="37"/>
  </w:num>
  <w:num w:numId="32" w16cid:durableId="1723018761">
    <w:abstractNumId w:val="36"/>
  </w:num>
  <w:num w:numId="33" w16cid:durableId="758520710">
    <w:abstractNumId w:val="21"/>
  </w:num>
  <w:num w:numId="34" w16cid:durableId="1724984529">
    <w:abstractNumId w:val="30"/>
  </w:num>
  <w:num w:numId="35" w16cid:durableId="1675301219">
    <w:abstractNumId w:val="48"/>
  </w:num>
  <w:num w:numId="36" w16cid:durableId="1633637758">
    <w:abstractNumId w:val="43"/>
  </w:num>
  <w:num w:numId="37" w16cid:durableId="1080523838">
    <w:abstractNumId w:val="26"/>
  </w:num>
  <w:num w:numId="38" w16cid:durableId="501550445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70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6EB1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637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4AD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63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5604AF9"/>
  <w15:docId w15:val="{9886BE05-C13B-4ED7-B83D-BC42809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2021-05-11T09:08:00Z</cp:lastPrinted>
  <dcterms:created xsi:type="dcterms:W3CDTF">2023-05-08T08:54:00Z</dcterms:created>
  <dcterms:modified xsi:type="dcterms:W3CDTF">2023-05-08T08:54:00Z</dcterms:modified>
</cp:coreProperties>
</file>