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3A" w:rsidRPr="00DA05CC" w:rsidRDefault="000C234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02B8A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E4645A">
        <w:rPr>
          <w:rFonts w:eastAsia="Arial" w:cs="Times New Roman"/>
          <w:b/>
          <w:kern w:val="1"/>
          <w:szCs w:val="20"/>
          <w:lang w:eastAsia="zh-CN" w:bidi="hi-IN"/>
        </w:rPr>
        <w:t>12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93256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51573A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51573A" w:rsidRPr="00DA05CC" w:rsidRDefault="0051573A" w:rsidP="005157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:rsidR="00EE4798" w:rsidRPr="00DA05CC" w:rsidRDefault="00AF35F1" w:rsidP="00391EF6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bookmarkStart w:id="0" w:name="_Hlk62028169"/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nr </w:t>
      </w:r>
      <w:r w:rsidR="00E727D4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6</w:t>
      </w:r>
      <w:r w:rsidR="00EE4798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:rsidR="00EE4798" w:rsidRPr="00DA05CC" w:rsidRDefault="00EE4798" w:rsidP="00EE4798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F346F" w:rsidRPr="00DA05CC" w:rsidRDefault="00BF346F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EE4798" w:rsidRDefault="00031629" w:rsidP="00CF43CB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EE4798" w:rsidRPr="00780A45" w:rsidRDefault="00657263" w:rsidP="00780A45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>(skierowanych przez W</w:t>
      </w:r>
      <w:r w:rsidR="00780A45" w:rsidRPr="00DA05CC">
        <w:rPr>
          <w:rFonts w:cs="Times New Roman"/>
          <w:szCs w:val="20"/>
        </w:rPr>
        <w:t>ykonawcę do realizacji zamówienia publicznego</w:t>
      </w:r>
      <w:r w:rsidR="00780A45">
        <w:rPr>
          <w:rFonts w:cs="Times New Roman"/>
          <w:szCs w:val="20"/>
        </w:rPr>
        <w:t>)</w:t>
      </w:r>
    </w:p>
    <w:p w:rsidR="00EE4798" w:rsidRPr="00DA05CC" w:rsidRDefault="00EE4798" w:rsidP="00EE4798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</w:p>
    <w:p w:rsidR="00EE4798" w:rsidRPr="00E258E5" w:rsidRDefault="00F62FE0" w:rsidP="00AF35F1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CC7E8C">
        <w:t xml:space="preserve"> </w:t>
      </w:r>
      <w:r w:rsidR="00CC7E8C">
        <w:rPr>
          <w:rFonts w:eastAsia="Times New Roman" w:cs="Times New Roman"/>
          <w:szCs w:val="20"/>
        </w:rPr>
        <w:t xml:space="preserve">zadanie inwestycyjne </w:t>
      </w:r>
      <w:r w:rsidR="00E4645A">
        <w:rPr>
          <w:rFonts w:eastAsia="Times New Roman" w:cs="Times New Roman"/>
          <w:szCs w:val="20"/>
        </w:rPr>
        <w:t xml:space="preserve">o nr referencyjnym: </w:t>
      </w:r>
      <w:r w:rsidR="00E4645A" w:rsidRPr="00E4645A">
        <w:rPr>
          <w:rFonts w:eastAsia="Arial" w:cs="Times New Roman"/>
          <w:kern w:val="1"/>
          <w:szCs w:val="20"/>
          <w:lang w:eastAsia="zh-CN" w:bidi="hi-IN"/>
        </w:rPr>
        <w:t>SR.272.rb.12.2022.RG</w:t>
      </w:r>
      <w:r w:rsidR="00E4645A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EE4798" w:rsidRPr="00DA05CC" w:rsidRDefault="00EE4798" w:rsidP="00EE4798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716"/>
        <w:gridCol w:w="2410"/>
        <w:gridCol w:w="1517"/>
        <w:gridCol w:w="1231"/>
        <w:gridCol w:w="1646"/>
        <w:gridCol w:w="1263"/>
      </w:tblGrid>
      <w:tr w:rsidR="00716F58" w:rsidRPr="00DA05CC" w:rsidTr="005D7C39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wykonywanych czynności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716F58" w:rsidRPr="00DA05CC" w:rsidTr="005D7C39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64461D" w:rsidRPr="00DA05CC" w:rsidTr="000C2AF5">
        <w:trPr>
          <w:trHeight w:val="2306"/>
        </w:trPr>
        <w:tc>
          <w:tcPr>
            <w:tcW w:w="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156B46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Uprawnienia </w:t>
            </w:r>
            <w:r w:rsidRPr="00C26283">
              <w:rPr>
                <w:rFonts w:eastAsia="Calibri" w:cs="Times New Roman"/>
                <w:bCs/>
                <w:sz w:val="16"/>
                <w:szCs w:val="16"/>
              </w:rPr>
              <w:t>budowlane do kierowania robotam</w:t>
            </w:r>
            <w:r w:rsidR="000613E6">
              <w:rPr>
                <w:rFonts w:eastAsia="Calibri" w:cs="Times New Roman"/>
                <w:bCs/>
                <w:sz w:val="16"/>
                <w:szCs w:val="16"/>
              </w:rPr>
              <w:t xml:space="preserve">i budowlanymi </w:t>
            </w:r>
            <w:r w:rsidR="000105A4">
              <w:rPr>
                <w:rFonts w:eastAsia="Calibri" w:cs="Times New Roman"/>
                <w:bCs/>
                <w:sz w:val="16"/>
                <w:szCs w:val="16"/>
              </w:rPr>
              <w:t xml:space="preserve">bez ograniczeń </w:t>
            </w:r>
            <w:r w:rsidR="000613E6">
              <w:rPr>
                <w:rFonts w:eastAsia="Calibri" w:cs="Times New Roman"/>
                <w:bCs/>
                <w:sz w:val="16"/>
                <w:szCs w:val="16"/>
              </w:rPr>
              <w:t xml:space="preserve">w specjalności drogowej </w:t>
            </w:r>
            <w:r w:rsidRPr="00C26283">
              <w:rPr>
                <w:rFonts w:cs="Times New Roman"/>
                <w:sz w:val="16"/>
                <w:szCs w:val="16"/>
              </w:rPr>
              <w:t>wraz z </w:t>
            </w:r>
            <w:r w:rsidRPr="00C26283">
              <w:rPr>
                <w:rFonts w:eastAsia="Calibri" w:cs="Times New Roman"/>
                <w:sz w:val="16"/>
                <w:szCs w:val="16"/>
              </w:rPr>
              <w:t xml:space="preserve">przynależnością do odpowiedniej Izby Zawodowej </w:t>
            </w:r>
            <w:r w:rsidRPr="00C26283">
              <w:rPr>
                <w:rFonts w:cs="Times New Roman"/>
                <w:sz w:val="16"/>
                <w:szCs w:val="16"/>
              </w:rPr>
              <w:t>zgodnie z art. 12 ust. 7 ustawy</w:t>
            </w:r>
            <w:r w:rsidRPr="00C26283">
              <w:rPr>
                <w:rFonts w:eastAsia="Calibri" w:cs="Times New Roman"/>
                <w:sz w:val="16"/>
                <w:szCs w:val="16"/>
              </w:rPr>
              <w:t xml:space="preserve"> Pb”</w:t>
            </w:r>
            <w:r w:rsidRPr="00C26283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12789" w:rsidRDefault="008C2B52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 okresie ostatnich 5 lat przed upływem terminu składania ofert pełnił co najm</w:t>
            </w:r>
            <w:r w:rsidR="000C2AF5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niej 2 razy funkcje Kierownika b</w:t>
            </w: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udowy przy realizacji co najmniej</w:t>
            </w:r>
          </w:p>
          <w:p w:rsidR="007B5F72" w:rsidRPr="00C26283" w:rsidRDefault="00F12789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2 zakończonych inwestycjach obejmujących </w:t>
            </w:r>
            <w:r w:rsidR="00F279C0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budo</w:t>
            </w:r>
            <w:r w:rsidR="00DB55EE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wę, przebudowę, </w:t>
            </w:r>
            <w:r w:rsidR="00946E2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rozbudowę </w:t>
            </w:r>
            <w:r w:rsidR="00E4645A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lub remont drogi</w:t>
            </w:r>
            <w:r w:rsidR="00574930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lub jej części składowej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budowy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7B5F72" w:rsidRPr="00DA05CC" w:rsidTr="005D7C39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5D7C39" w:rsidRDefault="007B5F72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B5F72" w:rsidRPr="00C26283" w:rsidRDefault="007B5F7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CE19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EE4798" w:rsidRPr="001C2582" w:rsidRDefault="006D0CBD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Wykonawca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może zwielokrotnić poszczególne wiersze tabeli, w przypadku, gdy chce skierować do prac przy wykonaniu zamówienia więcej niż minimalną wymaganą przez Zamawiającego liczbę osób. </w:t>
      </w:r>
    </w:p>
    <w:p w:rsidR="009942F5" w:rsidRDefault="009942F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4225E" w:rsidRDefault="0094225E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FB43D0" w:rsidRDefault="00FB43D0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573E1" w:rsidRDefault="000573E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9824A4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Uwaga:</w:t>
      </w:r>
    </w:p>
    <w:p w:rsidR="009824A4" w:rsidRDefault="009824A4" w:rsidP="009824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53B74" w:rsidRDefault="00D53B74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40CE1" w:rsidRDefault="00440CE1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440CE1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51E81F" w15:done="0"/>
  <w15:commentEx w15:paraId="0742D5F1" w15:done="0"/>
  <w15:commentEx w15:paraId="2A162883" w15:done="0"/>
  <w15:commentEx w15:paraId="2F1CF8A4" w15:done="0"/>
  <w15:commentEx w15:paraId="5C1E49CE" w15:done="0"/>
  <w15:commentEx w15:paraId="5316D222" w15:done="0"/>
  <w15:commentEx w15:paraId="1BE88444" w15:done="0"/>
  <w15:commentEx w15:paraId="268943C8" w15:done="0"/>
  <w15:commentEx w15:paraId="76352647" w15:done="0"/>
  <w15:commentEx w15:paraId="52948126" w15:done="0"/>
  <w15:commentEx w15:paraId="0D29A67E" w15:done="0"/>
  <w15:commentEx w15:paraId="1305BD05" w15:done="0"/>
  <w15:commentEx w15:paraId="78524F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3F49" w16cex:dateUtc="2022-04-07T08:45:00Z"/>
  <w16cex:commentExtensible w16cex:durableId="25F93E7C" w16cex:dateUtc="2022-04-07T08:42:00Z"/>
  <w16cex:commentExtensible w16cex:durableId="25F93EFB" w16cex:dateUtc="2022-04-07T08:44:00Z"/>
  <w16cex:commentExtensible w16cex:durableId="25F93F76" w16cex:dateUtc="2022-04-07T08:46:00Z"/>
  <w16cex:commentExtensible w16cex:durableId="25F9406C" w16cex:dateUtc="2022-04-07T08:50:00Z"/>
  <w16cex:commentExtensible w16cex:durableId="25F940A7" w16cex:dateUtc="2022-04-07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47641F" w16cid:durableId="25F93F49"/>
  <w16cid:commentId w16cid:paraId="4A41778A" w16cid:durableId="25F93E7C"/>
  <w16cid:commentId w16cid:paraId="4E3FEBCC" w16cid:durableId="25F93EFB"/>
  <w16cid:commentId w16cid:paraId="76BE0658" w16cid:durableId="25F93F76"/>
  <w16cid:commentId w16cid:paraId="3C7B1F39" w16cid:durableId="25F9406C"/>
  <w16cid:commentId w16cid:paraId="1D0578A2" w16cid:durableId="25F940A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F2B" w:rsidRDefault="00BC5F2B">
      <w:pPr>
        <w:spacing w:after="0" w:line="240" w:lineRule="auto"/>
      </w:pPr>
      <w:r>
        <w:separator/>
      </w:r>
    </w:p>
  </w:endnote>
  <w:endnote w:type="continuationSeparator" w:id="0">
    <w:p w:rsidR="00BC5F2B" w:rsidRDefault="00BC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001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F7" w:rsidRDefault="00215EF9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AC2DF7">
      <w:rPr>
        <w:szCs w:val="20"/>
      </w:rPr>
      <w:instrText xml:space="preserve"> PAGE </w:instrText>
    </w:r>
    <w:r>
      <w:rPr>
        <w:szCs w:val="20"/>
      </w:rPr>
      <w:fldChar w:fldCharType="separate"/>
    </w:r>
    <w:r w:rsidR="00280B58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F2B" w:rsidRDefault="00BC5F2B">
      <w:pPr>
        <w:spacing w:after="0" w:line="240" w:lineRule="auto"/>
      </w:pPr>
      <w:r>
        <w:separator/>
      </w:r>
    </w:p>
  </w:footnote>
  <w:footnote w:type="continuationSeparator" w:id="0">
    <w:p w:rsidR="00BC5F2B" w:rsidRDefault="00BC5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21510E"/>
    <w:multiLevelType w:val="hybridMultilevel"/>
    <w:tmpl w:val="7CA2F1B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CCC5B35"/>
    <w:multiLevelType w:val="multilevel"/>
    <w:tmpl w:val="A5844880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E6A4555"/>
    <w:multiLevelType w:val="hybridMultilevel"/>
    <w:tmpl w:val="1E9465B4"/>
    <w:lvl w:ilvl="0" w:tplc="04150017">
      <w:start w:val="1"/>
      <w:numFmt w:val="lowerLetter"/>
      <w:lvlText w:val="%1)"/>
      <w:lvlJc w:val="left"/>
      <w:pPr>
        <w:ind w:left="2146" w:hanging="360"/>
      </w:p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5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397D2781"/>
    <w:multiLevelType w:val="hybridMultilevel"/>
    <w:tmpl w:val="4AFACE2E"/>
    <w:lvl w:ilvl="0" w:tplc="911091F0">
      <w:start w:val="1"/>
      <w:numFmt w:val="decimal"/>
      <w:lvlText w:val="%1)"/>
      <w:lvlJc w:val="left"/>
      <w:pPr>
        <w:ind w:left="13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62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4C8A1F13"/>
    <w:multiLevelType w:val="hybridMultilevel"/>
    <w:tmpl w:val="F3628868"/>
    <w:lvl w:ilvl="0" w:tplc="33FC9822">
      <w:start w:val="1"/>
      <w:numFmt w:val="decimal"/>
      <w:lvlText w:val="%1)"/>
      <w:lvlJc w:val="left"/>
      <w:pPr>
        <w:ind w:left="1486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78">
    <w:nsid w:val="4CA77B08"/>
    <w:multiLevelType w:val="hybridMultilevel"/>
    <w:tmpl w:val="764EEAF4"/>
    <w:lvl w:ilvl="0" w:tplc="0EB2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E3051B0"/>
    <w:multiLevelType w:val="hybridMultilevel"/>
    <w:tmpl w:val="1C868550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4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>
    <w:nsid w:val="563C70D9"/>
    <w:multiLevelType w:val="multilevel"/>
    <w:tmpl w:val="2FFEB11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F1E5B98"/>
    <w:multiLevelType w:val="multilevel"/>
    <w:tmpl w:val="4FACE8CE"/>
    <w:lvl w:ilvl="0">
      <w:start w:val="1"/>
      <w:numFmt w:val="bullet"/>
      <w:lvlText w:val=""/>
      <w:lvlJc w:val="left"/>
      <w:pPr>
        <w:ind w:left="1623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08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1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791032E"/>
    <w:multiLevelType w:val="hybridMultilevel"/>
    <w:tmpl w:val="203CDF3E"/>
    <w:lvl w:ilvl="0" w:tplc="30D02AD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6">
    <w:nsid w:val="68AF42B6"/>
    <w:multiLevelType w:val="multilevel"/>
    <w:tmpl w:val="8B082938"/>
    <w:lvl w:ilvl="0">
      <w:start w:val="1"/>
      <w:numFmt w:val="lowerLetter"/>
      <w:lvlText w:val="%1)"/>
      <w:lvlJc w:val="left"/>
      <w:pPr>
        <w:ind w:left="1429" w:hanging="360"/>
      </w:pPr>
      <w:rPr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7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90B1769"/>
    <w:multiLevelType w:val="hybridMultilevel"/>
    <w:tmpl w:val="D0807128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0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1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>
    <w:nsid w:val="73305787"/>
    <w:multiLevelType w:val="hybridMultilevel"/>
    <w:tmpl w:val="17068816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7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8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1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33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9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EA37547"/>
    <w:multiLevelType w:val="hybridMultilevel"/>
    <w:tmpl w:val="04F8DBD6"/>
    <w:lvl w:ilvl="0" w:tplc="64D4B45C">
      <w:start w:val="1"/>
      <w:numFmt w:val="bullet"/>
      <w:lvlText w:val=""/>
      <w:lvlJc w:val="left"/>
      <w:pPr>
        <w:ind w:left="2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43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4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4"/>
  </w:num>
  <w:num w:numId="2">
    <w:abstractNumId w:val="145"/>
  </w:num>
  <w:num w:numId="3">
    <w:abstractNumId w:val="67"/>
  </w:num>
  <w:num w:numId="4">
    <w:abstractNumId w:val="133"/>
  </w:num>
  <w:num w:numId="5">
    <w:abstractNumId w:val="42"/>
  </w:num>
  <w:num w:numId="6">
    <w:abstractNumId w:val="44"/>
  </w:num>
  <w:num w:numId="7">
    <w:abstractNumId w:val="92"/>
  </w:num>
  <w:num w:numId="8">
    <w:abstractNumId w:val="127"/>
  </w:num>
  <w:num w:numId="9">
    <w:abstractNumId w:val="88"/>
  </w:num>
  <w:num w:numId="10">
    <w:abstractNumId w:val="125"/>
  </w:num>
  <w:num w:numId="11">
    <w:abstractNumId w:val="47"/>
  </w:num>
  <w:num w:numId="12">
    <w:abstractNumId w:val="114"/>
  </w:num>
  <w:num w:numId="13">
    <w:abstractNumId w:val="62"/>
  </w:num>
  <w:num w:numId="14">
    <w:abstractNumId w:val="86"/>
  </w:num>
  <w:num w:numId="15">
    <w:abstractNumId w:val="134"/>
  </w:num>
  <w:num w:numId="16">
    <w:abstractNumId w:val="136"/>
  </w:num>
  <w:num w:numId="17">
    <w:abstractNumId w:val="1"/>
  </w:num>
  <w:num w:numId="18">
    <w:abstractNumId w:val="90"/>
  </w:num>
  <w:num w:numId="19">
    <w:abstractNumId w:val="122"/>
  </w:num>
  <w:num w:numId="20">
    <w:abstractNumId w:val="99"/>
  </w:num>
  <w:num w:numId="21">
    <w:abstractNumId w:val="8"/>
  </w:num>
  <w:num w:numId="22">
    <w:abstractNumId w:val="118"/>
  </w:num>
  <w:num w:numId="23">
    <w:abstractNumId w:val="135"/>
  </w:num>
  <w:num w:numId="24">
    <w:abstractNumId w:val="82"/>
  </w:num>
  <w:num w:numId="25">
    <w:abstractNumId w:val="53"/>
  </w:num>
  <w:num w:numId="26">
    <w:abstractNumId w:val="84"/>
  </w:num>
  <w:num w:numId="27">
    <w:abstractNumId w:val="123"/>
  </w:num>
  <w:num w:numId="28">
    <w:abstractNumId w:val="144"/>
  </w:num>
  <w:num w:numId="29">
    <w:abstractNumId w:val="112"/>
  </w:num>
  <w:num w:numId="30">
    <w:abstractNumId w:val="74"/>
  </w:num>
  <w:num w:numId="31">
    <w:abstractNumId w:val="97"/>
  </w:num>
  <w:num w:numId="32">
    <w:abstractNumId w:val="140"/>
  </w:num>
  <w:num w:numId="33">
    <w:abstractNumId w:val="89"/>
  </w:num>
  <w:num w:numId="34">
    <w:abstractNumId w:val="106"/>
  </w:num>
  <w:num w:numId="35">
    <w:abstractNumId w:val="111"/>
  </w:num>
  <w:num w:numId="36">
    <w:abstractNumId w:val="70"/>
  </w:num>
  <w:num w:numId="37">
    <w:abstractNumId w:val="68"/>
  </w:num>
  <w:num w:numId="38">
    <w:abstractNumId w:val="38"/>
  </w:num>
  <w:num w:numId="39">
    <w:abstractNumId w:val="33"/>
  </w:num>
  <w:num w:numId="40">
    <w:abstractNumId w:val="76"/>
  </w:num>
  <w:num w:numId="41">
    <w:abstractNumId w:val="96"/>
  </w:num>
  <w:num w:numId="42">
    <w:abstractNumId w:val="87"/>
  </w:num>
  <w:num w:numId="43">
    <w:abstractNumId w:val="71"/>
  </w:num>
  <w:num w:numId="44">
    <w:abstractNumId w:val="80"/>
  </w:num>
  <w:num w:numId="45">
    <w:abstractNumId w:val="31"/>
  </w:num>
  <w:num w:numId="46">
    <w:abstractNumId w:val="34"/>
  </w:num>
  <w:num w:numId="47">
    <w:abstractNumId w:val="40"/>
  </w:num>
  <w:num w:numId="48">
    <w:abstractNumId w:val="49"/>
  </w:num>
  <w:num w:numId="49">
    <w:abstractNumId w:val="35"/>
  </w:num>
  <w:num w:numId="50">
    <w:abstractNumId w:val="117"/>
  </w:num>
  <w:num w:numId="51">
    <w:abstractNumId w:val="36"/>
  </w:num>
  <w:num w:numId="52">
    <w:abstractNumId w:val="32"/>
  </w:num>
  <w:num w:numId="53">
    <w:abstractNumId w:val="102"/>
  </w:num>
  <w:num w:numId="54">
    <w:abstractNumId w:val="45"/>
  </w:num>
  <w:num w:numId="55">
    <w:abstractNumId w:val="57"/>
  </w:num>
  <w:num w:numId="56">
    <w:abstractNumId w:val="73"/>
  </w:num>
  <w:num w:numId="57">
    <w:abstractNumId w:val="93"/>
  </w:num>
  <w:num w:numId="58">
    <w:abstractNumId w:val="105"/>
  </w:num>
  <w:num w:numId="59">
    <w:abstractNumId w:val="39"/>
  </w:num>
  <w:num w:numId="60">
    <w:abstractNumId w:val="132"/>
  </w:num>
  <w:num w:numId="61">
    <w:abstractNumId w:val="143"/>
  </w:num>
  <w:num w:numId="62">
    <w:abstractNumId w:val="101"/>
  </w:num>
  <w:num w:numId="63">
    <w:abstractNumId w:val="75"/>
  </w:num>
  <w:num w:numId="64">
    <w:abstractNumId w:val="137"/>
  </w:num>
  <w:num w:numId="65">
    <w:abstractNumId w:val="141"/>
  </w:num>
  <w:num w:numId="66">
    <w:abstractNumId w:val="108"/>
  </w:num>
  <w:num w:numId="67">
    <w:abstractNumId w:val="26"/>
  </w:num>
  <w:num w:numId="68">
    <w:abstractNumId w:val="131"/>
  </w:num>
  <w:num w:numId="69">
    <w:abstractNumId w:val="29"/>
  </w:num>
  <w:num w:numId="70">
    <w:abstractNumId w:val="104"/>
  </w:num>
  <w:num w:numId="71">
    <w:abstractNumId w:val="37"/>
  </w:num>
  <w:num w:numId="72">
    <w:abstractNumId w:val="69"/>
  </w:num>
  <w:num w:numId="73">
    <w:abstractNumId w:val="48"/>
  </w:num>
  <w:num w:numId="74">
    <w:abstractNumId w:val="72"/>
  </w:num>
  <w:num w:numId="75">
    <w:abstractNumId w:val="103"/>
  </w:num>
  <w:num w:numId="76">
    <w:abstractNumId w:val="130"/>
  </w:num>
  <w:num w:numId="77">
    <w:abstractNumId w:val="128"/>
  </w:num>
  <w:num w:numId="78">
    <w:abstractNumId w:val="85"/>
  </w:num>
  <w:num w:numId="79">
    <w:abstractNumId w:val="121"/>
  </w:num>
  <w:num w:numId="80">
    <w:abstractNumId w:val="113"/>
  </w:num>
  <w:num w:numId="81">
    <w:abstractNumId w:val="95"/>
  </w:num>
  <w:num w:numId="82">
    <w:abstractNumId w:val="56"/>
  </w:num>
  <w:num w:numId="83">
    <w:abstractNumId w:val="129"/>
  </w:num>
  <w:num w:numId="84">
    <w:abstractNumId w:val="100"/>
  </w:num>
  <w:num w:numId="85">
    <w:abstractNumId w:val="65"/>
  </w:num>
  <w:num w:numId="86">
    <w:abstractNumId w:val="138"/>
  </w:num>
  <w:num w:numId="87">
    <w:abstractNumId w:val="41"/>
  </w:num>
  <w:num w:numId="88">
    <w:abstractNumId w:val="24"/>
  </w:num>
  <w:num w:numId="89">
    <w:abstractNumId w:val="81"/>
  </w:num>
  <w:num w:numId="90">
    <w:abstractNumId w:val="58"/>
  </w:num>
  <w:num w:numId="91">
    <w:abstractNumId w:val="30"/>
  </w:num>
  <w:num w:numId="92">
    <w:abstractNumId w:val="16"/>
  </w:num>
  <w:num w:numId="93">
    <w:abstractNumId w:val="21"/>
  </w:num>
  <w:num w:numId="94">
    <w:abstractNumId w:val="64"/>
  </w:num>
  <w:num w:numId="95">
    <w:abstractNumId w:val="79"/>
  </w:num>
  <w:num w:numId="96">
    <w:abstractNumId w:val="98"/>
  </w:num>
  <w:num w:numId="97">
    <w:abstractNumId w:val="66"/>
  </w:num>
  <w:num w:numId="98">
    <w:abstractNumId w:val="63"/>
  </w:num>
  <w:num w:numId="99">
    <w:abstractNumId w:val="116"/>
  </w:num>
  <w:num w:numId="100">
    <w:abstractNumId w:val="124"/>
  </w:num>
  <w:num w:numId="101">
    <w:abstractNumId w:val="119"/>
  </w:num>
  <w:num w:numId="102">
    <w:abstractNumId w:val="52"/>
  </w:num>
  <w:num w:numId="103">
    <w:abstractNumId w:val="142"/>
  </w:num>
  <w:num w:numId="104">
    <w:abstractNumId w:val="107"/>
  </w:num>
  <w:num w:numId="105">
    <w:abstractNumId w:val="91"/>
  </w:num>
  <w:num w:numId="106">
    <w:abstractNumId w:val="50"/>
  </w:num>
  <w:num w:numId="107">
    <w:abstractNumId w:val="43"/>
  </w:num>
  <w:num w:numId="108">
    <w:abstractNumId w:val="110"/>
  </w:num>
  <w:num w:numId="109">
    <w:abstractNumId w:val="120"/>
  </w:num>
  <w:num w:numId="110">
    <w:abstractNumId w:val="60"/>
  </w:num>
  <w:num w:numId="111">
    <w:abstractNumId w:val="139"/>
  </w:num>
  <w:num w:numId="112">
    <w:abstractNumId w:val="51"/>
  </w:num>
  <w:num w:numId="113">
    <w:abstractNumId w:val="28"/>
  </w:num>
  <w:num w:numId="114">
    <w:abstractNumId w:val="83"/>
  </w:num>
  <w:num w:numId="115">
    <w:abstractNumId w:val="126"/>
  </w:num>
  <w:num w:numId="116">
    <w:abstractNumId w:val="115"/>
  </w:num>
  <w:num w:numId="117">
    <w:abstractNumId w:val="61"/>
  </w:num>
  <w:num w:numId="118">
    <w:abstractNumId w:val="78"/>
  </w:num>
  <w:num w:numId="119">
    <w:abstractNumId w:val="77"/>
  </w:num>
  <w:numIdMacAtCleanup w:val="11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56A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51040"/>
    <w:rsid w:val="00054532"/>
    <w:rsid w:val="000573E1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2AE9"/>
    <w:rsid w:val="00073127"/>
    <w:rsid w:val="0007374D"/>
    <w:rsid w:val="000746B7"/>
    <w:rsid w:val="00075E0D"/>
    <w:rsid w:val="00080121"/>
    <w:rsid w:val="00082438"/>
    <w:rsid w:val="0008246A"/>
    <w:rsid w:val="000826F7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4463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315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8E0"/>
    <w:rsid w:val="00137F70"/>
    <w:rsid w:val="00140F34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14E0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291B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360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5EF9"/>
    <w:rsid w:val="00216651"/>
    <w:rsid w:val="00216942"/>
    <w:rsid w:val="00217DC5"/>
    <w:rsid w:val="0022058E"/>
    <w:rsid w:val="00224FF7"/>
    <w:rsid w:val="0022585A"/>
    <w:rsid w:val="002274A2"/>
    <w:rsid w:val="00227D7C"/>
    <w:rsid w:val="00230D83"/>
    <w:rsid w:val="00231323"/>
    <w:rsid w:val="00231359"/>
    <w:rsid w:val="00231473"/>
    <w:rsid w:val="002322EB"/>
    <w:rsid w:val="00233C22"/>
    <w:rsid w:val="00233C5B"/>
    <w:rsid w:val="00233C63"/>
    <w:rsid w:val="0023464D"/>
    <w:rsid w:val="00234BD3"/>
    <w:rsid w:val="00235A49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1A8"/>
    <w:rsid w:val="00251A1B"/>
    <w:rsid w:val="002525D8"/>
    <w:rsid w:val="00253378"/>
    <w:rsid w:val="002570CE"/>
    <w:rsid w:val="00257999"/>
    <w:rsid w:val="00257BA2"/>
    <w:rsid w:val="00260D03"/>
    <w:rsid w:val="00260FDA"/>
    <w:rsid w:val="002614A5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6E88"/>
    <w:rsid w:val="002771FD"/>
    <w:rsid w:val="0027772E"/>
    <w:rsid w:val="00280B58"/>
    <w:rsid w:val="0028146F"/>
    <w:rsid w:val="00285844"/>
    <w:rsid w:val="00286D25"/>
    <w:rsid w:val="00287121"/>
    <w:rsid w:val="00290412"/>
    <w:rsid w:val="00291021"/>
    <w:rsid w:val="00292563"/>
    <w:rsid w:val="00292940"/>
    <w:rsid w:val="00292AF3"/>
    <w:rsid w:val="00294A6A"/>
    <w:rsid w:val="00295125"/>
    <w:rsid w:val="0029765B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54D6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A17"/>
    <w:rsid w:val="00376C87"/>
    <w:rsid w:val="00376FF7"/>
    <w:rsid w:val="0038047C"/>
    <w:rsid w:val="00382245"/>
    <w:rsid w:val="003823E4"/>
    <w:rsid w:val="00383222"/>
    <w:rsid w:val="0038558A"/>
    <w:rsid w:val="00386226"/>
    <w:rsid w:val="00386BA4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6E94"/>
    <w:rsid w:val="003C757D"/>
    <w:rsid w:val="003C784F"/>
    <w:rsid w:val="003C7FB6"/>
    <w:rsid w:val="003D0656"/>
    <w:rsid w:val="003D1BF9"/>
    <w:rsid w:val="003D1D08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341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6F7D"/>
    <w:rsid w:val="00407F12"/>
    <w:rsid w:val="00410827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4997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A1C"/>
    <w:rsid w:val="00443C6E"/>
    <w:rsid w:val="00444471"/>
    <w:rsid w:val="00445AAA"/>
    <w:rsid w:val="004464BE"/>
    <w:rsid w:val="00446701"/>
    <w:rsid w:val="00446736"/>
    <w:rsid w:val="00447146"/>
    <w:rsid w:val="00452683"/>
    <w:rsid w:val="00453395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7F3F"/>
    <w:rsid w:val="004717CB"/>
    <w:rsid w:val="00471F34"/>
    <w:rsid w:val="00472630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B55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292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1A47"/>
    <w:rsid w:val="00562510"/>
    <w:rsid w:val="0056485F"/>
    <w:rsid w:val="00565EAD"/>
    <w:rsid w:val="00567191"/>
    <w:rsid w:val="005676F8"/>
    <w:rsid w:val="00567F6B"/>
    <w:rsid w:val="005707A0"/>
    <w:rsid w:val="00571318"/>
    <w:rsid w:val="005721D5"/>
    <w:rsid w:val="00573B04"/>
    <w:rsid w:val="00574930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CA6"/>
    <w:rsid w:val="005D6DD4"/>
    <w:rsid w:val="005D7C39"/>
    <w:rsid w:val="005E04C2"/>
    <w:rsid w:val="005E0EBC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2646"/>
    <w:rsid w:val="005F4261"/>
    <w:rsid w:val="005F4C40"/>
    <w:rsid w:val="005F5113"/>
    <w:rsid w:val="005F5C7B"/>
    <w:rsid w:val="005F65B3"/>
    <w:rsid w:val="005F70EC"/>
    <w:rsid w:val="00600222"/>
    <w:rsid w:val="00603F16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3943"/>
    <w:rsid w:val="00654736"/>
    <w:rsid w:val="00657263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6AB4"/>
    <w:rsid w:val="006A7847"/>
    <w:rsid w:val="006B42D3"/>
    <w:rsid w:val="006B49C9"/>
    <w:rsid w:val="006B71EA"/>
    <w:rsid w:val="006B7332"/>
    <w:rsid w:val="006B735B"/>
    <w:rsid w:val="006B7EA3"/>
    <w:rsid w:val="006C0F8D"/>
    <w:rsid w:val="006C189A"/>
    <w:rsid w:val="006C1BEE"/>
    <w:rsid w:val="006C316D"/>
    <w:rsid w:val="006C5BAC"/>
    <w:rsid w:val="006C5F00"/>
    <w:rsid w:val="006C6C4B"/>
    <w:rsid w:val="006C7609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3C27"/>
    <w:rsid w:val="006F3FB8"/>
    <w:rsid w:val="006F429A"/>
    <w:rsid w:val="006F43CF"/>
    <w:rsid w:val="006F52B9"/>
    <w:rsid w:val="006F5486"/>
    <w:rsid w:val="006F5986"/>
    <w:rsid w:val="006F6E7A"/>
    <w:rsid w:val="006F70F8"/>
    <w:rsid w:val="0070208E"/>
    <w:rsid w:val="00704E6B"/>
    <w:rsid w:val="00705851"/>
    <w:rsid w:val="00705D06"/>
    <w:rsid w:val="007101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37781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1CB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B13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3E68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3869"/>
    <w:rsid w:val="008A3886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2C9"/>
    <w:rsid w:val="008D6BEF"/>
    <w:rsid w:val="008D6CBE"/>
    <w:rsid w:val="008D7062"/>
    <w:rsid w:val="008D72C0"/>
    <w:rsid w:val="008D7BB5"/>
    <w:rsid w:val="008E2812"/>
    <w:rsid w:val="008E4175"/>
    <w:rsid w:val="008E5BE5"/>
    <w:rsid w:val="008E64AB"/>
    <w:rsid w:val="008E7E99"/>
    <w:rsid w:val="008F11FD"/>
    <w:rsid w:val="008F1DEE"/>
    <w:rsid w:val="008F3619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3DA7"/>
    <w:rsid w:val="00934319"/>
    <w:rsid w:val="009344E6"/>
    <w:rsid w:val="009351B4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5D81"/>
    <w:rsid w:val="00957449"/>
    <w:rsid w:val="00957A4F"/>
    <w:rsid w:val="00957CED"/>
    <w:rsid w:val="009618B2"/>
    <w:rsid w:val="00961F1A"/>
    <w:rsid w:val="00963A72"/>
    <w:rsid w:val="0096534D"/>
    <w:rsid w:val="00965522"/>
    <w:rsid w:val="0096674E"/>
    <w:rsid w:val="009667F8"/>
    <w:rsid w:val="00966E8A"/>
    <w:rsid w:val="00967817"/>
    <w:rsid w:val="0097054E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D53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4FB"/>
    <w:rsid w:val="009A0C0E"/>
    <w:rsid w:val="009A1B16"/>
    <w:rsid w:val="009A3250"/>
    <w:rsid w:val="009A4BBF"/>
    <w:rsid w:val="009A5DA3"/>
    <w:rsid w:val="009A6E0A"/>
    <w:rsid w:val="009B0197"/>
    <w:rsid w:val="009B133B"/>
    <w:rsid w:val="009B2096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9F712B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0B90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5913"/>
    <w:rsid w:val="00A765EA"/>
    <w:rsid w:val="00A767DE"/>
    <w:rsid w:val="00A80931"/>
    <w:rsid w:val="00A80FC2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2DF7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DF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2DD4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5F2B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41BD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1CBF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488"/>
    <w:rsid w:val="00C52C5E"/>
    <w:rsid w:val="00C53A24"/>
    <w:rsid w:val="00C551E1"/>
    <w:rsid w:val="00C56B09"/>
    <w:rsid w:val="00C6121F"/>
    <w:rsid w:val="00C61B63"/>
    <w:rsid w:val="00C6320C"/>
    <w:rsid w:val="00C64C1D"/>
    <w:rsid w:val="00C66003"/>
    <w:rsid w:val="00C67BD0"/>
    <w:rsid w:val="00C708FF"/>
    <w:rsid w:val="00C70DA9"/>
    <w:rsid w:val="00C7205D"/>
    <w:rsid w:val="00C72071"/>
    <w:rsid w:val="00C73AAC"/>
    <w:rsid w:val="00C73F84"/>
    <w:rsid w:val="00C752B3"/>
    <w:rsid w:val="00C76138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0DB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4AFF"/>
    <w:rsid w:val="00CB521C"/>
    <w:rsid w:val="00CB5D2B"/>
    <w:rsid w:val="00CB5DFA"/>
    <w:rsid w:val="00CC009A"/>
    <w:rsid w:val="00CC0313"/>
    <w:rsid w:val="00CC25BD"/>
    <w:rsid w:val="00CC3051"/>
    <w:rsid w:val="00CC3DA0"/>
    <w:rsid w:val="00CC3DE9"/>
    <w:rsid w:val="00CC4FC1"/>
    <w:rsid w:val="00CC567F"/>
    <w:rsid w:val="00CC76C2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3E9C"/>
    <w:rsid w:val="00DA4CC3"/>
    <w:rsid w:val="00DA5488"/>
    <w:rsid w:val="00DA7F32"/>
    <w:rsid w:val="00DB03F3"/>
    <w:rsid w:val="00DB18C4"/>
    <w:rsid w:val="00DB1C2C"/>
    <w:rsid w:val="00DB1E8F"/>
    <w:rsid w:val="00DB2FA2"/>
    <w:rsid w:val="00DB55EE"/>
    <w:rsid w:val="00DB5A32"/>
    <w:rsid w:val="00DB6045"/>
    <w:rsid w:val="00DB6892"/>
    <w:rsid w:val="00DB7FDB"/>
    <w:rsid w:val="00DC0948"/>
    <w:rsid w:val="00DC143A"/>
    <w:rsid w:val="00DC46FA"/>
    <w:rsid w:val="00DC509F"/>
    <w:rsid w:val="00DC69DB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277C"/>
    <w:rsid w:val="00DE32D9"/>
    <w:rsid w:val="00DE36AB"/>
    <w:rsid w:val="00DE38DE"/>
    <w:rsid w:val="00DE66EE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2D13"/>
    <w:rsid w:val="00E0367E"/>
    <w:rsid w:val="00E03820"/>
    <w:rsid w:val="00E03A7D"/>
    <w:rsid w:val="00E0410A"/>
    <w:rsid w:val="00E04E57"/>
    <w:rsid w:val="00E052D3"/>
    <w:rsid w:val="00E05E12"/>
    <w:rsid w:val="00E0638B"/>
    <w:rsid w:val="00E074C5"/>
    <w:rsid w:val="00E10191"/>
    <w:rsid w:val="00E1026C"/>
    <w:rsid w:val="00E102C9"/>
    <w:rsid w:val="00E10717"/>
    <w:rsid w:val="00E108C6"/>
    <w:rsid w:val="00E114B4"/>
    <w:rsid w:val="00E12DA5"/>
    <w:rsid w:val="00E12FBE"/>
    <w:rsid w:val="00E143CA"/>
    <w:rsid w:val="00E14F17"/>
    <w:rsid w:val="00E1526E"/>
    <w:rsid w:val="00E16380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58E5"/>
    <w:rsid w:val="00E26BB5"/>
    <w:rsid w:val="00E2708A"/>
    <w:rsid w:val="00E305B4"/>
    <w:rsid w:val="00E33CFC"/>
    <w:rsid w:val="00E40F39"/>
    <w:rsid w:val="00E41DC1"/>
    <w:rsid w:val="00E43D0D"/>
    <w:rsid w:val="00E442CD"/>
    <w:rsid w:val="00E44FE3"/>
    <w:rsid w:val="00E4645A"/>
    <w:rsid w:val="00E50C1A"/>
    <w:rsid w:val="00E53C27"/>
    <w:rsid w:val="00E53CC7"/>
    <w:rsid w:val="00E54B30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01A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6CC3"/>
    <w:rsid w:val="00F07A84"/>
    <w:rsid w:val="00F07DF5"/>
    <w:rsid w:val="00F10347"/>
    <w:rsid w:val="00F1121F"/>
    <w:rsid w:val="00F11492"/>
    <w:rsid w:val="00F1152E"/>
    <w:rsid w:val="00F115C9"/>
    <w:rsid w:val="00F11667"/>
    <w:rsid w:val="00F12789"/>
    <w:rsid w:val="00F12986"/>
    <w:rsid w:val="00F12F69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0E2"/>
    <w:rsid w:val="00F4430A"/>
    <w:rsid w:val="00F45386"/>
    <w:rsid w:val="00F453DF"/>
    <w:rsid w:val="00F46D7C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777EA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3D0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23AD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4E36"/>
    <w:rsid w:val="00FF5740"/>
    <w:rsid w:val="00FF5929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54B30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54B30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E54B3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E54B3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ppogrubienie">
    <w:name w:val="ppogrubienie"/>
    <w:basedOn w:val="Domylnaczcionkaakapitu"/>
    <w:rsid w:val="003C6E94"/>
  </w:style>
  <w:style w:type="paragraph" w:customStyle="1" w:styleId="pktpunkt">
    <w:name w:val="pktpunkt"/>
    <w:basedOn w:val="Normalny"/>
    <w:rsid w:val="003C6E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C6E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C6E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36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CC0C8-AF94-47C3-9777-D336F836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16</cp:revision>
  <cp:lastPrinted>2022-10-12T11:13:00Z</cp:lastPrinted>
  <dcterms:created xsi:type="dcterms:W3CDTF">2022-10-11T19:42:00Z</dcterms:created>
  <dcterms:modified xsi:type="dcterms:W3CDTF">2022-10-12T12:47:00Z</dcterms:modified>
</cp:coreProperties>
</file>