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6828D1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6828D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6828D1">
        <w:rPr>
          <w:rFonts w:asciiTheme="minorHAnsi" w:hAnsiTheme="minorHAnsi"/>
          <w:i w:val="0"/>
          <w:sz w:val="22"/>
          <w:szCs w:val="22"/>
        </w:rPr>
        <w:t>2</w:t>
      </w:r>
      <w:r w:rsidR="00AF3AFE" w:rsidRPr="006828D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828D1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6828D1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6828D1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6828D1">
        <w:rPr>
          <w:rFonts w:asciiTheme="minorHAnsi" w:eastAsia="Batang" w:hAnsiTheme="minorHAnsi"/>
          <w:b/>
        </w:rPr>
        <w:t>FORMULARZ OFERTOWY</w:t>
      </w:r>
    </w:p>
    <w:p w14:paraId="559FE006" w14:textId="69DB3151" w:rsidR="00622E33" w:rsidRPr="006828D1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6828D1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6828D1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6828D1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6828D1">
        <w:rPr>
          <w:rFonts w:asciiTheme="minorHAnsi" w:hAnsiTheme="minorHAnsi"/>
          <w:b/>
          <w:sz w:val="24"/>
          <w:szCs w:val="24"/>
        </w:rPr>
        <w:t>„</w:t>
      </w:r>
      <w:r w:rsidR="00936D01" w:rsidRPr="006828D1">
        <w:rPr>
          <w:b/>
          <w:sz w:val="24"/>
          <w:szCs w:val="24"/>
        </w:rPr>
        <w:t xml:space="preserve">Dzierżawa pojemników </w:t>
      </w:r>
      <w:r w:rsidR="00936D01" w:rsidRPr="006828D1">
        <w:rPr>
          <w:b/>
          <w:sz w:val="24"/>
          <w:szCs w:val="24"/>
        </w:rPr>
        <w:br/>
        <w:t>na odpady z opcją zakupu pojemników przez Zamawiającego po zakończeniu okresu dzierżawy</w:t>
      </w:r>
      <w:r w:rsidR="005F1714" w:rsidRPr="006828D1">
        <w:rPr>
          <w:rFonts w:asciiTheme="minorHAnsi" w:hAnsiTheme="minorHAnsi"/>
          <w:b/>
          <w:sz w:val="24"/>
          <w:szCs w:val="24"/>
        </w:rPr>
        <w:t xml:space="preserve">” – </w:t>
      </w:r>
      <w:r w:rsidR="009E3366" w:rsidRPr="006828D1">
        <w:rPr>
          <w:rFonts w:asciiTheme="minorHAnsi" w:hAnsiTheme="minorHAnsi"/>
          <w:b/>
          <w:sz w:val="24"/>
          <w:szCs w:val="24"/>
        </w:rPr>
        <w:t>NZP/TO/2/2023</w:t>
      </w:r>
    </w:p>
    <w:p w14:paraId="496307D3" w14:textId="77777777" w:rsidR="00075C79" w:rsidRPr="006828D1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6828D1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ZAMAWIAJĄCY:</w:t>
      </w:r>
    </w:p>
    <w:p w14:paraId="73ED1B39" w14:textId="77777777" w:rsidR="00A0765B" w:rsidRPr="006828D1" w:rsidRDefault="00A0765B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6828D1" w:rsidRDefault="00A0765B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ul. Nowodworska 60, 59-220 Legnica</w:t>
      </w:r>
    </w:p>
    <w:p w14:paraId="5C670814" w14:textId="7432E66A" w:rsidR="00A0765B" w:rsidRPr="006828D1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6828D1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WYKONAWCA</w:t>
      </w:r>
      <w:r w:rsidR="00782B75" w:rsidRPr="006828D1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6828D1">
        <w:rPr>
          <w:rFonts w:asciiTheme="minorHAnsi" w:hAnsiTheme="minorHAnsi"/>
          <w:b/>
        </w:rPr>
        <w:t>:</w:t>
      </w:r>
    </w:p>
    <w:p w14:paraId="4D3E6FBB" w14:textId="2F2D3AB1" w:rsidR="008F68FC" w:rsidRPr="006828D1" w:rsidRDefault="008F68FC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6828D1">
        <w:rPr>
          <w:rFonts w:asciiTheme="minorHAnsi" w:hAnsiTheme="minorHAnsi"/>
        </w:rPr>
        <w:t>……………………………………</w:t>
      </w:r>
      <w:r w:rsidRPr="006828D1">
        <w:rPr>
          <w:rFonts w:asciiTheme="minorHAnsi" w:hAnsiTheme="minorHAnsi"/>
        </w:rPr>
        <w:t>………………………</w:t>
      </w:r>
    </w:p>
    <w:p w14:paraId="31FF1088" w14:textId="18AFAE0B" w:rsidR="00266C78" w:rsidRPr="006828D1" w:rsidRDefault="00A0765B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</w:t>
      </w:r>
      <w:r w:rsidR="004B62B5" w:rsidRPr="006828D1">
        <w:rPr>
          <w:rFonts w:asciiTheme="minorHAnsi" w:hAnsiTheme="minorHAnsi"/>
        </w:rPr>
        <w:t>……………………………………………………………</w:t>
      </w:r>
      <w:r w:rsidR="006414B0" w:rsidRPr="006828D1">
        <w:rPr>
          <w:rFonts w:asciiTheme="minorHAnsi" w:hAnsiTheme="minorHAnsi"/>
        </w:rPr>
        <w:t>…………………………………………</w:t>
      </w:r>
      <w:r w:rsidR="004B62B5" w:rsidRPr="006828D1">
        <w:rPr>
          <w:rFonts w:asciiTheme="minorHAnsi" w:hAnsiTheme="minorHAnsi"/>
        </w:rPr>
        <w:t>……………………...</w:t>
      </w:r>
      <w:r w:rsidRPr="006828D1">
        <w:rPr>
          <w:rFonts w:asciiTheme="minorHAnsi" w:hAnsiTheme="minorHAnsi"/>
        </w:rPr>
        <w:t>…</w:t>
      </w:r>
      <w:r w:rsidR="004B62B5" w:rsidRPr="006828D1">
        <w:rPr>
          <w:rFonts w:asciiTheme="minorHAnsi" w:hAnsiTheme="minorHAnsi"/>
        </w:rPr>
        <w:t xml:space="preserve">, </w:t>
      </w:r>
      <w:r w:rsidR="00266C78" w:rsidRPr="006828D1">
        <w:rPr>
          <w:rFonts w:asciiTheme="minorHAnsi" w:hAnsiTheme="minorHAnsi"/>
        </w:rPr>
        <w:t>adres, województwo…………………………………………………</w:t>
      </w:r>
      <w:r w:rsidR="006414B0" w:rsidRPr="006828D1">
        <w:rPr>
          <w:rFonts w:asciiTheme="minorHAnsi" w:hAnsiTheme="minorHAnsi"/>
        </w:rPr>
        <w:t>………………………………</w:t>
      </w:r>
      <w:r w:rsidR="00266C78" w:rsidRPr="006828D1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6828D1" w:rsidRDefault="008F68FC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NIP/PESEL……………………</w:t>
      </w:r>
      <w:r w:rsidR="006414B0" w:rsidRPr="006828D1">
        <w:rPr>
          <w:rFonts w:asciiTheme="minorHAnsi" w:hAnsiTheme="minorHAnsi"/>
        </w:rPr>
        <w:t>………...</w:t>
      </w:r>
      <w:r w:rsidRPr="006828D1">
        <w:rPr>
          <w:rFonts w:asciiTheme="minorHAnsi" w:hAnsiTheme="minorHAnsi"/>
        </w:rPr>
        <w:t>….,KRS/</w:t>
      </w:r>
      <w:proofErr w:type="spellStart"/>
      <w:r w:rsidRPr="006828D1">
        <w:rPr>
          <w:rFonts w:asciiTheme="minorHAnsi" w:hAnsiTheme="minorHAnsi"/>
        </w:rPr>
        <w:t>CEiDG</w:t>
      </w:r>
      <w:proofErr w:type="spellEnd"/>
      <w:r w:rsidRPr="006828D1">
        <w:rPr>
          <w:rFonts w:asciiTheme="minorHAnsi" w:hAnsiTheme="minorHAnsi"/>
        </w:rPr>
        <w:t>…………</w:t>
      </w:r>
      <w:r w:rsidR="006414B0" w:rsidRPr="006828D1">
        <w:rPr>
          <w:rFonts w:asciiTheme="minorHAnsi" w:hAnsiTheme="minorHAnsi"/>
        </w:rPr>
        <w:t>……….</w:t>
      </w:r>
      <w:r w:rsidRPr="006828D1">
        <w:rPr>
          <w:rFonts w:asciiTheme="minorHAnsi" w:hAnsiTheme="minorHAnsi"/>
        </w:rPr>
        <w:t>…………</w:t>
      </w:r>
      <w:r w:rsidR="006414B0" w:rsidRPr="006828D1">
        <w:rPr>
          <w:rFonts w:asciiTheme="minorHAnsi" w:hAnsiTheme="minorHAnsi"/>
        </w:rPr>
        <w:t>..</w:t>
      </w:r>
      <w:r w:rsidRPr="006828D1">
        <w:rPr>
          <w:rFonts w:asciiTheme="minorHAnsi" w:hAnsiTheme="minorHAnsi"/>
        </w:rPr>
        <w:t>……..</w:t>
      </w:r>
      <w:r w:rsidR="001030CF" w:rsidRPr="006828D1">
        <w:rPr>
          <w:rFonts w:asciiTheme="minorHAnsi" w:hAnsiTheme="minorHAnsi"/>
        </w:rPr>
        <w:t>, REGON………</w:t>
      </w:r>
      <w:r w:rsidR="006414B0" w:rsidRPr="006828D1">
        <w:rPr>
          <w:rFonts w:asciiTheme="minorHAnsi" w:hAnsiTheme="minorHAnsi"/>
        </w:rPr>
        <w:t>………….</w:t>
      </w:r>
      <w:r w:rsidR="001030CF" w:rsidRPr="006828D1">
        <w:rPr>
          <w:rFonts w:asciiTheme="minorHAnsi" w:hAnsiTheme="minorHAnsi"/>
        </w:rPr>
        <w:t>………………</w:t>
      </w:r>
    </w:p>
    <w:p w14:paraId="37C6A612" w14:textId="26ED4039" w:rsidR="001030CF" w:rsidRPr="006828D1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6828D1">
        <w:rPr>
          <w:rFonts w:asciiTheme="minorHAnsi" w:hAnsiTheme="minorHAnsi"/>
        </w:rPr>
        <w:t>tel</w:t>
      </w:r>
      <w:proofErr w:type="spellEnd"/>
      <w:r w:rsidRPr="006828D1">
        <w:rPr>
          <w:rFonts w:asciiTheme="minorHAnsi" w:hAnsiTheme="minorHAnsi"/>
        </w:rPr>
        <w:t>………………</w:t>
      </w:r>
      <w:r w:rsidR="006414B0" w:rsidRPr="006828D1">
        <w:rPr>
          <w:rFonts w:asciiTheme="minorHAnsi" w:hAnsiTheme="minorHAnsi"/>
        </w:rPr>
        <w:t>…..</w:t>
      </w:r>
      <w:r w:rsidRPr="006828D1">
        <w:rPr>
          <w:rFonts w:asciiTheme="minorHAnsi" w:hAnsiTheme="minorHAnsi"/>
        </w:rPr>
        <w:t>……</w:t>
      </w:r>
      <w:r w:rsidR="006414B0" w:rsidRPr="006828D1">
        <w:rPr>
          <w:rFonts w:asciiTheme="minorHAnsi" w:hAnsiTheme="minorHAnsi"/>
        </w:rPr>
        <w:t>……</w:t>
      </w:r>
      <w:r w:rsidRPr="006828D1">
        <w:rPr>
          <w:rFonts w:asciiTheme="minorHAnsi" w:hAnsiTheme="minorHAnsi"/>
        </w:rPr>
        <w:t>……, fax…………</w:t>
      </w:r>
      <w:r w:rsidR="006414B0" w:rsidRPr="006828D1">
        <w:rPr>
          <w:rFonts w:asciiTheme="minorHAnsi" w:hAnsiTheme="minorHAnsi"/>
        </w:rPr>
        <w:t>……..</w:t>
      </w:r>
      <w:r w:rsidRPr="006828D1">
        <w:rPr>
          <w:rFonts w:asciiTheme="minorHAnsi" w:hAnsiTheme="minorHAnsi"/>
        </w:rPr>
        <w:t>………………., e-mail……………</w:t>
      </w:r>
      <w:r w:rsidR="006414B0" w:rsidRPr="006828D1">
        <w:rPr>
          <w:rFonts w:asciiTheme="minorHAnsi" w:hAnsiTheme="minorHAnsi"/>
        </w:rPr>
        <w:t>………………….</w:t>
      </w:r>
      <w:r w:rsidRPr="006828D1">
        <w:rPr>
          <w:rFonts w:asciiTheme="minorHAnsi" w:hAnsiTheme="minorHAnsi"/>
        </w:rPr>
        <w:t>………………………………</w:t>
      </w:r>
    </w:p>
    <w:p w14:paraId="4DEEFB28" w14:textId="65860509" w:rsidR="00DA23D1" w:rsidRPr="006828D1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b/>
        </w:rPr>
        <w:t>Rodzaj Wykonawcy</w:t>
      </w:r>
      <w:r w:rsidR="00DA23D1" w:rsidRPr="006828D1">
        <w:rPr>
          <w:rFonts w:asciiTheme="minorHAnsi" w:hAnsiTheme="minorHAnsi"/>
          <w:b/>
        </w:rPr>
        <w:t>:</w:t>
      </w:r>
      <w:r w:rsidRPr="006828D1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6828D1">
        <w:rPr>
          <w:rFonts w:asciiTheme="minorHAnsi" w:hAnsiTheme="minorHAnsi"/>
          <w:i/>
        </w:rPr>
        <w:t xml:space="preserve"> </w:t>
      </w:r>
    </w:p>
    <w:p w14:paraId="7AD55FE3" w14:textId="64261ADA" w:rsidR="00ED04F2" w:rsidRPr="006828D1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[zaznaczyć właściwe znakiem „</w:t>
      </w:r>
      <w:r w:rsidRPr="006828D1">
        <w:rPr>
          <w:rFonts w:asciiTheme="minorHAnsi" w:hAnsiTheme="minorHAnsi"/>
        </w:rPr>
        <w:sym w:font="Wingdings" w:char="F078"/>
      </w:r>
      <w:r w:rsidRPr="006828D1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>mikroprzedsiębiorstwo</w:t>
      </w:r>
      <w:r w:rsidR="004D54B7" w:rsidRPr="006828D1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6828D1">
        <w:rPr>
          <w:rFonts w:asciiTheme="minorHAnsi" w:hAnsiTheme="minorHAnsi"/>
          <w:b/>
        </w:rPr>
        <w:t xml:space="preserve">, </w:t>
      </w:r>
    </w:p>
    <w:p w14:paraId="380FE318" w14:textId="01DE4D10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>małe przedsiębiorstwo</w:t>
      </w:r>
      <w:r w:rsidR="004D54B7" w:rsidRPr="006828D1">
        <w:rPr>
          <w:rFonts w:asciiTheme="minorHAnsi" w:hAnsiTheme="minorHAnsi"/>
          <w:b/>
          <w:vertAlign w:val="superscript"/>
        </w:rPr>
        <w:t>*</w:t>
      </w:r>
      <w:r w:rsidRPr="006828D1">
        <w:rPr>
          <w:rFonts w:asciiTheme="minorHAnsi" w:hAnsiTheme="minorHAnsi"/>
          <w:b/>
        </w:rPr>
        <w:t xml:space="preserve">, </w:t>
      </w:r>
    </w:p>
    <w:p w14:paraId="5487DCAB" w14:textId="483F1031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>średnie przedsiębiorstwo</w:t>
      </w:r>
      <w:r w:rsidR="004D54B7" w:rsidRPr="006828D1">
        <w:rPr>
          <w:rFonts w:asciiTheme="minorHAnsi" w:hAnsiTheme="minorHAnsi"/>
          <w:b/>
          <w:vertAlign w:val="superscript"/>
        </w:rPr>
        <w:t>*</w:t>
      </w:r>
      <w:r w:rsidRPr="006828D1">
        <w:rPr>
          <w:rFonts w:asciiTheme="minorHAnsi" w:hAnsiTheme="minorHAnsi"/>
          <w:b/>
        </w:rPr>
        <w:t xml:space="preserve">, </w:t>
      </w:r>
    </w:p>
    <w:p w14:paraId="7B297ADD" w14:textId="2EE9DEEC" w:rsidR="00ED04F2" w:rsidRPr="006828D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="00DA23D1" w:rsidRPr="006828D1">
        <w:rPr>
          <w:rFonts w:asciiTheme="minorHAnsi" w:hAnsiTheme="minorHAnsi"/>
          <w:b/>
        </w:rPr>
        <w:t>inny rodzaj Wykonawcy.</w:t>
      </w:r>
      <w:r w:rsidRPr="006828D1">
        <w:rPr>
          <w:rFonts w:asciiTheme="minorHAnsi" w:hAnsiTheme="minorHAnsi"/>
          <w:b/>
        </w:rPr>
        <w:t xml:space="preserve"> </w:t>
      </w:r>
    </w:p>
    <w:p w14:paraId="72C22756" w14:textId="2E06B5FD" w:rsidR="00A0765B" w:rsidRPr="006828D1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6828D1">
        <w:rPr>
          <w:rFonts w:asciiTheme="minorHAnsi" w:hAnsiTheme="minorHAnsi"/>
          <w:u w:val="single"/>
        </w:rPr>
        <w:t>reprezentowany</w:t>
      </w:r>
      <w:r w:rsidR="00E32D04" w:rsidRPr="006828D1">
        <w:rPr>
          <w:rFonts w:asciiTheme="minorHAnsi" w:hAnsiTheme="minorHAnsi"/>
          <w:u w:val="single"/>
        </w:rPr>
        <w:t>/reprezentowani</w:t>
      </w:r>
      <w:r w:rsidRPr="006828D1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6828D1" w:rsidRDefault="00A0765B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</w:t>
      </w:r>
      <w:r w:rsidR="006414B0" w:rsidRPr="006828D1">
        <w:rPr>
          <w:rFonts w:asciiTheme="minorHAnsi" w:hAnsiTheme="minorHAnsi"/>
        </w:rPr>
        <w:t>………………………………………….</w:t>
      </w:r>
      <w:r w:rsidRPr="006828D1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6828D1" w:rsidRDefault="00622E33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</w:t>
      </w:r>
      <w:r w:rsidR="006414B0" w:rsidRPr="006828D1">
        <w:rPr>
          <w:rFonts w:asciiTheme="minorHAnsi" w:hAnsiTheme="minorHAnsi"/>
        </w:rPr>
        <w:t>………………………………………….</w:t>
      </w:r>
      <w:r w:rsidRPr="006828D1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6828D1" w:rsidRDefault="00C81806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(imię i </w:t>
      </w:r>
      <w:r w:rsidR="00A0765B" w:rsidRPr="006828D1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6828D1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6828D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6828D1">
        <w:rPr>
          <w:rFonts w:asciiTheme="minorHAnsi" w:hAnsiTheme="minorHAnsi"/>
        </w:rPr>
        <w:t>Imię i nazwisko:</w:t>
      </w:r>
      <w:r w:rsidR="00F325DF" w:rsidRPr="006828D1">
        <w:rPr>
          <w:rFonts w:asciiTheme="minorHAnsi" w:hAnsiTheme="minorHAnsi"/>
        </w:rPr>
        <w:t xml:space="preserve"> </w:t>
      </w:r>
      <w:r w:rsidRPr="006828D1">
        <w:rPr>
          <w:rFonts w:asciiTheme="minorHAnsi" w:hAnsiTheme="minorHAnsi"/>
        </w:rPr>
        <w:t>……………………………</w:t>
      </w:r>
      <w:r w:rsidR="000E060D" w:rsidRPr="006828D1">
        <w:rPr>
          <w:rFonts w:asciiTheme="minorHAnsi" w:hAnsiTheme="minorHAnsi"/>
        </w:rPr>
        <w:t>………………………………….</w:t>
      </w:r>
      <w:r w:rsidRPr="006828D1">
        <w:rPr>
          <w:rFonts w:asciiTheme="minorHAnsi" w:hAnsiTheme="minorHAnsi"/>
        </w:rPr>
        <w:t>…………………………………………………</w:t>
      </w:r>
      <w:r w:rsidR="00BC164F" w:rsidRPr="006828D1">
        <w:rPr>
          <w:rFonts w:asciiTheme="minorHAnsi" w:hAnsiTheme="minorHAnsi"/>
        </w:rPr>
        <w:t>……</w:t>
      </w:r>
      <w:r w:rsidRPr="006828D1">
        <w:rPr>
          <w:rFonts w:asciiTheme="minorHAnsi" w:hAnsiTheme="minorHAnsi"/>
        </w:rPr>
        <w:t>…</w:t>
      </w:r>
      <w:r w:rsidR="007861BA" w:rsidRPr="006828D1">
        <w:rPr>
          <w:rFonts w:asciiTheme="minorHAnsi" w:hAnsiTheme="minorHAnsi"/>
        </w:rPr>
        <w:t>……..</w:t>
      </w:r>
    </w:p>
    <w:p w14:paraId="2288D9DA" w14:textId="1B428181" w:rsidR="00393212" w:rsidRPr="006828D1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6828D1">
        <w:rPr>
          <w:rFonts w:asciiTheme="minorHAnsi" w:hAnsiTheme="minorHAnsi"/>
          <w:b/>
        </w:rPr>
        <w:br/>
      </w:r>
      <w:r w:rsidR="007861BA" w:rsidRPr="006828D1">
        <w:rPr>
          <w:rFonts w:asciiTheme="minorHAnsi" w:hAnsiTheme="minorHAnsi"/>
          <w:i/>
        </w:rPr>
        <w:t>(proszę podać nie więcej niż 2 adresy e-mail)</w:t>
      </w:r>
      <w:r w:rsidRPr="006828D1">
        <w:rPr>
          <w:rFonts w:asciiTheme="minorHAnsi" w:hAnsiTheme="minorHAnsi"/>
          <w:b/>
        </w:rPr>
        <w:t>:</w:t>
      </w:r>
      <w:r w:rsidR="000E060D" w:rsidRPr="006828D1">
        <w:rPr>
          <w:rFonts w:asciiTheme="minorHAnsi" w:hAnsiTheme="minorHAnsi"/>
        </w:rPr>
        <w:t xml:space="preserve"> ……</w:t>
      </w:r>
      <w:r w:rsidR="00DF10D8" w:rsidRPr="006828D1">
        <w:rPr>
          <w:rFonts w:asciiTheme="minorHAnsi" w:hAnsiTheme="minorHAnsi"/>
        </w:rPr>
        <w:t>…………………………………………………………………………….</w:t>
      </w:r>
      <w:r w:rsidR="000E060D" w:rsidRPr="006828D1">
        <w:rPr>
          <w:rFonts w:asciiTheme="minorHAnsi" w:hAnsiTheme="minorHAnsi"/>
        </w:rPr>
        <w:t>…</w:t>
      </w:r>
    </w:p>
    <w:p w14:paraId="66179D03" w14:textId="00CC1424" w:rsidR="000E060D" w:rsidRPr="006828D1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6828D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6828D1">
        <w:rPr>
          <w:rFonts w:asciiTheme="minorHAnsi" w:hAnsiTheme="minorHAnsi"/>
          <w:lang w:val="de-DE"/>
        </w:rPr>
        <w:t>Numer</w:t>
      </w:r>
      <w:proofErr w:type="spellEnd"/>
      <w:r w:rsidRPr="006828D1">
        <w:rPr>
          <w:rFonts w:asciiTheme="minorHAnsi" w:hAnsiTheme="minorHAnsi"/>
          <w:lang w:val="de-DE"/>
        </w:rPr>
        <w:t xml:space="preserve"> </w:t>
      </w:r>
      <w:r w:rsidRPr="006828D1">
        <w:rPr>
          <w:rFonts w:asciiTheme="minorHAnsi" w:hAnsiTheme="minorHAnsi"/>
        </w:rPr>
        <w:t>telefonu:</w:t>
      </w:r>
      <w:r w:rsidR="00F325DF" w:rsidRPr="006828D1">
        <w:rPr>
          <w:rFonts w:asciiTheme="minorHAnsi" w:hAnsiTheme="minorHAnsi"/>
        </w:rPr>
        <w:t xml:space="preserve"> </w:t>
      </w:r>
      <w:r w:rsidRPr="006828D1">
        <w:rPr>
          <w:rFonts w:asciiTheme="minorHAnsi" w:hAnsiTheme="minorHAnsi"/>
        </w:rPr>
        <w:t>………………………………………………………………………………</w:t>
      </w:r>
      <w:r w:rsidR="00F325DF" w:rsidRPr="006828D1">
        <w:rPr>
          <w:rFonts w:asciiTheme="minorHAnsi" w:hAnsiTheme="minorHAnsi"/>
        </w:rPr>
        <w:t>…</w:t>
      </w:r>
      <w:r w:rsidR="000E060D" w:rsidRPr="006828D1">
        <w:rPr>
          <w:rFonts w:asciiTheme="minorHAnsi" w:hAnsiTheme="minorHAnsi"/>
        </w:rPr>
        <w:t>………………………………..</w:t>
      </w:r>
      <w:r w:rsidR="00F325DF" w:rsidRPr="006828D1">
        <w:rPr>
          <w:rFonts w:asciiTheme="minorHAnsi" w:hAnsiTheme="minorHAnsi"/>
        </w:rPr>
        <w:t>…</w:t>
      </w:r>
      <w:r w:rsidR="00BC164F" w:rsidRPr="006828D1">
        <w:rPr>
          <w:rFonts w:asciiTheme="minorHAnsi" w:hAnsiTheme="minorHAnsi"/>
        </w:rPr>
        <w:t>……</w:t>
      </w:r>
      <w:r w:rsidR="00F325DF" w:rsidRPr="006828D1">
        <w:rPr>
          <w:rFonts w:asciiTheme="minorHAnsi" w:hAnsiTheme="minorHAnsi"/>
        </w:rPr>
        <w:t>……</w:t>
      </w:r>
    </w:p>
    <w:p w14:paraId="5FCBF99B" w14:textId="58E6EE67" w:rsidR="00DC6582" w:rsidRPr="006828D1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6828D1">
        <w:rPr>
          <w:rFonts w:asciiTheme="minorHAnsi" w:hAnsiTheme="minorHAnsi"/>
          <w:b/>
        </w:rPr>
        <w:t>JA (MY) NIŻEJ PODPISANY(</w:t>
      </w:r>
      <w:r w:rsidR="003948CA" w:rsidRPr="006828D1">
        <w:rPr>
          <w:rFonts w:asciiTheme="minorHAnsi" w:hAnsiTheme="minorHAnsi"/>
          <w:b/>
        </w:rPr>
        <w:t>-</w:t>
      </w:r>
      <w:r w:rsidRPr="006828D1">
        <w:rPr>
          <w:rFonts w:asciiTheme="minorHAnsi" w:hAnsiTheme="minorHAnsi"/>
          <w:b/>
        </w:rPr>
        <w:t>I) OŚWIADCZAM(</w:t>
      </w:r>
      <w:r w:rsidR="003948CA" w:rsidRPr="006828D1">
        <w:rPr>
          <w:rFonts w:asciiTheme="minorHAnsi" w:hAnsiTheme="minorHAnsi"/>
          <w:b/>
        </w:rPr>
        <w:t>-</w:t>
      </w:r>
      <w:r w:rsidRPr="006828D1">
        <w:rPr>
          <w:rFonts w:asciiTheme="minorHAnsi" w:hAnsiTheme="minorHAnsi"/>
          <w:b/>
        </w:rPr>
        <w:t>Y), ŻE:</w:t>
      </w:r>
    </w:p>
    <w:p w14:paraId="7225E8DC" w14:textId="1BA3864E" w:rsidR="00B1638D" w:rsidRPr="006828D1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>zapoznałem</w:t>
      </w:r>
      <w:r w:rsidR="00B1638D" w:rsidRPr="006828D1">
        <w:rPr>
          <w:rFonts w:asciiTheme="minorHAnsi" w:hAnsiTheme="minorHAnsi"/>
          <w:szCs w:val="22"/>
          <w:lang w:val="pl-PL"/>
        </w:rPr>
        <w:t>(-liśmy)</w:t>
      </w:r>
      <w:r w:rsidRPr="006828D1">
        <w:rPr>
          <w:rFonts w:asciiTheme="minorHAnsi" w:hAnsiTheme="minorHAnsi"/>
          <w:szCs w:val="22"/>
        </w:rPr>
        <w:t xml:space="preserve"> się z treścią </w:t>
      </w:r>
      <w:r w:rsidR="00002D6C" w:rsidRPr="006828D1">
        <w:rPr>
          <w:rFonts w:asciiTheme="minorHAnsi" w:hAnsiTheme="minorHAnsi"/>
          <w:szCs w:val="22"/>
        </w:rPr>
        <w:t>SWZ</w:t>
      </w:r>
      <w:r w:rsidRPr="006828D1">
        <w:rPr>
          <w:rFonts w:asciiTheme="minorHAnsi" w:hAnsiTheme="minorHAnsi"/>
          <w:szCs w:val="22"/>
        </w:rPr>
        <w:t xml:space="preserve"> dla niniejszego zamówienia</w:t>
      </w:r>
      <w:r w:rsidR="00B1638D" w:rsidRPr="006828D1">
        <w:rPr>
          <w:rFonts w:asciiTheme="minorHAnsi" w:hAnsiTheme="minorHAnsi"/>
          <w:szCs w:val="22"/>
          <w:lang w:val="pl-PL"/>
        </w:rPr>
        <w:t xml:space="preserve"> i</w:t>
      </w:r>
      <w:r w:rsidR="00B1638D" w:rsidRPr="006828D1">
        <w:rPr>
          <w:rFonts w:asciiTheme="minorHAnsi" w:hAnsiTheme="minorHAnsi"/>
          <w:szCs w:val="22"/>
        </w:rPr>
        <w:t xml:space="preserve"> </w:t>
      </w:r>
      <w:r w:rsidR="00B1638D" w:rsidRPr="006828D1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6828D1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6828D1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6828D1">
        <w:rPr>
          <w:rFonts w:asciiTheme="minorHAnsi" w:hAnsiTheme="minorHAnsi"/>
          <w:szCs w:val="22"/>
          <w:lang w:val="pl-PL"/>
        </w:rPr>
        <w:t>Załączniku nr 1</w:t>
      </w:r>
      <w:r w:rsidR="00B1638D" w:rsidRPr="006828D1">
        <w:rPr>
          <w:rFonts w:asciiTheme="minorHAnsi" w:hAnsiTheme="minorHAnsi"/>
          <w:szCs w:val="22"/>
          <w:lang w:val="pl-PL"/>
        </w:rPr>
        <w:t xml:space="preserve"> do </w:t>
      </w:r>
      <w:r w:rsidR="00002D6C" w:rsidRPr="006828D1">
        <w:rPr>
          <w:rFonts w:asciiTheme="minorHAnsi" w:hAnsiTheme="minorHAnsi"/>
          <w:szCs w:val="22"/>
          <w:lang w:val="pl-PL"/>
        </w:rPr>
        <w:t>SWZ</w:t>
      </w:r>
      <w:r w:rsidR="00672F6E" w:rsidRPr="006828D1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6828D1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>gwarantuję</w:t>
      </w:r>
      <w:r w:rsidR="004B014B" w:rsidRPr="006828D1">
        <w:rPr>
          <w:rFonts w:asciiTheme="minorHAnsi" w:hAnsiTheme="minorHAnsi"/>
          <w:szCs w:val="22"/>
          <w:lang w:val="pl-PL"/>
        </w:rPr>
        <w:t>(-my)</w:t>
      </w:r>
      <w:r w:rsidRPr="006828D1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6828D1">
        <w:rPr>
          <w:rFonts w:asciiTheme="minorHAnsi" w:hAnsiTheme="minorHAnsi"/>
          <w:szCs w:val="22"/>
        </w:rPr>
        <w:t>SWZ</w:t>
      </w:r>
      <w:r w:rsidRPr="006828D1">
        <w:rPr>
          <w:rFonts w:asciiTheme="minorHAnsi" w:hAnsiTheme="minorHAnsi"/>
          <w:szCs w:val="22"/>
        </w:rPr>
        <w:t xml:space="preserve">, wyjaśnień </w:t>
      </w:r>
      <w:r w:rsidR="00156B28" w:rsidRPr="006828D1">
        <w:rPr>
          <w:rFonts w:asciiTheme="minorHAnsi" w:hAnsiTheme="minorHAnsi"/>
          <w:szCs w:val="22"/>
        </w:rPr>
        <w:br/>
      </w:r>
      <w:r w:rsidRPr="006828D1">
        <w:rPr>
          <w:rFonts w:asciiTheme="minorHAnsi" w:hAnsiTheme="minorHAnsi"/>
          <w:szCs w:val="22"/>
        </w:rPr>
        <w:t xml:space="preserve">do </w:t>
      </w:r>
      <w:r w:rsidR="00002D6C" w:rsidRPr="006828D1">
        <w:rPr>
          <w:rFonts w:asciiTheme="minorHAnsi" w:hAnsiTheme="minorHAnsi"/>
          <w:szCs w:val="22"/>
        </w:rPr>
        <w:t>SWZ</w:t>
      </w:r>
      <w:r w:rsidRPr="006828D1">
        <w:rPr>
          <w:rFonts w:asciiTheme="minorHAnsi" w:hAnsiTheme="minorHAnsi"/>
          <w:szCs w:val="22"/>
        </w:rPr>
        <w:t xml:space="preserve"> oraz jej modyfikacjami</w:t>
      </w:r>
      <w:r w:rsidR="00A0765B" w:rsidRPr="006828D1">
        <w:rPr>
          <w:rFonts w:asciiTheme="minorHAnsi" w:hAnsiTheme="minorHAnsi"/>
          <w:szCs w:val="22"/>
        </w:rPr>
        <w:t xml:space="preserve"> (w przypadku </w:t>
      </w:r>
      <w:r w:rsidR="003948CA" w:rsidRPr="006828D1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6828D1">
        <w:rPr>
          <w:rFonts w:asciiTheme="minorHAnsi" w:hAnsiTheme="minorHAnsi"/>
          <w:szCs w:val="22"/>
        </w:rPr>
        <w:t xml:space="preserve"> przez Zamawiającego)</w:t>
      </w:r>
      <w:r w:rsidR="00C75A2A" w:rsidRPr="006828D1">
        <w:rPr>
          <w:rFonts w:asciiTheme="minorHAnsi" w:hAnsiTheme="minorHAnsi"/>
          <w:szCs w:val="22"/>
        </w:rPr>
        <w:t xml:space="preserve">, </w:t>
      </w:r>
    </w:p>
    <w:p w14:paraId="2F4603C8" w14:textId="6F6FDE63" w:rsidR="00191DAB" w:rsidRPr="006828D1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 xml:space="preserve">wartość </w:t>
      </w:r>
      <w:r w:rsidR="00191DAB" w:rsidRPr="006828D1">
        <w:rPr>
          <w:rFonts w:asciiTheme="minorHAnsi" w:hAnsiTheme="minorHAnsi"/>
          <w:szCs w:val="22"/>
        </w:rPr>
        <w:t>mojej (naszej) oferty za realizację</w:t>
      </w:r>
      <w:r w:rsidR="000E4F1A" w:rsidRPr="006828D1">
        <w:rPr>
          <w:rFonts w:asciiTheme="minorHAnsi" w:hAnsiTheme="minorHAnsi"/>
          <w:szCs w:val="22"/>
          <w:lang w:val="pl-PL"/>
        </w:rPr>
        <w:t xml:space="preserve"> </w:t>
      </w:r>
      <w:r w:rsidR="00EB7814" w:rsidRPr="006828D1">
        <w:rPr>
          <w:rFonts w:asciiTheme="minorHAnsi" w:hAnsiTheme="minorHAnsi"/>
          <w:szCs w:val="22"/>
          <w:lang w:val="pl-PL"/>
        </w:rPr>
        <w:t>całości zamówienia</w:t>
      </w:r>
      <w:r w:rsidR="00191DAB" w:rsidRPr="006828D1">
        <w:rPr>
          <w:rFonts w:asciiTheme="minorHAnsi" w:hAnsiTheme="minorHAnsi"/>
          <w:szCs w:val="22"/>
          <w:lang w:val="pl-PL"/>
        </w:rPr>
        <w:t xml:space="preserve"> </w:t>
      </w:r>
      <w:r w:rsidR="00191DAB" w:rsidRPr="006828D1">
        <w:rPr>
          <w:rFonts w:asciiTheme="minorHAnsi" w:hAnsiTheme="minorHAnsi"/>
          <w:szCs w:val="22"/>
        </w:rPr>
        <w:t>bez podatku od towarów i usług (netto)</w:t>
      </w:r>
      <w:r w:rsidR="00EB7814" w:rsidRPr="006828D1">
        <w:rPr>
          <w:rFonts w:asciiTheme="minorHAnsi" w:hAnsiTheme="minorHAnsi"/>
          <w:szCs w:val="22"/>
          <w:lang w:val="pl-PL"/>
        </w:rPr>
        <w:t xml:space="preserve"> zgodnie z poniższ</w:t>
      </w:r>
      <w:r w:rsidR="007B737B" w:rsidRPr="006828D1">
        <w:rPr>
          <w:rFonts w:asciiTheme="minorHAnsi" w:hAnsiTheme="minorHAnsi"/>
          <w:szCs w:val="22"/>
          <w:lang w:val="pl-PL"/>
        </w:rPr>
        <w:t xml:space="preserve">ymi </w:t>
      </w:r>
      <w:r w:rsidR="00EB7814" w:rsidRPr="006828D1">
        <w:rPr>
          <w:rFonts w:asciiTheme="minorHAnsi" w:hAnsiTheme="minorHAnsi"/>
          <w:szCs w:val="22"/>
          <w:lang w:val="pl-PL"/>
        </w:rPr>
        <w:t>tabel</w:t>
      </w:r>
      <w:r w:rsidR="007B737B" w:rsidRPr="006828D1">
        <w:rPr>
          <w:rFonts w:asciiTheme="minorHAnsi" w:hAnsiTheme="minorHAnsi"/>
          <w:szCs w:val="22"/>
          <w:lang w:val="pl-PL"/>
        </w:rPr>
        <w:t>ami</w:t>
      </w:r>
      <w:r w:rsidR="00EB7814" w:rsidRPr="006828D1">
        <w:rPr>
          <w:rFonts w:asciiTheme="minorHAnsi" w:hAnsiTheme="minorHAnsi"/>
          <w:szCs w:val="22"/>
          <w:lang w:val="pl-PL"/>
        </w:rPr>
        <w:t xml:space="preserve"> wynosi</w:t>
      </w:r>
      <w:r w:rsidR="00191DAB" w:rsidRPr="006828D1">
        <w:rPr>
          <w:rFonts w:asciiTheme="minorHAnsi" w:hAnsiTheme="minorHAnsi"/>
          <w:szCs w:val="22"/>
          <w:lang w:val="pl-PL"/>
        </w:rPr>
        <w:t xml:space="preserve">: </w:t>
      </w:r>
      <w:r w:rsidR="00191DAB" w:rsidRPr="006828D1">
        <w:rPr>
          <w:rFonts w:asciiTheme="minorHAnsi" w:hAnsiTheme="minorHAnsi"/>
          <w:szCs w:val="22"/>
        </w:rPr>
        <w:t>....</w:t>
      </w:r>
      <w:r w:rsidR="00EB7814" w:rsidRPr="006828D1">
        <w:rPr>
          <w:rFonts w:asciiTheme="minorHAnsi" w:hAnsiTheme="minorHAnsi"/>
          <w:szCs w:val="22"/>
          <w:lang w:val="pl-PL"/>
        </w:rPr>
        <w:t>..............</w:t>
      </w:r>
      <w:r w:rsidR="00191DAB" w:rsidRPr="006828D1">
        <w:rPr>
          <w:rFonts w:asciiTheme="minorHAnsi" w:hAnsiTheme="minorHAnsi"/>
          <w:szCs w:val="22"/>
        </w:rPr>
        <w:t>...............</w:t>
      </w:r>
      <w:r w:rsidR="00191DAB" w:rsidRPr="006828D1">
        <w:rPr>
          <w:rFonts w:asciiTheme="minorHAnsi" w:hAnsiTheme="minorHAnsi"/>
          <w:szCs w:val="22"/>
          <w:lang w:val="pl-PL"/>
        </w:rPr>
        <w:t>.....</w:t>
      </w:r>
      <w:r w:rsidR="007B737B" w:rsidRPr="006828D1">
        <w:rPr>
          <w:rFonts w:asciiTheme="minorHAnsi" w:hAnsiTheme="minorHAnsi"/>
          <w:szCs w:val="22"/>
          <w:lang w:val="pl-PL"/>
        </w:rPr>
        <w:t>.........................</w:t>
      </w:r>
      <w:r w:rsidR="00191DAB" w:rsidRPr="006828D1">
        <w:rPr>
          <w:rFonts w:asciiTheme="minorHAnsi" w:hAnsiTheme="minorHAnsi"/>
          <w:szCs w:val="22"/>
          <w:lang w:val="pl-PL"/>
        </w:rPr>
        <w:t>.........</w:t>
      </w:r>
      <w:r w:rsidR="00191DAB" w:rsidRPr="006828D1">
        <w:rPr>
          <w:rFonts w:asciiTheme="minorHAnsi" w:hAnsiTheme="minorHAnsi"/>
          <w:szCs w:val="22"/>
        </w:rPr>
        <w:t>.</w:t>
      </w:r>
      <w:r w:rsidR="00191DAB" w:rsidRPr="006828D1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6828D1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6828D1">
        <w:rPr>
          <w:rFonts w:asciiTheme="minorHAnsi" w:hAnsiTheme="minorHAnsi"/>
          <w:szCs w:val="22"/>
        </w:rPr>
        <w:t>...............................</w:t>
      </w:r>
      <w:r w:rsidRPr="006828D1">
        <w:rPr>
          <w:rFonts w:asciiTheme="minorHAnsi" w:hAnsiTheme="minorHAnsi"/>
          <w:szCs w:val="22"/>
        </w:rPr>
        <w:t>..</w:t>
      </w:r>
      <w:r w:rsidRPr="006828D1">
        <w:rPr>
          <w:rFonts w:asciiTheme="minorHAnsi" w:hAnsiTheme="minorHAnsi"/>
          <w:szCs w:val="22"/>
          <w:lang w:val="pl-PL"/>
        </w:rPr>
        <w:t>..</w:t>
      </w:r>
      <w:r w:rsidRPr="006828D1">
        <w:rPr>
          <w:rFonts w:asciiTheme="minorHAnsi" w:hAnsiTheme="minorHAnsi"/>
          <w:szCs w:val="22"/>
        </w:rPr>
        <w:t>.......</w:t>
      </w:r>
      <w:r w:rsidRPr="006828D1">
        <w:rPr>
          <w:rFonts w:asciiTheme="minorHAnsi" w:hAnsiTheme="minorHAnsi"/>
          <w:szCs w:val="22"/>
          <w:lang w:val="pl-PL"/>
        </w:rPr>
        <w:t>.</w:t>
      </w:r>
      <w:r w:rsidRPr="006828D1">
        <w:rPr>
          <w:rFonts w:asciiTheme="minorHAnsi" w:hAnsiTheme="minorHAnsi"/>
          <w:szCs w:val="22"/>
        </w:rPr>
        <w:t>.....)</w:t>
      </w:r>
    </w:p>
    <w:p w14:paraId="5E79F0C9" w14:textId="2C111ADA" w:rsidR="00191DAB" w:rsidRPr="006828D1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 xml:space="preserve">należny podatek od towarów i usług w stawce </w:t>
      </w:r>
      <w:r w:rsidRPr="006828D1">
        <w:rPr>
          <w:rFonts w:asciiTheme="minorHAnsi" w:hAnsiTheme="minorHAnsi"/>
          <w:szCs w:val="22"/>
          <w:lang w:val="pl-PL"/>
        </w:rPr>
        <w:t>……..</w:t>
      </w:r>
      <w:r w:rsidRPr="006828D1">
        <w:rPr>
          <w:rFonts w:asciiTheme="minorHAnsi" w:hAnsiTheme="minorHAnsi"/>
          <w:szCs w:val="22"/>
        </w:rPr>
        <w:t>%: ....................</w:t>
      </w:r>
      <w:r w:rsidR="000E4F1A" w:rsidRPr="006828D1">
        <w:rPr>
          <w:rFonts w:asciiTheme="minorHAnsi" w:hAnsiTheme="minorHAnsi"/>
          <w:szCs w:val="22"/>
        </w:rPr>
        <w:t>...............................</w:t>
      </w:r>
      <w:r w:rsidRPr="006828D1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6828D1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6828D1">
        <w:rPr>
          <w:rFonts w:asciiTheme="minorHAnsi" w:hAnsiTheme="minorHAnsi"/>
          <w:szCs w:val="22"/>
        </w:rPr>
        <w:t>(słownie: ..............................................</w:t>
      </w:r>
      <w:r w:rsidR="000E4F1A" w:rsidRPr="006828D1">
        <w:rPr>
          <w:rFonts w:asciiTheme="minorHAnsi" w:hAnsiTheme="minorHAnsi"/>
          <w:szCs w:val="22"/>
        </w:rPr>
        <w:t>...............................</w:t>
      </w:r>
      <w:r w:rsidRPr="006828D1">
        <w:rPr>
          <w:rFonts w:asciiTheme="minorHAnsi" w:hAnsiTheme="minorHAnsi"/>
          <w:szCs w:val="22"/>
        </w:rPr>
        <w:t>..............</w:t>
      </w:r>
      <w:r w:rsidRPr="006828D1">
        <w:rPr>
          <w:rFonts w:asciiTheme="minorHAnsi" w:hAnsiTheme="minorHAnsi"/>
          <w:szCs w:val="22"/>
          <w:lang w:val="pl-PL"/>
        </w:rPr>
        <w:t>.....</w:t>
      </w:r>
      <w:r w:rsidRPr="006828D1">
        <w:rPr>
          <w:rFonts w:asciiTheme="minorHAnsi" w:hAnsiTheme="minorHAnsi"/>
          <w:szCs w:val="22"/>
        </w:rPr>
        <w:t>..............</w:t>
      </w:r>
      <w:r w:rsidRPr="006828D1">
        <w:rPr>
          <w:rFonts w:asciiTheme="minorHAnsi" w:hAnsiTheme="minorHAnsi"/>
          <w:szCs w:val="22"/>
          <w:lang w:val="pl-PL"/>
        </w:rPr>
        <w:t>.</w:t>
      </w:r>
      <w:r w:rsidRPr="006828D1">
        <w:rPr>
          <w:rFonts w:asciiTheme="minorHAnsi" w:hAnsiTheme="minorHAnsi"/>
          <w:szCs w:val="22"/>
        </w:rPr>
        <w:t>.......</w:t>
      </w:r>
      <w:r w:rsidRPr="006828D1">
        <w:rPr>
          <w:rFonts w:asciiTheme="minorHAnsi" w:hAnsiTheme="minorHAnsi"/>
          <w:szCs w:val="22"/>
          <w:lang w:val="pl-PL"/>
        </w:rPr>
        <w:t>..........</w:t>
      </w:r>
      <w:r w:rsidRPr="006828D1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6828D1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  <w:lang w:val="pl-PL"/>
        </w:rPr>
        <w:t xml:space="preserve">wartość </w:t>
      </w:r>
      <w:r w:rsidRPr="006828D1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6828D1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6828D1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6828D1" w:rsidRDefault="00EB7814" w:rsidP="00583DCC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  <w:lang w:val="pl-PL"/>
        </w:rPr>
        <w:t>Podatek</w:t>
      </w:r>
      <w:r w:rsidRPr="006828D1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0CC82D1D" w14:textId="77777777" w:rsidR="00583DCC" w:rsidRPr="006828D1" w:rsidRDefault="00583DCC" w:rsidP="000E4F1A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737B4F8C" w14:textId="37F3CD28" w:rsidR="00583DCC" w:rsidRPr="006828D1" w:rsidRDefault="00583DCC" w:rsidP="00977901">
      <w:pPr>
        <w:pStyle w:val="Legenda"/>
        <w:keepNext/>
        <w:spacing w:after="60"/>
        <w:ind w:right="-426"/>
        <w:rPr>
          <w:color w:val="auto"/>
        </w:rPr>
      </w:pPr>
      <w:r w:rsidRPr="006828D1">
        <w:rPr>
          <w:color w:val="auto"/>
        </w:rPr>
        <w:t>Tabela</w:t>
      </w:r>
      <w:r w:rsidR="005B63F7" w:rsidRPr="006828D1">
        <w:rPr>
          <w:color w:val="auto"/>
        </w:rPr>
        <w:t xml:space="preserve"> nr</w:t>
      </w:r>
      <w:r w:rsidRPr="006828D1">
        <w:rPr>
          <w:color w:val="auto"/>
        </w:rPr>
        <w:t xml:space="preserve"> </w:t>
      </w:r>
      <w:r w:rsidR="003B122D" w:rsidRPr="006828D1">
        <w:rPr>
          <w:noProof/>
          <w:color w:val="auto"/>
        </w:rPr>
        <w:fldChar w:fldCharType="begin"/>
      </w:r>
      <w:r w:rsidR="003B122D" w:rsidRPr="006828D1">
        <w:rPr>
          <w:noProof/>
          <w:color w:val="auto"/>
        </w:rPr>
        <w:instrText xml:space="preserve"> SEQ Tabela \* ARABIC </w:instrText>
      </w:r>
      <w:r w:rsidR="003B122D" w:rsidRPr="006828D1">
        <w:rPr>
          <w:noProof/>
          <w:color w:val="auto"/>
        </w:rPr>
        <w:fldChar w:fldCharType="separate"/>
      </w:r>
      <w:r w:rsidR="00CB2FB4">
        <w:rPr>
          <w:noProof/>
          <w:color w:val="auto"/>
        </w:rPr>
        <w:t>1</w:t>
      </w:r>
      <w:r w:rsidR="003B122D" w:rsidRPr="006828D1">
        <w:rPr>
          <w:noProof/>
          <w:color w:val="auto"/>
        </w:rPr>
        <w:fldChar w:fldCharType="end"/>
      </w:r>
      <w:r w:rsidR="00225B33" w:rsidRPr="006828D1">
        <w:rPr>
          <w:noProof/>
          <w:color w:val="auto"/>
        </w:rPr>
        <w:t xml:space="preserve"> CENA OFERTY ZA REALIZACJĘ CAŁOŚCI ZAMÓWIENIA </w:t>
      </w:r>
      <w:r w:rsidR="00977901" w:rsidRPr="006828D1">
        <w:rPr>
          <w:noProof/>
          <w:color w:val="auto"/>
        </w:rPr>
        <w:t>(</w:t>
      </w:r>
      <w:r w:rsidR="00225B33" w:rsidRPr="006828D1">
        <w:rPr>
          <w:noProof/>
          <w:color w:val="auto"/>
        </w:rPr>
        <w:t>GWARANTOWANEJ ORAZ OPCJONALNEJ CZĘŚCI ZAMÓWIENIA</w:t>
      </w:r>
      <w:r w:rsidR="00977901" w:rsidRPr="006828D1">
        <w:rPr>
          <w:noProof/>
          <w:color w:val="auto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6828D1" w:rsidRPr="006828D1" w14:paraId="3258401F" w14:textId="77777777" w:rsidTr="008328C3">
        <w:tc>
          <w:tcPr>
            <w:tcW w:w="3256" w:type="dxa"/>
            <w:vAlign w:val="center"/>
          </w:tcPr>
          <w:p w14:paraId="0F2F8056" w14:textId="6D1E233F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Wartość netto </w:t>
            </w:r>
            <w:r w:rsidR="00620316"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oferty </w:t>
            </w: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 realizację gwarantowanej części zamówienia (dzierżawa pojemników na odpady) zgodnie z Tabelą nr 2</w:t>
            </w:r>
          </w:p>
          <w:p w14:paraId="68380CF6" w14:textId="2C5B1CAD" w:rsidR="007D2FDF" w:rsidRPr="006828D1" w:rsidRDefault="007D2FDF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3260" w:type="dxa"/>
            <w:vAlign w:val="center"/>
          </w:tcPr>
          <w:p w14:paraId="3E67E83C" w14:textId="383B0BC4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Wartość netto </w:t>
            </w:r>
            <w:r w:rsidR="00620316"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oferty </w:t>
            </w: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za realizację opcjonalnej części zamówienia (zakup pojemników na odpady </w:t>
            </w: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po zakończeniu okresu dzierżawy) zgodnie z Tabelą nr 3</w:t>
            </w:r>
          </w:p>
          <w:p w14:paraId="49561FCB" w14:textId="33451DA7" w:rsidR="007D2FDF" w:rsidRPr="006828D1" w:rsidRDefault="007D2FDF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3260" w:type="dxa"/>
            <w:vAlign w:val="center"/>
          </w:tcPr>
          <w:p w14:paraId="7D8F5559" w14:textId="4C3F3CFD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Wartość netto </w:t>
            </w:r>
            <w:r w:rsidR="00620316"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oferty </w:t>
            </w:r>
            <w:r w:rsidRPr="006828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 realizację całości zamówienia</w:t>
            </w:r>
          </w:p>
          <w:p w14:paraId="080E9434" w14:textId="7ECA34AF" w:rsidR="007D2FDF" w:rsidRPr="006828D1" w:rsidRDefault="007D2FDF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</w:tr>
      <w:tr w:rsidR="006828D1" w:rsidRPr="006828D1" w14:paraId="64ECB02A" w14:textId="77777777" w:rsidTr="008328C3">
        <w:tc>
          <w:tcPr>
            <w:tcW w:w="3256" w:type="dxa"/>
            <w:vAlign w:val="center"/>
          </w:tcPr>
          <w:p w14:paraId="7BAA4E15" w14:textId="0B5039E7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260" w:type="dxa"/>
            <w:vAlign w:val="center"/>
          </w:tcPr>
          <w:p w14:paraId="4F8270BE" w14:textId="1FCA0E1E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3260" w:type="dxa"/>
            <w:vAlign w:val="center"/>
          </w:tcPr>
          <w:p w14:paraId="258C4C0A" w14:textId="77777777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5A2BFF44" w14:textId="3B2250D1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(kol. 1 + kol. 2)</w:t>
            </w:r>
          </w:p>
        </w:tc>
      </w:tr>
      <w:tr w:rsidR="006828D1" w:rsidRPr="006828D1" w14:paraId="40FFF251" w14:textId="77777777" w:rsidTr="008328C3">
        <w:trPr>
          <w:trHeight w:val="643"/>
        </w:trPr>
        <w:tc>
          <w:tcPr>
            <w:tcW w:w="3256" w:type="dxa"/>
            <w:vAlign w:val="center"/>
          </w:tcPr>
          <w:p w14:paraId="7EA0A5B2" w14:textId="124DDA3D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401A5F5" w14:textId="77777777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E48916D" w14:textId="77777777" w:rsidR="00583DCC" w:rsidRPr="006828D1" w:rsidRDefault="00583DCC" w:rsidP="00583DCC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16DE2102" w14:textId="22DA0BD1" w:rsidR="007D2FDF" w:rsidRPr="006828D1" w:rsidRDefault="007D2FDF" w:rsidP="007D2FDF">
      <w:pPr>
        <w:ind w:right="-709"/>
        <w:jc w:val="both"/>
        <w:rPr>
          <w:i/>
          <w:sz w:val="20"/>
          <w:szCs w:val="20"/>
        </w:rPr>
      </w:pPr>
      <w:r w:rsidRPr="006828D1">
        <w:rPr>
          <w:i/>
          <w:sz w:val="20"/>
          <w:szCs w:val="20"/>
        </w:rPr>
        <w:t>* Wartości netto powinny być wpisane przez Wykonawcę w powyższej tabeli z dokładnością do dwóch miejsc po przecinku.</w:t>
      </w:r>
    </w:p>
    <w:p w14:paraId="7677775E" w14:textId="77777777" w:rsidR="00583DCC" w:rsidRPr="006828D1" w:rsidRDefault="00583DCC" w:rsidP="000E4F1A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7D888140" w14:textId="77777777" w:rsidR="00312E40" w:rsidRPr="006828D1" w:rsidRDefault="00312E40" w:rsidP="000E4F1A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28E46DEF" w14:textId="53FEF483" w:rsidR="00583DCC" w:rsidRPr="006828D1" w:rsidRDefault="00583DCC" w:rsidP="00225B33">
      <w:pPr>
        <w:pStyle w:val="Legenda"/>
        <w:keepNext/>
        <w:spacing w:after="60"/>
        <w:ind w:left="-142"/>
        <w:rPr>
          <w:color w:val="auto"/>
        </w:rPr>
      </w:pPr>
      <w:r w:rsidRPr="006828D1">
        <w:rPr>
          <w:color w:val="auto"/>
        </w:rPr>
        <w:lastRenderedPageBreak/>
        <w:t>Tabela</w:t>
      </w:r>
      <w:r w:rsidR="005B63F7" w:rsidRPr="006828D1">
        <w:rPr>
          <w:color w:val="auto"/>
        </w:rPr>
        <w:t xml:space="preserve"> nr</w:t>
      </w:r>
      <w:r w:rsidRPr="006828D1">
        <w:rPr>
          <w:color w:val="auto"/>
        </w:rPr>
        <w:t xml:space="preserve"> </w:t>
      </w:r>
      <w:r w:rsidR="003B122D" w:rsidRPr="006828D1">
        <w:rPr>
          <w:noProof/>
          <w:color w:val="auto"/>
        </w:rPr>
        <w:fldChar w:fldCharType="begin"/>
      </w:r>
      <w:r w:rsidR="003B122D" w:rsidRPr="006828D1">
        <w:rPr>
          <w:noProof/>
          <w:color w:val="auto"/>
        </w:rPr>
        <w:instrText xml:space="preserve"> SEQ Tabela \* ARABIC </w:instrText>
      </w:r>
      <w:r w:rsidR="003B122D" w:rsidRPr="006828D1">
        <w:rPr>
          <w:noProof/>
          <w:color w:val="auto"/>
        </w:rPr>
        <w:fldChar w:fldCharType="separate"/>
      </w:r>
      <w:r w:rsidR="00CB2FB4">
        <w:rPr>
          <w:noProof/>
          <w:color w:val="auto"/>
        </w:rPr>
        <w:t>2</w:t>
      </w:r>
      <w:r w:rsidR="003B122D" w:rsidRPr="006828D1">
        <w:rPr>
          <w:noProof/>
          <w:color w:val="auto"/>
        </w:rPr>
        <w:fldChar w:fldCharType="end"/>
      </w:r>
      <w:r w:rsidR="00620316" w:rsidRPr="006828D1">
        <w:rPr>
          <w:color w:val="auto"/>
        </w:rPr>
        <w:t xml:space="preserve"> GWARANTOWANA CZĘŚĆ ZAMÓWIENIA</w:t>
      </w:r>
    </w:p>
    <w:tbl>
      <w:tblPr>
        <w:tblStyle w:val="Tabela-Siatka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14"/>
        <w:gridCol w:w="1557"/>
        <w:gridCol w:w="1493"/>
        <w:gridCol w:w="1560"/>
        <w:gridCol w:w="1625"/>
      </w:tblGrid>
      <w:tr w:rsidR="006828D1" w:rsidRPr="006828D1" w14:paraId="415D2E4A" w14:textId="77777777" w:rsidTr="009C03CB">
        <w:trPr>
          <w:tblHeader/>
        </w:trPr>
        <w:tc>
          <w:tcPr>
            <w:tcW w:w="2127" w:type="dxa"/>
            <w:vAlign w:val="center"/>
          </w:tcPr>
          <w:p w14:paraId="6A134373" w14:textId="7682BAAB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Rodzaj pojemnika </w:t>
            </w:r>
            <w:r w:rsidR="007B737B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na odpady stanowiącego przedmiot dzierżawy</w:t>
            </w:r>
          </w:p>
        </w:tc>
        <w:tc>
          <w:tcPr>
            <w:tcW w:w="1514" w:type="dxa"/>
            <w:vAlign w:val="center"/>
          </w:tcPr>
          <w:p w14:paraId="000F7889" w14:textId="40670091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Ilość pojemników </w:t>
            </w:r>
            <w:r w:rsidR="004A76D6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na odpady przewidziana do przyjęcia </w:t>
            </w:r>
          </w:p>
          <w:p w14:paraId="6C8FC681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w dzierżawę</w:t>
            </w:r>
          </w:p>
          <w:p w14:paraId="62BF3F8B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57" w:type="dxa"/>
            <w:vAlign w:val="center"/>
          </w:tcPr>
          <w:p w14:paraId="5DF5A8B6" w14:textId="1B56E841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Opłata z tytułu rekompensaty za uszkodzenie lub utratę 1 szt. pojemnika </w:t>
            </w:r>
            <w:r w:rsidR="00AD651F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na odpady, </w:t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br/>
              <w:t>o której mowa w § 3 ust. 2 umowy</w:t>
            </w:r>
          </w:p>
          <w:p w14:paraId="34563991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(kwota netto)</w:t>
            </w:r>
          </w:p>
          <w:p w14:paraId="5C68018B" w14:textId="3F57CAA9" w:rsidR="00312E40" w:rsidRPr="006828D1" w:rsidRDefault="00312E40" w:rsidP="00036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493" w:type="dxa"/>
            <w:vAlign w:val="center"/>
          </w:tcPr>
          <w:p w14:paraId="1D100B0A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Cena netto </w:t>
            </w:r>
          </w:p>
          <w:p w14:paraId="0B84346F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za 1 miesiąc dzierżawy </w:t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1 szt. pojemnika </w:t>
            </w:r>
          </w:p>
          <w:p w14:paraId="69DC49D5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na odpady (jednostkowy miesięczny czynsz dzierżawny netto) </w:t>
            </w:r>
          </w:p>
          <w:p w14:paraId="43096378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560" w:type="dxa"/>
            <w:vAlign w:val="center"/>
          </w:tcPr>
          <w:p w14:paraId="5A39CC6E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76648FFE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za 1 miesiąc dzierżawy pojemników </w:t>
            </w:r>
          </w:p>
          <w:p w14:paraId="0AF50308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na odpady (miesięczny czynsz dzierżawny netto)</w:t>
            </w:r>
          </w:p>
          <w:p w14:paraId="7481F1D7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  <w:p w14:paraId="3827BE31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dxa"/>
            <w:vAlign w:val="center"/>
          </w:tcPr>
          <w:p w14:paraId="67B825A8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1E897F4A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za dzierżawę pojemników </w:t>
            </w:r>
          </w:p>
          <w:p w14:paraId="1BE50AE2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na odpady </w:t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br/>
              <w:t>w całym okresie dzierżawy</w:t>
            </w:r>
          </w:p>
          <w:p w14:paraId="59F34BE5" w14:textId="65B36622" w:rsidR="00303FA5" w:rsidRPr="006828D1" w:rsidRDefault="00303FA5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(12 miesięcy)</w:t>
            </w:r>
          </w:p>
          <w:p w14:paraId="5BD2CF07" w14:textId="3EE59EDF" w:rsidR="00312E40" w:rsidRPr="006828D1" w:rsidRDefault="00312E40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 [zł]*</w:t>
            </w:r>
          </w:p>
        </w:tc>
      </w:tr>
      <w:tr w:rsidR="006828D1" w:rsidRPr="006828D1" w14:paraId="36FD711C" w14:textId="77777777" w:rsidTr="009C03CB">
        <w:trPr>
          <w:tblHeader/>
        </w:trPr>
        <w:tc>
          <w:tcPr>
            <w:tcW w:w="2127" w:type="dxa"/>
            <w:vAlign w:val="center"/>
          </w:tcPr>
          <w:p w14:paraId="2EC59231" w14:textId="24DAA9A9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514" w:type="dxa"/>
            <w:vAlign w:val="center"/>
          </w:tcPr>
          <w:p w14:paraId="6C863C50" w14:textId="1478431D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557" w:type="dxa"/>
            <w:vAlign w:val="center"/>
          </w:tcPr>
          <w:p w14:paraId="74C4B315" w14:textId="543D157B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14:paraId="39172DBB" w14:textId="02BE3EAF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14C41E7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5</w:t>
            </w:r>
          </w:p>
          <w:p w14:paraId="1410B016" w14:textId="43AE5E73" w:rsidR="00312E40" w:rsidRPr="006828D1" w:rsidRDefault="00312E40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(kol. 2</w:t>
            </w:r>
            <w:r w:rsidR="007B737B" w:rsidRPr="006828D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828D1">
              <w:rPr>
                <w:rFonts w:asciiTheme="minorHAnsi" w:hAnsiTheme="minorHAnsi"/>
                <w:sz w:val="16"/>
                <w:szCs w:val="16"/>
              </w:rPr>
              <w:t>x kol. 4)</w:t>
            </w:r>
          </w:p>
        </w:tc>
        <w:tc>
          <w:tcPr>
            <w:tcW w:w="1625" w:type="dxa"/>
            <w:vAlign w:val="center"/>
          </w:tcPr>
          <w:p w14:paraId="263BF02B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6</w:t>
            </w:r>
          </w:p>
          <w:p w14:paraId="278BBDCF" w14:textId="18D7259E" w:rsidR="00312E40" w:rsidRPr="006828D1" w:rsidRDefault="00312E40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(kol. 5 x 12 miesięcy)</w:t>
            </w:r>
          </w:p>
        </w:tc>
      </w:tr>
      <w:tr w:rsidR="006828D1" w:rsidRPr="006828D1" w14:paraId="7FFAB9D4" w14:textId="77777777" w:rsidTr="009C03CB">
        <w:tc>
          <w:tcPr>
            <w:tcW w:w="2127" w:type="dxa"/>
            <w:vAlign w:val="center"/>
          </w:tcPr>
          <w:p w14:paraId="33E920E1" w14:textId="2C82CCC4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I. POJEMNIK MGB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na odpady BIO - 120 litrów</w:t>
            </w:r>
          </w:p>
        </w:tc>
        <w:tc>
          <w:tcPr>
            <w:tcW w:w="1514" w:type="dxa"/>
            <w:vAlign w:val="center"/>
          </w:tcPr>
          <w:p w14:paraId="119F2C30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420</w:t>
            </w:r>
          </w:p>
        </w:tc>
        <w:tc>
          <w:tcPr>
            <w:tcW w:w="1557" w:type="dxa"/>
            <w:vAlign w:val="center"/>
          </w:tcPr>
          <w:p w14:paraId="226ED5C0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10AF5F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8A44E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F81C1F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33BEB1A3" w14:textId="77777777" w:rsidTr="009C03CB">
        <w:tc>
          <w:tcPr>
            <w:tcW w:w="2127" w:type="dxa"/>
            <w:vAlign w:val="center"/>
          </w:tcPr>
          <w:p w14:paraId="50B7F473" w14:textId="30F645D5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II. POJEMNIK MGB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na odpady BIO - 240 litrów</w:t>
            </w:r>
          </w:p>
        </w:tc>
        <w:tc>
          <w:tcPr>
            <w:tcW w:w="1514" w:type="dxa"/>
            <w:vAlign w:val="center"/>
          </w:tcPr>
          <w:p w14:paraId="3C29B220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900</w:t>
            </w:r>
          </w:p>
        </w:tc>
        <w:tc>
          <w:tcPr>
            <w:tcW w:w="1557" w:type="dxa"/>
            <w:vAlign w:val="center"/>
          </w:tcPr>
          <w:p w14:paraId="26A34101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00192D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6BF769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3FF49CA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A037699" w14:textId="77777777" w:rsidTr="009C03CB">
        <w:tc>
          <w:tcPr>
            <w:tcW w:w="2127" w:type="dxa"/>
            <w:vAlign w:val="center"/>
          </w:tcPr>
          <w:p w14:paraId="35B1793B" w14:textId="72E1D2EB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III. POJEMNIK MGB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na odpady BIO - 1100 litrów</w:t>
            </w:r>
          </w:p>
        </w:tc>
        <w:tc>
          <w:tcPr>
            <w:tcW w:w="1514" w:type="dxa"/>
            <w:vAlign w:val="center"/>
          </w:tcPr>
          <w:p w14:paraId="74849D0E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702</w:t>
            </w:r>
          </w:p>
        </w:tc>
        <w:tc>
          <w:tcPr>
            <w:tcW w:w="1557" w:type="dxa"/>
            <w:vAlign w:val="center"/>
          </w:tcPr>
          <w:p w14:paraId="1E8A0D03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121E75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B581E5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A452759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7C275DF" w14:textId="77777777" w:rsidTr="009C03CB">
        <w:tc>
          <w:tcPr>
            <w:tcW w:w="2127" w:type="dxa"/>
            <w:vAlign w:val="center"/>
          </w:tcPr>
          <w:p w14:paraId="61E98952" w14:textId="5C6579B4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IV. POJEMNIK MGB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NA ODPADY SUROWCOWE METALE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 TWORZYWA SZTUCZNE - 120 litrów</w:t>
            </w:r>
          </w:p>
        </w:tc>
        <w:tc>
          <w:tcPr>
            <w:tcW w:w="1514" w:type="dxa"/>
            <w:vAlign w:val="center"/>
          </w:tcPr>
          <w:p w14:paraId="57460267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380</w:t>
            </w:r>
          </w:p>
        </w:tc>
        <w:tc>
          <w:tcPr>
            <w:tcW w:w="1557" w:type="dxa"/>
            <w:vAlign w:val="center"/>
          </w:tcPr>
          <w:p w14:paraId="33D70DA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5C345AA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87547F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5C16812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7EC9F8FD" w14:textId="77777777" w:rsidTr="009C03CB">
        <w:tc>
          <w:tcPr>
            <w:tcW w:w="2127" w:type="dxa"/>
            <w:vAlign w:val="center"/>
          </w:tcPr>
          <w:p w14:paraId="0A30C51B" w14:textId="3BFAE3CE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MGB </w:t>
            </w:r>
            <w:r w:rsidR="009C03CB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NA ODPADY SUROWCOWE METALE </w:t>
            </w:r>
            <w:r w:rsidR="009C03CB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I TWORZYWA SZTUCZNE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- 240 litrów</w:t>
            </w:r>
          </w:p>
        </w:tc>
        <w:tc>
          <w:tcPr>
            <w:tcW w:w="1514" w:type="dxa"/>
            <w:vAlign w:val="center"/>
          </w:tcPr>
          <w:p w14:paraId="0C064F2A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280</w:t>
            </w:r>
          </w:p>
        </w:tc>
        <w:tc>
          <w:tcPr>
            <w:tcW w:w="1557" w:type="dxa"/>
            <w:vAlign w:val="center"/>
          </w:tcPr>
          <w:p w14:paraId="6917B421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4D6646D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B821FB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DFC9AC3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033677E" w14:textId="77777777" w:rsidTr="009C03CB">
        <w:tc>
          <w:tcPr>
            <w:tcW w:w="2127" w:type="dxa"/>
            <w:vAlign w:val="center"/>
          </w:tcPr>
          <w:p w14:paraId="2561ED0F" w14:textId="4D32AF7A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VI.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MGB </w:t>
            </w:r>
            <w:r w:rsidR="009C03CB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NA ODPADY SUROWCOWE METALE </w:t>
            </w:r>
            <w:r w:rsidR="009C03CB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I TWORZYWA SZTUCZNE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- 1100 litrów</w:t>
            </w:r>
          </w:p>
        </w:tc>
        <w:tc>
          <w:tcPr>
            <w:tcW w:w="1514" w:type="dxa"/>
            <w:vAlign w:val="center"/>
          </w:tcPr>
          <w:p w14:paraId="38D028B3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495</w:t>
            </w:r>
          </w:p>
        </w:tc>
        <w:tc>
          <w:tcPr>
            <w:tcW w:w="1557" w:type="dxa"/>
            <w:vAlign w:val="center"/>
          </w:tcPr>
          <w:p w14:paraId="24B6231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A6DB8F8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5DED17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45D73E1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DAE6931" w14:textId="77777777" w:rsidTr="009C03CB">
        <w:tc>
          <w:tcPr>
            <w:tcW w:w="2127" w:type="dxa"/>
            <w:vAlign w:val="center"/>
          </w:tcPr>
          <w:p w14:paraId="6F15FDB3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VII. POJEMNIK MGB NA ODPADY ZMIESZANE - 120 litrów</w:t>
            </w:r>
          </w:p>
        </w:tc>
        <w:tc>
          <w:tcPr>
            <w:tcW w:w="1514" w:type="dxa"/>
            <w:vAlign w:val="center"/>
          </w:tcPr>
          <w:p w14:paraId="39B2AD52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430</w:t>
            </w:r>
          </w:p>
        </w:tc>
        <w:tc>
          <w:tcPr>
            <w:tcW w:w="1557" w:type="dxa"/>
            <w:vAlign w:val="center"/>
          </w:tcPr>
          <w:p w14:paraId="16AFEED8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66A95F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07A86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AD44D83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8FE59F7" w14:textId="77777777" w:rsidTr="009C03CB">
        <w:tc>
          <w:tcPr>
            <w:tcW w:w="2127" w:type="dxa"/>
            <w:vAlign w:val="center"/>
          </w:tcPr>
          <w:p w14:paraId="17064509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VIII. POJEMNIK MGB NA ODPADY ZMIESZANE - 240 litrów</w:t>
            </w:r>
          </w:p>
        </w:tc>
        <w:tc>
          <w:tcPr>
            <w:tcW w:w="1514" w:type="dxa"/>
            <w:vAlign w:val="center"/>
          </w:tcPr>
          <w:p w14:paraId="669321A4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1015</w:t>
            </w:r>
          </w:p>
        </w:tc>
        <w:tc>
          <w:tcPr>
            <w:tcW w:w="1557" w:type="dxa"/>
            <w:vAlign w:val="center"/>
          </w:tcPr>
          <w:p w14:paraId="357E735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4F1B6D27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3752DF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7732FD1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5DF0D65A" w14:textId="77777777" w:rsidTr="009C03CB">
        <w:tc>
          <w:tcPr>
            <w:tcW w:w="2127" w:type="dxa"/>
            <w:vAlign w:val="center"/>
          </w:tcPr>
          <w:p w14:paraId="60CE27EE" w14:textId="23CC89F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IX. POJEMNIK MGB NA ODPADY ZMIESZANE - 1100 litrów</w:t>
            </w:r>
          </w:p>
        </w:tc>
        <w:tc>
          <w:tcPr>
            <w:tcW w:w="1514" w:type="dxa"/>
            <w:vAlign w:val="center"/>
          </w:tcPr>
          <w:p w14:paraId="5FDEAF13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505</w:t>
            </w:r>
          </w:p>
        </w:tc>
        <w:tc>
          <w:tcPr>
            <w:tcW w:w="1557" w:type="dxa"/>
            <w:vAlign w:val="center"/>
          </w:tcPr>
          <w:p w14:paraId="7CEF4F07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03B7CBAA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0CDFA5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1ECA132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57A7F579" w14:textId="77777777" w:rsidTr="009C03CB">
        <w:tc>
          <w:tcPr>
            <w:tcW w:w="2127" w:type="dxa"/>
            <w:vAlign w:val="center"/>
          </w:tcPr>
          <w:p w14:paraId="7B5C16B4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X. POJEMNIK NA ODPADY Z PAPIERU - 120 litrów</w:t>
            </w:r>
          </w:p>
        </w:tc>
        <w:tc>
          <w:tcPr>
            <w:tcW w:w="1514" w:type="dxa"/>
            <w:vAlign w:val="center"/>
          </w:tcPr>
          <w:p w14:paraId="16DFF9B2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800</w:t>
            </w:r>
          </w:p>
        </w:tc>
        <w:tc>
          <w:tcPr>
            <w:tcW w:w="1557" w:type="dxa"/>
            <w:vAlign w:val="center"/>
          </w:tcPr>
          <w:p w14:paraId="297AD059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797A00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E30123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5AF785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25EB953" w14:textId="77777777" w:rsidTr="009C03CB">
        <w:tc>
          <w:tcPr>
            <w:tcW w:w="2127" w:type="dxa"/>
            <w:vAlign w:val="center"/>
          </w:tcPr>
          <w:p w14:paraId="6180FD52" w14:textId="78D5875E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XI. POJEMNIK MGB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NA ODPADY Z PAPIERU – 240 litrów</w:t>
            </w:r>
          </w:p>
        </w:tc>
        <w:tc>
          <w:tcPr>
            <w:tcW w:w="1514" w:type="dxa"/>
            <w:vAlign w:val="center"/>
          </w:tcPr>
          <w:p w14:paraId="2C830EE1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800</w:t>
            </w:r>
          </w:p>
        </w:tc>
        <w:tc>
          <w:tcPr>
            <w:tcW w:w="1557" w:type="dxa"/>
            <w:vAlign w:val="center"/>
          </w:tcPr>
          <w:p w14:paraId="3ADE8A48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066BBD02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3EA8D3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4DFA235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0A4341C6" w14:textId="77777777" w:rsidTr="009C03CB">
        <w:tc>
          <w:tcPr>
            <w:tcW w:w="2127" w:type="dxa"/>
            <w:vAlign w:val="center"/>
          </w:tcPr>
          <w:p w14:paraId="46F8788C" w14:textId="1BC4B438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XII. POJEMNIK MGB NA ODPADY </w:t>
            </w:r>
            <w:r w:rsidR="009C03CB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PAPIERU - 1100 litrów</w:t>
            </w:r>
          </w:p>
        </w:tc>
        <w:tc>
          <w:tcPr>
            <w:tcW w:w="1514" w:type="dxa"/>
            <w:vAlign w:val="center"/>
          </w:tcPr>
          <w:p w14:paraId="45357311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1297</w:t>
            </w:r>
          </w:p>
        </w:tc>
        <w:tc>
          <w:tcPr>
            <w:tcW w:w="1557" w:type="dxa"/>
            <w:vAlign w:val="center"/>
          </w:tcPr>
          <w:p w14:paraId="2E8C35B5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53F5351F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03D45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AF59434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E4C7D88" w14:textId="77777777" w:rsidTr="009C03CB">
        <w:tc>
          <w:tcPr>
            <w:tcW w:w="2127" w:type="dxa"/>
            <w:vAlign w:val="center"/>
          </w:tcPr>
          <w:p w14:paraId="513EEE5B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XIII.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- 120 litrów</w:t>
            </w:r>
          </w:p>
        </w:tc>
        <w:tc>
          <w:tcPr>
            <w:tcW w:w="1514" w:type="dxa"/>
            <w:vAlign w:val="center"/>
          </w:tcPr>
          <w:p w14:paraId="764AFBB3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860</w:t>
            </w:r>
          </w:p>
        </w:tc>
        <w:tc>
          <w:tcPr>
            <w:tcW w:w="1557" w:type="dxa"/>
            <w:vAlign w:val="center"/>
          </w:tcPr>
          <w:p w14:paraId="35A6F412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0EE1BB2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A96E9B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404FC3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06C99022" w14:textId="77777777" w:rsidTr="009C03CB">
        <w:tc>
          <w:tcPr>
            <w:tcW w:w="2127" w:type="dxa"/>
            <w:vAlign w:val="center"/>
          </w:tcPr>
          <w:p w14:paraId="4778A30C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- 240 litrów</w:t>
            </w:r>
          </w:p>
        </w:tc>
        <w:tc>
          <w:tcPr>
            <w:tcW w:w="1514" w:type="dxa"/>
            <w:vAlign w:val="center"/>
          </w:tcPr>
          <w:p w14:paraId="7A13D8A0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206</w:t>
            </w:r>
          </w:p>
        </w:tc>
        <w:tc>
          <w:tcPr>
            <w:tcW w:w="1557" w:type="dxa"/>
            <w:vAlign w:val="center"/>
          </w:tcPr>
          <w:p w14:paraId="666A6716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B01A5AA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3D291A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A5E82B8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3FFC88E8" w14:textId="77777777" w:rsidTr="009C03CB">
        <w:tc>
          <w:tcPr>
            <w:tcW w:w="2127" w:type="dxa"/>
            <w:vAlign w:val="center"/>
          </w:tcPr>
          <w:p w14:paraId="7DAB202B" w14:textId="77777777" w:rsidR="00312E40" w:rsidRPr="006828D1" w:rsidRDefault="00312E40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- 1100 litrów</w:t>
            </w:r>
          </w:p>
        </w:tc>
        <w:tc>
          <w:tcPr>
            <w:tcW w:w="1514" w:type="dxa"/>
            <w:vAlign w:val="center"/>
          </w:tcPr>
          <w:p w14:paraId="28FE1E30" w14:textId="77777777" w:rsidR="00312E40" w:rsidRPr="006828D1" w:rsidRDefault="00312E40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158</w:t>
            </w:r>
          </w:p>
        </w:tc>
        <w:tc>
          <w:tcPr>
            <w:tcW w:w="1557" w:type="dxa"/>
            <w:vAlign w:val="center"/>
          </w:tcPr>
          <w:p w14:paraId="37D8E7FC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7489281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291E2D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27790D9" w14:textId="77777777" w:rsidR="00312E40" w:rsidRPr="006828D1" w:rsidRDefault="00312E40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0F91C82" w14:textId="77777777" w:rsidTr="00922227">
        <w:trPr>
          <w:trHeight w:val="376"/>
        </w:trPr>
        <w:tc>
          <w:tcPr>
            <w:tcW w:w="6691" w:type="dxa"/>
            <w:gridSpan w:val="4"/>
            <w:vAlign w:val="center"/>
          </w:tcPr>
          <w:p w14:paraId="3A7A2396" w14:textId="17844D5E" w:rsidR="00922227" w:rsidRPr="006828D1" w:rsidRDefault="00922227" w:rsidP="0092222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  <w:vAlign w:val="center"/>
          </w:tcPr>
          <w:p w14:paraId="7AB40555" w14:textId="77777777" w:rsidR="00922227" w:rsidRPr="006828D1" w:rsidRDefault="00922227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73D97E5" w14:textId="77777777" w:rsidR="00922227" w:rsidRPr="006828D1" w:rsidRDefault="00922227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C6CA0C" w14:textId="0DC4DA9F" w:rsidR="00AD651F" w:rsidRPr="006828D1" w:rsidRDefault="00AD651F" w:rsidP="00AD651F">
      <w:pPr>
        <w:ind w:left="-142" w:right="-567"/>
        <w:jc w:val="both"/>
        <w:rPr>
          <w:i/>
          <w:sz w:val="20"/>
          <w:szCs w:val="20"/>
        </w:rPr>
      </w:pPr>
      <w:r w:rsidRPr="006828D1">
        <w:rPr>
          <w:i/>
          <w:sz w:val="20"/>
          <w:szCs w:val="20"/>
        </w:rPr>
        <w:t>* Wysokość opłaty z tytułu rekompensaty za uszkodzenie lub utratę 1 szt. pojemnika na odpady (kolumna nr 3) oraz ceny jednostkowe i obliczone wartości netto za dzierżawę pojemników na odpady (kolumna nr 4, 5 i 6) powinny być wpisane przez Wykonawcę w powyższej tabeli z dokładnością do dwóch miejsc po przecinku.</w:t>
      </w:r>
    </w:p>
    <w:p w14:paraId="295949DB" w14:textId="77777777" w:rsidR="00177C2D" w:rsidRPr="006828D1" w:rsidRDefault="00177C2D" w:rsidP="0049008D">
      <w:pPr>
        <w:pStyle w:val="Tekstpodstawowyzwciciem21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56EF4C31" w14:textId="76F71E60" w:rsidR="00583DCC" w:rsidRPr="006828D1" w:rsidRDefault="00583DCC" w:rsidP="00225B33">
      <w:pPr>
        <w:pStyle w:val="Legenda"/>
        <w:keepNext/>
        <w:spacing w:after="60"/>
        <w:ind w:left="-142"/>
        <w:rPr>
          <w:color w:val="auto"/>
        </w:rPr>
      </w:pPr>
      <w:r w:rsidRPr="006828D1">
        <w:rPr>
          <w:color w:val="auto"/>
        </w:rPr>
        <w:t>Tabela</w:t>
      </w:r>
      <w:r w:rsidR="005B63F7" w:rsidRPr="006828D1">
        <w:rPr>
          <w:color w:val="auto"/>
        </w:rPr>
        <w:t xml:space="preserve"> nr</w:t>
      </w:r>
      <w:r w:rsidRPr="006828D1">
        <w:rPr>
          <w:color w:val="auto"/>
        </w:rPr>
        <w:t xml:space="preserve"> </w:t>
      </w:r>
      <w:r w:rsidR="003B122D" w:rsidRPr="006828D1">
        <w:rPr>
          <w:noProof/>
          <w:color w:val="auto"/>
        </w:rPr>
        <w:fldChar w:fldCharType="begin"/>
      </w:r>
      <w:r w:rsidR="003B122D" w:rsidRPr="006828D1">
        <w:rPr>
          <w:noProof/>
          <w:color w:val="auto"/>
        </w:rPr>
        <w:instrText xml:space="preserve"> SEQ Tabela \* ARABIC </w:instrText>
      </w:r>
      <w:r w:rsidR="003B122D" w:rsidRPr="006828D1">
        <w:rPr>
          <w:noProof/>
          <w:color w:val="auto"/>
        </w:rPr>
        <w:fldChar w:fldCharType="separate"/>
      </w:r>
      <w:r w:rsidR="00CB2FB4">
        <w:rPr>
          <w:noProof/>
          <w:color w:val="auto"/>
        </w:rPr>
        <w:t>3</w:t>
      </w:r>
      <w:r w:rsidR="003B122D" w:rsidRPr="006828D1">
        <w:rPr>
          <w:noProof/>
          <w:color w:val="auto"/>
        </w:rPr>
        <w:fldChar w:fldCharType="end"/>
      </w:r>
      <w:r w:rsidR="00620316" w:rsidRPr="006828D1">
        <w:rPr>
          <w:color w:val="auto"/>
        </w:rPr>
        <w:t xml:space="preserve"> OPCJONALNA CZĘŚĆ ZAMÓWIENIA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2693"/>
      </w:tblGrid>
      <w:tr w:rsidR="006828D1" w:rsidRPr="006828D1" w14:paraId="1E9CAFD4" w14:textId="77777777" w:rsidTr="00225B33">
        <w:trPr>
          <w:cantSplit/>
          <w:tblHeader/>
        </w:trPr>
        <w:tc>
          <w:tcPr>
            <w:tcW w:w="3544" w:type="dxa"/>
            <w:vAlign w:val="center"/>
          </w:tcPr>
          <w:p w14:paraId="2D75FB13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Rodzaj pojemnika na odpady stanowiącego przedmiot dzierżawy</w:t>
            </w:r>
          </w:p>
        </w:tc>
        <w:tc>
          <w:tcPr>
            <w:tcW w:w="1701" w:type="dxa"/>
            <w:vAlign w:val="center"/>
          </w:tcPr>
          <w:p w14:paraId="55316815" w14:textId="6147AFE0" w:rsidR="00384734" w:rsidRPr="006828D1" w:rsidRDefault="00384734" w:rsidP="00793A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Ilość pojemników na odpady przewidziana </w:t>
            </w:r>
            <w:r w:rsidR="00793AAA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do </w:t>
            </w:r>
            <w:r w:rsidR="00793AAA" w:rsidRPr="006828D1">
              <w:rPr>
                <w:rFonts w:asciiTheme="minorHAnsi" w:hAnsiTheme="minorHAnsi"/>
                <w:b/>
                <w:sz w:val="20"/>
                <w:szCs w:val="20"/>
              </w:rPr>
              <w:t>opcjonalnego zakupu po zakończeniu okresu dzierżawy</w:t>
            </w:r>
          </w:p>
          <w:p w14:paraId="6372D361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985" w:type="dxa"/>
            <w:vAlign w:val="center"/>
          </w:tcPr>
          <w:p w14:paraId="3C2E4D39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Cena netto </w:t>
            </w:r>
          </w:p>
          <w:p w14:paraId="57555B86" w14:textId="40B92E56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za zakup 1 szt. pojemnika </w:t>
            </w:r>
            <w:r w:rsidR="00793AAA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na odpady przez Zamawiającego </w:t>
            </w:r>
            <w:r w:rsidR="00793AAA" w:rsidRPr="006828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po upływie okresu dzierżawy</w:t>
            </w:r>
          </w:p>
          <w:p w14:paraId="00A4F907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2693" w:type="dxa"/>
            <w:vAlign w:val="center"/>
          </w:tcPr>
          <w:p w14:paraId="465D0375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795A7EE2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za zakup pojemników </w:t>
            </w:r>
          </w:p>
          <w:p w14:paraId="1FC2AD13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na odpady po upływie okresu dzierżawy</w:t>
            </w:r>
          </w:p>
          <w:p w14:paraId="0A7666E1" w14:textId="77777777" w:rsidR="00384734" w:rsidRPr="006828D1" w:rsidRDefault="00384734" w:rsidP="007E0E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</w:tr>
      <w:tr w:rsidR="006828D1" w:rsidRPr="006828D1" w14:paraId="71F535D0" w14:textId="77777777" w:rsidTr="00225B33">
        <w:trPr>
          <w:cantSplit/>
          <w:tblHeader/>
        </w:trPr>
        <w:tc>
          <w:tcPr>
            <w:tcW w:w="3544" w:type="dxa"/>
            <w:vAlign w:val="center"/>
          </w:tcPr>
          <w:p w14:paraId="7C121202" w14:textId="47CBBE2E" w:rsidR="00384734" w:rsidRPr="006828D1" w:rsidRDefault="00793AAA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C49C731" w14:textId="6E4BB5A3" w:rsidR="00384734" w:rsidRPr="006828D1" w:rsidRDefault="00793AAA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5B4E0692" w14:textId="698420A1" w:rsidR="00384734" w:rsidRPr="006828D1" w:rsidRDefault="00793AAA" w:rsidP="007E0E9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828D1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0CE4A86B" w14:textId="77777777" w:rsidR="00384734" w:rsidRPr="006828D1" w:rsidRDefault="00793AAA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4</w:t>
            </w:r>
          </w:p>
          <w:p w14:paraId="121F15C1" w14:textId="7FA38045" w:rsidR="00793AAA" w:rsidRPr="006828D1" w:rsidRDefault="00793AAA" w:rsidP="007E0E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8D1">
              <w:rPr>
                <w:rFonts w:asciiTheme="minorHAnsi" w:hAnsiTheme="minorHAnsi"/>
                <w:sz w:val="16"/>
                <w:szCs w:val="16"/>
              </w:rPr>
              <w:t>(kol. 2 x kol. 3)</w:t>
            </w:r>
          </w:p>
        </w:tc>
      </w:tr>
      <w:tr w:rsidR="006828D1" w:rsidRPr="006828D1" w14:paraId="6641AC9D" w14:textId="77777777" w:rsidTr="00225B33">
        <w:trPr>
          <w:cantSplit/>
        </w:trPr>
        <w:tc>
          <w:tcPr>
            <w:tcW w:w="3544" w:type="dxa"/>
            <w:vAlign w:val="center"/>
          </w:tcPr>
          <w:p w14:paraId="671E5D1A" w14:textId="3B1DC1E0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I. POJEMNIK MGB na odpady BIO - 120 litrów</w:t>
            </w:r>
          </w:p>
        </w:tc>
        <w:tc>
          <w:tcPr>
            <w:tcW w:w="1701" w:type="dxa"/>
            <w:vAlign w:val="center"/>
          </w:tcPr>
          <w:p w14:paraId="12E6A80F" w14:textId="665FC993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1F89D4D5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5CE8DE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CAD461F" w14:textId="77777777" w:rsidTr="00225B33">
        <w:trPr>
          <w:cantSplit/>
        </w:trPr>
        <w:tc>
          <w:tcPr>
            <w:tcW w:w="3544" w:type="dxa"/>
            <w:vAlign w:val="center"/>
          </w:tcPr>
          <w:p w14:paraId="0087E1E6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II. POJEMNIK MGB na odpady BIO - 240 litrów</w:t>
            </w:r>
          </w:p>
        </w:tc>
        <w:tc>
          <w:tcPr>
            <w:tcW w:w="1701" w:type="dxa"/>
            <w:vAlign w:val="center"/>
          </w:tcPr>
          <w:p w14:paraId="77F1E661" w14:textId="03C4F442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66FC9519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1A5375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68D0FA56" w14:textId="77777777" w:rsidTr="00225B33">
        <w:trPr>
          <w:cantSplit/>
        </w:trPr>
        <w:tc>
          <w:tcPr>
            <w:tcW w:w="3544" w:type="dxa"/>
            <w:vAlign w:val="center"/>
          </w:tcPr>
          <w:p w14:paraId="2E680288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III. POJEMNIK MGB na odpady BIO - 1100 litrów</w:t>
            </w:r>
          </w:p>
        </w:tc>
        <w:tc>
          <w:tcPr>
            <w:tcW w:w="1701" w:type="dxa"/>
            <w:vAlign w:val="center"/>
          </w:tcPr>
          <w:p w14:paraId="6735EB21" w14:textId="35DB3FA6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14:paraId="4320C719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24D68C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A1C09AB" w14:textId="77777777" w:rsidTr="00225B33">
        <w:trPr>
          <w:cantSplit/>
        </w:trPr>
        <w:tc>
          <w:tcPr>
            <w:tcW w:w="3544" w:type="dxa"/>
            <w:vAlign w:val="center"/>
          </w:tcPr>
          <w:p w14:paraId="3420A842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IV. POJEMNIK MGB NA ODPADY SUROWCOWE METALE I TWORZYWA SZTUCZNE - 120 litrów</w:t>
            </w:r>
          </w:p>
        </w:tc>
        <w:tc>
          <w:tcPr>
            <w:tcW w:w="1701" w:type="dxa"/>
            <w:vAlign w:val="center"/>
          </w:tcPr>
          <w:p w14:paraId="63E3BED8" w14:textId="37259B92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0910B325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D65B4B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54A77DE0" w14:textId="77777777" w:rsidTr="00225B33">
        <w:trPr>
          <w:cantSplit/>
        </w:trPr>
        <w:tc>
          <w:tcPr>
            <w:tcW w:w="3544" w:type="dxa"/>
            <w:vAlign w:val="center"/>
          </w:tcPr>
          <w:p w14:paraId="10ABBBAB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POJEMNIK MGB NA ODPADY SUROWCOWE METALE I TWORZYWA SZTUCZNE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- 240 litrów</w:t>
            </w:r>
          </w:p>
        </w:tc>
        <w:tc>
          <w:tcPr>
            <w:tcW w:w="1701" w:type="dxa"/>
            <w:vAlign w:val="center"/>
          </w:tcPr>
          <w:p w14:paraId="274B3ABB" w14:textId="38CE08D4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325C5D7C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4308F8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3B1808AB" w14:textId="77777777" w:rsidTr="00225B33">
        <w:trPr>
          <w:cantSplit/>
        </w:trPr>
        <w:tc>
          <w:tcPr>
            <w:tcW w:w="3544" w:type="dxa"/>
            <w:vAlign w:val="center"/>
          </w:tcPr>
          <w:p w14:paraId="3894D377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VI.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POJEMNIK MGB NA ODPADY SUROWCOWE METALE I TWORZYWA SZTUCZNE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- 1100 litrów</w:t>
            </w:r>
          </w:p>
        </w:tc>
        <w:tc>
          <w:tcPr>
            <w:tcW w:w="1701" w:type="dxa"/>
            <w:vAlign w:val="center"/>
          </w:tcPr>
          <w:p w14:paraId="408154F2" w14:textId="53359038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14:paraId="133A36A6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85CDC2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67870CC2" w14:textId="77777777" w:rsidTr="00225B33">
        <w:trPr>
          <w:cantSplit/>
        </w:trPr>
        <w:tc>
          <w:tcPr>
            <w:tcW w:w="3544" w:type="dxa"/>
            <w:vAlign w:val="center"/>
          </w:tcPr>
          <w:p w14:paraId="2411608A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VII. POJEMNIK MGB NA ODPADY ZMIESZANE - 120 litrów</w:t>
            </w:r>
          </w:p>
        </w:tc>
        <w:tc>
          <w:tcPr>
            <w:tcW w:w="1701" w:type="dxa"/>
            <w:vAlign w:val="center"/>
          </w:tcPr>
          <w:p w14:paraId="49B14E7F" w14:textId="48EAA111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200</w:t>
            </w:r>
          </w:p>
        </w:tc>
        <w:tc>
          <w:tcPr>
            <w:tcW w:w="1985" w:type="dxa"/>
            <w:vAlign w:val="center"/>
          </w:tcPr>
          <w:p w14:paraId="2624618E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6E4B0B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1D619C61" w14:textId="77777777" w:rsidTr="00225B33">
        <w:trPr>
          <w:cantSplit/>
        </w:trPr>
        <w:tc>
          <w:tcPr>
            <w:tcW w:w="3544" w:type="dxa"/>
            <w:vAlign w:val="center"/>
          </w:tcPr>
          <w:p w14:paraId="43015F9E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VIII. POJEMNIK MGB NA ODPADY ZMIESZANE - 240 litrów</w:t>
            </w:r>
          </w:p>
        </w:tc>
        <w:tc>
          <w:tcPr>
            <w:tcW w:w="1701" w:type="dxa"/>
            <w:vAlign w:val="center"/>
          </w:tcPr>
          <w:p w14:paraId="26BE14E1" w14:textId="6C31D227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280</w:t>
            </w:r>
          </w:p>
        </w:tc>
        <w:tc>
          <w:tcPr>
            <w:tcW w:w="1985" w:type="dxa"/>
            <w:vAlign w:val="center"/>
          </w:tcPr>
          <w:p w14:paraId="0E2B5C3F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E72E24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28A23846" w14:textId="77777777" w:rsidTr="00225B33">
        <w:trPr>
          <w:cantSplit/>
        </w:trPr>
        <w:tc>
          <w:tcPr>
            <w:tcW w:w="3544" w:type="dxa"/>
            <w:vAlign w:val="center"/>
          </w:tcPr>
          <w:p w14:paraId="44B8F467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IX. POJEMNIK MGB NA ODPADY ZMIESZANE - 1100 litrów</w:t>
            </w:r>
          </w:p>
        </w:tc>
        <w:tc>
          <w:tcPr>
            <w:tcW w:w="1701" w:type="dxa"/>
            <w:vAlign w:val="center"/>
          </w:tcPr>
          <w:p w14:paraId="0684F1FB" w14:textId="4E581F39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14:paraId="08EE9ECF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F91D6B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13EDEA8D" w14:textId="77777777" w:rsidTr="00225B33">
        <w:trPr>
          <w:cantSplit/>
        </w:trPr>
        <w:tc>
          <w:tcPr>
            <w:tcW w:w="3544" w:type="dxa"/>
            <w:vAlign w:val="center"/>
          </w:tcPr>
          <w:p w14:paraId="72558FB9" w14:textId="7777777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X. POJEMNIK NA ODPADY Z PAPIERU - 120 litrów</w:t>
            </w:r>
          </w:p>
        </w:tc>
        <w:tc>
          <w:tcPr>
            <w:tcW w:w="1701" w:type="dxa"/>
            <w:vAlign w:val="center"/>
          </w:tcPr>
          <w:p w14:paraId="5777922F" w14:textId="25B2ADB1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14:paraId="48298A74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327B17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512DA57" w14:textId="77777777" w:rsidTr="00225B33">
        <w:trPr>
          <w:cantSplit/>
        </w:trPr>
        <w:tc>
          <w:tcPr>
            <w:tcW w:w="3544" w:type="dxa"/>
            <w:vAlign w:val="center"/>
          </w:tcPr>
          <w:p w14:paraId="294BE217" w14:textId="1B337FD2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XI. POJEMNIK MGB NA ODPADY </w:t>
            </w:r>
            <w:r w:rsidR="00793AAA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PAPIERU – 240 litrów</w:t>
            </w:r>
          </w:p>
        </w:tc>
        <w:tc>
          <w:tcPr>
            <w:tcW w:w="1701" w:type="dxa"/>
            <w:vAlign w:val="center"/>
          </w:tcPr>
          <w:p w14:paraId="5F2D4F0A" w14:textId="52BE2CED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150</w:t>
            </w:r>
          </w:p>
        </w:tc>
        <w:tc>
          <w:tcPr>
            <w:tcW w:w="1985" w:type="dxa"/>
            <w:vAlign w:val="center"/>
          </w:tcPr>
          <w:p w14:paraId="333CE3EB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38B367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4B236020" w14:textId="77777777" w:rsidTr="00225B33">
        <w:trPr>
          <w:cantSplit/>
        </w:trPr>
        <w:tc>
          <w:tcPr>
            <w:tcW w:w="3544" w:type="dxa"/>
            <w:vAlign w:val="center"/>
          </w:tcPr>
          <w:p w14:paraId="7F4F1C2F" w14:textId="21BB6851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XII. POJEMNIK MGB NA ODPADY </w:t>
            </w:r>
            <w:r w:rsidR="00793AAA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PAPIERU - 1100 litrów</w:t>
            </w:r>
          </w:p>
        </w:tc>
        <w:tc>
          <w:tcPr>
            <w:tcW w:w="1701" w:type="dxa"/>
            <w:vAlign w:val="center"/>
          </w:tcPr>
          <w:p w14:paraId="18F93C73" w14:textId="64CE60D4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4943E913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8DE8D7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089AA80F" w14:textId="77777777" w:rsidTr="00225B33">
        <w:trPr>
          <w:cantSplit/>
        </w:trPr>
        <w:tc>
          <w:tcPr>
            <w:tcW w:w="3544" w:type="dxa"/>
            <w:vAlign w:val="center"/>
          </w:tcPr>
          <w:p w14:paraId="272B9726" w14:textId="2D9DBAC7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XIII.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="00793AAA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SZKŁA - 120 litrów</w:t>
            </w:r>
          </w:p>
        </w:tc>
        <w:tc>
          <w:tcPr>
            <w:tcW w:w="1701" w:type="dxa"/>
            <w:vAlign w:val="center"/>
          </w:tcPr>
          <w:p w14:paraId="4E525961" w14:textId="5C6591F6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149</w:t>
            </w:r>
          </w:p>
        </w:tc>
        <w:tc>
          <w:tcPr>
            <w:tcW w:w="1985" w:type="dxa"/>
            <w:vAlign w:val="center"/>
          </w:tcPr>
          <w:p w14:paraId="39BABEC7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A54304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6DE8C169" w14:textId="77777777" w:rsidTr="00225B33">
        <w:trPr>
          <w:cantSplit/>
        </w:trPr>
        <w:tc>
          <w:tcPr>
            <w:tcW w:w="3544" w:type="dxa"/>
            <w:vAlign w:val="center"/>
          </w:tcPr>
          <w:p w14:paraId="302DEAF7" w14:textId="1713257C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="00793AAA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SZKŁA - 240 litrów</w:t>
            </w:r>
          </w:p>
        </w:tc>
        <w:tc>
          <w:tcPr>
            <w:tcW w:w="1701" w:type="dxa"/>
            <w:vAlign w:val="center"/>
          </w:tcPr>
          <w:p w14:paraId="6C9BE350" w14:textId="3F9D6841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  <w:vAlign w:val="center"/>
          </w:tcPr>
          <w:p w14:paraId="61F48F0A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9CE518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19D35596" w14:textId="77777777" w:rsidTr="00225B33">
        <w:trPr>
          <w:cantSplit/>
        </w:trPr>
        <w:tc>
          <w:tcPr>
            <w:tcW w:w="3544" w:type="dxa"/>
            <w:vAlign w:val="center"/>
          </w:tcPr>
          <w:p w14:paraId="1550D5FA" w14:textId="5491BA92" w:rsidR="00384734" w:rsidRPr="006828D1" w:rsidRDefault="00384734" w:rsidP="007E0E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XV. </w:t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="00793AAA"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i/>
                <w:sz w:val="20"/>
                <w:szCs w:val="20"/>
              </w:rPr>
              <w:t>Z SZKŁA - 1100 litrów</w:t>
            </w:r>
          </w:p>
        </w:tc>
        <w:tc>
          <w:tcPr>
            <w:tcW w:w="1701" w:type="dxa"/>
            <w:vAlign w:val="center"/>
          </w:tcPr>
          <w:p w14:paraId="592DA2F9" w14:textId="14B54FF2" w:rsidR="00384734" w:rsidRPr="006828D1" w:rsidRDefault="00384734" w:rsidP="007E0E9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i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14:paraId="030CBD00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FF0BC6" w14:textId="77777777" w:rsidR="00384734" w:rsidRPr="006828D1" w:rsidRDefault="00384734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8D1" w:rsidRPr="006828D1" w14:paraId="61CC7E0F" w14:textId="77777777" w:rsidTr="00225B33">
        <w:trPr>
          <w:cantSplit/>
          <w:trHeight w:val="475"/>
        </w:trPr>
        <w:tc>
          <w:tcPr>
            <w:tcW w:w="7230" w:type="dxa"/>
            <w:gridSpan w:val="3"/>
            <w:vAlign w:val="center"/>
          </w:tcPr>
          <w:p w14:paraId="01DB92B5" w14:textId="5533F94B" w:rsidR="00793AAA" w:rsidRPr="006828D1" w:rsidRDefault="00793AAA" w:rsidP="00793AA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RAZEM (wartość netto </w:t>
            </w:r>
            <w:r w:rsidR="00620316" w:rsidRPr="006828D1">
              <w:rPr>
                <w:rFonts w:asciiTheme="minorHAnsi" w:hAnsiTheme="minorHAnsi"/>
                <w:b/>
                <w:sz w:val="20"/>
                <w:szCs w:val="20"/>
              </w:rPr>
              <w:t xml:space="preserve">oferty </w:t>
            </w:r>
            <w:r w:rsidRPr="006828D1">
              <w:rPr>
                <w:rFonts w:asciiTheme="minorHAnsi" w:hAnsiTheme="minorHAnsi"/>
                <w:b/>
                <w:sz w:val="20"/>
                <w:szCs w:val="20"/>
              </w:rPr>
              <w:t>za realizację opcjonalnej części zamówienia):</w:t>
            </w:r>
          </w:p>
        </w:tc>
        <w:tc>
          <w:tcPr>
            <w:tcW w:w="2693" w:type="dxa"/>
            <w:vAlign w:val="center"/>
          </w:tcPr>
          <w:p w14:paraId="5F97E8D8" w14:textId="77777777" w:rsidR="00793AAA" w:rsidRPr="006828D1" w:rsidRDefault="00793AAA" w:rsidP="00793AA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AD0DBD" w14:textId="46E80BF8" w:rsidR="00AD651F" w:rsidRPr="006828D1" w:rsidRDefault="00AD651F" w:rsidP="00AD651F">
      <w:pPr>
        <w:ind w:right="-709"/>
        <w:jc w:val="both"/>
        <w:rPr>
          <w:i/>
          <w:sz w:val="20"/>
          <w:szCs w:val="20"/>
        </w:rPr>
      </w:pPr>
      <w:r w:rsidRPr="006828D1">
        <w:rPr>
          <w:i/>
          <w:sz w:val="20"/>
          <w:szCs w:val="20"/>
        </w:rPr>
        <w:t>* Ceny jednostkowe i obliczone wartości netto za zakup pojemników na odpady (kolumna nr 3 i 4) powinny być wpisane przez Wykonawcę w powyższej tabeli z dokładnością do dwóch miejsc po przecinku.</w:t>
      </w:r>
    </w:p>
    <w:p w14:paraId="315DBC88" w14:textId="4DF33BF5" w:rsidR="00680C2D" w:rsidRPr="006828D1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  <w:lang w:val="pl-PL"/>
        </w:rPr>
        <w:t xml:space="preserve">oświadczam(my), że </w:t>
      </w:r>
      <w:r w:rsidRPr="006828D1">
        <w:rPr>
          <w:rFonts w:asciiTheme="minorHAnsi" w:hAnsiTheme="minorHAnsi"/>
          <w:i/>
        </w:rPr>
        <w:t>[</w:t>
      </w:r>
      <w:r w:rsidRPr="006828D1">
        <w:rPr>
          <w:rFonts w:asciiTheme="minorHAnsi" w:hAnsiTheme="minorHAnsi"/>
          <w:b/>
          <w:i/>
        </w:rPr>
        <w:t>zaznaczyć właściwe znakiem „</w:t>
      </w:r>
      <w:r w:rsidR="006619E2" w:rsidRPr="006828D1">
        <w:rPr>
          <w:rFonts w:asciiTheme="minorHAnsi" w:hAnsiTheme="minorHAnsi"/>
          <w:szCs w:val="22"/>
        </w:rPr>
        <w:sym w:font="Wingdings" w:char="F078"/>
      </w:r>
      <w:r w:rsidRPr="006828D1">
        <w:rPr>
          <w:rFonts w:asciiTheme="minorHAnsi" w:hAnsiTheme="minorHAnsi"/>
          <w:b/>
          <w:i/>
        </w:rPr>
        <w:t>” albo niepotrzebne skreślić</w:t>
      </w:r>
      <w:r w:rsidRPr="006828D1">
        <w:rPr>
          <w:rFonts w:asciiTheme="minorHAnsi" w:hAnsiTheme="minorHAnsi"/>
          <w:i/>
        </w:rPr>
        <w:t>]</w:t>
      </w:r>
      <w:r w:rsidRPr="006828D1">
        <w:rPr>
          <w:rFonts w:asciiTheme="minorHAnsi" w:hAnsiTheme="minorHAnsi"/>
          <w:i/>
          <w:lang w:val="pl-PL"/>
        </w:rPr>
        <w:t>:</w:t>
      </w:r>
      <w:r w:rsidR="00136C59" w:rsidRPr="006828D1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6828D1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sym w:font="Wingdings" w:char="F0A8"/>
      </w:r>
      <w:r w:rsidR="003F5D3C" w:rsidRPr="006828D1">
        <w:rPr>
          <w:rFonts w:asciiTheme="minorHAnsi" w:hAnsiTheme="minorHAnsi"/>
          <w:szCs w:val="22"/>
          <w:lang w:val="pl-PL"/>
        </w:rPr>
        <w:t xml:space="preserve"> </w:t>
      </w:r>
      <w:r w:rsidR="00C6076E" w:rsidRPr="006828D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828D1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6828D1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6828D1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6828D1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6828D1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6828D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828D1">
        <w:rPr>
          <w:rFonts w:asciiTheme="minorHAnsi" w:hAnsiTheme="minorHAnsi"/>
          <w:b/>
          <w:szCs w:val="22"/>
          <w:lang w:val="pl-PL"/>
        </w:rPr>
        <w:t>z przepisam</w:t>
      </w:r>
      <w:r w:rsidR="009650C7" w:rsidRPr="006828D1">
        <w:rPr>
          <w:rFonts w:asciiTheme="minorHAnsi" w:hAnsiTheme="minorHAnsi"/>
          <w:b/>
          <w:szCs w:val="22"/>
          <w:lang w:val="pl-PL"/>
        </w:rPr>
        <w:t xml:space="preserve">i </w:t>
      </w:r>
      <w:r w:rsidRPr="006828D1">
        <w:rPr>
          <w:rFonts w:asciiTheme="minorHAnsi" w:hAnsiTheme="minorHAnsi"/>
          <w:b/>
        </w:rPr>
        <w:t>ustawy z dnia 11.03.2004</w:t>
      </w:r>
      <w:r w:rsidRPr="006828D1">
        <w:rPr>
          <w:rFonts w:asciiTheme="minorHAnsi" w:hAnsiTheme="minorHAnsi"/>
          <w:b/>
          <w:szCs w:val="22"/>
        </w:rPr>
        <w:t>r. o podatku od towarów i usług (Dz.</w:t>
      </w:r>
      <w:r w:rsidRPr="006828D1">
        <w:rPr>
          <w:rFonts w:asciiTheme="minorHAnsi" w:hAnsiTheme="minorHAnsi"/>
          <w:b/>
        </w:rPr>
        <w:t xml:space="preserve"> U. z 2020r., poz. 106 </w:t>
      </w:r>
      <w:r w:rsidRPr="006828D1">
        <w:rPr>
          <w:rFonts w:asciiTheme="minorHAnsi" w:hAnsiTheme="minorHAnsi"/>
          <w:b/>
          <w:szCs w:val="22"/>
        </w:rPr>
        <w:t xml:space="preserve">z </w:t>
      </w:r>
      <w:proofErr w:type="spellStart"/>
      <w:r w:rsidRPr="006828D1">
        <w:rPr>
          <w:rFonts w:asciiTheme="minorHAnsi" w:hAnsiTheme="minorHAnsi"/>
          <w:b/>
          <w:szCs w:val="22"/>
        </w:rPr>
        <w:t>późn</w:t>
      </w:r>
      <w:proofErr w:type="spellEnd"/>
      <w:r w:rsidRPr="006828D1">
        <w:rPr>
          <w:rFonts w:asciiTheme="minorHAnsi" w:hAnsiTheme="minorHAnsi"/>
          <w:b/>
          <w:szCs w:val="22"/>
        </w:rPr>
        <w:t>. zm.</w:t>
      </w:r>
      <w:r w:rsidRPr="006828D1">
        <w:rPr>
          <w:rFonts w:asciiTheme="minorHAnsi" w:hAnsiTheme="minorHAnsi"/>
          <w:b/>
        </w:rPr>
        <w:t>)</w:t>
      </w:r>
      <w:r w:rsidR="00E3106A" w:rsidRPr="006828D1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6828D1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6828D1">
        <w:rPr>
          <w:rFonts w:asciiTheme="minorHAnsi" w:hAnsiTheme="minorHAnsi"/>
        </w:rPr>
        <w:sym w:font="Wingdings" w:char="F0A8"/>
      </w:r>
      <w:r w:rsidR="003F5D3C" w:rsidRPr="006828D1">
        <w:rPr>
          <w:rFonts w:asciiTheme="minorHAnsi" w:hAnsiTheme="minorHAnsi"/>
          <w:szCs w:val="22"/>
          <w:lang w:val="pl-PL"/>
        </w:rPr>
        <w:t xml:space="preserve"> </w:t>
      </w:r>
      <w:r w:rsidR="00C6076E" w:rsidRPr="006828D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828D1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6828D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828D1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6828D1">
        <w:rPr>
          <w:rFonts w:asciiTheme="minorHAnsi" w:hAnsiTheme="minorHAnsi"/>
          <w:b/>
        </w:rPr>
        <w:t>ustawy z dnia 11.03.2004</w:t>
      </w:r>
      <w:r w:rsidRPr="006828D1">
        <w:rPr>
          <w:rFonts w:asciiTheme="minorHAnsi" w:hAnsiTheme="minorHAnsi"/>
          <w:b/>
          <w:szCs w:val="22"/>
        </w:rPr>
        <w:t>r. o podatku od towarów i usług (Dz.</w:t>
      </w:r>
      <w:r w:rsidRPr="006828D1">
        <w:rPr>
          <w:rFonts w:asciiTheme="minorHAnsi" w:hAnsiTheme="minorHAnsi"/>
          <w:b/>
        </w:rPr>
        <w:t xml:space="preserve"> U. z 2020r., poz. 106 </w:t>
      </w:r>
      <w:r w:rsidRPr="006828D1">
        <w:rPr>
          <w:rFonts w:asciiTheme="minorHAnsi" w:hAnsiTheme="minorHAnsi"/>
          <w:b/>
          <w:szCs w:val="22"/>
        </w:rPr>
        <w:t xml:space="preserve">z </w:t>
      </w:r>
      <w:proofErr w:type="spellStart"/>
      <w:r w:rsidRPr="006828D1">
        <w:rPr>
          <w:rFonts w:asciiTheme="minorHAnsi" w:hAnsiTheme="minorHAnsi"/>
          <w:b/>
          <w:szCs w:val="22"/>
        </w:rPr>
        <w:t>późn</w:t>
      </w:r>
      <w:proofErr w:type="spellEnd"/>
      <w:r w:rsidRPr="006828D1">
        <w:rPr>
          <w:rFonts w:asciiTheme="minorHAnsi" w:hAnsiTheme="minorHAnsi"/>
          <w:b/>
          <w:szCs w:val="22"/>
        </w:rPr>
        <w:t>. zm.</w:t>
      </w:r>
      <w:r w:rsidRPr="006828D1">
        <w:rPr>
          <w:rFonts w:asciiTheme="minorHAnsi" w:hAnsiTheme="minorHAnsi"/>
          <w:b/>
        </w:rPr>
        <w:t>)</w:t>
      </w:r>
      <w:r w:rsidRPr="006828D1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6828D1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6828D1" w:rsidRPr="006828D1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6828D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6828D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6828D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6828D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6828D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828D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6828D1" w:rsidRPr="006828D1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6828D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6828D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6828D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6828D1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6828D1">
        <w:rPr>
          <w:rFonts w:asciiTheme="minorHAnsi" w:hAnsiTheme="minorHAnsi"/>
          <w:sz w:val="20"/>
          <w:szCs w:val="20"/>
          <w:vertAlign w:val="superscript"/>
          <w:lang w:val="pl-PL"/>
        </w:rPr>
        <w:lastRenderedPageBreak/>
        <w:t xml:space="preserve">* </w:t>
      </w:r>
      <w:r w:rsidRPr="006828D1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6828D1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6828D1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6828D1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6828D1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6828D1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6828D1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6828D1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6828D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6828D1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6828D1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6828D1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6828D1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6828D1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6828D1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6828D1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6828D1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6828D1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6828D1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6828D1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6828D1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6828D1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6828D1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6828D1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6828D1">
        <w:rPr>
          <w:rFonts w:asciiTheme="minorHAnsi" w:hAnsiTheme="minorHAnsi"/>
          <w:szCs w:val="22"/>
        </w:rPr>
        <w:t>SWZ</w:t>
      </w:r>
      <w:r w:rsidRPr="006828D1">
        <w:rPr>
          <w:rFonts w:asciiTheme="minorHAnsi" w:hAnsiTheme="minorHAnsi"/>
          <w:szCs w:val="22"/>
        </w:rPr>
        <w:t>,</w:t>
      </w:r>
    </w:p>
    <w:p w14:paraId="1ED70B18" w14:textId="1EE0CECE" w:rsidR="009D3064" w:rsidRPr="006828D1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828D1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6828D1">
        <w:rPr>
          <w:rFonts w:asciiTheme="minorHAnsi" w:hAnsiTheme="minorHAnsi"/>
          <w:szCs w:val="22"/>
          <w:lang w:val="pl-PL"/>
        </w:rPr>
        <w:t>-</w:t>
      </w:r>
      <w:proofErr w:type="spellStart"/>
      <w:r w:rsidRPr="006828D1">
        <w:rPr>
          <w:rFonts w:asciiTheme="minorHAnsi" w:hAnsiTheme="minorHAnsi"/>
          <w:szCs w:val="22"/>
        </w:rPr>
        <w:t>emy</w:t>
      </w:r>
      <w:proofErr w:type="spellEnd"/>
      <w:r w:rsidRPr="006828D1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6828D1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6828D1">
        <w:rPr>
          <w:rFonts w:asciiTheme="minorHAnsi" w:hAnsiTheme="minorHAnsi"/>
          <w:szCs w:val="22"/>
          <w:lang w:val="pl-PL"/>
        </w:rPr>
        <w:br/>
      </w:r>
      <w:r w:rsidR="006D7C18" w:rsidRPr="006828D1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6828D1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6828D1">
        <w:rPr>
          <w:rFonts w:asciiTheme="minorHAnsi" w:hAnsiTheme="minorHAnsi"/>
          <w:szCs w:val="22"/>
          <w:lang w:val="pl-PL"/>
        </w:rPr>
        <w:t>do zawarcia umowy</w:t>
      </w:r>
      <w:r w:rsidR="006D7C18" w:rsidRPr="006828D1">
        <w:rPr>
          <w:rFonts w:asciiTheme="minorHAnsi" w:hAnsiTheme="minorHAnsi"/>
          <w:szCs w:val="22"/>
          <w:lang w:val="pl-PL"/>
        </w:rPr>
        <w:t>, o których mowa w pkt</w:t>
      </w:r>
      <w:r w:rsidR="009B201A" w:rsidRPr="006828D1">
        <w:rPr>
          <w:rFonts w:asciiTheme="minorHAnsi" w:hAnsiTheme="minorHAnsi"/>
          <w:szCs w:val="22"/>
          <w:lang w:val="pl-PL"/>
        </w:rPr>
        <w:t xml:space="preserve"> XXIX.6 SWZ</w:t>
      </w:r>
      <w:r w:rsidRPr="006828D1">
        <w:rPr>
          <w:rFonts w:asciiTheme="minorHAnsi" w:hAnsiTheme="minorHAnsi"/>
          <w:szCs w:val="22"/>
        </w:rPr>
        <w:t>,</w:t>
      </w:r>
    </w:p>
    <w:p w14:paraId="031C51E5" w14:textId="0301C535" w:rsidR="008C5488" w:rsidRPr="006828D1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wadium </w:t>
      </w:r>
      <w:r w:rsidRPr="006828D1">
        <w:rPr>
          <w:rFonts w:asciiTheme="minorHAnsi" w:hAnsiTheme="minorHAnsi"/>
          <w:b/>
        </w:rPr>
        <w:t>w kwocie</w:t>
      </w:r>
      <w:r w:rsidR="008E723C" w:rsidRPr="006828D1">
        <w:rPr>
          <w:rFonts w:asciiTheme="minorHAnsi" w:hAnsiTheme="minorHAnsi"/>
          <w:b/>
        </w:rPr>
        <w:t xml:space="preserve"> </w:t>
      </w:r>
      <w:r w:rsidRPr="006828D1">
        <w:rPr>
          <w:rFonts w:asciiTheme="minorHAnsi" w:hAnsiTheme="minorHAnsi"/>
          <w:b/>
        </w:rPr>
        <w:t>……………………..zł</w:t>
      </w:r>
      <w:r w:rsidRPr="006828D1">
        <w:rPr>
          <w:rFonts w:asciiTheme="minorHAnsi" w:hAnsiTheme="minorHAnsi"/>
        </w:rPr>
        <w:t xml:space="preserve"> zostało wniesione </w:t>
      </w:r>
      <w:r w:rsidRPr="006828D1">
        <w:rPr>
          <w:rFonts w:asciiTheme="minorHAnsi" w:hAnsiTheme="minorHAnsi"/>
          <w:b/>
        </w:rPr>
        <w:t>w dniu</w:t>
      </w:r>
      <w:r w:rsidR="008E723C" w:rsidRPr="006828D1">
        <w:rPr>
          <w:rFonts w:asciiTheme="minorHAnsi" w:hAnsiTheme="minorHAnsi"/>
          <w:b/>
        </w:rPr>
        <w:t xml:space="preserve"> </w:t>
      </w:r>
      <w:r w:rsidRPr="006828D1">
        <w:rPr>
          <w:rFonts w:asciiTheme="minorHAnsi" w:hAnsiTheme="minorHAnsi"/>
          <w:b/>
        </w:rPr>
        <w:t>……</w:t>
      </w:r>
      <w:r w:rsidR="008236CD" w:rsidRPr="006828D1">
        <w:rPr>
          <w:rFonts w:asciiTheme="minorHAnsi" w:hAnsiTheme="minorHAnsi"/>
          <w:b/>
        </w:rPr>
        <w:t>.</w:t>
      </w:r>
      <w:r w:rsidRPr="006828D1">
        <w:rPr>
          <w:rFonts w:asciiTheme="minorHAnsi" w:hAnsiTheme="minorHAnsi"/>
          <w:b/>
        </w:rPr>
        <w:t>……………………</w:t>
      </w:r>
      <w:r w:rsidR="008236CD" w:rsidRPr="006828D1">
        <w:rPr>
          <w:rFonts w:asciiTheme="minorHAnsi" w:hAnsiTheme="minorHAnsi"/>
          <w:b/>
        </w:rPr>
        <w:t xml:space="preserve"> </w:t>
      </w:r>
      <w:r w:rsidR="008236CD" w:rsidRPr="006828D1">
        <w:rPr>
          <w:rFonts w:asciiTheme="minorHAnsi" w:hAnsiTheme="minorHAnsi"/>
        </w:rPr>
        <w:t>(</w:t>
      </w:r>
      <w:r w:rsidR="008236CD" w:rsidRPr="006828D1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6828D1">
        <w:rPr>
          <w:rFonts w:asciiTheme="minorHAnsi" w:hAnsiTheme="minorHAnsi"/>
          <w:i/>
        </w:rPr>
        <w:t xml:space="preserve"> albo datę</w:t>
      </w:r>
      <w:r w:rsidR="005474EC" w:rsidRPr="006828D1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6828D1">
        <w:rPr>
          <w:rFonts w:asciiTheme="minorHAnsi" w:hAnsiTheme="minorHAnsi"/>
          <w:i/>
        </w:rPr>
        <w:t>t.j</w:t>
      </w:r>
      <w:proofErr w:type="spellEnd"/>
      <w:r w:rsidR="005474EC" w:rsidRPr="006828D1">
        <w:rPr>
          <w:rFonts w:asciiTheme="minorHAnsi" w:hAnsiTheme="minorHAnsi"/>
          <w:i/>
        </w:rPr>
        <w:t>. Dz. U. z 2020r., poz. 299)</w:t>
      </w:r>
      <w:r w:rsidR="00591CF2" w:rsidRPr="006828D1">
        <w:rPr>
          <w:rFonts w:asciiTheme="minorHAnsi" w:hAnsiTheme="minorHAnsi"/>
          <w:i/>
        </w:rPr>
        <w:t>,</w:t>
      </w:r>
      <w:r w:rsidR="00E14684" w:rsidRPr="006828D1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6828D1">
        <w:rPr>
          <w:rFonts w:asciiTheme="minorHAnsi" w:hAnsiTheme="minorHAnsi"/>
          <w:i/>
        </w:rPr>
        <w:t>niż</w:t>
      </w:r>
      <w:r w:rsidR="00E14684" w:rsidRPr="006828D1">
        <w:rPr>
          <w:rFonts w:asciiTheme="minorHAnsi" w:hAnsiTheme="minorHAnsi"/>
          <w:i/>
        </w:rPr>
        <w:t xml:space="preserve"> ofert</w:t>
      </w:r>
      <w:r w:rsidR="00591CF2" w:rsidRPr="006828D1">
        <w:rPr>
          <w:rFonts w:asciiTheme="minorHAnsi" w:hAnsiTheme="minorHAnsi"/>
          <w:i/>
        </w:rPr>
        <w:t>a</w:t>
      </w:r>
      <w:r w:rsidR="008236CD" w:rsidRPr="006828D1">
        <w:rPr>
          <w:rFonts w:asciiTheme="minorHAnsi" w:hAnsiTheme="minorHAnsi"/>
        </w:rPr>
        <w:t>)</w:t>
      </w:r>
      <w:r w:rsidR="004D2BBF" w:rsidRPr="006828D1">
        <w:rPr>
          <w:rFonts w:asciiTheme="minorHAnsi" w:hAnsiTheme="minorHAnsi"/>
        </w:rPr>
        <w:t xml:space="preserve"> </w:t>
      </w:r>
      <w:r w:rsidRPr="006828D1">
        <w:rPr>
          <w:rFonts w:asciiTheme="minorHAnsi" w:hAnsiTheme="minorHAnsi"/>
          <w:b/>
        </w:rPr>
        <w:t>w formie:</w:t>
      </w:r>
      <w:r w:rsidR="004D2BBF" w:rsidRPr="006828D1">
        <w:rPr>
          <w:rFonts w:asciiTheme="minorHAnsi" w:hAnsiTheme="minorHAnsi"/>
          <w:b/>
        </w:rPr>
        <w:t xml:space="preserve"> ………………</w:t>
      </w:r>
      <w:r w:rsidR="00591CF2" w:rsidRPr="006828D1">
        <w:rPr>
          <w:rFonts w:asciiTheme="minorHAnsi" w:hAnsiTheme="minorHAnsi"/>
          <w:b/>
        </w:rPr>
        <w:t>……………………………………….</w:t>
      </w:r>
      <w:r w:rsidR="004D2BBF" w:rsidRPr="006828D1">
        <w:rPr>
          <w:rFonts w:asciiTheme="minorHAnsi" w:hAnsiTheme="minorHAnsi"/>
          <w:b/>
        </w:rPr>
        <w:t>……………………………………</w:t>
      </w:r>
      <w:r w:rsidRPr="006828D1">
        <w:rPr>
          <w:rFonts w:asciiTheme="minorHAnsi" w:hAnsiTheme="minorHAnsi"/>
          <w:b/>
        </w:rPr>
        <w:t xml:space="preserve"> </w:t>
      </w:r>
      <w:r w:rsidR="008C5488" w:rsidRPr="006828D1">
        <w:rPr>
          <w:rFonts w:asciiTheme="minorHAnsi" w:hAnsiTheme="minorHAnsi"/>
        </w:rPr>
        <w:t>(</w:t>
      </w:r>
      <w:r w:rsidR="008C5488" w:rsidRPr="006828D1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6828D1">
        <w:rPr>
          <w:rFonts w:asciiTheme="minorHAnsi" w:hAnsiTheme="minorHAnsi"/>
          <w:i/>
        </w:rPr>
        <w:br/>
      </w:r>
      <w:r w:rsidR="008C5488" w:rsidRPr="006828D1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6828D1">
        <w:rPr>
          <w:rFonts w:asciiTheme="minorHAnsi" w:hAnsiTheme="minorHAnsi"/>
          <w:i/>
        </w:rPr>
        <w:t>t.j</w:t>
      </w:r>
      <w:proofErr w:type="spellEnd"/>
      <w:r w:rsidR="008C5488" w:rsidRPr="006828D1">
        <w:rPr>
          <w:rFonts w:asciiTheme="minorHAnsi" w:hAnsiTheme="minorHAnsi"/>
          <w:i/>
        </w:rPr>
        <w:t>. Dz. U. z 2020r., poz. 299)</w:t>
      </w:r>
      <w:r w:rsidR="008C5488" w:rsidRPr="006828D1">
        <w:rPr>
          <w:rFonts w:asciiTheme="minorHAnsi" w:hAnsiTheme="minorHAnsi"/>
        </w:rPr>
        <w:t xml:space="preserve">).  </w:t>
      </w:r>
    </w:p>
    <w:p w14:paraId="1F94238A" w14:textId="772152D7" w:rsidR="008C5488" w:rsidRPr="006828D1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zastrzegam(-y) </w:t>
      </w:r>
      <w:r w:rsidR="008C5488" w:rsidRPr="006828D1">
        <w:rPr>
          <w:rFonts w:asciiTheme="minorHAnsi" w:hAnsiTheme="minorHAnsi"/>
        </w:rPr>
        <w:t xml:space="preserve">na podstawie art. </w:t>
      </w:r>
      <w:r w:rsidRPr="006828D1">
        <w:rPr>
          <w:rFonts w:asciiTheme="minorHAnsi" w:hAnsiTheme="minorHAnsi"/>
        </w:rPr>
        <w:t>1</w:t>
      </w:r>
      <w:r w:rsidR="008C5488" w:rsidRPr="006828D1">
        <w:rPr>
          <w:rFonts w:asciiTheme="minorHAnsi" w:hAnsiTheme="minorHAnsi"/>
        </w:rPr>
        <w:t xml:space="preserve">8 ust. 3 ustawy </w:t>
      </w:r>
      <w:r w:rsidRPr="006828D1">
        <w:rPr>
          <w:rFonts w:asciiTheme="minorHAnsi" w:hAnsiTheme="minorHAnsi"/>
        </w:rPr>
        <w:t>Pzp, iż</w:t>
      </w:r>
      <w:r w:rsidR="008C5488" w:rsidRPr="006828D1">
        <w:rPr>
          <w:rFonts w:asciiTheme="minorHAnsi" w:hAnsiTheme="minorHAnsi"/>
        </w:rPr>
        <w:t xml:space="preserve"> wskazane </w:t>
      </w:r>
      <w:r w:rsidRPr="006828D1">
        <w:rPr>
          <w:rFonts w:asciiTheme="minorHAnsi" w:hAnsiTheme="minorHAnsi"/>
        </w:rPr>
        <w:t xml:space="preserve">w poniższej tabeli </w:t>
      </w:r>
      <w:r w:rsidR="00342F35" w:rsidRPr="006828D1">
        <w:rPr>
          <w:rFonts w:asciiTheme="minorHAnsi" w:hAnsiTheme="minorHAnsi"/>
        </w:rPr>
        <w:t xml:space="preserve">informacje, które zostały przekazane Zamawiającemu wraz z ofertą, </w:t>
      </w:r>
      <w:r w:rsidR="008C5488" w:rsidRPr="006828D1">
        <w:rPr>
          <w:rFonts w:asciiTheme="minorHAnsi" w:hAnsiTheme="minorHAnsi"/>
        </w:rPr>
        <w:t xml:space="preserve">stanowią tajemnicę przedsiębiorstwa </w:t>
      </w:r>
      <w:r w:rsidR="00342F35" w:rsidRPr="006828D1">
        <w:rPr>
          <w:rFonts w:asciiTheme="minorHAnsi" w:hAnsiTheme="minorHAnsi"/>
        </w:rPr>
        <w:br/>
      </w:r>
      <w:r w:rsidR="008C5488" w:rsidRPr="006828D1">
        <w:rPr>
          <w:rFonts w:asciiTheme="minorHAnsi" w:hAnsiTheme="minorHAnsi"/>
        </w:rPr>
        <w:t xml:space="preserve">w rozumieniu przepisów </w:t>
      </w:r>
      <w:r w:rsidR="0041261D" w:rsidRPr="006828D1">
        <w:rPr>
          <w:rFonts w:asciiTheme="minorHAnsi" w:hAnsiTheme="minorHAnsi"/>
          <w:i/>
        </w:rPr>
        <w:t xml:space="preserve">ustawy z dnia 16.04.1993r. </w:t>
      </w:r>
      <w:r w:rsidR="008C5488" w:rsidRPr="006828D1">
        <w:rPr>
          <w:rFonts w:asciiTheme="minorHAnsi" w:hAnsiTheme="minorHAnsi"/>
          <w:i/>
        </w:rPr>
        <w:t>o zwalczaniu nieuczciwej konkurencji</w:t>
      </w:r>
      <w:r w:rsidR="0041261D" w:rsidRPr="006828D1">
        <w:rPr>
          <w:rFonts w:asciiTheme="minorHAnsi" w:hAnsiTheme="minorHAnsi"/>
          <w:i/>
        </w:rPr>
        <w:t xml:space="preserve"> </w:t>
      </w:r>
      <w:r w:rsidR="004474CF" w:rsidRPr="006828D1">
        <w:rPr>
          <w:rFonts w:asciiTheme="minorHAnsi" w:hAnsiTheme="minorHAnsi"/>
          <w:i/>
        </w:rPr>
        <w:br/>
      </w:r>
      <w:r w:rsidR="0041261D" w:rsidRPr="006828D1">
        <w:rPr>
          <w:rFonts w:asciiTheme="minorHAnsi" w:hAnsiTheme="minorHAnsi"/>
          <w:i/>
        </w:rPr>
        <w:t>(</w:t>
      </w:r>
      <w:proofErr w:type="spellStart"/>
      <w:r w:rsidR="004474CF" w:rsidRPr="006828D1">
        <w:rPr>
          <w:rFonts w:asciiTheme="minorHAnsi" w:hAnsiTheme="minorHAnsi"/>
          <w:i/>
        </w:rPr>
        <w:t>t.j</w:t>
      </w:r>
      <w:proofErr w:type="spellEnd"/>
      <w:r w:rsidR="004474CF" w:rsidRPr="006828D1">
        <w:rPr>
          <w:rFonts w:asciiTheme="minorHAnsi" w:hAnsiTheme="minorHAnsi"/>
          <w:i/>
        </w:rPr>
        <w:t>. Dz. U. z 2020r., poz. 1913</w:t>
      </w:r>
      <w:r w:rsidR="0041261D" w:rsidRPr="006828D1">
        <w:rPr>
          <w:rFonts w:asciiTheme="minorHAnsi" w:hAnsiTheme="minorHAnsi"/>
          <w:i/>
        </w:rPr>
        <w:t>)</w:t>
      </w:r>
      <w:r w:rsidR="008C5488" w:rsidRPr="006828D1">
        <w:rPr>
          <w:rFonts w:asciiTheme="minorHAnsi" w:hAnsiTheme="minorHAnsi"/>
        </w:rPr>
        <w:t xml:space="preserve"> i w związku z </w:t>
      </w:r>
      <w:r w:rsidR="00F84F95" w:rsidRPr="006828D1">
        <w:rPr>
          <w:rFonts w:asciiTheme="minorHAnsi" w:hAnsiTheme="minorHAnsi"/>
        </w:rPr>
        <w:t>powyższym</w:t>
      </w:r>
      <w:r w:rsidR="00342F35" w:rsidRPr="006828D1">
        <w:rPr>
          <w:rFonts w:asciiTheme="minorHAnsi" w:hAnsiTheme="minorHAnsi"/>
        </w:rPr>
        <w:t xml:space="preserve"> nie mogą być one udostępniane</w:t>
      </w:r>
      <w:r w:rsidR="006965A0" w:rsidRPr="006828D1">
        <w:rPr>
          <w:rFonts w:asciiTheme="minorHAnsi" w:hAnsiTheme="minorHAnsi"/>
        </w:rPr>
        <w:t>.</w:t>
      </w:r>
      <w:r w:rsidR="00342F35" w:rsidRPr="006828D1">
        <w:rPr>
          <w:rFonts w:asciiTheme="minorHAnsi" w:hAnsiTheme="minorHAnsi"/>
        </w:rPr>
        <w:t xml:space="preserve"> </w:t>
      </w:r>
      <w:r w:rsidR="004474CF" w:rsidRPr="006828D1">
        <w:rPr>
          <w:rFonts w:asciiTheme="minorHAnsi" w:hAnsiTheme="minorHAnsi"/>
        </w:rPr>
        <w:br/>
      </w:r>
      <w:r w:rsidR="008C5488" w:rsidRPr="006828D1">
        <w:rPr>
          <w:rFonts w:asciiTheme="minorHAnsi" w:hAnsiTheme="minorHAnsi"/>
          <w:u w:val="single"/>
        </w:rPr>
        <w:t xml:space="preserve">W przypadku </w:t>
      </w:r>
      <w:r w:rsidR="004474CF" w:rsidRPr="006828D1">
        <w:rPr>
          <w:rFonts w:asciiTheme="minorHAnsi" w:hAnsiTheme="minorHAnsi"/>
          <w:u w:val="single"/>
        </w:rPr>
        <w:t xml:space="preserve">przekazania Zamawiającemu </w:t>
      </w:r>
      <w:r w:rsidR="008C5488" w:rsidRPr="006828D1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6828D1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6828D1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6828D1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6828D1" w:rsidRPr="006828D1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6828D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6828D1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6828D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8D1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6828D1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6828D1" w:rsidRPr="006828D1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6828D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6828D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6828D1" w:rsidRPr="006828D1" w14:paraId="1743A6FF" w14:textId="77777777" w:rsidTr="00BD3488">
        <w:trPr>
          <w:cantSplit/>
          <w:trHeight w:val="1857"/>
        </w:trPr>
        <w:tc>
          <w:tcPr>
            <w:tcW w:w="567" w:type="dxa"/>
            <w:shd w:val="clear" w:color="auto" w:fill="auto"/>
          </w:tcPr>
          <w:p w14:paraId="65EC9A24" w14:textId="77777777" w:rsidR="00B3634E" w:rsidRPr="006828D1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6828D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6828D1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6828D1">
        <w:rPr>
          <w:rFonts w:asciiTheme="minorHAnsi" w:hAnsiTheme="minorHAnsi"/>
          <w:i/>
          <w:vertAlign w:val="superscript"/>
        </w:rPr>
        <w:t>*</w:t>
      </w:r>
      <w:r w:rsidRPr="006828D1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6828D1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6828D1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lastRenderedPageBreak/>
        <w:t>wykonam(-</w:t>
      </w:r>
      <w:r w:rsidR="00241BFC" w:rsidRPr="006828D1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6828D1" w:rsidRPr="006828D1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6828D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6828D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6828D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6828D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6828D1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6828D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6828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6828D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8D1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6828D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828D1" w:rsidRPr="006828D1" w14:paraId="2B458D25" w14:textId="0AD66803" w:rsidTr="00BD3488">
        <w:trPr>
          <w:cantSplit/>
          <w:trHeight w:val="2285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6828D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6828D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6828D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6828D1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6828D1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6828D1">
        <w:rPr>
          <w:rFonts w:asciiTheme="minorHAnsi" w:hAnsiTheme="minorHAnsi"/>
          <w:i/>
          <w:vertAlign w:val="superscript"/>
        </w:rPr>
        <w:t>*</w:t>
      </w:r>
      <w:r w:rsidRPr="006828D1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6828D1">
        <w:rPr>
          <w:rFonts w:asciiTheme="minorHAnsi" w:hAnsiTheme="minorHAnsi"/>
          <w:i/>
        </w:rPr>
        <w:br/>
      </w:r>
      <w:r w:rsidRPr="006828D1">
        <w:rPr>
          <w:rFonts w:asciiTheme="minorHAnsi" w:hAnsiTheme="minorHAnsi"/>
          <w:i/>
        </w:rPr>
        <w:t>w tabeli powyżej należy wpisać</w:t>
      </w:r>
      <w:r w:rsidRPr="006828D1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6828D1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6828D1">
        <w:rPr>
          <w:rFonts w:asciiTheme="minorHAnsi" w:hAnsiTheme="minorHAnsi" w:cs="Times New Roman"/>
          <w:sz w:val="22"/>
          <w:szCs w:val="22"/>
        </w:rPr>
        <w:t>o</w:t>
      </w:r>
      <w:r w:rsidR="00241486" w:rsidRPr="006828D1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6828D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6828D1">
        <w:rPr>
          <w:rFonts w:asciiTheme="minorHAnsi" w:hAnsiTheme="minorHAnsi" w:cs="Times New Roman"/>
          <w:sz w:val="22"/>
          <w:szCs w:val="22"/>
        </w:rPr>
        <w:t>d</w:t>
      </w:r>
      <w:r w:rsidR="00A61C35" w:rsidRPr="006828D1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6828D1">
        <w:rPr>
          <w:rFonts w:asciiTheme="minorHAnsi" w:hAnsiTheme="minorHAnsi" w:cs="Times New Roman"/>
          <w:sz w:val="22"/>
          <w:szCs w:val="22"/>
        </w:rPr>
        <w:t>y</w:t>
      </w:r>
      <w:r w:rsidR="00A61C35" w:rsidRPr="006828D1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6828D1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6828D1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6828D1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6828D1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6828D1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6828D1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6828D1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6828D1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6828D1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6828D1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6828D1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6828D1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6828D1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6828D1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6828D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6828D1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6828D1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6828D1">
        <w:rPr>
          <w:rFonts w:asciiTheme="minorHAnsi" w:hAnsiTheme="minorHAnsi" w:cs="Times New Roman"/>
          <w:i/>
        </w:rPr>
        <w:t>[</w:t>
      </w:r>
      <w:r w:rsidRPr="006828D1">
        <w:rPr>
          <w:rFonts w:asciiTheme="minorHAnsi" w:hAnsiTheme="minorHAnsi" w:cs="Times New Roman"/>
          <w:b/>
          <w:i/>
        </w:rPr>
        <w:t>W przypadku Wykonawców</w:t>
      </w:r>
      <w:r w:rsidR="00F855ED" w:rsidRPr="006828D1">
        <w:rPr>
          <w:rFonts w:asciiTheme="minorHAnsi" w:hAnsiTheme="minorHAnsi" w:cs="Times New Roman"/>
          <w:b/>
          <w:i/>
        </w:rPr>
        <w:t>/Podmiotów udostepniających zasoby</w:t>
      </w:r>
      <w:r w:rsidRPr="006828D1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6828D1">
        <w:rPr>
          <w:rFonts w:asciiTheme="minorHAnsi" w:hAnsiTheme="minorHAnsi" w:cs="Times New Roman"/>
          <w:i/>
        </w:rPr>
        <w:t xml:space="preserve">, </w:t>
      </w:r>
      <w:r w:rsidR="00F855ED" w:rsidRPr="006828D1">
        <w:rPr>
          <w:rFonts w:asciiTheme="minorHAnsi" w:hAnsiTheme="minorHAnsi" w:cs="Times New Roman"/>
          <w:i/>
        </w:rPr>
        <w:br/>
      </w:r>
      <w:r w:rsidRPr="006828D1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6828D1">
        <w:rPr>
          <w:rFonts w:asciiTheme="minorHAnsi" w:hAnsiTheme="minorHAnsi" w:cs="Times New Roman"/>
          <w:i/>
        </w:rPr>
        <w:t xml:space="preserve"> danych takich jak nr KRS albo nr NIP </w:t>
      </w:r>
      <w:r w:rsidRPr="006828D1">
        <w:rPr>
          <w:rFonts w:asciiTheme="minorHAnsi" w:hAnsiTheme="minorHAnsi" w:cs="Times New Roman"/>
          <w:i/>
        </w:rPr>
        <w:t xml:space="preserve">wskazanych w ofercie lub </w:t>
      </w:r>
      <w:r w:rsidR="003C1888" w:rsidRPr="006828D1">
        <w:rPr>
          <w:rFonts w:asciiTheme="minorHAnsi" w:hAnsiTheme="minorHAnsi" w:cs="Times New Roman"/>
          <w:i/>
        </w:rPr>
        <w:t xml:space="preserve">w </w:t>
      </w:r>
      <w:r w:rsidRPr="006828D1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6828D1">
        <w:rPr>
          <w:rFonts w:asciiTheme="minorHAnsi" w:hAnsiTheme="minorHAnsi" w:cs="Times New Roman"/>
          <w:b/>
          <w:i/>
        </w:rPr>
        <w:t>Natomiast w przypadku Wykonawców</w:t>
      </w:r>
      <w:r w:rsidR="00F855ED" w:rsidRPr="006828D1">
        <w:rPr>
          <w:rFonts w:asciiTheme="minorHAnsi" w:hAnsiTheme="minorHAnsi" w:cs="Times New Roman"/>
          <w:b/>
          <w:i/>
        </w:rPr>
        <w:t>/Podmiotów udostepniających zasoby</w:t>
      </w:r>
      <w:r w:rsidRPr="006828D1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6828D1">
        <w:rPr>
          <w:rFonts w:asciiTheme="minorHAnsi" w:hAnsiTheme="minorHAnsi" w:cs="Times New Roman"/>
          <w:i/>
        </w:rPr>
        <w:t xml:space="preserve">. </w:t>
      </w:r>
      <w:r w:rsidRPr="006828D1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6828D1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6828D1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6828D1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6828D1">
        <w:rPr>
          <w:rFonts w:asciiTheme="minorHAnsi" w:hAnsiTheme="minorHAnsi" w:cs="Times New Roman"/>
          <w:b/>
          <w:i/>
          <w:u w:val="single"/>
        </w:rPr>
        <w:t>.</w:t>
      </w:r>
      <w:r w:rsidR="003C1888" w:rsidRPr="006828D1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6828D1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6828D1">
        <w:rPr>
          <w:rFonts w:asciiTheme="minorHAnsi" w:hAnsiTheme="minorHAnsi"/>
        </w:rPr>
        <w:t xml:space="preserve">, o której mowa w </w:t>
      </w:r>
      <w:r w:rsidR="00195B58" w:rsidRPr="006828D1">
        <w:rPr>
          <w:rFonts w:asciiTheme="minorHAnsi" w:hAnsiTheme="minorHAnsi"/>
        </w:rPr>
        <w:t>pkt XXXII</w:t>
      </w:r>
      <w:r w:rsidR="009D3064" w:rsidRPr="006828D1">
        <w:rPr>
          <w:rFonts w:asciiTheme="minorHAnsi" w:hAnsiTheme="minorHAnsi"/>
        </w:rPr>
        <w:t xml:space="preserve">.2 </w:t>
      </w:r>
      <w:r w:rsidR="00002D6C" w:rsidRPr="006828D1">
        <w:rPr>
          <w:rFonts w:asciiTheme="minorHAnsi" w:hAnsiTheme="minorHAnsi"/>
        </w:rPr>
        <w:t>SWZ</w:t>
      </w:r>
      <w:r w:rsidRPr="006828D1">
        <w:rPr>
          <w:rFonts w:asciiTheme="minorHAnsi" w:hAnsiTheme="minorHAnsi"/>
        </w:rPr>
        <w:t>,</w:t>
      </w:r>
    </w:p>
    <w:p w14:paraId="492273DC" w14:textId="5069F2BF" w:rsidR="00FC3626" w:rsidRPr="006828D1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6828D1">
        <w:rPr>
          <w:rFonts w:asciiTheme="minorHAnsi" w:hAnsiTheme="minorHAnsi"/>
          <w:i/>
        </w:rPr>
        <w:br/>
      </w:r>
      <w:r w:rsidRPr="006828D1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6828D1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6828D1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6828D1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6828D1">
        <w:rPr>
          <w:rFonts w:asciiTheme="minorHAnsi" w:hAnsiTheme="minorHAnsi"/>
        </w:rPr>
        <w:br/>
      </w:r>
      <w:r w:rsidRPr="006828D1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6828D1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05739BF2" w14:textId="3437EC32" w:rsidR="005C1822" w:rsidRPr="006828D1" w:rsidRDefault="005C1822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Oświadczam(-y), że oferuję(-my) pojemniki na odpady o parametrach technicznych, użytkowych </w:t>
      </w:r>
      <w:r w:rsidRPr="006828D1">
        <w:rPr>
          <w:rFonts w:asciiTheme="minorHAnsi" w:hAnsiTheme="minorHAnsi"/>
        </w:rPr>
        <w:br/>
        <w:t xml:space="preserve">i jakościowych zgodnych z wymogami określonymi w Opisie przedmiotu zamówienia (Załącznik </w:t>
      </w:r>
      <w:r w:rsidRPr="006828D1">
        <w:rPr>
          <w:rFonts w:asciiTheme="minorHAnsi" w:hAnsiTheme="minorHAnsi"/>
        </w:rPr>
        <w:br/>
        <w:t xml:space="preserve">nr 1 do wzoru umowy, który stanowi Załącznik nr 1 do SWZ) oraz </w:t>
      </w:r>
      <w:r w:rsidRPr="006828D1">
        <w:rPr>
          <w:rFonts w:asciiTheme="minorHAnsi" w:hAnsiTheme="minorHAnsi"/>
          <w:b/>
        </w:rPr>
        <w:t>zgodne z normą …………………………………………………………………………………………………………………..</w:t>
      </w:r>
      <w:r w:rsidRPr="006828D1">
        <w:rPr>
          <w:rFonts w:asciiTheme="minorHAnsi" w:hAnsiTheme="minorHAnsi"/>
        </w:rPr>
        <w:t xml:space="preserve"> (</w:t>
      </w:r>
      <w:r w:rsidRPr="006828D1">
        <w:rPr>
          <w:rFonts w:asciiTheme="minorHAnsi" w:hAnsiTheme="minorHAnsi"/>
          <w:b/>
          <w:i/>
        </w:rPr>
        <w:t>należy wskazać normę</w:t>
      </w:r>
      <w:r w:rsidRPr="006828D1">
        <w:rPr>
          <w:rFonts w:asciiTheme="minorHAnsi" w:hAnsiTheme="minorHAnsi"/>
        </w:rPr>
        <w:t xml:space="preserve"> </w:t>
      </w:r>
      <w:r w:rsidRPr="006828D1">
        <w:rPr>
          <w:rFonts w:asciiTheme="minorHAnsi" w:hAnsiTheme="minorHAnsi"/>
          <w:i/>
        </w:rPr>
        <w:t xml:space="preserve">z zastrzeżeniem, iż w przypadku gdy Wykonawca oferuje rozwiązania równoważne </w:t>
      </w:r>
      <w:r w:rsidRPr="006828D1">
        <w:rPr>
          <w:rFonts w:asciiTheme="minorHAnsi" w:hAnsiTheme="minorHAnsi"/>
          <w:i/>
        </w:rPr>
        <w:br/>
        <w:t xml:space="preserve">w stosunku do rozwiązań opisanych w </w:t>
      </w:r>
      <w:r w:rsidRPr="006828D1">
        <w:rPr>
          <w:rFonts w:asciiTheme="minorHAnsi" w:hAnsiTheme="minorHAnsi"/>
          <w:b/>
          <w:i/>
        </w:rPr>
        <w:t>normie PN-EN 840</w:t>
      </w:r>
      <w:r w:rsidRPr="006828D1">
        <w:rPr>
          <w:rFonts w:asciiTheme="minorHAnsi" w:hAnsiTheme="minorHAnsi"/>
          <w:i/>
        </w:rPr>
        <w:t xml:space="preserve">, to to jest zobowiązany udowodnić </w:t>
      </w:r>
      <w:r w:rsidRPr="006828D1">
        <w:rPr>
          <w:rFonts w:asciiTheme="minorHAnsi" w:hAnsiTheme="minorHAnsi"/>
          <w:i/>
        </w:rPr>
        <w:br/>
        <w:t>w ofercie, że oferowane przez niego pojemniki na odpady spełniają wymagania określone przez Zamawiającego w opisie przedmiotu zamówienia, dołączając do oferty w tym celu przedmiotowe środki dowodowe, o których mowa w art. 104-107 ustawy Pzp oraz w pkt XI.1 SWZ).</w:t>
      </w:r>
    </w:p>
    <w:p w14:paraId="7EA11CB8" w14:textId="48A51CC7" w:rsidR="00DC6582" w:rsidRPr="006828D1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6828D1">
        <w:rPr>
          <w:rFonts w:asciiTheme="minorHAnsi" w:eastAsia="Batang" w:hAnsiTheme="minorHAnsi"/>
          <w:b/>
        </w:rPr>
        <w:t>5.</w:t>
      </w:r>
      <w:r w:rsidR="00A32E45" w:rsidRPr="006828D1">
        <w:rPr>
          <w:rFonts w:asciiTheme="minorHAnsi" w:eastAsia="Batang" w:hAnsiTheme="minorHAnsi"/>
        </w:rPr>
        <w:t xml:space="preserve">  </w:t>
      </w:r>
      <w:r w:rsidR="00A32E45" w:rsidRPr="006828D1">
        <w:rPr>
          <w:rFonts w:asciiTheme="minorHAnsi" w:eastAsia="Batang" w:hAnsiTheme="minorHAnsi"/>
          <w:b/>
        </w:rPr>
        <w:t>JAKO ZAŁĄCZNIKI BĘD</w:t>
      </w:r>
      <w:r w:rsidR="007A7070" w:rsidRPr="006828D1">
        <w:rPr>
          <w:rFonts w:asciiTheme="minorHAnsi" w:eastAsia="Batang" w:hAnsiTheme="minorHAnsi"/>
          <w:b/>
        </w:rPr>
        <w:t xml:space="preserve">ĄCE CZĘŚCIĄ NINIEJSZEJ OFERTY, </w:t>
      </w:r>
      <w:r w:rsidR="00A32E45" w:rsidRPr="006828D1">
        <w:rPr>
          <w:rFonts w:asciiTheme="minorHAnsi" w:eastAsia="Batang" w:hAnsiTheme="minorHAnsi"/>
          <w:b/>
        </w:rPr>
        <w:t>ZGODNIE Z PKT</w:t>
      </w:r>
      <w:r w:rsidR="00EC73BC" w:rsidRPr="006828D1">
        <w:rPr>
          <w:rFonts w:asciiTheme="minorHAnsi" w:eastAsia="Batang" w:hAnsiTheme="minorHAnsi"/>
          <w:b/>
        </w:rPr>
        <w:t xml:space="preserve"> XI</w:t>
      </w:r>
      <w:r w:rsidR="005F0A1F" w:rsidRPr="006828D1">
        <w:rPr>
          <w:rFonts w:asciiTheme="minorHAnsi" w:eastAsia="Batang" w:hAnsiTheme="minorHAnsi"/>
          <w:b/>
        </w:rPr>
        <w:t>V.1.3)</w:t>
      </w:r>
      <w:r w:rsidR="00EC73BC" w:rsidRPr="006828D1">
        <w:rPr>
          <w:rFonts w:asciiTheme="minorHAnsi" w:eastAsia="Batang" w:hAnsiTheme="minorHAnsi"/>
          <w:b/>
        </w:rPr>
        <w:t xml:space="preserve"> </w:t>
      </w:r>
      <w:r w:rsidR="00002D6C" w:rsidRPr="006828D1">
        <w:rPr>
          <w:rFonts w:asciiTheme="minorHAnsi" w:eastAsia="Batang" w:hAnsiTheme="minorHAnsi"/>
          <w:b/>
        </w:rPr>
        <w:t>SWZ</w:t>
      </w:r>
      <w:r w:rsidR="00EC73BC" w:rsidRPr="006828D1">
        <w:rPr>
          <w:rFonts w:asciiTheme="minorHAnsi" w:eastAsia="Batang" w:hAnsiTheme="minorHAnsi"/>
          <w:b/>
        </w:rPr>
        <w:t xml:space="preserve"> </w:t>
      </w:r>
      <w:r w:rsidR="007A7070" w:rsidRPr="006828D1">
        <w:rPr>
          <w:rFonts w:asciiTheme="minorHAnsi" w:eastAsia="Batang" w:hAnsiTheme="minorHAnsi"/>
          <w:b/>
        </w:rPr>
        <w:t>DO</w:t>
      </w:r>
      <w:r w:rsidR="00A32E45" w:rsidRPr="006828D1">
        <w:rPr>
          <w:rFonts w:asciiTheme="minorHAnsi" w:eastAsia="Batang" w:hAnsiTheme="minorHAnsi"/>
          <w:b/>
        </w:rPr>
        <w:t>ŁĄCZAM</w:t>
      </w:r>
      <w:r w:rsidR="00CB13D8" w:rsidRPr="006828D1">
        <w:rPr>
          <w:rFonts w:asciiTheme="minorHAnsi" w:eastAsia="Batang" w:hAnsiTheme="minorHAnsi"/>
          <w:b/>
        </w:rPr>
        <w:t>(</w:t>
      </w:r>
      <w:r w:rsidR="00A32E45" w:rsidRPr="006828D1">
        <w:rPr>
          <w:rFonts w:asciiTheme="minorHAnsi" w:eastAsia="Batang" w:hAnsiTheme="minorHAnsi"/>
          <w:b/>
        </w:rPr>
        <w:t>Y</w:t>
      </w:r>
      <w:r w:rsidR="00CB13D8" w:rsidRPr="006828D1">
        <w:rPr>
          <w:rFonts w:asciiTheme="minorHAnsi" w:eastAsia="Batang" w:hAnsiTheme="minorHAnsi"/>
          <w:b/>
        </w:rPr>
        <w:t>)</w:t>
      </w:r>
      <w:r w:rsidR="00A32E45" w:rsidRPr="006828D1">
        <w:rPr>
          <w:rFonts w:asciiTheme="minorHAnsi" w:eastAsia="Batang" w:hAnsiTheme="minorHAnsi"/>
          <w:b/>
        </w:rPr>
        <w:t>:</w:t>
      </w:r>
    </w:p>
    <w:p w14:paraId="05D7C156" w14:textId="77777777" w:rsidR="00DC6582" w:rsidRPr="006828D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6828D1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6828D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6828D1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6828D1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6828D1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6828D1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6828D1">
        <w:rPr>
          <w:rFonts w:asciiTheme="minorHAnsi" w:eastAsia="Batang" w:hAnsiTheme="minorHAnsi"/>
        </w:rPr>
        <w:t>…………………………</w:t>
      </w:r>
      <w:r w:rsidR="009261C0" w:rsidRPr="006828D1">
        <w:rPr>
          <w:rFonts w:asciiTheme="minorHAnsi" w:eastAsia="Batang" w:hAnsiTheme="minorHAnsi"/>
        </w:rPr>
        <w:t>…</w:t>
      </w:r>
      <w:r w:rsidRPr="006828D1">
        <w:rPr>
          <w:rFonts w:asciiTheme="minorHAnsi" w:eastAsia="Batang" w:hAnsiTheme="minorHAnsi"/>
        </w:rPr>
        <w:t>...</w:t>
      </w:r>
    </w:p>
    <w:p w14:paraId="6A512AA6" w14:textId="77777777" w:rsidR="000F2E5C" w:rsidRPr="006828D1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6828D1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6828D1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9258001"/>
      <w:r w:rsidRPr="006828D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6828D1">
        <w:rPr>
          <w:rFonts w:asciiTheme="minorHAnsi" w:hAnsiTheme="minorHAnsi"/>
          <w:i w:val="0"/>
          <w:sz w:val="22"/>
          <w:szCs w:val="22"/>
        </w:rPr>
        <w:t>3</w:t>
      </w:r>
      <w:r w:rsidR="006F0A4A" w:rsidRPr="006828D1">
        <w:rPr>
          <w:rFonts w:asciiTheme="minorHAnsi" w:hAnsiTheme="minorHAnsi"/>
          <w:i w:val="0"/>
          <w:sz w:val="22"/>
          <w:szCs w:val="22"/>
        </w:rPr>
        <w:t>a</w:t>
      </w:r>
      <w:r w:rsidR="00DC6582" w:rsidRPr="006828D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828D1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6828D1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Wykonawca</w:t>
      </w:r>
      <w:r w:rsidR="00474BDE" w:rsidRPr="006828D1">
        <w:rPr>
          <w:rFonts w:asciiTheme="minorHAnsi" w:hAnsiTheme="minorHAnsi"/>
          <w:b/>
        </w:rPr>
        <w:t>/ Wykonawca wspólnie ubiegający się o udzielenie zamówienia</w:t>
      </w:r>
      <w:r w:rsidRPr="006828D1">
        <w:rPr>
          <w:rFonts w:asciiTheme="minorHAnsi" w:hAnsiTheme="minorHAnsi"/>
          <w:b/>
        </w:rPr>
        <w:t>:</w:t>
      </w:r>
    </w:p>
    <w:p w14:paraId="53B8495C" w14:textId="74DE3D80" w:rsidR="00623EC4" w:rsidRPr="006828D1" w:rsidRDefault="00623EC4" w:rsidP="00EB55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6828D1" w:rsidRDefault="0005359B" w:rsidP="00EB55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6828D1" w:rsidRDefault="00D56314" w:rsidP="00D56314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6828D1" w:rsidRDefault="00D56314" w:rsidP="00D56314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</w:t>
      </w:r>
      <w:r w:rsidR="00623EC4" w:rsidRPr="006828D1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6828D1">
        <w:rPr>
          <w:rFonts w:asciiTheme="minorHAnsi" w:hAnsiTheme="minorHAnsi"/>
        </w:rPr>
        <w:t>CEiDG</w:t>
      </w:r>
      <w:proofErr w:type="spellEnd"/>
      <w:r w:rsidR="00623EC4" w:rsidRPr="006828D1">
        <w:rPr>
          <w:rFonts w:asciiTheme="minorHAnsi" w:hAnsiTheme="minorHAnsi"/>
        </w:rPr>
        <w:t>)</w:t>
      </w:r>
    </w:p>
    <w:p w14:paraId="09151CF2" w14:textId="77777777" w:rsidR="00623EC4" w:rsidRPr="006828D1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reprezentowany przez:</w:t>
      </w:r>
    </w:p>
    <w:p w14:paraId="0A0414DB" w14:textId="38B8DDEC" w:rsidR="00623EC4" w:rsidRPr="006828D1" w:rsidRDefault="00623EC4" w:rsidP="00EB55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6828D1">
        <w:rPr>
          <w:rFonts w:asciiTheme="minorHAnsi" w:hAnsiTheme="minorHAnsi"/>
        </w:rPr>
        <w:t>…………………………………………………………………………………..</w:t>
      </w:r>
      <w:r w:rsidRPr="006828D1">
        <w:rPr>
          <w:rFonts w:asciiTheme="minorHAnsi" w:hAnsiTheme="minorHAnsi"/>
        </w:rPr>
        <w:t>……………………</w:t>
      </w:r>
    </w:p>
    <w:p w14:paraId="59A0DE17" w14:textId="39225BBE" w:rsidR="00623EC4" w:rsidRPr="006828D1" w:rsidRDefault="002B5E9A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</w:t>
      </w:r>
      <w:r w:rsidR="00623EC4" w:rsidRPr="006828D1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6828D1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>W POSTĘPOWANIU</w:t>
      </w:r>
    </w:p>
    <w:p w14:paraId="10DC3BA1" w14:textId="46CC9537" w:rsidR="007203A4" w:rsidRPr="006828D1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828D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828D1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6828D1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6828D1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6828D1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6828D1">
        <w:rPr>
          <w:rFonts w:asciiTheme="minorHAnsi" w:hAnsiTheme="minorHAnsi"/>
          <w:i/>
          <w:sz w:val="20"/>
          <w:szCs w:val="20"/>
        </w:rPr>
        <w:t xml:space="preserve">i ust. 4 </w:t>
      </w:r>
      <w:r w:rsidRPr="006828D1">
        <w:rPr>
          <w:rFonts w:asciiTheme="minorHAnsi" w:hAnsiTheme="minorHAnsi"/>
          <w:i/>
          <w:sz w:val="20"/>
          <w:szCs w:val="20"/>
        </w:rPr>
        <w:t>ustawy Pzp</w:t>
      </w:r>
      <w:r w:rsidR="000D3037" w:rsidRPr="006828D1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6828D1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6C244619" w:rsidR="003E4BCA" w:rsidRPr="006828D1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>Na potrzeby postępowania o udzielenie zamówienia publicznego pn</w:t>
      </w:r>
      <w:r w:rsidRPr="006828D1">
        <w:rPr>
          <w:rFonts w:asciiTheme="minorHAnsi" w:hAnsiTheme="minorHAnsi"/>
          <w:i/>
        </w:rPr>
        <w:t xml:space="preserve">. </w:t>
      </w:r>
      <w:r w:rsidR="005F1714" w:rsidRPr="006828D1">
        <w:rPr>
          <w:rFonts w:asciiTheme="minorHAnsi" w:hAnsiTheme="minorHAnsi"/>
          <w:b/>
          <w:i/>
        </w:rPr>
        <w:t>„</w:t>
      </w:r>
      <w:r w:rsidR="00936D01" w:rsidRPr="006828D1">
        <w:rPr>
          <w:b/>
          <w:i/>
        </w:rPr>
        <w:t xml:space="preserve">Dzierżawa pojemników </w:t>
      </w:r>
      <w:r w:rsidR="00936D01" w:rsidRPr="006828D1">
        <w:rPr>
          <w:b/>
          <w:i/>
        </w:rPr>
        <w:br/>
        <w:t>na odpady z opcją zakupu pojemników przez Zamawiającego po zakończeniu okresu dzierżawy</w:t>
      </w:r>
      <w:r w:rsidR="005F1714" w:rsidRPr="006828D1">
        <w:rPr>
          <w:rFonts w:asciiTheme="minorHAnsi" w:hAnsiTheme="minorHAnsi"/>
          <w:b/>
          <w:i/>
        </w:rPr>
        <w:t xml:space="preserve">” – </w:t>
      </w:r>
      <w:r w:rsidR="009E3366" w:rsidRPr="006828D1">
        <w:rPr>
          <w:rFonts w:asciiTheme="minorHAnsi" w:hAnsiTheme="minorHAnsi"/>
          <w:b/>
          <w:i/>
        </w:rPr>
        <w:t>NZP/TO/2/2023</w:t>
      </w:r>
      <w:r w:rsidRPr="006828D1">
        <w:rPr>
          <w:rFonts w:asciiTheme="minorHAnsi" w:hAnsiTheme="minorHAnsi"/>
        </w:rPr>
        <w:t xml:space="preserve"> prowadzonego przez Legnickie Przedsiębiorstwo Gospodarki Komunalnej Sp. z o. o. </w:t>
      </w:r>
      <w:r w:rsidR="00C7195E" w:rsidRPr="006828D1">
        <w:rPr>
          <w:rFonts w:asciiTheme="minorHAnsi" w:hAnsiTheme="minorHAnsi"/>
        </w:rPr>
        <w:br/>
      </w:r>
      <w:r w:rsidRPr="006828D1">
        <w:rPr>
          <w:rFonts w:asciiTheme="minorHAnsi" w:hAnsiTheme="minorHAnsi"/>
        </w:rPr>
        <w:t xml:space="preserve">z siedzibą w Legnicy przy ul. Nowodworskiej 60, </w:t>
      </w:r>
      <w:r w:rsidR="002B5E9A" w:rsidRPr="006828D1">
        <w:rPr>
          <w:rFonts w:asciiTheme="minorHAnsi" w:hAnsiTheme="minorHAnsi"/>
        </w:rPr>
        <w:t>składam poniższe oświadczenia.</w:t>
      </w:r>
    </w:p>
    <w:p w14:paraId="7FF2A3EF" w14:textId="3138B819" w:rsidR="006F3F80" w:rsidRPr="006828D1" w:rsidRDefault="006F3F80" w:rsidP="00C7195E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6828D1">
        <w:rPr>
          <w:rFonts w:asciiTheme="minorHAnsi" w:hAnsiTheme="minorHAnsi"/>
          <w:b/>
        </w:rPr>
        <w:t xml:space="preserve"> </w:t>
      </w:r>
    </w:p>
    <w:p w14:paraId="7948B1E1" w14:textId="4D3185D9" w:rsidR="00C42214" w:rsidRPr="006828D1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iż </w:t>
      </w:r>
      <w:r w:rsidR="00BF637B" w:rsidRPr="006828D1">
        <w:rPr>
          <w:rFonts w:asciiTheme="minorHAnsi" w:hAnsiTheme="minorHAnsi"/>
          <w:b/>
        </w:rPr>
        <w:t>ubiegam się o udzielenie niniejszego zamówienia:</w:t>
      </w:r>
      <w:r w:rsidR="00E67CE4" w:rsidRPr="006828D1">
        <w:rPr>
          <w:rFonts w:asciiTheme="minorHAnsi" w:hAnsiTheme="minorHAnsi"/>
          <w:b/>
        </w:rPr>
        <w:t xml:space="preserve"> </w:t>
      </w:r>
    </w:p>
    <w:p w14:paraId="07186A6D" w14:textId="5F5527FA" w:rsidR="0021343E" w:rsidRPr="006828D1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[zaznaczyć właściwe znakiem „</w:t>
      </w:r>
      <w:r w:rsidRPr="006828D1">
        <w:rPr>
          <w:rFonts w:asciiTheme="minorHAnsi" w:hAnsiTheme="minorHAnsi"/>
        </w:rPr>
        <w:sym w:font="Wingdings" w:char="F078"/>
      </w:r>
      <w:r w:rsidRPr="006828D1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6828D1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="00BF637B" w:rsidRPr="006828D1">
        <w:rPr>
          <w:rFonts w:asciiTheme="minorHAnsi" w:hAnsiTheme="minorHAnsi"/>
          <w:b/>
        </w:rPr>
        <w:t>we własnym imieniu</w:t>
      </w:r>
      <w:r w:rsidRPr="006828D1">
        <w:rPr>
          <w:rFonts w:asciiTheme="minorHAnsi" w:hAnsiTheme="minorHAnsi"/>
          <w:b/>
        </w:rPr>
        <w:t xml:space="preserve"> </w:t>
      </w:r>
    </w:p>
    <w:p w14:paraId="32953BEB" w14:textId="12ECB5A9" w:rsidR="00BF637B" w:rsidRPr="006828D1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</w:rPr>
        <w:t xml:space="preserve"> </w:t>
      </w:r>
      <w:r w:rsidRPr="006828D1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6828D1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6828D1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6828D1">
        <w:rPr>
          <w:rFonts w:asciiTheme="minorHAnsi" w:hAnsiTheme="minorHAnsi"/>
          <w:b/>
        </w:rPr>
        <w:t>..</w:t>
      </w:r>
    </w:p>
    <w:p w14:paraId="315329B6" w14:textId="3FBC3300" w:rsidR="00524FB5" w:rsidRPr="006828D1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6828D1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i w związku z powyższym</w:t>
      </w:r>
      <w:r w:rsidR="00524FB5" w:rsidRPr="006828D1">
        <w:rPr>
          <w:rFonts w:asciiTheme="minorHAnsi" w:hAnsiTheme="minorHAnsi"/>
          <w:b/>
        </w:rPr>
        <w:t xml:space="preserve"> </w:t>
      </w:r>
      <w:r w:rsidR="009D4F06" w:rsidRPr="006828D1">
        <w:rPr>
          <w:rFonts w:asciiTheme="minorHAnsi" w:hAnsiTheme="minorHAnsi"/>
          <w:b/>
        </w:rPr>
        <w:t>przedkładam</w:t>
      </w:r>
      <w:r w:rsidR="0084057F" w:rsidRPr="006828D1">
        <w:rPr>
          <w:rFonts w:asciiTheme="minorHAnsi" w:hAnsiTheme="minorHAnsi"/>
          <w:b/>
        </w:rPr>
        <w:t>y</w:t>
      </w:r>
      <w:r w:rsidR="00D17658" w:rsidRPr="006828D1">
        <w:rPr>
          <w:rFonts w:asciiTheme="minorHAnsi" w:hAnsiTheme="minorHAnsi"/>
          <w:b/>
        </w:rPr>
        <w:t xml:space="preserve"> wraz z ofertą</w:t>
      </w:r>
      <w:r w:rsidR="009D4F06" w:rsidRPr="006828D1">
        <w:rPr>
          <w:rFonts w:asciiTheme="minorHAnsi" w:hAnsiTheme="minorHAnsi"/>
          <w:b/>
        </w:rPr>
        <w:t xml:space="preserve"> </w:t>
      </w:r>
      <w:r w:rsidR="005669E7" w:rsidRPr="006828D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6828D1">
        <w:rPr>
          <w:rFonts w:asciiTheme="minorHAnsi" w:hAnsiTheme="minorHAnsi"/>
          <w:b/>
        </w:rPr>
        <w:t xml:space="preserve"> </w:t>
      </w:r>
      <w:r w:rsidR="009D4F06" w:rsidRPr="006828D1">
        <w:rPr>
          <w:rFonts w:asciiTheme="minorHAnsi" w:hAnsiTheme="minorHAnsi"/>
          <w:b/>
        </w:rPr>
        <w:t>według Załącznika nr 3</w:t>
      </w:r>
      <w:r w:rsidR="004E3E6C" w:rsidRPr="006828D1">
        <w:rPr>
          <w:rFonts w:asciiTheme="minorHAnsi" w:hAnsiTheme="minorHAnsi"/>
          <w:b/>
        </w:rPr>
        <w:t>a</w:t>
      </w:r>
      <w:r w:rsidR="009D4F06" w:rsidRPr="006828D1">
        <w:rPr>
          <w:rFonts w:asciiTheme="minorHAnsi" w:hAnsiTheme="minorHAnsi"/>
          <w:b/>
        </w:rPr>
        <w:t xml:space="preserve"> do SWZ  </w:t>
      </w:r>
      <w:r w:rsidR="00BF637B" w:rsidRPr="006828D1">
        <w:rPr>
          <w:rFonts w:asciiTheme="minorHAnsi" w:hAnsiTheme="minorHAnsi"/>
          <w:b/>
        </w:rPr>
        <w:t xml:space="preserve">w odniesieniu </w:t>
      </w:r>
      <w:r w:rsidRPr="006828D1">
        <w:rPr>
          <w:rFonts w:asciiTheme="minorHAnsi" w:hAnsiTheme="minorHAnsi"/>
          <w:b/>
        </w:rPr>
        <w:br/>
      </w:r>
      <w:r w:rsidR="00BF637B" w:rsidRPr="006828D1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6828D1">
        <w:rPr>
          <w:rFonts w:asciiTheme="minorHAnsi" w:hAnsiTheme="minorHAnsi"/>
          <w:b/>
        </w:rPr>
        <w:t>.</w:t>
      </w:r>
      <w:r w:rsidR="009D4F06" w:rsidRPr="006828D1">
        <w:rPr>
          <w:rFonts w:asciiTheme="minorHAnsi" w:hAnsiTheme="minorHAnsi"/>
          <w:b/>
        </w:rPr>
        <w:t xml:space="preserve"> </w:t>
      </w:r>
    </w:p>
    <w:p w14:paraId="46A20C3E" w14:textId="77777777" w:rsidR="00C7195E" w:rsidRPr="006828D1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6828D1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6828D1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[zaznaczyć właściwe znakiem „</w:t>
      </w:r>
      <w:r w:rsidRPr="006828D1">
        <w:rPr>
          <w:rFonts w:asciiTheme="minorHAnsi" w:hAnsiTheme="minorHAnsi"/>
        </w:rPr>
        <w:sym w:font="Wingdings" w:char="F078"/>
      </w:r>
      <w:r w:rsidRPr="006828D1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6828D1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8"/>
          <w:szCs w:val="28"/>
        </w:rPr>
        <w:t xml:space="preserve"> </w:t>
      </w:r>
      <w:r w:rsidRPr="006828D1">
        <w:rPr>
          <w:rFonts w:asciiTheme="minorHAnsi" w:hAnsiTheme="minorHAnsi"/>
          <w:b/>
        </w:rPr>
        <w:t>nie</w:t>
      </w:r>
      <w:r w:rsidRPr="006828D1">
        <w:rPr>
          <w:rFonts w:asciiTheme="minorHAnsi" w:hAnsiTheme="minorHAnsi"/>
          <w:i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polegam na zdolnościach lub sytuacji </w:t>
      </w:r>
      <w:r w:rsidRPr="006828D1">
        <w:rPr>
          <w:rFonts w:asciiTheme="minorHAnsi" w:hAnsiTheme="minorHAnsi"/>
          <w:b/>
          <w:i/>
        </w:rPr>
        <w:t>Podmiotu udostępniającego zasoby</w:t>
      </w:r>
      <w:r w:rsidRPr="006828D1">
        <w:rPr>
          <w:rFonts w:asciiTheme="minorHAnsi" w:hAnsiTheme="minorHAnsi"/>
          <w:b/>
        </w:rPr>
        <w:t xml:space="preserve"> </w:t>
      </w:r>
    </w:p>
    <w:p w14:paraId="40416665" w14:textId="65B6A2AD" w:rsidR="00BF637B" w:rsidRPr="006828D1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polegam na zdolnościach lub sytuacji </w:t>
      </w:r>
      <w:r w:rsidRPr="006828D1">
        <w:rPr>
          <w:rFonts w:asciiTheme="minorHAnsi" w:hAnsiTheme="minorHAnsi"/>
          <w:b/>
          <w:i/>
        </w:rPr>
        <w:t xml:space="preserve">Podmiotów </w:t>
      </w:r>
      <w:r w:rsidRPr="006828D1">
        <w:rPr>
          <w:rFonts w:asciiTheme="minorHAnsi" w:hAnsiTheme="minorHAnsi"/>
          <w:b/>
        </w:rPr>
        <w:t xml:space="preserve">lub </w:t>
      </w:r>
      <w:r w:rsidRPr="006828D1">
        <w:rPr>
          <w:rFonts w:asciiTheme="minorHAnsi" w:hAnsiTheme="minorHAnsi"/>
          <w:b/>
          <w:i/>
        </w:rPr>
        <w:t>Podmiotu udostępniającego zasoby</w:t>
      </w:r>
      <w:r w:rsidRPr="006828D1">
        <w:rPr>
          <w:rFonts w:asciiTheme="minorHAnsi" w:hAnsiTheme="minorHAnsi"/>
          <w:b/>
        </w:rPr>
        <w:t xml:space="preserve"> </w:t>
      </w:r>
      <w:r w:rsidR="00936961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 xml:space="preserve">i przedkładam wraz z ofertą </w:t>
      </w:r>
      <w:r w:rsidRPr="006828D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6828D1">
        <w:rPr>
          <w:rFonts w:asciiTheme="minorHAnsi" w:hAnsiTheme="minorHAnsi"/>
          <w:b/>
        </w:rPr>
        <w:t xml:space="preserve"> sporządzone </w:t>
      </w:r>
      <w:r w:rsidR="00A61BA7" w:rsidRPr="006828D1">
        <w:rPr>
          <w:rFonts w:asciiTheme="minorHAnsi" w:hAnsiTheme="minorHAnsi"/>
          <w:b/>
        </w:rPr>
        <w:t>według Załącznika nr 3</w:t>
      </w:r>
      <w:r w:rsidR="004E3E6C" w:rsidRPr="006828D1">
        <w:rPr>
          <w:rFonts w:asciiTheme="minorHAnsi" w:hAnsiTheme="minorHAnsi"/>
          <w:b/>
        </w:rPr>
        <w:t>b</w:t>
      </w:r>
      <w:r w:rsidR="00A61BA7" w:rsidRPr="006828D1">
        <w:rPr>
          <w:rFonts w:asciiTheme="minorHAnsi" w:hAnsiTheme="minorHAnsi"/>
          <w:b/>
        </w:rPr>
        <w:t xml:space="preserve"> do SWZ w odniesieniu </w:t>
      </w:r>
      <w:r w:rsidR="00A61BA7" w:rsidRPr="006828D1">
        <w:rPr>
          <w:rFonts w:asciiTheme="minorHAnsi" w:hAnsiTheme="minorHAnsi"/>
          <w:b/>
        </w:rPr>
        <w:br/>
        <w:t xml:space="preserve">do </w:t>
      </w:r>
      <w:r w:rsidR="00CF2DE2" w:rsidRPr="006828D1">
        <w:rPr>
          <w:rFonts w:asciiTheme="minorHAnsi" w:hAnsiTheme="minorHAnsi"/>
          <w:b/>
        </w:rPr>
        <w:t xml:space="preserve">każdego z </w:t>
      </w:r>
      <w:r w:rsidRPr="006828D1">
        <w:rPr>
          <w:rFonts w:asciiTheme="minorHAnsi" w:hAnsiTheme="minorHAnsi"/>
          <w:b/>
          <w:i/>
        </w:rPr>
        <w:t>Podmiot</w:t>
      </w:r>
      <w:r w:rsidR="00A61BA7" w:rsidRPr="006828D1">
        <w:rPr>
          <w:rFonts w:asciiTheme="minorHAnsi" w:hAnsiTheme="minorHAnsi"/>
          <w:b/>
          <w:i/>
        </w:rPr>
        <w:t>ów</w:t>
      </w:r>
      <w:r w:rsidRPr="006828D1">
        <w:rPr>
          <w:rFonts w:asciiTheme="minorHAnsi" w:hAnsiTheme="minorHAnsi"/>
          <w:b/>
          <w:i/>
        </w:rPr>
        <w:t xml:space="preserve"> udostępniając</w:t>
      </w:r>
      <w:r w:rsidR="00A61BA7" w:rsidRPr="006828D1">
        <w:rPr>
          <w:rFonts w:asciiTheme="minorHAnsi" w:hAnsiTheme="minorHAnsi"/>
          <w:b/>
          <w:i/>
        </w:rPr>
        <w:t>ych</w:t>
      </w:r>
      <w:r w:rsidRPr="006828D1">
        <w:rPr>
          <w:rFonts w:asciiTheme="minorHAnsi" w:hAnsiTheme="minorHAnsi"/>
          <w:b/>
          <w:i/>
        </w:rPr>
        <w:t xml:space="preserve"> zasoby</w:t>
      </w:r>
      <w:r w:rsidR="00877CA0" w:rsidRPr="006828D1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6828D1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6828D1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6828D1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6828D1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6828D1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6828D1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6828D1">
        <w:rPr>
          <w:rFonts w:asciiTheme="minorHAnsi" w:hAnsiTheme="minorHAnsi"/>
          <w:b/>
        </w:rPr>
        <w:t xml:space="preserve">. </w:t>
      </w:r>
    </w:p>
    <w:p w14:paraId="402029CC" w14:textId="3E3059E3" w:rsidR="000A753D" w:rsidRPr="006828D1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6828D1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6828D1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6828D1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</w:t>
      </w:r>
      <w:r w:rsidR="00B163AA" w:rsidRPr="006828D1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6828D1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6828D1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6828D1">
        <w:rPr>
          <w:rFonts w:asciiTheme="minorHAnsi" w:hAnsiTheme="minorHAnsi"/>
          <w:i/>
        </w:rPr>
        <w:t>,</w:t>
      </w:r>
      <w:r w:rsidR="00B163AA" w:rsidRPr="006828D1">
        <w:rPr>
          <w:rFonts w:asciiTheme="minorHAnsi" w:hAnsiTheme="minorHAnsi"/>
          <w:i/>
        </w:rPr>
        <w:t xml:space="preserve"> </w:t>
      </w:r>
      <w:r w:rsidR="00DC313D" w:rsidRPr="006828D1">
        <w:rPr>
          <w:rFonts w:asciiTheme="minorHAnsi" w:hAnsiTheme="minorHAnsi"/>
          <w:i/>
        </w:rPr>
        <w:t>przedkładając wraz z ofertą dowody, o których mowa w</w:t>
      </w:r>
      <w:r w:rsidR="00B163AA" w:rsidRPr="006828D1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6828D1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828D1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6828D1">
        <w:rPr>
          <w:rFonts w:asciiTheme="minorHAnsi" w:hAnsiTheme="minorHAnsi" w:cs="Arial"/>
          <w:b/>
        </w:rPr>
        <w:br/>
        <w:t>o udzielenie zamówienia</w:t>
      </w:r>
      <w:r w:rsidR="00E22CF0" w:rsidRPr="006828D1">
        <w:rPr>
          <w:rFonts w:asciiTheme="minorHAnsi" w:hAnsiTheme="minorHAnsi" w:cs="Arial"/>
          <w:b/>
        </w:rPr>
        <w:t xml:space="preserve"> publicznego</w:t>
      </w:r>
      <w:r w:rsidRPr="006828D1">
        <w:rPr>
          <w:rFonts w:asciiTheme="minorHAnsi" w:hAnsiTheme="minorHAnsi" w:cs="Arial"/>
          <w:b/>
        </w:rPr>
        <w:t xml:space="preserve">, o których mowa w pkt X.3. SWZ oraz w art. </w:t>
      </w:r>
      <w:r w:rsidRPr="006828D1">
        <w:rPr>
          <w:rFonts w:asciiTheme="minorHAnsi" w:hAnsiTheme="minorHAnsi" w:cs="Arial"/>
          <w:b/>
          <w:lang w:eastAsia="pl-PL"/>
        </w:rPr>
        <w:t>7 ust. 1</w:t>
      </w:r>
      <w:r w:rsidR="00E22CF0" w:rsidRPr="006828D1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6828D1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6828D1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6828D1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828D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6828D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828D1">
        <w:rPr>
          <w:rFonts w:asciiTheme="minorHAnsi" w:hAnsiTheme="minorHAnsi"/>
          <w:i/>
        </w:rPr>
        <w:br/>
        <w:t>warunek lub warunki udziału w postępowaniu jaki</w:t>
      </w:r>
      <w:r w:rsidR="00210F7A" w:rsidRPr="006828D1">
        <w:rPr>
          <w:rFonts w:asciiTheme="minorHAnsi" w:hAnsiTheme="minorHAnsi"/>
          <w:i/>
        </w:rPr>
        <w:t>e spełnia odpowiednio Wykonawca</w:t>
      </w:r>
      <w:r w:rsidRPr="006828D1">
        <w:rPr>
          <w:rFonts w:asciiTheme="minorHAnsi" w:hAnsiTheme="minorHAnsi"/>
          <w:i/>
        </w:rPr>
        <w:t xml:space="preserve"> </w:t>
      </w:r>
      <w:r w:rsidRPr="006828D1">
        <w:rPr>
          <w:rFonts w:asciiTheme="minorHAnsi" w:hAnsiTheme="minorHAnsi"/>
          <w:i/>
        </w:rPr>
        <w:br/>
      </w:r>
      <w:r w:rsidR="00210F7A" w:rsidRPr="006828D1">
        <w:rPr>
          <w:rFonts w:asciiTheme="minorHAnsi" w:hAnsiTheme="minorHAnsi"/>
          <w:i/>
        </w:rPr>
        <w:t xml:space="preserve">lub </w:t>
      </w:r>
      <w:r w:rsidRPr="006828D1">
        <w:rPr>
          <w:rFonts w:asciiTheme="minorHAnsi" w:hAnsiTheme="minorHAnsi"/>
          <w:i/>
        </w:rPr>
        <w:t xml:space="preserve">Wykonawca wspólnie ubiegający się o udzielenie zamówienia. </w:t>
      </w:r>
      <w:r w:rsidRPr="006828D1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6828D1">
        <w:rPr>
          <w:rFonts w:asciiTheme="minorHAnsi" w:hAnsiTheme="minorHAnsi"/>
          <w:i/>
        </w:rPr>
        <w:t>]</w:t>
      </w:r>
    </w:p>
    <w:p w14:paraId="5F7B3B71" w14:textId="3F9B6C13" w:rsidR="00B163AA" w:rsidRPr="006828D1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 zakresie</w:t>
      </w:r>
      <w:r w:rsidR="00210F7A" w:rsidRPr="006828D1">
        <w:rPr>
          <w:rFonts w:asciiTheme="minorHAnsi" w:hAnsiTheme="minorHAnsi"/>
        </w:rPr>
        <w:t xml:space="preserve"> </w:t>
      </w:r>
      <w:r w:rsidRPr="006828D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828D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6828D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  <w:i/>
        </w:rPr>
        <w:t>[</w:t>
      </w:r>
      <w:r w:rsidR="00735DD1" w:rsidRPr="006828D1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6828D1">
        <w:rPr>
          <w:rFonts w:asciiTheme="minorHAnsi" w:hAnsiTheme="minorHAnsi"/>
          <w:i/>
          <w:u w:val="single"/>
        </w:rPr>
        <w:t xml:space="preserve">wskazać </w:t>
      </w:r>
      <w:r w:rsidR="00C772D1" w:rsidRPr="006828D1">
        <w:rPr>
          <w:rFonts w:asciiTheme="minorHAnsi" w:hAnsiTheme="minorHAnsi"/>
          <w:i/>
          <w:u w:val="single"/>
        </w:rPr>
        <w:br/>
      </w:r>
      <w:r w:rsidR="00735DD1" w:rsidRPr="006828D1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6828D1">
        <w:rPr>
          <w:rFonts w:asciiTheme="minorHAnsi" w:hAnsiTheme="minorHAnsi"/>
          <w:i/>
          <w:u w:val="single"/>
        </w:rPr>
        <w:t xml:space="preserve">dany </w:t>
      </w:r>
      <w:r w:rsidR="00735DD1" w:rsidRPr="006828D1">
        <w:rPr>
          <w:rFonts w:asciiTheme="minorHAnsi" w:hAnsiTheme="minorHAnsi"/>
          <w:i/>
          <w:u w:val="single"/>
        </w:rPr>
        <w:t xml:space="preserve">warunek </w:t>
      </w:r>
      <w:r w:rsidR="00907ACB" w:rsidRPr="006828D1">
        <w:rPr>
          <w:rFonts w:asciiTheme="minorHAnsi" w:hAnsiTheme="minorHAnsi"/>
          <w:i/>
          <w:u w:val="single"/>
        </w:rPr>
        <w:t>lub warunki</w:t>
      </w:r>
      <w:r w:rsidR="003B3E06" w:rsidRPr="006828D1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6828D1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6828D1">
        <w:rPr>
          <w:rFonts w:asciiTheme="minorHAnsi" w:hAnsiTheme="minorHAnsi"/>
          <w:i/>
        </w:rPr>
        <w:t xml:space="preserve"> danego warunku lub warunków</w:t>
      </w:r>
      <w:r w:rsidR="00B13973" w:rsidRPr="006828D1">
        <w:rPr>
          <w:rFonts w:asciiTheme="minorHAnsi" w:hAnsiTheme="minorHAnsi"/>
          <w:i/>
        </w:rPr>
        <w:t xml:space="preserve"> udziału w postępowaniu</w:t>
      </w:r>
      <w:r w:rsidR="00C772D1" w:rsidRPr="006828D1">
        <w:rPr>
          <w:rFonts w:asciiTheme="minorHAnsi" w:hAnsiTheme="minorHAnsi"/>
          <w:i/>
        </w:rPr>
        <w:t>.</w:t>
      </w:r>
      <w:r w:rsidRPr="006828D1">
        <w:rPr>
          <w:rFonts w:asciiTheme="minorHAnsi" w:hAnsiTheme="minorHAnsi"/>
          <w:i/>
        </w:rPr>
        <w:t>]</w:t>
      </w:r>
    </w:p>
    <w:p w14:paraId="3362B6D8" w14:textId="6E547C70" w:rsidR="000A753D" w:rsidRPr="006828D1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iż Zamawiający </w:t>
      </w:r>
      <w:r w:rsidRPr="006828D1">
        <w:rPr>
          <w:rFonts w:asciiTheme="minorHAnsi" w:hAnsiTheme="minorHAnsi"/>
          <w:b/>
          <w:i/>
        </w:rPr>
        <w:t>posiada prawidłowe i aktualne</w:t>
      </w:r>
      <w:r w:rsidRPr="006828D1">
        <w:rPr>
          <w:rFonts w:asciiTheme="minorHAnsi" w:hAnsiTheme="minorHAnsi"/>
          <w:b/>
        </w:rPr>
        <w:t xml:space="preserve"> podmiotowe środki dowodowe </w:t>
      </w:r>
      <w:r w:rsidR="001D2130" w:rsidRPr="006828D1">
        <w:rPr>
          <w:rFonts w:asciiTheme="minorHAnsi" w:hAnsiTheme="minorHAnsi"/>
          <w:b/>
        </w:rPr>
        <w:t xml:space="preserve">wskazane poniżej </w:t>
      </w:r>
      <w:r w:rsidR="00210F7A" w:rsidRPr="006828D1">
        <w:rPr>
          <w:rFonts w:asciiTheme="minorHAnsi" w:hAnsiTheme="minorHAnsi"/>
          <w:b/>
        </w:rPr>
        <w:t>dotyczące Wykonawcy/ Wykonawcy wspólnie ubiegające</w:t>
      </w:r>
      <w:r w:rsidR="0014462F" w:rsidRPr="006828D1">
        <w:rPr>
          <w:rFonts w:asciiTheme="minorHAnsi" w:hAnsiTheme="minorHAnsi"/>
          <w:b/>
        </w:rPr>
        <w:t>go</w:t>
      </w:r>
      <w:r w:rsidR="00210F7A" w:rsidRPr="006828D1">
        <w:rPr>
          <w:rFonts w:asciiTheme="minorHAnsi" w:hAnsiTheme="minorHAnsi"/>
          <w:b/>
        </w:rPr>
        <w:t xml:space="preserve"> się o udzielenie zamówienia</w:t>
      </w:r>
      <w:r w:rsidR="001D2130" w:rsidRPr="006828D1">
        <w:rPr>
          <w:rFonts w:asciiTheme="minorHAnsi" w:hAnsiTheme="minorHAnsi"/>
          <w:b/>
        </w:rPr>
        <w:t xml:space="preserve"> lub Podmiotu udostępniającego zasoby</w:t>
      </w:r>
      <w:r w:rsidR="00210F7A" w:rsidRPr="006828D1">
        <w:rPr>
          <w:rFonts w:asciiTheme="minorHAnsi" w:hAnsiTheme="minorHAnsi"/>
          <w:b/>
        </w:rPr>
        <w:t xml:space="preserve"> </w:t>
      </w:r>
      <w:r w:rsidR="001D2130" w:rsidRPr="006828D1">
        <w:rPr>
          <w:rFonts w:asciiTheme="minorHAnsi" w:hAnsiTheme="minorHAnsi"/>
          <w:b/>
        </w:rPr>
        <w:t>albo</w:t>
      </w:r>
      <w:r w:rsidRPr="006828D1">
        <w:rPr>
          <w:rFonts w:asciiTheme="minorHAnsi" w:hAnsiTheme="minorHAnsi"/>
          <w:b/>
        </w:rPr>
        <w:t xml:space="preserve"> </w:t>
      </w:r>
      <w:r w:rsidRPr="006828D1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6828D1">
        <w:rPr>
          <w:rFonts w:asciiTheme="minorHAnsi" w:hAnsiTheme="minorHAnsi"/>
          <w:b/>
          <w:i/>
        </w:rPr>
        <w:t xml:space="preserve">i ogólnodostępnych baz danych, </w:t>
      </w:r>
      <w:r w:rsidRPr="006828D1">
        <w:rPr>
          <w:rFonts w:asciiTheme="minorHAnsi" w:hAnsiTheme="minorHAnsi"/>
          <w:b/>
          <w:i/>
        </w:rPr>
        <w:t>w szczególności rejestrów publicznych</w:t>
      </w:r>
      <w:r w:rsidRPr="006828D1">
        <w:rPr>
          <w:rFonts w:asciiTheme="minorHAnsi" w:hAnsiTheme="minorHAnsi"/>
          <w:b/>
        </w:rPr>
        <w:t xml:space="preserve"> w rozumieniu ustawy </w:t>
      </w:r>
      <w:r w:rsidR="001D2130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>(Dz. U. z</w:t>
      </w:r>
      <w:r w:rsidR="001D2130" w:rsidRPr="006828D1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6828D1">
        <w:rPr>
          <w:rFonts w:asciiTheme="minorHAnsi" w:hAnsiTheme="minorHAnsi"/>
          <w:b/>
        </w:rPr>
        <w:t>późn</w:t>
      </w:r>
      <w:proofErr w:type="spellEnd"/>
      <w:r w:rsidR="001D2130" w:rsidRPr="006828D1">
        <w:rPr>
          <w:rFonts w:asciiTheme="minorHAnsi" w:hAnsiTheme="minorHAnsi"/>
          <w:b/>
        </w:rPr>
        <w:t xml:space="preserve">. zm.) </w:t>
      </w:r>
      <w:r w:rsidRPr="006828D1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6828D1" w:rsidRPr="006828D1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828D1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828D1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6828D1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828D1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</w:rPr>
              <w:t xml:space="preserve">(adres internetowy bezpłatnej </w:t>
            </w:r>
            <w:r w:rsidRPr="006828D1">
              <w:rPr>
                <w:rFonts w:asciiTheme="minorHAnsi" w:hAnsiTheme="minorHAnsi"/>
              </w:rPr>
              <w:br/>
              <w:t xml:space="preserve">i ogólnodostępnej bazy danych, </w:t>
            </w:r>
            <w:r w:rsidRPr="006828D1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6828D1" w:rsidRPr="006828D1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6828D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6828D1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6828D1">
        <w:rPr>
          <w:rFonts w:asciiTheme="minorHAnsi" w:hAnsiTheme="minorHAnsi"/>
          <w:i/>
        </w:rPr>
        <w:t xml:space="preserve"> odnoszących się do Wykonawcy/ Wykonawc</w:t>
      </w:r>
      <w:r w:rsidR="004C558F" w:rsidRPr="006828D1">
        <w:rPr>
          <w:rFonts w:asciiTheme="minorHAnsi" w:hAnsiTheme="minorHAnsi"/>
          <w:i/>
        </w:rPr>
        <w:t>y</w:t>
      </w:r>
      <w:r w:rsidR="0014462F" w:rsidRPr="006828D1">
        <w:rPr>
          <w:rFonts w:asciiTheme="minorHAnsi" w:hAnsiTheme="minorHAnsi"/>
          <w:i/>
        </w:rPr>
        <w:t xml:space="preserve"> wspólnie ubiegając</w:t>
      </w:r>
      <w:r w:rsidR="004C558F" w:rsidRPr="006828D1">
        <w:rPr>
          <w:rFonts w:asciiTheme="minorHAnsi" w:hAnsiTheme="minorHAnsi"/>
          <w:i/>
        </w:rPr>
        <w:t>ego</w:t>
      </w:r>
      <w:r w:rsidR="0014462F" w:rsidRPr="006828D1">
        <w:rPr>
          <w:rFonts w:asciiTheme="minorHAnsi" w:hAnsiTheme="minorHAnsi"/>
          <w:i/>
        </w:rPr>
        <w:t xml:space="preserve"> się o udzielenie zamówienia</w:t>
      </w:r>
      <w:r w:rsidR="00FE2F41" w:rsidRPr="006828D1">
        <w:rPr>
          <w:rFonts w:asciiTheme="minorHAnsi" w:hAnsiTheme="minorHAnsi"/>
          <w:i/>
        </w:rPr>
        <w:t xml:space="preserve"> lub Podmiotu udostępniającego zasoby</w:t>
      </w:r>
      <w:r w:rsidRPr="006828D1">
        <w:rPr>
          <w:rFonts w:asciiTheme="minorHAnsi" w:hAnsiTheme="minorHAnsi"/>
          <w:i/>
        </w:rPr>
        <w:t xml:space="preserve">, o których mowa w pkt XI.4-XI.5 SWZ w przypadku gdy </w:t>
      </w:r>
      <w:r w:rsidR="00FE2F41" w:rsidRPr="006828D1">
        <w:rPr>
          <w:rFonts w:asciiTheme="minorHAnsi" w:hAnsiTheme="minorHAnsi"/>
          <w:i/>
        </w:rPr>
        <w:br/>
      </w:r>
      <w:r w:rsidRPr="006828D1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6828D1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6828D1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6828D1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6828D1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2"/>
      <w:r w:rsidRPr="006828D1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6828D1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  <w:i/>
        </w:rPr>
        <w:t>Podmiot udostępniający zasoby</w:t>
      </w:r>
      <w:r w:rsidRPr="006828D1">
        <w:rPr>
          <w:rFonts w:asciiTheme="minorHAnsi" w:hAnsiTheme="minorHAnsi"/>
          <w:b/>
        </w:rPr>
        <w:t>:</w:t>
      </w:r>
    </w:p>
    <w:p w14:paraId="7F988E2E" w14:textId="77777777" w:rsidR="00517118" w:rsidRPr="006828D1" w:rsidRDefault="00517118" w:rsidP="00517118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6828D1" w:rsidRDefault="00517118" w:rsidP="00517118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6828D1" w:rsidRDefault="00517118" w:rsidP="00517118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6828D1" w:rsidRDefault="00517118" w:rsidP="00517118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6828D1">
        <w:rPr>
          <w:rFonts w:asciiTheme="minorHAnsi" w:hAnsiTheme="minorHAnsi"/>
        </w:rPr>
        <w:t>CEiDG</w:t>
      </w:r>
      <w:proofErr w:type="spellEnd"/>
      <w:r w:rsidRPr="006828D1">
        <w:rPr>
          <w:rFonts w:asciiTheme="minorHAnsi" w:hAnsiTheme="minorHAnsi"/>
        </w:rPr>
        <w:t>)</w:t>
      </w:r>
    </w:p>
    <w:p w14:paraId="18CD0969" w14:textId="77777777" w:rsidR="00517118" w:rsidRPr="006828D1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reprezentowany przez:</w:t>
      </w:r>
    </w:p>
    <w:p w14:paraId="0CEEB7FF" w14:textId="77777777" w:rsidR="00517118" w:rsidRPr="006828D1" w:rsidRDefault="00517118" w:rsidP="00517118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6828D1" w:rsidRDefault="00517118" w:rsidP="00517118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6828D1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6828D1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6828D1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828D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828D1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6828D1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6828D1">
        <w:rPr>
          <w:rFonts w:asciiTheme="minorHAnsi" w:hAnsiTheme="minorHAnsi"/>
          <w:i/>
          <w:sz w:val="20"/>
          <w:szCs w:val="20"/>
        </w:rPr>
        <w:br/>
      </w:r>
      <w:r w:rsidRPr="006828D1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6828D1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7D7881ED" w:rsidR="00517118" w:rsidRPr="006828D1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t>Na potrzeby postępowania o udzielenie zamówienia publicznego pn</w:t>
      </w:r>
      <w:r w:rsidRPr="006828D1">
        <w:rPr>
          <w:rFonts w:asciiTheme="minorHAnsi" w:hAnsiTheme="minorHAnsi"/>
          <w:i/>
        </w:rPr>
        <w:t xml:space="preserve">. </w:t>
      </w:r>
      <w:r w:rsidRPr="006828D1">
        <w:rPr>
          <w:rFonts w:asciiTheme="minorHAnsi" w:hAnsiTheme="minorHAnsi"/>
          <w:b/>
          <w:i/>
        </w:rPr>
        <w:t>„</w:t>
      </w:r>
      <w:r w:rsidR="00936D01" w:rsidRPr="006828D1">
        <w:rPr>
          <w:b/>
          <w:i/>
        </w:rPr>
        <w:t xml:space="preserve">Dzierżawa pojemników </w:t>
      </w:r>
      <w:r w:rsidR="00936D01" w:rsidRPr="006828D1">
        <w:rPr>
          <w:b/>
          <w:i/>
        </w:rPr>
        <w:br/>
        <w:t>na odpady z opcją zakupu pojemników przez Zamawiającego po zakończeniu okresu dzierżawy</w:t>
      </w:r>
      <w:r w:rsidRPr="006828D1">
        <w:rPr>
          <w:rFonts w:asciiTheme="minorHAnsi" w:hAnsiTheme="minorHAnsi"/>
          <w:b/>
          <w:i/>
        </w:rPr>
        <w:t xml:space="preserve">” – </w:t>
      </w:r>
      <w:r w:rsidR="009E3366" w:rsidRPr="006828D1">
        <w:rPr>
          <w:rFonts w:asciiTheme="minorHAnsi" w:hAnsiTheme="minorHAnsi"/>
          <w:b/>
          <w:i/>
        </w:rPr>
        <w:t>NZP/TO/2/2023</w:t>
      </w:r>
      <w:r w:rsidRPr="006828D1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6828D1">
        <w:rPr>
          <w:rFonts w:asciiTheme="minorHAnsi" w:hAnsiTheme="minorHAnsi"/>
        </w:rPr>
        <w:br/>
      </w:r>
      <w:r w:rsidRPr="006828D1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6828D1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6828D1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6828D1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828D1">
        <w:rPr>
          <w:rFonts w:asciiTheme="minorHAnsi" w:hAnsiTheme="minorHAnsi" w:cs="Arial"/>
          <w:b/>
        </w:rPr>
        <w:t xml:space="preserve">Oświadczam, że nie zachodzą w stosunku do mnie </w:t>
      </w:r>
      <w:r w:rsidRPr="006828D1">
        <w:rPr>
          <w:rFonts w:asciiTheme="minorHAnsi" w:hAnsiTheme="minorHAnsi"/>
          <w:b/>
        </w:rPr>
        <w:t xml:space="preserve">(Podmiotu udostępniającego zasoby) </w:t>
      </w:r>
      <w:r w:rsidRPr="006828D1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6828D1">
        <w:rPr>
          <w:rFonts w:asciiTheme="minorHAnsi" w:hAnsiTheme="minorHAnsi" w:cs="Arial"/>
          <w:b/>
        </w:rPr>
        <w:br/>
        <w:t xml:space="preserve">w pkt X.3. SWZ oraz w art. </w:t>
      </w:r>
      <w:r w:rsidRPr="006828D1">
        <w:rPr>
          <w:rFonts w:asciiTheme="minorHAnsi" w:hAnsiTheme="minorHAnsi" w:cs="Arial"/>
          <w:b/>
          <w:lang w:eastAsia="pl-PL"/>
        </w:rPr>
        <w:t>7 ust. 1 ustawy sankcyjnej.</w:t>
      </w:r>
      <w:r w:rsidRPr="006828D1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6828D1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6828D1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828D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6828D1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828D1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6828D1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 zakresie</w:t>
      </w:r>
      <w:r w:rsidRPr="006828D1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6828D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828D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6828D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828D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6828D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828D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6828D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828D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6828D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828D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6828D1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6828D1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6828D1">
        <w:rPr>
          <w:rFonts w:asciiTheme="minorHAnsi" w:hAnsiTheme="minorHAnsi"/>
          <w:i/>
        </w:rPr>
        <w:t>.]</w:t>
      </w:r>
    </w:p>
    <w:p w14:paraId="043E04E0" w14:textId="77777777" w:rsidR="00517118" w:rsidRPr="006828D1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6828D1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6828D1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3"/>
      <w:r w:rsidRPr="006828D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6828D1">
        <w:rPr>
          <w:rFonts w:asciiTheme="minorHAnsi" w:hAnsiTheme="minorHAnsi"/>
          <w:i w:val="0"/>
          <w:sz w:val="22"/>
          <w:szCs w:val="22"/>
        </w:rPr>
        <w:t>4</w:t>
      </w:r>
      <w:r w:rsidR="00C36FD8" w:rsidRPr="006828D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828D1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6828D1" w:rsidRDefault="00377052" w:rsidP="00120B5D">
      <w:pPr>
        <w:spacing w:before="240"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Zamawiający:</w:t>
      </w:r>
    </w:p>
    <w:p w14:paraId="638B9FD1" w14:textId="77777777" w:rsidR="00377052" w:rsidRPr="006828D1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Legnickie Przedsiębiorstwo Gospodarki Komunalnej Sp. z o. o.</w:t>
      </w:r>
      <w:r w:rsidRPr="006828D1">
        <w:rPr>
          <w:rFonts w:asciiTheme="minorHAnsi" w:hAnsiTheme="minorHAnsi"/>
        </w:rPr>
        <w:tab/>
      </w:r>
    </w:p>
    <w:p w14:paraId="7E7EF641" w14:textId="77777777" w:rsidR="00377052" w:rsidRPr="006828D1" w:rsidRDefault="00377052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ul. Nowodworska 60, 59-220 Legnica</w:t>
      </w:r>
    </w:p>
    <w:p w14:paraId="698215FA" w14:textId="1BBE03B0" w:rsidR="00377052" w:rsidRPr="006828D1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  <w:i/>
        </w:rPr>
        <w:t>P</w:t>
      </w:r>
      <w:r w:rsidR="00210D92" w:rsidRPr="006828D1">
        <w:rPr>
          <w:rFonts w:asciiTheme="minorHAnsi" w:hAnsiTheme="minorHAnsi"/>
          <w:b/>
          <w:i/>
        </w:rPr>
        <w:t xml:space="preserve">odmiot udostępniający </w:t>
      </w:r>
      <w:r w:rsidRPr="006828D1">
        <w:rPr>
          <w:rFonts w:asciiTheme="minorHAnsi" w:hAnsiTheme="minorHAnsi"/>
          <w:b/>
          <w:i/>
        </w:rPr>
        <w:t>zasoby</w:t>
      </w:r>
      <w:r w:rsidRPr="006828D1">
        <w:rPr>
          <w:rFonts w:asciiTheme="minorHAnsi" w:hAnsiTheme="minorHAnsi"/>
          <w:b/>
        </w:rPr>
        <w:t>:</w:t>
      </w:r>
    </w:p>
    <w:p w14:paraId="3E921972" w14:textId="0C48496A" w:rsidR="00377052" w:rsidRPr="006828D1" w:rsidRDefault="00377052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6828D1">
        <w:rPr>
          <w:rFonts w:asciiTheme="minorHAnsi" w:hAnsiTheme="minorHAnsi"/>
        </w:rPr>
        <w:t>…………………………………………………………………………………..</w:t>
      </w:r>
      <w:r w:rsidRPr="006828D1">
        <w:rPr>
          <w:rFonts w:asciiTheme="minorHAnsi" w:hAnsiTheme="minorHAnsi"/>
        </w:rPr>
        <w:t>………</w:t>
      </w:r>
      <w:r w:rsidR="001620BE" w:rsidRPr="006828D1">
        <w:rPr>
          <w:rFonts w:asciiTheme="minorHAnsi" w:hAnsiTheme="minorHAnsi"/>
        </w:rPr>
        <w:t>.</w:t>
      </w:r>
      <w:r w:rsidRPr="006828D1">
        <w:rPr>
          <w:rFonts w:asciiTheme="minorHAnsi" w:hAnsiTheme="minorHAnsi"/>
        </w:rPr>
        <w:t>……</w:t>
      </w:r>
    </w:p>
    <w:p w14:paraId="05E70D66" w14:textId="77777777" w:rsidR="00377052" w:rsidRPr="006828D1" w:rsidRDefault="00377052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(pełna nazwa/firma, adres, w zależności od podmiotu: NIP/PESEL, KRS/</w:t>
      </w:r>
      <w:proofErr w:type="spellStart"/>
      <w:r w:rsidRPr="006828D1">
        <w:rPr>
          <w:rFonts w:asciiTheme="minorHAnsi" w:hAnsiTheme="minorHAnsi"/>
        </w:rPr>
        <w:t>CEiDG</w:t>
      </w:r>
      <w:proofErr w:type="spellEnd"/>
      <w:r w:rsidRPr="006828D1">
        <w:rPr>
          <w:rFonts w:asciiTheme="minorHAnsi" w:hAnsiTheme="minorHAnsi"/>
        </w:rPr>
        <w:t>)</w:t>
      </w:r>
    </w:p>
    <w:p w14:paraId="0BF9B383" w14:textId="77777777" w:rsidR="00377052" w:rsidRPr="006828D1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reprezentowany przez:</w:t>
      </w:r>
    </w:p>
    <w:p w14:paraId="0EF4519C" w14:textId="223B7EA1" w:rsidR="00377052" w:rsidRPr="006828D1" w:rsidRDefault="001620BE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6828D1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6828D1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>DO DYSPOZYCJI N</w:t>
      </w:r>
      <w:r w:rsidR="00A21D72" w:rsidRPr="006828D1">
        <w:rPr>
          <w:rFonts w:asciiTheme="minorHAnsi" w:hAnsiTheme="minorHAnsi"/>
          <w:b/>
        </w:rPr>
        <w:t xml:space="preserve">IEZBĘDNYCH ZASOBÓW NA POTRZEBY </w:t>
      </w:r>
      <w:r w:rsidRPr="006828D1">
        <w:rPr>
          <w:rFonts w:asciiTheme="minorHAnsi" w:hAnsiTheme="minorHAnsi"/>
          <w:b/>
        </w:rPr>
        <w:t>REALIZACJI ZAMÓWIENIA</w:t>
      </w:r>
    </w:p>
    <w:p w14:paraId="4D1533BF" w14:textId="018463CB" w:rsidR="004C3602" w:rsidRPr="006828D1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6828D1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6828D1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04B16564" w:rsidR="00377052" w:rsidRPr="006828D1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6828D1">
        <w:rPr>
          <w:rFonts w:asciiTheme="minorHAnsi" w:hAnsiTheme="minorHAnsi"/>
          <w:b/>
          <w:i/>
        </w:rPr>
        <w:t>„</w:t>
      </w:r>
      <w:r w:rsidR="00936D01" w:rsidRPr="006828D1">
        <w:rPr>
          <w:b/>
          <w:i/>
        </w:rPr>
        <w:t xml:space="preserve">Dzierżawa pojemników na odpady z opcją zakupu pojemników przez Zamawiającego </w:t>
      </w:r>
      <w:r w:rsidR="00936D01" w:rsidRPr="006828D1">
        <w:rPr>
          <w:b/>
          <w:i/>
        </w:rPr>
        <w:br/>
        <w:t>po zakończeniu okresu dzierżawy</w:t>
      </w:r>
      <w:r w:rsidR="00210D92" w:rsidRPr="006828D1">
        <w:rPr>
          <w:rFonts w:asciiTheme="minorHAnsi" w:hAnsiTheme="minorHAnsi"/>
          <w:b/>
          <w:i/>
        </w:rPr>
        <w:t xml:space="preserve">” – </w:t>
      </w:r>
      <w:r w:rsidR="009E3366" w:rsidRPr="006828D1">
        <w:rPr>
          <w:rFonts w:asciiTheme="minorHAnsi" w:hAnsiTheme="minorHAnsi"/>
          <w:b/>
          <w:i/>
        </w:rPr>
        <w:t>NZP/TO/2/2023</w:t>
      </w:r>
    </w:p>
    <w:p w14:paraId="614483C4" w14:textId="3BFBB556" w:rsidR="00377052" w:rsidRPr="006828D1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na rzecz Wykonawcy</w:t>
      </w:r>
      <w:r w:rsidR="00820A8C" w:rsidRPr="006828D1">
        <w:rPr>
          <w:rFonts w:asciiTheme="minorHAnsi" w:hAnsiTheme="minorHAnsi"/>
          <w:b/>
        </w:rPr>
        <w:t>/ Wykonawców wspólnie ubiegających się o udzielenie zamówienia</w:t>
      </w:r>
      <w:r w:rsidRPr="006828D1">
        <w:rPr>
          <w:rFonts w:asciiTheme="minorHAnsi" w:hAnsiTheme="minorHAnsi"/>
          <w:b/>
        </w:rPr>
        <w:t>:</w:t>
      </w:r>
    </w:p>
    <w:p w14:paraId="1C7FD571" w14:textId="608C24BB" w:rsidR="00377052" w:rsidRPr="006828D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6828D1">
        <w:rPr>
          <w:rFonts w:asciiTheme="minorHAnsi" w:hAnsiTheme="minorHAnsi"/>
          <w:b/>
        </w:rPr>
        <w:t>……………………………………</w:t>
      </w:r>
      <w:r w:rsidRPr="006828D1">
        <w:rPr>
          <w:rFonts w:asciiTheme="minorHAnsi" w:hAnsiTheme="minorHAnsi"/>
          <w:b/>
        </w:rPr>
        <w:t>………</w:t>
      </w:r>
      <w:r w:rsidR="00124DA0" w:rsidRPr="006828D1">
        <w:rPr>
          <w:rFonts w:asciiTheme="minorHAnsi" w:hAnsiTheme="minorHAnsi"/>
          <w:b/>
        </w:rPr>
        <w:t>…..</w:t>
      </w:r>
      <w:r w:rsidRPr="006828D1">
        <w:rPr>
          <w:rFonts w:asciiTheme="minorHAnsi" w:hAnsiTheme="minorHAnsi"/>
          <w:b/>
        </w:rPr>
        <w:t>………</w:t>
      </w:r>
      <w:r w:rsidR="00124DA0" w:rsidRPr="006828D1">
        <w:rPr>
          <w:rFonts w:asciiTheme="minorHAnsi" w:hAnsiTheme="minorHAnsi"/>
          <w:b/>
        </w:rPr>
        <w:t>.…..</w:t>
      </w:r>
    </w:p>
    <w:p w14:paraId="5790BECE" w14:textId="010D1FAF" w:rsidR="00420898" w:rsidRPr="006828D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6828D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6828D1">
        <w:rPr>
          <w:rFonts w:asciiTheme="minorHAnsi" w:hAnsiTheme="minorHAnsi"/>
          <w:b/>
        </w:rPr>
        <w:t>……………………………………</w:t>
      </w:r>
      <w:r w:rsidRPr="006828D1">
        <w:rPr>
          <w:rFonts w:asciiTheme="minorHAnsi" w:hAnsiTheme="minorHAnsi"/>
          <w:b/>
        </w:rPr>
        <w:t>……………</w:t>
      </w:r>
      <w:r w:rsidR="00124DA0" w:rsidRPr="006828D1">
        <w:rPr>
          <w:rFonts w:asciiTheme="minorHAnsi" w:hAnsiTheme="minorHAnsi"/>
          <w:b/>
        </w:rPr>
        <w:t>…..</w:t>
      </w:r>
      <w:r w:rsidRPr="006828D1">
        <w:rPr>
          <w:rFonts w:asciiTheme="minorHAnsi" w:hAnsiTheme="minorHAnsi"/>
          <w:b/>
        </w:rPr>
        <w:t>..………</w:t>
      </w:r>
      <w:r w:rsidR="00124DA0" w:rsidRPr="006828D1">
        <w:rPr>
          <w:rFonts w:asciiTheme="minorHAnsi" w:hAnsiTheme="minorHAnsi"/>
          <w:b/>
        </w:rPr>
        <w:t>..…</w:t>
      </w:r>
    </w:p>
    <w:p w14:paraId="08372135" w14:textId="77777777" w:rsidR="00420898" w:rsidRPr="006828D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6828D1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6828D1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6828D1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828D1">
        <w:rPr>
          <w:rFonts w:asciiTheme="minorHAnsi" w:hAnsiTheme="minorHAnsi"/>
          <w:b/>
        </w:rPr>
        <w:t xml:space="preserve">Zakres dostępnych </w:t>
      </w:r>
      <w:r w:rsidRPr="006828D1">
        <w:rPr>
          <w:rFonts w:asciiTheme="minorHAnsi" w:hAnsiTheme="minorHAnsi"/>
          <w:b/>
          <w:i/>
        </w:rPr>
        <w:t>Wykonawcy</w:t>
      </w:r>
      <w:r w:rsidR="000026AE" w:rsidRPr="006828D1">
        <w:rPr>
          <w:rFonts w:asciiTheme="minorHAnsi" w:hAnsiTheme="minorHAnsi"/>
          <w:b/>
        </w:rPr>
        <w:t>/</w:t>
      </w:r>
      <w:r w:rsidR="000026AE" w:rsidRPr="006828D1">
        <w:rPr>
          <w:rFonts w:asciiTheme="minorHAnsi" w:hAnsiTheme="minorHAnsi"/>
          <w:b/>
          <w:i/>
        </w:rPr>
        <w:t>Wykonawcom wspólnie ubiegającym się o udzielenie zamówienia</w:t>
      </w:r>
      <w:r w:rsidRPr="006828D1">
        <w:rPr>
          <w:rFonts w:asciiTheme="minorHAnsi" w:hAnsiTheme="minorHAnsi"/>
          <w:b/>
        </w:rPr>
        <w:t xml:space="preserve"> zasobów </w:t>
      </w:r>
      <w:r w:rsidRPr="006828D1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6828D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6828D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6828D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6828D1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828D1">
        <w:rPr>
          <w:rFonts w:asciiTheme="minorHAnsi" w:hAnsiTheme="minorHAnsi"/>
          <w:b/>
        </w:rPr>
        <w:t xml:space="preserve">Sposób i okres udostępnienia </w:t>
      </w:r>
      <w:r w:rsidRPr="006828D1">
        <w:rPr>
          <w:rFonts w:asciiTheme="minorHAnsi" w:hAnsiTheme="minorHAnsi"/>
          <w:b/>
          <w:i/>
        </w:rPr>
        <w:t>Wykonawcy</w:t>
      </w:r>
      <w:r w:rsidR="000026AE" w:rsidRPr="006828D1">
        <w:rPr>
          <w:rFonts w:asciiTheme="minorHAnsi" w:hAnsiTheme="minorHAnsi"/>
          <w:b/>
        </w:rPr>
        <w:t>/</w:t>
      </w:r>
      <w:r w:rsidR="000026AE" w:rsidRPr="006828D1">
        <w:rPr>
          <w:rFonts w:asciiTheme="minorHAnsi" w:hAnsiTheme="minorHAnsi"/>
          <w:b/>
          <w:i/>
        </w:rPr>
        <w:t xml:space="preserve">Wykonawcom wspólnie ubiegającym </w:t>
      </w:r>
      <w:r w:rsidR="00100D3D" w:rsidRPr="006828D1">
        <w:rPr>
          <w:rFonts w:asciiTheme="minorHAnsi" w:hAnsiTheme="minorHAnsi"/>
          <w:b/>
          <w:i/>
        </w:rPr>
        <w:br/>
        <w:t xml:space="preserve">się </w:t>
      </w:r>
      <w:r w:rsidR="000026AE" w:rsidRPr="006828D1">
        <w:rPr>
          <w:rFonts w:asciiTheme="minorHAnsi" w:hAnsiTheme="minorHAnsi"/>
          <w:b/>
          <w:i/>
        </w:rPr>
        <w:t>o udzielenie zamówienia</w:t>
      </w:r>
      <w:r w:rsidRPr="006828D1">
        <w:rPr>
          <w:rFonts w:asciiTheme="minorHAnsi" w:hAnsiTheme="minorHAnsi"/>
          <w:b/>
        </w:rPr>
        <w:t xml:space="preserve"> i wykorzystania przez niego</w:t>
      </w:r>
      <w:r w:rsidR="002D475B" w:rsidRPr="006828D1">
        <w:rPr>
          <w:rFonts w:asciiTheme="minorHAnsi" w:hAnsiTheme="minorHAnsi"/>
          <w:b/>
        </w:rPr>
        <w:t xml:space="preserve">/nich </w:t>
      </w:r>
      <w:r w:rsidRPr="006828D1">
        <w:rPr>
          <w:rFonts w:asciiTheme="minorHAnsi" w:hAnsiTheme="minorHAnsi"/>
          <w:b/>
        </w:rPr>
        <w:t xml:space="preserve">zasobów </w:t>
      </w:r>
      <w:r w:rsidRPr="006828D1">
        <w:rPr>
          <w:rFonts w:asciiTheme="minorHAnsi" w:hAnsiTheme="minorHAnsi"/>
          <w:b/>
          <w:i/>
        </w:rPr>
        <w:t>Podmiotu udostępniającego zasoby</w:t>
      </w:r>
      <w:r w:rsidRPr="006828D1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6828D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6828D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Pr="006828D1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6828D1">
        <w:rPr>
          <w:rFonts w:asciiTheme="minorHAnsi" w:hAnsiTheme="minorHAnsi"/>
          <w:b/>
        </w:rPr>
        <w:t>.</w:t>
      </w:r>
    </w:p>
    <w:p w14:paraId="290780BB" w14:textId="77777777" w:rsidR="00370AC1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</w:pPr>
    </w:p>
    <w:p w14:paraId="02D16DC9" w14:textId="60F8E11E" w:rsidR="00A60087" w:rsidRPr="006828D1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4" w:name="_GoBack"/>
      <w:bookmarkEnd w:id="4"/>
    </w:p>
    <w:sectPr w:rsidR="00A60087" w:rsidRPr="006828D1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777632" w:rsidRDefault="00777632" w:rsidP="002258AB">
      <w:r>
        <w:separator/>
      </w:r>
    </w:p>
  </w:endnote>
  <w:endnote w:type="continuationSeparator" w:id="0">
    <w:p w14:paraId="3A569EA5" w14:textId="77777777" w:rsidR="00777632" w:rsidRDefault="00777632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777632" w:rsidRDefault="00777632"/>
  <w:p w14:paraId="41AB8AE0" w14:textId="77777777" w:rsidR="00777632" w:rsidRDefault="00777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777632" w:rsidRDefault="00777632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777632" w:rsidRDefault="00777632" w:rsidP="002258AB">
      <w:r>
        <w:separator/>
      </w:r>
    </w:p>
  </w:footnote>
  <w:footnote w:type="continuationSeparator" w:id="0">
    <w:p w14:paraId="2F36D514" w14:textId="77777777" w:rsidR="00777632" w:rsidRDefault="00777632" w:rsidP="002258AB">
      <w:r>
        <w:continuationSeparator/>
      </w:r>
    </w:p>
  </w:footnote>
  <w:footnote w:id="1">
    <w:p w14:paraId="37D5E32F" w14:textId="6B3E25E6" w:rsidR="00777632" w:rsidRPr="004D54B7" w:rsidRDefault="00777632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777632" w:rsidRPr="004D54B7" w:rsidRDefault="00777632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777632" w:rsidRPr="004D54B7" w:rsidRDefault="00777632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777632" w:rsidRPr="004D54B7" w:rsidRDefault="00777632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777632" w:rsidRDefault="00777632">
      <w:pPr>
        <w:pStyle w:val="Tekstprzypisudolnego"/>
      </w:pPr>
    </w:p>
  </w:footnote>
  <w:footnote w:id="3">
    <w:p w14:paraId="338ECC82" w14:textId="4074715F" w:rsidR="00777632" w:rsidRPr="00365C2D" w:rsidRDefault="00777632" w:rsidP="009D3064">
      <w:pPr>
        <w:pStyle w:val="Tekstprzypisudolnego"/>
        <w:jc w:val="both"/>
        <w:rPr>
          <w:sz w:val="16"/>
          <w:szCs w:val="16"/>
        </w:rPr>
      </w:pPr>
      <w:r w:rsidRPr="006828D1">
        <w:rPr>
          <w:rStyle w:val="Odwoanieprzypisudolnego"/>
          <w:sz w:val="16"/>
          <w:szCs w:val="16"/>
        </w:rPr>
        <w:t>**</w:t>
      </w:r>
      <w:r w:rsidRPr="006828D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6828D1">
        <w:rPr>
          <w:sz w:val="16"/>
          <w:szCs w:val="16"/>
        </w:rPr>
        <w:br/>
        <w:t xml:space="preserve">o którym mowa w pkt 4.12). </w:t>
      </w:r>
      <w:r w:rsidRPr="006828D1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777632" w:rsidRDefault="00777632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777632" w:rsidRDefault="00777632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777632" w:rsidRPr="00630FE5" w:rsidRDefault="00777632" w:rsidP="00517118">
      <w:pPr>
        <w:pStyle w:val="Tekstprzypisudolnego"/>
        <w:jc w:val="both"/>
      </w:pPr>
      <w:r w:rsidRPr="006828D1">
        <w:rPr>
          <w:rStyle w:val="Odwoanieprzypisudolnego"/>
          <w:rFonts w:asciiTheme="minorHAnsi" w:hAnsiTheme="minorHAnsi"/>
        </w:rPr>
        <w:t>**</w:t>
      </w:r>
      <w:r w:rsidRPr="006828D1">
        <w:rPr>
          <w:rFonts w:asciiTheme="minorHAnsi" w:hAnsiTheme="minorHAnsi"/>
        </w:rPr>
        <w:t xml:space="preserve"> W </w:t>
      </w:r>
      <w:r w:rsidRPr="006828D1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6828D1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6828D1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D3CE" w14:textId="6C736FC9" w:rsidR="00C52950" w:rsidRPr="00C52950" w:rsidRDefault="00C52950" w:rsidP="00C52950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6828D1">
      <w:rPr>
        <w:rFonts w:asciiTheme="minorHAnsi" w:hAnsiTheme="minorHAnsi"/>
        <w:i/>
        <w:sz w:val="18"/>
        <w:szCs w:val="18"/>
      </w:rPr>
      <w:t>Tryb podstawowy: „</w:t>
    </w:r>
    <w:r w:rsidRPr="006828D1">
      <w:rPr>
        <w:i/>
        <w:sz w:val="18"/>
        <w:szCs w:val="18"/>
      </w:rPr>
      <w:t>Dzierżawa pojemników na odpady z opcją zakupu pojemników przez Zamawiającego po zakończeniu okresu dzierżawy</w:t>
    </w:r>
    <w:r w:rsidRPr="006828D1">
      <w:rPr>
        <w:rFonts w:asciiTheme="minorHAnsi" w:hAnsiTheme="minorHAnsi"/>
        <w:i/>
        <w:sz w:val="18"/>
        <w:szCs w:val="18"/>
      </w:rPr>
      <w:t>” - NZP/TO/2/2023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777632" w:rsidRPr="00DC6121" w:rsidRDefault="00777632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D02D92"/>
    <w:multiLevelType w:val="hybridMultilevel"/>
    <w:tmpl w:val="CEFE9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9E6723"/>
    <w:multiLevelType w:val="hybridMultilevel"/>
    <w:tmpl w:val="D80E4B8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7700F2"/>
    <w:multiLevelType w:val="hybridMultilevel"/>
    <w:tmpl w:val="DEB09900"/>
    <w:lvl w:ilvl="0" w:tplc="32007788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36347CC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8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967C02"/>
    <w:multiLevelType w:val="hybridMultilevel"/>
    <w:tmpl w:val="EE54D5D2"/>
    <w:lvl w:ilvl="0" w:tplc="62B2D5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412B9"/>
    <w:multiLevelType w:val="hybridMultilevel"/>
    <w:tmpl w:val="E2E63E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4A1055"/>
    <w:multiLevelType w:val="hybridMultilevel"/>
    <w:tmpl w:val="59D24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5" w15:restartNumberingAfterBreak="0">
    <w:nsid w:val="302E09B2"/>
    <w:multiLevelType w:val="hybridMultilevel"/>
    <w:tmpl w:val="328E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5" w15:restartNumberingAfterBreak="0">
    <w:nsid w:val="40042557"/>
    <w:multiLevelType w:val="hybridMultilevel"/>
    <w:tmpl w:val="8190FFA6"/>
    <w:lvl w:ilvl="0" w:tplc="14B8402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8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FF086B"/>
    <w:multiLevelType w:val="hybridMultilevel"/>
    <w:tmpl w:val="1EEC9730"/>
    <w:lvl w:ilvl="0" w:tplc="9522AE02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2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6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1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8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9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1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3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0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4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8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9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0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6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9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2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9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1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8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9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7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2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7"/>
  </w:num>
  <w:num w:numId="2">
    <w:abstractNumId w:val="247"/>
  </w:num>
  <w:num w:numId="3">
    <w:abstractNumId w:val="199"/>
  </w:num>
  <w:num w:numId="4">
    <w:abstractNumId w:val="69"/>
  </w:num>
  <w:num w:numId="5">
    <w:abstractNumId w:val="256"/>
  </w:num>
  <w:num w:numId="6">
    <w:abstractNumId w:val="195"/>
    <w:lvlOverride w:ilvl="0">
      <w:startOverride w:val="1"/>
    </w:lvlOverride>
  </w:num>
  <w:num w:numId="7">
    <w:abstractNumId w:val="137"/>
    <w:lvlOverride w:ilvl="0">
      <w:startOverride w:val="1"/>
    </w:lvlOverride>
  </w:num>
  <w:num w:numId="8">
    <w:abstractNumId w:val="83"/>
  </w:num>
  <w:num w:numId="9">
    <w:abstractNumId w:val="74"/>
  </w:num>
  <w:num w:numId="10">
    <w:abstractNumId w:val="205"/>
  </w:num>
  <w:num w:numId="11">
    <w:abstractNumId w:val="215"/>
  </w:num>
  <w:num w:numId="12">
    <w:abstractNumId w:val="0"/>
  </w:num>
  <w:num w:numId="13">
    <w:abstractNumId w:val="185"/>
  </w:num>
  <w:num w:numId="14">
    <w:abstractNumId w:val="46"/>
  </w:num>
  <w:num w:numId="15">
    <w:abstractNumId w:val="154"/>
  </w:num>
  <w:num w:numId="16">
    <w:abstractNumId w:val="143"/>
  </w:num>
  <w:num w:numId="17">
    <w:abstractNumId w:val="139"/>
  </w:num>
  <w:num w:numId="18">
    <w:abstractNumId w:val="90"/>
  </w:num>
  <w:num w:numId="19">
    <w:abstractNumId w:val="54"/>
  </w:num>
  <w:num w:numId="20">
    <w:abstractNumId w:val="45"/>
  </w:num>
  <w:num w:numId="21">
    <w:abstractNumId w:val="173"/>
  </w:num>
  <w:num w:numId="22">
    <w:abstractNumId w:val="138"/>
  </w:num>
  <w:num w:numId="23">
    <w:abstractNumId w:val="71"/>
  </w:num>
  <w:num w:numId="24">
    <w:abstractNumId w:val="124"/>
  </w:num>
  <w:num w:numId="25">
    <w:abstractNumId w:val="84"/>
  </w:num>
  <w:num w:numId="26">
    <w:abstractNumId w:val="150"/>
  </w:num>
  <w:num w:numId="27">
    <w:abstractNumId w:val="141"/>
  </w:num>
  <w:num w:numId="28">
    <w:abstractNumId w:val="62"/>
  </w:num>
  <w:num w:numId="29">
    <w:abstractNumId w:val="26"/>
  </w:num>
  <w:num w:numId="30">
    <w:abstractNumId w:val="244"/>
  </w:num>
  <w:num w:numId="31">
    <w:abstractNumId w:val="33"/>
  </w:num>
  <w:num w:numId="32">
    <w:abstractNumId w:val="1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46"/>
  </w:num>
  <w:num w:numId="37">
    <w:abstractNumId w:val="171"/>
  </w:num>
  <w:num w:numId="38">
    <w:abstractNumId w:val="188"/>
  </w:num>
  <w:num w:numId="39">
    <w:abstractNumId w:val="203"/>
  </w:num>
  <w:num w:numId="40">
    <w:abstractNumId w:val="43"/>
  </w:num>
  <w:num w:numId="41">
    <w:abstractNumId w:val="231"/>
  </w:num>
  <w:num w:numId="42">
    <w:abstractNumId w:val="97"/>
  </w:num>
  <w:num w:numId="43">
    <w:abstractNumId w:val="237"/>
  </w:num>
  <w:num w:numId="44">
    <w:abstractNumId w:val="65"/>
  </w:num>
  <w:num w:numId="45">
    <w:abstractNumId w:val="250"/>
  </w:num>
  <w:num w:numId="46">
    <w:abstractNumId w:val="93"/>
  </w:num>
  <w:num w:numId="47">
    <w:abstractNumId w:val="42"/>
  </w:num>
  <w:num w:numId="48">
    <w:abstractNumId w:val="176"/>
  </w:num>
  <w:num w:numId="49">
    <w:abstractNumId w:val="131"/>
  </w:num>
  <w:num w:numId="50">
    <w:abstractNumId w:val="236"/>
  </w:num>
  <w:num w:numId="51">
    <w:abstractNumId w:val="151"/>
  </w:num>
  <w:num w:numId="52">
    <w:abstractNumId w:val="153"/>
  </w:num>
  <w:num w:numId="53">
    <w:abstractNumId w:val="240"/>
  </w:num>
  <w:num w:numId="54">
    <w:abstractNumId w:val="226"/>
  </w:num>
  <w:num w:numId="55">
    <w:abstractNumId w:val="114"/>
  </w:num>
  <w:num w:numId="56">
    <w:abstractNumId w:val="80"/>
  </w:num>
  <w:num w:numId="57">
    <w:abstractNumId w:val="259"/>
  </w:num>
  <w:num w:numId="58">
    <w:abstractNumId w:val="108"/>
  </w:num>
  <w:num w:numId="59">
    <w:abstractNumId w:val="67"/>
  </w:num>
  <w:num w:numId="60">
    <w:abstractNumId w:val="27"/>
  </w:num>
  <w:num w:numId="61">
    <w:abstractNumId w:val="200"/>
  </w:num>
  <w:num w:numId="62">
    <w:abstractNumId w:val="129"/>
  </w:num>
  <w:num w:numId="63">
    <w:abstractNumId w:val="235"/>
  </w:num>
  <w:num w:numId="64">
    <w:abstractNumId w:val="239"/>
  </w:num>
  <w:num w:numId="65">
    <w:abstractNumId w:val="163"/>
  </w:num>
  <w:num w:numId="66">
    <w:abstractNumId w:val="51"/>
  </w:num>
  <w:num w:numId="67">
    <w:abstractNumId w:val="88"/>
  </w:num>
  <w:num w:numId="68">
    <w:abstractNumId w:val="252"/>
  </w:num>
  <w:num w:numId="69">
    <w:abstractNumId w:val="148"/>
  </w:num>
  <w:num w:numId="70">
    <w:abstractNumId w:val="31"/>
  </w:num>
  <w:num w:numId="71">
    <w:abstractNumId w:val="64"/>
  </w:num>
  <w:num w:numId="72">
    <w:abstractNumId w:val="224"/>
  </w:num>
  <w:num w:numId="73">
    <w:abstractNumId w:val="211"/>
  </w:num>
  <w:num w:numId="74">
    <w:abstractNumId w:val="22"/>
  </w:num>
  <w:num w:numId="75">
    <w:abstractNumId w:val="145"/>
  </w:num>
  <w:num w:numId="76">
    <w:abstractNumId w:val="164"/>
  </w:num>
  <w:num w:numId="77">
    <w:abstractNumId w:val="233"/>
  </w:num>
  <w:num w:numId="78">
    <w:abstractNumId w:val="258"/>
  </w:num>
  <w:num w:numId="79">
    <w:abstractNumId w:val="140"/>
  </w:num>
  <w:num w:numId="80">
    <w:abstractNumId w:val="81"/>
  </w:num>
  <w:num w:numId="81">
    <w:abstractNumId w:val="144"/>
  </w:num>
  <w:num w:numId="82">
    <w:abstractNumId w:val="127"/>
  </w:num>
  <w:num w:numId="83">
    <w:abstractNumId w:val="184"/>
  </w:num>
  <w:num w:numId="84">
    <w:abstractNumId w:val="36"/>
  </w:num>
  <w:num w:numId="85">
    <w:abstractNumId w:val="213"/>
  </w:num>
  <w:num w:numId="86">
    <w:abstractNumId w:val="206"/>
  </w:num>
  <w:num w:numId="87">
    <w:abstractNumId w:val="121"/>
  </w:num>
  <w:num w:numId="88">
    <w:abstractNumId w:val="142"/>
  </w:num>
  <w:num w:numId="89">
    <w:abstractNumId w:val="119"/>
  </w:num>
  <w:num w:numId="90">
    <w:abstractNumId w:val="168"/>
  </w:num>
  <w:num w:numId="91">
    <w:abstractNumId w:val="216"/>
  </w:num>
  <w:num w:numId="92">
    <w:abstractNumId w:val="183"/>
  </w:num>
  <w:num w:numId="93">
    <w:abstractNumId w:val="159"/>
  </w:num>
  <w:num w:numId="94">
    <w:abstractNumId w:val="29"/>
  </w:num>
  <w:num w:numId="95">
    <w:abstractNumId w:val="251"/>
  </w:num>
  <w:num w:numId="96">
    <w:abstractNumId w:val="191"/>
  </w:num>
  <w:num w:numId="97">
    <w:abstractNumId w:val="262"/>
  </w:num>
  <w:num w:numId="98">
    <w:abstractNumId w:val="229"/>
  </w:num>
  <w:num w:numId="99">
    <w:abstractNumId w:val="48"/>
  </w:num>
  <w:num w:numId="100">
    <w:abstractNumId w:val="228"/>
  </w:num>
  <w:num w:numId="101">
    <w:abstractNumId w:val="243"/>
  </w:num>
  <w:num w:numId="102">
    <w:abstractNumId w:val="70"/>
  </w:num>
  <w:num w:numId="103">
    <w:abstractNumId w:val="94"/>
  </w:num>
  <w:num w:numId="104">
    <w:abstractNumId w:val="72"/>
  </w:num>
  <w:num w:numId="105">
    <w:abstractNumId w:val="110"/>
  </w:num>
  <w:num w:numId="106">
    <w:abstractNumId w:val="187"/>
  </w:num>
  <w:num w:numId="107">
    <w:abstractNumId w:val="162"/>
  </w:num>
  <w:num w:numId="108">
    <w:abstractNumId w:val="260"/>
  </w:num>
  <w:num w:numId="109">
    <w:abstractNumId w:val="194"/>
  </w:num>
  <w:num w:numId="110">
    <w:abstractNumId w:val="56"/>
  </w:num>
  <w:num w:numId="111">
    <w:abstractNumId w:val="106"/>
  </w:num>
  <w:num w:numId="112">
    <w:abstractNumId w:val="73"/>
  </w:num>
  <w:num w:numId="113">
    <w:abstractNumId w:val="40"/>
  </w:num>
  <w:num w:numId="114">
    <w:abstractNumId w:val="104"/>
  </w:num>
  <w:num w:numId="115">
    <w:abstractNumId w:val="160"/>
  </w:num>
  <w:num w:numId="116">
    <w:abstractNumId w:val="201"/>
  </w:num>
  <w:num w:numId="117">
    <w:abstractNumId w:val="86"/>
  </w:num>
  <w:num w:numId="118">
    <w:abstractNumId w:val="209"/>
  </w:num>
  <w:num w:numId="119">
    <w:abstractNumId w:val="257"/>
  </w:num>
  <w:num w:numId="120">
    <w:abstractNumId w:val="38"/>
  </w:num>
  <w:num w:numId="121">
    <w:abstractNumId w:val="169"/>
  </w:num>
  <w:num w:numId="122">
    <w:abstractNumId w:val="50"/>
  </w:num>
  <w:num w:numId="123">
    <w:abstractNumId w:val="210"/>
  </w:num>
  <w:num w:numId="124">
    <w:abstractNumId w:val="60"/>
  </w:num>
  <w:num w:numId="125">
    <w:abstractNumId w:val="238"/>
  </w:num>
  <w:num w:numId="126">
    <w:abstractNumId w:val="264"/>
  </w:num>
  <w:num w:numId="127">
    <w:abstractNumId w:val="217"/>
  </w:num>
  <w:num w:numId="128">
    <w:abstractNumId w:val="30"/>
  </w:num>
  <w:num w:numId="129">
    <w:abstractNumId w:val="157"/>
  </w:num>
  <w:num w:numId="130">
    <w:abstractNumId w:val="181"/>
  </w:num>
  <w:num w:numId="131">
    <w:abstractNumId w:val="32"/>
  </w:num>
  <w:num w:numId="132">
    <w:abstractNumId w:val="117"/>
  </w:num>
  <w:num w:numId="133">
    <w:abstractNumId w:val="75"/>
  </w:num>
  <w:num w:numId="134">
    <w:abstractNumId w:val="118"/>
  </w:num>
  <w:num w:numId="135">
    <w:abstractNumId w:val="28"/>
  </w:num>
  <w:num w:numId="136">
    <w:abstractNumId w:val="79"/>
  </w:num>
  <w:num w:numId="137">
    <w:abstractNumId w:val="175"/>
  </w:num>
  <w:num w:numId="138">
    <w:abstractNumId w:val="109"/>
  </w:num>
  <w:num w:numId="139">
    <w:abstractNumId w:val="116"/>
  </w:num>
  <w:num w:numId="140">
    <w:abstractNumId w:val="254"/>
  </w:num>
  <w:num w:numId="141">
    <w:abstractNumId w:val="49"/>
  </w:num>
  <w:num w:numId="142">
    <w:abstractNumId w:val="208"/>
  </w:num>
  <w:num w:numId="143">
    <w:abstractNumId w:val="63"/>
  </w:num>
  <w:num w:numId="14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2"/>
  </w:num>
  <w:num w:numId="146">
    <w:abstractNumId w:val="128"/>
  </w:num>
  <w:num w:numId="147">
    <w:abstractNumId w:val="219"/>
  </w:num>
  <w:num w:numId="148">
    <w:abstractNumId w:val="58"/>
  </w:num>
  <w:num w:numId="149">
    <w:abstractNumId w:val="179"/>
  </w:num>
  <w:num w:numId="150">
    <w:abstractNumId w:val="261"/>
  </w:num>
  <w:num w:numId="151">
    <w:abstractNumId w:val="103"/>
  </w:num>
  <w:num w:numId="152">
    <w:abstractNumId w:val="66"/>
  </w:num>
  <w:num w:numId="153">
    <w:abstractNumId w:val="241"/>
  </w:num>
  <w:num w:numId="154">
    <w:abstractNumId w:val="220"/>
  </w:num>
  <w:num w:numId="155">
    <w:abstractNumId w:val="193"/>
  </w:num>
  <w:num w:numId="156">
    <w:abstractNumId w:val="99"/>
  </w:num>
  <w:num w:numId="157">
    <w:abstractNumId w:val="96"/>
  </w:num>
  <w:num w:numId="158">
    <w:abstractNumId w:val="255"/>
  </w:num>
  <w:num w:numId="159">
    <w:abstractNumId w:val="152"/>
  </w:num>
  <w:num w:numId="160">
    <w:abstractNumId w:val="186"/>
  </w:num>
  <w:num w:numId="161">
    <w:abstractNumId w:val="234"/>
  </w:num>
  <w:num w:numId="162">
    <w:abstractNumId w:val="92"/>
  </w:num>
  <w:num w:numId="163">
    <w:abstractNumId w:val="189"/>
  </w:num>
  <w:num w:numId="164">
    <w:abstractNumId w:val="52"/>
  </w:num>
  <w:num w:numId="1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22"/>
  </w:num>
  <w:num w:numId="167">
    <w:abstractNumId w:val="136"/>
  </w:num>
  <w:num w:numId="168">
    <w:abstractNumId w:val="161"/>
  </w:num>
  <w:num w:numId="1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48"/>
  </w:num>
  <w:num w:numId="171">
    <w:abstractNumId w:val="98"/>
  </w:num>
  <w:num w:numId="172">
    <w:abstractNumId w:val="120"/>
  </w:num>
  <w:num w:numId="173">
    <w:abstractNumId w:val="112"/>
  </w:num>
  <w:num w:numId="174">
    <w:abstractNumId w:val="225"/>
  </w:num>
  <w:num w:numId="175">
    <w:abstractNumId w:val="227"/>
  </w:num>
  <w:num w:numId="176">
    <w:abstractNumId w:val="61"/>
  </w:num>
  <w:num w:numId="177">
    <w:abstractNumId w:val="68"/>
  </w:num>
  <w:num w:numId="178">
    <w:abstractNumId w:val="149"/>
  </w:num>
  <w:num w:numId="179">
    <w:abstractNumId w:val="204"/>
  </w:num>
  <w:num w:numId="180">
    <w:abstractNumId w:val="37"/>
  </w:num>
  <w:num w:numId="181">
    <w:abstractNumId w:val="34"/>
  </w:num>
  <w:num w:numId="182">
    <w:abstractNumId w:val="76"/>
  </w:num>
  <w:num w:numId="183">
    <w:abstractNumId w:val="100"/>
  </w:num>
  <w:num w:numId="184">
    <w:abstractNumId w:val="135"/>
  </w:num>
  <w:num w:numId="185">
    <w:abstractNumId w:val="218"/>
  </w:num>
  <w:num w:numId="186">
    <w:abstractNumId w:val="212"/>
  </w:num>
  <w:num w:numId="187">
    <w:abstractNumId w:val="23"/>
  </w:num>
  <w:num w:numId="188">
    <w:abstractNumId w:val="21"/>
  </w:num>
  <w:num w:numId="189">
    <w:abstractNumId w:val="85"/>
  </w:num>
  <w:num w:numId="190">
    <w:abstractNumId w:val="111"/>
  </w:num>
  <w:num w:numId="191">
    <w:abstractNumId w:val="11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7168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1DD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2C7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8D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C50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79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950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96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2FB4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ED26-0390-4772-8ACA-AAB3F54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14</Pages>
  <Words>3259</Words>
  <Characters>23891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27096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125</cp:revision>
  <cp:lastPrinted>2023-03-23T07:29:00Z</cp:lastPrinted>
  <dcterms:created xsi:type="dcterms:W3CDTF">2023-03-09T13:46:00Z</dcterms:created>
  <dcterms:modified xsi:type="dcterms:W3CDTF">2023-03-23T11:51:00Z</dcterms:modified>
</cp:coreProperties>
</file>