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0E7" w14:textId="37578E1C" w:rsidR="006C35BD" w:rsidRPr="0067536E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521A9C29" w:rsidR="006C35BD" w:rsidRPr="0067536E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67536E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67536E"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67536E">
        <w:rPr>
          <w:b/>
          <w:bCs/>
          <w:i/>
          <w:color w:val="000000" w:themeColor="text1"/>
          <w:sz w:val="23"/>
          <w:szCs w:val="23"/>
        </w:rPr>
        <w:t>a</w:t>
      </w:r>
      <w:r w:rsidRPr="0067536E">
        <w:rPr>
          <w:b/>
          <w:bCs/>
          <w:i/>
          <w:color w:val="000000" w:themeColor="text1"/>
          <w:sz w:val="23"/>
          <w:szCs w:val="23"/>
        </w:rPr>
        <w:t>:</w:t>
      </w:r>
    </w:p>
    <w:p w14:paraId="5E304592" w14:textId="55484C5E" w:rsidR="001362FD" w:rsidRPr="0067536E" w:rsidRDefault="008D798E" w:rsidP="008D798E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 w:rsidRPr="0067536E">
        <w:rPr>
          <w:b/>
          <w:bCs/>
          <w:sz w:val="23"/>
          <w:szCs w:val="23"/>
        </w:rPr>
        <w:t xml:space="preserve">Zakup </w:t>
      </w:r>
      <w:r w:rsidR="00D45492" w:rsidRPr="0067536E">
        <w:rPr>
          <w:b/>
          <w:bCs/>
          <w:sz w:val="23"/>
          <w:szCs w:val="23"/>
        </w:rPr>
        <w:t xml:space="preserve">samochodu </w:t>
      </w:r>
      <w:r w:rsidR="00FC4090" w:rsidRPr="0067536E">
        <w:rPr>
          <w:b/>
          <w:bCs/>
          <w:sz w:val="23"/>
          <w:szCs w:val="23"/>
        </w:rPr>
        <w:t>służbowego</w:t>
      </w:r>
    </w:p>
    <w:p w14:paraId="346D7095" w14:textId="77777777" w:rsidR="008D798E" w:rsidRPr="0067536E" w:rsidRDefault="008D798E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1A2A3C0B" w:rsidR="006C35BD" w:rsidRPr="0067536E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7536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7536E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7536E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8302BC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8302BC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8302BC" w:rsidRPr="008302BC">
        <w:rPr>
          <w:b/>
          <w:snapToGrid w:val="0"/>
          <w:color w:val="000000" w:themeColor="text1"/>
          <w:sz w:val="23"/>
          <w:szCs w:val="23"/>
          <w:lang w:eastAsia="zh-CN"/>
        </w:rPr>
        <w:t>5</w:t>
      </w:r>
      <w:r w:rsidR="002B436B" w:rsidRPr="008302BC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D45492" w:rsidRPr="008302BC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4F529825" w14:textId="77777777" w:rsidR="006C35BD" w:rsidRPr="0067536E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7536E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67536E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67536E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67536E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7536E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7536E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67536E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67536E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Wykonawca</w:t>
      </w:r>
      <w:r w:rsidRPr="0067536E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7536E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67536E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67536E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67536E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67536E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67536E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67536E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7536E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67536E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67536E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67536E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 xml:space="preserve">ul. </w:t>
      </w:r>
      <w:r w:rsidR="00E0156A" w:rsidRPr="0067536E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67536E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67536E" w:rsidRDefault="006C35BD" w:rsidP="0084612D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7536E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67536E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7536E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7536E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67536E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29EA0847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</w:t>
      </w:r>
      <w:r w:rsidR="00EE63F6">
        <w:rPr>
          <w:b/>
          <w:snapToGrid w:val="0"/>
          <w:color w:val="000000" w:themeColor="text1"/>
          <w:sz w:val="23"/>
          <w:szCs w:val="23"/>
          <w:lang w:eastAsia="en-US"/>
        </w:rPr>
        <w:t>*</w:t>
      </w: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: …………………………… PLN</w:t>
      </w:r>
    </w:p>
    <w:p w14:paraId="7F325D14" w14:textId="124C6184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</w:t>
      </w:r>
      <w:r w:rsidR="00EE63F6">
        <w:rPr>
          <w:b/>
          <w:snapToGrid w:val="0"/>
          <w:color w:val="000000" w:themeColor="text1"/>
          <w:sz w:val="23"/>
          <w:szCs w:val="23"/>
          <w:lang w:eastAsia="en-US"/>
        </w:rPr>
        <w:t>*</w:t>
      </w: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: ………………………..… PLN</w:t>
      </w:r>
    </w:p>
    <w:p w14:paraId="4A29CDB6" w14:textId="5452638E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7C22CA7" w14:textId="1E63C8D8" w:rsidR="00D45492" w:rsidRPr="0067536E" w:rsidRDefault="00D45492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snapToGrid w:val="0"/>
          <w:color w:val="000000" w:themeColor="text1"/>
          <w:sz w:val="23"/>
          <w:szCs w:val="23"/>
          <w:lang w:eastAsia="en-US"/>
        </w:rPr>
        <w:t>w tym podatek VAT</w:t>
      </w:r>
      <w:r w:rsidR="00571602">
        <w:rPr>
          <w:snapToGrid w:val="0"/>
          <w:color w:val="000000" w:themeColor="text1"/>
          <w:sz w:val="23"/>
          <w:szCs w:val="23"/>
          <w:lang w:eastAsia="en-US"/>
        </w:rPr>
        <w:t xml:space="preserve"> w wysokości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>: …………………PLN</w:t>
      </w:r>
    </w:p>
    <w:p w14:paraId="7A6F5F4E" w14:textId="77777777" w:rsidR="006C35BD" w:rsidRPr="0067536E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3A2D0123" w14:textId="77777777" w:rsidR="00B55DCA" w:rsidRPr="0067536E" w:rsidRDefault="00B55DCA" w:rsidP="00B55DCA">
      <w:pPr>
        <w:spacing w:line="276" w:lineRule="auto"/>
        <w:rPr>
          <w:b/>
          <w:color w:val="000000" w:themeColor="text1"/>
          <w:sz w:val="17"/>
          <w:szCs w:val="17"/>
        </w:rPr>
      </w:pPr>
      <w:r w:rsidRPr="0067536E">
        <w:rPr>
          <w:b/>
          <w:color w:val="000000" w:themeColor="text1"/>
          <w:sz w:val="17"/>
          <w:szCs w:val="17"/>
        </w:rPr>
        <w:t xml:space="preserve">Uwaga!  </w:t>
      </w:r>
    </w:p>
    <w:p w14:paraId="6B915F26" w14:textId="77777777" w:rsidR="00B55DCA" w:rsidRPr="0067536E" w:rsidRDefault="00B55DCA" w:rsidP="00B55DCA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67536E">
        <w:rPr>
          <w:b/>
          <w:bCs/>
          <w:iCs/>
          <w:color w:val="000000" w:themeColor="text1"/>
          <w:sz w:val="17"/>
          <w:szCs w:val="17"/>
        </w:rPr>
        <w:t>*</w:t>
      </w:r>
      <w:r w:rsidRPr="0067536E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67536E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67536E">
        <w:rPr>
          <w:b/>
          <w:bCs/>
          <w:sz w:val="17"/>
          <w:szCs w:val="17"/>
        </w:rPr>
        <w:t xml:space="preserve"> </w:t>
      </w:r>
      <w:r w:rsidRPr="0067536E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4F7BA12A" w14:textId="77777777" w:rsidR="00E2687E" w:rsidRPr="0067536E" w:rsidRDefault="00E2687E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11EE1A9B" w14:textId="30579CBF" w:rsidR="00B70120" w:rsidRPr="0067536E" w:rsidRDefault="00D45492" w:rsidP="00FB162F">
      <w:pPr>
        <w:numPr>
          <w:ilvl w:val="0"/>
          <w:numId w:val="42"/>
        </w:numPr>
        <w:autoSpaceDE w:val="0"/>
        <w:autoSpaceDN w:val="0"/>
        <w:adjustRightInd w:val="0"/>
        <w:spacing w:line="274" w:lineRule="auto"/>
        <w:ind w:left="567" w:hanging="567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Oświadczam</w:t>
      </w:r>
      <w:r w:rsidR="00EE63F6">
        <w:rPr>
          <w:color w:val="000000" w:themeColor="text1"/>
          <w:sz w:val="23"/>
          <w:szCs w:val="23"/>
        </w:rPr>
        <w:t>(y)</w:t>
      </w:r>
      <w:r w:rsidRPr="0067536E">
        <w:rPr>
          <w:color w:val="000000" w:themeColor="text1"/>
          <w:sz w:val="23"/>
          <w:szCs w:val="23"/>
        </w:rPr>
        <w:t xml:space="preserve">, że przedmiotem oferty jest samochód osobowy – </w:t>
      </w:r>
      <w:r w:rsidR="00563F1C">
        <w:rPr>
          <w:color w:val="000000" w:themeColor="text1"/>
          <w:sz w:val="23"/>
          <w:szCs w:val="23"/>
        </w:rPr>
        <w:t>klasy:</w:t>
      </w:r>
      <w:r w:rsidRPr="0067536E">
        <w:rPr>
          <w:color w:val="000000" w:themeColor="text1"/>
          <w:sz w:val="23"/>
          <w:szCs w:val="23"/>
        </w:rPr>
        <w:t xml:space="preserve"> …..</w:t>
      </w:r>
      <w:r w:rsidR="00B70120" w:rsidRPr="0067536E">
        <w:rPr>
          <w:color w:val="000000" w:themeColor="text1"/>
          <w:sz w:val="23"/>
          <w:szCs w:val="23"/>
        </w:rPr>
        <w:t>, marki: ……………</w:t>
      </w:r>
      <w:r w:rsidR="00737F45">
        <w:rPr>
          <w:color w:val="000000" w:themeColor="text1"/>
          <w:sz w:val="23"/>
          <w:szCs w:val="23"/>
        </w:rPr>
        <w:t>……</w:t>
      </w:r>
      <w:r w:rsidR="00B70120" w:rsidRPr="0067536E">
        <w:rPr>
          <w:color w:val="000000" w:themeColor="text1"/>
          <w:sz w:val="23"/>
          <w:szCs w:val="23"/>
        </w:rPr>
        <w:t>…., model</w:t>
      </w:r>
      <w:r w:rsidR="00563F1C">
        <w:rPr>
          <w:color w:val="000000" w:themeColor="text1"/>
          <w:sz w:val="23"/>
          <w:szCs w:val="23"/>
        </w:rPr>
        <w:t>: ……</w:t>
      </w:r>
      <w:r w:rsidR="00737F45">
        <w:rPr>
          <w:color w:val="000000" w:themeColor="text1"/>
          <w:sz w:val="23"/>
          <w:szCs w:val="23"/>
        </w:rPr>
        <w:t>….</w:t>
      </w:r>
      <w:r w:rsidR="00563F1C">
        <w:rPr>
          <w:color w:val="000000" w:themeColor="text1"/>
          <w:sz w:val="23"/>
          <w:szCs w:val="23"/>
        </w:rPr>
        <w:t>……</w:t>
      </w:r>
      <w:r w:rsidR="00737F45">
        <w:rPr>
          <w:color w:val="000000" w:themeColor="text1"/>
          <w:sz w:val="23"/>
          <w:szCs w:val="23"/>
        </w:rPr>
        <w:t>…</w:t>
      </w:r>
      <w:r w:rsidR="00563F1C">
        <w:rPr>
          <w:color w:val="000000" w:themeColor="text1"/>
          <w:sz w:val="23"/>
          <w:szCs w:val="23"/>
        </w:rPr>
        <w:t>………</w:t>
      </w:r>
      <w:r w:rsidR="00B70120" w:rsidRPr="0067536E">
        <w:rPr>
          <w:color w:val="000000" w:themeColor="text1"/>
          <w:sz w:val="23"/>
          <w:szCs w:val="23"/>
        </w:rPr>
        <w:t>,</w:t>
      </w:r>
      <w:r w:rsidR="00737F45">
        <w:rPr>
          <w:color w:val="000000" w:themeColor="text1"/>
          <w:sz w:val="23"/>
          <w:szCs w:val="23"/>
        </w:rPr>
        <w:t xml:space="preserve"> typ nadwozia: ……………………….,</w:t>
      </w:r>
      <w:r w:rsidR="00B70120" w:rsidRPr="0067536E">
        <w:rPr>
          <w:color w:val="000000" w:themeColor="text1"/>
          <w:sz w:val="23"/>
          <w:szCs w:val="23"/>
        </w:rPr>
        <w:t xml:space="preserve"> </w:t>
      </w:r>
      <w:r w:rsidR="00737F45">
        <w:rPr>
          <w:color w:val="000000" w:themeColor="text1"/>
          <w:sz w:val="23"/>
          <w:szCs w:val="23"/>
        </w:rPr>
        <w:br/>
      </w:r>
      <w:r w:rsidR="008A7D19" w:rsidRPr="0067536E">
        <w:rPr>
          <w:color w:val="000000" w:themeColor="text1"/>
          <w:sz w:val="23"/>
          <w:szCs w:val="23"/>
        </w:rPr>
        <w:t>rok produkcji: ………</w:t>
      </w:r>
      <w:r w:rsidR="00563F1C">
        <w:rPr>
          <w:color w:val="000000" w:themeColor="text1"/>
          <w:sz w:val="23"/>
          <w:szCs w:val="23"/>
        </w:rPr>
        <w:t xml:space="preserve"> </w:t>
      </w:r>
      <w:r w:rsidR="00B70120" w:rsidRPr="0067536E">
        <w:rPr>
          <w:color w:val="000000" w:themeColor="text1"/>
          <w:sz w:val="23"/>
          <w:szCs w:val="23"/>
        </w:rPr>
        <w:t>spełniający wymogi techniczne zgodnie z poniższą tabelą:</w:t>
      </w:r>
    </w:p>
    <w:p w14:paraId="6D97223C" w14:textId="77777777" w:rsidR="00571602" w:rsidRDefault="00571602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307F6C68" w14:textId="77777777" w:rsidR="00571602" w:rsidRDefault="00571602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616AE7EF" w14:textId="77777777" w:rsidR="006A34CC" w:rsidRDefault="006A34CC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7B16C38F" w14:textId="77777777" w:rsidR="006A34CC" w:rsidRDefault="006A34CC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7BE1E726" w14:textId="3BA11F77" w:rsidR="00151D34" w:rsidRPr="00BB3A59" w:rsidRDefault="00151D34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  <w:r w:rsidRPr="00BB3A59">
        <w:rPr>
          <w:b/>
          <w:bCs/>
          <w:i/>
          <w:sz w:val="22"/>
          <w:szCs w:val="22"/>
        </w:rPr>
        <w:t xml:space="preserve">Niżej wymienione parametry/warunki graniczne stanowią wymagania minimalne </w:t>
      </w:r>
      <w:r w:rsidR="00C056B5">
        <w:rPr>
          <w:b/>
          <w:bCs/>
          <w:i/>
          <w:sz w:val="22"/>
          <w:szCs w:val="22"/>
        </w:rPr>
        <w:t>–</w:t>
      </w:r>
      <w:r w:rsidRPr="00BB3A59">
        <w:rPr>
          <w:b/>
          <w:bCs/>
          <w:i/>
          <w:sz w:val="22"/>
          <w:szCs w:val="22"/>
        </w:rPr>
        <w:t xml:space="preserve"> niespełnienie</w:t>
      </w:r>
      <w:r w:rsidR="00C056B5">
        <w:rPr>
          <w:b/>
          <w:bCs/>
          <w:i/>
          <w:sz w:val="22"/>
          <w:szCs w:val="22"/>
        </w:rPr>
        <w:t>/niewypełnienie</w:t>
      </w:r>
      <w:r w:rsidRPr="00BB3A59">
        <w:rPr>
          <w:b/>
          <w:bCs/>
          <w:i/>
          <w:sz w:val="22"/>
          <w:szCs w:val="22"/>
        </w:rPr>
        <w:t xml:space="preserve"> nawet jednego z wymagań spowoduje odrzucenie oferty</w:t>
      </w:r>
      <w:r>
        <w:rPr>
          <w:b/>
          <w:bCs/>
          <w:i/>
          <w:sz w:val="22"/>
          <w:szCs w:val="22"/>
        </w:rPr>
        <w:t xml:space="preserve">, </w:t>
      </w:r>
      <w:r w:rsidR="00C056B5">
        <w:rPr>
          <w:b/>
          <w:bCs/>
          <w:i/>
          <w:sz w:val="22"/>
          <w:szCs w:val="22"/>
        </w:rPr>
        <w:br/>
      </w:r>
      <w:r>
        <w:rPr>
          <w:b/>
          <w:bCs/>
          <w:i/>
          <w:sz w:val="22"/>
          <w:szCs w:val="22"/>
        </w:rPr>
        <w:t xml:space="preserve">zgodnie z art. 226 ust. 1 pkt 5 ustawy </w:t>
      </w:r>
      <w:proofErr w:type="spellStart"/>
      <w:r>
        <w:rPr>
          <w:b/>
          <w:bCs/>
          <w:i/>
          <w:sz w:val="22"/>
          <w:szCs w:val="22"/>
        </w:rPr>
        <w:t>Pzp</w:t>
      </w:r>
      <w:proofErr w:type="spellEnd"/>
      <w:r>
        <w:rPr>
          <w:b/>
          <w:bCs/>
          <w:i/>
          <w:sz w:val="22"/>
          <w:szCs w:val="22"/>
        </w:rPr>
        <w:t xml:space="preserve"> </w:t>
      </w:r>
    </w:p>
    <w:p w14:paraId="117E9D31" w14:textId="77777777" w:rsidR="00B70120" w:rsidRPr="0067536E" w:rsidRDefault="00B70120" w:rsidP="00B70120">
      <w:pPr>
        <w:autoSpaceDE w:val="0"/>
        <w:autoSpaceDN w:val="0"/>
        <w:adjustRightInd w:val="0"/>
        <w:spacing w:line="274" w:lineRule="auto"/>
        <w:contextualSpacing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673"/>
        <w:gridCol w:w="4256"/>
      </w:tblGrid>
      <w:tr w:rsidR="00B70120" w:rsidRPr="003B0394" w14:paraId="74BEB7CE" w14:textId="7EE56E64" w:rsidTr="006A34CC">
        <w:trPr>
          <w:cantSplit/>
          <w:trHeight w:val="93"/>
        </w:trPr>
        <w:tc>
          <w:tcPr>
            <w:tcW w:w="5409" w:type="dxa"/>
            <w:gridSpan w:val="2"/>
            <w:vAlign w:val="center"/>
          </w:tcPr>
          <w:p w14:paraId="54CDC300" w14:textId="46E1D9AD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Minimalne wymogi</w:t>
            </w:r>
          </w:p>
        </w:tc>
        <w:tc>
          <w:tcPr>
            <w:tcW w:w="4337" w:type="dxa"/>
            <w:vAlign w:val="center"/>
          </w:tcPr>
          <w:p w14:paraId="4506210F" w14:textId="77777777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Opis wymogów oferowanego samochodu</w:t>
            </w:r>
          </w:p>
          <w:p w14:paraId="42C8E27F" w14:textId="018F547B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podkreślić spełnia lub nie spełnia lub podać wartość parametru</w:t>
            </w:r>
            <w:r w:rsidR="00FB7647" w:rsidRPr="003B0394">
              <w:rPr>
                <w:b/>
                <w:sz w:val="22"/>
                <w:szCs w:val="22"/>
              </w:rPr>
              <w:t>*</w:t>
            </w:r>
          </w:p>
        </w:tc>
      </w:tr>
      <w:tr w:rsidR="00B70120" w:rsidRPr="003B0394" w14:paraId="7B199896" w14:textId="2FA5F8D4" w:rsidTr="006A34CC">
        <w:trPr>
          <w:cantSplit/>
          <w:trHeight w:val="463"/>
        </w:trPr>
        <w:tc>
          <w:tcPr>
            <w:tcW w:w="9746" w:type="dxa"/>
            <w:gridSpan w:val="3"/>
            <w:vAlign w:val="center"/>
          </w:tcPr>
          <w:p w14:paraId="0D47BCED" w14:textId="4F52E841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Warunki techniczne</w:t>
            </w:r>
          </w:p>
        </w:tc>
      </w:tr>
      <w:tr w:rsidR="00B70120" w:rsidRPr="003B0394" w14:paraId="155DEE4B" w14:textId="142796C2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1FFFAA88" w14:textId="7B274E0F" w:rsidR="00B70120" w:rsidRPr="00737F45" w:rsidRDefault="00B70120" w:rsidP="007460F7">
            <w:pPr>
              <w:pStyle w:val="Akapitzlist"/>
              <w:numPr>
                <w:ilvl w:val="0"/>
                <w:numId w:val="73"/>
              </w:numPr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E3DD695" w14:textId="20B0E117" w:rsidR="00B70120" w:rsidRPr="003B0394" w:rsidRDefault="00B70120" w:rsidP="008D456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Klasa samochodu – D (wg europejskiej klasyfikacji samochodów) </w:t>
            </w:r>
          </w:p>
        </w:tc>
        <w:tc>
          <w:tcPr>
            <w:tcW w:w="4337" w:type="dxa"/>
            <w:vAlign w:val="center"/>
          </w:tcPr>
          <w:p w14:paraId="4DCF4EF7" w14:textId="69EFA69A" w:rsidR="00B70120" w:rsidRPr="003B0394" w:rsidRDefault="000E6361" w:rsidP="008D456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2231BF" w:rsidRPr="003B0394" w14:paraId="782DA32D" w14:textId="77777777" w:rsidTr="006A34CC">
        <w:trPr>
          <w:cantSplit/>
          <w:trHeight w:val="457"/>
        </w:trPr>
        <w:tc>
          <w:tcPr>
            <w:tcW w:w="601" w:type="dxa"/>
            <w:vAlign w:val="center"/>
          </w:tcPr>
          <w:p w14:paraId="5EE0B251" w14:textId="2DEA9162" w:rsidR="002231BF" w:rsidRPr="00737F45" w:rsidRDefault="002231BF" w:rsidP="00655AA4">
            <w:pPr>
              <w:pStyle w:val="Akapitzlist"/>
              <w:numPr>
                <w:ilvl w:val="0"/>
                <w:numId w:val="73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D25B666" w14:textId="130EF3E4" w:rsidR="002231BF" w:rsidRPr="003B0394" w:rsidRDefault="002231BF" w:rsidP="008D456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Samochód nowy, wyprodukowany </w:t>
            </w:r>
            <w:r w:rsidR="00BF681C">
              <w:rPr>
                <w:sz w:val="22"/>
                <w:szCs w:val="22"/>
              </w:rPr>
              <w:t xml:space="preserve">nie wcześniej niż </w:t>
            </w:r>
            <w:r w:rsidRPr="003B0394">
              <w:rPr>
                <w:sz w:val="22"/>
                <w:szCs w:val="22"/>
              </w:rPr>
              <w:t>w 202</w:t>
            </w:r>
            <w:r w:rsidR="00BF681C">
              <w:rPr>
                <w:sz w:val="22"/>
                <w:szCs w:val="22"/>
              </w:rPr>
              <w:t>3</w:t>
            </w:r>
            <w:r w:rsidRPr="003B0394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337" w:type="dxa"/>
            <w:vAlign w:val="center"/>
          </w:tcPr>
          <w:p w14:paraId="6ACBFBEC" w14:textId="77777777" w:rsidR="008302BC" w:rsidRPr="003B0394" w:rsidRDefault="008302BC" w:rsidP="008302B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5AD35340" w14:textId="492EDD3D" w:rsidR="002231BF" w:rsidRPr="003B0394" w:rsidRDefault="008302BC" w:rsidP="008302B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(wpisać </w:t>
            </w:r>
            <w:r>
              <w:rPr>
                <w:sz w:val="22"/>
                <w:szCs w:val="22"/>
              </w:rPr>
              <w:t>rok produkcji</w:t>
            </w:r>
            <w:r w:rsidRPr="003B0394">
              <w:rPr>
                <w:sz w:val="22"/>
                <w:szCs w:val="22"/>
              </w:rPr>
              <w:t>)</w:t>
            </w:r>
          </w:p>
        </w:tc>
      </w:tr>
      <w:tr w:rsidR="002231BF" w:rsidRPr="003B0394" w14:paraId="3457BD34" w14:textId="2515464E" w:rsidTr="006A34CC">
        <w:trPr>
          <w:cantSplit/>
          <w:trHeight w:val="465"/>
        </w:trPr>
        <w:tc>
          <w:tcPr>
            <w:tcW w:w="9746" w:type="dxa"/>
            <w:gridSpan w:val="3"/>
            <w:vAlign w:val="center"/>
          </w:tcPr>
          <w:p w14:paraId="3C36D961" w14:textId="460A9706" w:rsidR="002231BF" w:rsidRPr="003B0394" w:rsidRDefault="002231BF" w:rsidP="008D456C">
            <w:pPr>
              <w:autoSpaceDN w:val="0"/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B0394">
              <w:rPr>
                <w:b/>
                <w:bCs/>
                <w:sz w:val="22"/>
                <w:szCs w:val="22"/>
              </w:rPr>
              <w:t>Nadwozie</w:t>
            </w:r>
          </w:p>
        </w:tc>
      </w:tr>
      <w:tr w:rsidR="000E6361" w:rsidRPr="003B0394" w14:paraId="3D8BA3B3" w14:textId="1F3E3D2D" w:rsidTr="006A34CC">
        <w:trPr>
          <w:cantSplit/>
          <w:trHeight w:val="539"/>
        </w:trPr>
        <w:tc>
          <w:tcPr>
            <w:tcW w:w="601" w:type="dxa"/>
            <w:vAlign w:val="center"/>
          </w:tcPr>
          <w:p w14:paraId="25024DBB" w14:textId="424340BC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646CD09B" w14:textId="32BF6E89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Nadwozie typu sedan, </w:t>
            </w:r>
            <w:proofErr w:type="spellStart"/>
            <w:r w:rsidRPr="003B0394">
              <w:rPr>
                <w:sz w:val="22"/>
                <w:szCs w:val="22"/>
              </w:rPr>
              <w:t>liftback</w:t>
            </w:r>
            <w:proofErr w:type="spellEnd"/>
            <w:r w:rsidRPr="003B0394">
              <w:rPr>
                <w:sz w:val="22"/>
                <w:szCs w:val="22"/>
              </w:rPr>
              <w:t xml:space="preserve"> lub podobne z wyłączeniem hatchbacku i </w:t>
            </w:r>
            <w:proofErr w:type="spellStart"/>
            <w:r w:rsidRPr="003B0394">
              <w:rPr>
                <w:sz w:val="22"/>
                <w:szCs w:val="22"/>
              </w:rPr>
              <w:t>combi</w:t>
            </w:r>
            <w:proofErr w:type="spellEnd"/>
          </w:p>
        </w:tc>
        <w:tc>
          <w:tcPr>
            <w:tcW w:w="4337" w:type="dxa"/>
            <w:vAlign w:val="bottom"/>
          </w:tcPr>
          <w:p w14:paraId="471A6F8E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31BDA025" w14:textId="2574745C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typ nadwozia)</w:t>
            </w:r>
          </w:p>
        </w:tc>
      </w:tr>
      <w:tr w:rsidR="000E6361" w:rsidRPr="003B0394" w14:paraId="21AD3F21" w14:textId="52B57924" w:rsidTr="006A34CC">
        <w:trPr>
          <w:cantSplit/>
          <w:trHeight w:val="459"/>
        </w:trPr>
        <w:tc>
          <w:tcPr>
            <w:tcW w:w="601" w:type="dxa"/>
            <w:vAlign w:val="center"/>
          </w:tcPr>
          <w:p w14:paraId="3113D841" w14:textId="29174F5B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15C015D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liczba drzwi - 4</w:t>
            </w:r>
          </w:p>
        </w:tc>
        <w:tc>
          <w:tcPr>
            <w:tcW w:w="4337" w:type="dxa"/>
            <w:vAlign w:val="center"/>
          </w:tcPr>
          <w:p w14:paraId="16F541C8" w14:textId="4C165FB3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51166F07" w14:textId="59E9581E" w:rsidTr="006A34CC">
        <w:trPr>
          <w:cantSplit/>
          <w:trHeight w:val="492"/>
        </w:trPr>
        <w:tc>
          <w:tcPr>
            <w:tcW w:w="601" w:type="dxa"/>
            <w:vAlign w:val="center"/>
          </w:tcPr>
          <w:p w14:paraId="0E5B8F83" w14:textId="7E4C0E7A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699D42BE" w14:textId="3313E224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Ilość miejsc – 5 łącznie z kierowcą</w:t>
            </w:r>
          </w:p>
        </w:tc>
        <w:tc>
          <w:tcPr>
            <w:tcW w:w="4337" w:type="dxa"/>
            <w:vAlign w:val="center"/>
          </w:tcPr>
          <w:p w14:paraId="67E65528" w14:textId="11623ABC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6DBF4060" w14:textId="0A5DCCB5" w:rsidTr="006A34CC">
        <w:trPr>
          <w:cantSplit/>
          <w:trHeight w:val="540"/>
        </w:trPr>
        <w:tc>
          <w:tcPr>
            <w:tcW w:w="601" w:type="dxa"/>
            <w:vAlign w:val="center"/>
          </w:tcPr>
          <w:p w14:paraId="64AE50FC" w14:textId="46D455E8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1EC76949" w14:textId="331DF308" w:rsidR="000E6361" w:rsidRPr="008302BC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Kolor nadwozia </w:t>
            </w:r>
            <w:r w:rsidRPr="008302BC">
              <w:rPr>
                <w:sz w:val="22"/>
                <w:szCs w:val="22"/>
              </w:rPr>
              <w:t>– lakier  metalizowany, kolory ciemne lub ich odcienie</w:t>
            </w:r>
          </w:p>
          <w:p w14:paraId="0E65AD8A" w14:textId="631EE3B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8302BC">
              <w:rPr>
                <w:sz w:val="22"/>
                <w:szCs w:val="22"/>
              </w:rPr>
              <w:t>(kolor zostanie ustalony przy podpisaniu umowy</w:t>
            </w:r>
            <w:r w:rsidRPr="003B0394">
              <w:rPr>
                <w:sz w:val="22"/>
                <w:szCs w:val="22"/>
              </w:rPr>
              <w:t>)</w:t>
            </w:r>
          </w:p>
        </w:tc>
        <w:tc>
          <w:tcPr>
            <w:tcW w:w="4337" w:type="dxa"/>
            <w:vAlign w:val="center"/>
          </w:tcPr>
          <w:p w14:paraId="4B82E1D1" w14:textId="0073F69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20D09704" w14:textId="771DF340" w:rsidTr="006A34CC">
        <w:trPr>
          <w:cantSplit/>
          <w:trHeight w:val="472"/>
        </w:trPr>
        <w:tc>
          <w:tcPr>
            <w:tcW w:w="9746" w:type="dxa"/>
            <w:gridSpan w:val="3"/>
            <w:vAlign w:val="center"/>
          </w:tcPr>
          <w:p w14:paraId="5309E6C5" w14:textId="6707085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Wymiary zewnętrzne</w:t>
            </w:r>
          </w:p>
        </w:tc>
      </w:tr>
      <w:tr w:rsidR="000E6361" w:rsidRPr="003B0394" w14:paraId="22863781" w14:textId="3DE6EB9C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7D3E4021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1.</w:t>
            </w:r>
          </w:p>
        </w:tc>
        <w:tc>
          <w:tcPr>
            <w:tcW w:w="4808" w:type="dxa"/>
            <w:vAlign w:val="center"/>
          </w:tcPr>
          <w:p w14:paraId="582F1D5C" w14:textId="3F375B5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długość całkowita - 4710 mm</w:t>
            </w:r>
          </w:p>
        </w:tc>
        <w:tc>
          <w:tcPr>
            <w:tcW w:w="4337" w:type="dxa"/>
            <w:vAlign w:val="center"/>
          </w:tcPr>
          <w:p w14:paraId="0C1AB8EE" w14:textId="18C344C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5EE9838E" w14:textId="32B82C9A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długość całkowitą samochodu)</w:t>
            </w:r>
          </w:p>
        </w:tc>
      </w:tr>
      <w:tr w:rsidR="000E6361" w:rsidRPr="003B0394" w14:paraId="63506F52" w14:textId="3F68CE28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120C049E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2.</w:t>
            </w:r>
          </w:p>
        </w:tc>
        <w:tc>
          <w:tcPr>
            <w:tcW w:w="4808" w:type="dxa"/>
            <w:vAlign w:val="center"/>
          </w:tcPr>
          <w:p w14:paraId="7219D013" w14:textId="2E0B518C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szerokość całkowita – 1820 mm</w:t>
            </w:r>
          </w:p>
        </w:tc>
        <w:tc>
          <w:tcPr>
            <w:tcW w:w="4337" w:type="dxa"/>
            <w:vAlign w:val="center"/>
          </w:tcPr>
          <w:p w14:paraId="2BCD9096" w14:textId="677853A4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2B999C4" w14:textId="42B968A0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szerokość całkowitą samochodu)</w:t>
            </w:r>
          </w:p>
        </w:tc>
      </w:tr>
      <w:tr w:rsidR="000E6361" w:rsidRPr="003B0394" w14:paraId="6C6835BC" w14:textId="154CC7C0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1FCB97E6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3.</w:t>
            </w:r>
          </w:p>
        </w:tc>
        <w:tc>
          <w:tcPr>
            <w:tcW w:w="4808" w:type="dxa"/>
            <w:vAlign w:val="center"/>
          </w:tcPr>
          <w:p w14:paraId="608F16BD" w14:textId="6C5164E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wysokość całkowita  – 1420 mm</w:t>
            </w:r>
          </w:p>
        </w:tc>
        <w:tc>
          <w:tcPr>
            <w:tcW w:w="4337" w:type="dxa"/>
            <w:vAlign w:val="center"/>
          </w:tcPr>
          <w:p w14:paraId="3409FCD7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D97D888" w14:textId="7407578E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wysokość całkowitą samochodu)</w:t>
            </w:r>
          </w:p>
        </w:tc>
      </w:tr>
      <w:tr w:rsidR="000E6361" w:rsidRPr="003B0394" w14:paraId="4BA10E97" w14:textId="055AB3B3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74E26EC5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4.</w:t>
            </w:r>
          </w:p>
        </w:tc>
        <w:tc>
          <w:tcPr>
            <w:tcW w:w="4808" w:type="dxa"/>
            <w:vAlign w:val="center"/>
          </w:tcPr>
          <w:p w14:paraId="2DC076FA" w14:textId="771D46C6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Rozstaw osi minimum - 2790 mm</w:t>
            </w:r>
          </w:p>
        </w:tc>
        <w:tc>
          <w:tcPr>
            <w:tcW w:w="4337" w:type="dxa"/>
            <w:vAlign w:val="center"/>
          </w:tcPr>
          <w:p w14:paraId="7E3598F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03AC88C9" w14:textId="70CC2E6E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rozstaw osi samochodu)</w:t>
            </w:r>
          </w:p>
        </w:tc>
      </w:tr>
      <w:tr w:rsidR="000E6361" w:rsidRPr="003B0394" w14:paraId="7632EB5C" w14:textId="0D0847B0" w:rsidTr="006A34CC">
        <w:trPr>
          <w:cantSplit/>
          <w:trHeight w:val="490"/>
        </w:trPr>
        <w:tc>
          <w:tcPr>
            <w:tcW w:w="9746" w:type="dxa"/>
            <w:gridSpan w:val="3"/>
            <w:vAlign w:val="center"/>
          </w:tcPr>
          <w:p w14:paraId="11B2D50D" w14:textId="1C1F9508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Masa i pojemność</w:t>
            </w:r>
          </w:p>
        </w:tc>
      </w:tr>
      <w:tr w:rsidR="000E6361" w:rsidRPr="003B0394" w14:paraId="4307B144" w14:textId="14A40A59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1A7C1632" w14:textId="0FDECEC6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56C33B0" w14:textId="2BAD5D22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Dopuszczalna masa całkowita do 2660 kg</w:t>
            </w:r>
          </w:p>
        </w:tc>
        <w:tc>
          <w:tcPr>
            <w:tcW w:w="4337" w:type="dxa"/>
            <w:vAlign w:val="center"/>
          </w:tcPr>
          <w:p w14:paraId="693B671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42DBBC4" w14:textId="3974D25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dopuszczalną masę całkowitą)</w:t>
            </w:r>
          </w:p>
        </w:tc>
      </w:tr>
      <w:tr w:rsidR="000E6361" w:rsidRPr="003B0394" w14:paraId="413F9D84" w14:textId="19893A54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19285EBD" w14:textId="7759FB7C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3CC734C1" w14:textId="46773688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Maksymalna ładowność do 600 kg </w:t>
            </w:r>
          </w:p>
        </w:tc>
        <w:tc>
          <w:tcPr>
            <w:tcW w:w="4337" w:type="dxa"/>
            <w:vAlign w:val="center"/>
          </w:tcPr>
          <w:p w14:paraId="4B936BC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408F6030" w14:textId="610114F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ładowność)</w:t>
            </w:r>
          </w:p>
        </w:tc>
      </w:tr>
      <w:tr w:rsidR="000E6361" w:rsidRPr="003B0394" w14:paraId="39D22BB5" w14:textId="5769E9B4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408A9CC8" w14:textId="5211CC7E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0AD779B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pojemność bagażnika 350 L</w:t>
            </w:r>
          </w:p>
        </w:tc>
        <w:tc>
          <w:tcPr>
            <w:tcW w:w="4337" w:type="dxa"/>
            <w:vAlign w:val="center"/>
          </w:tcPr>
          <w:p w14:paraId="7CAE7022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1537772F" w14:textId="38D1BB0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bagażnika)</w:t>
            </w:r>
          </w:p>
        </w:tc>
      </w:tr>
      <w:tr w:rsidR="000E6361" w:rsidRPr="003B0394" w14:paraId="0BA4196E" w14:textId="0BE402EB" w:rsidTr="006A34CC">
        <w:trPr>
          <w:cantSplit/>
          <w:trHeight w:val="450"/>
        </w:trPr>
        <w:tc>
          <w:tcPr>
            <w:tcW w:w="9746" w:type="dxa"/>
            <w:gridSpan w:val="3"/>
            <w:vAlign w:val="center"/>
          </w:tcPr>
          <w:p w14:paraId="4550B7BB" w14:textId="60CA772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Układ napędowy</w:t>
            </w:r>
          </w:p>
        </w:tc>
      </w:tr>
      <w:tr w:rsidR="000E6361" w:rsidRPr="003B0394" w14:paraId="58A804F3" w14:textId="7B83EEEF" w:rsidTr="006A34CC">
        <w:trPr>
          <w:cantSplit/>
          <w:trHeight w:val="139"/>
        </w:trPr>
        <w:tc>
          <w:tcPr>
            <w:tcW w:w="601" w:type="dxa"/>
            <w:vAlign w:val="center"/>
          </w:tcPr>
          <w:p w14:paraId="2F1299E6" w14:textId="2EB22EE1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7A6E4E4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Silnik benzynowy</w:t>
            </w:r>
          </w:p>
        </w:tc>
        <w:tc>
          <w:tcPr>
            <w:tcW w:w="4337" w:type="dxa"/>
            <w:vAlign w:val="center"/>
          </w:tcPr>
          <w:p w14:paraId="0F7233D9" w14:textId="38962BB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5650A8E" w14:textId="2B3BCA66" w:rsidTr="006A34CC">
        <w:trPr>
          <w:cantSplit/>
          <w:trHeight w:val="1175"/>
        </w:trPr>
        <w:tc>
          <w:tcPr>
            <w:tcW w:w="601" w:type="dxa"/>
            <w:vAlign w:val="center"/>
          </w:tcPr>
          <w:p w14:paraId="40D2BD83" w14:textId="04BD3A18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FBD1F42" w14:textId="59338B49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pojemność silnika 1,4 l</w:t>
            </w:r>
          </w:p>
        </w:tc>
        <w:tc>
          <w:tcPr>
            <w:tcW w:w="4337" w:type="dxa"/>
            <w:vAlign w:val="center"/>
          </w:tcPr>
          <w:p w14:paraId="346EB37B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</w:t>
            </w:r>
          </w:p>
          <w:p w14:paraId="2FD0783B" w14:textId="6E829168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silnika)</w:t>
            </w:r>
          </w:p>
        </w:tc>
      </w:tr>
      <w:tr w:rsidR="000E6361" w:rsidRPr="003B0394" w14:paraId="2D13ABEF" w14:textId="6BA14CB8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5052D2DC" w14:textId="6A6A61B7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47023A2" w14:textId="42CC324B" w:rsidR="000E6361" w:rsidRPr="003B0394" w:rsidRDefault="000E6361" w:rsidP="000E6361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silnika  – 150 KM</w:t>
            </w:r>
            <w:r w:rsidRPr="003B039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vAlign w:val="center"/>
          </w:tcPr>
          <w:p w14:paraId="7A957F09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26090E28" w14:textId="7EF82E43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silnika)</w:t>
            </w:r>
          </w:p>
        </w:tc>
      </w:tr>
      <w:tr w:rsidR="000E6361" w:rsidRPr="003B0394" w14:paraId="653132ED" w14:textId="77777777" w:rsidTr="006A34CC">
        <w:trPr>
          <w:cantSplit/>
          <w:trHeight w:val="139"/>
        </w:trPr>
        <w:tc>
          <w:tcPr>
            <w:tcW w:w="601" w:type="dxa"/>
            <w:vAlign w:val="center"/>
          </w:tcPr>
          <w:p w14:paraId="1116E01C" w14:textId="0E338FC3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35A047E5" w14:textId="77777777" w:rsidR="000E6361" w:rsidRPr="003B0394" w:rsidRDefault="000E6361" w:rsidP="006A3B4B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Typ układu silnikowego – hybrydowy ( „plug in”)</w:t>
            </w:r>
          </w:p>
        </w:tc>
        <w:tc>
          <w:tcPr>
            <w:tcW w:w="4337" w:type="dxa"/>
            <w:vAlign w:val="center"/>
          </w:tcPr>
          <w:p w14:paraId="60F2FF18" w14:textId="77777777" w:rsidR="000E6361" w:rsidRPr="003B0394" w:rsidRDefault="000E6361" w:rsidP="006A3B4B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4DEC3A4" w14:textId="4470C9CE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66B7BE7F" w14:textId="6B1EDCFE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321403B3" w14:textId="0EB5EEB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silnika elektrycznego – 100 KM</w:t>
            </w:r>
          </w:p>
        </w:tc>
        <w:tc>
          <w:tcPr>
            <w:tcW w:w="4337" w:type="dxa"/>
            <w:vAlign w:val="center"/>
          </w:tcPr>
          <w:p w14:paraId="367786BB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5FAC34C" w14:textId="2978495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silnika elektrycznego)</w:t>
            </w:r>
          </w:p>
        </w:tc>
      </w:tr>
      <w:tr w:rsidR="000E6361" w:rsidRPr="003B0394" w14:paraId="05A18E55" w14:textId="7022FDD1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31044DB6" w14:textId="1A10DC1C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D25FE83" w14:textId="0624EEED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układu silnikowego – 200 KM</w:t>
            </w:r>
          </w:p>
        </w:tc>
        <w:tc>
          <w:tcPr>
            <w:tcW w:w="4337" w:type="dxa"/>
            <w:vAlign w:val="center"/>
          </w:tcPr>
          <w:p w14:paraId="070BC949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09703882" w14:textId="116D0461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układu silnikowego)</w:t>
            </w:r>
          </w:p>
        </w:tc>
      </w:tr>
      <w:tr w:rsidR="000E6361" w:rsidRPr="003B0394" w14:paraId="5D1F88CF" w14:textId="31349730" w:rsidTr="006A34CC">
        <w:trPr>
          <w:cantSplit/>
          <w:trHeight w:val="451"/>
        </w:trPr>
        <w:tc>
          <w:tcPr>
            <w:tcW w:w="9746" w:type="dxa"/>
            <w:gridSpan w:val="3"/>
            <w:vAlign w:val="center"/>
          </w:tcPr>
          <w:p w14:paraId="4998DC9C" w14:textId="0626BA80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Napęd</w:t>
            </w:r>
          </w:p>
        </w:tc>
      </w:tr>
      <w:tr w:rsidR="000E6361" w:rsidRPr="003B0394" w14:paraId="647E91A5" w14:textId="08543427" w:rsidTr="006A34CC">
        <w:trPr>
          <w:cantSplit/>
          <w:trHeight w:val="480"/>
        </w:trPr>
        <w:tc>
          <w:tcPr>
            <w:tcW w:w="601" w:type="dxa"/>
            <w:vAlign w:val="center"/>
          </w:tcPr>
          <w:p w14:paraId="1DD04877" w14:textId="01C25B1A" w:rsidR="000E6361" w:rsidRPr="00737F45" w:rsidRDefault="000E6361" w:rsidP="00BD25A4">
            <w:pPr>
              <w:pStyle w:val="Akapitzlist"/>
              <w:numPr>
                <w:ilvl w:val="0"/>
                <w:numId w:val="7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A78B9D9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Typ skrzyni biegów – automatyczna</w:t>
            </w:r>
          </w:p>
        </w:tc>
        <w:tc>
          <w:tcPr>
            <w:tcW w:w="4337" w:type="dxa"/>
            <w:vAlign w:val="center"/>
          </w:tcPr>
          <w:p w14:paraId="216169BA" w14:textId="70D6A4F4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1DBC087D" w14:textId="3121C8D5" w:rsidTr="006A34CC">
        <w:trPr>
          <w:cantSplit/>
          <w:trHeight w:val="515"/>
        </w:trPr>
        <w:tc>
          <w:tcPr>
            <w:tcW w:w="601" w:type="dxa"/>
            <w:vAlign w:val="center"/>
          </w:tcPr>
          <w:p w14:paraId="66A662A5" w14:textId="182D9EB5" w:rsidR="000E6361" w:rsidRPr="00737F45" w:rsidRDefault="000E6361" w:rsidP="00BD25A4">
            <w:pPr>
              <w:pStyle w:val="Akapitzlist"/>
              <w:numPr>
                <w:ilvl w:val="0"/>
                <w:numId w:val="7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8234FE0" w14:textId="3224EF0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 Napęd na jedną oś (dopuszczalny 4x4)</w:t>
            </w:r>
          </w:p>
        </w:tc>
        <w:tc>
          <w:tcPr>
            <w:tcW w:w="4337" w:type="dxa"/>
            <w:vAlign w:val="center"/>
          </w:tcPr>
          <w:p w14:paraId="56F8741E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</w:p>
          <w:p w14:paraId="7DD137B6" w14:textId="3985A42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822590F" w14:textId="7DFEF83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(określić na którą oś jest napęd lub/i czy jest napęd 4x4)</w:t>
            </w:r>
          </w:p>
        </w:tc>
      </w:tr>
      <w:tr w:rsidR="000E6361" w:rsidRPr="003B0394" w14:paraId="431BECC4" w14:textId="58BF91CE" w:rsidTr="006A34CC">
        <w:trPr>
          <w:cantSplit/>
          <w:trHeight w:val="528"/>
        </w:trPr>
        <w:tc>
          <w:tcPr>
            <w:tcW w:w="9746" w:type="dxa"/>
            <w:gridSpan w:val="3"/>
            <w:vAlign w:val="center"/>
          </w:tcPr>
          <w:p w14:paraId="48496154" w14:textId="45768026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Zużycie paliwa</w:t>
            </w:r>
          </w:p>
        </w:tc>
      </w:tr>
      <w:tr w:rsidR="000E6361" w:rsidRPr="003B0394" w14:paraId="073E870F" w14:textId="4227B705" w:rsidTr="006A34CC">
        <w:trPr>
          <w:cantSplit/>
          <w:trHeight w:val="482"/>
        </w:trPr>
        <w:tc>
          <w:tcPr>
            <w:tcW w:w="601" w:type="dxa"/>
            <w:vAlign w:val="center"/>
          </w:tcPr>
          <w:p w14:paraId="2156EFE0" w14:textId="05D0EEE7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F3D2198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Norma emisji spalin – Euro 6d</w:t>
            </w:r>
          </w:p>
        </w:tc>
        <w:tc>
          <w:tcPr>
            <w:tcW w:w="4337" w:type="dxa"/>
            <w:vAlign w:val="center"/>
          </w:tcPr>
          <w:p w14:paraId="08A51D0D" w14:textId="4365A16D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6BBADBA4" w14:textId="41583438" w:rsidTr="006A34CC">
        <w:trPr>
          <w:cantSplit/>
          <w:trHeight w:val="517"/>
        </w:trPr>
        <w:tc>
          <w:tcPr>
            <w:tcW w:w="601" w:type="dxa"/>
            <w:vAlign w:val="center"/>
          </w:tcPr>
          <w:p w14:paraId="04CFFED4" w14:textId="3B69C705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3A6FBD38" w14:textId="5599C790" w:rsidR="000E6361" w:rsidRPr="003B0394" w:rsidRDefault="000E6361" w:rsidP="000E6361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Maksymalne zużycie CO2 [w g/km] wg WLTP – 40 g/km    </w:t>
            </w:r>
          </w:p>
        </w:tc>
        <w:tc>
          <w:tcPr>
            <w:tcW w:w="4337" w:type="dxa"/>
            <w:vAlign w:val="center"/>
          </w:tcPr>
          <w:p w14:paraId="6FD82088" w14:textId="2CEEA23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3945385E" w14:textId="5164F997" w:rsidTr="006A34CC">
        <w:trPr>
          <w:cantSplit/>
          <w:trHeight w:val="139"/>
        </w:trPr>
        <w:tc>
          <w:tcPr>
            <w:tcW w:w="601" w:type="dxa"/>
            <w:vAlign w:val="center"/>
          </w:tcPr>
          <w:p w14:paraId="7A891BA9" w14:textId="6404E002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8F7109C" w14:textId="5C716D9F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Maksymalne średnie zużycie paliwa na 100 km wg WLTP – 2,0 L/100 km</w:t>
            </w:r>
          </w:p>
        </w:tc>
        <w:tc>
          <w:tcPr>
            <w:tcW w:w="4337" w:type="dxa"/>
            <w:vAlign w:val="center"/>
          </w:tcPr>
          <w:p w14:paraId="29C7FD2F" w14:textId="59D327F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CE189AF" w14:textId="7848BA0E" w:rsidTr="006A34CC">
        <w:trPr>
          <w:cantSplit/>
          <w:trHeight w:val="574"/>
        </w:trPr>
        <w:tc>
          <w:tcPr>
            <w:tcW w:w="9746" w:type="dxa"/>
            <w:gridSpan w:val="3"/>
            <w:vAlign w:val="center"/>
          </w:tcPr>
          <w:p w14:paraId="19169DF4" w14:textId="0743C274" w:rsidR="000E6361" w:rsidRPr="003B0394" w:rsidRDefault="000E6361" w:rsidP="000E6361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Bezpieczeństwo</w:t>
            </w:r>
          </w:p>
        </w:tc>
      </w:tr>
      <w:tr w:rsidR="00C46F2C" w:rsidRPr="003B0394" w14:paraId="1921AE65" w14:textId="13B65EA7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036BEE25" w14:textId="04D5C524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E9BC6AC" w14:textId="38CFC6C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Czołowa poduszka powietrzna kierowcy</w:t>
            </w:r>
          </w:p>
        </w:tc>
        <w:tc>
          <w:tcPr>
            <w:tcW w:w="4337" w:type="dxa"/>
            <w:vAlign w:val="center"/>
          </w:tcPr>
          <w:p w14:paraId="5659EB4F" w14:textId="14B05FA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104F201" w14:textId="52A509D8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3C2C2079" w14:textId="160A3696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3E69C40" w14:textId="51D75746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Czołowa poduszka powietrzna pasażera</w:t>
            </w:r>
          </w:p>
        </w:tc>
        <w:tc>
          <w:tcPr>
            <w:tcW w:w="4337" w:type="dxa"/>
            <w:vAlign w:val="center"/>
          </w:tcPr>
          <w:p w14:paraId="20777CA3" w14:textId="4D537E3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F8DA09C" w14:textId="22F53289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75C4F763" w14:textId="4D3BF5A4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05387CE" w14:textId="389E532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Boczne poduszki powietrzne dla pasażerów  drugiego rzędu siedzeń</w:t>
            </w:r>
          </w:p>
        </w:tc>
        <w:tc>
          <w:tcPr>
            <w:tcW w:w="4337" w:type="dxa"/>
            <w:vAlign w:val="center"/>
          </w:tcPr>
          <w:p w14:paraId="33A089E3" w14:textId="171DBBF4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0E59716" w14:textId="30D69452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3757520B" w14:textId="2CE7F81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BF353E1" w14:textId="4DA5ADA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Kurtyny powietrzne dla pasażerów drugiego rzędu siedzeń</w:t>
            </w:r>
          </w:p>
        </w:tc>
        <w:tc>
          <w:tcPr>
            <w:tcW w:w="4337" w:type="dxa"/>
            <w:vAlign w:val="center"/>
          </w:tcPr>
          <w:p w14:paraId="3304D2E0" w14:textId="6AC04D6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2996C02" w14:textId="5B1AA0FB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72E1F13E" w14:textId="680487EF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0F0D7F3" w14:textId="7279BEB8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wspomagania hamowania wraz z systemem zapobiegającym blokowaniu się kół</w:t>
            </w:r>
          </w:p>
        </w:tc>
        <w:tc>
          <w:tcPr>
            <w:tcW w:w="4337" w:type="dxa"/>
            <w:vAlign w:val="center"/>
          </w:tcPr>
          <w:p w14:paraId="279EB392" w14:textId="6E66CA2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A7B6A11" w14:textId="0E5BC195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22D13D54" w14:textId="439689C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02A869F" w14:textId="21EB1179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Inteligentny asystent prędkości</w:t>
            </w:r>
          </w:p>
        </w:tc>
        <w:tc>
          <w:tcPr>
            <w:tcW w:w="4337" w:type="dxa"/>
            <w:vAlign w:val="center"/>
          </w:tcPr>
          <w:p w14:paraId="711E26ED" w14:textId="7867050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E9CCCBF" w14:textId="2CC83BF9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3BA0BBA8" w14:textId="520A195C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04BFFB0" w14:textId="713137AD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monitorowania martwego pola</w:t>
            </w:r>
          </w:p>
        </w:tc>
        <w:tc>
          <w:tcPr>
            <w:tcW w:w="4337" w:type="dxa"/>
            <w:vAlign w:val="center"/>
          </w:tcPr>
          <w:p w14:paraId="18B18C43" w14:textId="2339A25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5F2F81A" w14:textId="6E5EA0C8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00676BA5" w14:textId="0831EC1A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A994B85" w14:textId="42E58E0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monitorowania uwagi kierowcy</w:t>
            </w:r>
          </w:p>
        </w:tc>
        <w:tc>
          <w:tcPr>
            <w:tcW w:w="4337" w:type="dxa"/>
            <w:vAlign w:val="center"/>
          </w:tcPr>
          <w:p w14:paraId="3F4B0C92" w14:textId="751666C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9CE772E" w14:textId="3D2E16E1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5524A390" w14:textId="7B8740B1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9A3BE75" w14:textId="6C02498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ostrzeganie o zmęczeniu kierowcy</w:t>
            </w:r>
          </w:p>
        </w:tc>
        <w:tc>
          <w:tcPr>
            <w:tcW w:w="4337" w:type="dxa"/>
            <w:vAlign w:val="center"/>
          </w:tcPr>
          <w:p w14:paraId="2C308769" w14:textId="7771EBC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48E775C" w14:textId="5CC7A088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20BEF01C" w14:textId="2ECACC81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80E3830" w14:textId="660432C0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rejestrujący parametry jazdy tzw.  „czarna skrzynka”</w:t>
            </w:r>
          </w:p>
        </w:tc>
        <w:tc>
          <w:tcPr>
            <w:tcW w:w="4337" w:type="dxa"/>
            <w:vAlign w:val="center"/>
          </w:tcPr>
          <w:p w14:paraId="716675FE" w14:textId="6870466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5ED9A54" w14:textId="02C98365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5885C9CE" w14:textId="4A1BE50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F9BC552" w14:textId="0CCEB36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stabilizacji toru jazdy</w:t>
            </w:r>
          </w:p>
        </w:tc>
        <w:tc>
          <w:tcPr>
            <w:tcW w:w="4337" w:type="dxa"/>
            <w:vAlign w:val="center"/>
          </w:tcPr>
          <w:p w14:paraId="07C25F62" w14:textId="364AC8E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00093BA" w14:textId="46D1F417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7746638D" w14:textId="70C5CDC2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2660CA9" w14:textId="3EF621A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wspomagania ruszania pod górę</w:t>
            </w:r>
          </w:p>
        </w:tc>
        <w:tc>
          <w:tcPr>
            <w:tcW w:w="4337" w:type="dxa"/>
            <w:vAlign w:val="center"/>
          </w:tcPr>
          <w:p w14:paraId="7F8DFDBE" w14:textId="6E09D85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B96B3F1" w14:textId="054C6C6B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3130025D" w14:textId="03750079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9D781AE" w14:textId="207E387D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automatycznego hamowania awaryjnego</w:t>
            </w:r>
          </w:p>
        </w:tc>
        <w:tc>
          <w:tcPr>
            <w:tcW w:w="4337" w:type="dxa"/>
            <w:vAlign w:val="center"/>
          </w:tcPr>
          <w:p w14:paraId="5FE80B3A" w14:textId="0ABDC26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C2C9E8" w14:textId="64039F69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5F822C8B" w14:textId="2549E8FB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FF3C46A" w14:textId="661A805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Asystent utrzymania pasa ruchu</w:t>
            </w:r>
          </w:p>
        </w:tc>
        <w:tc>
          <w:tcPr>
            <w:tcW w:w="4337" w:type="dxa"/>
            <w:vAlign w:val="center"/>
          </w:tcPr>
          <w:p w14:paraId="7A077C32" w14:textId="2CD7847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82FBD52" w14:textId="0C349070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7CC8BA58" w14:textId="21BB024B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3BA1C5D8" w14:textId="0FC2B397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ratunkowy SOS</w:t>
            </w:r>
          </w:p>
        </w:tc>
        <w:tc>
          <w:tcPr>
            <w:tcW w:w="4337" w:type="dxa"/>
            <w:vAlign w:val="center"/>
          </w:tcPr>
          <w:p w14:paraId="5795DF58" w14:textId="6301B90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4CCC1B4" w14:textId="2BA617D3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6A7EC210" w14:textId="3B706AB1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BE7C066" w14:textId="1047CF34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Czujniki parkowania (przód i tył)</w:t>
            </w:r>
          </w:p>
        </w:tc>
        <w:tc>
          <w:tcPr>
            <w:tcW w:w="4337" w:type="dxa"/>
            <w:vAlign w:val="center"/>
          </w:tcPr>
          <w:p w14:paraId="1DECBFDD" w14:textId="5423F55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920C840" w14:textId="1E893C55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5E2FD627" w14:textId="2DE4A5D4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C37861C" w14:textId="0A1C8285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Kamery parkowania (przód i tył)</w:t>
            </w:r>
          </w:p>
        </w:tc>
        <w:tc>
          <w:tcPr>
            <w:tcW w:w="4337" w:type="dxa"/>
            <w:vAlign w:val="center"/>
          </w:tcPr>
          <w:p w14:paraId="11DC4174" w14:textId="028711F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A862614" w14:textId="49C7B7F0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69AEFE43" w14:textId="02C7E337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95D4753" w14:textId="2AB4F17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Asystent wysiadania</w:t>
            </w:r>
          </w:p>
        </w:tc>
        <w:tc>
          <w:tcPr>
            <w:tcW w:w="4337" w:type="dxa"/>
            <w:vAlign w:val="center"/>
          </w:tcPr>
          <w:p w14:paraId="0DE83FE4" w14:textId="12C9465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5EC9ECAE" w14:textId="21E7CF2B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576F8888" w14:textId="7A9F39A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CD5BD3E" w14:textId="62C2602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Aktywny tempomat</w:t>
            </w:r>
          </w:p>
        </w:tc>
        <w:tc>
          <w:tcPr>
            <w:tcW w:w="4337" w:type="dxa"/>
            <w:vAlign w:val="center"/>
          </w:tcPr>
          <w:p w14:paraId="55036715" w14:textId="4E9D2D8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EF87D40" w14:textId="77777777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6E2B4FA9" w14:textId="77777777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E9C0866" w14:textId="55F0CC7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ochrony pieszych</w:t>
            </w:r>
          </w:p>
        </w:tc>
        <w:tc>
          <w:tcPr>
            <w:tcW w:w="4337" w:type="dxa"/>
            <w:vAlign w:val="center"/>
          </w:tcPr>
          <w:p w14:paraId="12FAEA3A" w14:textId="5BB6269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FC3AF44" w14:textId="77777777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6C397F59" w14:textId="77777777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4D778EF" w14:textId="11E1699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Centralny zamek sterowany pilotem z opcją otwierania bagażnika</w:t>
            </w:r>
          </w:p>
        </w:tc>
        <w:tc>
          <w:tcPr>
            <w:tcW w:w="4337" w:type="dxa"/>
            <w:vAlign w:val="center"/>
          </w:tcPr>
          <w:p w14:paraId="09474F8E" w14:textId="75F31E6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9174510" w14:textId="7E966EE3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0389C47A" w14:textId="0F9DB190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7433A0F" w14:textId="48D4300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Alarm antywłamaniowy</w:t>
            </w:r>
          </w:p>
        </w:tc>
        <w:tc>
          <w:tcPr>
            <w:tcW w:w="4337" w:type="dxa"/>
            <w:vAlign w:val="center"/>
          </w:tcPr>
          <w:p w14:paraId="6C28E7A2" w14:textId="4911CC8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0CF765D" w14:textId="784B24B7" w:rsidTr="006A34CC">
        <w:trPr>
          <w:cantSplit/>
          <w:trHeight w:val="529"/>
        </w:trPr>
        <w:tc>
          <w:tcPr>
            <w:tcW w:w="9746" w:type="dxa"/>
            <w:gridSpan w:val="3"/>
            <w:vAlign w:val="center"/>
          </w:tcPr>
          <w:p w14:paraId="75CC6BDA" w14:textId="5050EE62" w:rsidR="000E6361" w:rsidRPr="003B0394" w:rsidRDefault="000E6361" w:rsidP="000E6361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Widoczność i oświetlenie</w:t>
            </w:r>
          </w:p>
        </w:tc>
      </w:tr>
      <w:tr w:rsidR="00C46F2C" w:rsidRPr="003B0394" w14:paraId="0B4F4868" w14:textId="3E526F46" w:rsidTr="006A34CC">
        <w:trPr>
          <w:cantSplit/>
          <w:trHeight w:val="1112"/>
        </w:trPr>
        <w:tc>
          <w:tcPr>
            <w:tcW w:w="601" w:type="dxa"/>
            <w:vAlign w:val="center"/>
          </w:tcPr>
          <w:p w14:paraId="71FCA9CB" w14:textId="4760E5D7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50AD30D" w14:textId="19CDD48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Minimum światła mijania i drogowe typu LED </w:t>
            </w:r>
          </w:p>
        </w:tc>
        <w:tc>
          <w:tcPr>
            <w:tcW w:w="4337" w:type="dxa"/>
            <w:vAlign w:val="center"/>
          </w:tcPr>
          <w:p w14:paraId="0F649AAE" w14:textId="77777777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B83AB9D" w14:textId="5EC220A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rodzaj świateł mijania i drogowych)</w:t>
            </w:r>
          </w:p>
        </w:tc>
      </w:tr>
      <w:tr w:rsidR="00C46F2C" w:rsidRPr="003B0394" w14:paraId="34FE88B2" w14:textId="055BA86A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7B997779" w14:textId="085E0F0A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498957EA" w14:textId="40985C3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Czujnik zmierzchu</w:t>
            </w:r>
          </w:p>
        </w:tc>
        <w:tc>
          <w:tcPr>
            <w:tcW w:w="4337" w:type="dxa"/>
            <w:vAlign w:val="center"/>
          </w:tcPr>
          <w:p w14:paraId="2858A015" w14:textId="1E06FA8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E6488B" w14:textId="6B021A98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23CEE297" w14:textId="3017B89A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2D79119" w14:textId="5600AE2E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Reflektory przeciwmgielne przód</w:t>
            </w:r>
          </w:p>
        </w:tc>
        <w:tc>
          <w:tcPr>
            <w:tcW w:w="4337" w:type="dxa"/>
            <w:vAlign w:val="center"/>
          </w:tcPr>
          <w:p w14:paraId="4AC338AC" w14:textId="0CC702D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3FF04E" w14:textId="3E61F746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4779DBE1" w14:textId="7326F24D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8F52958" w14:textId="4BE93FD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Adaptacyjny asystent świateł drogowych</w:t>
            </w:r>
          </w:p>
        </w:tc>
        <w:tc>
          <w:tcPr>
            <w:tcW w:w="4337" w:type="dxa"/>
            <w:vAlign w:val="center"/>
          </w:tcPr>
          <w:p w14:paraId="4F581BA2" w14:textId="49C593A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491E1B2" w14:textId="02290294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0FF2CA4A" w14:textId="4E43C445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0472636" w14:textId="1CDE1059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Zintegrowane lampki do czytania przód i tył</w:t>
            </w:r>
          </w:p>
        </w:tc>
        <w:tc>
          <w:tcPr>
            <w:tcW w:w="4337" w:type="dxa"/>
            <w:vAlign w:val="center"/>
          </w:tcPr>
          <w:p w14:paraId="7A548A61" w14:textId="3BBD5BE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7466D6C" w14:textId="184DA84C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1B8C6214" w14:textId="0E25F562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39B48D8" w14:textId="75039B2A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Oświetlenie przestrzeni bagażowej</w:t>
            </w:r>
          </w:p>
        </w:tc>
        <w:tc>
          <w:tcPr>
            <w:tcW w:w="4337" w:type="dxa"/>
            <w:vAlign w:val="center"/>
          </w:tcPr>
          <w:p w14:paraId="763E3C28" w14:textId="6A7CAE7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89F7C69" w14:textId="4C96AE7C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53E091E3" w14:textId="26647F43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949A082" w14:textId="6F0CCB36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Przyciemniane szyby tylne </w:t>
            </w:r>
          </w:p>
        </w:tc>
        <w:tc>
          <w:tcPr>
            <w:tcW w:w="4337" w:type="dxa"/>
            <w:vAlign w:val="center"/>
          </w:tcPr>
          <w:p w14:paraId="4BB0B0E0" w14:textId="4C3F33B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F980CD" w14:textId="547E5572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2974922D" w14:textId="58DCB673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8188D81" w14:textId="6FB070D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Szyby otwierane elektrycznie przód i tył</w:t>
            </w:r>
          </w:p>
        </w:tc>
        <w:tc>
          <w:tcPr>
            <w:tcW w:w="4337" w:type="dxa"/>
            <w:vAlign w:val="center"/>
          </w:tcPr>
          <w:p w14:paraId="0DA0C89D" w14:textId="2FAF33A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AD6A9D3" w14:textId="6C3CEC79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5ECF2AE3" w14:textId="5EE68FFF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4CAD2E51" w14:textId="7E5FDD13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Lusterko wsteczne samościemniające</w:t>
            </w:r>
          </w:p>
        </w:tc>
        <w:tc>
          <w:tcPr>
            <w:tcW w:w="4337" w:type="dxa"/>
            <w:vAlign w:val="center"/>
          </w:tcPr>
          <w:p w14:paraId="7848DC0F" w14:textId="6F5CFDB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7979F31" w14:textId="77777777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2FA49DB0" w14:textId="77777777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94232F7" w14:textId="3EB10CD3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Lusterka boczne, elektrycznie sterowane, podgrzewane, zależne od biegu wstecznego, samościemniające</w:t>
            </w:r>
          </w:p>
        </w:tc>
        <w:tc>
          <w:tcPr>
            <w:tcW w:w="4337" w:type="dxa"/>
            <w:vAlign w:val="center"/>
          </w:tcPr>
          <w:p w14:paraId="5BAA1940" w14:textId="27A39BD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2231BF" w:rsidRPr="003B0394" w14:paraId="47D4630A" w14:textId="1E2F2044" w:rsidTr="006A34CC">
        <w:trPr>
          <w:cantSplit/>
          <w:trHeight w:val="60"/>
        </w:trPr>
        <w:tc>
          <w:tcPr>
            <w:tcW w:w="9746" w:type="dxa"/>
            <w:gridSpan w:val="3"/>
            <w:vAlign w:val="center"/>
          </w:tcPr>
          <w:p w14:paraId="10F58B13" w14:textId="7EC2E6B3" w:rsidR="002231BF" w:rsidRPr="003B0394" w:rsidRDefault="00563F1C" w:rsidP="00FB7647">
            <w:pPr>
              <w:autoSpaceDN w:val="0"/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br w:type="page"/>
            </w:r>
            <w:r w:rsidR="002231BF" w:rsidRPr="003B0394">
              <w:rPr>
                <w:b/>
                <w:sz w:val="22"/>
                <w:szCs w:val="22"/>
              </w:rPr>
              <w:t>Wymagane minimalne wyposażenie</w:t>
            </w:r>
          </w:p>
        </w:tc>
      </w:tr>
      <w:tr w:rsidR="00C46F2C" w:rsidRPr="003B0394" w14:paraId="2BA8ECBF" w14:textId="36E51E7C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9E86261" w14:textId="3E288DD9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31304B9" w14:textId="2D9AA630" w:rsidR="00C46F2C" w:rsidRPr="003B0394" w:rsidRDefault="00C46F2C" w:rsidP="00C46F2C">
            <w:pPr>
              <w:autoSpaceDN w:val="0"/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Zestaw dywaników welurowych</w:t>
            </w:r>
          </w:p>
        </w:tc>
        <w:tc>
          <w:tcPr>
            <w:tcW w:w="4337" w:type="dxa"/>
            <w:vAlign w:val="center"/>
          </w:tcPr>
          <w:p w14:paraId="0ECF58EF" w14:textId="5D7DEE8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73DC7AB" w14:textId="43939327" w:rsidTr="006A34CC">
        <w:trPr>
          <w:cantSplit/>
          <w:trHeight w:val="112"/>
        </w:trPr>
        <w:tc>
          <w:tcPr>
            <w:tcW w:w="601" w:type="dxa"/>
            <w:vAlign w:val="center"/>
          </w:tcPr>
          <w:p w14:paraId="0A8F366E" w14:textId="25AB287F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3327C1AD" w14:textId="400A29D2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Komputer pokładowy monitorujący stan zespołów samochodu i parametrów jazdy</w:t>
            </w:r>
          </w:p>
        </w:tc>
        <w:tc>
          <w:tcPr>
            <w:tcW w:w="4337" w:type="dxa"/>
            <w:vAlign w:val="center"/>
          </w:tcPr>
          <w:p w14:paraId="0F812034" w14:textId="75CB2C6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CD70234" w14:textId="67BD26FB" w:rsidTr="006A34CC">
        <w:trPr>
          <w:cantSplit/>
          <w:trHeight w:val="501"/>
        </w:trPr>
        <w:tc>
          <w:tcPr>
            <w:tcW w:w="601" w:type="dxa"/>
            <w:vAlign w:val="center"/>
          </w:tcPr>
          <w:p w14:paraId="382198FA" w14:textId="7770E080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7BF68EF3" w14:textId="6A6F030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Gniazda 12V  dla pasażerów 1 i 2 rzędu siedzeń</w:t>
            </w:r>
          </w:p>
        </w:tc>
        <w:tc>
          <w:tcPr>
            <w:tcW w:w="4337" w:type="dxa"/>
            <w:vAlign w:val="center"/>
          </w:tcPr>
          <w:p w14:paraId="5E8D5EF2" w14:textId="0E73B24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50895E72" w14:textId="70805C1A" w:rsidTr="006A34CC">
        <w:trPr>
          <w:cantSplit/>
          <w:trHeight w:val="422"/>
        </w:trPr>
        <w:tc>
          <w:tcPr>
            <w:tcW w:w="601" w:type="dxa"/>
            <w:vAlign w:val="center"/>
          </w:tcPr>
          <w:p w14:paraId="1F7C5D88" w14:textId="7FBDEE1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011CFFAE" w14:textId="1B6E0E45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Gniazda: USB typu:  C  przód i tył - minimum</w:t>
            </w:r>
          </w:p>
        </w:tc>
        <w:tc>
          <w:tcPr>
            <w:tcW w:w="4337" w:type="dxa"/>
            <w:vAlign w:val="center"/>
          </w:tcPr>
          <w:p w14:paraId="075A4AC2" w14:textId="078B2AA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7E99D6" w14:textId="2DF2AAF3" w:rsidTr="006A34CC">
        <w:trPr>
          <w:cantSplit/>
          <w:trHeight w:val="400"/>
        </w:trPr>
        <w:tc>
          <w:tcPr>
            <w:tcW w:w="601" w:type="dxa"/>
            <w:vAlign w:val="center"/>
          </w:tcPr>
          <w:p w14:paraId="40F92A02" w14:textId="346473B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31CD77ED" w14:textId="1C30C9D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Radioodtwarzacz cyfrowy z </w:t>
            </w:r>
            <w:proofErr w:type="spellStart"/>
            <w:r w:rsidRPr="003B0394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4337" w:type="dxa"/>
            <w:vAlign w:val="center"/>
          </w:tcPr>
          <w:p w14:paraId="51950824" w14:textId="00EF3E5B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F857AB9" w14:textId="5D661B14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DE07F4F" w14:textId="0CB77777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6880C7FF" w14:textId="513212B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Obsługa telefonu komórkowego</w:t>
            </w:r>
          </w:p>
        </w:tc>
        <w:tc>
          <w:tcPr>
            <w:tcW w:w="4337" w:type="dxa"/>
            <w:vAlign w:val="center"/>
          </w:tcPr>
          <w:p w14:paraId="3129AB7A" w14:textId="7537D0B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01BF989" w14:textId="26A43FAA" w:rsidTr="006A34CC">
        <w:trPr>
          <w:cantSplit/>
          <w:trHeight w:val="418"/>
        </w:trPr>
        <w:tc>
          <w:tcPr>
            <w:tcW w:w="601" w:type="dxa"/>
            <w:vAlign w:val="center"/>
          </w:tcPr>
          <w:p w14:paraId="2EC1D311" w14:textId="756ED71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CCAEE11" w14:textId="21836633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Co najmniej  8  głośników</w:t>
            </w:r>
          </w:p>
        </w:tc>
        <w:tc>
          <w:tcPr>
            <w:tcW w:w="4337" w:type="dxa"/>
            <w:vAlign w:val="center"/>
          </w:tcPr>
          <w:p w14:paraId="062B1628" w14:textId="794E19D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5B17A4" w14:textId="3DFDB541" w:rsidTr="006A34CC">
        <w:trPr>
          <w:cantSplit/>
          <w:trHeight w:val="438"/>
        </w:trPr>
        <w:tc>
          <w:tcPr>
            <w:tcW w:w="601" w:type="dxa"/>
            <w:vAlign w:val="center"/>
          </w:tcPr>
          <w:p w14:paraId="7C40E42B" w14:textId="383F46E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607E38EF" w14:textId="6804ABF7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Autoalarm</w:t>
            </w:r>
          </w:p>
        </w:tc>
        <w:tc>
          <w:tcPr>
            <w:tcW w:w="4337" w:type="dxa"/>
            <w:vAlign w:val="center"/>
          </w:tcPr>
          <w:p w14:paraId="491F4558" w14:textId="44438A4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09ED1C5" w14:textId="4FB42CCA" w:rsidTr="006A34CC">
        <w:trPr>
          <w:cantSplit/>
          <w:trHeight w:val="512"/>
        </w:trPr>
        <w:tc>
          <w:tcPr>
            <w:tcW w:w="601" w:type="dxa"/>
            <w:vAlign w:val="center"/>
          </w:tcPr>
          <w:p w14:paraId="72A6E137" w14:textId="6E90F8B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71AF7BD" w14:textId="1A4FACA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proofErr w:type="spellStart"/>
            <w:r w:rsidRPr="003B0394">
              <w:rPr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4337" w:type="dxa"/>
            <w:vAlign w:val="center"/>
          </w:tcPr>
          <w:p w14:paraId="4E2729D5" w14:textId="3AD374EF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030E64D" w14:textId="4F7CB229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57E250AD" w14:textId="4AA37A86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03DDC15" w14:textId="739078EB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Felgi aluminiowe lub ze stopów lekkich co najmniej 18” z ogumieniem letnim (droga hamowania na mokrej nawierzchni minimum klasa B)</w:t>
            </w:r>
          </w:p>
        </w:tc>
        <w:tc>
          <w:tcPr>
            <w:tcW w:w="4337" w:type="dxa"/>
            <w:vAlign w:val="center"/>
          </w:tcPr>
          <w:p w14:paraId="28185BCF" w14:textId="77777777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DCBAA4E" w14:textId="5E45E79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rozmiar felg w calach)</w:t>
            </w:r>
          </w:p>
        </w:tc>
      </w:tr>
      <w:tr w:rsidR="00C46F2C" w:rsidRPr="003B0394" w14:paraId="5F6E0556" w14:textId="09516342" w:rsidTr="006A34CC">
        <w:trPr>
          <w:cantSplit/>
          <w:trHeight w:val="516"/>
        </w:trPr>
        <w:tc>
          <w:tcPr>
            <w:tcW w:w="601" w:type="dxa"/>
            <w:vAlign w:val="center"/>
          </w:tcPr>
          <w:p w14:paraId="6EFFD530" w14:textId="7CA036E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67A27BA3" w14:textId="1CE5CA2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Samochód wyposażony w trójkąt ostrzegawczy, gaśnicę, apteczkę samochodową wyposażoną zgodnie z normą UE DIN 13164 plus z ustnikiem </w:t>
            </w:r>
            <w:r w:rsidR="00737F45">
              <w:rPr>
                <w:sz w:val="22"/>
                <w:szCs w:val="22"/>
              </w:rPr>
              <w:t>oraz kamizelkę odblaskową</w:t>
            </w:r>
          </w:p>
        </w:tc>
        <w:tc>
          <w:tcPr>
            <w:tcW w:w="4337" w:type="dxa"/>
            <w:vAlign w:val="center"/>
          </w:tcPr>
          <w:p w14:paraId="12598444" w14:textId="3964204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1E7E33D" w14:textId="0F33DB67" w:rsidTr="006A34CC">
        <w:trPr>
          <w:cantSplit/>
          <w:trHeight w:val="537"/>
        </w:trPr>
        <w:tc>
          <w:tcPr>
            <w:tcW w:w="601" w:type="dxa"/>
            <w:vAlign w:val="center"/>
          </w:tcPr>
          <w:p w14:paraId="1ACFAE61" w14:textId="2968108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C617590" w14:textId="5BE416B7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Instrukcja obsługi pojazdu w języku polskim</w:t>
            </w:r>
          </w:p>
        </w:tc>
        <w:tc>
          <w:tcPr>
            <w:tcW w:w="4337" w:type="dxa"/>
            <w:vAlign w:val="center"/>
          </w:tcPr>
          <w:p w14:paraId="5374C8D2" w14:textId="513719B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74A8F1F" w14:textId="4249084A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28057168" w14:textId="184F747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73DC58E0" w14:textId="6A548E3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Klimatyzacja minimum dwustrefowa </w:t>
            </w:r>
          </w:p>
        </w:tc>
        <w:tc>
          <w:tcPr>
            <w:tcW w:w="4337" w:type="dxa"/>
            <w:vAlign w:val="center"/>
          </w:tcPr>
          <w:p w14:paraId="06CFDD39" w14:textId="49E32840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D6F2463" w14:textId="6F667B1E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2617AF2" w14:textId="3B330BF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0B651DB" w14:textId="7C29254F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Wycieraczka szyby tylnej w przypadku samochodu 5-ciodrzwiowego</w:t>
            </w:r>
          </w:p>
        </w:tc>
        <w:tc>
          <w:tcPr>
            <w:tcW w:w="4337" w:type="dxa"/>
            <w:vAlign w:val="center"/>
          </w:tcPr>
          <w:p w14:paraId="498E1C91" w14:textId="2A8BE8C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82C860A" w14:textId="6BEACB74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BD3BE09" w14:textId="5FF6888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452E3177" w14:textId="1AD497E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Uchwyty na napoje dla pasażerów 1 i 2 rzędu siedzeń</w:t>
            </w:r>
          </w:p>
        </w:tc>
        <w:tc>
          <w:tcPr>
            <w:tcW w:w="4337" w:type="dxa"/>
            <w:vAlign w:val="center"/>
          </w:tcPr>
          <w:p w14:paraId="298C06BF" w14:textId="2044170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1756311" w14:textId="7BEB8C8C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7F1EDF02" w14:textId="0FE00034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E5E4477" w14:textId="0AAFAF6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Klapa bagażnika otwierana elektrycznie, z pilota i bezdotykowo</w:t>
            </w:r>
          </w:p>
        </w:tc>
        <w:tc>
          <w:tcPr>
            <w:tcW w:w="4337" w:type="dxa"/>
            <w:vAlign w:val="center"/>
          </w:tcPr>
          <w:p w14:paraId="167BDBC9" w14:textId="546D153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2B43B06" w14:textId="28AB6A7D" w:rsidTr="006A34CC">
        <w:trPr>
          <w:cantSplit/>
          <w:trHeight w:val="494"/>
        </w:trPr>
        <w:tc>
          <w:tcPr>
            <w:tcW w:w="601" w:type="dxa"/>
            <w:vAlign w:val="center"/>
          </w:tcPr>
          <w:p w14:paraId="6F667B35" w14:textId="56372A41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4991A002" w14:textId="20A6A6E6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Średnica zawracania pomiędzy krawężnikami w m 10,5 – 12,3</w:t>
            </w:r>
          </w:p>
        </w:tc>
        <w:tc>
          <w:tcPr>
            <w:tcW w:w="4337" w:type="dxa"/>
            <w:vAlign w:val="center"/>
          </w:tcPr>
          <w:p w14:paraId="5321074A" w14:textId="77D3EEC4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46EA534" w14:textId="35217F78" w:rsidTr="006A34CC">
        <w:trPr>
          <w:cantSplit/>
          <w:trHeight w:val="1174"/>
        </w:trPr>
        <w:tc>
          <w:tcPr>
            <w:tcW w:w="601" w:type="dxa"/>
            <w:vAlign w:val="center"/>
          </w:tcPr>
          <w:p w14:paraId="07494E45" w14:textId="16CEA5E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24C4E90" w14:textId="3F9DD173" w:rsidR="00C46F2C" w:rsidRPr="003B0394" w:rsidRDefault="003B0394" w:rsidP="00C46F2C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Tapicerka foteli – skórzana. Kolor tapicerki zostanie uzgodniony przy podpisywaniu umowy.</w:t>
            </w:r>
          </w:p>
        </w:tc>
        <w:tc>
          <w:tcPr>
            <w:tcW w:w="4337" w:type="dxa"/>
            <w:vAlign w:val="center"/>
          </w:tcPr>
          <w:p w14:paraId="6123F369" w14:textId="4E5B9988" w:rsidR="00C46F2C" w:rsidRPr="003B0394" w:rsidRDefault="00C46F2C" w:rsidP="00BD25A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spełnia / nie spełnia </w:t>
            </w:r>
          </w:p>
        </w:tc>
      </w:tr>
      <w:tr w:rsidR="00C46F2C" w:rsidRPr="003B0394" w14:paraId="039D24A0" w14:textId="3B3DF4A9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03C4B341" w14:textId="7C2E2B0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C1D85A7" w14:textId="650C5E7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Klamki, zderzaki, lusterka w kolorze nadwozia </w:t>
            </w:r>
          </w:p>
        </w:tc>
        <w:tc>
          <w:tcPr>
            <w:tcW w:w="4337" w:type="dxa"/>
            <w:vAlign w:val="center"/>
          </w:tcPr>
          <w:p w14:paraId="52DFD85A" w14:textId="187BC4D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CCE043" w14:textId="707BD02E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E92B025" w14:textId="2FDB14B6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1C7C40C1" w14:textId="0E6722B2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Pojemność zbiornika paliwa minimum 50 l </w:t>
            </w:r>
          </w:p>
        </w:tc>
        <w:tc>
          <w:tcPr>
            <w:tcW w:w="4337" w:type="dxa"/>
            <w:vAlign w:val="center"/>
          </w:tcPr>
          <w:p w14:paraId="0803B42D" w14:textId="7777777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</w:p>
          <w:p w14:paraId="2834AA9C" w14:textId="1DEF7FB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58EE6C98" w14:textId="0781E9B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zbiornika w L)</w:t>
            </w:r>
          </w:p>
        </w:tc>
      </w:tr>
      <w:tr w:rsidR="00C46F2C" w:rsidRPr="003B0394" w14:paraId="5CFF6386" w14:textId="4DC8F509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7FC4545C" w14:textId="39420792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9E54E73" w14:textId="21240F3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Regulowana kolumna kierownicy w dwóch płaszczyznach z lewej strony pojazdu</w:t>
            </w:r>
          </w:p>
        </w:tc>
        <w:tc>
          <w:tcPr>
            <w:tcW w:w="4337" w:type="dxa"/>
            <w:vAlign w:val="center"/>
          </w:tcPr>
          <w:p w14:paraId="316D30BD" w14:textId="09713970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A45EFC9" w14:textId="44F38DAA" w:rsidTr="006A34CC">
        <w:trPr>
          <w:cantSplit/>
          <w:trHeight w:val="71"/>
        </w:trPr>
        <w:tc>
          <w:tcPr>
            <w:tcW w:w="601" w:type="dxa"/>
            <w:vAlign w:val="center"/>
          </w:tcPr>
          <w:p w14:paraId="4C99EC09" w14:textId="682756A1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480105BD" w14:textId="6AB3542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Pojazd posiada świadectwo homologacji, wystawione zgodnie z ustawą Prawo o Ruchu Drogowym</w:t>
            </w:r>
          </w:p>
        </w:tc>
        <w:tc>
          <w:tcPr>
            <w:tcW w:w="4337" w:type="dxa"/>
            <w:vAlign w:val="center"/>
          </w:tcPr>
          <w:p w14:paraId="4E8E85C7" w14:textId="57B53D9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C89D9FF" w14:textId="4CAF0706" w:rsidTr="006A34CC">
        <w:trPr>
          <w:cantSplit/>
          <w:trHeight w:val="387"/>
        </w:trPr>
        <w:tc>
          <w:tcPr>
            <w:tcW w:w="601" w:type="dxa"/>
            <w:vAlign w:val="center"/>
          </w:tcPr>
          <w:p w14:paraId="180CE0D7" w14:textId="62F3B94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411A6462" w14:textId="21A166C1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Hamulce tarczowe: przód tarczowe wentylowane, tył tarczowe - minimum</w:t>
            </w:r>
          </w:p>
        </w:tc>
        <w:tc>
          <w:tcPr>
            <w:tcW w:w="4337" w:type="dxa"/>
            <w:vAlign w:val="center"/>
          </w:tcPr>
          <w:p w14:paraId="71AD41F3" w14:textId="5F09147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24B6D7B" w14:textId="1EC80024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F7CCFAC" w14:textId="75007B12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3237D0A1" w14:textId="53F1285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Start-Stop</w:t>
            </w:r>
          </w:p>
        </w:tc>
        <w:tc>
          <w:tcPr>
            <w:tcW w:w="4337" w:type="dxa"/>
            <w:vAlign w:val="center"/>
          </w:tcPr>
          <w:p w14:paraId="79BA181A" w14:textId="7A62D2B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32FF12E" w14:textId="733B9208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42B3DBFA" w14:textId="282DCA7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90AECED" w14:textId="2603CEB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Koło zapasowe dojazdowe, podnośnik, klucz do kół  lub zestaw naprawczy do kół</w:t>
            </w:r>
          </w:p>
        </w:tc>
        <w:tc>
          <w:tcPr>
            <w:tcW w:w="4337" w:type="dxa"/>
            <w:vAlign w:val="center"/>
          </w:tcPr>
          <w:p w14:paraId="4F5E2F05" w14:textId="3C3A031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906E5FD" w14:textId="6B3EC53B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61442436" w14:textId="0B0A60B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E2E15CC" w14:textId="3A03A45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Ładowanie telefonu bezprzewodowe</w:t>
            </w:r>
          </w:p>
        </w:tc>
        <w:tc>
          <w:tcPr>
            <w:tcW w:w="4337" w:type="dxa"/>
            <w:vAlign w:val="center"/>
          </w:tcPr>
          <w:p w14:paraId="62215048" w14:textId="1894FF6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B46AE9" w14:textId="3311D112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8B1DB33" w14:textId="22C2177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A330786" w14:textId="72587E9E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Wyświetlacz wielofunkcyjny dotykowy, kolorowy o przekątnej ekranu minimum 8 cali</w:t>
            </w:r>
          </w:p>
        </w:tc>
        <w:tc>
          <w:tcPr>
            <w:tcW w:w="4337" w:type="dxa"/>
            <w:vAlign w:val="center"/>
          </w:tcPr>
          <w:p w14:paraId="4D8E5D21" w14:textId="2716731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4216BA9" w14:textId="6997A0AA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4E762E35" w14:textId="3F93C38F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6D77E9F" w14:textId="0316A13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Sterowanie głosem</w:t>
            </w:r>
          </w:p>
        </w:tc>
        <w:tc>
          <w:tcPr>
            <w:tcW w:w="4337" w:type="dxa"/>
            <w:vAlign w:val="center"/>
          </w:tcPr>
          <w:p w14:paraId="78FB8640" w14:textId="234A62C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F79981E" w14:textId="645A460D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012BFA54" w14:textId="0266DF5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F2F2A62" w14:textId="3BA3052E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Zestaw dywaników welurowych</w:t>
            </w:r>
          </w:p>
        </w:tc>
        <w:tc>
          <w:tcPr>
            <w:tcW w:w="4337" w:type="dxa"/>
            <w:vAlign w:val="center"/>
          </w:tcPr>
          <w:p w14:paraId="763E43DA" w14:textId="77BBED7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A76021" w14:textId="4DBDE7F3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16CD83D1" w14:textId="46BAAC0A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5469AA4" w14:textId="4563463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Komputer pokładowy monitorujący stan zespołów samochodu i parametrów jazdy</w:t>
            </w:r>
          </w:p>
        </w:tc>
        <w:tc>
          <w:tcPr>
            <w:tcW w:w="4337" w:type="dxa"/>
            <w:vAlign w:val="center"/>
          </w:tcPr>
          <w:p w14:paraId="09782288" w14:textId="7F92D10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BA6DF90" w14:textId="60D1794C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101FAC5B" w14:textId="3E1F02C9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A23D4C9" w14:textId="2338DEA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Gniazda 12V  dla pasażerów 1 i 2 rzędu siedzeń</w:t>
            </w:r>
          </w:p>
        </w:tc>
        <w:tc>
          <w:tcPr>
            <w:tcW w:w="4337" w:type="dxa"/>
            <w:vAlign w:val="center"/>
          </w:tcPr>
          <w:p w14:paraId="5F2733CC" w14:textId="3E6962F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B6ED374" w14:textId="77777777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0A614D29" w14:textId="77777777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1D9D57E" w14:textId="57C2E99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Gniazda: USB typu:  C  przód i tył - minimum</w:t>
            </w:r>
          </w:p>
        </w:tc>
        <w:tc>
          <w:tcPr>
            <w:tcW w:w="4337" w:type="dxa"/>
            <w:vAlign w:val="center"/>
          </w:tcPr>
          <w:p w14:paraId="2CE01412" w14:textId="6D9885C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1D84775" w14:textId="77777777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14FF7D4A" w14:textId="77777777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87633CF" w14:textId="6B870FED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Radioodtwarzacz cyfrowy z </w:t>
            </w:r>
            <w:proofErr w:type="spellStart"/>
            <w:r w:rsidRPr="003B0394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4337" w:type="dxa"/>
            <w:vAlign w:val="center"/>
          </w:tcPr>
          <w:p w14:paraId="59AE6151" w14:textId="0F515A5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67536E" w14:paraId="25C18C9E" w14:textId="7DFAF51E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0BDB682A" w14:textId="0745F26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B37C65B" w14:textId="034B9846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Obsługa telefonu komórkowego</w:t>
            </w:r>
          </w:p>
        </w:tc>
        <w:tc>
          <w:tcPr>
            <w:tcW w:w="4337" w:type="dxa"/>
            <w:vAlign w:val="center"/>
          </w:tcPr>
          <w:p w14:paraId="1F9A8233" w14:textId="6C076A5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1A62C4" w:rsidRPr="0067536E" w14:paraId="50C4BAB9" w14:textId="77777777" w:rsidTr="006A34CC">
        <w:trPr>
          <w:cantSplit/>
          <w:trHeight w:val="60"/>
        </w:trPr>
        <w:tc>
          <w:tcPr>
            <w:tcW w:w="9746" w:type="dxa"/>
            <w:gridSpan w:val="3"/>
            <w:vAlign w:val="center"/>
          </w:tcPr>
          <w:p w14:paraId="520624F5" w14:textId="157AA141" w:rsidR="001A62C4" w:rsidRPr="003B0394" w:rsidRDefault="001A62C4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wymagania</w:t>
            </w:r>
          </w:p>
        </w:tc>
      </w:tr>
      <w:tr w:rsidR="001A62C4" w:rsidRPr="0067536E" w14:paraId="4AD198AC" w14:textId="77777777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05A772CB" w14:textId="77777777" w:rsidR="001A62C4" w:rsidRPr="001A62C4" w:rsidRDefault="001A62C4" w:rsidP="00BD25A4">
            <w:pPr>
              <w:pStyle w:val="Akapitzlist"/>
              <w:numPr>
                <w:ilvl w:val="0"/>
                <w:numId w:val="81"/>
              </w:numPr>
              <w:autoSpaceDN w:val="0"/>
              <w:spacing w:after="0"/>
              <w:ind w:left="714" w:hanging="357"/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14:paraId="03EB81A8" w14:textId="667C0CFF" w:rsidR="001A62C4" w:rsidRPr="003B0394" w:rsidRDefault="001A62C4" w:rsidP="001A62C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0E6361">
              <w:rPr>
                <w:sz w:val="22"/>
                <w:szCs w:val="22"/>
              </w:rPr>
              <w:t xml:space="preserve">Komplet 4 kół (felgi ze stopów lekkich z zamontowanymi oponami zimowymi co najmniej 18” </w:t>
            </w:r>
          </w:p>
        </w:tc>
        <w:tc>
          <w:tcPr>
            <w:tcW w:w="4337" w:type="dxa"/>
            <w:vAlign w:val="center"/>
          </w:tcPr>
          <w:p w14:paraId="2735AD6B" w14:textId="77777777" w:rsidR="001A62C4" w:rsidRPr="003B0394" w:rsidRDefault="001A62C4" w:rsidP="001A62C4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CD9CE70" w14:textId="514AA3E2" w:rsidR="001A62C4" w:rsidRPr="003B0394" w:rsidRDefault="001A62C4" w:rsidP="001A62C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rozmiar felg w calach)</w:t>
            </w:r>
          </w:p>
        </w:tc>
      </w:tr>
      <w:tr w:rsidR="001A62C4" w:rsidRPr="0067536E" w14:paraId="4D1581A4" w14:textId="77777777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14BEEF37" w14:textId="77777777" w:rsidR="001A62C4" w:rsidRPr="001A62C4" w:rsidRDefault="001A62C4" w:rsidP="00BD25A4">
            <w:pPr>
              <w:pStyle w:val="Akapitzlist"/>
              <w:numPr>
                <w:ilvl w:val="0"/>
                <w:numId w:val="81"/>
              </w:numPr>
              <w:autoSpaceDN w:val="0"/>
              <w:spacing w:after="0"/>
              <w:ind w:left="714" w:hanging="357"/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14:paraId="7BEBCCD8" w14:textId="400B826E" w:rsidR="001A62C4" w:rsidRPr="003B0394" w:rsidRDefault="001A62C4" w:rsidP="001A62C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0E6361">
              <w:rPr>
                <w:sz w:val="22"/>
                <w:szCs w:val="22"/>
              </w:rPr>
              <w:t>Trzeci kluczyk</w:t>
            </w:r>
          </w:p>
        </w:tc>
        <w:tc>
          <w:tcPr>
            <w:tcW w:w="4337" w:type="dxa"/>
            <w:vAlign w:val="center"/>
          </w:tcPr>
          <w:p w14:paraId="201E7FB2" w14:textId="157FFCA1" w:rsidR="001A62C4" w:rsidRPr="003B0394" w:rsidRDefault="001A62C4" w:rsidP="001A62C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</w:tbl>
    <w:p w14:paraId="41DCEA85" w14:textId="77777777" w:rsidR="001A62C4" w:rsidRDefault="001A62C4" w:rsidP="00E2687E">
      <w:pPr>
        <w:spacing w:line="276" w:lineRule="auto"/>
        <w:rPr>
          <w:b/>
          <w:color w:val="000000" w:themeColor="text1"/>
          <w:sz w:val="18"/>
          <w:szCs w:val="18"/>
        </w:rPr>
      </w:pPr>
    </w:p>
    <w:p w14:paraId="56C213FF" w14:textId="25301D33" w:rsidR="00E2687E" w:rsidRPr="0067536E" w:rsidRDefault="00E2687E" w:rsidP="00E2687E">
      <w:pPr>
        <w:spacing w:line="276" w:lineRule="auto"/>
        <w:rPr>
          <w:b/>
          <w:color w:val="000000" w:themeColor="text1"/>
          <w:sz w:val="18"/>
          <w:szCs w:val="18"/>
        </w:rPr>
      </w:pPr>
      <w:r w:rsidRPr="0067536E">
        <w:rPr>
          <w:b/>
          <w:color w:val="000000" w:themeColor="text1"/>
          <w:sz w:val="18"/>
          <w:szCs w:val="18"/>
        </w:rPr>
        <w:t xml:space="preserve">Uwaga!  </w:t>
      </w:r>
    </w:p>
    <w:p w14:paraId="6E86064F" w14:textId="49C1F2AA" w:rsidR="00E2687E" w:rsidRPr="0067536E" w:rsidRDefault="00E2687E" w:rsidP="00E2687E">
      <w:pPr>
        <w:tabs>
          <w:tab w:val="left" w:pos="9355"/>
        </w:tabs>
        <w:spacing w:line="276" w:lineRule="auto"/>
        <w:rPr>
          <w:b/>
          <w:bCs/>
          <w:iCs/>
          <w:color w:val="000000" w:themeColor="text1"/>
          <w:sz w:val="18"/>
          <w:szCs w:val="18"/>
        </w:rPr>
      </w:pPr>
      <w:r w:rsidRPr="0067536E">
        <w:rPr>
          <w:b/>
          <w:bCs/>
          <w:iCs/>
          <w:color w:val="000000" w:themeColor="text1"/>
          <w:sz w:val="18"/>
          <w:szCs w:val="18"/>
        </w:rPr>
        <w:t>*</w:t>
      </w:r>
      <w:r w:rsidRPr="0067536E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7536E">
        <w:rPr>
          <w:b/>
          <w:bCs/>
          <w:iCs/>
          <w:color w:val="000000" w:themeColor="text1"/>
          <w:sz w:val="18"/>
          <w:szCs w:val="18"/>
        </w:rPr>
        <w:t>Niewłaściwe należy skreślić</w:t>
      </w:r>
    </w:p>
    <w:p w14:paraId="7C0F83AC" w14:textId="29EDD7B4" w:rsidR="00AD2D56" w:rsidRDefault="00AD2D56">
      <w:pPr>
        <w:rPr>
          <w:b/>
          <w:bCs/>
          <w:color w:val="000000" w:themeColor="text1"/>
          <w:sz w:val="10"/>
          <w:szCs w:val="10"/>
        </w:rPr>
      </w:pPr>
      <w:r>
        <w:rPr>
          <w:b/>
          <w:bCs/>
          <w:color w:val="000000" w:themeColor="text1"/>
          <w:sz w:val="10"/>
          <w:szCs w:val="10"/>
        </w:rPr>
        <w:br w:type="page"/>
      </w:r>
    </w:p>
    <w:p w14:paraId="3E3A7E91" w14:textId="77777777" w:rsidR="00EE63F6" w:rsidRPr="00EE63F6" w:rsidRDefault="00EE63F6" w:rsidP="007460F7">
      <w:pPr>
        <w:numPr>
          <w:ilvl w:val="2"/>
          <w:numId w:val="59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  <w:lang w:eastAsia="en-US"/>
        </w:rPr>
        <w:lastRenderedPageBreak/>
        <w:t>Gwarancja na silnik i podzespoły mechaniczne (</w:t>
      </w:r>
      <w:proofErr w:type="spellStart"/>
      <w:r w:rsidRPr="00EE63F6">
        <w:rPr>
          <w:b/>
          <w:sz w:val="23"/>
          <w:szCs w:val="23"/>
          <w:u w:val="single"/>
          <w:lang w:eastAsia="en-US"/>
        </w:rPr>
        <w:t>Gm</w:t>
      </w:r>
      <w:proofErr w:type="spellEnd"/>
      <w:r w:rsidRPr="00EE63F6">
        <w:rPr>
          <w:b/>
          <w:sz w:val="23"/>
          <w:szCs w:val="23"/>
          <w:u w:val="single"/>
          <w:lang w:eastAsia="en-US"/>
        </w:rPr>
        <w:t>)</w:t>
      </w:r>
      <w:r w:rsidRPr="00EE63F6">
        <w:rPr>
          <w:sz w:val="23"/>
          <w:szCs w:val="23"/>
          <w:lang w:eastAsia="en-US"/>
        </w:rPr>
        <w:t>:</w:t>
      </w:r>
    </w:p>
    <w:p w14:paraId="651666BA" w14:textId="6F1E8DB2" w:rsidR="00EE63F6" w:rsidRDefault="00EE63F6" w:rsidP="00EE63F6">
      <w:pPr>
        <w:tabs>
          <w:tab w:val="left" w:pos="426"/>
        </w:tabs>
        <w:suppressAutoHyphens/>
        <w:spacing w:line="276" w:lineRule="auto"/>
        <w:ind w:left="426"/>
        <w:jc w:val="both"/>
        <w:rPr>
          <w:sz w:val="23"/>
          <w:szCs w:val="23"/>
          <w:lang w:eastAsia="en-US"/>
        </w:rPr>
      </w:pPr>
      <w:r w:rsidRPr="00EE63F6">
        <w:rPr>
          <w:sz w:val="23"/>
          <w:szCs w:val="23"/>
          <w:lang w:eastAsia="en-US"/>
        </w:rPr>
        <w:t>Udzielamy gwarancji na silnik i podzespoły mechaniczne na okres: …………… miesięcy.</w:t>
      </w:r>
    </w:p>
    <w:p w14:paraId="022EE74B" w14:textId="77777777" w:rsidR="00571602" w:rsidRPr="00EE63F6" w:rsidRDefault="00571602" w:rsidP="00EE63F6">
      <w:pPr>
        <w:tabs>
          <w:tab w:val="left" w:pos="426"/>
        </w:tabs>
        <w:suppressAutoHyphens/>
        <w:spacing w:line="276" w:lineRule="auto"/>
        <w:ind w:left="426"/>
        <w:jc w:val="both"/>
        <w:rPr>
          <w:sz w:val="10"/>
          <w:szCs w:val="10"/>
        </w:rPr>
      </w:pPr>
    </w:p>
    <w:p w14:paraId="276FD68C" w14:textId="709CD999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bookmarkStart w:id="0" w:name="_Hlk158809366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 w:rsidR="00C056B5">
        <w:rPr>
          <w:rFonts w:cs="Calibri"/>
          <w:bCs/>
          <w:i/>
          <w:color w:val="000000"/>
          <w:sz w:val="20"/>
          <w:szCs w:val="20"/>
          <w:lang w:eastAsia="zh-CN"/>
        </w:rPr>
        <w:t>15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pkt) otrzyma Wykonawca, który udzieli gwarancji na silnik               i podzespoły mechaniczne 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powyżej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60 miesięcy. Jeżeli Wykonawca nie określi okresu gwarancji na silnik                       i podzespoły mechaniczne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 lub okres gwarancji na silnik i podzespoły mechaniczne będzie wynosił poniżej 36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bookmarkEnd w:id="0"/>
    <w:p w14:paraId="08867EB2" w14:textId="77777777" w:rsidR="00EE63F6" w:rsidRPr="00EE63F6" w:rsidRDefault="00EE63F6" w:rsidP="007460F7">
      <w:pPr>
        <w:numPr>
          <w:ilvl w:val="2"/>
          <w:numId w:val="59"/>
        </w:numPr>
        <w:tabs>
          <w:tab w:val="left" w:pos="0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 xml:space="preserve">Gwarancja </w:t>
      </w:r>
      <w:bookmarkStart w:id="1" w:name="_Hlk158809452"/>
      <w:r w:rsidRPr="00EE63F6">
        <w:rPr>
          <w:b/>
          <w:sz w:val="23"/>
          <w:szCs w:val="23"/>
          <w:u w:val="single"/>
        </w:rPr>
        <w:t xml:space="preserve">na powłokę lakierniczą </w:t>
      </w:r>
      <w:bookmarkEnd w:id="1"/>
      <w:r w:rsidRPr="00EE63F6">
        <w:rPr>
          <w:b/>
          <w:sz w:val="23"/>
          <w:szCs w:val="23"/>
          <w:u w:val="single"/>
        </w:rPr>
        <w:t>(</w:t>
      </w:r>
      <w:proofErr w:type="spellStart"/>
      <w:r w:rsidRPr="00EE63F6">
        <w:rPr>
          <w:b/>
          <w:sz w:val="23"/>
          <w:szCs w:val="23"/>
          <w:u w:val="single"/>
        </w:rPr>
        <w:t>Gl</w:t>
      </w:r>
      <w:proofErr w:type="spellEnd"/>
      <w:r w:rsidRPr="00EE63F6">
        <w:rPr>
          <w:b/>
          <w:sz w:val="23"/>
          <w:szCs w:val="23"/>
          <w:u w:val="single"/>
        </w:rPr>
        <w:t>):</w:t>
      </w:r>
      <w:r w:rsidRPr="00EE63F6">
        <w:rPr>
          <w:b/>
          <w:sz w:val="23"/>
          <w:szCs w:val="23"/>
        </w:rPr>
        <w:t xml:space="preserve"> </w:t>
      </w:r>
    </w:p>
    <w:p w14:paraId="2AB7313B" w14:textId="6E655B51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23"/>
          <w:szCs w:val="23"/>
        </w:rPr>
      </w:pPr>
      <w:r w:rsidRPr="00EE63F6">
        <w:rPr>
          <w:sz w:val="23"/>
          <w:szCs w:val="23"/>
          <w:lang w:eastAsia="en-US"/>
        </w:rPr>
        <w:t xml:space="preserve">Udzielamy gwarancji na </w:t>
      </w:r>
      <w:r w:rsidRPr="00EE63F6">
        <w:rPr>
          <w:sz w:val="23"/>
          <w:szCs w:val="23"/>
        </w:rPr>
        <w:t>powłokę lakierniczą</w:t>
      </w:r>
      <w:r w:rsidRPr="00EE63F6">
        <w:rPr>
          <w:b/>
          <w:sz w:val="23"/>
          <w:szCs w:val="23"/>
        </w:rPr>
        <w:t xml:space="preserve"> </w:t>
      </w:r>
      <w:r w:rsidRPr="00EE63F6">
        <w:rPr>
          <w:sz w:val="23"/>
          <w:szCs w:val="23"/>
          <w:lang w:eastAsia="en-US"/>
        </w:rPr>
        <w:t>na okres: …………… miesięcy.</w:t>
      </w:r>
    </w:p>
    <w:p w14:paraId="0A956FA2" w14:textId="77777777" w:rsidR="00571602" w:rsidRPr="00571602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10"/>
          <w:szCs w:val="10"/>
          <w:lang w:eastAsia="zh-CN"/>
        </w:rPr>
      </w:pPr>
    </w:p>
    <w:p w14:paraId="49B5C63B" w14:textId="69099EC3" w:rsidR="00571602" w:rsidRPr="00EE63F6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 w:rsidR="00C056B5">
        <w:rPr>
          <w:rFonts w:cs="Calibri"/>
          <w:bCs/>
          <w:i/>
          <w:color w:val="000000"/>
          <w:sz w:val="20"/>
          <w:szCs w:val="20"/>
          <w:lang w:eastAsia="zh-CN"/>
        </w:rPr>
        <w:t>15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pkt) otrzyma Wykonawca, który udzieli gwarancji </w:t>
      </w:r>
      <w:bookmarkStart w:id="2" w:name="_Hlk158809479"/>
      <w:r w:rsidRPr="00EE63F6">
        <w:rPr>
          <w:rFonts w:cs="Calibri"/>
          <w:i/>
          <w:color w:val="000000"/>
          <w:sz w:val="20"/>
          <w:szCs w:val="20"/>
          <w:lang w:eastAsia="zh-CN"/>
        </w:rPr>
        <w:t>na powłokę lakierniczą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bookmarkEnd w:id="2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powyżej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60 miesięcy. Jeżeli Wykonawca nie określi okresu gwarancji na powłokę lakierniczą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 lub okres gwarancji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na powłokę lakierniczą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będzie wynosił poniżej 36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p w14:paraId="005B4AF6" w14:textId="77777777" w:rsidR="00EE63F6" w:rsidRPr="00EE63F6" w:rsidRDefault="00EE63F6" w:rsidP="007460F7">
      <w:pPr>
        <w:numPr>
          <w:ilvl w:val="2"/>
          <w:numId w:val="59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b/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 xml:space="preserve">Gwarancja </w:t>
      </w:r>
      <w:bookmarkStart w:id="3" w:name="_Hlk158809501"/>
      <w:r w:rsidRPr="00EE63F6">
        <w:rPr>
          <w:b/>
          <w:sz w:val="23"/>
          <w:szCs w:val="23"/>
          <w:u w:val="single"/>
        </w:rPr>
        <w:t xml:space="preserve">na perforację nadwozia </w:t>
      </w:r>
      <w:bookmarkEnd w:id="3"/>
      <w:r w:rsidRPr="00EE63F6">
        <w:rPr>
          <w:b/>
          <w:sz w:val="23"/>
          <w:szCs w:val="23"/>
          <w:u w:val="single"/>
        </w:rPr>
        <w:t>(GPN</w:t>
      </w:r>
      <w:r w:rsidRPr="00EE63F6">
        <w:rPr>
          <w:b/>
          <w:sz w:val="23"/>
          <w:szCs w:val="23"/>
        </w:rPr>
        <w:t xml:space="preserve">): </w:t>
      </w:r>
    </w:p>
    <w:p w14:paraId="49577850" w14:textId="416D3075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i/>
          <w:sz w:val="23"/>
          <w:szCs w:val="23"/>
        </w:rPr>
      </w:pPr>
      <w:r w:rsidRPr="00EE63F6">
        <w:rPr>
          <w:sz w:val="23"/>
          <w:szCs w:val="23"/>
          <w:lang w:eastAsia="en-US"/>
        </w:rPr>
        <w:t xml:space="preserve">Udzielamy gwarancji na </w:t>
      </w:r>
      <w:r w:rsidRPr="00EE63F6">
        <w:rPr>
          <w:sz w:val="23"/>
          <w:szCs w:val="23"/>
        </w:rPr>
        <w:t>perforację nadwozia</w:t>
      </w:r>
      <w:r w:rsidRPr="00EE63F6">
        <w:rPr>
          <w:b/>
          <w:sz w:val="23"/>
          <w:szCs w:val="23"/>
        </w:rPr>
        <w:t xml:space="preserve"> </w:t>
      </w:r>
      <w:r w:rsidRPr="00EE63F6">
        <w:rPr>
          <w:sz w:val="23"/>
          <w:szCs w:val="23"/>
          <w:lang w:eastAsia="en-US"/>
        </w:rPr>
        <w:t>na okres: …………… miesięcy.</w:t>
      </w:r>
    </w:p>
    <w:p w14:paraId="4F5543BC" w14:textId="77777777" w:rsidR="00571602" w:rsidRPr="00571602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10"/>
          <w:szCs w:val="10"/>
          <w:lang w:eastAsia="zh-CN"/>
        </w:rPr>
      </w:pPr>
    </w:p>
    <w:p w14:paraId="31564C14" w14:textId="1380CD6B" w:rsidR="00571602" w:rsidRPr="00EE63F6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1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0 pkt) otrzyma Wykonawca, który udzieli gwarancji </w:t>
      </w:r>
      <w:bookmarkStart w:id="4" w:name="_Hlk158809521"/>
      <w:r w:rsidRPr="00EE63F6">
        <w:rPr>
          <w:rFonts w:cs="Calibri"/>
          <w:i/>
          <w:color w:val="000000"/>
          <w:sz w:val="20"/>
          <w:szCs w:val="20"/>
          <w:lang w:eastAsia="zh-CN"/>
        </w:rPr>
        <w:t>na perforację nadwozia</w:t>
      </w:r>
      <w:bookmarkEnd w:id="4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powyżej 144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miesięcy. Jeżeli Wykonawca nie określi okresu gwarancji na perforację nadwozia</w:t>
      </w:r>
      <w:r w:rsidRPr="00571602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lub okres gwarancji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na perforację nadwozia</w:t>
      </w:r>
      <w:r w:rsidRPr="00571602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będzie wynosił poniżej 72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p w14:paraId="548370DF" w14:textId="77777777" w:rsidR="00EE63F6" w:rsidRPr="00EE63F6" w:rsidRDefault="00EE63F6" w:rsidP="007460F7">
      <w:pPr>
        <w:numPr>
          <w:ilvl w:val="0"/>
          <w:numId w:val="60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>Termin dostawy (TD)</w:t>
      </w:r>
      <w:r w:rsidRPr="00EE63F6">
        <w:rPr>
          <w:b/>
          <w:sz w:val="23"/>
          <w:szCs w:val="23"/>
        </w:rPr>
        <w:t xml:space="preserve">: </w:t>
      </w:r>
    </w:p>
    <w:p w14:paraId="0C5E91FA" w14:textId="58001392" w:rsidR="008D456C" w:rsidRPr="001A62C4" w:rsidRDefault="008D456C" w:rsidP="00FB162F">
      <w:pPr>
        <w:pStyle w:val="Akapitzlist"/>
        <w:widowControl w:val="0"/>
        <w:numPr>
          <w:ilvl w:val="0"/>
          <w:numId w:val="51"/>
        </w:numPr>
        <w:suppressAutoHyphens/>
        <w:autoSpaceDE w:val="0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  <w:lang w:val="x-none"/>
        </w:rPr>
      </w:pP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do </w:t>
      </w:r>
      <w:r w:rsidR="00DE6B26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3</w:t>
      </w: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miesięcy włącznie, tj. …………………. miesięcy (wpisać</w:t>
      </w:r>
      <w:r w:rsidR="003E648B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ilość miesięcy</w:t>
      </w: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) od dnia zawarcia umowy</w:t>
      </w:r>
      <w:r w:rsidRPr="001A62C4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015FD170" w14:textId="323E3C62" w:rsidR="008D456C" w:rsidRPr="008D456C" w:rsidRDefault="00E834F0" w:rsidP="00FB162F">
      <w:pPr>
        <w:pStyle w:val="Akapitzlist"/>
        <w:widowControl w:val="0"/>
        <w:numPr>
          <w:ilvl w:val="0"/>
          <w:numId w:val="51"/>
        </w:numPr>
        <w:suppressAutoHyphens/>
        <w:autoSpaceDE w:val="0"/>
        <w:spacing w:after="0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  <w:lang w:val="x-none"/>
        </w:rPr>
      </w:pPr>
      <w:r w:rsidRPr="001A62C4">
        <w:rPr>
          <w:rFonts w:ascii="Times New Roman" w:hAnsi="Times New Roman"/>
          <w:color w:val="000000" w:themeColor="text1"/>
          <w:sz w:val="23"/>
          <w:szCs w:val="23"/>
        </w:rPr>
        <w:t>powyżej</w:t>
      </w:r>
      <w:r w:rsidR="008D456C" w:rsidRPr="001A62C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DE6B26" w:rsidRPr="001A62C4">
        <w:rPr>
          <w:rFonts w:ascii="Times New Roman" w:hAnsi="Times New Roman"/>
          <w:color w:val="000000" w:themeColor="text1"/>
          <w:sz w:val="23"/>
          <w:szCs w:val="23"/>
        </w:rPr>
        <w:t>3</w:t>
      </w:r>
      <w:r w:rsidRPr="001A62C4">
        <w:rPr>
          <w:rFonts w:ascii="Times New Roman" w:hAnsi="Times New Roman"/>
          <w:color w:val="000000" w:themeColor="text1"/>
          <w:sz w:val="23"/>
          <w:szCs w:val="23"/>
        </w:rPr>
        <w:t>miesięcy,</w:t>
      </w:r>
      <w:r w:rsidR="008D456C" w:rsidRPr="001A62C4">
        <w:rPr>
          <w:rFonts w:ascii="Times New Roman" w:hAnsi="Times New Roman"/>
          <w:color w:val="000000" w:themeColor="text1"/>
          <w:sz w:val="23"/>
          <w:szCs w:val="23"/>
        </w:rPr>
        <w:t xml:space="preserve"> jednak nie później niż do dnia 30.11.2024 r., tj. </w:t>
      </w:r>
      <w:r w:rsidR="008D456C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…………………. miesięcy</w:t>
      </w:r>
      <w:r w:rsidR="008D456C" w:rsidRP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(wpisać</w:t>
      </w:r>
      <w:r w:rsidR="003E648B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ilość miesięcy</w:t>
      </w:r>
      <w:r w:rsidR="008D456C" w:rsidRP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>) od dnia zawarcia umowy</w:t>
      </w:r>
      <w:r w:rsid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>.</w:t>
      </w:r>
    </w:p>
    <w:p w14:paraId="47548FC3" w14:textId="77777777" w:rsidR="00571602" w:rsidRPr="00571602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0"/>
          <w:szCs w:val="10"/>
          <w:lang w:eastAsia="en-US"/>
        </w:rPr>
      </w:pPr>
    </w:p>
    <w:p w14:paraId="0C56F519" w14:textId="1514502D" w:rsidR="00571602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8"/>
          <w:szCs w:val="18"/>
          <w:lang w:eastAsia="en-US"/>
        </w:rPr>
      </w:pPr>
      <w:r w:rsidRPr="00571602">
        <w:rPr>
          <w:i/>
          <w:iCs/>
          <w:sz w:val="18"/>
          <w:szCs w:val="18"/>
          <w:lang w:eastAsia="en-US"/>
        </w:rPr>
        <w:t xml:space="preserve">Maksymalną liczbę punktów w tym kryterium (tj. 10 pkt) otrzyma Wykonawca, który zaproponuje termin dostawy zgodnie z pkt 18.3.5. lit. a) SWZ. Jeżeli Wykonawca nie określi terminu dostawy (w miesiącach) albo określi termin dostawy (w miesiącach) niezgodny z pkt 18.3.5. lit. a-b, to jego oferta zostanie odrzucona na podstawie art. 226 ust. 1 pkt 5 ustawy </w:t>
      </w:r>
      <w:proofErr w:type="spellStart"/>
      <w:r w:rsidRPr="00571602">
        <w:rPr>
          <w:i/>
          <w:iCs/>
          <w:sz w:val="18"/>
          <w:szCs w:val="18"/>
          <w:lang w:eastAsia="en-US"/>
        </w:rPr>
        <w:t>Pzp</w:t>
      </w:r>
      <w:proofErr w:type="spellEnd"/>
      <w:r w:rsidRPr="00571602">
        <w:rPr>
          <w:i/>
          <w:iCs/>
          <w:sz w:val="18"/>
          <w:szCs w:val="18"/>
          <w:lang w:eastAsia="en-US"/>
        </w:rPr>
        <w:t>.</w:t>
      </w:r>
    </w:p>
    <w:p w14:paraId="12BD37F3" w14:textId="243733C3" w:rsidR="00E7695E" w:rsidRDefault="008302BC" w:rsidP="008302BC">
      <w:pPr>
        <w:numPr>
          <w:ilvl w:val="0"/>
          <w:numId w:val="60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b/>
          <w:sz w:val="23"/>
          <w:szCs w:val="23"/>
          <w:u w:val="single"/>
        </w:rPr>
      </w:pPr>
      <w:r w:rsidRPr="008302BC">
        <w:rPr>
          <w:b/>
          <w:sz w:val="23"/>
          <w:szCs w:val="23"/>
          <w:u w:val="single"/>
        </w:rPr>
        <w:t>Rok produkcji samochodu (R):</w:t>
      </w:r>
    </w:p>
    <w:p w14:paraId="74C977CF" w14:textId="23C4D454" w:rsidR="006A34CC" w:rsidRDefault="006A34CC" w:rsidP="006A34CC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23"/>
          <w:szCs w:val="23"/>
          <w:lang w:eastAsia="en-US"/>
        </w:rPr>
      </w:pPr>
      <w:r w:rsidRPr="006A34CC">
        <w:rPr>
          <w:sz w:val="23"/>
          <w:szCs w:val="23"/>
          <w:lang w:eastAsia="en-US"/>
        </w:rPr>
        <w:t xml:space="preserve">Oferujemy samochód </w:t>
      </w:r>
      <w:r w:rsidR="00C056B5">
        <w:rPr>
          <w:sz w:val="23"/>
          <w:szCs w:val="23"/>
          <w:lang w:eastAsia="en-US"/>
        </w:rPr>
        <w:t xml:space="preserve">służbowy </w:t>
      </w:r>
      <w:r>
        <w:rPr>
          <w:sz w:val="23"/>
          <w:szCs w:val="23"/>
          <w:lang w:eastAsia="en-US"/>
        </w:rPr>
        <w:t>wyprodukowany w roku:</w:t>
      </w:r>
      <w:r w:rsidRPr="006A34CC">
        <w:rPr>
          <w:sz w:val="23"/>
          <w:szCs w:val="23"/>
          <w:lang w:eastAsia="en-US"/>
        </w:rPr>
        <w:t xml:space="preserve"> ………………</w:t>
      </w:r>
    </w:p>
    <w:p w14:paraId="12A44C02" w14:textId="77777777" w:rsidR="006A34CC" w:rsidRPr="006A34CC" w:rsidRDefault="006A34CC" w:rsidP="006A34CC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10"/>
          <w:szCs w:val="10"/>
          <w:lang w:eastAsia="en-US"/>
        </w:rPr>
      </w:pPr>
    </w:p>
    <w:p w14:paraId="4EFB1E3B" w14:textId="3C67B98B" w:rsidR="008302BC" w:rsidRDefault="006A34CC" w:rsidP="006A34CC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8"/>
          <w:szCs w:val="18"/>
          <w:lang w:eastAsia="en-US"/>
        </w:rPr>
      </w:pPr>
      <w:r w:rsidRPr="006A34CC">
        <w:rPr>
          <w:i/>
          <w:iCs/>
          <w:sz w:val="18"/>
          <w:szCs w:val="18"/>
          <w:lang w:eastAsia="en-US"/>
        </w:rPr>
        <w:t xml:space="preserve">Maksymalną liczbę punktów w tym kryterium (tj.10 pkt) otrzyma Wykonawca, który zaproponuje </w:t>
      </w:r>
      <w:r>
        <w:rPr>
          <w:i/>
          <w:iCs/>
          <w:sz w:val="18"/>
          <w:szCs w:val="18"/>
          <w:lang w:eastAsia="en-US"/>
        </w:rPr>
        <w:t>r</w:t>
      </w:r>
      <w:r w:rsidRPr="006A34CC">
        <w:rPr>
          <w:i/>
          <w:iCs/>
          <w:sz w:val="18"/>
          <w:szCs w:val="18"/>
          <w:lang w:eastAsia="en-US"/>
        </w:rPr>
        <w:t xml:space="preserve">ok produkcji samochodu zgodny z </w:t>
      </w:r>
      <w:r>
        <w:rPr>
          <w:i/>
          <w:iCs/>
          <w:sz w:val="18"/>
          <w:szCs w:val="18"/>
          <w:lang w:eastAsia="en-US"/>
        </w:rPr>
        <w:t>pkt 18.3.6. lit.</w:t>
      </w:r>
      <w:r w:rsidRPr="006A34CC">
        <w:rPr>
          <w:i/>
          <w:iCs/>
          <w:sz w:val="18"/>
          <w:szCs w:val="18"/>
          <w:lang w:eastAsia="en-US"/>
        </w:rPr>
        <w:t xml:space="preserve"> b). Jeżeli Wykonawca nie określi roku produkcji</w:t>
      </w:r>
      <w:r>
        <w:rPr>
          <w:i/>
          <w:iCs/>
          <w:sz w:val="18"/>
          <w:szCs w:val="18"/>
          <w:lang w:eastAsia="en-US"/>
        </w:rPr>
        <w:t xml:space="preserve"> </w:t>
      </w:r>
      <w:r w:rsidRPr="006A34CC">
        <w:rPr>
          <w:i/>
          <w:iCs/>
          <w:sz w:val="18"/>
          <w:szCs w:val="18"/>
          <w:lang w:eastAsia="en-US"/>
        </w:rPr>
        <w:t>samochodu</w:t>
      </w:r>
      <w:r w:rsidR="00C056B5">
        <w:rPr>
          <w:i/>
          <w:iCs/>
          <w:sz w:val="18"/>
          <w:szCs w:val="18"/>
          <w:lang w:eastAsia="en-US"/>
        </w:rPr>
        <w:t xml:space="preserve"> albo określi rok produkcji niezgodnie z pkt 18.3.6. lit. a)-b) SWZ</w:t>
      </w:r>
      <w:r w:rsidRPr="006A34CC">
        <w:rPr>
          <w:i/>
          <w:iCs/>
          <w:sz w:val="18"/>
          <w:szCs w:val="18"/>
          <w:lang w:eastAsia="en-US"/>
        </w:rPr>
        <w:t xml:space="preserve">, to jego oferta zostanie odrzucona na podstawie art. 226 ust. 1 pkt 5 ustawy </w:t>
      </w:r>
      <w:proofErr w:type="spellStart"/>
      <w:r w:rsidRPr="006A34CC">
        <w:rPr>
          <w:i/>
          <w:iCs/>
          <w:sz w:val="18"/>
          <w:szCs w:val="18"/>
          <w:lang w:eastAsia="en-US"/>
        </w:rPr>
        <w:t>Pzp</w:t>
      </w:r>
      <w:proofErr w:type="spellEnd"/>
      <w:r w:rsidRPr="006A34CC">
        <w:rPr>
          <w:i/>
          <w:iCs/>
          <w:sz w:val="18"/>
          <w:szCs w:val="18"/>
          <w:lang w:eastAsia="en-US"/>
        </w:rPr>
        <w:t>.</w:t>
      </w:r>
    </w:p>
    <w:p w14:paraId="7EFAB34B" w14:textId="77777777" w:rsidR="006A34CC" w:rsidRPr="006A34CC" w:rsidRDefault="006A34CC" w:rsidP="006A34CC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0"/>
          <w:szCs w:val="10"/>
          <w:lang w:eastAsia="en-US"/>
        </w:rPr>
      </w:pPr>
    </w:p>
    <w:p w14:paraId="6565D5A0" w14:textId="35473F31" w:rsidR="008D456C" w:rsidRPr="008D456C" w:rsidRDefault="008D456C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 w:rsidRPr="00957D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957D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957D95">
        <w:rPr>
          <w:snapToGrid w:val="0"/>
          <w:sz w:val="20"/>
          <w:szCs w:val="20"/>
          <w:lang w:eastAsia="en-US"/>
        </w:rPr>
        <w:t>(</w:t>
      </w:r>
      <w:r w:rsidRPr="00957D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957D95">
        <w:rPr>
          <w:snapToGrid w:val="0"/>
          <w:sz w:val="20"/>
          <w:szCs w:val="20"/>
          <w:lang w:eastAsia="en-US"/>
        </w:rPr>
        <w:t>)</w:t>
      </w:r>
    </w:p>
    <w:p w14:paraId="001820D9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14162E9" w14:textId="77777777" w:rsidR="000275C7" w:rsidRPr="0067536E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B57CBB">
        <w:rPr>
          <w:b/>
          <w:color w:val="000000" w:themeColor="text1"/>
          <w:sz w:val="23"/>
          <w:szCs w:val="23"/>
        </w:rPr>
      </w:r>
      <w:r w:rsidR="00B57CBB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Pr="0067536E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67536E">
        <w:rPr>
          <w:b/>
          <w:color w:val="000000" w:themeColor="text1"/>
          <w:sz w:val="23"/>
          <w:szCs w:val="23"/>
        </w:rPr>
        <w:t xml:space="preserve"> BEZ </w:t>
      </w:r>
      <w:r w:rsidR="000275C7" w:rsidRPr="0067536E">
        <w:rPr>
          <w:color w:val="000000" w:themeColor="text1"/>
          <w:sz w:val="23"/>
          <w:szCs w:val="23"/>
        </w:rPr>
        <w:t>udziału Podwykonawców;</w:t>
      </w:r>
    </w:p>
    <w:p w14:paraId="447C2FBA" w14:textId="2A3BF0B1" w:rsidR="000275C7" w:rsidRPr="0067536E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B57CBB">
        <w:rPr>
          <w:b/>
          <w:color w:val="000000" w:themeColor="text1"/>
          <w:sz w:val="23"/>
          <w:szCs w:val="23"/>
        </w:rPr>
      </w:r>
      <w:r w:rsidR="00B57CBB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="003D1FE8">
        <w:rPr>
          <w:b/>
          <w:color w:val="000000" w:themeColor="text1"/>
          <w:sz w:val="23"/>
          <w:szCs w:val="23"/>
          <w:vertAlign w:val="superscript"/>
        </w:rPr>
        <w:t>2</w:t>
      </w:r>
      <w:r w:rsidRPr="0067536E">
        <w:rPr>
          <w:b/>
          <w:color w:val="000000" w:themeColor="text1"/>
          <w:sz w:val="23"/>
          <w:szCs w:val="23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67536E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67536E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67536E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25FF7647" w14:textId="77777777" w:rsidR="002035B1" w:rsidRPr="0067536E" w:rsidRDefault="002035B1" w:rsidP="003D1FE8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67536E" w:rsidRDefault="002035B1" w:rsidP="00FB162F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8" w:history="1">
        <w:r w:rsidRPr="0067536E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67536E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67536E" w:rsidRDefault="002035B1" w:rsidP="00FB162F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lastRenderedPageBreak/>
        <w:t xml:space="preserve">zapoznałem(łam)(liśmy) z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67536E">
        <w:rPr>
          <w:color w:val="000000" w:themeColor="text1"/>
          <w:sz w:val="23"/>
          <w:szCs w:val="23"/>
          <w:lang w:eastAsia="en-US"/>
        </w:rPr>
        <w:t xml:space="preserve">e </w:t>
      </w:r>
      <w:r w:rsidRPr="0067536E">
        <w:rPr>
          <w:color w:val="000000" w:themeColor="text1"/>
          <w:sz w:val="23"/>
          <w:szCs w:val="23"/>
          <w:lang w:val="x-none" w:eastAsia="en-US"/>
        </w:rPr>
        <w:t>Wzor</w:t>
      </w:r>
      <w:r w:rsidRPr="0067536E">
        <w:rPr>
          <w:color w:val="000000" w:themeColor="text1"/>
          <w:sz w:val="23"/>
          <w:szCs w:val="23"/>
          <w:lang w:eastAsia="en-US"/>
        </w:rPr>
        <w:t>em</w:t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 w:rsidRPr="0067536E">
        <w:rPr>
          <w:color w:val="000000" w:themeColor="text1"/>
          <w:sz w:val="23"/>
          <w:szCs w:val="23"/>
          <w:lang w:val="x-none"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>i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7536E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="00885CCF" w:rsidRPr="0067536E">
        <w:rPr>
          <w:color w:val="000000" w:themeColor="text1"/>
          <w:sz w:val="23"/>
          <w:szCs w:val="23"/>
          <w:lang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67536E">
        <w:rPr>
          <w:rStyle w:val="Odwoanieprzypisudolnego"/>
          <w:kern w:val="144"/>
          <w:sz w:val="23"/>
          <w:szCs w:val="23"/>
        </w:rPr>
        <w:footnoteReference w:id="2"/>
      </w:r>
      <w:r w:rsidRPr="0067536E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nie przekazuję(</w:t>
      </w:r>
      <w:proofErr w:type="spellStart"/>
      <w:r w:rsidRPr="0067536E">
        <w:rPr>
          <w:kern w:val="144"/>
          <w:sz w:val="23"/>
          <w:szCs w:val="23"/>
        </w:rPr>
        <w:t>emy</w:t>
      </w:r>
      <w:proofErr w:type="spellEnd"/>
      <w:r w:rsidRPr="0067536E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kern w:val="144"/>
          <w:sz w:val="20"/>
          <w:szCs w:val="20"/>
        </w:rPr>
        <w:t>*</w:t>
      </w:r>
      <w:r w:rsidRPr="0067536E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iCs/>
          <w:kern w:val="144"/>
          <w:sz w:val="20"/>
          <w:szCs w:val="20"/>
        </w:rPr>
        <w:t xml:space="preserve">** </w:t>
      </w:r>
      <w:r w:rsidRPr="0067536E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B57CBB">
        <w:rPr>
          <w:b/>
          <w:sz w:val="23"/>
          <w:szCs w:val="23"/>
        </w:rPr>
      </w:r>
      <w:r w:rsidR="00B57CBB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Pr="0067536E">
        <w:rPr>
          <w:b/>
          <w:sz w:val="23"/>
          <w:szCs w:val="23"/>
          <w:vertAlign w:val="superscript"/>
        </w:rPr>
        <w:footnoteReference w:id="3"/>
      </w:r>
      <w:r w:rsidRPr="0067536E">
        <w:rPr>
          <w:b/>
          <w:sz w:val="23"/>
          <w:szCs w:val="23"/>
        </w:rPr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32DFCFB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B57CBB">
        <w:rPr>
          <w:b/>
          <w:sz w:val="23"/>
          <w:szCs w:val="23"/>
        </w:rPr>
      </w:r>
      <w:r w:rsidR="00B57CBB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małym przedsiębiorstwem</w:t>
      </w:r>
    </w:p>
    <w:p w14:paraId="44135412" w14:textId="285F4AF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B57CBB">
        <w:rPr>
          <w:b/>
          <w:sz w:val="23"/>
          <w:szCs w:val="23"/>
        </w:rPr>
      </w:r>
      <w:r w:rsidR="00B57CBB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średnim przedsiębiorstwem</w:t>
      </w:r>
    </w:p>
    <w:p w14:paraId="348D18D9" w14:textId="243F2433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B57CBB">
        <w:rPr>
          <w:b/>
          <w:sz w:val="23"/>
          <w:szCs w:val="23"/>
        </w:rPr>
      </w:r>
      <w:r w:rsidR="00B57CBB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jednoosobową działalnością gospodarczą</w:t>
      </w:r>
    </w:p>
    <w:p w14:paraId="23FEFC4C" w14:textId="65CAB27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B57CBB">
        <w:rPr>
          <w:b/>
          <w:sz w:val="23"/>
          <w:szCs w:val="23"/>
        </w:rPr>
      </w:r>
      <w:r w:rsidR="00B57CBB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DC2E20D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B57CBB">
        <w:rPr>
          <w:b/>
          <w:sz w:val="23"/>
          <w:szCs w:val="23"/>
        </w:rPr>
      </w:r>
      <w:r w:rsidR="00B57CBB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innym rodzajem</w:t>
      </w:r>
    </w:p>
    <w:p w14:paraId="125CBC69" w14:textId="77777777" w:rsidR="002035B1" w:rsidRPr="0067536E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67536E">
        <w:rPr>
          <w:i/>
          <w:snapToGrid w:val="0"/>
          <w:sz w:val="20"/>
          <w:u w:val="single"/>
        </w:rPr>
        <w:t>Informacje wymagane wyłącznie do celów statystycznych</w:t>
      </w:r>
      <w:r w:rsidRPr="0067536E">
        <w:rPr>
          <w:snapToGrid w:val="0"/>
          <w:sz w:val="20"/>
          <w:u w:val="single"/>
        </w:rPr>
        <w:t>.</w:t>
      </w:r>
    </w:p>
    <w:p w14:paraId="0AB4C59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snapToGrid w:val="0"/>
          <w:color w:val="000000" w:themeColor="text1"/>
          <w:sz w:val="23"/>
          <w:szCs w:val="23"/>
        </w:rPr>
        <w:t xml:space="preserve"> </w:t>
      </w:r>
      <w:r w:rsidRPr="0067536E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B8D6589" w14:textId="77777777" w:rsidR="002035B1" w:rsidRPr="0067536E" w:rsidRDefault="002035B1" w:rsidP="0084612D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67536E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33362FC" w14:textId="77777777" w:rsidR="00AF58DD" w:rsidRDefault="001258F0">
      <w:pPr>
        <w:rPr>
          <w:b/>
          <w:i/>
          <w:snapToGrid w:val="0"/>
          <w:sz w:val="23"/>
          <w:szCs w:val="23"/>
        </w:rPr>
        <w:sectPr w:rsidR="00AF58DD" w:rsidSect="00576301">
          <w:footerReference w:type="even" r:id="rId11"/>
          <w:footerReference w:type="default" r:id="rId12"/>
          <w:footerReference w:type="first" r:id="rId13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498" w:gutter="0"/>
          <w:cols w:space="708"/>
          <w:docGrid w:linePitch="360"/>
        </w:sectPr>
      </w:pPr>
      <w:r>
        <w:rPr>
          <w:b/>
          <w:i/>
          <w:snapToGrid w:val="0"/>
          <w:sz w:val="23"/>
          <w:szCs w:val="23"/>
        </w:rPr>
        <w:br w:type="page"/>
      </w:r>
    </w:p>
    <w:p w14:paraId="55ACE425" w14:textId="7204F4E1" w:rsidR="001258F0" w:rsidRDefault="001258F0">
      <w:pPr>
        <w:rPr>
          <w:b/>
          <w:i/>
          <w:snapToGrid w:val="0"/>
          <w:sz w:val="23"/>
          <w:szCs w:val="23"/>
        </w:rPr>
      </w:pPr>
    </w:p>
    <w:p w14:paraId="16B1FA1B" w14:textId="5E53F362" w:rsidR="005F19E9" w:rsidRPr="0067536E" w:rsidRDefault="005F19E9" w:rsidP="00163D65">
      <w:pPr>
        <w:jc w:val="right"/>
        <w:rPr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t xml:space="preserve">Załącznik nr </w:t>
      </w:r>
      <w:r w:rsidR="00C2391D" w:rsidRPr="0067536E">
        <w:rPr>
          <w:b/>
          <w:i/>
          <w:snapToGrid w:val="0"/>
          <w:sz w:val="23"/>
          <w:szCs w:val="23"/>
        </w:rPr>
        <w:t>1</w:t>
      </w:r>
      <w:r w:rsidR="00B91BD8" w:rsidRPr="0067536E">
        <w:rPr>
          <w:b/>
          <w:i/>
          <w:snapToGrid w:val="0"/>
          <w:sz w:val="23"/>
          <w:szCs w:val="23"/>
        </w:rPr>
        <w:t xml:space="preserve"> </w:t>
      </w:r>
      <w:r w:rsidRPr="0067536E">
        <w:rPr>
          <w:b/>
          <w:i/>
          <w:snapToGrid w:val="0"/>
          <w:sz w:val="23"/>
          <w:szCs w:val="23"/>
        </w:rPr>
        <w:t xml:space="preserve">do </w:t>
      </w:r>
      <w:r w:rsidR="005835EC" w:rsidRPr="0067536E">
        <w:rPr>
          <w:b/>
          <w:i/>
          <w:snapToGrid w:val="0"/>
          <w:sz w:val="23"/>
          <w:szCs w:val="23"/>
        </w:rPr>
        <w:t>F</w:t>
      </w:r>
      <w:r w:rsidRPr="0067536E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67536E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67536E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67536E" w:rsidRDefault="00420B91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67536E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Zakład </w:t>
            </w:r>
            <w:r w:rsidR="00420B91" w:rsidRPr="0067536E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67536E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298201F9" w:rsidR="00394EA6" w:rsidRPr="0067536E" w:rsidRDefault="00E2687E" w:rsidP="00E2687E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sz w:val="23"/>
                <w:szCs w:val="23"/>
              </w:rPr>
              <w:t xml:space="preserve">Zakup </w:t>
            </w:r>
            <w:r w:rsidR="00C36921" w:rsidRPr="0067536E">
              <w:rPr>
                <w:b/>
                <w:bCs/>
                <w:sz w:val="23"/>
                <w:szCs w:val="23"/>
              </w:rPr>
              <w:t>samochodu służbowego</w:t>
            </w:r>
          </w:p>
        </w:tc>
      </w:tr>
      <w:tr w:rsidR="00394EA6" w:rsidRPr="0067536E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02FDF813" w:rsidR="00394EA6" w:rsidRPr="0067536E" w:rsidRDefault="00E55412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6A34CC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6A34CC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6A34CC" w:rsidRPr="006A34CC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="00E7695E" w:rsidRPr="006A34CC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6A34CC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6B387E33" w14:textId="77777777" w:rsidR="00031065" w:rsidRPr="0067536E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67536E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67536E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67536E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</w:t>
            </w:r>
            <w:r w:rsidR="00553C30" w:rsidRPr="0067536E">
              <w:rPr>
                <w:b/>
                <w:sz w:val="23"/>
                <w:szCs w:val="23"/>
              </w:rPr>
              <w:t xml:space="preserve"> (NIP)</w:t>
            </w:r>
            <w:r w:rsidRPr="0067536E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67536E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67536E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4D7C8870" w:rsidR="005F19E9" w:rsidRPr="0067536E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AC411D" w:rsidRPr="0067536E">
        <w:rPr>
          <w:b/>
          <w:sz w:val="24"/>
          <w:u w:val="single"/>
          <w:lang w:eastAsia="ar-SA"/>
        </w:rPr>
        <w:t xml:space="preserve"> WYKONAWCY/POD</w:t>
      </w:r>
      <w:r w:rsidR="00EA35FF" w:rsidRPr="0067536E">
        <w:rPr>
          <w:b/>
          <w:sz w:val="24"/>
          <w:u w:val="single"/>
          <w:lang w:eastAsia="ar-SA"/>
        </w:rPr>
        <w:t>M</w:t>
      </w:r>
      <w:r w:rsidR="00AC411D" w:rsidRPr="0067536E">
        <w:rPr>
          <w:b/>
          <w:sz w:val="24"/>
          <w:u w:val="single"/>
          <w:lang w:eastAsia="ar-SA"/>
        </w:rPr>
        <w:t xml:space="preserve">IOTU </w:t>
      </w:r>
      <w:r w:rsidR="00824241" w:rsidRPr="0067536E">
        <w:rPr>
          <w:b/>
          <w:sz w:val="24"/>
          <w:u w:val="single"/>
          <w:lang w:eastAsia="ar-SA"/>
        </w:rPr>
        <w:t xml:space="preserve">UDOSTĘPNIAJĄCEGO </w:t>
      </w:r>
      <w:r w:rsidR="00AC411D" w:rsidRPr="0067536E">
        <w:rPr>
          <w:b/>
          <w:sz w:val="24"/>
          <w:u w:val="single"/>
          <w:lang w:eastAsia="ar-SA"/>
        </w:rPr>
        <w:t>ZASAOBY/PODWYKONAWCY</w:t>
      </w:r>
      <w:r w:rsidR="00116203">
        <w:rPr>
          <w:rStyle w:val="Odwoanieprzypisudolnego"/>
          <w:b/>
          <w:sz w:val="24"/>
          <w:u w:val="single"/>
          <w:lang w:eastAsia="ar-SA"/>
        </w:rPr>
        <w:footnoteReference w:id="4"/>
      </w:r>
    </w:p>
    <w:p w14:paraId="03B7D85C" w14:textId="18DC4B69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125 ust. 1  ustawy z dnia 11 września 2019 r. Prawo zamówień publicznych (</w:t>
      </w:r>
      <w:proofErr w:type="spellStart"/>
      <w:r w:rsidR="00DE4863">
        <w:rPr>
          <w:i/>
          <w:sz w:val="23"/>
          <w:szCs w:val="23"/>
          <w:lang w:eastAsia="ar-SA"/>
        </w:rPr>
        <w:t>t.j</w:t>
      </w:r>
      <w:proofErr w:type="spellEnd"/>
      <w:r w:rsidR="00DE4863">
        <w:rPr>
          <w:i/>
          <w:sz w:val="23"/>
          <w:szCs w:val="23"/>
          <w:lang w:eastAsia="ar-SA"/>
        </w:rPr>
        <w:t xml:space="preserve">. </w:t>
      </w:r>
      <w:r w:rsidRPr="0067536E">
        <w:rPr>
          <w:i/>
          <w:sz w:val="23"/>
          <w:szCs w:val="23"/>
          <w:lang w:eastAsia="ar-SA"/>
        </w:rPr>
        <w:t>Dz. U. z 202</w:t>
      </w:r>
      <w:r w:rsidR="00B55DCA" w:rsidRPr="0067536E">
        <w:rPr>
          <w:i/>
          <w:sz w:val="23"/>
          <w:szCs w:val="23"/>
          <w:lang w:eastAsia="ar-SA"/>
        </w:rPr>
        <w:t>3</w:t>
      </w:r>
      <w:r w:rsidRPr="0067536E">
        <w:rPr>
          <w:i/>
          <w:sz w:val="23"/>
          <w:szCs w:val="23"/>
          <w:lang w:eastAsia="ar-SA"/>
        </w:rPr>
        <w:t xml:space="preserve"> r. poz. </w:t>
      </w:r>
      <w:r w:rsidR="00B55DCA" w:rsidRPr="0067536E">
        <w:rPr>
          <w:i/>
          <w:sz w:val="23"/>
          <w:szCs w:val="23"/>
          <w:lang w:eastAsia="ar-SA" w:bidi="pl-PL"/>
        </w:rPr>
        <w:t>1605</w:t>
      </w:r>
      <w:r w:rsidR="00C36921" w:rsidRPr="0067536E">
        <w:rPr>
          <w:i/>
          <w:sz w:val="23"/>
          <w:szCs w:val="23"/>
          <w:lang w:eastAsia="ar-SA" w:bidi="pl-PL"/>
        </w:rPr>
        <w:t xml:space="preserve"> ze zm.</w:t>
      </w:r>
      <w:r w:rsidRPr="0067536E">
        <w:rPr>
          <w:i/>
          <w:sz w:val="23"/>
          <w:szCs w:val="23"/>
          <w:lang w:eastAsia="ar-SA"/>
        </w:rPr>
        <w:t>)</w:t>
      </w:r>
    </w:p>
    <w:p w14:paraId="3EF3ED68" w14:textId="7AA4EB46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67536E" w:rsidRDefault="00976B99" w:rsidP="00FB16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67536E" w:rsidRDefault="00976B99" w:rsidP="00FB16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67536E" w:rsidRDefault="00976B99" w:rsidP="00FB16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67536E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67536E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67536E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67536E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color w:val="0070C0"/>
          <w:sz w:val="16"/>
          <w:szCs w:val="16"/>
        </w:rPr>
        <w:t>]</w:t>
      </w:r>
      <w:r w:rsidRPr="0067536E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 xml:space="preserve">Oświadczam, że zachodzą </w:t>
      </w:r>
      <w:r w:rsidRPr="0067536E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7536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i/>
          <w:sz w:val="16"/>
          <w:szCs w:val="16"/>
        </w:rPr>
        <w:t>).</w:t>
      </w:r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169C37CD" w:rsidR="00976B99" w:rsidRPr="0067536E" w:rsidRDefault="00976B99" w:rsidP="00FB162F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67536E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67536E">
        <w:rPr>
          <w:i/>
          <w:iCs/>
          <w:sz w:val="21"/>
          <w:szCs w:val="21"/>
        </w:rPr>
        <w:t xml:space="preserve"> </w:t>
      </w:r>
      <w:r w:rsidRPr="0067536E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7536E">
        <w:rPr>
          <w:iCs/>
          <w:color w:val="222222"/>
          <w:sz w:val="21"/>
          <w:szCs w:val="21"/>
        </w:rPr>
        <w:t>(</w:t>
      </w:r>
      <w:proofErr w:type="spellStart"/>
      <w:r w:rsidR="00950880">
        <w:rPr>
          <w:iCs/>
          <w:color w:val="222222"/>
          <w:sz w:val="21"/>
          <w:szCs w:val="21"/>
        </w:rPr>
        <w:t>t.j</w:t>
      </w:r>
      <w:proofErr w:type="spellEnd"/>
      <w:r w:rsidR="00950880">
        <w:rPr>
          <w:iCs/>
          <w:color w:val="222222"/>
          <w:sz w:val="21"/>
          <w:szCs w:val="21"/>
        </w:rPr>
        <w:t xml:space="preserve">. </w:t>
      </w:r>
      <w:r w:rsidRPr="0067536E">
        <w:rPr>
          <w:iCs/>
          <w:color w:val="222222"/>
          <w:sz w:val="21"/>
          <w:szCs w:val="21"/>
        </w:rPr>
        <w:t>Dz. U.</w:t>
      </w:r>
      <w:r w:rsidR="00950880">
        <w:rPr>
          <w:iCs/>
          <w:color w:val="222222"/>
          <w:sz w:val="21"/>
          <w:szCs w:val="21"/>
        </w:rPr>
        <w:t xml:space="preserve"> z 2024</w:t>
      </w:r>
      <w:r w:rsidRPr="0067536E">
        <w:rPr>
          <w:iCs/>
          <w:color w:val="222222"/>
          <w:sz w:val="21"/>
          <w:szCs w:val="21"/>
        </w:rPr>
        <w:t xml:space="preserve"> poz. </w:t>
      </w:r>
      <w:r w:rsidR="00950880">
        <w:rPr>
          <w:iCs/>
          <w:color w:val="222222"/>
          <w:sz w:val="21"/>
          <w:szCs w:val="21"/>
        </w:rPr>
        <w:t>507</w:t>
      </w:r>
      <w:r w:rsidRPr="0067536E">
        <w:rPr>
          <w:iCs/>
          <w:color w:val="222222"/>
          <w:sz w:val="21"/>
          <w:szCs w:val="21"/>
        </w:rPr>
        <w:t>)</w:t>
      </w:r>
      <w:r w:rsidRPr="0067536E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67536E">
        <w:rPr>
          <w:i/>
          <w:iCs/>
          <w:color w:val="222222"/>
          <w:sz w:val="21"/>
          <w:szCs w:val="21"/>
        </w:rPr>
        <w:t>.</w:t>
      </w:r>
      <w:r w:rsidRPr="0067536E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67536E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67536E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67536E">
        <w:rPr>
          <w:color w:val="0070C0"/>
          <w:sz w:val="16"/>
          <w:szCs w:val="16"/>
        </w:rPr>
        <w:t xml:space="preserve">[UWAGA: </w:t>
      </w:r>
      <w:r w:rsidRPr="0067536E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67536E">
        <w:rPr>
          <w:color w:val="0070C0"/>
          <w:sz w:val="16"/>
          <w:szCs w:val="16"/>
        </w:rPr>
        <w:t>]</w:t>
      </w:r>
    </w:p>
    <w:p w14:paraId="4E1A5BFB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67536E">
        <w:rPr>
          <w:sz w:val="21"/>
          <w:szCs w:val="21"/>
        </w:rPr>
        <w:t>w pkt 11 SWZ.</w:t>
      </w:r>
    </w:p>
    <w:p w14:paraId="64478652" w14:textId="77777777" w:rsidR="00976B99" w:rsidRPr="0067536E" w:rsidRDefault="00976B99" w:rsidP="00D31828">
      <w:pPr>
        <w:spacing w:line="276" w:lineRule="auto"/>
        <w:jc w:val="center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16"/>
          <w:szCs w:val="16"/>
        </w:rPr>
        <w:t>.</w:t>
      </w:r>
    </w:p>
    <w:p w14:paraId="26F8E556" w14:textId="77777777" w:rsidR="00976B99" w:rsidRPr="00862028" w:rsidRDefault="00976B99" w:rsidP="00976B99">
      <w:pPr>
        <w:spacing w:line="276" w:lineRule="auto"/>
        <w:jc w:val="both"/>
        <w:rPr>
          <w:b/>
          <w:bCs/>
          <w:color w:val="FF0000"/>
          <w:sz w:val="21"/>
          <w:szCs w:val="21"/>
        </w:rPr>
      </w:pPr>
    </w:p>
    <w:p w14:paraId="3582DD26" w14:textId="77777777" w:rsidR="00976B99" w:rsidRPr="00862028" w:rsidRDefault="00976B99" w:rsidP="00976B99">
      <w:pPr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862028">
        <w:rPr>
          <w:b/>
          <w:bCs/>
          <w:color w:val="FF0000"/>
          <w:sz w:val="16"/>
          <w:szCs w:val="16"/>
        </w:rPr>
        <w:t xml:space="preserve">[UWAGA: </w:t>
      </w:r>
      <w:r w:rsidRPr="00862028">
        <w:rPr>
          <w:b/>
          <w:bCs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62028">
        <w:rPr>
          <w:b/>
          <w:bCs/>
          <w:color w:val="FF0000"/>
          <w:sz w:val="16"/>
          <w:szCs w:val="16"/>
        </w:rPr>
        <w:t>]</w:t>
      </w:r>
    </w:p>
    <w:p w14:paraId="786ACA86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67536E">
        <w:rPr>
          <w:sz w:val="21"/>
          <w:szCs w:val="21"/>
        </w:rPr>
        <w:t>……….</w:t>
      </w:r>
      <w:r w:rsidRPr="0067536E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21"/>
          <w:szCs w:val="21"/>
        </w:rPr>
        <w:t xml:space="preserve"> </w:t>
      </w:r>
    </w:p>
    <w:p w14:paraId="79AC7C42" w14:textId="77777777" w:rsidR="00976B99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  następującym zakresie: </w:t>
      </w:r>
      <w:r w:rsidR="00D31828" w:rsidRPr="0067536E">
        <w:rPr>
          <w:sz w:val="21"/>
          <w:szCs w:val="21"/>
        </w:rPr>
        <w:t>…</w:t>
      </w:r>
      <w:r w:rsidRPr="0067536E">
        <w:rPr>
          <w:sz w:val="21"/>
          <w:szCs w:val="21"/>
        </w:rPr>
        <w:t>…………..…………………………………………………..………………………..</w:t>
      </w:r>
      <w:r w:rsidRPr="0067536E">
        <w:rPr>
          <w:sz w:val="16"/>
          <w:szCs w:val="16"/>
        </w:rPr>
        <w:t>.</w:t>
      </w:r>
    </w:p>
    <w:p w14:paraId="6927DF51" w14:textId="77777777" w:rsidR="00976B99" w:rsidRPr="0067536E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67536E">
        <w:rPr>
          <w:b/>
          <w:sz w:val="21"/>
          <w:szCs w:val="21"/>
        </w:rPr>
        <w:t>INFORMACJA W ZWIĄZKU Z POLEGANIEM NA ZDOLNOŚCIACH LUB SYTUACJI PODMIOTÓW UDOSTEPNIAJĄCYCH ZASOBY</w:t>
      </w:r>
      <w:r w:rsidRPr="0067536E">
        <w:rPr>
          <w:sz w:val="21"/>
          <w:szCs w:val="21"/>
        </w:rPr>
        <w:t xml:space="preserve">: </w:t>
      </w:r>
    </w:p>
    <w:p w14:paraId="0EF6C556" w14:textId="77777777" w:rsidR="00976B99" w:rsidRPr="0067536E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67536E">
        <w:rPr>
          <w:sz w:val="21"/>
          <w:szCs w:val="21"/>
        </w:rPr>
        <w:t>………………………………….</w:t>
      </w:r>
      <w:r w:rsidRPr="0067536E">
        <w:rPr>
          <w:sz w:val="21"/>
          <w:szCs w:val="21"/>
        </w:rPr>
        <w:t xml:space="preserve">……………...……….. </w:t>
      </w: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67536E">
        <w:rPr>
          <w:sz w:val="21"/>
          <w:szCs w:val="21"/>
        </w:rPr>
        <w:t xml:space="preserve"> polegam na zdolnościach lub sytuacji następującego/</w:t>
      </w:r>
      <w:proofErr w:type="spellStart"/>
      <w:r w:rsidRPr="0067536E">
        <w:rPr>
          <w:sz w:val="21"/>
          <w:szCs w:val="21"/>
        </w:rPr>
        <w:t>ych</w:t>
      </w:r>
      <w:proofErr w:type="spellEnd"/>
      <w:r w:rsidRPr="0067536E">
        <w:rPr>
          <w:sz w:val="21"/>
          <w:szCs w:val="21"/>
        </w:rPr>
        <w:t xml:space="preserve"> podmiotu/ów udostępniających zasoby: </w:t>
      </w:r>
      <w:r w:rsidRPr="0067536E">
        <w:rPr>
          <w:i/>
          <w:sz w:val="16"/>
          <w:szCs w:val="16"/>
        </w:rPr>
        <w:t>(wskazać nazwę/y podmiotu/ów)</w:t>
      </w:r>
      <w:r w:rsidRPr="0067536E">
        <w:rPr>
          <w:sz w:val="21"/>
          <w:szCs w:val="21"/>
        </w:rPr>
        <w:t>…………………</w:t>
      </w:r>
      <w:r w:rsidRPr="0067536E" w:rsidDel="002B0BDF">
        <w:rPr>
          <w:sz w:val="21"/>
          <w:szCs w:val="21"/>
        </w:rPr>
        <w:t xml:space="preserve"> </w:t>
      </w:r>
      <w:r w:rsidRPr="0067536E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67536E">
        <w:rPr>
          <w:sz w:val="21"/>
          <w:szCs w:val="21"/>
        </w:rPr>
        <w:t xml:space="preserve">…………………………………………. </w:t>
      </w:r>
      <w:r w:rsidRPr="0067536E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67536E" w:rsidRDefault="00976B99" w:rsidP="00976B99">
      <w:pPr>
        <w:spacing w:line="360" w:lineRule="auto"/>
        <w:jc w:val="both"/>
      </w:pPr>
      <w:r w:rsidRPr="0067536E">
        <w:rPr>
          <w:sz w:val="21"/>
          <w:szCs w:val="21"/>
        </w:rPr>
        <w:t xml:space="preserve">Oświadczam, że wszystkie informacje podane w powyższych oświadczeniach są aktualne </w:t>
      </w:r>
      <w:r w:rsidRPr="0067536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7536E">
        <w:t xml:space="preserve"> </w:t>
      </w:r>
    </w:p>
    <w:p w14:paraId="645BF861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Wskazuję następujące podmiotowe środki dowodowe, które można uzyskać za pomocą bezpłatnych </w:t>
      </w:r>
      <w:r w:rsidRPr="0067536E">
        <w:rPr>
          <w:sz w:val="21"/>
          <w:szCs w:val="21"/>
        </w:rPr>
        <w:br/>
        <w:t>i ogólnodostępnych baz danych, oraz</w:t>
      </w:r>
      <w:r w:rsidRPr="0067536E">
        <w:t xml:space="preserve"> </w:t>
      </w:r>
      <w:r w:rsidRPr="0067536E">
        <w:rPr>
          <w:sz w:val="21"/>
          <w:szCs w:val="21"/>
        </w:rPr>
        <w:t>dane umożliwiające dostęp do tych środków:</w:t>
      </w:r>
    </w:p>
    <w:p w14:paraId="3FB797CA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</w:p>
    <w:p w14:paraId="4BEEEE5B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i/>
          <w:sz w:val="21"/>
          <w:szCs w:val="21"/>
        </w:rPr>
        <w:tab/>
      </w:r>
      <w:r w:rsidRPr="0067536E">
        <w:rPr>
          <w:i/>
          <w:sz w:val="16"/>
          <w:szCs w:val="16"/>
        </w:rPr>
        <w:t xml:space="preserve"> </w:t>
      </w:r>
    </w:p>
    <w:p w14:paraId="283AE556" w14:textId="77777777" w:rsidR="00976B99" w:rsidRPr="0067536E" w:rsidRDefault="00976B99" w:rsidP="00976B99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767CEAA2" w14:textId="77777777" w:rsidR="00976B99" w:rsidRPr="0067536E" w:rsidRDefault="00976B99" w:rsidP="00FB162F">
      <w:pPr>
        <w:numPr>
          <w:ilvl w:val="0"/>
          <w:numId w:val="30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67536E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67536E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67536E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br w:type="page"/>
      </w:r>
      <w:r w:rsidR="00975596" w:rsidRPr="0067536E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67536E">
        <w:rPr>
          <w:b/>
          <w:i/>
          <w:snapToGrid w:val="0"/>
          <w:sz w:val="23"/>
          <w:szCs w:val="23"/>
        </w:rPr>
        <w:t>2</w:t>
      </w:r>
      <w:r w:rsidR="00975596" w:rsidRPr="0067536E">
        <w:rPr>
          <w:b/>
          <w:snapToGrid w:val="0"/>
          <w:sz w:val="23"/>
          <w:szCs w:val="23"/>
        </w:rPr>
        <w:t xml:space="preserve"> </w:t>
      </w:r>
      <w:r w:rsidR="00975596" w:rsidRPr="0067536E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67536E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67536E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67536E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67536E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67536E" w:rsidRDefault="00160C12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7D4F85FA" w:rsidR="00160C12" w:rsidRPr="0067536E" w:rsidRDefault="00E2687E" w:rsidP="00E2687E">
            <w:pPr>
              <w:jc w:val="center"/>
              <w:rPr>
                <w:b/>
                <w:bCs/>
                <w:sz w:val="23"/>
                <w:szCs w:val="23"/>
              </w:rPr>
            </w:pPr>
            <w:r w:rsidRPr="0067536E">
              <w:rPr>
                <w:b/>
                <w:bCs/>
                <w:sz w:val="23"/>
                <w:szCs w:val="23"/>
              </w:rPr>
              <w:t xml:space="preserve">Zakup </w:t>
            </w:r>
            <w:r w:rsidR="00C36921" w:rsidRPr="0067536E">
              <w:rPr>
                <w:b/>
                <w:bCs/>
                <w:sz w:val="23"/>
                <w:szCs w:val="23"/>
              </w:rPr>
              <w:t>samochodu służbowego</w:t>
            </w:r>
          </w:p>
        </w:tc>
      </w:tr>
      <w:tr w:rsidR="00975596" w:rsidRPr="0067536E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36EA0E39" w:rsidR="00975596" w:rsidRPr="0067536E" w:rsidRDefault="00975596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862028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862028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62028" w:rsidRPr="00862028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Pr="00862028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862028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26CE31DC" w14:textId="77777777" w:rsidR="00975596" w:rsidRPr="0067536E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67536E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67536E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67536E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824241" w:rsidRPr="0067536E">
        <w:rPr>
          <w:b/>
          <w:sz w:val="24"/>
          <w:u w:val="single"/>
          <w:lang w:eastAsia="ar-SA"/>
        </w:rPr>
        <w:t xml:space="preserve"> WYKONAWC</w:t>
      </w:r>
      <w:r w:rsidRPr="0067536E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67536E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5904878D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117 ust. 4 ustawy z dnia 11 września 2019 r. Prawo zamówień publicznych (</w:t>
      </w:r>
      <w:proofErr w:type="spellStart"/>
      <w:r w:rsidR="00DE4863">
        <w:rPr>
          <w:i/>
          <w:sz w:val="23"/>
          <w:szCs w:val="23"/>
          <w:lang w:eastAsia="ar-SA"/>
        </w:rPr>
        <w:t>t.j</w:t>
      </w:r>
      <w:proofErr w:type="spellEnd"/>
      <w:r w:rsidR="00DE4863">
        <w:rPr>
          <w:i/>
          <w:sz w:val="23"/>
          <w:szCs w:val="23"/>
          <w:lang w:eastAsia="ar-SA"/>
        </w:rPr>
        <w:t xml:space="preserve">. </w:t>
      </w:r>
      <w:r w:rsidRPr="0067536E">
        <w:rPr>
          <w:i/>
          <w:sz w:val="23"/>
          <w:szCs w:val="23"/>
          <w:lang w:eastAsia="ar-SA"/>
        </w:rPr>
        <w:t xml:space="preserve">Dz. U. </w:t>
      </w:r>
      <w:r w:rsidR="001B4E9C" w:rsidRPr="0067536E">
        <w:rPr>
          <w:i/>
          <w:sz w:val="23"/>
          <w:szCs w:val="23"/>
          <w:lang w:eastAsia="ar-SA"/>
        </w:rPr>
        <w:t>z 202</w:t>
      </w:r>
      <w:r w:rsidR="00B55DCA" w:rsidRPr="0067536E">
        <w:rPr>
          <w:i/>
          <w:sz w:val="23"/>
          <w:szCs w:val="23"/>
          <w:lang w:eastAsia="ar-SA"/>
        </w:rPr>
        <w:t>3</w:t>
      </w:r>
      <w:r w:rsidR="001B4E9C" w:rsidRPr="0067536E">
        <w:rPr>
          <w:i/>
          <w:sz w:val="23"/>
          <w:szCs w:val="23"/>
          <w:lang w:eastAsia="ar-SA"/>
        </w:rPr>
        <w:t xml:space="preserve"> r. </w:t>
      </w:r>
      <w:r w:rsidRPr="0067536E">
        <w:rPr>
          <w:i/>
          <w:sz w:val="23"/>
          <w:szCs w:val="23"/>
          <w:lang w:eastAsia="ar-SA"/>
        </w:rPr>
        <w:t xml:space="preserve">poz. </w:t>
      </w:r>
      <w:r w:rsidR="00B55DCA" w:rsidRPr="0067536E">
        <w:rPr>
          <w:i/>
          <w:sz w:val="23"/>
          <w:szCs w:val="23"/>
          <w:lang w:eastAsia="ar-SA"/>
        </w:rPr>
        <w:t>1605</w:t>
      </w:r>
      <w:r w:rsidR="00C36921" w:rsidRPr="0067536E">
        <w:rPr>
          <w:i/>
          <w:sz w:val="23"/>
          <w:szCs w:val="23"/>
          <w:lang w:eastAsia="ar-SA"/>
        </w:rPr>
        <w:t xml:space="preserve"> ze zm.</w:t>
      </w:r>
      <w:r w:rsidRPr="0067536E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67536E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67536E" w:rsidRDefault="00975596" w:rsidP="00FB162F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X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67536E" w:rsidRDefault="00975596" w:rsidP="00FB162F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Y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67536E">
        <w:rPr>
          <w:sz w:val="23"/>
          <w:szCs w:val="23"/>
          <w:lang w:eastAsia="ar-SA"/>
        </w:rPr>
        <w:t>oświadczamy</w:t>
      </w:r>
      <w:r w:rsidRPr="0067536E">
        <w:rPr>
          <w:sz w:val="23"/>
          <w:szCs w:val="23"/>
        </w:rPr>
        <w:t>, że:</w:t>
      </w:r>
    </w:p>
    <w:p w14:paraId="52C8536E" w14:textId="77777777" w:rsidR="00975596" w:rsidRPr="0067536E" w:rsidRDefault="00975596" w:rsidP="00FB162F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67536E" w:rsidRDefault="00975596" w:rsidP="00FB162F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A050C52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67536E" w:rsidRDefault="00975596" w:rsidP="00975596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29F2B41" w14:textId="77777777" w:rsidR="00975596" w:rsidRPr="0067536E" w:rsidRDefault="00975596" w:rsidP="00FB162F">
      <w:pPr>
        <w:numPr>
          <w:ilvl w:val="0"/>
          <w:numId w:val="24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0354D83A" w14:textId="631DA1A1" w:rsidR="00A3004A" w:rsidRDefault="00975596" w:rsidP="00B57CBB">
      <w:pPr>
        <w:spacing w:line="276" w:lineRule="auto"/>
        <w:jc w:val="right"/>
        <w:rPr>
          <w:i/>
          <w:sz w:val="18"/>
          <w:szCs w:val="18"/>
        </w:rPr>
      </w:pPr>
      <w:r w:rsidRPr="0067536E">
        <w:rPr>
          <w:b/>
          <w:i/>
          <w:snapToGrid w:val="0"/>
          <w:sz w:val="23"/>
          <w:szCs w:val="23"/>
        </w:rPr>
        <w:br w:type="page"/>
      </w:r>
    </w:p>
    <w:p w14:paraId="2DD3F105" w14:textId="20A11781" w:rsidR="00A3004A" w:rsidRPr="00006EDD" w:rsidRDefault="00A3004A" w:rsidP="00A3004A">
      <w:pPr>
        <w:jc w:val="right"/>
        <w:rPr>
          <w:b/>
          <w:bCs/>
          <w:i/>
          <w:iCs/>
          <w:sz w:val="23"/>
          <w:szCs w:val="23"/>
        </w:rPr>
      </w:pPr>
      <w:bookmarkStart w:id="5" w:name="_Hlk165882787"/>
      <w:r w:rsidRPr="00006EDD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C16689">
        <w:rPr>
          <w:b/>
          <w:bCs/>
          <w:i/>
          <w:iCs/>
          <w:sz w:val="23"/>
          <w:szCs w:val="23"/>
        </w:rPr>
        <w:t>5</w:t>
      </w:r>
      <w:r>
        <w:rPr>
          <w:b/>
          <w:bCs/>
          <w:i/>
          <w:iCs/>
          <w:sz w:val="23"/>
          <w:szCs w:val="23"/>
        </w:rPr>
        <w:t xml:space="preserve"> do SWZ</w:t>
      </w: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28"/>
        <w:gridCol w:w="3969"/>
        <w:gridCol w:w="5670"/>
        <w:gridCol w:w="27"/>
        <w:gridCol w:w="115"/>
        <w:gridCol w:w="18"/>
        <w:gridCol w:w="142"/>
      </w:tblGrid>
      <w:tr w:rsidR="00A3004A" w:rsidRPr="00006EDD" w14:paraId="62914627" w14:textId="77777777" w:rsidTr="00082BA3">
        <w:tc>
          <w:tcPr>
            <w:tcW w:w="9851" w:type="dxa"/>
            <w:gridSpan w:val="6"/>
          </w:tcPr>
          <w:p w14:paraId="36D20790" w14:textId="77777777" w:rsidR="00A3004A" w:rsidRPr="00006EDD" w:rsidRDefault="00A3004A" w:rsidP="00082BA3">
            <w:pPr>
              <w:widowControl w:val="0"/>
              <w:spacing w:line="276" w:lineRule="auto"/>
              <w:rPr>
                <w:b/>
                <w:snapToGrid w:val="0"/>
                <w:sz w:val="23"/>
                <w:szCs w:val="23"/>
              </w:rPr>
            </w:pPr>
            <w:r w:rsidRPr="001148EF">
              <w:rPr>
                <w:b/>
                <w:snapToGrid w:val="0"/>
                <w:sz w:val="23"/>
                <w:szCs w:val="23"/>
              </w:rPr>
              <w:t>Zamawiający</w:t>
            </w:r>
            <w:r>
              <w:rPr>
                <w:b/>
                <w:snapToGrid w:val="0"/>
                <w:sz w:val="23"/>
                <w:szCs w:val="23"/>
              </w:rPr>
              <w:t>:</w:t>
            </w:r>
          </w:p>
        </w:tc>
        <w:tc>
          <w:tcPr>
            <w:tcW w:w="160" w:type="dxa"/>
            <w:gridSpan w:val="2"/>
          </w:tcPr>
          <w:p w14:paraId="3278E260" w14:textId="77777777" w:rsidR="00A3004A" w:rsidRPr="00006EDD" w:rsidRDefault="00A3004A" w:rsidP="00082BA3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3004A" w:rsidRPr="001148EF" w14:paraId="02B6A85E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613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7A3D38BB" w14:textId="77777777" w:rsidR="00A3004A" w:rsidRPr="001148EF" w:rsidRDefault="00A3004A" w:rsidP="00082BA3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19B653B9" w14:textId="77777777" w:rsidR="00A3004A" w:rsidRPr="001148EF" w:rsidRDefault="00A3004A" w:rsidP="00082BA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3004A" w:rsidRPr="001148EF" w14:paraId="02A264FD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918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3465CE8E" w14:textId="77777777" w:rsidR="00A3004A" w:rsidRPr="001148EF" w:rsidRDefault="00A3004A" w:rsidP="00082BA3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40B1DE1A" w14:textId="07F10352" w:rsidR="00A3004A" w:rsidRPr="00E66CEA" w:rsidRDefault="00A3004A" w:rsidP="00082BA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Zakup samochodu służbowego</w:t>
            </w:r>
          </w:p>
        </w:tc>
      </w:tr>
      <w:tr w:rsidR="00A3004A" w:rsidRPr="001148EF" w14:paraId="1C741438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484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2B08F3B6" w14:textId="77777777" w:rsidR="00A3004A" w:rsidRPr="003E2BAD" w:rsidRDefault="00A3004A" w:rsidP="00082BA3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117A50A2" w14:textId="7DFCFB21" w:rsidR="00A3004A" w:rsidRPr="003E2BAD" w:rsidRDefault="00A3004A" w:rsidP="00082BA3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862028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  <w:tr w:rsidR="00A3004A" w:rsidRPr="00006EDD" w14:paraId="4AA795FC" w14:textId="77777777" w:rsidTr="00082BA3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2C38791E" w14:textId="77777777" w:rsidR="00A3004A" w:rsidRDefault="00A3004A" w:rsidP="00082BA3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</w:p>
          <w:p w14:paraId="0D8B4666" w14:textId="77777777" w:rsidR="00A3004A" w:rsidRPr="00006EDD" w:rsidRDefault="00A3004A" w:rsidP="00082BA3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  <w:r w:rsidRPr="001148EF">
              <w:rPr>
                <w:b/>
                <w:sz w:val="23"/>
                <w:szCs w:val="23"/>
                <w:lang w:eastAsia="ar-SA"/>
              </w:rPr>
              <w:t>Wykonawca</w:t>
            </w:r>
            <w:r>
              <w:rPr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160" w:type="dxa"/>
            <w:gridSpan w:val="3"/>
          </w:tcPr>
          <w:p w14:paraId="33186A02" w14:textId="77777777" w:rsidR="00A3004A" w:rsidRPr="00006EDD" w:rsidRDefault="00A3004A" w:rsidP="00082BA3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3004A" w:rsidRPr="001148EF" w14:paraId="50BA1C25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656"/>
        </w:trPr>
        <w:tc>
          <w:tcPr>
            <w:tcW w:w="3969" w:type="dxa"/>
            <w:shd w:val="clear" w:color="auto" w:fill="D9D9D9"/>
          </w:tcPr>
          <w:p w14:paraId="1A31B46C" w14:textId="77777777" w:rsidR="00A3004A" w:rsidRPr="001148EF" w:rsidRDefault="00A3004A" w:rsidP="00082BA3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5670" w:type="dxa"/>
            <w:vAlign w:val="center"/>
          </w:tcPr>
          <w:p w14:paraId="7FE35ED5" w14:textId="77777777" w:rsidR="00A3004A" w:rsidRPr="001148EF" w:rsidRDefault="00A3004A" w:rsidP="00082BA3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3004A" w:rsidRPr="001148EF" w14:paraId="1263281A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474"/>
        </w:trPr>
        <w:tc>
          <w:tcPr>
            <w:tcW w:w="3969" w:type="dxa"/>
            <w:shd w:val="clear" w:color="auto" w:fill="D9D9D9"/>
          </w:tcPr>
          <w:p w14:paraId="0ED6A092" w14:textId="77777777" w:rsidR="00A3004A" w:rsidRPr="001148EF" w:rsidRDefault="00A3004A" w:rsidP="00082BA3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  <w:vAlign w:val="center"/>
          </w:tcPr>
          <w:p w14:paraId="5ADAAE72" w14:textId="77777777" w:rsidR="00A3004A" w:rsidRPr="001148EF" w:rsidRDefault="00A3004A" w:rsidP="00082BA3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3004A" w:rsidRPr="001148EF" w14:paraId="651EA593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</w:trPr>
        <w:tc>
          <w:tcPr>
            <w:tcW w:w="3969" w:type="dxa"/>
            <w:shd w:val="clear" w:color="auto" w:fill="D9D9D9"/>
          </w:tcPr>
          <w:p w14:paraId="01063B60" w14:textId="77777777" w:rsidR="00A3004A" w:rsidRPr="001148EF" w:rsidRDefault="00A3004A" w:rsidP="00082BA3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5670" w:type="dxa"/>
            <w:vAlign w:val="center"/>
          </w:tcPr>
          <w:p w14:paraId="672081C1" w14:textId="77777777" w:rsidR="00A3004A" w:rsidRPr="001148EF" w:rsidRDefault="00A3004A" w:rsidP="00082BA3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3004A" w:rsidRPr="00006EDD" w14:paraId="1B00E4D7" w14:textId="77777777" w:rsidTr="00082BA3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63C2E340" w14:textId="77777777" w:rsidR="00A3004A" w:rsidRPr="0033409E" w:rsidRDefault="00A3004A" w:rsidP="00082BA3">
            <w:pPr>
              <w:spacing w:line="360" w:lineRule="auto"/>
              <w:rPr>
                <w:smallCaps/>
                <w:sz w:val="10"/>
                <w:szCs w:val="10"/>
              </w:rPr>
            </w:pPr>
          </w:p>
          <w:p w14:paraId="49397882" w14:textId="77777777" w:rsidR="002B2924" w:rsidRDefault="002B2924" w:rsidP="00082BA3">
            <w:pPr>
              <w:pStyle w:val="Nagwek2"/>
              <w:tabs>
                <w:tab w:val="num" w:pos="1800"/>
              </w:tabs>
              <w:spacing w:before="0" w:after="0" w:line="360" w:lineRule="auto"/>
              <w:ind w:right="70"/>
              <w:jc w:val="center"/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</w:pPr>
          </w:p>
          <w:p w14:paraId="312328B5" w14:textId="2CDD84B9" w:rsidR="00A3004A" w:rsidRDefault="00A3004A" w:rsidP="00082BA3">
            <w:pPr>
              <w:pStyle w:val="Nagwek2"/>
              <w:tabs>
                <w:tab w:val="num" w:pos="1800"/>
              </w:tabs>
              <w:spacing w:before="0" w:after="0" w:line="360" w:lineRule="auto"/>
              <w:ind w:right="70"/>
              <w:jc w:val="center"/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 xml:space="preserve">WYKAZ WYKONANYCH/WYKONYWANYCH </w:t>
            </w:r>
            <w:r w:rsidR="002B2924"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>DOSTAW</w:t>
            </w:r>
          </w:p>
          <w:p w14:paraId="4694E8D7" w14:textId="0ED58A31" w:rsidR="002B2924" w:rsidRPr="002B2924" w:rsidRDefault="002B2924" w:rsidP="002B292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3"/>
          </w:tcPr>
          <w:p w14:paraId="59B54ABC" w14:textId="77777777" w:rsidR="00A3004A" w:rsidRPr="00006EDD" w:rsidRDefault="00A3004A" w:rsidP="00082BA3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0C57DE15" w14:textId="6CBE534F" w:rsidR="00A3004A" w:rsidRPr="002B2924" w:rsidRDefault="00A3004A" w:rsidP="00A3004A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2B2924">
        <w:rPr>
          <w:b/>
          <w:iCs/>
          <w:sz w:val="22"/>
          <w:szCs w:val="22"/>
        </w:rPr>
        <w:t xml:space="preserve">Wykaz </w:t>
      </w:r>
      <w:r w:rsidRPr="002B2924">
        <w:rPr>
          <w:b/>
          <w:bCs/>
          <w:iCs/>
          <w:sz w:val="22"/>
          <w:szCs w:val="22"/>
        </w:rPr>
        <w:t xml:space="preserve">wykonanych/ wykonywanych w okresie ostatnich trzech lat przed upływem terminu składania ofert, a jeżeli okres prowadzenia działalności jest krótszy – w tym okresie, </w:t>
      </w:r>
      <w:r w:rsidRPr="002B2924">
        <w:rPr>
          <w:b/>
          <w:sz w:val="22"/>
          <w:szCs w:val="22"/>
          <w:u w:val="single"/>
        </w:rPr>
        <w:t xml:space="preserve">co najmniej jedną dostawę na rzecz firm/ instytucji/urzędów odpowiadającą swoim rodzajem przedmiotowi zamówienia </w:t>
      </w:r>
      <w:r w:rsidR="002B2924">
        <w:rPr>
          <w:b/>
          <w:sz w:val="22"/>
          <w:szCs w:val="22"/>
          <w:u w:val="single"/>
        </w:rPr>
        <w:br/>
      </w:r>
      <w:r w:rsidRPr="002B2924">
        <w:rPr>
          <w:b/>
          <w:sz w:val="22"/>
          <w:szCs w:val="22"/>
          <w:u w:val="single"/>
        </w:rPr>
        <w:t>o wartości nie mniejszej niż 250</w:t>
      </w:r>
      <w:r w:rsidR="002B2924" w:rsidRPr="002B2924">
        <w:rPr>
          <w:b/>
          <w:sz w:val="22"/>
          <w:szCs w:val="22"/>
          <w:u w:val="single"/>
        </w:rPr>
        <w:t>.</w:t>
      </w:r>
      <w:r w:rsidRPr="002B2924">
        <w:rPr>
          <w:b/>
          <w:sz w:val="22"/>
          <w:szCs w:val="22"/>
          <w:u w:val="single"/>
        </w:rPr>
        <w:t>000,00 zł realizowaną w ramach jednej umowy. Zamawiający przez zwrot „odpowiadające swoim rodzajem przedmiotowi zamówienia” rozumie dostawę samochodu służbowego w klasie D lub wyższej (wg europejskiej klasyfikacji samochodów)</w:t>
      </w:r>
      <w:r w:rsidRPr="002B2924">
        <w:rPr>
          <w:b/>
          <w:bCs/>
          <w:iCs/>
          <w:sz w:val="22"/>
          <w:szCs w:val="22"/>
        </w:rPr>
        <w:t>.</w:t>
      </w:r>
    </w:p>
    <w:tbl>
      <w:tblPr>
        <w:tblW w:w="488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95"/>
        <w:gridCol w:w="2011"/>
        <w:gridCol w:w="1878"/>
        <w:gridCol w:w="2148"/>
      </w:tblGrid>
      <w:tr w:rsidR="00C16689" w:rsidRPr="00C07FA4" w14:paraId="7759A633" w14:textId="77777777" w:rsidTr="00C1668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78666112" w14:textId="77777777" w:rsidR="00C16689" w:rsidRPr="00C07FA4" w:rsidRDefault="00C16689" w:rsidP="00082BA3">
            <w:pPr>
              <w:spacing w:line="276" w:lineRule="auto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0AA6D6A5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Nazwa i adres podmiotu na rzecz którego wykonano dostawę lub na rzecz którego jest wykonywana 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D852905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Opis przedmiotu umowy/zamówienia (dostawa)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38837DAF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Termin(y) wykonania/realizacji 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27796663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Wartość wykonanej/realizowanej dostawę</w:t>
            </w:r>
          </w:p>
        </w:tc>
      </w:tr>
      <w:tr w:rsidR="00C16689" w:rsidRPr="00C07FA4" w14:paraId="26FBCD70" w14:textId="77777777" w:rsidTr="00C16689">
        <w:trPr>
          <w:jc w:val="center"/>
        </w:trPr>
        <w:tc>
          <w:tcPr>
            <w:tcW w:w="350" w:type="pct"/>
            <w:vAlign w:val="center"/>
          </w:tcPr>
          <w:p w14:paraId="4549E23F" w14:textId="77777777" w:rsidR="00C16689" w:rsidRPr="00C07FA4" w:rsidRDefault="00C16689" w:rsidP="007460F7">
            <w:pPr>
              <w:numPr>
                <w:ilvl w:val="0"/>
                <w:numId w:val="6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3E795E22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11D109F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63138E88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04FF165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15EC5815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16689" w:rsidRPr="00C07FA4" w14:paraId="47840EBB" w14:textId="77777777" w:rsidTr="00C16689">
        <w:trPr>
          <w:trHeight w:val="504"/>
          <w:jc w:val="center"/>
        </w:trPr>
        <w:tc>
          <w:tcPr>
            <w:tcW w:w="350" w:type="pct"/>
            <w:vAlign w:val="center"/>
          </w:tcPr>
          <w:p w14:paraId="2504FF30" w14:textId="77777777" w:rsidR="00C16689" w:rsidRPr="00C07FA4" w:rsidRDefault="00C16689" w:rsidP="00082BA3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4BBE94A7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95997B1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2D1D5704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99FF5A4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689F6F77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B720552" w14:textId="77777777" w:rsidR="00A3004A" w:rsidRPr="00E66CEA" w:rsidRDefault="00A3004A" w:rsidP="00A3004A">
      <w:pPr>
        <w:suppressAutoHyphens/>
        <w:autoSpaceDE w:val="0"/>
        <w:spacing w:line="276" w:lineRule="auto"/>
        <w:ind w:left="567"/>
        <w:jc w:val="both"/>
        <w:rPr>
          <w:sz w:val="20"/>
          <w:szCs w:val="20"/>
        </w:rPr>
      </w:pPr>
    </w:p>
    <w:p w14:paraId="4042F348" w14:textId="77777777" w:rsidR="00A3004A" w:rsidRPr="00A14BA0" w:rsidRDefault="00A3004A" w:rsidP="00A3004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637BD87C" w14:textId="780F8224" w:rsidR="00A3004A" w:rsidRPr="00BE3550" w:rsidRDefault="00C16689" w:rsidP="007460F7">
      <w:pPr>
        <w:pStyle w:val="Akapitzlist"/>
        <w:numPr>
          <w:ilvl w:val="0"/>
          <w:numId w:val="68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 lub podpisem zaufanym lub podpisem osobistym</w:t>
      </w:r>
      <w:r w:rsidR="00A3004A">
        <w:rPr>
          <w:rFonts w:ascii="Times New Roman" w:hAnsi="Times New Roman"/>
          <w:sz w:val="16"/>
          <w:szCs w:val="16"/>
          <w:lang w:eastAsia="pl-PL"/>
        </w:rPr>
        <w:t>.</w:t>
      </w:r>
    </w:p>
    <w:bookmarkEnd w:id="5"/>
    <w:p w14:paraId="3908C14A" w14:textId="77777777" w:rsidR="008D456C" w:rsidRPr="001101CE" w:rsidRDefault="008D456C" w:rsidP="00C46F2C">
      <w:pPr>
        <w:widowControl w:val="0"/>
        <w:tabs>
          <w:tab w:val="right" w:leader="dot" w:pos="3974"/>
          <w:tab w:val="left" w:pos="4133"/>
        </w:tabs>
        <w:spacing w:line="276" w:lineRule="auto"/>
        <w:jc w:val="both"/>
        <w:rPr>
          <w:i/>
          <w:sz w:val="18"/>
          <w:szCs w:val="18"/>
        </w:rPr>
      </w:pPr>
    </w:p>
    <w:sectPr w:rsidR="008D456C" w:rsidRPr="001101CE" w:rsidSect="00240C7D">
      <w:footnotePr>
        <w:numRestart w:val="eachSect"/>
      </w:footnotePr>
      <w:endnotePr>
        <w:numFmt w:val="decimal"/>
      </w:end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3D60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3172A155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E9333C" w:rsidRPr="00910C33" w:rsidRDefault="00E9333C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E9333C" w:rsidRPr="00910C33" w:rsidRDefault="00E9333C" w:rsidP="00F22509">
    <w:pPr>
      <w:pStyle w:val="Stopka"/>
      <w:ind w:right="360"/>
      <w:rPr>
        <w:sz w:val="23"/>
        <w:szCs w:val="23"/>
      </w:rPr>
    </w:pPr>
  </w:p>
  <w:p w14:paraId="5681E1C4" w14:textId="77777777" w:rsidR="00E9333C" w:rsidRDefault="00E9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51B" w14:textId="759C618A" w:rsidR="00E9333C" w:rsidRDefault="00E9333C" w:rsidP="004254A9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 xml:space="preserve">umer sprawy </w:t>
    </w:r>
    <w:r w:rsidRPr="001E73C2">
      <w:rPr>
        <w:bCs/>
        <w:sz w:val="16"/>
        <w:szCs w:val="16"/>
      </w:rPr>
      <w:t>ZER-</w:t>
    </w:r>
    <w:r w:rsidRPr="00DC7A33">
      <w:rPr>
        <w:bCs/>
        <w:sz w:val="16"/>
        <w:szCs w:val="16"/>
      </w:rPr>
      <w:t>ZP-</w:t>
    </w:r>
    <w:r w:rsidR="00DC7A33" w:rsidRPr="00DC7A33">
      <w:rPr>
        <w:bCs/>
        <w:sz w:val="16"/>
        <w:szCs w:val="16"/>
      </w:rPr>
      <w:t>5</w:t>
    </w:r>
    <w:r w:rsidRPr="00DC7A33">
      <w:rPr>
        <w:bCs/>
        <w:sz w:val="16"/>
        <w:szCs w:val="16"/>
      </w:rPr>
      <w:t>/202</w:t>
    </w:r>
    <w:r w:rsidR="00426C2C" w:rsidRPr="00DC7A33">
      <w:rPr>
        <w:bCs/>
        <w:sz w:val="16"/>
        <w:szCs w:val="16"/>
      </w:rPr>
      <w:t>4</w:t>
    </w:r>
    <w:r w:rsidRPr="00104E7D">
      <w:rPr>
        <w:bCs/>
        <w:sz w:val="16"/>
        <w:szCs w:val="16"/>
      </w:rPr>
      <w:t xml:space="preserve"> </w:t>
    </w:r>
    <w:r w:rsidRPr="004254A9">
      <w:rPr>
        <w:bCs/>
        <w:sz w:val="16"/>
        <w:szCs w:val="16"/>
      </w:rPr>
      <w:t xml:space="preserve">Zakup </w:t>
    </w:r>
    <w:r w:rsidR="00426C2C">
      <w:rPr>
        <w:bCs/>
        <w:sz w:val="16"/>
        <w:szCs w:val="16"/>
      </w:rPr>
      <w:t>samochodu służbowego</w:t>
    </w:r>
  </w:p>
  <w:p w14:paraId="576FC808" w14:textId="77777777" w:rsidR="00E9333C" w:rsidRPr="00C00A93" w:rsidRDefault="00E9333C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EE6EFB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E9333C" w:rsidRPr="00880AE4" w:rsidRDefault="00E9333C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E9333C" w:rsidRDefault="00E9333C">
    <w:pPr>
      <w:pStyle w:val="Stopka"/>
    </w:pPr>
  </w:p>
  <w:p w14:paraId="213876A9" w14:textId="77777777" w:rsidR="00E9333C" w:rsidRDefault="00E93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19C3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BFD1E6D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E9333C" w:rsidRDefault="00E9333C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E9333C" w:rsidRPr="00D61195" w:rsidRDefault="00E9333C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E9333C" w:rsidRDefault="00E9333C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E9333C" w:rsidRPr="00E3325D" w:rsidRDefault="00E9333C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52523E93" w14:textId="1ABD91B4" w:rsidR="00116203" w:rsidRDefault="001162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</w:p>
  </w:footnote>
  <w:footnote w:id="5">
    <w:p w14:paraId="5658C2E5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39BB70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57BC587E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DE6B26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</w:t>
      </w:r>
      <w:r w:rsidR="00DE6B26">
        <w:rPr>
          <w:color w:val="222222"/>
          <w:sz w:val="16"/>
          <w:szCs w:val="16"/>
        </w:rPr>
        <w:t>. 1124 ze zm.</w:t>
      </w:r>
      <w:r w:rsidRPr="004B1D86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F92A58" w:rsidR="00E9333C" w:rsidRPr="00761CEB" w:rsidRDefault="00E9333C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C36921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poz. </w:t>
      </w:r>
      <w:r w:rsidR="00C36921">
        <w:rPr>
          <w:color w:val="222222"/>
          <w:sz w:val="16"/>
          <w:szCs w:val="16"/>
        </w:rPr>
        <w:t>120</w:t>
      </w:r>
      <w:r w:rsidR="00DE6B26">
        <w:rPr>
          <w:color w:val="222222"/>
          <w:sz w:val="16"/>
          <w:szCs w:val="16"/>
        </w:rPr>
        <w:t xml:space="preserve"> ze zm.</w:t>
      </w:r>
      <w:r w:rsidRPr="004B1D86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893"/>
        </w:tabs>
        <w:ind w:left="4613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A7863E20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897858C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CC517A"/>
    <w:multiLevelType w:val="hybridMultilevel"/>
    <w:tmpl w:val="9122355A"/>
    <w:lvl w:ilvl="0" w:tplc="9A1A88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9" w15:restartNumberingAfterBreak="0">
    <w:nsid w:val="097F72D6"/>
    <w:multiLevelType w:val="hybridMultilevel"/>
    <w:tmpl w:val="AC2C898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765AF"/>
    <w:multiLevelType w:val="hybridMultilevel"/>
    <w:tmpl w:val="04C6599A"/>
    <w:lvl w:ilvl="0" w:tplc="D0447B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D76A01"/>
    <w:multiLevelType w:val="hybridMultilevel"/>
    <w:tmpl w:val="E15AEC74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13A2A"/>
    <w:multiLevelType w:val="hybridMultilevel"/>
    <w:tmpl w:val="A326798C"/>
    <w:lvl w:ilvl="0" w:tplc="0FEC11A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0D4408F8"/>
    <w:multiLevelType w:val="hybridMultilevel"/>
    <w:tmpl w:val="35AEE0E0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6821B37"/>
    <w:multiLevelType w:val="hybridMultilevel"/>
    <w:tmpl w:val="35AEE0E0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F7592"/>
    <w:multiLevelType w:val="hybridMultilevel"/>
    <w:tmpl w:val="687241F6"/>
    <w:lvl w:ilvl="0" w:tplc="32EE42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9D1C7B"/>
    <w:multiLevelType w:val="hybridMultilevel"/>
    <w:tmpl w:val="B5144C04"/>
    <w:lvl w:ilvl="0" w:tplc="85AA5C0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B0822"/>
    <w:multiLevelType w:val="hybridMultilevel"/>
    <w:tmpl w:val="3EA83CCE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FF72FE"/>
    <w:multiLevelType w:val="hybridMultilevel"/>
    <w:tmpl w:val="AEA6A2C0"/>
    <w:lvl w:ilvl="0" w:tplc="E61C83C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208251C4"/>
    <w:multiLevelType w:val="multilevel"/>
    <w:tmpl w:val="F6467D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  <w:iCs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484200B"/>
    <w:multiLevelType w:val="hybridMultilevel"/>
    <w:tmpl w:val="7E0617B0"/>
    <w:lvl w:ilvl="0" w:tplc="314CAA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E4FE4"/>
    <w:multiLevelType w:val="hybridMultilevel"/>
    <w:tmpl w:val="649A02B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90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82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-447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76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40" w:hanging="1440"/>
      </w:pPr>
      <w:rPr>
        <w:rFonts w:hint="default"/>
      </w:rPr>
    </w:lvl>
  </w:abstractNum>
  <w:abstractNum w:abstractNumId="41" w15:restartNumberingAfterBreak="0">
    <w:nsid w:val="2A4669A1"/>
    <w:multiLevelType w:val="hybridMultilevel"/>
    <w:tmpl w:val="3D74E05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2B244324"/>
    <w:multiLevelType w:val="multilevel"/>
    <w:tmpl w:val="C8C6E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D75CA2"/>
    <w:multiLevelType w:val="multilevel"/>
    <w:tmpl w:val="48F40B32"/>
    <w:lvl w:ilvl="0">
      <w:start w:val="1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2D474B89"/>
    <w:multiLevelType w:val="hybridMultilevel"/>
    <w:tmpl w:val="31C6C53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54477C"/>
    <w:multiLevelType w:val="hybridMultilevel"/>
    <w:tmpl w:val="48FE95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2117C07"/>
    <w:multiLevelType w:val="hybridMultilevel"/>
    <w:tmpl w:val="A2ECD8BE"/>
    <w:lvl w:ilvl="0" w:tplc="88D03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9" w15:restartNumberingAfterBreak="0">
    <w:nsid w:val="332713A5"/>
    <w:multiLevelType w:val="hybridMultilevel"/>
    <w:tmpl w:val="BAF82BC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2" w15:restartNumberingAfterBreak="0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3" w15:restartNumberingAfterBreak="0">
    <w:nsid w:val="38AD044F"/>
    <w:multiLevelType w:val="hybridMultilevel"/>
    <w:tmpl w:val="1A8A8C80"/>
    <w:lvl w:ilvl="0" w:tplc="784C95CE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2F108D"/>
    <w:multiLevelType w:val="hybridMultilevel"/>
    <w:tmpl w:val="0A72F444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95E33"/>
    <w:multiLevelType w:val="hybridMultilevel"/>
    <w:tmpl w:val="367C7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E476CFD"/>
    <w:multiLevelType w:val="hybridMultilevel"/>
    <w:tmpl w:val="FD266394"/>
    <w:lvl w:ilvl="0" w:tplc="67A22E74">
      <w:start w:val="1"/>
      <w:numFmt w:val="lowerLetter"/>
      <w:lvlText w:val="%1)"/>
      <w:lvlJc w:val="left"/>
      <w:pPr>
        <w:ind w:left="5760" w:hanging="360"/>
      </w:pPr>
    </w:lvl>
    <w:lvl w:ilvl="1" w:tplc="04150019">
      <w:start w:val="1"/>
      <w:numFmt w:val="lowerLetter"/>
      <w:lvlText w:val="%2."/>
      <w:lvlJc w:val="left"/>
      <w:pPr>
        <w:ind w:left="6480" w:hanging="360"/>
      </w:pPr>
    </w:lvl>
    <w:lvl w:ilvl="2" w:tplc="0415001B">
      <w:start w:val="1"/>
      <w:numFmt w:val="lowerRoman"/>
      <w:lvlText w:val="%3."/>
      <w:lvlJc w:val="right"/>
      <w:pPr>
        <w:ind w:left="7200" w:hanging="180"/>
      </w:pPr>
    </w:lvl>
    <w:lvl w:ilvl="3" w:tplc="0415000F">
      <w:start w:val="1"/>
      <w:numFmt w:val="decimal"/>
      <w:lvlText w:val="%4."/>
      <w:lvlJc w:val="left"/>
      <w:pPr>
        <w:ind w:left="7920" w:hanging="360"/>
      </w:pPr>
    </w:lvl>
    <w:lvl w:ilvl="4" w:tplc="04150019">
      <w:start w:val="1"/>
      <w:numFmt w:val="lowerLetter"/>
      <w:lvlText w:val="%5."/>
      <w:lvlJc w:val="left"/>
      <w:pPr>
        <w:ind w:left="8640" w:hanging="360"/>
      </w:pPr>
    </w:lvl>
    <w:lvl w:ilvl="5" w:tplc="0415001B">
      <w:start w:val="1"/>
      <w:numFmt w:val="lowerRoman"/>
      <w:lvlText w:val="%6."/>
      <w:lvlJc w:val="right"/>
      <w:pPr>
        <w:ind w:left="9360" w:hanging="180"/>
      </w:pPr>
    </w:lvl>
    <w:lvl w:ilvl="6" w:tplc="0415000F">
      <w:start w:val="1"/>
      <w:numFmt w:val="decimal"/>
      <w:lvlText w:val="%7."/>
      <w:lvlJc w:val="left"/>
      <w:pPr>
        <w:ind w:left="10080" w:hanging="360"/>
      </w:pPr>
    </w:lvl>
    <w:lvl w:ilvl="7" w:tplc="04150019">
      <w:start w:val="1"/>
      <w:numFmt w:val="lowerLetter"/>
      <w:lvlText w:val="%8."/>
      <w:lvlJc w:val="left"/>
      <w:pPr>
        <w:ind w:left="10800" w:hanging="360"/>
      </w:pPr>
    </w:lvl>
    <w:lvl w:ilvl="8" w:tplc="0415001B">
      <w:start w:val="1"/>
      <w:numFmt w:val="lowerRoman"/>
      <w:lvlText w:val="%9."/>
      <w:lvlJc w:val="right"/>
      <w:pPr>
        <w:ind w:left="11520" w:hanging="180"/>
      </w:pPr>
    </w:lvl>
  </w:abstractNum>
  <w:abstractNum w:abstractNumId="61" w15:restartNumberingAfterBreak="0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6B43888"/>
    <w:multiLevelType w:val="hybridMultilevel"/>
    <w:tmpl w:val="D556F77C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8E66EA1"/>
    <w:multiLevelType w:val="hybridMultilevel"/>
    <w:tmpl w:val="268C4B0E"/>
    <w:lvl w:ilvl="0" w:tplc="E0B6540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2" w15:restartNumberingAfterBreak="0">
    <w:nsid w:val="524F73E0"/>
    <w:multiLevelType w:val="hybridMultilevel"/>
    <w:tmpl w:val="75F6D148"/>
    <w:lvl w:ilvl="0" w:tplc="1456AB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1637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4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5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B76D63"/>
    <w:multiLevelType w:val="hybridMultilevel"/>
    <w:tmpl w:val="537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DE69DD"/>
    <w:multiLevelType w:val="hybridMultilevel"/>
    <w:tmpl w:val="383A99DE"/>
    <w:lvl w:ilvl="0" w:tplc="6BE6AE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9356A1B"/>
    <w:multiLevelType w:val="hybridMultilevel"/>
    <w:tmpl w:val="5164BDA6"/>
    <w:lvl w:ilvl="0" w:tplc="1FD801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EE2F38"/>
    <w:multiLevelType w:val="hybridMultilevel"/>
    <w:tmpl w:val="734A79FA"/>
    <w:lvl w:ilvl="0" w:tplc="DF00856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7604A8"/>
    <w:multiLevelType w:val="hybridMultilevel"/>
    <w:tmpl w:val="B5DEAD6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C042D14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740B12"/>
    <w:multiLevelType w:val="hybridMultilevel"/>
    <w:tmpl w:val="BAF82BC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0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1" w15:restartNumberingAfterBreak="0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2" w15:restartNumberingAfterBreak="0">
    <w:nsid w:val="735F4F77"/>
    <w:multiLevelType w:val="hybridMultilevel"/>
    <w:tmpl w:val="88B63216"/>
    <w:lvl w:ilvl="0" w:tplc="F89876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 w15:restartNumberingAfterBreak="0">
    <w:nsid w:val="75225B40"/>
    <w:multiLevelType w:val="hybridMultilevel"/>
    <w:tmpl w:val="890643B4"/>
    <w:lvl w:ilvl="0" w:tplc="DC30C462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464850"/>
    <w:multiLevelType w:val="hybridMultilevel"/>
    <w:tmpl w:val="CF6C14E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343413"/>
    <w:multiLevelType w:val="hybridMultilevel"/>
    <w:tmpl w:val="FE5009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7B0E29CA"/>
    <w:multiLevelType w:val="multilevel"/>
    <w:tmpl w:val="FCB8C44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02" w15:restartNumberingAfterBreak="0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BE266AD"/>
    <w:multiLevelType w:val="hybridMultilevel"/>
    <w:tmpl w:val="AAB44FA4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871A09"/>
    <w:multiLevelType w:val="hybridMultilevel"/>
    <w:tmpl w:val="1D8C0B9A"/>
    <w:lvl w:ilvl="0" w:tplc="5228557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8"/>
  </w:num>
  <w:num w:numId="2">
    <w:abstractNumId w:val="50"/>
  </w:num>
  <w:num w:numId="3">
    <w:abstractNumId w:val="42"/>
  </w:num>
  <w:num w:numId="4">
    <w:abstractNumId w:val="80"/>
  </w:num>
  <w:num w:numId="5">
    <w:abstractNumId w:val="36"/>
  </w:num>
  <w:num w:numId="6">
    <w:abstractNumId w:val="71"/>
  </w:num>
  <w:num w:numId="7">
    <w:abstractNumId w:val="74"/>
  </w:num>
  <w:num w:numId="8">
    <w:abstractNumId w:val="98"/>
  </w:num>
  <w:num w:numId="9">
    <w:abstractNumId w:val="51"/>
  </w:num>
  <w:num w:numId="10">
    <w:abstractNumId w:val="73"/>
  </w:num>
  <w:num w:numId="11">
    <w:abstractNumId w:val="18"/>
  </w:num>
  <w:num w:numId="12">
    <w:abstractNumId w:val="84"/>
  </w:num>
  <w:num w:numId="13">
    <w:abstractNumId w:val="94"/>
  </w:num>
  <w:num w:numId="14">
    <w:abstractNumId w:val="63"/>
  </w:num>
  <w:num w:numId="15">
    <w:abstractNumId w:val="81"/>
  </w:num>
  <w:num w:numId="16">
    <w:abstractNumId w:val="89"/>
  </w:num>
  <w:num w:numId="17">
    <w:abstractNumId w:val="105"/>
  </w:num>
  <w:num w:numId="18">
    <w:abstractNumId w:val="26"/>
  </w:num>
  <w:num w:numId="19">
    <w:abstractNumId w:val="70"/>
  </w:num>
  <w:num w:numId="20">
    <w:abstractNumId w:val="67"/>
  </w:num>
  <w:num w:numId="21">
    <w:abstractNumId w:val="58"/>
  </w:num>
  <w:num w:numId="22">
    <w:abstractNumId w:val="29"/>
  </w:num>
  <w:num w:numId="23">
    <w:abstractNumId w:val="93"/>
  </w:num>
  <w:num w:numId="24">
    <w:abstractNumId w:val="90"/>
  </w:num>
  <w:num w:numId="25">
    <w:abstractNumId w:val="101"/>
  </w:num>
  <w:num w:numId="26">
    <w:abstractNumId w:val="40"/>
  </w:num>
  <w:num w:numId="27">
    <w:abstractNumId w:val="33"/>
  </w:num>
  <w:num w:numId="28">
    <w:abstractNumId w:val="69"/>
  </w:num>
  <w:num w:numId="29">
    <w:abstractNumId w:val="39"/>
  </w:num>
  <w:num w:numId="30">
    <w:abstractNumId w:val="79"/>
  </w:num>
  <w:num w:numId="31">
    <w:abstractNumId w:val="102"/>
  </w:num>
  <w:num w:numId="32">
    <w:abstractNumId w:val="25"/>
  </w:num>
  <w:num w:numId="33">
    <w:abstractNumId w:val="91"/>
  </w:num>
  <w:num w:numId="34">
    <w:abstractNumId w:val="100"/>
  </w:num>
  <w:num w:numId="35">
    <w:abstractNumId w:val="68"/>
  </w:num>
  <w:num w:numId="36">
    <w:abstractNumId w:val="61"/>
  </w:num>
  <w:num w:numId="37">
    <w:abstractNumId w:val="65"/>
  </w:num>
  <w:num w:numId="38">
    <w:abstractNumId w:val="34"/>
  </w:num>
  <w:num w:numId="39">
    <w:abstractNumId w:val="54"/>
  </w:num>
  <w:num w:numId="40">
    <w:abstractNumId w:val="72"/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</w:num>
  <w:num w:numId="43">
    <w:abstractNumId w:val="14"/>
  </w:num>
  <w:num w:numId="44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5"/>
  </w:num>
  <w:num w:numId="46">
    <w:abstractNumId w:val="87"/>
  </w:num>
  <w:num w:numId="47">
    <w:abstractNumId w:val="41"/>
  </w:num>
  <w:num w:numId="48">
    <w:abstractNumId w:val="97"/>
  </w:num>
  <w:num w:numId="49">
    <w:abstractNumId w:val="27"/>
  </w:num>
  <w:num w:numId="50">
    <w:abstractNumId w:val="37"/>
  </w:num>
  <w:num w:numId="51">
    <w:abstractNumId w:val="16"/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</w:num>
  <w:num w:numId="54">
    <w:abstractNumId w:val="2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</w:num>
  <w:num w:numId="57">
    <w:abstractNumId w:val="82"/>
  </w:num>
  <w:num w:numId="58">
    <w:abstractNumId w:val="95"/>
  </w:num>
  <w:num w:numId="59">
    <w:abstractNumId w:val="44"/>
  </w:num>
  <w:num w:numId="60">
    <w:abstractNumId w:val="92"/>
  </w:num>
  <w:num w:numId="61">
    <w:abstractNumId w:val="21"/>
  </w:num>
  <w:num w:numId="62">
    <w:abstractNumId w:val="45"/>
  </w:num>
  <w:num w:numId="63">
    <w:abstractNumId w:val="103"/>
  </w:num>
  <w:num w:numId="64">
    <w:abstractNumId w:val="19"/>
  </w:num>
  <w:num w:numId="65">
    <w:abstractNumId w:val="62"/>
  </w:num>
  <w:num w:numId="66">
    <w:abstractNumId w:val="49"/>
  </w:num>
  <w:num w:numId="67">
    <w:abstractNumId w:val="76"/>
  </w:num>
  <w:num w:numId="68">
    <w:abstractNumId w:val="85"/>
  </w:num>
  <w:num w:numId="69">
    <w:abstractNumId w:val="38"/>
  </w:num>
  <w:num w:numId="70">
    <w:abstractNumId w:val="31"/>
  </w:num>
  <w:num w:numId="71">
    <w:abstractNumId w:val="96"/>
  </w:num>
  <w:num w:numId="72">
    <w:abstractNumId w:val="83"/>
  </w:num>
  <w:num w:numId="73">
    <w:abstractNumId w:val="23"/>
  </w:num>
  <w:num w:numId="74">
    <w:abstractNumId w:val="30"/>
  </w:num>
  <w:num w:numId="75">
    <w:abstractNumId w:val="64"/>
  </w:num>
  <w:num w:numId="76">
    <w:abstractNumId w:val="28"/>
  </w:num>
  <w:num w:numId="77">
    <w:abstractNumId w:val="46"/>
  </w:num>
  <w:num w:numId="78">
    <w:abstractNumId w:val="20"/>
  </w:num>
  <w:num w:numId="79">
    <w:abstractNumId w:val="43"/>
  </w:num>
  <w:num w:numId="80">
    <w:abstractNumId w:val="78"/>
  </w:num>
  <w:num w:numId="81">
    <w:abstractNumId w:val="104"/>
  </w:num>
  <w:num w:numId="82">
    <w:abstractNumId w:val="57"/>
  </w:num>
  <w:num w:numId="83">
    <w:abstractNumId w:val="88"/>
  </w:num>
  <w:num w:numId="84">
    <w:abstractNumId w:val="35"/>
  </w:num>
  <w:num w:numId="85">
    <w:abstractNumId w:val="60"/>
  </w:num>
  <w:num w:numId="86">
    <w:abstractNumId w:val="53"/>
  </w:num>
  <w:num w:numId="87">
    <w:abstractNumId w:val="3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457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BE5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320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75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14D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61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7F1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CE"/>
    <w:rsid w:val="001101DB"/>
    <w:rsid w:val="00110443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203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2E03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8F0"/>
    <w:rsid w:val="00125BE6"/>
    <w:rsid w:val="00126364"/>
    <w:rsid w:val="00126884"/>
    <w:rsid w:val="0012720A"/>
    <w:rsid w:val="00127B9D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7A7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34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5D1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4AE5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C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3C2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CF0"/>
    <w:rsid w:val="001F7D89"/>
    <w:rsid w:val="002000AB"/>
    <w:rsid w:val="00201866"/>
    <w:rsid w:val="00201C01"/>
    <w:rsid w:val="00201C8D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64F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BF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D47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07"/>
    <w:rsid w:val="00296F9B"/>
    <w:rsid w:val="00297243"/>
    <w:rsid w:val="0029745D"/>
    <w:rsid w:val="00297802"/>
    <w:rsid w:val="00297B64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4FB3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924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C42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2F8F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8E8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394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657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57C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1FE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48B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AAD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13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6C2C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034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2F6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8C1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92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676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2F8F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249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3F1C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602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301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B2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C46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45C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2F8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572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4A2D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AA4"/>
    <w:rsid w:val="00655C64"/>
    <w:rsid w:val="00655E42"/>
    <w:rsid w:val="006566A2"/>
    <w:rsid w:val="006569D8"/>
    <w:rsid w:val="0065766C"/>
    <w:rsid w:val="00657B32"/>
    <w:rsid w:val="00657C00"/>
    <w:rsid w:val="00657DC4"/>
    <w:rsid w:val="00657E82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36E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499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4CC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37F45"/>
    <w:rsid w:val="00740018"/>
    <w:rsid w:val="00740793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0F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4E5"/>
    <w:rsid w:val="007D4898"/>
    <w:rsid w:val="007D4A9A"/>
    <w:rsid w:val="007D4F3B"/>
    <w:rsid w:val="007D50D0"/>
    <w:rsid w:val="007D512A"/>
    <w:rsid w:val="007D56BF"/>
    <w:rsid w:val="007D56CF"/>
    <w:rsid w:val="007D5EB4"/>
    <w:rsid w:val="007D5F51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2BC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028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6CE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19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8B0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56C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17BC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740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880"/>
    <w:rsid w:val="00950DB0"/>
    <w:rsid w:val="0095105B"/>
    <w:rsid w:val="00951086"/>
    <w:rsid w:val="009512AD"/>
    <w:rsid w:val="00951E09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81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86C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366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004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0B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004A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3D3"/>
    <w:rsid w:val="00A936F0"/>
    <w:rsid w:val="00A937D4"/>
    <w:rsid w:val="00A93DB7"/>
    <w:rsid w:val="00A93E1C"/>
    <w:rsid w:val="00A93FFE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25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6E1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2D56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8DD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57CBB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584"/>
    <w:rsid w:val="00B676E3"/>
    <w:rsid w:val="00B679AD"/>
    <w:rsid w:val="00B679B9"/>
    <w:rsid w:val="00B67C6E"/>
    <w:rsid w:val="00B67F23"/>
    <w:rsid w:val="00B67F7E"/>
    <w:rsid w:val="00B70120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AFD"/>
    <w:rsid w:val="00B83DED"/>
    <w:rsid w:val="00B83E49"/>
    <w:rsid w:val="00B846CB"/>
    <w:rsid w:val="00B84B1C"/>
    <w:rsid w:val="00B8595A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5A4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81C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6B5"/>
    <w:rsid w:val="00C05793"/>
    <w:rsid w:val="00C06351"/>
    <w:rsid w:val="00C063CE"/>
    <w:rsid w:val="00C06531"/>
    <w:rsid w:val="00C06CB6"/>
    <w:rsid w:val="00C06D78"/>
    <w:rsid w:val="00C07056"/>
    <w:rsid w:val="00C0734D"/>
    <w:rsid w:val="00C0736B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689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A05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6921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6F2C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16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498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2F50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304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5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8C6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5492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33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863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B26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AA3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3D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4F0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3F6"/>
    <w:rsid w:val="00EE65AE"/>
    <w:rsid w:val="00EE6635"/>
    <w:rsid w:val="00EE66CC"/>
    <w:rsid w:val="00EE67BB"/>
    <w:rsid w:val="00EE6EAA"/>
    <w:rsid w:val="00EE6EF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684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0A4A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033"/>
    <w:rsid w:val="00F933B3"/>
    <w:rsid w:val="00F939AB"/>
    <w:rsid w:val="00F93DB2"/>
    <w:rsid w:val="00F93FA0"/>
    <w:rsid w:val="00F94304"/>
    <w:rsid w:val="00F947B4"/>
    <w:rsid w:val="00F949F2"/>
    <w:rsid w:val="00F94E90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2F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64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090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D3B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8CEA24E"/>
  <w15:docId w15:val="{7CCBA47C-551E-4356-BDAC-124A31E6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2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2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1"/>
      </w:numPr>
    </w:pPr>
  </w:style>
  <w:style w:type="numbering" w:customStyle="1" w:styleId="WWNum2">
    <w:name w:val="WWNum2"/>
    <w:basedOn w:val="Bezlisty"/>
    <w:rsid w:val="006D741B"/>
    <w:pPr>
      <w:numPr>
        <w:numId w:val="32"/>
      </w:numPr>
    </w:pPr>
  </w:style>
  <w:style w:type="numbering" w:customStyle="1" w:styleId="WWNum3">
    <w:name w:val="WWNum3"/>
    <w:basedOn w:val="Bezlisty"/>
    <w:rsid w:val="006D741B"/>
    <w:pPr>
      <w:numPr>
        <w:numId w:val="33"/>
      </w:numPr>
    </w:pPr>
  </w:style>
  <w:style w:type="numbering" w:customStyle="1" w:styleId="WWNum4">
    <w:name w:val="WWNum4"/>
    <w:basedOn w:val="Bezlisty"/>
    <w:rsid w:val="006D741B"/>
    <w:pPr>
      <w:numPr>
        <w:numId w:val="39"/>
      </w:numPr>
    </w:pPr>
  </w:style>
  <w:style w:type="numbering" w:customStyle="1" w:styleId="WWNum5">
    <w:name w:val="WWNum5"/>
    <w:basedOn w:val="Bezlisty"/>
    <w:rsid w:val="006D741B"/>
    <w:pPr>
      <w:numPr>
        <w:numId w:val="34"/>
      </w:numPr>
    </w:pPr>
  </w:style>
  <w:style w:type="numbering" w:customStyle="1" w:styleId="WWNum6">
    <w:name w:val="WWNum6"/>
    <w:basedOn w:val="Bezlisty"/>
    <w:rsid w:val="006D741B"/>
    <w:pPr>
      <w:numPr>
        <w:numId w:val="35"/>
      </w:numPr>
    </w:pPr>
  </w:style>
  <w:style w:type="numbering" w:customStyle="1" w:styleId="WWNum7">
    <w:name w:val="WWNum7"/>
    <w:basedOn w:val="Bezlisty"/>
    <w:rsid w:val="006D741B"/>
    <w:pPr>
      <w:numPr>
        <w:numId w:val="36"/>
      </w:numPr>
    </w:pPr>
  </w:style>
  <w:style w:type="numbering" w:customStyle="1" w:styleId="WWNum8">
    <w:name w:val="WWNum8"/>
    <w:basedOn w:val="Bezlisty"/>
    <w:rsid w:val="006D741B"/>
    <w:pPr>
      <w:numPr>
        <w:numId w:val="37"/>
      </w:numPr>
    </w:pPr>
  </w:style>
  <w:style w:type="numbering" w:customStyle="1" w:styleId="WWNum9">
    <w:name w:val="WWNum9"/>
    <w:basedOn w:val="Bezlisty"/>
    <w:rsid w:val="006D741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3F7F-0C6E-4F58-AE31-B7D1100C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2923</Words>
  <Characters>19872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22750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2</cp:revision>
  <cp:lastPrinted>2024-06-19T12:22:00Z</cp:lastPrinted>
  <dcterms:created xsi:type="dcterms:W3CDTF">2024-06-19T12:24:00Z</dcterms:created>
  <dcterms:modified xsi:type="dcterms:W3CDTF">2024-06-19T12:24:00Z</dcterms:modified>
</cp:coreProperties>
</file>