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91593" w14:textId="0F216DBB" w:rsidR="00F60148" w:rsidRPr="000653C5" w:rsidRDefault="003C3D6E">
      <w:pPr>
        <w:pStyle w:val="Nagwek3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E4077C"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8</w:t>
      </w:r>
      <w:r w:rsidR="00F60148"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SWZ</w:t>
      </w:r>
    </w:p>
    <w:p w14:paraId="569D8E87" w14:textId="77777777" w:rsidR="00F60148" w:rsidRPr="000653C5" w:rsidRDefault="00F6014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571C0FC" w14:textId="77777777" w:rsidR="00F60148" w:rsidRPr="000653C5" w:rsidRDefault="00F6014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Pr="00EE7F41">
        <w:rPr>
          <w:rFonts w:asciiTheme="minorHAnsi" w:hAnsiTheme="minorHAnsi" w:cstheme="minorHAnsi"/>
          <w:b/>
          <w:bCs/>
          <w:sz w:val="22"/>
          <w:szCs w:val="22"/>
        </w:rPr>
        <w:t>WYKONANYCH W CIĄGU 5 LAT* ROBÓT BUDOWLANYCH</w:t>
      </w:r>
    </w:p>
    <w:p w14:paraId="28056BA0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9823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2C1F6DB4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Adres Wykonawcy: .............................................</w:t>
      </w:r>
      <w:r w:rsidR="00E12DD8" w:rsidRPr="000653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Pr="000653C5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4CC056F3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2856"/>
      </w:tblGrid>
      <w:tr w:rsidR="00F60148" w:rsidRPr="000653C5" w14:paraId="0E95A61B" w14:textId="77777777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489D6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89D4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7DD4DC" w14:textId="77777777" w:rsidR="0064349B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7A75772A" w14:textId="40120D27" w:rsidR="00F60148" w:rsidRPr="000653C5" w:rsidRDefault="006434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roboty</w:t>
            </w:r>
            <w:r w:rsidR="00F60148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697B13" w14:textId="77777777" w:rsidR="0080407E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</w:p>
          <w:p w14:paraId="74A34245" w14:textId="77777777" w:rsidR="00F60148" w:rsidRPr="000653C5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miejsce wykonania </w:t>
            </w:r>
          </w:p>
          <w:p w14:paraId="36323E03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81D72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</w:p>
          <w:p w14:paraId="5026BEE4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6099D" w14:textId="77777777" w:rsidR="00F60148" w:rsidRPr="000653C5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(w tym opis zakresu wykonywanych robót odpowiadających zakresowi wymaganemu w opisie warunku udziału w postępowaniu)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BD59B" w14:textId="77777777" w:rsidR="00F60148" w:rsidRPr="000653C5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na rzecz którego roboty były wykonane</w:t>
            </w:r>
          </w:p>
          <w:p w14:paraId="1E1E61AB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08BE03D4" w14:textId="77777777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120A2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BC0A0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04B980C9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5B8E5D82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630C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AE385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E71DE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726C9F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F60148" w:rsidRPr="000653C5" w14:paraId="5F0D663A" w14:textId="77777777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A59D5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78926E8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4A6C2A7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2C864E85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377F1397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1F6871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CF66FB2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27E5C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A7665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2017A460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09C088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2BEA15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*)</w:t>
      </w:r>
      <w:r w:rsidRPr="000653C5">
        <w:rPr>
          <w:rFonts w:asciiTheme="minorHAnsi" w:hAnsiTheme="minorHAnsi" w:cstheme="minorHAnsi"/>
          <w:sz w:val="22"/>
          <w:szCs w:val="22"/>
        </w:rPr>
        <w:tab/>
        <w:t>jeśli okres działalności jest krótszy, to w tym okresie</w:t>
      </w:r>
    </w:p>
    <w:p w14:paraId="52C02F2C" w14:textId="77777777" w:rsidR="0080407E" w:rsidRPr="000653C5" w:rsidRDefault="0080407E" w:rsidP="0080407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Do wykazu należy załączyć dowody określające, czy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dokumenty;</w:t>
      </w:r>
    </w:p>
    <w:p w14:paraId="31DE9B74" w14:textId="77777777" w:rsidR="00F60148" w:rsidRPr="000653C5" w:rsidRDefault="00F6014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E717B9" w14:textId="77777777" w:rsidR="000653C5" w:rsidRDefault="000653C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E7D45" w14:textId="7FBCB134" w:rsidR="00F60148" w:rsidRPr="000653C5" w:rsidRDefault="00F6014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WYKAZ </w:t>
      </w:r>
      <w:r w:rsidRPr="00EE7F41">
        <w:rPr>
          <w:rFonts w:asciiTheme="minorHAnsi" w:hAnsiTheme="minorHAnsi" w:cstheme="minorHAnsi"/>
          <w:b/>
          <w:bCs/>
          <w:sz w:val="22"/>
          <w:szCs w:val="22"/>
        </w:rPr>
        <w:t>WYKONANYCH W CIĄGU 3 LAT* USŁUG</w:t>
      </w:r>
    </w:p>
    <w:p w14:paraId="15188886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93A48F4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7C0DB565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</w:t>
      </w:r>
      <w:r w:rsidR="00E12DD8" w:rsidRPr="000653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Pr="000653C5">
        <w:rPr>
          <w:rFonts w:asciiTheme="minorHAnsi" w:hAnsiTheme="minorHAnsi" w:cstheme="minorHAnsi"/>
          <w:sz w:val="22"/>
          <w:szCs w:val="22"/>
        </w:rPr>
        <w:t>...........</w:t>
      </w:r>
    </w:p>
    <w:p w14:paraId="34F4CE17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2856"/>
      </w:tblGrid>
      <w:tr w:rsidR="00F60148" w:rsidRPr="000653C5" w14:paraId="022C56C6" w14:textId="77777777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931F8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2C2E7D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06C12" w14:textId="78624225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  <w:r w:rsidR="006434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3EAF47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</w:p>
          <w:p w14:paraId="79D70E3C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4A03AA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</w:p>
          <w:p w14:paraId="147B71F1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EF494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(w tym opis zakresu wykonywanych usług odpowiadających zakresowi wymaganemu w opisie warunku udziału w postępowaniu</w:t>
            </w:r>
            <w:r w:rsidR="00C3613B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89BD4A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podmiotu, na rzecz którego wykonano usługę</w:t>
            </w:r>
          </w:p>
          <w:p w14:paraId="732F8C75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61BF7E26" w14:textId="77777777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099D8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EE3032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15BBD66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621C873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BBDA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8128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5C855C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7507F7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F60148" w:rsidRPr="000653C5" w14:paraId="401D953A" w14:textId="77777777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575578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5376920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6CC90D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70DDB629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04A2413A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FAD0B23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C9118F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57811C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FBD4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49F2A7A3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1602AF" w14:textId="77777777" w:rsidR="00F60148" w:rsidRPr="000653C5" w:rsidRDefault="00F6014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071F80C" w14:textId="77777777" w:rsidR="00F60148" w:rsidRPr="000653C5" w:rsidRDefault="00F6014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F45C398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*)</w:t>
      </w:r>
      <w:r w:rsidRPr="000653C5">
        <w:rPr>
          <w:rFonts w:asciiTheme="minorHAnsi" w:hAnsiTheme="minorHAnsi" w:cstheme="minorHAnsi"/>
          <w:sz w:val="22"/>
          <w:szCs w:val="22"/>
        </w:rPr>
        <w:tab/>
        <w:t>jeśli okres działalności jest krótszy, to w tym okresie</w:t>
      </w:r>
    </w:p>
    <w:p w14:paraId="726D72E3" w14:textId="77777777" w:rsidR="0080407E" w:rsidRPr="000653C5" w:rsidRDefault="0080407E" w:rsidP="0080407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Do wykazu należy załączyć dowody określające, czy usługi zostały wykonane lub są wykonywane należycie, przy czym dowodami, o których mowa, są referencje bądź inne dokumenty sporządzone przez podmiot, na rzecz którego usługi  zostały wykonywane,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miesięcy;</w:t>
      </w:r>
    </w:p>
    <w:p w14:paraId="6BDD520B" w14:textId="77777777" w:rsidR="0080407E" w:rsidRPr="000653C5" w:rsidRDefault="00804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0407E" w:rsidRPr="000653C5" w:rsidSect="00996CED">
      <w:headerReference w:type="default" r:id="rId7"/>
      <w:pgSz w:w="16838" w:h="11906" w:orient="landscape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4E9F" w14:textId="77777777" w:rsidR="00684A76" w:rsidRDefault="00684A76">
      <w:r>
        <w:separator/>
      </w:r>
    </w:p>
  </w:endnote>
  <w:endnote w:type="continuationSeparator" w:id="0">
    <w:p w14:paraId="02D800F3" w14:textId="77777777" w:rsidR="00684A76" w:rsidRDefault="006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5946" w14:textId="77777777" w:rsidR="00684A76" w:rsidRDefault="00684A76">
      <w:r>
        <w:separator/>
      </w:r>
    </w:p>
  </w:footnote>
  <w:footnote w:type="continuationSeparator" w:id="0">
    <w:p w14:paraId="2D50993F" w14:textId="77777777" w:rsidR="00684A76" w:rsidRDefault="0068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7118" w14:textId="73D2D911" w:rsidR="00E12DD8" w:rsidRDefault="000653C5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69258E18">
          <wp:simplePos x="0" y="0"/>
          <wp:positionH relativeFrom="column">
            <wp:posOffset>2016125</wp:posOffset>
          </wp:positionH>
          <wp:positionV relativeFrom="paragraph">
            <wp:posOffset>-227965</wp:posOffset>
          </wp:positionV>
          <wp:extent cx="4469130" cy="586740"/>
          <wp:effectExtent l="0" t="0" r="7620" b="3810"/>
          <wp:wrapSquare wrapText="largest"/>
          <wp:docPr id="94988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9331E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45AE50B7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7D8C8897" w14:textId="18C27DD6" w:rsidR="00E4077C" w:rsidRPr="00E4077C" w:rsidRDefault="00E4077C" w:rsidP="00E4077C">
    <w:pPr>
      <w:tabs>
        <w:tab w:val="center" w:pos="4536"/>
        <w:tab w:val="right" w:pos="9072"/>
      </w:tabs>
      <w:rPr>
        <w:rFonts w:asciiTheme="minorHAnsi" w:eastAsia="NSimSun" w:hAnsiTheme="minorHAnsi" w:cstheme="minorHAnsi"/>
        <w:kern w:val="2"/>
        <w:sz w:val="22"/>
        <w:szCs w:val="22"/>
        <w:lang w:bidi="hi-IN"/>
      </w:rPr>
    </w:pPr>
    <w:r>
      <w:rPr>
        <w:rFonts w:asciiTheme="minorHAnsi" w:hAnsiTheme="minorHAnsi" w:cstheme="minorHAnsi"/>
        <w:noProof/>
        <w:sz w:val="22"/>
        <w:szCs w:val="22"/>
      </w:rPr>
      <w:t>TR.262.</w:t>
    </w:r>
    <w:r w:rsidR="0064349B">
      <w:rPr>
        <w:rFonts w:asciiTheme="minorHAnsi" w:hAnsiTheme="minorHAnsi" w:cstheme="minorHAnsi"/>
        <w:noProof/>
        <w:sz w:val="22"/>
        <w:szCs w:val="22"/>
      </w:rPr>
      <w:t>3</w:t>
    </w:r>
    <w:r>
      <w:rPr>
        <w:rFonts w:asciiTheme="minorHAnsi" w:hAnsiTheme="minorHAnsi" w:cstheme="minorHAnsi"/>
        <w:noProof/>
        <w:sz w:val="22"/>
        <w:szCs w:val="22"/>
      </w:rPr>
      <w:t>.202</w:t>
    </w:r>
    <w:r w:rsidR="0064349B">
      <w:rPr>
        <w:rFonts w:asciiTheme="minorHAnsi" w:hAnsiTheme="minorHAnsi" w:cstheme="minorHAnsi"/>
        <w:noProof/>
        <w:sz w:val="22"/>
        <w:szCs w:val="22"/>
      </w:rPr>
      <w:t>4</w:t>
    </w:r>
  </w:p>
  <w:p w14:paraId="31CC68EE" w14:textId="77777777" w:rsidR="00E12DD8" w:rsidRDefault="00E1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653C5"/>
    <w:rsid w:val="000E618A"/>
    <w:rsid w:val="003C3D6E"/>
    <w:rsid w:val="005F41BB"/>
    <w:rsid w:val="0064349B"/>
    <w:rsid w:val="00684A76"/>
    <w:rsid w:val="007277A9"/>
    <w:rsid w:val="00744B7B"/>
    <w:rsid w:val="0080407E"/>
    <w:rsid w:val="00996CED"/>
    <w:rsid w:val="00A03083"/>
    <w:rsid w:val="00C100EA"/>
    <w:rsid w:val="00C3613B"/>
    <w:rsid w:val="00D51BD7"/>
    <w:rsid w:val="00E12DD8"/>
    <w:rsid w:val="00E4077C"/>
    <w:rsid w:val="00EE7F41"/>
    <w:rsid w:val="00F60148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Szpital</cp:lastModifiedBy>
  <cp:revision>5</cp:revision>
  <cp:lastPrinted>2018-02-01T11:01:00Z</cp:lastPrinted>
  <dcterms:created xsi:type="dcterms:W3CDTF">2023-10-11T07:36:00Z</dcterms:created>
  <dcterms:modified xsi:type="dcterms:W3CDTF">2024-03-05T08:37:00Z</dcterms:modified>
</cp:coreProperties>
</file>