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C8819" w14:textId="280BB37B" w:rsidR="009A5251" w:rsidRPr="009A5251" w:rsidRDefault="009A5251" w:rsidP="009F795D">
      <w:pPr>
        <w:suppressAutoHyphens w:val="0"/>
        <w:autoSpaceDE w:val="0"/>
        <w:spacing w:after="120"/>
        <w:jc w:val="center"/>
        <w:rPr>
          <w:rFonts w:asciiTheme="minorHAnsi" w:hAnsiTheme="minorHAnsi" w:cstheme="minorHAnsi"/>
          <w:b/>
          <w:sz w:val="22"/>
          <w:szCs w:val="22"/>
        </w:rPr>
      </w:pPr>
      <w:r w:rsidRPr="009A5251">
        <w:rPr>
          <w:rFonts w:asciiTheme="minorHAnsi" w:hAnsiTheme="minorHAnsi" w:cstheme="minorHAnsi"/>
          <w:b/>
          <w:sz w:val="22"/>
          <w:szCs w:val="22"/>
        </w:rPr>
        <w:t>UMOWA NR _________ - Wzór</w:t>
      </w:r>
    </w:p>
    <w:p w14:paraId="5CDDF8CA"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p>
    <w:p w14:paraId="4A9E4D70"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sz w:val="22"/>
          <w:szCs w:val="22"/>
        </w:rPr>
        <w:t>zawarta w dniu ______________ w Zakrzewie pomiędzy:</w:t>
      </w:r>
    </w:p>
    <w:p w14:paraId="360DA0FF"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p>
    <w:p w14:paraId="43E63246"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b/>
          <w:sz w:val="22"/>
          <w:szCs w:val="22"/>
        </w:rPr>
        <w:t>Gminą Zakrzew</w:t>
      </w:r>
      <w:r w:rsidRPr="009A5251">
        <w:rPr>
          <w:rFonts w:asciiTheme="minorHAnsi" w:hAnsiTheme="minorHAnsi" w:cstheme="minorHAnsi"/>
          <w:sz w:val="22"/>
          <w:szCs w:val="22"/>
        </w:rPr>
        <w:t xml:space="preserve"> z siedzibą: Zakrzew 51, 26-652 Zakrzew, NIP 7962959318, Regon: 670224077 reprezentowaną przez:</w:t>
      </w:r>
    </w:p>
    <w:p w14:paraId="712386E3"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b/>
          <w:bCs/>
          <w:sz w:val="22"/>
          <w:szCs w:val="22"/>
        </w:rPr>
        <w:t>Leszka Margasa</w:t>
      </w:r>
      <w:r w:rsidRPr="009A5251">
        <w:rPr>
          <w:rFonts w:asciiTheme="minorHAnsi" w:hAnsiTheme="minorHAnsi" w:cstheme="minorHAnsi"/>
          <w:sz w:val="22"/>
          <w:szCs w:val="22"/>
        </w:rPr>
        <w:t xml:space="preserve"> – </w:t>
      </w:r>
      <w:r w:rsidRPr="009A5251">
        <w:rPr>
          <w:rFonts w:asciiTheme="minorHAnsi" w:hAnsiTheme="minorHAnsi" w:cstheme="minorHAnsi"/>
          <w:b/>
          <w:bCs/>
          <w:sz w:val="22"/>
          <w:szCs w:val="22"/>
        </w:rPr>
        <w:t>Wójta Gminy Zakrzew</w:t>
      </w:r>
    </w:p>
    <w:p w14:paraId="7AFA9C09" w14:textId="77777777" w:rsidR="009A5251" w:rsidRPr="009A5251" w:rsidRDefault="009A5251" w:rsidP="009A5251">
      <w:pPr>
        <w:suppressAutoHyphens w:val="0"/>
        <w:autoSpaceDE w:val="0"/>
        <w:spacing w:after="120"/>
        <w:jc w:val="both"/>
        <w:rPr>
          <w:rFonts w:asciiTheme="minorHAnsi" w:hAnsiTheme="minorHAnsi" w:cstheme="minorHAnsi"/>
          <w:b/>
          <w:bCs/>
          <w:sz w:val="22"/>
          <w:szCs w:val="22"/>
        </w:rPr>
      </w:pPr>
      <w:r w:rsidRPr="009A5251">
        <w:rPr>
          <w:rFonts w:asciiTheme="minorHAnsi" w:hAnsiTheme="minorHAnsi" w:cstheme="minorHAnsi"/>
          <w:sz w:val="22"/>
          <w:szCs w:val="22"/>
        </w:rPr>
        <w:t xml:space="preserve">przy kontrasygnacie </w:t>
      </w:r>
      <w:r w:rsidRPr="009A5251">
        <w:rPr>
          <w:rFonts w:asciiTheme="minorHAnsi" w:hAnsiTheme="minorHAnsi" w:cstheme="minorHAnsi"/>
          <w:b/>
          <w:bCs/>
          <w:sz w:val="22"/>
          <w:szCs w:val="22"/>
        </w:rPr>
        <w:t>Agnieszki Świątkowskiej</w:t>
      </w:r>
      <w:r w:rsidRPr="009A5251">
        <w:rPr>
          <w:rFonts w:asciiTheme="minorHAnsi" w:hAnsiTheme="minorHAnsi" w:cstheme="minorHAnsi"/>
          <w:sz w:val="22"/>
          <w:szCs w:val="22"/>
        </w:rPr>
        <w:t xml:space="preserve"> – </w:t>
      </w:r>
      <w:r w:rsidRPr="009A5251">
        <w:rPr>
          <w:rFonts w:asciiTheme="minorHAnsi" w:hAnsiTheme="minorHAnsi" w:cstheme="minorHAnsi"/>
          <w:b/>
          <w:bCs/>
          <w:sz w:val="22"/>
          <w:szCs w:val="22"/>
        </w:rPr>
        <w:t>Skarbnika Gminy</w:t>
      </w:r>
    </w:p>
    <w:p w14:paraId="7B4102EC" w14:textId="77777777" w:rsidR="009A5251" w:rsidRPr="009A5251" w:rsidRDefault="009A5251" w:rsidP="009A5251">
      <w:pPr>
        <w:suppressAutoHyphens w:val="0"/>
        <w:autoSpaceDE w:val="0"/>
        <w:spacing w:after="120"/>
        <w:jc w:val="both"/>
        <w:rPr>
          <w:rFonts w:asciiTheme="minorHAnsi" w:hAnsiTheme="minorHAnsi" w:cstheme="minorHAnsi"/>
          <w:b/>
          <w:bCs/>
          <w:sz w:val="22"/>
          <w:szCs w:val="22"/>
        </w:rPr>
      </w:pPr>
      <w:r w:rsidRPr="009A5251">
        <w:rPr>
          <w:rFonts w:asciiTheme="minorHAnsi" w:hAnsiTheme="minorHAnsi" w:cstheme="minorHAnsi"/>
          <w:sz w:val="22"/>
          <w:szCs w:val="22"/>
        </w:rPr>
        <w:t xml:space="preserve">zwaną w dalszej części umowy </w:t>
      </w:r>
      <w:r w:rsidRPr="009A5251">
        <w:rPr>
          <w:rFonts w:asciiTheme="minorHAnsi" w:hAnsiTheme="minorHAnsi" w:cstheme="minorHAnsi"/>
          <w:b/>
          <w:bCs/>
          <w:sz w:val="22"/>
          <w:szCs w:val="22"/>
        </w:rPr>
        <w:t>„Zamawiającym”</w:t>
      </w:r>
    </w:p>
    <w:p w14:paraId="081A091B"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p>
    <w:p w14:paraId="69DBFD8A"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sz w:val="22"/>
          <w:szCs w:val="22"/>
        </w:rPr>
        <w:t>a firmą: ____________________________________________________________________</w:t>
      </w:r>
    </w:p>
    <w:p w14:paraId="379A81D5"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sz w:val="22"/>
          <w:szCs w:val="22"/>
        </w:rPr>
        <w:t>wpisaną do Rejestru Przedsiębiorców pod numerem KRS ________________ , REGON ____________ , NIP __________________ ,</w:t>
      </w:r>
    </w:p>
    <w:p w14:paraId="3D739508"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sz w:val="22"/>
          <w:szCs w:val="22"/>
        </w:rPr>
        <w:t xml:space="preserve">reprezentowaną przez: ________________________________ </w:t>
      </w:r>
    </w:p>
    <w:p w14:paraId="162926C8"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sz w:val="22"/>
          <w:szCs w:val="22"/>
        </w:rPr>
        <w:t>lub</w:t>
      </w:r>
    </w:p>
    <w:p w14:paraId="6FDC0301" w14:textId="3857D55C"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sz w:val="22"/>
          <w:szCs w:val="22"/>
        </w:rPr>
        <w:t>(Panią/Panem __________________________ , prowadzącym działalność gospodarczą pod nazwą i adresem ________________________________________________ , wpisanym do Centralnej Ewidencji i Informacji o Działalności Gospodarczej, REGON ___________ , NIP ___________________ ,</w:t>
      </w:r>
      <w:r w:rsidR="001447A2">
        <w:rPr>
          <w:rFonts w:asciiTheme="minorHAnsi" w:hAnsiTheme="minorHAnsi" w:cstheme="minorHAnsi"/>
          <w:sz w:val="22"/>
          <w:szCs w:val="22"/>
        </w:rPr>
        <w:t xml:space="preserve"> z siedzibą  w </w:t>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t>___________</w:t>
      </w:r>
      <w:r w:rsidRPr="009A5251">
        <w:rPr>
          <w:rFonts w:asciiTheme="minorHAnsi" w:hAnsiTheme="minorHAnsi" w:cstheme="minorHAnsi"/>
          <w:sz w:val="22"/>
          <w:szCs w:val="22"/>
        </w:rPr>
        <w:t xml:space="preserve">zwanym/zwaną w dalszej części umowy </w:t>
      </w:r>
      <w:r w:rsidRPr="009A5251">
        <w:rPr>
          <w:rFonts w:asciiTheme="minorHAnsi" w:hAnsiTheme="minorHAnsi" w:cstheme="minorHAnsi"/>
          <w:b/>
          <w:bCs/>
          <w:sz w:val="22"/>
          <w:szCs w:val="22"/>
        </w:rPr>
        <w:t>„Wykonawcą”</w:t>
      </w:r>
    </w:p>
    <w:p w14:paraId="666C3579"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p>
    <w:p w14:paraId="604C4363"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sz w:val="22"/>
          <w:szCs w:val="22"/>
        </w:rPr>
        <w:t>zwanych łącznie „Stronami” lub oddzielnie „Stroną”</w:t>
      </w:r>
    </w:p>
    <w:p w14:paraId="68C22466"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p>
    <w:p w14:paraId="5328C275" w14:textId="054EED18" w:rsidR="00A35461" w:rsidRPr="009F05C1" w:rsidRDefault="009A5251" w:rsidP="009A5251">
      <w:pPr>
        <w:suppressAutoHyphens w:val="0"/>
        <w:autoSpaceDE w:val="0"/>
        <w:spacing w:after="120"/>
        <w:jc w:val="both"/>
        <w:rPr>
          <w:rFonts w:asciiTheme="minorHAnsi" w:hAnsiTheme="minorHAnsi" w:cstheme="minorHAnsi"/>
          <w:color w:val="000000"/>
          <w:sz w:val="22"/>
          <w:szCs w:val="22"/>
        </w:rPr>
      </w:pPr>
      <w:r w:rsidRPr="00D546BD">
        <w:rPr>
          <w:rFonts w:asciiTheme="minorHAnsi" w:hAnsiTheme="minorHAnsi" w:cstheme="minorHAnsi"/>
          <w:sz w:val="22"/>
          <w:szCs w:val="22"/>
        </w:rPr>
        <w:t>Niniejsza umowa zostaje zawarta na zasadach określonych w ustawie z dnia 11 września 2019r. Prawo zamówień publicznych (</w:t>
      </w:r>
      <w:proofErr w:type="spellStart"/>
      <w:r w:rsidRPr="00D546BD">
        <w:rPr>
          <w:rFonts w:asciiTheme="minorHAnsi" w:hAnsiTheme="minorHAnsi" w:cstheme="minorHAnsi"/>
          <w:sz w:val="22"/>
          <w:szCs w:val="22"/>
        </w:rPr>
        <w:t>t.j</w:t>
      </w:r>
      <w:proofErr w:type="spellEnd"/>
      <w:r w:rsidRPr="00D546BD">
        <w:rPr>
          <w:rFonts w:asciiTheme="minorHAnsi" w:hAnsiTheme="minorHAnsi" w:cstheme="minorHAnsi"/>
          <w:sz w:val="22"/>
          <w:szCs w:val="22"/>
        </w:rPr>
        <w:t xml:space="preserve">. </w:t>
      </w:r>
      <w:r w:rsidR="00D546BD" w:rsidRPr="00D546BD">
        <w:rPr>
          <w:rFonts w:asciiTheme="minorHAnsi" w:hAnsiTheme="minorHAnsi" w:cstheme="minorHAnsi"/>
          <w:sz w:val="22"/>
          <w:szCs w:val="22"/>
        </w:rPr>
        <w:t>Dz. U. z 2022r. poz. 1710, 1812, 1933, 2185 z 2023r. poz. 412</w:t>
      </w:r>
      <w:r w:rsidRPr="00D546BD">
        <w:rPr>
          <w:rFonts w:asciiTheme="minorHAnsi" w:hAnsiTheme="minorHAnsi" w:cstheme="minorHAnsi"/>
          <w:sz w:val="22"/>
          <w:szCs w:val="22"/>
        </w:rPr>
        <w:t>) z Wykonawcą, którego oferta została wybrana jako najkorzystniejsza w ramach postępowania o udzielenie zamówienia publicznego w trybie podstawowym bez negocjacji nr ZP.271.</w:t>
      </w:r>
      <w:r w:rsidR="00364FF4">
        <w:rPr>
          <w:rFonts w:asciiTheme="minorHAnsi" w:hAnsiTheme="minorHAnsi" w:cstheme="minorHAnsi"/>
          <w:sz w:val="22"/>
          <w:szCs w:val="22"/>
        </w:rPr>
        <w:t>12</w:t>
      </w:r>
      <w:r w:rsidRPr="00D546BD">
        <w:rPr>
          <w:rFonts w:asciiTheme="minorHAnsi" w:hAnsiTheme="minorHAnsi" w:cstheme="minorHAnsi"/>
          <w:sz w:val="22"/>
          <w:szCs w:val="22"/>
        </w:rPr>
        <w:t>.202</w:t>
      </w:r>
      <w:r w:rsidR="001447A2" w:rsidRPr="00D546BD">
        <w:rPr>
          <w:rFonts w:asciiTheme="minorHAnsi" w:hAnsiTheme="minorHAnsi" w:cstheme="minorHAnsi"/>
          <w:sz w:val="22"/>
          <w:szCs w:val="22"/>
        </w:rPr>
        <w:t>3</w:t>
      </w:r>
      <w:r w:rsidRPr="00D546BD">
        <w:rPr>
          <w:rFonts w:asciiTheme="minorHAnsi" w:hAnsiTheme="minorHAnsi" w:cstheme="minorHAnsi"/>
          <w:sz w:val="22"/>
          <w:szCs w:val="22"/>
        </w:rPr>
        <w:t xml:space="preserve"> na zadanie pn.</w:t>
      </w:r>
      <w:r w:rsidR="00A35461" w:rsidRPr="00D546BD">
        <w:rPr>
          <w:rFonts w:asciiTheme="minorHAnsi" w:hAnsiTheme="minorHAnsi" w:cstheme="minorHAnsi"/>
          <w:color w:val="000000"/>
          <w:sz w:val="22"/>
          <w:szCs w:val="22"/>
        </w:rPr>
        <w:t xml:space="preserve"> „</w:t>
      </w:r>
      <w:r w:rsidR="001447A2" w:rsidRPr="00D546BD">
        <w:rPr>
          <w:rFonts w:asciiTheme="minorHAnsi" w:hAnsiTheme="minorHAnsi" w:cstheme="minorHAnsi"/>
          <w:b/>
          <w:color w:val="000000"/>
          <w:sz w:val="22"/>
          <w:szCs w:val="22"/>
        </w:rPr>
        <w:t>Modernizacja oświetlenia ulicznego n</w:t>
      </w:r>
      <w:r w:rsidR="00364FF4">
        <w:rPr>
          <w:rFonts w:asciiTheme="minorHAnsi" w:hAnsiTheme="minorHAnsi" w:cstheme="minorHAnsi"/>
          <w:b/>
          <w:color w:val="000000"/>
          <w:sz w:val="22"/>
          <w:szCs w:val="22"/>
        </w:rPr>
        <w:t xml:space="preserve">a terenie Gminy Zakrzew - etap </w:t>
      </w:r>
      <w:r w:rsidR="001447A2" w:rsidRPr="00D546BD">
        <w:rPr>
          <w:rFonts w:asciiTheme="minorHAnsi" w:hAnsiTheme="minorHAnsi" w:cstheme="minorHAnsi"/>
          <w:b/>
          <w:color w:val="000000"/>
          <w:sz w:val="22"/>
          <w:szCs w:val="22"/>
        </w:rPr>
        <w:t>I</w:t>
      </w:r>
      <w:r w:rsidR="00A35461" w:rsidRPr="00D546BD">
        <w:rPr>
          <w:rFonts w:asciiTheme="minorHAnsi" w:hAnsiTheme="minorHAnsi" w:cstheme="minorHAnsi"/>
          <w:b/>
          <w:sz w:val="22"/>
          <w:szCs w:val="22"/>
        </w:rPr>
        <w:t>”,</w:t>
      </w:r>
      <w:r w:rsidR="00A35461" w:rsidRPr="009F05C1">
        <w:rPr>
          <w:rFonts w:asciiTheme="minorHAnsi" w:hAnsiTheme="minorHAnsi" w:cstheme="minorHAnsi"/>
          <w:color w:val="000000"/>
          <w:sz w:val="22"/>
          <w:szCs w:val="22"/>
        </w:rPr>
        <w:t xml:space="preserve">  </w:t>
      </w:r>
    </w:p>
    <w:p w14:paraId="5DB8E57C"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1.</w:t>
      </w:r>
    </w:p>
    <w:p w14:paraId="20474656" w14:textId="68D8D7BC" w:rsidR="001447A2" w:rsidRPr="001447A2" w:rsidRDefault="00A35461" w:rsidP="00C94949">
      <w:pPr>
        <w:numPr>
          <w:ilvl w:val="0"/>
          <w:numId w:val="24"/>
        </w:numPr>
        <w:jc w:val="both"/>
        <w:rPr>
          <w:rFonts w:asciiTheme="minorHAnsi" w:hAnsiTheme="minorHAnsi" w:cstheme="minorHAnsi"/>
          <w:sz w:val="22"/>
          <w:szCs w:val="22"/>
        </w:rPr>
      </w:pPr>
      <w:r w:rsidRPr="001447A2">
        <w:rPr>
          <w:rFonts w:asciiTheme="minorHAnsi" w:hAnsiTheme="minorHAnsi" w:cstheme="minorHAnsi"/>
          <w:bCs/>
          <w:sz w:val="22"/>
          <w:szCs w:val="22"/>
        </w:rPr>
        <w:t>Zamawiający</w:t>
      </w:r>
      <w:r w:rsidRPr="001447A2">
        <w:rPr>
          <w:rFonts w:asciiTheme="minorHAnsi" w:hAnsiTheme="minorHAnsi" w:cstheme="minorHAnsi"/>
          <w:sz w:val="22"/>
          <w:szCs w:val="22"/>
        </w:rPr>
        <w:t xml:space="preserve"> powierza, a </w:t>
      </w:r>
      <w:r w:rsidRPr="001447A2">
        <w:rPr>
          <w:rFonts w:asciiTheme="minorHAnsi" w:hAnsiTheme="minorHAnsi" w:cstheme="minorHAnsi"/>
          <w:bCs/>
          <w:sz w:val="22"/>
          <w:szCs w:val="22"/>
        </w:rPr>
        <w:t>Wykonawca</w:t>
      </w:r>
      <w:r w:rsidRPr="001447A2">
        <w:rPr>
          <w:rFonts w:asciiTheme="minorHAnsi" w:hAnsiTheme="minorHAnsi" w:cstheme="minorHAnsi"/>
          <w:sz w:val="22"/>
          <w:szCs w:val="22"/>
        </w:rPr>
        <w:t xml:space="preserve"> przyjmuje do  wykonania</w:t>
      </w:r>
      <w:r w:rsidR="001447A2" w:rsidRPr="001447A2">
        <w:rPr>
          <w:rFonts w:asciiTheme="minorHAnsi" w:hAnsiTheme="minorHAnsi" w:cstheme="minorHAnsi"/>
          <w:sz w:val="22"/>
          <w:szCs w:val="22"/>
        </w:rPr>
        <w:t xml:space="preserve"> zadanie inwestycyjne o nazwie </w:t>
      </w:r>
      <w:r w:rsidR="001447A2" w:rsidRPr="001447A2">
        <w:rPr>
          <w:rFonts w:asciiTheme="minorHAnsi" w:hAnsiTheme="minorHAnsi" w:cstheme="minorHAnsi"/>
          <w:b/>
          <w:bCs/>
          <w:iCs/>
          <w:sz w:val="22"/>
          <w:szCs w:val="22"/>
        </w:rPr>
        <w:t xml:space="preserve">Modernizacja oświetlenia ulicznego na terenie Gminy Zakrzew - etap </w:t>
      </w:r>
      <w:bookmarkStart w:id="0" w:name="_GoBack"/>
      <w:bookmarkEnd w:id="0"/>
      <w:r w:rsidR="001447A2" w:rsidRPr="001447A2">
        <w:rPr>
          <w:rFonts w:asciiTheme="minorHAnsi" w:hAnsiTheme="minorHAnsi" w:cstheme="minorHAnsi"/>
          <w:b/>
          <w:bCs/>
          <w:iCs/>
          <w:sz w:val="22"/>
          <w:szCs w:val="22"/>
        </w:rPr>
        <w:t xml:space="preserve">I, polegające na  wymianie </w:t>
      </w:r>
      <w:r w:rsidR="00FF4148">
        <w:rPr>
          <w:rFonts w:asciiTheme="minorHAnsi" w:hAnsiTheme="minorHAnsi" w:cstheme="minorHAnsi"/>
          <w:b/>
          <w:bCs/>
          <w:iCs/>
          <w:sz w:val="22"/>
          <w:szCs w:val="22"/>
        </w:rPr>
        <w:t>286</w:t>
      </w:r>
      <w:r w:rsidR="00223229">
        <w:rPr>
          <w:rFonts w:asciiTheme="minorHAnsi" w:hAnsiTheme="minorHAnsi" w:cstheme="minorHAnsi"/>
          <w:b/>
          <w:bCs/>
          <w:iCs/>
          <w:sz w:val="22"/>
          <w:szCs w:val="22"/>
        </w:rPr>
        <w:t xml:space="preserve"> </w:t>
      </w:r>
      <w:r w:rsidR="001447A2" w:rsidRPr="001447A2">
        <w:rPr>
          <w:rFonts w:asciiTheme="minorHAnsi" w:hAnsiTheme="minorHAnsi" w:cstheme="minorHAnsi"/>
          <w:b/>
          <w:bCs/>
          <w:iCs/>
          <w:sz w:val="22"/>
          <w:szCs w:val="22"/>
        </w:rPr>
        <w:t>lamp oświetleniowych</w:t>
      </w:r>
      <w:r w:rsidR="005B1F72">
        <w:rPr>
          <w:rFonts w:asciiTheme="minorHAnsi" w:hAnsiTheme="minorHAnsi" w:cstheme="minorHAnsi"/>
          <w:b/>
          <w:bCs/>
          <w:iCs/>
          <w:sz w:val="22"/>
          <w:szCs w:val="22"/>
        </w:rPr>
        <w:t xml:space="preserve"> przy drodze  </w:t>
      </w:r>
      <w:r w:rsidR="00364FF4">
        <w:rPr>
          <w:rFonts w:asciiTheme="minorHAnsi" w:hAnsiTheme="minorHAnsi" w:cstheme="minorHAnsi"/>
          <w:b/>
          <w:bCs/>
          <w:iCs/>
          <w:sz w:val="22"/>
          <w:szCs w:val="22"/>
        </w:rPr>
        <w:t xml:space="preserve">wojewódzkiej  nr  740 </w:t>
      </w:r>
      <w:r w:rsidR="001447A2" w:rsidRPr="001447A2">
        <w:rPr>
          <w:rFonts w:asciiTheme="minorHAnsi" w:hAnsiTheme="minorHAnsi" w:cstheme="minorHAnsi"/>
          <w:b/>
          <w:bCs/>
          <w:iCs/>
          <w:sz w:val="22"/>
          <w:szCs w:val="22"/>
        </w:rPr>
        <w:t xml:space="preserve">.  </w:t>
      </w:r>
    </w:p>
    <w:p w14:paraId="4729A3A9" w14:textId="698163FA" w:rsidR="00C44B33" w:rsidRPr="001447A2" w:rsidRDefault="00C44B33" w:rsidP="007F6EE9">
      <w:pPr>
        <w:ind w:left="360"/>
        <w:rPr>
          <w:rFonts w:asciiTheme="minorHAnsi" w:hAnsiTheme="minorHAnsi" w:cstheme="minorHAnsi"/>
          <w:color w:val="FF0000"/>
          <w:sz w:val="22"/>
          <w:szCs w:val="22"/>
        </w:rPr>
      </w:pPr>
      <w:r w:rsidRPr="001447A2">
        <w:rPr>
          <w:rFonts w:asciiTheme="minorHAnsi" w:hAnsiTheme="minorHAnsi" w:cstheme="minorHAnsi"/>
          <w:sz w:val="22"/>
          <w:szCs w:val="22"/>
        </w:rPr>
        <w:t>Szczegółowy opis oraz sposób realizacji zamówienia zawiera</w:t>
      </w:r>
      <w:r w:rsidR="007F6EE9">
        <w:rPr>
          <w:rFonts w:asciiTheme="minorHAnsi" w:hAnsiTheme="minorHAnsi" w:cstheme="minorHAnsi"/>
          <w:sz w:val="22"/>
          <w:szCs w:val="22"/>
        </w:rPr>
        <w:t xml:space="preserve"> </w:t>
      </w:r>
      <w:r w:rsidR="001447A2">
        <w:rPr>
          <w:rFonts w:asciiTheme="minorHAnsi" w:hAnsiTheme="minorHAnsi" w:cstheme="minorHAnsi"/>
          <w:sz w:val="22"/>
          <w:szCs w:val="22"/>
        </w:rPr>
        <w:t>p</w:t>
      </w:r>
      <w:r w:rsidRPr="001447A2">
        <w:rPr>
          <w:rFonts w:asciiTheme="minorHAnsi" w:hAnsiTheme="minorHAnsi" w:cstheme="minorHAnsi"/>
          <w:sz w:val="22"/>
          <w:szCs w:val="22"/>
        </w:rPr>
        <w:t>rzedmiar robót, Specyfikacja Techniczna Wykonania i Odbioru Robót Budowlanych</w:t>
      </w:r>
      <w:r w:rsidRPr="001447A2">
        <w:rPr>
          <w:rFonts w:asciiTheme="minorHAnsi" w:hAnsiTheme="minorHAnsi" w:cstheme="minorHAnsi"/>
          <w:color w:val="FF0000"/>
          <w:sz w:val="22"/>
          <w:szCs w:val="22"/>
        </w:rPr>
        <w:t xml:space="preserve">. </w:t>
      </w:r>
    </w:p>
    <w:p w14:paraId="1F91D152" w14:textId="2378674F" w:rsidR="00A35461" w:rsidRPr="009F05C1" w:rsidRDefault="00A35461" w:rsidP="00C44B33">
      <w:pPr>
        <w:numPr>
          <w:ilvl w:val="0"/>
          <w:numId w:val="24"/>
        </w:numPr>
        <w:spacing w:after="120"/>
        <w:jc w:val="both"/>
        <w:rPr>
          <w:rFonts w:asciiTheme="minorHAnsi" w:hAnsiTheme="minorHAnsi" w:cstheme="minorHAnsi"/>
          <w:sz w:val="22"/>
          <w:szCs w:val="22"/>
        </w:rPr>
      </w:pPr>
      <w:r w:rsidRPr="001447A2">
        <w:rPr>
          <w:rFonts w:asciiTheme="minorHAnsi" w:hAnsiTheme="minorHAnsi" w:cstheme="minorHAnsi"/>
          <w:sz w:val="22"/>
          <w:szCs w:val="22"/>
        </w:rPr>
        <w:t>Zamawiający dopuszcza możliwość</w:t>
      </w:r>
      <w:r w:rsidRPr="009F05C1">
        <w:rPr>
          <w:rFonts w:asciiTheme="minorHAnsi" w:hAnsiTheme="minorHAnsi" w:cstheme="minorHAnsi"/>
          <w:sz w:val="22"/>
          <w:szCs w:val="22"/>
        </w:rPr>
        <w:t xml:space="preserve"> wystąpienia w trakcie realizacji przedmiotu umowy konieczności wykonania robót zamiennych w stosunku do przewidzianych dokumentacją  projektową oraz robót dodatkowych, o których mowa w § 9 ust. 3 niniejszej umowy, w sytuacji gdy wykonanie tych robót będzie niezbędne do prawidłowego, tj. zgodnego z zasadami wiedzy technicznej i obowiązującymi na dzień odbioru robót przepisami dotyczącymi wykonania przedmiotu umowy określonego w ust. 1.</w:t>
      </w:r>
    </w:p>
    <w:p w14:paraId="3817FAFA" w14:textId="77777777" w:rsidR="00A35461" w:rsidRPr="009F05C1" w:rsidRDefault="00A35461" w:rsidP="00A35461">
      <w:pPr>
        <w:numPr>
          <w:ilvl w:val="0"/>
          <w:numId w:val="24"/>
        </w:numPr>
        <w:spacing w:after="120"/>
        <w:jc w:val="both"/>
        <w:rPr>
          <w:rFonts w:asciiTheme="minorHAnsi" w:hAnsiTheme="minorHAnsi" w:cstheme="minorHAnsi"/>
          <w:color w:val="000000"/>
          <w:sz w:val="22"/>
          <w:szCs w:val="22"/>
        </w:rPr>
      </w:pPr>
      <w:r w:rsidRPr="009F05C1">
        <w:rPr>
          <w:rFonts w:asciiTheme="minorHAnsi" w:hAnsiTheme="minorHAnsi" w:cstheme="minorHAnsi"/>
          <w:sz w:val="22"/>
          <w:szCs w:val="22"/>
        </w:rPr>
        <w:t xml:space="preserve">Przewiduje się także możliwość ograniczenia zakresu rzeczowego przedmiotu umowy, w sytuacji gdy wykonanie danych robót będzie zbędne do prawidłowego, tj. zgodnego z zasadami wiedzy </w:t>
      </w:r>
      <w:r w:rsidRPr="009F05C1">
        <w:rPr>
          <w:rFonts w:asciiTheme="minorHAnsi" w:hAnsiTheme="minorHAnsi" w:cstheme="minorHAnsi"/>
          <w:color w:val="000000"/>
          <w:sz w:val="22"/>
          <w:szCs w:val="22"/>
        </w:rPr>
        <w:t xml:space="preserve">technicznej i obowiązującymi na dzień odbioru robót przepisami dotyczącymi wykonania przedmiotu umowy określonego w ust. 1. Roboty takie w dalszej części umowy nazywane są robotami zaniechanymi. </w:t>
      </w:r>
    </w:p>
    <w:p w14:paraId="0B04078A" w14:textId="77777777" w:rsidR="00A35461" w:rsidRPr="009F05C1" w:rsidRDefault="00A35461" w:rsidP="00A35461">
      <w:pPr>
        <w:numPr>
          <w:ilvl w:val="0"/>
          <w:numId w:val="24"/>
        </w:numPr>
        <w:spacing w:after="120"/>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lastRenderedPageBreak/>
        <w:t xml:space="preserve">Zamawiający dopuszcza wprowadzenie zmiany materiałów i urządzeń przedstawionych w ofercie przetargowej, pod warunkiem, że zmiany te będą korzystne dla Zamawiającego. </w:t>
      </w:r>
    </w:p>
    <w:p w14:paraId="34A1EDE2" w14:textId="77777777" w:rsidR="00A35461" w:rsidRPr="009F05C1" w:rsidRDefault="00A35461" w:rsidP="00A35461">
      <w:pPr>
        <w:numPr>
          <w:ilvl w:val="0"/>
          <w:numId w:val="24"/>
        </w:numPr>
        <w:spacing w:after="120"/>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Zmiany, o których mowa w ustępach 2-4 niniejszego paragrafu, muszą być każdorazowo zatwierdzane przez projektanta sprawującego nadzór autorski i przez uprawnioną osobę ze strony Zamawiającego. </w:t>
      </w:r>
    </w:p>
    <w:p w14:paraId="432FCC25" w14:textId="77777777" w:rsidR="00A35461" w:rsidRPr="009F05C1" w:rsidRDefault="00A35461" w:rsidP="00A35461">
      <w:pPr>
        <w:spacing w:after="120"/>
        <w:ind w:left="284" w:hanging="284"/>
        <w:jc w:val="center"/>
        <w:rPr>
          <w:rFonts w:asciiTheme="minorHAnsi" w:hAnsiTheme="minorHAnsi" w:cstheme="minorHAnsi"/>
          <w:b/>
          <w:bCs/>
          <w:color w:val="000000"/>
          <w:sz w:val="22"/>
          <w:szCs w:val="22"/>
        </w:rPr>
      </w:pPr>
      <w:r w:rsidRPr="009F05C1">
        <w:rPr>
          <w:rFonts w:asciiTheme="minorHAnsi" w:hAnsiTheme="minorHAnsi" w:cstheme="minorHAnsi"/>
          <w:b/>
          <w:bCs/>
          <w:color w:val="000000"/>
          <w:sz w:val="22"/>
          <w:szCs w:val="22"/>
        </w:rPr>
        <w:t>§ 2.</w:t>
      </w:r>
    </w:p>
    <w:p w14:paraId="1BB78781"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sz w:val="22"/>
          <w:szCs w:val="22"/>
        </w:rPr>
        <w:t>Obowiązki Stron</w:t>
      </w:r>
    </w:p>
    <w:p w14:paraId="6AD60E17" w14:textId="77777777" w:rsidR="00A35461" w:rsidRPr="009F05C1" w:rsidRDefault="00A35461" w:rsidP="00A35461">
      <w:pPr>
        <w:numPr>
          <w:ilvl w:val="0"/>
          <w:numId w:val="17"/>
        </w:numPr>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Do obowiązków Zamawiającego należy:</w:t>
      </w:r>
    </w:p>
    <w:p w14:paraId="30E78B55" w14:textId="45718BEC" w:rsidR="00A35461" w:rsidRPr="009F05C1" w:rsidRDefault="00A35461" w:rsidP="00A35461">
      <w:pPr>
        <w:numPr>
          <w:ilvl w:val="0"/>
          <w:numId w:val="2"/>
        </w:numPr>
        <w:tabs>
          <w:tab w:val="clear" w:pos="720"/>
          <w:tab w:val="num" w:pos="0"/>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przekazać Wykonawcy pozwolenie protokol</w:t>
      </w:r>
      <w:r w:rsidR="00807C45" w:rsidRPr="009F05C1">
        <w:rPr>
          <w:rFonts w:asciiTheme="minorHAnsi" w:hAnsiTheme="minorHAnsi" w:cstheme="minorHAnsi"/>
          <w:sz w:val="22"/>
          <w:szCs w:val="22"/>
        </w:rPr>
        <w:t xml:space="preserve">arnie teren budowy w terminie </w:t>
      </w:r>
      <w:r w:rsidR="001447A2">
        <w:rPr>
          <w:rFonts w:asciiTheme="minorHAnsi" w:hAnsiTheme="minorHAnsi" w:cstheme="minorHAnsi"/>
          <w:sz w:val="22"/>
          <w:szCs w:val="22"/>
        </w:rPr>
        <w:t>14</w:t>
      </w:r>
      <w:r w:rsidR="00346257">
        <w:rPr>
          <w:rFonts w:asciiTheme="minorHAnsi" w:hAnsiTheme="minorHAnsi" w:cstheme="minorHAnsi"/>
          <w:sz w:val="22"/>
          <w:szCs w:val="22"/>
        </w:rPr>
        <w:t xml:space="preserve"> </w:t>
      </w:r>
      <w:r w:rsidRPr="009F05C1">
        <w:rPr>
          <w:rFonts w:asciiTheme="minorHAnsi" w:hAnsiTheme="minorHAnsi" w:cstheme="minorHAnsi"/>
          <w:sz w:val="22"/>
          <w:szCs w:val="22"/>
        </w:rPr>
        <w:t>dni, od dnia podpisania umowy,</w:t>
      </w:r>
    </w:p>
    <w:p w14:paraId="494EA61B" w14:textId="77777777" w:rsidR="00A35461" w:rsidRPr="009F05C1" w:rsidRDefault="00A35461" w:rsidP="00A35461">
      <w:pPr>
        <w:numPr>
          <w:ilvl w:val="0"/>
          <w:numId w:val="2"/>
        </w:numPr>
        <w:tabs>
          <w:tab w:val="clear" w:pos="720"/>
          <w:tab w:val="num" w:pos="0"/>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w trakcie realizacji robót koordynować w zakresie możliwości prowadzenia prac na terenach prywatnych posesji (uzgadnianie spraw spornych),</w:t>
      </w:r>
    </w:p>
    <w:p w14:paraId="694735E5" w14:textId="77777777" w:rsidR="00A35461" w:rsidRPr="009F05C1" w:rsidRDefault="00A35461" w:rsidP="00A35461">
      <w:pPr>
        <w:numPr>
          <w:ilvl w:val="0"/>
          <w:numId w:val="2"/>
        </w:numPr>
        <w:tabs>
          <w:tab w:val="clear" w:pos="720"/>
          <w:tab w:val="num" w:pos="0"/>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ustanowienie inspektora nadzoru,</w:t>
      </w:r>
    </w:p>
    <w:p w14:paraId="6BEB7518" w14:textId="77777777" w:rsidR="00A35461" w:rsidRPr="009F05C1" w:rsidRDefault="00A35461" w:rsidP="00A35461">
      <w:pPr>
        <w:numPr>
          <w:ilvl w:val="0"/>
          <w:numId w:val="2"/>
        </w:numPr>
        <w:tabs>
          <w:tab w:val="clear" w:pos="720"/>
          <w:tab w:val="num" w:pos="0"/>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ustosunkowanie się w formie pisemnej na propozycje i zapytania Wykonawcy.</w:t>
      </w:r>
    </w:p>
    <w:p w14:paraId="42F810EE" w14:textId="77777777" w:rsidR="00A35461" w:rsidRPr="009F05C1" w:rsidRDefault="00A35461" w:rsidP="00A35461">
      <w:pPr>
        <w:numPr>
          <w:ilvl w:val="0"/>
          <w:numId w:val="17"/>
        </w:numPr>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Do obowiązków Wykonawcy należy:</w:t>
      </w:r>
    </w:p>
    <w:p w14:paraId="41AE5400" w14:textId="77777777" w:rsidR="00A35461" w:rsidRPr="00346257" w:rsidRDefault="00A35461" w:rsidP="00A35461">
      <w:pPr>
        <w:numPr>
          <w:ilvl w:val="0"/>
          <w:numId w:val="16"/>
        </w:numPr>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 xml:space="preserve">wykonanie przedmiotu umowy zgodnie z zasadami wiedzy technicznej oraz przekazaną przez Zamawiającego dokumentacja projektową, a także zgodnie z ustawą Prawo budowlane z dnia 7 lipca 1994r. oraz aktami powiązanymi, obowiązującymi normami, warunkami technicznymi wynikającymi z przepisów. Roboty budowlane będą  wykonywane przy użyciu sprzętów, urządzeń i materiałów o jakości odpowiadającej stosownym przepisom, normom, standardom, w tym zgodnie z ustawą z dnia 16 kwietnia 2004 r. o wyrobach budowlanych oraz zgodnie z dokumentami wymienionymi w treści umowy, warunkami pozwolenia na budowę, a także z pisemnymi uzgodnieniami dokonanymi w trakcie realizacji przedmiotu umowy, wpisanymi do </w:t>
      </w:r>
      <w:r w:rsidRPr="00346257">
        <w:rPr>
          <w:rFonts w:asciiTheme="minorHAnsi" w:hAnsiTheme="minorHAnsi" w:cstheme="minorHAnsi"/>
          <w:sz w:val="22"/>
          <w:szCs w:val="22"/>
        </w:rPr>
        <w:t xml:space="preserve">dziennika budowy, </w:t>
      </w:r>
    </w:p>
    <w:p w14:paraId="57D96029" w14:textId="702B42B8" w:rsidR="00A35461" w:rsidRPr="00346257" w:rsidRDefault="00A35461" w:rsidP="00A35461">
      <w:pPr>
        <w:numPr>
          <w:ilvl w:val="0"/>
          <w:numId w:val="16"/>
        </w:numPr>
        <w:spacing w:after="120"/>
        <w:ind w:left="567" w:hanging="283"/>
        <w:jc w:val="both"/>
        <w:rPr>
          <w:rFonts w:asciiTheme="minorHAnsi" w:hAnsiTheme="minorHAnsi" w:cstheme="minorHAnsi"/>
          <w:sz w:val="22"/>
          <w:szCs w:val="22"/>
        </w:rPr>
      </w:pPr>
      <w:r w:rsidRPr="00346257">
        <w:rPr>
          <w:rFonts w:asciiTheme="minorHAnsi" w:hAnsiTheme="minorHAnsi" w:cstheme="minorHAnsi"/>
          <w:sz w:val="22"/>
          <w:szCs w:val="22"/>
        </w:rPr>
        <w:t>zapewnienie obecności przedstawiciela Wykonawcy na terenie budowy</w:t>
      </w:r>
      <w:r w:rsidR="007A3C7F" w:rsidRPr="00346257">
        <w:rPr>
          <w:rFonts w:asciiTheme="minorHAnsi" w:hAnsiTheme="minorHAnsi" w:cstheme="minorHAnsi"/>
          <w:sz w:val="22"/>
          <w:szCs w:val="22"/>
        </w:rPr>
        <w:t xml:space="preserve"> - kierownika budowy  posiadającego  uprawnienia budowlane w specjalności elektrycznej</w:t>
      </w:r>
      <w:r w:rsidRPr="00346257">
        <w:rPr>
          <w:rFonts w:asciiTheme="minorHAnsi" w:hAnsiTheme="minorHAnsi" w:cstheme="minorHAnsi"/>
          <w:sz w:val="22"/>
          <w:szCs w:val="22"/>
        </w:rPr>
        <w:t>. Kierownik budowy jest zobowiązany do wykonywania obowiązków w miejscu wykonywania robót przez cały okres ich wykonywania, a w przypadku jego nieobecności Wykonawca ma obowiązek ustanowienia jego zastępcy,</w:t>
      </w:r>
    </w:p>
    <w:p w14:paraId="494AEEC5" w14:textId="77777777" w:rsidR="00A35461" w:rsidRPr="00346257" w:rsidRDefault="00A35461" w:rsidP="00A35461">
      <w:pPr>
        <w:numPr>
          <w:ilvl w:val="0"/>
          <w:numId w:val="16"/>
        </w:numPr>
        <w:spacing w:after="120"/>
        <w:ind w:left="567" w:hanging="283"/>
        <w:jc w:val="both"/>
        <w:rPr>
          <w:rFonts w:asciiTheme="minorHAnsi" w:hAnsiTheme="minorHAnsi" w:cstheme="minorHAnsi"/>
          <w:sz w:val="22"/>
          <w:szCs w:val="22"/>
        </w:rPr>
      </w:pPr>
      <w:r w:rsidRPr="00346257">
        <w:rPr>
          <w:rFonts w:asciiTheme="minorHAnsi" w:hAnsiTheme="minorHAnsi" w:cstheme="minorHAnsi"/>
          <w:sz w:val="22"/>
          <w:szCs w:val="22"/>
        </w:rPr>
        <w:t>dotrzymanie zgodności sposobu wykonania z Polskimi Normami i obowiązującymi przepisami prawa oraz zgodnie z projektem budowlanym,</w:t>
      </w:r>
    </w:p>
    <w:p w14:paraId="5AB6C84B" w14:textId="77777777" w:rsidR="00A35461" w:rsidRPr="00346257" w:rsidRDefault="00A35461" w:rsidP="00A35461">
      <w:pPr>
        <w:numPr>
          <w:ilvl w:val="0"/>
          <w:numId w:val="16"/>
        </w:numPr>
        <w:spacing w:after="120"/>
        <w:ind w:left="567" w:hanging="283"/>
        <w:jc w:val="both"/>
        <w:rPr>
          <w:rFonts w:asciiTheme="minorHAnsi" w:hAnsiTheme="minorHAnsi" w:cstheme="minorHAnsi"/>
          <w:sz w:val="22"/>
          <w:szCs w:val="22"/>
        </w:rPr>
      </w:pPr>
      <w:r w:rsidRPr="00346257">
        <w:rPr>
          <w:rFonts w:asciiTheme="minorHAnsi" w:hAnsiTheme="minorHAnsi" w:cstheme="minorHAnsi"/>
          <w:sz w:val="22"/>
          <w:szCs w:val="22"/>
        </w:rPr>
        <w:t>oznaczenie terenu budowy zgodnie z prawem budowlanym, przepisami o ruchu drogowym i warunkami bhp,</w:t>
      </w:r>
    </w:p>
    <w:p w14:paraId="312EBF16" w14:textId="77777777" w:rsidR="00A35461" w:rsidRPr="009F05C1" w:rsidRDefault="00A35461" w:rsidP="00A35461">
      <w:pPr>
        <w:numPr>
          <w:ilvl w:val="0"/>
          <w:numId w:val="16"/>
        </w:numPr>
        <w:tabs>
          <w:tab w:val="left" w:pos="567"/>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pisemne zgłaszanie Zamawiającemu o wynikłych okolicznościach mogących mieć wpływ na jakość robót lub opóźnienie terminu wykonania,</w:t>
      </w:r>
    </w:p>
    <w:p w14:paraId="696580A9" w14:textId="77777777" w:rsidR="00A35461" w:rsidRPr="009F05C1" w:rsidRDefault="00A35461" w:rsidP="00A35461">
      <w:pPr>
        <w:numPr>
          <w:ilvl w:val="0"/>
          <w:numId w:val="16"/>
        </w:numPr>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uczestniczenie, na żądanie Zamawiającego, w naradach i zebraniach na temat realizacji przedmiotu umowy w terminie obustronnie uzgodnionym,</w:t>
      </w:r>
    </w:p>
    <w:p w14:paraId="7605D325" w14:textId="77777777" w:rsidR="00A35461" w:rsidRPr="009F05C1" w:rsidRDefault="00A35461" w:rsidP="00A35461">
      <w:pPr>
        <w:numPr>
          <w:ilvl w:val="0"/>
          <w:numId w:val="16"/>
        </w:numPr>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 xml:space="preserve">realizacja przedmiotu umowy zgodnie z harmonogramem rzeczowo-finansowym robót, </w:t>
      </w:r>
    </w:p>
    <w:p w14:paraId="58822707" w14:textId="77777777" w:rsidR="00A35461" w:rsidRPr="009F05C1" w:rsidRDefault="00A35461" w:rsidP="00A35461">
      <w:pPr>
        <w:numPr>
          <w:ilvl w:val="0"/>
          <w:numId w:val="16"/>
        </w:numPr>
        <w:spacing w:after="120"/>
        <w:ind w:left="567" w:hanging="283"/>
        <w:jc w:val="both"/>
        <w:rPr>
          <w:rFonts w:asciiTheme="minorHAnsi" w:hAnsiTheme="minorHAnsi" w:cstheme="minorHAnsi"/>
          <w:bCs/>
          <w:sz w:val="22"/>
          <w:szCs w:val="22"/>
        </w:rPr>
      </w:pPr>
      <w:r w:rsidRPr="009F05C1">
        <w:rPr>
          <w:rFonts w:asciiTheme="minorHAnsi" w:hAnsiTheme="minorHAnsi" w:cstheme="minorHAnsi"/>
          <w:sz w:val="22"/>
          <w:szCs w:val="22"/>
        </w:rPr>
        <w:t>informowanie Zamawiającego i mieszkańców, na co najmniej 7 dni wcześniej, o planowanych utrudnieniach w dojeździe do posesji, a także uzyskanie od zarządców dróg zgód na zajęcie pasa drogowego,</w:t>
      </w:r>
    </w:p>
    <w:p w14:paraId="142029A9" w14:textId="77777777" w:rsidR="00A35461" w:rsidRPr="009F05C1" w:rsidRDefault="00A35461" w:rsidP="00A35461">
      <w:pPr>
        <w:numPr>
          <w:ilvl w:val="0"/>
          <w:numId w:val="16"/>
        </w:numPr>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zapewnienie we własnym zakresie i na własny koszt obsługi geodezyjnej, przesuniecie osnów geodezyjnych, wykonanie inwentaryzacji geodezyjnej powykonawczej, poniesienie kosztów zajęcia pasa drogowego, wykonanie na własny koszt projektu tymczasowej organizacji ruchu na czas prowadzonych robót w pasie drogowym.</w:t>
      </w:r>
    </w:p>
    <w:p w14:paraId="30EB0460" w14:textId="77777777" w:rsidR="00A35461" w:rsidRPr="009F05C1" w:rsidRDefault="00A35461" w:rsidP="00A35461">
      <w:pPr>
        <w:numPr>
          <w:ilvl w:val="0"/>
          <w:numId w:val="17"/>
        </w:numPr>
        <w:tabs>
          <w:tab w:val="right" w:pos="426"/>
        </w:tabs>
        <w:spacing w:after="120"/>
        <w:ind w:left="426" w:hanging="426"/>
        <w:rPr>
          <w:rFonts w:asciiTheme="minorHAnsi" w:hAnsiTheme="minorHAnsi" w:cstheme="minorHAnsi"/>
          <w:sz w:val="22"/>
          <w:szCs w:val="22"/>
        </w:rPr>
      </w:pPr>
      <w:r w:rsidRPr="009F05C1">
        <w:rPr>
          <w:rFonts w:asciiTheme="minorHAnsi" w:hAnsiTheme="minorHAnsi" w:cstheme="minorHAnsi"/>
          <w:sz w:val="22"/>
          <w:szCs w:val="22"/>
        </w:rPr>
        <w:lastRenderedPageBreak/>
        <w:t xml:space="preserve">Obowiązki Wykonawcy związane z utrzymaniem terenu budowy i prowadzenia robót: </w:t>
      </w:r>
    </w:p>
    <w:p w14:paraId="43139165" w14:textId="77777777"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do jego obowiązków należy w szczególności:</w:t>
      </w:r>
    </w:p>
    <w:p w14:paraId="60BDA435" w14:textId="77777777" w:rsidR="00A35461" w:rsidRPr="009F05C1" w:rsidRDefault="00A35461" w:rsidP="00A35461">
      <w:pPr>
        <w:spacing w:after="120"/>
        <w:ind w:left="851" w:hanging="284"/>
        <w:jc w:val="both"/>
        <w:rPr>
          <w:rFonts w:asciiTheme="minorHAnsi" w:hAnsiTheme="minorHAnsi" w:cstheme="minorHAnsi"/>
          <w:color w:val="CC0000"/>
          <w:sz w:val="22"/>
          <w:szCs w:val="22"/>
        </w:rPr>
      </w:pPr>
      <w:r w:rsidRPr="009F05C1">
        <w:rPr>
          <w:rFonts w:asciiTheme="minorHAnsi" w:hAnsiTheme="minorHAnsi" w:cstheme="minorHAnsi"/>
          <w:sz w:val="22"/>
          <w:szCs w:val="22"/>
        </w:rPr>
        <w:t>-</w:t>
      </w:r>
      <w:r w:rsidRPr="009F05C1">
        <w:rPr>
          <w:rFonts w:asciiTheme="minorHAnsi" w:hAnsiTheme="minorHAnsi" w:cstheme="minorHAnsi"/>
          <w:sz w:val="22"/>
          <w:szCs w:val="22"/>
        </w:rPr>
        <w:tab/>
        <w:t>zapewnienie  bezpieczeństwa osób przebywających na terenie budowy oraz utrzymanie terenu budowy w odpowiednim stanie i porządku  zapobiegającym ewentualnemu zagrożeniu  bezpieczeństwa tych osób;</w:t>
      </w:r>
    </w:p>
    <w:p w14:paraId="66518142" w14:textId="77777777" w:rsidR="00A35461" w:rsidRPr="009F05C1" w:rsidRDefault="00A35461" w:rsidP="00A35461">
      <w:pPr>
        <w:spacing w:after="120"/>
        <w:ind w:left="851" w:hanging="284"/>
        <w:jc w:val="both"/>
        <w:rPr>
          <w:rFonts w:asciiTheme="minorHAnsi" w:hAnsiTheme="minorHAnsi" w:cstheme="minorHAnsi"/>
          <w:strike/>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podjęcie niezbędnych, służących zapobieganiu wstępowi na teren budowy przez osoby nieuprawnione;</w:t>
      </w:r>
    </w:p>
    <w:p w14:paraId="5FD8B26B" w14:textId="77777777" w:rsidR="00A35461" w:rsidRPr="009F05C1" w:rsidRDefault="00A35461" w:rsidP="00A35461">
      <w:pPr>
        <w:spacing w:after="120"/>
        <w:ind w:left="851"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doprowadzenie niezbędnych urządzeń infrastruktury technicznej na teren budowy;</w:t>
      </w:r>
    </w:p>
    <w:p w14:paraId="17418CDD" w14:textId="77777777" w:rsidR="00A35461" w:rsidRPr="009F05C1" w:rsidRDefault="00A35461" w:rsidP="00A35461">
      <w:pPr>
        <w:spacing w:after="120"/>
        <w:ind w:left="851"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ponoszenie kosztów  związanych z korzystaniem z urządzeń infrastruktury technicznej do celów związanych z wykonaniem robót budowlanych, próbami i odbiorami w tym m.in. dostawy gazu, wody, energii elektrycznej, odpadów, itp.;</w:t>
      </w:r>
    </w:p>
    <w:p w14:paraId="48C5B388" w14:textId="77777777"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Wykonawca jest zobowiązany do zapewnienia inspektorowi nadzoru inwestorskiego, osobom upoważnionym przez Zamawiającego, nadzorowi autorskiemu oraz innym uczestnikom procesu budowlanego - dostępu na teren budowy,</w:t>
      </w:r>
    </w:p>
    <w:p w14:paraId="6385398D" w14:textId="77777777"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roboty budowlane będące przedmiotem umowy powinny być wykonane w taki</w:t>
      </w:r>
      <w:r w:rsidRPr="009F05C1">
        <w:rPr>
          <w:rFonts w:asciiTheme="minorHAnsi" w:hAnsiTheme="minorHAnsi" w:cstheme="minorHAnsi"/>
          <w:sz w:val="22"/>
          <w:szCs w:val="22"/>
        </w:rPr>
        <w:t xml:space="preserve"> sposób, aby nie zakłócać w sposób </w:t>
      </w:r>
      <w:r w:rsidRPr="009F05C1">
        <w:rPr>
          <w:rFonts w:asciiTheme="minorHAnsi" w:hAnsiTheme="minorHAnsi" w:cstheme="minorHAnsi"/>
          <w:color w:val="000000"/>
          <w:sz w:val="22"/>
          <w:szCs w:val="22"/>
        </w:rPr>
        <w:t>nieuzasadniony ruchu na drogach publicznych,</w:t>
      </w:r>
    </w:p>
    <w:p w14:paraId="5A0F6BE8" w14:textId="77777777" w:rsidR="005B1F72" w:rsidRPr="002212A0" w:rsidRDefault="005B1F72" w:rsidP="005B1F72">
      <w:pPr>
        <w:pStyle w:val="Akapitzlist"/>
        <w:numPr>
          <w:ilvl w:val="0"/>
          <w:numId w:val="7"/>
        </w:numPr>
        <w:spacing w:after="0"/>
        <w:contextualSpacing/>
        <w:jc w:val="both"/>
        <w:rPr>
          <w:rFonts w:cstheme="minorHAnsi"/>
        </w:rPr>
      </w:pPr>
      <w:r w:rsidRPr="002212A0">
        <w:rPr>
          <w:rFonts w:cstheme="minorHAnsi"/>
        </w:rPr>
        <w:t>zapewnia, że wszystkie materiały użyte do realizacji zamówienia, o którym mowa w § 1 ust. 1, są nowe i odpowiadają co do jakości wymogom wyrobów dopuszczonych do obrotu i stosowania  w budownictwie określonym w art. 10 ustawy z dnia 7 lipca 1994r. Prawo budowlane oraz ustawą z dnia 16 kwietnia 2004r. o wyrobach budowlanych i wymaganiom specyfikacji warunków zamówienia, a moduły fotowoltaiczne dostarczone na miejsce montażu mają datę produkcji nie starszą niż 6 miesięcy od daty dostawy oraz zapewnia,    że urządzenie transportu bliskiego (dźwig osobowy) odpowiada wymogom Rozporządzenia Rady Ministrów z dnia 7 grudnia 2012r. w sprawie rodzajów urządzeń technicznych podlegających dozorowi technicznemu oraz wymogom określonym w Rozporządzeniu Ministra Przedsiębiorczości i technologii z dnia 30 października 2018r. w sprawie warunków technicznych dozoru technicznego w zakresie eksploatacji, napraw i modernizacji urządzeń transportu bliskiego;</w:t>
      </w:r>
    </w:p>
    <w:p w14:paraId="1CAB76C1" w14:textId="5CBA5366" w:rsidR="005B1F72" w:rsidRPr="005B1F72" w:rsidRDefault="005B1F72" w:rsidP="00A35461">
      <w:pPr>
        <w:pStyle w:val="Akapitzlist"/>
        <w:numPr>
          <w:ilvl w:val="0"/>
          <w:numId w:val="7"/>
        </w:numPr>
        <w:tabs>
          <w:tab w:val="clear" w:pos="786"/>
          <w:tab w:val="num" w:pos="567"/>
        </w:tabs>
        <w:spacing w:after="120"/>
        <w:ind w:left="567" w:hanging="283"/>
        <w:contextualSpacing/>
        <w:jc w:val="both"/>
        <w:rPr>
          <w:rFonts w:asciiTheme="minorHAnsi" w:hAnsiTheme="minorHAnsi" w:cstheme="minorHAnsi"/>
          <w:color w:val="000000"/>
        </w:rPr>
      </w:pPr>
      <w:r w:rsidRPr="005B1F72">
        <w:rPr>
          <w:rFonts w:cstheme="minorHAnsi"/>
        </w:rPr>
        <w:t xml:space="preserve">przed użyciem materiałów i urządzeń do wykonania przedmiotu Umowy złoży u właściwego inspektora nadzoru inwestorskiego wniosek o ich zatwierdzenie, zgodnie z wzorem uzgodnionym z Inspektorem nadzoru, dostarczając jednocześnie wszelkie niezbędne dokumenty świadczące o jakości danego materiału bądź urządzenia; zatwierdzony przez właściwego inspektora nadzoru inwestorskiego wniosek stanowi dla Wykonawcy zezwolenie na zastosowanie danego materiału lub urządzenia; zastosowanie materiału lub urządzenia bez zatwierdzenia przez właściwego inspektora nadzoru może skutkować obowiązkiem usunięcia zastosowanego materiału lub urządzenia z winy Wykonawcy i na jego koszt, zgodnie z decyzją właściwego inspektora nadzoru inwestorskiego; wniosek materiałowy zostanie zatwierdzony przez właściwego branżowego inspektora nadzoru inwestorskiego w terminie 7 dni roboczych od złożenia kompletnego wniosku materiałowego przez Wykonawcę; w przypadku wnioskowania przez Wykonawcę o zastosowanie innego materiału, urządzenia lub technologii niż jest to przewidziane w dokumentacji projektowej, </w:t>
      </w:r>
    </w:p>
    <w:p w14:paraId="6BDA89CD" w14:textId="77777777" w:rsidR="005B1F72" w:rsidRPr="002212A0" w:rsidRDefault="005B1F72" w:rsidP="005B1F72">
      <w:pPr>
        <w:pStyle w:val="Akapitzlist"/>
        <w:numPr>
          <w:ilvl w:val="0"/>
          <w:numId w:val="7"/>
        </w:numPr>
        <w:tabs>
          <w:tab w:val="clear" w:pos="786"/>
          <w:tab w:val="num" w:pos="644"/>
        </w:tabs>
        <w:spacing w:after="0"/>
        <w:ind w:left="644"/>
        <w:contextualSpacing/>
        <w:jc w:val="both"/>
        <w:rPr>
          <w:rFonts w:cstheme="minorHAnsi"/>
        </w:rPr>
      </w:pPr>
      <w:r w:rsidRPr="002212A0">
        <w:rPr>
          <w:rFonts w:cstheme="minorHAnsi"/>
        </w:rPr>
        <w:t>ponosi odpowiedzialność za powstałe w toku własnych prac odpady oraz za właściwy sposób postępowania z nimi, zgodnie z przepisami ustawy z dnia 14 grudnia 2012r. o odpadach oraz ustawy z dnia 13 września 1996r. o utrzymaniu czystości i porządku w gminach i prawem miejscowym;</w:t>
      </w:r>
    </w:p>
    <w:p w14:paraId="08FDCB90" w14:textId="77777777"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lastRenderedPageBreak/>
        <w:t>na pisemne polecenie inspektora nadzoru lub Wójta Gminy Zakrzew Wykonawca wstrzyma postęp robót w taki sposób i na taki okres, jaki zostanie uznany za konieczny. Wykonawca odpowiednio zabezpieczy wykonane roboty,</w:t>
      </w:r>
    </w:p>
    <w:p w14:paraId="0B771806" w14:textId="77777777"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 czasie wykonywania robót Wykonawca jest zobowiązany utrzymywać teren budowy w stanie wolnym od nadmiernych przeszkód komunikacyjnych, składować wszelkie urządzenia  pomocnicze, sprzęt materiały i grunty w ustalonych miejscach i w należytym porządku oraz usuwać, na bieżąco, zbędne przedmioty i odpady z terenu budowy, </w:t>
      </w:r>
    </w:p>
    <w:p w14:paraId="72E1674F" w14:textId="77777777"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Wykonawca, na własną odpowiedzialność i na swój koszt podejmie takie środki zapobiegawcze wymagane przez okoliczności, aby nie naruszać praw właścicieli posesji i budynków sąsiadujących z terenem budowy oraz zminimalizować zakłócenia lub powstawanie szkód, a wynikające z prowadzenia robót budowlanych, </w:t>
      </w:r>
    </w:p>
    <w:p w14:paraId="4C452654" w14:textId="77777777" w:rsidR="00A35461" w:rsidRPr="00CD3A98" w:rsidRDefault="00A35461" w:rsidP="00A35461">
      <w:pPr>
        <w:numPr>
          <w:ilvl w:val="0"/>
          <w:numId w:val="7"/>
        </w:numPr>
        <w:tabs>
          <w:tab w:val="clear" w:pos="786"/>
          <w:tab w:val="num" w:pos="567"/>
        </w:tabs>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po zakończeniu robót budowlanych Wykonawca jest zobowiązany uporządkować teren budowy i przekazać go we właściwym stanie Inspektorowi nadzoru </w:t>
      </w:r>
      <w:r w:rsidRPr="00CD3A98">
        <w:rPr>
          <w:rFonts w:asciiTheme="minorHAnsi" w:hAnsiTheme="minorHAnsi" w:cstheme="minorHAnsi"/>
          <w:color w:val="000000"/>
          <w:sz w:val="22"/>
          <w:szCs w:val="22"/>
        </w:rPr>
        <w:t>inwestorskiego najpóźniej do dnia odbioru końcowego robót,</w:t>
      </w:r>
    </w:p>
    <w:p w14:paraId="13DC3C42" w14:textId="067421E6"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sz w:val="22"/>
          <w:szCs w:val="22"/>
        </w:rPr>
      </w:pPr>
      <w:r w:rsidRPr="00CD3A98">
        <w:rPr>
          <w:rFonts w:asciiTheme="minorHAnsi" w:hAnsiTheme="minorHAnsi" w:cstheme="minorHAnsi"/>
          <w:color w:val="000000"/>
          <w:sz w:val="22"/>
          <w:szCs w:val="22"/>
        </w:rPr>
        <w:t>w przypadku stwierdzenia, że teren budowy nie odpowiada warunkom określonym w lit. </w:t>
      </w:r>
      <w:r w:rsidR="00CD3A98" w:rsidRPr="00CD3A98">
        <w:rPr>
          <w:rFonts w:asciiTheme="minorHAnsi" w:hAnsiTheme="minorHAnsi" w:cstheme="minorHAnsi"/>
          <w:color w:val="000000"/>
          <w:sz w:val="22"/>
          <w:szCs w:val="22"/>
        </w:rPr>
        <w:t>h</w:t>
      </w:r>
      <w:r w:rsidRPr="00CD3A98">
        <w:rPr>
          <w:rFonts w:asciiTheme="minorHAnsi" w:hAnsiTheme="minorHAnsi" w:cstheme="minorHAnsi"/>
          <w:b/>
          <w:color w:val="000000"/>
          <w:sz w:val="22"/>
          <w:szCs w:val="22"/>
        </w:rPr>
        <w:t xml:space="preserve">, </w:t>
      </w:r>
      <w:r w:rsidRPr="00CD3A98">
        <w:rPr>
          <w:rFonts w:asciiTheme="minorHAnsi" w:hAnsiTheme="minorHAnsi" w:cstheme="minorHAnsi"/>
          <w:color w:val="000000"/>
          <w:sz w:val="22"/>
          <w:szCs w:val="22"/>
        </w:rPr>
        <w:t>Inspektor nadzoru inwestorskiego ma prawo polecić Wykonawcy natychmiastowe doprowadzenie teren budowy do należytego stanu. W przypadku nie dostosowania się do tych zaleceń, po uprzednim bezskutecznym wezwaniu skierowanym przez inspektora nadzoru</w:t>
      </w:r>
      <w:r w:rsidRPr="009F05C1">
        <w:rPr>
          <w:rFonts w:asciiTheme="minorHAnsi" w:hAnsiTheme="minorHAnsi" w:cstheme="minorHAnsi"/>
          <w:color w:val="000000"/>
          <w:sz w:val="22"/>
          <w:szCs w:val="22"/>
        </w:rPr>
        <w:t xml:space="preserve"> inwestorskiego do</w:t>
      </w:r>
      <w:r w:rsidRPr="009F05C1">
        <w:rPr>
          <w:rFonts w:asciiTheme="minorHAnsi" w:hAnsiTheme="minorHAnsi" w:cstheme="minorHAnsi"/>
          <w:sz w:val="22"/>
          <w:szCs w:val="22"/>
        </w:rPr>
        <w:t xml:space="preserve"> Wykonawcy, Zamawiający ma prawo zlecić firmie zewnętrznej doprowadzenie terenu budowy do należytego stanu, a kosztami tych robót obciążyć Wykonawcę (wykonanie zastępcze),</w:t>
      </w:r>
    </w:p>
    <w:p w14:paraId="03007E5B" w14:textId="77777777"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Wykonawca jest zobowiązany zastosować niezbędne środki celem ochrony dróg i obiektów inżynierskich prowadzących na tern budowy przed uszkodzeniami, które mogą spowodować roboty, transport lub sprzęt Wykonawcy, jego dostawców lub Podwykonawców, w szczególności powinien dostosować się obowiązujących ograniczeń obciążeń osi pojazdów podczas transportu materiałów i sprzętu na teren budowy i z terenu budowy,</w:t>
      </w:r>
    </w:p>
    <w:p w14:paraId="44FC1C62" w14:textId="77777777"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Wykonawca jest zobowiązany ponosić koszty nałożonych na niego kar związanych z naruszeniem przez Wykonawcę przepisów dotyczących dopuszczalnych obciążeń osi pojazdów lub koszty naprawy uszkodzonych z jego winy dróg kołowych lub obiektów inżynierskich,</w:t>
      </w:r>
    </w:p>
    <w:p w14:paraId="16D9C5B5" w14:textId="77777777" w:rsidR="00A35461" w:rsidRPr="009F05C1" w:rsidRDefault="00A35461" w:rsidP="00A35461">
      <w:pPr>
        <w:numPr>
          <w:ilvl w:val="0"/>
          <w:numId w:val="7"/>
        </w:numPr>
        <w:tabs>
          <w:tab w:val="clear" w:pos="786"/>
          <w:tab w:val="num" w:pos="284"/>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Wykonawca jest zobowiązany do bieżącego – stałego usuwania zanieczyszczeń powstałych na drogach publicznych w związku z realizacją przedmiotu umowy.</w:t>
      </w:r>
    </w:p>
    <w:p w14:paraId="3B825CAA"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3.</w:t>
      </w:r>
    </w:p>
    <w:p w14:paraId="1329AA2C" w14:textId="77777777" w:rsidR="00A35461" w:rsidRPr="009F05C1" w:rsidRDefault="00A35461" w:rsidP="00A35461">
      <w:pPr>
        <w:widowControl w:val="0"/>
        <w:spacing w:after="120"/>
        <w:jc w:val="center"/>
        <w:rPr>
          <w:rFonts w:asciiTheme="minorHAnsi" w:hAnsiTheme="minorHAnsi" w:cstheme="minorHAnsi"/>
          <w:b/>
          <w:bCs/>
          <w:sz w:val="22"/>
          <w:szCs w:val="22"/>
        </w:rPr>
      </w:pPr>
      <w:r w:rsidRPr="009F05C1">
        <w:rPr>
          <w:rFonts w:asciiTheme="minorHAnsi" w:hAnsiTheme="minorHAnsi" w:cstheme="minorHAnsi"/>
          <w:b/>
          <w:sz w:val="22"/>
          <w:szCs w:val="22"/>
        </w:rPr>
        <w:t>Obowiązek zatrudniania na umowę o pracę</w:t>
      </w:r>
    </w:p>
    <w:p w14:paraId="45D16782" w14:textId="02CDEFE4" w:rsidR="00112883" w:rsidRPr="00CD3A98" w:rsidRDefault="00112883" w:rsidP="00112883">
      <w:pPr>
        <w:numPr>
          <w:ilvl w:val="0"/>
          <w:numId w:val="40"/>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t xml:space="preserve">Zamawiający wymaga, aby czynności </w:t>
      </w:r>
      <w:r w:rsidRPr="00CD3A98">
        <w:rPr>
          <w:rFonts w:ascii="Calibri" w:eastAsia="Calibri" w:hAnsi="Calibri" w:cs="Calibri"/>
          <w:sz w:val="22"/>
          <w:szCs w:val="22"/>
          <w:lang w:eastAsia="en-US"/>
        </w:rPr>
        <w:t>bezpośrednio związane z realizacją robót budowlanych, w szczególności związane z wykonywaniem:</w:t>
      </w:r>
      <w:r w:rsidR="000E17A7" w:rsidRPr="00CD3A98">
        <w:rPr>
          <w:rFonts w:ascii="Calibri" w:eastAsia="Calibri" w:hAnsi="Calibri" w:cs="Calibri"/>
          <w:sz w:val="22"/>
          <w:szCs w:val="22"/>
          <w:lang w:eastAsia="en-US"/>
        </w:rPr>
        <w:t xml:space="preserve"> </w:t>
      </w:r>
      <w:r w:rsidRPr="00CD3A98">
        <w:rPr>
          <w:rFonts w:ascii="Calibri" w:eastAsia="Calibri" w:hAnsi="Calibri" w:cs="Calibri"/>
          <w:sz w:val="22"/>
          <w:szCs w:val="22"/>
          <w:lang w:eastAsia="en-US"/>
        </w:rPr>
        <w:t xml:space="preserve">robót instalacyjnych, montażowych były wykonywane przez  osoby zatrudnione przez Wykonawcę lub podwykonawcę na podstawie umowy o pracę w rozumieniu przepisów Kodeksu pracy, o ile nie są wykonywane przez dane osoby osobiście w ramach prowadzonej przez nie działalności gospodarczej na podstawie wpisu do </w:t>
      </w:r>
      <w:proofErr w:type="spellStart"/>
      <w:r w:rsidRPr="00CD3A98">
        <w:rPr>
          <w:rFonts w:ascii="Calibri" w:eastAsia="Calibri" w:hAnsi="Calibri" w:cs="Calibri"/>
          <w:sz w:val="22"/>
          <w:szCs w:val="22"/>
          <w:lang w:eastAsia="en-US"/>
        </w:rPr>
        <w:t>CEiDG</w:t>
      </w:r>
      <w:proofErr w:type="spellEnd"/>
      <w:r w:rsidRPr="00CD3A98">
        <w:rPr>
          <w:rFonts w:ascii="Calibri" w:eastAsia="Calibri" w:hAnsi="Calibri" w:cs="Calibri"/>
          <w:sz w:val="22"/>
          <w:szCs w:val="22"/>
          <w:lang w:eastAsia="en-US"/>
        </w:rPr>
        <w:t xml:space="preserve">. Wymóg ten nie dotyczy osób kierujących budową. </w:t>
      </w:r>
    </w:p>
    <w:p w14:paraId="0D7CB0DC" w14:textId="77777777" w:rsidR="00112883" w:rsidRPr="00112883" w:rsidRDefault="00112883" w:rsidP="00112883">
      <w:pPr>
        <w:numPr>
          <w:ilvl w:val="0"/>
          <w:numId w:val="40"/>
        </w:numPr>
        <w:suppressAutoHyphens w:val="0"/>
        <w:spacing w:line="276" w:lineRule="auto"/>
        <w:contextualSpacing/>
        <w:jc w:val="both"/>
        <w:rPr>
          <w:rFonts w:ascii="Calibri" w:eastAsia="Calibri" w:hAnsi="Calibri" w:cs="Calibri"/>
          <w:sz w:val="22"/>
          <w:szCs w:val="22"/>
          <w:lang w:eastAsia="en-US"/>
        </w:rPr>
      </w:pPr>
      <w:r w:rsidRPr="00CD3A98">
        <w:rPr>
          <w:rFonts w:ascii="Calibri" w:eastAsia="Calibri" w:hAnsi="Calibri" w:cs="Calibri"/>
          <w:sz w:val="22"/>
          <w:szCs w:val="22"/>
          <w:lang w:eastAsia="en-US"/>
        </w:rPr>
        <w:t>Wykonawca zobowiązuje się, że pracownicy wykonujący przedmiot Umowy w zakresie</w:t>
      </w:r>
      <w:r w:rsidRPr="00112883">
        <w:rPr>
          <w:rFonts w:ascii="Calibri" w:eastAsia="Calibri" w:hAnsi="Calibri" w:cs="Calibri"/>
          <w:sz w:val="22"/>
          <w:szCs w:val="22"/>
          <w:lang w:eastAsia="en-US"/>
        </w:rPr>
        <w:t>, o którym mowa w ust. 1, będą w okresie realizacji przedmiotu umowy zatrudnieni na podstawie umowy  o pracę w rozumieniu ustawy z dnia 26 czerwca 1974r. Kodeks Pracy (</w:t>
      </w:r>
      <w:proofErr w:type="spellStart"/>
      <w:r w:rsidRPr="00112883">
        <w:rPr>
          <w:rFonts w:ascii="Calibri" w:eastAsia="Calibri" w:hAnsi="Calibri" w:cs="Calibri"/>
          <w:sz w:val="22"/>
          <w:szCs w:val="22"/>
          <w:lang w:eastAsia="en-US"/>
        </w:rPr>
        <w:t>t.j</w:t>
      </w:r>
      <w:proofErr w:type="spellEnd"/>
      <w:r w:rsidRPr="00112883">
        <w:rPr>
          <w:rFonts w:ascii="Calibri" w:eastAsia="Calibri" w:hAnsi="Calibri" w:cs="Calibri"/>
          <w:sz w:val="22"/>
          <w:szCs w:val="22"/>
          <w:lang w:eastAsia="en-US"/>
        </w:rPr>
        <w:t>. Dz.U. z 2020r. poz. 1320 ze zm.) oraz otrzymywać wynagrodzenie za pracę równe lub przekraczające równowartość wysokości wynagrodzenia minimalnego, o którym mowa w ustawie z dnia 10 października 2002r. o minimalnym wynagrodzeniu za pracę (</w:t>
      </w:r>
      <w:proofErr w:type="spellStart"/>
      <w:r w:rsidRPr="00112883">
        <w:rPr>
          <w:rFonts w:ascii="Calibri" w:eastAsia="Calibri" w:hAnsi="Calibri" w:cs="Calibri"/>
          <w:sz w:val="22"/>
          <w:szCs w:val="22"/>
          <w:lang w:eastAsia="en-US"/>
        </w:rPr>
        <w:t>t.j</w:t>
      </w:r>
      <w:proofErr w:type="spellEnd"/>
      <w:r w:rsidRPr="00112883">
        <w:rPr>
          <w:rFonts w:ascii="Calibri" w:eastAsia="Calibri" w:hAnsi="Calibri" w:cs="Calibri"/>
          <w:sz w:val="22"/>
          <w:szCs w:val="22"/>
          <w:lang w:eastAsia="en-US"/>
        </w:rPr>
        <w:t xml:space="preserve">. Dz.U. z 2002r. poz. 2207 ze </w:t>
      </w:r>
      <w:proofErr w:type="spellStart"/>
      <w:r w:rsidRPr="00112883">
        <w:rPr>
          <w:rFonts w:ascii="Calibri" w:eastAsia="Calibri" w:hAnsi="Calibri" w:cs="Calibri"/>
          <w:sz w:val="22"/>
          <w:szCs w:val="22"/>
          <w:lang w:eastAsia="en-US"/>
        </w:rPr>
        <w:t>zm</w:t>
      </w:r>
      <w:proofErr w:type="spellEnd"/>
      <w:r w:rsidRPr="00112883">
        <w:rPr>
          <w:rFonts w:ascii="Calibri" w:eastAsia="Calibri" w:hAnsi="Calibri" w:cs="Calibri"/>
          <w:sz w:val="22"/>
          <w:szCs w:val="22"/>
          <w:lang w:eastAsia="en-US"/>
        </w:rPr>
        <w:t>).</w:t>
      </w:r>
    </w:p>
    <w:p w14:paraId="0399981B" w14:textId="77777777" w:rsidR="00112883" w:rsidRPr="00112883" w:rsidRDefault="00112883" w:rsidP="00112883">
      <w:pPr>
        <w:numPr>
          <w:ilvl w:val="0"/>
          <w:numId w:val="40"/>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lastRenderedPageBreak/>
        <w:t>Każdorazowo na żądanie Zamawiającego, w terminie wskazanym przez Zamawiającego nie krótszym niż 3 dni robocze, Wykonawca zobowiązuje się przedłożyć do wglądu kopie umów o pracę zawartych przez Wykonawcę/Podwykonawcę z pracownikami wykonującymi czynności,   o których mowa  w ust. 1. W tym celu Wykonawca zobowiązany jest do uzyskania od pracowników zgody na przetwarzanie danych osobowych zgodnie z przepisami o ochronie danych osobowych.</w:t>
      </w:r>
    </w:p>
    <w:p w14:paraId="366CEF6B" w14:textId="77777777" w:rsidR="00112883" w:rsidRPr="00112883" w:rsidRDefault="00112883" w:rsidP="00112883">
      <w:pPr>
        <w:numPr>
          <w:ilvl w:val="0"/>
          <w:numId w:val="40"/>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t>Nieprzedłożenie przez Wykonawcę kopii umów o pracę zawartych przez Wykonawcę                                        z pracownikami wykonującymi czynności, o których mowa w ust. 1 w terminie wskazanym przez Zamawiającego zgodnie z ust. 3 będzie traktowane jako niewypełnienie obowiązku zatrudnienia pracowników wykonujących wskazane przez Zamawiającego czynności na podstawie umowy  o pracę, a więc będzie stanowiło o nienależytym wykonaniu przedmiotu umowy z wszystkimi tego konsekwencjami oraz będzie skutkować zawiadomieniem Państwowej Inspekcji Pracy o podejrzeniu zastąpienia umowy o pracę z osobami wykonującymi pracę na warunkach określonych w art. 22 § 1 ustawy Kodeks pracy, umową cywilnoprawną.</w:t>
      </w:r>
    </w:p>
    <w:p w14:paraId="0C29AAC6" w14:textId="77777777" w:rsidR="00112883" w:rsidRPr="00112883" w:rsidRDefault="00112883" w:rsidP="00112883">
      <w:pPr>
        <w:numPr>
          <w:ilvl w:val="0"/>
          <w:numId w:val="40"/>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t>Zamawiający zastrzega sobie możliwość kontroli zatrudnienia ww. osób przez cały okres realizacji wykonywanych przez nich czynności, w szczególności poprzez wezwanie do okazania dokumentów potwierdzających bieżące opłacanie składek i należnych podatków z tytułu zatrudnienia ww. osób. Kontrola może być przeprowadzona bez wcześniejszego uprzedzenia Wykonawcy.</w:t>
      </w:r>
    </w:p>
    <w:p w14:paraId="35892BAC" w14:textId="77777777" w:rsidR="00112883" w:rsidRPr="00112883" w:rsidRDefault="00112883" w:rsidP="00112883">
      <w:pPr>
        <w:numPr>
          <w:ilvl w:val="0"/>
          <w:numId w:val="40"/>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t>Wymóg określony w ust. 5 dotyczy również podwykonawców wykonujących prace, o których mowa w ust. 1.</w:t>
      </w:r>
    </w:p>
    <w:p w14:paraId="6A5D32BC" w14:textId="77777777" w:rsidR="00112883" w:rsidRPr="00112883" w:rsidRDefault="00112883" w:rsidP="00112883">
      <w:pPr>
        <w:numPr>
          <w:ilvl w:val="0"/>
          <w:numId w:val="40"/>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t>W trakcie realizacji zamówienia Zamawiający uprawniony jest do wykonywania czynności kontrolnych wobec Wykonawcy co do spełniania przez Wykonawcę lub Podwykonawcę wymogu określonego w ust. 2, w szczególności do:</w:t>
      </w:r>
    </w:p>
    <w:p w14:paraId="14703A8E" w14:textId="77777777" w:rsidR="00112883" w:rsidRPr="00112883" w:rsidRDefault="00112883" w:rsidP="00112883">
      <w:pPr>
        <w:numPr>
          <w:ilvl w:val="0"/>
          <w:numId w:val="41"/>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t>żądania oświadczenia w zakresie potwierdzenia spełniania tego wymogu i dokonywania jego oceny,</w:t>
      </w:r>
    </w:p>
    <w:p w14:paraId="30830E69" w14:textId="77777777" w:rsidR="00112883" w:rsidRPr="00112883" w:rsidRDefault="00112883" w:rsidP="00112883">
      <w:pPr>
        <w:numPr>
          <w:ilvl w:val="0"/>
          <w:numId w:val="41"/>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t>żądania wyjaśnień w przypadku wątpliwości w zakresie potwierdzenia spełniania tego wymogu,</w:t>
      </w:r>
    </w:p>
    <w:p w14:paraId="2ECCAE28" w14:textId="77777777" w:rsidR="00112883" w:rsidRPr="00112883" w:rsidRDefault="00112883" w:rsidP="00112883">
      <w:pPr>
        <w:numPr>
          <w:ilvl w:val="0"/>
          <w:numId w:val="41"/>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t>przeprowadzania kontroli w miejscu wykonywania świadczenia.</w:t>
      </w:r>
    </w:p>
    <w:p w14:paraId="6DFD68FF"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4.</w:t>
      </w:r>
    </w:p>
    <w:p w14:paraId="2DB1FED7"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sz w:val="22"/>
          <w:szCs w:val="22"/>
        </w:rPr>
        <w:t>Terminy</w:t>
      </w:r>
    </w:p>
    <w:p w14:paraId="208A4FDB" w14:textId="08B346FE" w:rsidR="00A35461" w:rsidRPr="003C2C48" w:rsidRDefault="00A35461" w:rsidP="00A35461">
      <w:pPr>
        <w:numPr>
          <w:ilvl w:val="0"/>
          <w:numId w:val="20"/>
        </w:numPr>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Protokolarne przekazanie</w:t>
      </w:r>
      <w:r w:rsidR="001C32E7" w:rsidRPr="009F05C1">
        <w:rPr>
          <w:rFonts w:asciiTheme="minorHAnsi" w:hAnsiTheme="minorHAnsi" w:cstheme="minorHAnsi"/>
          <w:sz w:val="22"/>
          <w:szCs w:val="22"/>
        </w:rPr>
        <w:t xml:space="preserve"> </w:t>
      </w:r>
      <w:r w:rsidR="001C32E7" w:rsidRPr="003C2C48">
        <w:rPr>
          <w:rFonts w:asciiTheme="minorHAnsi" w:hAnsiTheme="minorHAnsi" w:cstheme="minorHAnsi"/>
          <w:sz w:val="22"/>
          <w:szCs w:val="22"/>
        </w:rPr>
        <w:t>placu budowy nastąpi w ciągu 14</w:t>
      </w:r>
      <w:r w:rsidRPr="003C2C48">
        <w:rPr>
          <w:rFonts w:asciiTheme="minorHAnsi" w:hAnsiTheme="minorHAnsi" w:cstheme="minorHAnsi"/>
          <w:sz w:val="22"/>
          <w:szCs w:val="22"/>
        </w:rPr>
        <w:t xml:space="preserve"> dni roboczych od dnia podpisania umowy.</w:t>
      </w:r>
    </w:p>
    <w:p w14:paraId="75263E8D" w14:textId="2A4B3D87" w:rsidR="00A35461" w:rsidRPr="003C2C48" w:rsidRDefault="00A35461" w:rsidP="009D6CDF">
      <w:pPr>
        <w:numPr>
          <w:ilvl w:val="0"/>
          <w:numId w:val="20"/>
        </w:numPr>
        <w:rPr>
          <w:rFonts w:asciiTheme="minorHAnsi" w:hAnsiTheme="minorHAnsi" w:cstheme="minorHAnsi"/>
          <w:sz w:val="22"/>
          <w:szCs w:val="22"/>
        </w:rPr>
      </w:pPr>
      <w:r w:rsidRPr="003C2C48">
        <w:rPr>
          <w:rFonts w:asciiTheme="minorHAnsi" w:hAnsiTheme="minorHAnsi" w:cstheme="minorHAnsi"/>
          <w:sz w:val="22"/>
          <w:szCs w:val="22"/>
        </w:rPr>
        <w:t>Termin wykonania zamówienia</w:t>
      </w:r>
      <w:r w:rsidR="004A35C2">
        <w:rPr>
          <w:rFonts w:asciiTheme="minorHAnsi" w:hAnsiTheme="minorHAnsi" w:cstheme="minorHAnsi"/>
          <w:sz w:val="22"/>
          <w:szCs w:val="22"/>
        </w:rPr>
        <w:softHyphen/>
      </w:r>
      <w:r w:rsidR="004A35C2">
        <w:rPr>
          <w:rFonts w:asciiTheme="minorHAnsi" w:hAnsiTheme="minorHAnsi" w:cstheme="minorHAnsi"/>
          <w:sz w:val="22"/>
          <w:szCs w:val="22"/>
        </w:rPr>
        <w:softHyphen/>
      </w:r>
      <w:r w:rsidR="004A35C2">
        <w:rPr>
          <w:rFonts w:asciiTheme="minorHAnsi" w:hAnsiTheme="minorHAnsi" w:cstheme="minorHAnsi"/>
          <w:sz w:val="22"/>
          <w:szCs w:val="22"/>
        </w:rPr>
        <w:softHyphen/>
      </w:r>
      <w:r w:rsidR="004A35C2">
        <w:rPr>
          <w:rFonts w:asciiTheme="minorHAnsi" w:hAnsiTheme="minorHAnsi" w:cstheme="minorHAnsi"/>
          <w:sz w:val="22"/>
          <w:szCs w:val="22"/>
        </w:rPr>
        <w:softHyphen/>
      </w:r>
      <w:r w:rsidR="004A35C2">
        <w:rPr>
          <w:rFonts w:asciiTheme="minorHAnsi" w:hAnsiTheme="minorHAnsi" w:cstheme="minorHAnsi"/>
          <w:sz w:val="22"/>
          <w:szCs w:val="22"/>
        </w:rPr>
        <w:softHyphen/>
      </w:r>
      <w:r w:rsidR="004A35C2">
        <w:rPr>
          <w:rFonts w:asciiTheme="minorHAnsi" w:hAnsiTheme="minorHAnsi" w:cstheme="minorHAnsi"/>
          <w:sz w:val="22"/>
          <w:szCs w:val="22"/>
        </w:rPr>
        <w:softHyphen/>
      </w:r>
      <w:r w:rsidR="004A35C2">
        <w:rPr>
          <w:rFonts w:asciiTheme="minorHAnsi" w:hAnsiTheme="minorHAnsi" w:cstheme="minorHAnsi"/>
          <w:sz w:val="22"/>
          <w:szCs w:val="22"/>
        </w:rPr>
        <w:softHyphen/>
      </w:r>
      <w:r w:rsidR="004A35C2">
        <w:rPr>
          <w:rFonts w:asciiTheme="minorHAnsi" w:hAnsiTheme="minorHAnsi" w:cstheme="minorHAnsi"/>
          <w:sz w:val="22"/>
          <w:szCs w:val="22"/>
        </w:rPr>
        <w:softHyphen/>
        <w:t>_____________</w:t>
      </w:r>
      <w:r w:rsidR="009F05C1" w:rsidRPr="003C2C48">
        <w:rPr>
          <w:rFonts w:asciiTheme="minorHAnsi" w:hAnsiTheme="minorHAnsi" w:cstheme="minorHAnsi"/>
          <w:sz w:val="22"/>
          <w:szCs w:val="22"/>
        </w:rPr>
        <w:t xml:space="preserve"> </w:t>
      </w:r>
      <w:r w:rsidRPr="003C2C48">
        <w:rPr>
          <w:rFonts w:asciiTheme="minorHAnsi" w:hAnsiTheme="minorHAnsi" w:cstheme="minorHAnsi"/>
          <w:sz w:val="22"/>
          <w:szCs w:val="22"/>
        </w:rPr>
        <w:t>od dnia zawarcia umowy, tj. do dnia</w:t>
      </w:r>
      <w:r w:rsidR="008E08E4" w:rsidRPr="003C2C48">
        <w:rPr>
          <w:rFonts w:asciiTheme="minorHAnsi" w:hAnsiTheme="minorHAnsi" w:cstheme="minorHAnsi"/>
          <w:sz w:val="22"/>
          <w:szCs w:val="22"/>
        </w:rPr>
        <w:t>____________</w:t>
      </w:r>
      <w:r w:rsidR="0043230D" w:rsidRPr="003C2C48">
        <w:rPr>
          <w:rFonts w:asciiTheme="minorHAnsi" w:hAnsiTheme="minorHAnsi" w:cstheme="minorHAnsi"/>
          <w:sz w:val="22"/>
          <w:szCs w:val="22"/>
        </w:rPr>
        <w:t xml:space="preserve"> </w:t>
      </w:r>
    </w:p>
    <w:p w14:paraId="573A97B0" w14:textId="21C0944C" w:rsidR="00A35461" w:rsidRPr="003C2C48" w:rsidRDefault="00A35461" w:rsidP="008E08E4">
      <w:pPr>
        <w:numPr>
          <w:ilvl w:val="0"/>
          <w:numId w:val="20"/>
        </w:numPr>
        <w:tabs>
          <w:tab w:val="left" w:pos="426"/>
        </w:tabs>
        <w:spacing w:after="120"/>
        <w:jc w:val="both"/>
        <w:rPr>
          <w:rFonts w:asciiTheme="minorHAnsi" w:hAnsiTheme="minorHAnsi" w:cstheme="minorHAnsi"/>
          <w:sz w:val="22"/>
          <w:szCs w:val="22"/>
        </w:rPr>
      </w:pPr>
      <w:r w:rsidRPr="003C2C48">
        <w:rPr>
          <w:rFonts w:asciiTheme="minorHAnsi" w:hAnsiTheme="minorHAnsi" w:cstheme="minorHAnsi"/>
          <w:sz w:val="22"/>
          <w:szCs w:val="22"/>
        </w:rPr>
        <w:t xml:space="preserve">Wykonawca udziela </w:t>
      </w:r>
      <w:r w:rsidR="008E08E4" w:rsidRPr="003C2C48">
        <w:rPr>
          <w:rFonts w:asciiTheme="minorHAnsi" w:hAnsiTheme="minorHAnsi" w:cstheme="minorHAnsi"/>
          <w:sz w:val="22"/>
          <w:szCs w:val="22"/>
        </w:rPr>
        <w:t>__________</w:t>
      </w:r>
      <w:r w:rsidRPr="003C2C48">
        <w:rPr>
          <w:rFonts w:asciiTheme="minorHAnsi" w:hAnsiTheme="minorHAnsi" w:cstheme="minorHAnsi"/>
          <w:sz w:val="22"/>
          <w:szCs w:val="22"/>
        </w:rPr>
        <w:t xml:space="preserve"> miesięcy gwarancji jakości i rękojmi za wady na przedmiot zamówienia. </w:t>
      </w:r>
    </w:p>
    <w:p w14:paraId="288D80BE" w14:textId="2407EB01" w:rsidR="009676E5" w:rsidRPr="00FB2E93" w:rsidRDefault="009676E5" w:rsidP="009676E5">
      <w:pPr>
        <w:numPr>
          <w:ilvl w:val="0"/>
          <w:numId w:val="20"/>
        </w:numPr>
        <w:tabs>
          <w:tab w:val="left" w:pos="426"/>
        </w:tabs>
        <w:ind w:left="426" w:hanging="426"/>
        <w:jc w:val="both"/>
        <w:rPr>
          <w:rFonts w:asciiTheme="minorHAnsi" w:hAnsiTheme="minorHAnsi" w:cstheme="minorHAnsi"/>
          <w:sz w:val="22"/>
        </w:rPr>
      </w:pPr>
      <w:r w:rsidRPr="003C2C48">
        <w:rPr>
          <w:rFonts w:asciiTheme="minorHAnsi" w:hAnsiTheme="minorHAnsi" w:cstheme="minorHAnsi"/>
          <w:sz w:val="22"/>
        </w:rPr>
        <w:t>Okres gwarancji rozpocznie się z dniem podpisania</w:t>
      </w:r>
      <w:r w:rsidRPr="00FB2E93">
        <w:rPr>
          <w:rFonts w:asciiTheme="minorHAnsi" w:hAnsiTheme="minorHAnsi" w:cstheme="minorHAnsi"/>
          <w:sz w:val="22"/>
        </w:rPr>
        <w:t xml:space="preserve"> protokołu końcowego przedmiotu zamówienia o którym mowa  w </w:t>
      </w:r>
      <w:r w:rsidRPr="00FB2E93">
        <w:rPr>
          <w:rFonts w:asciiTheme="minorHAnsi" w:hAnsiTheme="minorHAnsi" w:cstheme="minorHAnsi"/>
          <w:bCs/>
          <w:sz w:val="22"/>
        </w:rPr>
        <w:t xml:space="preserve">§ 5 ust. </w:t>
      </w:r>
      <w:r w:rsidR="003D193D" w:rsidRPr="00FB2E93">
        <w:rPr>
          <w:rFonts w:asciiTheme="minorHAnsi" w:hAnsiTheme="minorHAnsi" w:cstheme="minorHAnsi"/>
          <w:bCs/>
          <w:sz w:val="22"/>
        </w:rPr>
        <w:t>8</w:t>
      </w:r>
      <w:r w:rsidRPr="00FB2E93">
        <w:rPr>
          <w:rFonts w:asciiTheme="minorHAnsi" w:hAnsiTheme="minorHAnsi" w:cstheme="minorHAnsi"/>
          <w:bCs/>
          <w:sz w:val="22"/>
        </w:rPr>
        <w:t>.</w:t>
      </w:r>
    </w:p>
    <w:p w14:paraId="7DDA2D80" w14:textId="519A53CB" w:rsidR="00A35461" w:rsidRPr="00FB2E93" w:rsidRDefault="00A35461" w:rsidP="009676E5">
      <w:pPr>
        <w:tabs>
          <w:tab w:val="left" w:pos="426"/>
        </w:tabs>
        <w:spacing w:after="120"/>
        <w:ind w:left="426"/>
        <w:jc w:val="both"/>
        <w:rPr>
          <w:rFonts w:asciiTheme="minorHAnsi" w:hAnsiTheme="minorHAnsi" w:cstheme="minorHAnsi"/>
          <w:sz w:val="20"/>
          <w:szCs w:val="22"/>
        </w:rPr>
      </w:pPr>
    </w:p>
    <w:p w14:paraId="36107D4A"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5.</w:t>
      </w:r>
    </w:p>
    <w:p w14:paraId="31A3480A" w14:textId="77777777" w:rsidR="00A35461" w:rsidRPr="009855A3" w:rsidRDefault="00A35461" w:rsidP="00A35461">
      <w:pPr>
        <w:spacing w:after="120"/>
        <w:jc w:val="center"/>
        <w:rPr>
          <w:rFonts w:asciiTheme="minorHAnsi" w:hAnsiTheme="minorHAnsi" w:cstheme="minorHAnsi"/>
          <w:b/>
          <w:bCs/>
          <w:sz w:val="22"/>
          <w:szCs w:val="22"/>
        </w:rPr>
      </w:pPr>
      <w:r w:rsidRPr="009855A3">
        <w:rPr>
          <w:rFonts w:asciiTheme="minorHAnsi" w:hAnsiTheme="minorHAnsi" w:cstheme="minorHAnsi"/>
          <w:b/>
          <w:sz w:val="22"/>
          <w:szCs w:val="22"/>
        </w:rPr>
        <w:t>Odbiory</w:t>
      </w:r>
    </w:p>
    <w:p w14:paraId="7E8A028D" w14:textId="77777777" w:rsidR="0043230D" w:rsidRPr="008B0FC2" w:rsidRDefault="0043230D" w:rsidP="0043230D">
      <w:pPr>
        <w:numPr>
          <w:ilvl w:val="0"/>
          <w:numId w:val="42"/>
        </w:numPr>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 xml:space="preserve">Odbiór końcowy jest dokonywany po zakończeniu przez Wykonawcę całości robot budowlanych składających się na przedmiot zamówienia, na podstawie oświadczenia kierownika budowy wpisanego do dziennika  budowy i potwierdzenia tego faktu przez Inspektora nadzoru inwestorskiego, po zgłoszeniu przez Wykonawcę zakończenia robót i zgłoszeniu gotowości do ich odbioru. </w:t>
      </w:r>
    </w:p>
    <w:p w14:paraId="0F90E71E" w14:textId="77777777" w:rsidR="0043230D" w:rsidRPr="008B0FC2" w:rsidRDefault="0043230D" w:rsidP="0043230D">
      <w:pPr>
        <w:numPr>
          <w:ilvl w:val="0"/>
          <w:numId w:val="42"/>
        </w:numPr>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 xml:space="preserve">Przed zgłoszeniem gotowości do odbioru końcowego Wykonawca przeprowadza wszystkie wymagane prawem próby i sprawdzenia, zawiadamiając o nich uprzednio Zamawiającego wpisem </w:t>
      </w:r>
      <w:r w:rsidRPr="008B0FC2">
        <w:rPr>
          <w:rFonts w:asciiTheme="minorHAnsi" w:hAnsiTheme="minorHAnsi" w:cstheme="minorHAnsi"/>
          <w:sz w:val="22"/>
          <w:szCs w:val="22"/>
        </w:rPr>
        <w:lastRenderedPageBreak/>
        <w:t xml:space="preserve">do dziennika budowy w terminie umożliwiającym udział przedstawicieli Zamawiającego w próbach i sprawdzeniach, nie później jednak niż 3 dni przed planowanym przeprowadzeniem prób. </w:t>
      </w:r>
    </w:p>
    <w:p w14:paraId="44FF222B" w14:textId="77777777" w:rsidR="0043230D" w:rsidRPr="008B0FC2" w:rsidRDefault="0043230D" w:rsidP="0043230D">
      <w:pPr>
        <w:numPr>
          <w:ilvl w:val="0"/>
          <w:numId w:val="42"/>
        </w:numPr>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 xml:space="preserve">Najpóźniej  w dniu  zgłoszenia do dokonania odbioru końcowego Wykonawca  ma obowiązek dostarczyć operat kolaudacyjny zawierający szczególnie: inwentaryzację geodezyjną  powykonawczą , atesty i certyfikaty  na użyte materiały  i urządzenia, dziennik budowy oraz dokumentację powykonawczą ze wszystkimi zmianami dokonanymi w toku budowy. </w:t>
      </w:r>
    </w:p>
    <w:p w14:paraId="0ACEB546" w14:textId="77777777" w:rsidR="0043230D" w:rsidRPr="008B0FC2" w:rsidRDefault="0043230D" w:rsidP="0043230D">
      <w:pPr>
        <w:numPr>
          <w:ilvl w:val="0"/>
          <w:numId w:val="42"/>
        </w:numPr>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 xml:space="preserve">Przystąpienie do odbioru następuje w terminie ustalonym przez Zamawiającego, nie dłuższym, niż 7 dni roboczych od dnia zgłoszenia robót do odbioru. </w:t>
      </w:r>
    </w:p>
    <w:p w14:paraId="6D4F8894" w14:textId="77777777" w:rsidR="0043230D" w:rsidRDefault="0043230D" w:rsidP="00A35461">
      <w:pPr>
        <w:spacing w:after="120"/>
        <w:jc w:val="center"/>
        <w:rPr>
          <w:rFonts w:asciiTheme="minorHAnsi" w:hAnsiTheme="minorHAnsi" w:cstheme="minorHAnsi"/>
          <w:b/>
          <w:bCs/>
          <w:color w:val="000000"/>
          <w:sz w:val="22"/>
          <w:szCs w:val="22"/>
        </w:rPr>
      </w:pPr>
    </w:p>
    <w:p w14:paraId="66B340B5" w14:textId="77777777" w:rsidR="00A35461" w:rsidRPr="009F05C1" w:rsidRDefault="00A35461" w:rsidP="00A35461">
      <w:pPr>
        <w:spacing w:after="120"/>
        <w:jc w:val="center"/>
        <w:rPr>
          <w:rFonts w:asciiTheme="minorHAnsi" w:hAnsiTheme="minorHAnsi" w:cstheme="minorHAnsi"/>
          <w:b/>
          <w:bCs/>
          <w:color w:val="000000"/>
          <w:sz w:val="22"/>
          <w:szCs w:val="22"/>
        </w:rPr>
      </w:pPr>
      <w:r w:rsidRPr="009F05C1">
        <w:rPr>
          <w:rFonts w:asciiTheme="minorHAnsi" w:hAnsiTheme="minorHAnsi" w:cstheme="minorHAnsi"/>
          <w:b/>
          <w:bCs/>
          <w:color w:val="000000"/>
          <w:sz w:val="22"/>
          <w:szCs w:val="22"/>
        </w:rPr>
        <w:t>§ 6.</w:t>
      </w:r>
    </w:p>
    <w:p w14:paraId="05C66069" w14:textId="77777777" w:rsidR="00A35461" w:rsidRPr="009F05C1" w:rsidRDefault="00A35461" w:rsidP="00A35461">
      <w:pPr>
        <w:numPr>
          <w:ilvl w:val="0"/>
          <w:numId w:val="1"/>
        </w:numPr>
        <w:tabs>
          <w:tab w:val="clear" w:pos="360"/>
          <w:tab w:val="left" w:pos="0"/>
        </w:tabs>
        <w:spacing w:after="12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Terminy wykonania poprawek i zaleceń zostaną ustalone w protokółach odbiorów technicznych.</w:t>
      </w:r>
    </w:p>
    <w:p w14:paraId="266D4AE7" w14:textId="77777777" w:rsidR="00A35461" w:rsidRPr="009F05C1" w:rsidRDefault="00A35461" w:rsidP="00A35461">
      <w:pPr>
        <w:numPr>
          <w:ilvl w:val="0"/>
          <w:numId w:val="1"/>
        </w:numPr>
        <w:tabs>
          <w:tab w:val="clear" w:pos="360"/>
          <w:tab w:val="left" w:pos="0"/>
        </w:tabs>
        <w:spacing w:after="12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Terminy usunięcia usterek w przypadku robót ulegających zakryciu zostaną uzgodnione każdorazowo z inspektorem nadzoru i zapisane w dzienniku budowy.</w:t>
      </w:r>
    </w:p>
    <w:p w14:paraId="49DF4095"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7.</w:t>
      </w:r>
    </w:p>
    <w:p w14:paraId="14BD649B" w14:textId="77777777" w:rsidR="00A35461" w:rsidRPr="009F05C1" w:rsidRDefault="00A35461" w:rsidP="00A35461">
      <w:pPr>
        <w:pStyle w:val="Tekstpodstawowy"/>
        <w:spacing w:after="120"/>
        <w:jc w:val="both"/>
        <w:rPr>
          <w:rFonts w:asciiTheme="minorHAnsi" w:hAnsiTheme="minorHAnsi" w:cstheme="minorHAnsi"/>
          <w:sz w:val="22"/>
          <w:szCs w:val="22"/>
        </w:rPr>
      </w:pPr>
      <w:r w:rsidRPr="009F05C1">
        <w:rPr>
          <w:rFonts w:asciiTheme="minorHAnsi" w:hAnsiTheme="minorHAnsi" w:cstheme="minorHAnsi"/>
          <w:sz w:val="22"/>
          <w:szCs w:val="22"/>
        </w:rPr>
        <w:t>Wykonawca ma obowiązek informować Inspektora nadzoru o robotach ulegających zakryciu - na jeden dzień przed ich zakończeniem.</w:t>
      </w:r>
    </w:p>
    <w:p w14:paraId="40C944EE"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8.</w:t>
      </w:r>
    </w:p>
    <w:p w14:paraId="0A1E384C" w14:textId="5E225F86" w:rsidR="00A35461" w:rsidRPr="009F05C1" w:rsidRDefault="00A35461" w:rsidP="001C32E7">
      <w:pPr>
        <w:spacing w:after="120"/>
        <w:jc w:val="both"/>
        <w:rPr>
          <w:rFonts w:asciiTheme="minorHAnsi" w:hAnsiTheme="minorHAnsi" w:cstheme="minorHAnsi"/>
          <w:b/>
          <w:bCs/>
          <w:sz w:val="22"/>
          <w:szCs w:val="22"/>
        </w:rPr>
      </w:pPr>
      <w:r w:rsidRPr="009F05C1">
        <w:rPr>
          <w:rFonts w:asciiTheme="minorHAnsi" w:hAnsiTheme="minorHAnsi" w:cstheme="minorHAnsi"/>
          <w:sz w:val="22"/>
          <w:szCs w:val="22"/>
        </w:rPr>
        <w:t>Na pisemne polecenie Inspektora nadzoru lub Wójta Gminy Zakrzew Wykonawca wstrzyma postęp robót w taki sposób i na taki okres, jaki zostanie uznany za konieczny. Wykonawca odpowiednio zabezpieczy wykonane roboty.</w:t>
      </w:r>
    </w:p>
    <w:p w14:paraId="44627228" w14:textId="77777777" w:rsidR="00A35461" w:rsidRPr="009F05C1" w:rsidRDefault="00A35461" w:rsidP="00A35461">
      <w:pPr>
        <w:spacing w:after="120"/>
        <w:jc w:val="center"/>
        <w:rPr>
          <w:rFonts w:asciiTheme="minorHAnsi" w:hAnsiTheme="minorHAnsi" w:cstheme="minorHAnsi"/>
          <w:b/>
          <w:sz w:val="22"/>
          <w:szCs w:val="22"/>
        </w:rPr>
      </w:pPr>
      <w:r w:rsidRPr="009F05C1">
        <w:rPr>
          <w:rFonts w:asciiTheme="minorHAnsi" w:hAnsiTheme="minorHAnsi" w:cstheme="minorHAnsi"/>
          <w:b/>
          <w:bCs/>
          <w:sz w:val="22"/>
          <w:szCs w:val="22"/>
        </w:rPr>
        <w:t>§9.</w:t>
      </w:r>
    </w:p>
    <w:p w14:paraId="0FC24B5D" w14:textId="77777777" w:rsidR="00A35461" w:rsidRPr="009F05C1" w:rsidRDefault="00A35461" w:rsidP="00A35461">
      <w:pPr>
        <w:spacing w:after="120"/>
        <w:jc w:val="center"/>
        <w:rPr>
          <w:rFonts w:asciiTheme="minorHAnsi" w:hAnsiTheme="minorHAnsi" w:cstheme="minorHAnsi"/>
          <w:sz w:val="22"/>
          <w:szCs w:val="22"/>
        </w:rPr>
      </w:pPr>
      <w:r w:rsidRPr="009F05C1">
        <w:rPr>
          <w:rFonts w:asciiTheme="minorHAnsi" w:hAnsiTheme="minorHAnsi" w:cstheme="minorHAnsi"/>
          <w:b/>
          <w:sz w:val="22"/>
          <w:szCs w:val="22"/>
        </w:rPr>
        <w:t>Wynagrodzenie</w:t>
      </w:r>
    </w:p>
    <w:p w14:paraId="2BD1F8AA" w14:textId="77777777" w:rsidR="00A35461" w:rsidRPr="009F05C1" w:rsidRDefault="00A35461" w:rsidP="00A35461">
      <w:pPr>
        <w:numPr>
          <w:ilvl w:val="0"/>
          <w:numId w:val="25"/>
        </w:numPr>
        <w:suppressAutoHyphens w:val="0"/>
        <w:autoSpaceDE w:val="0"/>
        <w:spacing w:after="120"/>
        <w:ind w:left="426" w:hanging="426"/>
        <w:jc w:val="both"/>
        <w:rPr>
          <w:rFonts w:asciiTheme="minorHAnsi" w:hAnsiTheme="minorHAnsi" w:cstheme="minorHAnsi"/>
          <w:b/>
          <w:sz w:val="22"/>
          <w:szCs w:val="22"/>
        </w:rPr>
      </w:pPr>
      <w:r w:rsidRPr="009F05C1">
        <w:rPr>
          <w:rFonts w:asciiTheme="minorHAnsi" w:hAnsiTheme="minorHAnsi" w:cstheme="minorHAnsi"/>
          <w:sz w:val="22"/>
          <w:szCs w:val="22"/>
        </w:rPr>
        <w:t xml:space="preserve">Za wykonanie całego przedmiotu umowy, określonego w § 1 ust. 1 niniejszej umowy, </w:t>
      </w:r>
      <w:r w:rsidRPr="009F05C1">
        <w:rPr>
          <w:rFonts w:asciiTheme="minorHAnsi" w:hAnsiTheme="minorHAnsi" w:cstheme="minorHAnsi"/>
          <w:b/>
          <w:sz w:val="22"/>
          <w:szCs w:val="22"/>
        </w:rPr>
        <w:t>strony ustalają wynagrodzenie w wysokości:</w:t>
      </w:r>
    </w:p>
    <w:p w14:paraId="313D6F58" w14:textId="64D5AAA8" w:rsidR="00A35461" w:rsidRPr="009F05C1" w:rsidRDefault="00A35461" w:rsidP="008E08E4">
      <w:pPr>
        <w:suppressAutoHyphens w:val="0"/>
        <w:autoSpaceDE w:val="0"/>
        <w:spacing w:after="120"/>
        <w:ind w:left="426"/>
        <w:jc w:val="both"/>
        <w:rPr>
          <w:rFonts w:asciiTheme="minorHAnsi" w:hAnsiTheme="minorHAnsi" w:cstheme="minorHAnsi"/>
          <w:b/>
          <w:iCs/>
          <w:sz w:val="22"/>
          <w:szCs w:val="22"/>
        </w:rPr>
      </w:pPr>
      <w:r w:rsidRPr="009F05C1">
        <w:rPr>
          <w:rFonts w:asciiTheme="minorHAnsi" w:hAnsiTheme="minorHAnsi" w:cstheme="minorHAnsi"/>
          <w:b/>
          <w:sz w:val="22"/>
          <w:szCs w:val="22"/>
        </w:rPr>
        <w:t xml:space="preserve">Cena brutto </w:t>
      </w:r>
      <w:r w:rsidR="008E08E4" w:rsidRPr="008E08E4">
        <w:rPr>
          <w:rFonts w:asciiTheme="minorHAnsi" w:hAnsiTheme="minorHAnsi" w:cstheme="minorHAnsi"/>
          <w:b/>
          <w:sz w:val="22"/>
          <w:szCs w:val="22"/>
        </w:rPr>
        <w:t>_________________</w:t>
      </w:r>
      <w:r w:rsidRPr="009F05C1">
        <w:rPr>
          <w:rFonts w:asciiTheme="minorHAnsi" w:hAnsiTheme="minorHAnsi" w:cstheme="minorHAnsi"/>
          <w:b/>
          <w:sz w:val="22"/>
          <w:szCs w:val="22"/>
        </w:rPr>
        <w:t xml:space="preserve">zł </w:t>
      </w:r>
      <w:r w:rsidRPr="009F05C1">
        <w:rPr>
          <w:rFonts w:asciiTheme="minorHAnsi" w:hAnsiTheme="minorHAnsi" w:cstheme="minorHAnsi"/>
          <w:b/>
          <w:iCs/>
          <w:sz w:val="22"/>
          <w:szCs w:val="22"/>
        </w:rPr>
        <w:t>(</w:t>
      </w:r>
      <w:r w:rsidRPr="009F05C1">
        <w:rPr>
          <w:rFonts w:asciiTheme="minorHAnsi" w:hAnsiTheme="minorHAnsi" w:cstheme="minorHAnsi"/>
          <w:b/>
          <w:sz w:val="22"/>
          <w:szCs w:val="22"/>
        </w:rPr>
        <w:t xml:space="preserve">słownie: </w:t>
      </w:r>
      <w:r w:rsidR="008E08E4" w:rsidRPr="008E08E4">
        <w:rPr>
          <w:rFonts w:asciiTheme="minorHAnsi" w:hAnsiTheme="minorHAnsi" w:cstheme="minorHAnsi"/>
          <w:b/>
          <w:sz w:val="22"/>
          <w:szCs w:val="22"/>
        </w:rPr>
        <w:t>_________________</w:t>
      </w:r>
      <w:r w:rsidRPr="009F05C1">
        <w:rPr>
          <w:rFonts w:asciiTheme="minorHAnsi" w:hAnsiTheme="minorHAnsi" w:cstheme="minorHAnsi"/>
          <w:b/>
          <w:sz w:val="22"/>
          <w:szCs w:val="22"/>
        </w:rPr>
        <w:t>)</w:t>
      </w:r>
      <w:r w:rsidRPr="009F05C1">
        <w:rPr>
          <w:rFonts w:asciiTheme="minorHAnsi" w:hAnsiTheme="minorHAnsi" w:cstheme="minorHAnsi"/>
          <w:b/>
          <w:iCs/>
          <w:sz w:val="22"/>
          <w:szCs w:val="22"/>
        </w:rPr>
        <w:t xml:space="preserve"> </w:t>
      </w:r>
    </w:p>
    <w:p w14:paraId="1CE557CA" w14:textId="70B0AF0D" w:rsidR="00A35461" w:rsidRPr="009F05C1" w:rsidRDefault="00A35461" w:rsidP="008E08E4">
      <w:pPr>
        <w:suppressAutoHyphens w:val="0"/>
        <w:autoSpaceDE w:val="0"/>
        <w:spacing w:after="120"/>
        <w:ind w:left="426"/>
        <w:jc w:val="both"/>
        <w:rPr>
          <w:rFonts w:asciiTheme="minorHAnsi" w:hAnsiTheme="minorHAnsi" w:cstheme="minorHAnsi"/>
          <w:b/>
          <w:iCs/>
          <w:sz w:val="22"/>
          <w:szCs w:val="22"/>
        </w:rPr>
      </w:pPr>
      <w:r w:rsidRPr="009F05C1">
        <w:rPr>
          <w:rFonts w:asciiTheme="minorHAnsi" w:hAnsiTheme="minorHAnsi" w:cstheme="minorHAnsi"/>
          <w:b/>
          <w:iCs/>
          <w:sz w:val="22"/>
          <w:szCs w:val="22"/>
        </w:rPr>
        <w:t xml:space="preserve">Cena netto: </w:t>
      </w:r>
      <w:r w:rsidR="008E08E4" w:rsidRPr="008E08E4">
        <w:rPr>
          <w:rFonts w:asciiTheme="minorHAnsi" w:hAnsiTheme="minorHAnsi" w:cstheme="minorHAnsi"/>
          <w:b/>
          <w:iCs/>
          <w:sz w:val="22"/>
          <w:szCs w:val="22"/>
        </w:rPr>
        <w:t>_________________</w:t>
      </w:r>
      <w:r w:rsidRPr="009F05C1">
        <w:rPr>
          <w:rFonts w:asciiTheme="minorHAnsi" w:hAnsiTheme="minorHAnsi" w:cstheme="minorHAnsi"/>
          <w:b/>
          <w:iCs/>
          <w:sz w:val="22"/>
          <w:szCs w:val="22"/>
        </w:rPr>
        <w:t xml:space="preserve"> zł</w:t>
      </w:r>
    </w:p>
    <w:p w14:paraId="2565AB8A" w14:textId="2BD1E218" w:rsidR="00A35461" w:rsidRPr="009F05C1" w:rsidRDefault="00A35461" w:rsidP="008E08E4">
      <w:pPr>
        <w:suppressAutoHyphens w:val="0"/>
        <w:autoSpaceDE w:val="0"/>
        <w:spacing w:after="120"/>
        <w:ind w:left="426"/>
        <w:jc w:val="both"/>
        <w:rPr>
          <w:rFonts w:asciiTheme="minorHAnsi" w:hAnsiTheme="minorHAnsi" w:cstheme="minorHAnsi"/>
          <w:sz w:val="22"/>
          <w:szCs w:val="22"/>
        </w:rPr>
      </w:pPr>
      <w:r w:rsidRPr="009F05C1">
        <w:rPr>
          <w:rFonts w:asciiTheme="minorHAnsi" w:hAnsiTheme="minorHAnsi" w:cstheme="minorHAnsi"/>
          <w:b/>
          <w:iCs/>
          <w:sz w:val="22"/>
          <w:szCs w:val="22"/>
        </w:rPr>
        <w:t>Kwota podatku VAT (</w:t>
      </w:r>
      <w:r w:rsidR="008E08E4">
        <w:rPr>
          <w:rFonts w:asciiTheme="minorHAnsi" w:hAnsiTheme="minorHAnsi" w:cstheme="minorHAnsi"/>
          <w:b/>
          <w:iCs/>
          <w:sz w:val="22"/>
          <w:szCs w:val="22"/>
        </w:rPr>
        <w:t>__</w:t>
      </w:r>
      <w:r w:rsidRPr="009F05C1">
        <w:rPr>
          <w:rFonts w:asciiTheme="minorHAnsi" w:hAnsiTheme="minorHAnsi" w:cstheme="minorHAnsi"/>
          <w:b/>
          <w:iCs/>
          <w:sz w:val="22"/>
          <w:szCs w:val="22"/>
        </w:rPr>
        <w:t>%)</w:t>
      </w:r>
      <w:r w:rsidR="008E08E4" w:rsidRPr="008E08E4">
        <w:rPr>
          <w:rFonts w:asciiTheme="minorHAnsi" w:hAnsiTheme="minorHAnsi" w:cstheme="minorHAnsi"/>
          <w:b/>
          <w:iCs/>
          <w:sz w:val="22"/>
          <w:szCs w:val="22"/>
        </w:rPr>
        <w:t>_________________</w:t>
      </w:r>
      <w:r w:rsidRPr="009F05C1">
        <w:rPr>
          <w:rFonts w:asciiTheme="minorHAnsi" w:hAnsiTheme="minorHAnsi" w:cstheme="minorHAnsi"/>
          <w:b/>
          <w:iCs/>
          <w:sz w:val="22"/>
          <w:szCs w:val="22"/>
        </w:rPr>
        <w:t xml:space="preserve"> zł</w:t>
      </w:r>
    </w:p>
    <w:p w14:paraId="487287BA" w14:textId="77777777" w:rsidR="00A35461" w:rsidRPr="009F05C1" w:rsidRDefault="00A35461" w:rsidP="00A35461">
      <w:pPr>
        <w:numPr>
          <w:ilvl w:val="0"/>
          <w:numId w:val="25"/>
        </w:numPr>
        <w:suppressAutoHyphens w:val="0"/>
        <w:autoSpaceDE w:val="0"/>
        <w:spacing w:after="120"/>
        <w:jc w:val="both"/>
        <w:rPr>
          <w:rFonts w:asciiTheme="minorHAnsi" w:hAnsiTheme="minorHAnsi" w:cstheme="minorHAnsi"/>
          <w:sz w:val="22"/>
          <w:szCs w:val="22"/>
        </w:rPr>
      </w:pPr>
      <w:r w:rsidRPr="009F05C1">
        <w:rPr>
          <w:rFonts w:asciiTheme="minorHAnsi" w:hAnsiTheme="minorHAnsi" w:cstheme="minorHAnsi"/>
          <w:sz w:val="22"/>
          <w:szCs w:val="22"/>
        </w:rPr>
        <w:t xml:space="preserve">Wynagrodzenie, określone w ust. 1, odpowiada zakresowi robót przedstawionemu w przedmiarach robót, które były zamieszczone w załączniku do SWZ i jest wynagrodzeniem kosztorysowym. Zawiera ona ponadto następujące koszty: wszelkich robót przygotowawczych, porządkowych, koszty utrzymania zaplecza budowy, koszty związane odbiorami wykonanych robót, wykonania dokumentacji powykonawczej oraz inne koszty wynikające z niniejszej umowy. </w:t>
      </w:r>
    </w:p>
    <w:p w14:paraId="6CCDC60E" w14:textId="77777777" w:rsidR="00A35461" w:rsidRPr="009F05C1" w:rsidRDefault="00A35461" w:rsidP="00A35461">
      <w:pPr>
        <w:numPr>
          <w:ilvl w:val="0"/>
          <w:numId w:val="25"/>
        </w:numPr>
        <w:suppressAutoHyphens w:val="0"/>
        <w:autoSpaceDE w:val="0"/>
        <w:spacing w:after="120"/>
        <w:jc w:val="both"/>
        <w:rPr>
          <w:rFonts w:asciiTheme="minorHAnsi" w:hAnsiTheme="minorHAnsi" w:cstheme="minorHAnsi"/>
          <w:sz w:val="22"/>
          <w:szCs w:val="22"/>
        </w:rPr>
      </w:pPr>
      <w:r w:rsidRPr="009F05C1">
        <w:rPr>
          <w:rFonts w:asciiTheme="minorHAnsi" w:hAnsiTheme="minorHAnsi" w:cstheme="minorHAnsi"/>
          <w:sz w:val="22"/>
          <w:szCs w:val="22"/>
        </w:rPr>
        <w:t>Wszelkie inne rodzaje robót niż ujęte w przedmiarach robót, zwiększone w porównaniu z przedmiarem robót ilości robót (tzw. konieczne roboty dodatkowe) oraz inne koszty niż określone w ust. 2 niniejszego paragrafu, oraz roboty zamienne, o których mowa w § 1 ust. 2 wzoru umowy, a także roboty zaniechane, o których mowa w § 1 ust. 3 wzoru umowy, a konieczne do wykonania i oddania do użytkowania przedmiotu niniejszej umowy określonego w § 1 ust. 1 niniejszej umowy, mogą być wykonane (lub zaniechane) na podstawie protokołów konieczności potwierdzonych przez inspektora nadzoru, projektanta i zatwierdzonych przez zamawiającego. Bez zatwierdzenia protokołów konieczności przez zamawiającego wykonawca nie może rozpocząć wykonywania ww. robót lub zrezygnować z wykonania robót zaniechanych.</w:t>
      </w:r>
    </w:p>
    <w:p w14:paraId="2D33FEF9" w14:textId="77777777" w:rsidR="00A35461" w:rsidRPr="009F05C1" w:rsidRDefault="00A35461" w:rsidP="00A35461">
      <w:pPr>
        <w:numPr>
          <w:ilvl w:val="0"/>
          <w:numId w:val="25"/>
        </w:numPr>
        <w:suppressAutoHyphens w:val="0"/>
        <w:autoSpaceDE w:val="0"/>
        <w:spacing w:after="120"/>
        <w:jc w:val="both"/>
        <w:rPr>
          <w:rFonts w:asciiTheme="minorHAnsi" w:hAnsiTheme="minorHAnsi" w:cstheme="minorHAnsi"/>
          <w:sz w:val="22"/>
          <w:szCs w:val="22"/>
        </w:rPr>
      </w:pPr>
      <w:r w:rsidRPr="009F05C1">
        <w:rPr>
          <w:rFonts w:asciiTheme="minorHAnsi" w:hAnsiTheme="minorHAnsi" w:cstheme="minorHAnsi"/>
          <w:sz w:val="22"/>
          <w:szCs w:val="22"/>
        </w:rPr>
        <w:t xml:space="preserve">Wartość robót dodatkowych i zaniechanych zostanie określona na podstawie kosztorysów sporządzonych metodą szczegółową. </w:t>
      </w:r>
    </w:p>
    <w:p w14:paraId="3EC961E9" w14:textId="77777777" w:rsidR="00A35461" w:rsidRPr="009F05C1" w:rsidRDefault="00A35461" w:rsidP="00A35461">
      <w:pPr>
        <w:numPr>
          <w:ilvl w:val="0"/>
          <w:numId w:val="25"/>
        </w:numPr>
        <w:suppressAutoHyphens w:val="0"/>
        <w:autoSpaceDE w:val="0"/>
        <w:spacing w:after="120"/>
        <w:jc w:val="both"/>
        <w:rPr>
          <w:rFonts w:asciiTheme="minorHAnsi" w:hAnsiTheme="minorHAnsi" w:cstheme="minorHAnsi"/>
          <w:sz w:val="22"/>
          <w:szCs w:val="22"/>
        </w:rPr>
      </w:pPr>
      <w:r w:rsidRPr="009F05C1">
        <w:rPr>
          <w:rFonts w:asciiTheme="minorHAnsi" w:hAnsiTheme="minorHAnsi" w:cstheme="minorHAnsi"/>
          <w:sz w:val="22"/>
          <w:szCs w:val="22"/>
        </w:rPr>
        <w:lastRenderedPageBreak/>
        <w:t>Rozliczenie robót ujętych w przedmiarach robót i kosztorysie ofertowym oraz robót dodatkowych odbywać się będzie po ich wykonaniu. Wykonawca wraz z fakturą złoży protokół odbioru wykonanych robót oraz kosztorys powykonawczy sporządzony w oparciu o następujące założenia:</w:t>
      </w:r>
    </w:p>
    <w:p w14:paraId="4EBDFE1C" w14:textId="77777777" w:rsidR="00A35461" w:rsidRPr="009F05C1" w:rsidRDefault="00A35461" w:rsidP="00A35461">
      <w:pPr>
        <w:numPr>
          <w:ilvl w:val="0"/>
          <w:numId w:val="9"/>
        </w:numPr>
        <w:tabs>
          <w:tab w:val="clear" w:pos="360"/>
          <w:tab w:val="num" w:pos="567"/>
          <w:tab w:val="left" w:pos="708"/>
        </w:tabs>
        <w:suppressAutoHyphens w:val="0"/>
        <w:autoSpaceDE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ceny jednostkowe robót będą przyjmowane z kosztorysów ofertowych, a ilości wykonanych w tym okresie robót z książki obmiaru. Jednak w ogólnym rozliczeniu (w odniesieniu do całości wykonanych robót) zmiana ustalonego w ust. 1 wynagrodzenia nastąpi jedynie w przypadku, gdy ilość faktycznie wykonanych robót będzie odbiegała od ilości przedstawionej w przedmiarze robót – w takim przypadku wynagrodzenie określone w ust. 1 zostanie proporcjonalnie zmniejszone lub zwiększone przy zachowaniu cen jednostkowych przedstawionych w kosztorysie ofertowym,</w:t>
      </w:r>
    </w:p>
    <w:p w14:paraId="69CA6989" w14:textId="14C850CE" w:rsidR="00A35461" w:rsidRPr="009F05C1" w:rsidRDefault="00A35461" w:rsidP="00A35461">
      <w:pPr>
        <w:numPr>
          <w:ilvl w:val="0"/>
          <w:numId w:val="9"/>
        </w:numPr>
        <w:tabs>
          <w:tab w:val="clear" w:pos="360"/>
          <w:tab w:val="num" w:pos="567"/>
          <w:tab w:val="left" w:pos="708"/>
        </w:tabs>
        <w:suppressAutoHyphens w:val="0"/>
        <w:autoSpaceDE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 xml:space="preserve">w przypadku gdy wystąpią roboty innego rodzaju niż w przedmiarach robót (tzn. takie, których nie można rozliczyć zgodnie z ust. 5 </w:t>
      </w:r>
      <w:r w:rsidR="00A318CB">
        <w:rPr>
          <w:rFonts w:asciiTheme="minorHAnsi" w:hAnsiTheme="minorHAnsi" w:cstheme="minorHAnsi"/>
          <w:sz w:val="22"/>
          <w:szCs w:val="22"/>
        </w:rPr>
        <w:t>pkt</w:t>
      </w:r>
      <w:r w:rsidRPr="009F05C1">
        <w:rPr>
          <w:rFonts w:asciiTheme="minorHAnsi" w:hAnsiTheme="minorHAnsi" w:cstheme="minorHAnsi"/>
          <w:sz w:val="22"/>
          <w:szCs w:val="22"/>
        </w:rPr>
        <w:t xml:space="preserve"> a) niniejszego paragrafu), a konieczne do wykonania przedmiotu zamówienia, roboty te rozliczone będą na podstawie kosztorysów przygotowanych przez wykonawcę, a zatwierdzonych przez inspektora nadzoru i zamawiającego. Kosztorysy te opracowane będą w oparciu następujące założenia:</w:t>
      </w:r>
    </w:p>
    <w:p w14:paraId="153FA628" w14:textId="77777777" w:rsidR="00A35461" w:rsidRPr="009F05C1" w:rsidRDefault="00A35461" w:rsidP="00A35461">
      <w:pPr>
        <w:suppressAutoHyphens w:val="0"/>
        <w:autoSpaceDE w:val="0"/>
        <w:spacing w:after="120"/>
        <w:ind w:left="851" w:hanging="284"/>
        <w:jc w:val="both"/>
        <w:rPr>
          <w:rFonts w:asciiTheme="minorHAnsi" w:hAnsiTheme="minorHAnsi" w:cstheme="minorHAnsi"/>
          <w:sz w:val="22"/>
          <w:szCs w:val="22"/>
        </w:rPr>
      </w:pPr>
      <w:r w:rsidRPr="009F05C1">
        <w:rPr>
          <w:rFonts w:asciiTheme="minorHAnsi" w:hAnsiTheme="minorHAnsi" w:cstheme="minorHAnsi"/>
          <w:sz w:val="22"/>
          <w:szCs w:val="22"/>
        </w:rPr>
        <w:t>-</w:t>
      </w:r>
      <w:r w:rsidRPr="009F05C1">
        <w:rPr>
          <w:rFonts w:asciiTheme="minorHAnsi" w:hAnsiTheme="minorHAnsi" w:cstheme="minorHAnsi"/>
          <w:sz w:val="22"/>
          <w:szCs w:val="22"/>
        </w:rPr>
        <w:tab/>
        <w:t>czynniki cenotwórcze zostaną przyjęte z kosztorysów ofertowych złożonych przez wykonawcę;</w:t>
      </w:r>
    </w:p>
    <w:p w14:paraId="45D609E6" w14:textId="10E6BCAB" w:rsidR="00A35461" w:rsidRPr="009F05C1" w:rsidRDefault="00A35461" w:rsidP="00A35461">
      <w:pPr>
        <w:suppressAutoHyphens w:val="0"/>
        <w:autoSpaceDE w:val="0"/>
        <w:spacing w:after="120"/>
        <w:ind w:left="851" w:hanging="284"/>
        <w:jc w:val="both"/>
        <w:rPr>
          <w:rFonts w:asciiTheme="minorHAnsi" w:hAnsiTheme="minorHAnsi" w:cstheme="minorHAnsi"/>
          <w:sz w:val="22"/>
          <w:szCs w:val="22"/>
        </w:rPr>
      </w:pPr>
      <w:r w:rsidRPr="009F05C1">
        <w:rPr>
          <w:rFonts w:asciiTheme="minorHAnsi" w:hAnsiTheme="minorHAnsi" w:cstheme="minorHAnsi"/>
          <w:sz w:val="22"/>
          <w:szCs w:val="22"/>
        </w:rPr>
        <w:t>-</w:t>
      </w:r>
      <w:r w:rsidRPr="009F05C1">
        <w:rPr>
          <w:rFonts w:asciiTheme="minorHAnsi" w:hAnsiTheme="minorHAnsi" w:cstheme="minorHAnsi"/>
          <w:sz w:val="22"/>
          <w:szCs w:val="22"/>
        </w:rPr>
        <w:tab/>
        <w:t>w przypadku gdy nie będzie możliwe rozliczenie danej roboty w oparciu o zapisy w ust. 5 pkt a), brakujące ceny czynników produkcji zostaną przyjęte na podstawie rozeznania cen rynkowych w regionie radomskim;</w:t>
      </w:r>
    </w:p>
    <w:p w14:paraId="3F468D54" w14:textId="77777777" w:rsidR="00A35461" w:rsidRPr="009F05C1" w:rsidRDefault="00A35461" w:rsidP="00A35461">
      <w:pPr>
        <w:suppressAutoHyphens w:val="0"/>
        <w:autoSpaceDE w:val="0"/>
        <w:spacing w:after="120"/>
        <w:ind w:left="851" w:hanging="284"/>
        <w:jc w:val="both"/>
        <w:rPr>
          <w:rFonts w:asciiTheme="minorHAnsi" w:hAnsiTheme="minorHAnsi" w:cstheme="minorHAnsi"/>
          <w:sz w:val="22"/>
          <w:szCs w:val="22"/>
        </w:rPr>
      </w:pPr>
      <w:r w:rsidRPr="009F05C1">
        <w:rPr>
          <w:rFonts w:asciiTheme="minorHAnsi" w:hAnsiTheme="minorHAnsi" w:cstheme="minorHAnsi"/>
          <w:sz w:val="22"/>
          <w:szCs w:val="22"/>
        </w:rPr>
        <w:t>-</w:t>
      </w:r>
      <w:r w:rsidRPr="009F05C1">
        <w:rPr>
          <w:rFonts w:asciiTheme="minorHAnsi" w:hAnsiTheme="minorHAnsi" w:cstheme="minorHAnsi"/>
          <w:sz w:val="22"/>
          <w:szCs w:val="22"/>
        </w:rPr>
        <w:tab/>
        <w:t>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10A8A204" w14:textId="77777777" w:rsidR="00A35461" w:rsidRPr="009F05C1" w:rsidRDefault="00A35461" w:rsidP="00A35461">
      <w:pPr>
        <w:numPr>
          <w:ilvl w:val="0"/>
          <w:numId w:val="25"/>
        </w:numPr>
        <w:suppressAutoHyphens w:val="0"/>
        <w:autoSpaceDE w:val="0"/>
        <w:spacing w:after="120"/>
        <w:jc w:val="both"/>
        <w:rPr>
          <w:rFonts w:asciiTheme="minorHAnsi" w:hAnsiTheme="minorHAnsi" w:cstheme="minorHAnsi"/>
          <w:sz w:val="22"/>
          <w:szCs w:val="22"/>
        </w:rPr>
      </w:pPr>
      <w:r w:rsidRPr="009F05C1">
        <w:rPr>
          <w:rFonts w:asciiTheme="minorHAnsi" w:hAnsiTheme="minorHAnsi" w:cstheme="minorHAnsi"/>
          <w:sz w:val="22"/>
          <w:szCs w:val="22"/>
        </w:rPr>
        <w:t>Rozliczenie robót zamiennych w stosunku do przewidzianych dokumentacją projektową odbywać się będzie na podstawie protokołu odbioru wykonanych robót oraz kosztorysu zwanego różnicowym, wykonanego o oparciu następujące założenia:</w:t>
      </w:r>
    </w:p>
    <w:p w14:paraId="305C2668" w14:textId="77777777" w:rsidR="00A35461" w:rsidRPr="009F05C1" w:rsidRDefault="00A35461" w:rsidP="00A35461">
      <w:pPr>
        <w:numPr>
          <w:ilvl w:val="0"/>
          <w:numId w:val="8"/>
        </w:numPr>
        <w:tabs>
          <w:tab w:val="clear" w:pos="720"/>
          <w:tab w:val="num" w:pos="284"/>
        </w:tabs>
        <w:suppressAutoHyphens w:val="0"/>
        <w:autoSpaceDE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należy wyliczyć cenę roboty pierwotnej, a więc tej, która miała być pierwotnie wykonana,</w:t>
      </w:r>
    </w:p>
    <w:p w14:paraId="5A3A2B09" w14:textId="77777777" w:rsidR="00A35461" w:rsidRPr="009F05C1" w:rsidRDefault="00A35461" w:rsidP="00A35461">
      <w:pPr>
        <w:numPr>
          <w:ilvl w:val="0"/>
          <w:numId w:val="8"/>
        </w:numPr>
        <w:tabs>
          <w:tab w:val="clear" w:pos="720"/>
          <w:tab w:val="num" w:pos="284"/>
        </w:tabs>
        <w:suppressAutoHyphens w:val="0"/>
        <w:autoSpaceDE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należy wyliczyć cenę roboty zamiennej,</w:t>
      </w:r>
    </w:p>
    <w:p w14:paraId="0491EE83" w14:textId="77777777" w:rsidR="00A35461" w:rsidRPr="009F05C1" w:rsidRDefault="00A35461" w:rsidP="00A35461">
      <w:pPr>
        <w:numPr>
          <w:ilvl w:val="0"/>
          <w:numId w:val="8"/>
        </w:numPr>
        <w:tabs>
          <w:tab w:val="clear" w:pos="720"/>
          <w:tab w:val="num" w:pos="284"/>
        </w:tabs>
        <w:suppressAutoHyphens w:val="0"/>
        <w:autoSpaceDE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należy wyliczyć różnicę pomiędzy tymi cenami,</w:t>
      </w:r>
    </w:p>
    <w:p w14:paraId="6D77BCD4" w14:textId="77777777" w:rsidR="00A35461" w:rsidRPr="009F05C1" w:rsidRDefault="00A35461" w:rsidP="00A35461">
      <w:pPr>
        <w:numPr>
          <w:ilvl w:val="0"/>
          <w:numId w:val="8"/>
        </w:numPr>
        <w:tabs>
          <w:tab w:val="clear" w:pos="720"/>
          <w:tab w:val="num" w:pos="284"/>
        </w:tabs>
        <w:suppressAutoHyphens w:val="0"/>
        <w:autoSpaceDE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 xml:space="preserve">wyliczeń ww. cen (pierwotnej i zamiennej) należy dokonać w oparciu o następujące założenia: </w:t>
      </w:r>
    </w:p>
    <w:p w14:paraId="2593F56C" w14:textId="77777777" w:rsidR="00A35461" w:rsidRPr="009F05C1" w:rsidRDefault="00A35461" w:rsidP="00A35461">
      <w:pPr>
        <w:suppressAutoHyphens w:val="0"/>
        <w:autoSpaceDE w:val="0"/>
        <w:spacing w:after="120"/>
        <w:ind w:left="993" w:hanging="284"/>
        <w:jc w:val="both"/>
        <w:rPr>
          <w:rFonts w:asciiTheme="minorHAnsi" w:hAnsiTheme="minorHAnsi" w:cstheme="minorHAnsi"/>
          <w:sz w:val="22"/>
          <w:szCs w:val="22"/>
        </w:rPr>
      </w:pPr>
      <w:r w:rsidRPr="009F05C1">
        <w:rPr>
          <w:rFonts w:asciiTheme="minorHAnsi" w:hAnsiTheme="minorHAnsi" w:cstheme="minorHAnsi"/>
          <w:sz w:val="22"/>
          <w:szCs w:val="22"/>
        </w:rPr>
        <w:t>d1) ceny jednostkowe robót należy przyjąć z kosztorysów ofertowych,</w:t>
      </w:r>
    </w:p>
    <w:p w14:paraId="383AF2FF" w14:textId="77777777" w:rsidR="00A35461" w:rsidRPr="009F05C1" w:rsidRDefault="00A35461" w:rsidP="00A35461">
      <w:pPr>
        <w:suppressAutoHyphens w:val="0"/>
        <w:autoSpaceDE w:val="0"/>
        <w:spacing w:after="120"/>
        <w:ind w:left="993" w:hanging="284"/>
        <w:jc w:val="both"/>
        <w:rPr>
          <w:rFonts w:asciiTheme="minorHAnsi" w:hAnsiTheme="minorHAnsi" w:cstheme="minorHAnsi"/>
          <w:sz w:val="22"/>
          <w:szCs w:val="22"/>
        </w:rPr>
      </w:pPr>
      <w:r w:rsidRPr="009F05C1">
        <w:rPr>
          <w:rFonts w:asciiTheme="minorHAnsi" w:hAnsiTheme="minorHAnsi" w:cstheme="minorHAnsi"/>
          <w:sz w:val="22"/>
          <w:szCs w:val="22"/>
        </w:rPr>
        <w:t>d2) w przypadku gdy występują roboty, których nie można rozliczyć zgodnie z podpunktem „d1” należy wyliczy ceny jednostkowe w oparciu o następujące założenia:</w:t>
      </w:r>
    </w:p>
    <w:p w14:paraId="4888F468" w14:textId="77777777" w:rsidR="00A35461" w:rsidRPr="009F05C1" w:rsidRDefault="00A35461" w:rsidP="00A35461">
      <w:pPr>
        <w:suppressAutoHyphens w:val="0"/>
        <w:autoSpaceDE w:val="0"/>
        <w:spacing w:after="120"/>
        <w:ind w:left="1276" w:hanging="283"/>
        <w:jc w:val="both"/>
        <w:rPr>
          <w:rFonts w:asciiTheme="minorHAnsi" w:hAnsiTheme="minorHAnsi" w:cstheme="minorHAnsi"/>
          <w:sz w:val="22"/>
          <w:szCs w:val="22"/>
        </w:rPr>
      </w:pPr>
      <w:r w:rsidRPr="009F05C1">
        <w:rPr>
          <w:rFonts w:asciiTheme="minorHAnsi" w:hAnsiTheme="minorHAnsi" w:cstheme="minorHAnsi"/>
          <w:sz w:val="22"/>
          <w:szCs w:val="22"/>
        </w:rPr>
        <w:t>-</w:t>
      </w:r>
      <w:r w:rsidRPr="009F05C1">
        <w:rPr>
          <w:rFonts w:asciiTheme="minorHAnsi" w:hAnsiTheme="minorHAnsi" w:cstheme="minorHAnsi"/>
          <w:sz w:val="22"/>
          <w:szCs w:val="22"/>
        </w:rPr>
        <w:tab/>
        <w:t>czynniki cenotwórcze zostaną przyjęte z kosztorysów ofertowych złożonych przez wykonawcę;</w:t>
      </w:r>
    </w:p>
    <w:p w14:paraId="49151678" w14:textId="77777777" w:rsidR="00A35461" w:rsidRPr="009F05C1" w:rsidRDefault="00A35461" w:rsidP="00A35461">
      <w:pPr>
        <w:suppressAutoHyphens w:val="0"/>
        <w:autoSpaceDE w:val="0"/>
        <w:spacing w:after="120"/>
        <w:ind w:left="1276" w:hanging="283"/>
        <w:jc w:val="both"/>
        <w:rPr>
          <w:rFonts w:asciiTheme="minorHAnsi" w:hAnsiTheme="minorHAnsi" w:cstheme="minorHAnsi"/>
          <w:sz w:val="22"/>
          <w:szCs w:val="22"/>
        </w:rPr>
      </w:pPr>
      <w:r w:rsidRPr="009F05C1">
        <w:rPr>
          <w:rFonts w:asciiTheme="minorHAnsi" w:hAnsiTheme="minorHAnsi" w:cstheme="minorHAnsi"/>
          <w:sz w:val="22"/>
          <w:szCs w:val="22"/>
        </w:rPr>
        <w:t>-</w:t>
      </w:r>
      <w:r w:rsidRPr="009F05C1">
        <w:rPr>
          <w:rFonts w:asciiTheme="minorHAnsi" w:hAnsiTheme="minorHAnsi" w:cstheme="minorHAnsi"/>
          <w:sz w:val="22"/>
          <w:szCs w:val="22"/>
        </w:rPr>
        <w:tab/>
        <w:t xml:space="preserve">w przypadku gdy nie będzie możliwe rozliczenie danej roboty w oparciu o zapisy w </w:t>
      </w:r>
      <w:proofErr w:type="spellStart"/>
      <w:r w:rsidRPr="009F05C1">
        <w:rPr>
          <w:rFonts w:asciiTheme="minorHAnsi" w:hAnsiTheme="minorHAnsi" w:cstheme="minorHAnsi"/>
          <w:sz w:val="22"/>
          <w:szCs w:val="22"/>
        </w:rPr>
        <w:t>tirecie</w:t>
      </w:r>
      <w:proofErr w:type="spellEnd"/>
      <w:r w:rsidRPr="009F05C1">
        <w:rPr>
          <w:rFonts w:asciiTheme="minorHAnsi" w:hAnsiTheme="minorHAnsi" w:cstheme="minorHAnsi"/>
          <w:sz w:val="22"/>
          <w:szCs w:val="22"/>
        </w:rPr>
        <w:t xml:space="preserve"> pierwszym, brakujące ceny czynników produkcji zostaną przyjęte na podstawie rozeznania cen rynkowych w regionie radomskim;</w:t>
      </w:r>
    </w:p>
    <w:p w14:paraId="490BC785" w14:textId="77777777" w:rsidR="00A35461" w:rsidRPr="009F05C1" w:rsidRDefault="00A35461" w:rsidP="00A35461">
      <w:pPr>
        <w:suppressAutoHyphens w:val="0"/>
        <w:autoSpaceDE w:val="0"/>
        <w:spacing w:after="120"/>
        <w:ind w:left="1276" w:hanging="283"/>
        <w:jc w:val="both"/>
        <w:rPr>
          <w:rFonts w:asciiTheme="minorHAnsi" w:hAnsiTheme="minorHAnsi" w:cstheme="minorHAnsi"/>
          <w:sz w:val="22"/>
          <w:szCs w:val="22"/>
        </w:rPr>
      </w:pPr>
      <w:r w:rsidRPr="009F05C1">
        <w:rPr>
          <w:rFonts w:asciiTheme="minorHAnsi" w:hAnsiTheme="minorHAnsi" w:cstheme="minorHAnsi"/>
          <w:sz w:val="22"/>
          <w:szCs w:val="22"/>
        </w:rPr>
        <w:t>-</w:t>
      </w:r>
      <w:r w:rsidRPr="009F05C1">
        <w:rPr>
          <w:rFonts w:asciiTheme="minorHAnsi" w:hAnsiTheme="minorHAnsi" w:cstheme="minorHAnsi"/>
          <w:sz w:val="22"/>
          <w:szCs w:val="22"/>
        </w:rPr>
        <w:tab/>
        <w:t>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63F20F8F" w14:textId="77777777" w:rsidR="00A35461" w:rsidRPr="009F05C1" w:rsidRDefault="00A35461" w:rsidP="00A35461">
      <w:pPr>
        <w:suppressAutoHyphens w:val="0"/>
        <w:autoSpaceDE w:val="0"/>
        <w:spacing w:after="120"/>
        <w:ind w:left="993" w:hanging="284"/>
        <w:jc w:val="both"/>
        <w:rPr>
          <w:rFonts w:asciiTheme="minorHAnsi" w:hAnsiTheme="minorHAnsi" w:cstheme="minorHAnsi"/>
          <w:sz w:val="22"/>
          <w:szCs w:val="22"/>
        </w:rPr>
      </w:pPr>
      <w:r w:rsidRPr="009F05C1">
        <w:rPr>
          <w:rFonts w:asciiTheme="minorHAnsi" w:hAnsiTheme="minorHAnsi" w:cstheme="minorHAnsi"/>
          <w:sz w:val="22"/>
          <w:szCs w:val="22"/>
        </w:rPr>
        <w:t>d3) ilość robót, które miały być wykonane (pierwotnych), należy przyjąć z kosztorysów ofertowych,</w:t>
      </w:r>
    </w:p>
    <w:p w14:paraId="584BBD69" w14:textId="77777777" w:rsidR="00A35461" w:rsidRPr="009F05C1" w:rsidRDefault="00A35461" w:rsidP="00A35461">
      <w:pPr>
        <w:suppressAutoHyphens w:val="0"/>
        <w:autoSpaceDE w:val="0"/>
        <w:spacing w:after="120"/>
        <w:ind w:left="993" w:hanging="284"/>
        <w:jc w:val="both"/>
        <w:rPr>
          <w:rFonts w:asciiTheme="minorHAnsi" w:hAnsiTheme="minorHAnsi" w:cstheme="minorHAnsi"/>
          <w:sz w:val="22"/>
          <w:szCs w:val="22"/>
        </w:rPr>
      </w:pPr>
      <w:r w:rsidRPr="009F05C1">
        <w:rPr>
          <w:rFonts w:asciiTheme="minorHAnsi" w:hAnsiTheme="minorHAnsi" w:cstheme="minorHAnsi"/>
          <w:sz w:val="22"/>
          <w:szCs w:val="22"/>
        </w:rPr>
        <w:t>d4) ilości robót zamiennych należy przyjąć z książki obmiarów.</w:t>
      </w:r>
    </w:p>
    <w:p w14:paraId="6CAE4487" w14:textId="77777777" w:rsidR="00A35461" w:rsidRPr="009F05C1" w:rsidRDefault="00A35461" w:rsidP="00A35461">
      <w:pPr>
        <w:numPr>
          <w:ilvl w:val="0"/>
          <w:numId w:val="25"/>
        </w:numPr>
        <w:suppressAutoHyphens w:val="0"/>
        <w:autoSpaceDE w:val="0"/>
        <w:spacing w:after="120"/>
        <w:jc w:val="both"/>
        <w:rPr>
          <w:rFonts w:asciiTheme="minorHAnsi" w:hAnsiTheme="minorHAnsi" w:cstheme="minorHAnsi"/>
          <w:sz w:val="22"/>
          <w:szCs w:val="22"/>
        </w:rPr>
      </w:pPr>
      <w:r w:rsidRPr="009F05C1">
        <w:rPr>
          <w:rFonts w:asciiTheme="minorHAnsi" w:hAnsiTheme="minorHAnsi" w:cstheme="minorHAnsi"/>
          <w:sz w:val="22"/>
          <w:szCs w:val="22"/>
        </w:rPr>
        <w:lastRenderedPageBreak/>
        <w:t>Wyliczenie robót zaniechanych w stosunku do przewidzianych dokumentacja projektowa odbywać się będzie w taki sam sposób, jak wyliczenie ceny na roboty pierwotnej opisanej z w ust. 5 niniejszego paragrafu.</w:t>
      </w:r>
    </w:p>
    <w:p w14:paraId="7487D1A5"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10.</w:t>
      </w:r>
    </w:p>
    <w:p w14:paraId="1982A8A5"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sz w:val="22"/>
          <w:szCs w:val="22"/>
        </w:rPr>
        <w:t>Warunki płatności</w:t>
      </w:r>
    </w:p>
    <w:p w14:paraId="73D15381" w14:textId="77777777" w:rsidR="00EC2814" w:rsidRPr="00EC2814" w:rsidRDefault="00EC2814" w:rsidP="00EC2814">
      <w:pPr>
        <w:pStyle w:val="Akapitzlist"/>
        <w:numPr>
          <w:ilvl w:val="0"/>
          <w:numId w:val="5"/>
        </w:numPr>
        <w:rPr>
          <w:rFonts w:asciiTheme="minorHAnsi" w:eastAsia="Times New Roman" w:hAnsiTheme="minorHAnsi" w:cstheme="minorHAnsi"/>
        </w:rPr>
      </w:pPr>
      <w:r w:rsidRPr="00EC2814">
        <w:rPr>
          <w:rFonts w:asciiTheme="minorHAnsi" w:eastAsia="Times New Roman" w:hAnsiTheme="minorHAnsi" w:cstheme="minorHAnsi"/>
        </w:rPr>
        <w:t xml:space="preserve">Rozliczenie finansowe robót następuje  po wykonaniu całości zadania i dokonaniu odbioru końcowego robót. </w:t>
      </w:r>
    </w:p>
    <w:p w14:paraId="5DEE3F9B" w14:textId="7032528E" w:rsidR="00A35461" w:rsidRPr="009F05C1" w:rsidRDefault="00A35461" w:rsidP="00A35461">
      <w:pPr>
        <w:numPr>
          <w:ilvl w:val="0"/>
          <w:numId w:val="5"/>
        </w:numPr>
        <w:tabs>
          <w:tab w:val="clear" w:pos="360"/>
          <w:tab w:val="num" w:pos="0"/>
        </w:tabs>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Faktur</w:t>
      </w:r>
      <w:r w:rsidR="00EC2814">
        <w:rPr>
          <w:rFonts w:asciiTheme="minorHAnsi" w:hAnsiTheme="minorHAnsi" w:cstheme="minorHAnsi"/>
          <w:sz w:val="22"/>
          <w:szCs w:val="22"/>
        </w:rPr>
        <w:t>ę</w:t>
      </w:r>
      <w:r w:rsidRPr="009F05C1">
        <w:rPr>
          <w:rFonts w:asciiTheme="minorHAnsi" w:hAnsiTheme="minorHAnsi" w:cstheme="minorHAnsi"/>
          <w:sz w:val="22"/>
          <w:szCs w:val="22"/>
        </w:rPr>
        <w:t xml:space="preserve"> należy wystawić w następujący sposób:</w:t>
      </w:r>
    </w:p>
    <w:p w14:paraId="180B1546" w14:textId="77777777" w:rsidR="00A35461" w:rsidRPr="009F05C1" w:rsidRDefault="00A35461" w:rsidP="00A35461">
      <w:pPr>
        <w:tabs>
          <w:tab w:val="num" w:pos="0"/>
        </w:tabs>
        <w:spacing w:after="120"/>
        <w:ind w:left="426"/>
        <w:jc w:val="both"/>
        <w:rPr>
          <w:rFonts w:asciiTheme="minorHAnsi" w:hAnsiTheme="minorHAnsi" w:cstheme="minorHAnsi"/>
          <w:sz w:val="22"/>
          <w:szCs w:val="22"/>
        </w:rPr>
      </w:pPr>
      <w:r w:rsidRPr="009F05C1">
        <w:rPr>
          <w:rFonts w:asciiTheme="minorHAnsi" w:hAnsiTheme="minorHAnsi" w:cstheme="minorHAnsi"/>
          <w:sz w:val="22"/>
          <w:szCs w:val="22"/>
        </w:rPr>
        <w:t>Nabywca: Gmina Zakrzew, Zakrzew 51, 26-652 Zakrzew, NIP 796-295-93-18.</w:t>
      </w:r>
    </w:p>
    <w:p w14:paraId="7C3BCA7C" w14:textId="77777777" w:rsidR="00A35461" w:rsidRPr="00CD3A98" w:rsidRDefault="00A35461" w:rsidP="00A35461">
      <w:pPr>
        <w:tabs>
          <w:tab w:val="num" w:pos="0"/>
        </w:tabs>
        <w:spacing w:after="120"/>
        <w:ind w:left="426"/>
        <w:jc w:val="both"/>
        <w:rPr>
          <w:rFonts w:asciiTheme="minorHAnsi" w:hAnsiTheme="minorHAnsi" w:cstheme="minorHAnsi"/>
          <w:sz w:val="22"/>
          <w:szCs w:val="22"/>
        </w:rPr>
      </w:pPr>
      <w:r w:rsidRPr="00CD3A98">
        <w:rPr>
          <w:rFonts w:asciiTheme="minorHAnsi" w:hAnsiTheme="minorHAnsi" w:cstheme="minorHAnsi"/>
          <w:sz w:val="22"/>
          <w:szCs w:val="22"/>
        </w:rPr>
        <w:t xml:space="preserve">Odbiorca: Urząd Gminy Zakrzew, Zakrzew 51, 26-652 Zakrzew. </w:t>
      </w:r>
    </w:p>
    <w:p w14:paraId="1CD3EFC2" w14:textId="1BCBD38A" w:rsidR="00A35461" w:rsidRPr="00CD3A98" w:rsidRDefault="00A35461" w:rsidP="00A35461">
      <w:pPr>
        <w:numPr>
          <w:ilvl w:val="0"/>
          <w:numId w:val="5"/>
        </w:numPr>
        <w:tabs>
          <w:tab w:val="clear" w:pos="360"/>
          <w:tab w:val="num" w:pos="0"/>
        </w:tabs>
        <w:spacing w:after="120"/>
        <w:ind w:left="426" w:hanging="426"/>
        <w:jc w:val="both"/>
        <w:rPr>
          <w:rFonts w:asciiTheme="minorHAnsi" w:hAnsiTheme="minorHAnsi" w:cstheme="minorHAnsi"/>
          <w:sz w:val="22"/>
          <w:szCs w:val="22"/>
        </w:rPr>
      </w:pPr>
      <w:r w:rsidRPr="00CD3A98">
        <w:rPr>
          <w:rFonts w:asciiTheme="minorHAnsi" w:hAnsiTheme="minorHAnsi" w:cstheme="minorHAnsi"/>
          <w:sz w:val="22"/>
          <w:szCs w:val="22"/>
        </w:rPr>
        <w:t>Termin płatności do 30 dni od otrzymania faktury</w:t>
      </w:r>
      <w:r w:rsidR="00D03416" w:rsidRPr="00CD3A98">
        <w:rPr>
          <w:rFonts w:asciiTheme="minorHAnsi" w:hAnsiTheme="minorHAnsi" w:cstheme="minorHAnsi"/>
          <w:sz w:val="22"/>
          <w:szCs w:val="22"/>
        </w:rPr>
        <w:t>,</w:t>
      </w:r>
      <w:r w:rsidRPr="00CD3A98">
        <w:rPr>
          <w:rFonts w:asciiTheme="minorHAnsi" w:hAnsiTheme="minorHAnsi" w:cstheme="minorHAnsi"/>
          <w:sz w:val="22"/>
          <w:szCs w:val="22"/>
        </w:rPr>
        <w:t xml:space="preserve"> wraz z załącznikami</w:t>
      </w:r>
      <w:r w:rsidR="00D03416" w:rsidRPr="00CD3A98">
        <w:rPr>
          <w:rFonts w:asciiTheme="minorHAnsi" w:hAnsiTheme="minorHAnsi" w:cstheme="minorHAnsi"/>
          <w:sz w:val="22"/>
          <w:szCs w:val="22"/>
        </w:rPr>
        <w:t>,</w:t>
      </w:r>
      <w:r w:rsidRPr="00CD3A98">
        <w:rPr>
          <w:rFonts w:asciiTheme="minorHAnsi" w:hAnsiTheme="minorHAnsi" w:cstheme="minorHAnsi"/>
          <w:sz w:val="22"/>
          <w:szCs w:val="22"/>
        </w:rPr>
        <w:t xml:space="preserve"> przez Zamawiającego.</w:t>
      </w:r>
    </w:p>
    <w:p w14:paraId="09A1B0EF" w14:textId="59D29C2F" w:rsidR="00A35461" w:rsidRPr="00CD3A98" w:rsidRDefault="00A35461" w:rsidP="008E08E4">
      <w:pPr>
        <w:numPr>
          <w:ilvl w:val="0"/>
          <w:numId w:val="5"/>
        </w:numPr>
        <w:spacing w:after="120"/>
        <w:jc w:val="both"/>
        <w:rPr>
          <w:rFonts w:asciiTheme="minorHAnsi" w:hAnsiTheme="minorHAnsi" w:cstheme="minorHAnsi"/>
          <w:sz w:val="22"/>
          <w:szCs w:val="22"/>
        </w:rPr>
      </w:pPr>
      <w:r w:rsidRPr="00CD3A98">
        <w:rPr>
          <w:rFonts w:asciiTheme="minorHAnsi" w:hAnsiTheme="minorHAnsi" w:cstheme="minorHAnsi"/>
          <w:sz w:val="22"/>
          <w:szCs w:val="22"/>
        </w:rPr>
        <w:t>Zapłat</w:t>
      </w:r>
      <w:r w:rsidR="00EC2814" w:rsidRPr="00CD3A98">
        <w:rPr>
          <w:rFonts w:asciiTheme="minorHAnsi" w:hAnsiTheme="minorHAnsi" w:cstheme="minorHAnsi"/>
          <w:sz w:val="22"/>
          <w:szCs w:val="22"/>
        </w:rPr>
        <w:t>a</w:t>
      </w:r>
      <w:r w:rsidRPr="00CD3A98">
        <w:rPr>
          <w:rFonts w:asciiTheme="minorHAnsi" w:hAnsiTheme="minorHAnsi" w:cstheme="minorHAnsi"/>
          <w:sz w:val="22"/>
          <w:szCs w:val="22"/>
        </w:rPr>
        <w:t xml:space="preserve"> za faktu</w:t>
      </w:r>
      <w:r w:rsidR="00EC2814" w:rsidRPr="00CD3A98">
        <w:rPr>
          <w:rFonts w:asciiTheme="minorHAnsi" w:hAnsiTheme="minorHAnsi" w:cstheme="minorHAnsi"/>
          <w:sz w:val="22"/>
          <w:szCs w:val="22"/>
        </w:rPr>
        <w:t>rę</w:t>
      </w:r>
      <w:r w:rsidRPr="00CD3A98">
        <w:rPr>
          <w:rFonts w:asciiTheme="minorHAnsi" w:hAnsiTheme="minorHAnsi" w:cstheme="minorHAnsi"/>
          <w:sz w:val="22"/>
          <w:szCs w:val="22"/>
        </w:rPr>
        <w:t xml:space="preserve"> b</w:t>
      </w:r>
      <w:r w:rsidR="00EC2814" w:rsidRPr="00CD3A98">
        <w:rPr>
          <w:rFonts w:asciiTheme="minorHAnsi" w:hAnsiTheme="minorHAnsi" w:cstheme="minorHAnsi"/>
          <w:sz w:val="22"/>
          <w:szCs w:val="22"/>
        </w:rPr>
        <w:t>ędzie  d</w:t>
      </w:r>
      <w:r w:rsidRPr="00CD3A98">
        <w:rPr>
          <w:rFonts w:asciiTheme="minorHAnsi" w:hAnsiTheme="minorHAnsi" w:cstheme="minorHAnsi"/>
          <w:sz w:val="22"/>
          <w:szCs w:val="22"/>
        </w:rPr>
        <w:t>okon</w:t>
      </w:r>
      <w:r w:rsidR="00EC2814" w:rsidRPr="00CD3A98">
        <w:rPr>
          <w:rFonts w:asciiTheme="minorHAnsi" w:hAnsiTheme="minorHAnsi" w:cstheme="minorHAnsi"/>
          <w:sz w:val="22"/>
          <w:szCs w:val="22"/>
        </w:rPr>
        <w:t>a</w:t>
      </w:r>
      <w:r w:rsidRPr="00CD3A98">
        <w:rPr>
          <w:rFonts w:asciiTheme="minorHAnsi" w:hAnsiTheme="minorHAnsi" w:cstheme="minorHAnsi"/>
          <w:sz w:val="22"/>
          <w:szCs w:val="22"/>
        </w:rPr>
        <w:t xml:space="preserve"> w formie przelewu bankowego na wskazany przez wykonawcę rachunek bankowy </w:t>
      </w:r>
      <w:r w:rsidR="008E08E4" w:rsidRPr="00CD3A98">
        <w:rPr>
          <w:rFonts w:asciiTheme="minorHAnsi" w:hAnsiTheme="minorHAnsi" w:cstheme="minorHAnsi"/>
          <w:sz w:val="22"/>
          <w:szCs w:val="22"/>
        </w:rPr>
        <w:t>_________________</w:t>
      </w:r>
      <w:r w:rsidRPr="00CD3A98">
        <w:rPr>
          <w:rFonts w:asciiTheme="minorHAnsi" w:hAnsiTheme="minorHAnsi" w:cstheme="minorHAnsi"/>
          <w:sz w:val="22"/>
          <w:szCs w:val="22"/>
        </w:rPr>
        <w:t xml:space="preserve"> i zgłoszony w urzędzie skarbowym.</w:t>
      </w:r>
    </w:p>
    <w:p w14:paraId="1B0D70EE" w14:textId="3E0D0F3B" w:rsidR="00A35461" w:rsidRPr="00CD3A98" w:rsidRDefault="00A35461" w:rsidP="00A35461">
      <w:pPr>
        <w:numPr>
          <w:ilvl w:val="0"/>
          <w:numId w:val="5"/>
        </w:numPr>
        <w:tabs>
          <w:tab w:val="clear" w:pos="360"/>
          <w:tab w:val="num" w:pos="0"/>
        </w:tabs>
        <w:suppressAutoHyphens w:val="0"/>
        <w:spacing w:before="120"/>
        <w:ind w:left="425" w:hanging="425"/>
        <w:jc w:val="both"/>
        <w:rPr>
          <w:rFonts w:asciiTheme="minorHAnsi" w:hAnsiTheme="minorHAnsi" w:cstheme="minorHAnsi"/>
          <w:sz w:val="22"/>
          <w:szCs w:val="22"/>
        </w:rPr>
      </w:pPr>
      <w:r w:rsidRPr="00CD3A98">
        <w:rPr>
          <w:rFonts w:asciiTheme="minorHAnsi" w:hAnsiTheme="minorHAnsi" w:cstheme="minorHAnsi"/>
          <w:sz w:val="22"/>
          <w:szCs w:val="22"/>
        </w:rPr>
        <w:t xml:space="preserve">Zamawiający będzie realizować płatności za faktury z zastosowaniem mechanizmu podzielonej płatności tzw. </w:t>
      </w:r>
      <w:proofErr w:type="spellStart"/>
      <w:r w:rsidRPr="00CD3A98">
        <w:rPr>
          <w:rFonts w:asciiTheme="minorHAnsi" w:hAnsiTheme="minorHAnsi" w:cstheme="minorHAnsi"/>
          <w:sz w:val="22"/>
          <w:szCs w:val="22"/>
        </w:rPr>
        <w:t>split</w:t>
      </w:r>
      <w:proofErr w:type="spellEnd"/>
      <w:r w:rsidRPr="00CD3A98">
        <w:rPr>
          <w:rFonts w:asciiTheme="minorHAnsi" w:hAnsiTheme="minorHAnsi" w:cstheme="minorHAnsi"/>
          <w:sz w:val="22"/>
          <w:szCs w:val="22"/>
        </w:rPr>
        <w:t xml:space="preserve"> </w:t>
      </w:r>
      <w:proofErr w:type="spellStart"/>
      <w:r w:rsidRPr="00CD3A98">
        <w:rPr>
          <w:rFonts w:asciiTheme="minorHAnsi" w:hAnsiTheme="minorHAnsi" w:cstheme="minorHAnsi"/>
          <w:sz w:val="22"/>
          <w:szCs w:val="22"/>
        </w:rPr>
        <w:t>payment</w:t>
      </w:r>
      <w:proofErr w:type="spellEnd"/>
      <w:r w:rsidRPr="00CD3A98">
        <w:rPr>
          <w:rFonts w:asciiTheme="minorHAnsi" w:hAnsiTheme="minorHAnsi" w:cstheme="minorHAnsi"/>
          <w:sz w:val="22"/>
          <w:szCs w:val="22"/>
        </w:rPr>
        <w:t xml:space="preserve"> zgodnie z przepisami ustawy z dnia 11 marca 2004 r. o podatku od towarów i usług</w:t>
      </w:r>
      <w:r w:rsidR="003C6EF3" w:rsidRPr="00CD3A98">
        <w:rPr>
          <w:rFonts w:asciiTheme="minorHAnsi" w:hAnsiTheme="minorHAnsi" w:cstheme="minorHAnsi"/>
          <w:sz w:val="22"/>
          <w:szCs w:val="22"/>
        </w:rPr>
        <w:t>.</w:t>
      </w:r>
      <w:r w:rsidRPr="00CD3A98">
        <w:rPr>
          <w:rFonts w:asciiTheme="minorHAnsi" w:hAnsiTheme="minorHAnsi" w:cstheme="minorHAnsi"/>
          <w:sz w:val="22"/>
          <w:szCs w:val="22"/>
        </w:rPr>
        <w:t xml:space="preserve"> </w:t>
      </w:r>
    </w:p>
    <w:p w14:paraId="6DB22576" w14:textId="761E8F60" w:rsidR="00A35461" w:rsidRPr="009F05C1" w:rsidRDefault="00A35461" w:rsidP="00A35461">
      <w:pPr>
        <w:numPr>
          <w:ilvl w:val="0"/>
          <w:numId w:val="5"/>
        </w:numPr>
        <w:tabs>
          <w:tab w:val="clear" w:pos="360"/>
          <w:tab w:val="num" w:pos="0"/>
          <w:tab w:val="left" w:pos="426"/>
        </w:tabs>
        <w:suppressAutoHyphens w:val="0"/>
        <w:spacing w:before="120"/>
        <w:ind w:left="426" w:hanging="426"/>
        <w:jc w:val="both"/>
        <w:rPr>
          <w:rFonts w:asciiTheme="minorHAnsi" w:hAnsiTheme="minorHAnsi" w:cstheme="minorHAnsi"/>
          <w:sz w:val="22"/>
          <w:szCs w:val="22"/>
        </w:rPr>
      </w:pPr>
      <w:r w:rsidRPr="00CD3A98">
        <w:rPr>
          <w:rFonts w:asciiTheme="minorHAnsi" w:hAnsiTheme="minorHAnsi" w:cstheme="minorHAnsi"/>
          <w:sz w:val="22"/>
          <w:szCs w:val="22"/>
        </w:rPr>
        <w:t>Wykonawca oświadcza, że numer rachunku bankowego wskazany na fakturach wystawionych w związku z realizacją niniejszej umowy jest numerem właściwym dla dokonania rozliczeń na zasadach podzielonej płatności</w:t>
      </w:r>
      <w:r w:rsidRPr="009F05C1">
        <w:rPr>
          <w:rFonts w:asciiTheme="minorHAnsi" w:hAnsiTheme="minorHAnsi" w:cstheme="minorHAnsi"/>
          <w:sz w:val="22"/>
          <w:szCs w:val="22"/>
        </w:rPr>
        <w:t xml:space="preserve"> (</w:t>
      </w:r>
      <w:proofErr w:type="spellStart"/>
      <w:r w:rsidRPr="009F05C1">
        <w:rPr>
          <w:rFonts w:asciiTheme="minorHAnsi" w:hAnsiTheme="minorHAnsi" w:cstheme="minorHAnsi"/>
          <w:sz w:val="22"/>
          <w:szCs w:val="22"/>
        </w:rPr>
        <w:t>split</w:t>
      </w:r>
      <w:proofErr w:type="spellEnd"/>
      <w:r w:rsidRPr="009F05C1">
        <w:rPr>
          <w:rFonts w:asciiTheme="minorHAnsi" w:hAnsiTheme="minorHAnsi" w:cstheme="minorHAnsi"/>
          <w:sz w:val="22"/>
          <w:szCs w:val="22"/>
        </w:rPr>
        <w:t xml:space="preserve"> </w:t>
      </w:r>
      <w:proofErr w:type="spellStart"/>
      <w:r w:rsidRPr="009F05C1">
        <w:rPr>
          <w:rFonts w:asciiTheme="minorHAnsi" w:hAnsiTheme="minorHAnsi" w:cstheme="minorHAnsi"/>
          <w:sz w:val="22"/>
          <w:szCs w:val="22"/>
        </w:rPr>
        <w:t>payment</w:t>
      </w:r>
      <w:proofErr w:type="spellEnd"/>
      <w:r w:rsidRPr="009F05C1">
        <w:rPr>
          <w:rFonts w:asciiTheme="minorHAnsi" w:hAnsiTheme="minorHAnsi" w:cstheme="minorHAnsi"/>
          <w:sz w:val="22"/>
          <w:szCs w:val="22"/>
        </w:rPr>
        <w:t>), zgodnie z przepisami ustawy z dnia 11 marca 2004 r. o podatku od towarów i usług</w:t>
      </w:r>
      <w:r w:rsidR="003C6EF3">
        <w:rPr>
          <w:rFonts w:asciiTheme="minorHAnsi" w:hAnsiTheme="minorHAnsi" w:cstheme="minorHAnsi"/>
          <w:sz w:val="22"/>
          <w:szCs w:val="22"/>
        </w:rPr>
        <w:t>.</w:t>
      </w:r>
    </w:p>
    <w:p w14:paraId="66541940" w14:textId="77777777" w:rsidR="00A35461" w:rsidRPr="009F05C1" w:rsidRDefault="00A35461" w:rsidP="00A35461">
      <w:pPr>
        <w:numPr>
          <w:ilvl w:val="0"/>
          <w:numId w:val="5"/>
        </w:numPr>
        <w:tabs>
          <w:tab w:val="clear" w:pos="360"/>
          <w:tab w:val="num" w:pos="426"/>
          <w:tab w:val="left" w:pos="567"/>
        </w:tabs>
        <w:spacing w:before="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W przypadku realizacji zamówienia przy udziale podwykonawców lub dalszych podwykonawców, Wykonawca winien przedstawić dowody zapłaty podwykonawcom lub dalszym podwykonawcom, pod rygorem odmowy zapłaty, do czasu wykazania przez Wykonawcę zapłaty podwykonawcom lub dalszym podwykonawcom.</w:t>
      </w:r>
    </w:p>
    <w:p w14:paraId="43598FFB" w14:textId="77777777" w:rsidR="00A35461" w:rsidRPr="009F05C1" w:rsidRDefault="00A35461" w:rsidP="00A35461">
      <w:pPr>
        <w:numPr>
          <w:ilvl w:val="0"/>
          <w:numId w:val="5"/>
        </w:numPr>
        <w:tabs>
          <w:tab w:val="clear" w:pos="360"/>
          <w:tab w:val="num" w:pos="426"/>
          <w:tab w:val="left" w:pos="567"/>
        </w:tabs>
        <w:spacing w:before="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 xml:space="preserve">Termin zapłaty wynagrodzenia podwykonawcom lub dalszym podwykonawcom nie może przekraczać 30 dni. </w:t>
      </w:r>
    </w:p>
    <w:p w14:paraId="5DF560F4" w14:textId="77777777" w:rsidR="00A35461" w:rsidRPr="009F05C1" w:rsidRDefault="00A35461" w:rsidP="00A35461">
      <w:pPr>
        <w:pStyle w:val="Akapitzlist"/>
        <w:numPr>
          <w:ilvl w:val="0"/>
          <w:numId w:val="5"/>
        </w:numPr>
        <w:tabs>
          <w:tab w:val="clear" w:pos="360"/>
          <w:tab w:val="num" w:pos="0"/>
        </w:tabs>
        <w:spacing w:before="120" w:after="0" w:line="240" w:lineRule="auto"/>
        <w:ind w:left="425" w:hanging="425"/>
        <w:jc w:val="both"/>
        <w:rPr>
          <w:rFonts w:asciiTheme="minorHAnsi" w:hAnsiTheme="minorHAnsi" w:cstheme="minorHAnsi"/>
        </w:rPr>
      </w:pPr>
      <w:r w:rsidRPr="009F05C1">
        <w:rPr>
          <w:rFonts w:asciiTheme="minorHAnsi" w:hAnsiTheme="minorHAnsi" w:cstheme="minorHAnsi"/>
        </w:rPr>
        <w:t xml:space="preserve">Za dowody zapłaty Zamawiający uzna w szczególności uznanie rachunku bankowego podwykonawcy, lub oświadczenie podwykonawcy lub dalszego podwykonawcy. Dowód powinien zawierać numer kontraktu, którego dotyczy zapłata należności. </w:t>
      </w:r>
    </w:p>
    <w:p w14:paraId="29956980" w14:textId="77777777" w:rsidR="00A35461" w:rsidRPr="009F05C1" w:rsidRDefault="00A35461" w:rsidP="00A35461">
      <w:pPr>
        <w:numPr>
          <w:ilvl w:val="0"/>
          <w:numId w:val="5"/>
        </w:numPr>
        <w:tabs>
          <w:tab w:val="clear" w:pos="360"/>
          <w:tab w:val="num" w:pos="426"/>
          <w:tab w:val="left" w:pos="567"/>
        </w:tabs>
        <w:spacing w:before="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W przypadku realizacji zamówienia przy udziale podwykonawców, brak zachowania przez Wykonawcę warunków określonych w ust. 7 zwalnia Zamawiającego z zapłaty odsetek z tytułu nieterminowej zapłaty faktur w części dotyczącej zatrzymania faktur. Ewentualne odsetki wynikające z nieterminowej płatności w stosunku do podwykonawców obciążają Wykonawcę.</w:t>
      </w:r>
    </w:p>
    <w:p w14:paraId="63FD2CD0" w14:textId="2C2945AB" w:rsidR="00A35461" w:rsidRPr="009F05C1" w:rsidRDefault="00A35461" w:rsidP="00A35461">
      <w:pPr>
        <w:numPr>
          <w:ilvl w:val="0"/>
          <w:numId w:val="5"/>
        </w:numPr>
        <w:tabs>
          <w:tab w:val="clear" w:pos="360"/>
          <w:tab w:val="num" w:pos="426"/>
          <w:tab w:val="left" w:pos="567"/>
        </w:tabs>
        <w:suppressAutoHyphens w:val="0"/>
        <w:spacing w:before="120"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 xml:space="preserve">W przypadku przesyłania przez Wykonawcę ustrukturyzowanej faktury elektronicznej zgodnie z ustawą z dnia 9 listopada 2018 r. o elektronicznym fakturowaniu w zamówieniach publicznych, koncesjach na roboty budowlane lub usługi oraz partnerstwie publiczno-prywatnym (U. z Zamawiającego należy zweryfikować po następującym nr PEPPOL: ……………….. </w:t>
      </w:r>
    </w:p>
    <w:p w14:paraId="02AD1530"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11.</w:t>
      </w:r>
    </w:p>
    <w:p w14:paraId="45127BF3" w14:textId="77777777" w:rsidR="00A35461" w:rsidRPr="009F05C1" w:rsidRDefault="00A35461" w:rsidP="00A35461">
      <w:pPr>
        <w:spacing w:after="120"/>
        <w:jc w:val="center"/>
        <w:rPr>
          <w:rFonts w:asciiTheme="minorHAnsi" w:hAnsiTheme="minorHAnsi" w:cstheme="minorHAnsi"/>
          <w:color w:val="000000"/>
          <w:sz w:val="22"/>
          <w:szCs w:val="22"/>
        </w:rPr>
      </w:pPr>
      <w:r w:rsidRPr="009F05C1">
        <w:rPr>
          <w:rFonts w:asciiTheme="minorHAnsi" w:hAnsiTheme="minorHAnsi" w:cstheme="minorHAnsi"/>
          <w:b/>
          <w:color w:val="000000"/>
          <w:sz w:val="22"/>
          <w:szCs w:val="22"/>
        </w:rPr>
        <w:t>Umowy o podwykonawstwo</w:t>
      </w:r>
    </w:p>
    <w:p w14:paraId="6F3E8725"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5" w:hanging="425"/>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Zamawiający żąda, aby przed przystąpieniem do wykonania zamówienia Wykonawca podał nazwy, dane kontaktowe oraz przedstawicieli, podwykonawców, niebędących podmiotami udostępniającymi zasoby, zaangażowanych w takie roboty budowlane, jeżeli są już znani. Wykonawca zawiadamia Zamawiającego o wszelkich zmianach w odniesieniu do informacji, o których mowa w zdaniu pierwszym, w trakcie realizacji zamówienia, a także przekazuje wymagane </w:t>
      </w:r>
      <w:r w:rsidRPr="009F05C1">
        <w:rPr>
          <w:rFonts w:asciiTheme="minorHAnsi" w:hAnsiTheme="minorHAnsi" w:cstheme="minorHAnsi"/>
          <w:color w:val="000000"/>
          <w:sz w:val="22"/>
          <w:szCs w:val="22"/>
        </w:rPr>
        <w:lastRenderedPageBreak/>
        <w:t>informacje na temat nowych podwykonawców, którym w późniejszym okresie zamierza powierzyć realizację robót budowlanych.</w:t>
      </w:r>
    </w:p>
    <w:p w14:paraId="4CD37693" w14:textId="77777777" w:rsidR="00A35461" w:rsidRPr="009F05C1" w:rsidRDefault="00A35461" w:rsidP="00A35461">
      <w:pPr>
        <w:numPr>
          <w:ilvl w:val="0"/>
          <w:numId w:val="21"/>
        </w:numPr>
        <w:shd w:val="clear" w:color="auto" w:fill="FFFFFF"/>
        <w:tabs>
          <w:tab w:val="num"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Jeżeli zmiana albo rezygnacja z podwykonawcy dotyczy podmiotu, na którego zasoby Wykonawca powoływał się, na zasadach określonych w art. 118 ust. 1 ustawy </w:t>
      </w:r>
      <w:proofErr w:type="spellStart"/>
      <w:r w:rsidRPr="009F05C1">
        <w:rPr>
          <w:rFonts w:asciiTheme="minorHAnsi" w:hAnsiTheme="minorHAnsi" w:cstheme="minorHAnsi"/>
          <w:color w:val="000000"/>
          <w:sz w:val="22"/>
          <w:szCs w:val="22"/>
        </w:rPr>
        <w:t>Pzp</w:t>
      </w:r>
      <w:proofErr w:type="spellEnd"/>
      <w:r w:rsidRPr="009F05C1">
        <w:rPr>
          <w:rFonts w:asciiTheme="minorHAnsi" w:hAnsiTheme="minorHAnsi" w:cstheme="minorHAnsi"/>
          <w:color w:val="000000"/>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778C10A" w14:textId="77777777" w:rsidR="00A35461" w:rsidRPr="009F05C1" w:rsidRDefault="00A35461" w:rsidP="00A35461">
      <w:pPr>
        <w:numPr>
          <w:ilvl w:val="0"/>
          <w:numId w:val="21"/>
        </w:numPr>
        <w:shd w:val="clear" w:color="auto" w:fill="FFFFFF"/>
        <w:tabs>
          <w:tab w:val="num"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E927C18" w14:textId="77777777" w:rsidR="00A35461" w:rsidRPr="009F05C1" w:rsidRDefault="00A35461" w:rsidP="00A35461">
      <w:pPr>
        <w:numPr>
          <w:ilvl w:val="0"/>
          <w:numId w:val="21"/>
        </w:numPr>
        <w:shd w:val="clear" w:color="auto" w:fill="FFFFFF"/>
        <w:tabs>
          <w:tab w:val="num"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Wymagania dla umów z podwykonawcami lub dalszymi podwykonawcami:</w:t>
      </w:r>
    </w:p>
    <w:p w14:paraId="74AF67ED" w14:textId="77777777" w:rsidR="00A35461" w:rsidRPr="009F05C1" w:rsidRDefault="00A35461" w:rsidP="00A35461">
      <w:pPr>
        <w:numPr>
          <w:ilvl w:val="0"/>
          <w:numId w:val="22"/>
        </w:numPr>
        <w:spacing w:before="120"/>
        <w:jc w:val="both"/>
        <w:rPr>
          <w:rFonts w:asciiTheme="minorHAnsi" w:hAnsiTheme="minorHAnsi" w:cstheme="minorHAnsi"/>
          <w:sz w:val="22"/>
          <w:szCs w:val="22"/>
        </w:rPr>
      </w:pPr>
      <w:r w:rsidRPr="009F05C1">
        <w:rPr>
          <w:rFonts w:asciiTheme="minorHAnsi" w:hAnsiTheme="minorHAnsi" w:cstheme="minorHAnsi"/>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0832ECAE" w14:textId="77777777" w:rsidR="00A35461" w:rsidRPr="009F05C1" w:rsidRDefault="00A35461" w:rsidP="00A35461">
      <w:pPr>
        <w:numPr>
          <w:ilvl w:val="0"/>
          <w:numId w:val="22"/>
        </w:numPr>
        <w:shd w:val="clear" w:color="auto" w:fill="FFFFFF"/>
        <w:spacing w:before="120"/>
        <w:ind w:right="-1"/>
        <w:jc w:val="both"/>
        <w:rPr>
          <w:rFonts w:asciiTheme="minorHAnsi" w:hAnsiTheme="minorHAnsi" w:cstheme="minorHAnsi"/>
          <w:sz w:val="22"/>
          <w:szCs w:val="22"/>
        </w:rPr>
      </w:pPr>
      <w:r w:rsidRPr="009F05C1">
        <w:rPr>
          <w:rFonts w:asciiTheme="minorHAnsi" w:hAnsiTheme="minorHAnsi" w:cstheme="minorHAnsi"/>
          <w:color w:val="000000"/>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4AE932C" w14:textId="275A24C0" w:rsidR="00A35461" w:rsidRPr="009F05C1" w:rsidRDefault="00A35461" w:rsidP="00A35461">
      <w:pPr>
        <w:numPr>
          <w:ilvl w:val="0"/>
          <w:numId w:val="22"/>
        </w:numPr>
        <w:shd w:val="clear" w:color="auto" w:fill="FFFFFF"/>
        <w:spacing w:before="120"/>
        <w:ind w:right="-1"/>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umowy z podwykonawcami muszą przewidywać, iż pracownicy skierowani przez podwykonawcę do wykonania czynności dla których nie jest wymagane prawem posiadanie kwalifikacji, uprawnień czy szczególnego wykształcenia, a ich wykonywanie odbywa się pod nadzorem osób, które wymagane uprawnienia posiadają</w:t>
      </w:r>
      <w:r w:rsidR="00D03416"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 xml:space="preserve"> są zatrudnieni przez </w:t>
      </w:r>
      <w:r w:rsidRPr="009F05C1">
        <w:rPr>
          <w:rFonts w:asciiTheme="minorHAnsi" w:hAnsiTheme="minorHAnsi" w:cstheme="minorHAnsi"/>
          <w:color w:val="000000" w:themeColor="text1"/>
          <w:sz w:val="22"/>
          <w:szCs w:val="22"/>
        </w:rPr>
        <w:t>podw</w:t>
      </w:r>
      <w:r w:rsidRPr="009F05C1">
        <w:rPr>
          <w:rFonts w:asciiTheme="minorHAnsi" w:hAnsiTheme="minorHAnsi" w:cstheme="minorHAnsi"/>
          <w:color w:val="000000"/>
          <w:sz w:val="22"/>
          <w:szCs w:val="22"/>
        </w:rPr>
        <w:t>ykonawcę na podstawie stosunku pracy;</w:t>
      </w:r>
    </w:p>
    <w:p w14:paraId="2F281902" w14:textId="77777777" w:rsidR="00A35461" w:rsidRPr="009F05C1" w:rsidRDefault="00A35461" w:rsidP="00A35461">
      <w:pPr>
        <w:numPr>
          <w:ilvl w:val="0"/>
          <w:numId w:val="22"/>
        </w:numPr>
        <w:spacing w:before="120"/>
        <w:jc w:val="both"/>
        <w:rPr>
          <w:rFonts w:asciiTheme="minorHAnsi" w:hAnsiTheme="minorHAnsi" w:cstheme="minorHAnsi"/>
          <w:color w:val="000000" w:themeColor="text1"/>
          <w:sz w:val="22"/>
          <w:szCs w:val="22"/>
        </w:rPr>
      </w:pPr>
      <w:r w:rsidRPr="009F05C1">
        <w:rPr>
          <w:rFonts w:asciiTheme="minorHAnsi" w:hAnsiTheme="minorHAnsi" w:cstheme="minorHAnsi"/>
          <w:sz w:val="22"/>
          <w:szCs w:val="22"/>
        </w:rPr>
        <w:t xml:space="preserve">umowy z podwykonawcami powinny zawierać zapis, zgodnie z którym podwykonawca będzie zobowiązany do okazania Zamawiającemu, na każdorazowe wezwanie Zamawiającego, dokumentów potwierdzających fakt zatrudnienia przez podwykonawcę na podstawie stosunku pracy osób wykonujących czynności określone w opisie przedmiotu zamówienia, co, do których Zamawiający wymaga, aby osoby je wykonujące zostały zatrudnione </w:t>
      </w:r>
      <w:r w:rsidRPr="009F05C1">
        <w:rPr>
          <w:rFonts w:asciiTheme="minorHAnsi" w:hAnsiTheme="minorHAnsi" w:cstheme="minorHAnsi"/>
          <w:color w:val="000000" w:themeColor="text1"/>
          <w:sz w:val="22"/>
          <w:szCs w:val="22"/>
        </w:rPr>
        <w:t xml:space="preserve">na podstawie stosunku pracy, zgodnie z  </w:t>
      </w:r>
      <w:r w:rsidRPr="009F05C1">
        <w:rPr>
          <w:rFonts w:asciiTheme="minorHAnsi" w:hAnsiTheme="minorHAnsi" w:cstheme="minorHAnsi"/>
          <w:bCs/>
          <w:color w:val="000000" w:themeColor="text1"/>
          <w:sz w:val="22"/>
          <w:szCs w:val="22"/>
        </w:rPr>
        <w:t>§ 3 ust. 5.</w:t>
      </w:r>
    </w:p>
    <w:p w14:paraId="305435A6" w14:textId="762C2F1F" w:rsidR="00A35461" w:rsidRPr="009F05C1" w:rsidRDefault="00A35461" w:rsidP="00A35461">
      <w:pPr>
        <w:numPr>
          <w:ilvl w:val="0"/>
          <w:numId w:val="21"/>
        </w:numPr>
        <w:shd w:val="clear" w:color="auto" w:fill="FFFFFF"/>
        <w:tabs>
          <w:tab w:val="num" w:pos="426"/>
          <w:tab w:val="num" w:pos="720"/>
          <w:tab w:val="num" w:pos="3338"/>
        </w:tabs>
        <w:spacing w:before="120"/>
        <w:ind w:left="426" w:right="-1" w:hanging="426"/>
        <w:jc w:val="both"/>
        <w:rPr>
          <w:rFonts w:asciiTheme="minorHAnsi" w:hAnsiTheme="minorHAnsi" w:cstheme="minorHAnsi"/>
          <w:color w:val="000000" w:themeColor="text1"/>
          <w:sz w:val="22"/>
          <w:szCs w:val="22"/>
        </w:rPr>
      </w:pPr>
      <w:r w:rsidRPr="009F05C1">
        <w:rPr>
          <w:rFonts w:asciiTheme="minorHAnsi" w:hAnsiTheme="minorHAnsi" w:cstheme="minorHAnsi"/>
          <w:color w:val="000000" w:themeColor="text1"/>
          <w:sz w:val="22"/>
          <w:szCs w:val="22"/>
        </w:rPr>
        <w:t xml:space="preserve"> Zamawiający w terminie </w:t>
      </w:r>
      <w:r w:rsidR="001D1CE9" w:rsidRPr="009F05C1">
        <w:rPr>
          <w:rFonts w:asciiTheme="minorHAnsi" w:hAnsiTheme="minorHAnsi" w:cstheme="minorHAnsi"/>
          <w:color w:val="000000" w:themeColor="text1"/>
          <w:sz w:val="22"/>
          <w:szCs w:val="22"/>
        </w:rPr>
        <w:t>14</w:t>
      </w:r>
      <w:r w:rsidRPr="009F05C1">
        <w:rPr>
          <w:rFonts w:asciiTheme="minorHAnsi" w:hAnsiTheme="minorHAnsi" w:cstheme="minorHAnsi"/>
          <w:color w:val="000000" w:themeColor="text1"/>
          <w:sz w:val="22"/>
          <w:szCs w:val="22"/>
        </w:rPr>
        <w:t xml:space="preserve"> dni zgłasza Wykonawcy w formie pisemnej, pod rygorem nieważności, zastrzeżenia do projektu umowy o podwykonawstwo, której przedmiotem są roboty budowlane, w przypadku gdy:</w:t>
      </w:r>
    </w:p>
    <w:p w14:paraId="299AE591" w14:textId="77777777" w:rsidR="00A35461" w:rsidRPr="009F05C1" w:rsidRDefault="00A35461" w:rsidP="00A35461">
      <w:pPr>
        <w:numPr>
          <w:ilvl w:val="0"/>
          <w:numId w:val="23"/>
        </w:numPr>
        <w:shd w:val="clear" w:color="auto" w:fill="FFFFFF"/>
        <w:tabs>
          <w:tab w:val="left" w:pos="851"/>
        </w:tabs>
        <w:spacing w:before="120"/>
        <w:ind w:left="851" w:right="-1" w:hanging="425"/>
        <w:jc w:val="both"/>
        <w:rPr>
          <w:rFonts w:asciiTheme="minorHAnsi" w:hAnsiTheme="minorHAnsi" w:cstheme="minorHAnsi"/>
          <w:color w:val="000000" w:themeColor="text1"/>
          <w:sz w:val="22"/>
          <w:szCs w:val="22"/>
        </w:rPr>
      </w:pPr>
      <w:r w:rsidRPr="009F05C1">
        <w:rPr>
          <w:rFonts w:asciiTheme="minorHAnsi" w:hAnsiTheme="minorHAnsi" w:cstheme="minorHAnsi"/>
          <w:color w:val="000000" w:themeColor="text1"/>
          <w:sz w:val="22"/>
          <w:szCs w:val="22"/>
        </w:rPr>
        <w:t>nie spełnia ona wymagań określonych w dokumentach zamówienia,</w:t>
      </w:r>
    </w:p>
    <w:p w14:paraId="3665B15C" w14:textId="2FB93049" w:rsidR="00A35461" w:rsidRPr="009F05C1" w:rsidRDefault="00A35461" w:rsidP="00A35461">
      <w:pPr>
        <w:numPr>
          <w:ilvl w:val="0"/>
          <w:numId w:val="23"/>
        </w:numPr>
        <w:shd w:val="clear" w:color="auto" w:fill="FFFFFF"/>
        <w:tabs>
          <w:tab w:val="left" w:pos="851"/>
        </w:tabs>
        <w:spacing w:before="120"/>
        <w:ind w:left="851" w:right="-1" w:hanging="425"/>
        <w:jc w:val="both"/>
        <w:rPr>
          <w:rFonts w:asciiTheme="minorHAnsi" w:hAnsiTheme="minorHAnsi" w:cstheme="minorHAnsi"/>
          <w:color w:val="000000" w:themeColor="text1"/>
          <w:sz w:val="22"/>
          <w:szCs w:val="22"/>
        </w:rPr>
      </w:pPr>
      <w:r w:rsidRPr="009F05C1">
        <w:rPr>
          <w:rFonts w:asciiTheme="minorHAnsi" w:hAnsiTheme="minorHAnsi" w:cstheme="minorHAnsi"/>
          <w:color w:val="000000" w:themeColor="text1"/>
          <w:sz w:val="22"/>
          <w:szCs w:val="22"/>
        </w:rPr>
        <w:t>przewiduje ona termin zapłaty wynagrodzenia d</w:t>
      </w:r>
      <w:r w:rsidR="008E08E4">
        <w:rPr>
          <w:rFonts w:asciiTheme="minorHAnsi" w:hAnsiTheme="minorHAnsi" w:cstheme="minorHAnsi"/>
          <w:color w:val="000000" w:themeColor="text1"/>
          <w:sz w:val="22"/>
          <w:szCs w:val="22"/>
        </w:rPr>
        <w:t>łuższy niż określony w ust. 4</w:t>
      </w:r>
      <w:r w:rsidR="00A318CB">
        <w:rPr>
          <w:rFonts w:asciiTheme="minorHAnsi" w:hAnsiTheme="minorHAnsi" w:cstheme="minorHAnsi"/>
          <w:color w:val="000000" w:themeColor="text1"/>
          <w:sz w:val="22"/>
          <w:szCs w:val="22"/>
        </w:rPr>
        <w:t xml:space="preserve"> </w:t>
      </w:r>
      <w:r w:rsidRPr="009F05C1">
        <w:rPr>
          <w:rFonts w:asciiTheme="minorHAnsi" w:hAnsiTheme="minorHAnsi" w:cstheme="minorHAnsi"/>
          <w:color w:val="000000" w:themeColor="text1"/>
          <w:sz w:val="22"/>
          <w:szCs w:val="22"/>
        </w:rPr>
        <w:t>pkt a),</w:t>
      </w:r>
    </w:p>
    <w:p w14:paraId="7651ED69" w14:textId="77777777" w:rsidR="00A35461" w:rsidRPr="009F05C1" w:rsidRDefault="00A35461" w:rsidP="00A35461">
      <w:pPr>
        <w:numPr>
          <w:ilvl w:val="0"/>
          <w:numId w:val="23"/>
        </w:numPr>
        <w:shd w:val="clear" w:color="auto" w:fill="FFFFFF"/>
        <w:tabs>
          <w:tab w:val="left" w:pos="851"/>
        </w:tabs>
        <w:spacing w:before="120"/>
        <w:ind w:left="851" w:right="-1" w:hanging="425"/>
        <w:jc w:val="both"/>
        <w:rPr>
          <w:rFonts w:asciiTheme="minorHAnsi" w:hAnsiTheme="minorHAnsi" w:cstheme="minorHAnsi"/>
          <w:color w:val="000000" w:themeColor="text1"/>
          <w:sz w:val="22"/>
          <w:szCs w:val="22"/>
        </w:rPr>
      </w:pPr>
      <w:r w:rsidRPr="009F05C1">
        <w:rPr>
          <w:rFonts w:asciiTheme="minorHAnsi" w:hAnsiTheme="minorHAnsi" w:cstheme="minorHAnsi"/>
          <w:color w:val="000000" w:themeColor="text1"/>
          <w:sz w:val="22"/>
          <w:szCs w:val="22"/>
        </w:rPr>
        <w:t xml:space="preserve">zawiera ona postanowienia niezgodne z art. 463 ustawy </w:t>
      </w:r>
      <w:proofErr w:type="spellStart"/>
      <w:r w:rsidRPr="009F05C1">
        <w:rPr>
          <w:rFonts w:asciiTheme="minorHAnsi" w:hAnsiTheme="minorHAnsi" w:cstheme="minorHAnsi"/>
          <w:color w:val="000000" w:themeColor="text1"/>
          <w:sz w:val="22"/>
          <w:szCs w:val="22"/>
        </w:rPr>
        <w:t>Pzp</w:t>
      </w:r>
      <w:proofErr w:type="spellEnd"/>
      <w:r w:rsidRPr="009F05C1">
        <w:rPr>
          <w:rFonts w:asciiTheme="minorHAnsi" w:hAnsiTheme="minorHAnsi" w:cstheme="minorHAnsi"/>
          <w:color w:val="000000" w:themeColor="text1"/>
          <w:sz w:val="22"/>
          <w:szCs w:val="22"/>
        </w:rPr>
        <w:t>.</w:t>
      </w:r>
    </w:p>
    <w:p w14:paraId="400DD0ED" w14:textId="3DD7CC5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themeColor="text1"/>
          <w:sz w:val="22"/>
          <w:szCs w:val="22"/>
        </w:rPr>
      </w:pPr>
      <w:r w:rsidRPr="009F05C1">
        <w:rPr>
          <w:rFonts w:asciiTheme="minorHAnsi" w:hAnsiTheme="minorHAnsi" w:cstheme="minorHAnsi"/>
          <w:color w:val="000000" w:themeColor="text1"/>
          <w:sz w:val="22"/>
          <w:szCs w:val="22"/>
        </w:rPr>
        <w:t>Niezgłoszenie w formie pisemnej zastrzeżeń do przedłożonego projektu umowy o podwykonawstwo, której przedmiotem są roboty budowlane w terminie określonym w ust. </w:t>
      </w:r>
      <w:r w:rsidR="008E08E4">
        <w:rPr>
          <w:rFonts w:asciiTheme="minorHAnsi" w:hAnsiTheme="minorHAnsi" w:cstheme="minorHAnsi"/>
          <w:color w:val="000000" w:themeColor="text1"/>
          <w:sz w:val="22"/>
          <w:szCs w:val="22"/>
        </w:rPr>
        <w:t>5</w:t>
      </w:r>
      <w:r w:rsidRPr="009F05C1">
        <w:rPr>
          <w:rFonts w:asciiTheme="minorHAnsi" w:hAnsiTheme="minorHAnsi" w:cstheme="minorHAnsi"/>
          <w:color w:val="000000" w:themeColor="text1"/>
          <w:sz w:val="22"/>
          <w:szCs w:val="22"/>
        </w:rPr>
        <w:t xml:space="preserve"> uważa się za akceptację projektu przez Zamawiającego. </w:t>
      </w:r>
    </w:p>
    <w:p w14:paraId="6D14F0A2" w14:textId="76F7221D"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themeColor="text1"/>
          <w:sz w:val="22"/>
          <w:szCs w:val="22"/>
        </w:rPr>
        <w:t xml:space="preserve">Wykonawca, podwykonawca lub dalszy podwykonawca zamówienia przedkłada Zamawiającemu poświadczoną za zgodność z oryginałem kopię zawartej umowy o podwykonawstwo, której przedmiotem są roboty budowlane w terminie 7 dni od jej zawarcia. Zamawiający w terminie </w:t>
      </w:r>
      <w:r w:rsidR="001D1CE9" w:rsidRPr="009F05C1">
        <w:rPr>
          <w:rFonts w:asciiTheme="minorHAnsi" w:hAnsiTheme="minorHAnsi" w:cstheme="minorHAnsi"/>
          <w:color w:val="000000" w:themeColor="text1"/>
          <w:sz w:val="22"/>
          <w:szCs w:val="22"/>
        </w:rPr>
        <w:t xml:space="preserve">14 </w:t>
      </w:r>
      <w:r w:rsidRPr="009F05C1">
        <w:rPr>
          <w:rFonts w:asciiTheme="minorHAnsi" w:hAnsiTheme="minorHAnsi" w:cstheme="minorHAnsi"/>
          <w:color w:val="000000" w:themeColor="text1"/>
          <w:sz w:val="22"/>
          <w:szCs w:val="22"/>
        </w:rPr>
        <w:t xml:space="preserve">dni od przedłożenia zgłasza w formie pisemnej, pod rygorem nieważności, sprzeciw do umowy o podwykonawstwo w przypadkach, o których mowa w ust. </w:t>
      </w:r>
      <w:r w:rsidR="008E08E4">
        <w:rPr>
          <w:rFonts w:asciiTheme="minorHAnsi" w:hAnsiTheme="minorHAnsi" w:cstheme="minorHAnsi"/>
          <w:color w:val="000000" w:themeColor="text1"/>
          <w:sz w:val="22"/>
          <w:szCs w:val="22"/>
        </w:rPr>
        <w:t>5</w:t>
      </w:r>
      <w:r w:rsidRPr="009F05C1">
        <w:rPr>
          <w:rFonts w:asciiTheme="minorHAnsi" w:hAnsiTheme="minorHAnsi" w:cstheme="minorHAnsi"/>
          <w:color w:val="000000" w:themeColor="text1"/>
          <w:sz w:val="22"/>
          <w:szCs w:val="22"/>
        </w:rPr>
        <w:t xml:space="preserve">. Niezgłoszenie w formie pisemnej sprzeciwu </w:t>
      </w:r>
      <w:r w:rsidRPr="009F05C1">
        <w:rPr>
          <w:rFonts w:asciiTheme="minorHAnsi" w:hAnsiTheme="minorHAnsi" w:cstheme="minorHAnsi"/>
          <w:color w:val="000000"/>
          <w:sz w:val="22"/>
          <w:szCs w:val="22"/>
        </w:rPr>
        <w:t xml:space="preserve">w terminie uważa się za akceptację umowy przez Zamawiającego. </w:t>
      </w:r>
    </w:p>
    <w:p w14:paraId="57605D34"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lastRenderedPageBreak/>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26E47287" w14:textId="1E9B40A3"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 przypadku, o którym mowa w ust. </w:t>
      </w:r>
      <w:r w:rsidR="008E08E4">
        <w:rPr>
          <w:rFonts w:asciiTheme="minorHAnsi" w:hAnsiTheme="minorHAnsi" w:cstheme="minorHAnsi"/>
          <w:color w:val="000000"/>
          <w:sz w:val="22"/>
          <w:szCs w:val="22"/>
        </w:rPr>
        <w:t>8</w:t>
      </w:r>
      <w:r w:rsidRPr="009F05C1">
        <w:rPr>
          <w:rFonts w:asciiTheme="minorHAnsi" w:hAnsiTheme="minorHAnsi" w:cstheme="minorHAnsi"/>
          <w:color w:val="000000"/>
          <w:sz w:val="22"/>
          <w:szCs w:val="22"/>
        </w:rPr>
        <w:t>, podwykonawca lub dalszy podwykonawca, przedkłada poświadczoną za zgodność z oryginałem kopię umowy również Wykonawcy.</w:t>
      </w:r>
    </w:p>
    <w:p w14:paraId="250A6855" w14:textId="13D4C3D0"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 przypadku, o którym mowa w ust. </w:t>
      </w:r>
      <w:r w:rsidR="008E08E4">
        <w:rPr>
          <w:rFonts w:asciiTheme="minorHAnsi" w:hAnsiTheme="minorHAnsi" w:cstheme="minorHAnsi"/>
          <w:color w:val="000000"/>
          <w:sz w:val="22"/>
          <w:szCs w:val="22"/>
        </w:rPr>
        <w:t>8</w:t>
      </w:r>
      <w:r w:rsidRPr="009F05C1">
        <w:rPr>
          <w:rFonts w:asciiTheme="minorHAnsi" w:hAnsiTheme="minorHAnsi" w:cstheme="minorHAnsi"/>
          <w:color w:val="000000"/>
          <w:sz w:val="22"/>
          <w:szCs w:val="22"/>
        </w:rPr>
        <w:t xml:space="preserve">, jeżeli termin zapłaty wynagrodzenia jest </w:t>
      </w:r>
      <w:r w:rsidR="00A318CB">
        <w:rPr>
          <w:rFonts w:asciiTheme="minorHAnsi" w:hAnsiTheme="minorHAnsi" w:cstheme="minorHAnsi"/>
          <w:color w:val="000000"/>
          <w:sz w:val="22"/>
          <w:szCs w:val="22"/>
        </w:rPr>
        <w:t xml:space="preserve">dłuższy niż określony w ust. </w:t>
      </w:r>
      <w:r w:rsidR="008E08E4">
        <w:rPr>
          <w:rFonts w:asciiTheme="minorHAnsi" w:hAnsiTheme="minorHAnsi" w:cstheme="minorHAnsi"/>
          <w:color w:val="000000"/>
          <w:sz w:val="22"/>
          <w:szCs w:val="22"/>
        </w:rPr>
        <w:t>4</w:t>
      </w:r>
      <w:r w:rsidR="00A318CB">
        <w:rPr>
          <w:rFonts w:asciiTheme="minorHAnsi" w:hAnsiTheme="minorHAnsi" w:cstheme="minorHAnsi"/>
          <w:color w:val="000000"/>
          <w:sz w:val="22"/>
          <w:szCs w:val="22"/>
        </w:rPr>
        <w:t xml:space="preserve"> </w:t>
      </w:r>
      <w:r w:rsidRPr="009F05C1">
        <w:rPr>
          <w:rFonts w:asciiTheme="minorHAnsi" w:hAnsiTheme="minorHAnsi" w:cstheme="minorHAnsi"/>
          <w:color w:val="000000"/>
          <w:sz w:val="22"/>
          <w:szCs w:val="22"/>
        </w:rPr>
        <w:t>pkt a), Zamawiający informuje o tym Wykonawcę i wzywa go do doprowadzenia do zmiany tej umowy, pod rygorem wystąpienia o zapłatę kary umownej.</w:t>
      </w:r>
    </w:p>
    <w:p w14:paraId="1B513CB4" w14:textId="5E2EE5A9" w:rsidR="00A35461" w:rsidRPr="009F05C1" w:rsidRDefault="008E08E4"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Postanowienia ust. 3</w:t>
      </w:r>
      <w:r w:rsidR="00A35461" w:rsidRPr="009F05C1">
        <w:rPr>
          <w:rFonts w:asciiTheme="minorHAnsi" w:hAnsiTheme="minorHAnsi" w:cstheme="minorHAnsi"/>
          <w:color w:val="000000"/>
          <w:sz w:val="22"/>
          <w:szCs w:val="22"/>
        </w:rPr>
        <w:t>-1</w:t>
      </w:r>
      <w:r>
        <w:rPr>
          <w:rFonts w:asciiTheme="minorHAnsi" w:hAnsiTheme="minorHAnsi" w:cstheme="minorHAnsi"/>
          <w:color w:val="000000"/>
          <w:sz w:val="22"/>
          <w:szCs w:val="22"/>
        </w:rPr>
        <w:t>0</w:t>
      </w:r>
      <w:r w:rsidR="00A35461" w:rsidRPr="009F05C1">
        <w:rPr>
          <w:rFonts w:asciiTheme="minorHAnsi" w:hAnsiTheme="minorHAnsi" w:cstheme="minorHAnsi"/>
          <w:color w:val="000000"/>
          <w:sz w:val="22"/>
          <w:szCs w:val="22"/>
        </w:rPr>
        <w:t xml:space="preserve"> stosuje się odpowiednio do zmian umowy o podwykonawstwo. </w:t>
      </w:r>
    </w:p>
    <w:p w14:paraId="1692853B"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E0DF8FC" w14:textId="62BC9E9F"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Wynagrodzenie, o którym mowa w ust. 1</w:t>
      </w:r>
      <w:r w:rsidR="008E08E4">
        <w:rPr>
          <w:rFonts w:asciiTheme="minorHAnsi" w:hAnsiTheme="minorHAnsi" w:cstheme="minorHAnsi"/>
          <w:color w:val="000000"/>
          <w:sz w:val="22"/>
          <w:szCs w:val="22"/>
        </w:rPr>
        <w:t>2</w:t>
      </w:r>
      <w:r w:rsidRPr="009F05C1">
        <w:rPr>
          <w:rFonts w:asciiTheme="minorHAnsi" w:hAnsiTheme="minorHAnsi" w:cstheme="minorHAnsi"/>
          <w:color w:val="000000"/>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9159923"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Bezpośrednia zapłata obejmuje wyłącznie należne wynagrodzenie, bez odsetek, należnych podwykonawcy lub dalszemu podwykonawcy.</w:t>
      </w:r>
    </w:p>
    <w:p w14:paraId="5CA0B964"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1CF51DD4" w14:textId="1740CECD"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 przypadku zgłoszenia w terminie uwag o których mowa w ust. 1</w:t>
      </w:r>
      <w:r w:rsidR="008E08E4">
        <w:rPr>
          <w:rFonts w:asciiTheme="minorHAnsi" w:hAnsiTheme="minorHAnsi" w:cstheme="minorHAnsi"/>
          <w:color w:val="000000"/>
          <w:sz w:val="22"/>
          <w:szCs w:val="22"/>
        </w:rPr>
        <w:t>5</w:t>
      </w:r>
      <w:r w:rsidRPr="009F05C1">
        <w:rPr>
          <w:rFonts w:asciiTheme="minorHAnsi" w:hAnsiTheme="minorHAnsi" w:cstheme="minorHAnsi"/>
          <w:color w:val="000000"/>
          <w:sz w:val="22"/>
          <w:szCs w:val="22"/>
        </w:rPr>
        <w:t>, zamawiający może:</w:t>
      </w:r>
    </w:p>
    <w:p w14:paraId="02860218" w14:textId="77777777" w:rsidR="00A35461" w:rsidRPr="009F05C1" w:rsidRDefault="00A35461" w:rsidP="00A35461">
      <w:pPr>
        <w:numPr>
          <w:ilvl w:val="0"/>
          <w:numId w:val="26"/>
        </w:numPr>
        <w:shd w:val="clear" w:color="auto" w:fill="FFFFFF"/>
        <w:spacing w:before="120"/>
        <w:ind w:right="-1"/>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nie dokonać bezpośredniej zapłaty wynagrodzenia podwykonawcy lub dalszemu podwykonawcy, jeżeli wykonawca wykaże niezasadność takiej zapłaty albo</w:t>
      </w:r>
    </w:p>
    <w:p w14:paraId="6A0B0F69" w14:textId="77777777" w:rsidR="00A35461" w:rsidRPr="009F05C1" w:rsidRDefault="00A35461" w:rsidP="00A35461">
      <w:pPr>
        <w:numPr>
          <w:ilvl w:val="0"/>
          <w:numId w:val="26"/>
        </w:numPr>
        <w:shd w:val="clear" w:color="auto" w:fill="FFFFFF"/>
        <w:spacing w:before="120"/>
        <w:ind w:right="-1"/>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55B0DEE" w14:textId="77777777" w:rsidR="00A35461" w:rsidRPr="009F05C1" w:rsidRDefault="00A35461" w:rsidP="00A35461">
      <w:pPr>
        <w:numPr>
          <w:ilvl w:val="0"/>
          <w:numId w:val="26"/>
        </w:numPr>
        <w:shd w:val="clear" w:color="auto" w:fill="FFFFFF"/>
        <w:spacing w:before="120"/>
        <w:ind w:right="-1"/>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dokonać bezpośredniej zapłaty wynagrodzenia podwykonawcy lub dalszemu podwykonawcy, jeżeli podwykonawca lub dalszy podwykonawca wykaże zasadność takiej zapłaty.  </w:t>
      </w:r>
    </w:p>
    <w:p w14:paraId="51324BAF"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 przypadku dokonania bezpośredniej zapłaty podwykonawcy lub dalszemu podwykonawcy zamawiający potrąca kwotę wypłaconego wynagrodzenia z wynagrodzenia należnego Wykonawcy.</w:t>
      </w:r>
    </w:p>
    <w:p w14:paraId="118E6BD1"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Jakakolwiek przerwa w realizacji przedmiotu umowy wynikająca z winy podwykonawcy</w:t>
      </w:r>
      <w:r w:rsidRPr="009F05C1">
        <w:rPr>
          <w:rFonts w:asciiTheme="minorHAnsi" w:hAnsiTheme="minorHAnsi" w:cstheme="minorHAnsi"/>
          <w:i/>
          <w:color w:val="000000"/>
          <w:sz w:val="22"/>
          <w:szCs w:val="22"/>
        </w:rPr>
        <w:t xml:space="preserve"> </w:t>
      </w:r>
      <w:r w:rsidRPr="009F05C1">
        <w:rPr>
          <w:rFonts w:asciiTheme="minorHAnsi" w:hAnsiTheme="minorHAnsi" w:cstheme="minorHAnsi"/>
          <w:color w:val="000000"/>
          <w:sz w:val="22"/>
          <w:szCs w:val="22"/>
        </w:rPr>
        <w:t>będzie traktowana, jako przerwa wynikła z przyczyn zależnych od Wykonawcy i nie może stanowić podstawy do zmiany terminu zakończenia robót, o którym mowa w § 4.</w:t>
      </w:r>
    </w:p>
    <w:p w14:paraId="1FCAF257"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Wykonawca odpowiada za działania i zaniechania podwykonawców jak za swoje własne.</w:t>
      </w:r>
    </w:p>
    <w:p w14:paraId="47BFBD09"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Wykonawca pełni funkcję koordynatora w stosunku do wszystkich podwykonawców.</w:t>
      </w:r>
    </w:p>
    <w:p w14:paraId="21C3DC69" w14:textId="30361FDB" w:rsidR="00A35461" w:rsidRPr="009F05C1" w:rsidRDefault="00A35461" w:rsidP="00A35461">
      <w:pPr>
        <w:numPr>
          <w:ilvl w:val="0"/>
          <w:numId w:val="21"/>
        </w:numPr>
        <w:tabs>
          <w:tab w:val="clear" w:pos="360"/>
          <w:tab w:val="left" w:pos="426"/>
        </w:tabs>
        <w:suppressAutoHyphens w:val="0"/>
        <w:spacing w:before="120"/>
        <w:ind w:left="426" w:hanging="426"/>
        <w:jc w:val="both"/>
        <w:rPr>
          <w:rFonts w:asciiTheme="minorHAnsi" w:hAnsiTheme="minorHAnsi" w:cstheme="minorHAnsi"/>
          <w:sz w:val="22"/>
          <w:szCs w:val="22"/>
        </w:rPr>
      </w:pPr>
      <w:r w:rsidRPr="009F05C1">
        <w:rPr>
          <w:rFonts w:asciiTheme="minorHAnsi" w:hAnsiTheme="minorHAnsi" w:cstheme="minorHAnsi"/>
          <w:color w:val="000000"/>
          <w:sz w:val="22"/>
          <w:szCs w:val="22"/>
        </w:rPr>
        <w:t xml:space="preserve">W przypadkach, o których mowa w ust. </w:t>
      </w:r>
      <w:r w:rsidR="008E08E4">
        <w:rPr>
          <w:rFonts w:asciiTheme="minorHAnsi" w:hAnsiTheme="minorHAnsi" w:cstheme="minorHAnsi"/>
          <w:color w:val="000000"/>
          <w:sz w:val="22"/>
          <w:szCs w:val="22"/>
        </w:rPr>
        <w:t>3 i 7</w:t>
      </w:r>
      <w:r w:rsidRPr="009F05C1">
        <w:rPr>
          <w:rFonts w:asciiTheme="minorHAnsi" w:hAnsiTheme="minorHAnsi" w:cstheme="minorHAnsi"/>
          <w:color w:val="000000"/>
          <w:sz w:val="22"/>
          <w:szCs w:val="22"/>
        </w:rPr>
        <w:t>, przedkładający może poświadczyć za zgodność z oryginałem kopię umowy o podwykonawstwo.</w:t>
      </w:r>
      <w:r w:rsidRPr="009F05C1">
        <w:rPr>
          <w:rFonts w:asciiTheme="minorHAnsi" w:hAnsiTheme="minorHAnsi" w:cstheme="minorHAnsi"/>
          <w:sz w:val="22"/>
          <w:szCs w:val="22"/>
        </w:rPr>
        <w:t xml:space="preserve"> </w:t>
      </w:r>
    </w:p>
    <w:p w14:paraId="71EB6F53" w14:textId="77777777" w:rsidR="00A35461" w:rsidRPr="009F05C1" w:rsidRDefault="00A35461" w:rsidP="00A35461">
      <w:pPr>
        <w:spacing w:after="120"/>
        <w:jc w:val="center"/>
        <w:rPr>
          <w:rFonts w:asciiTheme="minorHAnsi" w:hAnsiTheme="minorHAnsi" w:cstheme="minorHAnsi"/>
          <w:b/>
          <w:bCs/>
          <w:sz w:val="22"/>
          <w:szCs w:val="22"/>
        </w:rPr>
      </w:pPr>
    </w:p>
    <w:p w14:paraId="701AB26B"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12.</w:t>
      </w:r>
    </w:p>
    <w:p w14:paraId="4B3BA908" w14:textId="77777777" w:rsidR="00A35461" w:rsidRPr="009F05C1" w:rsidRDefault="00A35461" w:rsidP="00A35461">
      <w:pPr>
        <w:spacing w:after="120"/>
        <w:jc w:val="center"/>
        <w:rPr>
          <w:rFonts w:asciiTheme="minorHAnsi" w:hAnsiTheme="minorHAnsi" w:cstheme="minorHAnsi"/>
          <w:sz w:val="22"/>
          <w:szCs w:val="22"/>
        </w:rPr>
      </w:pPr>
      <w:r w:rsidRPr="009F05C1">
        <w:rPr>
          <w:rFonts w:asciiTheme="minorHAnsi" w:hAnsiTheme="minorHAnsi" w:cstheme="minorHAnsi"/>
          <w:b/>
          <w:sz w:val="22"/>
          <w:szCs w:val="22"/>
        </w:rPr>
        <w:t>Kary umowne</w:t>
      </w:r>
    </w:p>
    <w:p w14:paraId="4AD082FA" w14:textId="77777777" w:rsidR="00A35461" w:rsidRPr="009F05C1" w:rsidRDefault="00A35461" w:rsidP="00A35461">
      <w:pPr>
        <w:numPr>
          <w:ilvl w:val="0"/>
          <w:numId w:val="28"/>
        </w:numPr>
        <w:tabs>
          <w:tab w:val="clear" w:pos="360"/>
          <w:tab w:val="left" w:pos="426"/>
        </w:tabs>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Wykonawca zapłaci Zamawiającemu kary umowne:</w:t>
      </w:r>
    </w:p>
    <w:p w14:paraId="3C3DA050" w14:textId="77777777" w:rsidR="00A35461" w:rsidRPr="009F05C1" w:rsidRDefault="00A35461" w:rsidP="00A35461">
      <w:pPr>
        <w:numPr>
          <w:ilvl w:val="0"/>
          <w:numId w:val="27"/>
        </w:numPr>
        <w:spacing w:after="120"/>
        <w:jc w:val="both"/>
        <w:rPr>
          <w:rFonts w:asciiTheme="minorHAnsi" w:hAnsiTheme="minorHAnsi" w:cstheme="minorHAnsi"/>
          <w:sz w:val="22"/>
          <w:szCs w:val="22"/>
        </w:rPr>
      </w:pPr>
      <w:r w:rsidRPr="009F05C1">
        <w:rPr>
          <w:rFonts w:asciiTheme="minorHAnsi" w:hAnsiTheme="minorHAnsi" w:cstheme="minorHAnsi"/>
          <w:sz w:val="22"/>
          <w:szCs w:val="22"/>
        </w:rPr>
        <w:t>za odstąpienie od umowy z przyczyn od niego zależnych kwotę równą 10% wartości umowy brutto,</w:t>
      </w:r>
    </w:p>
    <w:p w14:paraId="233C01B1" w14:textId="77777777" w:rsidR="00A35461" w:rsidRPr="009F05C1" w:rsidRDefault="00A35461" w:rsidP="00A35461">
      <w:pPr>
        <w:numPr>
          <w:ilvl w:val="0"/>
          <w:numId w:val="27"/>
        </w:numPr>
        <w:spacing w:after="120"/>
        <w:jc w:val="both"/>
        <w:rPr>
          <w:rFonts w:asciiTheme="minorHAnsi" w:hAnsiTheme="minorHAnsi" w:cstheme="minorHAnsi"/>
          <w:sz w:val="22"/>
          <w:szCs w:val="22"/>
        </w:rPr>
      </w:pPr>
      <w:r w:rsidRPr="009F05C1">
        <w:rPr>
          <w:rFonts w:asciiTheme="minorHAnsi" w:hAnsiTheme="minorHAnsi" w:cstheme="minorHAnsi"/>
          <w:sz w:val="22"/>
          <w:szCs w:val="22"/>
        </w:rPr>
        <w:t>za zwłokę w oddaniu przedmiotu umowy z przyczyn od niego zależnych kwotę równą 0,2% kwoty umownej brutto - za każdy dzień zwłoki,</w:t>
      </w:r>
    </w:p>
    <w:p w14:paraId="5019BAF7" w14:textId="77777777" w:rsidR="00A35461" w:rsidRPr="009F05C1" w:rsidRDefault="00A35461" w:rsidP="00A35461">
      <w:pPr>
        <w:numPr>
          <w:ilvl w:val="0"/>
          <w:numId w:val="27"/>
        </w:numPr>
        <w:spacing w:after="120"/>
        <w:jc w:val="both"/>
        <w:rPr>
          <w:rFonts w:asciiTheme="minorHAnsi" w:hAnsiTheme="minorHAnsi" w:cstheme="minorHAnsi"/>
          <w:sz w:val="22"/>
          <w:szCs w:val="22"/>
        </w:rPr>
      </w:pPr>
      <w:r w:rsidRPr="009F05C1">
        <w:rPr>
          <w:rFonts w:asciiTheme="minorHAnsi" w:hAnsiTheme="minorHAnsi" w:cstheme="minorHAnsi"/>
          <w:sz w:val="22"/>
          <w:szCs w:val="22"/>
        </w:rPr>
        <w:t>za zwłokę w usunięciu usterek lub wad z przyczyn od niego zależnych kwotę równą 0,2% kwoty umownej brutto za każdy dzień zwłoki,</w:t>
      </w:r>
    </w:p>
    <w:p w14:paraId="06268381" w14:textId="77777777" w:rsidR="00A35461" w:rsidRPr="009F05C1" w:rsidRDefault="00A35461" w:rsidP="00A35461">
      <w:pPr>
        <w:numPr>
          <w:ilvl w:val="0"/>
          <w:numId w:val="27"/>
        </w:numPr>
        <w:spacing w:after="120"/>
        <w:jc w:val="both"/>
        <w:rPr>
          <w:rFonts w:asciiTheme="minorHAnsi" w:hAnsiTheme="minorHAnsi" w:cstheme="minorHAnsi"/>
          <w:sz w:val="22"/>
          <w:szCs w:val="22"/>
        </w:rPr>
      </w:pPr>
      <w:r w:rsidRPr="009F05C1">
        <w:rPr>
          <w:rFonts w:asciiTheme="minorHAnsi" w:hAnsiTheme="minorHAnsi" w:cstheme="minorHAnsi"/>
          <w:sz w:val="22"/>
          <w:szCs w:val="22"/>
        </w:rPr>
        <w:t>za brak zapłaty lub nieterminową zapłatę wynagrodzenia należnego podwykonawcom lub dalszym podwykonawcom w wysokości 2 % wartości umowy o podwykonawstwo,</w:t>
      </w:r>
    </w:p>
    <w:p w14:paraId="0E8FA350" w14:textId="77777777" w:rsidR="00A35461" w:rsidRPr="009F05C1" w:rsidRDefault="00A35461" w:rsidP="00A35461">
      <w:pPr>
        <w:numPr>
          <w:ilvl w:val="0"/>
          <w:numId w:val="27"/>
        </w:numPr>
        <w:spacing w:after="120"/>
        <w:jc w:val="both"/>
        <w:rPr>
          <w:rFonts w:asciiTheme="minorHAnsi" w:hAnsiTheme="minorHAnsi" w:cstheme="minorHAnsi"/>
          <w:sz w:val="22"/>
          <w:szCs w:val="22"/>
        </w:rPr>
      </w:pPr>
      <w:r w:rsidRPr="009F05C1">
        <w:rPr>
          <w:rFonts w:asciiTheme="minorHAnsi" w:hAnsiTheme="minorHAnsi" w:cstheme="minorHAnsi"/>
          <w:sz w:val="22"/>
          <w:szCs w:val="22"/>
        </w:rPr>
        <w:t xml:space="preserve">za nie przedłożenie do akceptacji projektu umowy o podwykonawstwo, której przedmiotem są roboty budowlane lub projektu jej zmiany, poświadczonej za zgodność z oryginałem kopii umowy o podwykonawstwo lub jej zmiany albo brak wymaganej przez Zamawiającego zmiany umowy o podwykonawstwo w zakresie terminu zapłaty, w wysokości 2000,00 złotych za każdy stwierdzony przypadek, </w:t>
      </w:r>
    </w:p>
    <w:p w14:paraId="3778F76D" w14:textId="77777777" w:rsidR="00A35461" w:rsidRPr="009F05C1" w:rsidRDefault="00A35461" w:rsidP="00A35461">
      <w:pPr>
        <w:numPr>
          <w:ilvl w:val="0"/>
          <w:numId w:val="27"/>
        </w:numPr>
        <w:suppressAutoHyphens w:val="0"/>
        <w:autoSpaceDE w:val="0"/>
        <w:spacing w:after="120"/>
        <w:jc w:val="both"/>
        <w:rPr>
          <w:rFonts w:asciiTheme="minorHAnsi" w:hAnsiTheme="minorHAnsi" w:cstheme="minorHAnsi"/>
          <w:sz w:val="22"/>
          <w:szCs w:val="22"/>
        </w:rPr>
      </w:pPr>
      <w:r w:rsidRPr="009F05C1">
        <w:rPr>
          <w:rFonts w:asciiTheme="minorHAnsi" w:hAnsiTheme="minorHAnsi" w:cstheme="minorHAnsi"/>
          <w:sz w:val="22"/>
          <w:szCs w:val="22"/>
        </w:rPr>
        <w:t>w przypadku naruszenia obowi</w:t>
      </w:r>
      <w:r w:rsidRPr="009F05C1">
        <w:rPr>
          <w:rFonts w:asciiTheme="minorHAnsi" w:eastAsia="TimesNewRoman" w:hAnsiTheme="minorHAnsi" w:cstheme="minorHAnsi"/>
          <w:sz w:val="22"/>
          <w:szCs w:val="22"/>
        </w:rPr>
        <w:t>ą</w:t>
      </w:r>
      <w:r w:rsidRPr="009F05C1">
        <w:rPr>
          <w:rFonts w:asciiTheme="minorHAnsi" w:hAnsiTheme="minorHAnsi" w:cstheme="minorHAnsi"/>
          <w:sz w:val="22"/>
          <w:szCs w:val="22"/>
        </w:rPr>
        <w:t>zku zatrudnienia osób, o których mowa w § 3 umowy, na podstawie umowy o prac</w:t>
      </w:r>
      <w:r w:rsidRPr="009F05C1">
        <w:rPr>
          <w:rFonts w:asciiTheme="minorHAnsi" w:eastAsia="TimesNewRoman" w:hAnsiTheme="minorHAnsi" w:cstheme="minorHAnsi"/>
          <w:sz w:val="22"/>
          <w:szCs w:val="22"/>
        </w:rPr>
        <w:t xml:space="preserve">ę </w:t>
      </w:r>
      <w:r w:rsidRPr="009F05C1">
        <w:rPr>
          <w:rFonts w:asciiTheme="minorHAnsi" w:hAnsiTheme="minorHAnsi" w:cstheme="minorHAnsi"/>
          <w:sz w:val="22"/>
          <w:szCs w:val="22"/>
        </w:rPr>
        <w:t>zgodnie z zasadami okre</w:t>
      </w:r>
      <w:r w:rsidRPr="009F05C1">
        <w:rPr>
          <w:rFonts w:asciiTheme="minorHAnsi" w:eastAsia="TimesNewRoman" w:hAnsiTheme="minorHAnsi" w:cstheme="minorHAnsi"/>
          <w:sz w:val="22"/>
          <w:szCs w:val="22"/>
        </w:rPr>
        <w:t>ś</w:t>
      </w:r>
      <w:r w:rsidRPr="009F05C1">
        <w:rPr>
          <w:rFonts w:asciiTheme="minorHAnsi" w:hAnsiTheme="minorHAnsi" w:cstheme="minorHAnsi"/>
          <w:sz w:val="22"/>
          <w:szCs w:val="22"/>
        </w:rPr>
        <w:t>lonymi w § 3 umowy lub nieprzedstawienia Zamawiaj</w:t>
      </w:r>
      <w:r w:rsidRPr="009F05C1">
        <w:rPr>
          <w:rFonts w:asciiTheme="minorHAnsi" w:eastAsia="TimesNewRoman" w:hAnsiTheme="minorHAnsi" w:cstheme="minorHAnsi"/>
          <w:sz w:val="22"/>
          <w:szCs w:val="22"/>
        </w:rPr>
        <w:t>ą</w:t>
      </w:r>
      <w:r w:rsidRPr="009F05C1">
        <w:rPr>
          <w:rFonts w:asciiTheme="minorHAnsi" w:hAnsiTheme="minorHAnsi" w:cstheme="minorHAnsi"/>
          <w:sz w:val="22"/>
          <w:szCs w:val="22"/>
        </w:rPr>
        <w:t>cemu dokumentów lub o</w:t>
      </w:r>
      <w:r w:rsidRPr="009F05C1">
        <w:rPr>
          <w:rFonts w:asciiTheme="minorHAnsi" w:eastAsia="TimesNewRoman" w:hAnsiTheme="minorHAnsi" w:cstheme="minorHAnsi"/>
          <w:sz w:val="22"/>
          <w:szCs w:val="22"/>
        </w:rPr>
        <w:t>ś</w:t>
      </w:r>
      <w:r w:rsidRPr="009F05C1">
        <w:rPr>
          <w:rFonts w:asciiTheme="minorHAnsi" w:hAnsiTheme="minorHAnsi" w:cstheme="minorHAnsi"/>
          <w:sz w:val="22"/>
          <w:szCs w:val="22"/>
        </w:rPr>
        <w:t>wiadcze</w:t>
      </w:r>
      <w:r w:rsidRPr="009F05C1">
        <w:rPr>
          <w:rFonts w:asciiTheme="minorHAnsi" w:eastAsia="TimesNewRoman" w:hAnsiTheme="minorHAnsi" w:cstheme="minorHAnsi"/>
          <w:sz w:val="22"/>
          <w:szCs w:val="22"/>
        </w:rPr>
        <w:t xml:space="preserve">ń </w:t>
      </w:r>
      <w:r w:rsidRPr="009F05C1">
        <w:rPr>
          <w:rFonts w:asciiTheme="minorHAnsi" w:hAnsiTheme="minorHAnsi" w:cstheme="minorHAnsi"/>
          <w:sz w:val="22"/>
          <w:szCs w:val="22"/>
        </w:rPr>
        <w:t>okre</w:t>
      </w:r>
      <w:r w:rsidRPr="009F05C1">
        <w:rPr>
          <w:rFonts w:asciiTheme="minorHAnsi" w:eastAsia="TimesNewRoman" w:hAnsiTheme="minorHAnsi" w:cstheme="minorHAnsi"/>
          <w:sz w:val="22"/>
          <w:szCs w:val="22"/>
        </w:rPr>
        <w:t>ś</w:t>
      </w:r>
      <w:r w:rsidRPr="009F05C1">
        <w:rPr>
          <w:rFonts w:asciiTheme="minorHAnsi" w:hAnsiTheme="minorHAnsi" w:cstheme="minorHAnsi"/>
          <w:sz w:val="22"/>
          <w:szCs w:val="22"/>
        </w:rPr>
        <w:t>lonych w § 3 umowy, Wykonawca zapłaci Zamawiaj</w:t>
      </w:r>
      <w:r w:rsidRPr="009F05C1">
        <w:rPr>
          <w:rFonts w:asciiTheme="minorHAnsi" w:eastAsia="TimesNewRoman" w:hAnsiTheme="minorHAnsi" w:cstheme="minorHAnsi"/>
          <w:sz w:val="22"/>
          <w:szCs w:val="22"/>
        </w:rPr>
        <w:t>ą</w:t>
      </w:r>
      <w:r w:rsidRPr="009F05C1">
        <w:rPr>
          <w:rFonts w:asciiTheme="minorHAnsi" w:hAnsiTheme="minorHAnsi" w:cstheme="minorHAnsi"/>
          <w:sz w:val="22"/>
          <w:szCs w:val="22"/>
        </w:rPr>
        <w:t>cemu kar</w:t>
      </w:r>
      <w:r w:rsidRPr="009F05C1">
        <w:rPr>
          <w:rFonts w:asciiTheme="minorHAnsi" w:eastAsia="TimesNewRoman" w:hAnsiTheme="minorHAnsi" w:cstheme="minorHAnsi"/>
          <w:sz w:val="22"/>
          <w:szCs w:val="22"/>
        </w:rPr>
        <w:t xml:space="preserve">ę </w:t>
      </w:r>
      <w:r w:rsidRPr="009F05C1">
        <w:rPr>
          <w:rFonts w:asciiTheme="minorHAnsi" w:hAnsiTheme="minorHAnsi" w:cstheme="minorHAnsi"/>
          <w:sz w:val="22"/>
          <w:szCs w:val="22"/>
        </w:rPr>
        <w:t>umown</w:t>
      </w:r>
      <w:r w:rsidRPr="009F05C1">
        <w:rPr>
          <w:rFonts w:asciiTheme="minorHAnsi" w:eastAsia="TimesNewRoman" w:hAnsiTheme="minorHAnsi" w:cstheme="minorHAnsi"/>
          <w:sz w:val="22"/>
          <w:szCs w:val="22"/>
        </w:rPr>
        <w:t xml:space="preserve">ą </w:t>
      </w:r>
      <w:r w:rsidRPr="009F05C1">
        <w:rPr>
          <w:rFonts w:asciiTheme="minorHAnsi" w:hAnsiTheme="minorHAnsi" w:cstheme="minorHAnsi"/>
          <w:sz w:val="22"/>
          <w:szCs w:val="22"/>
        </w:rPr>
        <w:t>w wysoko</w:t>
      </w:r>
      <w:r w:rsidRPr="009F05C1">
        <w:rPr>
          <w:rFonts w:asciiTheme="minorHAnsi" w:eastAsia="TimesNewRoman" w:hAnsiTheme="minorHAnsi" w:cstheme="minorHAnsi"/>
          <w:sz w:val="22"/>
          <w:szCs w:val="22"/>
        </w:rPr>
        <w:t>ś</w:t>
      </w:r>
      <w:r w:rsidRPr="009F05C1">
        <w:rPr>
          <w:rFonts w:asciiTheme="minorHAnsi" w:hAnsiTheme="minorHAnsi" w:cstheme="minorHAnsi"/>
          <w:sz w:val="22"/>
          <w:szCs w:val="22"/>
        </w:rPr>
        <w:t>ci 500</w:t>
      </w:r>
      <w:r w:rsidRPr="009F05C1">
        <w:rPr>
          <w:rFonts w:asciiTheme="minorHAnsi" w:hAnsiTheme="minorHAnsi" w:cstheme="minorHAnsi"/>
          <w:b/>
          <w:sz w:val="22"/>
          <w:szCs w:val="22"/>
        </w:rPr>
        <w:t> </w:t>
      </w:r>
      <w:r w:rsidRPr="009F05C1">
        <w:rPr>
          <w:rFonts w:asciiTheme="minorHAnsi" w:hAnsiTheme="minorHAnsi" w:cstheme="minorHAnsi"/>
          <w:sz w:val="22"/>
          <w:szCs w:val="22"/>
        </w:rPr>
        <w:t>zł za ka</w:t>
      </w:r>
      <w:r w:rsidRPr="009F05C1">
        <w:rPr>
          <w:rFonts w:asciiTheme="minorHAnsi" w:eastAsia="TimesNewRoman" w:hAnsiTheme="minorHAnsi" w:cstheme="minorHAnsi"/>
          <w:sz w:val="22"/>
          <w:szCs w:val="22"/>
        </w:rPr>
        <w:t>ż</w:t>
      </w:r>
      <w:r w:rsidRPr="009F05C1">
        <w:rPr>
          <w:rFonts w:asciiTheme="minorHAnsi" w:hAnsiTheme="minorHAnsi" w:cstheme="minorHAnsi"/>
          <w:sz w:val="22"/>
          <w:szCs w:val="22"/>
        </w:rPr>
        <w:t>dy przypadek naruszenia.</w:t>
      </w:r>
    </w:p>
    <w:p w14:paraId="36B8CF63" w14:textId="77777777" w:rsidR="00A35461" w:rsidRPr="009F05C1" w:rsidRDefault="00A35461" w:rsidP="00A35461">
      <w:pPr>
        <w:numPr>
          <w:ilvl w:val="0"/>
          <w:numId w:val="28"/>
        </w:numPr>
        <w:tabs>
          <w:tab w:val="clear" w:pos="360"/>
          <w:tab w:val="left" w:pos="426"/>
        </w:tabs>
        <w:suppressAutoHyphens w:val="0"/>
        <w:autoSpaceDE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Kary umowne, o których mowa wyżej Zamawiający potrąci każdorazowo z bieżącego, należnego wynagrodzenia Wykonawcy, na co Wykonawca wyraża zgodę.</w:t>
      </w:r>
    </w:p>
    <w:p w14:paraId="673573F4" w14:textId="77777777" w:rsidR="003E011F" w:rsidRPr="009F05C1" w:rsidRDefault="003E011F" w:rsidP="001C32E7">
      <w:pPr>
        <w:spacing w:after="120"/>
        <w:jc w:val="center"/>
        <w:rPr>
          <w:rFonts w:asciiTheme="minorHAnsi" w:hAnsiTheme="minorHAnsi" w:cstheme="minorHAnsi"/>
          <w:b/>
          <w:bCs/>
          <w:sz w:val="22"/>
          <w:szCs w:val="22"/>
        </w:rPr>
      </w:pPr>
    </w:p>
    <w:p w14:paraId="4D12B862" w14:textId="6BF84E5E" w:rsidR="00CD3A98" w:rsidRPr="00F2310A" w:rsidRDefault="00CD3A98" w:rsidP="00CD3A98">
      <w:pPr>
        <w:jc w:val="center"/>
        <w:rPr>
          <w:rFonts w:asciiTheme="minorHAnsi" w:hAnsiTheme="minorHAnsi" w:cstheme="minorHAnsi"/>
          <w:b/>
          <w:color w:val="000000" w:themeColor="text1"/>
        </w:rPr>
      </w:pPr>
      <w:r w:rsidRPr="00F2310A">
        <w:rPr>
          <w:rFonts w:asciiTheme="minorHAnsi" w:hAnsiTheme="minorHAnsi" w:cstheme="minorHAnsi"/>
          <w:b/>
          <w:color w:val="000000" w:themeColor="text1"/>
        </w:rPr>
        <w:t>§1</w:t>
      </w:r>
      <w:r>
        <w:rPr>
          <w:rFonts w:asciiTheme="minorHAnsi" w:hAnsiTheme="minorHAnsi" w:cstheme="minorHAnsi"/>
          <w:b/>
          <w:color w:val="000000" w:themeColor="text1"/>
        </w:rPr>
        <w:t>3</w:t>
      </w:r>
      <w:r w:rsidRPr="00F2310A">
        <w:rPr>
          <w:rFonts w:asciiTheme="minorHAnsi" w:hAnsiTheme="minorHAnsi" w:cstheme="minorHAnsi"/>
          <w:b/>
          <w:color w:val="000000" w:themeColor="text1"/>
        </w:rPr>
        <w:t>.</w:t>
      </w:r>
    </w:p>
    <w:p w14:paraId="623863B0" w14:textId="77777777" w:rsidR="00CD3A98" w:rsidRPr="000B3608" w:rsidRDefault="00CD3A98" w:rsidP="00CD3A98">
      <w:pPr>
        <w:jc w:val="center"/>
        <w:rPr>
          <w:rFonts w:asciiTheme="minorHAnsi" w:hAnsiTheme="minorHAnsi" w:cstheme="minorHAnsi"/>
          <w:b/>
          <w:color w:val="000000" w:themeColor="text1"/>
        </w:rPr>
      </w:pPr>
      <w:r w:rsidRPr="000B3608">
        <w:rPr>
          <w:rFonts w:asciiTheme="minorHAnsi" w:hAnsiTheme="minorHAnsi" w:cstheme="minorHAnsi"/>
          <w:b/>
          <w:color w:val="000000" w:themeColor="text1"/>
        </w:rPr>
        <w:t>Zabezpieczenie należytego wykonania umowy</w:t>
      </w:r>
    </w:p>
    <w:p w14:paraId="285539D8" w14:textId="77777777" w:rsidR="00CD3A98" w:rsidRPr="00F2310A" w:rsidRDefault="00CD3A98" w:rsidP="00CD3A98">
      <w:pPr>
        <w:rPr>
          <w:rFonts w:asciiTheme="minorHAnsi" w:hAnsiTheme="minorHAnsi" w:cstheme="minorHAnsi"/>
          <w:color w:val="000000" w:themeColor="text1"/>
        </w:rPr>
      </w:pPr>
    </w:p>
    <w:p w14:paraId="6898E450" w14:textId="6A31B480" w:rsidR="00CD3A98" w:rsidRPr="00F2310A" w:rsidRDefault="00CD3A98" w:rsidP="00CD3A98">
      <w:pPr>
        <w:numPr>
          <w:ilvl w:val="0"/>
          <w:numId w:val="32"/>
        </w:numPr>
        <w:autoSpaceDE w:val="0"/>
        <w:autoSpaceDN w:val="0"/>
        <w:adjustRightInd w:val="0"/>
        <w:spacing w:before="60" w:after="60"/>
        <w:jc w:val="both"/>
        <w:rPr>
          <w:rFonts w:asciiTheme="minorHAnsi" w:hAnsiTheme="minorHAnsi" w:cstheme="minorHAnsi"/>
          <w:b/>
          <w:color w:val="000000" w:themeColor="text1"/>
        </w:rPr>
      </w:pPr>
      <w:r w:rsidRPr="00F2310A">
        <w:rPr>
          <w:rFonts w:asciiTheme="minorHAnsi" w:hAnsiTheme="minorHAnsi" w:cstheme="minorHAnsi"/>
          <w:color w:val="000000" w:themeColor="text1"/>
        </w:rPr>
        <w:t xml:space="preserve">Wykonawca wniósł zabezpieczenie należytego wykonania umowy w wysokości </w:t>
      </w:r>
      <w:r w:rsidRPr="00F2310A">
        <w:rPr>
          <w:rFonts w:asciiTheme="minorHAnsi" w:hAnsiTheme="minorHAnsi" w:cstheme="minorHAnsi"/>
          <w:b/>
          <w:color w:val="000000" w:themeColor="text1"/>
        </w:rPr>
        <w:t>5%</w:t>
      </w:r>
      <w:r w:rsidRPr="00F2310A">
        <w:rPr>
          <w:rFonts w:asciiTheme="minorHAnsi" w:hAnsiTheme="minorHAnsi" w:cstheme="minorHAnsi"/>
          <w:color w:val="000000" w:themeColor="text1"/>
        </w:rPr>
        <w:t xml:space="preserve"> ceny brutto podanej w § 9 ust 1 , co stanowi kwotę: </w:t>
      </w:r>
      <w:r>
        <w:rPr>
          <w:rFonts w:asciiTheme="minorHAnsi" w:hAnsiTheme="minorHAnsi" w:cstheme="minorHAnsi"/>
          <w:b/>
          <w:color w:val="000000" w:themeColor="text1"/>
        </w:rPr>
        <w:t>……….</w:t>
      </w:r>
      <w:r w:rsidRPr="00F2310A">
        <w:rPr>
          <w:rFonts w:asciiTheme="minorHAnsi" w:hAnsiTheme="minorHAnsi" w:cstheme="minorHAnsi"/>
          <w:b/>
          <w:color w:val="000000" w:themeColor="text1"/>
        </w:rPr>
        <w:t xml:space="preserve">ł, w formie </w:t>
      </w:r>
      <w:r>
        <w:rPr>
          <w:rFonts w:asciiTheme="minorHAnsi" w:hAnsiTheme="minorHAnsi" w:cstheme="minorHAnsi"/>
          <w:b/>
          <w:color w:val="000000" w:themeColor="text1"/>
        </w:rPr>
        <w:t>………………</w:t>
      </w:r>
    </w:p>
    <w:p w14:paraId="4C7BD0E4" w14:textId="77777777" w:rsidR="00CD3A98" w:rsidRPr="00CD3A98" w:rsidRDefault="00CD3A98" w:rsidP="00CD3A98">
      <w:pPr>
        <w:numPr>
          <w:ilvl w:val="0"/>
          <w:numId w:val="32"/>
        </w:numPr>
        <w:autoSpaceDE w:val="0"/>
        <w:autoSpaceDN w:val="0"/>
        <w:adjustRightInd w:val="0"/>
        <w:spacing w:line="258" w:lineRule="atLeast"/>
        <w:jc w:val="both"/>
        <w:rPr>
          <w:rFonts w:asciiTheme="minorHAnsi" w:hAnsiTheme="minorHAnsi" w:cstheme="minorHAnsi"/>
          <w:b/>
          <w:color w:val="000000" w:themeColor="text1"/>
        </w:rPr>
      </w:pPr>
      <w:r w:rsidRPr="00F2310A">
        <w:rPr>
          <w:rFonts w:asciiTheme="minorHAnsi" w:hAnsiTheme="minorHAnsi" w:cstheme="minorHAnsi"/>
          <w:color w:val="000000" w:themeColor="text1"/>
        </w:rPr>
        <w:t xml:space="preserve">Zwrot zabezpieczenia nastąpi zgodnie z art. 453 Prawa zamówień publicznych. Kwota pozostawiona na zabezpieczenie roszczeń z tytułu rękojmi za wady wynosi </w:t>
      </w:r>
      <w:r w:rsidRPr="00F2310A">
        <w:rPr>
          <w:rFonts w:asciiTheme="minorHAnsi" w:hAnsiTheme="minorHAnsi" w:cstheme="minorHAnsi"/>
          <w:b/>
          <w:color w:val="000000" w:themeColor="text1"/>
        </w:rPr>
        <w:t>30%</w:t>
      </w:r>
      <w:r w:rsidRPr="00F2310A">
        <w:rPr>
          <w:rFonts w:asciiTheme="minorHAnsi" w:hAnsiTheme="minorHAnsi" w:cstheme="minorHAnsi"/>
          <w:color w:val="000000" w:themeColor="text1"/>
        </w:rPr>
        <w:t xml:space="preserve"> </w:t>
      </w:r>
      <w:r w:rsidRPr="00CD3A98">
        <w:rPr>
          <w:rFonts w:asciiTheme="minorHAnsi" w:hAnsiTheme="minorHAnsi" w:cstheme="minorHAnsi"/>
          <w:b/>
          <w:color w:val="000000" w:themeColor="text1"/>
        </w:rPr>
        <w:t>wartości zabezpieczenia.</w:t>
      </w:r>
    </w:p>
    <w:p w14:paraId="45099006" w14:textId="77777777" w:rsidR="00CD3A98" w:rsidRPr="00F2310A" w:rsidRDefault="00CD3A98" w:rsidP="00CD3A98">
      <w:pPr>
        <w:numPr>
          <w:ilvl w:val="0"/>
          <w:numId w:val="32"/>
        </w:numPr>
        <w:autoSpaceDE w:val="0"/>
        <w:autoSpaceDN w:val="0"/>
        <w:adjustRightInd w:val="0"/>
        <w:spacing w:line="258" w:lineRule="atLeast"/>
        <w:jc w:val="both"/>
        <w:rPr>
          <w:rFonts w:asciiTheme="minorHAnsi" w:hAnsiTheme="minorHAnsi" w:cstheme="minorHAnsi"/>
          <w:color w:val="000000" w:themeColor="text1"/>
        </w:rPr>
      </w:pPr>
      <w:r w:rsidRPr="00F2310A">
        <w:rPr>
          <w:rFonts w:asciiTheme="minorHAnsi" w:hAnsiTheme="minorHAnsi" w:cstheme="minorHAnsi"/>
          <w:color w:val="000000" w:themeColor="text1"/>
        </w:rPr>
        <w:t>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14:paraId="202850C7" w14:textId="77777777" w:rsidR="003E011F" w:rsidRPr="009F05C1" w:rsidRDefault="003E011F" w:rsidP="001C32E7">
      <w:pPr>
        <w:spacing w:after="120"/>
        <w:jc w:val="center"/>
        <w:rPr>
          <w:rFonts w:asciiTheme="minorHAnsi" w:hAnsiTheme="minorHAnsi" w:cstheme="minorHAnsi"/>
          <w:b/>
          <w:bCs/>
          <w:sz w:val="22"/>
          <w:szCs w:val="22"/>
        </w:rPr>
      </w:pPr>
    </w:p>
    <w:p w14:paraId="6AF8EB0B" w14:textId="1AC7DE60" w:rsidR="00A35461" w:rsidRPr="009F05C1" w:rsidRDefault="00A35461" w:rsidP="001C32E7">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1</w:t>
      </w:r>
      <w:r w:rsidR="00CD3A98">
        <w:rPr>
          <w:rFonts w:asciiTheme="minorHAnsi" w:hAnsiTheme="minorHAnsi" w:cstheme="minorHAnsi"/>
          <w:b/>
          <w:bCs/>
          <w:sz w:val="22"/>
          <w:szCs w:val="22"/>
        </w:rPr>
        <w:t>4</w:t>
      </w:r>
      <w:r w:rsidRPr="009F05C1">
        <w:rPr>
          <w:rFonts w:asciiTheme="minorHAnsi" w:hAnsiTheme="minorHAnsi" w:cstheme="minorHAnsi"/>
          <w:b/>
          <w:bCs/>
          <w:sz w:val="22"/>
          <w:szCs w:val="22"/>
        </w:rPr>
        <w:t>.</w:t>
      </w:r>
    </w:p>
    <w:p w14:paraId="6A5DFC48" w14:textId="77777777" w:rsidR="00A35461" w:rsidRPr="009F05C1" w:rsidRDefault="00A35461" w:rsidP="00A35461">
      <w:pPr>
        <w:spacing w:after="120"/>
        <w:jc w:val="both"/>
        <w:rPr>
          <w:rFonts w:asciiTheme="minorHAnsi" w:hAnsiTheme="minorHAnsi" w:cstheme="minorHAnsi"/>
          <w:sz w:val="22"/>
          <w:szCs w:val="22"/>
        </w:rPr>
      </w:pPr>
      <w:r w:rsidRPr="009F05C1">
        <w:rPr>
          <w:rFonts w:asciiTheme="minorHAnsi" w:hAnsiTheme="minorHAnsi" w:cstheme="minorHAnsi"/>
          <w:sz w:val="22"/>
          <w:szCs w:val="22"/>
        </w:rPr>
        <w:t>Zamawiający zapłaci Wykonawcy kary umowne:</w:t>
      </w:r>
    </w:p>
    <w:p w14:paraId="32A43697" w14:textId="77777777" w:rsidR="00A35461" w:rsidRPr="009F05C1" w:rsidRDefault="00A35461" w:rsidP="00A35461">
      <w:pPr>
        <w:numPr>
          <w:ilvl w:val="0"/>
          <w:numId w:val="29"/>
        </w:numPr>
        <w:spacing w:after="120"/>
        <w:jc w:val="both"/>
        <w:rPr>
          <w:rFonts w:asciiTheme="minorHAnsi" w:hAnsiTheme="minorHAnsi" w:cstheme="minorHAnsi"/>
          <w:sz w:val="22"/>
          <w:szCs w:val="22"/>
        </w:rPr>
      </w:pPr>
      <w:r w:rsidRPr="009F05C1">
        <w:rPr>
          <w:rFonts w:asciiTheme="minorHAnsi" w:hAnsiTheme="minorHAnsi" w:cstheme="minorHAnsi"/>
          <w:sz w:val="22"/>
          <w:szCs w:val="22"/>
        </w:rPr>
        <w:t>Za odstąpienie od umowy z przyczyn od niego zależnych kwotę równą 10% wartości umowy brutto,</w:t>
      </w:r>
    </w:p>
    <w:p w14:paraId="60CF0FED" w14:textId="77777777" w:rsidR="00A35461" w:rsidRPr="009F05C1" w:rsidRDefault="00A35461" w:rsidP="00A35461">
      <w:pPr>
        <w:numPr>
          <w:ilvl w:val="0"/>
          <w:numId w:val="29"/>
        </w:numPr>
        <w:spacing w:after="120"/>
        <w:jc w:val="both"/>
        <w:rPr>
          <w:rFonts w:asciiTheme="minorHAnsi" w:hAnsiTheme="minorHAnsi" w:cstheme="minorHAnsi"/>
          <w:sz w:val="22"/>
          <w:szCs w:val="22"/>
        </w:rPr>
      </w:pPr>
      <w:r w:rsidRPr="009F05C1">
        <w:rPr>
          <w:rFonts w:asciiTheme="minorHAnsi" w:hAnsiTheme="minorHAnsi" w:cstheme="minorHAnsi"/>
          <w:sz w:val="22"/>
          <w:szCs w:val="22"/>
        </w:rPr>
        <w:t>Za zwłokę w przekazaniu placu budowy z przyczyn od niego zależnych kwotę równą 0,2% kwoty umownej brutto - za każdy dzień zwłoki.</w:t>
      </w:r>
    </w:p>
    <w:p w14:paraId="02A2E579" w14:textId="35302A84" w:rsidR="00A35461" w:rsidRPr="009F05C1" w:rsidRDefault="00A35461" w:rsidP="001C32E7">
      <w:pPr>
        <w:spacing w:after="120"/>
        <w:jc w:val="center"/>
        <w:rPr>
          <w:rFonts w:asciiTheme="minorHAnsi" w:hAnsiTheme="minorHAnsi" w:cstheme="minorHAnsi"/>
          <w:b/>
          <w:sz w:val="22"/>
          <w:szCs w:val="22"/>
        </w:rPr>
      </w:pPr>
      <w:r w:rsidRPr="009F05C1">
        <w:rPr>
          <w:rFonts w:asciiTheme="minorHAnsi" w:hAnsiTheme="minorHAnsi" w:cstheme="minorHAnsi"/>
          <w:b/>
          <w:bCs/>
          <w:sz w:val="22"/>
          <w:szCs w:val="22"/>
        </w:rPr>
        <w:t>§ 1</w:t>
      </w:r>
      <w:r w:rsidR="00CD3A98">
        <w:rPr>
          <w:rFonts w:asciiTheme="minorHAnsi" w:hAnsiTheme="minorHAnsi" w:cstheme="minorHAnsi"/>
          <w:b/>
          <w:bCs/>
          <w:sz w:val="22"/>
          <w:szCs w:val="22"/>
        </w:rPr>
        <w:t>5</w:t>
      </w:r>
      <w:r w:rsidRPr="009F05C1">
        <w:rPr>
          <w:rFonts w:asciiTheme="minorHAnsi" w:hAnsiTheme="minorHAnsi" w:cstheme="minorHAnsi"/>
          <w:b/>
          <w:bCs/>
          <w:sz w:val="22"/>
          <w:szCs w:val="22"/>
        </w:rPr>
        <w:t>.</w:t>
      </w:r>
    </w:p>
    <w:p w14:paraId="3E49F56D" w14:textId="77777777" w:rsidR="00A35461" w:rsidRPr="009F05C1" w:rsidRDefault="00A35461" w:rsidP="00A35461">
      <w:pPr>
        <w:spacing w:after="120"/>
        <w:jc w:val="both"/>
        <w:rPr>
          <w:rFonts w:asciiTheme="minorHAnsi" w:hAnsiTheme="minorHAnsi" w:cstheme="minorHAnsi"/>
          <w:bCs/>
          <w:sz w:val="22"/>
          <w:szCs w:val="22"/>
        </w:rPr>
      </w:pPr>
      <w:r w:rsidRPr="009F05C1">
        <w:rPr>
          <w:rFonts w:asciiTheme="minorHAnsi" w:hAnsiTheme="minorHAnsi" w:cstheme="minorHAnsi"/>
          <w:bCs/>
          <w:sz w:val="22"/>
          <w:szCs w:val="22"/>
        </w:rPr>
        <w:lastRenderedPageBreak/>
        <w:t>Maksymalna, łączna wysokość kar umownych z tytułu nieterminowości i odstąpienia, wypowiedzenia, rozwiązania umowy której mogą dochodzić strony wynosi 20 %.</w:t>
      </w:r>
    </w:p>
    <w:p w14:paraId="7AEA6E09" w14:textId="77232FE1" w:rsidR="00A35461" w:rsidRPr="009F05C1" w:rsidRDefault="00A35461" w:rsidP="00A35461">
      <w:pPr>
        <w:rPr>
          <w:rFonts w:asciiTheme="minorHAnsi" w:hAnsiTheme="minorHAnsi" w:cstheme="minorHAnsi"/>
          <w:b/>
          <w:bCs/>
          <w:sz w:val="22"/>
          <w:szCs w:val="22"/>
        </w:rPr>
      </w:pPr>
      <w:r w:rsidRPr="009F05C1">
        <w:rPr>
          <w:rFonts w:asciiTheme="minorHAnsi" w:hAnsiTheme="minorHAnsi" w:cstheme="minorHAnsi"/>
          <w:sz w:val="22"/>
          <w:szCs w:val="22"/>
        </w:rPr>
        <w:tab/>
      </w:r>
      <w:r w:rsidRPr="009F05C1">
        <w:rPr>
          <w:rFonts w:asciiTheme="minorHAnsi" w:hAnsiTheme="minorHAnsi" w:cstheme="minorHAnsi"/>
          <w:sz w:val="22"/>
          <w:szCs w:val="22"/>
        </w:rPr>
        <w:tab/>
      </w:r>
      <w:r w:rsidRPr="009F05C1">
        <w:rPr>
          <w:rFonts w:asciiTheme="minorHAnsi" w:hAnsiTheme="minorHAnsi" w:cstheme="minorHAnsi"/>
          <w:sz w:val="22"/>
          <w:szCs w:val="22"/>
        </w:rPr>
        <w:tab/>
      </w:r>
      <w:r w:rsidRPr="009F05C1">
        <w:rPr>
          <w:rFonts w:asciiTheme="minorHAnsi" w:hAnsiTheme="minorHAnsi" w:cstheme="minorHAnsi"/>
          <w:sz w:val="22"/>
          <w:szCs w:val="22"/>
        </w:rPr>
        <w:tab/>
      </w:r>
      <w:r w:rsidRPr="009F05C1">
        <w:rPr>
          <w:rFonts w:asciiTheme="minorHAnsi" w:hAnsiTheme="minorHAnsi" w:cstheme="minorHAnsi"/>
          <w:sz w:val="22"/>
          <w:szCs w:val="22"/>
        </w:rPr>
        <w:tab/>
      </w:r>
      <w:r w:rsidRPr="009F05C1">
        <w:rPr>
          <w:rFonts w:asciiTheme="minorHAnsi" w:hAnsiTheme="minorHAnsi" w:cstheme="minorHAnsi"/>
          <w:sz w:val="22"/>
          <w:szCs w:val="22"/>
        </w:rPr>
        <w:tab/>
      </w:r>
      <w:r w:rsidRPr="009F05C1">
        <w:rPr>
          <w:rFonts w:asciiTheme="minorHAnsi" w:hAnsiTheme="minorHAnsi" w:cstheme="minorHAnsi"/>
          <w:b/>
          <w:bCs/>
          <w:sz w:val="22"/>
          <w:szCs w:val="22"/>
        </w:rPr>
        <w:t>§ 1</w:t>
      </w:r>
      <w:r w:rsidR="00CD3A98">
        <w:rPr>
          <w:rFonts w:asciiTheme="minorHAnsi" w:hAnsiTheme="minorHAnsi" w:cstheme="minorHAnsi"/>
          <w:b/>
          <w:bCs/>
          <w:sz w:val="22"/>
          <w:szCs w:val="22"/>
        </w:rPr>
        <w:t>6</w:t>
      </w:r>
      <w:r w:rsidRPr="009F05C1">
        <w:rPr>
          <w:rFonts w:asciiTheme="minorHAnsi" w:hAnsiTheme="minorHAnsi" w:cstheme="minorHAnsi"/>
          <w:b/>
          <w:bCs/>
          <w:sz w:val="22"/>
          <w:szCs w:val="22"/>
        </w:rPr>
        <w:t>.</w:t>
      </w:r>
    </w:p>
    <w:p w14:paraId="0E8C3BFE" w14:textId="77777777" w:rsidR="00A35461" w:rsidRPr="009F05C1" w:rsidRDefault="00A35461" w:rsidP="00A35461">
      <w:pPr>
        <w:spacing w:after="120"/>
        <w:jc w:val="center"/>
        <w:rPr>
          <w:rFonts w:asciiTheme="minorHAnsi" w:hAnsiTheme="minorHAnsi" w:cstheme="minorHAnsi"/>
          <w:b/>
          <w:bCs/>
          <w:color w:val="000000"/>
          <w:sz w:val="22"/>
          <w:szCs w:val="22"/>
        </w:rPr>
      </w:pPr>
      <w:r w:rsidRPr="009F05C1">
        <w:rPr>
          <w:rFonts w:asciiTheme="minorHAnsi" w:hAnsiTheme="minorHAnsi" w:cstheme="minorHAnsi"/>
          <w:b/>
          <w:bCs/>
          <w:color w:val="000000"/>
          <w:sz w:val="22"/>
          <w:szCs w:val="22"/>
        </w:rPr>
        <w:t>Zmiany umowy</w:t>
      </w:r>
    </w:p>
    <w:p w14:paraId="34E64854" w14:textId="77777777" w:rsidR="00A35461" w:rsidRPr="009F05C1" w:rsidRDefault="00A35461" w:rsidP="00A35461">
      <w:pPr>
        <w:spacing w:after="110"/>
        <w:rPr>
          <w:rFonts w:asciiTheme="minorHAnsi" w:hAnsiTheme="minorHAnsi" w:cstheme="minorHAnsi"/>
          <w:color w:val="000000"/>
          <w:sz w:val="22"/>
          <w:szCs w:val="22"/>
        </w:rPr>
      </w:pPr>
      <w:r w:rsidRPr="009F05C1">
        <w:rPr>
          <w:rFonts w:asciiTheme="minorHAnsi" w:hAnsiTheme="minorHAnsi" w:cstheme="minorHAnsi"/>
          <w:color w:val="000000"/>
          <w:sz w:val="22"/>
          <w:szCs w:val="22"/>
        </w:rPr>
        <w:t>Zamawiający przewiduje następujące zmiany umowy:</w:t>
      </w:r>
    </w:p>
    <w:p w14:paraId="01719C2E" w14:textId="77777777" w:rsidR="00A35461" w:rsidRPr="009F05C1" w:rsidRDefault="00A35461" w:rsidP="00A35461">
      <w:pPr>
        <w:numPr>
          <w:ilvl w:val="0"/>
          <w:numId w:val="15"/>
        </w:numPr>
        <w:tabs>
          <w:tab w:val="clear" w:pos="0"/>
          <w:tab w:val="num" w:pos="426"/>
        </w:tabs>
        <w:spacing w:after="11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Zmianie mogą podlegać postanowienia umowy, których nie udało się przewidzieć przed wszczęciem postępowania, np.:</w:t>
      </w:r>
    </w:p>
    <w:p w14:paraId="7E814622" w14:textId="77777777" w:rsidR="00A35461" w:rsidRPr="009F05C1" w:rsidRDefault="00A35461" w:rsidP="00A35461">
      <w:pPr>
        <w:numPr>
          <w:ilvl w:val="0"/>
          <w:numId w:val="13"/>
        </w:numPr>
        <w:tabs>
          <w:tab w:val="num" w:pos="0"/>
        </w:tabs>
        <w:suppressAutoHyphens w:val="0"/>
        <w:spacing w:after="110"/>
        <w:ind w:left="709" w:hanging="283"/>
        <w:jc w:val="both"/>
        <w:rPr>
          <w:rFonts w:asciiTheme="minorHAnsi" w:hAnsiTheme="minorHAnsi" w:cstheme="minorHAnsi"/>
          <w:sz w:val="22"/>
          <w:szCs w:val="22"/>
        </w:rPr>
      </w:pPr>
      <w:r w:rsidRPr="009F05C1">
        <w:rPr>
          <w:rFonts w:asciiTheme="minorHAnsi" w:hAnsiTheme="minorHAnsi" w:cstheme="minorHAnsi"/>
          <w:color w:val="000000"/>
          <w:sz w:val="22"/>
          <w:szCs w:val="22"/>
        </w:rPr>
        <w:t xml:space="preserve">roboty dodatkowe , </w:t>
      </w:r>
    </w:p>
    <w:p w14:paraId="406C73C0" w14:textId="77777777" w:rsidR="00A35461" w:rsidRPr="009F05C1" w:rsidRDefault="00A35461" w:rsidP="00A35461">
      <w:pPr>
        <w:numPr>
          <w:ilvl w:val="0"/>
          <w:numId w:val="13"/>
        </w:numPr>
        <w:tabs>
          <w:tab w:val="num" w:pos="0"/>
        </w:tabs>
        <w:suppressAutoHyphens w:val="0"/>
        <w:spacing w:after="110"/>
        <w:ind w:left="709" w:hanging="283"/>
        <w:jc w:val="both"/>
        <w:rPr>
          <w:rFonts w:asciiTheme="minorHAnsi" w:hAnsiTheme="minorHAnsi" w:cstheme="minorHAnsi"/>
          <w:sz w:val="22"/>
          <w:szCs w:val="22"/>
        </w:rPr>
      </w:pPr>
      <w:r w:rsidRPr="009F05C1">
        <w:rPr>
          <w:rFonts w:asciiTheme="minorHAnsi" w:hAnsiTheme="minorHAnsi" w:cstheme="minorHAnsi"/>
          <w:sz w:val="22"/>
          <w:szCs w:val="22"/>
        </w:rPr>
        <w:t xml:space="preserve">zakres prac z uwagi na konieczne zmiany w projekcie, </w:t>
      </w:r>
    </w:p>
    <w:p w14:paraId="1BA15343" w14:textId="77777777" w:rsidR="00A35461" w:rsidRPr="009F05C1" w:rsidRDefault="00A35461" w:rsidP="00A35461">
      <w:pPr>
        <w:numPr>
          <w:ilvl w:val="0"/>
          <w:numId w:val="13"/>
        </w:numPr>
        <w:tabs>
          <w:tab w:val="num" w:pos="0"/>
        </w:tabs>
        <w:suppressAutoHyphens w:val="0"/>
        <w:spacing w:after="110"/>
        <w:ind w:left="709" w:hanging="283"/>
        <w:jc w:val="both"/>
        <w:rPr>
          <w:rFonts w:asciiTheme="minorHAnsi" w:hAnsiTheme="minorHAnsi" w:cstheme="minorHAnsi"/>
          <w:sz w:val="22"/>
          <w:szCs w:val="22"/>
        </w:rPr>
      </w:pPr>
      <w:r w:rsidRPr="009F05C1">
        <w:rPr>
          <w:rFonts w:asciiTheme="minorHAnsi" w:hAnsiTheme="minorHAnsi" w:cstheme="minorHAnsi"/>
          <w:sz w:val="22"/>
          <w:szCs w:val="22"/>
        </w:rPr>
        <w:t>przedłużenie terminu wykonania umowy:</w:t>
      </w:r>
    </w:p>
    <w:p w14:paraId="1703E1E5"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sz w:val="22"/>
          <w:szCs w:val="22"/>
        </w:rPr>
        <w:t>-</w:t>
      </w:r>
      <w:r w:rsidRPr="009F05C1">
        <w:rPr>
          <w:rFonts w:asciiTheme="minorHAnsi" w:hAnsiTheme="minorHAnsi" w:cstheme="minorHAnsi"/>
          <w:sz w:val="22"/>
          <w:szCs w:val="22"/>
        </w:rPr>
        <w:tab/>
        <w:t xml:space="preserve">o czas </w:t>
      </w:r>
      <w:r w:rsidRPr="009F05C1">
        <w:rPr>
          <w:rFonts w:asciiTheme="minorHAnsi" w:hAnsiTheme="minorHAnsi" w:cstheme="minorHAnsi"/>
          <w:color w:val="000000"/>
          <w:sz w:val="22"/>
          <w:szCs w:val="22"/>
        </w:rPr>
        <w:t>niezbędny na dokonanie zmian w dokumentacji projektowej oraz w przypadku zaistnienia takiej konieczności o czas niezbędny dla dostosowania się Wykonawcy do takiej zmiany;</w:t>
      </w:r>
    </w:p>
    <w:p w14:paraId="0AFDDCA5"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o czas niezbędny do wykonania robót zamiennych;</w:t>
      </w:r>
    </w:p>
    <w:p w14:paraId="4806603C"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o czas związany z oczekiwaniem na decyzję organów administracji publicznej lub innych podmiotów właściwych do wydania koniecznych decyzji, zezwoleń, uzgodnień, opinii, stanowisk itp. niezbędnych do prawidłowej realizacji wykonywanych robót, na które nie ma wpływu Wykonawca;</w:t>
      </w:r>
    </w:p>
    <w:p w14:paraId="37A6C3C6"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o czas niezbędny na poprawę warunków wykonywania robót zagrażających bezpieczeństwu życia, zdrowia i mienia;</w:t>
      </w:r>
    </w:p>
    <w:p w14:paraId="13B164F0"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w przypadku zaistnienia nieprzewidzianych warunków geologicznych, hydrogeologicznych, wykopalisk, wyjątkowo niekorzystnych warunków klimatycznych, a także innych przeszkód lub skażeń uniemożliwiających kontynuowanie robót;</w:t>
      </w:r>
    </w:p>
    <w:p w14:paraId="177A1525"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konieczności usunięcia  niewypałów i niewybuchów;</w:t>
      </w:r>
    </w:p>
    <w:p w14:paraId="4189EAA2"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konieczność przeprowadzenia wykopalisk uniemożliwiających wykonywanie robót lub wykopalisk archeologicznych;</w:t>
      </w:r>
    </w:p>
    <w:p w14:paraId="62FB198C"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gdy zaistnieją okoliczności niezależne od Wykonawcy, których nie można było przewidzieć w chwili zawarcia umowy, pod warunkiem, że zmiana ta sprzyjać będzie należytemu wykonaniu zamówienia, jak również oszczędnemu, celowemu i gospodarnemu wydatkowaniu środków publicznych – o okres trwania tych okoliczności;</w:t>
      </w:r>
    </w:p>
    <w:p w14:paraId="561001C0"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gdy wystąpią zdarzenia losowe uniemożliwiające wykonanie przedmiotu umowy, w szczególności: działanie siły wyższej, klęska żywiołowa, akt terroru, katastrofa – o okres trwania tych okoliczności;</w:t>
      </w:r>
    </w:p>
    <w:p w14:paraId="3F200030"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wstrzymania prac budowlanych przez właściwy organ z przyczyn niezawinionych przez Wykonawcę - o okres, na który wstrzymano prace;</w:t>
      </w:r>
    </w:p>
    <w:p w14:paraId="49B3F852"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wstrzymania prac budowlanych przez Zamawiającego lub przez właściwy organ w szczególności w przypadku wystąpienia: niewypałów i niewybuchów, wykopalisk archeologicznych, warunków geologicznych, archeologicznych lub terenowych uniemożliwiających wykonanie przedmiotu umowy - o okres na który wstrzymano prace.</w:t>
      </w:r>
    </w:p>
    <w:p w14:paraId="184A3530" w14:textId="77777777" w:rsidR="00A35461" w:rsidRPr="009F05C1" w:rsidRDefault="00A35461" w:rsidP="00A35461">
      <w:pPr>
        <w:numPr>
          <w:ilvl w:val="0"/>
          <w:numId w:val="15"/>
        </w:numPr>
        <w:tabs>
          <w:tab w:val="clear" w:pos="0"/>
          <w:tab w:val="num" w:pos="426"/>
        </w:tabs>
        <w:spacing w:after="11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Zmiana technologii wykonania robót na wniosek Wykonawcy lub Zamawiającego, pod warunkiem, że zmiana ta będzie korzystna dla Zamawiającego.</w:t>
      </w:r>
    </w:p>
    <w:p w14:paraId="71E72C48" w14:textId="77777777" w:rsidR="00A35461" w:rsidRPr="009F05C1" w:rsidRDefault="00A35461" w:rsidP="00A35461">
      <w:pPr>
        <w:numPr>
          <w:ilvl w:val="0"/>
          <w:numId w:val="15"/>
        </w:numPr>
        <w:spacing w:after="11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Zmiana jakości lub innych parametrów charakterystycznych dla objętego proponowaną zmianą elementu robót budowlanych.</w:t>
      </w:r>
    </w:p>
    <w:p w14:paraId="4C9AA8B0" w14:textId="77777777" w:rsidR="00A35461" w:rsidRPr="009F05C1" w:rsidRDefault="00A35461" w:rsidP="00A35461">
      <w:pPr>
        <w:numPr>
          <w:ilvl w:val="0"/>
          <w:numId w:val="15"/>
        </w:numPr>
        <w:spacing w:after="110"/>
        <w:ind w:left="426" w:hanging="426"/>
        <w:rPr>
          <w:rFonts w:asciiTheme="minorHAnsi" w:hAnsiTheme="minorHAnsi" w:cstheme="minorHAnsi"/>
          <w:color w:val="000000"/>
          <w:sz w:val="22"/>
          <w:szCs w:val="22"/>
        </w:rPr>
      </w:pPr>
      <w:r w:rsidRPr="009F05C1">
        <w:rPr>
          <w:rFonts w:asciiTheme="minorHAnsi" w:hAnsiTheme="minorHAnsi" w:cstheme="minorHAnsi"/>
          <w:color w:val="000000"/>
          <w:sz w:val="22"/>
          <w:szCs w:val="22"/>
        </w:rPr>
        <w:t>Zmiana parametrów urządzeń lub wyposażenia, z przyczyn niezależnych od Wykonawcy, pod warunkiem, że zmiana ta będzie korzystna dla Zamawiającego.</w:t>
      </w:r>
    </w:p>
    <w:p w14:paraId="64463C61" w14:textId="77777777" w:rsidR="00A35461" w:rsidRPr="009F05C1" w:rsidRDefault="00A35461" w:rsidP="00A35461">
      <w:pPr>
        <w:numPr>
          <w:ilvl w:val="0"/>
          <w:numId w:val="15"/>
        </w:numPr>
        <w:spacing w:after="110"/>
        <w:ind w:left="426" w:hanging="426"/>
        <w:rPr>
          <w:rFonts w:asciiTheme="minorHAnsi" w:hAnsiTheme="minorHAnsi" w:cstheme="minorHAnsi"/>
          <w:color w:val="000000"/>
          <w:sz w:val="22"/>
          <w:szCs w:val="22"/>
        </w:rPr>
      </w:pPr>
      <w:r w:rsidRPr="009F05C1">
        <w:rPr>
          <w:rFonts w:asciiTheme="minorHAnsi" w:hAnsiTheme="minorHAnsi" w:cstheme="minorHAnsi"/>
          <w:color w:val="000000"/>
          <w:sz w:val="22"/>
          <w:szCs w:val="22"/>
        </w:rPr>
        <w:lastRenderedPageBreak/>
        <w:t>Odstąpienia od realizacji części robót i związanej z tym zmiany wynagrodzenia na wniosek Zamawiającego.</w:t>
      </w:r>
    </w:p>
    <w:p w14:paraId="75874A46" w14:textId="77777777" w:rsidR="00A35461" w:rsidRPr="009F05C1" w:rsidRDefault="00A35461" w:rsidP="00A35461">
      <w:pPr>
        <w:numPr>
          <w:ilvl w:val="0"/>
          <w:numId w:val="15"/>
        </w:numPr>
        <w:spacing w:after="110"/>
        <w:ind w:left="426" w:hanging="426"/>
        <w:rPr>
          <w:rFonts w:asciiTheme="minorHAnsi" w:hAnsiTheme="minorHAnsi" w:cstheme="minorHAnsi"/>
          <w:color w:val="000000"/>
          <w:sz w:val="22"/>
          <w:szCs w:val="22"/>
        </w:rPr>
      </w:pPr>
      <w:r w:rsidRPr="009F05C1">
        <w:rPr>
          <w:rFonts w:asciiTheme="minorHAnsi" w:hAnsiTheme="minorHAnsi" w:cstheme="minorHAnsi"/>
          <w:color w:val="000000"/>
          <w:sz w:val="22"/>
          <w:szCs w:val="22"/>
        </w:rPr>
        <w:t>Zmiana podwykonawcy robót.</w:t>
      </w:r>
    </w:p>
    <w:p w14:paraId="623954FE" w14:textId="77777777" w:rsidR="00A35461" w:rsidRPr="009F05C1" w:rsidRDefault="00A35461" w:rsidP="00A35461">
      <w:pPr>
        <w:numPr>
          <w:ilvl w:val="0"/>
          <w:numId w:val="15"/>
        </w:numPr>
        <w:spacing w:after="110"/>
        <w:ind w:left="426" w:hanging="426"/>
        <w:jc w:val="both"/>
        <w:rPr>
          <w:rFonts w:asciiTheme="minorHAnsi" w:eastAsia="Calibri" w:hAnsiTheme="minorHAnsi" w:cstheme="minorHAnsi"/>
          <w:sz w:val="22"/>
          <w:szCs w:val="22"/>
        </w:rPr>
      </w:pPr>
      <w:r w:rsidRPr="009F05C1">
        <w:rPr>
          <w:rFonts w:asciiTheme="minorHAnsi" w:hAnsiTheme="minorHAnsi" w:cstheme="minorHAnsi"/>
          <w:sz w:val="22"/>
          <w:szCs w:val="22"/>
        </w:rPr>
        <w:t xml:space="preserve">Zmiana osoby pełniącej funkcję kierownika budowy. W takim przypadku Wykonawca zobowiązany jest zastąpić tę osobę inną, spełniającą warunki określone w prawie budowlanym. </w:t>
      </w:r>
    </w:p>
    <w:p w14:paraId="4C7E6DF6" w14:textId="77777777" w:rsidR="00A35461" w:rsidRPr="009F05C1" w:rsidRDefault="00A35461" w:rsidP="00A35461">
      <w:pPr>
        <w:numPr>
          <w:ilvl w:val="0"/>
          <w:numId w:val="15"/>
        </w:numPr>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Zmiany postanowień umownych zakwalifikowane przez strony jako nieistotne, mogą być wprowadzone do umowy w każdym czasie.</w:t>
      </w:r>
    </w:p>
    <w:p w14:paraId="294D6078" w14:textId="77777777" w:rsidR="00A35461" w:rsidRDefault="00A35461" w:rsidP="00A35461">
      <w:pPr>
        <w:numPr>
          <w:ilvl w:val="0"/>
          <w:numId w:val="15"/>
        </w:numPr>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Zamawiający przewiduje zmianę harmonogramu rzeczowo – finansowego w przypadku gdy  wystąpi z wnioskiem jedna ze stron umowy, a druga  ten wniosek zaakceptuje – zmiana nie wymaga formy aneksu.</w:t>
      </w:r>
    </w:p>
    <w:p w14:paraId="187A96DD" w14:textId="1112DBB9" w:rsidR="00A35461" w:rsidRPr="00CC2687" w:rsidRDefault="00A35461" w:rsidP="00CC2687">
      <w:pPr>
        <w:pStyle w:val="Akapitzlist"/>
        <w:numPr>
          <w:ilvl w:val="0"/>
          <w:numId w:val="15"/>
        </w:numPr>
        <w:spacing w:after="120"/>
        <w:jc w:val="both"/>
        <w:rPr>
          <w:rFonts w:asciiTheme="minorHAnsi" w:hAnsiTheme="minorHAnsi" w:cstheme="minorHAnsi"/>
          <w:b/>
          <w:kern w:val="1"/>
          <w:lang w:eastAsia="hi-IN" w:bidi="hi-IN"/>
        </w:rPr>
      </w:pPr>
      <w:r w:rsidRPr="00CC2687">
        <w:rPr>
          <w:rFonts w:asciiTheme="minorHAnsi" w:hAnsiTheme="minorHAnsi" w:cstheme="minorHAnsi"/>
        </w:rPr>
        <w:t>W przypadku zmiany przepisów mających wpływ na realizacje zamówienia, umowa zostanie zmieniona w tym zakresie.</w:t>
      </w:r>
    </w:p>
    <w:p w14:paraId="6EB830A2" w14:textId="7FEF9E09" w:rsidR="00A35461" w:rsidRPr="009F05C1" w:rsidRDefault="00A35461" w:rsidP="00A35461">
      <w:pPr>
        <w:tabs>
          <w:tab w:val="center" w:pos="4896"/>
          <w:tab w:val="right" w:pos="9432"/>
        </w:tabs>
        <w:spacing w:after="120"/>
        <w:jc w:val="center"/>
        <w:rPr>
          <w:rFonts w:asciiTheme="minorHAnsi" w:hAnsiTheme="minorHAnsi" w:cstheme="minorHAnsi"/>
          <w:b/>
          <w:kern w:val="1"/>
          <w:sz w:val="22"/>
          <w:szCs w:val="22"/>
          <w:lang w:val="en-US" w:eastAsia="hi-IN" w:bidi="hi-IN"/>
        </w:rPr>
      </w:pPr>
      <w:r w:rsidRPr="009F05C1">
        <w:rPr>
          <w:rFonts w:asciiTheme="minorHAnsi" w:hAnsiTheme="minorHAnsi" w:cstheme="minorHAnsi"/>
          <w:b/>
          <w:kern w:val="1"/>
          <w:sz w:val="22"/>
          <w:szCs w:val="22"/>
          <w:lang w:val="en-US" w:eastAsia="hi-IN" w:bidi="hi-IN"/>
        </w:rPr>
        <w:t>§ 1</w:t>
      </w:r>
      <w:r w:rsidR="00CD3A98">
        <w:rPr>
          <w:rFonts w:asciiTheme="minorHAnsi" w:hAnsiTheme="minorHAnsi" w:cstheme="minorHAnsi"/>
          <w:b/>
          <w:kern w:val="1"/>
          <w:sz w:val="22"/>
          <w:szCs w:val="22"/>
          <w:lang w:val="en-US" w:eastAsia="hi-IN" w:bidi="hi-IN"/>
        </w:rPr>
        <w:t>7</w:t>
      </w:r>
      <w:r w:rsidRPr="009F05C1">
        <w:rPr>
          <w:rFonts w:asciiTheme="minorHAnsi" w:hAnsiTheme="minorHAnsi" w:cstheme="minorHAnsi"/>
          <w:b/>
          <w:kern w:val="1"/>
          <w:sz w:val="22"/>
          <w:szCs w:val="22"/>
          <w:lang w:val="en-US" w:eastAsia="hi-IN" w:bidi="hi-IN"/>
        </w:rPr>
        <w:t>.</w:t>
      </w:r>
    </w:p>
    <w:p w14:paraId="2B2EAC0A" w14:textId="77777777" w:rsidR="00A35461" w:rsidRPr="009F05C1" w:rsidRDefault="00A35461" w:rsidP="00A35461">
      <w:pPr>
        <w:tabs>
          <w:tab w:val="center" w:pos="4896"/>
          <w:tab w:val="right" w:pos="9432"/>
        </w:tabs>
        <w:spacing w:after="120"/>
        <w:jc w:val="center"/>
        <w:rPr>
          <w:rFonts w:asciiTheme="minorHAnsi" w:hAnsiTheme="minorHAnsi" w:cstheme="minorHAnsi"/>
          <w:b/>
          <w:kern w:val="1"/>
          <w:sz w:val="22"/>
          <w:szCs w:val="22"/>
          <w:lang w:val="en-US" w:eastAsia="hi-IN" w:bidi="hi-IN"/>
        </w:rPr>
      </w:pPr>
      <w:proofErr w:type="spellStart"/>
      <w:r w:rsidRPr="009F05C1">
        <w:rPr>
          <w:rFonts w:asciiTheme="minorHAnsi" w:hAnsiTheme="minorHAnsi" w:cstheme="minorHAnsi"/>
          <w:b/>
          <w:kern w:val="1"/>
          <w:sz w:val="22"/>
          <w:szCs w:val="22"/>
          <w:lang w:val="en-US" w:eastAsia="hi-IN" w:bidi="hi-IN"/>
        </w:rPr>
        <w:t>Siła</w:t>
      </w:r>
      <w:proofErr w:type="spellEnd"/>
      <w:r w:rsidRPr="009F05C1">
        <w:rPr>
          <w:rFonts w:asciiTheme="minorHAnsi" w:hAnsiTheme="minorHAnsi" w:cstheme="minorHAnsi"/>
          <w:b/>
          <w:kern w:val="1"/>
          <w:sz w:val="22"/>
          <w:szCs w:val="22"/>
          <w:lang w:val="en-US" w:eastAsia="hi-IN" w:bidi="hi-IN"/>
        </w:rPr>
        <w:t xml:space="preserve"> </w:t>
      </w:r>
      <w:r w:rsidRPr="009F05C1">
        <w:rPr>
          <w:rFonts w:asciiTheme="minorHAnsi" w:hAnsiTheme="minorHAnsi" w:cstheme="minorHAnsi"/>
          <w:b/>
          <w:kern w:val="1"/>
          <w:sz w:val="22"/>
          <w:szCs w:val="22"/>
          <w:lang w:eastAsia="hi-IN" w:bidi="hi-IN"/>
        </w:rPr>
        <w:t>wyższa</w:t>
      </w:r>
    </w:p>
    <w:p w14:paraId="388AD8C5" w14:textId="77777777" w:rsidR="00A35461" w:rsidRPr="009F05C1" w:rsidRDefault="00A35461" w:rsidP="00A35461">
      <w:pPr>
        <w:numPr>
          <w:ilvl w:val="0"/>
          <w:numId w:val="14"/>
        </w:numPr>
        <w:tabs>
          <w:tab w:val="clear" w:pos="720"/>
          <w:tab w:val="num" w:pos="426"/>
        </w:tabs>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Strony nie ponoszą odpowiedzialności za niewykonanie lub nienależyte wykonanie zobowiązań wynikających z umowy w zakresie spowodowanym siłą wyższą.</w:t>
      </w:r>
    </w:p>
    <w:p w14:paraId="41AACEF0" w14:textId="77777777" w:rsidR="00A35461" w:rsidRPr="009F05C1" w:rsidRDefault="00A35461" w:rsidP="00A35461">
      <w:pPr>
        <w:numPr>
          <w:ilvl w:val="0"/>
          <w:numId w:val="14"/>
        </w:numPr>
        <w:tabs>
          <w:tab w:val="clear" w:pos="720"/>
          <w:tab w:val="num" w:pos="0"/>
        </w:tabs>
        <w:suppressAutoHyphens w:val="0"/>
        <w:spacing w:after="120"/>
        <w:ind w:left="426" w:hanging="426"/>
        <w:jc w:val="both"/>
        <w:rPr>
          <w:rFonts w:asciiTheme="minorHAnsi" w:hAnsiTheme="minorHAnsi" w:cstheme="minorHAnsi"/>
          <w:b/>
          <w:bCs/>
          <w:sz w:val="22"/>
          <w:szCs w:val="22"/>
          <w:u w:val="single"/>
        </w:rPr>
      </w:pPr>
      <w:r w:rsidRPr="009F05C1">
        <w:rPr>
          <w:rFonts w:asciiTheme="minorHAnsi" w:hAnsiTheme="minorHAnsi" w:cstheme="minorHAnsi"/>
          <w:sz w:val="22"/>
          <w:szCs w:val="22"/>
        </w:rPr>
        <w:t>Siła wyższa oznacza niezależne od Strony zdarzenia zewnętrzne, które są poza kontrolą i niezawinione przez tę Stronę, których nie można przewidzieć ani uniknąć, oraz które mają miejsce po zawarciu umowy, w zakresie uniemożliwiającym tej Stronie należyte wykonywanie Umowy.</w:t>
      </w:r>
    </w:p>
    <w:p w14:paraId="50D1B111" w14:textId="77777777" w:rsidR="00A35461" w:rsidRPr="009F05C1" w:rsidRDefault="00A35461" w:rsidP="00A35461">
      <w:pPr>
        <w:numPr>
          <w:ilvl w:val="0"/>
          <w:numId w:val="14"/>
        </w:numPr>
        <w:tabs>
          <w:tab w:val="clear" w:pos="720"/>
          <w:tab w:val="num" w:pos="0"/>
        </w:tabs>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bCs/>
          <w:sz w:val="22"/>
          <w:szCs w:val="22"/>
        </w:rPr>
        <w:t>Siła wyższa nie obejmuje</w:t>
      </w:r>
      <w:r w:rsidRPr="009F05C1">
        <w:rPr>
          <w:rFonts w:asciiTheme="minorHAnsi" w:hAnsiTheme="minorHAnsi" w:cstheme="minorHAnsi"/>
          <w:b/>
          <w:bCs/>
          <w:sz w:val="22"/>
          <w:szCs w:val="22"/>
          <w:u w:val="single"/>
        </w:rPr>
        <w:t>:</w:t>
      </w:r>
    </w:p>
    <w:p w14:paraId="1782B7E3" w14:textId="77777777" w:rsidR="00A35461" w:rsidRPr="009F05C1" w:rsidRDefault="00A35461" w:rsidP="00A35461">
      <w:pPr>
        <w:numPr>
          <w:ilvl w:val="1"/>
          <w:numId w:val="4"/>
        </w:numPr>
        <w:tabs>
          <w:tab w:val="clear" w:pos="1353"/>
          <w:tab w:val="num" w:pos="0"/>
          <w:tab w:val="num" w:pos="284"/>
        </w:tabs>
        <w:suppressAutoHyphens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strajków,</w:t>
      </w:r>
    </w:p>
    <w:p w14:paraId="0CD549B9" w14:textId="77777777" w:rsidR="00A35461" w:rsidRPr="009F05C1" w:rsidRDefault="00A35461" w:rsidP="00A35461">
      <w:pPr>
        <w:numPr>
          <w:ilvl w:val="1"/>
          <w:numId w:val="4"/>
        </w:numPr>
        <w:tabs>
          <w:tab w:val="clear" w:pos="1353"/>
          <w:tab w:val="num" w:pos="0"/>
          <w:tab w:val="num" w:pos="284"/>
        </w:tabs>
        <w:suppressAutoHyphens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zmian warunków rynkowych,</w:t>
      </w:r>
    </w:p>
    <w:p w14:paraId="6D79F1E8" w14:textId="77777777" w:rsidR="00A35461" w:rsidRPr="009F05C1" w:rsidRDefault="00A35461" w:rsidP="00A35461">
      <w:pPr>
        <w:numPr>
          <w:ilvl w:val="1"/>
          <w:numId w:val="4"/>
        </w:numPr>
        <w:tabs>
          <w:tab w:val="clear" w:pos="1353"/>
          <w:tab w:val="num" w:pos="0"/>
          <w:tab w:val="num" w:pos="284"/>
        </w:tabs>
        <w:suppressAutoHyphens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nienależytego wykonywania zobowiązań przez innych kontrahentów Stron,</w:t>
      </w:r>
    </w:p>
    <w:p w14:paraId="7A4237DB" w14:textId="77777777" w:rsidR="00A35461" w:rsidRPr="009F05C1" w:rsidRDefault="00A35461" w:rsidP="00A35461">
      <w:pPr>
        <w:numPr>
          <w:ilvl w:val="1"/>
          <w:numId w:val="4"/>
        </w:numPr>
        <w:tabs>
          <w:tab w:val="clear" w:pos="1353"/>
          <w:tab w:val="num" w:pos="0"/>
          <w:tab w:val="num" w:pos="284"/>
        </w:tabs>
        <w:suppressAutoHyphens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umownych zobowiązań Wykonawcy wobec osób trzecich, które ograniczają jego zdolność do świadczenia usług,</w:t>
      </w:r>
    </w:p>
    <w:p w14:paraId="5965C006" w14:textId="77777777" w:rsidR="00A35461" w:rsidRPr="009F05C1" w:rsidRDefault="00A35461" w:rsidP="00A35461">
      <w:pPr>
        <w:numPr>
          <w:ilvl w:val="1"/>
          <w:numId w:val="4"/>
        </w:numPr>
        <w:tabs>
          <w:tab w:val="clear" w:pos="1353"/>
          <w:tab w:val="num" w:pos="0"/>
          <w:tab w:val="num" w:pos="284"/>
        </w:tabs>
        <w:suppressAutoHyphens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niekorzystnych warunków atmosferycznych.</w:t>
      </w:r>
    </w:p>
    <w:p w14:paraId="2F847C93" w14:textId="77777777" w:rsidR="00A35461" w:rsidRPr="009F05C1" w:rsidRDefault="00A35461" w:rsidP="00A35461">
      <w:pPr>
        <w:numPr>
          <w:ilvl w:val="0"/>
          <w:numId w:val="14"/>
        </w:numPr>
        <w:tabs>
          <w:tab w:val="clear" w:pos="720"/>
          <w:tab w:val="num" w:pos="0"/>
        </w:tabs>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Strona powołująca się na siłę wyższą zobowiązana jest niezwłocznie zawiadomić drugą Stronę o fakcie jej wystąpienia i przewidywanym okresie jej trwania oraz o działaniach, które Strona zamierza podjąć. Dowód, że dana okoliczność stanowi siłę wyższą obciąża Stronę, która się na nią powołuje.</w:t>
      </w:r>
    </w:p>
    <w:p w14:paraId="08ABD771" w14:textId="77777777" w:rsidR="00A35461" w:rsidRPr="009F05C1" w:rsidRDefault="00A35461" w:rsidP="00A35461">
      <w:pPr>
        <w:numPr>
          <w:ilvl w:val="0"/>
          <w:numId w:val="14"/>
        </w:numPr>
        <w:tabs>
          <w:tab w:val="clear" w:pos="720"/>
          <w:tab w:val="num" w:pos="0"/>
        </w:tabs>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Każda ze Stron ma obowiązek czynić starania w kierunku zmniejszenia strat i szkód Stron, jakie mogą powstać w wyniku zaistnienia siły wyższej.</w:t>
      </w:r>
    </w:p>
    <w:p w14:paraId="4374BAD4" w14:textId="77777777" w:rsidR="00A35461" w:rsidRPr="009F05C1" w:rsidRDefault="00A35461" w:rsidP="00A35461">
      <w:pPr>
        <w:numPr>
          <w:ilvl w:val="0"/>
          <w:numId w:val="14"/>
        </w:numPr>
        <w:tabs>
          <w:tab w:val="clear" w:pos="720"/>
          <w:tab w:val="num" w:pos="0"/>
        </w:tabs>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Strona poszkodowana, na podstawie zawiadomienia wystawionego w trybie jak w ust. 4, jest zwolniona z terminowej realizacji umowy, na taki okres, na jaki zdarzenie siły wyższej trwa i w takim zakresie, w jakim uniemożliwia lub ogranicza Stronę w realizacji umowy.</w:t>
      </w:r>
    </w:p>
    <w:p w14:paraId="70303A5E" w14:textId="77777777" w:rsidR="00A35461" w:rsidRPr="009F05C1" w:rsidRDefault="00A35461" w:rsidP="00A35461">
      <w:pPr>
        <w:numPr>
          <w:ilvl w:val="0"/>
          <w:numId w:val="14"/>
        </w:numPr>
        <w:tabs>
          <w:tab w:val="clear" w:pos="720"/>
          <w:tab w:val="num" w:pos="0"/>
        </w:tabs>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Po wystąpieniu siły wyższej, Wykonawca będzie starał się kontynuować wykonywanie swoich zobowiązań umownych w takim stopniu, w jakim będzie to w rozsądnych granicach wykonalne.</w:t>
      </w:r>
    </w:p>
    <w:p w14:paraId="053C22CF" w14:textId="77777777" w:rsidR="00A35461" w:rsidRPr="009F05C1" w:rsidRDefault="00A35461" w:rsidP="00A35461">
      <w:pPr>
        <w:numPr>
          <w:ilvl w:val="0"/>
          <w:numId w:val="14"/>
        </w:numPr>
        <w:tabs>
          <w:tab w:val="clear" w:pos="720"/>
          <w:tab w:val="num" w:pos="0"/>
        </w:tabs>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Po ustaniu siły wyższej, Wykonawca jest zobowiązany do niezwłocznego przystąpienia do realizacji umowy w takim stopniu, aby zrealizować umowę niezwłocznie oraz w całości. Nowy termin zakończenia realizacji umowy wymaga zawarcia aneksu do umowy.</w:t>
      </w:r>
    </w:p>
    <w:p w14:paraId="6F102002" w14:textId="4A9416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1</w:t>
      </w:r>
      <w:r w:rsidR="00CD3A98">
        <w:rPr>
          <w:rFonts w:asciiTheme="minorHAnsi" w:hAnsiTheme="minorHAnsi" w:cstheme="minorHAnsi"/>
          <w:b/>
          <w:bCs/>
          <w:sz w:val="22"/>
          <w:szCs w:val="22"/>
        </w:rPr>
        <w:t>8</w:t>
      </w:r>
      <w:r w:rsidRPr="009F05C1">
        <w:rPr>
          <w:rFonts w:asciiTheme="minorHAnsi" w:hAnsiTheme="minorHAnsi" w:cstheme="minorHAnsi"/>
          <w:b/>
          <w:bCs/>
          <w:sz w:val="22"/>
          <w:szCs w:val="22"/>
        </w:rPr>
        <w:t>.</w:t>
      </w:r>
    </w:p>
    <w:p w14:paraId="58A8F180" w14:textId="77777777" w:rsidR="00A35461" w:rsidRPr="009F05C1" w:rsidRDefault="00A35461" w:rsidP="00A35461">
      <w:pPr>
        <w:autoSpaceDE w:val="0"/>
        <w:spacing w:after="120"/>
        <w:jc w:val="center"/>
        <w:rPr>
          <w:rFonts w:asciiTheme="minorHAnsi" w:hAnsiTheme="minorHAnsi" w:cstheme="minorHAnsi"/>
          <w:b/>
          <w:bCs/>
          <w:sz w:val="22"/>
          <w:szCs w:val="22"/>
        </w:rPr>
      </w:pPr>
      <w:r w:rsidRPr="009F05C1">
        <w:rPr>
          <w:rFonts w:asciiTheme="minorHAnsi" w:hAnsiTheme="minorHAnsi" w:cstheme="minorHAnsi"/>
          <w:b/>
          <w:bCs/>
          <w:color w:val="000000"/>
          <w:sz w:val="22"/>
          <w:szCs w:val="22"/>
        </w:rPr>
        <w:t>Odstąpienie od umowy</w:t>
      </w:r>
    </w:p>
    <w:p w14:paraId="6445903E" w14:textId="77777777" w:rsidR="00A35461" w:rsidRPr="009F05C1" w:rsidRDefault="00A35461" w:rsidP="00A35461">
      <w:pPr>
        <w:autoSpaceDE w:val="0"/>
        <w:spacing w:after="120"/>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lastRenderedPageBreak/>
        <w:t>Oprócz przypadków wymienionych w treści tytułu XV Kodeksu cywilnego stronom przysługuje prawo odstąpienia od umowy w następujących sytuacjach:</w:t>
      </w:r>
    </w:p>
    <w:p w14:paraId="5BBB8512" w14:textId="77777777" w:rsidR="00A35461" w:rsidRPr="009F05C1" w:rsidRDefault="00A35461" w:rsidP="00A35461">
      <w:pPr>
        <w:numPr>
          <w:ilvl w:val="0"/>
          <w:numId w:val="30"/>
        </w:numPr>
        <w:tabs>
          <w:tab w:val="clear" w:pos="720"/>
        </w:tabs>
        <w:autoSpaceDE w:val="0"/>
        <w:spacing w:after="12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Zamawiającemu przysługuje prawo do odstąpienia od umowy:</w:t>
      </w:r>
    </w:p>
    <w:p w14:paraId="43ECE89E" w14:textId="77777777" w:rsidR="00A35461" w:rsidRPr="009F05C1" w:rsidRDefault="00A35461" w:rsidP="00A35461">
      <w:pPr>
        <w:numPr>
          <w:ilvl w:val="0"/>
          <w:numId w:val="12"/>
        </w:numPr>
        <w:tabs>
          <w:tab w:val="clear" w:pos="0"/>
          <w:tab w:val="num"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72A4D082" w14:textId="77777777" w:rsidR="00A35461" w:rsidRPr="009F05C1" w:rsidRDefault="00A35461" w:rsidP="00A35461">
      <w:pPr>
        <w:numPr>
          <w:ilvl w:val="0"/>
          <w:numId w:val="12"/>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zostanie ogłoszona upadłość lub rozwiązanie firmy Wykonawcy,</w:t>
      </w:r>
    </w:p>
    <w:p w14:paraId="37E006A2" w14:textId="77777777" w:rsidR="00A35461" w:rsidRPr="009F05C1" w:rsidRDefault="00A35461" w:rsidP="00A35461">
      <w:pPr>
        <w:numPr>
          <w:ilvl w:val="0"/>
          <w:numId w:val="12"/>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zostanie wydany nakaz zajęcia majątku Wykonawcy,</w:t>
      </w:r>
    </w:p>
    <w:p w14:paraId="286B54FC" w14:textId="77777777" w:rsidR="00A35461" w:rsidRPr="009F05C1" w:rsidRDefault="00A35461" w:rsidP="00A35461">
      <w:pPr>
        <w:numPr>
          <w:ilvl w:val="0"/>
          <w:numId w:val="12"/>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Wykonawca nie rozpoczął robót bez uzasadnionych przyczyn oraz nie kontynuuje ich pomimo wezwania zamawiającego złożonego na piśmie, </w:t>
      </w:r>
    </w:p>
    <w:p w14:paraId="38A8231C" w14:textId="77777777" w:rsidR="00A35461" w:rsidRPr="009F05C1" w:rsidRDefault="00A35461" w:rsidP="00A35461">
      <w:pPr>
        <w:numPr>
          <w:ilvl w:val="0"/>
          <w:numId w:val="12"/>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Wykonawca przerwał realizację robót i przerwa ta trwa dłużej niż jeden miesiąc,</w:t>
      </w:r>
    </w:p>
    <w:p w14:paraId="2557C1AA" w14:textId="77777777" w:rsidR="00A35461" w:rsidRPr="009F05C1" w:rsidRDefault="00A35461" w:rsidP="00A35461">
      <w:pPr>
        <w:numPr>
          <w:ilvl w:val="0"/>
          <w:numId w:val="12"/>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Wykonawca nie realizuje robót zgodnie z projektem budowlanym, niniejszą umową oraz przepisami prawa budowlanego i obustronnymi ustaleniami. </w:t>
      </w:r>
    </w:p>
    <w:p w14:paraId="32AD5E17" w14:textId="77777777" w:rsidR="00A35461" w:rsidRPr="009F05C1" w:rsidRDefault="00A35461" w:rsidP="00A35461">
      <w:pPr>
        <w:numPr>
          <w:ilvl w:val="0"/>
          <w:numId w:val="30"/>
        </w:numPr>
        <w:tabs>
          <w:tab w:val="clear" w:pos="720"/>
          <w:tab w:val="num" w:pos="426"/>
        </w:tabs>
        <w:autoSpaceDE w:val="0"/>
        <w:spacing w:after="12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Wykonawcy przysługuje prawo odstąpienia od umowy, w szczególności jeżeli:</w:t>
      </w:r>
    </w:p>
    <w:p w14:paraId="3FFF6F33" w14:textId="77777777" w:rsidR="00A35461" w:rsidRPr="009F05C1" w:rsidRDefault="00A35461" w:rsidP="00A35461">
      <w:pPr>
        <w:numPr>
          <w:ilvl w:val="0"/>
          <w:numId w:val="3"/>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Zamawiający nie wywiązuje się z obowiązku zapłaty faktur mimo dodatkowego wezwania w terminie trzech miesięcy od upływu terminu na zapłatę faktur, określonego w niniejszej umowie,</w:t>
      </w:r>
    </w:p>
    <w:p w14:paraId="4559BF02" w14:textId="77777777" w:rsidR="00A35461" w:rsidRPr="009F05C1" w:rsidRDefault="00A35461" w:rsidP="00A35461">
      <w:pPr>
        <w:numPr>
          <w:ilvl w:val="0"/>
          <w:numId w:val="3"/>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Zamawiający odmawia, bez uzasadnionej przyczyny, odbioru robót lub odmawia podpisania protokołu odbioru robót,</w:t>
      </w:r>
    </w:p>
    <w:p w14:paraId="1F019482" w14:textId="77777777" w:rsidR="00A35461" w:rsidRPr="009F05C1" w:rsidRDefault="00A35461" w:rsidP="00A35461">
      <w:pPr>
        <w:numPr>
          <w:ilvl w:val="0"/>
          <w:numId w:val="3"/>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Zamawiający zawiadomi Wykonawcę, iż wobec zaistnienia uprzednio nieprzewidzianych okoliczności nie będzie mógł spełnić swoich zobowiązań umownych wobec Wykonawcy. </w:t>
      </w:r>
    </w:p>
    <w:p w14:paraId="1AAAFE78" w14:textId="77777777" w:rsidR="00A35461" w:rsidRPr="009F05C1" w:rsidRDefault="00A35461" w:rsidP="00A35461">
      <w:pPr>
        <w:numPr>
          <w:ilvl w:val="0"/>
          <w:numId w:val="30"/>
        </w:numPr>
        <w:tabs>
          <w:tab w:val="clear" w:pos="720"/>
          <w:tab w:val="num" w:pos="426"/>
        </w:tabs>
        <w:autoSpaceDE w:val="0"/>
        <w:spacing w:after="12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Odstąpienie od umowy winno nastąpić w formie pisemnej pod rygorem nieważności takiego oświadczenia i powinno zawierać uzasadnienie.</w:t>
      </w:r>
    </w:p>
    <w:p w14:paraId="2CF100C3" w14:textId="77777777" w:rsidR="00A35461" w:rsidRPr="009F05C1" w:rsidRDefault="00A35461" w:rsidP="00A35461">
      <w:pPr>
        <w:numPr>
          <w:ilvl w:val="0"/>
          <w:numId w:val="30"/>
        </w:numPr>
        <w:tabs>
          <w:tab w:val="clear" w:pos="720"/>
          <w:tab w:val="num" w:pos="426"/>
        </w:tabs>
        <w:autoSpaceDE w:val="0"/>
        <w:spacing w:after="12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 przypadku odstąpienia od umowy Wykonawcę oraz Zamawiającego obciążają następujące obowiązki szczegółowe:</w:t>
      </w:r>
    </w:p>
    <w:p w14:paraId="34B6F109" w14:textId="77777777" w:rsidR="00A35461" w:rsidRPr="009F05C1" w:rsidRDefault="00A35461" w:rsidP="00A35461">
      <w:pPr>
        <w:numPr>
          <w:ilvl w:val="0"/>
          <w:numId w:val="11"/>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 terminie 14 dni od daty odstąpienia od umowy Wykonawca przy udziale Zamawiającego sporządzi szczegółowy protokół inwentaryzacji robót w toku, według stanu na dzień odstąpienia, </w:t>
      </w:r>
    </w:p>
    <w:p w14:paraId="6949C8F3" w14:textId="77777777" w:rsidR="00A35461" w:rsidRPr="009F05C1" w:rsidRDefault="00A35461" w:rsidP="00A35461">
      <w:pPr>
        <w:numPr>
          <w:ilvl w:val="0"/>
          <w:numId w:val="11"/>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Wykonawca zabezpieczy przerwane roboty w zakresie obustronnie uzgodnionym na koszt tej strony, z której winy nastąpiło odstąpienie od umowy,</w:t>
      </w:r>
    </w:p>
    <w:p w14:paraId="4EAEF495" w14:textId="77777777" w:rsidR="00A35461" w:rsidRPr="009F05C1" w:rsidRDefault="00A35461" w:rsidP="00A35461">
      <w:pPr>
        <w:numPr>
          <w:ilvl w:val="0"/>
          <w:numId w:val="11"/>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28E9DDF5" w14:textId="77777777" w:rsidR="00A35461" w:rsidRPr="009F05C1" w:rsidRDefault="00A35461" w:rsidP="00A35461">
      <w:pPr>
        <w:numPr>
          <w:ilvl w:val="0"/>
          <w:numId w:val="11"/>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Wykonawca zgłosi do dokonania przez Zamawiającego odbioru robót przerwanych oraz robót zabezpieczających, jeżeli odstąpienie od umowy nastąpiło z przyczyn, za które Wykonawca nie odpowiada,</w:t>
      </w:r>
    </w:p>
    <w:p w14:paraId="2EF4D413" w14:textId="77777777" w:rsidR="00A35461" w:rsidRPr="009F05C1" w:rsidRDefault="00A35461" w:rsidP="00A35461">
      <w:pPr>
        <w:numPr>
          <w:ilvl w:val="0"/>
          <w:numId w:val="11"/>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Wykonawca niezwłocznie, najpóźniej w terminie 30 dni, usunie z terenu budowy urządzenia przez niego dostarczone lub wniesione. </w:t>
      </w:r>
    </w:p>
    <w:p w14:paraId="0178AF1A" w14:textId="77777777" w:rsidR="00A35461" w:rsidRPr="009F05C1" w:rsidRDefault="00A35461" w:rsidP="00A35461">
      <w:pPr>
        <w:numPr>
          <w:ilvl w:val="0"/>
          <w:numId w:val="30"/>
        </w:numPr>
        <w:tabs>
          <w:tab w:val="clear" w:pos="720"/>
          <w:tab w:val="num" w:pos="426"/>
        </w:tabs>
        <w:autoSpaceDE w:val="0"/>
        <w:spacing w:after="12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Zamawiający w razie odstąpienia od umowy z przyczyn, za które Wykonawca nie ponosi odpowiedzialności, zobowiązany jest do:</w:t>
      </w:r>
    </w:p>
    <w:p w14:paraId="0DE235E4" w14:textId="77777777" w:rsidR="00A35461" w:rsidRPr="009F05C1" w:rsidRDefault="00A35461" w:rsidP="00A35461">
      <w:pPr>
        <w:numPr>
          <w:ilvl w:val="0"/>
          <w:numId w:val="6"/>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dokonania odbioru robót przerwanych oraz zapłaty wynagrodzenia za roboty, które zostały wykonane do dnia odstąpienia,</w:t>
      </w:r>
    </w:p>
    <w:p w14:paraId="3A3A1D35" w14:textId="225D7FF2" w:rsidR="00A35461" w:rsidRPr="009F05C1" w:rsidRDefault="00A35461" w:rsidP="00A35461">
      <w:pPr>
        <w:numPr>
          <w:ilvl w:val="0"/>
          <w:numId w:val="6"/>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lastRenderedPageBreak/>
        <w:t xml:space="preserve">odkupienia materiałów, konstrukcji lub urządzeń, określonych w </w:t>
      </w:r>
      <w:r w:rsidR="00207FA0">
        <w:rPr>
          <w:rFonts w:asciiTheme="minorHAnsi" w:hAnsiTheme="minorHAnsi" w:cstheme="minorHAnsi"/>
          <w:color w:val="000000"/>
          <w:sz w:val="22"/>
          <w:szCs w:val="22"/>
        </w:rPr>
        <w:t xml:space="preserve">ust. </w:t>
      </w:r>
      <w:r w:rsidRPr="009F05C1">
        <w:rPr>
          <w:rFonts w:asciiTheme="minorHAnsi" w:hAnsiTheme="minorHAnsi" w:cstheme="minorHAnsi"/>
          <w:color w:val="000000"/>
          <w:sz w:val="22"/>
          <w:szCs w:val="22"/>
        </w:rPr>
        <w:t>4</w:t>
      </w:r>
      <w:r w:rsidR="00207FA0">
        <w:rPr>
          <w:rFonts w:asciiTheme="minorHAnsi" w:hAnsiTheme="minorHAnsi" w:cstheme="minorHAnsi"/>
          <w:color w:val="000000"/>
          <w:sz w:val="22"/>
          <w:szCs w:val="22"/>
        </w:rPr>
        <w:t xml:space="preserve"> pkt</w:t>
      </w:r>
      <w:r w:rsidRPr="009F05C1">
        <w:rPr>
          <w:rFonts w:asciiTheme="minorHAnsi" w:hAnsiTheme="minorHAnsi" w:cstheme="minorHAnsi"/>
          <w:color w:val="000000"/>
          <w:sz w:val="22"/>
          <w:szCs w:val="22"/>
        </w:rPr>
        <w:t xml:space="preserve"> c), po cenach przedstawionych w kosztorysie ofertowym, zwaloryzowanych zgodnie z zapisami niniejszej umowy,</w:t>
      </w:r>
    </w:p>
    <w:p w14:paraId="627F5421" w14:textId="77777777" w:rsidR="00A35461" w:rsidRPr="009F05C1" w:rsidRDefault="00A35461" w:rsidP="00A35461">
      <w:pPr>
        <w:numPr>
          <w:ilvl w:val="0"/>
          <w:numId w:val="6"/>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49CB5E4A" w14:textId="77777777" w:rsidR="00A35461" w:rsidRPr="009F05C1" w:rsidRDefault="00A35461" w:rsidP="00A35461">
      <w:pPr>
        <w:numPr>
          <w:ilvl w:val="0"/>
          <w:numId w:val="6"/>
        </w:numPr>
        <w:tabs>
          <w:tab w:val="left" w:pos="567"/>
        </w:tabs>
        <w:autoSpaceDE w:val="0"/>
        <w:spacing w:after="120"/>
        <w:ind w:left="567" w:hanging="283"/>
        <w:jc w:val="both"/>
        <w:rPr>
          <w:rFonts w:asciiTheme="minorHAnsi" w:hAnsiTheme="minorHAnsi" w:cstheme="minorHAnsi"/>
          <w:b/>
          <w:sz w:val="22"/>
          <w:szCs w:val="22"/>
        </w:rPr>
      </w:pPr>
      <w:r w:rsidRPr="009F05C1">
        <w:rPr>
          <w:rFonts w:asciiTheme="minorHAnsi" w:hAnsiTheme="minorHAnsi" w:cstheme="minorHAnsi"/>
          <w:color w:val="000000"/>
          <w:sz w:val="22"/>
          <w:szCs w:val="22"/>
        </w:rPr>
        <w:t>przejęcia od Wykonawcy pod swój dozór terenu budowy.</w:t>
      </w:r>
    </w:p>
    <w:p w14:paraId="19ED10BB" w14:textId="4DCC9311"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1</w:t>
      </w:r>
      <w:r w:rsidR="00CD3A98">
        <w:rPr>
          <w:rFonts w:asciiTheme="minorHAnsi" w:hAnsiTheme="minorHAnsi" w:cstheme="minorHAnsi"/>
          <w:b/>
          <w:bCs/>
          <w:sz w:val="22"/>
          <w:szCs w:val="22"/>
        </w:rPr>
        <w:t>9</w:t>
      </w:r>
      <w:r w:rsidRPr="009F05C1">
        <w:rPr>
          <w:rFonts w:asciiTheme="minorHAnsi" w:hAnsiTheme="minorHAnsi" w:cstheme="minorHAnsi"/>
          <w:b/>
          <w:bCs/>
          <w:sz w:val="22"/>
          <w:szCs w:val="22"/>
        </w:rPr>
        <w:t>.</w:t>
      </w:r>
    </w:p>
    <w:p w14:paraId="36A7933A"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Cesja</w:t>
      </w:r>
    </w:p>
    <w:p w14:paraId="55C7E1E0" w14:textId="77777777" w:rsidR="00A35461" w:rsidRPr="009F05C1" w:rsidRDefault="00A35461" w:rsidP="00A35461">
      <w:pPr>
        <w:suppressAutoHyphens w:val="0"/>
        <w:spacing w:after="120"/>
        <w:jc w:val="both"/>
        <w:rPr>
          <w:rFonts w:asciiTheme="minorHAnsi" w:hAnsiTheme="minorHAnsi" w:cstheme="minorHAnsi"/>
          <w:spacing w:val="-3"/>
          <w:sz w:val="22"/>
          <w:szCs w:val="22"/>
          <w:lang w:eastAsia="pl-PL"/>
        </w:rPr>
      </w:pPr>
      <w:r w:rsidRPr="009F05C1">
        <w:rPr>
          <w:rFonts w:asciiTheme="minorHAnsi" w:hAnsiTheme="minorHAnsi" w:cstheme="minorHAnsi"/>
          <w:sz w:val="22"/>
          <w:szCs w:val="22"/>
        </w:rPr>
        <w:t>Wykonawca nie może, bez zgody Zamawiającego wyrażonej w formie pisemnej, przenieść na osobę trzecią praw i obowiązków wynikających z umowy, ani w całości, ani w części.</w:t>
      </w:r>
    </w:p>
    <w:p w14:paraId="703124FD" w14:textId="1723AB09" w:rsidR="00A35461" w:rsidRPr="009F05C1" w:rsidRDefault="00CD3A98" w:rsidP="00A35461">
      <w:pPr>
        <w:spacing w:after="120"/>
        <w:jc w:val="center"/>
        <w:rPr>
          <w:rFonts w:asciiTheme="minorHAnsi" w:hAnsiTheme="minorHAnsi" w:cstheme="minorHAnsi"/>
          <w:b/>
          <w:bCs/>
          <w:sz w:val="22"/>
          <w:szCs w:val="22"/>
        </w:rPr>
      </w:pPr>
      <w:r>
        <w:rPr>
          <w:rFonts w:asciiTheme="minorHAnsi" w:hAnsiTheme="minorHAnsi" w:cstheme="minorHAnsi"/>
          <w:b/>
          <w:bCs/>
          <w:sz w:val="22"/>
          <w:szCs w:val="22"/>
        </w:rPr>
        <w:t>§ 20</w:t>
      </w:r>
      <w:r w:rsidR="00A35461" w:rsidRPr="009F05C1">
        <w:rPr>
          <w:rFonts w:asciiTheme="minorHAnsi" w:hAnsiTheme="minorHAnsi" w:cstheme="minorHAnsi"/>
          <w:b/>
          <w:bCs/>
          <w:sz w:val="22"/>
          <w:szCs w:val="22"/>
        </w:rPr>
        <w:t>.</w:t>
      </w:r>
    </w:p>
    <w:p w14:paraId="2864FD37"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sz w:val="22"/>
          <w:szCs w:val="22"/>
        </w:rPr>
        <w:t>Postanowienia końcowe</w:t>
      </w:r>
    </w:p>
    <w:p w14:paraId="4552F1D5" w14:textId="77777777" w:rsidR="00A35461" w:rsidRPr="009F05C1" w:rsidRDefault="00A35461" w:rsidP="00A35461">
      <w:pPr>
        <w:spacing w:after="120"/>
        <w:jc w:val="both"/>
        <w:rPr>
          <w:rFonts w:asciiTheme="minorHAnsi" w:hAnsiTheme="minorHAnsi" w:cstheme="minorHAnsi"/>
          <w:sz w:val="22"/>
          <w:szCs w:val="22"/>
        </w:rPr>
      </w:pPr>
      <w:r w:rsidRPr="009F05C1">
        <w:rPr>
          <w:rFonts w:asciiTheme="minorHAnsi" w:hAnsiTheme="minorHAnsi" w:cstheme="minorHAnsi"/>
          <w:sz w:val="22"/>
          <w:szCs w:val="22"/>
        </w:rPr>
        <w:t>W sprawach nieuregulowanych w niniejszej umowie zastosowanie będą miały przepisy Kodeksu cywilnego, ustawy Prawo zamówień publicznych oraz Prawa budowlanego.</w:t>
      </w:r>
    </w:p>
    <w:p w14:paraId="7D7E87CF" w14:textId="77777777" w:rsidR="003E011F" w:rsidRPr="009F05C1" w:rsidRDefault="003E011F" w:rsidP="00A35461">
      <w:pPr>
        <w:spacing w:after="120"/>
        <w:jc w:val="center"/>
        <w:rPr>
          <w:rFonts w:asciiTheme="minorHAnsi" w:hAnsiTheme="minorHAnsi" w:cstheme="minorHAnsi"/>
          <w:b/>
          <w:bCs/>
          <w:sz w:val="22"/>
          <w:szCs w:val="22"/>
        </w:rPr>
      </w:pPr>
    </w:p>
    <w:p w14:paraId="2FD7DA33" w14:textId="77777777" w:rsidR="003E011F" w:rsidRPr="009F05C1" w:rsidRDefault="003E011F" w:rsidP="00A35461">
      <w:pPr>
        <w:spacing w:after="120"/>
        <w:jc w:val="center"/>
        <w:rPr>
          <w:rFonts w:asciiTheme="minorHAnsi" w:hAnsiTheme="minorHAnsi" w:cstheme="minorHAnsi"/>
          <w:b/>
          <w:bCs/>
          <w:sz w:val="22"/>
          <w:szCs w:val="22"/>
        </w:rPr>
      </w:pPr>
    </w:p>
    <w:p w14:paraId="1A1463D4" w14:textId="1F5B18EA" w:rsidR="00A35461" w:rsidRPr="009F05C1" w:rsidRDefault="00CD3A98" w:rsidP="00A35461">
      <w:pPr>
        <w:spacing w:after="120"/>
        <w:jc w:val="center"/>
        <w:rPr>
          <w:rFonts w:asciiTheme="minorHAnsi" w:hAnsiTheme="minorHAnsi" w:cstheme="minorHAnsi"/>
          <w:b/>
          <w:bCs/>
          <w:sz w:val="22"/>
          <w:szCs w:val="22"/>
        </w:rPr>
      </w:pPr>
      <w:r>
        <w:rPr>
          <w:rFonts w:asciiTheme="minorHAnsi" w:hAnsiTheme="minorHAnsi" w:cstheme="minorHAnsi"/>
          <w:b/>
          <w:bCs/>
          <w:sz w:val="22"/>
          <w:szCs w:val="22"/>
        </w:rPr>
        <w:t>§ 21</w:t>
      </w:r>
      <w:r w:rsidR="00A35461" w:rsidRPr="009F05C1">
        <w:rPr>
          <w:rFonts w:asciiTheme="minorHAnsi" w:hAnsiTheme="minorHAnsi" w:cstheme="minorHAnsi"/>
          <w:b/>
          <w:bCs/>
          <w:sz w:val="22"/>
          <w:szCs w:val="22"/>
        </w:rPr>
        <w:t>.</w:t>
      </w:r>
    </w:p>
    <w:p w14:paraId="1B4681A0" w14:textId="77777777" w:rsidR="00A35461" w:rsidRPr="009F05C1" w:rsidRDefault="00A35461" w:rsidP="00A35461">
      <w:pPr>
        <w:spacing w:after="120"/>
        <w:rPr>
          <w:rFonts w:asciiTheme="minorHAnsi" w:hAnsiTheme="minorHAnsi" w:cstheme="minorHAnsi"/>
          <w:sz w:val="22"/>
          <w:szCs w:val="22"/>
        </w:rPr>
      </w:pPr>
      <w:r w:rsidRPr="009F05C1">
        <w:rPr>
          <w:rFonts w:asciiTheme="minorHAnsi" w:hAnsiTheme="minorHAnsi" w:cstheme="minorHAnsi"/>
          <w:sz w:val="22"/>
          <w:szCs w:val="22"/>
        </w:rPr>
        <w:t>W sprawach spornych decydujące będą rozstrzygnięcia sądów powszechnych właściwych dla Zamawiającego.</w:t>
      </w:r>
    </w:p>
    <w:p w14:paraId="7AE7A725" w14:textId="5BDA9B2E"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2</w:t>
      </w:r>
      <w:r w:rsidR="00CD3A98">
        <w:rPr>
          <w:rFonts w:asciiTheme="minorHAnsi" w:hAnsiTheme="minorHAnsi" w:cstheme="minorHAnsi"/>
          <w:b/>
          <w:bCs/>
          <w:sz w:val="22"/>
          <w:szCs w:val="22"/>
        </w:rPr>
        <w:t>2</w:t>
      </w:r>
      <w:r w:rsidRPr="009F05C1">
        <w:rPr>
          <w:rFonts w:asciiTheme="minorHAnsi" w:hAnsiTheme="minorHAnsi" w:cstheme="minorHAnsi"/>
          <w:b/>
          <w:bCs/>
          <w:sz w:val="22"/>
          <w:szCs w:val="22"/>
        </w:rPr>
        <w:t>.</w:t>
      </w:r>
    </w:p>
    <w:p w14:paraId="24043659" w14:textId="77777777" w:rsidR="00A35461" w:rsidRPr="009F05C1" w:rsidRDefault="00A35461" w:rsidP="00A35461">
      <w:pPr>
        <w:spacing w:after="120"/>
        <w:jc w:val="both"/>
        <w:rPr>
          <w:rFonts w:asciiTheme="minorHAnsi" w:hAnsiTheme="minorHAnsi" w:cstheme="minorHAnsi"/>
          <w:sz w:val="22"/>
          <w:szCs w:val="22"/>
        </w:rPr>
      </w:pPr>
      <w:r w:rsidRPr="009F05C1">
        <w:rPr>
          <w:rFonts w:asciiTheme="minorHAnsi" w:hAnsiTheme="minorHAnsi" w:cstheme="minorHAnsi"/>
          <w:sz w:val="22"/>
          <w:szCs w:val="22"/>
        </w:rPr>
        <w:t>Umowa niniejsza została sporządzona w trzech jednobrzmiących egzemplarzach, z czego dwa otrzymuje Zamawiający, a jeden Wykonawca.</w:t>
      </w:r>
    </w:p>
    <w:p w14:paraId="50A5AA34" w14:textId="77777777" w:rsidR="00A35461" w:rsidRPr="009F05C1" w:rsidRDefault="00A35461" w:rsidP="00A35461">
      <w:pPr>
        <w:spacing w:after="120"/>
        <w:rPr>
          <w:rFonts w:asciiTheme="minorHAnsi" w:hAnsiTheme="minorHAnsi" w:cstheme="minorHAnsi"/>
          <w:sz w:val="22"/>
          <w:szCs w:val="22"/>
        </w:rPr>
      </w:pPr>
      <w:r w:rsidRPr="009F05C1">
        <w:rPr>
          <w:rFonts w:asciiTheme="minorHAnsi" w:hAnsiTheme="minorHAnsi" w:cstheme="minorHAnsi"/>
          <w:sz w:val="22"/>
          <w:szCs w:val="22"/>
        </w:rPr>
        <w:t>Na tym umowę zakończono i podpisano:</w:t>
      </w:r>
    </w:p>
    <w:p w14:paraId="7E7F7DBB" w14:textId="77777777" w:rsidR="00A35461" w:rsidRPr="009F05C1" w:rsidRDefault="00A35461" w:rsidP="00A35461">
      <w:pPr>
        <w:spacing w:after="120"/>
        <w:rPr>
          <w:rFonts w:asciiTheme="minorHAnsi" w:hAnsiTheme="minorHAnsi" w:cstheme="minorHAnsi"/>
          <w:sz w:val="22"/>
          <w:szCs w:val="22"/>
        </w:rPr>
      </w:pPr>
    </w:p>
    <w:p w14:paraId="7C075DE6" w14:textId="77777777" w:rsidR="00A35461" w:rsidRPr="009F05C1" w:rsidRDefault="00A35461" w:rsidP="00A35461">
      <w:pPr>
        <w:spacing w:after="120"/>
        <w:rPr>
          <w:rFonts w:asciiTheme="minorHAnsi" w:hAnsiTheme="minorHAnsi" w:cstheme="minorHAnsi"/>
          <w:sz w:val="22"/>
          <w:szCs w:val="22"/>
        </w:rPr>
      </w:pPr>
    </w:p>
    <w:p w14:paraId="41AA4135" w14:textId="77777777" w:rsidR="00A35461" w:rsidRPr="009F05C1" w:rsidRDefault="00A35461" w:rsidP="00A35461">
      <w:pPr>
        <w:spacing w:after="120"/>
        <w:ind w:firstLine="426"/>
        <w:rPr>
          <w:rFonts w:asciiTheme="minorHAnsi" w:hAnsiTheme="minorHAnsi" w:cstheme="minorHAnsi"/>
          <w:b/>
          <w:bCs/>
          <w:sz w:val="22"/>
          <w:szCs w:val="22"/>
        </w:rPr>
      </w:pPr>
      <w:r w:rsidRPr="009F05C1">
        <w:rPr>
          <w:rFonts w:asciiTheme="minorHAnsi" w:hAnsiTheme="minorHAnsi" w:cstheme="minorHAnsi"/>
          <w:b/>
          <w:bCs/>
          <w:sz w:val="22"/>
          <w:szCs w:val="22"/>
        </w:rPr>
        <w:t>ZAMAWIAJĄCY:</w:t>
      </w:r>
      <w:r w:rsidRPr="009F05C1">
        <w:rPr>
          <w:rFonts w:asciiTheme="minorHAnsi" w:hAnsiTheme="minorHAnsi" w:cstheme="minorHAnsi"/>
          <w:b/>
          <w:bCs/>
          <w:sz w:val="22"/>
          <w:szCs w:val="22"/>
        </w:rPr>
        <w:tab/>
      </w:r>
      <w:r w:rsidRPr="009F05C1">
        <w:rPr>
          <w:rFonts w:asciiTheme="minorHAnsi" w:hAnsiTheme="minorHAnsi" w:cstheme="minorHAnsi"/>
          <w:b/>
          <w:bCs/>
          <w:sz w:val="22"/>
          <w:szCs w:val="22"/>
        </w:rPr>
        <w:tab/>
      </w:r>
      <w:r w:rsidRPr="009F05C1">
        <w:rPr>
          <w:rFonts w:asciiTheme="minorHAnsi" w:hAnsiTheme="minorHAnsi" w:cstheme="minorHAnsi"/>
          <w:b/>
          <w:bCs/>
          <w:sz w:val="22"/>
          <w:szCs w:val="22"/>
        </w:rPr>
        <w:tab/>
      </w:r>
      <w:r w:rsidRPr="009F05C1">
        <w:rPr>
          <w:rFonts w:asciiTheme="minorHAnsi" w:hAnsiTheme="minorHAnsi" w:cstheme="minorHAnsi"/>
          <w:b/>
          <w:bCs/>
          <w:sz w:val="22"/>
          <w:szCs w:val="22"/>
        </w:rPr>
        <w:tab/>
      </w:r>
      <w:r w:rsidRPr="009F05C1">
        <w:rPr>
          <w:rFonts w:asciiTheme="minorHAnsi" w:hAnsiTheme="minorHAnsi" w:cstheme="minorHAnsi"/>
          <w:b/>
          <w:bCs/>
          <w:sz w:val="22"/>
          <w:szCs w:val="22"/>
        </w:rPr>
        <w:tab/>
      </w:r>
      <w:r w:rsidRPr="009F05C1">
        <w:rPr>
          <w:rFonts w:asciiTheme="minorHAnsi" w:hAnsiTheme="minorHAnsi" w:cstheme="minorHAnsi"/>
          <w:b/>
          <w:bCs/>
          <w:sz w:val="22"/>
          <w:szCs w:val="22"/>
        </w:rPr>
        <w:tab/>
      </w:r>
      <w:r w:rsidRPr="009F05C1">
        <w:rPr>
          <w:rFonts w:asciiTheme="minorHAnsi" w:hAnsiTheme="minorHAnsi" w:cstheme="minorHAnsi"/>
          <w:b/>
          <w:bCs/>
          <w:sz w:val="22"/>
          <w:szCs w:val="22"/>
        </w:rPr>
        <w:tab/>
        <w:t xml:space="preserve">   WYKONAWCA:  </w:t>
      </w:r>
    </w:p>
    <w:p w14:paraId="3B946373" w14:textId="77777777" w:rsidR="00422110" w:rsidRDefault="00422110">
      <w:pPr>
        <w:rPr>
          <w:rFonts w:asciiTheme="minorHAnsi" w:hAnsiTheme="minorHAnsi" w:cstheme="minorHAnsi"/>
          <w:sz w:val="22"/>
          <w:szCs w:val="22"/>
        </w:rPr>
      </w:pPr>
    </w:p>
    <w:p w14:paraId="7FC7E1E5" w14:textId="77777777" w:rsidR="000E0745" w:rsidRDefault="000E0745">
      <w:pPr>
        <w:rPr>
          <w:rFonts w:asciiTheme="minorHAnsi" w:hAnsiTheme="minorHAnsi" w:cstheme="minorHAnsi"/>
          <w:sz w:val="22"/>
          <w:szCs w:val="22"/>
        </w:rPr>
      </w:pPr>
    </w:p>
    <w:p w14:paraId="32320FE5" w14:textId="7F9ECA4C" w:rsidR="000E0745" w:rsidRPr="009F05C1" w:rsidRDefault="000E0745">
      <w:pPr>
        <w:rPr>
          <w:rFonts w:asciiTheme="minorHAnsi" w:hAnsiTheme="minorHAnsi" w:cstheme="minorHAnsi"/>
          <w:sz w:val="22"/>
          <w:szCs w:val="22"/>
        </w:rPr>
      </w:pPr>
      <w:r>
        <w:rPr>
          <w:rFonts w:asciiTheme="minorHAnsi" w:hAnsiTheme="minorHAnsi" w:cstheme="minorHAnsi"/>
          <w:sz w:val="22"/>
          <w:szCs w:val="22"/>
        </w:rPr>
        <w:t>Załącznikiem do umowy jest  kosztorys ofertowy</w:t>
      </w:r>
    </w:p>
    <w:sectPr w:rsidR="000E0745" w:rsidRPr="009F05C1">
      <w:headerReference w:type="default" r:id="rId7"/>
      <w:footerReference w:type="default" r:id="rId8"/>
      <w:pgSz w:w="11906" w:h="16838"/>
      <w:pgMar w:top="1134" w:right="1273" w:bottom="1276"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74080" w14:textId="77777777" w:rsidR="009F0D94" w:rsidRDefault="009F0D94" w:rsidP="00A35461">
      <w:r>
        <w:separator/>
      </w:r>
    </w:p>
  </w:endnote>
  <w:endnote w:type="continuationSeparator" w:id="0">
    <w:p w14:paraId="21212DDE" w14:textId="77777777" w:rsidR="009F0D94" w:rsidRDefault="009F0D94" w:rsidP="00A3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E0A14" w14:textId="77777777" w:rsidR="00B90756" w:rsidRDefault="00660EC0">
    <w:pPr>
      <w:pStyle w:val="Stopka"/>
      <w:ind w:right="360"/>
    </w:pPr>
    <w:r>
      <w:rPr>
        <w:noProof/>
        <w:lang w:eastAsia="pl-PL"/>
      </w:rPr>
      <mc:AlternateContent>
        <mc:Choice Requires="wps">
          <w:drawing>
            <wp:anchor distT="0" distB="0" distL="0" distR="0" simplePos="0" relativeHeight="251659264" behindDoc="0" locked="0" layoutInCell="1" allowOverlap="1" wp14:anchorId="3FD2A945" wp14:editId="0FB482BA">
              <wp:simplePos x="0" y="0"/>
              <wp:positionH relativeFrom="page">
                <wp:posOffset>6598920</wp:posOffset>
              </wp:positionH>
              <wp:positionV relativeFrom="paragraph">
                <wp:posOffset>635</wp:posOffset>
              </wp:positionV>
              <wp:extent cx="247015" cy="173990"/>
              <wp:effectExtent l="7620" t="635" r="254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7FA69" w14:textId="25F88706" w:rsidR="00B90756" w:rsidRDefault="00660EC0">
                          <w:pPr>
                            <w:pStyle w:val="Stopka"/>
                          </w:pPr>
                          <w:r>
                            <w:rPr>
                              <w:rStyle w:val="Numerstrony"/>
                            </w:rPr>
                            <w:fldChar w:fldCharType="begin"/>
                          </w:r>
                          <w:r>
                            <w:rPr>
                              <w:rStyle w:val="Numerstrony"/>
                            </w:rPr>
                            <w:instrText xml:space="preserve"> PAGE </w:instrText>
                          </w:r>
                          <w:r>
                            <w:rPr>
                              <w:rStyle w:val="Numerstrony"/>
                            </w:rPr>
                            <w:fldChar w:fldCharType="separate"/>
                          </w:r>
                          <w:r w:rsidR="00522E6E">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2A945" id="_x0000_t202" coordsize="21600,21600" o:spt="202" path="m,l,21600r21600,l21600,xe">
              <v:stroke joinstyle="miter"/>
              <v:path gradientshapeok="t" o:connecttype="rect"/>
            </v:shapetype>
            <v:shape id="Text Box 1" o:spid="_x0000_s1026" type="#_x0000_t202" style="position:absolute;margin-left:519.6pt;margin-top:.05pt;width:19.4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4liQIAABs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" stroked="f">
              <v:fill opacity="0"/>
              <v:textbox inset="0,0,0,0">
                <w:txbxContent>
                  <w:p w14:paraId="46B7FA69" w14:textId="25F88706" w:rsidR="00B90756" w:rsidRDefault="00660EC0">
                    <w:pPr>
                      <w:pStyle w:val="Stopka"/>
                    </w:pPr>
                    <w:r>
                      <w:rPr>
                        <w:rStyle w:val="Numerstrony"/>
                      </w:rPr>
                      <w:fldChar w:fldCharType="begin"/>
                    </w:r>
                    <w:r>
                      <w:rPr>
                        <w:rStyle w:val="Numerstrony"/>
                      </w:rPr>
                      <w:instrText xml:space="preserve"> PAGE </w:instrText>
                    </w:r>
                    <w:r>
                      <w:rPr>
                        <w:rStyle w:val="Numerstrony"/>
                      </w:rPr>
                      <w:fldChar w:fldCharType="separate"/>
                    </w:r>
                    <w:r w:rsidR="00522E6E">
                      <w:rPr>
                        <w:rStyle w:val="Numerstrony"/>
                        <w:noProof/>
                      </w:rPr>
                      <w:t>1</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69591" w14:textId="77777777" w:rsidR="009F0D94" w:rsidRDefault="009F0D94" w:rsidP="00A35461">
      <w:r>
        <w:separator/>
      </w:r>
    </w:p>
  </w:footnote>
  <w:footnote w:type="continuationSeparator" w:id="0">
    <w:p w14:paraId="33045660" w14:textId="77777777" w:rsidR="009F0D94" w:rsidRDefault="009F0D94" w:rsidP="00A35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DBF06" w14:textId="4C754CE8" w:rsidR="00D2473A" w:rsidRPr="001233EA" w:rsidRDefault="00660EC0" w:rsidP="00D2473A">
    <w:pPr>
      <w:pStyle w:val="Stopka"/>
      <w:tabs>
        <w:tab w:val="clear" w:pos="4536"/>
        <w:tab w:val="clear" w:pos="9072"/>
        <w:tab w:val="left" w:pos="5580"/>
      </w:tabs>
      <w:rPr>
        <w:sz w:val="18"/>
        <w:u w:val="single"/>
        <w:lang w:eastAsia="pl-PL"/>
      </w:rPr>
    </w:pPr>
    <w:r w:rsidRPr="001233EA">
      <w:rPr>
        <w:sz w:val="18"/>
        <w:u w:val="single"/>
        <w:lang w:eastAsia="pl-PL"/>
      </w:rPr>
      <w:t>Gmina Zakrzew</w:t>
    </w:r>
    <w:r w:rsidRPr="001233EA">
      <w:rPr>
        <w:sz w:val="18"/>
        <w:u w:val="single"/>
        <w:lang w:eastAsia="pl-PL"/>
      </w:rPr>
      <w:tab/>
    </w:r>
    <w:r w:rsidRPr="001233EA">
      <w:rPr>
        <w:sz w:val="18"/>
        <w:u w:val="single"/>
        <w:lang w:eastAsia="pl-PL"/>
      </w:rPr>
      <w:tab/>
    </w:r>
    <w:r w:rsidRPr="001233EA">
      <w:rPr>
        <w:sz w:val="18"/>
        <w:u w:val="single"/>
        <w:lang w:eastAsia="pl-PL"/>
      </w:rPr>
      <w:tab/>
    </w:r>
    <w:r w:rsidRPr="001233EA">
      <w:rPr>
        <w:sz w:val="18"/>
        <w:u w:val="single"/>
        <w:lang w:eastAsia="pl-PL"/>
      </w:rPr>
      <w:tab/>
    </w:r>
    <w:r w:rsidRPr="001233EA">
      <w:rPr>
        <w:sz w:val="18"/>
        <w:u w:val="single"/>
        <w:lang w:eastAsia="pl-PL"/>
      </w:rPr>
      <w:tab/>
      <w:t>ZP</w:t>
    </w:r>
    <w:r w:rsidR="00A35461">
      <w:rPr>
        <w:rFonts w:ascii="Palatino Linotype" w:hAnsi="Palatino Linotype"/>
        <w:bCs/>
        <w:sz w:val="18"/>
        <w:szCs w:val="18"/>
        <w:u w:val="single"/>
      </w:rPr>
      <w:t>.271.</w:t>
    </w:r>
    <w:r w:rsidR="00364FF4">
      <w:rPr>
        <w:rFonts w:ascii="Palatino Linotype" w:hAnsi="Palatino Linotype"/>
        <w:bCs/>
        <w:sz w:val="18"/>
        <w:szCs w:val="18"/>
        <w:u w:val="single"/>
      </w:rPr>
      <w:t>12</w:t>
    </w:r>
    <w:r w:rsidRPr="001233EA">
      <w:rPr>
        <w:rFonts w:ascii="Palatino Linotype" w:hAnsi="Palatino Linotype"/>
        <w:bCs/>
        <w:sz w:val="18"/>
        <w:szCs w:val="18"/>
        <w:u w:val="single"/>
      </w:rPr>
      <w:t>.20</w:t>
    </w:r>
    <w:r w:rsidR="00C44B33">
      <w:rPr>
        <w:rFonts w:ascii="Palatino Linotype" w:hAnsi="Palatino Linotype"/>
        <w:bCs/>
        <w:sz w:val="18"/>
        <w:szCs w:val="18"/>
        <w:u w:val="single"/>
      </w:rPr>
      <w:t>2</w:t>
    </w:r>
    <w:r w:rsidR="001447A2">
      <w:rPr>
        <w:rFonts w:ascii="Palatino Linotype" w:hAnsi="Palatino Linotype"/>
        <w:bCs/>
        <w:sz w:val="18"/>
        <w:szCs w:val="18"/>
        <w:u w:val="single"/>
      </w:rPr>
      <w:t>3</w:t>
    </w:r>
  </w:p>
  <w:p w14:paraId="77562903" w14:textId="77777777" w:rsidR="00B90756" w:rsidRPr="00D2473A" w:rsidRDefault="009F0D94" w:rsidP="00D2473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5"/>
    <w:multiLevelType w:val="multilevel"/>
    <w:tmpl w:val="33BABDFA"/>
    <w:name w:val="WW8Num5"/>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00000008"/>
    <w:multiLevelType w:val="singleLevel"/>
    <w:tmpl w:val="00000008"/>
    <w:lvl w:ilvl="0">
      <w:start w:val="1"/>
      <w:numFmt w:val="lowerLetter"/>
      <w:lvlText w:val="%1)"/>
      <w:lvlJc w:val="left"/>
      <w:pPr>
        <w:tabs>
          <w:tab w:val="num" w:pos="0"/>
        </w:tabs>
        <w:ind w:left="587" w:hanging="360"/>
      </w:pPr>
    </w:lvl>
  </w:abstractNum>
  <w:abstractNum w:abstractNumId="3"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353"/>
        </w:tabs>
        <w:ind w:left="1353"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cs="Times New Roman"/>
        <w:lang w:val="pl-PL"/>
      </w:rPr>
    </w:lvl>
  </w:abstractNum>
  <w:abstractNum w:abstractNumId="5" w15:restartNumberingAfterBreak="0">
    <w:nsid w:val="0000000F"/>
    <w:multiLevelType w:val="singleLevel"/>
    <w:tmpl w:val="8E666434"/>
    <w:name w:val="WW8Num15"/>
    <w:lvl w:ilvl="0">
      <w:start w:val="1"/>
      <w:numFmt w:val="lowerLetter"/>
      <w:lvlText w:val="%1)"/>
      <w:lvlJc w:val="left"/>
      <w:pPr>
        <w:tabs>
          <w:tab w:val="num" w:pos="0"/>
        </w:tabs>
        <w:ind w:left="587" w:hanging="360"/>
      </w:pPr>
      <w:rPr>
        <w:rFonts w:hint="default"/>
        <w:b w:val="0"/>
        <w:bCs/>
      </w:rPr>
    </w:lvl>
  </w:abstractNum>
  <w:abstractNum w:abstractNumId="6" w15:restartNumberingAfterBreak="0">
    <w:nsid w:val="00000011"/>
    <w:multiLevelType w:val="singleLevel"/>
    <w:tmpl w:val="00000011"/>
    <w:name w:val="WW8Num17"/>
    <w:lvl w:ilvl="0">
      <w:start w:val="1"/>
      <w:numFmt w:val="lowerLetter"/>
      <w:lvlText w:val="%1)"/>
      <w:lvlJc w:val="left"/>
      <w:pPr>
        <w:tabs>
          <w:tab w:val="num" w:pos="786"/>
        </w:tabs>
        <w:ind w:left="786" w:hanging="360"/>
      </w:pPr>
      <w:rPr>
        <w:rFonts w:hint="default"/>
      </w:rPr>
    </w:lvl>
  </w:abstractNum>
  <w:abstractNum w:abstractNumId="7" w15:restartNumberingAfterBreak="0">
    <w:nsid w:val="00000014"/>
    <w:multiLevelType w:val="singleLevel"/>
    <w:tmpl w:val="00000014"/>
    <w:lvl w:ilvl="0">
      <w:start w:val="1"/>
      <w:numFmt w:val="lowerLetter"/>
      <w:lvlText w:val="%1)"/>
      <w:lvlJc w:val="left"/>
      <w:pPr>
        <w:tabs>
          <w:tab w:val="num" w:pos="720"/>
        </w:tabs>
        <w:ind w:left="720" w:hanging="360"/>
      </w:pPr>
    </w:lvl>
  </w:abstractNum>
  <w:abstractNum w:abstractNumId="8" w15:restartNumberingAfterBreak="0">
    <w:nsid w:val="00000016"/>
    <w:multiLevelType w:val="singleLevel"/>
    <w:tmpl w:val="00000016"/>
    <w:name w:val="WW8Num22"/>
    <w:lvl w:ilvl="0">
      <w:start w:val="1"/>
      <w:numFmt w:val="lowerLetter"/>
      <w:lvlText w:val="%1)"/>
      <w:lvlJc w:val="left"/>
      <w:pPr>
        <w:tabs>
          <w:tab w:val="num" w:pos="360"/>
        </w:tabs>
        <w:ind w:left="360" w:hanging="360"/>
      </w:pPr>
    </w:lvl>
  </w:abstractNum>
  <w:abstractNum w:abstractNumId="9" w15:restartNumberingAfterBreak="0">
    <w:nsid w:val="00000017"/>
    <w:multiLevelType w:val="singleLevel"/>
    <w:tmpl w:val="6B3C3ED4"/>
    <w:lvl w:ilvl="0">
      <w:start w:val="1"/>
      <w:numFmt w:val="decimal"/>
      <w:lvlText w:val="%1."/>
      <w:lvlJc w:val="left"/>
      <w:pPr>
        <w:tabs>
          <w:tab w:val="num" w:pos="0"/>
        </w:tabs>
        <w:ind w:left="360" w:hanging="360"/>
      </w:pPr>
      <w:rPr>
        <w:strike w:val="0"/>
      </w:rPr>
    </w:lvl>
  </w:abstractNum>
  <w:abstractNum w:abstractNumId="10" w15:restartNumberingAfterBreak="0">
    <w:nsid w:val="00000019"/>
    <w:multiLevelType w:val="singleLevel"/>
    <w:tmpl w:val="00000019"/>
    <w:name w:val="WW8Num25"/>
    <w:lvl w:ilvl="0">
      <w:start w:val="1"/>
      <w:numFmt w:val="lowerLetter"/>
      <w:lvlText w:val="%1)"/>
      <w:lvlJc w:val="left"/>
      <w:pPr>
        <w:tabs>
          <w:tab w:val="num" w:pos="0"/>
        </w:tabs>
        <w:ind w:left="587" w:hanging="360"/>
      </w:pPr>
      <w:rPr>
        <w:rFonts w:hint="default"/>
      </w:rPr>
    </w:lvl>
  </w:abstractNum>
  <w:abstractNum w:abstractNumId="11" w15:restartNumberingAfterBreak="0">
    <w:nsid w:val="0000001A"/>
    <w:multiLevelType w:val="singleLevel"/>
    <w:tmpl w:val="0000001A"/>
    <w:lvl w:ilvl="0">
      <w:start w:val="1"/>
      <w:numFmt w:val="lowerLetter"/>
      <w:lvlText w:val="%1)"/>
      <w:lvlJc w:val="left"/>
      <w:pPr>
        <w:tabs>
          <w:tab w:val="num" w:pos="0"/>
        </w:tabs>
        <w:ind w:left="720" w:hanging="360"/>
      </w:pPr>
    </w:lvl>
  </w:abstractNum>
  <w:abstractNum w:abstractNumId="12" w15:restartNumberingAfterBreak="0">
    <w:nsid w:val="0000001D"/>
    <w:multiLevelType w:val="singleLevel"/>
    <w:tmpl w:val="04150017"/>
    <w:name w:val="WW8Num42"/>
    <w:lvl w:ilvl="0">
      <w:start w:val="1"/>
      <w:numFmt w:val="lowerLetter"/>
      <w:lvlText w:val="%1)"/>
      <w:lvlJc w:val="left"/>
      <w:pPr>
        <w:ind w:left="720" w:hanging="360"/>
      </w:pPr>
      <w:rPr>
        <w:rFonts w:cs="Symbol" w:hint="default"/>
      </w:rPr>
    </w:lvl>
  </w:abstractNum>
  <w:abstractNum w:abstractNumId="13" w15:restartNumberingAfterBreak="0">
    <w:nsid w:val="00000020"/>
    <w:multiLevelType w:val="multilevel"/>
    <w:tmpl w:val="8FEA9236"/>
    <w:name w:val="WW8Num3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3"/>
    <w:multiLevelType w:val="singleLevel"/>
    <w:tmpl w:val="965A9E6A"/>
    <w:lvl w:ilvl="0">
      <w:start w:val="1"/>
      <w:numFmt w:val="decimal"/>
      <w:lvlText w:val="%1."/>
      <w:lvlJc w:val="left"/>
      <w:pPr>
        <w:tabs>
          <w:tab w:val="num" w:pos="0"/>
        </w:tabs>
        <w:ind w:left="360" w:hanging="360"/>
      </w:pPr>
      <w:rPr>
        <w:rFonts w:eastAsia="Calibri" w:cs="Times New Roman"/>
        <w:b w:val="0"/>
        <w:color w:val="000000"/>
        <w:szCs w:val="22"/>
        <w:lang w:val="en-US"/>
      </w:rPr>
    </w:lvl>
  </w:abstractNum>
  <w:abstractNum w:abstractNumId="15" w15:restartNumberingAfterBreak="0">
    <w:nsid w:val="01BA7A74"/>
    <w:multiLevelType w:val="hybridMultilevel"/>
    <w:tmpl w:val="14F8AF24"/>
    <w:lvl w:ilvl="0" w:tplc="A63248BC">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3CF579C"/>
    <w:multiLevelType w:val="hybridMultilevel"/>
    <w:tmpl w:val="6DB8A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7213BEB"/>
    <w:multiLevelType w:val="hybridMultilevel"/>
    <w:tmpl w:val="BDB2D55E"/>
    <w:lvl w:ilvl="0" w:tplc="00000014">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D23144"/>
    <w:multiLevelType w:val="multilevel"/>
    <w:tmpl w:val="EEC481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0CDB4EA4"/>
    <w:multiLevelType w:val="hybridMultilevel"/>
    <w:tmpl w:val="ABD0F7D2"/>
    <w:lvl w:ilvl="0" w:tplc="BC9C4B1E">
      <w:start w:val="1"/>
      <w:numFmt w:val="lowerLetter"/>
      <w:lvlText w:val="%1)"/>
      <w:lvlJc w:val="left"/>
      <w:pPr>
        <w:ind w:left="720" w:hanging="360"/>
      </w:pPr>
      <w:rPr>
        <w:color w:val="000000" w:themeColor="text1"/>
      </w:rPr>
    </w:lvl>
    <w:lvl w:ilvl="1" w:tplc="E66676EC">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587F59"/>
    <w:multiLevelType w:val="hybridMultilevel"/>
    <w:tmpl w:val="346A2DF0"/>
    <w:lvl w:ilvl="0" w:tplc="0415000F">
      <w:start w:val="1"/>
      <w:numFmt w:val="decimal"/>
      <w:lvlText w:val="%1."/>
      <w:lvlJc w:val="left"/>
      <w:pPr>
        <w:ind w:left="1780" w:hanging="360"/>
      </w:pPr>
      <w:rPr>
        <w:rFonts w:hint="default"/>
      </w:rPr>
    </w:lvl>
    <w:lvl w:ilvl="1" w:tplc="04150019">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1" w15:restartNumberingAfterBreak="0">
    <w:nsid w:val="19921B9D"/>
    <w:multiLevelType w:val="hybridMultilevel"/>
    <w:tmpl w:val="4528861C"/>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B5F39C9"/>
    <w:multiLevelType w:val="hybridMultilevel"/>
    <w:tmpl w:val="17ACA2C0"/>
    <w:lvl w:ilvl="0" w:tplc="32C4004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9171AE"/>
    <w:multiLevelType w:val="hybridMultilevel"/>
    <w:tmpl w:val="C7B2AB4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A36075F"/>
    <w:multiLevelType w:val="hybridMultilevel"/>
    <w:tmpl w:val="DE563A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6938F7"/>
    <w:multiLevelType w:val="hybridMultilevel"/>
    <w:tmpl w:val="4208A4D6"/>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D8E73D1"/>
    <w:multiLevelType w:val="hybridMultilevel"/>
    <w:tmpl w:val="F8209CC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0522FAB"/>
    <w:multiLevelType w:val="hybridMultilevel"/>
    <w:tmpl w:val="35A67C50"/>
    <w:lvl w:ilvl="0" w:tplc="0415000F">
      <w:start w:val="1"/>
      <w:numFmt w:val="decimal"/>
      <w:lvlText w:val="%1."/>
      <w:lvlJc w:val="left"/>
      <w:pPr>
        <w:ind w:left="360" w:hanging="360"/>
      </w:pPr>
      <w:rPr>
        <w:rFonts w:hint="default"/>
        <w:b w:val="0"/>
      </w:rPr>
    </w:lvl>
    <w:lvl w:ilvl="1" w:tplc="76201190">
      <w:start w:val="1"/>
      <w:numFmt w:val="decimal"/>
      <w:lvlText w:val="%2"/>
      <w:lvlJc w:val="left"/>
      <w:pPr>
        <w:ind w:left="720" w:firstLine="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25E17C2"/>
    <w:multiLevelType w:val="multilevel"/>
    <w:tmpl w:val="8FEA923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5AA21B3"/>
    <w:multiLevelType w:val="hybridMultilevel"/>
    <w:tmpl w:val="2168FB8A"/>
    <w:lvl w:ilvl="0" w:tplc="73B43DC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A61B53"/>
    <w:multiLevelType w:val="multilevel"/>
    <w:tmpl w:val="523426C0"/>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1" w15:restartNumberingAfterBreak="0">
    <w:nsid w:val="59084F93"/>
    <w:multiLevelType w:val="hybridMultilevel"/>
    <w:tmpl w:val="384419FA"/>
    <w:lvl w:ilvl="0" w:tplc="C156A680">
      <w:start w:val="1"/>
      <w:numFmt w:val="decimal"/>
      <w:lvlText w:val="%1)"/>
      <w:lvlJc w:val="left"/>
      <w:pPr>
        <w:ind w:left="737" w:hanging="37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A8E3358"/>
    <w:multiLevelType w:val="multilevel"/>
    <w:tmpl w:val="523426C0"/>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3" w15:restartNumberingAfterBreak="0">
    <w:nsid w:val="5AA23730"/>
    <w:multiLevelType w:val="hybridMultilevel"/>
    <w:tmpl w:val="ED76502E"/>
    <w:lvl w:ilvl="0" w:tplc="0000001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B86DA1"/>
    <w:multiLevelType w:val="hybridMultilevel"/>
    <w:tmpl w:val="6C9C29E4"/>
    <w:lvl w:ilvl="0" w:tplc="92264798">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B1432FC"/>
    <w:multiLevelType w:val="hybridMultilevel"/>
    <w:tmpl w:val="596E2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D011D61"/>
    <w:multiLevelType w:val="hybridMultilevel"/>
    <w:tmpl w:val="869A59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3F66DC"/>
    <w:multiLevelType w:val="hybridMultilevel"/>
    <w:tmpl w:val="8D3495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E307B9C"/>
    <w:multiLevelType w:val="hybridMultilevel"/>
    <w:tmpl w:val="BEE4B486"/>
    <w:lvl w:ilvl="0" w:tplc="04150017">
      <w:start w:val="1"/>
      <w:numFmt w:val="lowerLetter"/>
      <w:lvlText w:val="%1)"/>
      <w:lvlJc w:val="left"/>
      <w:pPr>
        <w:ind w:left="720" w:hanging="360"/>
      </w:pPr>
      <w:rPr>
        <w:rFonts w:hint="default"/>
        <w:b w:val="0"/>
      </w:rPr>
    </w:lvl>
    <w:lvl w:ilvl="1" w:tplc="76201190">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8E539F"/>
    <w:multiLevelType w:val="multilevel"/>
    <w:tmpl w:val="C610F972"/>
    <w:lvl w:ilvl="0">
      <w:start w:val="1"/>
      <w:numFmt w:val="decimal"/>
      <w:lvlText w:val="%1."/>
      <w:lvlJc w:val="left"/>
      <w:pPr>
        <w:tabs>
          <w:tab w:val="num" w:pos="360"/>
        </w:tabs>
        <w:ind w:left="36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0" w15:restartNumberingAfterBreak="0">
    <w:nsid w:val="781C150C"/>
    <w:multiLevelType w:val="hybridMultilevel"/>
    <w:tmpl w:val="767ABCC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20"/>
  </w:num>
  <w:num w:numId="18">
    <w:abstractNumId w:val="21"/>
  </w:num>
  <w:num w:numId="19">
    <w:abstractNumId w:val="26"/>
  </w:num>
  <w:num w:numId="20">
    <w:abstractNumId w:val="15"/>
  </w:num>
  <w:num w:numId="21">
    <w:abstractNumId w:val="30"/>
  </w:num>
  <w:num w:numId="22">
    <w:abstractNumId w:val="19"/>
  </w:num>
  <w:num w:numId="23">
    <w:abstractNumId w:val="18"/>
  </w:num>
  <w:num w:numId="24">
    <w:abstractNumId w:val="27"/>
  </w:num>
  <w:num w:numId="25">
    <w:abstractNumId w:val="34"/>
  </w:num>
  <w:num w:numId="26">
    <w:abstractNumId w:val="17"/>
  </w:num>
  <w:num w:numId="27">
    <w:abstractNumId w:val="23"/>
  </w:num>
  <w:num w:numId="28">
    <w:abstractNumId w:val="32"/>
  </w:num>
  <w:num w:numId="29">
    <w:abstractNumId w:val="39"/>
  </w:num>
  <w:num w:numId="30">
    <w:abstractNumId w:val="28"/>
  </w:num>
  <w:num w:numId="31">
    <w:abstractNumId w:val="25"/>
  </w:num>
  <w:num w:numId="32">
    <w:abstractNumId w:val="40"/>
  </w:num>
  <w:num w:numId="33">
    <w:abstractNumId w:val="38"/>
  </w:num>
  <w:num w:numId="34">
    <w:abstractNumId w:val="16"/>
  </w:num>
  <w:num w:numId="35">
    <w:abstractNumId w:val="35"/>
  </w:num>
  <w:num w:numId="36">
    <w:abstractNumId w:val="24"/>
  </w:num>
  <w:num w:numId="37">
    <w:abstractNumId w:val="36"/>
  </w:num>
  <w:num w:numId="38">
    <w:abstractNumId w:val="33"/>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9"/>
  </w:num>
  <w:num w:numId="4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11"/>
    <w:rsid w:val="00024E6E"/>
    <w:rsid w:val="00056CA9"/>
    <w:rsid w:val="000A6C31"/>
    <w:rsid w:val="000E0745"/>
    <w:rsid w:val="000E17A7"/>
    <w:rsid w:val="00112119"/>
    <w:rsid w:val="00112883"/>
    <w:rsid w:val="00126913"/>
    <w:rsid w:val="001447A2"/>
    <w:rsid w:val="001500B5"/>
    <w:rsid w:val="001947E7"/>
    <w:rsid w:val="001A5A06"/>
    <w:rsid w:val="001C32E7"/>
    <w:rsid w:val="001D1CE9"/>
    <w:rsid w:val="001D2D73"/>
    <w:rsid w:val="001F13D2"/>
    <w:rsid w:val="00207FA0"/>
    <w:rsid w:val="00210535"/>
    <w:rsid w:val="00223229"/>
    <w:rsid w:val="00252911"/>
    <w:rsid w:val="00261A4A"/>
    <w:rsid w:val="00307067"/>
    <w:rsid w:val="003177B3"/>
    <w:rsid w:val="00330366"/>
    <w:rsid w:val="00345E47"/>
    <w:rsid w:val="00346257"/>
    <w:rsid w:val="00364FF4"/>
    <w:rsid w:val="00390904"/>
    <w:rsid w:val="003C2C48"/>
    <w:rsid w:val="003C6EF3"/>
    <w:rsid w:val="003D193D"/>
    <w:rsid w:val="003E011F"/>
    <w:rsid w:val="003F1132"/>
    <w:rsid w:val="00422110"/>
    <w:rsid w:val="00431BEB"/>
    <w:rsid w:val="0043230D"/>
    <w:rsid w:val="00461978"/>
    <w:rsid w:val="00465E99"/>
    <w:rsid w:val="00466B45"/>
    <w:rsid w:val="004711EF"/>
    <w:rsid w:val="004A35C2"/>
    <w:rsid w:val="004C730D"/>
    <w:rsid w:val="004F5700"/>
    <w:rsid w:val="00521ADE"/>
    <w:rsid w:val="00522E6E"/>
    <w:rsid w:val="005438C3"/>
    <w:rsid w:val="00556111"/>
    <w:rsid w:val="005768A0"/>
    <w:rsid w:val="005776BF"/>
    <w:rsid w:val="005B1F72"/>
    <w:rsid w:val="005B3FDA"/>
    <w:rsid w:val="005D26A1"/>
    <w:rsid w:val="005F3362"/>
    <w:rsid w:val="00660EC0"/>
    <w:rsid w:val="006731CF"/>
    <w:rsid w:val="00687CE1"/>
    <w:rsid w:val="006D4005"/>
    <w:rsid w:val="006E2D41"/>
    <w:rsid w:val="00730357"/>
    <w:rsid w:val="0077271C"/>
    <w:rsid w:val="00773DBD"/>
    <w:rsid w:val="007A0411"/>
    <w:rsid w:val="007A3C7F"/>
    <w:rsid w:val="007F6EE9"/>
    <w:rsid w:val="008042D6"/>
    <w:rsid w:val="008044FB"/>
    <w:rsid w:val="00807C45"/>
    <w:rsid w:val="00855BAD"/>
    <w:rsid w:val="008E08E4"/>
    <w:rsid w:val="008E7CFC"/>
    <w:rsid w:val="00904CD7"/>
    <w:rsid w:val="009676E5"/>
    <w:rsid w:val="00972E94"/>
    <w:rsid w:val="00981F99"/>
    <w:rsid w:val="009855A3"/>
    <w:rsid w:val="009A5251"/>
    <w:rsid w:val="009D6CDF"/>
    <w:rsid w:val="009F05C1"/>
    <w:rsid w:val="009F0D94"/>
    <w:rsid w:val="009F1250"/>
    <w:rsid w:val="009F795D"/>
    <w:rsid w:val="00A27D42"/>
    <w:rsid w:val="00A318CB"/>
    <w:rsid w:val="00A35461"/>
    <w:rsid w:val="00A448F1"/>
    <w:rsid w:val="00A738E4"/>
    <w:rsid w:val="00A921F3"/>
    <w:rsid w:val="00AA4725"/>
    <w:rsid w:val="00AB7DB7"/>
    <w:rsid w:val="00AC010E"/>
    <w:rsid w:val="00B220E3"/>
    <w:rsid w:val="00B62C3A"/>
    <w:rsid w:val="00B65708"/>
    <w:rsid w:val="00BA6487"/>
    <w:rsid w:val="00BB4783"/>
    <w:rsid w:val="00BC0945"/>
    <w:rsid w:val="00C101C2"/>
    <w:rsid w:val="00C21FF7"/>
    <w:rsid w:val="00C44B33"/>
    <w:rsid w:val="00C94949"/>
    <w:rsid w:val="00CC2687"/>
    <w:rsid w:val="00CC73C1"/>
    <w:rsid w:val="00CD3A98"/>
    <w:rsid w:val="00D03416"/>
    <w:rsid w:val="00D16D0E"/>
    <w:rsid w:val="00D24089"/>
    <w:rsid w:val="00D42004"/>
    <w:rsid w:val="00D546BD"/>
    <w:rsid w:val="00DB2C6C"/>
    <w:rsid w:val="00DE6162"/>
    <w:rsid w:val="00E15AE2"/>
    <w:rsid w:val="00E80A02"/>
    <w:rsid w:val="00EA6AC0"/>
    <w:rsid w:val="00EC1EC8"/>
    <w:rsid w:val="00EC2814"/>
    <w:rsid w:val="00ED4A93"/>
    <w:rsid w:val="00EF45B0"/>
    <w:rsid w:val="00F21B02"/>
    <w:rsid w:val="00F62833"/>
    <w:rsid w:val="00F903C5"/>
    <w:rsid w:val="00F94358"/>
    <w:rsid w:val="00FB2E93"/>
    <w:rsid w:val="00FF41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8EBD"/>
  <w15:chartTrackingRefBased/>
  <w15:docId w15:val="{C914EC9F-17D2-40CA-8BC3-50740581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461"/>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aliases w:val="Nagłówek mój"/>
    <w:basedOn w:val="Normalny"/>
    <w:next w:val="Normalny"/>
    <w:link w:val="Nagwek1Znak"/>
    <w:uiPriority w:val="9"/>
    <w:qFormat/>
    <w:rsid w:val="00B65708"/>
    <w:pPr>
      <w:keepNext/>
      <w:shd w:val="clear" w:color="auto" w:fill="D9D9D9" w:themeFill="background1" w:themeFillShade="D9"/>
      <w:spacing w:before="240" w:after="60"/>
      <w:outlineLvl w:val="0"/>
    </w:pPr>
    <w:rPr>
      <w:rFonts w:ascii="Arial" w:hAnsi="Arial"/>
      <w:b/>
      <w:bC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mój Znak"/>
    <w:link w:val="Nagwek1"/>
    <w:uiPriority w:val="9"/>
    <w:rsid w:val="00B65708"/>
    <w:rPr>
      <w:rFonts w:ascii="Arial" w:eastAsia="Times New Roman" w:hAnsi="Arial"/>
      <w:b/>
      <w:bCs/>
      <w:kern w:val="32"/>
      <w:sz w:val="24"/>
      <w:szCs w:val="32"/>
      <w:shd w:val="clear" w:color="auto" w:fill="D9D9D9" w:themeFill="background1" w:themeFillShade="D9"/>
    </w:rPr>
  </w:style>
  <w:style w:type="paragraph" w:customStyle="1" w:styleId="111111111">
    <w:name w:val="111111111"/>
    <w:basedOn w:val="Normalny"/>
    <w:link w:val="111111111Znak"/>
    <w:qFormat/>
    <w:rsid w:val="005D26A1"/>
    <w:pPr>
      <w:shd w:val="clear" w:color="auto" w:fill="D9D9D9" w:themeFill="background1" w:themeFillShade="D9"/>
      <w:spacing w:before="100" w:beforeAutospacing="1" w:after="100" w:afterAutospacing="1"/>
      <w:outlineLvl w:val="3"/>
    </w:pPr>
    <w:rPr>
      <w:b/>
      <w:bCs/>
    </w:rPr>
  </w:style>
  <w:style w:type="character" w:customStyle="1" w:styleId="111111111Znak">
    <w:name w:val="111111111 Znak"/>
    <w:basedOn w:val="Domylnaczcionkaakapitu"/>
    <w:link w:val="111111111"/>
    <w:rsid w:val="005D26A1"/>
    <w:rPr>
      <w:rFonts w:ascii="Times New Roman" w:eastAsia="Times New Roman" w:hAnsi="Times New Roman"/>
      <w:b/>
      <w:bCs/>
      <w:sz w:val="24"/>
      <w:szCs w:val="24"/>
      <w:shd w:val="clear" w:color="auto" w:fill="D9D9D9" w:themeFill="background1" w:themeFillShade="D9"/>
    </w:rPr>
  </w:style>
  <w:style w:type="paragraph" w:customStyle="1" w:styleId="SWZ1">
    <w:name w:val="SWZ 1"/>
    <w:basedOn w:val="Nagwek1"/>
    <w:link w:val="SWZ1Znak"/>
    <w:qFormat/>
    <w:rsid w:val="00D16D0E"/>
    <w:pPr>
      <w:pBdr>
        <w:top w:val="nil"/>
        <w:left w:val="nil"/>
        <w:bottom w:val="nil"/>
        <w:right w:val="nil"/>
        <w:between w:val="nil"/>
        <w:bar w:val="nil"/>
      </w:pBdr>
      <w:shd w:val="clear" w:color="auto" w:fill="D9D9D9"/>
      <w:spacing w:before="100" w:beforeAutospacing="1" w:after="100" w:afterAutospacing="1"/>
      <w:outlineLvl w:val="3"/>
    </w:pPr>
    <w:rPr>
      <w:rFonts w:cs="Arial Unicode MS"/>
      <w:bCs w:val="0"/>
      <w:color w:val="000000"/>
      <w:szCs w:val="24"/>
      <w:u w:color="000000"/>
      <w:bdr w:val="nil"/>
      <w:lang w:val="en-US" w:eastAsia="pl-PL"/>
    </w:rPr>
  </w:style>
  <w:style w:type="character" w:customStyle="1" w:styleId="SWZ1Znak">
    <w:name w:val="SWZ 1 Znak"/>
    <w:link w:val="SWZ1"/>
    <w:rsid w:val="00D16D0E"/>
    <w:rPr>
      <w:rFonts w:ascii="Arial" w:eastAsia="Times New Roman" w:hAnsi="Arial" w:cs="Arial Unicode MS"/>
      <w:b/>
      <w:color w:val="000000"/>
      <w:kern w:val="32"/>
      <w:sz w:val="24"/>
      <w:szCs w:val="24"/>
      <w:u w:color="000000"/>
      <w:bdr w:val="nil"/>
      <w:shd w:val="clear" w:color="auto" w:fill="D9D9D9"/>
      <w:lang w:val="en-US" w:eastAsia="pl-PL"/>
    </w:rPr>
  </w:style>
  <w:style w:type="character" w:customStyle="1" w:styleId="WW8Num1z0">
    <w:name w:val="WW8Num1z0"/>
    <w:rsid w:val="00A35461"/>
    <w:rPr>
      <w:b/>
    </w:rPr>
  </w:style>
  <w:style w:type="character" w:customStyle="1" w:styleId="WW8Num1z1">
    <w:name w:val="WW8Num1z1"/>
    <w:rsid w:val="00A35461"/>
  </w:style>
  <w:style w:type="character" w:customStyle="1" w:styleId="WW8Num1z2">
    <w:name w:val="WW8Num1z2"/>
    <w:rsid w:val="00A35461"/>
  </w:style>
  <w:style w:type="character" w:customStyle="1" w:styleId="WW8Num1z3">
    <w:name w:val="WW8Num1z3"/>
    <w:rsid w:val="00A35461"/>
  </w:style>
  <w:style w:type="character" w:customStyle="1" w:styleId="WW8Num1z4">
    <w:name w:val="WW8Num1z4"/>
    <w:rsid w:val="00A35461"/>
  </w:style>
  <w:style w:type="character" w:customStyle="1" w:styleId="WW8Num1z5">
    <w:name w:val="WW8Num1z5"/>
    <w:rsid w:val="00A35461"/>
  </w:style>
  <w:style w:type="character" w:customStyle="1" w:styleId="WW8Num1z6">
    <w:name w:val="WW8Num1z6"/>
    <w:rsid w:val="00A35461"/>
  </w:style>
  <w:style w:type="character" w:customStyle="1" w:styleId="WW8Num1z7">
    <w:name w:val="WW8Num1z7"/>
    <w:rsid w:val="00A35461"/>
  </w:style>
  <w:style w:type="character" w:customStyle="1" w:styleId="WW8Num1z8">
    <w:name w:val="WW8Num1z8"/>
    <w:rsid w:val="00A35461"/>
  </w:style>
  <w:style w:type="character" w:customStyle="1" w:styleId="WW8Num2z0">
    <w:name w:val="WW8Num2z0"/>
    <w:rsid w:val="00A35461"/>
  </w:style>
  <w:style w:type="character" w:customStyle="1" w:styleId="WW8Num2z1">
    <w:name w:val="WW8Num2z1"/>
    <w:rsid w:val="00A35461"/>
  </w:style>
  <w:style w:type="character" w:customStyle="1" w:styleId="WW8Num2z2">
    <w:name w:val="WW8Num2z2"/>
    <w:rsid w:val="00A35461"/>
  </w:style>
  <w:style w:type="character" w:customStyle="1" w:styleId="WW8Num2z3">
    <w:name w:val="WW8Num2z3"/>
    <w:rsid w:val="00A35461"/>
  </w:style>
  <w:style w:type="character" w:customStyle="1" w:styleId="WW8Num2z4">
    <w:name w:val="WW8Num2z4"/>
    <w:rsid w:val="00A35461"/>
  </w:style>
  <w:style w:type="character" w:customStyle="1" w:styleId="WW8Num2z5">
    <w:name w:val="WW8Num2z5"/>
    <w:rsid w:val="00A35461"/>
  </w:style>
  <w:style w:type="character" w:customStyle="1" w:styleId="WW8Num2z6">
    <w:name w:val="WW8Num2z6"/>
    <w:rsid w:val="00A35461"/>
  </w:style>
  <w:style w:type="character" w:customStyle="1" w:styleId="WW8Num2z7">
    <w:name w:val="WW8Num2z7"/>
    <w:rsid w:val="00A35461"/>
  </w:style>
  <w:style w:type="character" w:customStyle="1" w:styleId="WW8Num2z8">
    <w:name w:val="WW8Num2z8"/>
    <w:rsid w:val="00A35461"/>
  </w:style>
  <w:style w:type="character" w:customStyle="1" w:styleId="WW8Num3z0">
    <w:name w:val="WW8Num3z0"/>
    <w:rsid w:val="00A35461"/>
    <w:rPr>
      <w:b/>
    </w:rPr>
  </w:style>
  <w:style w:type="character" w:customStyle="1" w:styleId="WW8Num3z1">
    <w:name w:val="WW8Num3z1"/>
    <w:rsid w:val="00A35461"/>
  </w:style>
  <w:style w:type="character" w:customStyle="1" w:styleId="WW8Num3z2">
    <w:name w:val="WW8Num3z2"/>
    <w:rsid w:val="00A35461"/>
  </w:style>
  <w:style w:type="character" w:customStyle="1" w:styleId="WW8Num3z3">
    <w:name w:val="WW8Num3z3"/>
    <w:rsid w:val="00A35461"/>
  </w:style>
  <w:style w:type="character" w:customStyle="1" w:styleId="WW8Num3z4">
    <w:name w:val="WW8Num3z4"/>
    <w:rsid w:val="00A35461"/>
  </w:style>
  <w:style w:type="character" w:customStyle="1" w:styleId="WW8Num3z5">
    <w:name w:val="WW8Num3z5"/>
    <w:rsid w:val="00A35461"/>
  </w:style>
  <w:style w:type="character" w:customStyle="1" w:styleId="WW8Num3z6">
    <w:name w:val="WW8Num3z6"/>
    <w:rsid w:val="00A35461"/>
  </w:style>
  <w:style w:type="character" w:customStyle="1" w:styleId="WW8Num3z7">
    <w:name w:val="WW8Num3z7"/>
    <w:rsid w:val="00A35461"/>
  </w:style>
  <w:style w:type="character" w:customStyle="1" w:styleId="WW8Num3z8">
    <w:name w:val="WW8Num3z8"/>
    <w:rsid w:val="00A35461"/>
  </w:style>
  <w:style w:type="character" w:customStyle="1" w:styleId="WW8Num4z0">
    <w:name w:val="WW8Num4z0"/>
    <w:rsid w:val="00A35461"/>
    <w:rPr>
      <w:b/>
    </w:rPr>
  </w:style>
  <w:style w:type="character" w:customStyle="1" w:styleId="WW8Num4z1">
    <w:name w:val="WW8Num4z1"/>
    <w:rsid w:val="00A35461"/>
  </w:style>
  <w:style w:type="character" w:customStyle="1" w:styleId="WW8Num4z2">
    <w:name w:val="WW8Num4z2"/>
    <w:rsid w:val="00A35461"/>
  </w:style>
  <w:style w:type="character" w:customStyle="1" w:styleId="WW8Num4z3">
    <w:name w:val="WW8Num4z3"/>
    <w:rsid w:val="00A35461"/>
  </w:style>
  <w:style w:type="character" w:customStyle="1" w:styleId="WW8Num4z4">
    <w:name w:val="WW8Num4z4"/>
    <w:rsid w:val="00A35461"/>
  </w:style>
  <w:style w:type="character" w:customStyle="1" w:styleId="WW8Num4z5">
    <w:name w:val="WW8Num4z5"/>
    <w:rsid w:val="00A35461"/>
  </w:style>
  <w:style w:type="character" w:customStyle="1" w:styleId="WW8Num4z6">
    <w:name w:val="WW8Num4z6"/>
    <w:rsid w:val="00A35461"/>
  </w:style>
  <w:style w:type="character" w:customStyle="1" w:styleId="WW8Num4z7">
    <w:name w:val="WW8Num4z7"/>
    <w:rsid w:val="00A35461"/>
  </w:style>
  <w:style w:type="character" w:customStyle="1" w:styleId="WW8Num4z8">
    <w:name w:val="WW8Num4z8"/>
    <w:rsid w:val="00A35461"/>
  </w:style>
  <w:style w:type="character" w:customStyle="1" w:styleId="WW8Num5z0">
    <w:name w:val="WW8Num5z0"/>
    <w:rsid w:val="00A35461"/>
  </w:style>
  <w:style w:type="character" w:customStyle="1" w:styleId="WW8Num5z1">
    <w:name w:val="WW8Num5z1"/>
    <w:rsid w:val="00A35461"/>
  </w:style>
  <w:style w:type="character" w:customStyle="1" w:styleId="WW8Num5z2">
    <w:name w:val="WW8Num5z2"/>
    <w:rsid w:val="00A35461"/>
  </w:style>
  <w:style w:type="character" w:customStyle="1" w:styleId="WW8Num5z3">
    <w:name w:val="WW8Num5z3"/>
    <w:rsid w:val="00A35461"/>
  </w:style>
  <w:style w:type="character" w:customStyle="1" w:styleId="WW8Num5z4">
    <w:name w:val="WW8Num5z4"/>
    <w:rsid w:val="00A35461"/>
  </w:style>
  <w:style w:type="character" w:customStyle="1" w:styleId="WW8Num5z5">
    <w:name w:val="WW8Num5z5"/>
    <w:rsid w:val="00A35461"/>
  </w:style>
  <w:style w:type="character" w:customStyle="1" w:styleId="WW8Num5z6">
    <w:name w:val="WW8Num5z6"/>
    <w:rsid w:val="00A35461"/>
  </w:style>
  <w:style w:type="character" w:customStyle="1" w:styleId="WW8Num5z7">
    <w:name w:val="WW8Num5z7"/>
    <w:rsid w:val="00A35461"/>
  </w:style>
  <w:style w:type="character" w:customStyle="1" w:styleId="WW8Num5z8">
    <w:name w:val="WW8Num5z8"/>
    <w:rsid w:val="00A35461"/>
  </w:style>
  <w:style w:type="character" w:customStyle="1" w:styleId="WW8Num6z0">
    <w:name w:val="WW8Num6z0"/>
    <w:rsid w:val="00A35461"/>
    <w:rPr>
      <w:b/>
    </w:rPr>
  </w:style>
  <w:style w:type="character" w:customStyle="1" w:styleId="WW8Num7z0">
    <w:name w:val="WW8Num7z0"/>
    <w:rsid w:val="00A35461"/>
    <w:rPr>
      <w:rFonts w:ascii="Times New Roman" w:hAnsi="Times New Roman" w:cs="Times New Roman"/>
      <w:color w:val="000000"/>
      <w:sz w:val="24"/>
      <w:szCs w:val="24"/>
    </w:rPr>
  </w:style>
  <w:style w:type="character" w:customStyle="1" w:styleId="WW8Num8z0">
    <w:name w:val="WW8Num8z0"/>
    <w:rsid w:val="00A35461"/>
  </w:style>
  <w:style w:type="character" w:customStyle="1" w:styleId="WW8Num9z0">
    <w:name w:val="WW8Num9z0"/>
    <w:rsid w:val="00A35461"/>
    <w:rPr>
      <w:rFonts w:hint="default"/>
    </w:rPr>
  </w:style>
  <w:style w:type="character" w:customStyle="1" w:styleId="WW8Num10z0">
    <w:name w:val="WW8Num10z0"/>
    <w:rsid w:val="00A35461"/>
  </w:style>
  <w:style w:type="character" w:customStyle="1" w:styleId="WW8Num11z0">
    <w:name w:val="WW8Num11z0"/>
    <w:rsid w:val="00A35461"/>
    <w:rPr>
      <w:rFonts w:ascii="Times New Roman" w:eastAsia="Calibri" w:hAnsi="Times New Roman" w:cs="Times New Roman"/>
      <w:sz w:val="18"/>
      <w:szCs w:val="18"/>
    </w:rPr>
  </w:style>
  <w:style w:type="character" w:customStyle="1" w:styleId="WW8Num12z0">
    <w:name w:val="WW8Num12z0"/>
    <w:rsid w:val="00A35461"/>
    <w:rPr>
      <w:rFonts w:ascii="Symbol" w:hAnsi="Symbol" w:cs="Symbol" w:hint="default"/>
      <w:b/>
    </w:rPr>
  </w:style>
  <w:style w:type="character" w:customStyle="1" w:styleId="WW8Num12z1">
    <w:name w:val="WW8Num12z1"/>
    <w:rsid w:val="00A35461"/>
    <w:rPr>
      <w:rFonts w:ascii="Courier New" w:hAnsi="Courier New" w:cs="Courier New" w:hint="default"/>
    </w:rPr>
  </w:style>
  <w:style w:type="character" w:customStyle="1" w:styleId="WW8Num13z0">
    <w:name w:val="WW8Num13z0"/>
    <w:rsid w:val="00A35461"/>
    <w:rPr>
      <w:rFonts w:ascii="Times New Roman" w:hAnsi="Times New Roman" w:cs="Times New Roman"/>
      <w:color w:val="000000"/>
      <w:sz w:val="24"/>
      <w:szCs w:val="24"/>
    </w:rPr>
  </w:style>
  <w:style w:type="character" w:customStyle="1" w:styleId="WW8Num13z1">
    <w:name w:val="WW8Num13z1"/>
    <w:rsid w:val="00A35461"/>
  </w:style>
  <w:style w:type="character" w:customStyle="1" w:styleId="WW8Num13z2">
    <w:name w:val="WW8Num13z2"/>
    <w:rsid w:val="00A35461"/>
    <w:rPr>
      <w:rFonts w:hint="default"/>
    </w:rPr>
  </w:style>
  <w:style w:type="character" w:customStyle="1" w:styleId="WW8Num13z3">
    <w:name w:val="WW8Num13z3"/>
    <w:rsid w:val="00A35461"/>
  </w:style>
  <w:style w:type="character" w:customStyle="1" w:styleId="WW8Num13z4">
    <w:name w:val="WW8Num13z4"/>
    <w:rsid w:val="00A35461"/>
  </w:style>
  <w:style w:type="character" w:customStyle="1" w:styleId="WW8Num13z5">
    <w:name w:val="WW8Num13z5"/>
    <w:rsid w:val="00A35461"/>
  </w:style>
  <w:style w:type="character" w:customStyle="1" w:styleId="WW8Num13z6">
    <w:name w:val="WW8Num13z6"/>
    <w:rsid w:val="00A35461"/>
  </w:style>
  <w:style w:type="character" w:customStyle="1" w:styleId="WW8Num13z7">
    <w:name w:val="WW8Num13z7"/>
    <w:rsid w:val="00A35461"/>
  </w:style>
  <w:style w:type="character" w:customStyle="1" w:styleId="WW8Num13z8">
    <w:name w:val="WW8Num13z8"/>
    <w:rsid w:val="00A35461"/>
  </w:style>
  <w:style w:type="character" w:customStyle="1" w:styleId="WW8Num14z0">
    <w:name w:val="WW8Num14z0"/>
    <w:rsid w:val="00A35461"/>
    <w:rPr>
      <w:rFonts w:cs="Times New Roman"/>
      <w:lang w:val="pl-PL"/>
    </w:rPr>
  </w:style>
  <w:style w:type="character" w:customStyle="1" w:styleId="WW8Num15z0">
    <w:name w:val="WW8Num15z0"/>
    <w:rsid w:val="00A35461"/>
    <w:rPr>
      <w:rFonts w:hint="default"/>
      <w:b/>
    </w:rPr>
  </w:style>
  <w:style w:type="character" w:customStyle="1" w:styleId="WW8Num16z0">
    <w:name w:val="WW8Num16z0"/>
    <w:rsid w:val="00A35461"/>
    <w:rPr>
      <w:rFonts w:hint="default"/>
    </w:rPr>
  </w:style>
  <w:style w:type="character" w:customStyle="1" w:styleId="WW8Num17z0">
    <w:name w:val="WW8Num17z0"/>
    <w:rsid w:val="00A35461"/>
    <w:rPr>
      <w:rFonts w:hint="default"/>
    </w:rPr>
  </w:style>
  <w:style w:type="character" w:customStyle="1" w:styleId="WW8Num18z0">
    <w:name w:val="WW8Num18z0"/>
    <w:rsid w:val="00A35461"/>
  </w:style>
  <w:style w:type="character" w:customStyle="1" w:styleId="WW8Num19z0">
    <w:name w:val="WW8Num19z0"/>
    <w:rsid w:val="00A35461"/>
  </w:style>
  <w:style w:type="character" w:customStyle="1" w:styleId="WW8Num20z0">
    <w:name w:val="WW8Num20z0"/>
    <w:rsid w:val="00A35461"/>
  </w:style>
  <w:style w:type="character" w:customStyle="1" w:styleId="WW8Num21z0">
    <w:name w:val="WW8Num21z0"/>
    <w:rsid w:val="00A35461"/>
    <w:rPr>
      <w:rFonts w:ascii="Times New Roman" w:hAnsi="Times New Roman" w:cs="Times New Roman"/>
      <w:sz w:val="24"/>
      <w:szCs w:val="24"/>
      <w:lang w:val="pl-PL"/>
    </w:rPr>
  </w:style>
  <w:style w:type="character" w:customStyle="1" w:styleId="WW8Num22z0">
    <w:name w:val="WW8Num22z0"/>
    <w:rsid w:val="00A35461"/>
  </w:style>
  <w:style w:type="character" w:customStyle="1" w:styleId="WW8Num23z0">
    <w:name w:val="WW8Num23z0"/>
    <w:rsid w:val="00A35461"/>
  </w:style>
  <w:style w:type="character" w:customStyle="1" w:styleId="WW8Num24z0">
    <w:name w:val="WW8Num24z0"/>
    <w:rsid w:val="00A35461"/>
    <w:rPr>
      <w:rFonts w:hint="default"/>
      <w:b w:val="0"/>
      <w:i w:val="0"/>
      <w:strike w:val="0"/>
      <w:dstrike w:val="0"/>
      <w:color w:val="000000"/>
      <w:sz w:val="24"/>
      <w:szCs w:val="24"/>
    </w:rPr>
  </w:style>
  <w:style w:type="character" w:customStyle="1" w:styleId="WW8Num25z0">
    <w:name w:val="WW8Num25z0"/>
    <w:rsid w:val="00A35461"/>
    <w:rPr>
      <w:rFonts w:hint="default"/>
    </w:rPr>
  </w:style>
  <w:style w:type="character" w:customStyle="1" w:styleId="WW8Num26z0">
    <w:name w:val="WW8Num26z0"/>
    <w:rsid w:val="00A35461"/>
  </w:style>
  <w:style w:type="character" w:customStyle="1" w:styleId="WW8Num27z0">
    <w:name w:val="WW8Num27z0"/>
    <w:rsid w:val="00A35461"/>
    <w:rPr>
      <w:rFonts w:ascii="Symbol" w:hAnsi="Symbol" w:cs="Symbol" w:hint="default"/>
    </w:rPr>
  </w:style>
  <w:style w:type="character" w:customStyle="1" w:styleId="WW8Num28z0">
    <w:name w:val="WW8Num28z0"/>
    <w:rsid w:val="00A35461"/>
    <w:rPr>
      <w:rFonts w:ascii="Times New Roman" w:eastAsia="Times New Roman" w:hAnsi="Times New Roman" w:cs="Times New Roman" w:hint="default"/>
    </w:rPr>
  </w:style>
  <w:style w:type="character" w:customStyle="1" w:styleId="WW8Num29z0">
    <w:name w:val="WW8Num29z0"/>
    <w:rsid w:val="00A35461"/>
    <w:rPr>
      <w:rFonts w:ascii="Symbol" w:hAnsi="Symbol" w:cs="Symbol" w:hint="default"/>
    </w:rPr>
  </w:style>
  <w:style w:type="character" w:customStyle="1" w:styleId="WW8Num30z0">
    <w:name w:val="WW8Num30z0"/>
    <w:rsid w:val="00A35461"/>
    <w:rPr>
      <w:rFonts w:ascii="Times New Roman" w:eastAsia="Times New Roman" w:hAnsi="Times New Roman" w:cs="Times New Roman"/>
    </w:rPr>
  </w:style>
  <w:style w:type="character" w:customStyle="1" w:styleId="WW8Num30z1">
    <w:name w:val="WW8Num30z1"/>
    <w:rsid w:val="00A35461"/>
    <w:rPr>
      <w:rFonts w:hint="default"/>
    </w:rPr>
  </w:style>
  <w:style w:type="character" w:customStyle="1" w:styleId="WW8Num31z0">
    <w:name w:val="WW8Num31z0"/>
    <w:rsid w:val="00A35461"/>
  </w:style>
  <w:style w:type="character" w:customStyle="1" w:styleId="WW8Num32z0">
    <w:name w:val="WW8Num32z0"/>
    <w:rsid w:val="00A35461"/>
    <w:rPr>
      <w:b/>
      <w:bCs/>
    </w:rPr>
  </w:style>
  <w:style w:type="character" w:customStyle="1" w:styleId="WW8Num32z1">
    <w:name w:val="WW8Num32z1"/>
    <w:rsid w:val="00A35461"/>
  </w:style>
  <w:style w:type="character" w:customStyle="1" w:styleId="WW8Num32z2">
    <w:name w:val="WW8Num32z2"/>
    <w:rsid w:val="00A35461"/>
  </w:style>
  <w:style w:type="character" w:customStyle="1" w:styleId="WW8Num32z3">
    <w:name w:val="WW8Num32z3"/>
    <w:rsid w:val="00A35461"/>
  </w:style>
  <w:style w:type="character" w:customStyle="1" w:styleId="WW8Num32z4">
    <w:name w:val="WW8Num32z4"/>
    <w:rsid w:val="00A35461"/>
  </w:style>
  <w:style w:type="character" w:customStyle="1" w:styleId="WW8Num32z5">
    <w:name w:val="WW8Num32z5"/>
    <w:rsid w:val="00A35461"/>
  </w:style>
  <w:style w:type="character" w:customStyle="1" w:styleId="WW8Num32z6">
    <w:name w:val="WW8Num32z6"/>
    <w:rsid w:val="00A35461"/>
  </w:style>
  <w:style w:type="character" w:customStyle="1" w:styleId="WW8Num32z7">
    <w:name w:val="WW8Num32z7"/>
    <w:rsid w:val="00A35461"/>
  </w:style>
  <w:style w:type="character" w:customStyle="1" w:styleId="WW8Num32z8">
    <w:name w:val="WW8Num32z8"/>
    <w:rsid w:val="00A35461"/>
  </w:style>
  <w:style w:type="character" w:customStyle="1" w:styleId="WW8Num33z0">
    <w:name w:val="WW8Num33z0"/>
    <w:rsid w:val="00A35461"/>
    <w:rPr>
      <w:rFonts w:hint="default"/>
    </w:rPr>
  </w:style>
  <w:style w:type="character" w:customStyle="1" w:styleId="WW8Num34z0">
    <w:name w:val="WW8Num34z0"/>
    <w:rsid w:val="00A35461"/>
    <w:rPr>
      <w:rFonts w:cs="Times New Roman"/>
    </w:rPr>
  </w:style>
  <w:style w:type="character" w:customStyle="1" w:styleId="WW8Num35z0">
    <w:name w:val="WW8Num35z0"/>
    <w:rsid w:val="00A35461"/>
    <w:rPr>
      <w:rFonts w:eastAsia="Calibri" w:cs="Times New Roman"/>
      <w:color w:val="000000"/>
      <w:szCs w:val="22"/>
      <w:lang w:val="en-US"/>
    </w:rPr>
  </w:style>
  <w:style w:type="character" w:customStyle="1" w:styleId="WW8Num36z0">
    <w:name w:val="WW8Num36z0"/>
    <w:rsid w:val="00A35461"/>
    <w:rPr>
      <w:rFonts w:hint="default"/>
    </w:rPr>
  </w:style>
  <w:style w:type="character" w:customStyle="1" w:styleId="WW8Num36z1">
    <w:name w:val="WW8Num36z1"/>
    <w:rsid w:val="00A35461"/>
  </w:style>
  <w:style w:type="character" w:customStyle="1" w:styleId="WW8Num36z2">
    <w:name w:val="WW8Num36z2"/>
    <w:rsid w:val="00A35461"/>
  </w:style>
  <w:style w:type="character" w:customStyle="1" w:styleId="WW8Num36z3">
    <w:name w:val="WW8Num36z3"/>
    <w:rsid w:val="00A35461"/>
  </w:style>
  <w:style w:type="character" w:customStyle="1" w:styleId="WW8Num36z4">
    <w:name w:val="WW8Num36z4"/>
    <w:rsid w:val="00A35461"/>
  </w:style>
  <w:style w:type="character" w:customStyle="1" w:styleId="WW8Num36z5">
    <w:name w:val="WW8Num36z5"/>
    <w:rsid w:val="00A35461"/>
  </w:style>
  <w:style w:type="character" w:customStyle="1" w:styleId="WW8Num36z6">
    <w:name w:val="WW8Num36z6"/>
    <w:rsid w:val="00A35461"/>
  </w:style>
  <w:style w:type="character" w:customStyle="1" w:styleId="WW8Num36z7">
    <w:name w:val="WW8Num36z7"/>
    <w:rsid w:val="00A35461"/>
  </w:style>
  <w:style w:type="character" w:customStyle="1" w:styleId="WW8Num36z8">
    <w:name w:val="WW8Num36z8"/>
    <w:rsid w:val="00A35461"/>
  </w:style>
  <w:style w:type="character" w:customStyle="1" w:styleId="WW8Num6z1">
    <w:name w:val="WW8Num6z1"/>
    <w:rsid w:val="00A35461"/>
  </w:style>
  <w:style w:type="character" w:customStyle="1" w:styleId="WW8Num6z2">
    <w:name w:val="WW8Num6z2"/>
    <w:rsid w:val="00A35461"/>
  </w:style>
  <w:style w:type="character" w:customStyle="1" w:styleId="WW8Num6z3">
    <w:name w:val="WW8Num6z3"/>
    <w:rsid w:val="00A35461"/>
  </w:style>
  <w:style w:type="character" w:customStyle="1" w:styleId="WW8Num6z4">
    <w:name w:val="WW8Num6z4"/>
    <w:rsid w:val="00A35461"/>
  </w:style>
  <w:style w:type="character" w:customStyle="1" w:styleId="WW8Num6z5">
    <w:name w:val="WW8Num6z5"/>
    <w:rsid w:val="00A35461"/>
  </w:style>
  <w:style w:type="character" w:customStyle="1" w:styleId="WW8Num6z6">
    <w:name w:val="WW8Num6z6"/>
    <w:rsid w:val="00A35461"/>
  </w:style>
  <w:style w:type="character" w:customStyle="1" w:styleId="WW8Num6z7">
    <w:name w:val="WW8Num6z7"/>
    <w:rsid w:val="00A35461"/>
  </w:style>
  <w:style w:type="character" w:customStyle="1" w:styleId="WW8Num6z8">
    <w:name w:val="WW8Num6z8"/>
    <w:rsid w:val="00A35461"/>
  </w:style>
  <w:style w:type="character" w:customStyle="1" w:styleId="WW8Num7z1">
    <w:name w:val="WW8Num7z1"/>
    <w:rsid w:val="00A35461"/>
  </w:style>
  <w:style w:type="character" w:customStyle="1" w:styleId="WW8Num7z2">
    <w:name w:val="WW8Num7z2"/>
    <w:rsid w:val="00A35461"/>
  </w:style>
  <w:style w:type="character" w:customStyle="1" w:styleId="WW8Num7z3">
    <w:name w:val="WW8Num7z3"/>
    <w:rsid w:val="00A35461"/>
  </w:style>
  <w:style w:type="character" w:customStyle="1" w:styleId="WW8Num7z4">
    <w:name w:val="WW8Num7z4"/>
    <w:rsid w:val="00A35461"/>
  </w:style>
  <w:style w:type="character" w:customStyle="1" w:styleId="WW8Num7z5">
    <w:name w:val="WW8Num7z5"/>
    <w:rsid w:val="00A35461"/>
  </w:style>
  <w:style w:type="character" w:customStyle="1" w:styleId="WW8Num7z6">
    <w:name w:val="WW8Num7z6"/>
    <w:rsid w:val="00A35461"/>
  </w:style>
  <w:style w:type="character" w:customStyle="1" w:styleId="WW8Num7z7">
    <w:name w:val="WW8Num7z7"/>
    <w:rsid w:val="00A35461"/>
  </w:style>
  <w:style w:type="character" w:customStyle="1" w:styleId="WW8Num7z8">
    <w:name w:val="WW8Num7z8"/>
    <w:rsid w:val="00A35461"/>
  </w:style>
  <w:style w:type="character" w:customStyle="1" w:styleId="WW8Num9z1">
    <w:name w:val="WW8Num9z1"/>
    <w:rsid w:val="00A35461"/>
  </w:style>
  <w:style w:type="character" w:customStyle="1" w:styleId="WW8Num9z2">
    <w:name w:val="WW8Num9z2"/>
    <w:rsid w:val="00A35461"/>
  </w:style>
  <w:style w:type="character" w:customStyle="1" w:styleId="WW8Num9z3">
    <w:name w:val="WW8Num9z3"/>
    <w:rsid w:val="00A35461"/>
  </w:style>
  <w:style w:type="character" w:customStyle="1" w:styleId="WW8Num9z4">
    <w:name w:val="WW8Num9z4"/>
    <w:rsid w:val="00A35461"/>
  </w:style>
  <w:style w:type="character" w:customStyle="1" w:styleId="WW8Num9z5">
    <w:name w:val="WW8Num9z5"/>
    <w:rsid w:val="00A35461"/>
  </w:style>
  <w:style w:type="character" w:customStyle="1" w:styleId="WW8Num9z6">
    <w:name w:val="WW8Num9z6"/>
    <w:rsid w:val="00A35461"/>
  </w:style>
  <w:style w:type="character" w:customStyle="1" w:styleId="WW8Num9z7">
    <w:name w:val="WW8Num9z7"/>
    <w:rsid w:val="00A35461"/>
  </w:style>
  <w:style w:type="character" w:customStyle="1" w:styleId="WW8Num9z8">
    <w:name w:val="WW8Num9z8"/>
    <w:rsid w:val="00A35461"/>
  </w:style>
  <w:style w:type="character" w:customStyle="1" w:styleId="WW8Num10z1">
    <w:name w:val="WW8Num10z1"/>
    <w:rsid w:val="00A35461"/>
  </w:style>
  <w:style w:type="character" w:customStyle="1" w:styleId="WW8Num10z2">
    <w:name w:val="WW8Num10z2"/>
    <w:rsid w:val="00A35461"/>
  </w:style>
  <w:style w:type="character" w:customStyle="1" w:styleId="WW8Num10z3">
    <w:name w:val="WW8Num10z3"/>
    <w:rsid w:val="00A35461"/>
  </w:style>
  <w:style w:type="character" w:customStyle="1" w:styleId="WW8Num10z4">
    <w:name w:val="WW8Num10z4"/>
    <w:rsid w:val="00A35461"/>
  </w:style>
  <w:style w:type="character" w:customStyle="1" w:styleId="WW8Num10z5">
    <w:name w:val="WW8Num10z5"/>
    <w:rsid w:val="00A35461"/>
  </w:style>
  <w:style w:type="character" w:customStyle="1" w:styleId="WW8Num10z6">
    <w:name w:val="WW8Num10z6"/>
    <w:rsid w:val="00A35461"/>
  </w:style>
  <w:style w:type="character" w:customStyle="1" w:styleId="WW8Num10z7">
    <w:name w:val="WW8Num10z7"/>
    <w:rsid w:val="00A35461"/>
  </w:style>
  <w:style w:type="character" w:customStyle="1" w:styleId="WW8Num10z8">
    <w:name w:val="WW8Num10z8"/>
    <w:rsid w:val="00A35461"/>
  </w:style>
  <w:style w:type="character" w:customStyle="1" w:styleId="WW8Num11z1">
    <w:name w:val="WW8Num11z1"/>
    <w:rsid w:val="00A35461"/>
  </w:style>
  <w:style w:type="character" w:customStyle="1" w:styleId="WW8Num11z2">
    <w:name w:val="WW8Num11z2"/>
    <w:rsid w:val="00A35461"/>
  </w:style>
  <w:style w:type="character" w:customStyle="1" w:styleId="WW8Num11z3">
    <w:name w:val="WW8Num11z3"/>
    <w:rsid w:val="00A35461"/>
  </w:style>
  <w:style w:type="character" w:customStyle="1" w:styleId="WW8Num11z4">
    <w:name w:val="WW8Num11z4"/>
    <w:rsid w:val="00A35461"/>
  </w:style>
  <w:style w:type="character" w:customStyle="1" w:styleId="WW8Num11z5">
    <w:name w:val="WW8Num11z5"/>
    <w:rsid w:val="00A35461"/>
  </w:style>
  <w:style w:type="character" w:customStyle="1" w:styleId="WW8Num11z6">
    <w:name w:val="WW8Num11z6"/>
    <w:rsid w:val="00A35461"/>
  </w:style>
  <w:style w:type="character" w:customStyle="1" w:styleId="WW8Num11z7">
    <w:name w:val="WW8Num11z7"/>
    <w:rsid w:val="00A35461"/>
  </w:style>
  <w:style w:type="character" w:customStyle="1" w:styleId="WW8Num11z8">
    <w:name w:val="WW8Num11z8"/>
    <w:rsid w:val="00A35461"/>
  </w:style>
  <w:style w:type="character" w:customStyle="1" w:styleId="WW8Num12z2">
    <w:name w:val="WW8Num12z2"/>
    <w:rsid w:val="00A35461"/>
    <w:rPr>
      <w:rFonts w:ascii="Wingdings" w:hAnsi="Wingdings" w:cs="Wingdings" w:hint="default"/>
    </w:rPr>
  </w:style>
  <w:style w:type="character" w:customStyle="1" w:styleId="WW8Num14z1">
    <w:name w:val="WW8Num14z1"/>
    <w:rsid w:val="00A35461"/>
  </w:style>
  <w:style w:type="character" w:customStyle="1" w:styleId="WW8Num14z2">
    <w:name w:val="WW8Num14z2"/>
    <w:rsid w:val="00A35461"/>
  </w:style>
  <w:style w:type="character" w:customStyle="1" w:styleId="WW8Num14z3">
    <w:name w:val="WW8Num14z3"/>
    <w:rsid w:val="00A35461"/>
  </w:style>
  <w:style w:type="character" w:customStyle="1" w:styleId="WW8Num14z4">
    <w:name w:val="WW8Num14z4"/>
    <w:rsid w:val="00A35461"/>
  </w:style>
  <w:style w:type="character" w:customStyle="1" w:styleId="WW8Num14z5">
    <w:name w:val="WW8Num14z5"/>
    <w:rsid w:val="00A35461"/>
  </w:style>
  <w:style w:type="character" w:customStyle="1" w:styleId="WW8Num14z6">
    <w:name w:val="WW8Num14z6"/>
    <w:rsid w:val="00A35461"/>
  </w:style>
  <w:style w:type="character" w:customStyle="1" w:styleId="WW8Num14z7">
    <w:name w:val="WW8Num14z7"/>
    <w:rsid w:val="00A35461"/>
  </w:style>
  <w:style w:type="character" w:customStyle="1" w:styleId="WW8Num14z8">
    <w:name w:val="WW8Num14z8"/>
    <w:rsid w:val="00A35461"/>
  </w:style>
  <w:style w:type="character" w:customStyle="1" w:styleId="WW8Num16z1">
    <w:name w:val="WW8Num16z1"/>
    <w:rsid w:val="00A35461"/>
  </w:style>
  <w:style w:type="character" w:customStyle="1" w:styleId="WW8Num16z2">
    <w:name w:val="WW8Num16z2"/>
    <w:rsid w:val="00A35461"/>
  </w:style>
  <w:style w:type="character" w:customStyle="1" w:styleId="WW8Num16z3">
    <w:name w:val="WW8Num16z3"/>
    <w:rsid w:val="00A35461"/>
  </w:style>
  <w:style w:type="character" w:customStyle="1" w:styleId="WW8Num16z4">
    <w:name w:val="WW8Num16z4"/>
    <w:rsid w:val="00A35461"/>
  </w:style>
  <w:style w:type="character" w:customStyle="1" w:styleId="WW8Num16z5">
    <w:name w:val="WW8Num16z5"/>
    <w:rsid w:val="00A35461"/>
  </w:style>
  <w:style w:type="character" w:customStyle="1" w:styleId="WW8Num16z6">
    <w:name w:val="WW8Num16z6"/>
    <w:rsid w:val="00A35461"/>
  </w:style>
  <w:style w:type="character" w:customStyle="1" w:styleId="WW8Num16z7">
    <w:name w:val="WW8Num16z7"/>
    <w:rsid w:val="00A35461"/>
  </w:style>
  <w:style w:type="character" w:customStyle="1" w:styleId="WW8Num16z8">
    <w:name w:val="WW8Num16z8"/>
    <w:rsid w:val="00A35461"/>
  </w:style>
  <w:style w:type="character" w:customStyle="1" w:styleId="WW8Num17z1">
    <w:name w:val="WW8Num17z1"/>
    <w:rsid w:val="00A35461"/>
  </w:style>
  <w:style w:type="character" w:customStyle="1" w:styleId="WW8Num17z2">
    <w:name w:val="WW8Num17z2"/>
    <w:rsid w:val="00A35461"/>
  </w:style>
  <w:style w:type="character" w:customStyle="1" w:styleId="WW8Num17z3">
    <w:name w:val="WW8Num17z3"/>
    <w:rsid w:val="00A35461"/>
  </w:style>
  <w:style w:type="character" w:customStyle="1" w:styleId="WW8Num17z4">
    <w:name w:val="WW8Num17z4"/>
    <w:rsid w:val="00A35461"/>
  </w:style>
  <w:style w:type="character" w:customStyle="1" w:styleId="WW8Num17z5">
    <w:name w:val="WW8Num17z5"/>
    <w:rsid w:val="00A35461"/>
  </w:style>
  <w:style w:type="character" w:customStyle="1" w:styleId="WW8Num17z6">
    <w:name w:val="WW8Num17z6"/>
    <w:rsid w:val="00A35461"/>
  </w:style>
  <w:style w:type="character" w:customStyle="1" w:styleId="WW8Num17z7">
    <w:name w:val="WW8Num17z7"/>
    <w:rsid w:val="00A35461"/>
  </w:style>
  <w:style w:type="character" w:customStyle="1" w:styleId="WW8Num17z8">
    <w:name w:val="WW8Num17z8"/>
    <w:rsid w:val="00A35461"/>
  </w:style>
  <w:style w:type="character" w:customStyle="1" w:styleId="WW8Num18z1">
    <w:name w:val="WW8Num18z1"/>
    <w:rsid w:val="00A35461"/>
  </w:style>
  <w:style w:type="character" w:customStyle="1" w:styleId="WW8Num18z2">
    <w:name w:val="WW8Num18z2"/>
    <w:rsid w:val="00A35461"/>
  </w:style>
  <w:style w:type="character" w:customStyle="1" w:styleId="WW8Num18z3">
    <w:name w:val="WW8Num18z3"/>
    <w:rsid w:val="00A35461"/>
  </w:style>
  <w:style w:type="character" w:customStyle="1" w:styleId="WW8Num18z4">
    <w:name w:val="WW8Num18z4"/>
    <w:rsid w:val="00A35461"/>
  </w:style>
  <w:style w:type="character" w:customStyle="1" w:styleId="WW8Num18z5">
    <w:name w:val="WW8Num18z5"/>
    <w:rsid w:val="00A35461"/>
  </w:style>
  <w:style w:type="character" w:customStyle="1" w:styleId="WW8Num18z6">
    <w:name w:val="WW8Num18z6"/>
    <w:rsid w:val="00A35461"/>
  </w:style>
  <w:style w:type="character" w:customStyle="1" w:styleId="WW8Num18z7">
    <w:name w:val="WW8Num18z7"/>
    <w:rsid w:val="00A35461"/>
  </w:style>
  <w:style w:type="character" w:customStyle="1" w:styleId="WW8Num18z8">
    <w:name w:val="WW8Num18z8"/>
    <w:rsid w:val="00A35461"/>
  </w:style>
  <w:style w:type="character" w:customStyle="1" w:styleId="WW8Num19z1">
    <w:name w:val="WW8Num19z1"/>
    <w:rsid w:val="00A35461"/>
    <w:rPr>
      <w:rFonts w:hint="default"/>
    </w:rPr>
  </w:style>
  <w:style w:type="character" w:customStyle="1" w:styleId="WW8Num20z1">
    <w:name w:val="WW8Num20z1"/>
    <w:rsid w:val="00A35461"/>
  </w:style>
  <w:style w:type="character" w:customStyle="1" w:styleId="WW8Num20z2">
    <w:name w:val="WW8Num20z2"/>
    <w:rsid w:val="00A35461"/>
  </w:style>
  <w:style w:type="character" w:customStyle="1" w:styleId="WW8Num20z3">
    <w:name w:val="WW8Num20z3"/>
    <w:rsid w:val="00A35461"/>
  </w:style>
  <w:style w:type="character" w:customStyle="1" w:styleId="WW8Num20z4">
    <w:name w:val="WW8Num20z4"/>
    <w:rsid w:val="00A35461"/>
  </w:style>
  <w:style w:type="character" w:customStyle="1" w:styleId="WW8Num20z5">
    <w:name w:val="WW8Num20z5"/>
    <w:rsid w:val="00A35461"/>
  </w:style>
  <w:style w:type="character" w:customStyle="1" w:styleId="WW8Num20z6">
    <w:name w:val="WW8Num20z6"/>
    <w:rsid w:val="00A35461"/>
  </w:style>
  <w:style w:type="character" w:customStyle="1" w:styleId="WW8Num20z7">
    <w:name w:val="WW8Num20z7"/>
    <w:rsid w:val="00A35461"/>
  </w:style>
  <w:style w:type="character" w:customStyle="1" w:styleId="WW8Num20z8">
    <w:name w:val="WW8Num20z8"/>
    <w:rsid w:val="00A35461"/>
  </w:style>
  <w:style w:type="character" w:customStyle="1" w:styleId="WW8Num21z1">
    <w:name w:val="WW8Num21z1"/>
    <w:rsid w:val="00A35461"/>
    <w:rPr>
      <w:rFonts w:hint="default"/>
    </w:rPr>
  </w:style>
  <w:style w:type="character" w:customStyle="1" w:styleId="WW8Num21z2">
    <w:name w:val="WW8Num21z2"/>
    <w:rsid w:val="00A35461"/>
  </w:style>
  <w:style w:type="character" w:customStyle="1" w:styleId="WW8Num21z3">
    <w:name w:val="WW8Num21z3"/>
    <w:rsid w:val="00A35461"/>
  </w:style>
  <w:style w:type="character" w:customStyle="1" w:styleId="WW8Num21z4">
    <w:name w:val="WW8Num21z4"/>
    <w:rsid w:val="00A35461"/>
  </w:style>
  <w:style w:type="character" w:customStyle="1" w:styleId="WW8Num21z5">
    <w:name w:val="WW8Num21z5"/>
    <w:rsid w:val="00A35461"/>
  </w:style>
  <w:style w:type="character" w:customStyle="1" w:styleId="WW8Num21z6">
    <w:name w:val="WW8Num21z6"/>
    <w:rsid w:val="00A35461"/>
  </w:style>
  <w:style w:type="character" w:customStyle="1" w:styleId="WW8Num21z7">
    <w:name w:val="WW8Num21z7"/>
    <w:rsid w:val="00A35461"/>
  </w:style>
  <w:style w:type="character" w:customStyle="1" w:styleId="WW8Num21z8">
    <w:name w:val="WW8Num21z8"/>
    <w:rsid w:val="00A35461"/>
  </w:style>
  <w:style w:type="character" w:customStyle="1" w:styleId="WW8Num22z1">
    <w:name w:val="WW8Num22z1"/>
    <w:rsid w:val="00A35461"/>
  </w:style>
  <w:style w:type="character" w:customStyle="1" w:styleId="WW8Num22z2">
    <w:name w:val="WW8Num22z2"/>
    <w:rsid w:val="00A35461"/>
  </w:style>
  <w:style w:type="character" w:customStyle="1" w:styleId="WW8Num22z3">
    <w:name w:val="WW8Num22z3"/>
    <w:rsid w:val="00A35461"/>
  </w:style>
  <w:style w:type="character" w:customStyle="1" w:styleId="WW8Num22z4">
    <w:name w:val="WW8Num22z4"/>
    <w:rsid w:val="00A35461"/>
  </w:style>
  <w:style w:type="character" w:customStyle="1" w:styleId="WW8Num22z5">
    <w:name w:val="WW8Num22z5"/>
    <w:rsid w:val="00A35461"/>
  </w:style>
  <w:style w:type="character" w:customStyle="1" w:styleId="WW8Num22z6">
    <w:name w:val="WW8Num22z6"/>
    <w:rsid w:val="00A35461"/>
  </w:style>
  <w:style w:type="character" w:customStyle="1" w:styleId="WW8Num22z7">
    <w:name w:val="WW8Num22z7"/>
    <w:rsid w:val="00A35461"/>
  </w:style>
  <w:style w:type="character" w:customStyle="1" w:styleId="WW8Num22z8">
    <w:name w:val="WW8Num22z8"/>
    <w:rsid w:val="00A35461"/>
  </w:style>
  <w:style w:type="character" w:customStyle="1" w:styleId="WW8Num23z1">
    <w:name w:val="WW8Num23z1"/>
    <w:rsid w:val="00A35461"/>
  </w:style>
  <w:style w:type="character" w:customStyle="1" w:styleId="WW8Num23z2">
    <w:name w:val="WW8Num23z2"/>
    <w:rsid w:val="00A35461"/>
  </w:style>
  <w:style w:type="character" w:customStyle="1" w:styleId="WW8Num23z3">
    <w:name w:val="WW8Num23z3"/>
    <w:rsid w:val="00A35461"/>
  </w:style>
  <w:style w:type="character" w:customStyle="1" w:styleId="WW8Num23z4">
    <w:name w:val="WW8Num23z4"/>
    <w:rsid w:val="00A35461"/>
  </w:style>
  <w:style w:type="character" w:customStyle="1" w:styleId="WW8Num23z5">
    <w:name w:val="WW8Num23z5"/>
    <w:rsid w:val="00A35461"/>
  </w:style>
  <w:style w:type="character" w:customStyle="1" w:styleId="WW8Num23z6">
    <w:name w:val="WW8Num23z6"/>
    <w:rsid w:val="00A35461"/>
  </w:style>
  <w:style w:type="character" w:customStyle="1" w:styleId="WW8Num23z7">
    <w:name w:val="WW8Num23z7"/>
    <w:rsid w:val="00A35461"/>
  </w:style>
  <w:style w:type="character" w:customStyle="1" w:styleId="WW8Num23z8">
    <w:name w:val="WW8Num23z8"/>
    <w:rsid w:val="00A35461"/>
  </w:style>
  <w:style w:type="character" w:customStyle="1" w:styleId="WW8Num24z1">
    <w:name w:val="WW8Num24z1"/>
    <w:rsid w:val="00A35461"/>
  </w:style>
  <w:style w:type="character" w:customStyle="1" w:styleId="WW8Num24z2">
    <w:name w:val="WW8Num24z2"/>
    <w:rsid w:val="00A35461"/>
  </w:style>
  <w:style w:type="character" w:customStyle="1" w:styleId="WW8Num24z3">
    <w:name w:val="WW8Num24z3"/>
    <w:rsid w:val="00A35461"/>
  </w:style>
  <w:style w:type="character" w:customStyle="1" w:styleId="WW8Num24z4">
    <w:name w:val="WW8Num24z4"/>
    <w:rsid w:val="00A35461"/>
  </w:style>
  <w:style w:type="character" w:customStyle="1" w:styleId="WW8Num24z5">
    <w:name w:val="WW8Num24z5"/>
    <w:rsid w:val="00A35461"/>
  </w:style>
  <w:style w:type="character" w:customStyle="1" w:styleId="WW8Num24z6">
    <w:name w:val="WW8Num24z6"/>
    <w:rsid w:val="00A35461"/>
  </w:style>
  <w:style w:type="character" w:customStyle="1" w:styleId="WW8Num24z7">
    <w:name w:val="WW8Num24z7"/>
    <w:rsid w:val="00A35461"/>
  </w:style>
  <w:style w:type="character" w:customStyle="1" w:styleId="WW8Num24z8">
    <w:name w:val="WW8Num24z8"/>
    <w:rsid w:val="00A35461"/>
  </w:style>
  <w:style w:type="character" w:customStyle="1" w:styleId="WW8Num25z1">
    <w:name w:val="WW8Num25z1"/>
    <w:rsid w:val="00A35461"/>
  </w:style>
  <w:style w:type="character" w:customStyle="1" w:styleId="WW8Num25z2">
    <w:name w:val="WW8Num25z2"/>
    <w:rsid w:val="00A35461"/>
  </w:style>
  <w:style w:type="character" w:customStyle="1" w:styleId="WW8Num25z3">
    <w:name w:val="WW8Num25z3"/>
    <w:rsid w:val="00A35461"/>
  </w:style>
  <w:style w:type="character" w:customStyle="1" w:styleId="WW8Num25z4">
    <w:name w:val="WW8Num25z4"/>
    <w:rsid w:val="00A35461"/>
  </w:style>
  <w:style w:type="character" w:customStyle="1" w:styleId="WW8Num25z5">
    <w:name w:val="WW8Num25z5"/>
    <w:rsid w:val="00A35461"/>
  </w:style>
  <w:style w:type="character" w:customStyle="1" w:styleId="WW8Num25z6">
    <w:name w:val="WW8Num25z6"/>
    <w:rsid w:val="00A35461"/>
  </w:style>
  <w:style w:type="character" w:customStyle="1" w:styleId="WW8Num25z7">
    <w:name w:val="WW8Num25z7"/>
    <w:rsid w:val="00A35461"/>
  </w:style>
  <w:style w:type="character" w:customStyle="1" w:styleId="WW8Num25z8">
    <w:name w:val="WW8Num25z8"/>
    <w:rsid w:val="00A35461"/>
  </w:style>
  <w:style w:type="character" w:customStyle="1" w:styleId="WW8Num26z1">
    <w:name w:val="WW8Num26z1"/>
    <w:rsid w:val="00A35461"/>
  </w:style>
  <w:style w:type="character" w:customStyle="1" w:styleId="WW8Num26z2">
    <w:name w:val="WW8Num26z2"/>
    <w:rsid w:val="00A35461"/>
  </w:style>
  <w:style w:type="character" w:customStyle="1" w:styleId="WW8Num26z3">
    <w:name w:val="WW8Num26z3"/>
    <w:rsid w:val="00A35461"/>
  </w:style>
  <w:style w:type="character" w:customStyle="1" w:styleId="WW8Num26z4">
    <w:name w:val="WW8Num26z4"/>
    <w:rsid w:val="00A35461"/>
  </w:style>
  <w:style w:type="character" w:customStyle="1" w:styleId="WW8Num26z5">
    <w:name w:val="WW8Num26z5"/>
    <w:rsid w:val="00A35461"/>
  </w:style>
  <w:style w:type="character" w:customStyle="1" w:styleId="WW8Num26z6">
    <w:name w:val="WW8Num26z6"/>
    <w:rsid w:val="00A35461"/>
  </w:style>
  <w:style w:type="character" w:customStyle="1" w:styleId="WW8Num26z7">
    <w:name w:val="WW8Num26z7"/>
    <w:rsid w:val="00A35461"/>
  </w:style>
  <w:style w:type="character" w:customStyle="1" w:styleId="WW8Num26z8">
    <w:name w:val="WW8Num26z8"/>
    <w:rsid w:val="00A35461"/>
  </w:style>
  <w:style w:type="character" w:customStyle="1" w:styleId="WW8Num27z1">
    <w:name w:val="WW8Num27z1"/>
    <w:rsid w:val="00A35461"/>
  </w:style>
  <w:style w:type="character" w:customStyle="1" w:styleId="WW8Num27z2">
    <w:name w:val="WW8Num27z2"/>
    <w:rsid w:val="00A35461"/>
  </w:style>
  <w:style w:type="character" w:customStyle="1" w:styleId="WW8Num27z3">
    <w:name w:val="WW8Num27z3"/>
    <w:rsid w:val="00A35461"/>
  </w:style>
  <w:style w:type="character" w:customStyle="1" w:styleId="WW8Num27z4">
    <w:name w:val="WW8Num27z4"/>
    <w:rsid w:val="00A35461"/>
  </w:style>
  <w:style w:type="character" w:customStyle="1" w:styleId="WW8Num27z5">
    <w:name w:val="WW8Num27z5"/>
    <w:rsid w:val="00A35461"/>
  </w:style>
  <w:style w:type="character" w:customStyle="1" w:styleId="WW8Num27z6">
    <w:name w:val="WW8Num27z6"/>
    <w:rsid w:val="00A35461"/>
  </w:style>
  <w:style w:type="character" w:customStyle="1" w:styleId="WW8Num27z7">
    <w:name w:val="WW8Num27z7"/>
    <w:rsid w:val="00A35461"/>
  </w:style>
  <w:style w:type="character" w:customStyle="1" w:styleId="WW8Num27z8">
    <w:name w:val="WW8Num27z8"/>
    <w:rsid w:val="00A35461"/>
  </w:style>
  <w:style w:type="character" w:customStyle="1" w:styleId="WW8Num28z1">
    <w:name w:val="WW8Num28z1"/>
    <w:rsid w:val="00A35461"/>
  </w:style>
  <w:style w:type="character" w:customStyle="1" w:styleId="WW8Num28z2">
    <w:name w:val="WW8Num28z2"/>
    <w:rsid w:val="00A35461"/>
  </w:style>
  <w:style w:type="character" w:customStyle="1" w:styleId="WW8Num28z3">
    <w:name w:val="WW8Num28z3"/>
    <w:rsid w:val="00A35461"/>
  </w:style>
  <w:style w:type="character" w:customStyle="1" w:styleId="WW8Num28z4">
    <w:name w:val="WW8Num28z4"/>
    <w:rsid w:val="00A35461"/>
  </w:style>
  <w:style w:type="character" w:customStyle="1" w:styleId="WW8Num28z5">
    <w:name w:val="WW8Num28z5"/>
    <w:rsid w:val="00A35461"/>
  </w:style>
  <w:style w:type="character" w:customStyle="1" w:styleId="WW8Num28z6">
    <w:name w:val="WW8Num28z6"/>
    <w:rsid w:val="00A35461"/>
  </w:style>
  <w:style w:type="character" w:customStyle="1" w:styleId="WW8Num28z7">
    <w:name w:val="WW8Num28z7"/>
    <w:rsid w:val="00A35461"/>
  </w:style>
  <w:style w:type="character" w:customStyle="1" w:styleId="WW8Num28z8">
    <w:name w:val="WW8Num28z8"/>
    <w:rsid w:val="00A35461"/>
  </w:style>
  <w:style w:type="character" w:customStyle="1" w:styleId="WW8Num29z2">
    <w:name w:val="WW8Num29z2"/>
    <w:rsid w:val="00A35461"/>
    <w:rPr>
      <w:rFonts w:ascii="Wingdings" w:hAnsi="Wingdings" w:cs="Wingdings" w:hint="default"/>
    </w:rPr>
  </w:style>
  <w:style w:type="character" w:customStyle="1" w:styleId="WW8Num29z4">
    <w:name w:val="WW8Num29z4"/>
    <w:rsid w:val="00A35461"/>
    <w:rPr>
      <w:rFonts w:ascii="Courier New" w:hAnsi="Courier New" w:cs="Courier New" w:hint="default"/>
    </w:rPr>
  </w:style>
  <w:style w:type="character" w:customStyle="1" w:styleId="WW8Num30z2">
    <w:name w:val="WW8Num30z2"/>
    <w:rsid w:val="00A35461"/>
  </w:style>
  <w:style w:type="character" w:customStyle="1" w:styleId="WW8Num30z3">
    <w:name w:val="WW8Num30z3"/>
    <w:rsid w:val="00A35461"/>
  </w:style>
  <w:style w:type="character" w:customStyle="1" w:styleId="WW8Num30z4">
    <w:name w:val="WW8Num30z4"/>
    <w:rsid w:val="00A35461"/>
  </w:style>
  <w:style w:type="character" w:customStyle="1" w:styleId="WW8Num30z5">
    <w:name w:val="WW8Num30z5"/>
    <w:rsid w:val="00A35461"/>
  </w:style>
  <w:style w:type="character" w:customStyle="1" w:styleId="WW8Num30z6">
    <w:name w:val="WW8Num30z6"/>
    <w:rsid w:val="00A35461"/>
  </w:style>
  <w:style w:type="character" w:customStyle="1" w:styleId="WW8Num30z7">
    <w:name w:val="WW8Num30z7"/>
    <w:rsid w:val="00A35461"/>
  </w:style>
  <w:style w:type="character" w:customStyle="1" w:styleId="WW8Num30z8">
    <w:name w:val="WW8Num30z8"/>
    <w:rsid w:val="00A35461"/>
  </w:style>
  <w:style w:type="character" w:customStyle="1" w:styleId="WW8Num31z1">
    <w:name w:val="WW8Num31z1"/>
    <w:rsid w:val="00A35461"/>
  </w:style>
  <w:style w:type="character" w:customStyle="1" w:styleId="WW8Num31z2">
    <w:name w:val="WW8Num31z2"/>
    <w:rsid w:val="00A35461"/>
  </w:style>
  <w:style w:type="character" w:customStyle="1" w:styleId="WW8Num31z3">
    <w:name w:val="WW8Num31z3"/>
    <w:rsid w:val="00A35461"/>
  </w:style>
  <w:style w:type="character" w:customStyle="1" w:styleId="WW8Num31z4">
    <w:name w:val="WW8Num31z4"/>
    <w:rsid w:val="00A35461"/>
  </w:style>
  <w:style w:type="character" w:customStyle="1" w:styleId="WW8Num31z5">
    <w:name w:val="WW8Num31z5"/>
    <w:rsid w:val="00A35461"/>
  </w:style>
  <w:style w:type="character" w:customStyle="1" w:styleId="WW8Num31z6">
    <w:name w:val="WW8Num31z6"/>
    <w:rsid w:val="00A35461"/>
  </w:style>
  <w:style w:type="character" w:customStyle="1" w:styleId="WW8Num31z7">
    <w:name w:val="WW8Num31z7"/>
    <w:rsid w:val="00A35461"/>
  </w:style>
  <w:style w:type="character" w:customStyle="1" w:styleId="WW8Num31z8">
    <w:name w:val="WW8Num31z8"/>
    <w:rsid w:val="00A35461"/>
  </w:style>
  <w:style w:type="character" w:customStyle="1" w:styleId="WW8Num33z2">
    <w:name w:val="WW8Num33z2"/>
    <w:rsid w:val="00A35461"/>
  </w:style>
  <w:style w:type="character" w:customStyle="1" w:styleId="WW8Num33z3">
    <w:name w:val="WW8Num33z3"/>
    <w:rsid w:val="00A35461"/>
  </w:style>
  <w:style w:type="character" w:customStyle="1" w:styleId="WW8Num33z4">
    <w:name w:val="WW8Num33z4"/>
    <w:rsid w:val="00A35461"/>
  </w:style>
  <w:style w:type="character" w:customStyle="1" w:styleId="WW8Num33z5">
    <w:name w:val="WW8Num33z5"/>
    <w:rsid w:val="00A35461"/>
  </w:style>
  <w:style w:type="character" w:customStyle="1" w:styleId="WW8Num33z6">
    <w:name w:val="WW8Num33z6"/>
    <w:rsid w:val="00A35461"/>
  </w:style>
  <w:style w:type="character" w:customStyle="1" w:styleId="WW8Num33z7">
    <w:name w:val="WW8Num33z7"/>
    <w:rsid w:val="00A35461"/>
  </w:style>
  <w:style w:type="character" w:customStyle="1" w:styleId="WW8Num33z8">
    <w:name w:val="WW8Num33z8"/>
    <w:rsid w:val="00A35461"/>
  </w:style>
  <w:style w:type="character" w:customStyle="1" w:styleId="WW8Num34z1">
    <w:name w:val="WW8Num34z1"/>
    <w:rsid w:val="00A35461"/>
  </w:style>
  <w:style w:type="character" w:customStyle="1" w:styleId="WW8Num34z2">
    <w:name w:val="WW8Num34z2"/>
    <w:rsid w:val="00A35461"/>
  </w:style>
  <w:style w:type="character" w:customStyle="1" w:styleId="WW8Num34z3">
    <w:name w:val="WW8Num34z3"/>
    <w:rsid w:val="00A35461"/>
  </w:style>
  <w:style w:type="character" w:customStyle="1" w:styleId="WW8Num34z4">
    <w:name w:val="WW8Num34z4"/>
    <w:rsid w:val="00A35461"/>
  </w:style>
  <w:style w:type="character" w:customStyle="1" w:styleId="WW8Num34z5">
    <w:name w:val="WW8Num34z5"/>
    <w:rsid w:val="00A35461"/>
  </w:style>
  <w:style w:type="character" w:customStyle="1" w:styleId="WW8Num34z6">
    <w:name w:val="WW8Num34z6"/>
    <w:rsid w:val="00A35461"/>
  </w:style>
  <w:style w:type="character" w:customStyle="1" w:styleId="WW8Num34z7">
    <w:name w:val="WW8Num34z7"/>
    <w:rsid w:val="00A35461"/>
  </w:style>
  <w:style w:type="character" w:customStyle="1" w:styleId="WW8Num34z8">
    <w:name w:val="WW8Num34z8"/>
    <w:rsid w:val="00A35461"/>
  </w:style>
  <w:style w:type="character" w:customStyle="1" w:styleId="WW8Num35z1">
    <w:name w:val="WW8Num35z1"/>
    <w:rsid w:val="00A35461"/>
  </w:style>
  <w:style w:type="character" w:customStyle="1" w:styleId="WW8Num35z2">
    <w:name w:val="WW8Num35z2"/>
    <w:rsid w:val="00A35461"/>
  </w:style>
  <w:style w:type="character" w:customStyle="1" w:styleId="WW8Num35z3">
    <w:name w:val="WW8Num35z3"/>
    <w:rsid w:val="00A35461"/>
  </w:style>
  <w:style w:type="character" w:customStyle="1" w:styleId="WW8Num35z4">
    <w:name w:val="WW8Num35z4"/>
    <w:rsid w:val="00A35461"/>
  </w:style>
  <w:style w:type="character" w:customStyle="1" w:styleId="WW8Num35z5">
    <w:name w:val="WW8Num35z5"/>
    <w:rsid w:val="00A35461"/>
  </w:style>
  <w:style w:type="character" w:customStyle="1" w:styleId="WW8Num35z6">
    <w:name w:val="WW8Num35z6"/>
    <w:rsid w:val="00A35461"/>
  </w:style>
  <w:style w:type="character" w:customStyle="1" w:styleId="WW8Num35z7">
    <w:name w:val="WW8Num35z7"/>
    <w:rsid w:val="00A35461"/>
  </w:style>
  <w:style w:type="character" w:customStyle="1" w:styleId="WW8Num35z8">
    <w:name w:val="WW8Num35z8"/>
    <w:rsid w:val="00A35461"/>
  </w:style>
  <w:style w:type="character" w:customStyle="1" w:styleId="WW8Num37z0">
    <w:name w:val="WW8Num37z0"/>
    <w:rsid w:val="00A35461"/>
    <w:rPr>
      <w:rFonts w:ascii="Symbol" w:hAnsi="Symbol" w:cs="Symbol" w:hint="default"/>
    </w:rPr>
  </w:style>
  <w:style w:type="character" w:customStyle="1" w:styleId="WW8Num37z1">
    <w:name w:val="WW8Num37z1"/>
    <w:rsid w:val="00A35461"/>
  </w:style>
  <w:style w:type="character" w:customStyle="1" w:styleId="WW8Num37z2">
    <w:name w:val="WW8Num37z2"/>
    <w:rsid w:val="00A35461"/>
  </w:style>
  <w:style w:type="character" w:customStyle="1" w:styleId="WW8Num37z3">
    <w:name w:val="WW8Num37z3"/>
    <w:rsid w:val="00A35461"/>
  </w:style>
  <w:style w:type="character" w:customStyle="1" w:styleId="WW8Num37z4">
    <w:name w:val="WW8Num37z4"/>
    <w:rsid w:val="00A35461"/>
  </w:style>
  <w:style w:type="character" w:customStyle="1" w:styleId="WW8Num37z5">
    <w:name w:val="WW8Num37z5"/>
    <w:rsid w:val="00A35461"/>
  </w:style>
  <w:style w:type="character" w:customStyle="1" w:styleId="WW8Num37z6">
    <w:name w:val="WW8Num37z6"/>
    <w:rsid w:val="00A35461"/>
  </w:style>
  <w:style w:type="character" w:customStyle="1" w:styleId="WW8Num37z7">
    <w:name w:val="WW8Num37z7"/>
    <w:rsid w:val="00A35461"/>
  </w:style>
  <w:style w:type="character" w:customStyle="1" w:styleId="WW8Num37z8">
    <w:name w:val="WW8Num37z8"/>
    <w:rsid w:val="00A35461"/>
  </w:style>
  <w:style w:type="character" w:customStyle="1" w:styleId="WW8Num38z0">
    <w:name w:val="WW8Num38z0"/>
    <w:rsid w:val="00A35461"/>
  </w:style>
  <w:style w:type="character" w:customStyle="1" w:styleId="WW8Num38z1">
    <w:name w:val="WW8Num38z1"/>
    <w:rsid w:val="00A35461"/>
  </w:style>
  <w:style w:type="character" w:customStyle="1" w:styleId="WW8Num38z2">
    <w:name w:val="WW8Num38z2"/>
    <w:rsid w:val="00A35461"/>
  </w:style>
  <w:style w:type="character" w:customStyle="1" w:styleId="WW8Num38z3">
    <w:name w:val="WW8Num38z3"/>
    <w:rsid w:val="00A35461"/>
  </w:style>
  <w:style w:type="character" w:customStyle="1" w:styleId="WW8Num38z4">
    <w:name w:val="WW8Num38z4"/>
    <w:rsid w:val="00A35461"/>
  </w:style>
  <w:style w:type="character" w:customStyle="1" w:styleId="WW8Num38z5">
    <w:name w:val="WW8Num38z5"/>
    <w:rsid w:val="00A35461"/>
  </w:style>
  <w:style w:type="character" w:customStyle="1" w:styleId="WW8Num38z6">
    <w:name w:val="WW8Num38z6"/>
    <w:rsid w:val="00A35461"/>
  </w:style>
  <w:style w:type="character" w:customStyle="1" w:styleId="WW8Num38z7">
    <w:name w:val="WW8Num38z7"/>
    <w:rsid w:val="00A35461"/>
  </w:style>
  <w:style w:type="character" w:customStyle="1" w:styleId="WW8Num38z8">
    <w:name w:val="WW8Num38z8"/>
    <w:rsid w:val="00A35461"/>
  </w:style>
  <w:style w:type="character" w:customStyle="1" w:styleId="WW8Num39z0">
    <w:name w:val="WW8Num39z0"/>
    <w:rsid w:val="00A35461"/>
    <w:rPr>
      <w:b/>
    </w:rPr>
  </w:style>
  <w:style w:type="character" w:customStyle="1" w:styleId="WW8Num39z1">
    <w:name w:val="WW8Num39z1"/>
    <w:rsid w:val="00A35461"/>
    <w:rPr>
      <w:rFonts w:hint="default"/>
    </w:rPr>
  </w:style>
  <w:style w:type="character" w:customStyle="1" w:styleId="WW8Num40z0">
    <w:name w:val="WW8Num40z0"/>
    <w:rsid w:val="00A35461"/>
    <w:rPr>
      <w:rFonts w:hint="default"/>
    </w:rPr>
  </w:style>
  <w:style w:type="character" w:customStyle="1" w:styleId="WW8Num40z1">
    <w:name w:val="WW8Num40z1"/>
    <w:rsid w:val="00A35461"/>
  </w:style>
  <w:style w:type="character" w:customStyle="1" w:styleId="WW8Num40z2">
    <w:name w:val="WW8Num40z2"/>
    <w:rsid w:val="00A35461"/>
  </w:style>
  <w:style w:type="character" w:customStyle="1" w:styleId="WW8Num40z3">
    <w:name w:val="WW8Num40z3"/>
    <w:rsid w:val="00A35461"/>
  </w:style>
  <w:style w:type="character" w:customStyle="1" w:styleId="WW8Num40z4">
    <w:name w:val="WW8Num40z4"/>
    <w:rsid w:val="00A35461"/>
  </w:style>
  <w:style w:type="character" w:customStyle="1" w:styleId="WW8Num40z5">
    <w:name w:val="WW8Num40z5"/>
    <w:rsid w:val="00A35461"/>
  </w:style>
  <w:style w:type="character" w:customStyle="1" w:styleId="WW8Num40z6">
    <w:name w:val="WW8Num40z6"/>
    <w:rsid w:val="00A35461"/>
  </w:style>
  <w:style w:type="character" w:customStyle="1" w:styleId="WW8Num40z7">
    <w:name w:val="WW8Num40z7"/>
    <w:rsid w:val="00A35461"/>
  </w:style>
  <w:style w:type="character" w:customStyle="1" w:styleId="WW8Num40z8">
    <w:name w:val="WW8Num40z8"/>
    <w:rsid w:val="00A35461"/>
  </w:style>
  <w:style w:type="character" w:customStyle="1" w:styleId="WW8Num41z0">
    <w:name w:val="WW8Num41z0"/>
    <w:rsid w:val="00A35461"/>
    <w:rPr>
      <w:rFonts w:hint="default"/>
    </w:rPr>
  </w:style>
  <w:style w:type="character" w:customStyle="1" w:styleId="WW8Num41z1">
    <w:name w:val="WW8Num41z1"/>
    <w:rsid w:val="00A35461"/>
  </w:style>
  <w:style w:type="character" w:customStyle="1" w:styleId="WW8Num41z2">
    <w:name w:val="WW8Num41z2"/>
    <w:rsid w:val="00A35461"/>
  </w:style>
  <w:style w:type="character" w:customStyle="1" w:styleId="WW8Num41z3">
    <w:name w:val="WW8Num41z3"/>
    <w:rsid w:val="00A35461"/>
  </w:style>
  <w:style w:type="character" w:customStyle="1" w:styleId="WW8Num41z4">
    <w:name w:val="WW8Num41z4"/>
    <w:rsid w:val="00A35461"/>
  </w:style>
  <w:style w:type="character" w:customStyle="1" w:styleId="WW8Num41z5">
    <w:name w:val="WW8Num41z5"/>
    <w:rsid w:val="00A35461"/>
  </w:style>
  <w:style w:type="character" w:customStyle="1" w:styleId="WW8Num41z6">
    <w:name w:val="WW8Num41z6"/>
    <w:rsid w:val="00A35461"/>
  </w:style>
  <w:style w:type="character" w:customStyle="1" w:styleId="WW8Num41z7">
    <w:name w:val="WW8Num41z7"/>
    <w:rsid w:val="00A35461"/>
  </w:style>
  <w:style w:type="character" w:customStyle="1" w:styleId="WW8Num41z8">
    <w:name w:val="WW8Num41z8"/>
    <w:rsid w:val="00A35461"/>
  </w:style>
  <w:style w:type="character" w:customStyle="1" w:styleId="WW8Num42z0">
    <w:name w:val="WW8Num42z0"/>
    <w:rsid w:val="00A35461"/>
  </w:style>
  <w:style w:type="character" w:customStyle="1" w:styleId="WW8Num42z1">
    <w:name w:val="WW8Num42z1"/>
    <w:rsid w:val="00A35461"/>
  </w:style>
  <w:style w:type="character" w:customStyle="1" w:styleId="WW8Num42z2">
    <w:name w:val="WW8Num42z2"/>
    <w:rsid w:val="00A35461"/>
  </w:style>
  <w:style w:type="character" w:customStyle="1" w:styleId="WW8Num42z3">
    <w:name w:val="WW8Num42z3"/>
    <w:rsid w:val="00A35461"/>
  </w:style>
  <w:style w:type="character" w:customStyle="1" w:styleId="WW8Num42z4">
    <w:name w:val="WW8Num42z4"/>
    <w:rsid w:val="00A35461"/>
  </w:style>
  <w:style w:type="character" w:customStyle="1" w:styleId="WW8Num42z5">
    <w:name w:val="WW8Num42z5"/>
    <w:rsid w:val="00A35461"/>
  </w:style>
  <w:style w:type="character" w:customStyle="1" w:styleId="WW8Num42z6">
    <w:name w:val="WW8Num42z6"/>
    <w:rsid w:val="00A35461"/>
  </w:style>
  <w:style w:type="character" w:customStyle="1" w:styleId="WW8Num42z7">
    <w:name w:val="WW8Num42z7"/>
    <w:rsid w:val="00A35461"/>
  </w:style>
  <w:style w:type="character" w:customStyle="1" w:styleId="WW8Num42z8">
    <w:name w:val="WW8Num42z8"/>
    <w:rsid w:val="00A35461"/>
  </w:style>
  <w:style w:type="character" w:customStyle="1" w:styleId="WW8Num43z0">
    <w:name w:val="WW8Num43z0"/>
    <w:rsid w:val="00A35461"/>
    <w:rPr>
      <w:color w:val="000000"/>
    </w:rPr>
  </w:style>
  <w:style w:type="character" w:customStyle="1" w:styleId="WW8Num43z1">
    <w:name w:val="WW8Num43z1"/>
    <w:rsid w:val="00A35461"/>
  </w:style>
  <w:style w:type="character" w:customStyle="1" w:styleId="WW8Num43z2">
    <w:name w:val="WW8Num43z2"/>
    <w:rsid w:val="00A35461"/>
  </w:style>
  <w:style w:type="character" w:customStyle="1" w:styleId="WW8Num43z3">
    <w:name w:val="WW8Num43z3"/>
    <w:rsid w:val="00A35461"/>
  </w:style>
  <w:style w:type="character" w:customStyle="1" w:styleId="WW8Num43z4">
    <w:name w:val="WW8Num43z4"/>
    <w:rsid w:val="00A35461"/>
  </w:style>
  <w:style w:type="character" w:customStyle="1" w:styleId="WW8Num43z5">
    <w:name w:val="WW8Num43z5"/>
    <w:rsid w:val="00A35461"/>
  </w:style>
  <w:style w:type="character" w:customStyle="1" w:styleId="WW8Num43z6">
    <w:name w:val="WW8Num43z6"/>
    <w:rsid w:val="00A35461"/>
  </w:style>
  <w:style w:type="character" w:customStyle="1" w:styleId="WW8Num43z7">
    <w:name w:val="WW8Num43z7"/>
    <w:rsid w:val="00A35461"/>
  </w:style>
  <w:style w:type="character" w:customStyle="1" w:styleId="WW8Num43z8">
    <w:name w:val="WW8Num43z8"/>
    <w:rsid w:val="00A35461"/>
  </w:style>
  <w:style w:type="character" w:customStyle="1" w:styleId="WW8Num44z0">
    <w:name w:val="WW8Num44z0"/>
    <w:rsid w:val="00A35461"/>
    <w:rPr>
      <w:rFonts w:hint="default"/>
    </w:rPr>
  </w:style>
  <w:style w:type="character" w:customStyle="1" w:styleId="WW8Num44z1">
    <w:name w:val="WW8Num44z1"/>
    <w:rsid w:val="00A35461"/>
  </w:style>
  <w:style w:type="character" w:customStyle="1" w:styleId="WW8Num44z2">
    <w:name w:val="WW8Num44z2"/>
    <w:rsid w:val="00A35461"/>
  </w:style>
  <w:style w:type="character" w:customStyle="1" w:styleId="WW8Num44z3">
    <w:name w:val="WW8Num44z3"/>
    <w:rsid w:val="00A35461"/>
  </w:style>
  <w:style w:type="character" w:customStyle="1" w:styleId="WW8Num44z4">
    <w:name w:val="WW8Num44z4"/>
    <w:rsid w:val="00A35461"/>
  </w:style>
  <w:style w:type="character" w:customStyle="1" w:styleId="WW8Num44z5">
    <w:name w:val="WW8Num44z5"/>
    <w:rsid w:val="00A35461"/>
  </w:style>
  <w:style w:type="character" w:customStyle="1" w:styleId="WW8Num44z6">
    <w:name w:val="WW8Num44z6"/>
    <w:rsid w:val="00A35461"/>
  </w:style>
  <w:style w:type="character" w:customStyle="1" w:styleId="WW8Num44z7">
    <w:name w:val="WW8Num44z7"/>
    <w:rsid w:val="00A35461"/>
  </w:style>
  <w:style w:type="character" w:customStyle="1" w:styleId="WW8Num44z8">
    <w:name w:val="WW8Num44z8"/>
    <w:rsid w:val="00A35461"/>
  </w:style>
  <w:style w:type="character" w:customStyle="1" w:styleId="WW8Num45z0">
    <w:name w:val="WW8Num45z0"/>
    <w:rsid w:val="00A35461"/>
    <w:rPr>
      <w:rFonts w:ascii="Times New Roman" w:eastAsia="Calibri" w:hAnsi="Times New Roman" w:cs="Times New Roman"/>
      <w:sz w:val="24"/>
      <w:szCs w:val="24"/>
    </w:rPr>
  </w:style>
  <w:style w:type="character" w:customStyle="1" w:styleId="WW8Num45z1">
    <w:name w:val="WW8Num45z1"/>
    <w:rsid w:val="00A35461"/>
  </w:style>
  <w:style w:type="character" w:customStyle="1" w:styleId="WW8Num45z2">
    <w:name w:val="WW8Num45z2"/>
    <w:rsid w:val="00A35461"/>
  </w:style>
  <w:style w:type="character" w:customStyle="1" w:styleId="WW8Num45z3">
    <w:name w:val="WW8Num45z3"/>
    <w:rsid w:val="00A35461"/>
  </w:style>
  <w:style w:type="character" w:customStyle="1" w:styleId="WW8Num45z4">
    <w:name w:val="WW8Num45z4"/>
    <w:rsid w:val="00A35461"/>
  </w:style>
  <w:style w:type="character" w:customStyle="1" w:styleId="WW8Num45z5">
    <w:name w:val="WW8Num45z5"/>
    <w:rsid w:val="00A35461"/>
  </w:style>
  <w:style w:type="character" w:customStyle="1" w:styleId="WW8Num45z6">
    <w:name w:val="WW8Num45z6"/>
    <w:rsid w:val="00A35461"/>
  </w:style>
  <w:style w:type="character" w:customStyle="1" w:styleId="WW8Num45z7">
    <w:name w:val="WW8Num45z7"/>
    <w:rsid w:val="00A35461"/>
  </w:style>
  <w:style w:type="character" w:customStyle="1" w:styleId="WW8Num45z8">
    <w:name w:val="WW8Num45z8"/>
    <w:rsid w:val="00A35461"/>
  </w:style>
  <w:style w:type="character" w:customStyle="1" w:styleId="WW8NumSt37z0">
    <w:name w:val="WW8NumSt37z0"/>
    <w:rsid w:val="00A35461"/>
    <w:rPr>
      <w:rFonts w:ascii="Times New Roman" w:eastAsia="Calibri" w:hAnsi="Times New Roman" w:cs="Times New Roman"/>
      <w:sz w:val="20"/>
      <w:szCs w:val="20"/>
    </w:rPr>
  </w:style>
  <w:style w:type="character" w:customStyle="1" w:styleId="Domylnaczcionkaakapitu2">
    <w:name w:val="Domyślna czcionka akapitu2"/>
    <w:rsid w:val="00A35461"/>
  </w:style>
  <w:style w:type="character" w:customStyle="1" w:styleId="Absatz-Standardschriftart">
    <w:name w:val="Absatz-Standardschriftart"/>
    <w:rsid w:val="00A35461"/>
  </w:style>
  <w:style w:type="character" w:customStyle="1" w:styleId="Domylnaczcionkaakapitu1">
    <w:name w:val="Domyślna czcionka akapitu1"/>
    <w:rsid w:val="00A35461"/>
  </w:style>
  <w:style w:type="character" w:styleId="Numerstrony">
    <w:name w:val="page number"/>
    <w:basedOn w:val="Domylnaczcionkaakapitu2"/>
    <w:rsid w:val="00A35461"/>
  </w:style>
  <w:style w:type="character" w:customStyle="1" w:styleId="Znakiprzypiswkocowych">
    <w:name w:val="Znaki przypisów końcowych"/>
    <w:rsid w:val="00A35461"/>
    <w:rPr>
      <w:vertAlign w:val="superscript"/>
    </w:rPr>
  </w:style>
  <w:style w:type="character" w:customStyle="1" w:styleId="AkapitzlistZnak">
    <w:name w:val="Akapit z listą Znak"/>
    <w:aliases w:val="CW_Lista Znak,normalny tekst Znak,paragraf Znak,L1 Znak,Numerowanie Znak,2 heading Znak,A_wyliczenie Znak,K-P_odwolanie Znak,Akapit z listą5 Znak,maz_wyliczenie Znak,opis dzialania Znak,ISCG Numerowanie Znak,lp1 Znak,BulletC Znak"/>
    <w:uiPriority w:val="34"/>
    <w:rsid w:val="00A35461"/>
    <w:rPr>
      <w:rFonts w:ascii="Calibri" w:eastAsia="Calibri" w:hAnsi="Calibri" w:cs="Calibri"/>
      <w:sz w:val="22"/>
      <w:szCs w:val="22"/>
    </w:rPr>
  </w:style>
  <w:style w:type="character" w:customStyle="1" w:styleId="TekstprzypisudolnegoZnak">
    <w:name w:val="Tekst przypisu dolnego Znak"/>
    <w:rsid w:val="00A35461"/>
  </w:style>
  <w:style w:type="character" w:customStyle="1" w:styleId="Znakiprzypiswdolnych">
    <w:name w:val="Znaki przypisów dolnych"/>
    <w:rsid w:val="00A35461"/>
    <w:rPr>
      <w:vertAlign w:val="superscript"/>
    </w:rPr>
  </w:style>
  <w:style w:type="character" w:customStyle="1" w:styleId="TekstpodstawowywcityZnak">
    <w:name w:val="Tekst podstawowy wcięty Znak"/>
    <w:rsid w:val="00A35461"/>
    <w:rPr>
      <w:sz w:val="24"/>
      <w:szCs w:val="24"/>
    </w:rPr>
  </w:style>
  <w:style w:type="character" w:customStyle="1" w:styleId="NagwekZnak">
    <w:name w:val="Nagłówek Znak"/>
    <w:rsid w:val="00A35461"/>
    <w:rPr>
      <w:sz w:val="24"/>
      <w:szCs w:val="24"/>
    </w:rPr>
  </w:style>
  <w:style w:type="character" w:styleId="Odwoanieprzypisudolnego">
    <w:name w:val="footnote reference"/>
    <w:rsid w:val="00A35461"/>
    <w:rPr>
      <w:vertAlign w:val="superscript"/>
    </w:rPr>
  </w:style>
  <w:style w:type="character" w:styleId="Odwoanieprzypisukocowego">
    <w:name w:val="endnote reference"/>
    <w:rsid w:val="00A35461"/>
    <w:rPr>
      <w:vertAlign w:val="superscript"/>
    </w:rPr>
  </w:style>
  <w:style w:type="character" w:customStyle="1" w:styleId="Symbolewypunktowania">
    <w:name w:val="Symbole wypunktowania"/>
    <w:rsid w:val="00A35461"/>
    <w:rPr>
      <w:rFonts w:ascii="OpenSymbol" w:eastAsia="OpenSymbol" w:hAnsi="OpenSymbol" w:cs="OpenSymbol"/>
    </w:rPr>
  </w:style>
  <w:style w:type="character" w:customStyle="1" w:styleId="Znakinumeracji">
    <w:name w:val="Znaki numeracji"/>
    <w:rsid w:val="00A35461"/>
  </w:style>
  <w:style w:type="paragraph" w:customStyle="1" w:styleId="Nagwek2">
    <w:name w:val="Nagłówek2"/>
    <w:basedOn w:val="Normalny"/>
    <w:next w:val="Tekstpodstawowy"/>
    <w:rsid w:val="00A35461"/>
    <w:pPr>
      <w:keepNext/>
      <w:spacing w:before="240" w:after="120"/>
    </w:pPr>
    <w:rPr>
      <w:rFonts w:ascii="Arial" w:eastAsia="Microsoft YaHei" w:hAnsi="Arial" w:cs="Arial Unicode MS"/>
      <w:sz w:val="28"/>
      <w:szCs w:val="28"/>
    </w:rPr>
  </w:style>
  <w:style w:type="paragraph" w:styleId="Tekstpodstawowy">
    <w:name w:val="Body Text"/>
    <w:basedOn w:val="Normalny"/>
    <w:link w:val="TekstpodstawowyZnak"/>
    <w:rsid w:val="00A35461"/>
    <w:rPr>
      <w:rFonts w:ascii="Albertus Medium" w:hAnsi="Albertus Medium" w:cs="Albertus Medium"/>
      <w:sz w:val="20"/>
    </w:rPr>
  </w:style>
  <w:style w:type="character" w:customStyle="1" w:styleId="TekstpodstawowyZnak">
    <w:name w:val="Tekst podstawowy Znak"/>
    <w:basedOn w:val="Domylnaczcionkaakapitu"/>
    <w:link w:val="Tekstpodstawowy"/>
    <w:rsid w:val="00A35461"/>
    <w:rPr>
      <w:rFonts w:ascii="Albertus Medium" w:eastAsia="Times New Roman" w:hAnsi="Albertus Medium" w:cs="Albertus Medium"/>
      <w:sz w:val="20"/>
      <w:szCs w:val="24"/>
      <w:lang w:eastAsia="ar-SA"/>
    </w:rPr>
  </w:style>
  <w:style w:type="paragraph" w:styleId="Lista">
    <w:name w:val="List"/>
    <w:basedOn w:val="Tekstpodstawowy"/>
    <w:rsid w:val="00A35461"/>
    <w:rPr>
      <w:rFonts w:cs="Tahoma"/>
    </w:rPr>
  </w:style>
  <w:style w:type="paragraph" w:customStyle="1" w:styleId="Podpis2">
    <w:name w:val="Podpis2"/>
    <w:basedOn w:val="Normalny"/>
    <w:rsid w:val="00A35461"/>
    <w:pPr>
      <w:suppressLineNumbers/>
      <w:spacing w:before="120" w:after="120"/>
    </w:pPr>
    <w:rPr>
      <w:rFonts w:cs="Arial Unicode MS"/>
      <w:i/>
      <w:iCs/>
    </w:rPr>
  </w:style>
  <w:style w:type="paragraph" w:customStyle="1" w:styleId="Indeks">
    <w:name w:val="Indeks"/>
    <w:basedOn w:val="Normalny"/>
    <w:rsid w:val="00A35461"/>
    <w:pPr>
      <w:suppressLineNumbers/>
    </w:pPr>
    <w:rPr>
      <w:rFonts w:cs="Tahoma"/>
    </w:rPr>
  </w:style>
  <w:style w:type="paragraph" w:customStyle="1" w:styleId="Nagwek10">
    <w:name w:val="Nagłówek1"/>
    <w:basedOn w:val="Normalny"/>
    <w:next w:val="Tekstpodstawowy"/>
    <w:rsid w:val="00A35461"/>
    <w:pPr>
      <w:keepNext/>
      <w:spacing w:before="240" w:after="120"/>
    </w:pPr>
    <w:rPr>
      <w:rFonts w:ascii="Arial" w:eastAsia="Lucida Sans Unicode" w:hAnsi="Arial" w:cs="Tahoma"/>
      <w:sz w:val="28"/>
      <w:szCs w:val="28"/>
    </w:rPr>
  </w:style>
  <w:style w:type="paragraph" w:customStyle="1" w:styleId="Podpis1">
    <w:name w:val="Podpis1"/>
    <w:basedOn w:val="Normalny"/>
    <w:rsid w:val="00A35461"/>
    <w:pPr>
      <w:suppressLineNumbers/>
      <w:spacing w:before="120" w:after="120"/>
    </w:pPr>
    <w:rPr>
      <w:rFonts w:cs="Tahoma"/>
      <w:i/>
      <w:iCs/>
    </w:rPr>
  </w:style>
  <w:style w:type="paragraph" w:customStyle="1" w:styleId="Tekstpodstawowy21">
    <w:name w:val="Tekst podstawowy 21"/>
    <w:basedOn w:val="Normalny"/>
    <w:rsid w:val="00A35461"/>
    <w:rPr>
      <w:rFonts w:ascii="Bookman Old Style" w:hAnsi="Bookman Old Style" w:cs="Bookman Old Style"/>
      <w:sz w:val="22"/>
    </w:rPr>
  </w:style>
  <w:style w:type="paragraph" w:styleId="Tekstdymka">
    <w:name w:val="Balloon Text"/>
    <w:basedOn w:val="Normalny"/>
    <w:link w:val="TekstdymkaZnak"/>
    <w:rsid w:val="00A35461"/>
    <w:rPr>
      <w:rFonts w:ascii="Tahoma" w:hAnsi="Tahoma" w:cs="Tahoma"/>
      <w:sz w:val="16"/>
      <w:szCs w:val="16"/>
    </w:rPr>
  </w:style>
  <w:style w:type="character" w:customStyle="1" w:styleId="TekstdymkaZnak">
    <w:name w:val="Tekst dymka Znak"/>
    <w:basedOn w:val="Domylnaczcionkaakapitu"/>
    <w:link w:val="Tekstdymka"/>
    <w:rsid w:val="00A35461"/>
    <w:rPr>
      <w:rFonts w:ascii="Tahoma" w:eastAsia="Times New Roman" w:hAnsi="Tahoma" w:cs="Tahoma"/>
      <w:sz w:val="16"/>
      <w:szCs w:val="16"/>
      <w:lang w:eastAsia="ar-SA"/>
    </w:rPr>
  </w:style>
  <w:style w:type="paragraph" w:styleId="Stopka">
    <w:name w:val="footer"/>
    <w:basedOn w:val="Normalny"/>
    <w:link w:val="StopkaZnak"/>
    <w:uiPriority w:val="99"/>
    <w:rsid w:val="00A35461"/>
    <w:pPr>
      <w:tabs>
        <w:tab w:val="center" w:pos="4536"/>
        <w:tab w:val="right" w:pos="9072"/>
      </w:tabs>
    </w:pPr>
  </w:style>
  <w:style w:type="character" w:customStyle="1" w:styleId="StopkaZnak">
    <w:name w:val="Stopka Znak"/>
    <w:basedOn w:val="Domylnaczcionkaakapitu"/>
    <w:link w:val="Stopka"/>
    <w:uiPriority w:val="99"/>
    <w:rsid w:val="00A35461"/>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rsid w:val="00A35461"/>
    <w:rPr>
      <w:sz w:val="20"/>
      <w:szCs w:val="20"/>
    </w:rPr>
  </w:style>
  <w:style w:type="character" w:customStyle="1" w:styleId="TekstprzypisukocowegoZnak">
    <w:name w:val="Tekst przypisu końcowego Znak"/>
    <w:basedOn w:val="Domylnaczcionkaakapitu"/>
    <w:link w:val="Tekstprzypisukocowego"/>
    <w:rsid w:val="00A35461"/>
    <w:rPr>
      <w:rFonts w:ascii="Times New Roman" w:eastAsia="Times New Roman" w:hAnsi="Times New Roman" w:cs="Times New Roman"/>
      <w:sz w:val="20"/>
      <w:szCs w:val="20"/>
      <w:lang w:eastAsia="ar-SA"/>
    </w:rPr>
  </w:style>
  <w:style w:type="paragraph" w:styleId="Akapitzlist">
    <w:name w:val="List Paragraph"/>
    <w:aliases w:val="CW_Lista,normalny tekst,paragraf,L1,Numerowanie,2 heading,A_wyliczenie,K-P_odwolanie,Akapit z listą5,maz_wyliczenie,opis dzialania,ISCG Numerowanie,lp1,Akapit z listą 1,Table of contents numbered,BulletC,Wyliczanie,Obiekt,Preambuła"/>
    <w:basedOn w:val="Normalny"/>
    <w:uiPriority w:val="34"/>
    <w:qFormat/>
    <w:rsid w:val="00A35461"/>
    <w:pPr>
      <w:suppressAutoHyphens w:val="0"/>
      <w:spacing w:after="200" w:line="276" w:lineRule="auto"/>
      <w:ind w:left="720"/>
    </w:pPr>
    <w:rPr>
      <w:rFonts w:ascii="Calibri" w:eastAsia="Calibri" w:hAnsi="Calibri" w:cs="Calibri"/>
      <w:sz w:val="22"/>
      <w:szCs w:val="22"/>
    </w:rPr>
  </w:style>
  <w:style w:type="paragraph" w:styleId="Tekstprzypisudolnego">
    <w:name w:val="footnote text"/>
    <w:basedOn w:val="Normalny"/>
    <w:link w:val="TekstprzypisudolnegoZnak1"/>
    <w:rsid w:val="00A35461"/>
    <w:rPr>
      <w:sz w:val="20"/>
      <w:szCs w:val="20"/>
    </w:rPr>
  </w:style>
  <w:style w:type="character" w:customStyle="1" w:styleId="TekstprzypisudolnegoZnak1">
    <w:name w:val="Tekst przypisu dolnego Znak1"/>
    <w:basedOn w:val="Domylnaczcionkaakapitu"/>
    <w:link w:val="Tekstprzypisudolnego"/>
    <w:rsid w:val="00A35461"/>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1"/>
    <w:rsid w:val="00A35461"/>
    <w:pPr>
      <w:suppressAutoHyphens w:val="0"/>
      <w:spacing w:after="120"/>
      <w:ind w:left="283"/>
    </w:pPr>
  </w:style>
  <w:style w:type="character" w:customStyle="1" w:styleId="TekstpodstawowywcityZnak1">
    <w:name w:val="Tekst podstawowy wcięty Znak1"/>
    <w:basedOn w:val="Domylnaczcionkaakapitu"/>
    <w:link w:val="Tekstpodstawowywcity"/>
    <w:rsid w:val="00A35461"/>
    <w:rPr>
      <w:rFonts w:ascii="Times New Roman" w:eastAsia="Times New Roman" w:hAnsi="Times New Roman" w:cs="Times New Roman"/>
      <w:sz w:val="24"/>
      <w:szCs w:val="24"/>
      <w:lang w:eastAsia="ar-SA"/>
    </w:rPr>
  </w:style>
  <w:style w:type="paragraph" w:styleId="Nagwek">
    <w:name w:val="header"/>
    <w:basedOn w:val="Normalny"/>
    <w:link w:val="NagwekZnak1"/>
    <w:rsid w:val="00A35461"/>
    <w:pPr>
      <w:tabs>
        <w:tab w:val="center" w:pos="4536"/>
        <w:tab w:val="right" w:pos="9072"/>
      </w:tabs>
    </w:pPr>
  </w:style>
  <w:style w:type="character" w:customStyle="1" w:styleId="NagwekZnak1">
    <w:name w:val="Nagłówek Znak1"/>
    <w:basedOn w:val="Domylnaczcionkaakapitu"/>
    <w:link w:val="Nagwek"/>
    <w:rsid w:val="00A35461"/>
    <w:rPr>
      <w:rFonts w:ascii="Times New Roman" w:eastAsia="Times New Roman" w:hAnsi="Times New Roman" w:cs="Times New Roman"/>
      <w:sz w:val="24"/>
      <w:szCs w:val="24"/>
      <w:lang w:eastAsia="ar-SA"/>
    </w:rPr>
  </w:style>
  <w:style w:type="paragraph" w:customStyle="1" w:styleId="Standard">
    <w:name w:val="Standard"/>
    <w:rsid w:val="00A35461"/>
    <w:pPr>
      <w:suppressAutoHyphens/>
      <w:spacing w:after="0" w:line="240" w:lineRule="auto"/>
      <w:textAlignment w:val="baseline"/>
    </w:pPr>
    <w:rPr>
      <w:rFonts w:ascii="Calibri" w:eastAsia="SimSun" w:hAnsi="Calibri" w:cs="Calibri"/>
      <w:kern w:val="1"/>
      <w:lang w:eastAsia="ar-SA"/>
    </w:rPr>
  </w:style>
  <w:style w:type="paragraph" w:customStyle="1" w:styleId="Zawartoramki">
    <w:name w:val="Zawartość ramki"/>
    <w:basedOn w:val="Tekstpodstawowy"/>
    <w:rsid w:val="00A35461"/>
  </w:style>
  <w:style w:type="character" w:styleId="Odwoaniedokomentarza">
    <w:name w:val="annotation reference"/>
    <w:uiPriority w:val="99"/>
    <w:semiHidden/>
    <w:unhideWhenUsed/>
    <w:rsid w:val="00A35461"/>
    <w:rPr>
      <w:sz w:val="16"/>
      <w:szCs w:val="16"/>
    </w:rPr>
  </w:style>
  <w:style w:type="paragraph" w:styleId="Tekstkomentarza">
    <w:name w:val="annotation text"/>
    <w:basedOn w:val="Normalny"/>
    <w:link w:val="TekstkomentarzaZnak"/>
    <w:uiPriority w:val="99"/>
    <w:semiHidden/>
    <w:unhideWhenUsed/>
    <w:rsid w:val="00A35461"/>
    <w:rPr>
      <w:sz w:val="20"/>
      <w:szCs w:val="20"/>
    </w:rPr>
  </w:style>
  <w:style w:type="character" w:customStyle="1" w:styleId="TekstkomentarzaZnak">
    <w:name w:val="Tekst komentarza Znak"/>
    <w:basedOn w:val="Domylnaczcionkaakapitu"/>
    <w:link w:val="Tekstkomentarza"/>
    <w:uiPriority w:val="99"/>
    <w:semiHidden/>
    <w:rsid w:val="00A35461"/>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35461"/>
    <w:rPr>
      <w:b/>
      <w:bCs/>
    </w:rPr>
  </w:style>
  <w:style w:type="character" w:customStyle="1" w:styleId="TematkomentarzaZnak">
    <w:name w:val="Temat komentarza Znak"/>
    <w:basedOn w:val="TekstkomentarzaZnak"/>
    <w:link w:val="Tematkomentarza"/>
    <w:uiPriority w:val="99"/>
    <w:semiHidden/>
    <w:rsid w:val="00A35461"/>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15</Pages>
  <Words>6277</Words>
  <Characters>37666</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Dziesińska</dc:creator>
  <cp:keywords/>
  <dc:description/>
  <cp:lastModifiedBy>Danuta Dziesińska</cp:lastModifiedBy>
  <cp:revision>63</cp:revision>
  <dcterms:created xsi:type="dcterms:W3CDTF">2021-04-23T09:02:00Z</dcterms:created>
  <dcterms:modified xsi:type="dcterms:W3CDTF">2023-08-04T07:33:00Z</dcterms:modified>
</cp:coreProperties>
</file>