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48560E" w:rsidRPr="00DD2318" w:rsidTr="00165C57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96806" w:rsidRPr="00DD2318" w:rsidRDefault="00396806" w:rsidP="00396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D2318">
              <w:rPr>
                <w:rFonts w:ascii="Times New Roman" w:eastAsia="Times New Roman" w:hAnsi="Times New Roman" w:cs="Times New Roman"/>
                <w:b/>
                <w:lang w:eastAsia="zh-CN"/>
              </w:rPr>
              <w:t>ZAŁĄCZNIK NUMER 1</w:t>
            </w:r>
          </w:p>
        </w:tc>
      </w:tr>
      <w:tr w:rsidR="0048560E" w:rsidRPr="00DD2318" w:rsidTr="00165C57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96806" w:rsidRPr="00DD2318" w:rsidRDefault="00396806" w:rsidP="00396806">
            <w:pPr>
              <w:tabs>
                <w:tab w:val="left" w:pos="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D2318">
              <w:rPr>
                <w:rFonts w:ascii="Times New Roman" w:eastAsia="Times New Roman" w:hAnsi="Times New Roman" w:cs="Times New Roman"/>
                <w:b/>
                <w:lang w:eastAsia="zh-CN"/>
              </w:rPr>
              <w:tab/>
            </w:r>
          </w:p>
          <w:p w:rsidR="00396806" w:rsidRPr="00DD2318" w:rsidRDefault="00396806" w:rsidP="00396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 w:rsidRPr="00DD231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FORMULARZ OFERTY</w:t>
            </w:r>
          </w:p>
          <w:p w:rsidR="00396806" w:rsidRPr="00DD2318" w:rsidRDefault="00396806" w:rsidP="00396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:rsidR="000E2C66" w:rsidRPr="00DD2318" w:rsidRDefault="000E2C66" w:rsidP="009A30E0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zh-CN"/>
        </w:rPr>
      </w:pPr>
    </w:p>
    <w:p w:rsidR="00396806" w:rsidRPr="00DD2318" w:rsidRDefault="00396806" w:rsidP="00396806">
      <w:pPr>
        <w:keepNext/>
        <w:tabs>
          <w:tab w:val="num" w:pos="0"/>
        </w:tabs>
        <w:suppressAutoHyphens/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lang w:eastAsia="zh-CN"/>
        </w:rPr>
      </w:pPr>
      <w:r w:rsidRPr="00DD2318">
        <w:rPr>
          <w:rFonts w:ascii="Times New Roman" w:eastAsia="Times New Roman" w:hAnsi="Times New Roman" w:cs="Times New Roman"/>
          <w:b/>
          <w:lang w:eastAsia="zh-CN"/>
        </w:rPr>
        <w:t>OFERTA</w:t>
      </w:r>
    </w:p>
    <w:p w:rsidR="000D0148" w:rsidRDefault="00BF118D" w:rsidP="00376D5E">
      <w:pPr>
        <w:pStyle w:val="Nagwek1"/>
        <w:jc w:val="center"/>
        <w:rPr>
          <w:sz w:val="22"/>
          <w:szCs w:val="22"/>
        </w:rPr>
      </w:pPr>
      <w:r w:rsidRPr="00DD2318">
        <w:rPr>
          <w:sz w:val="22"/>
          <w:szCs w:val="22"/>
        </w:rPr>
        <w:t xml:space="preserve">na </w:t>
      </w:r>
      <w:r w:rsidR="000D0148">
        <w:rPr>
          <w:sz w:val="22"/>
          <w:szCs w:val="22"/>
        </w:rPr>
        <w:t>s</w:t>
      </w:r>
      <w:r w:rsidR="004E0520">
        <w:rPr>
          <w:sz w:val="22"/>
          <w:szCs w:val="22"/>
        </w:rPr>
        <w:t>ukcesywne dostawy rękawic medycznych</w:t>
      </w:r>
      <w:r w:rsidR="00221C8D" w:rsidRPr="00221C8D">
        <w:rPr>
          <w:sz w:val="22"/>
          <w:szCs w:val="22"/>
        </w:rPr>
        <w:t xml:space="preserve"> do Pomorskiego Centrum Reumatologicznego im. dr J. </w:t>
      </w:r>
      <w:proofErr w:type="spellStart"/>
      <w:r w:rsidR="00221C8D" w:rsidRPr="00221C8D">
        <w:rPr>
          <w:sz w:val="22"/>
          <w:szCs w:val="22"/>
        </w:rPr>
        <w:t>Titz</w:t>
      </w:r>
      <w:proofErr w:type="spellEnd"/>
      <w:r w:rsidR="00221C8D" w:rsidRPr="00221C8D">
        <w:rPr>
          <w:sz w:val="22"/>
          <w:szCs w:val="22"/>
        </w:rPr>
        <w:t>-Kos</w:t>
      </w:r>
      <w:r w:rsidR="004E0520">
        <w:rPr>
          <w:sz w:val="22"/>
          <w:szCs w:val="22"/>
        </w:rPr>
        <w:t>ko w Sopocie sp. z o.o.</w:t>
      </w:r>
      <w:r w:rsidR="00221C8D" w:rsidRPr="00221C8D">
        <w:rPr>
          <w:sz w:val="22"/>
          <w:szCs w:val="22"/>
        </w:rPr>
        <w:t xml:space="preserve"> </w:t>
      </w:r>
      <w:r w:rsidR="00096CEC">
        <w:rPr>
          <w:sz w:val="22"/>
          <w:szCs w:val="22"/>
        </w:rPr>
        <w:t>w podziale na 2 pakiety</w:t>
      </w:r>
    </w:p>
    <w:p w:rsidR="00F547CE" w:rsidRPr="003F2072" w:rsidRDefault="00F547CE" w:rsidP="00376D5E">
      <w:pPr>
        <w:pStyle w:val="Nagwek1"/>
        <w:jc w:val="center"/>
        <w:rPr>
          <w:sz w:val="22"/>
          <w:szCs w:val="22"/>
        </w:rPr>
      </w:pPr>
      <w:r w:rsidRPr="00DD2318">
        <w:rPr>
          <w:sz w:val="22"/>
          <w:szCs w:val="22"/>
        </w:rPr>
        <w:t xml:space="preserve">Postępowanie </w:t>
      </w:r>
      <w:r w:rsidRPr="003F2072">
        <w:rPr>
          <w:sz w:val="22"/>
          <w:szCs w:val="22"/>
        </w:rPr>
        <w:t>prowadzone w t</w:t>
      </w:r>
      <w:r w:rsidR="004E0520">
        <w:rPr>
          <w:sz w:val="22"/>
          <w:szCs w:val="22"/>
        </w:rPr>
        <w:t xml:space="preserve">rybie </w:t>
      </w:r>
      <w:r w:rsidR="00221C8D">
        <w:rPr>
          <w:sz w:val="22"/>
          <w:szCs w:val="22"/>
        </w:rPr>
        <w:t>podstawowy</w:t>
      </w:r>
      <w:r w:rsidR="004E0520">
        <w:rPr>
          <w:sz w:val="22"/>
          <w:szCs w:val="22"/>
        </w:rPr>
        <w:t>m bez negocjacji</w:t>
      </w:r>
      <w:r w:rsidRPr="003F2072">
        <w:rPr>
          <w:sz w:val="22"/>
          <w:szCs w:val="22"/>
        </w:rPr>
        <w:t xml:space="preserve"> – Znak: </w:t>
      </w:r>
      <w:r w:rsidR="001B6611">
        <w:rPr>
          <w:sz w:val="22"/>
          <w:szCs w:val="22"/>
        </w:rPr>
        <w:t>7-TP-22</w:t>
      </w:r>
    </w:p>
    <w:p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 xml:space="preserve">Nawiązując do ogłoszenia o </w:t>
      </w:r>
      <w:r w:rsidR="000D0148">
        <w:rPr>
          <w:rFonts w:ascii="Times New Roman" w:eastAsia="Times New Roman" w:hAnsi="Times New Roman" w:cs="Times New Roman"/>
          <w:lang w:eastAsia="zh-CN"/>
        </w:rPr>
        <w:t>postępowaniu prowadzonym w trybie podstawowym bez negocjacji</w:t>
      </w:r>
      <w:r w:rsidRPr="003F2072">
        <w:rPr>
          <w:rFonts w:ascii="Times New Roman" w:eastAsia="Times New Roman" w:hAnsi="Times New Roman" w:cs="Times New Roman"/>
          <w:lang w:eastAsia="zh-CN"/>
        </w:rPr>
        <w:t xml:space="preserve"> oraz po zapoznaniu się z:</w:t>
      </w:r>
    </w:p>
    <w:p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- Specyfikacją Warunków Zamówienia,</w:t>
      </w:r>
    </w:p>
    <w:p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- wzorem umowy, my niżej podpisani, reprezentujący:</w:t>
      </w:r>
    </w:p>
    <w:p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0D0148" w:rsidRPr="000D0148" w:rsidRDefault="000D0148" w:rsidP="000D01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0D0148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0D0148" w:rsidRPr="000D0148" w:rsidRDefault="000D0148" w:rsidP="000D01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0D0148">
        <w:rPr>
          <w:rFonts w:ascii="Times New Roman" w:eastAsia="Times New Roman" w:hAnsi="Times New Roman" w:cs="Times New Roman"/>
          <w:b/>
          <w:lang w:eastAsia="zh-CN"/>
        </w:rPr>
        <w:t>/ nazwa Wykonawcy/Wykonawców występujących wspólnie/</w:t>
      </w:r>
    </w:p>
    <w:p w:rsidR="000D0148" w:rsidRPr="000D0148" w:rsidRDefault="000D0148" w:rsidP="000D01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0D0148" w:rsidRPr="000D0148" w:rsidRDefault="000D0148" w:rsidP="000D0148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0D0148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0D0148" w:rsidRPr="000D0148" w:rsidRDefault="000D0148" w:rsidP="000D01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0D0148">
        <w:rPr>
          <w:rFonts w:ascii="Times New Roman" w:eastAsia="Times New Roman" w:hAnsi="Times New Roman" w:cs="Times New Roman"/>
          <w:b/>
          <w:bCs/>
        </w:rPr>
        <w:t>/ siedziba Wykonawcy/ Wykonawców występujących wspólnie/</w:t>
      </w:r>
    </w:p>
    <w:p w:rsidR="000D0148" w:rsidRPr="000D0148" w:rsidRDefault="000D0148" w:rsidP="000D01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0D0148" w:rsidRPr="000D0148" w:rsidRDefault="000D0148" w:rsidP="000D01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0D0148">
        <w:rPr>
          <w:rFonts w:ascii="Times New Roman" w:eastAsia="Times New Roman" w:hAnsi="Times New Roman" w:cs="Times New Roman"/>
          <w:b/>
          <w:lang w:eastAsia="zh-CN"/>
        </w:rPr>
        <w:t>nr telefonu</w:t>
      </w:r>
      <w:r w:rsidRPr="000D0148">
        <w:rPr>
          <w:rFonts w:ascii="Times New Roman" w:eastAsia="Times New Roman" w:hAnsi="Times New Roman" w:cs="Times New Roman"/>
          <w:lang w:eastAsia="zh-CN"/>
        </w:rPr>
        <w:t xml:space="preserve">............................. </w:t>
      </w:r>
      <w:r w:rsidRPr="000D0148">
        <w:rPr>
          <w:rFonts w:ascii="Times New Roman" w:eastAsia="Times New Roman" w:hAnsi="Times New Roman" w:cs="Times New Roman"/>
          <w:b/>
          <w:lang w:eastAsia="zh-CN"/>
        </w:rPr>
        <w:t>adres internetowy</w:t>
      </w:r>
      <w:r w:rsidRPr="000D0148">
        <w:rPr>
          <w:rFonts w:ascii="Times New Roman" w:eastAsia="Times New Roman" w:hAnsi="Times New Roman" w:cs="Times New Roman"/>
          <w:lang w:eastAsia="zh-CN"/>
        </w:rPr>
        <w:t xml:space="preserve">................................... </w:t>
      </w:r>
      <w:r w:rsidRPr="000D0148">
        <w:rPr>
          <w:rFonts w:ascii="Times New Roman" w:eastAsia="Times New Roman" w:hAnsi="Times New Roman" w:cs="Times New Roman"/>
          <w:b/>
          <w:lang w:eastAsia="zh-CN"/>
        </w:rPr>
        <w:t xml:space="preserve">e-mail: </w:t>
      </w:r>
      <w:r w:rsidRPr="000D0148">
        <w:rPr>
          <w:rFonts w:ascii="Times New Roman" w:eastAsia="Times New Roman" w:hAnsi="Times New Roman" w:cs="Times New Roman"/>
          <w:lang w:eastAsia="zh-CN"/>
        </w:rPr>
        <w:t>........................................</w:t>
      </w:r>
    </w:p>
    <w:p w:rsidR="000D0148" w:rsidRPr="000D0148" w:rsidRDefault="000D0148" w:rsidP="000D01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0D0148">
        <w:rPr>
          <w:rFonts w:ascii="Times New Roman" w:eastAsia="Times New Roman" w:hAnsi="Times New Roman" w:cs="Times New Roman"/>
          <w:b/>
          <w:lang w:eastAsia="zh-CN"/>
        </w:rPr>
        <w:t>REGON</w:t>
      </w:r>
      <w:r w:rsidRPr="000D0148">
        <w:rPr>
          <w:rFonts w:ascii="Times New Roman" w:eastAsia="Times New Roman" w:hAnsi="Times New Roman" w:cs="Times New Roman"/>
          <w:lang w:eastAsia="zh-CN"/>
        </w:rPr>
        <w:t xml:space="preserve">: ................................. </w:t>
      </w:r>
      <w:r w:rsidRPr="000D0148">
        <w:rPr>
          <w:rFonts w:ascii="Times New Roman" w:eastAsia="Times New Roman" w:hAnsi="Times New Roman" w:cs="Times New Roman"/>
          <w:b/>
          <w:lang w:eastAsia="zh-CN"/>
        </w:rPr>
        <w:t xml:space="preserve">NIP: </w:t>
      </w:r>
      <w:r w:rsidRPr="000D0148">
        <w:rPr>
          <w:rFonts w:ascii="Times New Roman" w:eastAsia="Times New Roman" w:hAnsi="Times New Roman" w:cs="Times New Roman"/>
          <w:lang w:eastAsia="zh-CN"/>
        </w:rPr>
        <w:t>.............................................</w:t>
      </w:r>
      <w:r w:rsidRPr="000D0148">
        <w:rPr>
          <w:rFonts w:ascii="Times New Roman" w:eastAsia="Times New Roman" w:hAnsi="Times New Roman" w:cs="Times New Roman"/>
          <w:b/>
          <w:lang w:eastAsia="zh-CN"/>
        </w:rPr>
        <w:t>województwo</w:t>
      </w:r>
      <w:r w:rsidRPr="000D0148">
        <w:rPr>
          <w:rFonts w:ascii="Times New Roman" w:eastAsia="Times New Roman" w:hAnsi="Times New Roman" w:cs="Times New Roman"/>
          <w:lang w:eastAsia="zh-CN"/>
        </w:rPr>
        <w:t>: ...................................</w:t>
      </w:r>
    </w:p>
    <w:p w:rsidR="000D0148" w:rsidRPr="000D0148" w:rsidRDefault="000D0148" w:rsidP="000D0148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0D0148">
        <w:rPr>
          <w:rFonts w:ascii="Times New Roman" w:eastAsia="Times New Roman" w:hAnsi="Times New Roman" w:cs="Times New Roman"/>
          <w:b/>
          <w:lang w:eastAsia="zh-CN"/>
        </w:rPr>
        <w:t xml:space="preserve">KRS (jeśli dotyczy): wpisany do </w:t>
      </w:r>
      <w:r w:rsidRPr="000D0148">
        <w:rPr>
          <w:rFonts w:ascii="Times New Roman" w:eastAsia="Times New Roman" w:hAnsi="Times New Roman" w:cs="Times New Roman"/>
          <w:lang w:eastAsia="zh-CN"/>
        </w:rPr>
        <w:t>..................</w:t>
      </w:r>
      <w:r w:rsidRPr="000D0148">
        <w:rPr>
          <w:rFonts w:ascii="Times New Roman" w:eastAsia="Times New Roman" w:hAnsi="Times New Roman" w:cs="Times New Roman"/>
          <w:b/>
          <w:lang w:eastAsia="zh-CN"/>
        </w:rPr>
        <w:t xml:space="preserve"> prowadzonego przez </w:t>
      </w:r>
      <w:r w:rsidRPr="000D0148">
        <w:rPr>
          <w:rFonts w:ascii="Times New Roman" w:eastAsia="Times New Roman" w:hAnsi="Times New Roman" w:cs="Times New Roman"/>
          <w:lang w:eastAsia="zh-CN"/>
        </w:rPr>
        <w:t xml:space="preserve">....................... </w:t>
      </w:r>
      <w:r w:rsidRPr="000D0148">
        <w:rPr>
          <w:rFonts w:ascii="Times New Roman" w:eastAsia="Times New Roman" w:hAnsi="Times New Roman" w:cs="Times New Roman"/>
          <w:b/>
          <w:lang w:eastAsia="zh-CN"/>
        </w:rPr>
        <w:t>pod nr KRS</w:t>
      </w:r>
      <w:r w:rsidRPr="000D0148">
        <w:rPr>
          <w:rFonts w:ascii="Times New Roman" w:eastAsia="Times New Roman" w:hAnsi="Times New Roman" w:cs="Times New Roman"/>
          <w:lang w:eastAsia="zh-CN"/>
        </w:rPr>
        <w:t xml:space="preserve"> ….……</w:t>
      </w:r>
    </w:p>
    <w:p w:rsidR="000D0148" w:rsidRDefault="000D0148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>I.</w:t>
      </w:r>
      <w:r w:rsidRPr="003F2072">
        <w:rPr>
          <w:rFonts w:ascii="Times New Roman" w:eastAsia="Times New Roman" w:hAnsi="Times New Roman" w:cs="Times New Roman"/>
          <w:lang w:eastAsia="zh-CN"/>
        </w:rPr>
        <w:t xml:space="preserve"> oświadczamy, że:</w:t>
      </w:r>
    </w:p>
    <w:p w:rsidR="00396806" w:rsidRPr="004C6C3E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C6C3E">
        <w:rPr>
          <w:rFonts w:ascii="Times New Roman" w:eastAsia="Times New Roman" w:hAnsi="Times New Roman" w:cs="Times New Roman"/>
          <w:lang w:eastAsia="zh-CN"/>
        </w:rPr>
        <w:t>1/ uzyskaliśmy konieczne informacje do przygotowania oferty,</w:t>
      </w:r>
    </w:p>
    <w:p w:rsidR="00CA3E84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C6C3E">
        <w:rPr>
          <w:rFonts w:ascii="Times New Roman" w:eastAsia="Times New Roman" w:hAnsi="Times New Roman" w:cs="Times New Roman"/>
          <w:lang w:eastAsia="zh-CN"/>
        </w:rPr>
        <w:t xml:space="preserve">2/ </w:t>
      </w:r>
      <w:r w:rsidR="0031340A" w:rsidRPr="004C6C3E">
        <w:rPr>
          <w:rFonts w:ascii="Times New Roman" w:eastAsia="Times New Roman" w:hAnsi="Times New Roman" w:cs="Times New Roman"/>
          <w:lang w:eastAsia="zh-CN"/>
        </w:rPr>
        <w:t xml:space="preserve">zobowiązujemy się do wykonania przedmiotu zamówienia zgodnie z treścią </w:t>
      </w:r>
      <w:r w:rsidR="00F36AA6" w:rsidRPr="004C6C3E">
        <w:rPr>
          <w:rFonts w:ascii="Times New Roman" w:eastAsia="Times New Roman" w:hAnsi="Times New Roman" w:cs="Times New Roman"/>
          <w:lang w:eastAsia="zh-CN"/>
        </w:rPr>
        <w:t>SWZ</w:t>
      </w:r>
      <w:r w:rsidR="0031340A" w:rsidRPr="004C6C3E">
        <w:rPr>
          <w:rFonts w:ascii="Times New Roman" w:eastAsia="Times New Roman" w:hAnsi="Times New Roman" w:cs="Times New Roman"/>
          <w:lang w:eastAsia="zh-CN"/>
        </w:rPr>
        <w:t xml:space="preserve"> oraz wyjaśnień do </w:t>
      </w:r>
      <w:r w:rsidR="00F36AA6" w:rsidRPr="004C6C3E">
        <w:rPr>
          <w:rFonts w:ascii="Times New Roman" w:eastAsia="Times New Roman" w:hAnsi="Times New Roman" w:cs="Times New Roman"/>
          <w:lang w:eastAsia="zh-CN"/>
        </w:rPr>
        <w:t>SWZ</w:t>
      </w:r>
      <w:r w:rsidR="0031340A" w:rsidRPr="004C6C3E">
        <w:rPr>
          <w:rFonts w:ascii="Times New Roman" w:eastAsia="Times New Roman" w:hAnsi="Times New Roman" w:cs="Times New Roman"/>
          <w:lang w:eastAsia="zh-CN"/>
        </w:rPr>
        <w:t>,</w:t>
      </w:r>
      <w:r w:rsidR="00280D9C" w:rsidRPr="004C6C3E">
        <w:rPr>
          <w:rFonts w:ascii="Times New Roman" w:eastAsia="Times New Roman" w:hAnsi="Times New Roman" w:cs="Times New Roman"/>
          <w:lang w:eastAsia="zh-CN"/>
        </w:rPr>
        <w:t xml:space="preserve"> </w:t>
      </w:r>
      <w:r w:rsidR="00E70E76" w:rsidRPr="004C6C3E">
        <w:rPr>
          <w:rFonts w:ascii="Times New Roman" w:eastAsia="Times New Roman" w:hAnsi="Times New Roman" w:cs="Times New Roman"/>
          <w:lang w:eastAsia="zh-CN"/>
        </w:rPr>
        <w:t>w szczególności z</w:t>
      </w:r>
      <w:r w:rsidR="000D0148">
        <w:rPr>
          <w:rFonts w:ascii="Times New Roman" w:eastAsia="Times New Roman" w:hAnsi="Times New Roman" w:cs="Times New Roman"/>
          <w:lang w:eastAsia="zh-CN"/>
        </w:rPr>
        <w:t>e</w:t>
      </w:r>
      <w:r w:rsidR="00E70E76" w:rsidRPr="004C6C3E">
        <w:rPr>
          <w:rFonts w:ascii="Times New Roman" w:eastAsia="Times New Roman" w:hAnsi="Times New Roman" w:cs="Times New Roman"/>
          <w:lang w:eastAsia="zh-CN"/>
        </w:rPr>
        <w:t xml:space="preserve"> Szczegółowym opisem przedmiotu zamówienia </w:t>
      </w:r>
      <w:r w:rsidR="008A7005" w:rsidRPr="004C6C3E">
        <w:rPr>
          <w:rFonts w:ascii="Times New Roman" w:eastAsia="Times New Roman" w:hAnsi="Times New Roman" w:cs="Times New Roman"/>
          <w:lang w:eastAsia="zh-CN"/>
        </w:rPr>
        <w:t xml:space="preserve">(Załącznik nr </w:t>
      </w:r>
      <w:r w:rsidR="007710F3">
        <w:rPr>
          <w:rFonts w:ascii="Times New Roman" w:eastAsia="Times New Roman" w:hAnsi="Times New Roman" w:cs="Times New Roman"/>
          <w:lang w:eastAsia="zh-CN"/>
        </w:rPr>
        <w:t>2</w:t>
      </w:r>
      <w:r w:rsidR="0045580B">
        <w:rPr>
          <w:rFonts w:ascii="Times New Roman" w:eastAsia="Times New Roman" w:hAnsi="Times New Roman" w:cs="Times New Roman"/>
          <w:lang w:eastAsia="zh-CN"/>
        </w:rPr>
        <w:t>.1-2.2</w:t>
      </w:r>
      <w:r w:rsidR="00CF4049" w:rsidRPr="004C6C3E">
        <w:rPr>
          <w:rFonts w:ascii="Times New Roman" w:eastAsia="Times New Roman" w:hAnsi="Times New Roman" w:cs="Times New Roman"/>
          <w:lang w:eastAsia="zh-CN"/>
        </w:rPr>
        <w:t xml:space="preserve"> do S</w:t>
      </w:r>
      <w:r w:rsidR="00E70E76" w:rsidRPr="004C6C3E">
        <w:rPr>
          <w:rFonts w:ascii="Times New Roman" w:eastAsia="Times New Roman" w:hAnsi="Times New Roman" w:cs="Times New Roman"/>
          <w:lang w:eastAsia="zh-CN"/>
        </w:rPr>
        <w:t>WZ),</w:t>
      </w:r>
    </w:p>
    <w:p w:rsidR="00396806" w:rsidRPr="003F2072" w:rsidRDefault="0031340A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 xml:space="preserve">3/ 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 xml:space="preserve">zobowiązujemy się do wykonania przedmiotu zamówienia za ceny zgodnie z załączonym Formularzem </w:t>
      </w:r>
      <w:r w:rsidR="00E36021">
        <w:rPr>
          <w:rFonts w:ascii="Times New Roman" w:eastAsia="Times New Roman" w:hAnsi="Times New Roman" w:cs="Times New Roman"/>
          <w:lang w:eastAsia="zh-CN"/>
        </w:rPr>
        <w:t>asortymentowo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>-cenowym,</w:t>
      </w:r>
    </w:p>
    <w:p w:rsidR="00396806" w:rsidRPr="003F2072" w:rsidRDefault="0031340A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4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>/ oświadczamy, że wszystkie załączniki stanowią integralną część oferty,</w:t>
      </w:r>
    </w:p>
    <w:p w:rsidR="00396806" w:rsidRPr="003F2072" w:rsidRDefault="00BD0598" w:rsidP="000D01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5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>/ oświadczamy, że jesteśmy z</w:t>
      </w:r>
      <w:r w:rsidR="003F2072" w:rsidRPr="003F2072">
        <w:rPr>
          <w:rFonts w:ascii="Times New Roman" w:eastAsia="Times New Roman" w:hAnsi="Times New Roman" w:cs="Times New Roman"/>
          <w:lang w:eastAsia="zh-CN"/>
        </w:rPr>
        <w:t xml:space="preserve">wiązani ofertą przez okres </w:t>
      </w:r>
      <w:r w:rsidR="009F7718" w:rsidRPr="009F7718">
        <w:rPr>
          <w:rFonts w:ascii="Times New Roman" w:eastAsia="Times New Roman" w:hAnsi="Times New Roman" w:cs="Times New Roman"/>
          <w:lang w:eastAsia="zh-CN"/>
        </w:rPr>
        <w:t>3</w:t>
      </w:r>
      <w:r w:rsidR="00396806" w:rsidRPr="009F7718">
        <w:rPr>
          <w:rFonts w:ascii="Times New Roman" w:eastAsia="Times New Roman" w:hAnsi="Times New Roman" w:cs="Times New Roman"/>
          <w:lang w:eastAsia="zh-CN"/>
        </w:rPr>
        <w:t>0</w:t>
      </w:r>
      <w:r w:rsidR="00396806" w:rsidRPr="009B21C2">
        <w:rPr>
          <w:rFonts w:ascii="Times New Roman" w:eastAsia="Times New Roman" w:hAnsi="Times New Roman" w:cs="Times New Roman"/>
          <w:color w:val="FF0000"/>
          <w:lang w:eastAsia="zh-CN"/>
        </w:rPr>
        <w:t xml:space="preserve"> 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>dni począwszy od</w:t>
      </w:r>
      <w:r w:rsidR="00756EA4">
        <w:rPr>
          <w:rFonts w:ascii="Times New Roman" w:eastAsia="Times New Roman" w:hAnsi="Times New Roman" w:cs="Times New Roman"/>
          <w:lang w:eastAsia="zh-CN"/>
        </w:rPr>
        <w:t xml:space="preserve"> upływu terminu składania ofert,</w:t>
      </w:r>
      <w:r w:rsidR="000D0148" w:rsidRPr="000D0148">
        <w:rPr>
          <w:rFonts w:ascii="Times New Roman" w:eastAsia="Times New Roman" w:hAnsi="Times New Roman" w:cs="Times New Roman"/>
          <w:lang w:eastAsia="zh-CN"/>
        </w:rPr>
        <w:t xml:space="preserve"> </w:t>
      </w:r>
      <w:r w:rsidR="000D0148">
        <w:rPr>
          <w:rFonts w:ascii="Times New Roman" w:eastAsia="Times New Roman" w:hAnsi="Times New Roman" w:cs="Times New Roman"/>
          <w:lang w:eastAsia="zh-CN"/>
        </w:rPr>
        <w:t>tj. do dnia określonego w rozdz. XI  ust. 2 pkt 2.1 SWZ</w:t>
      </w:r>
    </w:p>
    <w:p w:rsidR="00396806" w:rsidRPr="003F2072" w:rsidRDefault="00BD0598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6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>/ oświadczamy, iż wszystkie informacje zamieszczone w ofercie są prawdziwe (za składanie nieprawdziwych informacji Wykonawca odpowiada na zasadach określonych w Kodeksie Karnym),</w:t>
      </w:r>
    </w:p>
    <w:p w:rsidR="00396806" w:rsidRPr="003F2072" w:rsidRDefault="00BD0598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7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>/ potwierdzamy, iż nie uczestniczymy w jakiejkolwiek innej ofercie dotyczącej tego samego postępowania,</w:t>
      </w:r>
    </w:p>
    <w:p w:rsidR="00396806" w:rsidRPr="003F2072" w:rsidRDefault="00BD0598" w:rsidP="005367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8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 xml:space="preserve">/ oświadczamy, że zapoznaliśmy się z warunkami </w:t>
      </w:r>
      <w:r w:rsidR="000D0148">
        <w:rPr>
          <w:rFonts w:ascii="Times New Roman" w:eastAsia="Times New Roman" w:hAnsi="Times New Roman" w:cs="Times New Roman"/>
          <w:lang w:eastAsia="zh-CN"/>
        </w:rPr>
        <w:t>postępowania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 xml:space="preserve"> określonymi w </w:t>
      </w:r>
      <w:r w:rsidR="003F2072">
        <w:rPr>
          <w:rFonts w:ascii="Times New Roman" w:eastAsia="Times New Roman" w:hAnsi="Times New Roman" w:cs="Times New Roman"/>
          <w:lang w:eastAsia="zh-CN"/>
        </w:rPr>
        <w:t>SWZ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 xml:space="preserve"> </w:t>
      </w:r>
      <w:r w:rsidR="006B71FA" w:rsidRPr="00FF266A">
        <w:rPr>
          <w:rFonts w:ascii="Times New Roman" w:eastAsia="Times New Roman" w:hAnsi="Times New Roman" w:cs="Times New Roman"/>
          <w:lang w:eastAsia="zh-CN"/>
        </w:rPr>
        <w:t xml:space="preserve">i </w:t>
      </w:r>
      <w:r w:rsidR="006B71FA">
        <w:rPr>
          <w:rFonts w:ascii="Times New Roman" w:eastAsia="Times New Roman" w:hAnsi="Times New Roman" w:cs="Times New Roman"/>
          <w:lang w:eastAsia="zh-CN"/>
        </w:rPr>
        <w:t xml:space="preserve">załącznikach (w tym z Szczegółowym opisem przedmiotu zamówienia) </w:t>
      </w:r>
      <w:r w:rsidR="006B71FA" w:rsidRPr="00FF266A">
        <w:rPr>
          <w:rFonts w:ascii="Times New Roman" w:eastAsia="Times New Roman" w:hAnsi="Times New Roman" w:cs="Times New Roman"/>
          <w:lang w:eastAsia="zh-CN"/>
        </w:rPr>
        <w:t xml:space="preserve">przyjmujemy je bez zastrzeżeń, a w przypadku wyboru naszej oferty zobowiązujemy się do zawarcia umowy według wzoru przedstawionego przez Zamawiającego (stanowiącego integralną część </w:t>
      </w:r>
      <w:r w:rsidR="006B71FA">
        <w:rPr>
          <w:rFonts w:ascii="Times New Roman" w:eastAsia="Times New Roman" w:hAnsi="Times New Roman" w:cs="Times New Roman"/>
          <w:lang w:eastAsia="zh-CN"/>
        </w:rPr>
        <w:t>SWZ</w:t>
      </w:r>
      <w:r w:rsidR="006B71FA" w:rsidRPr="00FF266A">
        <w:rPr>
          <w:rFonts w:ascii="Times New Roman" w:eastAsia="Times New Roman" w:hAnsi="Times New Roman" w:cs="Times New Roman"/>
          <w:lang w:eastAsia="zh-CN"/>
        </w:rPr>
        <w:t>),</w:t>
      </w:r>
    </w:p>
    <w:p w:rsidR="00396806" w:rsidRDefault="00BD0598" w:rsidP="005367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9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>/ zobowiązujemy się, w przypadku przyznania nam zamówienia, do podpisania umowy w miejscu i terminie wyznaczonym przez Zamawiającego,</w:t>
      </w:r>
    </w:p>
    <w:p w:rsidR="006B71FA" w:rsidRPr="003F2072" w:rsidRDefault="006B71FA" w:rsidP="005367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F266A">
        <w:rPr>
          <w:rFonts w:ascii="Times New Roman" w:eastAsia="Times New Roman" w:hAnsi="Times New Roman" w:cs="Times New Roman"/>
          <w:lang w:eastAsia="zh-CN"/>
        </w:rPr>
        <w:t xml:space="preserve">10/ </w:t>
      </w:r>
      <w:r>
        <w:rPr>
          <w:rFonts w:ascii="Times New Roman" w:eastAsia="Times New Roman" w:hAnsi="Times New Roman" w:cs="Times New Roman"/>
          <w:lang w:eastAsia="zh-CN"/>
        </w:rPr>
        <w:t xml:space="preserve">oświadczamy także, że wszystkie </w:t>
      </w:r>
      <w:r w:rsidRPr="00FF266A">
        <w:rPr>
          <w:rFonts w:ascii="Times New Roman" w:eastAsia="Times New Roman" w:hAnsi="Times New Roman" w:cs="Times New Roman"/>
          <w:lang w:eastAsia="zh-CN"/>
        </w:rPr>
        <w:t xml:space="preserve">produkty oferowane w niniejszym postępowaniu </w:t>
      </w:r>
      <w:r>
        <w:rPr>
          <w:rFonts w:ascii="Times New Roman" w:eastAsia="Times New Roman" w:hAnsi="Times New Roman" w:cs="Times New Roman"/>
          <w:lang w:eastAsia="zh-CN"/>
        </w:rPr>
        <w:t>posiadają w</w:t>
      </w:r>
      <w:r w:rsidRPr="00387EF5">
        <w:rPr>
          <w:rFonts w:ascii="Times New Roman" w:eastAsia="Times New Roman" w:hAnsi="Times New Roman" w:cs="Times New Roman"/>
          <w:lang w:eastAsia="zh-CN"/>
        </w:rPr>
        <w:t>ymagane certyfikaty i atesty, które dopuszczają użyt</w:t>
      </w:r>
      <w:r>
        <w:rPr>
          <w:rFonts w:ascii="Times New Roman" w:eastAsia="Times New Roman" w:hAnsi="Times New Roman" w:cs="Times New Roman"/>
          <w:lang w:eastAsia="zh-CN"/>
        </w:rPr>
        <w:t xml:space="preserve">kowanie przedmiotu zamówienia lub </w:t>
      </w:r>
      <w:r w:rsidRPr="00387EF5">
        <w:rPr>
          <w:rFonts w:ascii="Times New Roman" w:eastAsia="Times New Roman" w:hAnsi="Times New Roman" w:cs="Times New Roman"/>
          <w:lang w:eastAsia="zh-CN"/>
        </w:rPr>
        <w:t>inne równoważne dokumenty, potwierdzające bezpieczeństwo w użytkowaniu oraz zgodność z wymaganiami polskich i europejskich norm</w:t>
      </w:r>
      <w:r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A256AA">
        <w:rPr>
          <w:rFonts w:ascii="Times New Roman" w:eastAsia="Times New Roman" w:hAnsi="Times New Roman" w:cs="Times New Roman"/>
          <w:lang w:eastAsia="zh-CN"/>
        </w:rPr>
        <w:t>o ile są</w:t>
      </w:r>
      <w:r>
        <w:rPr>
          <w:rFonts w:ascii="Times New Roman" w:eastAsia="Times New Roman" w:hAnsi="Times New Roman" w:cs="Times New Roman"/>
          <w:lang w:eastAsia="zh-CN"/>
        </w:rPr>
        <w:t xml:space="preserve"> wymagane przez przepisy prawne,</w:t>
      </w:r>
    </w:p>
    <w:p w:rsidR="007D580C" w:rsidRPr="003F2072" w:rsidRDefault="00CC5A1B" w:rsidP="007D580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F2072">
        <w:rPr>
          <w:rFonts w:ascii="Times New Roman" w:hAnsi="Times New Roman" w:cs="Times New Roman"/>
        </w:rPr>
        <w:t>11</w:t>
      </w:r>
      <w:r w:rsidR="004B1057" w:rsidRPr="003F2072">
        <w:rPr>
          <w:rFonts w:ascii="Times New Roman" w:hAnsi="Times New Roman" w:cs="Times New Roman"/>
        </w:rPr>
        <w:t>/ oświadczamy, ż</w:t>
      </w:r>
      <w:r w:rsidR="00342E97" w:rsidRPr="003F2072">
        <w:rPr>
          <w:rFonts w:ascii="Times New Roman" w:hAnsi="Times New Roman" w:cs="Times New Roman"/>
        </w:rPr>
        <w:t>e nasza f</w:t>
      </w:r>
      <w:r w:rsidR="007D580C" w:rsidRPr="003F2072">
        <w:rPr>
          <w:rFonts w:ascii="Times New Roman" w:hAnsi="Times New Roman" w:cs="Times New Roman"/>
        </w:rPr>
        <w:t>irma spełniła obowiązki informacyjne przewidziane w art. 13 lub art. 14 RODO</w:t>
      </w:r>
      <w:r w:rsidR="007D580C" w:rsidRPr="003F2072">
        <w:rPr>
          <w:rFonts w:ascii="Times New Roman" w:hAnsi="Times New Roman" w:cs="Times New Roman"/>
          <w:vertAlign w:val="superscript"/>
        </w:rPr>
        <w:t>1)</w:t>
      </w:r>
      <w:r w:rsidR="007D580C" w:rsidRPr="003F2072">
        <w:rPr>
          <w:rFonts w:ascii="Times New Roman" w:hAnsi="Times New Roman" w:cs="Times New Roman"/>
        </w:rPr>
        <w:t xml:space="preserve"> wobec osób fizycznych, od których dane osobowe bezpośrednio lub pośrednio firma uzyskała w celu ubiegania się o udzielenie zamówienia publiczneg</w:t>
      </w:r>
      <w:bookmarkStart w:id="0" w:name="_GoBack"/>
      <w:bookmarkEnd w:id="0"/>
      <w:r w:rsidR="007D580C" w:rsidRPr="003F2072">
        <w:rPr>
          <w:rFonts w:ascii="Times New Roman" w:hAnsi="Times New Roman" w:cs="Times New Roman"/>
        </w:rPr>
        <w:t>o w niniejszym postępowaniu.</w:t>
      </w:r>
    </w:p>
    <w:p w:rsidR="007D580C" w:rsidRPr="003F2072" w:rsidRDefault="007D580C" w:rsidP="007D580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F2072">
        <w:rPr>
          <w:rFonts w:ascii="Times New Roman" w:hAnsi="Times New Roman" w:cs="Times New Roman"/>
          <w:i/>
        </w:rPr>
        <w:t xml:space="preserve">1) rozporządzenie Parlamentu Europejskiego i Rady (UE) 2016/679 z dnia 27 kwietnia 2016 r. w sprawie ochrony osób fizycznych w związku z przetwarzaniem danych osobowych i w sprawie swobodnego </w:t>
      </w:r>
      <w:r w:rsidRPr="003F2072">
        <w:rPr>
          <w:rFonts w:ascii="Times New Roman" w:hAnsi="Times New Roman" w:cs="Times New Roman"/>
          <w:i/>
        </w:rPr>
        <w:lastRenderedPageBreak/>
        <w:t xml:space="preserve">przepływu takich danych oraz uchylenia dyrektywy 95/46/WE (ogólne rozporządzenie o ochronie danych) (Dz. Urz. UE L 119 z 04.05.2016, str. </w:t>
      </w:r>
    </w:p>
    <w:p w:rsidR="007D580C" w:rsidRPr="003F2072" w:rsidRDefault="00756A2E" w:rsidP="007D580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F2072">
        <w:rPr>
          <w:rFonts w:ascii="Times New Roman" w:hAnsi="Times New Roman" w:cs="Times New Roman"/>
          <w:b/>
          <w:i/>
        </w:rPr>
        <w:t>UWAGA!</w:t>
      </w:r>
      <w:r w:rsidR="007D580C" w:rsidRPr="003F2072">
        <w:rPr>
          <w:rFonts w:ascii="Times New Roman" w:hAnsi="Times New Roman" w:cs="Times New Roman"/>
          <w:b/>
          <w:i/>
        </w:rPr>
        <w:t xml:space="preserve"> W przypadku gdy Wykonawca nie przekazuje danych osobowych innych niż bezpośrednio jego dotyczących lub zachodzi wyłączenie stosowania obowiązku informacyjnego, stosownie do treści art. 13 ust. 4 lub art. 14 ust. 5 RODO </w:t>
      </w:r>
      <w:r w:rsidR="00AA2D6A" w:rsidRPr="003F2072">
        <w:rPr>
          <w:rFonts w:ascii="Times New Roman" w:hAnsi="Times New Roman" w:cs="Times New Roman"/>
          <w:b/>
          <w:i/>
        </w:rPr>
        <w:t xml:space="preserve">- </w:t>
      </w:r>
      <w:r w:rsidR="007D580C" w:rsidRPr="003F2072">
        <w:rPr>
          <w:rFonts w:ascii="Times New Roman" w:hAnsi="Times New Roman" w:cs="Times New Roman"/>
          <w:b/>
          <w:i/>
        </w:rPr>
        <w:t>Wykonawca nie skład</w:t>
      </w:r>
      <w:r w:rsidR="00AA2D6A" w:rsidRPr="003F2072">
        <w:rPr>
          <w:rFonts w:ascii="Times New Roman" w:hAnsi="Times New Roman" w:cs="Times New Roman"/>
          <w:b/>
          <w:i/>
        </w:rPr>
        <w:t xml:space="preserve">a oświadczenia </w:t>
      </w:r>
      <w:r w:rsidR="007D580C" w:rsidRPr="003F2072">
        <w:rPr>
          <w:rFonts w:ascii="Times New Roman" w:hAnsi="Times New Roman" w:cs="Times New Roman"/>
          <w:b/>
          <w:i/>
        </w:rPr>
        <w:t>(usuwa treść oświadczenia przez jego wykreślenie).</w:t>
      </w:r>
    </w:p>
    <w:p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zh-CN"/>
        </w:rPr>
      </w:pPr>
    </w:p>
    <w:p w:rsidR="00396806" w:rsidRPr="003F2072" w:rsidRDefault="00756EA4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12/ </w:t>
      </w:r>
      <w:r w:rsidR="009E6562" w:rsidRPr="003F2072">
        <w:rPr>
          <w:rFonts w:ascii="Times New Roman" w:eastAsia="Times New Roman" w:hAnsi="Times New Roman" w:cs="Times New Roman"/>
          <w:b/>
          <w:lang w:eastAsia="zh-CN"/>
        </w:rPr>
        <w:t xml:space="preserve">Oferujemy wykonanie </w:t>
      </w:r>
      <w:r w:rsidR="0054470E" w:rsidRPr="003F2072">
        <w:rPr>
          <w:rFonts w:ascii="Times New Roman" w:eastAsia="Times New Roman" w:hAnsi="Times New Roman" w:cs="Times New Roman"/>
          <w:b/>
          <w:lang w:eastAsia="zh-CN"/>
        </w:rPr>
        <w:t xml:space="preserve">przedmiotu </w:t>
      </w:r>
      <w:r w:rsidR="009E6562" w:rsidRPr="003F2072">
        <w:rPr>
          <w:rFonts w:ascii="Times New Roman" w:eastAsia="Times New Roman" w:hAnsi="Times New Roman" w:cs="Times New Roman"/>
          <w:b/>
          <w:lang w:eastAsia="zh-CN"/>
        </w:rPr>
        <w:t>zamówienia za łączną cenę wynoszącą:</w:t>
      </w:r>
    </w:p>
    <w:tbl>
      <w:tblPr>
        <w:tblW w:w="9748" w:type="dxa"/>
        <w:tblLayout w:type="fixed"/>
        <w:tblLook w:val="04A0" w:firstRow="1" w:lastRow="0" w:firstColumn="1" w:lastColumn="0" w:noHBand="0" w:noVBand="1"/>
      </w:tblPr>
      <w:tblGrid>
        <w:gridCol w:w="817"/>
        <w:gridCol w:w="4032"/>
        <w:gridCol w:w="1405"/>
        <w:gridCol w:w="3494"/>
      </w:tblGrid>
      <w:tr w:rsidR="0045580B" w:rsidRPr="00D65E0A" w:rsidTr="0045580B">
        <w:trPr>
          <w:trHeight w:val="5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0B" w:rsidRPr="0045580B" w:rsidRDefault="0045580B" w:rsidP="00D65E0A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0B">
              <w:rPr>
                <w:rFonts w:ascii="Times New Roman" w:eastAsia="Times New Roman" w:hAnsi="Times New Roman" w:cs="Times New Roman"/>
                <w:sz w:val="20"/>
                <w:szCs w:val="20"/>
              </w:rPr>
              <w:t>Nr Pakietu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80B" w:rsidRPr="00D65E0A" w:rsidRDefault="0045580B" w:rsidP="00D65E0A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65E0A">
              <w:rPr>
                <w:rFonts w:ascii="Times New Roman" w:eastAsia="Times New Roman" w:hAnsi="Times New Roman" w:cs="Times New Roman"/>
              </w:rPr>
              <w:t>Cena netto</w:t>
            </w:r>
          </w:p>
          <w:p w:rsidR="0045580B" w:rsidRPr="00D65E0A" w:rsidRDefault="0045580B" w:rsidP="00D65E0A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65E0A">
              <w:rPr>
                <w:rFonts w:ascii="Times New Roman" w:eastAsia="Times New Roman" w:hAnsi="Times New Roman" w:cs="Times New Roman"/>
              </w:rPr>
              <w:t>(zł)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80B" w:rsidRPr="00D65E0A" w:rsidRDefault="0045580B" w:rsidP="00D65E0A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65E0A">
              <w:rPr>
                <w:rFonts w:ascii="Times New Roman" w:eastAsia="Times New Roman" w:hAnsi="Times New Roman" w:cs="Times New Roman"/>
              </w:rPr>
              <w:t>Stawka VAT (%)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80B" w:rsidRPr="00D65E0A" w:rsidRDefault="0045580B" w:rsidP="00D65E0A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65E0A">
              <w:rPr>
                <w:rFonts w:ascii="Times New Roman" w:eastAsia="Times New Roman" w:hAnsi="Times New Roman" w:cs="Times New Roman"/>
              </w:rPr>
              <w:t>Cena brutto</w:t>
            </w:r>
          </w:p>
          <w:p w:rsidR="0045580B" w:rsidRPr="00D65E0A" w:rsidRDefault="0045580B" w:rsidP="00D65E0A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65E0A">
              <w:rPr>
                <w:rFonts w:ascii="Times New Roman" w:eastAsia="Times New Roman" w:hAnsi="Times New Roman" w:cs="Times New Roman"/>
              </w:rPr>
              <w:t>(zł)</w:t>
            </w:r>
          </w:p>
        </w:tc>
      </w:tr>
      <w:tr w:rsidR="0045580B" w:rsidRPr="00D65E0A" w:rsidTr="0045580B">
        <w:trPr>
          <w:trHeight w:val="1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0B" w:rsidRDefault="0045580B" w:rsidP="00D65E0A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0B" w:rsidRPr="00D65E0A" w:rsidRDefault="0045580B" w:rsidP="0045580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0B" w:rsidRPr="00D65E0A" w:rsidRDefault="0045580B" w:rsidP="0045580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0B" w:rsidRPr="00D65E0A" w:rsidRDefault="0045580B" w:rsidP="0045580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4</w:t>
            </w:r>
          </w:p>
        </w:tc>
      </w:tr>
      <w:tr w:rsidR="0045580B" w:rsidRPr="00D65E0A" w:rsidTr="0045580B">
        <w:trPr>
          <w:trHeight w:val="4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80B" w:rsidRPr="00D65E0A" w:rsidRDefault="0045580B" w:rsidP="0045580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0B" w:rsidRPr="00D65E0A" w:rsidRDefault="0045580B" w:rsidP="00D65E0A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0B" w:rsidRPr="00D65E0A" w:rsidRDefault="0045580B" w:rsidP="00D65E0A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0B" w:rsidRPr="00D65E0A" w:rsidRDefault="0045580B" w:rsidP="00D65E0A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45580B" w:rsidRPr="00D65E0A" w:rsidTr="0045580B">
        <w:trPr>
          <w:trHeight w:val="4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80B" w:rsidRPr="00D65E0A" w:rsidRDefault="0045580B" w:rsidP="0045580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0B" w:rsidRPr="00D65E0A" w:rsidRDefault="0045580B" w:rsidP="00D65E0A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0B" w:rsidRPr="00D65E0A" w:rsidRDefault="0045580B" w:rsidP="00D65E0A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0B" w:rsidRPr="00D65E0A" w:rsidRDefault="0045580B" w:rsidP="00D65E0A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A7701" w:rsidRPr="003F2072" w:rsidRDefault="005A7701" w:rsidP="009E65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9E6562" w:rsidRPr="003F2072" w:rsidRDefault="009B29FD" w:rsidP="009E65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 w:rsidRPr="003F2072">
        <w:rPr>
          <w:rFonts w:ascii="Times New Roman" w:eastAsia="Times New Roman" w:hAnsi="Times New Roman" w:cs="Times New Roman"/>
          <w:b/>
          <w:u w:val="single"/>
          <w:lang w:eastAsia="zh-CN"/>
        </w:rPr>
        <w:t>Uwaga!</w:t>
      </w:r>
      <w:r w:rsidRPr="003F2072">
        <w:rPr>
          <w:rFonts w:ascii="Times New Roman" w:eastAsia="Times New Roman" w:hAnsi="Times New Roman" w:cs="Times New Roman"/>
          <w:u w:val="single"/>
          <w:lang w:eastAsia="zh-CN"/>
        </w:rPr>
        <w:t xml:space="preserve"> ceny – zaokrąglone do dwóch miejsc po przecinku</w:t>
      </w:r>
    </w:p>
    <w:p w:rsidR="0045580B" w:rsidRPr="0045580B" w:rsidRDefault="0045580B" w:rsidP="004558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5580B">
        <w:rPr>
          <w:rFonts w:ascii="Times New Roman" w:eastAsia="Times New Roman" w:hAnsi="Times New Roman" w:cs="Times New Roman"/>
          <w:lang w:eastAsia="zh-CN"/>
        </w:rPr>
        <w:t>- w przypadku mieszanej stawki podatku VAT należy podać ceny brutto dla danej stawki VAT oraz wpisać cenę łączną brutto oferty w tym pakiecie)</w:t>
      </w:r>
    </w:p>
    <w:p w:rsidR="00973633" w:rsidRPr="00DD2318" w:rsidRDefault="00973633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396806" w:rsidRPr="003F2072" w:rsidRDefault="00756EA4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13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 xml:space="preserve">/ </w:t>
      </w:r>
      <w:r w:rsidR="00396806" w:rsidRPr="003F2072">
        <w:rPr>
          <w:rFonts w:ascii="Times New Roman" w:eastAsia="Times New Roman" w:hAnsi="Times New Roman" w:cs="Times New Roman"/>
        </w:rPr>
        <w:t>Jeżeli złożono ofertę, której wybór prowadzi do powstania obowiązku podatkowego Zamawiającego zgodnie z przepisami o podatku od towarów i usług w zakresie dotyczącym wewnątrzwspólnotowego nabycia  towarów i usług, Zamawiający w celu oceny takiej oferty dolicza do przedstawionej w niej ceny podatek od towarów i usług, który miałby obowiązek wpłacić zgodnie z obowiązującymi przepisami.</w:t>
      </w:r>
    </w:p>
    <w:p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 xml:space="preserve">Oświadczamy, że: </w:t>
      </w:r>
    </w:p>
    <w:p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 xml:space="preserve">a)  wybór oferty </w:t>
      </w:r>
      <w:r w:rsidRPr="003F2072">
        <w:rPr>
          <w:rFonts w:ascii="Times New Roman" w:eastAsia="Times New Roman" w:hAnsi="Times New Roman" w:cs="Times New Roman"/>
          <w:b/>
          <w:u w:val="single"/>
          <w:lang w:eastAsia="zh-CN"/>
        </w:rPr>
        <w:t>nie będzie</w:t>
      </w:r>
      <w:r w:rsidRPr="003F2072">
        <w:rPr>
          <w:rFonts w:ascii="Times New Roman" w:eastAsia="Times New Roman" w:hAnsi="Times New Roman" w:cs="Times New Roman"/>
          <w:b/>
          <w:lang w:eastAsia="zh-CN"/>
        </w:rPr>
        <w:t xml:space="preserve"> prowadzić do powstania u Zamawiającego obowiązku podatkowego </w:t>
      </w:r>
      <w:r w:rsidRPr="003F2072">
        <w:rPr>
          <w:rFonts w:ascii="Times New Roman" w:eastAsia="Times New Roman" w:hAnsi="Times New Roman" w:cs="Times New Roman"/>
          <w:lang w:eastAsia="zh-CN"/>
        </w:rPr>
        <w:t>*:</w:t>
      </w:r>
    </w:p>
    <w:p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 xml:space="preserve">b) wybór oferty </w:t>
      </w:r>
      <w:r w:rsidRPr="003F2072">
        <w:rPr>
          <w:rFonts w:ascii="Times New Roman" w:eastAsia="Times New Roman" w:hAnsi="Times New Roman" w:cs="Times New Roman"/>
          <w:b/>
          <w:u w:val="single"/>
          <w:lang w:eastAsia="zh-CN"/>
        </w:rPr>
        <w:t>będzie</w:t>
      </w:r>
      <w:r w:rsidRPr="003F2072">
        <w:rPr>
          <w:rFonts w:ascii="Times New Roman" w:eastAsia="Times New Roman" w:hAnsi="Times New Roman" w:cs="Times New Roman"/>
          <w:b/>
          <w:lang w:eastAsia="zh-CN"/>
        </w:rPr>
        <w:t xml:space="preserve"> prowadzić do powstania u Zamawiającego obowiązku podatkowego *</w:t>
      </w:r>
    </w:p>
    <w:p w:rsidR="000D0148" w:rsidRDefault="000D0148" w:rsidP="009A30E0">
      <w:pPr>
        <w:tabs>
          <w:tab w:val="left" w:pos="50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F2072" w:rsidRDefault="00756EA4" w:rsidP="009A30E0">
      <w:pPr>
        <w:tabs>
          <w:tab w:val="left" w:pos="50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14</w:t>
      </w:r>
      <w:r w:rsidR="003F2072" w:rsidRPr="003F2072">
        <w:rPr>
          <w:rFonts w:ascii="Times New Roman" w:eastAsia="Times New Roman" w:hAnsi="Times New Roman" w:cs="Times New Roman"/>
          <w:lang w:eastAsia="zh-CN"/>
        </w:rPr>
        <w:t xml:space="preserve">/ oświadczamy, że cena </w:t>
      </w:r>
      <w:r w:rsidR="009A30E0">
        <w:rPr>
          <w:rFonts w:ascii="Times New Roman" w:eastAsia="Times New Roman" w:hAnsi="Times New Roman" w:cs="Times New Roman"/>
          <w:lang w:eastAsia="zh-CN"/>
        </w:rPr>
        <w:t>oferty zawiera wszystkie koszty, jakie poniesie Zamawiający w przypadku wyboru niniejszej oferty.</w:t>
      </w:r>
    </w:p>
    <w:p w:rsidR="00EB0E7B" w:rsidRDefault="00EB0E7B" w:rsidP="00CF404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</w:p>
    <w:p w:rsidR="000F08E8" w:rsidRDefault="00396806" w:rsidP="000F08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>II</w:t>
      </w:r>
      <w:r w:rsidR="000F08E8" w:rsidRPr="003F2072">
        <w:rPr>
          <w:rFonts w:ascii="Times New Roman" w:eastAsia="Times New Roman" w:hAnsi="Times New Roman" w:cs="Times New Roman"/>
          <w:b/>
          <w:lang w:eastAsia="zh-CN"/>
        </w:rPr>
        <w:t xml:space="preserve">. TERMIN PŁATNOŚCI – oznaczony </w:t>
      </w:r>
      <w:r w:rsidR="000F08E8" w:rsidRPr="00CF4049">
        <w:rPr>
          <w:rFonts w:ascii="Times New Roman" w:eastAsia="Times New Roman" w:hAnsi="Times New Roman" w:cs="Times New Roman"/>
          <w:b/>
          <w:lang w:eastAsia="zh-CN"/>
        </w:rPr>
        <w:t xml:space="preserve">w dniach </w:t>
      </w:r>
      <w:r w:rsidR="000F08E8" w:rsidRPr="00CF4049">
        <w:rPr>
          <w:rFonts w:ascii="Times New Roman" w:eastAsia="Times New Roman" w:hAnsi="Times New Roman" w:cs="Times New Roman"/>
          <w:lang w:eastAsia="zh-CN"/>
        </w:rPr>
        <w:t>(liczony od dnia doręczeni</w:t>
      </w:r>
      <w:r w:rsidR="00F449A5" w:rsidRPr="00CF4049">
        <w:rPr>
          <w:rFonts w:ascii="Times New Roman" w:eastAsia="Times New Roman" w:hAnsi="Times New Roman" w:cs="Times New Roman"/>
          <w:lang w:eastAsia="zh-CN"/>
        </w:rPr>
        <w:t xml:space="preserve">a Zamawiającemu faktury) </w:t>
      </w:r>
      <w:r w:rsidR="00F449A5" w:rsidRPr="005A733C">
        <w:rPr>
          <w:rFonts w:ascii="Times New Roman" w:eastAsia="Times New Roman" w:hAnsi="Times New Roman" w:cs="Times New Roman"/>
          <w:lang w:eastAsia="zh-CN"/>
        </w:rPr>
        <w:t>–</w:t>
      </w:r>
      <w:r w:rsidR="000D0148">
        <w:rPr>
          <w:rFonts w:ascii="Times New Roman" w:eastAsia="Times New Roman" w:hAnsi="Times New Roman" w:cs="Times New Roman"/>
          <w:lang w:eastAsia="zh-CN"/>
        </w:rPr>
        <w:t xml:space="preserve"> </w:t>
      </w:r>
      <w:r w:rsidR="00206ADA" w:rsidRPr="005A733C">
        <w:rPr>
          <w:rFonts w:ascii="Times New Roman" w:eastAsia="Times New Roman" w:hAnsi="Times New Roman" w:cs="Times New Roman"/>
          <w:lang w:eastAsia="zh-CN"/>
        </w:rPr>
        <w:t>3</w:t>
      </w:r>
      <w:r w:rsidR="00CF4049" w:rsidRPr="005A733C">
        <w:rPr>
          <w:rFonts w:ascii="Times New Roman" w:eastAsia="Times New Roman" w:hAnsi="Times New Roman" w:cs="Times New Roman"/>
          <w:lang w:eastAsia="zh-CN"/>
        </w:rPr>
        <w:t>0</w:t>
      </w:r>
      <w:r w:rsidR="00206ADA" w:rsidRPr="005A733C">
        <w:rPr>
          <w:rFonts w:ascii="Times New Roman" w:eastAsia="Times New Roman" w:hAnsi="Times New Roman" w:cs="Times New Roman"/>
          <w:lang w:eastAsia="zh-CN"/>
        </w:rPr>
        <w:t xml:space="preserve"> dni</w:t>
      </w:r>
      <w:r w:rsidR="000D0148">
        <w:rPr>
          <w:rFonts w:ascii="Times New Roman" w:eastAsia="Times New Roman" w:hAnsi="Times New Roman" w:cs="Times New Roman"/>
          <w:lang w:eastAsia="zh-CN"/>
        </w:rPr>
        <w:t xml:space="preserve"> (słownie: trzydzieści)</w:t>
      </w:r>
      <w:r w:rsidR="00206ADA" w:rsidRPr="005A733C">
        <w:rPr>
          <w:rFonts w:ascii="Times New Roman" w:eastAsia="Times New Roman" w:hAnsi="Times New Roman" w:cs="Times New Roman"/>
          <w:lang w:eastAsia="zh-CN"/>
        </w:rPr>
        <w:t xml:space="preserve"> </w:t>
      </w:r>
      <w:r w:rsidR="000F08E8" w:rsidRPr="005A733C"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0D0148" w:rsidRDefault="000D0148" w:rsidP="000F08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0D0148" w:rsidRPr="000D0148" w:rsidRDefault="000D0148" w:rsidP="000D0148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0D0148">
        <w:rPr>
          <w:rFonts w:ascii="Times New Roman" w:eastAsia="Times New Roman" w:hAnsi="Times New Roman" w:cs="Times New Roman"/>
          <w:b/>
        </w:rPr>
        <w:t>III. NUMER RACHUNKU BANKOWEGO WYKONAWCY:</w:t>
      </w:r>
      <w:r w:rsidRPr="000D0148">
        <w:rPr>
          <w:rFonts w:ascii="Times New Roman" w:eastAsia="Times New Roman" w:hAnsi="Times New Roman" w:cs="Times New Roman"/>
        </w:rPr>
        <w:t xml:space="preserve"> ...........................................................</w:t>
      </w:r>
    </w:p>
    <w:p w:rsidR="003F2072" w:rsidRPr="003F2072" w:rsidRDefault="003F2072" w:rsidP="000F08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E3233F" w:rsidRPr="003F2072" w:rsidRDefault="00BB385D" w:rsidP="00E323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2072">
        <w:rPr>
          <w:rFonts w:ascii="Times New Roman" w:hAnsi="Times New Roman" w:cs="Times New Roman"/>
          <w:b/>
        </w:rPr>
        <w:t>I</w:t>
      </w:r>
      <w:r w:rsidR="000D0148">
        <w:rPr>
          <w:rFonts w:ascii="Times New Roman" w:hAnsi="Times New Roman" w:cs="Times New Roman"/>
          <w:b/>
        </w:rPr>
        <w:t>V</w:t>
      </w:r>
      <w:r w:rsidR="00E3233F" w:rsidRPr="003F2072">
        <w:rPr>
          <w:rFonts w:ascii="Times New Roman" w:hAnsi="Times New Roman" w:cs="Times New Roman"/>
          <w:b/>
        </w:rPr>
        <w:t>.</w:t>
      </w:r>
      <w:r w:rsidRPr="003F2072">
        <w:rPr>
          <w:rFonts w:ascii="Times New Roman" w:hAnsi="Times New Roman" w:cs="Times New Roman"/>
          <w:b/>
        </w:rPr>
        <w:t xml:space="preserve"> </w:t>
      </w:r>
      <w:r w:rsidR="00E3233F" w:rsidRPr="003F2072">
        <w:rPr>
          <w:rFonts w:ascii="Times New Roman" w:hAnsi="Times New Roman" w:cs="Times New Roman"/>
          <w:b/>
        </w:rPr>
        <w:t>INFORMACJE STANOWIĄCE TAJEMNICĘ PRZEDSIĘBIORSTWA</w:t>
      </w:r>
      <w:r w:rsidR="00E3233F" w:rsidRPr="003F2072">
        <w:rPr>
          <w:rFonts w:ascii="Times New Roman" w:hAnsi="Times New Roman" w:cs="Times New Roman"/>
        </w:rPr>
        <w:t xml:space="preserve"> w rozumieniu przepisów ustawy z dnia 16 kwietnia 1993 r. o zwalczaniu nieuczciwej konkurencji (</w:t>
      </w:r>
      <w:proofErr w:type="spellStart"/>
      <w:r w:rsidR="00AD5854">
        <w:rPr>
          <w:rFonts w:ascii="Times New Roman" w:hAnsi="Times New Roman" w:cs="Times New Roman"/>
        </w:rPr>
        <w:t>t.j</w:t>
      </w:r>
      <w:proofErr w:type="spellEnd"/>
      <w:r w:rsidR="00AD5854">
        <w:rPr>
          <w:rFonts w:ascii="Times New Roman" w:hAnsi="Times New Roman" w:cs="Times New Roman"/>
        </w:rPr>
        <w:t>. Dz.U.202</w:t>
      </w:r>
      <w:r w:rsidR="0045580B">
        <w:rPr>
          <w:rFonts w:ascii="Times New Roman" w:hAnsi="Times New Roman" w:cs="Times New Roman"/>
        </w:rPr>
        <w:t>2</w:t>
      </w:r>
      <w:r w:rsidR="00AD5854">
        <w:rPr>
          <w:rFonts w:ascii="Times New Roman" w:hAnsi="Times New Roman" w:cs="Times New Roman"/>
        </w:rPr>
        <w:t>.1</w:t>
      </w:r>
      <w:r w:rsidR="0045580B">
        <w:rPr>
          <w:rFonts w:ascii="Times New Roman" w:hAnsi="Times New Roman" w:cs="Times New Roman"/>
        </w:rPr>
        <w:t>23</w:t>
      </w:r>
      <w:r w:rsidR="00AD5854">
        <w:rPr>
          <w:rFonts w:ascii="Times New Roman" w:hAnsi="Times New Roman" w:cs="Times New Roman"/>
        </w:rPr>
        <w:t>3</w:t>
      </w:r>
      <w:r w:rsidR="00E3233F" w:rsidRPr="003F2072">
        <w:rPr>
          <w:rFonts w:ascii="Times New Roman" w:hAnsi="Times New Roman" w:cs="Times New Roman"/>
        </w:rPr>
        <w:t xml:space="preserve">) zawarte są </w:t>
      </w:r>
      <w:r w:rsidR="009A30E0">
        <w:rPr>
          <w:rFonts w:ascii="Times New Roman" w:hAnsi="Times New Roman" w:cs="Times New Roman"/>
        </w:rPr>
        <w:t>w Załączniku …..</w:t>
      </w:r>
      <w:r w:rsidR="00E3233F" w:rsidRPr="003F2072">
        <w:rPr>
          <w:rFonts w:ascii="Times New Roman" w:hAnsi="Times New Roman" w:cs="Times New Roman"/>
        </w:rPr>
        <w:t xml:space="preserve"> i nie mogą być udostępniane. Na okoliczność tego wykazuję skuteczność takiego zastrzeżenia w oparciu o przepisy art. 11 ust. 4 ustawy z dnia 16 kwietnia 1993 r. o zwal</w:t>
      </w:r>
      <w:r w:rsidR="00756995" w:rsidRPr="003F2072">
        <w:rPr>
          <w:rFonts w:ascii="Times New Roman" w:hAnsi="Times New Roman" w:cs="Times New Roman"/>
        </w:rPr>
        <w:t>czaniu nieuczc</w:t>
      </w:r>
      <w:r w:rsidR="00AD5854">
        <w:rPr>
          <w:rFonts w:ascii="Times New Roman" w:hAnsi="Times New Roman" w:cs="Times New Roman"/>
        </w:rPr>
        <w:t>iwej konkurencji (</w:t>
      </w:r>
      <w:proofErr w:type="spellStart"/>
      <w:r w:rsidR="00AD5854">
        <w:rPr>
          <w:rFonts w:ascii="Times New Roman" w:hAnsi="Times New Roman" w:cs="Times New Roman"/>
        </w:rPr>
        <w:t>t.j</w:t>
      </w:r>
      <w:proofErr w:type="spellEnd"/>
      <w:r w:rsidR="00AD5854">
        <w:rPr>
          <w:rFonts w:ascii="Times New Roman" w:hAnsi="Times New Roman" w:cs="Times New Roman"/>
        </w:rPr>
        <w:t>. Dz.U.202</w:t>
      </w:r>
      <w:r w:rsidR="0045580B">
        <w:rPr>
          <w:rFonts w:ascii="Times New Roman" w:hAnsi="Times New Roman" w:cs="Times New Roman"/>
        </w:rPr>
        <w:t>2</w:t>
      </w:r>
      <w:r w:rsidR="00AD5854">
        <w:rPr>
          <w:rFonts w:ascii="Times New Roman" w:hAnsi="Times New Roman" w:cs="Times New Roman"/>
        </w:rPr>
        <w:t>.</w:t>
      </w:r>
      <w:r w:rsidR="0045580B">
        <w:rPr>
          <w:rFonts w:ascii="Times New Roman" w:hAnsi="Times New Roman" w:cs="Times New Roman"/>
        </w:rPr>
        <w:t>123</w:t>
      </w:r>
      <w:r w:rsidR="00AD5854">
        <w:rPr>
          <w:rFonts w:ascii="Times New Roman" w:hAnsi="Times New Roman" w:cs="Times New Roman"/>
        </w:rPr>
        <w:t>3</w:t>
      </w:r>
      <w:r w:rsidR="00756995" w:rsidRPr="003F2072">
        <w:rPr>
          <w:rFonts w:ascii="Times New Roman" w:hAnsi="Times New Roman" w:cs="Times New Roman"/>
        </w:rPr>
        <w:t xml:space="preserve">) </w:t>
      </w:r>
      <w:r w:rsidR="00E3233F" w:rsidRPr="003F2072">
        <w:rPr>
          <w:rFonts w:ascii="Times New Roman" w:hAnsi="Times New Roman" w:cs="Times New Roman"/>
        </w:rPr>
        <w:t>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E3233F" w:rsidRPr="003F2072" w:rsidRDefault="00E3233F" w:rsidP="00846B74">
      <w:pPr>
        <w:spacing w:after="0" w:line="240" w:lineRule="auto"/>
        <w:jc w:val="both"/>
      </w:pPr>
      <w:r w:rsidRPr="003F2072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9A30E0" w:rsidRDefault="009A30E0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>V. PODWYKONAWCY:</w:t>
      </w:r>
    </w:p>
    <w:p w:rsidR="00396806" w:rsidRPr="003F2072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Zamierzam / nie zamierzam*  powierzyć podwykonawcom następującą część zamówienia:</w:t>
      </w:r>
    </w:p>
    <w:p w:rsidR="00396806" w:rsidRPr="003F2072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</w:t>
      </w:r>
      <w:r w:rsidR="00D92A87" w:rsidRPr="003F2072">
        <w:rPr>
          <w:rFonts w:ascii="Times New Roman" w:eastAsia="Times New Roman" w:hAnsi="Times New Roman" w:cs="Times New Roman"/>
          <w:lang w:eastAsia="zh-CN"/>
        </w:rPr>
        <w:t>............................</w:t>
      </w:r>
    </w:p>
    <w:p w:rsidR="00396806" w:rsidRPr="003F2072" w:rsidRDefault="00396806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Podaję nazwy (firm) podwykonawców:</w:t>
      </w:r>
    </w:p>
    <w:p w:rsidR="00396806" w:rsidRPr="003F2072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</w:t>
      </w:r>
      <w:r w:rsidR="00D92A87" w:rsidRPr="003F2072">
        <w:rPr>
          <w:rFonts w:ascii="Times New Roman" w:eastAsia="Times New Roman" w:hAnsi="Times New Roman" w:cs="Times New Roman"/>
          <w:lang w:eastAsia="zh-CN"/>
        </w:rPr>
        <w:t>............................</w:t>
      </w:r>
    </w:p>
    <w:p w:rsidR="009A30E0" w:rsidRDefault="009A30E0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AA5504" w:rsidRPr="003F2072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>V</w:t>
      </w:r>
      <w:r w:rsidR="000D0148">
        <w:rPr>
          <w:rFonts w:ascii="Times New Roman" w:eastAsia="Times New Roman" w:hAnsi="Times New Roman" w:cs="Times New Roman"/>
          <w:b/>
          <w:lang w:eastAsia="zh-CN"/>
        </w:rPr>
        <w:t>I</w:t>
      </w:r>
      <w:r w:rsidRPr="003F2072">
        <w:rPr>
          <w:rFonts w:ascii="Times New Roman" w:eastAsia="Times New Roman" w:hAnsi="Times New Roman" w:cs="Times New Roman"/>
          <w:lang w:eastAsia="zh-CN"/>
        </w:rPr>
        <w:t xml:space="preserve">. </w:t>
      </w:r>
      <w:r w:rsidR="00AA5504" w:rsidRPr="003F2072">
        <w:rPr>
          <w:rFonts w:ascii="Times New Roman" w:eastAsia="Times New Roman" w:hAnsi="Times New Roman" w:cs="Times New Roman"/>
          <w:b/>
          <w:lang w:eastAsia="zh-CN"/>
        </w:rPr>
        <w:t>PODMIOTY UDOSTĘPNIAJĄCE ZASOBY:</w:t>
      </w:r>
    </w:p>
    <w:p w:rsidR="00396806" w:rsidRPr="003F2072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Podaję nazwy (firm), na których zasoby powołuję się w celu wykazania spełniania warunków udziału w postępowaniu:</w:t>
      </w:r>
    </w:p>
    <w:p w:rsidR="00396806" w:rsidRPr="001E45D1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1E45D1">
        <w:rPr>
          <w:rFonts w:ascii="Times New Roman" w:eastAsia="Times New Roman" w:hAnsi="Times New Roman" w:cs="Times New Roman"/>
          <w:lang w:eastAsia="zh-CN"/>
        </w:rPr>
        <w:lastRenderedPageBreak/>
        <w:t>........................................................................................................................................</w:t>
      </w:r>
      <w:r w:rsidR="00D92A87" w:rsidRPr="001E45D1">
        <w:rPr>
          <w:rFonts w:ascii="Times New Roman" w:eastAsia="Times New Roman" w:hAnsi="Times New Roman" w:cs="Times New Roman"/>
          <w:lang w:eastAsia="zh-CN"/>
        </w:rPr>
        <w:t>............................</w:t>
      </w:r>
    </w:p>
    <w:p w:rsidR="001E45D1" w:rsidRPr="002C640D" w:rsidRDefault="001E45D1" w:rsidP="001E45D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9470D">
        <w:rPr>
          <w:rFonts w:ascii="Times New Roman" w:eastAsia="Calibri" w:hAnsi="Times New Roman" w:cs="Times New Roman"/>
          <w:lang w:eastAsia="en-US"/>
        </w:rPr>
        <w:t xml:space="preserve">w następującym zakresie: </w:t>
      </w:r>
      <w:r w:rsidRPr="002C640D">
        <w:rPr>
          <w:rFonts w:ascii="Times New Roman" w:eastAsia="Calibri" w:hAnsi="Times New Roman" w:cs="Times New Roman"/>
          <w:lang w:eastAsia="en-US"/>
        </w:rPr>
        <w:t>…………………………………………………………….………………………………………………</w:t>
      </w:r>
    </w:p>
    <w:p w:rsidR="009A30E0" w:rsidRPr="003F2072" w:rsidRDefault="009A30E0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96806" w:rsidRPr="003F2072" w:rsidRDefault="00361292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VI</w:t>
      </w:r>
      <w:r w:rsidR="000D0148">
        <w:rPr>
          <w:rFonts w:ascii="Times New Roman" w:eastAsia="Times New Roman" w:hAnsi="Times New Roman" w:cs="Times New Roman"/>
          <w:b/>
          <w:lang w:eastAsia="zh-CN"/>
        </w:rPr>
        <w:t>I</w:t>
      </w:r>
      <w:r w:rsidR="00396806" w:rsidRPr="003F2072">
        <w:rPr>
          <w:rFonts w:ascii="Times New Roman" w:eastAsia="Times New Roman" w:hAnsi="Times New Roman" w:cs="Times New Roman"/>
          <w:b/>
          <w:lang w:eastAsia="zh-CN"/>
        </w:rPr>
        <w:t xml:space="preserve">. DANE OSOBY UPOWAŻNIONEJ DO KONTAKTU ZE STRONY WYKONAWCY:  </w:t>
      </w:r>
    </w:p>
    <w:p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a/ imię i nazwisko : ………………………………………………………………….</w:t>
      </w:r>
    </w:p>
    <w:p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</w:t>
      </w:r>
    </w:p>
    <w:p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c/ dni pracy           : ………………………………………………………………….</w:t>
      </w:r>
    </w:p>
    <w:p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d/ godziny pracy   : ………………………………………………………………….</w:t>
      </w:r>
    </w:p>
    <w:p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3F2072">
        <w:rPr>
          <w:rFonts w:ascii="Times New Roman" w:eastAsia="Times New Roman" w:hAnsi="Times New Roman" w:cs="Times New Roman"/>
          <w:lang w:val="de-DE" w:eastAsia="zh-CN"/>
        </w:rPr>
        <w:t xml:space="preserve">e/ </w:t>
      </w:r>
      <w:proofErr w:type="spellStart"/>
      <w:r w:rsidRPr="003F2072">
        <w:rPr>
          <w:rFonts w:ascii="Times New Roman" w:eastAsia="Times New Roman" w:hAnsi="Times New Roman" w:cs="Times New Roman"/>
          <w:lang w:val="de-DE" w:eastAsia="zh-CN"/>
        </w:rPr>
        <w:t>numer</w:t>
      </w:r>
      <w:proofErr w:type="spellEnd"/>
      <w:r w:rsidR="00CF2ED8" w:rsidRPr="003F2072"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 w:rsidR="00CF2ED8" w:rsidRPr="003F2072">
        <w:rPr>
          <w:rFonts w:ascii="Times New Roman" w:eastAsia="Times New Roman" w:hAnsi="Times New Roman" w:cs="Times New Roman"/>
          <w:lang w:val="de-DE" w:eastAsia="zh-CN"/>
        </w:rPr>
        <w:t>telefonu</w:t>
      </w:r>
      <w:proofErr w:type="spellEnd"/>
      <w:r w:rsidR="00CF2ED8" w:rsidRPr="003F2072">
        <w:rPr>
          <w:rFonts w:ascii="Times New Roman" w:eastAsia="Times New Roman" w:hAnsi="Times New Roman" w:cs="Times New Roman"/>
          <w:lang w:val="de-DE" w:eastAsia="zh-CN"/>
        </w:rPr>
        <w:t xml:space="preserve">  : ……………………………………………………………</w:t>
      </w:r>
      <w:r w:rsidRPr="003F2072">
        <w:rPr>
          <w:rFonts w:ascii="Times New Roman" w:eastAsia="Times New Roman" w:hAnsi="Times New Roman" w:cs="Times New Roman"/>
          <w:lang w:val="de-DE" w:eastAsia="zh-CN"/>
        </w:rPr>
        <w:t xml:space="preserve">…… </w:t>
      </w:r>
    </w:p>
    <w:p w:rsidR="00396806" w:rsidRPr="003F2072" w:rsidRDefault="00CF2ED8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3F2072">
        <w:rPr>
          <w:rFonts w:ascii="Times New Roman" w:eastAsia="Times New Roman" w:hAnsi="Times New Roman" w:cs="Times New Roman"/>
          <w:lang w:val="de-DE" w:eastAsia="zh-CN"/>
        </w:rPr>
        <w:t>f</w:t>
      </w:r>
      <w:r w:rsidR="00396806" w:rsidRPr="003F2072">
        <w:rPr>
          <w:rFonts w:ascii="Times New Roman" w:eastAsia="Times New Roman" w:hAnsi="Times New Roman" w:cs="Times New Roman"/>
          <w:lang w:val="de-DE" w:eastAsia="zh-CN"/>
        </w:rPr>
        <w:t xml:space="preserve">/ </w:t>
      </w:r>
      <w:proofErr w:type="spellStart"/>
      <w:r w:rsidR="00396806" w:rsidRPr="003F2072">
        <w:rPr>
          <w:rFonts w:ascii="Times New Roman" w:eastAsia="Times New Roman" w:hAnsi="Times New Roman" w:cs="Times New Roman"/>
          <w:lang w:val="de-DE" w:eastAsia="zh-CN"/>
        </w:rPr>
        <w:t>adres</w:t>
      </w:r>
      <w:proofErr w:type="spellEnd"/>
      <w:r w:rsidR="000D0148"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 w:rsidR="00396806" w:rsidRPr="003F2072">
        <w:rPr>
          <w:rFonts w:ascii="Times New Roman" w:eastAsia="Times New Roman" w:hAnsi="Times New Roman" w:cs="Times New Roman"/>
          <w:lang w:val="de-DE" w:eastAsia="zh-CN"/>
        </w:rPr>
        <w:t>e-mail</w:t>
      </w:r>
      <w:proofErr w:type="spellEnd"/>
      <w:r w:rsidR="00396806" w:rsidRPr="003F2072">
        <w:rPr>
          <w:rFonts w:ascii="Times New Roman" w:eastAsia="Times New Roman" w:hAnsi="Times New Roman" w:cs="Times New Roman"/>
          <w:lang w:val="de-DE" w:eastAsia="zh-CN"/>
        </w:rPr>
        <w:t xml:space="preserve">      : …………………………………………</w:t>
      </w:r>
      <w:r w:rsidRPr="003F2072">
        <w:rPr>
          <w:rFonts w:ascii="Times New Roman" w:eastAsia="Times New Roman" w:hAnsi="Times New Roman" w:cs="Times New Roman"/>
          <w:lang w:val="de-DE" w:eastAsia="zh-CN"/>
        </w:rPr>
        <w:t>…………………...</w:t>
      </w:r>
      <w:r w:rsidR="00396806" w:rsidRPr="003F2072">
        <w:rPr>
          <w:rFonts w:ascii="Times New Roman" w:eastAsia="Times New Roman" w:hAnsi="Times New Roman" w:cs="Times New Roman"/>
          <w:lang w:val="de-DE" w:eastAsia="zh-CN"/>
        </w:rPr>
        <w:t>……..</w:t>
      </w:r>
    </w:p>
    <w:p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</w:p>
    <w:p w:rsidR="00396806" w:rsidRPr="003F2072" w:rsidRDefault="00AD4D43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val="de-DE" w:eastAsia="zh-CN"/>
        </w:rPr>
        <w:t>V</w:t>
      </w:r>
      <w:r w:rsidR="000D0148">
        <w:rPr>
          <w:rFonts w:ascii="Times New Roman" w:eastAsia="Times New Roman" w:hAnsi="Times New Roman" w:cs="Times New Roman"/>
          <w:b/>
          <w:lang w:val="de-DE" w:eastAsia="zh-CN"/>
        </w:rPr>
        <w:t>I</w:t>
      </w:r>
      <w:r>
        <w:rPr>
          <w:rFonts w:ascii="Times New Roman" w:eastAsia="Times New Roman" w:hAnsi="Times New Roman" w:cs="Times New Roman"/>
          <w:b/>
          <w:lang w:val="de-DE" w:eastAsia="zh-CN"/>
        </w:rPr>
        <w:t>II</w:t>
      </w:r>
      <w:r w:rsidR="00396806" w:rsidRPr="00E36021">
        <w:rPr>
          <w:rFonts w:ascii="Times New Roman" w:eastAsia="Times New Roman" w:hAnsi="Times New Roman" w:cs="Times New Roman"/>
          <w:b/>
          <w:lang w:eastAsia="zh-CN"/>
        </w:rPr>
        <w:t xml:space="preserve">. </w:t>
      </w:r>
      <w:r w:rsidR="00396806" w:rsidRPr="003F2072">
        <w:rPr>
          <w:rFonts w:ascii="Times New Roman" w:eastAsia="Times New Roman" w:hAnsi="Times New Roman" w:cs="Times New Roman"/>
          <w:b/>
          <w:lang w:eastAsia="zh-CN"/>
        </w:rPr>
        <w:t>DANE OSOBY/OSÓB, KTÓRE BĘDĄ PODPISYWAĆ EWENTUALNĄ UMOWĘ ZE STRONY WYKONAWCY:</w:t>
      </w:r>
    </w:p>
    <w:p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a/ imię i nazwisko :  ………………………………………………………………….</w:t>
      </w:r>
    </w:p>
    <w:p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…………………………………………………………………...</w:t>
      </w:r>
    </w:p>
    <w:p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c/ imię i nazwisko :  ………………………………………………………………….</w:t>
      </w:r>
    </w:p>
    <w:p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d/ stanowisko        : …………………………………………………………………...</w:t>
      </w:r>
    </w:p>
    <w:p w:rsidR="00187A0D" w:rsidRPr="003F2072" w:rsidRDefault="00187A0D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187A0D" w:rsidRPr="003F2072" w:rsidRDefault="009B112F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I</w:t>
      </w:r>
      <w:r w:rsidR="000D0148">
        <w:rPr>
          <w:rFonts w:ascii="Times New Roman" w:eastAsia="Times New Roman" w:hAnsi="Times New Roman" w:cs="Times New Roman"/>
          <w:b/>
          <w:lang w:eastAsia="zh-CN"/>
        </w:rPr>
        <w:t>X</w:t>
      </w:r>
      <w:r w:rsidR="00187A0D" w:rsidRPr="003F2072">
        <w:rPr>
          <w:rFonts w:ascii="Times New Roman" w:eastAsia="Times New Roman" w:hAnsi="Times New Roman" w:cs="Times New Roman"/>
          <w:b/>
          <w:lang w:eastAsia="zh-CN"/>
        </w:rPr>
        <w:t xml:space="preserve">. </w:t>
      </w:r>
      <w:r w:rsidR="00372AF2" w:rsidRPr="003F2072">
        <w:rPr>
          <w:rFonts w:ascii="Times New Roman" w:eastAsia="Times New Roman" w:hAnsi="Times New Roman" w:cs="Times New Roman"/>
          <w:b/>
          <w:lang w:eastAsia="zh-CN"/>
        </w:rPr>
        <w:t xml:space="preserve">DANE </w:t>
      </w:r>
      <w:r w:rsidR="00187A0D" w:rsidRPr="003F2072">
        <w:rPr>
          <w:rFonts w:ascii="Times New Roman" w:hAnsi="Times New Roman" w:cs="Times New Roman"/>
          <w:b/>
          <w:bCs/>
        </w:rPr>
        <w:t>OSOB</w:t>
      </w:r>
      <w:r w:rsidR="00372AF2" w:rsidRPr="003F2072">
        <w:rPr>
          <w:rFonts w:ascii="Times New Roman" w:hAnsi="Times New Roman" w:cs="Times New Roman"/>
          <w:b/>
          <w:bCs/>
        </w:rPr>
        <w:t>Y</w:t>
      </w:r>
      <w:r w:rsidR="00187A0D" w:rsidRPr="003F2072">
        <w:rPr>
          <w:rFonts w:ascii="Times New Roman" w:hAnsi="Times New Roman" w:cs="Times New Roman"/>
          <w:b/>
          <w:bCs/>
        </w:rPr>
        <w:t xml:space="preserve"> ODPOWIEDZIALN</w:t>
      </w:r>
      <w:r w:rsidR="00372AF2" w:rsidRPr="003F2072">
        <w:rPr>
          <w:rFonts w:ascii="Times New Roman" w:hAnsi="Times New Roman" w:cs="Times New Roman"/>
          <w:b/>
          <w:bCs/>
        </w:rPr>
        <w:t>EJ</w:t>
      </w:r>
      <w:r w:rsidR="00187A0D" w:rsidRPr="003F2072">
        <w:rPr>
          <w:rFonts w:ascii="Times New Roman" w:hAnsi="Times New Roman" w:cs="Times New Roman"/>
          <w:b/>
          <w:bCs/>
        </w:rPr>
        <w:t xml:space="preserve"> ZA REALIZACJĘ UMOWY ZE STRONY WYKONAWCY</w:t>
      </w:r>
      <w:r w:rsidR="00187A0D" w:rsidRPr="003F2072">
        <w:rPr>
          <w:rFonts w:ascii="Times New Roman" w:eastAsia="Times New Roman" w:hAnsi="Times New Roman" w:cs="Times New Roman"/>
          <w:b/>
          <w:lang w:eastAsia="zh-CN"/>
        </w:rPr>
        <w:t xml:space="preserve">:  </w:t>
      </w:r>
    </w:p>
    <w:p w:rsidR="00187A0D" w:rsidRPr="003F2072" w:rsidRDefault="00187A0D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a/ imię i nazwisko : ………………………………………………………………….</w:t>
      </w:r>
    </w:p>
    <w:p w:rsidR="00187A0D" w:rsidRPr="003F2072" w:rsidRDefault="00187A0D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</w:t>
      </w:r>
    </w:p>
    <w:p w:rsidR="00187A0D" w:rsidRPr="003F2072" w:rsidRDefault="00187A0D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c/ dni pracy           : ………………………………………………………………….</w:t>
      </w:r>
    </w:p>
    <w:p w:rsidR="00187A0D" w:rsidRPr="003F2072" w:rsidRDefault="00187A0D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d/ godziny pracy   : ………………………………………………………………….</w:t>
      </w:r>
    </w:p>
    <w:p w:rsidR="00187A0D" w:rsidRPr="003F2072" w:rsidRDefault="00187A0D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3F2072">
        <w:rPr>
          <w:rFonts w:ascii="Times New Roman" w:eastAsia="Times New Roman" w:hAnsi="Times New Roman" w:cs="Times New Roman"/>
          <w:lang w:val="de-DE" w:eastAsia="zh-CN"/>
        </w:rPr>
        <w:t xml:space="preserve">e/ </w:t>
      </w:r>
      <w:proofErr w:type="spellStart"/>
      <w:r w:rsidRPr="003F2072">
        <w:rPr>
          <w:rFonts w:ascii="Times New Roman" w:eastAsia="Times New Roman" w:hAnsi="Times New Roman" w:cs="Times New Roman"/>
          <w:lang w:val="de-DE" w:eastAsia="zh-CN"/>
        </w:rPr>
        <w:t>numer</w:t>
      </w:r>
      <w:proofErr w:type="spellEnd"/>
      <w:r w:rsidRPr="003F2072"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 w:rsidRPr="003F2072">
        <w:rPr>
          <w:rFonts w:ascii="Times New Roman" w:eastAsia="Times New Roman" w:hAnsi="Times New Roman" w:cs="Times New Roman"/>
          <w:lang w:val="de-DE" w:eastAsia="zh-CN"/>
        </w:rPr>
        <w:t>telefonu</w:t>
      </w:r>
      <w:proofErr w:type="spellEnd"/>
      <w:r w:rsidRPr="003F2072">
        <w:rPr>
          <w:rFonts w:ascii="Times New Roman" w:eastAsia="Times New Roman" w:hAnsi="Times New Roman" w:cs="Times New Roman"/>
          <w:lang w:val="de-DE" w:eastAsia="zh-CN"/>
        </w:rPr>
        <w:t xml:space="preserve">  : ………………………………………………………………… </w:t>
      </w:r>
    </w:p>
    <w:p w:rsidR="000E2C66" w:rsidRPr="003F2072" w:rsidRDefault="00187A0D" w:rsidP="00372A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3F2072">
        <w:rPr>
          <w:rFonts w:ascii="Times New Roman" w:eastAsia="Times New Roman" w:hAnsi="Times New Roman" w:cs="Times New Roman"/>
          <w:lang w:val="de-DE" w:eastAsia="zh-CN"/>
        </w:rPr>
        <w:t xml:space="preserve">f/ </w:t>
      </w:r>
      <w:proofErr w:type="spellStart"/>
      <w:r w:rsidRPr="003F2072">
        <w:rPr>
          <w:rFonts w:ascii="Times New Roman" w:eastAsia="Times New Roman" w:hAnsi="Times New Roman" w:cs="Times New Roman"/>
          <w:lang w:val="de-DE" w:eastAsia="zh-CN"/>
        </w:rPr>
        <w:t>adres</w:t>
      </w:r>
      <w:proofErr w:type="spellEnd"/>
      <w:r w:rsidR="005317FE"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 w:rsidRPr="003F2072">
        <w:rPr>
          <w:rFonts w:ascii="Times New Roman" w:eastAsia="Times New Roman" w:hAnsi="Times New Roman" w:cs="Times New Roman"/>
          <w:lang w:val="de-DE" w:eastAsia="zh-CN"/>
        </w:rPr>
        <w:t>e-mail</w:t>
      </w:r>
      <w:proofErr w:type="spellEnd"/>
      <w:r w:rsidRPr="003F2072">
        <w:rPr>
          <w:rFonts w:ascii="Times New Roman" w:eastAsia="Times New Roman" w:hAnsi="Times New Roman" w:cs="Times New Roman"/>
          <w:lang w:val="de-DE" w:eastAsia="zh-CN"/>
        </w:rPr>
        <w:t xml:space="preserve">      : ……………………………………………………………...……..</w:t>
      </w:r>
    </w:p>
    <w:p w:rsidR="000E2C66" w:rsidRPr="00991033" w:rsidRDefault="000E2C66" w:rsidP="000E2C6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625CD3" w:rsidRPr="003F2072" w:rsidRDefault="00756EA4" w:rsidP="00625C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X. OKREŚLENIE STATUSU PRZEDSIĘ</w:t>
      </w:r>
      <w:r w:rsidR="00625CD3" w:rsidRPr="003F2072">
        <w:rPr>
          <w:rFonts w:ascii="Times New Roman" w:eastAsia="Times New Roman" w:hAnsi="Times New Roman" w:cs="Times New Roman"/>
          <w:b/>
        </w:rPr>
        <w:t>BIORSTWA WYKONAWCÓW (do celów statystycznych</w:t>
      </w:r>
      <w:r w:rsidR="00991033">
        <w:rPr>
          <w:rFonts w:ascii="Times New Roman" w:eastAsia="Times New Roman" w:hAnsi="Times New Roman" w:cs="Times New Roman"/>
          <w:b/>
        </w:rPr>
        <w:t xml:space="preserve"> wymaganych przez UZP</w:t>
      </w:r>
      <w:r w:rsidR="00625CD3" w:rsidRPr="003F2072">
        <w:rPr>
          <w:rFonts w:ascii="Times New Roman" w:eastAsia="Times New Roman" w:hAnsi="Times New Roman" w:cs="Times New Roman"/>
          <w:b/>
        </w:rPr>
        <w:t>)</w:t>
      </w:r>
    </w:p>
    <w:p w:rsidR="000D0148" w:rsidRPr="000D0148" w:rsidRDefault="000D0148" w:rsidP="000D01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D0148">
        <w:rPr>
          <w:rFonts w:ascii="Times New Roman" w:eastAsia="Times New Roman" w:hAnsi="Times New Roman" w:cs="Times New Roman"/>
        </w:rPr>
        <w:t xml:space="preserve">Oświadczam, że </w:t>
      </w:r>
      <w:r w:rsidRPr="000D0148">
        <w:rPr>
          <w:rFonts w:ascii="Times New Roman" w:eastAsia="Times New Roman" w:hAnsi="Times New Roman" w:cs="Times New Roman"/>
          <w:b/>
        </w:rPr>
        <w:t xml:space="preserve">jesteśmy </w:t>
      </w:r>
      <w:r w:rsidRPr="000D0148">
        <w:rPr>
          <w:rFonts w:ascii="Times New Roman" w:eastAsia="Times New Roman" w:hAnsi="Times New Roman" w:cs="Times New Roman"/>
        </w:rPr>
        <w:t>mikro/ małym/ średnim/ dużym przedsiębiorstwem/ jednoosobową działalnością gospodarczą/ os. fiz. nieprowadzącą działalności gospodarczej/ inne…………. (wpisać status przedsiębiorstwa</w:t>
      </w:r>
      <w:r w:rsidR="00096CEC">
        <w:rPr>
          <w:rFonts w:ascii="Times New Roman" w:eastAsia="Times New Roman" w:hAnsi="Times New Roman" w:cs="Times New Roman"/>
        </w:rPr>
        <w:t>,</w:t>
      </w:r>
      <w:r w:rsidR="00096CEC" w:rsidRPr="00096CEC">
        <w:rPr>
          <w:rFonts w:ascii="Times New Roman" w:eastAsia="Times New Roman" w:hAnsi="Times New Roman" w:cs="Times New Roman"/>
        </w:rPr>
        <w:t xml:space="preserve"> </w:t>
      </w:r>
      <w:r w:rsidR="00096CEC" w:rsidRPr="00FE0C19">
        <w:rPr>
          <w:rFonts w:ascii="Times New Roman" w:eastAsia="Times New Roman" w:hAnsi="Times New Roman" w:cs="Times New Roman"/>
        </w:rPr>
        <w:t>jeśli Wykonawcy występują wspólnie proszę powielić</w:t>
      </w:r>
      <w:r w:rsidR="00096CEC">
        <w:rPr>
          <w:rFonts w:ascii="Times New Roman" w:eastAsia="Times New Roman" w:hAnsi="Times New Roman" w:cs="Times New Roman"/>
        </w:rPr>
        <w:t xml:space="preserve"> zapis</w:t>
      </w:r>
      <w:r w:rsidR="00096CEC" w:rsidRPr="00FE0C19">
        <w:rPr>
          <w:rFonts w:ascii="Times New Roman" w:eastAsia="Times New Roman" w:hAnsi="Times New Roman" w:cs="Times New Roman"/>
        </w:rPr>
        <w:t>)</w:t>
      </w:r>
      <w:r w:rsidR="00096CEC" w:rsidRPr="00FE0C19">
        <w:rPr>
          <w:rFonts w:ascii="Times New Roman" w:eastAsia="Times New Roman" w:hAnsi="Times New Roman" w:cs="Times New Roman"/>
          <w:vertAlign w:val="superscript"/>
        </w:rPr>
        <w:t>1</w:t>
      </w:r>
      <w:r w:rsidR="00096CEC" w:rsidRPr="00FE0C19">
        <w:rPr>
          <w:rFonts w:ascii="Times New Roman" w:eastAsia="Times New Roman" w:hAnsi="Times New Roman" w:cs="Times New Roman"/>
        </w:rPr>
        <w:t xml:space="preserve"> *</w:t>
      </w:r>
    </w:p>
    <w:p w:rsidR="00396806" w:rsidRPr="003F2072" w:rsidRDefault="00396806" w:rsidP="00372AF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9A602B" w:rsidRPr="003F2072" w:rsidRDefault="009A602B" w:rsidP="009A602B">
      <w:pPr>
        <w:suppressAutoHyphens/>
        <w:ind w:right="-3"/>
        <w:jc w:val="both"/>
        <w:rPr>
          <w:rFonts w:ascii="Times New Roman" w:hAnsi="Times New Roman" w:cs="Times New Roman"/>
          <w:i/>
          <w:lang w:eastAsia="ar-SA"/>
        </w:rPr>
      </w:pPr>
      <w:r w:rsidRPr="009B1720">
        <w:rPr>
          <w:rFonts w:ascii="Times New Roman" w:hAnsi="Times New Roman" w:cs="Times New Roman"/>
          <w:i/>
          <w:u w:val="single"/>
          <w:lang w:eastAsia="ar-SA"/>
        </w:rPr>
        <w:t>Oferta ma być podpisana kwalifikowanym podpisem elektronicznym</w:t>
      </w:r>
      <w:r w:rsidRPr="009B1720">
        <w:rPr>
          <w:rFonts w:ascii="Times New Roman" w:hAnsi="Times New Roman" w:cs="Times New Roman"/>
          <w:i/>
          <w:lang w:eastAsia="ar-SA"/>
        </w:rPr>
        <w:t>,</w:t>
      </w:r>
      <w:r w:rsidR="009B1720" w:rsidRPr="009B1720">
        <w:rPr>
          <w:rFonts w:ascii="Times New Roman" w:hAnsi="Times New Roman" w:cs="Times New Roman"/>
          <w:i/>
          <w:lang w:eastAsia="ar-SA"/>
        </w:rPr>
        <w:t xml:space="preserve"> podpisem zaufanym lub podpisem osobistym</w:t>
      </w:r>
      <w:r w:rsidRPr="009B1720">
        <w:rPr>
          <w:rFonts w:ascii="Times New Roman" w:hAnsi="Times New Roman" w:cs="Times New Roman"/>
          <w:i/>
          <w:lang w:eastAsia="ar-SA"/>
        </w:rPr>
        <w:t xml:space="preserve">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EB0E7B" w:rsidRPr="003F2072" w:rsidRDefault="00396806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*</w:t>
      </w:r>
      <w:r w:rsidR="00EB0E7B">
        <w:rPr>
          <w:rFonts w:ascii="Times New Roman" w:eastAsia="Times New Roman" w:hAnsi="Times New Roman" w:cs="Times New Roman"/>
          <w:lang w:eastAsia="zh-CN"/>
        </w:rPr>
        <w:t>)</w:t>
      </w:r>
      <w:r w:rsidRPr="003F2072">
        <w:rPr>
          <w:rFonts w:ascii="Times New Roman" w:eastAsia="Times New Roman" w:hAnsi="Times New Roman" w:cs="Times New Roman"/>
          <w:lang w:eastAsia="zh-CN"/>
        </w:rPr>
        <w:t xml:space="preserve"> niepotrzebne skreślić</w:t>
      </w:r>
    </w:p>
    <w:p w:rsidR="00625CD3" w:rsidRPr="00911DE5" w:rsidRDefault="00625CD3" w:rsidP="00625CD3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11DE5">
        <w:rPr>
          <w:rFonts w:ascii="Times New Roman" w:eastAsia="Times New Roman" w:hAnsi="Times New Roman" w:cs="Times New Roman"/>
          <w:vertAlign w:val="superscript"/>
          <w:lang w:eastAsia="zh-CN"/>
        </w:rPr>
        <w:t>1</w:t>
      </w:r>
      <w:r w:rsidRPr="00911DE5">
        <w:rPr>
          <w:rFonts w:ascii="Times New Roman" w:eastAsia="Times New Roman" w:hAnsi="Times New Roman" w:cs="Times New Roman"/>
          <w:lang w:eastAsia="zh-CN"/>
        </w:rPr>
        <w:t xml:space="preserve"> Zgodnie z zaleceniem Komisji Wspólnot Europejskich z dnia 06.05.2003 r. dot. definicji przedsiębiorstw mikro, małych i średnich ( 2003/361/WE);</w:t>
      </w:r>
    </w:p>
    <w:p w:rsidR="00625CD3" w:rsidRPr="00911DE5" w:rsidRDefault="00625CD3" w:rsidP="00625CD3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11DE5">
        <w:rPr>
          <w:rFonts w:ascii="Times New Roman" w:eastAsia="Times New Roman" w:hAnsi="Times New Roman" w:cs="Times New Roman"/>
          <w:lang w:eastAsia="zh-CN"/>
        </w:rPr>
        <w:t xml:space="preserve">mniej niż 250 osób, i których obroty roczne nie przekraczają 50 mln EUR, i/lub których roczna suma bilansowa nie przekracza 43 mln EUR. </w:t>
      </w:r>
    </w:p>
    <w:p w:rsidR="00625CD3" w:rsidRPr="00911DE5" w:rsidRDefault="00625CD3" w:rsidP="00625CD3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11DE5">
        <w:rPr>
          <w:rFonts w:ascii="Times New Roman" w:eastAsia="Times New Roman" w:hAnsi="Times New Roman" w:cs="Times New Roman"/>
          <w:lang w:eastAsia="zh-CN"/>
        </w:rPr>
        <w:t xml:space="preserve">b) W kategorii MŚP, małe przedsiębiorstwo jest zdefiniowane jako przedsiębiorstwo zatrudniające mniej niż 50 osób, i którego obroty roczne i/lub roczna suma bilansowa nie przekracza 10 mln EUR. </w:t>
      </w:r>
    </w:p>
    <w:p w:rsidR="00103A14" w:rsidRPr="00911DE5" w:rsidRDefault="00625CD3" w:rsidP="000A66AD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11DE5">
        <w:rPr>
          <w:rFonts w:ascii="Times New Roman" w:eastAsia="Times New Roman" w:hAnsi="Times New Roman" w:cs="Times New Roman"/>
          <w:lang w:eastAsia="zh-CN"/>
        </w:rPr>
        <w:t>c) W kategorii MŚP, przedsiębiorstwo mikro jest zdefiniowane jako przedsiębiorstwo zatrudniające mniej niż 10 osób, i którego obroty roczne i/lub roczna suma bilansowa nie przekracza 2 ml</w:t>
      </w:r>
      <w:r w:rsidR="00FB108D" w:rsidRPr="00911DE5">
        <w:rPr>
          <w:rFonts w:ascii="Times New Roman" w:eastAsia="Times New Roman" w:hAnsi="Times New Roman" w:cs="Times New Roman"/>
          <w:lang w:eastAsia="zh-CN"/>
        </w:rPr>
        <w:t>n EURO</w:t>
      </w:r>
    </w:p>
    <w:p w:rsidR="00610B74" w:rsidRPr="00DD2318" w:rsidRDefault="00610B74" w:rsidP="000A66AD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green"/>
          <w:lang w:eastAsia="zh-CN"/>
        </w:rPr>
      </w:pPr>
    </w:p>
    <w:p w:rsidR="00E70E76" w:rsidRDefault="00E70E76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</w:rPr>
      </w:pPr>
    </w:p>
    <w:p w:rsidR="006B71FA" w:rsidRDefault="006B71FA" w:rsidP="006B71FA">
      <w:pPr>
        <w:pStyle w:val="Default"/>
        <w:jc w:val="both"/>
        <w:rPr>
          <w:b/>
          <w:sz w:val="22"/>
          <w:szCs w:val="22"/>
        </w:rPr>
        <w:sectPr w:rsidR="006B71FA" w:rsidSect="00DD2318">
          <w:headerReference w:type="default" r:id="rId8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tbl>
      <w:tblPr>
        <w:tblW w:w="13467" w:type="dxa"/>
        <w:tblInd w:w="-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7"/>
      </w:tblGrid>
      <w:tr w:rsidR="006B71FA" w:rsidRPr="009551A0" w:rsidTr="00976E3D">
        <w:trPr>
          <w:trHeight w:val="120"/>
        </w:trPr>
        <w:tc>
          <w:tcPr>
            <w:tcW w:w="134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B71FA" w:rsidRPr="009551A0" w:rsidRDefault="00697310" w:rsidP="006B7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A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</w:t>
            </w:r>
            <w:r w:rsidR="00CE1FD3" w:rsidRPr="009551A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B71FA" w:rsidRPr="009551A0" w:rsidTr="00976E3D">
        <w:trPr>
          <w:trHeight w:val="85"/>
        </w:trPr>
        <w:tc>
          <w:tcPr>
            <w:tcW w:w="134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71FA" w:rsidRPr="009551A0" w:rsidRDefault="006B71FA" w:rsidP="000D0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FORMULARZ </w:t>
            </w:r>
            <w:r w:rsidR="000D0148" w:rsidRPr="009551A0">
              <w:rPr>
                <w:rFonts w:ascii="Times New Roman" w:hAnsi="Times New Roman" w:cs="Times New Roman"/>
                <w:b/>
                <w:sz w:val="20"/>
                <w:szCs w:val="20"/>
              </w:rPr>
              <w:t>ASORTYMENTOWO</w:t>
            </w:r>
            <w:r w:rsidRPr="009551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CENOWY</w:t>
            </w:r>
          </w:p>
        </w:tc>
      </w:tr>
    </w:tbl>
    <w:p w:rsidR="006B71FA" w:rsidRPr="009551A0" w:rsidRDefault="006B71FA" w:rsidP="006B71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71FA" w:rsidRPr="009551A0" w:rsidRDefault="00CE1FD3" w:rsidP="006B71F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551A0">
        <w:rPr>
          <w:rFonts w:ascii="Times New Roman" w:hAnsi="Times New Roman" w:cs="Times New Roman"/>
          <w:b/>
          <w:sz w:val="20"/>
          <w:szCs w:val="20"/>
        </w:rPr>
        <w:t>Pakiet nr 1 –</w:t>
      </w:r>
      <w:r w:rsidR="00E26B6B" w:rsidRPr="009551A0">
        <w:rPr>
          <w:rFonts w:ascii="Times New Roman" w:hAnsi="Times New Roman" w:cs="Times New Roman"/>
          <w:b/>
          <w:sz w:val="20"/>
          <w:szCs w:val="20"/>
        </w:rPr>
        <w:t xml:space="preserve"> Rękawice</w:t>
      </w:r>
      <w:r w:rsidRPr="009551A0">
        <w:rPr>
          <w:rFonts w:ascii="Times New Roman" w:hAnsi="Times New Roman" w:cs="Times New Roman"/>
          <w:b/>
          <w:sz w:val="20"/>
          <w:szCs w:val="20"/>
        </w:rPr>
        <w:t xml:space="preserve"> diagnostyczne</w:t>
      </w:r>
    </w:p>
    <w:tbl>
      <w:tblPr>
        <w:tblW w:w="14938" w:type="dxa"/>
        <w:tblInd w:w="-6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"/>
        <w:gridCol w:w="4908"/>
        <w:gridCol w:w="567"/>
        <w:gridCol w:w="709"/>
        <w:gridCol w:w="850"/>
        <w:gridCol w:w="851"/>
        <w:gridCol w:w="853"/>
        <w:gridCol w:w="1276"/>
        <w:gridCol w:w="1701"/>
        <w:gridCol w:w="1418"/>
        <w:gridCol w:w="1418"/>
      </w:tblGrid>
      <w:tr w:rsidR="009551A0" w:rsidRPr="009551A0" w:rsidTr="009551A0">
        <w:trPr>
          <w:trHeight w:val="862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1A0" w:rsidRPr="009551A0" w:rsidRDefault="009551A0" w:rsidP="006B7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51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1A0" w:rsidRPr="009551A0" w:rsidRDefault="009551A0" w:rsidP="006B7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51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1A0" w:rsidRPr="009551A0" w:rsidRDefault="009551A0" w:rsidP="00955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51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Jedn. miary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1A0" w:rsidRPr="009551A0" w:rsidRDefault="009551A0" w:rsidP="00955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51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Ilość Jednostek</w:t>
            </w:r>
          </w:p>
          <w:p w:rsidR="009551A0" w:rsidRPr="009551A0" w:rsidRDefault="009551A0" w:rsidP="00955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1A0" w:rsidRPr="009551A0" w:rsidRDefault="009551A0" w:rsidP="00955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51A0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 za 1 jedn. miary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1A0" w:rsidRPr="009551A0" w:rsidRDefault="009551A0" w:rsidP="00955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51A0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 za 1 jedn. miary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1A0" w:rsidRPr="009551A0" w:rsidRDefault="009551A0" w:rsidP="00955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51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A0" w:rsidRPr="009551A0" w:rsidRDefault="009551A0" w:rsidP="00955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51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netto za ilość określoną w kolumnie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A0" w:rsidRPr="009551A0" w:rsidRDefault="009551A0" w:rsidP="00955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51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brutto (obliczona: wartość netto z kolumny  + podatek 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A0" w:rsidRPr="009551A0" w:rsidRDefault="009551A0" w:rsidP="00955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51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Producent/</w:t>
            </w:r>
          </w:p>
          <w:p w:rsidR="009551A0" w:rsidRPr="009551A0" w:rsidRDefault="009551A0" w:rsidP="00955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51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handlowa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A0" w:rsidRPr="009551A0" w:rsidRDefault="009551A0" w:rsidP="00955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51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Numer katalogowy</w:t>
            </w:r>
          </w:p>
        </w:tc>
      </w:tr>
      <w:tr w:rsidR="009551A0" w:rsidRPr="009551A0" w:rsidTr="009551A0">
        <w:trPr>
          <w:trHeight w:val="70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1A0" w:rsidRPr="009551A0" w:rsidRDefault="009551A0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551A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1A0" w:rsidRPr="009551A0" w:rsidRDefault="009551A0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551A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51A0" w:rsidRPr="009551A0" w:rsidRDefault="009551A0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551A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1A0" w:rsidRPr="009551A0" w:rsidRDefault="009551A0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51A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1A0" w:rsidRPr="009551A0" w:rsidRDefault="009551A0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51A0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1A0" w:rsidRPr="009551A0" w:rsidRDefault="009551A0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51A0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8F2EAD">
              <w:rPr>
                <w:rFonts w:ascii="Times New Roman" w:hAnsi="Times New Roman" w:cs="Times New Roman"/>
                <w:i/>
                <w:sz w:val="20"/>
                <w:szCs w:val="20"/>
              </w:rPr>
              <w:t>=5+8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1A0" w:rsidRPr="009551A0" w:rsidRDefault="009551A0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51A0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0" w:rsidRPr="009551A0" w:rsidRDefault="009551A0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51A0">
              <w:rPr>
                <w:rFonts w:ascii="Times New Roman" w:hAnsi="Times New Roman" w:cs="Times New Roman"/>
                <w:i/>
                <w:sz w:val="20"/>
                <w:szCs w:val="20"/>
              </w:rPr>
              <w:t>8=5*4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0" w:rsidRPr="009551A0" w:rsidRDefault="009551A0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51A0">
              <w:rPr>
                <w:rFonts w:ascii="Times New Roman" w:hAnsi="Times New Roman" w:cs="Times New Roman"/>
                <w:i/>
                <w:sz w:val="20"/>
                <w:szCs w:val="20"/>
              </w:rPr>
              <w:t>9=8+7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0" w:rsidRPr="009551A0" w:rsidRDefault="009551A0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51A0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0" w:rsidRPr="009551A0" w:rsidRDefault="009551A0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51A0"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</w:tc>
      </w:tr>
      <w:tr w:rsidR="009551A0" w:rsidRPr="009551A0" w:rsidTr="009551A0">
        <w:trPr>
          <w:trHeight w:val="340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1A0" w:rsidRPr="00BE754E" w:rsidRDefault="009551A0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1A0" w:rsidRPr="00BE754E" w:rsidRDefault="00BE754E" w:rsidP="00955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Rękawice nitrylowe diagnostyczne / zabiegowe, przeznaczone do prowadzenia badań medycznych, diagnostycznych i terapeutycznych, obchodzenia się z materiałem skażonym lub </w:t>
            </w:r>
            <w:r w:rsidRPr="0042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zanieczyszczonym, kształt uniwersalny, mankiet rolowany. Długość min. 240 mm, grubość ścianki na palcu min. 0,05 mm, na dłoni min. 0,05 mm, na mankiecie min. 0,04 mm, powierzchnia</w:t>
            </w:r>
            <w:r w:rsidRPr="00BE7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gładka, palce chropowate, wewnętrzna powierzchnia ułatwiająca zakładanie, wydłużenie 400-500%, siła zrywająca przed i po starzeniu 6,0-7,0 N, AQL 1,5, poziom chwytności 5 zgodnie z PN EN 420 +A1. Rękawice są środkiem ochrony indywidualnej kat III, typ. B. Rękawice zgodne z normą normami PN - EN 455, PN – EN 420, PN-EN ISO 374-1,-2,-4 i -5, PN-EN 16523-1, ASTMF  1671, ASTM D6978, ASTMD 5151, ASTMD 6319, ASTMD 6124, ASTM D7160, ASTMD 7162, dopuszczone do kontaktu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7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 żywnością, bez zawartości </w:t>
            </w:r>
            <w:proofErr w:type="spellStart"/>
            <w:r w:rsidRPr="00BE7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tiuramów</w:t>
            </w:r>
            <w:proofErr w:type="spellEnd"/>
            <w:r w:rsidRPr="00BE7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Rozmiary od XS do XL,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pakowan</w:t>
            </w:r>
            <w:r w:rsidRPr="00BE7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 w kartonik po 100 </w:t>
            </w:r>
            <w:proofErr w:type="spellStart"/>
            <w:r w:rsidRPr="00BE7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(op.=100szt.)</w:t>
            </w:r>
            <w:r w:rsidRPr="00BE7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opakowania zróżnicowane kolorystycznie w zależności od rozmiaru.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1A0" w:rsidRPr="009551A0" w:rsidRDefault="009551A0" w:rsidP="008E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A0">
              <w:rPr>
                <w:rFonts w:ascii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551A0" w:rsidRPr="009551A0" w:rsidRDefault="009551A0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A0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1A0" w:rsidRPr="009551A0" w:rsidRDefault="009551A0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51A0" w:rsidRPr="009551A0" w:rsidRDefault="009551A0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A0" w:rsidRPr="009551A0" w:rsidRDefault="009551A0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0" w:rsidRPr="009551A0" w:rsidRDefault="009551A0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0" w:rsidRPr="009551A0" w:rsidRDefault="009551A0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0" w:rsidRPr="009551A0" w:rsidRDefault="009551A0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0" w:rsidRPr="009551A0" w:rsidRDefault="009551A0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1A0" w:rsidRPr="009551A0" w:rsidTr="009551A0">
        <w:trPr>
          <w:trHeight w:val="612"/>
        </w:trPr>
        <w:tc>
          <w:tcPr>
            <w:tcW w:w="9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1A0" w:rsidRPr="009551A0" w:rsidRDefault="009551A0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A0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  <w:p w:rsidR="009551A0" w:rsidRPr="009551A0" w:rsidRDefault="009551A0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0" w:rsidRPr="009551A0" w:rsidRDefault="009551A0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0" w:rsidRPr="009551A0" w:rsidRDefault="009551A0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51A0" w:rsidRPr="009551A0" w:rsidRDefault="009551A0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51A0" w:rsidRPr="009551A0" w:rsidRDefault="009551A0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</w:tr>
    </w:tbl>
    <w:p w:rsidR="00FC10E3" w:rsidRDefault="00FC10E3" w:rsidP="006B71FA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B71FA" w:rsidRPr="008E3E04" w:rsidRDefault="006B71FA" w:rsidP="006B71F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:rsidR="006B71FA" w:rsidRPr="008E3E04" w:rsidRDefault="006B71FA" w:rsidP="00DF4C67">
      <w:pPr>
        <w:pStyle w:val="Akapitzlist"/>
        <w:numPr>
          <w:ilvl w:val="0"/>
          <w:numId w:val="18"/>
        </w:numPr>
        <w:tabs>
          <w:tab w:val="clear" w:pos="0"/>
          <w:tab w:val="num" w:pos="-360"/>
          <w:tab w:val="num" w:pos="360"/>
          <w:tab w:val="left" w:pos="1985"/>
        </w:tabs>
        <w:ind w:left="360"/>
        <w:jc w:val="both"/>
        <w:rPr>
          <w:sz w:val="20"/>
          <w:szCs w:val="20"/>
        </w:rPr>
      </w:pPr>
      <w:r w:rsidRPr="008E3E04">
        <w:rPr>
          <w:sz w:val="20"/>
          <w:szCs w:val="20"/>
        </w:rPr>
        <w:t>pełny zakres wykonania  przedmiotu zamówienia (opisany w Rozdziale II. OPIS PRZEDMIOTU ZAMÓWIENIA);</w:t>
      </w:r>
    </w:p>
    <w:p w:rsidR="006B71FA" w:rsidRPr="00EC541F" w:rsidRDefault="006B71FA" w:rsidP="00DF4C67">
      <w:pPr>
        <w:pStyle w:val="Akapitzlist"/>
        <w:numPr>
          <w:ilvl w:val="0"/>
          <w:numId w:val="18"/>
        </w:numPr>
        <w:tabs>
          <w:tab w:val="clear" w:pos="0"/>
          <w:tab w:val="num" w:pos="-360"/>
          <w:tab w:val="num" w:pos="360"/>
          <w:tab w:val="left" w:pos="1985"/>
        </w:tabs>
        <w:ind w:left="360"/>
        <w:jc w:val="both"/>
        <w:rPr>
          <w:sz w:val="20"/>
          <w:szCs w:val="20"/>
        </w:rPr>
      </w:pPr>
      <w:r w:rsidRPr="008E3E04">
        <w:rPr>
          <w:sz w:val="20"/>
          <w:szCs w:val="20"/>
        </w:rPr>
        <w:t xml:space="preserve">wartość przedmiotu </w:t>
      </w:r>
      <w:r w:rsidRPr="00EC541F">
        <w:rPr>
          <w:sz w:val="20"/>
          <w:szCs w:val="20"/>
        </w:rPr>
        <w:t>zamówienia (opisany w Rozdziale II. OPIS PRZEDMIOTU ZAMÓWIENIA) uwzględniający ewentualne oferowane upusty, rabaty, marże;</w:t>
      </w:r>
    </w:p>
    <w:p w:rsidR="006B71FA" w:rsidRPr="00EC541F" w:rsidRDefault="006B71FA" w:rsidP="00DF4C67">
      <w:pPr>
        <w:numPr>
          <w:ilvl w:val="0"/>
          <w:numId w:val="18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C541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podatki w tym VAT, cło, opłata graniczna;</w:t>
      </w:r>
    </w:p>
    <w:p w:rsidR="006B71FA" w:rsidRPr="00EC541F" w:rsidRDefault="006B71FA" w:rsidP="00DF4C67">
      <w:pPr>
        <w:numPr>
          <w:ilvl w:val="0"/>
          <w:numId w:val="18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C541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wszystkie inne koszty jakie poniesie Wykonawca z tytułu wykonania zamówienia do siedziby Zamawiającego w szczególności: koszty transportu, rozładunku, wniesienia do miejsca przeznaczenia, k</w:t>
      </w:r>
      <w:r w:rsidR="006A061F" w:rsidRPr="00EC541F">
        <w:rPr>
          <w:rFonts w:ascii="Times New Roman" w:eastAsia="Times New Roman" w:hAnsi="Times New Roman" w:cs="Times New Roman"/>
          <w:sz w:val="20"/>
          <w:szCs w:val="20"/>
          <w:lang w:eastAsia="zh-CN"/>
        </w:rPr>
        <w:t>oszty opakowania, ubezpieczenia, itp.</w:t>
      </w:r>
      <w:r w:rsidRPr="00EC541F">
        <w:rPr>
          <w:rFonts w:ascii="Times New Roman" w:eastAsia="Times New Roman" w:hAnsi="Times New Roman" w:cs="Times New Roman"/>
          <w:sz w:val="20"/>
          <w:szCs w:val="20"/>
          <w:lang w:eastAsia="zh-CN"/>
        </w:rPr>
        <w:t>;</w:t>
      </w:r>
    </w:p>
    <w:p w:rsidR="006B71FA" w:rsidRPr="00EC541F" w:rsidRDefault="006B71FA" w:rsidP="00DF4C67">
      <w:pPr>
        <w:numPr>
          <w:ilvl w:val="0"/>
          <w:numId w:val="18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C541F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>oraz wszelkie inne nie wymienione niezbędne do realizacji przedmiotu zamówienia.</w:t>
      </w:r>
    </w:p>
    <w:p w:rsidR="006B71FA" w:rsidRPr="008E3E04" w:rsidRDefault="006B71FA" w:rsidP="006B71FA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:rsidR="006B71FA" w:rsidRPr="008E3E04" w:rsidRDefault="006B71FA" w:rsidP="006B71FA">
      <w:pPr>
        <w:suppressAutoHyphens/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p w:rsidR="006B71FA" w:rsidRPr="0039565B" w:rsidRDefault="006B71FA" w:rsidP="006B71FA">
      <w:pPr>
        <w:suppressAutoHyphens/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  <w:r w:rsidRPr="0039565B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Formularz ma być podpisany kwalifikowanym podpisem elektronicznym,</w:t>
      </w:r>
      <w:r w:rsidR="002A3D66" w:rsidRPr="0039565B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 xml:space="preserve"> podpisem zaufanym lub podpisem osobistym</w:t>
      </w:r>
      <w:r w:rsidRPr="0039565B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 xml:space="preserve">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6B71FA" w:rsidRPr="008E3E04" w:rsidRDefault="006B71FA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yellow"/>
        </w:rPr>
      </w:pPr>
    </w:p>
    <w:p w:rsidR="00CE1FD3" w:rsidRDefault="00CE1FD3" w:rsidP="00BE754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highlight w:val="yellow"/>
        </w:rPr>
        <w:sectPr w:rsidR="00CE1FD3" w:rsidSect="00C53694">
          <w:pgSz w:w="16838" w:h="11906" w:orient="landscape"/>
          <w:pgMar w:top="1133" w:right="1417" w:bottom="1417" w:left="1417" w:header="708" w:footer="708" w:gutter="0"/>
          <w:cols w:space="708"/>
          <w:docGrid w:linePitch="360"/>
        </w:sectPr>
      </w:pPr>
    </w:p>
    <w:tbl>
      <w:tblPr>
        <w:tblW w:w="13467" w:type="dxa"/>
        <w:tblInd w:w="-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7"/>
      </w:tblGrid>
      <w:tr w:rsidR="00CE1FD3" w:rsidRPr="009551A0" w:rsidTr="00BE754E">
        <w:trPr>
          <w:trHeight w:val="120"/>
        </w:trPr>
        <w:tc>
          <w:tcPr>
            <w:tcW w:w="134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E1FD3" w:rsidRPr="009551A0" w:rsidRDefault="00CE1FD3" w:rsidP="00BE7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A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2.2</w:t>
            </w:r>
          </w:p>
        </w:tc>
      </w:tr>
      <w:tr w:rsidR="00CE1FD3" w:rsidRPr="009551A0" w:rsidTr="00BE754E">
        <w:trPr>
          <w:trHeight w:val="85"/>
        </w:trPr>
        <w:tc>
          <w:tcPr>
            <w:tcW w:w="134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1FD3" w:rsidRPr="009551A0" w:rsidRDefault="00CE1FD3" w:rsidP="00BE7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A0">
              <w:rPr>
                <w:rFonts w:ascii="Times New Roman" w:hAnsi="Times New Roman" w:cs="Times New Roman"/>
                <w:b/>
                <w:sz w:val="20"/>
                <w:szCs w:val="20"/>
              </w:rPr>
              <w:t>FORMULARZ ASORTYMENTOWO – CENOWY</w:t>
            </w:r>
          </w:p>
        </w:tc>
      </w:tr>
    </w:tbl>
    <w:p w:rsidR="00CE1FD3" w:rsidRDefault="00CE1FD3" w:rsidP="00CE1F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5406" w:rsidRPr="009551A0" w:rsidRDefault="009E5406" w:rsidP="00CE1F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1FD3" w:rsidRPr="009551A0" w:rsidRDefault="00CE1FD3" w:rsidP="00CE1F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551A0">
        <w:rPr>
          <w:rFonts w:ascii="Times New Roman" w:hAnsi="Times New Roman" w:cs="Times New Roman"/>
          <w:b/>
          <w:sz w:val="20"/>
          <w:szCs w:val="20"/>
        </w:rPr>
        <w:t>Pakiet nr 2 - Rękawice chirurgiczne</w:t>
      </w:r>
    </w:p>
    <w:tbl>
      <w:tblPr>
        <w:tblW w:w="14938" w:type="dxa"/>
        <w:tblInd w:w="-6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"/>
        <w:gridCol w:w="4908"/>
        <w:gridCol w:w="567"/>
        <w:gridCol w:w="709"/>
        <w:gridCol w:w="850"/>
        <w:gridCol w:w="851"/>
        <w:gridCol w:w="853"/>
        <w:gridCol w:w="1276"/>
        <w:gridCol w:w="1701"/>
        <w:gridCol w:w="1418"/>
        <w:gridCol w:w="1418"/>
      </w:tblGrid>
      <w:tr w:rsidR="009551A0" w:rsidRPr="009551A0" w:rsidTr="00BE754E">
        <w:trPr>
          <w:trHeight w:val="862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1A0" w:rsidRPr="009551A0" w:rsidRDefault="009551A0" w:rsidP="00955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51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1A0" w:rsidRPr="009551A0" w:rsidRDefault="009551A0" w:rsidP="00955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51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1A0" w:rsidRPr="009551A0" w:rsidRDefault="009551A0" w:rsidP="00955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51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Jedn. miary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1A0" w:rsidRPr="009551A0" w:rsidRDefault="009551A0" w:rsidP="00955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51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Ilość Jednostek</w:t>
            </w:r>
          </w:p>
          <w:p w:rsidR="009551A0" w:rsidRPr="009551A0" w:rsidRDefault="009551A0" w:rsidP="00955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1A0" w:rsidRPr="009551A0" w:rsidRDefault="009551A0" w:rsidP="00955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51A0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 za 1 jedn. miary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1A0" w:rsidRPr="009551A0" w:rsidRDefault="009551A0" w:rsidP="00955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51A0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 za 1 jedn. miary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1A0" w:rsidRPr="009551A0" w:rsidRDefault="009551A0" w:rsidP="00955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51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A0" w:rsidRPr="009551A0" w:rsidRDefault="009551A0" w:rsidP="00955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51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netto za ilość określoną w kolumnie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A0" w:rsidRPr="009551A0" w:rsidRDefault="009551A0" w:rsidP="00955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51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brutto (obliczona: wartość netto z kolumny  + podatek 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A0" w:rsidRDefault="009551A0" w:rsidP="00955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51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Producent/</w:t>
            </w:r>
          </w:p>
          <w:p w:rsidR="009551A0" w:rsidRPr="009551A0" w:rsidRDefault="009551A0" w:rsidP="00955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51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handlowa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A0" w:rsidRPr="009551A0" w:rsidRDefault="009551A0" w:rsidP="00955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51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Numer katalogowy</w:t>
            </w:r>
          </w:p>
        </w:tc>
      </w:tr>
      <w:tr w:rsidR="009551A0" w:rsidRPr="009551A0" w:rsidTr="009551A0">
        <w:trPr>
          <w:trHeight w:val="70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1A0" w:rsidRPr="009551A0" w:rsidRDefault="009551A0" w:rsidP="00955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551A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1A0" w:rsidRPr="009551A0" w:rsidRDefault="009551A0" w:rsidP="00955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551A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51A0" w:rsidRPr="009551A0" w:rsidRDefault="009551A0" w:rsidP="00955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551A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1A0" w:rsidRPr="009551A0" w:rsidRDefault="009551A0" w:rsidP="00955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51A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1A0" w:rsidRPr="009551A0" w:rsidRDefault="009551A0" w:rsidP="00955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51A0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1A0" w:rsidRPr="009551A0" w:rsidRDefault="009551A0" w:rsidP="00955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51A0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8F2EAD">
              <w:rPr>
                <w:rFonts w:ascii="Times New Roman" w:hAnsi="Times New Roman" w:cs="Times New Roman"/>
                <w:i/>
                <w:sz w:val="20"/>
                <w:szCs w:val="20"/>
              </w:rPr>
              <w:t>=5+8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1A0" w:rsidRPr="009551A0" w:rsidRDefault="009551A0" w:rsidP="00955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51A0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0" w:rsidRPr="009551A0" w:rsidRDefault="009551A0" w:rsidP="00955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51A0">
              <w:rPr>
                <w:rFonts w:ascii="Times New Roman" w:hAnsi="Times New Roman" w:cs="Times New Roman"/>
                <w:i/>
                <w:sz w:val="20"/>
                <w:szCs w:val="20"/>
              </w:rPr>
              <w:t>8=5*4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0" w:rsidRPr="009551A0" w:rsidRDefault="009551A0" w:rsidP="00955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51A0">
              <w:rPr>
                <w:rFonts w:ascii="Times New Roman" w:hAnsi="Times New Roman" w:cs="Times New Roman"/>
                <w:i/>
                <w:sz w:val="20"/>
                <w:szCs w:val="20"/>
              </w:rPr>
              <w:t>9=8+7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0" w:rsidRPr="009551A0" w:rsidRDefault="009551A0" w:rsidP="00955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51A0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0" w:rsidRPr="009551A0" w:rsidRDefault="009551A0" w:rsidP="00955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51A0"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</w:tc>
      </w:tr>
      <w:tr w:rsidR="009551A0" w:rsidRPr="009551A0" w:rsidTr="009E5406">
        <w:trPr>
          <w:trHeight w:val="2890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1A0" w:rsidRPr="009551A0" w:rsidRDefault="009551A0" w:rsidP="00BE75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06" w:rsidRPr="008F2EAD" w:rsidRDefault="009E5406" w:rsidP="008F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17"/>
                <w:szCs w:val="17"/>
              </w:rPr>
            </w:pPr>
            <w:r>
              <w:rPr>
                <w:rFonts w:ascii="Times New Roman" w:eastAsia="Microsoft YaHei" w:hAnsi="Times New Roman" w:cs="Times New Roman"/>
                <w:sz w:val="17"/>
                <w:szCs w:val="17"/>
              </w:rPr>
              <w:t xml:space="preserve">Rękawice chirurgiczne, </w:t>
            </w:r>
            <w:proofErr w:type="spellStart"/>
            <w:r>
              <w:rPr>
                <w:rFonts w:ascii="Times New Roman" w:eastAsia="Microsoft YaHei" w:hAnsi="Times New Roman" w:cs="Times New Roman"/>
                <w:sz w:val="17"/>
                <w:szCs w:val="17"/>
              </w:rPr>
              <w:t>bezpudrowe</w:t>
            </w:r>
            <w:proofErr w:type="spellEnd"/>
            <w:r>
              <w:rPr>
                <w:rFonts w:ascii="Times New Roman" w:eastAsia="Microsoft YaHei" w:hAnsi="Times New Roman" w:cs="Times New Roman"/>
                <w:sz w:val="17"/>
                <w:szCs w:val="17"/>
              </w:rPr>
              <w:t>, sterylne, w</w:t>
            </w:r>
            <w:r w:rsidR="00424CE6">
              <w:rPr>
                <w:rFonts w:ascii="Times New Roman" w:eastAsia="Microsoft YaHei" w:hAnsi="Times New Roman" w:cs="Times New Roman"/>
                <w:sz w:val="17"/>
                <w:szCs w:val="17"/>
              </w:rPr>
              <w:t>ykonane z naturalnego lateksu w</w:t>
            </w:r>
            <w:r>
              <w:rPr>
                <w:rFonts w:ascii="Times New Roman" w:eastAsia="Microsoft YaHei" w:hAnsi="Times New Roman" w:cs="Times New Roman"/>
                <w:sz w:val="17"/>
                <w:szCs w:val="17"/>
              </w:rPr>
              <w:t xml:space="preserve">, kształt anatomiczny, wewnętrzna powierzchnia rękawic chlorowana, zewnętrzna powierzchnia rękawic gładka, mankiet prosty z niechlorowaną opaską na końcu, grubość rękawicy 0,19 mm +/-0,02mm na palcu, 0,18 mm+/-0,02mm na dłoni, 0,17 mm +/-0,02mm na mankiecie, długość 285 mm +/-0,05mm,  poziom protein  50 </w:t>
            </w:r>
            <w:proofErr w:type="spellStart"/>
            <w:r>
              <w:rPr>
                <w:rFonts w:ascii="Times New Roman" w:eastAsia="Microsoft YaHei" w:hAnsi="Times New Roman" w:cs="Times New Roman"/>
                <w:sz w:val="17"/>
                <w:szCs w:val="17"/>
              </w:rPr>
              <w:t>μg</w:t>
            </w:r>
            <w:proofErr w:type="spellEnd"/>
            <w:r>
              <w:rPr>
                <w:rFonts w:ascii="Times New Roman" w:eastAsia="Microsoft YaHei" w:hAnsi="Times New Roman" w:cs="Times New Roman"/>
                <w:sz w:val="17"/>
                <w:szCs w:val="17"/>
              </w:rPr>
              <w:t xml:space="preserve">/g, AQL 0,65.  Rękawice spełniają normy EN 455 części 1-4,EN ISO 374-1, EN 374-2 i -4,EN 16523-1, EN ISO 374-5, EN 420. Oznaczenie CE zgodne z MDD 93/42/EWG (klasa </w:t>
            </w:r>
            <w:proofErr w:type="spellStart"/>
            <w:r>
              <w:rPr>
                <w:rFonts w:ascii="Times New Roman" w:eastAsia="Microsoft YaHei" w:hAnsi="Times New Roman" w:cs="Times New Roman"/>
                <w:sz w:val="17"/>
                <w:szCs w:val="17"/>
              </w:rPr>
              <w:t>IIa</w:t>
            </w:r>
            <w:proofErr w:type="spellEnd"/>
            <w:r>
              <w:rPr>
                <w:rFonts w:ascii="Times New Roman" w:eastAsia="Microsoft YaHei" w:hAnsi="Times New Roman" w:cs="Times New Roman"/>
                <w:sz w:val="17"/>
                <w:szCs w:val="17"/>
              </w:rPr>
              <w:t xml:space="preserve">) oraz rozporządzeniem UE 2016/425 w sprawie ŚOI (zagrożenia kat. III). Sterylizacja promieniowaniem GAMMA (25 </w:t>
            </w:r>
            <w:proofErr w:type="spellStart"/>
            <w:r>
              <w:rPr>
                <w:rFonts w:ascii="Times New Roman" w:eastAsia="Microsoft YaHei" w:hAnsi="Times New Roman" w:cs="Times New Roman"/>
                <w:sz w:val="17"/>
                <w:szCs w:val="17"/>
              </w:rPr>
              <w:t>kGy</w:t>
            </w:r>
            <w:proofErr w:type="spellEnd"/>
            <w:r>
              <w:rPr>
                <w:rFonts w:ascii="Times New Roman" w:eastAsia="Microsoft YaHei" w:hAnsi="Times New Roman" w:cs="Times New Roman"/>
                <w:sz w:val="17"/>
                <w:szCs w:val="17"/>
              </w:rPr>
              <w:t xml:space="preserve">). Rozmiary od 5,5 do 9,0.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1A0" w:rsidRPr="009551A0" w:rsidRDefault="009551A0" w:rsidP="00BE7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A0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551A0" w:rsidRPr="009551A0" w:rsidRDefault="00063CD2" w:rsidP="00BE75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551A0" w:rsidRPr="009551A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1A0" w:rsidRPr="009551A0" w:rsidRDefault="009551A0" w:rsidP="00BE75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51A0" w:rsidRPr="009551A0" w:rsidRDefault="009551A0" w:rsidP="00BE75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A0" w:rsidRPr="009551A0" w:rsidRDefault="009551A0" w:rsidP="00BE75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0" w:rsidRPr="009551A0" w:rsidRDefault="009551A0" w:rsidP="00BE75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0" w:rsidRPr="009551A0" w:rsidRDefault="009551A0" w:rsidP="00BE75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0" w:rsidRPr="009551A0" w:rsidRDefault="009551A0" w:rsidP="00BE75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0" w:rsidRPr="009551A0" w:rsidRDefault="009551A0" w:rsidP="00BE75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1A0" w:rsidRPr="008E3E04" w:rsidTr="009551A0">
        <w:trPr>
          <w:trHeight w:val="340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1A0" w:rsidRPr="009551A0" w:rsidRDefault="009551A0" w:rsidP="00BE75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1A0" w:rsidRDefault="009E5406" w:rsidP="009E5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17"/>
                <w:szCs w:val="17"/>
              </w:rPr>
            </w:pPr>
            <w:r>
              <w:rPr>
                <w:rFonts w:ascii="Times New Roman" w:eastAsia="Microsoft YaHei" w:hAnsi="Times New Roman" w:cs="Times New Roman"/>
                <w:sz w:val="17"/>
                <w:szCs w:val="17"/>
              </w:rPr>
              <w:t xml:space="preserve">Rękawice chirurgiczne sterylne lateksowe </w:t>
            </w:r>
            <w:proofErr w:type="spellStart"/>
            <w:r>
              <w:rPr>
                <w:rFonts w:ascii="Times New Roman" w:eastAsia="Microsoft YaHei" w:hAnsi="Times New Roman" w:cs="Times New Roman"/>
                <w:sz w:val="17"/>
                <w:szCs w:val="17"/>
              </w:rPr>
              <w:t>bezpudrowe</w:t>
            </w:r>
            <w:proofErr w:type="spellEnd"/>
            <w:r>
              <w:rPr>
                <w:rFonts w:ascii="Times New Roman" w:eastAsia="Microsoft YaHei" w:hAnsi="Times New Roman" w:cs="Times New Roman"/>
                <w:sz w:val="17"/>
                <w:szCs w:val="17"/>
              </w:rPr>
              <w:t xml:space="preserve">, do zastosowania jako rękawica wewnętrzna w systemie podwójnym, kształt anatomiczny, kolor zielony, grubość na palcu 0,22 mm+/-0,02mm, na dłoni  0,20 mm+/-0,02mm, na mankiecie 0,20 mm+/-0,02mm, długość 295 mm+/-0,05mm, mankiet prosty z niechlorowaną opaską adhezyjną, powierzchnia zewnętrzna teksturowana, powierzchnia wewnętrzna  pokryta  bezzapachową, wodorozcieńczalną powłoką , która pomaga zatrzymać wilgoć i nawodnić suchą skórę użytkowników poprzez zastosowanie dodatków glicerolu , a także warstwy ochronnej </w:t>
            </w:r>
            <w:proofErr w:type="spellStart"/>
            <w:r>
              <w:rPr>
                <w:rFonts w:ascii="Times New Roman" w:eastAsia="Microsoft YaHei" w:hAnsi="Times New Roman" w:cs="Times New Roman"/>
                <w:sz w:val="17"/>
                <w:szCs w:val="17"/>
              </w:rPr>
              <w:t>dimetykonu</w:t>
            </w:r>
            <w:proofErr w:type="spellEnd"/>
            <w:r>
              <w:rPr>
                <w:rFonts w:ascii="Times New Roman" w:eastAsia="Microsoft YaHei" w:hAnsi="Times New Roman" w:cs="Times New Roman"/>
                <w:sz w:val="17"/>
                <w:szCs w:val="17"/>
              </w:rPr>
              <w:t xml:space="preserve">, która zapobiega wysuszaniu i pękaniu skóry, wartość protein lateksu &lt;30ug/g, AQL 0,65. Pakowane po 50 par. Rozmiary od 5,5 do 9,0. Sterylizacja promieniowaniem GAMMA (25 </w:t>
            </w:r>
            <w:proofErr w:type="spellStart"/>
            <w:r>
              <w:rPr>
                <w:rFonts w:ascii="Times New Roman" w:eastAsia="Microsoft YaHei" w:hAnsi="Times New Roman" w:cs="Times New Roman"/>
                <w:sz w:val="17"/>
                <w:szCs w:val="17"/>
              </w:rPr>
              <w:t>kGy</w:t>
            </w:r>
            <w:proofErr w:type="spellEnd"/>
            <w:r>
              <w:rPr>
                <w:rFonts w:ascii="Times New Roman" w:eastAsia="Microsoft YaHei" w:hAnsi="Times New Roman" w:cs="Times New Roman"/>
                <w:sz w:val="17"/>
                <w:szCs w:val="17"/>
              </w:rPr>
              <w:t>). Posiada rejestrację CE jako wyrób medyczny klasa II a oraz środek ochrony osobistej kat. III. Rękawice spełniają normy EN 455 części 1-4,EN ISO 374-1, EN 374-2 i 4,EN 16523-1, EN ISO 374-5, EN 421 EN 420. Na opakowaniu z trwałym nadrukiem: data produkcji, termin ważności, numer serii, nazwa producenta, informacje w języku polskim oraz znak CE</w:t>
            </w:r>
          </w:p>
          <w:p w:rsidR="009E5406" w:rsidRPr="008F2EAD" w:rsidRDefault="009E5406" w:rsidP="009E5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1A0" w:rsidRPr="009551A0" w:rsidRDefault="00063CD2" w:rsidP="00BE7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551A0" w:rsidRPr="008E3E04" w:rsidRDefault="00063CD2" w:rsidP="00BE75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551A0" w:rsidRPr="009551A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1A0" w:rsidRPr="008E3E04" w:rsidRDefault="009551A0" w:rsidP="00BE75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51A0" w:rsidRPr="008E3E04" w:rsidRDefault="009551A0" w:rsidP="00BE75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A0" w:rsidRPr="008E3E04" w:rsidRDefault="009551A0" w:rsidP="00BE75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0" w:rsidRPr="008E3E04" w:rsidRDefault="009551A0" w:rsidP="00BE75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0" w:rsidRPr="008E3E04" w:rsidRDefault="009551A0" w:rsidP="00BE75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0" w:rsidRPr="008E3E04" w:rsidRDefault="009551A0" w:rsidP="00BE75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0" w:rsidRPr="008E3E04" w:rsidRDefault="009551A0" w:rsidP="00BE75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EAD" w:rsidRPr="008E3E04" w:rsidTr="00424CE6">
        <w:trPr>
          <w:trHeight w:val="4059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EAD" w:rsidRPr="009551A0" w:rsidRDefault="00063CD2" w:rsidP="00BE75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06" w:rsidRDefault="009E5406" w:rsidP="009E5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17"/>
                <w:szCs w:val="17"/>
              </w:rPr>
            </w:pPr>
            <w:r>
              <w:rPr>
                <w:rFonts w:ascii="Times New Roman" w:eastAsia="Microsoft YaHei" w:hAnsi="Times New Roman" w:cs="Times New Roman"/>
                <w:sz w:val="17"/>
                <w:szCs w:val="17"/>
              </w:rPr>
              <w:t>Rękawice chirurgiczne, sterylne lateksowe, bez-pudrowe, kształt anatomiczny, mankiet prosty z niechlorowaną opaską adhezyjną, powierzchnia zewnętrzna teksturowana, powierzchnia wewnętrzna pokryta  polimerem powlekanym powłoką hydrofobową minimalizującą tarcie powierzchniowe przy zakładaniu na suche dłonie, a w kontakcie z wilgotną dłonią aktywowana jest hydrofilowa substancja, która pozwala na szybkie i łatwe zakładanie i zdejmowanie rękawic. Grubość na palcu  0,22 mm,+/-0,02mm, na dłoni  0,20 mm,+/-0,02mm, na mankiecie  0,20 mm+/-0,02mm , długość 295mm+/-0,5mm, poziom protein lateksu &lt;30ug/g, AQL 0,65. Pakowane po 50 par. Rozmiary od 5,5 do 9,5.  Wymagana sterylizacja rękawic radiacyjna. Posiada rejestrację CE jako wyrób medyczny klasa II a oraz środek ochrony osobistej kat. III.  Przetestowane do użytku z lekami do chemioterapii zgodnie z normą ASTM D6978. Posiadają karty techniczne na zgodność z normą EN 455 części 1-4,EN ISO 374-1, EN 374-2 i 4,EN 16523-1, EN ISO 374-5, EN 421 EN 420</w:t>
            </w:r>
          </w:p>
          <w:p w:rsidR="008F2EAD" w:rsidRPr="008F2EAD" w:rsidRDefault="009E5406" w:rsidP="008F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17"/>
                <w:szCs w:val="17"/>
              </w:rPr>
            </w:pPr>
            <w:r>
              <w:rPr>
                <w:rFonts w:ascii="Times New Roman" w:eastAsia="Microsoft YaHei" w:hAnsi="Times New Roman" w:cs="Times New Roman"/>
                <w:sz w:val="17"/>
                <w:szCs w:val="17"/>
              </w:rPr>
              <w:t>Na opakowaniu z trwałym nadrukiem: data produkcji, termin ważności, numer serii, nazwa producenta, informacje w języku polskim oraz znak 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AD" w:rsidRPr="009551A0" w:rsidRDefault="00063CD2" w:rsidP="00BE7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F2EAD" w:rsidRPr="009551A0" w:rsidRDefault="00063CD2" w:rsidP="00BE75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EAD" w:rsidRPr="008E3E04" w:rsidRDefault="008F2EAD" w:rsidP="00BE75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2EAD" w:rsidRPr="008E3E04" w:rsidRDefault="008F2EAD" w:rsidP="00BE75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AD" w:rsidRPr="008E3E04" w:rsidRDefault="008F2EAD" w:rsidP="00BE75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AD" w:rsidRPr="008E3E04" w:rsidRDefault="008F2EAD" w:rsidP="00BE75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AD" w:rsidRPr="008E3E04" w:rsidRDefault="008F2EAD" w:rsidP="00BE75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AD" w:rsidRPr="008E3E04" w:rsidRDefault="008F2EAD" w:rsidP="00BE75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AD" w:rsidRPr="008E3E04" w:rsidRDefault="008F2EAD" w:rsidP="00BE75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1A0" w:rsidRPr="008E3E04" w:rsidTr="009551A0">
        <w:trPr>
          <w:trHeight w:val="612"/>
        </w:trPr>
        <w:tc>
          <w:tcPr>
            <w:tcW w:w="9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1A0" w:rsidRPr="008E3E04" w:rsidRDefault="009551A0" w:rsidP="00BE75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969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551A0" w:rsidRPr="008E3E04" w:rsidRDefault="009551A0" w:rsidP="00BE75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0" w:rsidRPr="008E3E04" w:rsidRDefault="009551A0" w:rsidP="00BE75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0" w:rsidRPr="008E3E04" w:rsidRDefault="009551A0" w:rsidP="00BE75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51A0" w:rsidRPr="00415374" w:rsidRDefault="009551A0" w:rsidP="00BE75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51A0" w:rsidRPr="00415374" w:rsidRDefault="009551A0" w:rsidP="00BE75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</w:tr>
    </w:tbl>
    <w:p w:rsidR="00CE1FD3" w:rsidRDefault="00CE1FD3" w:rsidP="00CE1FD3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E1FD3" w:rsidRPr="008E3E04" w:rsidRDefault="00CE1FD3" w:rsidP="00CE1FD3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:rsidR="00CE1FD3" w:rsidRPr="008E3E04" w:rsidRDefault="00CE1FD3" w:rsidP="00CE1FD3">
      <w:pPr>
        <w:pStyle w:val="Akapitzlist"/>
        <w:numPr>
          <w:ilvl w:val="0"/>
          <w:numId w:val="43"/>
        </w:numPr>
        <w:tabs>
          <w:tab w:val="num" w:pos="360"/>
          <w:tab w:val="left" w:pos="1985"/>
        </w:tabs>
        <w:jc w:val="both"/>
        <w:rPr>
          <w:sz w:val="20"/>
          <w:szCs w:val="20"/>
        </w:rPr>
      </w:pPr>
      <w:r w:rsidRPr="008E3E04">
        <w:rPr>
          <w:sz w:val="20"/>
          <w:szCs w:val="20"/>
        </w:rPr>
        <w:t>pełny zakres wykonania  przedmiotu zamówienia (opisany w Rozdziale II. OPIS PRZEDMIOTU ZAMÓWIENIA);</w:t>
      </w:r>
    </w:p>
    <w:p w:rsidR="00CE1FD3" w:rsidRPr="00EC541F" w:rsidRDefault="00CE1FD3" w:rsidP="00CE1FD3">
      <w:pPr>
        <w:pStyle w:val="Akapitzlist"/>
        <w:numPr>
          <w:ilvl w:val="0"/>
          <w:numId w:val="43"/>
        </w:numPr>
        <w:tabs>
          <w:tab w:val="num" w:pos="360"/>
          <w:tab w:val="left" w:pos="1985"/>
        </w:tabs>
        <w:ind w:left="360"/>
        <w:jc w:val="both"/>
        <w:rPr>
          <w:sz w:val="20"/>
          <w:szCs w:val="20"/>
        </w:rPr>
      </w:pPr>
      <w:r w:rsidRPr="008E3E04">
        <w:rPr>
          <w:sz w:val="20"/>
          <w:szCs w:val="20"/>
        </w:rPr>
        <w:t xml:space="preserve">wartość przedmiotu </w:t>
      </w:r>
      <w:r w:rsidRPr="00EC541F">
        <w:rPr>
          <w:sz w:val="20"/>
          <w:szCs w:val="20"/>
        </w:rPr>
        <w:t>zamówienia (opisany w Rozdziale II. OPIS PRZEDMIOTU ZAMÓWIENIA) uwzględniający ewentualne oferowane upusty, rabaty, marże;</w:t>
      </w:r>
    </w:p>
    <w:p w:rsidR="00CE1FD3" w:rsidRPr="00EC541F" w:rsidRDefault="00CE1FD3" w:rsidP="00CE1FD3">
      <w:pPr>
        <w:numPr>
          <w:ilvl w:val="0"/>
          <w:numId w:val="43"/>
        </w:numPr>
        <w:tabs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C541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podatki w tym VAT, cło, opłata graniczna;</w:t>
      </w:r>
    </w:p>
    <w:p w:rsidR="00CE1FD3" w:rsidRPr="00EC541F" w:rsidRDefault="00CE1FD3" w:rsidP="00CE1FD3">
      <w:pPr>
        <w:numPr>
          <w:ilvl w:val="0"/>
          <w:numId w:val="43"/>
        </w:numPr>
        <w:tabs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C541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wszystkie inne koszty jakie poniesie Wykonawca z tytułu wykonania zamówienia do siedziby Zamawiającego w szczególności: koszty transportu, rozładunku, wniesienia do miejsca przeznaczenia, koszty opakowania, ubezpieczenia, itp.;</w:t>
      </w:r>
    </w:p>
    <w:p w:rsidR="00CE1FD3" w:rsidRPr="00EC541F" w:rsidRDefault="00CE1FD3" w:rsidP="00CE1FD3">
      <w:pPr>
        <w:numPr>
          <w:ilvl w:val="0"/>
          <w:numId w:val="43"/>
        </w:numPr>
        <w:tabs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C541F">
        <w:rPr>
          <w:rFonts w:ascii="Times New Roman" w:eastAsia="Times New Roman" w:hAnsi="Times New Roman" w:cs="Times New Roman"/>
          <w:sz w:val="20"/>
          <w:szCs w:val="20"/>
          <w:lang w:eastAsia="zh-CN"/>
        </w:rPr>
        <w:t>oraz wszelkie inne nie wymienione niezbędne do realizacji przedmiotu zamówienia.</w:t>
      </w:r>
    </w:p>
    <w:p w:rsidR="00CE1FD3" w:rsidRPr="008E3E04" w:rsidRDefault="00CE1FD3" w:rsidP="00CE1FD3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:rsidR="00CE1FD3" w:rsidRPr="008E3E04" w:rsidRDefault="00CE1FD3" w:rsidP="00CE1FD3">
      <w:pPr>
        <w:suppressAutoHyphens/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p w:rsidR="00CE1FD3" w:rsidRPr="0039565B" w:rsidRDefault="00CE1FD3" w:rsidP="00CE1FD3">
      <w:pPr>
        <w:suppressAutoHyphens/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  <w:r w:rsidRPr="0039565B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Formularz ma być podpisany 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8A7005" w:rsidRDefault="008A7005" w:rsidP="002A236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8A7005" w:rsidSect="00C53694">
          <w:pgSz w:w="16838" w:h="11906" w:orient="landscape"/>
          <w:pgMar w:top="1133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0D5A41" w:rsidRPr="00DD2318" w:rsidTr="001E45D1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D5A41" w:rsidRPr="00DD2318" w:rsidRDefault="000D5A41" w:rsidP="001E45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D2318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 xml:space="preserve">ZAŁĄCZNIK NUMER 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3</w:t>
            </w:r>
          </w:p>
        </w:tc>
      </w:tr>
      <w:tr w:rsidR="000D5A41" w:rsidRPr="00DD2318" w:rsidTr="001E45D1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D5A41" w:rsidRPr="000D5A41" w:rsidRDefault="000D5A41" w:rsidP="00096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18">
              <w:rPr>
                <w:rFonts w:ascii="Times New Roman" w:eastAsia="Times New Roman" w:hAnsi="Times New Roman" w:cs="Times New Roman"/>
                <w:b/>
                <w:lang w:eastAsia="zh-CN"/>
              </w:rPr>
              <w:tab/>
            </w:r>
            <w:r w:rsidRPr="000D5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OŚWIADCZENIA WYKONAWCY</w:t>
            </w:r>
            <w:r w:rsidRPr="000D5A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5A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DOTYCZĄCE PRZESŁANEK WYKLUCZENIA Z POSTĘPOWANIA</w:t>
            </w:r>
            <w:r w:rsidRPr="000D5A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5A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ORAZ SPEŁNIANIA WARUNKÓW UDZIAŁU W POSTĘPOWANIU</w:t>
            </w:r>
          </w:p>
          <w:p w:rsidR="000D5A41" w:rsidRPr="00096CEC" w:rsidRDefault="000D5A41" w:rsidP="00096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A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składane </w:t>
            </w:r>
            <w:r w:rsidRPr="00096C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 podstawie art. 125 ust. 1 ustawy Prawo Zamówień Publicznych</w:t>
            </w:r>
          </w:p>
          <w:p w:rsidR="000D5A41" w:rsidRPr="00096CEC" w:rsidRDefault="000D5A41" w:rsidP="00096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96C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postępowaniu</w:t>
            </w:r>
            <w:r w:rsidRPr="00096C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96C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 „Sukcesywne dostawy rękawic medycznych do Pomorskiego Centrum Reumatologicznego im. dr J. </w:t>
            </w:r>
            <w:proofErr w:type="spellStart"/>
            <w:r w:rsidRPr="00096C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Titz</w:t>
            </w:r>
            <w:proofErr w:type="spellEnd"/>
            <w:r w:rsidRPr="00096C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-Kosko w Sopocie sp. z o.o.</w:t>
            </w:r>
            <w:r w:rsidR="00096C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w podziale na 2 pakiety</w:t>
            </w:r>
            <w:r w:rsidRPr="00096C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 Postępowanie prowadzone w tr</w:t>
            </w:r>
            <w:r w:rsidR="000D0148" w:rsidRPr="00096C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ybie podstawowym bez negocjacji</w:t>
            </w:r>
            <w:r w:rsidRPr="00096C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Znak: </w:t>
            </w:r>
            <w:r w:rsidR="001B6611" w:rsidRPr="00096C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7-TP-22</w:t>
            </w:r>
            <w:r w:rsidRPr="00096C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”</w:t>
            </w:r>
          </w:p>
        </w:tc>
      </w:tr>
    </w:tbl>
    <w:p w:rsidR="000D5A41" w:rsidRDefault="000D5A41" w:rsidP="006D28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D5A41" w:rsidRDefault="000D5A41" w:rsidP="006D28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D28A3" w:rsidRPr="009B189B" w:rsidRDefault="006D28A3" w:rsidP="006D28A3">
      <w:pPr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89B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</w:t>
      </w:r>
    </w:p>
    <w:p w:rsidR="006D28A3" w:rsidRPr="009B189B" w:rsidRDefault="006D28A3" w:rsidP="006D28A3">
      <w:pPr>
        <w:widowControl w:val="0"/>
        <w:autoSpaceDE w:val="0"/>
        <w:autoSpaceDN w:val="0"/>
        <w:spacing w:after="0" w:line="240" w:lineRule="auto"/>
        <w:ind w:left="6662"/>
        <w:rPr>
          <w:rFonts w:ascii="Times New Roman" w:eastAsia="Times New Roman" w:hAnsi="Times New Roman" w:cs="Times New Roman"/>
          <w:sz w:val="24"/>
          <w:szCs w:val="24"/>
        </w:rPr>
      </w:pPr>
      <w:r w:rsidRPr="009B189B">
        <w:rPr>
          <w:rFonts w:ascii="Times New Roman" w:eastAsia="Times New Roman" w:hAnsi="Times New Roman" w:cs="Times New Roman"/>
          <w:i/>
          <w:iCs/>
          <w:sz w:val="20"/>
          <w:szCs w:val="20"/>
        </w:rPr>
        <w:t>Wykonawca</w:t>
      </w:r>
    </w:p>
    <w:p w:rsidR="00096CEC" w:rsidRPr="00096CEC" w:rsidRDefault="00096CEC" w:rsidP="00096CEC">
      <w:pPr>
        <w:widowControl w:val="0"/>
        <w:numPr>
          <w:ilvl w:val="0"/>
          <w:numId w:val="42"/>
        </w:numPr>
        <w:tabs>
          <w:tab w:val="left" w:pos="0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96CEC">
        <w:rPr>
          <w:rFonts w:ascii="Times New Roman" w:eastAsia="Calibri" w:hAnsi="Times New Roman" w:cs="Times New Roman"/>
          <w:sz w:val="20"/>
          <w:szCs w:val="20"/>
          <w:lang w:eastAsia="en-US"/>
        </w:rPr>
        <w:t>Oświadczam, że nie podlegam wykluczeniu z postępowania na podstawie art. 108 ustawy Prawo Zamówień Publicznych.</w:t>
      </w:r>
    </w:p>
    <w:p w:rsidR="00096CEC" w:rsidRPr="00096CEC" w:rsidRDefault="00096CEC" w:rsidP="00096CEC">
      <w:pPr>
        <w:widowControl w:val="0"/>
        <w:numPr>
          <w:ilvl w:val="0"/>
          <w:numId w:val="42"/>
        </w:numPr>
        <w:tabs>
          <w:tab w:val="left" w:pos="0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96CE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Oświadczam, że nie podlegam wykluczeniu z postępowania na podstawie art. 109 ust 1 pkt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4)</w:t>
      </w:r>
      <w:r w:rsidRPr="00096CE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ustawy Prawo Zamówień Publicznych w oparciu o fakultatywne przesłanki wykluczenia wymienione przez Zamawiającego w rozdziale V SWZ.</w:t>
      </w:r>
    </w:p>
    <w:p w:rsidR="00096CEC" w:rsidRPr="00096CEC" w:rsidRDefault="00096CEC" w:rsidP="00096CEC">
      <w:pPr>
        <w:widowControl w:val="0"/>
        <w:numPr>
          <w:ilvl w:val="0"/>
          <w:numId w:val="42"/>
        </w:numPr>
        <w:tabs>
          <w:tab w:val="left" w:pos="0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bookmarkStart w:id="1" w:name="_Hlk101357601"/>
      <w:r w:rsidRPr="00096CEC">
        <w:rPr>
          <w:rFonts w:ascii="Times New Roman" w:eastAsia="Calibri" w:hAnsi="Times New Roman" w:cs="Times New Roman"/>
          <w:sz w:val="20"/>
          <w:szCs w:val="20"/>
          <w:lang w:eastAsia="en-US"/>
        </w:rPr>
        <w:t>Oświadczam</w:t>
      </w:r>
      <w:r w:rsidRPr="00096CEC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, że nie podlegam wykluczeniu z art. 1 pkt 3 i art. 7 ust. 1 Ustawy </w:t>
      </w:r>
      <w:r w:rsidRPr="00096CEC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z dnia 13 kwietnia 2022 r. o szczególnych rozwiązaniach w zakresie przeciwdziałania wspieraniu agresji na Ukrainę oraz służących ochronie bezpieczeństwa narodowego</w:t>
      </w:r>
      <w:r w:rsidRPr="00096CEC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, tzn. nie jestem:</w:t>
      </w:r>
    </w:p>
    <w:p w:rsidR="00096CEC" w:rsidRPr="00096CEC" w:rsidRDefault="00096CEC" w:rsidP="00096CEC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096CEC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a) wykonawcą wymienionego w wykazach określonych w rozporządzeniu 765/2006 i rozporządzeniu 269/2014 lub wpisanym na listę na podstawie decyzji w sprawie wpisu na listę rozstrzygającej o zastosowaniu środka, o którym mowa w art. 1 pkt 3 ustawy;</w:t>
      </w:r>
    </w:p>
    <w:p w:rsidR="00096CEC" w:rsidRPr="00096CEC" w:rsidRDefault="00096CEC" w:rsidP="00096CEC">
      <w:pPr>
        <w:widowControl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096CEC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b)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wpisaną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96CEC" w:rsidRPr="00096CEC" w:rsidRDefault="00096CEC" w:rsidP="00096CEC">
      <w:pPr>
        <w:widowControl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096CEC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c) wykonawcą,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bookmarkEnd w:id="1"/>
    </w:p>
    <w:p w:rsidR="00096CEC" w:rsidRPr="00096CEC" w:rsidRDefault="00096CEC" w:rsidP="00096CEC">
      <w:pPr>
        <w:widowControl w:val="0"/>
        <w:numPr>
          <w:ilvl w:val="0"/>
          <w:numId w:val="42"/>
        </w:numPr>
        <w:tabs>
          <w:tab w:val="left" w:pos="0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96CEC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*</w:t>
      </w:r>
      <w:r w:rsidRPr="00096CE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Oświadczam, że zachodzą w stosunku do mnie podstawy wykluczenia z postępowania na podstawie art. …………. ustawy Prawo Zamówień Publicznych </w:t>
      </w:r>
      <w:r w:rsidRPr="00096CEC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(*podać mającą zastosowanie podstawę wykluczenia spośród art. wymienionych w pkt. 1) - 2) niniejszego oświadczenia).</w:t>
      </w:r>
      <w:r w:rsidRPr="00096CE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:rsidR="00096CEC" w:rsidRPr="00096CEC" w:rsidRDefault="00096CEC" w:rsidP="00096CEC">
      <w:p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96CE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Jednocześnie oświadczam, że w związku z ww. okolicznością, na podstawie art. 110 ust. 2 ustawy Prawo Zamówień Publicznych podjąłem następujące środki naprawcze </w:t>
      </w:r>
      <w:r w:rsidRPr="00096CEC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(opisać szczegółowo)</w:t>
      </w:r>
      <w:r w:rsidRPr="00096CEC">
        <w:rPr>
          <w:rFonts w:ascii="Times New Roman" w:eastAsia="Calibri" w:hAnsi="Times New Roman" w:cs="Times New Roman"/>
          <w:sz w:val="20"/>
          <w:szCs w:val="20"/>
          <w:lang w:eastAsia="en-US"/>
        </w:rPr>
        <w:t>:</w:t>
      </w:r>
      <w:r w:rsidRPr="00096CEC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…………………………………………………………………………………………………………</w:t>
      </w:r>
    </w:p>
    <w:p w:rsidR="00096CEC" w:rsidRPr="00096CEC" w:rsidRDefault="00096CEC" w:rsidP="00096CEC">
      <w:pPr>
        <w:widowControl w:val="0"/>
        <w:numPr>
          <w:ilvl w:val="0"/>
          <w:numId w:val="42"/>
        </w:numPr>
        <w:tabs>
          <w:tab w:val="left" w:pos="0"/>
          <w:tab w:val="num" w:pos="360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96CEC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*</w:t>
      </w:r>
      <w:r w:rsidRPr="00096CEC">
        <w:rPr>
          <w:rFonts w:ascii="Times New Roman" w:eastAsia="Calibri" w:hAnsi="Times New Roman" w:cs="Times New Roman"/>
          <w:sz w:val="20"/>
          <w:szCs w:val="20"/>
          <w:lang w:eastAsia="en-US"/>
        </w:rPr>
        <w:t>Oświadczam, że zachodzą w stosunku do mnie podstawy wykluczenia z postępowania na podstawie art. …………. u</w:t>
      </w:r>
      <w:r w:rsidRPr="00096CEC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stawy </w:t>
      </w:r>
      <w:r w:rsidRPr="00096CEC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z dnia 13 kwietnia 2022 r. o szczególnych rozwiązaniach w zakresie przeciwdziałania wspieraniu agresji na Ukrainę oraz służących ochronie bezpieczeństwa narodowego</w:t>
      </w:r>
      <w:r w:rsidRPr="00096CEC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(*podać mającą zastosowanie podstawę wykluczenia spośród art. wymienionych w pkt. 3) niniejszego oświadczenia).</w:t>
      </w:r>
      <w:r w:rsidRPr="00096CE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:rsidR="00096CEC" w:rsidRPr="00096CEC" w:rsidRDefault="00096CEC" w:rsidP="00096CEC">
      <w:pPr>
        <w:widowControl w:val="0"/>
        <w:numPr>
          <w:ilvl w:val="0"/>
          <w:numId w:val="42"/>
        </w:numPr>
        <w:tabs>
          <w:tab w:val="left" w:pos="0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96CE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*Oświadczam, że spełniam warunki udziału w postępowaniu określone przez Zamawiającego w niniejszym postępowaniu (jeśli dotyczy). </w:t>
      </w:r>
    </w:p>
    <w:p w:rsidR="00096CEC" w:rsidRPr="00096CEC" w:rsidRDefault="00096CEC" w:rsidP="00096CEC">
      <w:pPr>
        <w:widowControl w:val="0"/>
        <w:numPr>
          <w:ilvl w:val="0"/>
          <w:numId w:val="42"/>
        </w:numPr>
        <w:tabs>
          <w:tab w:val="left" w:pos="0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096CEC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*</w:t>
      </w:r>
      <w:r w:rsidRPr="00096CEC">
        <w:rPr>
          <w:rFonts w:ascii="Times New Roman" w:eastAsia="Calibri" w:hAnsi="Times New Roman" w:cs="Times New Roman"/>
          <w:sz w:val="20"/>
          <w:szCs w:val="20"/>
          <w:lang w:eastAsia="en-US"/>
        </w:rPr>
        <w:t>Oświadczam, że w stosunku do następującego/</w:t>
      </w:r>
      <w:proofErr w:type="spellStart"/>
      <w:r w:rsidRPr="00096CEC">
        <w:rPr>
          <w:rFonts w:ascii="Times New Roman" w:eastAsia="Calibri" w:hAnsi="Times New Roman" w:cs="Times New Roman"/>
          <w:sz w:val="20"/>
          <w:szCs w:val="20"/>
          <w:lang w:eastAsia="en-US"/>
        </w:rPr>
        <w:t>ych</w:t>
      </w:r>
      <w:proofErr w:type="spellEnd"/>
      <w:r w:rsidRPr="00096CE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podmiotu/</w:t>
      </w:r>
      <w:proofErr w:type="spellStart"/>
      <w:r w:rsidRPr="00096CEC">
        <w:rPr>
          <w:rFonts w:ascii="Times New Roman" w:eastAsia="Calibri" w:hAnsi="Times New Roman" w:cs="Times New Roman"/>
          <w:sz w:val="20"/>
          <w:szCs w:val="20"/>
          <w:lang w:eastAsia="en-US"/>
        </w:rPr>
        <w:t>tów</w:t>
      </w:r>
      <w:proofErr w:type="spellEnd"/>
      <w:r w:rsidRPr="00096CEC">
        <w:rPr>
          <w:rFonts w:ascii="Times New Roman" w:eastAsia="Calibri" w:hAnsi="Times New Roman" w:cs="Times New Roman"/>
          <w:sz w:val="20"/>
          <w:szCs w:val="20"/>
          <w:lang w:eastAsia="en-US"/>
        </w:rPr>
        <w:t>, na którego/</w:t>
      </w:r>
      <w:proofErr w:type="spellStart"/>
      <w:r w:rsidRPr="00096CEC">
        <w:rPr>
          <w:rFonts w:ascii="Times New Roman" w:eastAsia="Calibri" w:hAnsi="Times New Roman" w:cs="Times New Roman"/>
          <w:sz w:val="20"/>
          <w:szCs w:val="20"/>
          <w:lang w:eastAsia="en-US"/>
        </w:rPr>
        <w:t>ych</w:t>
      </w:r>
      <w:proofErr w:type="spellEnd"/>
      <w:r w:rsidRPr="00096CE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zasoby powołuję się w niniejszym postępowaniu, tj.: ………...........................… </w:t>
      </w:r>
      <w:r w:rsidRPr="00096CEC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096CEC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CEiDG</w:t>
      </w:r>
      <w:proofErr w:type="spellEnd"/>
      <w:r w:rsidRPr="00096CEC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) </w:t>
      </w:r>
      <w:r w:rsidRPr="00096CE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nie zachodzą podstawy wykluczenia z </w:t>
      </w:r>
      <w:proofErr w:type="spellStart"/>
      <w:r w:rsidRPr="00096CEC">
        <w:rPr>
          <w:rFonts w:ascii="Times New Roman" w:eastAsia="Calibri" w:hAnsi="Times New Roman" w:cs="Times New Roman"/>
          <w:sz w:val="20"/>
          <w:szCs w:val="20"/>
          <w:lang w:eastAsia="en-US"/>
        </w:rPr>
        <w:t>ww</w:t>
      </w:r>
      <w:proofErr w:type="spellEnd"/>
      <w:r w:rsidRPr="00096CE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postępowania o udzielenie zamówienia oraz spełnia on warunki udziału w postępowaniu w zakresie, w jakim powołuję się na jego zasoby. </w:t>
      </w:r>
      <w:r w:rsidRPr="00096CEC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W załączeniu oświadczenie w/w podmiotu zgodnie z art. 125 ust. 5 ustawy Prawo Zamówień Publicznych (Zał. 3A).</w:t>
      </w:r>
    </w:p>
    <w:p w:rsidR="00096CEC" w:rsidRPr="00096CEC" w:rsidRDefault="00096CEC" w:rsidP="00096CEC">
      <w:pPr>
        <w:widowControl w:val="0"/>
        <w:numPr>
          <w:ilvl w:val="0"/>
          <w:numId w:val="42"/>
        </w:numPr>
        <w:tabs>
          <w:tab w:val="left" w:pos="0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96CEC">
        <w:rPr>
          <w:rFonts w:ascii="Times New Roman" w:eastAsia="Calibri" w:hAnsi="Times New Roman" w:cs="Times New Roman"/>
          <w:sz w:val="20"/>
          <w:szCs w:val="20"/>
          <w:lang w:eastAsia="en-US"/>
        </w:rPr>
        <w:t>Oświadczam, że wszystkie informacje podane w powyższym oświadczeniu i w pozostałych dokumentach załączonych do oferty są aktualne i zgodne z prawdą oraz zostały przedstawione z pełną świadomością sankcji związanych z odpowiedzialnością za składanie nieprawdziwych dokumentów lub oświadczeń.</w:t>
      </w:r>
    </w:p>
    <w:p w:rsidR="00096CEC" w:rsidRDefault="00096CEC" w:rsidP="006D28A3">
      <w:pPr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0D5A41" w:rsidRPr="001E45D1" w:rsidRDefault="006D28A3" w:rsidP="006D28A3">
      <w:pPr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1E45D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*wykreślić stosowne punkty jeśli nie dotyczy</w:t>
      </w:r>
    </w:p>
    <w:p w:rsidR="007E66E5" w:rsidRPr="00096CEC" w:rsidRDefault="00096CEC" w:rsidP="00F23866">
      <w:pPr>
        <w:spacing w:after="0" w:line="240" w:lineRule="auto"/>
        <w:ind w:left="4254"/>
        <w:rPr>
          <w:rFonts w:ascii="Times New Roman" w:eastAsia="Times New Roman" w:hAnsi="Times New Roman" w:cs="Times New Roman"/>
          <w:sz w:val="20"/>
          <w:szCs w:val="20"/>
        </w:rPr>
      </w:pPr>
      <w:r w:rsidRPr="00096CEC">
        <w:rPr>
          <w:rFonts w:ascii="Times New Roman" w:eastAsia="Times New Roman" w:hAnsi="Times New Roman" w:cs="Times New Roman"/>
          <w:i/>
          <w:sz w:val="20"/>
          <w:szCs w:val="20"/>
        </w:rPr>
        <w:t>/</w:t>
      </w:r>
      <w:r w:rsidR="000D5A41" w:rsidRPr="00096CEC">
        <w:rPr>
          <w:rFonts w:ascii="Times New Roman" w:eastAsia="Times New Roman" w:hAnsi="Times New Roman" w:cs="Times New Roman"/>
          <w:i/>
          <w:sz w:val="20"/>
          <w:szCs w:val="20"/>
        </w:rPr>
        <w:t>kwalifikowany  podpis elektroniczny</w:t>
      </w:r>
      <w:r w:rsidR="00F23866" w:rsidRPr="00096CEC">
        <w:rPr>
          <w:rFonts w:ascii="Times New Roman" w:eastAsia="Times New Roman" w:hAnsi="Times New Roman" w:cs="Times New Roman"/>
          <w:i/>
          <w:sz w:val="20"/>
          <w:szCs w:val="20"/>
        </w:rPr>
        <w:t xml:space="preserve">, podpis zaufany lub podpis osobisty </w:t>
      </w:r>
      <w:r w:rsidR="000D5A41" w:rsidRPr="00096CEC">
        <w:rPr>
          <w:rFonts w:ascii="Times New Roman" w:eastAsia="Times New Roman" w:hAnsi="Times New Roman" w:cs="Times New Roman"/>
          <w:i/>
          <w:sz w:val="20"/>
          <w:szCs w:val="20"/>
        </w:rPr>
        <w:t xml:space="preserve"> osoby upoważnionej</w:t>
      </w:r>
      <w:r w:rsidRPr="00096CEC">
        <w:rPr>
          <w:rFonts w:ascii="Times New Roman" w:eastAsia="Times New Roman" w:hAnsi="Times New Roman" w:cs="Times New Roman"/>
          <w:i/>
          <w:sz w:val="20"/>
          <w:szCs w:val="20"/>
        </w:rPr>
        <w:t>/</w:t>
      </w:r>
    </w:p>
    <w:tbl>
      <w:tblPr>
        <w:tblW w:w="9422" w:type="dxa"/>
        <w:tblInd w:w="-1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2"/>
      </w:tblGrid>
      <w:tr w:rsidR="007E66E5" w:rsidRPr="007E66E5" w:rsidTr="00E563A7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E66E5" w:rsidRPr="007E66E5" w:rsidRDefault="007E66E5" w:rsidP="007E66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E66E5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ZAŁĄCZNIK NUMER 3A</w:t>
            </w:r>
          </w:p>
        </w:tc>
      </w:tr>
      <w:tr w:rsidR="007E66E5" w:rsidRPr="007E66E5" w:rsidTr="00E563A7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66E5" w:rsidRPr="007E66E5" w:rsidRDefault="007E66E5" w:rsidP="007E66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6E5">
              <w:rPr>
                <w:rFonts w:ascii="Times New Roman" w:eastAsia="Times New Roman" w:hAnsi="Times New Roman" w:cs="Times New Roman"/>
                <w:b/>
                <w:bCs/>
              </w:rPr>
              <w:t>OŚWIADCZENIE PODMIOTU UDOSTĘPNIAJĄCEGO ZASOBY</w:t>
            </w:r>
          </w:p>
          <w:p w:rsidR="007E66E5" w:rsidRPr="007E66E5" w:rsidRDefault="007E66E5" w:rsidP="007E66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66E5">
              <w:rPr>
                <w:rFonts w:ascii="Times New Roman" w:eastAsia="Times New Roman" w:hAnsi="Times New Roman" w:cs="Times New Roman"/>
                <w:b/>
              </w:rPr>
              <w:t>DOTYCZĄCE PRZESŁANEK WYKLUCZENIA Z POSTĘPOWANIA</w:t>
            </w:r>
            <w:r w:rsidRPr="007E66E5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6E5">
              <w:rPr>
                <w:rFonts w:ascii="Times New Roman" w:eastAsia="Times New Roman" w:hAnsi="Times New Roman" w:cs="Times New Roman"/>
                <w:b/>
              </w:rPr>
              <w:t>ORAZ SPEŁNIANIA WARUNKÓW UDZIAŁU W POSTĘPOWANIU W ZAKRESIE W JAKIM WYKONAWCA POWOŁUJE SIĘ NA JEGO ZASOBY</w:t>
            </w:r>
          </w:p>
          <w:p w:rsidR="007E66E5" w:rsidRPr="007E66E5" w:rsidRDefault="007E66E5" w:rsidP="007E66E5">
            <w:pPr>
              <w:widowControl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66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składane na podstawie art. 125 ust. 5 ustawy Prawo Zamówień Publicznych</w:t>
            </w:r>
          </w:p>
          <w:p w:rsidR="007E66E5" w:rsidRPr="007E66E5" w:rsidRDefault="007E66E5" w:rsidP="007E66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66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postępowaniu na  „S</w:t>
            </w:r>
            <w:r w:rsidRPr="007E66E5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 xml:space="preserve">ukcesywne </w:t>
            </w:r>
            <w:r w:rsidRPr="007E66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dostawy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rękawic medycznych</w:t>
            </w:r>
            <w:r w:rsidRPr="007E66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7E66E5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 xml:space="preserve">do Pomorskiego Centrum Reumatologicznego im. dr J. </w:t>
            </w:r>
            <w:proofErr w:type="spellStart"/>
            <w:r w:rsidRPr="007E66E5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>Titz</w:t>
            </w:r>
            <w:proofErr w:type="spellEnd"/>
            <w:r w:rsidRPr="007E66E5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>-Kosko w Sopocie sp. z o.o.</w:t>
            </w:r>
            <w:r w:rsidR="00096CEC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 xml:space="preserve"> w podziale na 2 pakiety</w:t>
            </w:r>
          </w:p>
          <w:p w:rsidR="007E66E5" w:rsidRPr="00096CEC" w:rsidRDefault="007E66E5" w:rsidP="00096C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E66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Postępowanie prowadzone w trybie podstawowym bez negocjacji – Znak: </w:t>
            </w:r>
            <w:r w:rsidR="001B66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7-TP-22</w:t>
            </w:r>
            <w:r w:rsidRPr="007E66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”</w:t>
            </w:r>
          </w:p>
        </w:tc>
      </w:tr>
    </w:tbl>
    <w:p w:rsidR="007E66E5" w:rsidRPr="007E66E5" w:rsidRDefault="007E66E5" w:rsidP="007E66E5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7E66E5">
        <w:rPr>
          <w:rFonts w:ascii="Times New Roman" w:eastAsia="Times New Roman" w:hAnsi="Times New Roman" w:cs="Times New Roman"/>
        </w:rPr>
        <w:t xml:space="preserve">                           </w:t>
      </w:r>
    </w:p>
    <w:p w:rsidR="007E66E5" w:rsidRPr="007E66E5" w:rsidRDefault="007E66E5" w:rsidP="007E66E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66E5" w:rsidRPr="00096CEC" w:rsidRDefault="007E66E5" w:rsidP="007E66E5">
      <w:pPr>
        <w:widowControl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96CEC">
        <w:rPr>
          <w:rFonts w:ascii="Times New Roman" w:eastAsia="Times New Roman" w:hAnsi="Times New Roman" w:cs="Times New Roman"/>
          <w:sz w:val="20"/>
          <w:szCs w:val="20"/>
        </w:rPr>
        <w:t xml:space="preserve">        ....................................................</w:t>
      </w:r>
    </w:p>
    <w:p w:rsidR="007E66E5" w:rsidRPr="00096CEC" w:rsidRDefault="007E66E5" w:rsidP="007E66E5">
      <w:pPr>
        <w:widowControl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6CEC">
        <w:rPr>
          <w:rFonts w:ascii="Times New Roman" w:eastAsia="Times New Roman" w:hAnsi="Times New Roman" w:cs="Times New Roman"/>
          <w:i/>
          <w:iCs/>
          <w:sz w:val="20"/>
          <w:szCs w:val="20"/>
        </w:rPr>
        <w:t>Podmiot udostępniający zasoby</w:t>
      </w:r>
    </w:p>
    <w:p w:rsidR="007E66E5" w:rsidRPr="00096CEC" w:rsidRDefault="007E66E5" w:rsidP="007E66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E66E5" w:rsidRPr="00096CEC" w:rsidRDefault="007E66E5" w:rsidP="007E66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6CEC">
        <w:rPr>
          <w:rFonts w:ascii="Times New Roman" w:eastAsia="Times New Roman" w:hAnsi="Times New Roman" w:cs="Times New Roman"/>
          <w:sz w:val="20"/>
          <w:szCs w:val="20"/>
        </w:rPr>
        <w:t>W związku z zobowiązaniem się do oddania do dyspozycji na rzecz Wykonawcy tj.:</w:t>
      </w:r>
    </w:p>
    <w:p w:rsidR="007E66E5" w:rsidRPr="00096CEC" w:rsidRDefault="007E66E5" w:rsidP="007E66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6CEC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96CEC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</w:p>
    <w:p w:rsidR="007E66E5" w:rsidRPr="00096CEC" w:rsidRDefault="007E66E5" w:rsidP="007E6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96CEC">
        <w:rPr>
          <w:rFonts w:ascii="Times New Roman" w:eastAsia="Times New Roman" w:hAnsi="Times New Roman" w:cs="Times New Roman"/>
          <w:sz w:val="20"/>
          <w:szCs w:val="20"/>
        </w:rPr>
        <w:t>(nazwa i adres Wykonawcy, któremu zostaną udostępnione zasoby)</w:t>
      </w:r>
    </w:p>
    <w:p w:rsidR="007E66E5" w:rsidRPr="00096CEC" w:rsidRDefault="007E66E5" w:rsidP="007E66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E66E5" w:rsidRPr="00096CEC" w:rsidRDefault="007E66E5" w:rsidP="007E66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6CEC">
        <w:rPr>
          <w:rFonts w:ascii="Times New Roman" w:eastAsia="Times New Roman" w:hAnsi="Times New Roman" w:cs="Times New Roman"/>
          <w:sz w:val="20"/>
          <w:szCs w:val="20"/>
        </w:rPr>
        <w:t xml:space="preserve">na potrzeby postępowania o udzielnie zamówienia publicznego, którego przedmiotem są </w:t>
      </w:r>
      <w:r w:rsidRPr="00096CEC">
        <w:rPr>
          <w:rFonts w:ascii="Times New Roman" w:eastAsia="Times New Roman" w:hAnsi="Times New Roman" w:cs="Times New Roman"/>
          <w:kern w:val="2"/>
          <w:sz w:val="20"/>
          <w:szCs w:val="20"/>
          <w:lang w:eastAsia="ar-SA" w:bidi="pl-PL"/>
        </w:rPr>
        <w:t xml:space="preserve">sukcesywne </w:t>
      </w:r>
      <w:r w:rsidRPr="00096CE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dostawy rękawic medycznych </w:t>
      </w:r>
      <w:r w:rsidRPr="00096CEC">
        <w:rPr>
          <w:rFonts w:ascii="Times New Roman" w:eastAsia="Times New Roman" w:hAnsi="Times New Roman" w:cs="Times New Roman"/>
          <w:kern w:val="2"/>
          <w:sz w:val="20"/>
          <w:szCs w:val="20"/>
          <w:lang w:eastAsia="ar-SA" w:bidi="pl-PL"/>
        </w:rPr>
        <w:t xml:space="preserve">do Pomorskiego Centrum Reumatologicznego im. dr J. </w:t>
      </w:r>
      <w:proofErr w:type="spellStart"/>
      <w:r w:rsidRPr="00096CEC">
        <w:rPr>
          <w:rFonts w:ascii="Times New Roman" w:eastAsia="Times New Roman" w:hAnsi="Times New Roman" w:cs="Times New Roman"/>
          <w:kern w:val="2"/>
          <w:sz w:val="20"/>
          <w:szCs w:val="20"/>
          <w:lang w:eastAsia="ar-SA" w:bidi="pl-PL"/>
        </w:rPr>
        <w:t>Titz</w:t>
      </w:r>
      <w:proofErr w:type="spellEnd"/>
      <w:r w:rsidRPr="00096CEC">
        <w:rPr>
          <w:rFonts w:ascii="Times New Roman" w:eastAsia="Times New Roman" w:hAnsi="Times New Roman" w:cs="Times New Roman"/>
          <w:kern w:val="2"/>
          <w:sz w:val="20"/>
          <w:szCs w:val="20"/>
          <w:lang w:eastAsia="ar-SA" w:bidi="pl-PL"/>
        </w:rPr>
        <w:t xml:space="preserve">-Kosko w Sopocie sp. z o.o. </w:t>
      </w:r>
      <w:r w:rsidR="00096CEC">
        <w:rPr>
          <w:rFonts w:ascii="Times New Roman" w:eastAsia="Times New Roman" w:hAnsi="Times New Roman" w:cs="Times New Roman"/>
          <w:kern w:val="2"/>
          <w:sz w:val="20"/>
          <w:szCs w:val="20"/>
          <w:lang w:eastAsia="ar-SA" w:bidi="pl-PL"/>
        </w:rPr>
        <w:t>w podziale na 2 pakiety.</w:t>
      </w:r>
    </w:p>
    <w:p w:rsidR="007E66E5" w:rsidRPr="00096CEC" w:rsidRDefault="007E66E5" w:rsidP="007E66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96CEC" w:rsidRPr="00096CEC" w:rsidRDefault="00096CEC" w:rsidP="00096C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6CEC">
        <w:rPr>
          <w:rFonts w:ascii="Times New Roman" w:eastAsia="Times New Roman" w:hAnsi="Times New Roman" w:cs="Times New Roman"/>
          <w:b/>
          <w:bCs/>
          <w:sz w:val="20"/>
          <w:szCs w:val="20"/>
        </w:rPr>
        <w:t>1)</w:t>
      </w:r>
      <w:r w:rsidRPr="00096CEC">
        <w:rPr>
          <w:rFonts w:ascii="Times New Roman" w:eastAsia="Times New Roman" w:hAnsi="Times New Roman" w:cs="Times New Roman"/>
          <w:sz w:val="20"/>
          <w:szCs w:val="20"/>
        </w:rPr>
        <w:t xml:space="preserve"> Oświadczam, że nie podlegam wykluczeniu z postępowania na podstawie art. 108 ust.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 oraz art. 109 ust. 1 pkt. </w:t>
      </w:r>
      <w:r w:rsidRPr="00096CEC">
        <w:rPr>
          <w:rFonts w:ascii="Times New Roman" w:eastAsia="Times New Roman" w:hAnsi="Times New Roman" w:cs="Times New Roman"/>
          <w:sz w:val="20"/>
          <w:szCs w:val="20"/>
        </w:rPr>
        <w:t>4) ustawy Prawo Zamówień Publicznych.</w:t>
      </w:r>
    </w:p>
    <w:p w:rsidR="00096CEC" w:rsidRPr="00096CEC" w:rsidRDefault="00096CEC" w:rsidP="00096CEC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96CEC">
        <w:rPr>
          <w:rFonts w:ascii="Times New Roman" w:eastAsia="Times New Roman" w:hAnsi="Times New Roman" w:cs="Times New Roman"/>
          <w:b/>
          <w:sz w:val="20"/>
          <w:szCs w:val="20"/>
        </w:rPr>
        <w:t>2)</w:t>
      </w:r>
      <w:r w:rsidRPr="00096CE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96CEC">
        <w:rPr>
          <w:rFonts w:ascii="Times New Roman" w:eastAsia="Calibri" w:hAnsi="Times New Roman" w:cs="Times New Roman"/>
          <w:sz w:val="20"/>
          <w:szCs w:val="20"/>
          <w:lang w:eastAsia="en-US"/>
        </w:rPr>
        <w:t>Oświadczam</w:t>
      </w:r>
      <w:r w:rsidRPr="00096CEC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, że nie podlegam wykluczeniu z art. 1 pkt 3 i art. 7 ust. 1 Ustawy </w:t>
      </w:r>
      <w:r w:rsidRPr="00096CEC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z dnia 13 kwietnia 2022 r. o szczególnych rozwiązaniach w zakresie przeciwdziałania wspieraniu agresji na Ukrainę oraz służących ochronie bezpieczeństwa narodowego</w:t>
      </w:r>
      <w:r w:rsidRPr="00096CEC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, tzn. nie jestem:</w:t>
      </w:r>
    </w:p>
    <w:p w:rsidR="00096CEC" w:rsidRPr="00096CEC" w:rsidRDefault="00096CEC" w:rsidP="00096CE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096CEC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a) wykonawcą wymienionego w wykazach określonych w rozporządzeniu 765/2006 i rozporządzeniu 269/2014 lub wpisanym na listę na podstawie decyzji w sprawie wpisu na listę rozstrzygającej o zastosowaniu środka, o którym mowa w art. 1 pkt 3 ustawy;</w:t>
      </w:r>
    </w:p>
    <w:p w:rsidR="00096CEC" w:rsidRPr="00096CEC" w:rsidRDefault="00096CEC" w:rsidP="00096CE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096CEC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b)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wpisaną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96CEC" w:rsidRPr="00096CEC" w:rsidRDefault="00096CEC" w:rsidP="00096CE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096CEC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c) wykonawcą,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096CEC" w:rsidRPr="00096CEC" w:rsidRDefault="00096CEC" w:rsidP="00096C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6CEC">
        <w:rPr>
          <w:rFonts w:ascii="Times New Roman" w:eastAsia="Times New Roman" w:hAnsi="Times New Roman" w:cs="Times New Roman"/>
          <w:b/>
          <w:bCs/>
          <w:sz w:val="20"/>
          <w:szCs w:val="20"/>
        </w:rPr>
        <w:t>3)</w:t>
      </w:r>
      <w:r w:rsidRPr="00096CE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96CEC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*</w:t>
      </w:r>
      <w:r w:rsidRPr="00096CE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Oświadczam, że zachodzą w stosunku do mnie podstawy wykluczenia z postępowania na podstawie art. …………. ustawy Prawo Zamówień Publicznych </w:t>
      </w:r>
      <w:r w:rsidRPr="00096CEC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(*podać mającą zastosowanie podstawę wykluczenia spośród art. wymienionych w pkt.1) niniejszego oświadczenia).</w:t>
      </w:r>
      <w:r w:rsidRPr="00096CE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:rsidR="00096CEC" w:rsidRPr="00096CEC" w:rsidRDefault="00096CEC" w:rsidP="00096C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96CE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Jednocześnie oświadczam, że w związku z ww. okolicznością, na podstawie art. 110 ust. 2 ustawy Prawo Zamówień Publicznych podjąłem następujące środki naprawcze </w:t>
      </w:r>
      <w:r w:rsidRPr="00096CEC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(opisać szczegółowo)</w:t>
      </w:r>
      <w:r w:rsidRPr="00096CEC">
        <w:rPr>
          <w:rFonts w:ascii="Times New Roman" w:eastAsia="Calibri" w:hAnsi="Times New Roman" w:cs="Times New Roman"/>
          <w:sz w:val="20"/>
          <w:szCs w:val="20"/>
          <w:lang w:eastAsia="en-US"/>
        </w:rPr>
        <w:t>:</w:t>
      </w:r>
      <w:r w:rsidRPr="00096CEC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</w:t>
      </w:r>
    </w:p>
    <w:p w:rsidR="00096CEC" w:rsidRPr="00096CEC" w:rsidRDefault="00096CEC" w:rsidP="00096C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96CEC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………………………………………………………………………………………………………………</w:t>
      </w:r>
    </w:p>
    <w:p w:rsidR="00096CEC" w:rsidRPr="00096CEC" w:rsidRDefault="00096CEC" w:rsidP="00096CEC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96CEC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4) *</w:t>
      </w:r>
      <w:r w:rsidRPr="00096CEC">
        <w:rPr>
          <w:rFonts w:ascii="Times New Roman" w:eastAsia="Calibri" w:hAnsi="Times New Roman" w:cs="Times New Roman"/>
          <w:sz w:val="20"/>
          <w:szCs w:val="20"/>
          <w:lang w:eastAsia="en-US"/>
        </w:rPr>
        <w:t>Oświadczam, że zachodzą w stosunku do mnie podstawy wykluczenia z postępowania na podstawie art. …………. u</w:t>
      </w:r>
      <w:r w:rsidRPr="00096CEC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stawy </w:t>
      </w:r>
      <w:r w:rsidRPr="00096CEC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z dnia 13 kwietnia 2022 r. o szczególnych rozwiązaniach w zakresie przeciwdziałania wspieraniu agresji na Ukrainę oraz służących ochronie bezpieczeństwa narodowego</w:t>
      </w:r>
      <w:r w:rsidRPr="00096CEC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(*podać mającą zastosowanie podstawę wykluczenia spośród art. wymienionych w pkt. 2) niniejszego oświadczenia).</w:t>
      </w:r>
      <w:r w:rsidRPr="00096CE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:rsidR="00096CEC" w:rsidRPr="00096CEC" w:rsidRDefault="00096CEC" w:rsidP="00096CE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6CEC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5)</w:t>
      </w:r>
      <w:r w:rsidRPr="00096CE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Oświadczam, że spełniam warunki udziału w postępowaniu określone przez Zamawiającego w niniejszym postępowaniu, </w:t>
      </w:r>
      <w:r w:rsidRPr="00096CE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zh-CN"/>
        </w:rPr>
        <w:t xml:space="preserve">odpowiednio w zakresie, w jakim Wykonawca powołuje się na </w:t>
      </w:r>
      <w:r w:rsidRPr="00096CEC">
        <w:rPr>
          <w:rFonts w:ascii="Times New Roman" w:eastAsia="Times New Roman" w:hAnsi="Times New Roman" w:cs="Times New Roman"/>
          <w:sz w:val="20"/>
          <w:szCs w:val="20"/>
          <w:lang w:eastAsia="zh-CN"/>
        </w:rPr>
        <w:t>moje zasoby.</w:t>
      </w:r>
    </w:p>
    <w:p w:rsidR="007E66E5" w:rsidRPr="00096CEC" w:rsidRDefault="007E66E5" w:rsidP="007E66E5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E66E5" w:rsidRPr="00096CEC" w:rsidRDefault="007E66E5" w:rsidP="007E66E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096CEC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*wykreślić stosowne punkty jeśli nie dotyczy</w:t>
      </w:r>
    </w:p>
    <w:p w:rsidR="007E66E5" w:rsidRPr="00096CEC" w:rsidRDefault="007E66E5" w:rsidP="007E66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E66E5" w:rsidRPr="00096CEC" w:rsidRDefault="007E66E5" w:rsidP="007E66E5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96CE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  <w:r w:rsidR="00096CEC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096CEC">
        <w:rPr>
          <w:rFonts w:ascii="Times New Roman" w:eastAsia="Times New Roman" w:hAnsi="Times New Roman" w:cs="Times New Roman"/>
          <w:i/>
          <w:sz w:val="20"/>
          <w:szCs w:val="20"/>
        </w:rPr>
        <w:t xml:space="preserve">kwalifikowany  podpis elektroniczny, podpis zaufany </w:t>
      </w:r>
    </w:p>
    <w:p w:rsidR="007E66E5" w:rsidRPr="00096CEC" w:rsidRDefault="007E66E5" w:rsidP="007E66E5">
      <w:pPr>
        <w:spacing w:after="0" w:line="240" w:lineRule="auto"/>
        <w:ind w:left="4254"/>
        <w:rPr>
          <w:rFonts w:ascii="Times New Roman" w:eastAsia="Times New Roman" w:hAnsi="Times New Roman" w:cs="Times New Roman"/>
          <w:sz w:val="20"/>
          <w:szCs w:val="20"/>
        </w:rPr>
      </w:pPr>
      <w:r w:rsidRPr="00096CEC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lub podpis osobisty osoby upoważnionej</w:t>
      </w:r>
      <w:r w:rsidR="00096CEC">
        <w:rPr>
          <w:rFonts w:ascii="Times New Roman" w:eastAsia="Times New Roman" w:hAnsi="Times New Roman" w:cs="Times New Roman"/>
          <w:i/>
          <w:sz w:val="20"/>
          <w:szCs w:val="20"/>
        </w:rPr>
        <w:t>/</w:t>
      </w:r>
    </w:p>
    <w:p w:rsidR="007E66E5" w:rsidRPr="0048560E" w:rsidRDefault="007E66E5" w:rsidP="007E66E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20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0"/>
      </w:tblGrid>
      <w:tr w:rsidR="007E66E5" w:rsidRPr="00DD2318" w:rsidTr="00E563A7">
        <w:tc>
          <w:tcPr>
            <w:tcW w:w="94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E66E5" w:rsidRPr="002B78EF" w:rsidRDefault="007E66E5" w:rsidP="00E56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78E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 xml:space="preserve">ZAŁĄCZNIK NUMER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</w:tr>
      <w:tr w:rsidR="007E66E5" w:rsidRPr="00947CEB" w:rsidTr="00E563A7">
        <w:trPr>
          <w:trHeight w:val="826"/>
        </w:trPr>
        <w:tc>
          <w:tcPr>
            <w:tcW w:w="94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E66E5" w:rsidRPr="00947CEB" w:rsidRDefault="007E66E5" w:rsidP="00E56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lang w:eastAsia="zh-CN"/>
              </w:rPr>
              <w:t>WYKAZ DOSTAW</w:t>
            </w:r>
          </w:p>
          <w:p w:rsidR="007E66E5" w:rsidRPr="00947CEB" w:rsidRDefault="007E66E5" w:rsidP="00E563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WYKAZ </w:t>
            </w:r>
            <w:r w:rsidRPr="00947CEB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>WYKONANYCH, A W PRZYPADKU ŚWIADCZEŃ POWTARZAJĄCYCH SIĘ LUB CIĄGŁYCH RÓWNIEŻ WYKONYWANYCH CO NAJMNIEJ DWÓCH DOSTAW</w:t>
            </w:r>
            <w:r w:rsidRPr="00947CEB">
              <w:rPr>
                <w:rFonts w:ascii="Times New Roman" w:eastAsia="Times New Roman" w:hAnsi="Times New Roman" w:cs="Times New Roman"/>
                <w:lang w:eastAsia="zh-CN"/>
              </w:rPr>
              <w:t>:</w:t>
            </w:r>
          </w:p>
          <w:p w:rsidR="007E66E5" w:rsidRPr="00947CEB" w:rsidRDefault="007E66E5" w:rsidP="00E56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42BC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ręka</w:t>
            </w:r>
            <w:r w:rsidRPr="00C878D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wic medycznych</w:t>
            </w:r>
            <w:r w:rsidRPr="00C878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 </w:t>
            </w:r>
            <w:r w:rsidRPr="00947CE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w okresie ostatnich trzech lat przed upływem terminu składania ofert, </w:t>
            </w:r>
            <w:r w:rsidRPr="00947CE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 jeżeli okres prowadzenia działalności jest krótszy – to w tym okresie, z podaniem ich wartości, przedmiotu, dat wykonania oraz podmiotów na rzecz których dostawy były wykonane lub odpowiednio są wykonywane</w:t>
            </w:r>
          </w:p>
        </w:tc>
      </w:tr>
    </w:tbl>
    <w:p w:rsidR="007E66E5" w:rsidRPr="00947CEB" w:rsidRDefault="007E66E5" w:rsidP="007E66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:rsidR="007E66E5" w:rsidRPr="00947CEB" w:rsidRDefault="007E66E5" w:rsidP="007E66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947CEB">
        <w:rPr>
          <w:rFonts w:ascii="Times New Roman" w:eastAsia="Times New Roman" w:hAnsi="Times New Roman" w:cs="Times New Roman"/>
          <w:b/>
          <w:lang w:eastAsia="zh-CN"/>
        </w:rPr>
        <w:t xml:space="preserve">Znak: </w:t>
      </w:r>
      <w:r w:rsidR="001B6611">
        <w:rPr>
          <w:rFonts w:ascii="Times New Roman" w:eastAsia="Times New Roman" w:hAnsi="Times New Roman" w:cs="Times New Roman"/>
          <w:b/>
          <w:lang w:eastAsia="zh-CN"/>
        </w:rPr>
        <w:t>7-TP-22</w:t>
      </w:r>
    </w:p>
    <w:tbl>
      <w:tblPr>
        <w:tblW w:w="9661" w:type="dxa"/>
        <w:tblInd w:w="-2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2126"/>
        <w:gridCol w:w="2835"/>
        <w:gridCol w:w="1985"/>
        <w:gridCol w:w="2126"/>
      </w:tblGrid>
      <w:tr w:rsidR="001E44BE" w:rsidRPr="00947CEB" w:rsidTr="00E563A7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4BE" w:rsidRPr="00947CEB" w:rsidRDefault="001E44BE" w:rsidP="001E4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4BE" w:rsidRDefault="001E44BE" w:rsidP="001E44B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Nazwa, adres i telefon Odbiorcy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4BE" w:rsidRDefault="001E44BE" w:rsidP="001E44B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Opis przedmiotu zamówienia:  należy podać realizowane dostawy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oraz wskazać rodzaj asortymentu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4BE" w:rsidRDefault="001E44BE" w:rsidP="001E44B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Data wykonania dostaw</w:t>
            </w:r>
          </w:p>
          <w:p w:rsidR="001E44BE" w:rsidRDefault="001E44BE" w:rsidP="001E44B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(od – do)</w:t>
            </w:r>
          </w:p>
          <w:p w:rsidR="001E44BE" w:rsidRDefault="001E44BE" w:rsidP="001E44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(należy podać datę wykonanych dostaw,</w:t>
            </w:r>
          </w:p>
          <w:p w:rsidR="001E44BE" w:rsidRDefault="001E44BE" w:rsidP="001E44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Dzień/miesiąc/rok rozpoczęcia i zakończenia o ile są zakończone)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4BE" w:rsidRDefault="001E44BE" w:rsidP="001E44B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Wartość</w:t>
            </w:r>
          </w:p>
          <w:p w:rsidR="001E44BE" w:rsidRDefault="001E44BE" w:rsidP="001E44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brutto</w:t>
            </w:r>
          </w:p>
        </w:tc>
      </w:tr>
      <w:tr w:rsidR="007E66E5" w:rsidRPr="00947CEB" w:rsidTr="00E563A7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E5" w:rsidRPr="00947CEB" w:rsidRDefault="007E66E5" w:rsidP="00E563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7E66E5" w:rsidRPr="00947CEB" w:rsidRDefault="007E66E5" w:rsidP="00E563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E66E5" w:rsidRPr="00947CEB" w:rsidRDefault="007E66E5" w:rsidP="00E563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E66E5" w:rsidRPr="00947CEB" w:rsidRDefault="007E66E5" w:rsidP="00E563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E66E5" w:rsidRPr="00947CEB" w:rsidRDefault="007E66E5" w:rsidP="00E563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E66E5" w:rsidRPr="00947CEB" w:rsidRDefault="007E66E5" w:rsidP="00E563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E66E5" w:rsidRPr="00947CEB" w:rsidRDefault="007E66E5" w:rsidP="00E563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E66E5" w:rsidRPr="00947CEB" w:rsidRDefault="007E66E5" w:rsidP="00E563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E66E5" w:rsidRPr="00947CEB" w:rsidRDefault="007E66E5" w:rsidP="00E563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E66E5" w:rsidRPr="00947CEB" w:rsidRDefault="007E66E5" w:rsidP="00E563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E66E5" w:rsidRPr="00947CEB" w:rsidRDefault="007E66E5" w:rsidP="00E563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E66E5" w:rsidRPr="00947CEB" w:rsidRDefault="007E66E5" w:rsidP="00E563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E66E5" w:rsidRPr="00947CEB" w:rsidRDefault="007E66E5" w:rsidP="00E563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E66E5" w:rsidRPr="00947CEB" w:rsidRDefault="007E66E5" w:rsidP="00E563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E66E5" w:rsidRPr="00947CEB" w:rsidRDefault="007E66E5" w:rsidP="00E563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E66E5" w:rsidRPr="00947CEB" w:rsidRDefault="007E66E5" w:rsidP="00E563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E66E5" w:rsidRPr="00947CEB" w:rsidRDefault="007E66E5" w:rsidP="00E563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E66E5" w:rsidRPr="00947CEB" w:rsidRDefault="007E66E5" w:rsidP="00E563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E66E5" w:rsidRPr="00947CEB" w:rsidRDefault="007E66E5" w:rsidP="00E563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E66E5" w:rsidRPr="00947CEB" w:rsidRDefault="007E66E5" w:rsidP="00E563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E66E5" w:rsidRPr="00947CEB" w:rsidRDefault="007E66E5" w:rsidP="00E563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E66E5" w:rsidRPr="00947CEB" w:rsidRDefault="007E66E5" w:rsidP="00E563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E66E5" w:rsidRPr="00947CEB" w:rsidRDefault="007E66E5" w:rsidP="00E563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E66E5" w:rsidRPr="00947CEB" w:rsidRDefault="007E66E5" w:rsidP="00E563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E5" w:rsidRPr="00947CEB" w:rsidRDefault="007E66E5" w:rsidP="00E563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E66E5" w:rsidRPr="00947CEB" w:rsidRDefault="007E66E5" w:rsidP="00E563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E66E5" w:rsidRPr="00947CEB" w:rsidRDefault="007E66E5" w:rsidP="00E563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E66E5" w:rsidRPr="00947CEB" w:rsidRDefault="007E66E5" w:rsidP="00E563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E5" w:rsidRPr="00947CEB" w:rsidRDefault="007E66E5" w:rsidP="00E563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E5" w:rsidRPr="00947CEB" w:rsidRDefault="007E66E5" w:rsidP="00E563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6E5" w:rsidRPr="00947CEB" w:rsidRDefault="007E66E5" w:rsidP="00E563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E66E5" w:rsidRPr="00947CEB" w:rsidTr="00E563A7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E5" w:rsidRPr="00947CEB" w:rsidRDefault="007E66E5" w:rsidP="00E56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E5" w:rsidRPr="00947CEB" w:rsidRDefault="007E66E5" w:rsidP="00E563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E66E5" w:rsidRPr="00947CEB" w:rsidRDefault="007E66E5" w:rsidP="00E563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E66E5" w:rsidRPr="00947CEB" w:rsidRDefault="007E66E5" w:rsidP="00E563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E66E5" w:rsidRPr="00947CEB" w:rsidRDefault="007E66E5" w:rsidP="00E563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E5" w:rsidRPr="00947CEB" w:rsidRDefault="007E66E5" w:rsidP="00E563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E5" w:rsidRPr="00947CEB" w:rsidRDefault="007E66E5" w:rsidP="00E563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6E5" w:rsidRPr="00947CEB" w:rsidRDefault="007E66E5" w:rsidP="00E563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E66E5" w:rsidRPr="00947CEB" w:rsidTr="00E563A7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E5" w:rsidRPr="00947CEB" w:rsidRDefault="007E66E5" w:rsidP="00E56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E5" w:rsidRPr="00947CEB" w:rsidRDefault="007E66E5" w:rsidP="00E563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E66E5" w:rsidRPr="00947CEB" w:rsidRDefault="007E66E5" w:rsidP="00E563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E66E5" w:rsidRPr="00947CEB" w:rsidRDefault="007E66E5" w:rsidP="00E563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E66E5" w:rsidRPr="00947CEB" w:rsidRDefault="007E66E5" w:rsidP="00E563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E5" w:rsidRPr="00947CEB" w:rsidRDefault="007E66E5" w:rsidP="00E563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E5" w:rsidRPr="00947CEB" w:rsidRDefault="007E66E5" w:rsidP="00E563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6E5" w:rsidRPr="00947CEB" w:rsidRDefault="007E66E5" w:rsidP="00E563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7E66E5" w:rsidRPr="00947CEB" w:rsidRDefault="007E66E5" w:rsidP="007E66E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7E66E5" w:rsidRDefault="007E66E5" w:rsidP="007E66E5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:rsidR="007E66E5" w:rsidRPr="00947CEB" w:rsidRDefault="007E66E5" w:rsidP="007E66E5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:rsidR="007E66E5" w:rsidRPr="00947CEB" w:rsidRDefault="007E66E5" w:rsidP="007E66E5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:rsidR="007E66E5" w:rsidRPr="0002135C" w:rsidRDefault="0002135C" w:rsidP="007E66E5">
      <w:pPr>
        <w:spacing w:after="0" w:line="240" w:lineRule="auto"/>
        <w:ind w:left="4254"/>
        <w:rPr>
          <w:rFonts w:ascii="Times New Roman" w:hAnsi="Times New Roman" w:cs="Times New Roman"/>
          <w:i/>
        </w:rPr>
      </w:pPr>
      <w:r w:rsidRPr="0002135C">
        <w:rPr>
          <w:rFonts w:ascii="Times New Roman" w:eastAsia="Times New Roman" w:hAnsi="Times New Roman" w:cs="Times New Roman"/>
          <w:i/>
        </w:rPr>
        <w:t>/</w:t>
      </w:r>
      <w:r w:rsidR="007E66E5" w:rsidRPr="0002135C">
        <w:rPr>
          <w:rFonts w:ascii="Times New Roman" w:eastAsia="Times New Roman" w:hAnsi="Times New Roman" w:cs="Times New Roman"/>
          <w:i/>
        </w:rPr>
        <w:t>kwalifikowany  podpis elektroniczny, podpis zaufany lub podpis osobisty  osoby upoważnionej</w:t>
      </w:r>
      <w:r w:rsidRPr="0002135C">
        <w:rPr>
          <w:rFonts w:ascii="Times New Roman" w:eastAsia="Times New Roman" w:hAnsi="Times New Roman" w:cs="Times New Roman"/>
          <w:i/>
        </w:rPr>
        <w:t>/</w:t>
      </w:r>
    </w:p>
    <w:p w:rsidR="000707D7" w:rsidRDefault="000707D7" w:rsidP="00F23866">
      <w:pPr>
        <w:spacing w:after="0" w:line="240" w:lineRule="auto"/>
        <w:ind w:left="4254"/>
        <w:rPr>
          <w:rFonts w:ascii="Times New Roman" w:hAnsi="Times New Roman" w:cs="Times New Roman"/>
        </w:rPr>
      </w:pPr>
    </w:p>
    <w:p w:rsidR="007E66E5" w:rsidRDefault="007E66E5" w:rsidP="00F23866">
      <w:pPr>
        <w:spacing w:after="0" w:line="240" w:lineRule="auto"/>
        <w:ind w:left="4254"/>
        <w:rPr>
          <w:rFonts w:ascii="Times New Roman" w:hAnsi="Times New Roman" w:cs="Times New Roman"/>
        </w:rPr>
      </w:pPr>
    </w:p>
    <w:p w:rsidR="007E66E5" w:rsidRDefault="007E66E5" w:rsidP="00F23866">
      <w:pPr>
        <w:spacing w:after="0" w:line="240" w:lineRule="auto"/>
        <w:ind w:left="4254"/>
        <w:rPr>
          <w:rFonts w:ascii="Times New Roman" w:hAnsi="Times New Roman" w:cs="Times New Roman"/>
        </w:rPr>
      </w:pPr>
    </w:p>
    <w:p w:rsidR="007E66E5" w:rsidRDefault="007E66E5" w:rsidP="00F23866">
      <w:pPr>
        <w:spacing w:after="0" w:line="240" w:lineRule="auto"/>
        <w:ind w:left="4254"/>
        <w:rPr>
          <w:rFonts w:ascii="Times New Roman" w:hAnsi="Times New Roman" w:cs="Times New Roman"/>
        </w:rPr>
      </w:pPr>
    </w:p>
    <w:p w:rsidR="007E66E5" w:rsidRDefault="007E66E5" w:rsidP="00F23866">
      <w:pPr>
        <w:spacing w:after="0" w:line="240" w:lineRule="auto"/>
        <w:ind w:left="4254"/>
        <w:rPr>
          <w:rFonts w:ascii="Times New Roman" w:hAnsi="Times New Roman" w:cs="Times New Roman"/>
        </w:rPr>
      </w:pPr>
    </w:p>
    <w:p w:rsidR="007E66E5" w:rsidRDefault="007E66E5" w:rsidP="00F23866">
      <w:pPr>
        <w:spacing w:after="0" w:line="240" w:lineRule="auto"/>
        <w:ind w:left="4254"/>
        <w:rPr>
          <w:rFonts w:ascii="Times New Roman" w:hAnsi="Times New Roman" w:cs="Times New Roman"/>
        </w:rPr>
      </w:pPr>
    </w:p>
    <w:p w:rsidR="007E66E5" w:rsidRDefault="007E66E5" w:rsidP="00F23866">
      <w:pPr>
        <w:spacing w:after="0" w:line="240" w:lineRule="auto"/>
        <w:ind w:left="4254"/>
        <w:rPr>
          <w:rFonts w:ascii="Times New Roman" w:hAnsi="Times New Roman" w:cs="Times New Roman"/>
        </w:rPr>
      </w:pPr>
    </w:p>
    <w:p w:rsidR="007E66E5" w:rsidRDefault="007E66E5" w:rsidP="00F23866">
      <w:pPr>
        <w:spacing w:after="0" w:line="240" w:lineRule="auto"/>
        <w:ind w:left="4254"/>
        <w:rPr>
          <w:rFonts w:ascii="Times New Roman" w:hAnsi="Times New Roman" w:cs="Times New Roman"/>
        </w:rPr>
      </w:pPr>
    </w:p>
    <w:p w:rsidR="007E66E5" w:rsidRDefault="007E66E5" w:rsidP="00F23866">
      <w:pPr>
        <w:spacing w:after="0" w:line="240" w:lineRule="auto"/>
        <w:ind w:left="4254"/>
        <w:rPr>
          <w:rFonts w:ascii="Times New Roman" w:hAnsi="Times New Roman" w:cs="Times New Roman"/>
        </w:rPr>
      </w:pPr>
    </w:p>
    <w:p w:rsidR="007E66E5" w:rsidRDefault="007E66E5" w:rsidP="00F23866">
      <w:pPr>
        <w:spacing w:after="0" w:line="240" w:lineRule="auto"/>
        <w:ind w:left="4254"/>
        <w:rPr>
          <w:rFonts w:ascii="Times New Roman" w:hAnsi="Times New Roman" w:cs="Times New Roman"/>
        </w:rPr>
      </w:pPr>
    </w:p>
    <w:p w:rsidR="007E66E5" w:rsidRDefault="007E66E5" w:rsidP="00F23866">
      <w:pPr>
        <w:spacing w:after="0" w:line="240" w:lineRule="auto"/>
        <w:ind w:left="4254"/>
        <w:rPr>
          <w:rFonts w:ascii="Times New Roman" w:hAnsi="Times New Roman" w:cs="Times New Roman"/>
        </w:rPr>
      </w:pPr>
    </w:p>
    <w:p w:rsidR="007E66E5" w:rsidRDefault="007E66E5" w:rsidP="00F23866">
      <w:pPr>
        <w:spacing w:after="0" w:line="240" w:lineRule="auto"/>
        <w:ind w:left="4254"/>
        <w:rPr>
          <w:rFonts w:ascii="Times New Roman" w:hAnsi="Times New Roman" w:cs="Times New Roman"/>
        </w:rPr>
      </w:pPr>
    </w:p>
    <w:p w:rsidR="007E66E5" w:rsidRDefault="007E66E5" w:rsidP="00F23866">
      <w:pPr>
        <w:spacing w:after="0" w:line="240" w:lineRule="auto"/>
        <w:ind w:left="4254"/>
        <w:rPr>
          <w:rFonts w:ascii="Times New Roman" w:hAnsi="Times New Roman" w:cs="Times New Roman"/>
        </w:rPr>
      </w:pPr>
    </w:p>
    <w:p w:rsidR="007E66E5" w:rsidRDefault="007E66E5" w:rsidP="00F23866">
      <w:pPr>
        <w:spacing w:after="0" w:line="240" w:lineRule="auto"/>
        <w:ind w:left="4254"/>
        <w:rPr>
          <w:rFonts w:ascii="Times New Roman" w:hAnsi="Times New Roman" w:cs="Times New Roman"/>
        </w:rPr>
      </w:pPr>
    </w:p>
    <w:p w:rsidR="007E66E5" w:rsidRDefault="007E66E5" w:rsidP="00F23866">
      <w:pPr>
        <w:spacing w:after="0" w:line="240" w:lineRule="auto"/>
        <w:ind w:left="4254"/>
        <w:rPr>
          <w:rFonts w:ascii="Times New Roman" w:hAnsi="Times New Roman" w:cs="Times New Roman"/>
        </w:rPr>
      </w:pPr>
    </w:p>
    <w:p w:rsidR="007E66E5" w:rsidRDefault="007E66E5" w:rsidP="00F23866">
      <w:pPr>
        <w:spacing w:after="0" w:line="240" w:lineRule="auto"/>
        <w:ind w:left="4254"/>
        <w:rPr>
          <w:rFonts w:ascii="Times New Roman" w:hAnsi="Times New Roman" w:cs="Times New Roman"/>
        </w:rPr>
      </w:pPr>
    </w:p>
    <w:p w:rsidR="007E66E5" w:rsidRDefault="007E66E5" w:rsidP="00F23866">
      <w:pPr>
        <w:spacing w:after="0" w:line="240" w:lineRule="auto"/>
        <w:ind w:left="4254"/>
        <w:rPr>
          <w:rFonts w:ascii="Times New Roman" w:hAnsi="Times New Roman" w:cs="Times New Roman"/>
        </w:rPr>
      </w:pPr>
    </w:p>
    <w:p w:rsidR="007E66E5" w:rsidRDefault="007E66E5" w:rsidP="00F23866">
      <w:pPr>
        <w:spacing w:after="0" w:line="240" w:lineRule="auto"/>
        <w:ind w:left="4254"/>
        <w:rPr>
          <w:rFonts w:ascii="Times New Roman" w:hAnsi="Times New Roman" w:cs="Times New Roman"/>
        </w:rPr>
      </w:pPr>
    </w:p>
    <w:p w:rsidR="007E66E5" w:rsidRDefault="007E66E5" w:rsidP="00F23866">
      <w:pPr>
        <w:spacing w:after="0" w:line="240" w:lineRule="auto"/>
        <w:ind w:left="4254"/>
        <w:rPr>
          <w:rFonts w:ascii="Times New Roman" w:hAnsi="Times New Roman" w:cs="Times New Roman"/>
        </w:rPr>
      </w:pPr>
    </w:p>
    <w:p w:rsidR="007E66E5" w:rsidRPr="000D5A41" w:rsidRDefault="007E66E5" w:rsidP="00F23866">
      <w:pPr>
        <w:spacing w:after="0" w:line="240" w:lineRule="auto"/>
        <w:ind w:left="4254"/>
        <w:rPr>
          <w:rFonts w:ascii="Times New Roman" w:hAnsi="Times New Roman" w:cs="Times New Roman"/>
        </w:rPr>
      </w:pPr>
    </w:p>
    <w:tbl>
      <w:tblPr>
        <w:tblW w:w="99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3917EB" w:rsidRPr="000D5A41" w:rsidTr="00C2320F">
        <w:tc>
          <w:tcPr>
            <w:tcW w:w="9993" w:type="dxa"/>
          </w:tcPr>
          <w:p w:rsidR="003917EB" w:rsidRPr="000D5A41" w:rsidRDefault="007E66E5" w:rsidP="00C2320F">
            <w:pPr>
              <w:keepNext/>
              <w:widowControl w:val="0"/>
              <w:adjustRightInd w:val="0"/>
              <w:spacing w:after="0"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ZAŁĄCZNIK NUMER 5</w:t>
            </w:r>
          </w:p>
        </w:tc>
      </w:tr>
      <w:tr w:rsidR="003917EB" w:rsidRPr="00DD2318" w:rsidTr="00C2320F">
        <w:trPr>
          <w:trHeight w:val="879"/>
        </w:trPr>
        <w:tc>
          <w:tcPr>
            <w:tcW w:w="9993" w:type="dxa"/>
          </w:tcPr>
          <w:p w:rsidR="003917EB" w:rsidRPr="005B7506" w:rsidRDefault="003917EB" w:rsidP="00C2320F">
            <w:pPr>
              <w:widowControl w:val="0"/>
              <w:tabs>
                <w:tab w:val="left" w:pos="426"/>
              </w:tabs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5B7506">
              <w:rPr>
                <w:rFonts w:ascii="Times New Roman" w:eastAsia="Times New Roman" w:hAnsi="Times New Roman" w:cs="Times New Roman"/>
                <w:b/>
              </w:rPr>
              <w:t>WZÓR - ZOBOWIĄZANIE PODMIOTU</w:t>
            </w:r>
          </w:p>
          <w:p w:rsidR="003917EB" w:rsidRPr="005B7506" w:rsidRDefault="003917EB" w:rsidP="007E66E5">
            <w:pPr>
              <w:widowControl w:val="0"/>
              <w:tabs>
                <w:tab w:val="left" w:pos="426"/>
              </w:tabs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5B7506">
              <w:rPr>
                <w:rFonts w:ascii="Times New Roman" w:eastAsia="Times New Roman" w:hAnsi="Times New Roman" w:cs="Times New Roman"/>
                <w:b/>
              </w:rPr>
              <w:t>ODDAJĄCEGO DO DYSPOZYC</w:t>
            </w:r>
            <w:r w:rsidR="007E66E5">
              <w:rPr>
                <w:rFonts w:ascii="Times New Roman" w:eastAsia="Times New Roman" w:hAnsi="Times New Roman" w:cs="Times New Roman"/>
                <w:b/>
              </w:rPr>
              <w:t>JI WYKONAWCY NIEZBĘDNE ZASOBY</w:t>
            </w:r>
          </w:p>
        </w:tc>
      </w:tr>
    </w:tbl>
    <w:p w:rsidR="003917EB" w:rsidRPr="00DD2318" w:rsidRDefault="003917EB" w:rsidP="003917EB">
      <w:pPr>
        <w:widowControl w:val="0"/>
        <w:adjustRightInd w:val="0"/>
        <w:spacing w:after="0" w:line="240" w:lineRule="auto"/>
        <w:ind w:left="3540"/>
        <w:jc w:val="both"/>
        <w:textAlignment w:val="baseline"/>
        <w:rPr>
          <w:rFonts w:ascii="Times New Roman" w:eastAsia="Times New Roman" w:hAnsi="Times New Roman" w:cs="Times New Roman"/>
          <w:highlight w:val="green"/>
        </w:rPr>
      </w:pPr>
    </w:p>
    <w:p w:rsidR="007E66E5" w:rsidRDefault="007E66E5" w:rsidP="0002135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</w:rPr>
      </w:pPr>
    </w:p>
    <w:p w:rsidR="007E66E5" w:rsidRDefault="007E66E5" w:rsidP="007E66E5">
      <w:pPr>
        <w:widowControl w:val="0"/>
        <w:adjustRightInd w:val="0"/>
        <w:spacing w:after="0" w:line="240" w:lineRule="auto"/>
        <w:ind w:firstLine="3261"/>
        <w:jc w:val="both"/>
        <w:textAlignment w:val="baseline"/>
        <w:rPr>
          <w:rFonts w:ascii="Times New Roman" w:eastAsia="Times New Roman" w:hAnsi="Times New Roman" w:cs="Times New Roman"/>
          <w:i/>
        </w:rPr>
      </w:pPr>
    </w:p>
    <w:p w:rsidR="007E66E5" w:rsidRDefault="007E66E5" w:rsidP="007E66E5">
      <w:pPr>
        <w:widowControl w:val="0"/>
        <w:adjustRightInd w:val="0"/>
        <w:spacing w:after="0" w:line="240" w:lineRule="auto"/>
        <w:ind w:firstLine="3261"/>
        <w:jc w:val="both"/>
        <w:textAlignment w:val="baseline"/>
        <w:rPr>
          <w:rFonts w:ascii="Times New Roman" w:eastAsia="Times New Roman" w:hAnsi="Times New Roman" w:cs="Times New Roman"/>
          <w:i/>
        </w:rPr>
      </w:pPr>
    </w:p>
    <w:p w:rsidR="003917EB" w:rsidRPr="000664E7" w:rsidRDefault="003917EB" w:rsidP="007E66E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664E7">
        <w:rPr>
          <w:rFonts w:ascii="Times New Roman" w:eastAsia="Times New Roman" w:hAnsi="Times New Roman" w:cs="Times New Roman"/>
        </w:rPr>
        <w:t>/oznaczenie Podmiotu /</w:t>
      </w:r>
    </w:p>
    <w:p w:rsidR="003917EB" w:rsidRPr="000664E7" w:rsidRDefault="003917EB" w:rsidP="003917EB">
      <w:pPr>
        <w:widowControl w:val="0"/>
        <w:tabs>
          <w:tab w:val="left" w:pos="426"/>
        </w:tabs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:rsidR="003917EB" w:rsidRPr="000664E7" w:rsidRDefault="003917EB" w:rsidP="003917EB">
      <w:pPr>
        <w:widowControl w:val="0"/>
        <w:tabs>
          <w:tab w:val="left" w:pos="426"/>
        </w:tabs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0664E7">
        <w:rPr>
          <w:rFonts w:ascii="Times New Roman" w:eastAsia="Times New Roman" w:hAnsi="Times New Roman" w:cs="Times New Roman"/>
          <w:b/>
        </w:rPr>
        <w:t>ZOBOWIĄZANIE PODMIOTU</w:t>
      </w:r>
    </w:p>
    <w:p w:rsidR="003917EB" w:rsidRPr="000664E7" w:rsidRDefault="003917EB" w:rsidP="003917EB">
      <w:pPr>
        <w:widowControl w:val="0"/>
        <w:tabs>
          <w:tab w:val="left" w:pos="426"/>
        </w:tabs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0664E7">
        <w:rPr>
          <w:rFonts w:ascii="Times New Roman" w:eastAsia="Times New Roman" w:hAnsi="Times New Roman" w:cs="Times New Roman"/>
          <w:b/>
        </w:rPr>
        <w:t>ODDAJĄCEGO DO DYSPOZYCJI WYKONAWCY NIEZBĘDNE ZASOBY</w:t>
      </w:r>
    </w:p>
    <w:p w:rsidR="003917EB" w:rsidRPr="000664E7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3917EB" w:rsidRPr="000664E7" w:rsidRDefault="003917EB" w:rsidP="003917EB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664E7">
        <w:rPr>
          <w:rFonts w:ascii="Times New Roman" w:eastAsia="Times New Roman" w:hAnsi="Times New Roman" w:cs="Times New Roman"/>
        </w:rPr>
        <w:t>Działając w imieniu:     ……………………………………………………………………………………………………………</w:t>
      </w:r>
    </w:p>
    <w:p w:rsidR="003917EB" w:rsidRPr="000664E7" w:rsidRDefault="003917EB" w:rsidP="003917EB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664E7">
        <w:rPr>
          <w:rFonts w:ascii="Times New Roman" w:eastAsia="Times New Roman" w:hAnsi="Times New Roman" w:cs="Times New Roman"/>
        </w:rPr>
        <w:t xml:space="preserve"> ……………………………………………………………………………………………....................… zobowiązuje się do oddania do dyspozycji Wykonawcy pod nazwą: </w:t>
      </w:r>
    </w:p>
    <w:p w:rsidR="003917EB" w:rsidRPr="000664E7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664E7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17EB" w:rsidRPr="000664E7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664E7">
        <w:rPr>
          <w:rFonts w:ascii="Times New Roman" w:eastAsia="Times New Roman" w:hAnsi="Times New Roman" w:cs="Times New Roman"/>
        </w:rPr>
        <w:t xml:space="preserve">następujących zasobów: </w:t>
      </w:r>
    </w:p>
    <w:p w:rsidR="003917EB" w:rsidRPr="000664E7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664E7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.………………..……………...………………………………………………………………..……………………………………..……………………………………………………………..…………………</w:t>
      </w:r>
    </w:p>
    <w:p w:rsidR="003917EB" w:rsidRPr="007E66E5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zh-CN"/>
        </w:rPr>
      </w:pPr>
      <w:r w:rsidRPr="007E66E5">
        <w:rPr>
          <w:rFonts w:ascii="Times New Roman" w:eastAsia="Times New Roman" w:hAnsi="Times New Roman" w:cs="Times New Roman"/>
        </w:rPr>
        <w:t xml:space="preserve">niezbędnych do udziału w postępowaniu o udzielenie zamówienia publicznego w trybie </w:t>
      </w:r>
      <w:r w:rsidR="007E66E5" w:rsidRPr="007E66E5">
        <w:rPr>
          <w:rFonts w:ascii="Times New Roman" w:eastAsia="Times New Roman" w:hAnsi="Times New Roman" w:cs="Times New Roman"/>
        </w:rPr>
        <w:t>podstawowym bez negocjacji</w:t>
      </w:r>
      <w:r w:rsidRPr="007E66E5">
        <w:rPr>
          <w:rFonts w:ascii="Times New Roman" w:eastAsia="Times New Roman" w:hAnsi="Times New Roman" w:cs="Times New Roman"/>
        </w:rPr>
        <w:t xml:space="preserve"> </w:t>
      </w:r>
      <w:r w:rsidRPr="007E66E5">
        <w:rPr>
          <w:rFonts w:ascii="Times New Roman" w:eastAsia="Times New Roman" w:hAnsi="Times New Roman" w:cs="Times New Roman"/>
          <w:b/>
          <w:kern w:val="1"/>
          <w:lang w:bidi="pl-PL"/>
        </w:rPr>
        <w:t xml:space="preserve">Znak: </w:t>
      </w:r>
      <w:r w:rsidR="001B6611">
        <w:rPr>
          <w:rFonts w:ascii="Times New Roman" w:eastAsia="Times New Roman" w:hAnsi="Times New Roman" w:cs="Times New Roman"/>
          <w:b/>
          <w:lang w:eastAsia="zh-CN"/>
        </w:rPr>
        <w:t>7-TP-22</w:t>
      </w:r>
      <w:r w:rsidRPr="007E66E5">
        <w:rPr>
          <w:rFonts w:ascii="Times New Roman" w:eastAsia="Times New Roman" w:hAnsi="Times New Roman" w:cs="Times New Roman"/>
          <w:bCs/>
          <w:lang w:eastAsia="zh-CN"/>
        </w:rPr>
        <w:t xml:space="preserve"> na </w:t>
      </w:r>
      <w:r w:rsidR="007E66E5" w:rsidRPr="007E66E5">
        <w:rPr>
          <w:rFonts w:ascii="Times New Roman" w:hAnsi="Times New Roman" w:cs="Times New Roman"/>
          <w:b/>
        </w:rPr>
        <w:t>s</w:t>
      </w:r>
      <w:r w:rsidRPr="007E66E5">
        <w:rPr>
          <w:rFonts w:ascii="Times New Roman" w:hAnsi="Times New Roman" w:cs="Times New Roman"/>
          <w:b/>
        </w:rPr>
        <w:t xml:space="preserve">ukcesywne dostawy </w:t>
      </w:r>
      <w:r w:rsidR="000D5A41" w:rsidRPr="007E66E5">
        <w:rPr>
          <w:rFonts w:ascii="Times New Roman" w:hAnsi="Times New Roman" w:cs="Times New Roman"/>
          <w:b/>
        </w:rPr>
        <w:t xml:space="preserve">rękawic medycznych </w:t>
      </w:r>
      <w:r w:rsidRPr="007E66E5">
        <w:rPr>
          <w:rFonts w:ascii="Times New Roman" w:hAnsi="Times New Roman" w:cs="Times New Roman"/>
          <w:b/>
        </w:rPr>
        <w:t xml:space="preserve">do Pomorskiego Centrum Reumatologicznego im. dr J. </w:t>
      </w:r>
      <w:proofErr w:type="spellStart"/>
      <w:r w:rsidRPr="007E66E5">
        <w:rPr>
          <w:rFonts w:ascii="Times New Roman" w:hAnsi="Times New Roman" w:cs="Times New Roman"/>
          <w:b/>
        </w:rPr>
        <w:t>Titz</w:t>
      </w:r>
      <w:proofErr w:type="spellEnd"/>
      <w:r w:rsidRPr="007E66E5">
        <w:rPr>
          <w:rFonts w:ascii="Times New Roman" w:hAnsi="Times New Roman" w:cs="Times New Roman"/>
          <w:b/>
        </w:rPr>
        <w:t>-Kosko w Sopocie sp. z o.o.</w:t>
      </w:r>
      <w:r w:rsidR="0002135C">
        <w:rPr>
          <w:rFonts w:ascii="Times New Roman" w:hAnsi="Times New Roman" w:cs="Times New Roman"/>
          <w:b/>
        </w:rPr>
        <w:t xml:space="preserve"> w podziale na 2 pakiety</w:t>
      </w:r>
      <w:r w:rsidRPr="007E66E5">
        <w:rPr>
          <w:rFonts w:ascii="Times New Roman" w:hAnsi="Times New Roman" w:cs="Times New Roman"/>
          <w:b/>
        </w:rPr>
        <w:t xml:space="preserve"> </w:t>
      </w:r>
      <w:r w:rsidRPr="007E66E5">
        <w:rPr>
          <w:rFonts w:ascii="Times New Roman" w:eastAsia="Times New Roman" w:hAnsi="Times New Roman" w:cs="Times New Roman"/>
        </w:rPr>
        <w:t xml:space="preserve">na </w:t>
      </w:r>
      <w:r w:rsidRPr="007E66E5">
        <w:rPr>
          <w:rFonts w:ascii="Times New Roman" w:eastAsia="Times New Roman" w:hAnsi="Times New Roman" w:cs="Times New Roman"/>
          <w:bCs/>
        </w:rPr>
        <w:t xml:space="preserve">okres konieczny dla </w:t>
      </w:r>
      <w:r w:rsidRPr="007E66E5">
        <w:rPr>
          <w:rFonts w:ascii="Times New Roman" w:eastAsia="Times New Roman" w:hAnsi="Times New Roman" w:cs="Times New Roman"/>
        </w:rPr>
        <w:t>wykonania zamówienia w razie zawarcia umowy o zamówienie publiczne z tym Wykonawcą.</w:t>
      </w:r>
    </w:p>
    <w:p w:rsidR="003917EB" w:rsidRPr="007E66E5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7E66E5" w:rsidRPr="007E66E5" w:rsidRDefault="007E66E5" w:rsidP="007E66E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7E66E5">
        <w:rPr>
          <w:rFonts w:ascii="Times New Roman" w:eastAsia="Times New Roman" w:hAnsi="Times New Roman" w:cs="Times New Roman"/>
        </w:rPr>
        <w:t>W celu oceny, czy w/w Wykonawca będzie dysponował moimi zasobami w stopniu umożliwiającym należyte wykonanie zamówienia oraz oceny, czy stosunek nas łączący gwarantuje rzeczywisty dostęp do moich zasobów wskazuję:</w:t>
      </w:r>
    </w:p>
    <w:p w:rsidR="007E66E5" w:rsidRPr="007E66E5" w:rsidRDefault="007E66E5" w:rsidP="007E66E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7E66E5">
        <w:rPr>
          <w:rFonts w:ascii="Times New Roman" w:eastAsia="Times New Roman" w:hAnsi="Times New Roman" w:cs="Times New Roman"/>
        </w:rPr>
        <w:t>1) zakres moich zasobów dostępnych Wykonawcy:</w:t>
      </w:r>
    </w:p>
    <w:p w:rsidR="007E66E5" w:rsidRPr="007E66E5" w:rsidRDefault="007E66E5" w:rsidP="007E66E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7E66E5">
        <w:rPr>
          <w:rFonts w:ascii="Times New Roman" w:eastAsia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7E66E5" w:rsidRPr="007E66E5" w:rsidRDefault="007E66E5" w:rsidP="007E66E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7E66E5">
        <w:rPr>
          <w:rFonts w:ascii="Times New Roman" w:eastAsia="Times New Roman" w:hAnsi="Times New Roman" w:cs="Times New Roman"/>
        </w:rPr>
        <w:t xml:space="preserve">2) sposób udostępnienia  i wykorzystania moich zasobów przez Wykonawcę przy wykonywaniu w/w zamówienia; </w:t>
      </w:r>
    </w:p>
    <w:p w:rsidR="007E66E5" w:rsidRPr="007E66E5" w:rsidRDefault="007E66E5" w:rsidP="007E66E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7E66E5">
        <w:rPr>
          <w:rFonts w:ascii="Times New Roman" w:eastAsia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7E66E5" w:rsidRPr="007E66E5" w:rsidRDefault="007E66E5" w:rsidP="007E66E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7E66E5">
        <w:rPr>
          <w:rFonts w:ascii="Times New Roman" w:eastAsia="Times New Roman" w:hAnsi="Times New Roman" w:cs="Times New Roman"/>
        </w:rPr>
        <w:t xml:space="preserve">3) okres udostępnienia przy wykonywaniu w/w zamówienia: </w:t>
      </w:r>
    </w:p>
    <w:p w:rsidR="007E66E5" w:rsidRPr="007E66E5" w:rsidRDefault="007E66E5" w:rsidP="007E66E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7E66E5">
        <w:rPr>
          <w:rFonts w:ascii="Times New Roman" w:eastAsia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3917EB" w:rsidRPr="007E66E5" w:rsidRDefault="003917EB" w:rsidP="003917EB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3917EB" w:rsidRPr="007E66E5" w:rsidRDefault="003917EB" w:rsidP="003917EB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3917EB" w:rsidRPr="000664E7" w:rsidRDefault="003917EB" w:rsidP="003917EB">
      <w:pPr>
        <w:widowControl w:val="0"/>
        <w:adjustRightInd w:val="0"/>
        <w:spacing w:after="0" w:line="360" w:lineRule="atLeast"/>
        <w:ind w:left="2836"/>
        <w:jc w:val="both"/>
        <w:textAlignment w:val="baseline"/>
        <w:rPr>
          <w:rFonts w:ascii="Times New Roman" w:eastAsia="Times New Roman" w:hAnsi="Times New Roman" w:cs="Times New Roman"/>
        </w:rPr>
      </w:pPr>
      <w:r w:rsidRPr="000664E7">
        <w:rPr>
          <w:rFonts w:ascii="Times New Roman" w:eastAsia="Times New Roman" w:hAnsi="Times New Roman" w:cs="Times New Roman"/>
        </w:rPr>
        <w:t xml:space="preserve">                </w:t>
      </w:r>
    </w:p>
    <w:p w:rsidR="00C97F22" w:rsidRPr="0002135C" w:rsidRDefault="0002135C" w:rsidP="00ED762D">
      <w:pPr>
        <w:spacing w:after="0" w:line="240" w:lineRule="auto"/>
        <w:ind w:left="4254"/>
        <w:rPr>
          <w:rFonts w:ascii="Times New Roman" w:hAnsi="Times New Roman" w:cs="Times New Roman"/>
          <w:i/>
        </w:rPr>
      </w:pPr>
      <w:r w:rsidRPr="0002135C">
        <w:rPr>
          <w:rFonts w:ascii="Times New Roman" w:eastAsia="Times New Roman" w:hAnsi="Times New Roman" w:cs="Times New Roman"/>
          <w:i/>
        </w:rPr>
        <w:t>/</w:t>
      </w:r>
      <w:r w:rsidR="00164493" w:rsidRPr="0002135C">
        <w:rPr>
          <w:rFonts w:ascii="Times New Roman" w:eastAsia="Times New Roman" w:hAnsi="Times New Roman" w:cs="Times New Roman"/>
          <w:i/>
        </w:rPr>
        <w:t>kwalifikowany  podpis elektroniczny, podpis zaufany lub podpis osobisty  osoby upoważnionej</w:t>
      </w:r>
      <w:r w:rsidRPr="0002135C">
        <w:rPr>
          <w:rFonts w:ascii="Times New Roman" w:eastAsia="Times New Roman" w:hAnsi="Times New Roman" w:cs="Times New Roman"/>
          <w:i/>
        </w:rPr>
        <w:t>/</w:t>
      </w:r>
    </w:p>
    <w:p w:rsidR="00C97F22" w:rsidRDefault="00C97F22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C97F22" w:rsidRDefault="00C97F22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sectPr w:rsidR="00C97F22" w:rsidSect="00E561B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115" w:rsidRDefault="00EE6115" w:rsidP="00AC50B1">
      <w:pPr>
        <w:spacing w:after="0" w:line="240" w:lineRule="auto"/>
      </w:pPr>
      <w:r>
        <w:separator/>
      </w:r>
    </w:p>
  </w:endnote>
  <w:endnote w:type="continuationSeparator" w:id="0">
    <w:p w:rsidR="00EE6115" w:rsidRDefault="00EE6115" w:rsidP="00AC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ONEELD+TimesNewRoman"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88D4F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115" w:rsidRDefault="00EE6115" w:rsidP="00AC50B1">
      <w:pPr>
        <w:spacing w:after="0" w:line="240" w:lineRule="auto"/>
      </w:pPr>
      <w:r>
        <w:separator/>
      </w:r>
    </w:p>
  </w:footnote>
  <w:footnote w:type="continuationSeparator" w:id="0">
    <w:p w:rsidR="00EE6115" w:rsidRDefault="00EE6115" w:rsidP="00AC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115" w:rsidRDefault="00EE6115" w:rsidP="00AC50B1">
    <w:pPr>
      <w:pStyle w:val="Nagwek"/>
      <w:rPr>
        <w:i/>
        <w:sz w:val="20"/>
        <w:u w:val="single"/>
      </w:rPr>
    </w:pPr>
  </w:p>
  <w:p w:rsidR="00EE6115" w:rsidRDefault="00EE6115" w:rsidP="00880859">
    <w:pPr>
      <w:pStyle w:val="Nagwek"/>
      <w:jc w:val="right"/>
    </w:pPr>
    <w:r>
      <w:rPr>
        <w:i/>
        <w:sz w:val="20"/>
        <w:u w:val="single"/>
      </w:rPr>
      <w:t>Specyfikacja Warunków Zamówienia – tryb podstawowy bez negocjacji – znak: 7-TP-22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28689136"/>
    <w:name w:val="WW8Num3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/>
        <w:sz w:val="22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lang w:val="en-US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ascii="Times New Roman" w:eastAsia="Times New Roman" w:hAnsi="Times New Roman" w:cs="Times New Roman"/>
        <w:spacing w:val="-4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pacing w:val="-4"/>
        <w:sz w:val="22"/>
        <w:szCs w:val="22"/>
        <w:lang w:eastAsia="ar-SA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b/>
        <w:bCs w:val="0"/>
        <w:i/>
        <w:sz w:val="22"/>
        <w:szCs w:val="22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 w:hint="default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eastAsia="ONEELD+TimesNewRoman" w:hint="default"/>
        <w:color w:val="000000"/>
        <w:sz w:val="22"/>
        <w:szCs w:val="22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eastAsia="ONEELD+TimesNewRoman" w:hint="default"/>
        <w:color w:val="000000"/>
        <w:sz w:val="22"/>
        <w:szCs w:val="22"/>
        <w:lang w:eastAsia="ar-SA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  <w:i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A6BCE68E"/>
    <w:name w:val="WW8Num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51"/>
        </w:tabs>
        <w:ind w:left="351" w:hanging="360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02"/>
        </w:tabs>
        <w:ind w:left="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93"/>
        </w:tabs>
        <w:ind w:left="6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44"/>
        </w:tabs>
        <w:ind w:left="1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5"/>
        </w:tabs>
        <w:ind w:left="1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86"/>
        </w:tabs>
        <w:ind w:left="1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77"/>
        </w:tabs>
        <w:ind w:left="13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"/>
        </w:tabs>
        <w:ind w:left="1368" w:hanging="144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80" w:hanging="180"/>
      </w:pPr>
      <w:rPr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7172B806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iCs/>
        <w:sz w:val="22"/>
        <w:szCs w:val="22"/>
      </w:rPr>
    </w:lvl>
  </w:abstractNum>
  <w:abstractNum w:abstractNumId="13" w15:restartNumberingAfterBreak="0">
    <w:nsid w:val="0000000E"/>
    <w:multiLevelType w:val="singleLevel"/>
    <w:tmpl w:val="323C8982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</w:abstractNum>
  <w:abstractNum w:abstractNumId="14" w15:restartNumberingAfterBreak="0">
    <w:nsid w:val="0000000F"/>
    <w:multiLevelType w:val="multilevel"/>
    <w:tmpl w:val="7D386708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0000010"/>
    <w:multiLevelType w:val="multilevel"/>
    <w:tmpl w:val="32E4D11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00000012"/>
    <w:multiLevelType w:val="multilevel"/>
    <w:tmpl w:val="2004BB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Liberation Serif" w:hAnsi="Liberation Serif" w:cs="Liberation Serif" w:hint="default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eastAsia="ONEELD+TimesNew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ONEELD+TimesNewRoman" w:hint="default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eastAsia="ONEELD+TimesNewRoman"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ONEELD+TimesNewRoman"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eastAsia="ONEELD+TimesNewRoman" w:hint="default"/>
        <w:color w:val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eastAsia="ONEELD+TimesNewRoman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ONEELD+TimesNewRoman"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eastAsia="ONEELD+TimesNewRoman" w:hint="default"/>
        <w:color w:val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eastAsia="ONEELD+TimesNewRoman" w:hint="default"/>
        <w:color w:val="00000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lang w:eastAsia="pl-PL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E"/>
    <w:multiLevelType w:val="single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</w:abstractNum>
  <w:abstractNum w:abstractNumId="24" w15:restartNumberingAfterBreak="0">
    <w:nsid w:val="0000001F"/>
    <w:multiLevelType w:val="multilevel"/>
    <w:tmpl w:val="882A513C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00000024"/>
    <w:multiLevelType w:val="singleLevel"/>
    <w:tmpl w:val="00000024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sz w:val="22"/>
        <w:szCs w:val="22"/>
      </w:rPr>
    </w:lvl>
  </w:abstractNum>
  <w:abstractNum w:abstractNumId="26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00000026"/>
    <w:multiLevelType w:val="multilevel"/>
    <w:tmpl w:val="00000026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TE188D4F0t00" w:cs="Times New Roman" w:hint="default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55" w:hanging="435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00000029"/>
    <w:multiLevelType w:val="multilevel"/>
    <w:tmpl w:val="00000029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0000002C"/>
    <w:multiLevelType w:val="singleLevel"/>
    <w:tmpl w:val="0000002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pacing w:val="-6"/>
        <w:sz w:val="22"/>
        <w:szCs w:val="22"/>
      </w:rPr>
    </w:lvl>
  </w:abstractNum>
  <w:abstractNum w:abstractNumId="30" w15:restartNumberingAfterBreak="0">
    <w:nsid w:val="0000002D"/>
    <w:multiLevelType w:val="singleLevel"/>
    <w:tmpl w:val="0000002D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</w:abstractNum>
  <w:abstractNum w:abstractNumId="31" w15:restartNumberingAfterBreak="0">
    <w:nsid w:val="00000041"/>
    <w:multiLevelType w:val="multilevel"/>
    <w:tmpl w:val="7A3CC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2" w15:restartNumberingAfterBreak="0">
    <w:nsid w:val="00F038B7"/>
    <w:multiLevelType w:val="multilevel"/>
    <w:tmpl w:val="E49AAB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027D148C"/>
    <w:multiLevelType w:val="singleLevel"/>
    <w:tmpl w:val="323C8982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34" w15:restartNumberingAfterBreak="0">
    <w:nsid w:val="030A54DF"/>
    <w:multiLevelType w:val="multilevel"/>
    <w:tmpl w:val="8D32603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5" w15:restartNumberingAfterBreak="0">
    <w:nsid w:val="053618F6"/>
    <w:multiLevelType w:val="multilevel"/>
    <w:tmpl w:val="BA8AC738"/>
    <w:styleLink w:val="WWNum28"/>
    <w:lvl w:ilvl="0">
      <w:start w:val="1"/>
      <w:numFmt w:val="decimal"/>
      <w:lvlText w:val="%1)"/>
      <w:lvlJc w:val="left"/>
      <w:pPr>
        <w:ind w:left="780" w:hanging="360"/>
      </w:pPr>
      <w:rPr>
        <w:rFonts w:ascii="Calibri" w:hAnsi="Calibri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127422B5"/>
    <w:multiLevelType w:val="hybridMultilevel"/>
    <w:tmpl w:val="02281568"/>
    <w:lvl w:ilvl="0" w:tplc="ACA24A9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3653F8C"/>
    <w:multiLevelType w:val="hybridMultilevel"/>
    <w:tmpl w:val="F4F4CE08"/>
    <w:lvl w:ilvl="0" w:tplc="BACCD9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13E86921"/>
    <w:multiLevelType w:val="singleLevel"/>
    <w:tmpl w:val="6F56DA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39" w15:restartNumberingAfterBreak="0">
    <w:nsid w:val="16032FCF"/>
    <w:multiLevelType w:val="hybridMultilevel"/>
    <w:tmpl w:val="BEE62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6DF0DB1"/>
    <w:multiLevelType w:val="hybridMultilevel"/>
    <w:tmpl w:val="7714C784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501" w:hanging="360"/>
      </w:pPr>
      <w:rPr>
        <w:b/>
      </w:rPr>
    </w:lvl>
    <w:lvl w:ilvl="3" w:tplc="FFFFFFFF">
      <w:start w:val="5"/>
      <w:numFmt w:val="upperRoman"/>
      <w:lvlText w:val="%4."/>
      <w:lvlJc w:val="left"/>
      <w:pPr>
        <w:ind w:left="3240" w:hanging="72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6EC0F97"/>
    <w:multiLevelType w:val="multilevel"/>
    <w:tmpl w:val="80943162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2" w15:restartNumberingAfterBreak="0">
    <w:nsid w:val="1CD12973"/>
    <w:multiLevelType w:val="hybridMultilevel"/>
    <w:tmpl w:val="5C1519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201F09EF"/>
    <w:multiLevelType w:val="multilevel"/>
    <w:tmpl w:val="A3DA83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4" w15:restartNumberingAfterBreak="0">
    <w:nsid w:val="214A3D2D"/>
    <w:multiLevelType w:val="multilevel"/>
    <w:tmpl w:val="5972FED8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218A7344"/>
    <w:multiLevelType w:val="hybridMultilevel"/>
    <w:tmpl w:val="01AA1332"/>
    <w:lvl w:ilvl="0" w:tplc="B928B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A9298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140F590">
      <w:start w:val="1"/>
      <w:numFmt w:val="lowerLetter"/>
      <w:lvlText w:val="%3)"/>
      <w:lvlJc w:val="left"/>
      <w:pPr>
        <w:ind w:left="501" w:hanging="360"/>
      </w:pPr>
      <w:rPr>
        <w:rFonts w:hint="default"/>
        <w:b/>
      </w:rPr>
    </w:lvl>
    <w:lvl w:ilvl="3" w:tplc="ACD038A4">
      <w:start w:val="5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23651422"/>
    <w:multiLevelType w:val="multilevel"/>
    <w:tmpl w:val="EDC2ED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8" w15:restartNumberingAfterBreak="0">
    <w:nsid w:val="28D41800"/>
    <w:multiLevelType w:val="hybridMultilevel"/>
    <w:tmpl w:val="15663B10"/>
    <w:lvl w:ilvl="0" w:tplc="A02669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CE339EB"/>
    <w:multiLevelType w:val="hybridMultilevel"/>
    <w:tmpl w:val="F468DB56"/>
    <w:lvl w:ilvl="0" w:tplc="C2E8C138">
      <w:start w:val="1"/>
      <w:numFmt w:val="decimal"/>
      <w:lvlText w:val="1.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6E77F3A"/>
    <w:multiLevelType w:val="multilevel"/>
    <w:tmpl w:val="4A447E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1" w15:restartNumberingAfterBreak="0">
    <w:nsid w:val="3A6F6F23"/>
    <w:multiLevelType w:val="hybridMultilevel"/>
    <w:tmpl w:val="C7187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1407528"/>
    <w:multiLevelType w:val="multilevel"/>
    <w:tmpl w:val="BD54C67A"/>
    <w:lvl w:ilvl="0">
      <w:start w:val="12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3" w15:restartNumberingAfterBreak="0">
    <w:nsid w:val="425B6C27"/>
    <w:multiLevelType w:val="multilevel"/>
    <w:tmpl w:val="A4804D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5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5" w15:restartNumberingAfterBreak="0">
    <w:nsid w:val="47E26251"/>
    <w:multiLevelType w:val="hybridMultilevel"/>
    <w:tmpl w:val="7682F6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29D4F4B8">
      <w:start w:val="1"/>
      <w:numFmt w:val="decimal"/>
      <w:lvlText w:val="%2)"/>
      <w:lvlJc w:val="left"/>
      <w:pPr>
        <w:ind w:left="1875" w:hanging="43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C842071"/>
    <w:multiLevelType w:val="multilevel"/>
    <w:tmpl w:val="E38868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 w15:restartNumberingAfterBreak="0">
    <w:nsid w:val="4DAA3C8B"/>
    <w:multiLevelType w:val="hybridMultilevel"/>
    <w:tmpl w:val="D6BC79D8"/>
    <w:lvl w:ilvl="0" w:tplc="B928B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A9298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6C58C6">
      <w:start w:val="1"/>
      <w:numFmt w:val="lowerLetter"/>
      <w:lvlText w:val="%3)"/>
      <w:lvlJc w:val="left"/>
      <w:pPr>
        <w:ind w:left="360" w:hanging="360"/>
      </w:pPr>
      <w:rPr>
        <w:rFonts w:hint="default"/>
        <w:b w:val="0"/>
        <w:i w:val="0"/>
      </w:rPr>
    </w:lvl>
    <w:lvl w:ilvl="3" w:tplc="ACD038A4">
      <w:start w:val="5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95145C4"/>
    <w:multiLevelType w:val="multilevel"/>
    <w:tmpl w:val="5B485A36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59" w15:restartNumberingAfterBreak="0">
    <w:nsid w:val="5AD01721"/>
    <w:multiLevelType w:val="multilevel"/>
    <w:tmpl w:val="E38868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1" w15:restartNumberingAfterBreak="0">
    <w:nsid w:val="5E290D49"/>
    <w:multiLevelType w:val="multilevel"/>
    <w:tmpl w:val="D4BCBF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2" w15:restartNumberingAfterBreak="0">
    <w:nsid w:val="617F0DEE"/>
    <w:multiLevelType w:val="singleLevel"/>
    <w:tmpl w:val="6F56DA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63" w15:restartNumberingAfterBreak="0">
    <w:nsid w:val="64C354B1"/>
    <w:multiLevelType w:val="hybridMultilevel"/>
    <w:tmpl w:val="F614F0F4"/>
    <w:name w:val="WW8Num52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2CC0120A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57085A38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5F94B7B"/>
    <w:multiLevelType w:val="hybridMultilevel"/>
    <w:tmpl w:val="A2089E9C"/>
    <w:lvl w:ilvl="0" w:tplc="8DCA26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7DE0557"/>
    <w:multiLevelType w:val="hybridMultilevel"/>
    <w:tmpl w:val="C7187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FB41385"/>
    <w:multiLevelType w:val="hybridMultilevel"/>
    <w:tmpl w:val="DA6030C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A1D4CD1A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76556CA4"/>
    <w:multiLevelType w:val="multilevel"/>
    <w:tmpl w:val="3A0072C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 w15:restartNumberingAfterBreak="0">
    <w:nsid w:val="77C475F7"/>
    <w:multiLevelType w:val="hybridMultilevel"/>
    <w:tmpl w:val="D9681050"/>
    <w:lvl w:ilvl="0" w:tplc="12A8F8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BEB3943"/>
    <w:multiLevelType w:val="hybridMultilevel"/>
    <w:tmpl w:val="26C00C42"/>
    <w:lvl w:ilvl="0" w:tplc="ADB6AD8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5A6BDD"/>
    <w:multiLevelType w:val="hybridMultilevel"/>
    <w:tmpl w:val="0B90E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7"/>
  </w:num>
  <w:num w:numId="3">
    <w:abstractNumId w:val="60"/>
    <w:lvlOverride w:ilvl="0">
      <w:startOverride w:val="1"/>
    </w:lvlOverride>
  </w:num>
  <w:num w:numId="4">
    <w:abstractNumId w:val="54"/>
    <w:lvlOverride w:ilvl="0">
      <w:startOverride w:val="1"/>
    </w:lvlOverride>
  </w:num>
  <w:num w:numId="5">
    <w:abstractNumId w:val="46"/>
  </w:num>
  <w:num w:numId="6">
    <w:abstractNumId w:val="45"/>
  </w:num>
  <w:num w:numId="7">
    <w:abstractNumId w:val="59"/>
  </w:num>
  <w:num w:numId="8">
    <w:abstractNumId w:val="69"/>
  </w:num>
  <w:num w:numId="9">
    <w:abstractNumId w:val="64"/>
  </w:num>
  <w:num w:numId="10">
    <w:abstractNumId w:val="33"/>
  </w:num>
  <w:num w:numId="11">
    <w:abstractNumId w:val="53"/>
  </w:num>
  <w:num w:numId="12">
    <w:abstractNumId w:val="56"/>
  </w:num>
  <w:num w:numId="13">
    <w:abstractNumId w:val="36"/>
  </w:num>
  <w:num w:numId="14">
    <w:abstractNumId w:val="42"/>
  </w:num>
  <w:num w:numId="15">
    <w:abstractNumId w:val="55"/>
  </w:num>
  <w:num w:numId="16">
    <w:abstractNumId w:val="66"/>
  </w:num>
  <w:num w:numId="17">
    <w:abstractNumId w:val="51"/>
  </w:num>
  <w:num w:numId="18">
    <w:abstractNumId w:val="38"/>
  </w:num>
  <w:num w:numId="19">
    <w:abstractNumId w:val="58"/>
  </w:num>
  <w:num w:numId="20">
    <w:abstractNumId w:val="35"/>
  </w:num>
  <w:num w:numId="21">
    <w:abstractNumId w:val="47"/>
  </w:num>
  <w:num w:numId="22">
    <w:abstractNumId w:val="32"/>
  </w:num>
  <w:num w:numId="23">
    <w:abstractNumId w:val="48"/>
  </w:num>
  <w:num w:numId="24">
    <w:abstractNumId w:val="49"/>
  </w:num>
  <w:num w:numId="25">
    <w:abstractNumId w:val="2"/>
  </w:num>
  <w:num w:numId="26">
    <w:abstractNumId w:val="70"/>
  </w:num>
  <w:num w:numId="27">
    <w:abstractNumId w:val="17"/>
  </w:num>
  <w:num w:numId="28">
    <w:abstractNumId w:val="43"/>
  </w:num>
  <w:num w:numId="29">
    <w:abstractNumId w:val="31"/>
  </w:num>
  <w:num w:numId="30">
    <w:abstractNumId w:val="50"/>
  </w:num>
  <w:num w:numId="31">
    <w:abstractNumId w:val="39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7"/>
  </w:num>
  <w:num w:numId="34">
    <w:abstractNumId w:val="41"/>
  </w:num>
  <w:num w:numId="35">
    <w:abstractNumId w:val="52"/>
  </w:num>
  <w:num w:numId="36">
    <w:abstractNumId w:val="65"/>
  </w:num>
  <w:num w:numId="37">
    <w:abstractNumId w:val="34"/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</w:num>
  <w:num w:numId="41">
    <w:abstractNumId w:val="68"/>
  </w:num>
  <w:num w:numId="42">
    <w:abstractNumId w:val="44"/>
  </w:num>
  <w:num w:numId="43">
    <w:abstractNumId w:val="6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5D"/>
    <w:rsid w:val="00000388"/>
    <w:rsid w:val="000006CD"/>
    <w:rsid w:val="00000A1B"/>
    <w:rsid w:val="00000B0C"/>
    <w:rsid w:val="00000E15"/>
    <w:rsid w:val="00001E55"/>
    <w:rsid w:val="0000201D"/>
    <w:rsid w:val="0000262F"/>
    <w:rsid w:val="000026EF"/>
    <w:rsid w:val="000027CC"/>
    <w:rsid w:val="00002977"/>
    <w:rsid w:val="00002CBF"/>
    <w:rsid w:val="00002F54"/>
    <w:rsid w:val="000036BF"/>
    <w:rsid w:val="00003C60"/>
    <w:rsid w:val="0000470D"/>
    <w:rsid w:val="00004A58"/>
    <w:rsid w:val="00004CB5"/>
    <w:rsid w:val="00004F09"/>
    <w:rsid w:val="00005366"/>
    <w:rsid w:val="0000583D"/>
    <w:rsid w:val="00006335"/>
    <w:rsid w:val="00007080"/>
    <w:rsid w:val="00007FF4"/>
    <w:rsid w:val="00010F85"/>
    <w:rsid w:val="000118E1"/>
    <w:rsid w:val="00012639"/>
    <w:rsid w:val="000128D3"/>
    <w:rsid w:val="00012966"/>
    <w:rsid w:val="00014300"/>
    <w:rsid w:val="00014EA1"/>
    <w:rsid w:val="00014FAE"/>
    <w:rsid w:val="000153E5"/>
    <w:rsid w:val="00015965"/>
    <w:rsid w:val="00016101"/>
    <w:rsid w:val="000164EC"/>
    <w:rsid w:val="0001653C"/>
    <w:rsid w:val="000167F2"/>
    <w:rsid w:val="00017410"/>
    <w:rsid w:val="000174C0"/>
    <w:rsid w:val="00017507"/>
    <w:rsid w:val="00017E4F"/>
    <w:rsid w:val="0002039F"/>
    <w:rsid w:val="00020449"/>
    <w:rsid w:val="00020472"/>
    <w:rsid w:val="000204FF"/>
    <w:rsid w:val="000208BA"/>
    <w:rsid w:val="0002093C"/>
    <w:rsid w:val="00020A73"/>
    <w:rsid w:val="0002135C"/>
    <w:rsid w:val="00021E23"/>
    <w:rsid w:val="000220A4"/>
    <w:rsid w:val="00022353"/>
    <w:rsid w:val="000224B6"/>
    <w:rsid w:val="00022817"/>
    <w:rsid w:val="00022943"/>
    <w:rsid w:val="00022FEE"/>
    <w:rsid w:val="000232BD"/>
    <w:rsid w:val="000238EE"/>
    <w:rsid w:val="000240BF"/>
    <w:rsid w:val="0002467D"/>
    <w:rsid w:val="00024F42"/>
    <w:rsid w:val="00025A08"/>
    <w:rsid w:val="00025CEA"/>
    <w:rsid w:val="00026313"/>
    <w:rsid w:val="00026525"/>
    <w:rsid w:val="00026952"/>
    <w:rsid w:val="00026DA8"/>
    <w:rsid w:val="00026F70"/>
    <w:rsid w:val="000275AF"/>
    <w:rsid w:val="00027D19"/>
    <w:rsid w:val="0003071B"/>
    <w:rsid w:val="00031507"/>
    <w:rsid w:val="00031627"/>
    <w:rsid w:val="00031D45"/>
    <w:rsid w:val="00031E2B"/>
    <w:rsid w:val="00031EDD"/>
    <w:rsid w:val="00032102"/>
    <w:rsid w:val="0003230F"/>
    <w:rsid w:val="00032384"/>
    <w:rsid w:val="00032A8A"/>
    <w:rsid w:val="00033A96"/>
    <w:rsid w:val="00034333"/>
    <w:rsid w:val="00034F42"/>
    <w:rsid w:val="00035253"/>
    <w:rsid w:val="0003567C"/>
    <w:rsid w:val="0003597B"/>
    <w:rsid w:val="00035D96"/>
    <w:rsid w:val="00035DB3"/>
    <w:rsid w:val="000366AE"/>
    <w:rsid w:val="00037068"/>
    <w:rsid w:val="000372B9"/>
    <w:rsid w:val="00037465"/>
    <w:rsid w:val="0003790C"/>
    <w:rsid w:val="00037D6F"/>
    <w:rsid w:val="0004026F"/>
    <w:rsid w:val="0004035B"/>
    <w:rsid w:val="0004049B"/>
    <w:rsid w:val="000415B4"/>
    <w:rsid w:val="0004255E"/>
    <w:rsid w:val="000425A7"/>
    <w:rsid w:val="000429CB"/>
    <w:rsid w:val="00042AD8"/>
    <w:rsid w:val="00042AF2"/>
    <w:rsid w:val="0004462F"/>
    <w:rsid w:val="000446A8"/>
    <w:rsid w:val="000452A6"/>
    <w:rsid w:val="000456CC"/>
    <w:rsid w:val="00045A76"/>
    <w:rsid w:val="000462A2"/>
    <w:rsid w:val="00046A9F"/>
    <w:rsid w:val="00046C2F"/>
    <w:rsid w:val="0004749B"/>
    <w:rsid w:val="000475D2"/>
    <w:rsid w:val="0004766A"/>
    <w:rsid w:val="000500C4"/>
    <w:rsid w:val="00050104"/>
    <w:rsid w:val="000503FC"/>
    <w:rsid w:val="00050F40"/>
    <w:rsid w:val="00051060"/>
    <w:rsid w:val="00051095"/>
    <w:rsid w:val="00051DD5"/>
    <w:rsid w:val="00052546"/>
    <w:rsid w:val="000532E0"/>
    <w:rsid w:val="00053862"/>
    <w:rsid w:val="00054045"/>
    <w:rsid w:val="00054175"/>
    <w:rsid w:val="00054A09"/>
    <w:rsid w:val="00054AE1"/>
    <w:rsid w:val="00055005"/>
    <w:rsid w:val="000554CF"/>
    <w:rsid w:val="0005553B"/>
    <w:rsid w:val="000557F8"/>
    <w:rsid w:val="00055BC4"/>
    <w:rsid w:val="00056383"/>
    <w:rsid w:val="00056DF1"/>
    <w:rsid w:val="00056F03"/>
    <w:rsid w:val="0005721E"/>
    <w:rsid w:val="00057362"/>
    <w:rsid w:val="0005768E"/>
    <w:rsid w:val="00057978"/>
    <w:rsid w:val="00060107"/>
    <w:rsid w:val="000608F9"/>
    <w:rsid w:val="00061CB0"/>
    <w:rsid w:val="00062093"/>
    <w:rsid w:val="0006223F"/>
    <w:rsid w:val="0006283C"/>
    <w:rsid w:val="00062CF2"/>
    <w:rsid w:val="00063CD2"/>
    <w:rsid w:val="00063D24"/>
    <w:rsid w:val="000644B7"/>
    <w:rsid w:val="000648CF"/>
    <w:rsid w:val="00064FD2"/>
    <w:rsid w:val="0006548C"/>
    <w:rsid w:val="000655E1"/>
    <w:rsid w:val="000656BE"/>
    <w:rsid w:val="000664E7"/>
    <w:rsid w:val="0006694B"/>
    <w:rsid w:val="00066B15"/>
    <w:rsid w:val="000672DC"/>
    <w:rsid w:val="000679A3"/>
    <w:rsid w:val="00067E1E"/>
    <w:rsid w:val="00070093"/>
    <w:rsid w:val="0007022C"/>
    <w:rsid w:val="0007033B"/>
    <w:rsid w:val="000704F8"/>
    <w:rsid w:val="000707D7"/>
    <w:rsid w:val="0007089A"/>
    <w:rsid w:val="00071016"/>
    <w:rsid w:val="00071449"/>
    <w:rsid w:val="000716B7"/>
    <w:rsid w:val="000719B3"/>
    <w:rsid w:val="00072878"/>
    <w:rsid w:val="00072DC7"/>
    <w:rsid w:val="00072E55"/>
    <w:rsid w:val="00073845"/>
    <w:rsid w:val="00073890"/>
    <w:rsid w:val="00073B50"/>
    <w:rsid w:val="00073C7B"/>
    <w:rsid w:val="00073FC2"/>
    <w:rsid w:val="00074723"/>
    <w:rsid w:val="00074F79"/>
    <w:rsid w:val="00075CA9"/>
    <w:rsid w:val="00075CC3"/>
    <w:rsid w:val="00075F05"/>
    <w:rsid w:val="0007651C"/>
    <w:rsid w:val="00076A79"/>
    <w:rsid w:val="00077488"/>
    <w:rsid w:val="0007753C"/>
    <w:rsid w:val="00077643"/>
    <w:rsid w:val="0007794C"/>
    <w:rsid w:val="00080AAF"/>
    <w:rsid w:val="00080DBB"/>
    <w:rsid w:val="000811C2"/>
    <w:rsid w:val="00081BE5"/>
    <w:rsid w:val="00082CB9"/>
    <w:rsid w:val="00082D3B"/>
    <w:rsid w:val="00083F21"/>
    <w:rsid w:val="00083FC9"/>
    <w:rsid w:val="00083FDD"/>
    <w:rsid w:val="00084699"/>
    <w:rsid w:val="00084A43"/>
    <w:rsid w:val="00084AF0"/>
    <w:rsid w:val="00084E69"/>
    <w:rsid w:val="00084F3B"/>
    <w:rsid w:val="0008501A"/>
    <w:rsid w:val="0008575C"/>
    <w:rsid w:val="000862F6"/>
    <w:rsid w:val="00086DCC"/>
    <w:rsid w:val="00087299"/>
    <w:rsid w:val="00087949"/>
    <w:rsid w:val="000906BD"/>
    <w:rsid w:val="00091B67"/>
    <w:rsid w:val="00091DFC"/>
    <w:rsid w:val="0009251F"/>
    <w:rsid w:val="00092C72"/>
    <w:rsid w:val="00092D79"/>
    <w:rsid w:val="000932F4"/>
    <w:rsid w:val="000939FC"/>
    <w:rsid w:val="00093F9A"/>
    <w:rsid w:val="000949B2"/>
    <w:rsid w:val="00094F65"/>
    <w:rsid w:val="00094F84"/>
    <w:rsid w:val="0009538C"/>
    <w:rsid w:val="00095626"/>
    <w:rsid w:val="00095A51"/>
    <w:rsid w:val="00096312"/>
    <w:rsid w:val="0009647D"/>
    <w:rsid w:val="00096CEC"/>
    <w:rsid w:val="00097C09"/>
    <w:rsid w:val="000A046A"/>
    <w:rsid w:val="000A0639"/>
    <w:rsid w:val="000A07D1"/>
    <w:rsid w:val="000A0C89"/>
    <w:rsid w:val="000A1525"/>
    <w:rsid w:val="000A1A37"/>
    <w:rsid w:val="000A1ED5"/>
    <w:rsid w:val="000A2091"/>
    <w:rsid w:val="000A2648"/>
    <w:rsid w:val="000A2948"/>
    <w:rsid w:val="000A2C9A"/>
    <w:rsid w:val="000A3444"/>
    <w:rsid w:val="000A3648"/>
    <w:rsid w:val="000A3D65"/>
    <w:rsid w:val="000A3FA3"/>
    <w:rsid w:val="000A4595"/>
    <w:rsid w:val="000A4B2B"/>
    <w:rsid w:val="000A4F57"/>
    <w:rsid w:val="000A54DA"/>
    <w:rsid w:val="000A56C4"/>
    <w:rsid w:val="000A66AD"/>
    <w:rsid w:val="000A69B4"/>
    <w:rsid w:val="000A6C14"/>
    <w:rsid w:val="000A7610"/>
    <w:rsid w:val="000A764A"/>
    <w:rsid w:val="000A79EA"/>
    <w:rsid w:val="000B28A1"/>
    <w:rsid w:val="000B2ED1"/>
    <w:rsid w:val="000B40DA"/>
    <w:rsid w:val="000B51FE"/>
    <w:rsid w:val="000B5F53"/>
    <w:rsid w:val="000B7747"/>
    <w:rsid w:val="000B7D02"/>
    <w:rsid w:val="000C0974"/>
    <w:rsid w:val="000C0991"/>
    <w:rsid w:val="000C21A9"/>
    <w:rsid w:val="000C28B8"/>
    <w:rsid w:val="000C46B4"/>
    <w:rsid w:val="000C4EA3"/>
    <w:rsid w:val="000C515C"/>
    <w:rsid w:val="000C607C"/>
    <w:rsid w:val="000C69E8"/>
    <w:rsid w:val="000C6CDD"/>
    <w:rsid w:val="000D0074"/>
    <w:rsid w:val="000D0148"/>
    <w:rsid w:val="000D0164"/>
    <w:rsid w:val="000D0425"/>
    <w:rsid w:val="000D133B"/>
    <w:rsid w:val="000D1D91"/>
    <w:rsid w:val="000D2669"/>
    <w:rsid w:val="000D279E"/>
    <w:rsid w:val="000D2DDE"/>
    <w:rsid w:val="000D33B2"/>
    <w:rsid w:val="000D3766"/>
    <w:rsid w:val="000D3E68"/>
    <w:rsid w:val="000D440D"/>
    <w:rsid w:val="000D4703"/>
    <w:rsid w:val="000D57A8"/>
    <w:rsid w:val="000D5A41"/>
    <w:rsid w:val="000D5EBD"/>
    <w:rsid w:val="000D625D"/>
    <w:rsid w:val="000D69EF"/>
    <w:rsid w:val="000D6F7F"/>
    <w:rsid w:val="000D7268"/>
    <w:rsid w:val="000D72D7"/>
    <w:rsid w:val="000D768A"/>
    <w:rsid w:val="000D7EDC"/>
    <w:rsid w:val="000E0939"/>
    <w:rsid w:val="000E1582"/>
    <w:rsid w:val="000E1ACE"/>
    <w:rsid w:val="000E1F13"/>
    <w:rsid w:val="000E29DF"/>
    <w:rsid w:val="000E2C66"/>
    <w:rsid w:val="000E2CD2"/>
    <w:rsid w:val="000E3128"/>
    <w:rsid w:val="000E330A"/>
    <w:rsid w:val="000E35C6"/>
    <w:rsid w:val="000E387A"/>
    <w:rsid w:val="000E3CCC"/>
    <w:rsid w:val="000E3F88"/>
    <w:rsid w:val="000E43E3"/>
    <w:rsid w:val="000E465E"/>
    <w:rsid w:val="000E46CC"/>
    <w:rsid w:val="000E4D0E"/>
    <w:rsid w:val="000E4F56"/>
    <w:rsid w:val="000E51E9"/>
    <w:rsid w:val="000E533D"/>
    <w:rsid w:val="000E5A58"/>
    <w:rsid w:val="000E5F35"/>
    <w:rsid w:val="000E6381"/>
    <w:rsid w:val="000E6388"/>
    <w:rsid w:val="000E63DF"/>
    <w:rsid w:val="000E64C1"/>
    <w:rsid w:val="000E6850"/>
    <w:rsid w:val="000E6AF9"/>
    <w:rsid w:val="000E6CFC"/>
    <w:rsid w:val="000E70F1"/>
    <w:rsid w:val="000E7A81"/>
    <w:rsid w:val="000E7B42"/>
    <w:rsid w:val="000F0184"/>
    <w:rsid w:val="000F08E8"/>
    <w:rsid w:val="000F0CD4"/>
    <w:rsid w:val="000F15F8"/>
    <w:rsid w:val="000F29C4"/>
    <w:rsid w:val="000F2E01"/>
    <w:rsid w:val="000F414E"/>
    <w:rsid w:val="000F44EE"/>
    <w:rsid w:val="000F4581"/>
    <w:rsid w:val="000F48B4"/>
    <w:rsid w:val="000F4CC6"/>
    <w:rsid w:val="000F55FB"/>
    <w:rsid w:val="000F5C39"/>
    <w:rsid w:val="000F5C9D"/>
    <w:rsid w:val="000F5D38"/>
    <w:rsid w:val="000F6AA6"/>
    <w:rsid w:val="000F6D3D"/>
    <w:rsid w:val="000F7CA8"/>
    <w:rsid w:val="000F7D3F"/>
    <w:rsid w:val="00100127"/>
    <w:rsid w:val="00100160"/>
    <w:rsid w:val="0010063F"/>
    <w:rsid w:val="00100714"/>
    <w:rsid w:val="00100E50"/>
    <w:rsid w:val="00101105"/>
    <w:rsid w:val="00101376"/>
    <w:rsid w:val="00101481"/>
    <w:rsid w:val="00101593"/>
    <w:rsid w:val="001019B0"/>
    <w:rsid w:val="00101C19"/>
    <w:rsid w:val="001020F0"/>
    <w:rsid w:val="00102424"/>
    <w:rsid w:val="00102D3D"/>
    <w:rsid w:val="001039F6"/>
    <w:rsid w:val="00103A14"/>
    <w:rsid w:val="00103D09"/>
    <w:rsid w:val="001042DD"/>
    <w:rsid w:val="001046AE"/>
    <w:rsid w:val="00105315"/>
    <w:rsid w:val="001055EC"/>
    <w:rsid w:val="0010563B"/>
    <w:rsid w:val="00105F8F"/>
    <w:rsid w:val="00106309"/>
    <w:rsid w:val="00106C9B"/>
    <w:rsid w:val="00107708"/>
    <w:rsid w:val="001079B4"/>
    <w:rsid w:val="00107B79"/>
    <w:rsid w:val="00107CF4"/>
    <w:rsid w:val="00107EF6"/>
    <w:rsid w:val="00110156"/>
    <w:rsid w:val="0011027E"/>
    <w:rsid w:val="001105C0"/>
    <w:rsid w:val="00110BC5"/>
    <w:rsid w:val="00110D95"/>
    <w:rsid w:val="0011126F"/>
    <w:rsid w:val="00111651"/>
    <w:rsid w:val="00111FE4"/>
    <w:rsid w:val="001120E2"/>
    <w:rsid w:val="0011220F"/>
    <w:rsid w:val="00113199"/>
    <w:rsid w:val="0011349B"/>
    <w:rsid w:val="00113B71"/>
    <w:rsid w:val="00114009"/>
    <w:rsid w:val="00114504"/>
    <w:rsid w:val="00114E0A"/>
    <w:rsid w:val="00115307"/>
    <w:rsid w:val="00115DBB"/>
    <w:rsid w:val="001166CD"/>
    <w:rsid w:val="00116749"/>
    <w:rsid w:val="0011678D"/>
    <w:rsid w:val="0011692E"/>
    <w:rsid w:val="001170FE"/>
    <w:rsid w:val="00117A67"/>
    <w:rsid w:val="00120892"/>
    <w:rsid w:val="00120E45"/>
    <w:rsid w:val="00120E8C"/>
    <w:rsid w:val="00120F1B"/>
    <w:rsid w:val="001218B3"/>
    <w:rsid w:val="0012272B"/>
    <w:rsid w:val="00122B33"/>
    <w:rsid w:val="00122D8C"/>
    <w:rsid w:val="001232D7"/>
    <w:rsid w:val="001234B0"/>
    <w:rsid w:val="00123DF7"/>
    <w:rsid w:val="001246F2"/>
    <w:rsid w:val="00124911"/>
    <w:rsid w:val="00124A61"/>
    <w:rsid w:val="00124AB4"/>
    <w:rsid w:val="00124D24"/>
    <w:rsid w:val="00125B78"/>
    <w:rsid w:val="00125CEF"/>
    <w:rsid w:val="00125D1E"/>
    <w:rsid w:val="00125E54"/>
    <w:rsid w:val="001269D4"/>
    <w:rsid w:val="00126BB4"/>
    <w:rsid w:val="00126EF7"/>
    <w:rsid w:val="0012762C"/>
    <w:rsid w:val="00130E66"/>
    <w:rsid w:val="0013107A"/>
    <w:rsid w:val="0013107B"/>
    <w:rsid w:val="001312EC"/>
    <w:rsid w:val="00131AE1"/>
    <w:rsid w:val="00132EBE"/>
    <w:rsid w:val="0013341B"/>
    <w:rsid w:val="00133891"/>
    <w:rsid w:val="001340C4"/>
    <w:rsid w:val="00134E30"/>
    <w:rsid w:val="00135ABB"/>
    <w:rsid w:val="00135C06"/>
    <w:rsid w:val="00136309"/>
    <w:rsid w:val="00136566"/>
    <w:rsid w:val="00136CDE"/>
    <w:rsid w:val="00136EA7"/>
    <w:rsid w:val="00140405"/>
    <w:rsid w:val="00141495"/>
    <w:rsid w:val="00141A33"/>
    <w:rsid w:val="00141A8F"/>
    <w:rsid w:val="00141B45"/>
    <w:rsid w:val="00141D39"/>
    <w:rsid w:val="0014204E"/>
    <w:rsid w:val="0014243D"/>
    <w:rsid w:val="001429B8"/>
    <w:rsid w:val="00142BB3"/>
    <w:rsid w:val="00142E10"/>
    <w:rsid w:val="001430B6"/>
    <w:rsid w:val="001436A4"/>
    <w:rsid w:val="00143CAF"/>
    <w:rsid w:val="00144C11"/>
    <w:rsid w:val="00145552"/>
    <w:rsid w:val="001457C3"/>
    <w:rsid w:val="001458CF"/>
    <w:rsid w:val="00145E44"/>
    <w:rsid w:val="0014615D"/>
    <w:rsid w:val="001478BF"/>
    <w:rsid w:val="00147D9E"/>
    <w:rsid w:val="001500D0"/>
    <w:rsid w:val="00150217"/>
    <w:rsid w:val="00150472"/>
    <w:rsid w:val="00151C06"/>
    <w:rsid w:val="0015220F"/>
    <w:rsid w:val="00154052"/>
    <w:rsid w:val="001542C0"/>
    <w:rsid w:val="0015529D"/>
    <w:rsid w:val="0015578A"/>
    <w:rsid w:val="00155B04"/>
    <w:rsid w:val="00155E1C"/>
    <w:rsid w:val="00156406"/>
    <w:rsid w:val="001565B9"/>
    <w:rsid w:val="0015670F"/>
    <w:rsid w:val="001570F0"/>
    <w:rsid w:val="001577F3"/>
    <w:rsid w:val="0015798A"/>
    <w:rsid w:val="00157F2D"/>
    <w:rsid w:val="001603E1"/>
    <w:rsid w:val="001609EE"/>
    <w:rsid w:val="0016200F"/>
    <w:rsid w:val="001621D7"/>
    <w:rsid w:val="00162B11"/>
    <w:rsid w:val="00162B71"/>
    <w:rsid w:val="00162BF4"/>
    <w:rsid w:val="001631F3"/>
    <w:rsid w:val="00163F69"/>
    <w:rsid w:val="001643C5"/>
    <w:rsid w:val="00164493"/>
    <w:rsid w:val="0016471E"/>
    <w:rsid w:val="0016594A"/>
    <w:rsid w:val="00165C57"/>
    <w:rsid w:val="0016668F"/>
    <w:rsid w:val="0016679C"/>
    <w:rsid w:val="00166C9F"/>
    <w:rsid w:val="00166D38"/>
    <w:rsid w:val="00166D52"/>
    <w:rsid w:val="001670BA"/>
    <w:rsid w:val="0016752E"/>
    <w:rsid w:val="0017004B"/>
    <w:rsid w:val="001704F2"/>
    <w:rsid w:val="0017080F"/>
    <w:rsid w:val="00172829"/>
    <w:rsid w:val="00172BDB"/>
    <w:rsid w:val="00172CAD"/>
    <w:rsid w:val="00172D16"/>
    <w:rsid w:val="00172F95"/>
    <w:rsid w:val="001730FE"/>
    <w:rsid w:val="0017386A"/>
    <w:rsid w:val="001738A0"/>
    <w:rsid w:val="00173929"/>
    <w:rsid w:val="00173AD1"/>
    <w:rsid w:val="00173BEC"/>
    <w:rsid w:val="0017413B"/>
    <w:rsid w:val="00174312"/>
    <w:rsid w:val="00174E04"/>
    <w:rsid w:val="001750B1"/>
    <w:rsid w:val="0017563A"/>
    <w:rsid w:val="00175827"/>
    <w:rsid w:val="0017651B"/>
    <w:rsid w:val="0018032B"/>
    <w:rsid w:val="001809BA"/>
    <w:rsid w:val="00180A41"/>
    <w:rsid w:val="00180BE0"/>
    <w:rsid w:val="00180D19"/>
    <w:rsid w:val="00180FC8"/>
    <w:rsid w:val="00181AFD"/>
    <w:rsid w:val="00181B5B"/>
    <w:rsid w:val="00182496"/>
    <w:rsid w:val="00183023"/>
    <w:rsid w:val="001835AE"/>
    <w:rsid w:val="001839FC"/>
    <w:rsid w:val="00183DBA"/>
    <w:rsid w:val="00183DEA"/>
    <w:rsid w:val="00183E0A"/>
    <w:rsid w:val="00184A6A"/>
    <w:rsid w:val="00185820"/>
    <w:rsid w:val="0018660C"/>
    <w:rsid w:val="001873D1"/>
    <w:rsid w:val="001878B0"/>
    <w:rsid w:val="00187A0D"/>
    <w:rsid w:val="00187A6D"/>
    <w:rsid w:val="0019004D"/>
    <w:rsid w:val="00190316"/>
    <w:rsid w:val="00190751"/>
    <w:rsid w:val="001908DB"/>
    <w:rsid w:val="001913F2"/>
    <w:rsid w:val="0019203E"/>
    <w:rsid w:val="001920E6"/>
    <w:rsid w:val="001921C5"/>
    <w:rsid w:val="0019226C"/>
    <w:rsid w:val="001927D3"/>
    <w:rsid w:val="001933D7"/>
    <w:rsid w:val="00194A7F"/>
    <w:rsid w:val="00194E8B"/>
    <w:rsid w:val="001953AB"/>
    <w:rsid w:val="00195DF5"/>
    <w:rsid w:val="0019612A"/>
    <w:rsid w:val="0019621A"/>
    <w:rsid w:val="00196B6C"/>
    <w:rsid w:val="00196E60"/>
    <w:rsid w:val="00197269"/>
    <w:rsid w:val="00197810"/>
    <w:rsid w:val="00197B76"/>
    <w:rsid w:val="001A145E"/>
    <w:rsid w:val="001A14E0"/>
    <w:rsid w:val="001A2047"/>
    <w:rsid w:val="001A248A"/>
    <w:rsid w:val="001A2AB2"/>
    <w:rsid w:val="001A39AD"/>
    <w:rsid w:val="001A3B76"/>
    <w:rsid w:val="001A3FCE"/>
    <w:rsid w:val="001A41DC"/>
    <w:rsid w:val="001A43F0"/>
    <w:rsid w:val="001A45A1"/>
    <w:rsid w:val="001A4788"/>
    <w:rsid w:val="001A4B5B"/>
    <w:rsid w:val="001A4BF1"/>
    <w:rsid w:val="001A51CE"/>
    <w:rsid w:val="001A520A"/>
    <w:rsid w:val="001A5833"/>
    <w:rsid w:val="001A5A58"/>
    <w:rsid w:val="001A5DB9"/>
    <w:rsid w:val="001A66BD"/>
    <w:rsid w:val="001A67D8"/>
    <w:rsid w:val="001A7647"/>
    <w:rsid w:val="001A7895"/>
    <w:rsid w:val="001B010B"/>
    <w:rsid w:val="001B061D"/>
    <w:rsid w:val="001B0737"/>
    <w:rsid w:val="001B096D"/>
    <w:rsid w:val="001B0EFD"/>
    <w:rsid w:val="001B13F1"/>
    <w:rsid w:val="001B161B"/>
    <w:rsid w:val="001B1C5F"/>
    <w:rsid w:val="001B1CD7"/>
    <w:rsid w:val="001B26FA"/>
    <w:rsid w:val="001B27BB"/>
    <w:rsid w:val="001B34B4"/>
    <w:rsid w:val="001B4355"/>
    <w:rsid w:val="001B46D5"/>
    <w:rsid w:val="001B4998"/>
    <w:rsid w:val="001B4C47"/>
    <w:rsid w:val="001B5863"/>
    <w:rsid w:val="001B5E36"/>
    <w:rsid w:val="001B653A"/>
    <w:rsid w:val="001B6611"/>
    <w:rsid w:val="001B6C6A"/>
    <w:rsid w:val="001B7283"/>
    <w:rsid w:val="001C0C96"/>
    <w:rsid w:val="001C0F5B"/>
    <w:rsid w:val="001C102D"/>
    <w:rsid w:val="001C13D8"/>
    <w:rsid w:val="001C1FE7"/>
    <w:rsid w:val="001C21CA"/>
    <w:rsid w:val="001C322D"/>
    <w:rsid w:val="001C378A"/>
    <w:rsid w:val="001C3C6C"/>
    <w:rsid w:val="001C436D"/>
    <w:rsid w:val="001C4FB0"/>
    <w:rsid w:val="001C5547"/>
    <w:rsid w:val="001C5883"/>
    <w:rsid w:val="001C589D"/>
    <w:rsid w:val="001C58B3"/>
    <w:rsid w:val="001C5E9E"/>
    <w:rsid w:val="001C6D89"/>
    <w:rsid w:val="001C6ED0"/>
    <w:rsid w:val="001C7080"/>
    <w:rsid w:val="001C72F2"/>
    <w:rsid w:val="001C73D4"/>
    <w:rsid w:val="001D0083"/>
    <w:rsid w:val="001D0326"/>
    <w:rsid w:val="001D0330"/>
    <w:rsid w:val="001D0586"/>
    <w:rsid w:val="001D0649"/>
    <w:rsid w:val="001D079F"/>
    <w:rsid w:val="001D1088"/>
    <w:rsid w:val="001D1249"/>
    <w:rsid w:val="001D20A9"/>
    <w:rsid w:val="001D2246"/>
    <w:rsid w:val="001D2378"/>
    <w:rsid w:val="001D271D"/>
    <w:rsid w:val="001D2DF2"/>
    <w:rsid w:val="001D35DF"/>
    <w:rsid w:val="001D3E68"/>
    <w:rsid w:val="001D459F"/>
    <w:rsid w:val="001D47F6"/>
    <w:rsid w:val="001D4BB4"/>
    <w:rsid w:val="001D5508"/>
    <w:rsid w:val="001D589F"/>
    <w:rsid w:val="001D5932"/>
    <w:rsid w:val="001D5A0F"/>
    <w:rsid w:val="001D5C06"/>
    <w:rsid w:val="001D60CB"/>
    <w:rsid w:val="001D6675"/>
    <w:rsid w:val="001D6A63"/>
    <w:rsid w:val="001D6B3A"/>
    <w:rsid w:val="001D7598"/>
    <w:rsid w:val="001D7936"/>
    <w:rsid w:val="001D7DB7"/>
    <w:rsid w:val="001E01CF"/>
    <w:rsid w:val="001E0241"/>
    <w:rsid w:val="001E0A97"/>
    <w:rsid w:val="001E0EBC"/>
    <w:rsid w:val="001E0FB7"/>
    <w:rsid w:val="001E1AE4"/>
    <w:rsid w:val="001E1D5E"/>
    <w:rsid w:val="001E2023"/>
    <w:rsid w:val="001E31BE"/>
    <w:rsid w:val="001E33AC"/>
    <w:rsid w:val="001E354F"/>
    <w:rsid w:val="001E3CE7"/>
    <w:rsid w:val="001E44BE"/>
    <w:rsid w:val="001E45D1"/>
    <w:rsid w:val="001E4DF6"/>
    <w:rsid w:val="001E5552"/>
    <w:rsid w:val="001E628C"/>
    <w:rsid w:val="001E6542"/>
    <w:rsid w:val="001E7151"/>
    <w:rsid w:val="001E759D"/>
    <w:rsid w:val="001E7B8F"/>
    <w:rsid w:val="001F0132"/>
    <w:rsid w:val="001F058F"/>
    <w:rsid w:val="001F086C"/>
    <w:rsid w:val="001F0FA6"/>
    <w:rsid w:val="001F1337"/>
    <w:rsid w:val="001F1EFE"/>
    <w:rsid w:val="001F2388"/>
    <w:rsid w:val="001F2930"/>
    <w:rsid w:val="001F2E68"/>
    <w:rsid w:val="001F3633"/>
    <w:rsid w:val="001F3B22"/>
    <w:rsid w:val="001F3B88"/>
    <w:rsid w:val="001F4B98"/>
    <w:rsid w:val="001F502D"/>
    <w:rsid w:val="001F514A"/>
    <w:rsid w:val="001F559E"/>
    <w:rsid w:val="001F627C"/>
    <w:rsid w:val="001F6988"/>
    <w:rsid w:val="001F7087"/>
    <w:rsid w:val="001F7AEB"/>
    <w:rsid w:val="00200094"/>
    <w:rsid w:val="00200740"/>
    <w:rsid w:val="00201145"/>
    <w:rsid w:val="00201411"/>
    <w:rsid w:val="0020156D"/>
    <w:rsid w:val="0020178C"/>
    <w:rsid w:val="00201BA1"/>
    <w:rsid w:val="00201F51"/>
    <w:rsid w:val="00201FE8"/>
    <w:rsid w:val="00202192"/>
    <w:rsid w:val="0020275A"/>
    <w:rsid w:val="002029AD"/>
    <w:rsid w:val="00202C90"/>
    <w:rsid w:val="002038C4"/>
    <w:rsid w:val="00203A2A"/>
    <w:rsid w:val="0020446B"/>
    <w:rsid w:val="002054FC"/>
    <w:rsid w:val="0020634A"/>
    <w:rsid w:val="00206ADA"/>
    <w:rsid w:val="00206C1F"/>
    <w:rsid w:val="00207149"/>
    <w:rsid w:val="002072D2"/>
    <w:rsid w:val="00207363"/>
    <w:rsid w:val="002078E2"/>
    <w:rsid w:val="0020792D"/>
    <w:rsid w:val="00210B7A"/>
    <w:rsid w:val="002110EF"/>
    <w:rsid w:val="0021194B"/>
    <w:rsid w:val="00211A13"/>
    <w:rsid w:val="00211D2A"/>
    <w:rsid w:val="00211E93"/>
    <w:rsid w:val="002122B0"/>
    <w:rsid w:val="002126F2"/>
    <w:rsid w:val="002134CD"/>
    <w:rsid w:val="002138A9"/>
    <w:rsid w:val="002144DC"/>
    <w:rsid w:val="00214AC0"/>
    <w:rsid w:val="00214E27"/>
    <w:rsid w:val="00214E36"/>
    <w:rsid w:val="002154FD"/>
    <w:rsid w:val="00215EE6"/>
    <w:rsid w:val="00216134"/>
    <w:rsid w:val="0022051F"/>
    <w:rsid w:val="0022152A"/>
    <w:rsid w:val="002217CE"/>
    <w:rsid w:val="00221B25"/>
    <w:rsid w:val="00221C1E"/>
    <w:rsid w:val="00221C8D"/>
    <w:rsid w:val="00221DF7"/>
    <w:rsid w:val="00221E1D"/>
    <w:rsid w:val="00221F9C"/>
    <w:rsid w:val="002223DB"/>
    <w:rsid w:val="00222400"/>
    <w:rsid w:val="002225D4"/>
    <w:rsid w:val="00222689"/>
    <w:rsid w:val="00222727"/>
    <w:rsid w:val="00222A44"/>
    <w:rsid w:val="00222E8E"/>
    <w:rsid w:val="002232A8"/>
    <w:rsid w:val="00223699"/>
    <w:rsid w:val="0022414D"/>
    <w:rsid w:val="00224413"/>
    <w:rsid w:val="00224485"/>
    <w:rsid w:val="00224B04"/>
    <w:rsid w:val="002258DD"/>
    <w:rsid w:val="00225A26"/>
    <w:rsid w:val="00226398"/>
    <w:rsid w:val="00226D18"/>
    <w:rsid w:val="002271B6"/>
    <w:rsid w:val="00227F72"/>
    <w:rsid w:val="00227FC9"/>
    <w:rsid w:val="00230636"/>
    <w:rsid w:val="0023081D"/>
    <w:rsid w:val="00230AFD"/>
    <w:rsid w:val="00230CAD"/>
    <w:rsid w:val="002312DB"/>
    <w:rsid w:val="00231ED1"/>
    <w:rsid w:val="002320FD"/>
    <w:rsid w:val="00232425"/>
    <w:rsid w:val="00232505"/>
    <w:rsid w:val="00232A93"/>
    <w:rsid w:val="00233162"/>
    <w:rsid w:val="00233AE0"/>
    <w:rsid w:val="00234101"/>
    <w:rsid w:val="002348DB"/>
    <w:rsid w:val="00235106"/>
    <w:rsid w:val="00235990"/>
    <w:rsid w:val="002361D4"/>
    <w:rsid w:val="00236551"/>
    <w:rsid w:val="00236650"/>
    <w:rsid w:val="002369BC"/>
    <w:rsid w:val="00236D2D"/>
    <w:rsid w:val="002379D4"/>
    <w:rsid w:val="00237ED7"/>
    <w:rsid w:val="002401A4"/>
    <w:rsid w:val="002404A6"/>
    <w:rsid w:val="00241B8D"/>
    <w:rsid w:val="00241C35"/>
    <w:rsid w:val="00241CBC"/>
    <w:rsid w:val="002426AD"/>
    <w:rsid w:val="00243652"/>
    <w:rsid w:val="00243817"/>
    <w:rsid w:val="00243BBD"/>
    <w:rsid w:val="00246AE2"/>
    <w:rsid w:val="002507CE"/>
    <w:rsid w:val="002513A4"/>
    <w:rsid w:val="00251417"/>
    <w:rsid w:val="002516D2"/>
    <w:rsid w:val="0025197D"/>
    <w:rsid w:val="00251B5E"/>
    <w:rsid w:val="00251EF3"/>
    <w:rsid w:val="002524C7"/>
    <w:rsid w:val="002533CE"/>
    <w:rsid w:val="00253695"/>
    <w:rsid w:val="00254472"/>
    <w:rsid w:val="0025483C"/>
    <w:rsid w:val="00254CDA"/>
    <w:rsid w:val="0025534A"/>
    <w:rsid w:val="0025598B"/>
    <w:rsid w:val="0025599E"/>
    <w:rsid w:val="00255B4C"/>
    <w:rsid w:val="002562DB"/>
    <w:rsid w:val="00256318"/>
    <w:rsid w:val="0025638D"/>
    <w:rsid w:val="0025656A"/>
    <w:rsid w:val="00256672"/>
    <w:rsid w:val="002566EA"/>
    <w:rsid w:val="00257085"/>
    <w:rsid w:val="0025749A"/>
    <w:rsid w:val="00257829"/>
    <w:rsid w:val="00257DF2"/>
    <w:rsid w:val="0026064E"/>
    <w:rsid w:val="002606AB"/>
    <w:rsid w:val="00260AD6"/>
    <w:rsid w:val="0026140C"/>
    <w:rsid w:val="00261577"/>
    <w:rsid w:val="002617CA"/>
    <w:rsid w:val="002626B6"/>
    <w:rsid w:val="002627A5"/>
    <w:rsid w:val="00263247"/>
    <w:rsid w:val="0026397A"/>
    <w:rsid w:val="00264494"/>
    <w:rsid w:val="002646D6"/>
    <w:rsid w:val="00264AEA"/>
    <w:rsid w:val="002651B5"/>
    <w:rsid w:val="0026550D"/>
    <w:rsid w:val="0026571C"/>
    <w:rsid w:val="00265772"/>
    <w:rsid w:val="00266157"/>
    <w:rsid w:val="00266DF6"/>
    <w:rsid w:val="00267050"/>
    <w:rsid w:val="002675B5"/>
    <w:rsid w:val="002675C1"/>
    <w:rsid w:val="002703B2"/>
    <w:rsid w:val="0027284C"/>
    <w:rsid w:val="00272E40"/>
    <w:rsid w:val="00273628"/>
    <w:rsid w:val="00273B82"/>
    <w:rsid w:val="00273F59"/>
    <w:rsid w:val="0027422F"/>
    <w:rsid w:val="002743A5"/>
    <w:rsid w:val="00274C7E"/>
    <w:rsid w:val="00277D50"/>
    <w:rsid w:val="00280019"/>
    <w:rsid w:val="002803EE"/>
    <w:rsid w:val="0028041B"/>
    <w:rsid w:val="00280B7F"/>
    <w:rsid w:val="00280D9C"/>
    <w:rsid w:val="0028109F"/>
    <w:rsid w:val="0028167F"/>
    <w:rsid w:val="002819A8"/>
    <w:rsid w:val="00281D01"/>
    <w:rsid w:val="00281FEC"/>
    <w:rsid w:val="002821F2"/>
    <w:rsid w:val="00282583"/>
    <w:rsid w:val="002843FA"/>
    <w:rsid w:val="00284CFB"/>
    <w:rsid w:val="002854A5"/>
    <w:rsid w:val="0028564D"/>
    <w:rsid w:val="00285C50"/>
    <w:rsid w:val="00285E0D"/>
    <w:rsid w:val="002868E2"/>
    <w:rsid w:val="00286B65"/>
    <w:rsid w:val="00286C5C"/>
    <w:rsid w:val="00287556"/>
    <w:rsid w:val="00287906"/>
    <w:rsid w:val="00287C95"/>
    <w:rsid w:val="00287F64"/>
    <w:rsid w:val="00290810"/>
    <w:rsid w:val="00290A45"/>
    <w:rsid w:val="00290AAD"/>
    <w:rsid w:val="00290ADC"/>
    <w:rsid w:val="0029212E"/>
    <w:rsid w:val="002923DD"/>
    <w:rsid w:val="00292F1F"/>
    <w:rsid w:val="00293176"/>
    <w:rsid w:val="002932AB"/>
    <w:rsid w:val="0029377A"/>
    <w:rsid w:val="002938F9"/>
    <w:rsid w:val="002942DF"/>
    <w:rsid w:val="002943F8"/>
    <w:rsid w:val="002948C5"/>
    <w:rsid w:val="00294D52"/>
    <w:rsid w:val="00294E38"/>
    <w:rsid w:val="002951D2"/>
    <w:rsid w:val="00295EB4"/>
    <w:rsid w:val="00296486"/>
    <w:rsid w:val="0029677F"/>
    <w:rsid w:val="00297074"/>
    <w:rsid w:val="002971F0"/>
    <w:rsid w:val="00297673"/>
    <w:rsid w:val="00297AA3"/>
    <w:rsid w:val="00297ED6"/>
    <w:rsid w:val="002A0D73"/>
    <w:rsid w:val="002A18BE"/>
    <w:rsid w:val="002A18DD"/>
    <w:rsid w:val="002A1B29"/>
    <w:rsid w:val="002A1CB3"/>
    <w:rsid w:val="002A233E"/>
    <w:rsid w:val="002A2360"/>
    <w:rsid w:val="002A2664"/>
    <w:rsid w:val="002A2A9E"/>
    <w:rsid w:val="002A2E28"/>
    <w:rsid w:val="002A2FF6"/>
    <w:rsid w:val="002A3053"/>
    <w:rsid w:val="002A33C0"/>
    <w:rsid w:val="002A3D66"/>
    <w:rsid w:val="002A43CD"/>
    <w:rsid w:val="002A4497"/>
    <w:rsid w:val="002A49C8"/>
    <w:rsid w:val="002A4B2D"/>
    <w:rsid w:val="002A530B"/>
    <w:rsid w:val="002A605B"/>
    <w:rsid w:val="002A62C7"/>
    <w:rsid w:val="002A6B2A"/>
    <w:rsid w:val="002A6E80"/>
    <w:rsid w:val="002A6FE9"/>
    <w:rsid w:val="002A7742"/>
    <w:rsid w:val="002A7B9F"/>
    <w:rsid w:val="002B0925"/>
    <w:rsid w:val="002B093F"/>
    <w:rsid w:val="002B18C6"/>
    <w:rsid w:val="002B199A"/>
    <w:rsid w:val="002B1CB4"/>
    <w:rsid w:val="002B230B"/>
    <w:rsid w:val="002B234D"/>
    <w:rsid w:val="002B2799"/>
    <w:rsid w:val="002B29EB"/>
    <w:rsid w:val="002B2D80"/>
    <w:rsid w:val="002B43DC"/>
    <w:rsid w:val="002B5B10"/>
    <w:rsid w:val="002B675C"/>
    <w:rsid w:val="002B765A"/>
    <w:rsid w:val="002B78EF"/>
    <w:rsid w:val="002B7D79"/>
    <w:rsid w:val="002C01E6"/>
    <w:rsid w:val="002C1F71"/>
    <w:rsid w:val="002C2D06"/>
    <w:rsid w:val="002C471E"/>
    <w:rsid w:val="002C4B19"/>
    <w:rsid w:val="002C4BDA"/>
    <w:rsid w:val="002C4D9E"/>
    <w:rsid w:val="002C4E22"/>
    <w:rsid w:val="002C4F3C"/>
    <w:rsid w:val="002C615C"/>
    <w:rsid w:val="002C63EF"/>
    <w:rsid w:val="002C640D"/>
    <w:rsid w:val="002C6DEB"/>
    <w:rsid w:val="002C7213"/>
    <w:rsid w:val="002C7900"/>
    <w:rsid w:val="002C7C4A"/>
    <w:rsid w:val="002D01BB"/>
    <w:rsid w:val="002D0DF6"/>
    <w:rsid w:val="002D221D"/>
    <w:rsid w:val="002D2C00"/>
    <w:rsid w:val="002D2E75"/>
    <w:rsid w:val="002D3B11"/>
    <w:rsid w:val="002D4359"/>
    <w:rsid w:val="002D4635"/>
    <w:rsid w:val="002D480B"/>
    <w:rsid w:val="002D4A09"/>
    <w:rsid w:val="002D4AB5"/>
    <w:rsid w:val="002D5E23"/>
    <w:rsid w:val="002D604A"/>
    <w:rsid w:val="002D6281"/>
    <w:rsid w:val="002D6919"/>
    <w:rsid w:val="002D6A76"/>
    <w:rsid w:val="002D74C7"/>
    <w:rsid w:val="002D7530"/>
    <w:rsid w:val="002D7BC7"/>
    <w:rsid w:val="002E04D3"/>
    <w:rsid w:val="002E0BE0"/>
    <w:rsid w:val="002E109D"/>
    <w:rsid w:val="002E14C5"/>
    <w:rsid w:val="002E1602"/>
    <w:rsid w:val="002E1BE7"/>
    <w:rsid w:val="002E2144"/>
    <w:rsid w:val="002E32EF"/>
    <w:rsid w:val="002E339B"/>
    <w:rsid w:val="002E3AE9"/>
    <w:rsid w:val="002E442E"/>
    <w:rsid w:val="002E5E3D"/>
    <w:rsid w:val="002E6111"/>
    <w:rsid w:val="002E6426"/>
    <w:rsid w:val="002E658C"/>
    <w:rsid w:val="002E6871"/>
    <w:rsid w:val="002E6B6E"/>
    <w:rsid w:val="002E6C85"/>
    <w:rsid w:val="002E728E"/>
    <w:rsid w:val="002E733A"/>
    <w:rsid w:val="002E7F77"/>
    <w:rsid w:val="002F019D"/>
    <w:rsid w:val="002F076C"/>
    <w:rsid w:val="002F0A9F"/>
    <w:rsid w:val="002F18FB"/>
    <w:rsid w:val="002F1949"/>
    <w:rsid w:val="002F1990"/>
    <w:rsid w:val="002F19C6"/>
    <w:rsid w:val="002F1CD3"/>
    <w:rsid w:val="002F1EDE"/>
    <w:rsid w:val="002F2036"/>
    <w:rsid w:val="002F2481"/>
    <w:rsid w:val="002F2915"/>
    <w:rsid w:val="002F2B2B"/>
    <w:rsid w:val="002F2B7C"/>
    <w:rsid w:val="002F2E8C"/>
    <w:rsid w:val="002F3458"/>
    <w:rsid w:val="002F4CF1"/>
    <w:rsid w:val="002F4E9B"/>
    <w:rsid w:val="002F5425"/>
    <w:rsid w:val="002F5526"/>
    <w:rsid w:val="002F5A01"/>
    <w:rsid w:val="002F5B6E"/>
    <w:rsid w:val="002F63E1"/>
    <w:rsid w:val="002F6427"/>
    <w:rsid w:val="002F69D0"/>
    <w:rsid w:val="002F6E5A"/>
    <w:rsid w:val="002F71C7"/>
    <w:rsid w:val="002F7A20"/>
    <w:rsid w:val="003003DB"/>
    <w:rsid w:val="00301BF1"/>
    <w:rsid w:val="00302B59"/>
    <w:rsid w:val="00302DCE"/>
    <w:rsid w:val="0030390E"/>
    <w:rsid w:val="00304026"/>
    <w:rsid w:val="003045C3"/>
    <w:rsid w:val="003047B9"/>
    <w:rsid w:val="00304805"/>
    <w:rsid w:val="00304DC6"/>
    <w:rsid w:val="00305335"/>
    <w:rsid w:val="0030572A"/>
    <w:rsid w:val="003057F7"/>
    <w:rsid w:val="00305906"/>
    <w:rsid w:val="00306332"/>
    <w:rsid w:val="003064DA"/>
    <w:rsid w:val="003066A0"/>
    <w:rsid w:val="00306996"/>
    <w:rsid w:val="00307336"/>
    <w:rsid w:val="00307D37"/>
    <w:rsid w:val="00307D59"/>
    <w:rsid w:val="00310114"/>
    <w:rsid w:val="00310349"/>
    <w:rsid w:val="00310723"/>
    <w:rsid w:val="0031089D"/>
    <w:rsid w:val="00310D9C"/>
    <w:rsid w:val="00311531"/>
    <w:rsid w:val="00311B14"/>
    <w:rsid w:val="003123E4"/>
    <w:rsid w:val="0031245E"/>
    <w:rsid w:val="003126B7"/>
    <w:rsid w:val="0031280A"/>
    <w:rsid w:val="0031340A"/>
    <w:rsid w:val="00313A90"/>
    <w:rsid w:val="00313F78"/>
    <w:rsid w:val="0031459F"/>
    <w:rsid w:val="00314AF9"/>
    <w:rsid w:val="003152BA"/>
    <w:rsid w:val="003156E9"/>
    <w:rsid w:val="00315B36"/>
    <w:rsid w:val="00315C0D"/>
    <w:rsid w:val="00315EBD"/>
    <w:rsid w:val="00315FAA"/>
    <w:rsid w:val="003165FF"/>
    <w:rsid w:val="00316AC8"/>
    <w:rsid w:val="003170EF"/>
    <w:rsid w:val="00317363"/>
    <w:rsid w:val="003206F8"/>
    <w:rsid w:val="00320C41"/>
    <w:rsid w:val="00320CB0"/>
    <w:rsid w:val="003215CE"/>
    <w:rsid w:val="00321B09"/>
    <w:rsid w:val="0032200A"/>
    <w:rsid w:val="0032282D"/>
    <w:rsid w:val="00322B21"/>
    <w:rsid w:val="00323034"/>
    <w:rsid w:val="003233BA"/>
    <w:rsid w:val="003233F9"/>
    <w:rsid w:val="00323CD2"/>
    <w:rsid w:val="00324508"/>
    <w:rsid w:val="00324668"/>
    <w:rsid w:val="003249DE"/>
    <w:rsid w:val="00324C0C"/>
    <w:rsid w:val="00325449"/>
    <w:rsid w:val="00325D6D"/>
    <w:rsid w:val="00326426"/>
    <w:rsid w:val="003267EA"/>
    <w:rsid w:val="00326C91"/>
    <w:rsid w:val="00326FF5"/>
    <w:rsid w:val="00327A07"/>
    <w:rsid w:val="00327BF3"/>
    <w:rsid w:val="00330C82"/>
    <w:rsid w:val="00331641"/>
    <w:rsid w:val="00331991"/>
    <w:rsid w:val="0033199D"/>
    <w:rsid w:val="0033202B"/>
    <w:rsid w:val="003324D6"/>
    <w:rsid w:val="00332FB2"/>
    <w:rsid w:val="00333DE5"/>
    <w:rsid w:val="00333EC7"/>
    <w:rsid w:val="003346D3"/>
    <w:rsid w:val="0033494A"/>
    <w:rsid w:val="00334AAA"/>
    <w:rsid w:val="0033592F"/>
    <w:rsid w:val="00336411"/>
    <w:rsid w:val="00336A46"/>
    <w:rsid w:val="00336AFF"/>
    <w:rsid w:val="00337103"/>
    <w:rsid w:val="00337870"/>
    <w:rsid w:val="003379E0"/>
    <w:rsid w:val="00337DD8"/>
    <w:rsid w:val="003409EA"/>
    <w:rsid w:val="00340F42"/>
    <w:rsid w:val="00341C0D"/>
    <w:rsid w:val="003423F0"/>
    <w:rsid w:val="00342E48"/>
    <w:rsid w:val="00342E97"/>
    <w:rsid w:val="00344030"/>
    <w:rsid w:val="003442FD"/>
    <w:rsid w:val="00344E0A"/>
    <w:rsid w:val="003459B5"/>
    <w:rsid w:val="00345E59"/>
    <w:rsid w:val="00346BB1"/>
    <w:rsid w:val="00346C48"/>
    <w:rsid w:val="003471BD"/>
    <w:rsid w:val="00347458"/>
    <w:rsid w:val="00347605"/>
    <w:rsid w:val="00347CB6"/>
    <w:rsid w:val="0035081F"/>
    <w:rsid w:val="003508AB"/>
    <w:rsid w:val="00350EF2"/>
    <w:rsid w:val="003511A2"/>
    <w:rsid w:val="00351276"/>
    <w:rsid w:val="00351378"/>
    <w:rsid w:val="00352250"/>
    <w:rsid w:val="00352ECC"/>
    <w:rsid w:val="00353488"/>
    <w:rsid w:val="003535E3"/>
    <w:rsid w:val="00353869"/>
    <w:rsid w:val="00353AC0"/>
    <w:rsid w:val="0035486F"/>
    <w:rsid w:val="003549BA"/>
    <w:rsid w:val="00354ACA"/>
    <w:rsid w:val="00354AED"/>
    <w:rsid w:val="003559BA"/>
    <w:rsid w:val="00355D1C"/>
    <w:rsid w:val="00356225"/>
    <w:rsid w:val="003564B1"/>
    <w:rsid w:val="00356A5E"/>
    <w:rsid w:val="0035702F"/>
    <w:rsid w:val="00357A11"/>
    <w:rsid w:val="00360220"/>
    <w:rsid w:val="00360563"/>
    <w:rsid w:val="00360E2D"/>
    <w:rsid w:val="00361292"/>
    <w:rsid w:val="00361B55"/>
    <w:rsid w:val="0036266F"/>
    <w:rsid w:val="00362D9F"/>
    <w:rsid w:val="00363184"/>
    <w:rsid w:val="0036398B"/>
    <w:rsid w:val="0036407B"/>
    <w:rsid w:val="00364142"/>
    <w:rsid w:val="003642F4"/>
    <w:rsid w:val="003648FF"/>
    <w:rsid w:val="00365072"/>
    <w:rsid w:val="00365BCC"/>
    <w:rsid w:val="00365DD6"/>
    <w:rsid w:val="0036651C"/>
    <w:rsid w:val="00366536"/>
    <w:rsid w:val="00366715"/>
    <w:rsid w:val="0036694B"/>
    <w:rsid w:val="00367065"/>
    <w:rsid w:val="00367FE0"/>
    <w:rsid w:val="00370249"/>
    <w:rsid w:val="00370283"/>
    <w:rsid w:val="00371448"/>
    <w:rsid w:val="0037168B"/>
    <w:rsid w:val="003719B9"/>
    <w:rsid w:val="00371AD3"/>
    <w:rsid w:val="00371DC3"/>
    <w:rsid w:val="00372308"/>
    <w:rsid w:val="00372AF2"/>
    <w:rsid w:val="00372D2C"/>
    <w:rsid w:val="00373E18"/>
    <w:rsid w:val="003746E2"/>
    <w:rsid w:val="0037492F"/>
    <w:rsid w:val="00374D46"/>
    <w:rsid w:val="00374E4B"/>
    <w:rsid w:val="00375B5D"/>
    <w:rsid w:val="003760DE"/>
    <w:rsid w:val="00376145"/>
    <w:rsid w:val="003766A2"/>
    <w:rsid w:val="003767C8"/>
    <w:rsid w:val="00376D5E"/>
    <w:rsid w:val="003778B3"/>
    <w:rsid w:val="00380578"/>
    <w:rsid w:val="00380678"/>
    <w:rsid w:val="00380FA5"/>
    <w:rsid w:val="00381557"/>
    <w:rsid w:val="00381CA6"/>
    <w:rsid w:val="00382034"/>
    <w:rsid w:val="0038304B"/>
    <w:rsid w:val="003833CF"/>
    <w:rsid w:val="00383E0F"/>
    <w:rsid w:val="00384987"/>
    <w:rsid w:val="003849EA"/>
    <w:rsid w:val="00384C43"/>
    <w:rsid w:val="0038507D"/>
    <w:rsid w:val="0038578F"/>
    <w:rsid w:val="00386497"/>
    <w:rsid w:val="00386D17"/>
    <w:rsid w:val="003875E3"/>
    <w:rsid w:val="00387751"/>
    <w:rsid w:val="00387E59"/>
    <w:rsid w:val="00387EF5"/>
    <w:rsid w:val="0039055E"/>
    <w:rsid w:val="0039069A"/>
    <w:rsid w:val="00391499"/>
    <w:rsid w:val="003917EB"/>
    <w:rsid w:val="00391C52"/>
    <w:rsid w:val="00391CFC"/>
    <w:rsid w:val="00391D99"/>
    <w:rsid w:val="003920E2"/>
    <w:rsid w:val="00393222"/>
    <w:rsid w:val="003932FD"/>
    <w:rsid w:val="00394753"/>
    <w:rsid w:val="00394953"/>
    <w:rsid w:val="0039506A"/>
    <w:rsid w:val="0039512A"/>
    <w:rsid w:val="0039565B"/>
    <w:rsid w:val="00395CB6"/>
    <w:rsid w:val="00396806"/>
    <w:rsid w:val="003977E9"/>
    <w:rsid w:val="00397ACD"/>
    <w:rsid w:val="003A064B"/>
    <w:rsid w:val="003A0EA5"/>
    <w:rsid w:val="003A1286"/>
    <w:rsid w:val="003A1491"/>
    <w:rsid w:val="003A1CEB"/>
    <w:rsid w:val="003A1EB2"/>
    <w:rsid w:val="003A1EB6"/>
    <w:rsid w:val="003A1F7C"/>
    <w:rsid w:val="003A22E1"/>
    <w:rsid w:val="003A241C"/>
    <w:rsid w:val="003A3339"/>
    <w:rsid w:val="003A398F"/>
    <w:rsid w:val="003A3A35"/>
    <w:rsid w:val="003A528B"/>
    <w:rsid w:val="003A5719"/>
    <w:rsid w:val="003A5E25"/>
    <w:rsid w:val="003A698B"/>
    <w:rsid w:val="003A772E"/>
    <w:rsid w:val="003A79F1"/>
    <w:rsid w:val="003A7B14"/>
    <w:rsid w:val="003B00E9"/>
    <w:rsid w:val="003B0B2B"/>
    <w:rsid w:val="003B0BE0"/>
    <w:rsid w:val="003B0F50"/>
    <w:rsid w:val="003B1335"/>
    <w:rsid w:val="003B18FB"/>
    <w:rsid w:val="003B1A0D"/>
    <w:rsid w:val="003B24D8"/>
    <w:rsid w:val="003B2BE4"/>
    <w:rsid w:val="003B3092"/>
    <w:rsid w:val="003B3AB9"/>
    <w:rsid w:val="003B3DBD"/>
    <w:rsid w:val="003B404F"/>
    <w:rsid w:val="003B414F"/>
    <w:rsid w:val="003B4209"/>
    <w:rsid w:val="003B436E"/>
    <w:rsid w:val="003B4724"/>
    <w:rsid w:val="003B48B8"/>
    <w:rsid w:val="003B4C73"/>
    <w:rsid w:val="003B60EA"/>
    <w:rsid w:val="003B613F"/>
    <w:rsid w:val="003B71A2"/>
    <w:rsid w:val="003B793A"/>
    <w:rsid w:val="003B7CA9"/>
    <w:rsid w:val="003B7E1F"/>
    <w:rsid w:val="003C05E2"/>
    <w:rsid w:val="003C0BDA"/>
    <w:rsid w:val="003C230A"/>
    <w:rsid w:val="003C2452"/>
    <w:rsid w:val="003C2766"/>
    <w:rsid w:val="003C33A5"/>
    <w:rsid w:val="003C3717"/>
    <w:rsid w:val="003C3C20"/>
    <w:rsid w:val="003C402E"/>
    <w:rsid w:val="003C4330"/>
    <w:rsid w:val="003C436E"/>
    <w:rsid w:val="003C4732"/>
    <w:rsid w:val="003C5FD3"/>
    <w:rsid w:val="003C612F"/>
    <w:rsid w:val="003C667E"/>
    <w:rsid w:val="003C6794"/>
    <w:rsid w:val="003C6D24"/>
    <w:rsid w:val="003C7028"/>
    <w:rsid w:val="003C71CB"/>
    <w:rsid w:val="003C797A"/>
    <w:rsid w:val="003C7CA7"/>
    <w:rsid w:val="003D0465"/>
    <w:rsid w:val="003D0D4F"/>
    <w:rsid w:val="003D1A3D"/>
    <w:rsid w:val="003D1ACB"/>
    <w:rsid w:val="003D2023"/>
    <w:rsid w:val="003D271B"/>
    <w:rsid w:val="003D2A20"/>
    <w:rsid w:val="003D2BF5"/>
    <w:rsid w:val="003D2D32"/>
    <w:rsid w:val="003D4CA1"/>
    <w:rsid w:val="003D4DCC"/>
    <w:rsid w:val="003D5321"/>
    <w:rsid w:val="003D5553"/>
    <w:rsid w:val="003D5B84"/>
    <w:rsid w:val="003D5CEE"/>
    <w:rsid w:val="003D5D86"/>
    <w:rsid w:val="003D5F08"/>
    <w:rsid w:val="003D6101"/>
    <w:rsid w:val="003D62CC"/>
    <w:rsid w:val="003D69F9"/>
    <w:rsid w:val="003D6EDF"/>
    <w:rsid w:val="003D7129"/>
    <w:rsid w:val="003D7256"/>
    <w:rsid w:val="003D72C1"/>
    <w:rsid w:val="003D7734"/>
    <w:rsid w:val="003D7D8A"/>
    <w:rsid w:val="003E09CA"/>
    <w:rsid w:val="003E0B38"/>
    <w:rsid w:val="003E0CAC"/>
    <w:rsid w:val="003E0F79"/>
    <w:rsid w:val="003E11B9"/>
    <w:rsid w:val="003E12B0"/>
    <w:rsid w:val="003E2507"/>
    <w:rsid w:val="003E2788"/>
    <w:rsid w:val="003E2B6C"/>
    <w:rsid w:val="003E3643"/>
    <w:rsid w:val="003E3D58"/>
    <w:rsid w:val="003E45AF"/>
    <w:rsid w:val="003E49B1"/>
    <w:rsid w:val="003E4A5D"/>
    <w:rsid w:val="003E4F66"/>
    <w:rsid w:val="003E536F"/>
    <w:rsid w:val="003E575C"/>
    <w:rsid w:val="003E5B32"/>
    <w:rsid w:val="003E5ECC"/>
    <w:rsid w:val="003E652E"/>
    <w:rsid w:val="003E6AC9"/>
    <w:rsid w:val="003E73B3"/>
    <w:rsid w:val="003E74C0"/>
    <w:rsid w:val="003E76F1"/>
    <w:rsid w:val="003E77D7"/>
    <w:rsid w:val="003E7F34"/>
    <w:rsid w:val="003F05DA"/>
    <w:rsid w:val="003F05DE"/>
    <w:rsid w:val="003F13A9"/>
    <w:rsid w:val="003F1840"/>
    <w:rsid w:val="003F2072"/>
    <w:rsid w:val="003F23C6"/>
    <w:rsid w:val="003F24E8"/>
    <w:rsid w:val="003F2EBB"/>
    <w:rsid w:val="003F3C0A"/>
    <w:rsid w:val="003F3EB8"/>
    <w:rsid w:val="003F4124"/>
    <w:rsid w:val="003F41B0"/>
    <w:rsid w:val="003F4645"/>
    <w:rsid w:val="003F4A39"/>
    <w:rsid w:val="003F4AAA"/>
    <w:rsid w:val="003F4FAA"/>
    <w:rsid w:val="003F58F8"/>
    <w:rsid w:val="003F5D2B"/>
    <w:rsid w:val="003F5DFF"/>
    <w:rsid w:val="003F5F10"/>
    <w:rsid w:val="003F62D8"/>
    <w:rsid w:val="003F657D"/>
    <w:rsid w:val="003F6A2F"/>
    <w:rsid w:val="003F7137"/>
    <w:rsid w:val="003F72F0"/>
    <w:rsid w:val="003F7555"/>
    <w:rsid w:val="003F79DF"/>
    <w:rsid w:val="00400914"/>
    <w:rsid w:val="004016D1"/>
    <w:rsid w:val="00401D99"/>
    <w:rsid w:val="00402382"/>
    <w:rsid w:val="004026DE"/>
    <w:rsid w:val="00403E9C"/>
    <w:rsid w:val="00403FE0"/>
    <w:rsid w:val="004042E8"/>
    <w:rsid w:val="00404526"/>
    <w:rsid w:val="00404A3E"/>
    <w:rsid w:val="00404ABE"/>
    <w:rsid w:val="004050F6"/>
    <w:rsid w:val="00405C17"/>
    <w:rsid w:val="00405E58"/>
    <w:rsid w:val="004062DC"/>
    <w:rsid w:val="00406B0D"/>
    <w:rsid w:val="00406D6F"/>
    <w:rsid w:val="00406EA7"/>
    <w:rsid w:val="00407B20"/>
    <w:rsid w:val="00410391"/>
    <w:rsid w:val="00412B32"/>
    <w:rsid w:val="00412B69"/>
    <w:rsid w:val="0041312D"/>
    <w:rsid w:val="004133B9"/>
    <w:rsid w:val="00414A02"/>
    <w:rsid w:val="00414A30"/>
    <w:rsid w:val="00414C3D"/>
    <w:rsid w:val="00414CF3"/>
    <w:rsid w:val="0041527A"/>
    <w:rsid w:val="00415374"/>
    <w:rsid w:val="00416AFD"/>
    <w:rsid w:val="00416F23"/>
    <w:rsid w:val="004172FE"/>
    <w:rsid w:val="0041739F"/>
    <w:rsid w:val="0041742C"/>
    <w:rsid w:val="0041793B"/>
    <w:rsid w:val="004204F0"/>
    <w:rsid w:val="00420E45"/>
    <w:rsid w:val="00421515"/>
    <w:rsid w:val="00421985"/>
    <w:rsid w:val="004224D0"/>
    <w:rsid w:val="00422BDA"/>
    <w:rsid w:val="00422E8E"/>
    <w:rsid w:val="004230DC"/>
    <w:rsid w:val="00423679"/>
    <w:rsid w:val="00423985"/>
    <w:rsid w:val="004239B0"/>
    <w:rsid w:val="00423A67"/>
    <w:rsid w:val="00423F7D"/>
    <w:rsid w:val="0042469B"/>
    <w:rsid w:val="00424BA8"/>
    <w:rsid w:val="00424CE6"/>
    <w:rsid w:val="00425135"/>
    <w:rsid w:val="0042584B"/>
    <w:rsid w:val="004259BB"/>
    <w:rsid w:val="00425E00"/>
    <w:rsid w:val="00425E36"/>
    <w:rsid w:val="00426111"/>
    <w:rsid w:val="004261C1"/>
    <w:rsid w:val="00426251"/>
    <w:rsid w:val="0042632F"/>
    <w:rsid w:val="00426425"/>
    <w:rsid w:val="00426436"/>
    <w:rsid w:val="00426887"/>
    <w:rsid w:val="00427EEC"/>
    <w:rsid w:val="0043076E"/>
    <w:rsid w:val="004313C6"/>
    <w:rsid w:val="00431591"/>
    <w:rsid w:val="00431845"/>
    <w:rsid w:val="0043216F"/>
    <w:rsid w:val="004356FE"/>
    <w:rsid w:val="004358C2"/>
    <w:rsid w:val="00436342"/>
    <w:rsid w:val="00436E87"/>
    <w:rsid w:val="00437075"/>
    <w:rsid w:val="004371FA"/>
    <w:rsid w:val="0043747B"/>
    <w:rsid w:val="00437B79"/>
    <w:rsid w:val="00437BC7"/>
    <w:rsid w:val="00440AD7"/>
    <w:rsid w:val="0044173C"/>
    <w:rsid w:val="00441F52"/>
    <w:rsid w:val="004422C2"/>
    <w:rsid w:val="004423B4"/>
    <w:rsid w:val="004426F8"/>
    <w:rsid w:val="004437C5"/>
    <w:rsid w:val="0044393E"/>
    <w:rsid w:val="00444F4E"/>
    <w:rsid w:val="004450BD"/>
    <w:rsid w:val="00445959"/>
    <w:rsid w:val="004460DE"/>
    <w:rsid w:val="00446439"/>
    <w:rsid w:val="004469FA"/>
    <w:rsid w:val="00446B64"/>
    <w:rsid w:val="00446CFE"/>
    <w:rsid w:val="00447412"/>
    <w:rsid w:val="00447801"/>
    <w:rsid w:val="00447A28"/>
    <w:rsid w:val="00447F52"/>
    <w:rsid w:val="0045021A"/>
    <w:rsid w:val="0045034E"/>
    <w:rsid w:val="004505E9"/>
    <w:rsid w:val="004509E5"/>
    <w:rsid w:val="00450D4B"/>
    <w:rsid w:val="00451AD1"/>
    <w:rsid w:val="00451C69"/>
    <w:rsid w:val="00451D9A"/>
    <w:rsid w:val="00451E36"/>
    <w:rsid w:val="0045283A"/>
    <w:rsid w:val="00452A46"/>
    <w:rsid w:val="004532AA"/>
    <w:rsid w:val="00453C15"/>
    <w:rsid w:val="00453F18"/>
    <w:rsid w:val="00454519"/>
    <w:rsid w:val="00454578"/>
    <w:rsid w:val="0045461E"/>
    <w:rsid w:val="00454D74"/>
    <w:rsid w:val="00454FC7"/>
    <w:rsid w:val="004550CA"/>
    <w:rsid w:val="004555E1"/>
    <w:rsid w:val="0045580B"/>
    <w:rsid w:val="00455B15"/>
    <w:rsid w:val="00456346"/>
    <w:rsid w:val="004565F6"/>
    <w:rsid w:val="00456F85"/>
    <w:rsid w:val="004577E7"/>
    <w:rsid w:val="00460AB7"/>
    <w:rsid w:val="0046168E"/>
    <w:rsid w:val="00463167"/>
    <w:rsid w:val="004634AB"/>
    <w:rsid w:val="004637EB"/>
    <w:rsid w:val="00463904"/>
    <w:rsid w:val="00463D57"/>
    <w:rsid w:val="00464526"/>
    <w:rsid w:val="00464664"/>
    <w:rsid w:val="00464731"/>
    <w:rsid w:val="0046679D"/>
    <w:rsid w:val="0046769A"/>
    <w:rsid w:val="00467FF2"/>
    <w:rsid w:val="00470B4B"/>
    <w:rsid w:val="00470BB5"/>
    <w:rsid w:val="0047100F"/>
    <w:rsid w:val="004710C1"/>
    <w:rsid w:val="00471277"/>
    <w:rsid w:val="00471506"/>
    <w:rsid w:val="004716B7"/>
    <w:rsid w:val="0047192F"/>
    <w:rsid w:val="00471EE0"/>
    <w:rsid w:val="00472665"/>
    <w:rsid w:val="00472AFF"/>
    <w:rsid w:val="00472EAC"/>
    <w:rsid w:val="00473521"/>
    <w:rsid w:val="00474058"/>
    <w:rsid w:val="004741E2"/>
    <w:rsid w:val="00474347"/>
    <w:rsid w:val="00476020"/>
    <w:rsid w:val="00476E54"/>
    <w:rsid w:val="00476F8B"/>
    <w:rsid w:val="00477261"/>
    <w:rsid w:val="00477397"/>
    <w:rsid w:val="004776B6"/>
    <w:rsid w:val="00477D33"/>
    <w:rsid w:val="00477F55"/>
    <w:rsid w:val="0048011D"/>
    <w:rsid w:val="00480661"/>
    <w:rsid w:val="00480D13"/>
    <w:rsid w:val="00480E82"/>
    <w:rsid w:val="004811C9"/>
    <w:rsid w:val="0048176E"/>
    <w:rsid w:val="00481AD8"/>
    <w:rsid w:val="00481E92"/>
    <w:rsid w:val="00481FA0"/>
    <w:rsid w:val="0048224E"/>
    <w:rsid w:val="0048266F"/>
    <w:rsid w:val="004827B7"/>
    <w:rsid w:val="0048359A"/>
    <w:rsid w:val="00484214"/>
    <w:rsid w:val="004842AC"/>
    <w:rsid w:val="004847A1"/>
    <w:rsid w:val="00484EBA"/>
    <w:rsid w:val="0048501D"/>
    <w:rsid w:val="004851B9"/>
    <w:rsid w:val="0048560E"/>
    <w:rsid w:val="00485A02"/>
    <w:rsid w:val="00486039"/>
    <w:rsid w:val="0048622B"/>
    <w:rsid w:val="00486627"/>
    <w:rsid w:val="00486C05"/>
    <w:rsid w:val="004872AE"/>
    <w:rsid w:val="004874A4"/>
    <w:rsid w:val="00487ABA"/>
    <w:rsid w:val="004904F5"/>
    <w:rsid w:val="004905CA"/>
    <w:rsid w:val="00490E91"/>
    <w:rsid w:val="00490F87"/>
    <w:rsid w:val="0049127D"/>
    <w:rsid w:val="004912E8"/>
    <w:rsid w:val="00491549"/>
    <w:rsid w:val="004931E2"/>
    <w:rsid w:val="00493B52"/>
    <w:rsid w:val="00493EC3"/>
    <w:rsid w:val="00493F09"/>
    <w:rsid w:val="004944FC"/>
    <w:rsid w:val="00494795"/>
    <w:rsid w:val="00494C8A"/>
    <w:rsid w:val="00495774"/>
    <w:rsid w:val="004958C7"/>
    <w:rsid w:val="00495B26"/>
    <w:rsid w:val="00495B7E"/>
    <w:rsid w:val="00495D3C"/>
    <w:rsid w:val="00496737"/>
    <w:rsid w:val="00496FE3"/>
    <w:rsid w:val="004971B8"/>
    <w:rsid w:val="0049726E"/>
    <w:rsid w:val="00497287"/>
    <w:rsid w:val="004976C8"/>
    <w:rsid w:val="004A0448"/>
    <w:rsid w:val="004A0FEF"/>
    <w:rsid w:val="004A100B"/>
    <w:rsid w:val="004A1401"/>
    <w:rsid w:val="004A1732"/>
    <w:rsid w:val="004A1CAE"/>
    <w:rsid w:val="004A1FCD"/>
    <w:rsid w:val="004A279A"/>
    <w:rsid w:val="004A2E89"/>
    <w:rsid w:val="004A2E93"/>
    <w:rsid w:val="004A35F3"/>
    <w:rsid w:val="004A423E"/>
    <w:rsid w:val="004A43E2"/>
    <w:rsid w:val="004A44FD"/>
    <w:rsid w:val="004A46A6"/>
    <w:rsid w:val="004A47D8"/>
    <w:rsid w:val="004A53C8"/>
    <w:rsid w:val="004A5955"/>
    <w:rsid w:val="004A637A"/>
    <w:rsid w:val="004A68BC"/>
    <w:rsid w:val="004A7231"/>
    <w:rsid w:val="004A72CB"/>
    <w:rsid w:val="004B075A"/>
    <w:rsid w:val="004B0DB9"/>
    <w:rsid w:val="004B1057"/>
    <w:rsid w:val="004B1BB0"/>
    <w:rsid w:val="004B238C"/>
    <w:rsid w:val="004B5C10"/>
    <w:rsid w:val="004B5EC6"/>
    <w:rsid w:val="004B72F6"/>
    <w:rsid w:val="004B74CF"/>
    <w:rsid w:val="004B7E33"/>
    <w:rsid w:val="004C0F31"/>
    <w:rsid w:val="004C1323"/>
    <w:rsid w:val="004C1AF5"/>
    <w:rsid w:val="004C23C6"/>
    <w:rsid w:val="004C24E8"/>
    <w:rsid w:val="004C2EF4"/>
    <w:rsid w:val="004C3049"/>
    <w:rsid w:val="004C3211"/>
    <w:rsid w:val="004C34EF"/>
    <w:rsid w:val="004C47EF"/>
    <w:rsid w:val="004C5056"/>
    <w:rsid w:val="004C5470"/>
    <w:rsid w:val="004C5EA0"/>
    <w:rsid w:val="004C5F8D"/>
    <w:rsid w:val="004C61B7"/>
    <w:rsid w:val="004C6957"/>
    <w:rsid w:val="004C6C3E"/>
    <w:rsid w:val="004C711C"/>
    <w:rsid w:val="004C75A9"/>
    <w:rsid w:val="004C7E18"/>
    <w:rsid w:val="004D0050"/>
    <w:rsid w:val="004D031F"/>
    <w:rsid w:val="004D0874"/>
    <w:rsid w:val="004D0CA8"/>
    <w:rsid w:val="004D2816"/>
    <w:rsid w:val="004D2983"/>
    <w:rsid w:val="004D36D3"/>
    <w:rsid w:val="004D4528"/>
    <w:rsid w:val="004D55FD"/>
    <w:rsid w:val="004D5DA9"/>
    <w:rsid w:val="004D63C4"/>
    <w:rsid w:val="004D68F9"/>
    <w:rsid w:val="004D6920"/>
    <w:rsid w:val="004D6F4B"/>
    <w:rsid w:val="004D733E"/>
    <w:rsid w:val="004D76BC"/>
    <w:rsid w:val="004E0520"/>
    <w:rsid w:val="004E106F"/>
    <w:rsid w:val="004E115C"/>
    <w:rsid w:val="004E1A91"/>
    <w:rsid w:val="004E1BB0"/>
    <w:rsid w:val="004E1C19"/>
    <w:rsid w:val="004E222E"/>
    <w:rsid w:val="004E22CA"/>
    <w:rsid w:val="004E3FBA"/>
    <w:rsid w:val="004E4113"/>
    <w:rsid w:val="004E413F"/>
    <w:rsid w:val="004E43B6"/>
    <w:rsid w:val="004E443E"/>
    <w:rsid w:val="004E4475"/>
    <w:rsid w:val="004E4A52"/>
    <w:rsid w:val="004E4E94"/>
    <w:rsid w:val="004E5341"/>
    <w:rsid w:val="004E5FFA"/>
    <w:rsid w:val="004E62C3"/>
    <w:rsid w:val="004E75DD"/>
    <w:rsid w:val="004E7E6F"/>
    <w:rsid w:val="004F0F34"/>
    <w:rsid w:val="004F1561"/>
    <w:rsid w:val="004F181D"/>
    <w:rsid w:val="004F24E5"/>
    <w:rsid w:val="004F2A86"/>
    <w:rsid w:val="004F2A9E"/>
    <w:rsid w:val="004F4018"/>
    <w:rsid w:val="004F45FD"/>
    <w:rsid w:val="004F47E3"/>
    <w:rsid w:val="004F4953"/>
    <w:rsid w:val="004F4B88"/>
    <w:rsid w:val="004F5153"/>
    <w:rsid w:val="004F53F1"/>
    <w:rsid w:val="004F555D"/>
    <w:rsid w:val="004F5B0A"/>
    <w:rsid w:val="004F5E07"/>
    <w:rsid w:val="004F6032"/>
    <w:rsid w:val="004F678F"/>
    <w:rsid w:val="004F6E29"/>
    <w:rsid w:val="004F6F28"/>
    <w:rsid w:val="004F70A3"/>
    <w:rsid w:val="004F70D0"/>
    <w:rsid w:val="004F7D26"/>
    <w:rsid w:val="00500059"/>
    <w:rsid w:val="005022AE"/>
    <w:rsid w:val="00502AEF"/>
    <w:rsid w:val="005032AF"/>
    <w:rsid w:val="005032CE"/>
    <w:rsid w:val="00503446"/>
    <w:rsid w:val="0050349C"/>
    <w:rsid w:val="00503DBB"/>
    <w:rsid w:val="005050DE"/>
    <w:rsid w:val="0050516A"/>
    <w:rsid w:val="005053A9"/>
    <w:rsid w:val="0050553C"/>
    <w:rsid w:val="0050586C"/>
    <w:rsid w:val="005058C7"/>
    <w:rsid w:val="00505DC8"/>
    <w:rsid w:val="00505EB7"/>
    <w:rsid w:val="005063FE"/>
    <w:rsid w:val="005064CA"/>
    <w:rsid w:val="00506EA5"/>
    <w:rsid w:val="00506F1E"/>
    <w:rsid w:val="00507997"/>
    <w:rsid w:val="00507B7F"/>
    <w:rsid w:val="0051087A"/>
    <w:rsid w:val="00510DA5"/>
    <w:rsid w:val="00510E27"/>
    <w:rsid w:val="00510F8A"/>
    <w:rsid w:val="005112A3"/>
    <w:rsid w:val="00511C03"/>
    <w:rsid w:val="00511D9D"/>
    <w:rsid w:val="005120B8"/>
    <w:rsid w:val="005124D9"/>
    <w:rsid w:val="00512DEF"/>
    <w:rsid w:val="0051411E"/>
    <w:rsid w:val="00515010"/>
    <w:rsid w:val="005153E5"/>
    <w:rsid w:val="005167DE"/>
    <w:rsid w:val="00516C54"/>
    <w:rsid w:val="00516F77"/>
    <w:rsid w:val="005176AD"/>
    <w:rsid w:val="00517C16"/>
    <w:rsid w:val="00517D92"/>
    <w:rsid w:val="005201DD"/>
    <w:rsid w:val="00520B3E"/>
    <w:rsid w:val="005210CB"/>
    <w:rsid w:val="00521234"/>
    <w:rsid w:val="00521D79"/>
    <w:rsid w:val="00521FD5"/>
    <w:rsid w:val="0052243D"/>
    <w:rsid w:val="0052260D"/>
    <w:rsid w:val="005227AA"/>
    <w:rsid w:val="00522F1C"/>
    <w:rsid w:val="0052383D"/>
    <w:rsid w:val="00523E1A"/>
    <w:rsid w:val="0052434B"/>
    <w:rsid w:val="0052517B"/>
    <w:rsid w:val="00525633"/>
    <w:rsid w:val="00525AD5"/>
    <w:rsid w:val="00525D74"/>
    <w:rsid w:val="005263AF"/>
    <w:rsid w:val="00526403"/>
    <w:rsid w:val="0052721F"/>
    <w:rsid w:val="005272E0"/>
    <w:rsid w:val="00527A1B"/>
    <w:rsid w:val="005308B3"/>
    <w:rsid w:val="00530E4C"/>
    <w:rsid w:val="005313DD"/>
    <w:rsid w:val="0053159C"/>
    <w:rsid w:val="005317FE"/>
    <w:rsid w:val="00531D13"/>
    <w:rsid w:val="00531DB6"/>
    <w:rsid w:val="005320FE"/>
    <w:rsid w:val="00532147"/>
    <w:rsid w:val="00532395"/>
    <w:rsid w:val="005323A5"/>
    <w:rsid w:val="0053272F"/>
    <w:rsid w:val="00532C03"/>
    <w:rsid w:val="00533123"/>
    <w:rsid w:val="00533363"/>
    <w:rsid w:val="005334C0"/>
    <w:rsid w:val="0053383F"/>
    <w:rsid w:val="005339A6"/>
    <w:rsid w:val="00533C00"/>
    <w:rsid w:val="00533D3A"/>
    <w:rsid w:val="0053414A"/>
    <w:rsid w:val="00534634"/>
    <w:rsid w:val="0053499F"/>
    <w:rsid w:val="00535204"/>
    <w:rsid w:val="00535250"/>
    <w:rsid w:val="005355D1"/>
    <w:rsid w:val="0053593A"/>
    <w:rsid w:val="005361ED"/>
    <w:rsid w:val="00536385"/>
    <w:rsid w:val="00536708"/>
    <w:rsid w:val="00536DB6"/>
    <w:rsid w:val="00537058"/>
    <w:rsid w:val="0053715F"/>
    <w:rsid w:val="00537DBA"/>
    <w:rsid w:val="00540045"/>
    <w:rsid w:val="005409BB"/>
    <w:rsid w:val="00540ED0"/>
    <w:rsid w:val="005416D1"/>
    <w:rsid w:val="00541C7C"/>
    <w:rsid w:val="00542A74"/>
    <w:rsid w:val="00542ABC"/>
    <w:rsid w:val="00542C3B"/>
    <w:rsid w:val="005433EF"/>
    <w:rsid w:val="0054470E"/>
    <w:rsid w:val="00544778"/>
    <w:rsid w:val="005447B1"/>
    <w:rsid w:val="00544B1B"/>
    <w:rsid w:val="00544BE9"/>
    <w:rsid w:val="005456A3"/>
    <w:rsid w:val="00545EDB"/>
    <w:rsid w:val="00546016"/>
    <w:rsid w:val="0054628E"/>
    <w:rsid w:val="00546E17"/>
    <w:rsid w:val="005472E3"/>
    <w:rsid w:val="00550011"/>
    <w:rsid w:val="0055008D"/>
    <w:rsid w:val="00550F35"/>
    <w:rsid w:val="00550F59"/>
    <w:rsid w:val="0055102C"/>
    <w:rsid w:val="00551BCE"/>
    <w:rsid w:val="00551CA4"/>
    <w:rsid w:val="005525B6"/>
    <w:rsid w:val="00553D2F"/>
    <w:rsid w:val="0055405C"/>
    <w:rsid w:val="00554A0B"/>
    <w:rsid w:val="00554D7E"/>
    <w:rsid w:val="00554DCC"/>
    <w:rsid w:val="00555443"/>
    <w:rsid w:val="005556B6"/>
    <w:rsid w:val="00555BC6"/>
    <w:rsid w:val="00556B86"/>
    <w:rsid w:val="00557B15"/>
    <w:rsid w:val="00560602"/>
    <w:rsid w:val="00560675"/>
    <w:rsid w:val="005606AF"/>
    <w:rsid w:val="0056134A"/>
    <w:rsid w:val="00562883"/>
    <w:rsid w:val="00562F4A"/>
    <w:rsid w:val="00562FD7"/>
    <w:rsid w:val="00563019"/>
    <w:rsid w:val="00563075"/>
    <w:rsid w:val="00563607"/>
    <w:rsid w:val="00563669"/>
    <w:rsid w:val="005637D1"/>
    <w:rsid w:val="005639E5"/>
    <w:rsid w:val="00563F28"/>
    <w:rsid w:val="005643E5"/>
    <w:rsid w:val="00566172"/>
    <w:rsid w:val="005666DF"/>
    <w:rsid w:val="005673AC"/>
    <w:rsid w:val="00567C32"/>
    <w:rsid w:val="00570E57"/>
    <w:rsid w:val="0057112C"/>
    <w:rsid w:val="005711A7"/>
    <w:rsid w:val="00571CD2"/>
    <w:rsid w:val="00571CEE"/>
    <w:rsid w:val="00571E72"/>
    <w:rsid w:val="0057244A"/>
    <w:rsid w:val="005725C1"/>
    <w:rsid w:val="005728CB"/>
    <w:rsid w:val="00573156"/>
    <w:rsid w:val="00573711"/>
    <w:rsid w:val="00573826"/>
    <w:rsid w:val="005738AB"/>
    <w:rsid w:val="00574464"/>
    <w:rsid w:val="00574FB3"/>
    <w:rsid w:val="0057511F"/>
    <w:rsid w:val="0057691A"/>
    <w:rsid w:val="0057693C"/>
    <w:rsid w:val="00577B49"/>
    <w:rsid w:val="00577FC0"/>
    <w:rsid w:val="005808C1"/>
    <w:rsid w:val="00580DEE"/>
    <w:rsid w:val="00581386"/>
    <w:rsid w:val="00581A80"/>
    <w:rsid w:val="0058227D"/>
    <w:rsid w:val="00582CE0"/>
    <w:rsid w:val="00582D03"/>
    <w:rsid w:val="005830CC"/>
    <w:rsid w:val="005831A7"/>
    <w:rsid w:val="005846E6"/>
    <w:rsid w:val="005847F4"/>
    <w:rsid w:val="005855FD"/>
    <w:rsid w:val="00585C2A"/>
    <w:rsid w:val="00585C6F"/>
    <w:rsid w:val="00585D56"/>
    <w:rsid w:val="0058726C"/>
    <w:rsid w:val="00587538"/>
    <w:rsid w:val="0058761E"/>
    <w:rsid w:val="00590316"/>
    <w:rsid w:val="005908EA"/>
    <w:rsid w:val="005913B8"/>
    <w:rsid w:val="005916AE"/>
    <w:rsid w:val="00591AD4"/>
    <w:rsid w:val="00591DF3"/>
    <w:rsid w:val="00592561"/>
    <w:rsid w:val="00593429"/>
    <w:rsid w:val="00593838"/>
    <w:rsid w:val="0059400E"/>
    <w:rsid w:val="00594396"/>
    <w:rsid w:val="0059443A"/>
    <w:rsid w:val="00594F5B"/>
    <w:rsid w:val="00595214"/>
    <w:rsid w:val="00596A5D"/>
    <w:rsid w:val="00596B7D"/>
    <w:rsid w:val="00597088"/>
    <w:rsid w:val="005976CB"/>
    <w:rsid w:val="00597E0B"/>
    <w:rsid w:val="005A0136"/>
    <w:rsid w:val="005A0676"/>
    <w:rsid w:val="005A0EE7"/>
    <w:rsid w:val="005A1BE5"/>
    <w:rsid w:val="005A216F"/>
    <w:rsid w:val="005A21A8"/>
    <w:rsid w:val="005A22CB"/>
    <w:rsid w:val="005A22DC"/>
    <w:rsid w:val="005A2917"/>
    <w:rsid w:val="005A2A6F"/>
    <w:rsid w:val="005A33BF"/>
    <w:rsid w:val="005A367F"/>
    <w:rsid w:val="005A387B"/>
    <w:rsid w:val="005A3A3B"/>
    <w:rsid w:val="005A3A42"/>
    <w:rsid w:val="005A4DE0"/>
    <w:rsid w:val="005A56CD"/>
    <w:rsid w:val="005A57B4"/>
    <w:rsid w:val="005A57BF"/>
    <w:rsid w:val="005A5998"/>
    <w:rsid w:val="005A5ADF"/>
    <w:rsid w:val="005A5DB8"/>
    <w:rsid w:val="005A64EB"/>
    <w:rsid w:val="005A6A0F"/>
    <w:rsid w:val="005A733C"/>
    <w:rsid w:val="005A739F"/>
    <w:rsid w:val="005A7701"/>
    <w:rsid w:val="005A7BE2"/>
    <w:rsid w:val="005B02C2"/>
    <w:rsid w:val="005B093D"/>
    <w:rsid w:val="005B1876"/>
    <w:rsid w:val="005B1AF6"/>
    <w:rsid w:val="005B24B2"/>
    <w:rsid w:val="005B2564"/>
    <w:rsid w:val="005B28CA"/>
    <w:rsid w:val="005B295F"/>
    <w:rsid w:val="005B2B23"/>
    <w:rsid w:val="005B341F"/>
    <w:rsid w:val="005B47C2"/>
    <w:rsid w:val="005B499C"/>
    <w:rsid w:val="005B541E"/>
    <w:rsid w:val="005B5BF5"/>
    <w:rsid w:val="005B5F89"/>
    <w:rsid w:val="005B60CA"/>
    <w:rsid w:val="005B6790"/>
    <w:rsid w:val="005B67D9"/>
    <w:rsid w:val="005B7258"/>
    <w:rsid w:val="005B7506"/>
    <w:rsid w:val="005B76A1"/>
    <w:rsid w:val="005B7886"/>
    <w:rsid w:val="005C09C7"/>
    <w:rsid w:val="005C0B16"/>
    <w:rsid w:val="005C0C69"/>
    <w:rsid w:val="005C137E"/>
    <w:rsid w:val="005C1B5E"/>
    <w:rsid w:val="005C1FE9"/>
    <w:rsid w:val="005C2497"/>
    <w:rsid w:val="005C28F5"/>
    <w:rsid w:val="005C2FB7"/>
    <w:rsid w:val="005C30F6"/>
    <w:rsid w:val="005C31A3"/>
    <w:rsid w:val="005C3D4F"/>
    <w:rsid w:val="005C3F2D"/>
    <w:rsid w:val="005C49B8"/>
    <w:rsid w:val="005C4FBE"/>
    <w:rsid w:val="005C552B"/>
    <w:rsid w:val="005C5582"/>
    <w:rsid w:val="005C55DF"/>
    <w:rsid w:val="005C56A6"/>
    <w:rsid w:val="005C5B60"/>
    <w:rsid w:val="005C5CDE"/>
    <w:rsid w:val="005C6E68"/>
    <w:rsid w:val="005C744E"/>
    <w:rsid w:val="005C79E9"/>
    <w:rsid w:val="005C7BE1"/>
    <w:rsid w:val="005C7C6C"/>
    <w:rsid w:val="005C7CD5"/>
    <w:rsid w:val="005D001C"/>
    <w:rsid w:val="005D0285"/>
    <w:rsid w:val="005D058C"/>
    <w:rsid w:val="005D0D44"/>
    <w:rsid w:val="005D13E3"/>
    <w:rsid w:val="005D1834"/>
    <w:rsid w:val="005D1A74"/>
    <w:rsid w:val="005D2944"/>
    <w:rsid w:val="005D366C"/>
    <w:rsid w:val="005D424C"/>
    <w:rsid w:val="005D54B8"/>
    <w:rsid w:val="005D5858"/>
    <w:rsid w:val="005D5893"/>
    <w:rsid w:val="005D5D53"/>
    <w:rsid w:val="005D656E"/>
    <w:rsid w:val="005D690F"/>
    <w:rsid w:val="005D6B0A"/>
    <w:rsid w:val="005D6FC9"/>
    <w:rsid w:val="005D73DE"/>
    <w:rsid w:val="005D7627"/>
    <w:rsid w:val="005D79AF"/>
    <w:rsid w:val="005D7B2F"/>
    <w:rsid w:val="005D7B98"/>
    <w:rsid w:val="005E070F"/>
    <w:rsid w:val="005E088B"/>
    <w:rsid w:val="005E12F9"/>
    <w:rsid w:val="005E15B2"/>
    <w:rsid w:val="005E1ADC"/>
    <w:rsid w:val="005E1CB7"/>
    <w:rsid w:val="005E2674"/>
    <w:rsid w:val="005E2A64"/>
    <w:rsid w:val="005E2ACD"/>
    <w:rsid w:val="005E2E60"/>
    <w:rsid w:val="005E2EB3"/>
    <w:rsid w:val="005E2FAA"/>
    <w:rsid w:val="005E31D1"/>
    <w:rsid w:val="005E3506"/>
    <w:rsid w:val="005E366D"/>
    <w:rsid w:val="005E3CCD"/>
    <w:rsid w:val="005E3D8D"/>
    <w:rsid w:val="005E4283"/>
    <w:rsid w:val="005E49FB"/>
    <w:rsid w:val="005E54D8"/>
    <w:rsid w:val="005E5627"/>
    <w:rsid w:val="005E5652"/>
    <w:rsid w:val="005E652E"/>
    <w:rsid w:val="005E6908"/>
    <w:rsid w:val="005E70E3"/>
    <w:rsid w:val="005E7399"/>
    <w:rsid w:val="005F00E6"/>
    <w:rsid w:val="005F1750"/>
    <w:rsid w:val="005F17EE"/>
    <w:rsid w:val="005F28A0"/>
    <w:rsid w:val="005F2BAB"/>
    <w:rsid w:val="005F2E5E"/>
    <w:rsid w:val="005F34CA"/>
    <w:rsid w:val="005F4F6C"/>
    <w:rsid w:val="005F590D"/>
    <w:rsid w:val="005F5ADC"/>
    <w:rsid w:val="005F6F73"/>
    <w:rsid w:val="005F749A"/>
    <w:rsid w:val="005F752A"/>
    <w:rsid w:val="005F7891"/>
    <w:rsid w:val="005F7C62"/>
    <w:rsid w:val="005F7CFE"/>
    <w:rsid w:val="006006F6"/>
    <w:rsid w:val="00600994"/>
    <w:rsid w:val="00600B9C"/>
    <w:rsid w:val="00600BBB"/>
    <w:rsid w:val="006021F4"/>
    <w:rsid w:val="00602377"/>
    <w:rsid w:val="006024A7"/>
    <w:rsid w:val="006030C3"/>
    <w:rsid w:val="006037C1"/>
    <w:rsid w:val="00604FC9"/>
    <w:rsid w:val="00606209"/>
    <w:rsid w:val="00606945"/>
    <w:rsid w:val="0060697B"/>
    <w:rsid w:val="00606B5B"/>
    <w:rsid w:val="006102A4"/>
    <w:rsid w:val="00610491"/>
    <w:rsid w:val="00610B74"/>
    <w:rsid w:val="0061120D"/>
    <w:rsid w:val="006119C8"/>
    <w:rsid w:val="00611F1B"/>
    <w:rsid w:val="006122A7"/>
    <w:rsid w:val="00612E3B"/>
    <w:rsid w:val="006134DA"/>
    <w:rsid w:val="00614014"/>
    <w:rsid w:val="006147C9"/>
    <w:rsid w:val="00615936"/>
    <w:rsid w:val="006167D7"/>
    <w:rsid w:val="00617857"/>
    <w:rsid w:val="0062067C"/>
    <w:rsid w:val="00621093"/>
    <w:rsid w:val="006211DF"/>
    <w:rsid w:val="00621336"/>
    <w:rsid w:val="0062143B"/>
    <w:rsid w:val="00621AD2"/>
    <w:rsid w:val="00622576"/>
    <w:rsid w:val="006229F0"/>
    <w:rsid w:val="00623BA0"/>
    <w:rsid w:val="0062474F"/>
    <w:rsid w:val="00624BDC"/>
    <w:rsid w:val="00625062"/>
    <w:rsid w:val="006252C3"/>
    <w:rsid w:val="0062560B"/>
    <w:rsid w:val="00625CD3"/>
    <w:rsid w:val="00625E83"/>
    <w:rsid w:val="0062666D"/>
    <w:rsid w:val="006272F9"/>
    <w:rsid w:val="00627429"/>
    <w:rsid w:val="00627552"/>
    <w:rsid w:val="0062767F"/>
    <w:rsid w:val="00627ADC"/>
    <w:rsid w:val="00627B71"/>
    <w:rsid w:val="006300FB"/>
    <w:rsid w:val="00630AB7"/>
    <w:rsid w:val="00630E6C"/>
    <w:rsid w:val="00630F9E"/>
    <w:rsid w:val="00631684"/>
    <w:rsid w:val="00631958"/>
    <w:rsid w:val="00631BEA"/>
    <w:rsid w:val="006322DC"/>
    <w:rsid w:val="006339D5"/>
    <w:rsid w:val="00633EB7"/>
    <w:rsid w:val="0063400D"/>
    <w:rsid w:val="0063410F"/>
    <w:rsid w:val="006342AB"/>
    <w:rsid w:val="00634842"/>
    <w:rsid w:val="006351AC"/>
    <w:rsid w:val="0063595C"/>
    <w:rsid w:val="00635A91"/>
    <w:rsid w:val="00635BB0"/>
    <w:rsid w:val="00635E66"/>
    <w:rsid w:val="0063632D"/>
    <w:rsid w:val="00636D62"/>
    <w:rsid w:val="0063721F"/>
    <w:rsid w:val="006372EF"/>
    <w:rsid w:val="00637B6A"/>
    <w:rsid w:val="006401D3"/>
    <w:rsid w:val="006413BD"/>
    <w:rsid w:val="006416AB"/>
    <w:rsid w:val="00641842"/>
    <w:rsid w:val="00641EAE"/>
    <w:rsid w:val="006420D8"/>
    <w:rsid w:val="0064210B"/>
    <w:rsid w:val="006426FE"/>
    <w:rsid w:val="006429D0"/>
    <w:rsid w:val="006442E5"/>
    <w:rsid w:val="00644945"/>
    <w:rsid w:val="00644BB0"/>
    <w:rsid w:val="0064513F"/>
    <w:rsid w:val="00645798"/>
    <w:rsid w:val="00645E7A"/>
    <w:rsid w:val="00646983"/>
    <w:rsid w:val="00646ACC"/>
    <w:rsid w:val="00647B6D"/>
    <w:rsid w:val="00647D92"/>
    <w:rsid w:val="00647E79"/>
    <w:rsid w:val="0065047C"/>
    <w:rsid w:val="00651D14"/>
    <w:rsid w:val="00652051"/>
    <w:rsid w:val="0065222F"/>
    <w:rsid w:val="00652288"/>
    <w:rsid w:val="00652AAB"/>
    <w:rsid w:val="006543CD"/>
    <w:rsid w:val="00654905"/>
    <w:rsid w:val="0065562F"/>
    <w:rsid w:val="00655D0C"/>
    <w:rsid w:val="00655DB4"/>
    <w:rsid w:val="00655FE5"/>
    <w:rsid w:val="006562A4"/>
    <w:rsid w:val="006566B4"/>
    <w:rsid w:val="0065702F"/>
    <w:rsid w:val="006573EF"/>
    <w:rsid w:val="0066022D"/>
    <w:rsid w:val="006607C1"/>
    <w:rsid w:val="00660980"/>
    <w:rsid w:val="0066109A"/>
    <w:rsid w:val="0066114D"/>
    <w:rsid w:val="00661622"/>
    <w:rsid w:val="00661FA7"/>
    <w:rsid w:val="00663753"/>
    <w:rsid w:val="006644B8"/>
    <w:rsid w:val="00665009"/>
    <w:rsid w:val="00665C84"/>
    <w:rsid w:val="00666512"/>
    <w:rsid w:val="00667630"/>
    <w:rsid w:val="006677C4"/>
    <w:rsid w:val="00667974"/>
    <w:rsid w:val="00667E64"/>
    <w:rsid w:val="00670237"/>
    <w:rsid w:val="0067066A"/>
    <w:rsid w:val="00670CFF"/>
    <w:rsid w:val="00670EBC"/>
    <w:rsid w:val="0067153A"/>
    <w:rsid w:val="0067197C"/>
    <w:rsid w:val="00671CD7"/>
    <w:rsid w:val="0067238D"/>
    <w:rsid w:val="00672671"/>
    <w:rsid w:val="00672679"/>
    <w:rsid w:val="00672779"/>
    <w:rsid w:val="00672913"/>
    <w:rsid w:val="00672B1E"/>
    <w:rsid w:val="00672B44"/>
    <w:rsid w:val="00673460"/>
    <w:rsid w:val="00673A91"/>
    <w:rsid w:val="00673BD9"/>
    <w:rsid w:val="00673E75"/>
    <w:rsid w:val="00673EA9"/>
    <w:rsid w:val="00674113"/>
    <w:rsid w:val="00676037"/>
    <w:rsid w:val="0067686B"/>
    <w:rsid w:val="00676B0A"/>
    <w:rsid w:val="00676B82"/>
    <w:rsid w:val="006770D0"/>
    <w:rsid w:val="00677606"/>
    <w:rsid w:val="00677F85"/>
    <w:rsid w:val="006801C1"/>
    <w:rsid w:val="006806F0"/>
    <w:rsid w:val="00680E91"/>
    <w:rsid w:val="006815F0"/>
    <w:rsid w:val="006816DA"/>
    <w:rsid w:val="00681AB1"/>
    <w:rsid w:val="00681D47"/>
    <w:rsid w:val="006822E2"/>
    <w:rsid w:val="00684356"/>
    <w:rsid w:val="00684872"/>
    <w:rsid w:val="00684EFE"/>
    <w:rsid w:val="00685325"/>
    <w:rsid w:val="006865D0"/>
    <w:rsid w:val="00686E80"/>
    <w:rsid w:val="006874B6"/>
    <w:rsid w:val="006912F6"/>
    <w:rsid w:val="00692846"/>
    <w:rsid w:val="00692D76"/>
    <w:rsid w:val="00692FF3"/>
    <w:rsid w:val="00693F4C"/>
    <w:rsid w:val="00693F56"/>
    <w:rsid w:val="00694189"/>
    <w:rsid w:val="006944D0"/>
    <w:rsid w:val="0069492A"/>
    <w:rsid w:val="00694DAB"/>
    <w:rsid w:val="00694ED8"/>
    <w:rsid w:val="006951E0"/>
    <w:rsid w:val="00695B66"/>
    <w:rsid w:val="00695F75"/>
    <w:rsid w:val="0069646C"/>
    <w:rsid w:val="006967DF"/>
    <w:rsid w:val="00697310"/>
    <w:rsid w:val="006A0277"/>
    <w:rsid w:val="006A061F"/>
    <w:rsid w:val="006A0A41"/>
    <w:rsid w:val="006A0E36"/>
    <w:rsid w:val="006A1824"/>
    <w:rsid w:val="006A1869"/>
    <w:rsid w:val="006A22D1"/>
    <w:rsid w:val="006A2A31"/>
    <w:rsid w:val="006A31AE"/>
    <w:rsid w:val="006A3380"/>
    <w:rsid w:val="006A41D8"/>
    <w:rsid w:val="006A41E6"/>
    <w:rsid w:val="006A4DBF"/>
    <w:rsid w:val="006A5C41"/>
    <w:rsid w:val="006A607D"/>
    <w:rsid w:val="006A67A0"/>
    <w:rsid w:val="006A6CCA"/>
    <w:rsid w:val="006A6D33"/>
    <w:rsid w:val="006A709D"/>
    <w:rsid w:val="006A74AB"/>
    <w:rsid w:val="006A793A"/>
    <w:rsid w:val="006A7B2F"/>
    <w:rsid w:val="006B00CE"/>
    <w:rsid w:val="006B00F7"/>
    <w:rsid w:val="006B01E9"/>
    <w:rsid w:val="006B1AD4"/>
    <w:rsid w:val="006B1D32"/>
    <w:rsid w:val="006B1FD2"/>
    <w:rsid w:val="006B24B2"/>
    <w:rsid w:val="006B27FC"/>
    <w:rsid w:val="006B338A"/>
    <w:rsid w:val="006B38F9"/>
    <w:rsid w:val="006B39AD"/>
    <w:rsid w:val="006B3B4B"/>
    <w:rsid w:val="006B43E1"/>
    <w:rsid w:val="006B4816"/>
    <w:rsid w:val="006B4873"/>
    <w:rsid w:val="006B48FC"/>
    <w:rsid w:val="006B5653"/>
    <w:rsid w:val="006B5EAB"/>
    <w:rsid w:val="006B5F43"/>
    <w:rsid w:val="006B609C"/>
    <w:rsid w:val="006B6286"/>
    <w:rsid w:val="006B6F4F"/>
    <w:rsid w:val="006B71FA"/>
    <w:rsid w:val="006B79A9"/>
    <w:rsid w:val="006B7C7D"/>
    <w:rsid w:val="006C0674"/>
    <w:rsid w:val="006C0E3A"/>
    <w:rsid w:val="006C11F1"/>
    <w:rsid w:val="006C20D2"/>
    <w:rsid w:val="006C21AF"/>
    <w:rsid w:val="006C2A22"/>
    <w:rsid w:val="006C2D15"/>
    <w:rsid w:val="006C3132"/>
    <w:rsid w:val="006C39A4"/>
    <w:rsid w:val="006C3AAF"/>
    <w:rsid w:val="006C4E51"/>
    <w:rsid w:val="006C5756"/>
    <w:rsid w:val="006C5A93"/>
    <w:rsid w:val="006C649E"/>
    <w:rsid w:val="006C65E9"/>
    <w:rsid w:val="006C6F83"/>
    <w:rsid w:val="006D0B8B"/>
    <w:rsid w:val="006D11C3"/>
    <w:rsid w:val="006D1433"/>
    <w:rsid w:val="006D1E6C"/>
    <w:rsid w:val="006D21F1"/>
    <w:rsid w:val="006D25F9"/>
    <w:rsid w:val="006D28A3"/>
    <w:rsid w:val="006D2ABE"/>
    <w:rsid w:val="006D345D"/>
    <w:rsid w:val="006D3728"/>
    <w:rsid w:val="006D3858"/>
    <w:rsid w:val="006D3B5F"/>
    <w:rsid w:val="006D3EC4"/>
    <w:rsid w:val="006D4266"/>
    <w:rsid w:val="006D4620"/>
    <w:rsid w:val="006D4D17"/>
    <w:rsid w:val="006D5077"/>
    <w:rsid w:val="006D5375"/>
    <w:rsid w:val="006D5850"/>
    <w:rsid w:val="006D5C66"/>
    <w:rsid w:val="006D5F58"/>
    <w:rsid w:val="006D62D1"/>
    <w:rsid w:val="006D664B"/>
    <w:rsid w:val="006D6C86"/>
    <w:rsid w:val="006D6FA0"/>
    <w:rsid w:val="006D71CF"/>
    <w:rsid w:val="006D7255"/>
    <w:rsid w:val="006D7BE2"/>
    <w:rsid w:val="006E03B8"/>
    <w:rsid w:val="006E0432"/>
    <w:rsid w:val="006E0899"/>
    <w:rsid w:val="006E169A"/>
    <w:rsid w:val="006E1971"/>
    <w:rsid w:val="006E1DAB"/>
    <w:rsid w:val="006E2582"/>
    <w:rsid w:val="006E2826"/>
    <w:rsid w:val="006E3BA3"/>
    <w:rsid w:val="006E3F17"/>
    <w:rsid w:val="006E4726"/>
    <w:rsid w:val="006E554E"/>
    <w:rsid w:val="006E5564"/>
    <w:rsid w:val="006E579D"/>
    <w:rsid w:val="006E5AA8"/>
    <w:rsid w:val="006E6238"/>
    <w:rsid w:val="006E633F"/>
    <w:rsid w:val="006E6547"/>
    <w:rsid w:val="006E6D09"/>
    <w:rsid w:val="006E6DD3"/>
    <w:rsid w:val="006E6F6F"/>
    <w:rsid w:val="006E73FC"/>
    <w:rsid w:val="006E7861"/>
    <w:rsid w:val="006E7A2E"/>
    <w:rsid w:val="006E7B47"/>
    <w:rsid w:val="006E7E46"/>
    <w:rsid w:val="006E7E77"/>
    <w:rsid w:val="006F07E9"/>
    <w:rsid w:val="006F09B0"/>
    <w:rsid w:val="006F1089"/>
    <w:rsid w:val="006F142B"/>
    <w:rsid w:val="006F1F09"/>
    <w:rsid w:val="006F2661"/>
    <w:rsid w:val="006F346A"/>
    <w:rsid w:val="006F3DFF"/>
    <w:rsid w:val="006F3FF8"/>
    <w:rsid w:val="006F4A33"/>
    <w:rsid w:val="006F4A45"/>
    <w:rsid w:val="006F4C17"/>
    <w:rsid w:val="006F4F33"/>
    <w:rsid w:val="006F5048"/>
    <w:rsid w:val="006F58BD"/>
    <w:rsid w:val="006F5AC8"/>
    <w:rsid w:val="006F5D72"/>
    <w:rsid w:val="006F6D50"/>
    <w:rsid w:val="006F6F8F"/>
    <w:rsid w:val="006F75E0"/>
    <w:rsid w:val="006F7817"/>
    <w:rsid w:val="006F78F7"/>
    <w:rsid w:val="006F79F0"/>
    <w:rsid w:val="006F7A9E"/>
    <w:rsid w:val="006F7C6A"/>
    <w:rsid w:val="0070042D"/>
    <w:rsid w:val="0070085A"/>
    <w:rsid w:val="00700A65"/>
    <w:rsid w:val="00701196"/>
    <w:rsid w:val="007013D2"/>
    <w:rsid w:val="00701713"/>
    <w:rsid w:val="00702A0F"/>
    <w:rsid w:val="0070362A"/>
    <w:rsid w:val="00703842"/>
    <w:rsid w:val="00703FE4"/>
    <w:rsid w:val="007041CD"/>
    <w:rsid w:val="007042B3"/>
    <w:rsid w:val="00704E7E"/>
    <w:rsid w:val="00706277"/>
    <w:rsid w:val="007065B2"/>
    <w:rsid w:val="00706C5E"/>
    <w:rsid w:val="007106FF"/>
    <w:rsid w:val="00711494"/>
    <w:rsid w:val="007118CD"/>
    <w:rsid w:val="00711BCB"/>
    <w:rsid w:val="00712832"/>
    <w:rsid w:val="0071336C"/>
    <w:rsid w:val="007137C9"/>
    <w:rsid w:val="007143A2"/>
    <w:rsid w:val="007145B8"/>
    <w:rsid w:val="00714BFC"/>
    <w:rsid w:val="007161AF"/>
    <w:rsid w:val="007164CA"/>
    <w:rsid w:val="007168E1"/>
    <w:rsid w:val="007178D0"/>
    <w:rsid w:val="00717D64"/>
    <w:rsid w:val="00717E44"/>
    <w:rsid w:val="00717FA8"/>
    <w:rsid w:val="007206EA"/>
    <w:rsid w:val="00720DED"/>
    <w:rsid w:val="00720FB8"/>
    <w:rsid w:val="007210CB"/>
    <w:rsid w:val="007217FC"/>
    <w:rsid w:val="00721988"/>
    <w:rsid w:val="0072217E"/>
    <w:rsid w:val="007224A7"/>
    <w:rsid w:val="00722D64"/>
    <w:rsid w:val="00722ECD"/>
    <w:rsid w:val="00723183"/>
    <w:rsid w:val="00723D01"/>
    <w:rsid w:val="00723D91"/>
    <w:rsid w:val="0072493D"/>
    <w:rsid w:val="00724E48"/>
    <w:rsid w:val="007255C2"/>
    <w:rsid w:val="007260E2"/>
    <w:rsid w:val="0072682A"/>
    <w:rsid w:val="00726A2B"/>
    <w:rsid w:val="00727173"/>
    <w:rsid w:val="007300F4"/>
    <w:rsid w:val="0073016A"/>
    <w:rsid w:val="007301CC"/>
    <w:rsid w:val="007305B5"/>
    <w:rsid w:val="007307EA"/>
    <w:rsid w:val="00731B8D"/>
    <w:rsid w:val="00731D97"/>
    <w:rsid w:val="00731EE1"/>
    <w:rsid w:val="00732567"/>
    <w:rsid w:val="00732920"/>
    <w:rsid w:val="00732F04"/>
    <w:rsid w:val="00733CE9"/>
    <w:rsid w:val="00733E35"/>
    <w:rsid w:val="00734C81"/>
    <w:rsid w:val="0073599C"/>
    <w:rsid w:val="00735ABB"/>
    <w:rsid w:val="007364AE"/>
    <w:rsid w:val="0073677A"/>
    <w:rsid w:val="00736E2D"/>
    <w:rsid w:val="00736E72"/>
    <w:rsid w:val="007371E6"/>
    <w:rsid w:val="007403C4"/>
    <w:rsid w:val="0074082D"/>
    <w:rsid w:val="0074099B"/>
    <w:rsid w:val="00740A67"/>
    <w:rsid w:val="00740EEA"/>
    <w:rsid w:val="007410C7"/>
    <w:rsid w:val="007420A2"/>
    <w:rsid w:val="00742430"/>
    <w:rsid w:val="00743A50"/>
    <w:rsid w:val="00743A5E"/>
    <w:rsid w:val="00743C28"/>
    <w:rsid w:val="007440C4"/>
    <w:rsid w:val="00744471"/>
    <w:rsid w:val="007455A0"/>
    <w:rsid w:val="00745607"/>
    <w:rsid w:val="00745BCE"/>
    <w:rsid w:val="00745C93"/>
    <w:rsid w:val="00746209"/>
    <w:rsid w:val="007462DE"/>
    <w:rsid w:val="007464AE"/>
    <w:rsid w:val="00746712"/>
    <w:rsid w:val="00747663"/>
    <w:rsid w:val="007478E8"/>
    <w:rsid w:val="007500DD"/>
    <w:rsid w:val="00750F67"/>
    <w:rsid w:val="00752451"/>
    <w:rsid w:val="00752F9E"/>
    <w:rsid w:val="0075330C"/>
    <w:rsid w:val="0075368B"/>
    <w:rsid w:val="00753C66"/>
    <w:rsid w:val="00753DF1"/>
    <w:rsid w:val="00753E06"/>
    <w:rsid w:val="00754D48"/>
    <w:rsid w:val="00755325"/>
    <w:rsid w:val="007553B4"/>
    <w:rsid w:val="00755BBC"/>
    <w:rsid w:val="00755E0C"/>
    <w:rsid w:val="007565A0"/>
    <w:rsid w:val="00756812"/>
    <w:rsid w:val="00756936"/>
    <w:rsid w:val="00756995"/>
    <w:rsid w:val="00756A2E"/>
    <w:rsid w:val="00756EA4"/>
    <w:rsid w:val="0075716C"/>
    <w:rsid w:val="0075745B"/>
    <w:rsid w:val="007577B4"/>
    <w:rsid w:val="00757DF9"/>
    <w:rsid w:val="007604E1"/>
    <w:rsid w:val="00760DA6"/>
    <w:rsid w:val="00761A66"/>
    <w:rsid w:val="007627A0"/>
    <w:rsid w:val="00763158"/>
    <w:rsid w:val="0076328B"/>
    <w:rsid w:val="0076352E"/>
    <w:rsid w:val="00764672"/>
    <w:rsid w:val="007646D9"/>
    <w:rsid w:val="00764A4E"/>
    <w:rsid w:val="00764A87"/>
    <w:rsid w:val="007650CB"/>
    <w:rsid w:val="00765A1C"/>
    <w:rsid w:val="007663EB"/>
    <w:rsid w:val="0076645C"/>
    <w:rsid w:val="00766A49"/>
    <w:rsid w:val="0076708D"/>
    <w:rsid w:val="00767CB1"/>
    <w:rsid w:val="00767D67"/>
    <w:rsid w:val="007702CF"/>
    <w:rsid w:val="00770500"/>
    <w:rsid w:val="00770AD5"/>
    <w:rsid w:val="007710F3"/>
    <w:rsid w:val="0077165B"/>
    <w:rsid w:val="00771B67"/>
    <w:rsid w:val="0077295A"/>
    <w:rsid w:val="00772AFF"/>
    <w:rsid w:val="00772B60"/>
    <w:rsid w:val="0077345F"/>
    <w:rsid w:val="00773C29"/>
    <w:rsid w:val="00774E59"/>
    <w:rsid w:val="00775784"/>
    <w:rsid w:val="00775890"/>
    <w:rsid w:val="00775B8E"/>
    <w:rsid w:val="00775F01"/>
    <w:rsid w:val="00776259"/>
    <w:rsid w:val="00776365"/>
    <w:rsid w:val="00776794"/>
    <w:rsid w:val="00776936"/>
    <w:rsid w:val="00776A81"/>
    <w:rsid w:val="0077798F"/>
    <w:rsid w:val="00777BD3"/>
    <w:rsid w:val="007800E6"/>
    <w:rsid w:val="007818F5"/>
    <w:rsid w:val="00781D17"/>
    <w:rsid w:val="007821CF"/>
    <w:rsid w:val="007829C6"/>
    <w:rsid w:val="00782EB1"/>
    <w:rsid w:val="0078313C"/>
    <w:rsid w:val="00783709"/>
    <w:rsid w:val="00783DE9"/>
    <w:rsid w:val="00784DD4"/>
    <w:rsid w:val="00785F01"/>
    <w:rsid w:val="007874BF"/>
    <w:rsid w:val="0078795C"/>
    <w:rsid w:val="00787B22"/>
    <w:rsid w:val="00787DA2"/>
    <w:rsid w:val="0079005A"/>
    <w:rsid w:val="00790590"/>
    <w:rsid w:val="007907C3"/>
    <w:rsid w:val="00790C81"/>
    <w:rsid w:val="00790D26"/>
    <w:rsid w:val="00791A59"/>
    <w:rsid w:val="0079204D"/>
    <w:rsid w:val="0079225F"/>
    <w:rsid w:val="00792D0A"/>
    <w:rsid w:val="00793543"/>
    <w:rsid w:val="007935FD"/>
    <w:rsid w:val="007936BE"/>
    <w:rsid w:val="007936CF"/>
    <w:rsid w:val="0079408C"/>
    <w:rsid w:val="00794393"/>
    <w:rsid w:val="0079445E"/>
    <w:rsid w:val="007954B6"/>
    <w:rsid w:val="007956C2"/>
    <w:rsid w:val="00795D46"/>
    <w:rsid w:val="00795D5D"/>
    <w:rsid w:val="007960F6"/>
    <w:rsid w:val="007962E0"/>
    <w:rsid w:val="00796716"/>
    <w:rsid w:val="00797288"/>
    <w:rsid w:val="007978C5"/>
    <w:rsid w:val="007A0872"/>
    <w:rsid w:val="007A1372"/>
    <w:rsid w:val="007A248C"/>
    <w:rsid w:val="007A276A"/>
    <w:rsid w:val="007A2EB0"/>
    <w:rsid w:val="007A357C"/>
    <w:rsid w:val="007A3748"/>
    <w:rsid w:val="007A37C6"/>
    <w:rsid w:val="007A4161"/>
    <w:rsid w:val="007A5A98"/>
    <w:rsid w:val="007A5E18"/>
    <w:rsid w:val="007A6597"/>
    <w:rsid w:val="007A6A07"/>
    <w:rsid w:val="007A6F78"/>
    <w:rsid w:val="007A74AA"/>
    <w:rsid w:val="007A7A32"/>
    <w:rsid w:val="007B0679"/>
    <w:rsid w:val="007B0881"/>
    <w:rsid w:val="007B0A3F"/>
    <w:rsid w:val="007B0F0E"/>
    <w:rsid w:val="007B1630"/>
    <w:rsid w:val="007B1C0D"/>
    <w:rsid w:val="007B1D9F"/>
    <w:rsid w:val="007B1DC3"/>
    <w:rsid w:val="007B2C6E"/>
    <w:rsid w:val="007B3AD5"/>
    <w:rsid w:val="007B3DA0"/>
    <w:rsid w:val="007B53D1"/>
    <w:rsid w:val="007B56D9"/>
    <w:rsid w:val="007B5B65"/>
    <w:rsid w:val="007B776C"/>
    <w:rsid w:val="007B7DB4"/>
    <w:rsid w:val="007C0289"/>
    <w:rsid w:val="007C0CB8"/>
    <w:rsid w:val="007C0FFA"/>
    <w:rsid w:val="007C119B"/>
    <w:rsid w:val="007C1AEA"/>
    <w:rsid w:val="007C1EF9"/>
    <w:rsid w:val="007C1FAC"/>
    <w:rsid w:val="007C252B"/>
    <w:rsid w:val="007C2550"/>
    <w:rsid w:val="007C3044"/>
    <w:rsid w:val="007C3E0D"/>
    <w:rsid w:val="007C3EB0"/>
    <w:rsid w:val="007C437A"/>
    <w:rsid w:val="007C45AF"/>
    <w:rsid w:val="007C47FF"/>
    <w:rsid w:val="007C5201"/>
    <w:rsid w:val="007C6C1C"/>
    <w:rsid w:val="007C7C8B"/>
    <w:rsid w:val="007D0502"/>
    <w:rsid w:val="007D0AFF"/>
    <w:rsid w:val="007D0CBF"/>
    <w:rsid w:val="007D0CF7"/>
    <w:rsid w:val="007D0E75"/>
    <w:rsid w:val="007D12CB"/>
    <w:rsid w:val="007D1392"/>
    <w:rsid w:val="007D295C"/>
    <w:rsid w:val="007D2F3A"/>
    <w:rsid w:val="007D3334"/>
    <w:rsid w:val="007D3714"/>
    <w:rsid w:val="007D3AE1"/>
    <w:rsid w:val="007D420E"/>
    <w:rsid w:val="007D4FAE"/>
    <w:rsid w:val="007D5124"/>
    <w:rsid w:val="007D522D"/>
    <w:rsid w:val="007D541B"/>
    <w:rsid w:val="007D5632"/>
    <w:rsid w:val="007D580C"/>
    <w:rsid w:val="007D5E2E"/>
    <w:rsid w:val="007D65B6"/>
    <w:rsid w:val="007D713A"/>
    <w:rsid w:val="007D7377"/>
    <w:rsid w:val="007E058D"/>
    <w:rsid w:val="007E16CD"/>
    <w:rsid w:val="007E25FD"/>
    <w:rsid w:val="007E2699"/>
    <w:rsid w:val="007E33F1"/>
    <w:rsid w:val="007E39EA"/>
    <w:rsid w:val="007E3A7A"/>
    <w:rsid w:val="007E3FE1"/>
    <w:rsid w:val="007E46BB"/>
    <w:rsid w:val="007E5906"/>
    <w:rsid w:val="007E6039"/>
    <w:rsid w:val="007E62BF"/>
    <w:rsid w:val="007E6478"/>
    <w:rsid w:val="007E6555"/>
    <w:rsid w:val="007E66E5"/>
    <w:rsid w:val="007E6D44"/>
    <w:rsid w:val="007E6FDE"/>
    <w:rsid w:val="007E7A6C"/>
    <w:rsid w:val="007F030C"/>
    <w:rsid w:val="007F0463"/>
    <w:rsid w:val="007F0836"/>
    <w:rsid w:val="007F0B0A"/>
    <w:rsid w:val="007F0B36"/>
    <w:rsid w:val="007F0E52"/>
    <w:rsid w:val="007F1A88"/>
    <w:rsid w:val="007F1C9C"/>
    <w:rsid w:val="007F2896"/>
    <w:rsid w:val="007F3148"/>
    <w:rsid w:val="007F3996"/>
    <w:rsid w:val="007F3ABB"/>
    <w:rsid w:val="007F4776"/>
    <w:rsid w:val="007F4CB0"/>
    <w:rsid w:val="007F50F8"/>
    <w:rsid w:val="007F5169"/>
    <w:rsid w:val="007F5728"/>
    <w:rsid w:val="007F60FF"/>
    <w:rsid w:val="007F610D"/>
    <w:rsid w:val="007F6E63"/>
    <w:rsid w:val="007F6EAD"/>
    <w:rsid w:val="007F75B2"/>
    <w:rsid w:val="007F7A41"/>
    <w:rsid w:val="007F7C10"/>
    <w:rsid w:val="0080001C"/>
    <w:rsid w:val="00800DCF"/>
    <w:rsid w:val="008011BD"/>
    <w:rsid w:val="00801233"/>
    <w:rsid w:val="00801AF3"/>
    <w:rsid w:val="00801DDA"/>
    <w:rsid w:val="00802196"/>
    <w:rsid w:val="00802CFF"/>
    <w:rsid w:val="00803B3F"/>
    <w:rsid w:val="00804A7A"/>
    <w:rsid w:val="008059C2"/>
    <w:rsid w:val="00805CD6"/>
    <w:rsid w:val="008064F1"/>
    <w:rsid w:val="008067DB"/>
    <w:rsid w:val="00807133"/>
    <w:rsid w:val="00807482"/>
    <w:rsid w:val="00807744"/>
    <w:rsid w:val="0080774F"/>
    <w:rsid w:val="00807C75"/>
    <w:rsid w:val="008103DE"/>
    <w:rsid w:val="0081043A"/>
    <w:rsid w:val="008108FA"/>
    <w:rsid w:val="00810C58"/>
    <w:rsid w:val="00810C80"/>
    <w:rsid w:val="00810D35"/>
    <w:rsid w:val="00810DBE"/>
    <w:rsid w:val="00811601"/>
    <w:rsid w:val="00811746"/>
    <w:rsid w:val="00811926"/>
    <w:rsid w:val="008127BC"/>
    <w:rsid w:val="008129DD"/>
    <w:rsid w:val="008134AB"/>
    <w:rsid w:val="00813B5C"/>
    <w:rsid w:val="0081402E"/>
    <w:rsid w:val="00814035"/>
    <w:rsid w:val="00814240"/>
    <w:rsid w:val="00814643"/>
    <w:rsid w:val="008147B2"/>
    <w:rsid w:val="008149FA"/>
    <w:rsid w:val="00814F6A"/>
    <w:rsid w:val="0081567A"/>
    <w:rsid w:val="00816407"/>
    <w:rsid w:val="00816832"/>
    <w:rsid w:val="00816B5B"/>
    <w:rsid w:val="0081709E"/>
    <w:rsid w:val="008177C4"/>
    <w:rsid w:val="008200EF"/>
    <w:rsid w:val="00821440"/>
    <w:rsid w:val="008215F1"/>
    <w:rsid w:val="008217DE"/>
    <w:rsid w:val="00821DEF"/>
    <w:rsid w:val="00822D13"/>
    <w:rsid w:val="00823095"/>
    <w:rsid w:val="00824793"/>
    <w:rsid w:val="00824A5F"/>
    <w:rsid w:val="00824E6A"/>
    <w:rsid w:val="00824EE3"/>
    <w:rsid w:val="00824FA1"/>
    <w:rsid w:val="00825B70"/>
    <w:rsid w:val="00825DCB"/>
    <w:rsid w:val="00826633"/>
    <w:rsid w:val="00827B28"/>
    <w:rsid w:val="00830E82"/>
    <w:rsid w:val="008313D0"/>
    <w:rsid w:val="008314D7"/>
    <w:rsid w:val="00831B33"/>
    <w:rsid w:val="0083214E"/>
    <w:rsid w:val="00832180"/>
    <w:rsid w:val="00832BEC"/>
    <w:rsid w:val="00832CD7"/>
    <w:rsid w:val="00832F76"/>
    <w:rsid w:val="0083345F"/>
    <w:rsid w:val="0083363E"/>
    <w:rsid w:val="00833A98"/>
    <w:rsid w:val="00833B00"/>
    <w:rsid w:val="0083567C"/>
    <w:rsid w:val="00835870"/>
    <w:rsid w:val="00835A4A"/>
    <w:rsid w:val="00835EAE"/>
    <w:rsid w:val="008361BE"/>
    <w:rsid w:val="00836B0E"/>
    <w:rsid w:val="00836DDD"/>
    <w:rsid w:val="00836F6F"/>
    <w:rsid w:val="00837710"/>
    <w:rsid w:val="00840679"/>
    <w:rsid w:val="008406DD"/>
    <w:rsid w:val="008407E1"/>
    <w:rsid w:val="00840BA5"/>
    <w:rsid w:val="00841A0D"/>
    <w:rsid w:val="00842162"/>
    <w:rsid w:val="00842A51"/>
    <w:rsid w:val="00842BA2"/>
    <w:rsid w:val="00842D61"/>
    <w:rsid w:val="00842EBB"/>
    <w:rsid w:val="00843191"/>
    <w:rsid w:val="008433E7"/>
    <w:rsid w:val="008436B1"/>
    <w:rsid w:val="00843A6F"/>
    <w:rsid w:val="00843D0A"/>
    <w:rsid w:val="00844115"/>
    <w:rsid w:val="008446D1"/>
    <w:rsid w:val="00845339"/>
    <w:rsid w:val="008453A4"/>
    <w:rsid w:val="00845B61"/>
    <w:rsid w:val="00846430"/>
    <w:rsid w:val="008464C4"/>
    <w:rsid w:val="008464CE"/>
    <w:rsid w:val="00846623"/>
    <w:rsid w:val="00846B74"/>
    <w:rsid w:val="008470D7"/>
    <w:rsid w:val="008476E0"/>
    <w:rsid w:val="008477D8"/>
    <w:rsid w:val="0085004D"/>
    <w:rsid w:val="0085025F"/>
    <w:rsid w:val="00850530"/>
    <w:rsid w:val="0085072F"/>
    <w:rsid w:val="0085167C"/>
    <w:rsid w:val="0085216F"/>
    <w:rsid w:val="00852673"/>
    <w:rsid w:val="0085283D"/>
    <w:rsid w:val="008542A6"/>
    <w:rsid w:val="00854E7B"/>
    <w:rsid w:val="008558B9"/>
    <w:rsid w:val="00855949"/>
    <w:rsid w:val="008559B3"/>
    <w:rsid w:val="00856428"/>
    <w:rsid w:val="00856437"/>
    <w:rsid w:val="00856C52"/>
    <w:rsid w:val="00856DB3"/>
    <w:rsid w:val="00856F37"/>
    <w:rsid w:val="00860408"/>
    <w:rsid w:val="00860472"/>
    <w:rsid w:val="008609A5"/>
    <w:rsid w:val="00860FA3"/>
    <w:rsid w:val="00862716"/>
    <w:rsid w:val="00862897"/>
    <w:rsid w:val="00862907"/>
    <w:rsid w:val="00862A6F"/>
    <w:rsid w:val="00862F01"/>
    <w:rsid w:val="0086300D"/>
    <w:rsid w:val="00865CAA"/>
    <w:rsid w:val="00865D2E"/>
    <w:rsid w:val="00866391"/>
    <w:rsid w:val="00866533"/>
    <w:rsid w:val="00866FEE"/>
    <w:rsid w:val="00867142"/>
    <w:rsid w:val="00867411"/>
    <w:rsid w:val="00867572"/>
    <w:rsid w:val="00867F8B"/>
    <w:rsid w:val="00870630"/>
    <w:rsid w:val="00870833"/>
    <w:rsid w:val="00870ABB"/>
    <w:rsid w:val="008727B8"/>
    <w:rsid w:val="008729E9"/>
    <w:rsid w:val="0087301B"/>
    <w:rsid w:val="008730C7"/>
    <w:rsid w:val="00873784"/>
    <w:rsid w:val="00873DBE"/>
    <w:rsid w:val="00874402"/>
    <w:rsid w:val="00874D6F"/>
    <w:rsid w:val="00874EC4"/>
    <w:rsid w:val="00875490"/>
    <w:rsid w:val="008755C4"/>
    <w:rsid w:val="00876334"/>
    <w:rsid w:val="00876B67"/>
    <w:rsid w:val="00877602"/>
    <w:rsid w:val="00877ED1"/>
    <w:rsid w:val="008804A4"/>
    <w:rsid w:val="00880548"/>
    <w:rsid w:val="00880859"/>
    <w:rsid w:val="008812D2"/>
    <w:rsid w:val="008818A7"/>
    <w:rsid w:val="008819D4"/>
    <w:rsid w:val="00881C86"/>
    <w:rsid w:val="00881F43"/>
    <w:rsid w:val="00881F9B"/>
    <w:rsid w:val="008848DF"/>
    <w:rsid w:val="00884CE0"/>
    <w:rsid w:val="00885106"/>
    <w:rsid w:val="00885592"/>
    <w:rsid w:val="008866E6"/>
    <w:rsid w:val="00887424"/>
    <w:rsid w:val="00887709"/>
    <w:rsid w:val="00887832"/>
    <w:rsid w:val="00890E20"/>
    <w:rsid w:val="00890EC5"/>
    <w:rsid w:val="00891544"/>
    <w:rsid w:val="0089161D"/>
    <w:rsid w:val="00891A21"/>
    <w:rsid w:val="00891D90"/>
    <w:rsid w:val="00892357"/>
    <w:rsid w:val="0089289A"/>
    <w:rsid w:val="00893D2F"/>
    <w:rsid w:val="00893D4B"/>
    <w:rsid w:val="00895491"/>
    <w:rsid w:val="0089775F"/>
    <w:rsid w:val="00897FD2"/>
    <w:rsid w:val="008A0CE5"/>
    <w:rsid w:val="008A0EF1"/>
    <w:rsid w:val="008A1393"/>
    <w:rsid w:val="008A1838"/>
    <w:rsid w:val="008A1E13"/>
    <w:rsid w:val="008A2ED5"/>
    <w:rsid w:val="008A363F"/>
    <w:rsid w:val="008A4D26"/>
    <w:rsid w:val="008A52FE"/>
    <w:rsid w:val="008A5F10"/>
    <w:rsid w:val="008A63F8"/>
    <w:rsid w:val="008A670F"/>
    <w:rsid w:val="008A6C9C"/>
    <w:rsid w:val="008A6F80"/>
    <w:rsid w:val="008A7005"/>
    <w:rsid w:val="008A7EC5"/>
    <w:rsid w:val="008B07DD"/>
    <w:rsid w:val="008B0A44"/>
    <w:rsid w:val="008B16B6"/>
    <w:rsid w:val="008B18F0"/>
    <w:rsid w:val="008B254C"/>
    <w:rsid w:val="008B276B"/>
    <w:rsid w:val="008B3453"/>
    <w:rsid w:val="008B353E"/>
    <w:rsid w:val="008B361A"/>
    <w:rsid w:val="008B36A6"/>
    <w:rsid w:val="008B3A0C"/>
    <w:rsid w:val="008B3D9D"/>
    <w:rsid w:val="008B434D"/>
    <w:rsid w:val="008B444C"/>
    <w:rsid w:val="008B5BF2"/>
    <w:rsid w:val="008B5C6B"/>
    <w:rsid w:val="008B7225"/>
    <w:rsid w:val="008B74C2"/>
    <w:rsid w:val="008B7FBF"/>
    <w:rsid w:val="008C0232"/>
    <w:rsid w:val="008C05D5"/>
    <w:rsid w:val="008C0C31"/>
    <w:rsid w:val="008C196B"/>
    <w:rsid w:val="008C1A29"/>
    <w:rsid w:val="008C1C6E"/>
    <w:rsid w:val="008C1DFE"/>
    <w:rsid w:val="008C2906"/>
    <w:rsid w:val="008C2C69"/>
    <w:rsid w:val="008C3DE4"/>
    <w:rsid w:val="008C4102"/>
    <w:rsid w:val="008C59D9"/>
    <w:rsid w:val="008C5EC7"/>
    <w:rsid w:val="008C61C1"/>
    <w:rsid w:val="008C636E"/>
    <w:rsid w:val="008C6813"/>
    <w:rsid w:val="008C6A05"/>
    <w:rsid w:val="008C6CF7"/>
    <w:rsid w:val="008C75F7"/>
    <w:rsid w:val="008C7866"/>
    <w:rsid w:val="008C7B4D"/>
    <w:rsid w:val="008C7E63"/>
    <w:rsid w:val="008D074F"/>
    <w:rsid w:val="008D089B"/>
    <w:rsid w:val="008D12B1"/>
    <w:rsid w:val="008D1A16"/>
    <w:rsid w:val="008D1B14"/>
    <w:rsid w:val="008D1D5A"/>
    <w:rsid w:val="008D2406"/>
    <w:rsid w:val="008D2535"/>
    <w:rsid w:val="008D2EA0"/>
    <w:rsid w:val="008D3A30"/>
    <w:rsid w:val="008D3EB4"/>
    <w:rsid w:val="008D47DE"/>
    <w:rsid w:val="008D4874"/>
    <w:rsid w:val="008D4BAA"/>
    <w:rsid w:val="008D5211"/>
    <w:rsid w:val="008D5812"/>
    <w:rsid w:val="008D5B38"/>
    <w:rsid w:val="008D5BA4"/>
    <w:rsid w:val="008D5C0E"/>
    <w:rsid w:val="008D6257"/>
    <w:rsid w:val="008D6927"/>
    <w:rsid w:val="008D6FD6"/>
    <w:rsid w:val="008D7C6A"/>
    <w:rsid w:val="008D7FB6"/>
    <w:rsid w:val="008E0BF6"/>
    <w:rsid w:val="008E0CC7"/>
    <w:rsid w:val="008E0D25"/>
    <w:rsid w:val="008E1005"/>
    <w:rsid w:val="008E1335"/>
    <w:rsid w:val="008E17AB"/>
    <w:rsid w:val="008E17BF"/>
    <w:rsid w:val="008E1ABE"/>
    <w:rsid w:val="008E1BFB"/>
    <w:rsid w:val="008E20D5"/>
    <w:rsid w:val="008E2346"/>
    <w:rsid w:val="008E2651"/>
    <w:rsid w:val="008E2ACB"/>
    <w:rsid w:val="008E2C80"/>
    <w:rsid w:val="008E31AC"/>
    <w:rsid w:val="008E3395"/>
    <w:rsid w:val="008E3E04"/>
    <w:rsid w:val="008E3F6C"/>
    <w:rsid w:val="008E497A"/>
    <w:rsid w:val="008E4AA4"/>
    <w:rsid w:val="008E4ECE"/>
    <w:rsid w:val="008E4F43"/>
    <w:rsid w:val="008E59DF"/>
    <w:rsid w:val="008E5C38"/>
    <w:rsid w:val="008E6316"/>
    <w:rsid w:val="008E7492"/>
    <w:rsid w:val="008E759C"/>
    <w:rsid w:val="008E76DE"/>
    <w:rsid w:val="008E7CD0"/>
    <w:rsid w:val="008F00EE"/>
    <w:rsid w:val="008F0825"/>
    <w:rsid w:val="008F0E2C"/>
    <w:rsid w:val="008F0EDD"/>
    <w:rsid w:val="008F1103"/>
    <w:rsid w:val="008F188F"/>
    <w:rsid w:val="008F2EAD"/>
    <w:rsid w:val="008F2FD3"/>
    <w:rsid w:val="008F2FEF"/>
    <w:rsid w:val="008F3149"/>
    <w:rsid w:val="008F324F"/>
    <w:rsid w:val="008F368E"/>
    <w:rsid w:val="008F3C3C"/>
    <w:rsid w:val="008F3DB8"/>
    <w:rsid w:val="008F423A"/>
    <w:rsid w:val="008F42DA"/>
    <w:rsid w:val="008F455C"/>
    <w:rsid w:val="008F4935"/>
    <w:rsid w:val="008F50F0"/>
    <w:rsid w:val="008F585F"/>
    <w:rsid w:val="008F5885"/>
    <w:rsid w:val="008F5B99"/>
    <w:rsid w:val="008F670E"/>
    <w:rsid w:val="008F6720"/>
    <w:rsid w:val="008F75F7"/>
    <w:rsid w:val="008F76DE"/>
    <w:rsid w:val="009005E4"/>
    <w:rsid w:val="0090078D"/>
    <w:rsid w:val="00900E5E"/>
    <w:rsid w:val="00902B04"/>
    <w:rsid w:val="00903780"/>
    <w:rsid w:val="00903E7C"/>
    <w:rsid w:val="009042B1"/>
    <w:rsid w:val="0090459A"/>
    <w:rsid w:val="00904A4A"/>
    <w:rsid w:val="00904B3A"/>
    <w:rsid w:val="00904D4C"/>
    <w:rsid w:val="0090527E"/>
    <w:rsid w:val="00905CBD"/>
    <w:rsid w:val="00906693"/>
    <w:rsid w:val="00906A1A"/>
    <w:rsid w:val="00907B59"/>
    <w:rsid w:val="00907C33"/>
    <w:rsid w:val="00907E78"/>
    <w:rsid w:val="00910314"/>
    <w:rsid w:val="0091066E"/>
    <w:rsid w:val="009109D3"/>
    <w:rsid w:val="00910CB6"/>
    <w:rsid w:val="0091148B"/>
    <w:rsid w:val="00911A0B"/>
    <w:rsid w:val="00911C9E"/>
    <w:rsid w:val="00911DE5"/>
    <w:rsid w:val="009121D8"/>
    <w:rsid w:val="00912FC5"/>
    <w:rsid w:val="009136C5"/>
    <w:rsid w:val="00913A85"/>
    <w:rsid w:val="00913C35"/>
    <w:rsid w:val="00913CF6"/>
    <w:rsid w:val="00913FD8"/>
    <w:rsid w:val="00914E1C"/>
    <w:rsid w:val="00914F4D"/>
    <w:rsid w:val="00915082"/>
    <w:rsid w:val="0091583C"/>
    <w:rsid w:val="00915BC6"/>
    <w:rsid w:val="00916250"/>
    <w:rsid w:val="00916BFD"/>
    <w:rsid w:val="0092018C"/>
    <w:rsid w:val="00920B5A"/>
    <w:rsid w:val="00920C8F"/>
    <w:rsid w:val="00920E6A"/>
    <w:rsid w:val="009223C5"/>
    <w:rsid w:val="00922474"/>
    <w:rsid w:val="009225F9"/>
    <w:rsid w:val="009229C1"/>
    <w:rsid w:val="00922FB4"/>
    <w:rsid w:val="00922FF5"/>
    <w:rsid w:val="009238EB"/>
    <w:rsid w:val="00923972"/>
    <w:rsid w:val="00923FA7"/>
    <w:rsid w:val="00924E4B"/>
    <w:rsid w:val="00924E70"/>
    <w:rsid w:val="00924FFE"/>
    <w:rsid w:val="00925472"/>
    <w:rsid w:val="00925714"/>
    <w:rsid w:val="009259A2"/>
    <w:rsid w:val="00926884"/>
    <w:rsid w:val="00926AE3"/>
    <w:rsid w:val="00926BAC"/>
    <w:rsid w:val="00926DA4"/>
    <w:rsid w:val="009270E3"/>
    <w:rsid w:val="0092710F"/>
    <w:rsid w:val="009276DF"/>
    <w:rsid w:val="009302C8"/>
    <w:rsid w:val="009306CB"/>
    <w:rsid w:val="00930D96"/>
    <w:rsid w:val="00930DF8"/>
    <w:rsid w:val="009310A4"/>
    <w:rsid w:val="00931349"/>
    <w:rsid w:val="00931920"/>
    <w:rsid w:val="00931C0F"/>
    <w:rsid w:val="00931CAD"/>
    <w:rsid w:val="00931CF4"/>
    <w:rsid w:val="00931DD4"/>
    <w:rsid w:val="00931E3A"/>
    <w:rsid w:val="00931F76"/>
    <w:rsid w:val="0093206E"/>
    <w:rsid w:val="00932F50"/>
    <w:rsid w:val="009330AF"/>
    <w:rsid w:val="009345CB"/>
    <w:rsid w:val="00934D40"/>
    <w:rsid w:val="009353AA"/>
    <w:rsid w:val="00935438"/>
    <w:rsid w:val="00935559"/>
    <w:rsid w:val="00936438"/>
    <w:rsid w:val="009367AD"/>
    <w:rsid w:val="00937B6B"/>
    <w:rsid w:val="00937EF8"/>
    <w:rsid w:val="00941103"/>
    <w:rsid w:val="00941DFD"/>
    <w:rsid w:val="0094286E"/>
    <w:rsid w:val="00942B9F"/>
    <w:rsid w:val="009432E5"/>
    <w:rsid w:val="0094394B"/>
    <w:rsid w:val="00943BB2"/>
    <w:rsid w:val="0094451E"/>
    <w:rsid w:val="009447DB"/>
    <w:rsid w:val="00944811"/>
    <w:rsid w:val="00944CB9"/>
    <w:rsid w:val="009456DA"/>
    <w:rsid w:val="00945B8E"/>
    <w:rsid w:val="0094611A"/>
    <w:rsid w:val="009467C0"/>
    <w:rsid w:val="00947311"/>
    <w:rsid w:val="009475B0"/>
    <w:rsid w:val="009479ED"/>
    <w:rsid w:val="00947CEB"/>
    <w:rsid w:val="00947ECA"/>
    <w:rsid w:val="00947F36"/>
    <w:rsid w:val="0095016D"/>
    <w:rsid w:val="00950661"/>
    <w:rsid w:val="00950862"/>
    <w:rsid w:val="00950A93"/>
    <w:rsid w:val="00950FBB"/>
    <w:rsid w:val="009521B4"/>
    <w:rsid w:val="009526E3"/>
    <w:rsid w:val="0095347D"/>
    <w:rsid w:val="00954938"/>
    <w:rsid w:val="00954A2D"/>
    <w:rsid w:val="00954B1E"/>
    <w:rsid w:val="00954F85"/>
    <w:rsid w:val="0095517C"/>
    <w:rsid w:val="009551A0"/>
    <w:rsid w:val="0095553D"/>
    <w:rsid w:val="00955638"/>
    <w:rsid w:val="00955AFB"/>
    <w:rsid w:val="00955E42"/>
    <w:rsid w:val="009562BC"/>
    <w:rsid w:val="009564EA"/>
    <w:rsid w:val="00956A3F"/>
    <w:rsid w:val="00956B2E"/>
    <w:rsid w:val="00957C9E"/>
    <w:rsid w:val="00960C46"/>
    <w:rsid w:val="00960E62"/>
    <w:rsid w:val="00960E9F"/>
    <w:rsid w:val="00961044"/>
    <w:rsid w:val="009619C4"/>
    <w:rsid w:val="00961B2A"/>
    <w:rsid w:val="009629BF"/>
    <w:rsid w:val="00962A24"/>
    <w:rsid w:val="0096321E"/>
    <w:rsid w:val="009637C6"/>
    <w:rsid w:val="00963A9F"/>
    <w:rsid w:val="00963C0D"/>
    <w:rsid w:val="009643EE"/>
    <w:rsid w:val="009652E1"/>
    <w:rsid w:val="00965807"/>
    <w:rsid w:val="00965936"/>
    <w:rsid w:val="0096620C"/>
    <w:rsid w:val="0096672D"/>
    <w:rsid w:val="0096682D"/>
    <w:rsid w:val="0096697A"/>
    <w:rsid w:val="00966BA5"/>
    <w:rsid w:val="00967077"/>
    <w:rsid w:val="009675AA"/>
    <w:rsid w:val="0097068D"/>
    <w:rsid w:val="00970CA6"/>
    <w:rsid w:val="009714D4"/>
    <w:rsid w:val="0097184B"/>
    <w:rsid w:val="009725A6"/>
    <w:rsid w:val="0097278C"/>
    <w:rsid w:val="0097284D"/>
    <w:rsid w:val="009728CF"/>
    <w:rsid w:val="00973633"/>
    <w:rsid w:val="0097391D"/>
    <w:rsid w:val="00973E83"/>
    <w:rsid w:val="009742B1"/>
    <w:rsid w:val="009742D1"/>
    <w:rsid w:val="009746D8"/>
    <w:rsid w:val="0097499A"/>
    <w:rsid w:val="00974ABC"/>
    <w:rsid w:val="009751D9"/>
    <w:rsid w:val="0097657A"/>
    <w:rsid w:val="00976BEB"/>
    <w:rsid w:val="00976D48"/>
    <w:rsid w:val="00976E3D"/>
    <w:rsid w:val="00976E64"/>
    <w:rsid w:val="009775DE"/>
    <w:rsid w:val="00977FA5"/>
    <w:rsid w:val="00980112"/>
    <w:rsid w:val="00980CF5"/>
    <w:rsid w:val="0098167A"/>
    <w:rsid w:val="00982D61"/>
    <w:rsid w:val="009830F2"/>
    <w:rsid w:val="009832CB"/>
    <w:rsid w:val="009837FC"/>
    <w:rsid w:val="00983919"/>
    <w:rsid w:val="00984466"/>
    <w:rsid w:val="00984482"/>
    <w:rsid w:val="00985512"/>
    <w:rsid w:val="00985C5B"/>
    <w:rsid w:val="0098663F"/>
    <w:rsid w:val="00986645"/>
    <w:rsid w:val="009873B6"/>
    <w:rsid w:val="00987A58"/>
    <w:rsid w:val="0099006F"/>
    <w:rsid w:val="009906D6"/>
    <w:rsid w:val="00990C8D"/>
    <w:rsid w:val="00990E98"/>
    <w:rsid w:val="00991033"/>
    <w:rsid w:val="00991B01"/>
    <w:rsid w:val="00991E05"/>
    <w:rsid w:val="0099261A"/>
    <w:rsid w:val="00992CE6"/>
    <w:rsid w:val="00992F57"/>
    <w:rsid w:val="00993342"/>
    <w:rsid w:val="0099378C"/>
    <w:rsid w:val="00993990"/>
    <w:rsid w:val="00993B7F"/>
    <w:rsid w:val="00994040"/>
    <w:rsid w:val="00994170"/>
    <w:rsid w:val="00994223"/>
    <w:rsid w:val="0099458B"/>
    <w:rsid w:val="009945C2"/>
    <w:rsid w:val="00994625"/>
    <w:rsid w:val="00994631"/>
    <w:rsid w:val="00994CD2"/>
    <w:rsid w:val="00994E58"/>
    <w:rsid w:val="0099589C"/>
    <w:rsid w:val="0099661A"/>
    <w:rsid w:val="009976A4"/>
    <w:rsid w:val="009977A5"/>
    <w:rsid w:val="00997FAC"/>
    <w:rsid w:val="009A06D1"/>
    <w:rsid w:val="009A08E0"/>
    <w:rsid w:val="009A095E"/>
    <w:rsid w:val="009A0A2D"/>
    <w:rsid w:val="009A1FC0"/>
    <w:rsid w:val="009A24AA"/>
    <w:rsid w:val="009A269A"/>
    <w:rsid w:val="009A27B9"/>
    <w:rsid w:val="009A30E0"/>
    <w:rsid w:val="009A4042"/>
    <w:rsid w:val="009A433B"/>
    <w:rsid w:val="009A48E6"/>
    <w:rsid w:val="009A4C8C"/>
    <w:rsid w:val="009A4EC2"/>
    <w:rsid w:val="009A55F9"/>
    <w:rsid w:val="009A5636"/>
    <w:rsid w:val="009A602B"/>
    <w:rsid w:val="009A68CA"/>
    <w:rsid w:val="009A6D60"/>
    <w:rsid w:val="009A6EA6"/>
    <w:rsid w:val="009A7102"/>
    <w:rsid w:val="009A7884"/>
    <w:rsid w:val="009A7DAA"/>
    <w:rsid w:val="009B0428"/>
    <w:rsid w:val="009B09FB"/>
    <w:rsid w:val="009B112F"/>
    <w:rsid w:val="009B136C"/>
    <w:rsid w:val="009B1400"/>
    <w:rsid w:val="009B1720"/>
    <w:rsid w:val="009B188D"/>
    <w:rsid w:val="009B189B"/>
    <w:rsid w:val="009B21C2"/>
    <w:rsid w:val="009B29FD"/>
    <w:rsid w:val="009B2B99"/>
    <w:rsid w:val="009B2BC5"/>
    <w:rsid w:val="009B3E11"/>
    <w:rsid w:val="009B410B"/>
    <w:rsid w:val="009B4A96"/>
    <w:rsid w:val="009B610A"/>
    <w:rsid w:val="009B636E"/>
    <w:rsid w:val="009B6A52"/>
    <w:rsid w:val="009B6B52"/>
    <w:rsid w:val="009B6D71"/>
    <w:rsid w:val="009B6EC0"/>
    <w:rsid w:val="009B6FE9"/>
    <w:rsid w:val="009B7006"/>
    <w:rsid w:val="009B7274"/>
    <w:rsid w:val="009B7A52"/>
    <w:rsid w:val="009B7E5F"/>
    <w:rsid w:val="009C0245"/>
    <w:rsid w:val="009C0F3C"/>
    <w:rsid w:val="009C12F8"/>
    <w:rsid w:val="009C1307"/>
    <w:rsid w:val="009C131F"/>
    <w:rsid w:val="009C13C6"/>
    <w:rsid w:val="009C3295"/>
    <w:rsid w:val="009C3353"/>
    <w:rsid w:val="009C34A1"/>
    <w:rsid w:val="009C4293"/>
    <w:rsid w:val="009C4819"/>
    <w:rsid w:val="009C5B84"/>
    <w:rsid w:val="009C6127"/>
    <w:rsid w:val="009C77AD"/>
    <w:rsid w:val="009D0D4D"/>
    <w:rsid w:val="009D0F79"/>
    <w:rsid w:val="009D1249"/>
    <w:rsid w:val="009D168C"/>
    <w:rsid w:val="009D28EE"/>
    <w:rsid w:val="009D297B"/>
    <w:rsid w:val="009D2D14"/>
    <w:rsid w:val="009D3576"/>
    <w:rsid w:val="009D3A23"/>
    <w:rsid w:val="009D3D16"/>
    <w:rsid w:val="009D3E26"/>
    <w:rsid w:val="009D46AE"/>
    <w:rsid w:val="009D4D86"/>
    <w:rsid w:val="009D52DF"/>
    <w:rsid w:val="009D576C"/>
    <w:rsid w:val="009D629B"/>
    <w:rsid w:val="009D6533"/>
    <w:rsid w:val="009D7261"/>
    <w:rsid w:val="009D7D3A"/>
    <w:rsid w:val="009D7FFD"/>
    <w:rsid w:val="009E0864"/>
    <w:rsid w:val="009E09E6"/>
    <w:rsid w:val="009E09F8"/>
    <w:rsid w:val="009E1502"/>
    <w:rsid w:val="009E1DDB"/>
    <w:rsid w:val="009E2371"/>
    <w:rsid w:val="009E2437"/>
    <w:rsid w:val="009E344D"/>
    <w:rsid w:val="009E358B"/>
    <w:rsid w:val="009E399F"/>
    <w:rsid w:val="009E3D5B"/>
    <w:rsid w:val="009E4E7F"/>
    <w:rsid w:val="009E50F4"/>
    <w:rsid w:val="009E5406"/>
    <w:rsid w:val="009E5687"/>
    <w:rsid w:val="009E5C07"/>
    <w:rsid w:val="009E5ED4"/>
    <w:rsid w:val="009E61C8"/>
    <w:rsid w:val="009E6562"/>
    <w:rsid w:val="009E6AD4"/>
    <w:rsid w:val="009E6D67"/>
    <w:rsid w:val="009E6DB8"/>
    <w:rsid w:val="009E7FC4"/>
    <w:rsid w:val="009F09CE"/>
    <w:rsid w:val="009F1475"/>
    <w:rsid w:val="009F1EE5"/>
    <w:rsid w:val="009F2270"/>
    <w:rsid w:val="009F351D"/>
    <w:rsid w:val="009F38DE"/>
    <w:rsid w:val="009F3AA2"/>
    <w:rsid w:val="009F465F"/>
    <w:rsid w:val="009F476A"/>
    <w:rsid w:val="009F50B6"/>
    <w:rsid w:val="009F5554"/>
    <w:rsid w:val="009F5871"/>
    <w:rsid w:val="009F5B2A"/>
    <w:rsid w:val="009F5C4B"/>
    <w:rsid w:val="009F654E"/>
    <w:rsid w:val="009F6DF2"/>
    <w:rsid w:val="009F726B"/>
    <w:rsid w:val="009F7335"/>
    <w:rsid w:val="009F75F5"/>
    <w:rsid w:val="009F7718"/>
    <w:rsid w:val="00A001EB"/>
    <w:rsid w:val="00A00A2B"/>
    <w:rsid w:val="00A00DE4"/>
    <w:rsid w:val="00A00DEB"/>
    <w:rsid w:val="00A0108A"/>
    <w:rsid w:val="00A01269"/>
    <w:rsid w:val="00A01849"/>
    <w:rsid w:val="00A02017"/>
    <w:rsid w:val="00A02D10"/>
    <w:rsid w:val="00A032B2"/>
    <w:rsid w:val="00A03B2D"/>
    <w:rsid w:val="00A03C09"/>
    <w:rsid w:val="00A05264"/>
    <w:rsid w:val="00A0568B"/>
    <w:rsid w:val="00A05832"/>
    <w:rsid w:val="00A06260"/>
    <w:rsid w:val="00A062B6"/>
    <w:rsid w:val="00A06399"/>
    <w:rsid w:val="00A063F8"/>
    <w:rsid w:val="00A06AE1"/>
    <w:rsid w:val="00A06EB8"/>
    <w:rsid w:val="00A075E1"/>
    <w:rsid w:val="00A07DEF"/>
    <w:rsid w:val="00A07E91"/>
    <w:rsid w:val="00A1070C"/>
    <w:rsid w:val="00A1109D"/>
    <w:rsid w:val="00A11B33"/>
    <w:rsid w:val="00A11C03"/>
    <w:rsid w:val="00A12020"/>
    <w:rsid w:val="00A12371"/>
    <w:rsid w:val="00A12BC9"/>
    <w:rsid w:val="00A1370D"/>
    <w:rsid w:val="00A13C20"/>
    <w:rsid w:val="00A14E97"/>
    <w:rsid w:val="00A14F53"/>
    <w:rsid w:val="00A14F8F"/>
    <w:rsid w:val="00A15CB0"/>
    <w:rsid w:val="00A176DA"/>
    <w:rsid w:val="00A206C2"/>
    <w:rsid w:val="00A219BE"/>
    <w:rsid w:val="00A2213D"/>
    <w:rsid w:val="00A22C02"/>
    <w:rsid w:val="00A23038"/>
    <w:rsid w:val="00A23ECC"/>
    <w:rsid w:val="00A256AA"/>
    <w:rsid w:val="00A257ED"/>
    <w:rsid w:val="00A2607F"/>
    <w:rsid w:val="00A268AB"/>
    <w:rsid w:val="00A27404"/>
    <w:rsid w:val="00A27A81"/>
    <w:rsid w:val="00A3020A"/>
    <w:rsid w:val="00A30244"/>
    <w:rsid w:val="00A303D4"/>
    <w:rsid w:val="00A304CA"/>
    <w:rsid w:val="00A30892"/>
    <w:rsid w:val="00A30ABF"/>
    <w:rsid w:val="00A30B79"/>
    <w:rsid w:val="00A311A7"/>
    <w:rsid w:val="00A314D8"/>
    <w:rsid w:val="00A32568"/>
    <w:rsid w:val="00A32768"/>
    <w:rsid w:val="00A32B06"/>
    <w:rsid w:val="00A32E29"/>
    <w:rsid w:val="00A33C07"/>
    <w:rsid w:val="00A341BE"/>
    <w:rsid w:val="00A34921"/>
    <w:rsid w:val="00A34CD6"/>
    <w:rsid w:val="00A35540"/>
    <w:rsid w:val="00A356A2"/>
    <w:rsid w:val="00A358C7"/>
    <w:rsid w:val="00A35E75"/>
    <w:rsid w:val="00A35FA4"/>
    <w:rsid w:val="00A36764"/>
    <w:rsid w:val="00A36A98"/>
    <w:rsid w:val="00A3757D"/>
    <w:rsid w:val="00A376FB"/>
    <w:rsid w:val="00A37934"/>
    <w:rsid w:val="00A37AC2"/>
    <w:rsid w:val="00A37F28"/>
    <w:rsid w:val="00A40381"/>
    <w:rsid w:val="00A407C3"/>
    <w:rsid w:val="00A40ED3"/>
    <w:rsid w:val="00A4107F"/>
    <w:rsid w:val="00A41D95"/>
    <w:rsid w:val="00A42654"/>
    <w:rsid w:val="00A42A9C"/>
    <w:rsid w:val="00A42B6A"/>
    <w:rsid w:val="00A439E0"/>
    <w:rsid w:val="00A43B62"/>
    <w:rsid w:val="00A4418F"/>
    <w:rsid w:val="00A4454B"/>
    <w:rsid w:val="00A44A6C"/>
    <w:rsid w:val="00A44DB4"/>
    <w:rsid w:val="00A44FC8"/>
    <w:rsid w:val="00A4513E"/>
    <w:rsid w:val="00A45B4B"/>
    <w:rsid w:val="00A46325"/>
    <w:rsid w:val="00A46333"/>
    <w:rsid w:val="00A468AC"/>
    <w:rsid w:val="00A46ACF"/>
    <w:rsid w:val="00A46BA2"/>
    <w:rsid w:val="00A47101"/>
    <w:rsid w:val="00A47604"/>
    <w:rsid w:val="00A50316"/>
    <w:rsid w:val="00A50CF1"/>
    <w:rsid w:val="00A50DF1"/>
    <w:rsid w:val="00A51658"/>
    <w:rsid w:val="00A51DC0"/>
    <w:rsid w:val="00A52040"/>
    <w:rsid w:val="00A52878"/>
    <w:rsid w:val="00A52AFF"/>
    <w:rsid w:val="00A52FD1"/>
    <w:rsid w:val="00A533EF"/>
    <w:rsid w:val="00A53B3B"/>
    <w:rsid w:val="00A53CAF"/>
    <w:rsid w:val="00A54100"/>
    <w:rsid w:val="00A548DC"/>
    <w:rsid w:val="00A54D0B"/>
    <w:rsid w:val="00A55787"/>
    <w:rsid w:val="00A560EF"/>
    <w:rsid w:val="00A56F0F"/>
    <w:rsid w:val="00A5752C"/>
    <w:rsid w:val="00A57708"/>
    <w:rsid w:val="00A605D5"/>
    <w:rsid w:val="00A60B8D"/>
    <w:rsid w:val="00A61426"/>
    <w:rsid w:val="00A6164A"/>
    <w:rsid w:val="00A61AA9"/>
    <w:rsid w:val="00A61C80"/>
    <w:rsid w:val="00A61D27"/>
    <w:rsid w:val="00A6254D"/>
    <w:rsid w:val="00A62802"/>
    <w:rsid w:val="00A62C34"/>
    <w:rsid w:val="00A648FE"/>
    <w:rsid w:val="00A65085"/>
    <w:rsid w:val="00A65342"/>
    <w:rsid w:val="00A657A0"/>
    <w:rsid w:val="00A657D5"/>
    <w:rsid w:val="00A65A5F"/>
    <w:rsid w:val="00A65C74"/>
    <w:rsid w:val="00A662FB"/>
    <w:rsid w:val="00A6657D"/>
    <w:rsid w:val="00A66677"/>
    <w:rsid w:val="00A666AE"/>
    <w:rsid w:val="00A66FAF"/>
    <w:rsid w:val="00A6753D"/>
    <w:rsid w:val="00A67D4C"/>
    <w:rsid w:val="00A67D81"/>
    <w:rsid w:val="00A701EB"/>
    <w:rsid w:val="00A702B5"/>
    <w:rsid w:val="00A70409"/>
    <w:rsid w:val="00A70F09"/>
    <w:rsid w:val="00A72002"/>
    <w:rsid w:val="00A72923"/>
    <w:rsid w:val="00A73A0B"/>
    <w:rsid w:val="00A73B37"/>
    <w:rsid w:val="00A73C42"/>
    <w:rsid w:val="00A73E37"/>
    <w:rsid w:val="00A7413E"/>
    <w:rsid w:val="00A74FDE"/>
    <w:rsid w:val="00A75837"/>
    <w:rsid w:val="00A75852"/>
    <w:rsid w:val="00A76372"/>
    <w:rsid w:val="00A764FE"/>
    <w:rsid w:val="00A76DB2"/>
    <w:rsid w:val="00A774C0"/>
    <w:rsid w:val="00A776BD"/>
    <w:rsid w:val="00A80ACD"/>
    <w:rsid w:val="00A81547"/>
    <w:rsid w:val="00A8159E"/>
    <w:rsid w:val="00A81783"/>
    <w:rsid w:val="00A818C3"/>
    <w:rsid w:val="00A81AD3"/>
    <w:rsid w:val="00A82189"/>
    <w:rsid w:val="00A829E0"/>
    <w:rsid w:val="00A82CCF"/>
    <w:rsid w:val="00A82E50"/>
    <w:rsid w:val="00A83267"/>
    <w:rsid w:val="00A8391B"/>
    <w:rsid w:val="00A839A9"/>
    <w:rsid w:val="00A841EA"/>
    <w:rsid w:val="00A8429A"/>
    <w:rsid w:val="00A8432A"/>
    <w:rsid w:val="00A8470B"/>
    <w:rsid w:val="00A84FD1"/>
    <w:rsid w:val="00A851E9"/>
    <w:rsid w:val="00A8522E"/>
    <w:rsid w:val="00A85394"/>
    <w:rsid w:val="00A85974"/>
    <w:rsid w:val="00A8628F"/>
    <w:rsid w:val="00A87456"/>
    <w:rsid w:val="00A87AE6"/>
    <w:rsid w:val="00A90146"/>
    <w:rsid w:val="00A903AC"/>
    <w:rsid w:val="00A903B0"/>
    <w:rsid w:val="00A90D3A"/>
    <w:rsid w:val="00A91249"/>
    <w:rsid w:val="00A9142C"/>
    <w:rsid w:val="00A9191C"/>
    <w:rsid w:val="00A92564"/>
    <w:rsid w:val="00A92D19"/>
    <w:rsid w:val="00A9316F"/>
    <w:rsid w:val="00A9323D"/>
    <w:rsid w:val="00A9368E"/>
    <w:rsid w:val="00A939CA"/>
    <w:rsid w:val="00A9491E"/>
    <w:rsid w:val="00A94970"/>
    <w:rsid w:val="00A94AD5"/>
    <w:rsid w:val="00A94D16"/>
    <w:rsid w:val="00A95491"/>
    <w:rsid w:val="00A95EF1"/>
    <w:rsid w:val="00A9618C"/>
    <w:rsid w:val="00A96C41"/>
    <w:rsid w:val="00A97972"/>
    <w:rsid w:val="00AA1169"/>
    <w:rsid w:val="00AA16AC"/>
    <w:rsid w:val="00AA1A08"/>
    <w:rsid w:val="00AA21CE"/>
    <w:rsid w:val="00AA2D6A"/>
    <w:rsid w:val="00AA2FC5"/>
    <w:rsid w:val="00AA334C"/>
    <w:rsid w:val="00AA3FA4"/>
    <w:rsid w:val="00AA4868"/>
    <w:rsid w:val="00AA4A1A"/>
    <w:rsid w:val="00AA5504"/>
    <w:rsid w:val="00AA5522"/>
    <w:rsid w:val="00AA58B8"/>
    <w:rsid w:val="00AA6B66"/>
    <w:rsid w:val="00AA6D40"/>
    <w:rsid w:val="00AA6FAA"/>
    <w:rsid w:val="00AA7120"/>
    <w:rsid w:val="00AA7315"/>
    <w:rsid w:val="00AA74A8"/>
    <w:rsid w:val="00AA756A"/>
    <w:rsid w:val="00AA7D29"/>
    <w:rsid w:val="00AB2D80"/>
    <w:rsid w:val="00AB39A1"/>
    <w:rsid w:val="00AB3B42"/>
    <w:rsid w:val="00AB3F56"/>
    <w:rsid w:val="00AB42E3"/>
    <w:rsid w:val="00AB4585"/>
    <w:rsid w:val="00AB4D6E"/>
    <w:rsid w:val="00AB5BD6"/>
    <w:rsid w:val="00AB61CE"/>
    <w:rsid w:val="00AB6F3E"/>
    <w:rsid w:val="00AB74CC"/>
    <w:rsid w:val="00AB7747"/>
    <w:rsid w:val="00AB777B"/>
    <w:rsid w:val="00AB7D81"/>
    <w:rsid w:val="00AB7EB7"/>
    <w:rsid w:val="00AC03D3"/>
    <w:rsid w:val="00AC0DDE"/>
    <w:rsid w:val="00AC0F1F"/>
    <w:rsid w:val="00AC143F"/>
    <w:rsid w:val="00AC1488"/>
    <w:rsid w:val="00AC182C"/>
    <w:rsid w:val="00AC1B07"/>
    <w:rsid w:val="00AC1CDA"/>
    <w:rsid w:val="00AC1E57"/>
    <w:rsid w:val="00AC1EB7"/>
    <w:rsid w:val="00AC2507"/>
    <w:rsid w:val="00AC2E2E"/>
    <w:rsid w:val="00AC3762"/>
    <w:rsid w:val="00AC483A"/>
    <w:rsid w:val="00AC4D3C"/>
    <w:rsid w:val="00AC50B1"/>
    <w:rsid w:val="00AC53E8"/>
    <w:rsid w:val="00AC5779"/>
    <w:rsid w:val="00AC5B21"/>
    <w:rsid w:val="00AC5E7B"/>
    <w:rsid w:val="00AC5F0A"/>
    <w:rsid w:val="00AC6270"/>
    <w:rsid w:val="00AC6823"/>
    <w:rsid w:val="00AC6F69"/>
    <w:rsid w:val="00AC753C"/>
    <w:rsid w:val="00AC7690"/>
    <w:rsid w:val="00AC78A5"/>
    <w:rsid w:val="00AC7ACD"/>
    <w:rsid w:val="00AC7B7C"/>
    <w:rsid w:val="00AC7F1D"/>
    <w:rsid w:val="00AD0D8F"/>
    <w:rsid w:val="00AD13C2"/>
    <w:rsid w:val="00AD1BA6"/>
    <w:rsid w:val="00AD1C80"/>
    <w:rsid w:val="00AD1D93"/>
    <w:rsid w:val="00AD2D28"/>
    <w:rsid w:val="00AD31D2"/>
    <w:rsid w:val="00AD3618"/>
    <w:rsid w:val="00AD3EF0"/>
    <w:rsid w:val="00AD4D43"/>
    <w:rsid w:val="00AD55FD"/>
    <w:rsid w:val="00AD5854"/>
    <w:rsid w:val="00AD5DAD"/>
    <w:rsid w:val="00AD66FA"/>
    <w:rsid w:val="00AD6F9F"/>
    <w:rsid w:val="00AD7735"/>
    <w:rsid w:val="00AD7E00"/>
    <w:rsid w:val="00AE080B"/>
    <w:rsid w:val="00AE1016"/>
    <w:rsid w:val="00AE1F6D"/>
    <w:rsid w:val="00AE26C0"/>
    <w:rsid w:val="00AE2C73"/>
    <w:rsid w:val="00AE37A1"/>
    <w:rsid w:val="00AE39CD"/>
    <w:rsid w:val="00AE3C2B"/>
    <w:rsid w:val="00AE4249"/>
    <w:rsid w:val="00AE443D"/>
    <w:rsid w:val="00AE47E0"/>
    <w:rsid w:val="00AE483D"/>
    <w:rsid w:val="00AE5229"/>
    <w:rsid w:val="00AE56DB"/>
    <w:rsid w:val="00AE645A"/>
    <w:rsid w:val="00AE65F0"/>
    <w:rsid w:val="00AE69A9"/>
    <w:rsid w:val="00AE6AEE"/>
    <w:rsid w:val="00AE6B29"/>
    <w:rsid w:val="00AE6C4F"/>
    <w:rsid w:val="00AE7441"/>
    <w:rsid w:val="00AF10B6"/>
    <w:rsid w:val="00AF10EC"/>
    <w:rsid w:val="00AF136C"/>
    <w:rsid w:val="00AF1511"/>
    <w:rsid w:val="00AF1842"/>
    <w:rsid w:val="00AF1E80"/>
    <w:rsid w:val="00AF1F3B"/>
    <w:rsid w:val="00AF2A24"/>
    <w:rsid w:val="00AF2B74"/>
    <w:rsid w:val="00AF2C8F"/>
    <w:rsid w:val="00AF2F43"/>
    <w:rsid w:val="00AF3327"/>
    <w:rsid w:val="00AF35A6"/>
    <w:rsid w:val="00AF3738"/>
    <w:rsid w:val="00AF37AB"/>
    <w:rsid w:val="00AF3E59"/>
    <w:rsid w:val="00AF4D29"/>
    <w:rsid w:val="00AF4F0A"/>
    <w:rsid w:val="00AF5165"/>
    <w:rsid w:val="00AF5951"/>
    <w:rsid w:val="00AF7229"/>
    <w:rsid w:val="00AF7863"/>
    <w:rsid w:val="00B00829"/>
    <w:rsid w:val="00B00A06"/>
    <w:rsid w:val="00B00E40"/>
    <w:rsid w:val="00B0100A"/>
    <w:rsid w:val="00B01A4B"/>
    <w:rsid w:val="00B01A6F"/>
    <w:rsid w:val="00B01B9F"/>
    <w:rsid w:val="00B0237E"/>
    <w:rsid w:val="00B02612"/>
    <w:rsid w:val="00B02D10"/>
    <w:rsid w:val="00B02D19"/>
    <w:rsid w:val="00B02EEB"/>
    <w:rsid w:val="00B02FC6"/>
    <w:rsid w:val="00B03394"/>
    <w:rsid w:val="00B03786"/>
    <w:rsid w:val="00B03E4E"/>
    <w:rsid w:val="00B04E27"/>
    <w:rsid w:val="00B05517"/>
    <w:rsid w:val="00B0596F"/>
    <w:rsid w:val="00B05E39"/>
    <w:rsid w:val="00B078F4"/>
    <w:rsid w:val="00B10497"/>
    <w:rsid w:val="00B104AA"/>
    <w:rsid w:val="00B105A2"/>
    <w:rsid w:val="00B10FA3"/>
    <w:rsid w:val="00B11792"/>
    <w:rsid w:val="00B1193F"/>
    <w:rsid w:val="00B11C55"/>
    <w:rsid w:val="00B11DDD"/>
    <w:rsid w:val="00B11E0C"/>
    <w:rsid w:val="00B12223"/>
    <w:rsid w:val="00B127E4"/>
    <w:rsid w:val="00B128C2"/>
    <w:rsid w:val="00B143F7"/>
    <w:rsid w:val="00B14580"/>
    <w:rsid w:val="00B152C5"/>
    <w:rsid w:val="00B15361"/>
    <w:rsid w:val="00B16ACA"/>
    <w:rsid w:val="00B16DC8"/>
    <w:rsid w:val="00B17102"/>
    <w:rsid w:val="00B1747A"/>
    <w:rsid w:val="00B1767E"/>
    <w:rsid w:val="00B17E39"/>
    <w:rsid w:val="00B20582"/>
    <w:rsid w:val="00B20583"/>
    <w:rsid w:val="00B21362"/>
    <w:rsid w:val="00B21858"/>
    <w:rsid w:val="00B219DC"/>
    <w:rsid w:val="00B21AB4"/>
    <w:rsid w:val="00B22272"/>
    <w:rsid w:val="00B223A2"/>
    <w:rsid w:val="00B22E2A"/>
    <w:rsid w:val="00B2417F"/>
    <w:rsid w:val="00B24B24"/>
    <w:rsid w:val="00B25BEA"/>
    <w:rsid w:val="00B26162"/>
    <w:rsid w:val="00B263BD"/>
    <w:rsid w:val="00B26E85"/>
    <w:rsid w:val="00B26F41"/>
    <w:rsid w:val="00B27508"/>
    <w:rsid w:val="00B30819"/>
    <w:rsid w:val="00B3148C"/>
    <w:rsid w:val="00B31BE2"/>
    <w:rsid w:val="00B32813"/>
    <w:rsid w:val="00B32D5F"/>
    <w:rsid w:val="00B32E14"/>
    <w:rsid w:val="00B332B3"/>
    <w:rsid w:val="00B33504"/>
    <w:rsid w:val="00B33BCD"/>
    <w:rsid w:val="00B3425C"/>
    <w:rsid w:val="00B3440C"/>
    <w:rsid w:val="00B34DD5"/>
    <w:rsid w:val="00B35B61"/>
    <w:rsid w:val="00B35B90"/>
    <w:rsid w:val="00B37103"/>
    <w:rsid w:val="00B3729E"/>
    <w:rsid w:val="00B3787A"/>
    <w:rsid w:val="00B4019C"/>
    <w:rsid w:val="00B40A1E"/>
    <w:rsid w:val="00B41FB0"/>
    <w:rsid w:val="00B420E4"/>
    <w:rsid w:val="00B42CCF"/>
    <w:rsid w:val="00B4343D"/>
    <w:rsid w:val="00B43723"/>
    <w:rsid w:val="00B43A5D"/>
    <w:rsid w:val="00B43B8E"/>
    <w:rsid w:val="00B44050"/>
    <w:rsid w:val="00B441B5"/>
    <w:rsid w:val="00B44406"/>
    <w:rsid w:val="00B44569"/>
    <w:rsid w:val="00B4457C"/>
    <w:rsid w:val="00B450C7"/>
    <w:rsid w:val="00B46D98"/>
    <w:rsid w:val="00B46F45"/>
    <w:rsid w:val="00B472F3"/>
    <w:rsid w:val="00B473B8"/>
    <w:rsid w:val="00B47443"/>
    <w:rsid w:val="00B47B59"/>
    <w:rsid w:val="00B502C7"/>
    <w:rsid w:val="00B50D1F"/>
    <w:rsid w:val="00B50E17"/>
    <w:rsid w:val="00B510F3"/>
    <w:rsid w:val="00B5149C"/>
    <w:rsid w:val="00B5168F"/>
    <w:rsid w:val="00B52BAC"/>
    <w:rsid w:val="00B5375A"/>
    <w:rsid w:val="00B539FA"/>
    <w:rsid w:val="00B54A05"/>
    <w:rsid w:val="00B5505F"/>
    <w:rsid w:val="00B55A41"/>
    <w:rsid w:val="00B55AEE"/>
    <w:rsid w:val="00B56AF9"/>
    <w:rsid w:val="00B57AB6"/>
    <w:rsid w:val="00B57AE6"/>
    <w:rsid w:val="00B602EE"/>
    <w:rsid w:val="00B6079D"/>
    <w:rsid w:val="00B60F20"/>
    <w:rsid w:val="00B613D3"/>
    <w:rsid w:val="00B6160F"/>
    <w:rsid w:val="00B61DC7"/>
    <w:rsid w:val="00B61E0D"/>
    <w:rsid w:val="00B6218C"/>
    <w:rsid w:val="00B62F9F"/>
    <w:rsid w:val="00B63E6B"/>
    <w:rsid w:val="00B64252"/>
    <w:rsid w:val="00B64B33"/>
    <w:rsid w:val="00B65149"/>
    <w:rsid w:val="00B6575D"/>
    <w:rsid w:val="00B65817"/>
    <w:rsid w:val="00B65987"/>
    <w:rsid w:val="00B65AD3"/>
    <w:rsid w:val="00B66D8D"/>
    <w:rsid w:val="00B70480"/>
    <w:rsid w:val="00B7051C"/>
    <w:rsid w:val="00B7056C"/>
    <w:rsid w:val="00B71CD1"/>
    <w:rsid w:val="00B7263C"/>
    <w:rsid w:val="00B73676"/>
    <w:rsid w:val="00B74758"/>
    <w:rsid w:val="00B7554F"/>
    <w:rsid w:val="00B75707"/>
    <w:rsid w:val="00B75C3A"/>
    <w:rsid w:val="00B75CB3"/>
    <w:rsid w:val="00B75CDA"/>
    <w:rsid w:val="00B77968"/>
    <w:rsid w:val="00B80735"/>
    <w:rsid w:val="00B80ABB"/>
    <w:rsid w:val="00B80EF2"/>
    <w:rsid w:val="00B8135F"/>
    <w:rsid w:val="00B81FDF"/>
    <w:rsid w:val="00B820EB"/>
    <w:rsid w:val="00B825E8"/>
    <w:rsid w:val="00B8267A"/>
    <w:rsid w:val="00B82916"/>
    <w:rsid w:val="00B82B3A"/>
    <w:rsid w:val="00B83275"/>
    <w:rsid w:val="00B832C8"/>
    <w:rsid w:val="00B8343D"/>
    <w:rsid w:val="00B83502"/>
    <w:rsid w:val="00B83A17"/>
    <w:rsid w:val="00B83C0A"/>
    <w:rsid w:val="00B83DEA"/>
    <w:rsid w:val="00B84227"/>
    <w:rsid w:val="00B844E2"/>
    <w:rsid w:val="00B84BD9"/>
    <w:rsid w:val="00B863E9"/>
    <w:rsid w:val="00B86B00"/>
    <w:rsid w:val="00B86B4C"/>
    <w:rsid w:val="00B87580"/>
    <w:rsid w:val="00B875A8"/>
    <w:rsid w:val="00B87B66"/>
    <w:rsid w:val="00B87CE0"/>
    <w:rsid w:val="00B902B3"/>
    <w:rsid w:val="00B9045D"/>
    <w:rsid w:val="00B90488"/>
    <w:rsid w:val="00B9089C"/>
    <w:rsid w:val="00B908FD"/>
    <w:rsid w:val="00B90AC2"/>
    <w:rsid w:val="00B91DEF"/>
    <w:rsid w:val="00B91FD9"/>
    <w:rsid w:val="00B9333E"/>
    <w:rsid w:val="00B934F6"/>
    <w:rsid w:val="00B94013"/>
    <w:rsid w:val="00B941CD"/>
    <w:rsid w:val="00B94460"/>
    <w:rsid w:val="00B96CC8"/>
    <w:rsid w:val="00B97785"/>
    <w:rsid w:val="00BA0B2E"/>
    <w:rsid w:val="00BA230B"/>
    <w:rsid w:val="00BA2D3F"/>
    <w:rsid w:val="00BA3718"/>
    <w:rsid w:val="00BA3923"/>
    <w:rsid w:val="00BA5065"/>
    <w:rsid w:val="00BA516C"/>
    <w:rsid w:val="00BA55AC"/>
    <w:rsid w:val="00BA5DB8"/>
    <w:rsid w:val="00BA601E"/>
    <w:rsid w:val="00BA6624"/>
    <w:rsid w:val="00BA69D6"/>
    <w:rsid w:val="00BA7329"/>
    <w:rsid w:val="00BB01DA"/>
    <w:rsid w:val="00BB06C6"/>
    <w:rsid w:val="00BB1194"/>
    <w:rsid w:val="00BB13C6"/>
    <w:rsid w:val="00BB171C"/>
    <w:rsid w:val="00BB1776"/>
    <w:rsid w:val="00BB1784"/>
    <w:rsid w:val="00BB1D46"/>
    <w:rsid w:val="00BB2828"/>
    <w:rsid w:val="00BB2C95"/>
    <w:rsid w:val="00BB3284"/>
    <w:rsid w:val="00BB385D"/>
    <w:rsid w:val="00BB3F30"/>
    <w:rsid w:val="00BB414C"/>
    <w:rsid w:val="00BB4605"/>
    <w:rsid w:val="00BB4B8D"/>
    <w:rsid w:val="00BB52AD"/>
    <w:rsid w:val="00BB52B2"/>
    <w:rsid w:val="00BB55EB"/>
    <w:rsid w:val="00BB579D"/>
    <w:rsid w:val="00BB62AF"/>
    <w:rsid w:val="00BB72B0"/>
    <w:rsid w:val="00BB7318"/>
    <w:rsid w:val="00BB7E25"/>
    <w:rsid w:val="00BC02D6"/>
    <w:rsid w:val="00BC0371"/>
    <w:rsid w:val="00BC1144"/>
    <w:rsid w:val="00BC1D3A"/>
    <w:rsid w:val="00BC1DF2"/>
    <w:rsid w:val="00BC1FAC"/>
    <w:rsid w:val="00BC2109"/>
    <w:rsid w:val="00BC3A13"/>
    <w:rsid w:val="00BC3FC5"/>
    <w:rsid w:val="00BC49DC"/>
    <w:rsid w:val="00BC4AF6"/>
    <w:rsid w:val="00BC4B38"/>
    <w:rsid w:val="00BC5051"/>
    <w:rsid w:val="00BC5742"/>
    <w:rsid w:val="00BC5786"/>
    <w:rsid w:val="00BC59D0"/>
    <w:rsid w:val="00BC5A59"/>
    <w:rsid w:val="00BC5B55"/>
    <w:rsid w:val="00BC605B"/>
    <w:rsid w:val="00BC66A3"/>
    <w:rsid w:val="00BC6A32"/>
    <w:rsid w:val="00BC73A8"/>
    <w:rsid w:val="00BC79E0"/>
    <w:rsid w:val="00BC7F33"/>
    <w:rsid w:val="00BC7F5C"/>
    <w:rsid w:val="00BD0598"/>
    <w:rsid w:val="00BD0DB3"/>
    <w:rsid w:val="00BD0EE2"/>
    <w:rsid w:val="00BD1C55"/>
    <w:rsid w:val="00BD1C60"/>
    <w:rsid w:val="00BD1D20"/>
    <w:rsid w:val="00BD1FEF"/>
    <w:rsid w:val="00BD2FE2"/>
    <w:rsid w:val="00BD32A0"/>
    <w:rsid w:val="00BD3731"/>
    <w:rsid w:val="00BD37C3"/>
    <w:rsid w:val="00BD3A8D"/>
    <w:rsid w:val="00BD3E89"/>
    <w:rsid w:val="00BD490D"/>
    <w:rsid w:val="00BD521F"/>
    <w:rsid w:val="00BD548E"/>
    <w:rsid w:val="00BD5734"/>
    <w:rsid w:val="00BD59BF"/>
    <w:rsid w:val="00BD6283"/>
    <w:rsid w:val="00BD644C"/>
    <w:rsid w:val="00BD6453"/>
    <w:rsid w:val="00BD7089"/>
    <w:rsid w:val="00BD7818"/>
    <w:rsid w:val="00BD7D23"/>
    <w:rsid w:val="00BE0900"/>
    <w:rsid w:val="00BE09A7"/>
    <w:rsid w:val="00BE1EC9"/>
    <w:rsid w:val="00BE21CC"/>
    <w:rsid w:val="00BE22B1"/>
    <w:rsid w:val="00BE27CB"/>
    <w:rsid w:val="00BE3788"/>
    <w:rsid w:val="00BE3D1B"/>
    <w:rsid w:val="00BE4573"/>
    <w:rsid w:val="00BE4D0B"/>
    <w:rsid w:val="00BE511C"/>
    <w:rsid w:val="00BE548E"/>
    <w:rsid w:val="00BE54FB"/>
    <w:rsid w:val="00BE5924"/>
    <w:rsid w:val="00BE5EE2"/>
    <w:rsid w:val="00BE5FF6"/>
    <w:rsid w:val="00BE6107"/>
    <w:rsid w:val="00BE61E6"/>
    <w:rsid w:val="00BE6CCE"/>
    <w:rsid w:val="00BE6D8C"/>
    <w:rsid w:val="00BE6F01"/>
    <w:rsid w:val="00BE6F35"/>
    <w:rsid w:val="00BE754E"/>
    <w:rsid w:val="00BE76CB"/>
    <w:rsid w:val="00BE76EA"/>
    <w:rsid w:val="00BE79F3"/>
    <w:rsid w:val="00BE7ECE"/>
    <w:rsid w:val="00BF0328"/>
    <w:rsid w:val="00BF0B6B"/>
    <w:rsid w:val="00BF0E7E"/>
    <w:rsid w:val="00BF1002"/>
    <w:rsid w:val="00BF118D"/>
    <w:rsid w:val="00BF1871"/>
    <w:rsid w:val="00BF3180"/>
    <w:rsid w:val="00BF3318"/>
    <w:rsid w:val="00BF4C46"/>
    <w:rsid w:val="00BF50EC"/>
    <w:rsid w:val="00BF51C7"/>
    <w:rsid w:val="00BF52E3"/>
    <w:rsid w:val="00BF5D0F"/>
    <w:rsid w:val="00BF5D67"/>
    <w:rsid w:val="00BF6125"/>
    <w:rsid w:val="00BF6E41"/>
    <w:rsid w:val="00BF7C8A"/>
    <w:rsid w:val="00C00039"/>
    <w:rsid w:val="00C00241"/>
    <w:rsid w:val="00C00C0A"/>
    <w:rsid w:val="00C00C33"/>
    <w:rsid w:val="00C013C9"/>
    <w:rsid w:val="00C01608"/>
    <w:rsid w:val="00C016C4"/>
    <w:rsid w:val="00C02FE2"/>
    <w:rsid w:val="00C03B41"/>
    <w:rsid w:val="00C052C1"/>
    <w:rsid w:val="00C058D8"/>
    <w:rsid w:val="00C06595"/>
    <w:rsid w:val="00C06E4B"/>
    <w:rsid w:val="00C101D0"/>
    <w:rsid w:val="00C102E7"/>
    <w:rsid w:val="00C10388"/>
    <w:rsid w:val="00C105A0"/>
    <w:rsid w:val="00C10660"/>
    <w:rsid w:val="00C10974"/>
    <w:rsid w:val="00C10A65"/>
    <w:rsid w:val="00C11664"/>
    <w:rsid w:val="00C11941"/>
    <w:rsid w:val="00C11FC9"/>
    <w:rsid w:val="00C128EB"/>
    <w:rsid w:val="00C13548"/>
    <w:rsid w:val="00C13627"/>
    <w:rsid w:val="00C13705"/>
    <w:rsid w:val="00C138A7"/>
    <w:rsid w:val="00C13C3D"/>
    <w:rsid w:val="00C14E8E"/>
    <w:rsid w:val="00C15C68"/>
    <w:rsid w:val="00C15D80"/>
    <w:rsid w:val="00C162B8"/>
    <w:rsid w:val="00C165F3"/>
    <w:rsid w:val="00C16835"/>
    <w:rsid w:val="00C169A1"/>
    <w:rsid w:val="00C1718B"/>
    <w:rsid w:val="00C17475"/>
    <w:rsid w:val="00C17875"/>
    <w:rsid w:val="00C20778"/>
    <w:rsid w:val="00C208BA"/>
    <w:rsid w:val="00C21060"/>
    <w:rsid w:val="00C21092"/>
    <w:rsid w:val="00C2148A"/>
    <w:rsid w:val="00C21C27"/>
    <w:rsid w:val="00C21E62"/>
    <w:rsid w:val="00C21EDA"/>
    <w:rsid w:val="00C22787"/>
    <w:rsid w:val="00C22A2E"/>
    <w:rsid w:val="00C22DF7"/>
    <w:rsid w:val="00C23197"/>
    <w:rsid w:val="00C2320F"/>
    <w:rsid w:val="00C23755"/>
    <w:rsid w:val="00C2431F"/>
    <w:rsid w:val="00C24759"/>
    <w:rsid w:val="00C2489D"/>
    <w:rsid w:val="00C259EC"/>
    <w:rsid w:val="00C25E28"/>
    <w:rsid w:val="00C25FB5"/>
    <w:rsid w:val="00C2606B"/>
    <w:rsid w:val="00C26419"/>
    <w:rsid w:val="00C26D60"/>
    <w:rsid w:val="00C2705C"/>
    <w:rsid w:val="00C27706"/>
    <w:rsid w:val="00C278CA"/>
    <w:rsid w:val="00C27AD7"/>
    <w:rsid w:val="00C300D8"/>
    <w:rsid w:val="00C301DD"/>
    <w:rsid w:val="00C30A32"/>
    <w:rsid w:val="00C30A69"/>
    <w:rsid w:val="00C30B82"/>
    <w:rsid w:val="00C31348"/>
    <w:rsid w:val="00C328AD"/>
    <w:rsid w:val="00C33748"/>
    <w:rsid w:val="00C33CF3"/>
    <w:rsid w:val="00C34C45"/>
    <w:rsid w:val="00C34FB5"/>
    <w:rsid w:val="00C3527E"/>
    <w:rsid w:val="00C354AC"/>
    <w:rsid w:val="00C356F8"/>
    <w:rsid w:val="00C358E5"/>
    <w:rsid w:val="00C35FB7"/>
    <w:rsid w:val="00C3628A"/>
    <w:rsid w:val="00C3666C"/>
    <w:rsid w:val="00C36945"/>
    <w:rsid w:val="00C37422"/>
    <w:rsid w:val="00C406A3"/>
    <w:rsid w:val="00C419B1"/>
    <w:rsid w:val="00C41F3C"/>
    <w:rsid w:val="00C42046"/>
    <w:rsid w:val="00C428A5"/>
    <w:rsid w:val="00C42BC8"/>
    <w:rsid w:val="00C4311B"/>
    <w:rsid w:val="00C43187"/>
    <w:rsid w:val="00C43373"/>
    <w:rsid w:val="00C43908"/>
    <w:rsid w:val="00C43F69"/>
    <w:rsid w:val="00C43F71"/>
    <w:rsid w:val="00C447CC"/>
    <w:rsid w:val="00C45002"/>
    <w:rsid w:val="00C45367"/>
    <w:rsid w:val="00C45584"/>
    <w:rsid w:val="00C4622D"/>
    <w:rsid w:val="00C4625A"/>
    <w:rsid w:val="00C463D0"/>
    <w:rsid w:val="00C47653"/>
    <w:rsid w:val="00C47B8B"/>
    <w:rsid w:val="00C5038B"/>
    <w:rsid w:val="00C5061E"/>
    <w:rsid w:val="00C51905"/>
    <w:rsid w:val="00C5211A"/>
    <w:rsid w:val="00C52494"/>
    <w:rsid w:val="00C527DF"/>
    <w:rsid w:val="00C53332"/>
    <w:rsid w:val="00C53694"/>
    <w:rsid w:val="00C54740"/>
    <w:rsid w:val="00C55A00"/>
    <w:rsid w:val="00C55BC1"/>
    <w:rsid w:val="00C55F7F"/>
    <w:rsid w:val="00C56923"/>
    <w:rsid w:val="00C56AA8"/>
    <w:rsid w:val="00C56EE9"/>
    <w:rsid w:val="00C602C9"/>
    <w:rsid w:val="00C60F1B"/>
    <w:rsid w:val="00C63473"/>
    <w:rsid w:val="00C648F2"/>
    <w:rsid w:val="00C64ED0"/>
    <w:rsid w:val="00C654AC"/>
    <w:rsid w:val="00C6551A"/>
    <w:rsid w:val="00C65627"/>
    <w:rsid w:val="00C66611"/>
    <w:rsid w:val="00C66667"/>
    <w:rsid w:val="00C66746"/>
    <w:rsid w:val="00C66777"/>
    <w:rsid w:val="00C667B8"/>
    <w:rsid w:val="00C66E40"/>
    <w:rsid w:val="00C67261"/>
    <w:rsid w:val="00C676A8"/>
    <w:rsid w:val="00C67B40"/>
    <w:rsid w:val="00C67CE8"/>
    <w:rsid w:val="00C70779"/>
    <w:rsid w:val="00C70B1B"/>
    <w:rsid w:val="00C70E9F"/>
    <w:rsid w:val="00C711E4"/>
    <w:rsid w:val="00C71B2A"/>
    <w:rsid w:val="00C72903"/>
    <w:rsid w:val="00C72BE6"/>
    <w:rsid w:val="00C72C79"/>
    <w:rsid w:val="00C72D38"/>
    <w:rsid w:val="00C734C9"/>
    <w:rsid w:val="00C73662"/>
    <w:rsid w:val="00C740E5"/>
    <w:rsid w:val="00C743F5"/>
    <w:rsid w:val="00C74E85"/>
    <w:rsid w:val="00C75713"/>
    <w:rsid w:val="00C757FA"/>
    <w:rsid w:val="00C7599C"/>
    <w:rsid w:val="00C75CC0"/>
    <w:rsid w:val="00C77802"/>
    <w:rsid w:val="00C8027B"/>
    <w:rsid w:val="00C804D0"/>
    <w:rsid w:val="00C80812"/>
    <w:rsid w:val="00C80C97"/>
    <w:rsid w:val="00C80CEE"/>
    <w:rsid w:val="00C8110C"/>
    <w:rsid w:val="00C81146"/>
    <w:rsid w:val="00C815D2"/>
    <w:rsid w:val="00C8187A"/>
    <w:rsid w:val="00C824C8"/>
    <w:rsid w:val="00C82795"/>
    <w:rsid w:val="00C82D92"/>
    <w:rsid w:val="00C831F7"/>
    <w:rsid w:val="00C83798"/>
    <w:rsid w:val="00C841F1"/>
    <w:rsid w:val="00C8452A"/>
    <w:rsid w:val="00C84B94"/>
    <w:rsid w:val="00C85368"/>
    <w:rsid w:val="00C85453"/>
    <w:rsid w:val="00C860B4"/>
    <w:rsid w:val="00C868B9"/>
    <w:rsid w:val="00C86EAE"/>
    <w:rsid w:val="00C870C5"/>
    <w:rsid w:val="00C8754F"/>
    <w:rsid w:val="00C878D7"/>
    <w:rsid w:val="00C9023D"/>
    <w:rsid w:val="00C90514"/>
    <w:rsid w:val="00C90575"/>
    <w:rsid w:val="00C911F7"/>
    <w:rsid w:val="00C9123C"/>
    <w:rsid w:val="00C91ACA"/>
    <w:rsid w:val="00C91ACF"/>
    <w:rsid w:val="00C92553"/>
    <w:rsid w:val="00C92DB8"/>
    <w:rsid w:val="00C92FFD"/>
    <w:rsid w:val="00C93664"/>
    <w:rsid w:val="00C93C14"/>
    <w:rsid w:val="00C946D2"/>
    <w:rsid w:val="00C94951"/>
    <w:rsid w:val="00C95918"/>
    <w:rsid w:val="00C95F2E"/>
    <w:rsid w:val="00C9627E"/>
    <w:rsid w:val="00C96844"/>
    <w:rsid w:val="00C9725A"/>
    <w:rsid w:val="00C97641"/>
    <w:rsid w:val="00C97EE2"/>
    <w:rsid w:val="00C97F22"/>
    <w:rsid w:val="00CA0264"/>
    <w:rsid w:val="00CA06CD"/>
    <w:rsid w:val="00CA0F25"/>
    <w:rsid w:val="00CA0F4E"/>
    <w:rsid w:val="00CA143D"/>
    <w:rsid w:val="00CA15F9"/>
    <w:rsid w:val="00CA1CC1"/>
    <w:rsid w:val="00CA1DAD"/>
    <w:rsid w:val="00CA1F27"/>
    <w:rsid w:val="00CA20AF"/>
    <w:rsid w:val="00CA20CB"/>
    <w:rsid w:val="00CA2715"/>
    <w:rsid w:val="00CA27B7"/>
    <w:rsid w:val="00CA27ED"/>
    <w:rsid w:val="00CA2F6D"/>
    <w:rsid w:val="00CA3309"/>
    <w:rsid w:val="00CA3E84"/>
    <w:rsid w:val="00CA3F5E"/>
    <w:rsid w:val="00CA4025"/>
    <w:rsid w:val="00CA4792"/>
    <w:rsid w:val="00CA4F8E"/>
    <w:rsid w:val="00CA52F7"/>
    <w:rsid w:val="00CA5410"/>
    <w:rsid w:val="00CA557D"/>
    <w:rsid w:val="00CA594F"/>
    <w:rsid w:val="00CA612D"/>
    <w:rsid w:val="00CA6578"/>
    <w:rsid w:val="00CA6CD2"/>
    <w:rsid w:val="00CA7043"/>
    <w:rsid w:val="00CA7D59"/>
    <w:rsid w:val="00CA7E0C"/>
    <w:rsid w:val="00CB0194"/>
    <w:rsid w:val="00CB029D"/>
    <w:rsid w:val="00CB038F"/>
    <w:rsid w:val="00CB03A4"/>
    <w:rsid w:val="00CB072D"/>
    <w:rsid w:val="00CB0E7A"/>
    <w:rsid w:val="00CB13A1"/>
    <w:rsid w:val="00CB160C"/>
    <w:rsid w:val="00CB1776"/>
    <w:rsid w:val="00CB185B"/>
    <w:rsid w:val="00CB246B"/>
    <w:rsid w:val="00CB249C"/>
    <w:rsid w:val="00CB2802"/>
    <w:rsid w:val="00CB2864"/>
    <w:rsid w:val="00CB2B8E"/>
    <w:rsid w:val="00CB2D8F"/>
    <w:rsid w:val="00CB30D4"/>
    <w:rsid w:val="00CB3309"/>
    <w:rsid w:val="00CB38AA"/>
    <w:rsid w:val="00CB476A"/>
    <w:rsid w:val="00CB4B73"/>
    <w:rsid w:val="00CB4F18"/>
    <w:rsid w:val="00CB5443"/>
    <w:rsid w:val="00CB5A05"/>
    <w:rsid w:val="00CB65E1"/>
    <w:rsid w:val="00CB6BCC"/>
    <w:rsid w:val="00CC034F"/>
    <w:rsid w:val="00CC0C91"/>
    <w:rsid w:val="00CC0F65"/>
    <w:rsid w:val="00CC1262"/>
    <w:rsid w:val="00CC1498"/>
    <w:rsid w:val="00CC1DAE"/>
    <w:rsid w:val="00CC28F1"/>
    <w:rsid w:val="00CC2DAD"/>
    <w:rsid w:val="00CC2FD3"/>
    <w:rsid w:val="00CC306F"/>
    <w:rsid w:val="00CC30B8"/>
    <w:rsid w:val="00CC3497"/>
    <w:rsid w:val="00CC3E07"/>
    <w:rsid w:val="00CC47B4"/>
    <w:rsid w:val="00CC55B5"/>
    <w:rsid w:val="00CC56DB"/>
    <w:rsid w:val="00CC5870"/>
    <w:rsid w:val="00CC5A1B"/>
    <w:rsid w:val="00CC5BF1"/>
    <w:rsid w:val="00CC7178"/>
    <w:rsid w:val="00CC76C2"/>
    <w:rsid w:val="00CD01CA"/>
    <w:rsid w:val="00CD050F"/>
    <w:rsid w:val="00CD0707"/>
    <w:rsid w:val="00CD0BE7"/>
    <w:rsid w:val="00CD0D70"/>
    <w:rsid w:val="00CD0F8C"/>
    <w:rsid w:val="00CD2F4E"/>
    <w:rsid w:val="00CD3215"/>
    <w:rsid w:val="00CD329C"/>
    <w:rsid w:val="00CD3D22"/>
    <w:rsid w:val="00CD427A"/>
    <w:rsid w:val="00CD4BA8"/>
    <w:rsid w:val="00CD4BAA"/>
    <w:rsid w:val="00CD5066"/>
    <w:rsid w:val="00CD6037"/>
    <w:rsid w:val="00CD6199"/>
    <w:rsid w:val="00CD61EE"/>
    <w:rsid w:val="00CD621C"/>
    <w:rsid w:val="00CD6710"/>
    <w:rsid w:val="00CD6800"/>
    <w:rsid w:val="00CD68D3"/>
    <w:rsid w:val="00CD6953"/>
    <w:rsid w:val="00CD6A8D"/>
    <w:rsid w:val="00CD6EED"/>
    <w:rsid w:val="00CD7813"/>
    <w:rsid w:val="00CD78CB"/>
    <w:rsid w:val="00CD7AB6"/>
    <w:rsid w:val="00CE0E55"/>
    <w:rsid w:val="00CE183E"/>
    <w:rsid w:val="00CE1BEC"/>
    <w:rsid w:val="00CE1CAD"/>
    <w:rsid w:val="00CE1FD3"/>
    <w:rsid w:val="00CE2202"/>
    <w:rsid w:val="00CE22F3"/>
    <w:rsid w:val="00CE2A13"/>
    <w:rsid w:val="00CE3006"/>
    <w:rsid w:val="00CE3344"/>
    <w:rsid w:val="00CE3CE2"/>
    <w:rsid w:val="00CE44B1"/>
    <w:rsid w:val="00CE4F89"/>
    <w:rsid w:val="00CE6534"/>
    <w:rsid w:val="00CE6564"/>
    <w:rsid w:val="00CE6683"/>
    <w:rsid w:val="00CE6CC0"/>
    <w:rsid w:val="00CE7B66"/>
    <w:rsid w:val="00CF03B2"/>
    <w:rsid w:val="00CF12E1"/>
    <w:rsid w:val="00CF16AB"/>
    <w:rsid w:val="00CF2403"/>
    <w:rsid w:val="00CF2744"/>
    <w:rsid w:val="00CF2ED8"/>
    <w:rsid w:val="00CF309A"/>
    <w:rsid w:val="00CF38A7"/>
    <w:rsid w:val="00CF39B7"/>
    <w:rsid w:val="00CF4049"/>
    <w:rsid w:val="00CF4AC4"/>
    <w:rsid w:val="00CF4ADC"/>
    <w:rsid w:val="00CF4C13"/>
    <w:rsid w:val="00CF56B7"/>
    <w:rsid w:val="00CF57D0"/>
    <w:rsid w:val="00CF5F36"/>
    <w:rsid w:val="00CF6333"/>
    <w:rsid w:val="00CF67F4"/>
    <w:rsid w:val="00CF6ABB"/>
    <w:rsid w:val="00CF6BE6"/>
    <w:rsid w:val="00D00352"/>
    <w:rsid w:val="00D0062F"/>
    <w:rsid w:val="00D0089D"/>
    <w:rsid w:val="00D01370"/>
    <w:rsid w:val="00D01822"/>
    <w:rsid w:val="00D023BE"/>
    <w:rsid w:val="00D023EF"/>
    <w:rsid w:val="00D027E2"/>
    <w:rsid w:val="00D02E39"/>
    <w:rsid w:val="00D03087"/>
    <w:rsid w:val="00D03C36"/>
    <w:rsid w:val="00D0493D"/>
    <w:rsid w:val="00D04B36"/>
    <w:rsid w:val="00D04B37"/>
    <w:rsid w:val="00D058B5"/>
    <w:rsid w:val="00D05F86"/>
    <w:rsid w:val="00D05FCF"/>
    <w:rsid w:val="00D0619F"/>
    <w:rsid w:val="00D071A7"/>
    <w:rsid w:val="00D07F65"/>
    <w:rsid w:val="00D1024D"/>
    <w:rsid w:val="00D110CF"/>
    <w:rsid w:val="00D12079"/>
    <w:rsid w:val="00D12EE2"/>
    <w:rsid w:val="00D12EE3"/>
    <w:rsid w:val="00D1300E"/>
    <w:rsid w:val="00D13110"/>
    <w:rsid w:val="00D1318A"/>
    <w:rsid w:val="00D1383C"/>
    <w:rsid w:val="00D13952"/>
    <w:rsid w:val="00D142E4"/>
    <w:rsid w:val="00D144F0"/>
    <w:rsid w:val="00D14AE6"/>
    <w:rsid w:val="00D15C7D"/>
    <w:rsid w:val="00D15D00"/>
    <w:rsid w:val="00D15DE0"/>
    <w:rsid w:val="00D15ED0"/>
    <w:rsid w:val="00D15FA3"/>
    <w:rsid w:val="00D16E6B"/>
    <w:rsid w:val="00D17949"/>
    <w:rsid w:val="00D17C44"/>
    <w:rsid w:val="00D200BF"/>
    <w:rsid w:val="00D20103"/>
    <w:rsid w:val="00D2034E"/>
    <w:rsid w:val="00D20761"/>
    <w:rsid w:val="00D21292"/>
    <w:rsid w:val="00D2146A"/>
    <w:rsid w:val="00D2146B"/>
    <w:rsid w:val="00D21872"/>
    <w:rsid w:val="00D21C6E"/>
    <w:rsid w:val="00D22B39"/>
    <w:rsid w:val="00D231FA"/>
    <w:rsid w:val="00D242AD"/>
    <w:rsid w:val="00D242C2"/>
    <w:rsid w:val="00D2467C"/>
    <w:rsid w:val="00D246E5"/>
    <w:rsid w:val="00D24EDB"/>
    <w:rsid w:val="00D24F0C"/>
    <w:rsid w:val="00D25B97"/>
    <w:rsid w:val="00D25BD8"/>
    <w:rsid w:val="00D25CF3"/>
    <w:rsid w:val="00D25E4C"/>
    <w:rsid w:val="00D25F09"/>
    <w:rsid w:val="00D25F27"/>
    <w:rsid w:val="00D26F92"/>
    <w:rsid w:val="00D26FFF"/>
    <w:rsid w:val="00D271C0"/>
    <w:rsid w:val="00D27418"/>
    <w:rsid w:val="00D27470"/>
    <w:rsid w:val="00D27980"/>
    <w:rsid w:val="00D27FB6"/>
    <w:rsid w:val="00D302CA"/>
    <w:rsid w:val="00D30602"/>
    <w:rsid w:val="00D307BE"/>
    <w:rsid w:val="00D309EB"/>
    <w:rsid w:val="00D30CD2"/>
    <w:rsid w:val="00D310E5"/>
    <w:rsid w:val="00D31185"/>
    <w:rsid w:val="00D31B8D"/>
    <w:rsid w:val="00D31E59"/>
    <w:rsid w:val="00D320C2"/>
    <w:rsid w:val="00D324F3"/>
    <w:rsid w:val="00D325CD"/>
    <w:rsid w:val="00D3288F"/>
    <w:rsid w:val="00D32CD1"/>
    <w:rsid w:val="00D3337C"/>
    <w:rsid w:val="00D335AA"/>
    <w:rsid w:val="00D33C73"/>
    <w:rsid w:val="00D34EBA"/>
    <w:rsid w:val="00D351B4"/>
    <w:rsid w:val="00D35495"/>
    <w:rsid w:val="00D35797"/>
    <w:rsid w:val="00D35CDA"/>
    <w:rsid w:val="00D36B62"/>
    <w:rsid w:val="00D371AC"/>
    <w:rsid w:val="00D376E6"/>
    <w:rsid w:val="00D40819"/>
    <w:rsid w:val="00D40ABD"/>
    <w:rsid w:val="00D40D9C"/>
    <w:rsid w:val="00D415B1"/>
    <w:rsid w:val="00D41A5B"/>
    <w:rsid w:val="00D41D73"/>
    <w:rsid w:val="00D420BC"/>
    <w:rsid w:val="00D42BF0"/>
    <w:rsid w:val="00D43227"/>
    <w:rsid w:val="00D43283"/>
    <w:rsid w:val="00D43804"/>
    <w:rsid w:val="00D43AFD"/>
    <w:rsid w:val="00D43BBB"/>
    <w:rsid w:val="00D43BCE"/>
    <w:rsid w:val="00D44006"/>
    <w:rsid w:val="00D440FA"/>
    <w:rsid w:val="00D44924"/>
    <w:rsid w:val="00D44C9A"/>
    <w:rsid w:val="00D45354"/>
    <w:rsid w:val="00D45533"/>
    <w:rsid w:val="00D457C9"/>
    <w:rsid w:val="00D45B89"/>
    <w:rsid w:val="00D4653E"/>
    <w:rsid w:val="00D4691D"/>
    <w:rsid w:val="00D4698E"/>
    <w:rsid w:val="00D47424"/>
    <w:rsid w:val="00D474DA"/>
    <w:rsid w:val="00D47567"/>
    <w:rsid w:val="00D47A69"/>
    <w:rsid w:val="00D5004E"/>
    <w:rsid w:val="00D506BF"/>
    <w:rsid w:val="00D5095B"/>
    <w:rsid w:val="00D50A71"/>
    <w:rsid w:val="00D50C57"/>
    <w:rsid w:val="00D511AB"/>
    <w:rsid w:val="00D519A1"/>
    <w:rsid w:val="00D51C65"/>
    <w:rsid w:val="00D527E9"/>
    <w:rsid w:val="00D52D94"/>
    <w:rsid w:val="00D5340C"/>
    <w:rsid w:val="00D53FC1"/>
    <w:rsid w:val="00D540AE"/>
    <w:rsid w:val="00D540C9"/>
    <w:rsid w:val="00D540F9"/>
    <w:rsid w:val="00D54452"/>
    <w:rsid w:val="00D54BAF"/>
    <w:rsid w:val="00D54D31"/>
    <w:rsid w:val="00D5507B"/>
    <w:rsid w:val="00D551B3"/>
    <w:rsid w:val="00D56842"/>
    <w:rsid w:val="00D56937"/>
    <w:rsid w:val="00D57390"/>
    <w:rsid w:val="00D57DB9"/>
    <w:rsid w:val="00D57E6E"/>
    <w:rsid w:val="00D57F0E"/>
    <w:rsid w:val="00D60063"/>
    <w:rsid w:val="00D6057E"/>
    <w:rsid w:val="00D60701"/>
    <w:rsid w:val="00D60A47"/>
    <w:rsid w:val="00D60AF3"/>
    <w:rsid w:val="00D60F2F"/>
    <w:rsid w:val="00D611C3"/>
    <w:rsid w:val="00D6192F"/>
    <w:rsid w:val="00D61C61"/>
    <w:rsid w:val="00D62CD1"/>
    <w:rsid w:val="00D63890"/>
    <w:rsid w:val="00D63A9A"/>
    <w:rsid w:val="00D63EE2"/>
    <w:rsid w:val="00D64085"/>
    <w:rsid w:val="00D648F5"/>
    <w:rsid w:val="00D64B59"/>
    <w:rsid w:val="00D64FE3"/>
    <w:rsid w:val="00D6560D"/>
    <w:rsid w:val="00D65A77"/>
    <w:rsid w:val="00D65E0A"/>
    <w:rsid w:val="00D65EC6"/>
    <w:rsid w:val="00D66BDA"/>
    <w:rsid w:val="00D6729B"/>
    <w:rsid w:val="00D6771A"/>
    <w:rsid w:val="00D700A8"/>
    <w:rsid w:val="00D707D2"/>
    <w:rsid w:val="00D7121F"/>
    <w:rsid w:val="00D712CC"/>
    <w:rsid w:val="00D71598"/>
    <w:rsid w:val="00D716B4"/>
    <w:rsid w:val="00D718DA"/>
    <w:rsid w:val="00D71B1A"/>
    <w:rsid w:val="00D722AE"/>
    <w:rsid w:val="00D722E5"/>
    <w:rsid w:val="00D728C0"/>
    <w:rsid w:val="00D72FE4"/>
    <w:rsid w:val="00D73599"/>
    <w:rsid w:val="00D73D16"/>
    <w:rsid w:val="00D73EC4"/>
    <w:rsid w:val="00D74460"/>
    <w:rsid w:val="00D748E6"/>
    <w:rsid w:val="00D7502F"/>
    <w:rsid w:val="00D756DD"/>
    <w:rsid w:val="00D75A30"/>
    <w:rsid w:val="00D75CE3"/>
    <w:rsid w:val="00D75EF1"/>
    <w:rsid w:val="00D7676C"/>
    <w:rsid w:val="00D76A09"/>
    <w:rsid w:val="00D76B95"/>
    <w:rsid w:val="00D76D14"/>
    <w:rsid w:val="00D77645"/>
    <w:rsid w:val="00D77686"/>
    <w:rsid w:val="00D776BA"/>
    <w:rsid w:val="00D8019F"/>
    <w:rsid w:val="00D80291"/>
    <w:rsid w:val="00D81316"/>
    <w:rsid w:val="00D815EF"/>
    <w:rsid w:val="00D81BAE"/>
    <w:rsid w:val="00D821A4"/>
    <w:rsid w:val="00D8277C"/>
    <w:rsid w:val="00D8288D"/>
    <w:rsid w:val="00D82CEB"/>
    <w:rsid w:val="00D82D88"/>
    <w:rsid w:val="00D841C1"/>
    <w:rsid w:val="00D848C0"/>
    <w:rsid w:val="00D84CF3"/>
    <w:rsid w:val="00D85043"/>
    <w:rsid w:val="00D8572B"/>
    <w:rsid w:val="00D85CD5"/>
    <w:rsid w:val="00D86BCA"/>
    <w:rsid w:val="00D870FF"/>
    <w:rsid w:val="00D875EA"/>
    <w:rsid w:val="00D87989"/>
    <w:rsid w:val="00D87C5E"/>
    <w:rsid w:val="00D87D3D"/>
    <w:rsid w:val="00D90E94"/>
    <w:rsid w:val="00D90F70"/>
    <w:rsid w:val="00D91920"/>
    <w:rsid w:val="00D92951"/>
    <w:rsid w:val="00D92A87"/>
    <w:rsid w:val="00D92B74"/>
    <w:rsid w:val="00D9484C"/>
    <w:rsid w:val="00D94B47"/>
    <w:rsid w:val="00D95975"/>
    <w:rsid w:val="00D9604E"/>
    <w:rsid w:val="00D961AC"/>
    <w:rsid w:val="00D9676B"/>
    <w:rsid w:val="00D96A32"/>
    <w:rsid w:val="00D96C4D"/>
    <w:rsid w:val="00D97038"/>
    <w:rsid w:val="00DA00DB"/>
    <w:rsid w:val="00DA0215"/>
    <w:rsid w:val="00DA0D75"/>
    <w:rsid w:val="00DA193C"/>
    <w:rsid w:val="00DA1E81"/>
    <w:rsid w:val="00DA2AC0"/>
    <w:rsid w:val="00DA2B6E"/>
    <w:rsid w:val="00DA2F3E"/>
    <w:rsid w:val="00DA35E5"/>
    <w:rsid w:val="00DA389F"/>
    <w:rsid w:val="00DA3B86"/>
    <w:rsid w:val="00DA4858"/>
    <w:rsid w:val="00DA4C34"/>
    <w:rsid w:val="00DA5C0E"/>
    <w:rsid w:val="00DA64B8"/>
    <w:rsid w:val="00DA7C0A"/>
    <w:rsid w:val="00DB0486"/>
    <w:rsid w:val="00DB0F5C"/>
    <w:rsid w:val="00DB12A8"/>
    <w:rsid w:val="00DB148D"/>
    <w:rsid w:val="00DB14BF"/>
    <w:rsid w:val="00DB178E"/>
    <w:rsid w:val="00DB17A1"/>
    <w:rsid w:val="00DB1AB5"/>
    <w:rsid w:val="00DB3B8F"/>
    <w:rsid w:val="00DB3D3B"/>
    <w:rsid w:val="00DB44E5"/>
    <w:rsid w:val="00DB4701"/>
    <w:rsid w:val="00DB49AC"/>
    <w:rsid w:val="00DB4EED"/>
    <w:rsid w:val="00DB5016"/>
    <w:rsid w:val="00DB5A1F"/>
    <w:rsid w:val="00DB5D99"/>
    <w:rsid w:val="00DB5E4C"/>
    <w:rsid w:val="00DB5E8C"/>
    <w:rsid w:val="00DB6016"/>
    <w:rsid w:val="00DB6975"/>
    <w:rsid w:val="00DB7D3C"/>
    <w:rsid w:val="00DB7EDC"/>
    <w:rsid w:val="00DC0ADC"/>
    <w:rsid w:val="00DC10D5"/>
    <w:rsid w:val="00DC1A63"/>
    <w:rsid w:val="00DC1EE5"/>
    <w:rsid w:val="00DC20F3"/>
    <w:rsid w:val="00DC220B"/>
    <w:rsid w:val="00DC26A2"/>
    <w:rsid w:val="00DC2E3C"/>
    <w:rsid w:val="00DC32E4"/>
    <w:rsid w:val="00DC40A3"/>
    <w:rsid w:val="00DC4370"/>
    <w:rsid w:val="00DC4955"/>
    <w:rsid w:val="00DC4A19"/>
    <w:rsid w:val="00DC5058"/>
    <w:rsid w:val="00DC5379"/>
    <w:rsid w:val="00DC5490"/>
    <w:rsid w:val="00DC5E2A"/>
    <w:rsid w:val="00DC6935"/>
    <w:rsid w:val="00DD0020"/>
    <w:rsid w:val="00DD04C7"/>
    <w:rsid w:val="00DD0649"/>
    <w:rsid w:val="00DD0F63"/>
    <w:rsid w:val="00DD1B1D"/>
    <w:rsid w:val="00DD1BEE"/>
    <w:rsid w:val="00DD211E"/>
    <w:rsid w:val="00DD2318"/>
    <w:rsid w:val="00DD24C9"/>
    <w:rsid w:val="00DD2AA3"/>
    <w:rsid w:val="00DD3328"/>
    <w:rsid w:val="00DD3EDC"/>
    <w:rsid w:val="00DD3EE9"/>
    <w:rsid w:val="00DD4AC6"/>
    <w:rsid w:val="00DD4B9F"/>
    <w:rsid w:val="00DD5DE0"/>
    <w:rsid w:val="00DD7036"/>
    <w:rsid w:val="00DD72C3"/>
    <w:rsid w:val="00DD77FF"/>
    <w:rsid w:val="00DD7A4F"/>
    <w:rsid w:val="00DE0634"/>
    <w:rsid w:val="00DE0735"/>
    <w:rsid w:val="00DE110A"/>
    <w:rsid w:val="00DE1118"/>
    <w:rsid w:val="00DE113C"/>
    <w:rsid w:val="00DE161B"/>
    <w:rsid w:val="00DE22C0"/>
    <w:rsid w:val="00DE27B5"/>
    <w:rsid w:val="00DE2A47"/>
    <w:rsid w:val="00DE2C39"/>
    <w:rsid w:val="00DE36B0"/>
    <w:rsid w:val="00DE36CD"/>
    <w:rsid w:val="00DE37CA"/>
    <w:rsid w:val="00DE3964"/>
    <w:rsid w:val="00DE42F1"/>
    <w:rsid w:val="00DE5860"/>
    <w:rsid w:val="00DE59E8"/>
    <w:rsid w:val="00DE5C0E"/>
    <w:rsid w:val="00DE5E34"/>
    <w:rsid w:val="00DE6158"/>
    <w:rsid w:val="00DE62A7"/>
    <w:rsid w:val="00DE6D93"/>
    <w:rsid w:val="00DE716E"/>
    <w:rsid w:val="00DE7DB5"/>
    <w:rsid w:val="00DE7EB8"/>
    <w:rsid w:val="00DF05F7"/>
    <w:rsid w:val="00DF0E50"/>
    <w:rsid w:val="00DF157E"/>
    <w:rsid w:val="00DF1A7B"/>
    <w:rsid w:val="00DF1C5B"/>
    <w:rsid w:val="00DF1CE0"/>
    <w:rsid w:val="00DF1E3F"/>
    <w:rsid w:val="00DF2D09"/>
    <w:rsid w:val="00DF34C4"/>
    <w:rsid w:val="00DF3533"/>
    <w:rsid w:val="00DF35F3"/>
    <w:rsid w:val="00DF39B0"/>
    <w:rsid w:val="00DF3C58"/>
    <w:rsid w:val="00DF3D65"/>
    <w:rsid w:val="00DF41E7"/>
    <w:rsid w:val="00DF45DD"/>
    <w:rsid w:val="00DF4C67"/>
    <w:rsid w:val="00DF4CED"/>
    <w:rsid w:val="00DF51E1"/>
    <w:rsid w:val="00DF5660"/>
    <w:rsid w:val="00DF5B11"/>
    <w:rsid w:val="00DF5CB3"/>
    <w:rsid w:val="00DF60DA"/>
    <w:rsid w:val="00DF6A50"/>
    <w:rsid w:val="00DF6C71"/>
    <w:rsid w:val="00DF706A"/>
    <w:rsid w:val="00DF7205"/>
    <w:rsid w:val="00DF7CFF"/>
    <w:rsid w:val="00DF7E01"/>
    <w:rsid w:val="00DF7E9B"/>
    <w:rsid w:val="00E00146"/>
    <w:rsid w:val="00E00364"/>
    <w:rsid w:val="00E007A7"/>
    <w:rsid w:val="00E00A8B"/>
    <w:rsid w:val="00E00E0F"/>
    <w:rsid w:val="00E00FF8"/>
    <w:rsid w:val="00E011EA"/>
    <w:rsid w:val="00E0155D"/>
    <w:rsid w:val="00E01A78"/>
    <w:rsid w:val="00E01B43"/>
    <w:rsid w:val="00E01CB5"/>
    <w:rsid w:val="00E01D97"/>
    <w:rsid w:val="00E032DB"/>
    <w:rsid w:val="00E03483"/>
    <w:rsid w:val="00E0370C"/>
    <w:rsid w:val="00E03DAE"/>
    <w:rsid w:val="00E046A5"/>
    <w:rsid w:val="00E049A9"/>
    <w:rsid w:val="00E05755"/>
    <w:rsid w:val="00E05835"/>
    <w:rsid w:val="00E05DAD"/>
    <w:rsid w:val="00E06072"/>
    <w:rsid w:val="00E068A4"/>
    <w:rsid w:val="00E06952"/>
    <w:rsid w:val="00E06E29"/>
    <w:rsid w:val="00E075E4"/>
    <w:rsid w:val="00E075F3"/>
    <w:rsid w:val="00E076F9"/>
    <w:rsid w:val="00E07792"/>
    <w:rsid w:val="00E10125"/>
    <w:rsid w:val="00E1116E"/>
    <w:rsid w:val="00E11330"/>
    <w:rsid w:val="00E117AD"/>
    <w:rsid w:val="00E12060"/>
    <w:rsid w:val="00E12182"/>
    <w:rsid w:val="00E121D3"/>
    <w:rsid w:val="00E12292"/>
    <w:rsid w:val="00E12A0F"/>
    <w:rsid w:val="00E12BD9"/>
    <w:rsid w:val="00E12EF3"/>
    <w:rsid w:val="00E13240"/>
    <w:rsid w:val="00E13980"/>
    <w:rsid w:val="00E14456"/>
    <w:rsid w:val="00E14772"/>
    <w:rsid w:val="00E153A3"/>
    <w:rsid w:val="00E157BA"/>
    <w:rsid w:val="00E1586D"/>
    <w:rsid w:val="00E15A0B"/>
    <w:rsid w:val="00E15CCC"/>
    <w:rsid w:val="00E161F4"/>
    <w:rsid w:val="00E16200"/>
    <w:rsid w:val="00E1680A"/>
    <w:rsid w:val="00E16965"/>
    <w:rsid w:val="00E174CC"/>
    <w:rsid w:val="00E17862"/>
    <w:rsid w:val="00E17D14"/>
    <w:rsid w:val="00E17E10"/>
    <w:rsid w:val="00E20599"/>
    <w:rsid w:val="00E20AA4"/>
    <w:rsid w:val="00E2156F"/>
    <w:rsid w:val="00E21D3A"/>
    <w:rsid w:val="00E22CAD"/>
    <w:rsid w:val="00E237C7"/>
    <w:rsid w:val="00E237D4"/>
    <w:rsid w:val="00E23AF2"/>
    <w:rsid w:val="00E2455F"/>
    <w:rsid w:val="00E24C83"/>
    <w:rsid w:val="00E24C87"/>
    <w:rsid w:val="00E24D07"/>
    <w:rsid w:val="00E25121"/>
    <w:rsid w:val="00E25529"/>
    <w:rsid w:val="00E259FC"/>
    <w:rsid w:val="00E25D02"/>
    <w:rsid w:val="00E26B6B"/>
    <w:rsid w:val="00E26F6F"/>
    <w:rsid w:val="00E27672"/>
    <w:rsid w:val="00E27873"/>
    <w:rsid w:val="00E278D5"/>
    <w:rsid w:val="00E27B2A"/>
    <w:rsid w:val="00E304E3"/>
    <w:rsid w:val="00E3213F"/>
    <w:rsid w:val="00E3233F"/>
    <w:rsid w:val="00E3304B"/>
    <w:rsid w:val="00E330AF"/>
    <w:rsid w:val="00E332B2"/>
    <w:rsid w:val="00E3344C"/>
    <w:rsid w:val="00E3384A"/>
    <w:rsid w:val="00E338DE"/>
    <w:rsid w:val="00E34E80"/>
    <w:rsid w:val="00E36021"/>
    <w:rsid w:val="00E37B2E"/>
    <w:rsid w:val="00E37CE4"/>
    <w:rsid w:val="00E40891"/>
    <w:rsid w:val="00E42844"/>
    <w:rsid w:val="00E42A1E"/>
    <w:rsid w:val="00E42A5F"/>
    <w:rsid w:val="00E430E8"/>
    <w:rsid w:val="00E43C4C"/>
    <w:rsid w:val="00E44127"/>
    <w:rsid w:val="00E4433A"/>
    <w:rsid w:val="00E4512C"/>
    <w:rsid w:val="00E45394"/>
    <w:rsid w:val="00E45A38"/>
    <w:rsid w:val="00E45E54"/>
    <w:rsid w:val="00E4645B"/>
    <w:rsid w:val="00E467A9"/>
    <w:rsid w:val="00E467F4"/>
    <w:rsid w:val="00E4683A"/>
    <w:rsid w:val="00E4692F"/>
    <w:rsid w:val="00E46936"/>
    <w:rsid w:val="00E46953"/>
    <w:rsid w:val="00E47213"/>
    <w:rsid w:val="00E4779E"/>
    <w:rsid w:val="00E50C22"/>
    <w:rsid w:val="00E50D06"/>
    <w:rsid w:val="00E50F56"/>
    <w:rsid w:val="00E512EF"/>
    <w:rsid w:val="00E519C5"/>
    <w:rsid w:val="00E51F9D"/>
    <w:rsid w:val="00E524F4"/>
    <w:rsid w:val="00E53387"/>
    <w:rsid w:val="00E545EA"/>
    <w:rsid w:val="00E54821"/>
    <w:rsid w:val="00E55B75"/>
    <w:rsid w:val="00E55E09"/>
    <w:rsid w:val="00E55FAA"/>
    <w:rsid w:val="00E561B7"/>
    <w:rsid w:val="00E563A7"/>
    <w:rsid w:val="00E573C9"/>
    <w:rsid w:val="00E57B69"/>
    <w:rsid w:val="00E57DD4"/>
    <w:rsid w:val="00E600CD"/>
    <w:rsid w:val="00E6046E"/>
    <w:rsid w:val="00E60D8D"/>
    <w:rsid w:val="00E61086"/>
    <w:rsid w:val="00E621DC"/>
    <w:rsid w:val="00E62AEC"/>
    <w:rsid w:val="00E63AF6"/>
    <w:rsid w:val="00E646EC"/>
    <w:rsid w:val="00E64B40"/>
    <w:rsid w:val="00E65144"/>
    <w:rsid w:val="00E65149"/>
    <w:rsid w:val="00E654D2"/>
    <w:rsid w:val="00E66010"/>
    <w:rsid w:val="00E66011"/>
    <w:rsid w:val="00E660B5"/>
    <w:rsid w:val="00E6718B"/>
    <w:rsid w:val="00E67627"/>
    <w:rsid w:val="00E67C1F"/>
    <w:rsid w:val="00E70100"/>
    <w:rsid w:val="00E7059D"/>
    <w:rsid w:val="00E70667"/>
    <w:rsid w:val="00E70CC1"/>
    <w:rsid w:val="00E70E76"/>
    <w:rsid w:val="00E70EDB"/>
    <w:rsid w:val="00E712F3"/>
    <w:rsid w:val="00E71312"/>
    <w:rsid w:val="00E715CC"/>
    <w:rsid w:val="00E718EB"/>
    <w:rsid w:val="00E71911"/>
    <w:rsid w:val="00E727D9"/>
    <w:rsid w:val="00E732FF"/>
    <w:rsid w:val="00E7364D"/>
    <w:rsid w:val="00E73CDE"/>
    <w:rsid w:val="00E754A6"/>
    <w:rsid w:val="00E755A7"/>
    <w:rsid w:val="00E75D25"/>
    <w:rsid w:val="00E765C6"/>
    <w:rsid w:val="00E769F4"/>
    <w:rsid w:val="00E769F7"/>
    <w:rsid w:val="00E76B27"/>
    <w:rsid w:val="00E77A68"/>
    <w:rsid w:val="00E77AD8"/>
    <w:rsid w:val="00E77BBE"/>
    <w:rsid w:val="00E802F4"/>
    <w:rsid w:val="00E80696"/>
    <w:rsid w:val="00E80877"/>
    <w:rsid w:val="00E80B82"/>
    <w:rsid w:val="00E80D69"/>
    <w:rsid w:val="00E80E4A"/>
    <w:rsid w:val="00E814A1"/>
    <w:rsid w:val="00E8158F"/>
    <w:rsid w:val="00E81B98"/>
    <w:rsid w:val="00E828D7"/>
    <w:rsid w:val="00E83757"/>
    <w:rsid w:val="00E847E4"/>
    <w:rsid w:val="00E849A5"/>
    <w:rsid w:val="00E84F8C"/>
    <w:rsid w:val="00E85736"/>
    <w:rsid w:val="00E862E1"/>
    <w:rsid w:val="00E865EC"/>
    <w:rsid w:val="00E871C2"/>
    <w:rsid w:val="00E8773E"/>
    <w:rsid w:val="00E90172"/>
    <w:rsid w:val="00E905B4"/>
    <w:rsid w:val="00E9092D"/>
    <w:rsid w:val="00E90A79"/>
    <w:rsid w:val="00E90D68"/>
    <w:rsid w:val="00E91016"/>
    <w:rsid w:val="00E91362"/>
    <w:rsid w:val="00E9229C"/>
    <w:rsid w:val="00E92F0B"/>
    <w:rsid w:val="00E92FB0"/>
    <w:rsid w:val="00E92FC4"/>
    <w:rsid w:val="00E93D9D"/>
    <w:rsid w:val="00E94001"/>
    <w:rsid w:val="00E9470D"/>
    <w:rsid w:val="00E94950"/>
    <w:rsid w:val="00E94C9A"/>
    <w:rsid w:val="00E956C7"/>
    <w:rsid w:val="00E95C3B"/>
    <w:rsid w:val="00E95DB2"/>
    <w:rsid w:val="00E960C6"/>
    <w:rsid w:val="00E9737E"/>
    <w:rsid w:val="00E97ACF"/>
    <w:rsid w:val="00EA03E4"/>
    <w:rsid w:val="00EA0446"/>
    <w:rsid w:val="00EA059A"/>
    <w:rsid w:val="00EA1EA7"/>
    <w:rsid w:val="00EA272F"/>
    <w:rsid w:val="00EA2773"/>
    <w:rsid w:val="00EA2C64"/>
    <w:rsid w:val="00EA32C1"/>
    <w:rsid w:val="00EA3797"/>
    <w:rsid w:val="00EA3E3A"/>
    <w:rsid w:val="00EA4A2D"/>
    <w:rsid w:val="00EA4AA7"/>
    <w:rsid w:val="00EA4DBF"/>
    <w:rsid w:val="00EA4EFE"/>
    <w:rsid w:val="00EA59B0"/>
    <w:rsid w:val="00EA695F"/>
    <w:rsid w:val="00EA7341"/>
    <w:rsid w:val="00EA76B3"/>
    <w:rsid w:val="00EA7A05"/>
    <w:rsid w:val="00EA7B0C"/>
    <w:rsid w:val="00EB028F"/>
    <w:rsid w:val="00EB0373"/>
    <w:rsid w:val="00EB09BD"/>
    <w:rsid w:val="00EB0E7B"/>
    <w:rsid w:val="00EB1693"/>
    <w:rsid w:val="00EB18EB"/>
    <w:rsid w:val="00EB23D8"/>
    <w:rsid w:val="00EB258C"/>
    <w:rsid w:val="00EB2629"/>
    <w:rsid w:val="00EB2A5E"/>
    <w:rsid w:val="00EB35AC"/>
    <w:rsid w:val="00EB3621"/>
    <w:rsid w:val="00EB3C1E"/>
    <w:rsid w:val="00EB40D4"/>
    <w:rsid w:val="00EB4852"/>
    <w:rsid w:val="00EB4934"/>
    <w:rsid w:val="00EB501F"/>
    <w:rsid w:val="00EB53DE"/>
    <w:rsid w:val="00EB5794"/>
    <w:rsid w:val="00EB63CD"/>
    <w:rsid w:val="00EB6815"/>
    <w:rsid w:val="00EB69D9"/>
    <w:rsid w:val="00EB6FD1"/>
    <w:rsid w:val="00EB7130"/>
    <w:rsid w:val="00EB78D5"/>
    <w:rsid w:val="00EB79A1"/>
    <w:rsid w:val="00EC00F4"/>
    <w:rsid w:val="00EC091E"/>
    <w:rsid w:val="00EC10C6"/>
    <w:rsid w:val="00EC1144"/>
    <w:rsid w:val="00EC1C27"/>
    <w:rsid w:val="00EC2CEC"/>
    <w:rsid w:val="00EC3146"/>
    <w:rsid w:val="00EC3781"/>
    <w:rsid w:val="00EC3D45"/>
    <w:rsid w:val="00EC432F"/>
    <w:rsid w:val="00EC43D3"/>
    <w:rsid w:val="00EC464D"/>
    <w:rsid w:val="00EC491E"/>
    <w:rsid w:val="00EC51F3"/>
    <w:rsid w:val="00EC541F"/>
    <w:rsid w:val="00EC5E7C"/>
    <w:rsid w:val="00EC6638"/>
    <w:rsid w:val="00EC6741"/>
    <w:rsid w:val="00EC72E8"/>
    <w:rsid w:val="00EC772D"/>
    <w:rsid w:val="00ED04AF"/>
    <w:rsid w:val="00ED0A19"/>
    <w:rsid w:val="00ED0D5F"/>
    <w:rsid w:val="00ED0DA2"/>
    <w:rsid w:val="00ED138B"/>
    <w:rsid w:val="00ED153C"/>
    <w:rsid w:val="00ED185F"/>
    <w:rsid w:val="00ED1B46"/>
    <w:rsid w:val="00ED1FB5"/>
    <w:rsid w:val="00ED2206"/>
    <w:rsid w:val="00ED2DF5"/>
    <w:rsid w:val="00ED2E73"/>
    <w:rsid w:val="00ED3015"/>
    <w:rsid w:val="00ED30DE"/>
    <w:rsid w:val="00ED3238"/>
    <w:rsid w:val="00ED3299"/>
    <w:rsid w:val="00ED3594"/>
    <w:rsid w:val="00ED41BE"/>
    <w:rsid w:val="00ED467B"/>
    <w:rsid w:val="00ED470A"/>
    <w:rsid w:val="00ED4A70"/>
    <w:rsid w:val="00ED4E2C"/>
    <w:rsid w:val="00ED52F2"/>
    <w:rsid w:val="00ED5389"/>
    <w:rsid w:val="00ED6391"/>
    <w:rsid w:val="00ED63E0"/>
    <w:rsid w:val="00ED6938"/>
    <w:rsid w:val="00ED6EFD"/>
    <w:rsid w:val="00ED72B3"/>
    <w:rsid w:val="00ED762D"/>
    <w:rsid w:val="00ED7F81"/>
    <w:rsid w:val="00EE077B"/>
    <w:rsid w:val="00EE0C24"/>
    <w:rsid w:val="00EE0CEE"/>
    <w:rsid w:val="00EE1056"/>
    <w:rsid w:val="00EE179C"/>
    <w:rsid w:val="00EE245E"/>
    <w:rsid w:val="00EE258C"/>
    <w:rsid w:val="00EE2CB5"/>
    <w:rsid w:val="00EE316C"/>
    <w:rsid w:val="00EE42AA"/>
    <w:rsid w:val="00EE5A4B"/>
    <w:rsid w:val="00EE6115"/>
    <w:rsid w:val="00EE6129"/>
    <w:rsid w:val="00EE659D"/>
    <w:rsid w:val="00EE67AE"/>
    <w:rsid w:val="00EE6B82"/>
    <w:rsid w:val="00EE6FA8"/>
    <w:rsid w:val="00EE71F9"/>
    <w:rsid w:val="00EE749E"/>
    <w:rsid w:val="00EE75FD"/>
    <w:rsid w:val="00EE784F"/>
    <w:rsid w:val="00EF02AF"/>
    <w:rsid w:val="00EF059F"/>
    <w:rsid w:val="00EF090C"/>
    <w:rsid w:val="00EF1523"/>
    <w:rsid w:val="00EF1C59"/>
    <w:rsid w:val="00EF1DD4"/>
    <w:rsid w:val="00EF24CF"/>
    <w:rsid w:val="00EF2D29"/>
    <w:rsid w:val="00EF4033"/>
    <w:rsid w:val="00EF457D"/>
    <w:rsid w:val="00EF5168"/>
    <w:rsid w:val="00EF5A62"/>
    <w:rsid w:val="00EF6E45"/>
    <w:rsid w:val="00EF6E79"/>
    <w:rsid w:val="00F00858"/>
    <w:rsid w:val="00F00EC3"/>
    <w:rsid w:val="00F010EA"/>
    <w:rsid w:val="00F021BD"/>
    <w:rsid w:val="00F02717"/>
    <w:rsid w:val="00F028C8"/>
    <w:rsid w:val="00F02AA4"/>
    <w:rsid w:val="00F039C5"/>
    <w:rsid w:val="00F03C0F"/>
    <w:rsid w:val="00F04F34"/>
    <w:rsid w:val="00F05BCA"/>
    <w:rsid w:val="00F0653F"/>
    <w:rsid w:val="00F0658C"/>
    <w:rsid w:val="00F065D9"/>
    <w:rsid w:val="00F06663"/>
    <w:rsid w:val="00F06EC4"/>
    <w:rsid w:val="00F06F64"/>
    <w:rsid w:val="00F07A1F"/>
    <w:rsid w:val="00F07C33"/>
    <w:rsid w:val="00F105BF"/>
    <w:rsid w:val="00F10B8A"/>
    <w:rsid w:val="00F12229"/>
    <w:rsid w:val="00F12791"/>
    <w:rsid w:val="00F12C8B"/>
    <w:rsid w:val="00F13334"/>
    <w:rsid w:val="00F13AC0"/>
    <w:rsid w:val="00F13F66"/>
    <w:rsid w:val="00F14342"/>
    <w:rsid w:val="00F1435E"/>
    <w:rsid w:val="00F15061"/>
    <w:rsid w:val="00F15566"/>
    <w:rsid w:val="00F16E28"/>
    <w:rsid w:val="00F17259"/>
    <w:rsid w:val="00F1785B"/>
    <w:rsid w:val="00F17B40"/>
    <w:rsid w:val="00F17D1D"/>
    <w:rsid w:val="00F201CE"/>
    <w:rsid w:val="00F2036E"/>
    <w:rsid w:val="00F2084F"/>
    <w:rsid w:val="00F22076"/>
    <w:rsid w:val="00F23311"/>
    <w:rsid w:val="00F23466"/>
    <w:rsid w:val="00F23712"/>
    <w:rsid w:val="00F23866"/>
    <w:rsid w:val="00F249E8"/>
    <w:rsid w:val="00F24E19"/>
    <w:rsid w:val="00F25655"/>
    <w:rsid w:val="00F257C4"/>
    <w:rsid w:val="00F26801"/>
    <w:rsid w:val="00F279C0"/>
    <w:rsid w:val="00F27D9A"/>
    <w:rsid w:val="00F27F6D"/>
    <w:rsid w:val="00F30369"/>
    <w:rsid w:val="00F31567"/>
    <w:rsid w:val="00F31D7E"/>
    <w:rsid w:val="00F321AF"/>
    <w:rsid w:val="00F326FF"/>
    <w:rsid w:val="00F32D40"/>
    <w:rsid w:val="00F3333E"/>
    <w:rsid w:val="00F33E80"/>
    <w:rsid w:val="00F35073"/>
    <w:rsid w:val="00F35584"/>
    <w:rsid w:val="00F359CD"/>
    <w:rsid w:val="00F35A5D"/>
    <w:rsid w:val="00F35B77"/>
    <w:rsid w:val="00F361B5"/>
    <w:rsid w:val="00F363E6"/>
    <w:rsid w:val="00F36904"/>
    <w:rsid w:val="00F36AA6"/>
    <w:rsid w:val="00F36C1D"/>
    <w:rsid w:val="00F37408"/>
    <w:rsid w:val="00F37C54"/>
    <w:rsid w:val="00F37D38"/>
    <w:rsid w:val="00F37D63"/>
    <w:rsid w:val="00F40023"/>
    <w:rsid w:val="00F42906"/>
    <w:rsid w:val="00F42972"/>
    <w:rsid w:val="00F42C31"/>
    <w:rsid w:val="00F42D79"/>
    <w:rsid w:val="00F42DE7"/>
    <w:rsid w:val="00F43605"/>
    <w:rsid w:val="00F43A01"/>
    <w:rsid w:val="00F449A5"/>
    <w:rsid w:val="00F452DE"/>
    <w:rsid w:val="00F45596"/>
    <w:rsid w:val="00F460B6"/>
    <w:rsid w:val="00F46385"/>
    <w:rsid w:val="00F46478"/>
    <w:rsid w:val="00F4660A"/>
    <w:rsid w:val="00F46750"/>
    <w:rsid w:val="00F46EE1"/>
    <w:rsid w:val="00F47587"/>
    <w:rsid w:val="00F47748"/>
    <w:rsid w:val="00F5065A"/>
    <w:rsid w:val="00F50A1A"/>
    <w:rsid w:val="00F50CD8"/>
    <w:rsid w:val="00F512DE"/>
    <w:rsid w:val="00F514DD"/>
    <w:rsid w:val="00F524A5"/>
    <w:rsid w:val="00F5279B"/>
    <w:rsid w:val="00F52E60"/>
    <w:rsid w:val="00F531C6"/>
    <w:rsid w:val="00F53B96"/>
    <w:rsid w:val="00F53BFE"/>
    <w:rsid w:val="00F53F54"/>
    <w:rsid w:val="00F547CE"/>
    <w:rsid w:val="00F54EC4"/>
    <w:rsid w:val="00F5501D"/>
    <w:rsid w:val="00F550B9"/>
    <w:rsid w:val="00F55209"/>
    <w:rsid w:val="00F5530F"/>
    <w:rsid w:val="00F55614"/>
    <w:rsid w:val="00F55713"/>
    <w:rsid w:val="00F558D9"/>
    <w:rsid w:val="00F5657B"/>
    <w:rsid w:val="00F5713F"/>
    <w:rsid w:val="00F57228"/>
    <w:rsid w:val="00F57436"/>
    <w:rsid w:val="00F57E4D"/>
    <w:rsid w:val="00F604A1"/>
    <w:rsid w:val="00F6061D"/>
    <w:rsid w:val="00F60C18"/>
    <w:rsid w:val="00F61575"/>
    <w:rsid w:val="00F61739"/>
    <w:rsid w:val="00F61762"/>
    <w:rsid w:val="00F61E62"/>
    <w:rsid w:val="00F61F80"/>
    <w:rsid w:val="00F6218D"/>
    <w:rsid w:val="00F62702"/>
    <w:rsid w:val="00F62E04"/>
    <w:rsid w:val="00F62E41"/>
    <w:rsid w:val="00F632C6"/>
    <w:rsid w:val="00F63433"/>
    <w:rsid w:val="00F648AC"/>
    <w:rsid w:val="00F64D4C"/>
    <w:rsid w:val="00F65071"/>
    <w:rsid w:val="00F6568C"/>
    <w:rsid w:val="00F66AD4"/>
    <w:rsid w:val="00F67464"/>
    <w:rsid w:val="00F67839"/>
    <w:rsid w:val="00F67938"/>
    <w:rsid w:val="00F67BDE"/>
    <w:rsid w:val="00F67D08"/>
    <w:rsid w:val="00F67DF3"/>
    <w:rsid w:val="00F7015A"/>
    <w:rsid w:val="00F70726"/>
    <w:rsid w:val="00F708E9"/>
    <w:rsid w:val="00F70FDA"/>
    <w:rsid w:val="00F70FE6"/>
    <w:rsid w:val="00F71BD6"/>
    <w:rsid w:val="00F732C6"/>
    <w:rsid w:val="00F74852"/>
    <w:rsid w:val="00F74BE1"/>
    <w:rsid w:val="00F74C27"/>
    <w:rsid w:val="00F74E96"/>
    <w:rsid w:val="00F75B46"/>
    <w:rsid w:val="00F75D20"/>
    <w:rsid w:val="00F75DDD"/>
    <w:rsid w:val="00F76225"/>
    <w:rsid w:val="00F776B8"/>
    <w:rsid w:val="00F777F4"/>
    <w:rsid w:val="00F80095"/>
    <w:rsid w:val="00F8115F"/>
    <w:rsid w:val="00F8127A"/>
    <w:rsid w:val="00F814BC"/>
    <w:rsid w:val="00F81553"/>
    <w:rsid w:val="00F816CA"/>
    <w:rsid w:val="00F820BB"/>
    <w:rsid w:val="00F82FC1"/>
    <w:rsid w:val="00F8325C"/>
    <w:rsid w:val="00F83420"/>
    <w:rsid w:val="00F83997"/>
    <w:rsid w:val="00F83B5D"/>
    <w:rsid w:val="00F8432C"/>
    <w:rsid w:val="00F8449D"/>
    <w:rsid w:val="00F84C46"/>
    <w:rsid w:val="00F85466"/>
    <w:rsid w:val="00F8566E"/>
    <w:rsid w:val="00F86601"/>
    <w:rsid w:val="00F86699"/>
    <w:rsid w:val="00F86763"/>
    <w:rsid w:val="00F86894"/>
    <w:rsid w:val="00F8782A"/>
    <w:rsid w:val="00F87FFD"/>
    <w:rsid w:val="00F9170E"/>
    <w:rsid w:val="00F92A8A"/>
    <w:rsid w:val="00F93A10"/>
    <w:rsid w:val="00F93B56"/>
    <w:rsid w:val="00F94653"/>
    <w:rsid w:val="00F94E28"/>
    <w:rsid w:val="00F953BD"/>
    <w:rsid w:val="00F958BD"/>
    <w:rsid w:val="00F9596D"/>
    <w:rsid w:val="00F963FD"/>
    <w:rsid w:val="00F96CF9"/>
    <w:rsid w:val="00F97204"/>
    <w:rsid w:val="00F975A1"/>
    <w:rsid w:val="00F97836"/>
    <w:rsid w:val="00FA0161"/>
    <w:rsid w:val="00FA035B"/>
    <w:rsid w:val="00FA03BF"/>
    <w:rsid w:val="00FA042A"/>
    <w:rsid w:val="00FA0689"/>
    <w:rsid w:val="00FA08DF"/>
    <w:rsid w:val="00FA0D2B"/>
    <w:rsid w:val="00FA0E30"/>
    <w:rsid w:val="00FA10C1"/>
    <w:rsid w:val="00FA131A"/>
    <w:rsid w:val="00FA17E2"/>
    <w:rsid w:val="00FA1A00"/>
    <w:rsid w:val="00FA1A69"/>
    <w:rsid w:val="00FA275B"/>
    <w:rsid w:val="00FA2E07"/>
    <w:rsid w:val="00FA3612"/>
    <w:rsid w:val="00FA39EB"/>
    <w:rsid w:val="00FA3EC6"/>
    <w:rsid w:val="00FA470E"/>
    <w:rsid w:val="00FA47E7"/>
    <w:rsid w:val="00FA4CBB"/>
    <w:rsid w:val="00FA4E6A"/>
    <w:rsid w:val="00FA6005"/>
    <w:rsid w:val="00FA6058"/>
    <w:rsid w:val="00FA6210"/>
    <w:rsid w:val="00FA63AE"/>
    <w:rsid w:val="00FA65DE"/>
    <w:rsid w:val="00FA7F84"/>
    <w:rsid w:val="00FB0581"/>
    <w:rsid w:val="00FB087E"/>
    <w:rsid w:val="00FB08D4"/>
    <w:rsid w:val="00FB09E6"/>
    <w:rsid w:val="00FB108D"/>
    <w:rsid w:val="00FB14C8"/>
    <w:rsid w:val="00FB1668"/>
    <w:rsid w:val="00FB16B4"/>
    <w:rsid w:val="00FB1B3D"/>
    <w:rsid w:val="00FB1B46"/>
    <w:rsid w:val="00FB2213"/>
    <w:rsid w:val="00FB245F"/>
    <w:rsid w:val="00FB2CCE"/>
    <w:rsid w:val="00FB2CE6"/>
    <w:rsid w:val="00FB2FED"/>
    <w:rsid w:val="00FB4843"/>
    <w:rsid w:val="00FB5001"/>
    <w:rsid w:val="00FB5016"/>
    <w:rsid w:val="00FB5032"/>
    <w:rsid w:val="00FB537D"/>
    <w:rsid w:val="00FB5E8A"/>
    <w:rsid w:val="00FB5FBE"/>
    <w:rsid w:val="00FB65FA"/>
    <w:rsid w:val="00FB6660"/>
    <w:rsid w:val="00FB6C15"/>
    <w:rsid w:val="00FC0381"/>
    <w:rsid w:val="00FC0969"/>
    <w:rsid w:val="00FC0ACB"/>
    <w:rsid w:val="00FC0D17"/>
    <w:rsid w:val="00FC10E3"/>
    <w:rsid w:val="00FC21D6"/>
    <w:rsid w:val="00FC2BA7"/>
    <w:rsid w:val="00FC421D"/>
    <w:rsid w:val="00FC49B2"/>
    <w:rsid w:val="00FC4B10"/>
    <w:rsid w:val="00FC4CF2"/>
    <w:rsid w:val="00FC5745"/>
    <w:rsid w:val="00FC5D5D"/>
    <w:rsid w:val="00FC694A"/>
    <w:rsid w:val="00FC6B7F"/>
    <w:rsid w:val="00FC71F0"/>
    <w:rsid w:val="00FC724C"/>
    <w:rsid w:val="00FD156F"/>
    <w:rsid w:val="00FD16FF"/>
    <w:rsid w:val="00FD27E1"/>
    <w:rsid w:val="00FD2BC5"/>
    <w:rsid w:val="00FD2D69"/>
    <w:rsid w:val="00FD2F81"/>
    <w:rsid w:val="00FD3196"/>
    <w:rsid w:val="00FD3691"/>
    <w:rsid w:val="00FD394A"/>
    <w:rsid w:val="00FD4748"/>
    <w:rsid w:val="00FD516E"/>
    <w:rsid w:val="00FD5A20"/>
    <w:rsid w:val="00FD6CE9"/>
    <w:rsid w:val="00FD72A6"/>
    <w:rsid w:val="00FD7B48"/>
    <w:rsid w:val="00FD7C03"/>
    <w:rsid w:val="00FE00E3"/>
    <w:rsid w:val="00FE0246"/>
    <w:rsid w:val="00FE0478"/>
    <w:rsid w:val="00FE065D"/>
    <w:rsid w:val="00FE155E"/>
    <w:rsid w:val="00FE28F9"/>
    <w:rsid w:val="00FE2B16"/>
    <w:rsid w:val="00FE2C46"/>
    <w:rsid w:val="00FE2C48"/>
    <w:rsid w:val="00FE3567"/>
    <w:rsid w:val="00FE360E"/>
    <w:rsid w:val="00FE3BA0"/>
    <w:rsid w:val="00FE63FA"/>
    <w:rsid w:val="00FE647D"/>
    <w:rsid w:val="00FE65F8"/>
    <w:rsid w:val="00FE6BFF"/>
    <w:rsid w:val="00FE6C5C"/>
    <w:rsid w:val="00FE714E"/>
    <w:rsid w:val="00FE75CE"/>
    <w:rsid w:val="00FE7DF8"/>
    <w:rsid w:val="00FF06E3"/>
    <w:rsid w:val="00FF0A5E"/>
    <w:rsid w:val="00FF0D5B"/>
    <w:rsid w:val="00FF17B4"/>
    <w:rsid w:val="00FF1ACF"/>
    <w:rsid w:val="00FF1B59"/>
    <w:rsid w:val="00FF1BCE"/>
    <w:rsid w:val="00FF2355"/>
    <w:rsid w:val="00FF266A"/>
    <w:rsid w:val="00FF2A95"/>
    <w:rsid w:val="00FF34E8"/>
    <w:rsid w:val="00FF38CC"/>
    <w:rsid w:val="00FF3A53"/>
    <w:rsid w:val="00FF3E62"/>
    <w:rsid w:val="00FF456E"/>
    <w:rsid w:val="00FF4863"/>
    <w:rsid w:val="00FF553A"/>
    <w:rsid w:val="00FF563B"/>
    <w:rsid w:val="00FF586E"/>
    <w:rsid w:val="00FF6711"/>
    <w:rsid w:val="00FF6AB1"/>
    <w:rsid w:val="00FF7177"/>
    <w:rsid w:val="00FF7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4D351660"/>
  <w15:docId w15:val="{7ADDEAB9-9404-4F6A-854F-0234675F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96806"/>
    <w:pPr>
      <w:keepNext/>
      <w:tabs>
        <w:tab w:val="num" w:pos="0"/>
      </w:tabs>
      <w:suppressAutoHyphens/>
      <w:spacing w:after="0" w:line="240" w:lineRule="auto"/>
      <w:ind w:left="426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396806"/>
    <w:pPr>
      <w:keepNext/>
      <w:tabs>
        <w:tab w:val="num" w:pos="0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396806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396806"/>
    <w:pPr>
      <w:keepNext/>
      <w:tabs>
        <w:tab w:val="num" w:pos="0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396806"/>
    <w:pPr>
      <w:keepNext/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39680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396806"/>
    <w:pPr>
      <w:keepNext/>
      <w:tabs>
        <w:tab w:val="num" w:pos="0"/>
      </w:tabs>
      <w:suppressAutoHyphens/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spacing w:after="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396806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396806"/>
    <w:rPr>
      <w:rFonts w:ascii="Times New Roman" w:eastAsia="Times New Roman" w:hAnsi="Times New Roman" w:cs="Times New Roman"/>
      <w:b/>
      <w:lang w:eastAsia="zh-CN"/>
    </w:rPr>
  </w:style>
  <w:style w:type="character" w:customStyle="1" w:styleId="Nagwek7Znak">
    <w:name w:val="Nagłówek 7 Znak"/>
    <w:basedOn w:val="Domylnaczcionkaakapitu"/>
    <w:link w:val="Nagwek7"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396806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396806"/>
  </w:style>
  <w:style w:type="character" w:customStyle="1" w:styleId="WW8Num1z0">
    <w:name w:val="WW8Num1z0"/>
    <w:rsid w:val="00396806"/>
  </w:style>
  <w:style w:type="character" w:customStyle="1" w:styleId="WW8Num1z1">
    <w:name w:val="WW8Num1z1"/>
    <w:rsid w:val="00396806"/>
  </w:style>
  <w:style w:type="character" w:customStyle="1" w:styleId="WW8Num1z2">
    <w:name w:val="WW8Num1z2"/>
    <w:rsid w:val="00396806"/>
  </w:style>
  <w:style w:type="character" w:customStyle="1" w:styleId="WW8Num1z3">
    <w:name w:val="WW8Num1z3"/>
    <w:rsid w:val="00396806"/>
  </w:style>
  <w:style w:type="character" w:customStyle="1" w:styleId="WW8Num1z4">
    <w:name w:val="WW8Num1z4"/>
    <w:rsid w:val="00396806"/>
  </w:style>
  <w:style w:type="character" w:customStyle="1" w:styleId="WW8Num1z5">
    <w:name w:val="WW8Num1z5"/>
    <w:rsid w:val="00396806"/>
  </w:style>
  <w:style w:type="character" w:customStyle="1" w:styleId="WW8Num1z6">
    <w:name w:val="WW8Num1z6"/>
    <w:rsid w:val="00396806"/>
  </w:style>
  <w:style w:type="character" w:customStyle="1" w:styleId="WW8Num1z7">
    <w:name w:val="WW8Num1z7"/>
    <w:rsid w:val="00396806"/>
  </w:style>
  <w:style w:type="character" w:customStyle="1" w:styleId="WW8Num1z8">
    <w:name w:val="WW8Num1z8"/>
    <w:rsid w:val="00396806"/>
  </w:style>
  <w:style w:type="character" w:customStyle="1" w:styleId="WW8Num2z0">
    <w:name w:val="WW8Num2z0"/>
    <w:rsid w:val="00396806"/>
  </w:style>
  <w:style w:type="character" w:customStyle="1" w:styleId="WW8Num2z1">
    <w:name w:val="WW8Num2z1"/>
    <w:rsid w:val="00396806"/>
  </w:style>
  <w:style w:type="character" w:customStyle="1" w:styleId="WW8Num2z2">
    <w:name w:val="WW8Num2z2"/>
    <w:rsid w:val="00396806"/>
  </w:style>
  <w:style w:type="character" w:customStyle="1" w:styleId="WW8Num2z3">
    <w:name w:val="WW8Num2z3"/>
    <w:rsid w:val="00396806"/>
  </w:style>
  <w:style w:type="character" w:customStyle="1" w:styleId="WW8Num2z4">
    <w:name w:val="WW8Num2z4"/>
    <w:rsid w:val="00396806"/>
  </w:style>
  <w:style w:type="character" w:customStyle="1" w:styleId="WW8Num2z5">
    <w:name w:val="WW8Num2z5"/>
    <w:rsid w:val="00396806"/>
  </w:style>
  <w:style w:type="character" w:customStyle="1" w:styleId="WW8Num2z6">
    <w:name w:val="WW8Num2z6"/>
    <w:rsid w:val="00396806"/>
  </w:style>
  <w:style w:type="character" w:customStyle="1" w:styleId="WW8Num2z7">
    <w:name w:val="WW8Num2z7"/>
    <w:rsid w:val="00396806"/>
  </w:style>
  <w:style w:type="character" w:customStyle="1" w:styleId="WW8Num2z8">
    <w:name w:val="WW8Num2z8"/>
    <w:rsid w:val="00396806"/>
  </w:style>
  <w:style w:type="character" w:customStyle="1" w:styleId="WW8Num3z0">
    <w:name w:val="WW8Num3z0"/>
    <w:rsid w:val="00396806"/>
    <w:rPr>
      <w:sz w:val="22"/>
    </w:rPr>
  </w:style>
  <w:style w:type="character" w:customStyle="1" w:styleId="WW8Num4z0">
    <w:name w:val="WW8Num4z0"/>
    <w:rsid w:val="00396806"/>
  </w:style>
  <w:style w:type="character" w:customStyle="1" w:styleId="WW8Num4z1">
    <w:name w:val="WW8Num4z1"/>
    <w:rsid w:val="00396806"/>
    <w:rPr>
      <w:lang w:val="en-US"/>
    </w:rPr>
  </w:style>
  <w:style w:type="character" w:customStyle="1" w:styleId="WW8Num4z2">
    <w:name w:val="WW8Num4z2"/>
    <w:rsid w:val="00396806"/>
  </w:style>
  <w:style w:type="character" w:customStyle="1" w:styleId="WW8Num4z3">
    <w:name w:val="WW8Num4z3"/>
    <w:rsid w:val="00396806"/>
  </w:style>
  <w:style w:type="character" w:customStyle="1" w:styleId="WW8Num4z4">
    <w:name w:val="WW8Num4z4"/>
    <w:rsid w:val="00396806"/>
  </w:style>
  <w:style w:type="character" w:customStyle="1" w:styleId="WW8Num4z5">
    <w:name w:val="WW8Num4z5"/>
    <w:rsid w:val="00396806"/>
  </w:style>
  <w:style w:type="character" w:customStyle="1" w:styleId="WW8Num4z6">
    <w:name w:val="WW8Num4z6"/>
    <w:rsid w:val="00396806"/>
  </w:style>
  <w:style w:type="character" w:customStyle="1" w:styleId="WW8Num4z7">
    <w:name w:val="WW8Num4z7"/>
    <w:rsid w:val="00396806"/>
  </w:style>
  <w:style w:type="character" w:customStyle="1" w:styleId="WW8Num4z8">
    <w:name w:val="WW8Num4z8"/>
    <w:rsid w:val="00396806"/>
  </w:style>
  <w:style w:type="character" w:customStyle="1" w:styleId="WW8Num5z0">
    <w:name w:val="WW8Num5z0"/>
    <w:rsid w:val="00396806"/>
    <w:rPr>
      <w:rFonts w:ascii="Times New Roman" w:eastAsia="Times New Roman" w:hAnsi="Times New Roman" w:cs="Times New Roman"/>
      <w:spacing w:val="-4"/>
      <w:sz w:val="22"/>
      <w:szCs w:val="22"/>
      <w:lang w:eastAsia="ar-SA"/>
    </w:rPr>
  </w:style>
  <w:style w:type="character" w:customStyle="1" w:styleId="WW8Num5z2">
    <w:name w:val="WW8Num5z2"/>
    <w:rsid w:val="00396806"/>
  </w:style>
  <w:style w:type="character" w:customStyle="1" w:styleId="WW8Num5z3">
    <w:name w:val="WW8Num5z3"/>
    <w:rsid w:val="00396806"/>
  </w:style>
  <w:style w:type="character" w:customStyle="1" w:styleId="WW8Num5z4">
    <w:name w:val="WW8Num5z4"/>
    <w:rsid w:val="00396806"/>
  </w:style>
  <w:style w:type="character" w:customStyle="1" w:styleId="WW8Num5z5">
    <w:name w:val="WW8Num5z5"/>
    <w:rsid w:val="00396806"/>
  </w:style>
  <w:style w:type="character" w:customStyle="1" w:styleId="WW8Num5z6">
    <w:name w:val="WW8Num5z6"/>
    <w:rsid w:val="00396806"/>
  </w:style>
  <w:style w:type="character" w:customStyle="1" w:styleId="WW8Num5z7">
    <w:name w:val="WW8Num5z7"/>
    <w:rsid w:val="00396806"/>
  </w:style>
  <w:style w:type="character" w:customStyle="1" w:styleId="WW8Num5z8">
    <w:name w:val="WW8Num5z8"/>
    <w:rsid w:val="00396806"/>
  </w:style>
  <w:style w:type="character" w:customStyle="1" w:styleId="WW8Num6z0">
    <w:name w:val="WW8Num6z0"/>
    <w:rsid w:val="00396806"/>
    <w:rPr>
      <w:rFonts w:hint="default"/>
      <w:b w:val="0"/>
    </w:rPr>
  </w:style>
  <w:style w:type="character" w:customStyle="1" w:styleId="WW8Num6z1">
    <w:name w:val="WW8Num6z1"/>
    <w:rsid w:val="00396806"/>
    <w:rPr>
      <w:rFonts w:hint="default"/>
      <w:b/>
      <w:bCs w:val="0"/>
      <w:i/>
      <w:sz w:val="22"/>
      <w:szCs w:val="22"/>
      <w:lang w:eastAsia="pl-PL"/>
    </w:rPr>
  </w:style>
  <w:style w:type="character" w:customStyle="1" w:styleId="WW8Num7z0">
    <w:name w:val="WW8Num7z0"/>
    <w:rsid w:val="00396806"/>
    <w:rPr>
      <w:rFonts w:ascii="Liberation Serif" w:hAnsi="Liberation Serif" w:cs="Liberation Serif" w:hint="default"/>
    </w:rPr>
  </w:style>
  <w:style w:type="character" w:customStyle="1" w:styleId="WW8Num8z0">
    <w:name w:val="WW8Num8z0"/>
    <w:rsid w:val="00396806"/>
    <w:rPr>
      <w:rFonts w:eastAsia="ONEELD+TimesNewRoman" w:hint="default"/>
      <w:color w:val="000000"/>
      <w:sz w:val="22"/>
      <w:szCs w:val="22"/>
      <w:lang w:eastAsia="ar-SA"/>
    </w:rPr>
  </w:style>
  <w:style w:type="character" w:customStyle="1" w:styleId="WW8Num9z0">
    <w:name w:val="WW8Num9z0"/>
    <w:rsid w:val="00396806"/>
    <w:rPr>
      <w:rFonts w:hint="default"/>
      <w:b w:val="0"/>
      <w:color w:val="auto"/>
    </w:rPr>
  </w:style>
  <w:style w:type="character" w:customStyle="1" w:styleId="WW8Num9z1">
    <w:name w:val="WW8Num9z1"/>
    <w:rsid w:val="00396806"/>
    <w:rPr>
      <w:rFonts w:hint="default"/>
    </w:rPr>
  </w:style>
  <w:style w:type="character" w:customStyle="1" w:styleId="WW8Num9z2">
    <w:name w:val="WW8Num9z2"/>
    <w:rsid w:val="00396806"/>
    <w:rPr>
      <w:rFonts w:hint="default"/>
      <w:i w:val="0"/>
      <w:iCs/>
      <w:color w:val="auto"/>
      <w:sz w:val="22"/>
      <w:szCs w:val="22"/>
    </w:rPr>
  </w:style>
  <w:style w:type="character" w:customStyle="1" w:styleId="WW8Num9z3">
    <w:name w:val="WW8Num9z3"/>
    <w:rsid w:val="00396806"/>
  </w:style>
  <w:style w:type="character" w:customStyle="1" w:styleId="WW8Num9z4">
    <w:name w:val="WW8Num9z4"/>
    <w:rsid w:val="00396806"/>
  </w:style>
  <w:style w:type="character" w:customStyle="1" w:styleId="WW8Num9z5">
    <w:name w:val="WW8Num9z5"/>
    <w:rsid w:val="00396806"/>
  </w:style>
  <w:style w:type="character" w:customStyle="1" w:styleId="WW8Num9z6">
    <w:name w:val="WW8Num9z6"/>
    <w:rsid w:val="00396806"/>
  </w:style>
  <w:style w:type="character" w:customStyle="1" w:styleId="WW8Num9z7">
    <w:name w:val="WW8Num9z7"/>
    <w:rsid w:val="00396806"/>
  </w:style>
  <w:style w:type="character" w:customStyle="1" w:styleId="WW8Num9z8">
    <w:name w:val="WW8Num9z8"/>
    <w:rsid w:val="00396806"/>
  </w:style>
  <w:style w:type="character" w:customStyle="1" w:styleId="WW8Num10z0">
    <w:name w:val="WW8Num10z0"/>
    <w:rsid w:val="00396806"/>
    <w:rPr>
      <w:rFonts w:hint="default"/>
    </w:rPr>
  </w:style>
  <w:style w:type="character" w:customStyle="1" w:styleId="WW8Num10z1">
    <w:name w:val="WW8Num10z1"/>
    <w:rsid w:val="00396806"/>
    <w:rPr>
      <w:rFonts w:hint="default"/>
      <w:b/>
      <w:sz w:val="22"/>
    </w:rPr>
  </w:style>
  <w:style w:type="character" w:customStyle="1" w:styleId="WW8Num11z0">
    <w:name w:val="WW8Num11z0"/>
    <w:rsid w:val="00396806"/>
    <w:rPr>
      <w:rFonts w:hint="default"/>
      <w:b/>
      <w:sz w:val="32"/>
      <w:szCs w:val="32"/>
    </w:rPr>
  </w:style>
  <w:style w:type="character" w:customStyle="1" w:styleId="WW8Num11z1">
    <w:name w:val="WW8Num11z1"/>
    <w:rsid w:val="00396806"/>
  </w:style>
  <w:style w:type="character" w:customStyle="1" w:styleId="WW8Num11z2">
    <w:name w:val="WW8Num11z2"/>
    <w:rsid w:val="00396806"/>
    <w:rPr>
      <w:szCs w:val="22"/>
    </w:rPr>
  </w:style>
  <w:style w:type="character" w:customStyle="1" w:styleId="WW8Num11z3">
    <w:name w:val="WW8Num11z3"/>
    <w:rsid w:val="00396806"/>
  </w:style>
  <w:style w:type="character" w:customStyle="1" w:styleId="WW8Num11z4">
    <w:name w:val="WW8Num11z4"/>
    <w:rsid w:val="00396806"/>
  </w:style>
  <w:style w:type="character" w:customStyle="1" w:styleId="WW8Num11z5">
    <w:name w:val="WW8Num11z5"/>
    <w:rsid w:val="00396806"/>
  </w:style>
  <w:style w:type="character" w:customStyle="1" w:styleId="WW8Num11z6">
    <w:name w:val="WW8Num11z6"/>
    <w:rsid w:val="00396806"/>
  </w:style>
  <w:style w:type="character" w:customStyle="1" w:styleId="WW8Num11z7">
    <w:name w:val="WW8Num11z7"/>
    <w:rsid w:val="00396806"/>
  </w:style>
  <w:style w:type="character" w:customStyle="1" w:styleId="WW8Num11z8">
    <w:name w:val="WW8Num11z8"/>
    <w:rsid w:val="00396806"/>
  </w:style>
  <w:style w:type="character" w:customStyle="1" w:styleId="WW8Num12z0">
    <w:name w:val="WW8Num12z0"/>
    <w:rsid w:val="00396806"/>
    <w:rPr>
      <w:rFonts w:hint="default"/>
      <w:b/>
      <w:sz w:val="22"/>
      <w:szCs w:val="22"/>
    </w:rPr>
  </w:style>
  <w:style w:type="character" w:customStyle="1" w:styleId="WW8Num12z3">
    <w:name w:val="WW8Num12z3"/>
    <w:rsid w:val="00396806"/>
  </w:style>
  <w:style w:type="character" w:customStyle="1" w:styleId="WW8Num12z4">
    <w:name w:val="WW8Num12z4"/>
    <w:rsid w:val="00396806"/>
  </w:style>
  <w:style w:type="character" w:customStyle="1" w:styleId="WW8Num12z5">
    <w:name w:val="WW8Num12z5"/>
    <w:rsid w:val="00396806"/>
  </w:style>
  <w:style w:type="character" w:customStyle="1" w:styleId="WW8Num12z6">
    <w:name w:val="WW8Num12z6"/>
    <w:rsid w:val="00396806"/>
  </w:style>
  <w:style w:type="character" w:customStyle="1" w:styleId="WW8Num12z7">
    <w:name w:val="WW8Num12z7"/>
    <w:rsid w:val="00396806"/>
  </w:style>
  <w:style w:type="character" w:customStyle="1" w:styleId="WW8Num12z8">
    <w:name w:val="WW8Num12z8"/>
    <w:rsid w:val="00396806"/>
  </w:style>
  <w:style w:type="character" w:customStyle="1" w:styleId="WW8Num13z0">
    <w:name w:val="WW8Num13z0"/>
    <w:rsid w:val="00396806"/>
    <w:rPr>
      <w:rFonts w:hint="default"/>
      <w:b/>
      <w:i w:val="0"/>
      <w:iCs/>
      <w:sz w:val="22"/>
      <w:szCs w:val="22"/>
    </w:rPr>
  </w:style>
  <w:style w:type="character" w:customStyle="1" w:styleId="WW8Num14z0">
    <w:name w:val="WW8Num14z0"/>
    <w:rsid w:val="00396806"/>
    <w:rPr>
      <w:rFonts w:hint="default"/>
      <w:b/>
      <w:sz w:val="22"/>
      <w:szCs w:val="22"/>
    </w:rPr>
  </w:style>
  <w:style w:type="character" w:customStyle="1" w:styleId="WW8Num15z0">
    <w:name w:val="WW8Num15z0"/>
    <w:rsid w:val="00396806"/>
    <w:rPr>
      <w:rFonts w:ascii="Symbol" w:hAnsi="Symbol" w:cs="Symbol" w:hint="default"/>
      <w:color w:val="auto"/>
    </w:rPr>
  </w:style>
  <w:style w:type="character" w:customStyle="1" w:styleId="WW8Num15z1">
    <w:name w:val="WW8Num15z1"/>
    <w:rsid w:val="00396806"/>
    <w:rPr>
      <w:rFonts w:hint="default"/>
      <w:b/>
      <w:color w:val="auto"/>
      <w:sz w:val="22"/>
    </w:rPr>
  </w:style>
  <w:style w:type="character" w:customStyle="1" w:styleId="WW8Num15z2">
    <w:name w:val="WW8Num15z2"/>
    <w:rsid w:val="00396806"/>
  </w:style>
  <w:style w:type="character" w:customStyle="1" w:styleId="WW8Num15z3">
    <w:name w:val="WW8Num15z3"/>
    <w:rsid w:val="00396806"/>
  </w:style>
  <w:style w:type="character" w:customStyle="1" w:styleId="WW8Num15z4">
    <w:name w:val="WW8Num15z4"/>
    <w:rsid w:val="00396806"/>
  </w:style>
  <w:style w:type="character" w:customStyle="1" w:styleId="WW8Num15z5">
    <w:name w:val="WW8Num15z5"/>
    <w:rsid w:val="00396806"/>
  </w:style>
  <w:style w:type="character" w:customStyle="1" w:styleId="WW8Num15z6">
    <w:name w:val="WW8Num15z6"/>
    <w:rsid w:val="00396806"/>
  </w:style>
  <w:style w:type="character" w:customStyle="1" w:styleId="WW8Num15z7">
    <w:name w:val="WW8Num15z7"/>
    <w:rsid w:val="00396806"/>
  </w:style>
  <w:style w:type="character" w:customStyle="1" w:styleId="WW8Num15z8">
    <w:name w:val="WW8Num15z8"/>
    <w:rsid w:val="00396806"/>
  </w:style>
  <w:style w:type="character" w:customStyle="1" w:styleId="WW8Num16z0">
    <w:name w:val="WW8Num16z0"/>
    <w:rsid w:val="00396806"/>
    <w:rPr>
      <w:sz w:val="20"/>
      <w:szCs w:val="20"/>
    </w:rPr>
  </w:style>
  <w:style w:type="character" w:customStyle="1" w:styleId="WW8Num16z1">
    <w:name w:val="WW8Num16z1"/>
    <w:rsid w:val="00396806"/>
    <w:rPr>
      <w:rFonts w:eastAsia="Arial"/>
      <w:color w:val="auto"/>
    </w:rPr>
  </w:style>
  <w:style w:type="character" w:customStyle="1" w:styleId="WW8Num16z2">
    <w:name w:val="WW8Num16z2"/>
    <w:rsid w:val="00396806"/>
  </w:style>
  <w:style w:type="character" w:customStyle="1" w:styleId="WW8Num16z3">
    <w:name w:val="WW8Num16z3"/>
    <w:rsid w:val="00396806"/>
  </w:style>
  <w:style w:type="character" w:customStyle="1" w:styleId="WW8Num16z4">
    <w:name w:val="WW8Num16z4"/>
    <w:rsid w:val="00396806"/>
  </w:style>
  <w:style w:type="character" w:customStyle="1" w:styleId="WW8Num16z5">
    <w:name w:val="WW8Num16z5"/>
    <w:rsid w:val="00396806"/>
  </w:style>
  <w:style w:type="character" w:customStyle="1" w:styleId="WW8Num16z6">
    <w:name w:val="WW8Num16z6"/>
    <w:rsid w:val="00396806"/>
  </w:style>
  <w:style w:type="character" w:customStyle="1" w:styleId="WW8Num16z7">
    <w:name w:val="WW8Num16z7"/>
    <w:rsid w:val="00396806"/>
  </w:style>
  <w:style w:type="character" w:customStyle="1" w:styleId="WW8Num16z8">
    <w:name w:val="WW8Num16z8"/>
    <w:rsid w:val="00396806"/>
  </w:style>
  <w:style w:type="character" w:customStyle="1" w:styleId="WW8Num17z0">
    <w:name w:val="WW8Num17z0"/>
    <w:rsid w:val="00396806"/>
    <w:rPr>
      <w:rFonts w:hint="default"/>
      <w:b w:val="0"/>
    </w:rPr>
  </w:style>
  <w:style w:type="character" w:customStyle="1" w:styleId="WW8Num17z1">
    <w:name w:val="WW8Num17z1"/>
    <w:rsid w:val="00396806"/>
    <w:rPr>
      <w:rFonts w:hint="default"/>
      <w:b/>
      <w:i/>
      <w:sz w:val="22"/>
      <w:szCs w:val="22"/>
    </w:rPr>
  </w:style>
  <w:style w:type="character" w:customStyle="1" w:styleId="WW8Num18z0">
    <w:name w:val="WW8Num18z0"/>
    <w:rsid w:val="00396806"/>
    <w:rPr>
      <w:rFonts w:hint="default"/>
      <w:b/>
      <w:color w:val="000000"/>
      <w:sz w:val="22"/>
      <w:szCs w:val="22"/>
      <w:lang w:eastAsia="zh-CN"/>
    </w:rPr>
  </w:style>
  <w:style w:type="character" w:customStyle="1" w:styleId="WW8Num18z2">
    <w:name w:val="WW8Num18z2"/>
    <w:rsid w:val="00396806"/>
    <w:rPr>
      <w:rFonts w:hint="default"/>
    </w:rPr>
  </w:style>
  <w:style w:type="character" w:customStyle="1" w:styleId="WW8Num19z0">
    <w:name w:val="WW8Num19z0"/>
    <w:rsid w:val="00396806"/>
  </w:style>
  <w:style w:type="character" w:customStyle="1" w:styleId="WW8Num19z1">
    <w:name w:val="WW8Num19z1"/>
    <w:rsid w:val="00396806"/>
  </w:style>
  <w:style w:type="character" w:customStyle="1" w:styleId="WW8Num19z2">
    <w:name w:val="WW8Num19z2"/>
    <w:rsid w:val="00396806"/>
  </w:style>
  <w:style w:type="character" w:customStyle="1" w:styleId="WW8Num19z3">
    <w:name w:val="WW8Num19z3"/>
    <w:rsid w:val="00396806"/>
  </w:style>
  <w:style w:type="character" w:customStyle="1" w:styleId="WW8Num19z4">
    <w:name w:val="WW8Num19z4"/>
    <w:rsid w:val="00396806"/>
  </w:style>
  <w:style w:type="character" w:customStyle="1" w:styleId="WW8Num19z5">
    <w:name w:val="WW8Num19z5"/>
    <w:rsid w:val="00396806"/>
  </w:style>
  <w:style w:type="character" w:customStyle="1" w:styleId="WW8Num19z6">
    <w:name w:val="WW8Num19z6"/>
    <w:rsid w:val="00396806"/>
  </w:style>
  <w:style w:type="character" w:customStyle="1" w:styleId="WW8Num19z7">
    <w:name w:val="WW8Num19z7"/>
    <w:rsid w:val="00396806"/>
  </w:style>
  <w:style w:type="character" w:customStyle="1" w:styleId="WW8Num19z8">
    <w:name w:val="WW8Num19z8"/>
    <w:rsid w:val="00396806"/>
  </w:style>
  <w:style w:type="character" w:customStyle="1" w:styleId="WW8Num20z0">
    <w:name w:val="WW8Num20z0"/>
    <w:rsid w:val="00396806"/>
    <w:rPr>
      <w:rFonts w:ascii="Liberation Serif" w:hAnsi="Liberation Serif" w:cs="Liberation Serif" w:hint="default"/>
    </w:rPr>
  </w:style>
  <w:style w:type="character" w:customStyle="1" w:styleId="WW8Num21z0">
    <w:name w:val="WW8Num21z0"/>
    <w:rsid w:val="00396806"/>
    <w:rPr>
      <w:rFonts w:eastAsia="ONEELD+TimesNewRoman" w:hint="default"/>
      <w:color w:val="000000"/>
    </w:rPr>
  </w:style>
  <w:style w:type="character" w:customStyle="1" w:styleId="WW8Num3z1">
    <w:name w:val="WW8Num3z1"/>
    <w:rsid w:val="00396806"/>
    <w:rPr>
      <w:lang w:val="en-US"/>
    </w:rPr>
  </w:style>
  <w:style w:type="character" w:customStyle="1" w:styleId="WW8Num3z2">
    <w:name w:val="WW8Num3z2"/>
    <w:rsid w:val="00396806"/>
  </w:style>
  <w:style w:type="character" w:customStyle="1" w:styleId="WW8Num3z3">
    <w:name w:val="WW8Num3z3"/>
    <w:rsid w:val="00396806"/>
  </w:style>
  <w:style w:type="character" w:customStyle="1" w:styleId="WW8Num3z4">
    <w:name w:val="WW8Num3z4"/>
    <w:rsid w:val="00396806"/>
  </w:style>
  <w:style w:type="character" w:customStyle="1" w:styleId="WW8Num3z5">
    <w:name w:val="WW8Num3z5"/>
    <w:rsid w:val="00396806"/>
  </w:style>
  <w:style w:type="character" w:customStyle="1" w:styleId="WW8Num3z6">
    <w:name w:val="WW8Num3z6"/>
    <w:rsid w:val="00396806"/>
  </w:style>
  <w:style w:type="character" w:customStyle="1" w:styleId="WW8Num3z7">
    <w:name w:val="WW8Num3z7"/>
    <w:rsid w:val="00396806"/>
  </w:style>
  <w:style w:type="character" w:customStyle="1" w:styleId="WW8Num3z8">
    <w:name w:val="WW8Num3z8"/>
    <w:rsid w:val="00396806"/>
  </w:style>
  <w:style w:type="character" w:customStyle="1" w:styleId="WW8Num5z1">
    <w:name w:val="WW8Num5z1"/>
    <w:rsid w:val="00396806"/>
    <w:rPr>
      <w:rFonts w:hint="default"/>
      <w:b/>
      <w:bCs w:val="0"/>
      <w:i/>
      <w:sz w:val="22"/>
      <w:szCs w:val="22"/>
      <w:lang w:eastAsia="pl-PL"/>
    </w:rPr>
  </w:style>
  <w:style w:type="character" w:customStyle="1" w:styleId="WW8Num8z1">
    <w:name w:val="WW8Num8z1"/>
    <w:rsid w:val="00396806"/>
    <w:rPr>
      <w:rFonts w:hint="default"/>
    </w:rPr>
  </w:style>
  <w:style w:type="character" w:customStyle="1" w:styleId="WW8Num8z2">
    <w:name w:val="WW8Num8z2"/>
    <w:rsid w:val="00396806"/>
    <w:rPr>
      <w:rFonts w:hint="default"/>
      <w:i w:val="0"/>
      <w:iCs/>
      <w:color w:val="auto"/>
      <w:sz w:val="22"/>
      <w:szCs w:val="22"/>
    </w:rPr>
  </w:style>
  <w:style w:type="character" w:customStyle="1" w:styleId="WW8Num8z3">
    <w:name w:val="WW8Num8z3"/>
    <w:rsid w:val="00396806"/>
  </w:style>
  <w:style w:type="character" w:customStyle="1" w:styleId="WW8Num8z4">
    <w:name w:val="WW8Num8z4"/>
    <w:rsid w:val="00396806"/>
  </w:style>
  <w:style w:type="character" w:customStyle="1" w:styleId="WW8Num8z5">
    <w:name w:val="WW8Num8z5"/>
    <w:rsid w:val="00396806"/>
  </w:style>
  <w:style w:type="character" w:customStyle="1" w:styleId="WW8Num8z6">
    <w:name w:val="WW8Num8z6"/>
    <w:rsid w:val="00396806"/>
  </w:style>
  <w:style w:type="character" w:customStyle="1" w:styleId="WW8Num8z7">
    <w:name w:val="WW8Num8z7"/>
    <w:rsid w:val="00396806"/>
  </w:style>
  <w:style w:type="character" w:customStyle="1" w:styleId="WW8Num8z8">
    <w:name w:val="WW8Num8z8"/>
    <w:rsid w:val="00396806"/>
  </w:style>
  <w:style w:type="character" w:customStyle="1" w:styleId="WW8Num10z2">
    <w:name w:val="WW8Num10z2"/>
    <w:rsid w:val="00396806"/>
    <w:rPr>
      <w:szCs w:val="22"/>
    </w:rPr>
  </w:style>
  <w:style w:type="character" w:customStyle="1" w:styleId="WW8Num10z3">
    <w:name w:val="WW8Num10z3"/>
    <w:rsid w:val="00396806"/>
  </w:style>
  <w:style w:type="character" w:customStyle="1" w:styleId="WW8Num10z4">
    <w:name w:val="WW8Num10z4"/>
    <w:rsid w:val="00396806"/>
  </w:style>
  <w:style w:type="character" w:customStyle="1" w:styleId="WW8Num10z5">
    <w:name w:val="WW8Num10z5"/>
    <w:rsid w:val="00396806"/>
  </w:style>
  <w:style w:type="character" w:customStyle="1" w:styleId="WW8Num10z6">
    <w:name w:val="WW8Num10z6"/>
    <w:rsid w:val="00396806"/>
  </w:style>
  <w:style w:type="character" w:customStyle="1" w:styleId="WW8Num10z7">
    <w:name w:val="WW8Num10z7"/>
    <w:rsid w:val="00396806"/>
  </w:style>
  <w:style w:type="character" w:customStyle="1" w:styleId="WW8Num10z8">
    <w:name w:val="WW8Num10z8"/>
    <w:rsid w:val="00396806"/>
  </w:style>
  <w:style w:type="character" w:customStyle="1" w:styleId="WW8Num14z1">
    <w:name w:val="WW8Num14z1"/>
    <w:rsid w:val="00396806"/>
    <w:rPr>
      <w:rFonts w:hint="default"/>
      <w:b/>
      <w:color w:val="auto"/>
      <w:sz w:val="22"/>
    </w:rPr>
  </w:style>
  <w:style w:type="character" w:customStyle="1" w:styleId="WW8Num14z2">
    <w:name w:val="WW8Num14z2"/>
    <w:rsid w:val="00396806"/>
  </w:style>
  <w:style w:type="character" w:customStyle="1" w:styleId="WW8Num14z3">
    <w:name w:val="WW8Num14z3"/>
    <w:rsid w:val="00396806"/>
  </w:style>
  <w:style w:type="character" w:customStyle="1" w:styleId="WW8Num14z4">
    <w:name w:val="WW8Num14z4"/>
    <w:rsid w:val="00396806"/>
  </w:style>
  <w:style w:type="character" w:customStyle="1" w:styleId="WW8Num14z5">
    <w:name w:val="WW8Num14z5"/>
    <w:rsid w:val="00396806"/>
  </w:style>
  <w:style w:type="character" w:customStyle="1" w:styleId="WW8Num14z6">
    <w:name w:val="WW8Num14z6"/>
    <w:rsid w:val="00396806"/>
  </w:style>
  <w:style w:type="character" w:customStyle="1" w:styleId="WW8Num14z7">
    <w:name w:val="WW8Num14z7"/>
    <w:rsid w:val="00396806"/>
  </w:style>
  <w:style w:type="character" w:customStyle="1" w:styleId="WW8Num14z8">
    <w:name w:val="WW8Num14z8"/>
    <w:rsid w:val="00396806"/>
  </w:style>
  <w:style w:type="character" w:customStyle="1" w:styleId="WW8Num17z2">
    <w:name w:val="WW8Num17z2"/>
    <w:rsid w:val="00396806"/>
    <w:rPr>
      <w:rFonts w:hint="default"/>
    </w:rPr>
  </w:style>
  <w:style w:type="character" w:customStyle="1" w:styleId="WW8Num18z1">
    <w:name w:val="WW8Num18z1"/>
    <w:rsid w:val="00396806"/>
  </w:style>
  <w:style w:type="character" w:customStyle="1" w:styleId="WW8Num18z3">
    <w:name w:val="WW8Num18z3"/>
    <w:rsid w:val="00396806"/>
  </w:style>
  <w:style w:type="character" w:customStyle="1" w:styleId="WW8Num18z4">
    <w:name w:val="WW8Num18z4"/>
    <w:rsid w:val="00396806"/>
  </w:style>
  <w:style w:type="character" w:customStyle="1" w:styleId="WW8Num18z5">
    <w:name w:val="WW8Num18z5"/>
    <w:rsid w:val="00396806"/>
  </w:style>
  <w:style w:type="character" w:customStyle="1" w:styleId="WW8Num18z6">
    <w:name w:val="WW8Num18z6"/>
    <w:rsid w:val="00396806"/>
  </w:style>
  <w:style w:type="character" w:customStyle="1" w:styleId="WW8Num18z7">
    <w:name w:val="WW8Num18z7"/>
    <w:rsid w:val="00396806"/>
  </w:style>
  <w:style w:type="character" w:customStyle="1" w:styleId="WW8Num18z8">
    <w:name w:val="WW8Num18z8"/>
    <w:rsid w:val="00396806"/>
  </w:style>
  <w:style w:type="character" w:customStyle="1" w:styleId="WW8Num12z1">
    <w:name w:val="WW8Num12z1"/>
    <w:rsid w:val="00396806"/>
  </w:style>
  <w:style w:type="character" w:customStyle="1" w:styleId="WW8Num12z2">
    <w:name w:val="WW8Num12z2"/>
    <w:rsid w:val="00396806"/>
  </w:style>
  <w:style w:type="character" w:customStyle="1" w:styleId="WW8Num13z1">
    <w:name w:val="WW8Num13z1"/>
    <w:rsid w:val="00396806"/>
  </w:style>
  <w:style w:type="character" w:customStyle="1" w:styleId="WW8Num13z2">
    <w:name w:val="WW8Num13z2"/>
    <w:rsid w:val="00396806"/>
  </w:style>
  <w:style w:type="character" w:customStyle="1" w:styleId="WW8Num13z3">
    <w:name w:val="WW8Num13z3"/>
    <w:rsid w:val="00396806"/>
  </w:style>
  <w:style w:type="character" w:customStyle="1" w:styleId="WW8Num13z4">
    <w:name w:val="WW8Num13z4"/>
    <w:rsid w:val="00396806"/>
  </w:style>
  <w:style w:type="character" w:customStyle="1" w:styleId="WW8Num13z5">
    <w:name w:val="WW8Num13z5"/>
    <w:rsid w:val="00396806"/>
  </w:style>
  <w:style w:type="character" w:customStyle="1" w:styleId="WW8Num13z6">
    <w:name w:val="WW8Num13z6"/>
    <w:rsid w:val="00396806"/>
  </w:style>
  <w:style w:type="character" w:customStyle="1" w:styleId="WW8Num13z7">
    <w:name w:val="WW8Num13z7"/>
    <w:rsid w:val="00396806"/>
  </w:style>
  <w:style w:type="character" w:customStyle="1" w:styleId="WW8Num13z8">
    <w:name w:val="WW8Num13z8"/>
    <w:rsid w:val="00396806"/>
  </w:style>
  <w:style w:type="character" w:customStyle="1" w:styleId="WW8Num17z3">
    <w:name w:val="WW8Num17z3"/>
    <w:rsid w:val="00396806"/>
  </w:style>
  <w:style w:type="character" w:customStyle="1" w:styleId="WW8Num17z4">
    <w:name w:val="WW8Num17z4"/>
    <w:rsid w:val="00396806"/>
  </w:style>
  <w:style w:type="character" w:customStyle="1" w:styleId="WW8Num17z5">
    <w:name w:val="WW8Num17z5"/>
    <w:rsid w:val="00396806"/>
  </w:style>
  <w:style w:type="character" w:customStyle="1" w:styleId="WW8Num17z6">
    <w:name w:val="WW8Num17z6"/>
    <w:rsid w:val="00396806"/>
  </w:style>
  <w:style w:type="character" w:customStyle="1" w:styleId="WW8Num17z7">
    <w:name w:val="WW8Num17z7"/>
    <w:rsid w:val="00396806"/>
  </w:style>
  <w:style w:type="character" w:customStyle="1" w:styleId="WW8Num17z8">
    <w:name w:val="WW8Num17z8"/>
    <w:rsid w:val="00396806"/>
  </w:style>
  <w:style w:type="character" w:customStyle="1" w:styleId="WW8Num22z0">
    <w:name w:val="WW8Num22z0"/>
    <w:rsid w:val="00396806"/>
    <w:rPr>
      <w:rFonts w:hint="default"/>
      <w:b w:val="0"/>
      <w:color w:val="auto"/>
    </w:rPr>
  </w:style>
  <w:style w:type="character" w:customStyle="1" w:styleId="WW8Num22z1">
    <w:name w:val="WW8Num22z1"/>
    <w:rsid w:val="00396806"/>
    <w:rPr>
      <w:rFonts w:hint="default"/>
    </w:rPr>
  </w:style>
  <w:style w:type="character" w:customStyle="1" w:styleId="WW8Num22z2">
    <w:name w:val="WW8Num22z2"/>
    <w:rsid w:val="00396806"/>
    <w:rPr>
      <w:rFonts w:hint="default"/>
      <w:i w:val="0"/>
      <w:iCs/>
      <w:color w:val="auto"/>
      <w:sz w:val="22"/>
      <w:szCs w:val="22"/>
    </w:rPr>
  </w:style>
  <w:style w:type="character" w:customStyle="1" w:styleId="WW8Num22z3">
    <w:name w:val="WW8Num22z3"/>
    <w:rsid w:val="00396806"/>
  </w:style>
  <w:style w:type="character" w:customStyle="1" w:styleId="WW8Num22z4">
    <w:name w:val="WW8Num22z4"/>
    <w:rsid w:val="00396806"/>
  </w:style>
  <w:style w:type="character" w:customStyle="1" w:styleId="WW8Num22z5">
    <w:name w:val="WW8Num22z5"/>
    <w:rsid w:val="00396806"/>
  </w:style>
  <w:style w:type="character" w:customStyle="1" w:styleId="WW8Num22z6">
    <w:name w:val="WW8Num22z6"/>
    <w:rsid w:val="00396806"/>
  </w:style>
  <w:style w:type="character" w:customStyle="1" w:styleId="WW8Num22z7">
    <w:name w:val="WW8Num22z7"/>
    <w:rsid w:val="00396806"/>
  </w:style>
  <w:style w:type="character" w:customStyle="1" w:styleId="WW8Num22z8">
    <w:name w:val="WW8Num22z8"/>
    <w:rsid w:val="00396806"/>
  </w:style>
  <w:style w:type="character" w:customStyle="1" w:styleId="WW8Num23z0">
    <w:name w:val="WW8Num23z0"/>
    <w:rsid w:val="00396806"/>
    <w:rPr>
      <w:rFonts w:hint="default"/>
    </w:rPr>
  </w:style>
  <w:style w:type="character" w:customStyle="1" w:styleId="WW8Num23z1">
    <w:name w:val="WW8Num23z1"/>
    <w:rsid w:val="00396806"/>
    <w:rPr>
      <w:rFonts w:hint="default"/>
      <w:b/>
      <w:sz w:val="22"/>
    </w:rPr>
  </w:style>
  <w:style w:type="character" w:customStyle="1" w:styleId="WW8Num24z0">
    <w:name w:val="WW8Num24z0"/>
    <w:rsid w:val="00396806"/>
    <w:rPr>
      <w:rFonts w:hint="default"/>
      <w:b/>
      <w:sz w:val="32"/>
      <w:szCs w:val="32"/>
    </w:rPr>
  </w:style>
  <w:style w:type="character" w:customStyle="1" w:styleId="WW8Num24z1">
    <w:name w:val="WW8Num24z1"/>
    <w:rsid w:val="00396806"/>
  </w:style>
  <w:style w:type="character" w:customStyle="1" w:styleId="WW8Num24z2">
    <w:name w:val="WW8Num24z2"/>
    <w:rsid w:val="00396806"/>
    <w:rPr>
      <w:szCs w:val="22"/>
    </w:rPr>
  </w:style>
  <w:style w:type="character" w:customStyle="1" w:styleId="WW8Num24z3">
    <w:name w:val="WW8Num24z3"/>
    <w:rsid w:val="00396806"/>
  </w:style>
  <w:style w:type="character" w:customStyle="1" w:styleId="WW8Num24z4">
    <w:name w:val="WW8Num24z4"/>
    <w:rsid w:val="00396806"/>
  </w:style>
  <w:style w:type="character" w:customStyle="1" w:styleId="WW8Num24z5">
    <w:name w:val="WW8Num24z5"/>
    <w:rsid w:val="00396806"/>
  </w:style>
  <w:style w:type="character" w:customStyle="1" w:styleId="WW8Num24z6">
    <w:name w:val="WW8Num24z6"/>
    <w:rsid w:val="00396806"/>
  </w:style>
  <w:style w:type="character" w:customStyle="1" w:styleId="WW8Num24z7">
    <w:name w:val="WW8Num24z7"/>
    <w:rsid w:val="00396806"/>
  </w:style>
  <w:style w:type="character" w:customStyle="1" w:styleId="WW8Num24z8">
    <w:name w:val="WW8Num24z8"/>
    <w:rsid w:val="00396806"/>
  </w:style>
  <w:style w:type="character" w:customStyle="1" w:styleId="WW8Num25z0">
    <w:name w:val="WW8Num25z0"/>
    <w:rsid w:val="00396806"/>
    <w:rPr>
      <w:rFonts w:hint="default"/>
      <w:sz w:val="22"/>
      <w:szCs w:val="22"/>
    </w:rPr>
  </w:style>
  <w:style w:type="character" w:customStyle="1" w:styleId="WW8Num25z3">
    <w:name w:val="WW8Num25z3"/>
    <w:rsid w:val="00396806"/>
  </w:style>
  <w:style w:type="character" w:customStyle="1" w:styleId="WW8Num25z4">
    <w:name w:val="WW8Num25z4"/>
    <w:rsid w:val="00396806"/>
  </w:style>
  <w:style w:type="character" w:customStyle="1" w:styleId="WW8Num25z5">
    <w:name w:val="WW8Num25z5"/>
    <w:rsid w:val="00396806"/>
  </w:style>
  <w:style w:type="character" w:customStyle="1" w:styleId="WW8Num25z6">
    <w:name w:val="WW8Num25z6"/>
    <w:rsid w:val="00396806"/>
  </w:style>
  <w:style w:type="character" w:customStyle="1" w:styleId="WW8Num25z7">
    <w:name w:val="WW8Num25z7"/>
    <w:rsid w:val="00396806"/>
  </w:style>
  <w:style w:type="character" w:customStyle="1" w:styleId="WW8Num25z8">
    <w:name w:val="WW8Num25z8"/>
    <w:rsid w:val="00396806"/>
  </w:style>
  <w:style w:type="character" w:customStyle="1" w:styleId="WW8Num26z0">
    <w:name w:val="WW8Num26z0"/>
    <w:rsid w:val="00396806"/>
    <w:rPr>
      <w:rFonts w:hint="default"/>
      <w:i w:val="0"/>
      <w:iCs/>
      <w:sz w:val="22"/>
      <w:szCs w:val="22"/>
    </w:rPr>
  </w:style>
  <w:style w:type="character" w:customStyle="1" w:styleId="WW8Num26z1">
    <w:name w:val="WW8Num26z1"/>
    <w:rsid w:val="00396806"/>
    <w:rPr>
      <w:rFonts w:hint="default"/>
    </w:rPr>
  </w:style>
  <w:style w:type="character" w:customStyle="1" w:styleId="WW8Num26z3">
    <w:name w:val="WW8Num26z3"/>
    <w:rsid w:val="00396806"/>
  </w:style>
  <w:style w:type="character" w:customStyle="1" w:styleId="WW8Num26z4">
    <w:name w:val="WW8Num26z4"/>
    <w:rsid w:val="00396806"/>
  </w:style>
  <w:style w:type="character" w:customStyle="1" w:styleId="WW8Num26z5">
    <w:name w:val="WW8Num26z5"/>
    <w:rsid w:val="00396806"/>
  </w:style>
  <w:style w:type="character" w:customStyle="1" w:styleId="WW8Num26z6">
    <w:name w:val="WW8Num26z6"/>
    <w:rsid w:val="00396806"/>
  </w:style>
  <w:style w:type="character" w:customStyle="1" w:styleId="WW8Num26z7">
    <w:name w:val="WW8Num26z7"/>
    <w:rsid w:val="00396806"/>
  </w:style>
  <w:style w:type="character" w:customStyle="1" w:styleId="WW8Num26z8">
    <w:name w:val="WW8Num26z8"/>
    <w:rsid w:val="00396806"/>
  </w:style>
  <w:style w:type="character" w:customStyle="1" w:styleId="WW8Num27z0">
    <w:name w:val="WW8Num27z0"/>
    <w:rsid w:val="00396806"/>
    <w:rPr>
      <w:rFonts w:hint="default"/>
      <w:b/>
      <w:sz w:val="22"/>
      <w:szCs w:val="22"/>
    </w:rPr>
  </w:style>
  <w:style w:type="character" w:customStyle="1" w:styleId="WW8Num27z1">
    <w:name w:val="WW8Num27z1"/>
    <w:rsid w:val="00396806"/>
  </w:style>
  <w:style w:type="character" w:customStyle="1" w:styleId="WW8Num27z2">
    <w:name w:val="WW8Num27z2"/>
    <w:rsid w:val="00396806"/>
  </w:style>
  <w:style w:type="character" w:customStyle="1" w:styleId="WW8Num27z3">
    <w:name w:val="WW8Num27z3"/>
    <w:rsid w:val="00396806"/>
  </w:style>
  <w:style w:type="character" w:customStyle="1" w:styleId="WW8Num27z4">
    <w:name w:val="WW8Num27z4"/>
    <w:rsid w:val="00396806"/>
  </w:style>
  <w:style w:type="character" w:customStyle="1" w:styleId="WW8Num27z5">
    <w:name w:val="WW8Num27z5"/>
    <w:rsid w:val="00396806"/>
  </w:style>
  <w:style w:type="character" w:customStyle="1" w:styleId="WW8Num27z6">
    <w:name w:val="WW8Num27z6"/>
    <w:rsid w:val="00396806"/>
  </w:style>
  <w:style w:type="character" w:customStyle="1" w:styleId="WW8Num27z7">
    <w:name w:val="WW8Num27z7"/>
    <w:rsid w:val="00396806"/>
  </w:style>
  <w:style w:type="character" w:customStyle="1" w:styleId="WW8Num27z8">
    <w:name w:val="WW8Num27z8"/>
    <w:rsid w:val="00396806"/>
  </w:style>
  <w:style w:type="character" w:customStyle="1" w:styleId="WW8Num28z0">
    <w:name w:val="WW8Num28z0"/>
    <w:rsid w:val="00396806"/>
    <w:rPr>
      <w:rFonts w:hint="default"/>
    </w:rPr>
  </w:style>
  <w:style w:type="character" w:customStyle="1" w:styleId="WW8Num28z1">
    <w:name w:val="WW8Num28z1"/>
    <w:rsid w:val="00396806"/>
  </w:style>
  <w:style w:type="character" w:customStyle="1" w:styleId="WW8Num28z2">
    <w:name w:val="WW8Num28z2"/>
    <w:rsid w:val="00396806"/>
  </w:style>
  <w:style w:type="character" w:customStyle="1" w:styleId="WW8Num28z3">
    <w:name w:val="WW8Num28z3"/>
    <w:rsid w:val="00396806"/>
  </w:style>
  <w:style w:type="character" w:customStyle="1" w:styleId="WW8Num28z4">
    <w:name w:val="WW8Num28z4"/>
    <w:rsid w:val="00396806"/>
  </w:style>
  <w:style w:type="character" w:customStyle="1" w:styleId="WW8Num28z5">
    <w:name w:val="WW8Num28z5"/>
    <w:rsid w:val="00396806"/>
  </w:style>
  <w:style w:type="character" w:customStyle="1" w:styleId="WW8Num28z6">
    <w:name w:val="WW8Num28z6"/>
    <w:rsid w:val="00396806"/>
  </w:style>
  <w:style w:type="character" w:customStyle="1" w:styleId="WW8Num28z7">
    <w:name w:val="WW8Num28z7"/>
    <w:rsid w:val="00396806"/>
  </w:style>
  <w:style w:type="character" w:customStyle="1" w:styleId="WW8Num28z8">
    <w:name w:val="WW8Num28z8"/>
    <w:rsid w:val="00396806"/>
  </w:style>
  <w:style w:type="character" w:customStyle="1" w:styleId="WW8Num29z0">
    <w:name w:val="WW8Num29z0"/>
    <w:rsid w:val="00396806"/>
    <w:rPr>
      <w:rFonts w:ascii="Symbol" w:hAnsi="Symbol" w:cs="Symbol" w:hint="default"/>
      <w:color w:val="auto"/>
    </w:rPr>
  </w:style>
  <w:style w:type="character" w:customStyle="1" w:styleId="WW8Num29z1">
    <w:name w:val="WW8Num29z1"/>
    <w:rsid w:val="00396806"/>
    <w:rPr>
      <w:rFonts w:hint="default"/>
      <w:b/>
      <w:color w:val="auto"/>
      <w:sz w:val="22"/>
    </w:rPr>
  </w:style>
  <w:style w:type="character" w:customStyle="1" w:styleId="WW8Num29z2">
    <w:name w:val="WW8Num29z2"/>
    <w:rsid w:val="00396806"/>
  </w:style>
  <w:style w:type="character" w:customStyle="1" w:styleId="WW8Num29z3">
    <w:name w:val="WW8Num29z3"/>
    <w:rsid w:val="00396806"/>
  </w:style>
  <w:style w:type="character" w:customStyle="1" w:styleId="WW8Num29z4">
    <w:name w:val="WW8Num29z4"/>
    <w:rsid w:val="00396806"/>
  </w:style>
  <w:style w:type="character" w:customStyle="1" w:styleId="WW8Num29z5">
    <w:name w:val="WW8Num29z5"/>
    <w:rsid w:val="00396806"/>
  </w:style>
  <w:style w:type="character" w:customStyle="1" w:styleId="WW8Num29z6">
    <w:name w:val="WW8Num29z6"/>
    <w:rsid w:val="00396806"/>
  </w:style>
  <w:style w:type="character" w:customStyle="1" w:styleId="WW8Num29z7">
    <w:name w:val="WW8Num29z7"/>
    <w:rsid w:val="00396806"/>
  </w:style>
  <w:style w:type="character" w:customStyle="1" w:styleId="WW8Num29z8">
    <w:name w:val="WW8Num29z8"/>
    <w:rsid w:val="00396806"/>
  </w:style>
  <w:style w:type="character" w:customStyle="1" w:styleId="WW8Num30z0">
    <w:name w:val="WW8Num30z0"/>
    <w:rsid w:val="00396806"/>
    <w:rPr>
      <w:sz w:val="20"/>
      <w:szCs w:val="20"/>
    </w:rPr>
  </w:style>
  <w:style w:type="character" w:customStyle="1" w:styleId="WW8Num30z1">
    <w:name w:val="WW8Num30z1"/>
    <w:rsid w:val="00396806"/>
    <w:rPr>
      <w:color w:val="auto"/>
    </w:rPr>
  </w:style>
  <w:style w:type="character" w:customStyle="1" w:styleId="WW8Num30z2">
    <w:name w:val="WW8Num30z2"/>
    <w:rsid w:val="00396806"/>
  </w:style>
  <w:style w:type="character" w:customStyle="1" w:styleId="WW8Num30z3">
    <w:name w:val="WW8Num30z3"/>
    <w:rsid w:val="00396806"/>
  </w:style>
  <w:style w:type="character" w:customStyle="1" w:styleId="WW8Num30z4">
    <w:name w:val="WW8Num30z4"/>
    <w:rsid w:val="00396806"/>
  </w:style>
  <w:style w:type="character" w:customStyle="1" w:styleId="WW8Num30z5">
    <w:name w:val="WW8Num30z5"/>
    <w:rsid w:val="00396806"/>
  </w:style>
  <w:style w:type="character" w:customStyle="1" w:styleId="WW8Num30z6">
    <w:name w:val="WW8Num30z6"/>
    <w:rsid w:val="00396806"/>
  </w:style>
  <w:style w:type="character" w:customStyle="1" w:styleId="WW8Num30z7">
    <w:name w:val="WW8Num30z7"/>
    <w:rsid w:val="00396806"/>
  </w:style>
  <w:style w:type="character" w:customStyle="1" w:styleId="WW8Num30z8">
    <w:name w:val="WW8Num30z8"/>
    <w:rsid w:val="00396806"/>
  </w:style>
  <w:style w:type="character" w:customStyle="1" w:styleId="WW8Num31z0">
    <w:name w:val="WW8Num31z0"/>
    <w:rsid w:val="00396806"/>
    <w:rPr>
      <w:rFonts w:hint="default"/>
      <w:b w:val="0"/>
    </w:rPr>
  </w:style>
  <w:style w:type="character" w:customStyle="1" w:styleId="WW8Num31z1">
    <w:name w:val="WW8Num31z1"/>
    <w:rsid w:val="00396806"/>
    <w:rPr>
      <w:rFonts w:hint="default"/>
      <w:b/>
      <w:i/>
      <w:sz w:val="22"/>
      <w:szCs w:val="22"/>
    </w:rPr>
  </w:style>
  <w:style w:type="character" w:customStyle="1" w:styleId="WW8Num32z0">
    <w:name w:val="WW8Num32z0"/>
    <w:rsid w:val="00396806"/>
    <w:rPr>
      <w:rFonts w:hint="default"/>
      <w:b/>
      <w:sz w:val="22"/>
      <w:szCs w:val="22"/>
    </w:rPr>
  </w:style>
  <w:style w:type="character" w:customStyle="1" w:styleId="WW8Num32z2">
    <w:name w:val="WW8Num32z2"/>
    <w:rsid w:val="00396806"/>
    <w:rPr>
      <w:rFonts w:hint="default"/>
    </w:rPr>
  </w:style>
  <w:style w:type="character" w:customStyle="1" w:styleId="WW8Num33z0">
    <w:name w:val="WW8Num33z0"/>
    <w:rsid w:val="00396806"/>
  </w:style>
  <w:style w:type="character" w:customStyle="1" w:styleId="WW8Num33z1">
    <w:name w:val="WW8Num33z1"/>
    <w:rsid w:val="00396806"/>
  </w:style>
  <w:style w:type="character" w:customStyle="1" w:styleId="WW8Num33z2">
    <w:name w:val="WW8Num33z2"/>
    <w:rsid w:val="00396806"/>
  </w:style>
  <w:style w:type="character" w:customStyle="1" w:styleId="WW8Num33z3">
    <w:name w:val="WW8Num33z3"/>
    <w:rsid w:val="00396806"/>
  </w:style>
  <w:style w:type="character" w:customStyle="1" w:styleId="WW8Num33z4">
    <w:name w:val="WW8Num33z4"/>
    <w:rsid w:val="00396806"/>
  </w:style>
  <w:style w:type="character" w:customStyle="1" w:styleId="WW8Num33z5">
    <w:name w:val="WW8Num33z5"/>
    <w:rsid w:val="00396806"/>
  </w:style>
  <w:style w:type="character" w:customStyle="1" w:styleId="WW8Num33z6">
    <w:name w:val="WW8Num33z6"/>
    <w:rsid w:val="00396806"/>
  </w:style>
  <w:style w:type="character" w:customStyle="1" w:styleId="WW8Num33z7">
    <w:name w:val="WW8Num33z7"/>
    <w:rsid w:val="00396806"/>
  </w:style>
  <w:style w:type="character" w:customStyle="1" w:styleId="WW8Num33z8">
    <w:name w:val="WW8Num33z8"/>
    <w:rsid w:val="00396806"/>
  </w:style>
  <w:style w:type="character" w:customStyle="1" w:styleId="WW8Num34z0">
    <w:name w:val="WW8Num34z0"/>
    <w:rsid w:val="00396806"/>
    <w:rPr>
      <w:rFonts w:hint="default"/>
    </w:rPr>
  </w:style>
  <w:style w:type="character" w:customStyle="1" w:styleId="WW8Num35z0">
    <w:name w:val="WW8Num35z0"/>
    <w:rsid w:val="00396806"/>
    <w:rPr>
      <w:rFonts w:hint="default"/>
    </w:rPr>
  </w:style>
  <w:style w:type="character" w:customStyle="1" w:styleId="WW8Num35z3">
    <w:name w:val="WW8Num35z3"/>
    <w:rsid w:val="00396806"/>
    <w:rPr>
      <w:rFonts w:ascii="Times New Roman" w:eastAsia="Times New Roman" w:hAnsi="Times New Roman" w:cs="Times New Roman" w:hint="default"/>
    </w:rPr>
  </w:style>
  <w:style w:type="character" w:customStyle="1" w:styleId="WW8Num36z0">
    <w:name w:val="WW8Num36z0"/>
    <w:rsid w:val="00396806"/>
    <w:rPr>
      <w:rFonts w:hint="default"/>
    </w:rPr>
  </w:style>
  <w:style w:type="character" w:customStyle="1" w:styleId="Domylnaczcionkaakapitu2">
    <w:name w:val="Domyślna czcionka akapitu2"/>
    <w:rsid w:val="00396806"/>
  </w:style>
  <w:style w:type="character" w:styleId="Numerstrony">
    <w:name w:val="page number"/>
    <w:basedOn w:val="Domylnaczcionkaakapitu2"/>
    <w:qFormat/>
    <w:rsid w:val="00396806"/>
  </w:style>
  <w:style w:type="character" w:customStyle="1" w:styleId="Absatz-Standardschriftart">
    <w:name w:val="Absatz-Standardschriftart"/>
    <w:rsid w:val="00396806"/>
  </w:style>
  <w:style w:type="character" w:customStyle="1" w:styleId="WW-Absatz-Standardschriftart">
    <w:name w:val="WW-Absatz-Standardschriftart"/>
    <w:rsid w:val="00396806"/>
  </w:style>
  <w:style w:type="character" w:customStyle="1" w:styleId="WW-Absatz-Standardschriftart1">
    <w:name w:val="WW-Absatz-Standardschriftart1"/>
    <w:rsid w:val="00396806"/>
  </w:style>
  <w:style w:type="character" w:customStyle="1" w:styleId="WW8Num7z1">
    <w:name w:val="WW8Num7z1"/>
    <w:rsid w:val="00396806"/>
    <w:rPr>
      <w:rFonts w:ascii="Courier New" w:hAnsi="Courier New" w:cs="Courier New"/>
    </w:rPr>
  </w:style>
  <w:style w:type="character" w:customStyle="1" w:styleId="WW8Num7z2">
    <w:name w:val="WW8Num7z2"/>
    <w:rsid w:val="00396806"/>
    <w:rPr>
      <w:rFonts w:ascii="Wingdings" w:hAnsi="Wingdings" w:cs="Wingdings"/>
    </w:rPr>
  </w:style>
  <w:style w:type="character" w:customStyle="1" w:styleId="Domylnaczcionkaakapitu1">
    <w:name w:val="Domyślna czcionka akapitu1"/>
    <w:rsid w:val="00396806"/>
  </w:style>
  <w:style w:type="character" w:customStyle="1" w:styleId="Tekstpodstawowy2Znak">
    <w:name w:val="Tekst podstawowy 2 Znak"/>
    <w:rsid w:val="00396806"/>
    <w:rPr>
      <w:sz w:val="22"/>
    </w:rPr>
  </w:style>
  <w:style w:type="character" w:customStyle="1" w:styleId="StopkaZnak">
    <w:name w:val="Stopka Znak"/>
    <w:uiPriority w:val="99"/>
    <w:rsid w:val="00396806"/>
    <w:rPr>
      <w:sz w:val="24"/>
      <w:szCs w:val="24"/>
    </w:rPr>
  </w:style>
  <w:style w:type="character" w:styleId="Hipercze">
    <w:name w:val="Hyperlink"/>
    <w:rsid w:val="00396806"/>
    <w:rPr>
      <w:color w:val="0000FF"/>
      <w:u w:val="single"/>
    </w:rPr>
  </w:style>
  <w:style w:type="character" w:styleId="UyteHipercze">
    <w:name w:val="FollowedHyperlink"/>
    <w:rsid w:val="00396806"/>
    <w:rPr>
      <w:color w:val="800080"/>
      <w:u w:val="single"/>
    </w:rPr>
  </w:style>
  <w:style w:type="character" w:customStyle="1" w:styleId="Odwoaniedokomentarza1">
    <w:name w:val="Odwołanie do komentarza1"/>
    <w:rsid w:val="00396806"/>
    <w:rPr>
      <w:sz w:val="16"/>
      <w:szCs w:val="16"/>
    </w:rPr>
  </w:style>
  <w:style w:type="character" w:customStyle="1" w:styleId="TekstkomentarzaZnak">
    <w:name w:val="Tekst komentarza Znak"/>
    <w:basedOn w:val="Domylnaczcionkaakapitu2"/>
    <w:rsid w:val="00396806"/>
  </w:style>
  <w:style w:type="character" w:customStyle="1" w:styleId="TematkomentarzaZnak">
    <w:name w:val="Temat komentarza Znak"/>
    <w:rsid w:val="00396806"/>
    <w:rPr>
      <w:b/>
      <w:bCs/>
    </w:rPr>
  </w:style>
  <w:style w:type="paragraph" w:customStyle="1" w:styleId="Nagwek20">
    <w:name w:val="Nagłówek2"/>
    <w:basedOn w:val="Normalny"/>
    <w:next w:val="Tekstpodstawowy"/>
    <w:rsid w:val="0039680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6806"/>
    <w:rPr>
      <w:rFonts w:ascii="Times New Roman" w:eastAsia="Times New Roman" w:hAnsi="Times New Roman" w:cs="Times New Roman"/>
      <w:b/>
      <w:szCs w:val="20"/>
      <w:lang w:eastAsia="zh-CN"/>
    </w:rPr>
  </w:style>
  <w:style w:type="paragraph" w:styleId="Lista">
    <w:name w:val="List"/>
    <w:basedOn w:val="Tekstpodstawowy"/>
    <w:rsid w:val="00396806"/>
    <w:rPr>
      <w:rFonts w:cs="Arial Narrow"/>
    </w:rPr>
  </w:style>
  <w:style w:type="paragraph" w:styleId="Legenda">
    <w:name w:val="caption"/>
    <w:basedOn w:val="Normalny"/>
    <w:qFormat/>
    <w:rsid w:val="003968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396806"/>
    <w:pPr>
      <w:suppressLineNumbers/>
      <w:suppressAutoHyphens/>
      <w:spacing w:after="0" w:line="240" w:lineRule="auto"/>
    </w:pPr>
    <w:rPr>
      <w:rFonts w:ascii="Times New Roman" w:eastAsia="Times New Roman" w:hAnsi="Times New Roman" w:cs="Arial Narrow"/>
      <w:sz w:val="24"/>
      <w:szCs w:val="24"/>
      <w:lang w:eastAsia="zh-CN"/>
    </w:rPr>
  </w:style>
  <w:style w:type="paragraph" w:customStyle="1" w:styleId="Default">
    <w:name w:val="Default"/>
    <w:rsid w:val="0039680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71">
    <w:name w:val="Nagłówek 71"/>
    <w:basedOn w:val="Default"/>
    <w:next w:val="Default"/>
    <w:rsid w:val="00396806"/>
    <w:pPr>
      <w:keepNext/>
      <w:jc w:val="center"/>
    </w:pPr>
    <w:rPr>
      <w:b/>
      <w:bCs/>
      <w:sz w:val="32"/>
      <w:szCs w:val="32"/>
    </w:rPr>
  </w:style>
  <w:style w:type="paragraph" w:customStyle="1" w:styleId="Tekstpodstawowy22">
    <w:name w:val="Tekst podstawowy 22"/>
    <w:basedOn w:val="Normalny"/>
    <w:rsid w:val="0039680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umowa">
    <w:name w:val="umowa"/>
    <w:basedOn w:val="Normalny"/>
    <w:rsid w:val="00396806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96806"/>
    <w:pPr>
      <w:suppressAutoHyphens/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3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6806"/>
    <w:rPr>
      <w:rFonts w:ascii="Times New Roman" w:eastAsia="Times New Roman" w:hAnsi="Times New Roman" w:cs="Times New Roman"/>
      <w:sz w:val="23"/>
      <w:szCs w:val="20"/>
      <w:lang w:eastAsia="zh-CN"/>
    </w:rPr>
  </w:style>
  <w:style w:type="paragraph" w:styleId="Nagwek">
    <w:name w:val="header"/>
    <w:basedOn w:val="Normalny"/>
    <w:link w:val="NagwekZnak"/>
    <w:rsid w:val="0039680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rsid w:val="0039680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link w:val="Stopka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31">
    <w:name w:val="Nagłówek 31"/>
    <w:basedOn w:val="Default"/>
    <w:next w:val="Default"/>
    <w:rsid w:val="00396806"/>
    <w:pPr>
      <w:keepNext/>
      <w:jc w:val="center"/>
    </w:pPr>
    <w:rPr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rsid w:val="00396806"/>
    <w:pPr>
      <w:suppressAutoHyphens/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Rub2">
    <w:name w:val="Rub2"/>
    <w:basedOn w:val="Normalny"/>
    <w:next w:val="Normalny"/>
    <w:rsid w:val="00396806"/>
    <w:pPr>
      <w:tabs>
        <w:tab w:val="left" w:pos="709"/>
        <w:tab w:val="left" w:pos="5670"/>
        <w:tab w:val="left" w:pos="6663"/>
        <w:tab w:val="left" w:pos="7088"/>
      </w:tabs>
      <w:suppressAutoHyphens/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4"/>
      <w:lang w:val="en-GB" w:eastAsia="zh-CN"/>
    </w:rPr>
  </w:style>
  <w:style w:type="paragraph" w:customStyle="1" w:styleId="Textbodyindent">
    <w:name w:val="Text body indent"/>
    <w:basedOn w:val="Default"/>
    <w:rsid w:val="00396806"/>
    <w:pPr>
      <w:ind w:hanging="1035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rsid w:val="0039680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396806"/>
    <w:pPr>
      <w:suppressAutoHyphens/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nyWeb">
    <w:name w:val="Normal (Web)"/>
    <w:basedOn w:val="Normalny"/>
    <w:uiPriority w:val="99"/>
    <w:rsid w:val="0039680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ofer-p1">
    <w:name w:val="ofer-p1"/>
    <w:basedOn w:val="Default"/>
    <w:rsid w:val="00396806"/>
    <w:pPr>
      <w:spacing w:before="120"/>
      <w:ind w:left="284" w:hanging="284"/>
    </w:pPr>
  </w:style>
  <w:style w:type="paragraph" w:customStyle="1" w:styleId="WW-Legenda">
    <w:name w:val="WW-Legenda"/>
    <w:basedOn w:val="Default"/>
    <w:next w:val="Default"/>
    <w:rsid w:val="00396806"/>
    <w:rPr>
      <w:rFonts w:ascii="Arial" w:hAnsi="Arial" w:cs="Arial"/>
      <w:b/>
      <w:bCs/>
      <w:sz w:val="18"/>
      <w:szCs w:val="18"/>
    </w:rPr>
  </w:style>
  <w:style w:type="paragraph" w:customStyle="1" w:styleId="Nagwek21">
    <w:name w:val="Nagłówek 21"/>
    <w:basedOn w:val="Default"/>
    <w:next w:val="Default"/>
    <w:rsid w:val="00396806"/>
    <w:pPr>
      <w:keepNext/>
      <w:jc w:val="both"/>
    </w:pPr>
    <w:rPr>
      <w:b/>
      <w:bCs/>
    </w:rPr>
  </w:style>
  <w:style w:type="paragraph" w:customStyle="1" w:styleId="Lista-kontynuacja32">
    <w:name w:val="Lista - kontynuacja 32"/>
    <w:basedOn w:val="Normalny"/>
    <w:rsid w:val="00396806"/>
    <w:pPr>
      <w:suppressAutoHyphens/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2">
    <w:name w:val="List Bullet 2"/>
    <w:basedOn w:val="Normalny"/>
    <w:rsid w:val="0039680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3">
    <w:name w:val="List Bullet 3"/>
    <w:basedOn w:val="Normalny"/>
    <w:rsid w:val="00396806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1">
    <w:name w:val="Lista punktowana1"/>
    <w:basedOn w:val="Normalny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Podpis2">
    <w:name w:val="Podpis2"/>
    <w:basedOn w:val="Normalny"/>
    <w:next w:val="Normalny"/>
    <w:rsid w:val="00396806"/>
    <w:pPr>
      <w:tabs>
        <w:tab w:val="right" w:pos="907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rsid w:val="00396806"/>
    <w:pPr>
      <w:suppressAutoHyphens/>
      <w:spacing w:after="0" w:line="240" w:lineRule="auto"/>
    </w:pPr>
    <w:rPr>
      <w:rFonts w:ascii="Tahoma" w:eastAsia="Times New Roman" w:hAnsi="Tahoma" w:cs="Arial Narrow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396806"/>
    <w:rPr>
      <w:rFonts w:ascii="Tahoma" w:eastAsia="Times New Roman" w:hAnsi="Tahoma" w:cs="Arial Narrow"/>
      <w:sz w:val="16"/>
      <w:szCs w:val="16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3968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character" w:customStyle="1" w:styleId="PodtytuZnak">
    <w:name w:val="Podtytuł Znak"/>
    <w:basedOn w:val="Domylnaczcionkaakapitu"/>
    <w:link w:val="Podtytu"/>
    <w:rsid w:val="0039680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paragraph" w:customStyle="1" w:styleId="Tekstpodstawowy31">
    <w:name w:val="Tekst podstawowy 31"/>
    <w:basedOn w:val="Normalny"/>
    <w:rsid w:val="0039680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23">
    <w:name w:val="Tekst podstawowy 23"/>
    <w:basedOn w:val="Normalny"/>
    <w:rsid w:val="00396806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10">
    <w:name w:val="Nagłówek1"/>
    <w:basedOn w:val="Normalny"/>
    <w:next w:val="Tekstpodstawowy"/>
    <w:qFormat/>
    <w:rsid w:val="00396806"/>
    <w:pPr>
      <w:keepNext/>
      <w:suppressAutoHyphens/>
      <w:spacing w:before="240" w:after="120" w:line="240" w:lineRule="auto"/>
    </w:pPr>
    <w:rPr>
      <w:rFonts w:ascii="Arial" w:eastAsia="Lucida Sans Unicode" w:hAnsi="Arial" w:cs="Arial Narrow"/>
      <w:sz w:val="28"/>
      <w:szCs w:val="28"/>
      <w:lang w:eastAsia="zh-CN"/>
    </w:rPr>
  </w:style>
  <w:style w:type="paragraph" w:customStyle="1" w:styleId="Podpis1">
    <w:name w:val="Podpis1"/>
    <w:basedOn w:val="Normalny"/>
    <w:rsid w:val="003968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 Narrow"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9680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396806"/>
    <w:pPr>
      <w:suppressAutoHyphens/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396806"/>
    <w:pPr>
      <w:suppressAutoHyphens/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Lista-kontynuacja31">
    <w:name w:val="Lista - kontynuacja 31"/>
    <w:basedOn w:val="Normalny"/>
    <w:rsid w:val="00396806"/>
    <w:pPr>
      <w:suppressAutoHyphens/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21">
    <w:name w:val="Lista 21"/>
    <w:basedOn w:val="Normalny"/>
    <w:rsid w:val="0039680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31">
    <w:name w:val="Lista 31"/>
    <w:basedOn w:val="Normalny"/>
    <w:rsid w:val="00396806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wypunktowana1">
    <w:name w:val="Lista wypunktowana1"/>
    <w:basedOn w:val="Normalny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39680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39680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96806"/>
  </w:style>
  <w:style w:type="paragraph" w:customStyle="1" w:styleId="Tekstkomentarza1">
    <w:name w:val="Tekst komentarza1"/>
    <w:basedOn w:val="Normalny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39680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3968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39680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80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6806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6806"/>
    <w:rPr>
      <w:rFonts w:ascii="Tahoma" w:eastAsia="Times New Roman" w:hAnsi="Tahoma" w:cs="Tahoma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96806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39680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39680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396806"/>
    <w:rPr>
      <w:b/>
      <w:i/>
      <w:spacing w:val="0"/>
    </w:rPr>
  </w:style>
  <w:style w:type="paragraph" w:customStyle="1" w:styleId="Text1">
    <w:name w:val="Text 1"/>
    <w:basedOn w:val="Normalny"/>
    <w:rsid w:val="00396806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396806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396806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396806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396806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396806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396806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396806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39680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table" w:styleId="Tabela-Siatka">
    <w:name w:val="Table Grid"/>
    <w:basedOn w:val="Standardowy"/>
    <w:uiPriority w:val="59"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staaszeroko">
    <w:name w:val="HTML Typewriter"/>
    <w:basedOn w:val="Domylnaczcionkaakapitu"/>
    <w:uiPriority w:val="99"/>
    <w:semiHidden/>
    <w:unhideWhenUsed/>
    <w:rsid w:val="00396806"/>
    <w:rPr>
      <w:rFonts w:ascii="Courier New" w:eastAsiaTheme="minorHAnsi" w:hAnsi="Courier New" w:cs="Courier New" w:hint="default"/>
      <w:sz w:val="20"/>
      <w:szCs w:val="20"/>
    </w:rPr>
  </w:style>
  <w:style w:type="paragraph" w:customStyle="1" w:styleId="LO-Normal">
    <w:name w:val="LO-Normal"/>
    <w:rsid w:val="0039680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680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6806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99"/>
    <w:rsid w:val="001436A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8">
    <w:name w:val="Font Style48"/>
    <w:uiPriority w:val="99"/>
    <w:rsid w:val="002E6C8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4">
    <w:name w:val="Style24"/>
    <w:basedOn w:val="Normalny"/>
    <w:uiPriority w:val="99"/>
    <w:qFormat/>
    <w:rsid w:val="00E27672"/>
    <w:pPr>
      <w:widowControl w:val="0"/>
      <w:autoSpaceDE w:val="0"/>
      <w:autoSpaceDN w:val="0"/>
      <w:adjustRightInd w:val="0"/>
      <w:spacing w:after="0" w:line="276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uiPriority w:val="99"/>
    <w:qFormat/>
    <w:rsid w:val="00E27672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uiPriority w:val="99"/>
    <w:rsid w:val="00BE54F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BE54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Normalny"/>
    <w:uiPriority w:val="99"/>
    <w:rsid w:val="00B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4">
    <w:name w:val="Znak Znak14"/>
    <w:basedOn w:val="Normalny"/>
    <w:rsid w:val="00812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b">
    <w:name w:val="a_lb"/>
    <w:basedOn w:val="Domylnaczcionkaakapitu"/>
    <w:rsid w:val="000A66AD"/>
  </w:style>
  <w:style w:type="paragraph" w:customStyle="1" w:styleId="text-justify">
    <w:name w:val="text-justify"/>
    <w:basedOn w:val="Normalny"/>
    <w:rsid w:val="000A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mylnie">
    <w:name w:val="Domyślnie"/>
    <w:rsid w:val="006A41D8"/>
    <w:pPr>
      <w:suppressAutoHyphens/>
    </w:pPr>
    <w:rPr>
      <w:rFonts w:ascii="Calibri" w:eastAsia="SimSun" w:hAnsi="Calibri" w:cs="Calibri"/>
    </w:rPr>
  </w:style>
  <w:style w:type="paragraph" w:customStyle="1" w:styleId="Tekst">
    <w:name w:val="Tekst"/>
    <w:basedOn w:val="Domylnie"/>
    <w:rsid w:val="006A41D8"/>
    <w:pPr>
      <w:spacing w:after="0" w:line="100" w:lineRule="atLeast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731EE1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styleId="Pogrubienie">
    <w:name w:val="Strong"/>
    <w:qFormat/>
    <w:rsid w:val="00CC7178"/>
    <w:rPr>
      <w:b/>
      <w:bCs/>
    </w:rPr>
  </w:style>
  <w:style w:type="paragraph" w:customStyle="1" w:styleId="Tre">
    <w:name w:val="Treść"/>
    <w:rsid w:val="00E40891"/>
    <w:pPr>
      <w:suppressAutoHyphens/>
      <w:spacing w:after="0" w:line="240" w:lineRule="auto"/>
    </w:pPr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TableParagraph">
    <w:name w:val="Table Paragraph"/>
    <w:basedOn w:val="Normalny"/>
    <w:rsid w:val="00B47B59"/>
    <w:pPr>
      <w:widowControl w:val="0"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basedOn w:val="Normalny"/>
    <w:rsid w:val="00033A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229C"/>
    <w:rPr>
      <w:sz w:val="16"/>
      <w:szCs w:val="16"/>
    </w:rPr>
  </w:style>
  <w:style w:type="character" w:customStyle="1" w:styleId="floatboxiefixfloats">
    <w:name w:val="floatbox ie_fix_floats"/>
    <w:basedOn w:val="Domylnaczcionkaakapitu1"/>
    <w:rsid w:val="00B105A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775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02D10"/>
    <w:rPr>
      <w:color w:val="605E5C"/>
      <w:shd w:val="clear" w:color="auto" w:fill="E1DFDD"/>
    </w:rPr>
  </w:style>
  <w:style w:type="character" w:customStyle="1" w:styleId="txt-new">
    <w:name w:val="txt-new"/>
    <w:basedOn w:val="Domylnaczcionkaakapitu"/>
    <w:rsid w:val="002C01E6"/>
  </w:style>
  <w:style w:type="character" w:customStyle="1" w:styleId="txt-old">
    <w:name w:val="txt-old"/>
    <w:basedOn w:val="Domylnaczcionkaakapitu"/>
    <w:rsid w:val="00A605D5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27D19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A063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A0639"/>
    <w:rPr>
      <w:rFonts w:ascii="Consolas" w:hAnsi="Consolas"/>
      <w:sz w:val="21"/>
      <w:szCs w:val="21"/>
    </w:rPr>
  </w:style>
  <w:style w:type="character" w:customStyle="1" w:styleId="cpvvoccodes">
    <w:name w:val="cpvvoccodes"/>
    <w:basedOn w:val="Domylnaczcionkaakapitu"/>
    <w:rsid w:val="005E5627"/>
  </w:style>
  <w:style w:type="paragraph" w:customStyle="1" w:styleId="pkt">
    <w:name w:val="pkt"/>
    <w:basedOn w:val="Normalny"/>
    <w:link w:val="pktZnak"/>
    <w:qFormat/>
    <w:rsid w:val="000644B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0644B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B71F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CA026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CA0264"/>
    <w:pPr>
      <w:numPr>
        <w:numId w:val="19"/>
      </w:numPr>
    </w:pPr>
  </w:style>
  <w:style w:type="numbering" w:customStyle="1" w:styleId="Bezlisty2">
    <w:name w:val="Bez listy2"/>
    <w:next w:val="Bezlisty"/>
    <w:uiPriority w:val="99"/>
    <w:semiHidden/>
    <w:unhideWhenUsed/>
    <w:rsid w:val="006F09B0"/>
  </w:style>
  <w:style w:type="numbering" w:customStyle="1" w:styleId="WWNum28">
    <w:name w:val="WWNum28"/>
    <w:basedOn w:val="Bezlisty"/>
    <w:rsid w:val="00637B6A"/>
    <w:pPr>
      <w:numPr>
        <w:numId w:val="20"/>
      </w:numPr>
    </w:pPr>
  </w:style>
  <w:style w:type="character" w:customStyle="1" w:styleId="fn-ref">
    <w:name w:val="fn-ref"/>
    <w:basedOn w:val="Domylnaczcionkaakapitu"/>
    <w:rsid w:val="00B32813"/>
  </w:style>
  <w:style w:type="character" w:customStyle="1" w:styleId="czeinternetowe">
    <w:name w:val="Łącze internetowe"/>
    <w:rsid w:val="00E4779E"/>
    <w:rPr>
      <w:color w:val="0000FF"/>
      <w:u w:val="single"/>
    </w:rPr>
  </w:style>
  <w:style w:type="paragraph" w:customStyle="1" w:styleId="Stopka1">
    <w:name w:val="Stopka1"/>
    <w:basedOn w:val="Normalny"/>
    <w:uiPriority w:val="99"/>
    <w:qFormat/>
    <w:rsid w:val="00E4779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02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3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1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1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6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3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51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86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294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725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21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4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8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61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5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8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63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87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80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2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58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97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FDF6D-8335-4179-A9F1-5D3D784D8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11</Pages>
  <Words>3952</Words>
  <Characters>23714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Gerstmann</dc:creator>
  <cp:lastModifiedBy>Katarzyna Kotowicz</cp:lastModifiedBy>
  <cp:revision>112</cp:revision>
  <cp:lastPrinted>2022-08-12T12:26:00Z</cp:lastPrinted>
  <dcterms:created xsi:type="dcterms:W3CDTF">2021-04-14T07:12:00Z</dcterms:created>
  <dcterms:modified xsi:type="dcterms:W3CDTF">2022-08-12T13:15:00Z</dcterms:modified>
</cp:coreProperties>
</file>