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8297" w14:textId="2B737BDA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0C31F6">
        <w:rPr>
          <w:rFonts w:ascii="Arial" w:hAnsi="Arial" w:cs="Arial"/>
          <w:sz w:val="20"/>
          <w:szCs w:val="20"/>
        </w:rPr>
        <w:t>17</w:t>
      </w:r>
      <w:r w:rsidRPr="00606DED">
        <w:rPr>
          <w:rFonts w:ascii="Arial" w:hAnsi="Arial" w:cs="Arial"/>
          <w:sz w:val="20"/>
          <w:szCs w:val="20"/>
        </w:rPr>
        <w:t>.202</w:t>
      </w:r>
      <w:r w:rsidR="00C87F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</w:p>
    <w:p w14:paraId="09259BD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</w:t>
      </w:r>
    </w:p>
    <w:p w14:paraId="02D78D47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225382EF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78D2CFC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4A793A84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7C6A94E" w14:textId="77777777" w:rsidR="00BA375D" w:rsidRPr="00BA375D" w:rsidRDefault="00BA375D" w:rsidP="00703A8D">
      <w:pPr>
        <w:keepNext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595547D8" w14:textId="51C628EB" w:rsidR="00C87F0D" w:rsidRPr="000C31F6" w:rsidRDefault="00F2365F" w:rsidP="00693EF6">
      <w:pPr>
        <w:jc w:val="center"/>
        <w:rPr>
          <w:rFonts w:ascii="Arial" w:hAnsi="Arial" w:cs="Arial"/>
          <w:b/>
          <w:sz w:val="22"/>
          <w:lang w:eastAsia="pl-PL"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  <w:bookmarkStart w:id="0" w:name="_GoBack"/>
      <w:r w:rsidR="00C87F0D" w:rsidRPr="000C31F6">
        <w:rPr>
          <w:rFonts w:ascii="Arial" w:hAnsi="Arial" w:cs="Arial"/>
          <w:b/>
          <w:bCs/>
          <w:color w:val="000000"/>
          <w:kern w:val="2"/>
          <w:sz w:val="22"/>
          <w:lang w:eastAsia="ar-SA"/>
        </w:rPr>
        <w:t xml:space="preserve">pn. </w:t>
      </w:r>
      <w:r w:rsidR="000C31F6" w:rsidRPr="000C31F6">
        <w:rPr>
          <w:rFonts w:ascii="Arial" w:hAnsi="Arial" w:cs="Arial"/>
          <w:b/>
          <w:sz w:val="22"/>
        </w:rPr>
        <w:t>Budowa III ETAPU sieci kanalizacji sanitarnej z przyłączami, pompowniami</w:t>
      </w:r>
      <w:r w:rsidR="000C31F6" w:rsidRPr="000C31F6">
        <w:rPr>
          <w:rFonts w:ascii="Arial" w:hAnsi="Arial" w:cs="Arial"/>
          <w:b/>
          <w:sz w:val="22"/>
        </w:rPr>
        <w:t xml:space="preserve"> </w:t>
      </w:r>
      <w:r w:rsidR="000C31F6" w:rsidRPr="000C31F6">
        <w:rPr>
          <w:rFonts w:ascii="Arial" w:hAnsi="Arial" w:cs="Arial"/>
          <w:b/>
          <w:sz w:val="22"/>
        </w:rPr>
        <w:t xml:space="preserve"> i zasilaniem elektrycznym w msc. Grabina oraz częściowo w msc. Buczyna</w:t>
      </w:r>
      <w:r w:rsidR="00C87F0D" w:rsidRPr="000C31F6">
        <w:rPr>
          <w:rFonts w:ascii="Arial" w:hAnsi="Arial" w:cs="Arial"/>
          <w:b/>
          <w:sz w:val="22"/>
        </w:rPr>
        <w:t>”</w:t>
      </w:r>
    </w:p>
    <w:bookmarkEnd w:id="0"/>
    <w:p w14:paraId="2C7757F4" w14:textId="3C0650C4" w:rsidR="005D03FC" w:rsidRDefault="005D03FC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37B1FEBD" w14:textId="77777777" w:rsidR="00C87F0D" w:rsidRPr="00FA0E57" w:rsidRDefault="00C87F0D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6A61" w14:textId="77777777" w:rsidR="007136E0" w:rsidRDefault="007136E0" w:rsidP="00655BC3">
      <w:r>
        <w:separator/>
      </w:r>
    </w:p>
  </w:endnote>
  <w:endnote w:type="continuationSeparator" w:id="0">
    <w:p w14:paraId="1E3A52B2" w14:textId="77777777" w:rsidR="007136E0" w:rsidRDefault="007136E0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E2AEC" w14:textId="77777777" w:rsidR="007136E0" w:rsidRDefault="007136E0" w:rsidP="00655BC3">
      <w:r>
        <w:separator/>
      </w:r>
    </w:p>
  </w:footnote>
  <w:footnote w:type="continuationSeparator" w:id="0">
    <w:p w14:paraId="5C1FF170" w14:textId="77777777" w:rsidR="007136E0" w:rsidRDefault="007136E0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31F6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5218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3EF6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36E0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1996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B71F-4B16-4D6B-859F-B96A7166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Anna Kuźnar</cp:lastModifiedBy>
  <cp:revision>15</cp:revision>
  <cp:lastPrinted>2022-11-22T09:58:00Z</cp:lastPrinted>
  <dcterms:created xsi:type="dcterms:W3CDTF">2021-09-29T07:44:00Z</dcterms:created>
  <dcterms:modified xsi:type="dcterms:W3CDTF">2023-07-11T12:25:00Z</dcterms:modified>
</cp:coreProperties>
</file>