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73F3C6D9" w:rsidR="00C63100" w:rsidRPr="00D32DF0" w:rsidRDefault="00C63100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1A do S</w:t>
      </w:r>
      <w:r w:rsidR="00A472E1"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– Formularz ofertowy CZĘŚĆ I zamówienia</w:t>
      </w:r>
    </w:p>
    <w:p w14:paraId="10FCD5C8" w14:textId="77777777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2173F" w14:textId="0892D978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____________202</w:t>
      </w:r>
      <w:r w:rsidR="009E36C7" w:rsidRPr="00D32DF0">
        <w:rPr>
          <w:rFonts w:asciiTheme="minorHAnsi" w:hAnsiTheme="minorHAnsi" w:cstheme="minorHAnsi"/>
          <w:sz w:val="22"/>
          <w:szCs w:val="22"/>
        </w:rPr>
        <w:t>1</w:t>
      </w:r>
      <w:r w:rsidRPr="00D32DF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62B191" w14:textId="77777777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C63100" w:rsidRPr="00D32DF0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100" w:rsidRPr="00D32DF0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D32DF0" w:rsidRDefault="00C63100" w:rsidP="0088774C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066289B1" w14:textId="77777777" w:rsidR="00C63100" w:rsidRPr="00D32DF0" w:rsidRDefault="00C63100" w:rsidP="0088774C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D490F1D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dla</w:t>
      </w:r>
    </w:p>
    <w:p w14:paraId="2F3583BC" w14:textId="57F6EEDD" w:rsidR="00E93A1D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B31B19A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736880D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30B7FC4" w14:textId="097AD8D6" w:rsidR="00E93A1D" w:rsidRPr="00D32DF0" w:rsidRDefault="00E93A1D" w:rsidP="0088774C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Nawiązując do ogłoszenia o zamówieniu </w:t>
      </w:r>
      <w:r w:rsidR="0021594E" w:rsidRPr="00D32DF0">
        <w:rPr>
          <w:rFonts w:asciiTheme="minorHAnsi" w:hAnsiTheme="minorHAnsi" w:cstheme="minorHAnsi"/>
          <w:sz w:val="22"/>
          <w:szCs w:val="22"/>
        </w:rPr>
        <w:t>sektorowym prowadzonym w trybie przetargu nieograniczonego na</w:t>
      </w:r>
      <w:r w:rsidRPr="00D32DF0">
        <w:rPr>
          <w:rFonts w:asciiTheme="minorHAnsi" w:hAnsiTheme="minorHAnsi" w:cstheme="minorHAnsi"/>
          <w:sz w:val="22"/>
          <w:szCs w:val="22"/>
        </w:rPr>
        <w:t>:</w:t>
      </w:r>
    </w:p>
    <w:p w14:paraId="0D409F38" w14:textId="77777777" w:rsidR="00E93A1D" w:rsidRPr="00D32DF0" w:rsidRDefault="00E93A1D" w:rsidP="0088774C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762AD817" w:rsidR="00C63100" w:rsidRPr="00D32DF0" w:rsidRDefault="0021594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>TORUŃSKICH WODOCIĄGÓW SP. Z O.O.</w:t>
      </w:r>
    </w:p>
    <w:p w14:paraId="0328D5CE" w14:textId="1E91A499" w:rsidR="00E93A1D" w:rsidRPr="00D32DF0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- CZĘŚĆ I ZAMÓWIENIA – </w:t>
      </w:r>
      <w:r w:rsidRPr="00D32DF0">
        <w:rPr>
          <w:rFonts w:asciiTheme="minorHAnsi" w:hAnsiTheme="minorHAnsi" w:cstheme="minorHAns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AB5AF15" w14:textId="43D1635B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C63100"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D32DF0" w:rsidRDefault="00C63100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4A3B1F" w14:textId="354288FF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32DF0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, w zakresie określonym w </w:t>
      </w:r>
      <w:r w:rsidR="007C0577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 xml:space="preserve">Specyfikacji  </w:t>
      </w:r>
      <w:r w:rsidR="0021594E" w:rsidRPr="00D32DF0">
        <w:rPr>
          <w:rFonts w:asciiTheme="minorHAnsi" w:hAnsiTheme="minorHAnsi" w:cstheme="minorHAnsi"/>
          <w:sz w:val="22"/>
          <w:szCs w:val="22"/>
        </w:rPr>
        <w:t xml:space="preserve">Istotnych </w:t>
      </w:r>
      <w:r w:rsidRPr="00D32DF0">
        <w:rPr>
          <w:rFonts w:asciiTheme="minorHAnsi" w:hAnsiTheme="minorHAnsi" w:cstheme="minorHAnsi"/>
          <w:sz w:val="22"/>
          <w:szCs w:val="22"/>
        </w:rPr>
        <w:t>Warunków Zamówienia (S</w:t>
      </w:r>
      <w:r w:rsidR="0021594E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WZ);</w:t>
      </w:r>
    </w:p>
    <w:p w14:paraId="71CAEAA7" w14:textId="750551D0" w:rsidR="00E93A1D" w:rsidRPr="00D32DF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cena brutto*) za okres </w:t>
      </w:r>
      <w:r w:rsidR="0021594E" w:rsidRPr="00D32DF0">
        <w:rPr>
          <w:rFonts w:asciiTheme="minorHAnsi" w:hAnsiTheme="minorHAnsi" w:cstheme="minorHAnsi"/>
          <w:bCs/>
          <w:sz w:val="22"/>
          <w:szCs w:val="22"/>
        </w:rPr>
        <w:t>24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D32DF0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D32DF0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8C22674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za cały okres zamówienia tj.</w:t>
            </w:r>
            <w:r w:rsidR="00C63100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miesi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D32DF0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E93A1D" w:rsidRPr="00D32DF0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C1CD85F" w14:textId="77777777" w:rsidR="006B1A8B" w:rsidRPr="00D32DF0" w:rsidRDefault="006B1A8B" w:rsidP="0021594E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6B1A8B" w:rsidRPr="00D32DF0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D32DF0" w:rsidRDefault="006B1A8B" w:rsidP="0021594E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22B9A" w14:textId="77777777" w:rsidR="00C63100" w:rsidRPr="00D32DF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D32DF0" w:rsidRDefault="00E93A1D" w:rsidP="0088774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3905A7" w:rsidRPr="00D32DF0">
        <w:rPr>
          <w:rFonts w:asciiTheme="minorHAnsi" w:hAnsiTheme="minorHAnsi" w:cstheme="minorHAnsi"/>
          <w:sz w:val="22"/>
          <w:szCs w:val="22"/>
        </w:rPr>
        <w:t>8</w:t>
      </w:r>
      <w:r w:rsidRPr="00D32DF0">
        <w:rPr>
          <w:rFonts w:asciiTheme="minorHAnsi" w:hAnsiTheme="minorHAnsi" w:cstheme="minorHAns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4434"/>
        <w:gridCol w:w="3392"/>
        <w:gridCol w:w="2698"/>
        <w:gridCol w:w="2692"/>
      </w:tblGrid>
      <w:tr w:rsidR="0021594E" w:rsidRPr="00D32DF0" w14:paraId="6B9492DA" w14:textId="77777777" w:rsidTr="0021594E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C14A896" w14:textId="77777777" w:rsidR="0021594E" w:rsidRPr="00D32DF0" w:rsidRDefault="0021594E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1F9457D6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  <w:p w14:paraId="18FA825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5D65FB2C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14:paraId="390768F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96D741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za 12 miesięcy</w:t>
            </w:r>
          </w:p>
          <w:p w14:paraId="270A91E2" w14:textId="25CBFBBE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</w:tcPr>
          <w:p w14:paraId="5309665E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</w:t>
            </w:r>
          </w:p>
          <w:p w14:paraId="2AA915E4" w14:textId="49C22174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za 24 miesiące</w:t>
            </w:r>
          </w:p>
          <w:p w14:paraId="0CDD4C8A" w14:textId="7288B4A3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</w:tr>
      <w:tr w:rsidR="0021594E" w:rsidRPr="00D32DF0" w14:paraId="41942E6C" w14:textId="77777777" w:rsidTr="0021594E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DD2A8A9" w14:textId="77777777" w:rsidR="0021594E" w:rsidRPr="00D32DF0" w:rsidRDefault="0021594E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559D31C9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0A8BD66C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6C93BC7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7AB135B5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0640E280" w14:textId="77777777" w:rsidTr="0021594E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6CC5C69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7A5F80A3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CD6F702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24E9C6C3" w14:textId="7AAC15A2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377AFA89" w14:textId="36C6DD6A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21594E" w:rsidRPr="00D32DF0" w14:paraId="522C0BAC" w14:textId="77777777" w:rsidTr="0021594E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023DEFC4" w14:textId="0960774E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53" w:type="pct"/>
            <w:vMerge w:val="restart"/>
            <w:vAlign w:val="center"/>
          </w:tcPr>
          <w:p w14:paraId="1D23EC93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063789FE" w14:textId="55BB7BE6" w:rsidR="0021594E" w:rsidRPr="00D32DF0" w:rsidRDefault="005D005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247 237 550,91 zł </w:t>
            </w:r>
            <w:r w:rsidR="0021594E"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Merge w:val="restart"/>
            <w:vAlign w:val="center"/>
          </w:tcPr>
          <w:p w14:paraId="1C99F2F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 w:val="restart"/>
          </w:tcPr>
          <w:p w14:paraId="590A3622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10B62973" w14:textId="77777777" w:rsidTr="0021594E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EC8A5C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14:paraId="728C39B3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88E7EA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024001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30234CB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07C0E06" w14:textId="77777777" w:rsidTr="0021594E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760D7B3" w14:textId="54CDAD0C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553" w:type="pct"/>
            <w:vMerge w:val="restart"/>
            <w:vAlign w:val="center"/>
          </w:tcPr>
          <w:p w14:paraId="193FCD57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3FB537E1" w14:textId="23543B97" w:rsidR="0021594E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1 849 889,54 zł</w:t>
            </w: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1594E"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Merge w:val="restart"/>
            <w:vAlign w:val="center"/>
          </w:tcPr>
          <w:p w14:paraId="3D4E71B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 w:val="restart"/>
          </w:tcPr>
          <w:p w14:paraId="056E36E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E3CAA43" w14:textId="77777777" w:rsidTr="0021594E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6232DEB5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14:paraId="5496C08F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366622F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F3EF2C8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2CF4EC27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125B2A" w:rsidRPr="00D32DF0" w14:paraId="254D1759" w14:textId="77777777" w:rsidTr="00075EC1">
        <w:trPr>
          <w:trHeight w:val="856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118615BC" w14:textId="15152EB5" w:rsidR="00125B2A" w:rsidRPr="00D32DF0" w:rsidRDefault="00E11D0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553" w:type="pct"/>
            <w:vAlign w:val="center"/>
          </w:tcPr>
          <w:p w14:paraId="5FFC9514" w14:textId="54B19333" w:rsidR="00125B2A" w:rsidRPr="00D32DF0" w:rsidRDefault="005D0054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Ubezpieczenie maszyn i urządzeń od uszkodzeń (awarii)</w:t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77EFFA8D" w14:textId="3B24D52B" w:rsidR="00125B2A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 xml:space="preserve">37 961 853,86 zł </w:t>
            </w: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Align w:val="center"/>
          </w:tcPr>
          <w:p w14:paraId="4C6BEEB4" w14:textId="77777777" w:rsidR="00125B2A" w:rsidRPr="00D32DF0" w:rsidRDefault="00125B2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</w:tcPr>
          <w:p w14:paraId="63B1566A" w14:textId="77777777" w:rsidR="00125B2A" w:rsidRPr="00D32DF0" w:rsidRDefault="00125B2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A4AFA94" w14:textId="77777777" w:rsidTr="0021594E">
        <w:trPr>
          <w:trHeight w:val="676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785CCA71" w14:textId="655F43A1" w:rsidR="0021594E" w:rsidRPr="00D32DF0" w:rsidRDefault="00E11D0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53" w:type="pct"/>
            <w:vAlign w:val="center"/>
          </w:tcPr>
          <w:p w14:paraId="1ACF45DE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Ubezpieczenie odpowiedzialności cywilnej</w:t>
            </w:r>
          </w:p>
        </w:tc>
        <w:tc>
          <w:tcPr>
            <w:tcW w:w="1188" w:type="pct"/>
            <w:vAlign w:val="center"/>
          </w:tcPr>
          <w:p w14:paraId="1CB81005" w14:textId="5F21E9A4" w:rsidR="0021594E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1594E" w:rsidRPr="00D32DF0">
              <w:rPr>
                <w:rFonts w:asciiTheme="minorHAnsi" w:hAnsiTheme="minorHAnsi" w:cstheme="minorHAnsi"/>
                <w:sz w:val="20"/>
                <w:szCs w:val="20"/>
              </w:rPr>
              <w:t> 000 000,00 zł</w:t>
            </w:r>
          </w:p>
        </w:tc>
        <w:tc>
          <w:tcPr>
            <w:tcW w:w="945" w:type="pct"/>
            <w:vAlign w:val="center"/>
          </w:tcPr>
          <w:p w14:paraId="513E64F0" w14:textId="059ADF0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</w:tcPr>
          <w:p w14:paraId="61B33BE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6A1BB932" w14:textId="77777777" w:rsidTr="0021594E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4BFAC603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6E5ACE6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C6D9F1"/>
          </w:tcPr>
          <w:p w14:paraId="2CACB3F6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489D25B6" w14:textId="7D6A6A94" w:rsidR="00E93A1D" w:rsidRPr="00D32DF0" w:rsidRDefault="00681256" w:rsidP="0088774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</w:t>
      </w:r>
      <w:r w:rsidR="008B1E3E" w:rsidRPr="00D32DF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E93A1D" w:rsidRPr="00D32DF0">
        <w:rPr>
          <w:rFonts w:asciiTheme="minorHAnsi" w:hAnsiTheme="minorHAnsi" w:cstheme="minorHAnsi"/>
          <w:i/>
          <w:iCs/>
          <w:sz w:val="22"/>
          <w:szCs w:val="22"/>
        </w:rPr>
        <w:t>V: prosimy o podanie składki  za 12 miesięcy za zamówienie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EA2A510" w14:textId="5452336E" w:rsidR="00A55A80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składki  za 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miesi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ące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 za zamówienie oznaczającej </w:t>
      </w:r>
      <w:r w:rsidR="00681256"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iloczyn kolumny </w:t>
      </w:r>
      <w:r w:rsidR="008B1E3E" w:rsidRPr="00D32DF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V x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D4E56BB" w14:textId="451FFE29" w:rsidR="00A55A80" w:rsidRPr="00D32DF0" w:rsidRDefault="00A55A80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  <w:sectPr w:rsidR="00A55A80" w:rsidRPr="00D32DF0" w:rsidSect="00075EC1">
          <w:headerReference w:type="default" r:id="rId10"/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1B6648E6" w:rsidR="006B1A8B" w:rsidRPr="00D32DF0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</w:t>
      </w:r>
      <w:r w:rsidR="005D0054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i konieczne dla</w:t>
      </w:r>
      <w:r w:rsidR="00C63100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prawidłowej jego realizacji.</w:t>
      </w:r>
    </w:p>
    <w:p w14:paraId="17B3596E" w14:textId="5BE7BE07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</w:t>
      </w:r>
      <w:r w:rsidR="003905A7" w:rsidRPr="00D32DF0">
        <w:rPr>
          <w:rFonts w:asciiTheme="minorHAnsi" w:hAnsiTheme="minorHAnsi" w:cstheme="minorHAnsi"/>
          <w:b/>
          <w:sz w:val="22"/>
          <w:szCs w:val="22"/>
        </w:rPr>
        <w:t>20</w:t>
      </w:r>
      <w:r w:rsidRPr="00D32DF0">
        <w:rPr>
          <w:rFonts w:asciiTheme="minorHAnsi" w:hAnsiTheme="minorHAnsi" w:cstheme="minorHAnsi"/>
          <w:b/>
          <w:sz w:val="22"/>
          <w:szCs w:val="22"/>
        </w:rPr>
        <w:t xml:space="preserve">% z </w:t>
      </w:r>
      <w:proofErr w:type="spellStart"/>
      <w:r w:rsidRPr="00D32DF0">
        <w:rPr>
          <w:rFonts w:asciiTheme="minorHAnsi" w:hAnsiTheme="minorHAnsi" w:cstheme="minorHAnsi"/>
          <w:b/>
          <w:sz w:val="22"/>
          <w:szCs w:val="22"/>
        </w:rPr>
        <w:t>podkryteriami</w:t>
      </w:r>
      <w:proofErr w:type="spellEnd"/>
      <w:r w:rsidRPr="00D32DF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:rsidRPr="00D32DF0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D32DF0" w:rsidRDefault="007C7FC6" w:rsidP="00B170A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:rsidRPr="00D32DF0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D32DF0" w14:paraId="7DC5D13C" w14:textId="77777777" w:rsidTr="00207824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Zalania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23D99C1C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:rsidRPr="00D32DF0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46F37891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Dewastacja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0 000,00 zł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260C12CC" w:rsidR="007C7FC6" w:rsidRPr="00D32DF0" w:rsidRDefault="00B170A3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76DCE6E7" w14:textId="77777777" w:rsidTr="00207824">
        <w:trPr>
          <w:cantSplit/>
          <w:trHeight w:hRule="exact" w:val="1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5F9ABAE6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772FB236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245F9E34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3B43E0EC" w14:textId="77777777" w:rsidTr="007B0AB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12DBCC7A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5639E62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442B370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4C100D70" w:rsidR="007C7FC6" w:rsidRPr="00D32DF0" w:rsidRDefault="00B170A3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58CA964D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4E1AF8" w14:textId="750EE732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D6BF8" w14:textId="3BAB7C5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EKO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D3D4B2" w14:textId="0AAE6872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9512" w14:textId="500815CF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0B868256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3D9358" w14:textId="6CAAB13E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A6306" w14:textId="36769019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59EAB" w14:textId="2F0F7D65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684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7824" w:rsidRPr="00D32DF0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2534E03C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4087C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47BB8416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2AB2D31D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74D1F28F" w14:textId="77777777" w:rsidTr="0020782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0E3E8CC6" w:rsidR="00207824" w:rsidRPr="00D32DF0" w:rsidRDefault="00B4087C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12914965" w:rsidR="00207824" w:rsidRPr="00D32DF0" w:rsidRDefault="00B4087C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Klauzula cargo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="00207824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720A0230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D9E" w14:textId="143811A8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7824" w:rsidRPr="00D32DF0" w14:paraId="3E4893C8" w14:textId="77777777" w:rsidTr="00B4087C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341D3" w14:textId="122FEC2F" w:rsidR="00207824" w:rsidRPr="00D32DF0" w:rsidRDefault="00B4087C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10874" w14:textId="4F95EEFC" w:rsidR="00207824" w:rsidRPr="00D32DF0" w:rsidRDefault="00B4087C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szkód w następstwie braku dostaw mediów (elektryczność, gaz, woda) w wyniku szkody w mieniu u dostawców, dystrybutorów mediów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="00207824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E2AF2" w14:textId="5C5041BD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07824" w:rsidRPr="00D32DF0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207824" w:rsidRPr="00D32DF0" w:rsidRDefault="00207824" w:rsidP="00207824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07824" w:rsidRPr="00D32DF0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07824" w:rsidRPr="00D32DF0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hakerskie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hakerskiego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2109A310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CA1833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207824" w:rsidRPr="00D32DF0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07824" w:rsidRPr="00D32DF0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6EE4669E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podlimitu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</w:t>
            </w:r>
            <w:r w:rsidR="00CA183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3E844F0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</w:t>
            </w:r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6EFABFDF" w:rsidR="00207824" w:rsidRPr="00D32DF0" w:rsidRDefault="009C208D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20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OC choroby zakaźne – </w:t>
            </w:r>
            <w:r w:rsidRPr="009C208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zwiększenie </w:t>
            </w:r>
            <w:proofErr w:type="spellStart"/>
            <w:r w:rsidRPr="009C208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podlimitu</w:t>
            </w:r>
            <w:proofErr w:type="spellEnd"/>
            <w:r w:rsidRPr="009C208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do 1 000 000,00 zł oraz włączenie odpowiedzialność cywilnej za szkody wynikłe z przeniesienia HIV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006796DA" w:rsidR="00207824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76D5D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A1833" w:rsidRPr="00D32DF0" w14:paraId="5F0B5B8F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DCCB00" w14:textId="12F4A4E5" w:rsidR="00CA1833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649D30" w14:textId="306DFE77" w:rsidR="00CA1833" w:rsidRPr="00D32DF0" w:rsidRDefault="00CA1833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OC COVID</w:t>
            </w:r>
            <w:r w:rsidR="00107275"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podlimitu</w:t>
            </w:r>
            <w:proofErr w:type="spellEnd"/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EFA47" w14:textId="3F3C2C52" w:rsidR="00CA1833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4658" w14:textId="77777777" w:rsidR="00CA1833" w:rsidRPr="00D32DF0" w:rsidRDefault="00CA183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25F74B1C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F061E0" w14:textId="5199C2AE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E77856" w14:textId="5B9F80F2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treści zgodnie z  lit. D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004A4C" w14:textId="154C30F7" w:rsidR="00107275" w:rsidRPr="00D32DF0" w:rsidRDefault="009C208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EAEC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57CB265C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083FFA" w14:textId="13CA0A18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8B4592" w14:textId="2B8186AF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D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8AD28" w14:textId="0D585004" w:rsidR="00107275" w:rsidRPr="00D32DF0" w:rsidRDefault="009C208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BD70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7280C316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5A5C6" w14:textId="362F2971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54C82" w14:textId="2713056A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w treści zgodnie z  lit. D pkt 8.3. (załącznik nr 6A – opis przedmiotu zamówienia Część I) – włączenie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04FE2D" w14:textId="681AA63D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7F437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7ED0A41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51C96ED9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1D6D66EE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D pkt 8.4.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7275" w:rsidRPr="00D32DF0" w14:paraId="2B9069E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36325950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1B89FE28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D pkt 8.5.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32730258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C2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7275" w:rsidRPr="00D32DF0" w14:paraId="33E1A0F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F8AC46" w14:textId="570B253D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F5A8CA" w14:textId="4D6100ED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D pkt 8.6.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58F911" w14:textId="134B5949" w:rsidR="00107275" w:rsidRPr="00D32DF0" w:rsidRDefault="00576D5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D70B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208D" w:rsidRPr="00D32DF0" w14:paraId="4010E30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44C1F4" w14:textId="768A2D33" w:rsidR="009C208D" w:rsidRPr="00D32DF0" w:rsidRDefault="009C208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D1AB00" w14:textId="1929F66B" w:rsidR="009C208D" w:rsidRPr="00D32DF0" w:rsidRDefault="009C208D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2B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 dane osobowe (RODO)</w:t>
            </w:r>
            <w:r w:rsidRPr="006E2BF2">
              <w:rPr>
                <w:rFonts w:asciiTheme="minorHAnsi" w:hAnsiTheme="minorHAnsi" w:cstheme="minorHAnsi"/>
                <w:sz w:val="22"/>
                <w:szCs w:val="22"/>
              </w:rPr>
              <w:t xml:space="preserve"> - odpowiedzialność cywilna za szkody spowodowane nieprawidłowym przetwarzaniem danych osobowych, ich utratą i nielegalnym wykorzystaniem danych wskutek nieprawidłowego ich przetwarzania, administrowania oraz gromadzenia i przechowywania przez ubezpieczonych w tym polegające na naruszeniu dóbr osobistych i/lub wynikające z naruszenia przepisów o ochronie danych osobowych- limit 100 000 zł na jeden i wszystkie wypadki w rocznym okresie ubezpieczenia- włączenie do ochrony ubezpieczeniowej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99CE21" w14:textId="35605C77" w:rsidR="009C208D" w:rsidRPr="00D32DF0" w:rsidRDefault="009C208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AB7E" w14:textId="77777777" w:rsidR="009C208D" w:rsidRPr="00D32DF0" w:rsidRDefault="009C208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2755FE38" w:rsidR="00107275" w:rsidRPr="00D32DF0" w:rsidRDefault="00107275" w:rsidP="00625C9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</w:t>
            </w:r>
            <w:r w:rsidR="00625C9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07275" w:rsidRPr="00D32DF0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107275" w:rsidRPr="00D32DF0" w:rsidRDefault="00107275" w:rsidP="00107275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07275" w:rsidRPr="00D32DF0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2B554368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Pr="00D32DF0" w:rsidRDefault="007C7FC6" w:rsidP="007C7FC6">
      <w:pPr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79958645"/>
      <w:bookmarkEnd w:id="1"/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#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2B2C17C2" w14:textId="77777777" w:rsidR="008E37EF" w:rsidRPr="00D32DF0" w:rsidRDefault="008E37EF" w:rsidP="008E37EF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2E3B80" w14:textId="69ACF47C" w:rsidR="00C63100" w:rsidRPr="00D32DF0" w:rsidRDefault="00576D5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</w:t>
      </w:r>
      <w:r w:rsidR="00E93A1D" w:rsidRPr="00D32DF0">
        <w:rPr>
          <w:rFonts w:asciiTheme="minorHAnsi" w:hAnsiTheme="minorHAnsi" w:cstheme="minorHAnsi"/>
          <w:bCs/>
          <w:sz w:val="22"/>
          <w:szCs w:val="22"/>
        </w:rPr>
        <w:t>świadczamy, że wybór</w:t>
      </w:r>
      <w:r w:rsidR="00E93A1D" w:rsidRPr="00D32DF0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5FAC4BDF" w14:textId="77777777" w:rsidR="00C63100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>nie 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</w:t>
      </w:r>
      <w:r w:rsidR="00FC3EAB" w:rsidRPr="00D32DF0">
        <w:rPr>
          <w:rFonts w:asciiTheme="minorHAnsi" w:hAnsiTheme="minorHAnsi" w:cstheme="minorHAnsi"/>
          <w:sz w:val="22"/>
          <w:szCs w:val="22"/>
        </w:rPr>
        <w:t>z</w:t>
      </w:r>
      <w:r w:rsidR="003905A7" w:rsidRPr="00D32DF0">
        <w:rPr>
          <w:rFonts w:asciiTheme="minorHAnsi" w:hAnsiTheme="minorHAnsi" w:cstheme="minorHAnsi"/>
          <w:sz w:val="22"/>
          <w:szCs w:val="22"/>
        </w:rPr>
        <w:t xml:space="preserve">godnie z </w:t>
      </w:r>
      <w:hyperlink r:id="rId11" w:anchor="/document/17086198?cm=DOCUMENT" w:history="1">
        <w:r w:rsidR="003905A7" w:rsidRPr="00D32DF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="003905A7" w:rsidRPr="00D32DF0">
        <w:rPr>
          <w:rFonts w:asciiTheme="minorHAnsi" w:hAnsiTheme="minorHAnsi" w:cstheme="minorHAnsi"/>
          <w:sz w:val="22"/>
          <w:szCs w:val="22"/>
        </w:rPr>
        <w:t xml:space="preserve"> z dnia 11 marca 2004 r. o podatku od towarów i usług </w:t>
      </w:r>
      <w:r w:rsidR="00517A51" w:rsidRPr="00D32D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17A51" w:rsidRPr="00D32DF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17A51" w:rsidRPr="00D32DF0">
        <w:rPr>
          <w:rFonts w:asciiTheme="minorHAnsi" w:hAnsiTheme="minorHAnsi" w:cstheme="minorHAnsi"/>
          <w:sz w:val="22"/>
          <w:szCs w:val="22"/>
        </w:rPr>
        <w:t>.: Dz.U. z 2021 r., poz. 685 ze zm.)</w:t>
      </w:r>
    </w:p>
    <w:p w14:paraId="5932973C" w14:textId="6B4C7AA3" w:rsidR="00E93A1D" w:rsidRPr="00D32DF0" w:rsidRDefault="00E93A1D" w:rsidP="0088774C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63100" w:rsidRPr="00D32DF0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______________</w:t>
      </w:r>
    </w:p>
    <w:p w14:paraId="04E0B556" w14:textId="48E07140" w:rsidR="00E93A1D" w:rsidRPr="00D32DF0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1. </w:t>
      </w:r>
      <w:r w:rsidR="003905A7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nazw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ę</w:t>
      </w:r>
      <w:r w:rsidR="003905A7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103E797D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</w:t>
      </w:r>
      <w:r w:rsidR="00576D5D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WZ.</w:t>
      </w:r>
    </w:p>
    <w:p w14:paraId="06A709EC" w14:textId="5C6C32D4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akceptujemy zawarty w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wzór umowy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 xml:space="preserve"> dla CZĘŚCI I zamówienia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stanowiący </w:t>
      </w:r>
      <w:r w:rsidR="007219A3" w:rsidRPr="00D32DF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EAB" w:rsidRPr="00D32DF0">
        <w:rPr>
          <w:rFonts w:asciiTheme="minorHAnsi" w:hAnsiTheme="minorHAnsi" w:cstheme="minorHAnsi"/>
          <w:bCs/>
          <w:sz w:val="22"/>
          <w:szCs w:val="22"/>
        </w:rPr>
        <w:t>4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44DF8" w:rsidRPr="00D32DF0">
        <w:rPr>
          <w:rFonts w:asciiTheme="minorHAnsi" w:hAnsiTheme="minorHAnsi" w:cstheme="minorHAnsi"/>
        </w:rPr>
        <w:t>do </w:t>
      </w:r>
      <w:r w:rsidR="00344DF8" w:rsidRPr="00D32DF0">
        <w:rPr>
          <w:rFonts w:asciiTheme="minorHAnsi" w:hAnsiTheme="minorHAnsi" w:cstheme="minorHAnsi"/>
          <w:sz w:val="22"/>
          <w:szCs w:val="22"/>
        </w:rPr>
        <w:t>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="00344DF8" w:rsidRPr="00D32DF0">
        <w:rPr>
          <w:rFonts w:asciiTheme="minorHAnsi" w:hAnsiTheme="minorHAnsi" w:cstheme="minorHAnsi"/>
          <w:sz w:val="22"/>
          <w:szCs w:val="22"/>
        </w:rPr>
        <w:t>WZ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niniejszą ofertą i na warunkach określonych w S</w:t>
      </w:r>
      <w:r w:rsidR="00576D5D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 miejscu i terminie wyznaczonym przez Zamawiającego.</w:t>
      </w:r>
    </w:p>
    <w:p w14:paraId="17B261A3" w14:textId="77777777" w:rsidR="00344DF8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6024040E" w14:textId="2233984B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zapoznaliśmy się z treścią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 dla niniejszego zamówienia i nie wnosimy do niej żadnych zastrzeżeń,</w:t>
      </w:r>
    </w:p>
    <w:p w14:paraId="60BC728A" w14:textId="35C84800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akceptujemy z</w:t>
      </w:r>
      <w:r w:rsidR="00E541B1" w:rsidRPr="00D32DF0">
        <w:rPr>
          <w:rFonts w:asciiTheme="minorHAnsi" w:hAnsiTheme="minorHAnsi" w:cstheme="minorHAnsi"/>
          <w:sz w:val="22"/>
          <w:szCs w:val="22"/>
        </w:rPr>
        <w:t xml:space="preserve">akres wymagany w załączniku nr </w:t>
      </w:r>
      <w:r w:rsidR="00337D0A" w:rsidRPr="00D32DF0">
        <w:rPr>
          <w:rFonts w:asciiTheme="minorHAnsi" w:hAnsiTheme="minorHAnsi" w:cstheme="minorHAnsi"/>
          <w:sz w:val="22"/>
          <w:szCs w:val="22"/>
        </w:rPr>
        <w:t>6</w:t>
      </w:r>
      <w:r w:rsidR="00E541B1" w:rsidRPr="00D32DF0">
        <w:rPr>
          <w:rFonts w:asciiTheme="minorHAnsi" w:hAnsiTheme="minorHAnsi" w:cstheme="minorHAnsi"/>
          <w:sz w:val="22"/>
          <w:szCs w:val="22"/>
        </w:rPr>
        <w:t xml:space="preserve">, </w:t>
      </w:r>
      <w:r w:rsidR="00337D0A" w:rsidRPr="00D32DF0">
        <w:rPr>
          <w:rFonts w:asciiTheme="minorHAnsi" w:hAnsiTheme="minorHAnsi" w:cstheme="minorHAnsi"/>
          <w:sz w:val="22"/>
          <w:szCs w:val="22"/>
        </w:rPr>
        <w:t>6</w:t>
      </w:r>
      <w:r w:rsidR="007219A3" w:rsidRPr="00D32DF0">
        <w:rPr>
          <w:rFonts w:asciiTheme="minorHAnsi" w:hAnsiTheme="minorHAnsi" w:cstheme="minorHAnsi"/>
          <w:sz w:val="22"/>
          <w:szCs w:val="22"/>
        </w:rPr>
        <w:t>A – o</w:t>
      </w:r>
      <w:r w:rsidRPr="00D32DF0">
        <w:rPr>
          <w:rFonts w:asciiTheme="minorHAnsi" w:hAnsiTheme="minorHAnsi" w:cstheme="minorHAnsi"/>
          <w:sz w:val="22"/>
          <w:szCs w:val="22"/>
        </w:rPr>
        <w:t>pis przedmiotu zamówienia,</w:t>
      </w:r>
    </w:p>
    <w:p w14:paraId="3882EFBA" w14:textId="77777777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535983D9" w14:textId="30663A42" w:rsidR="00FC3EAB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 wyjaśnień oraz zmian do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104587F5" w14:textId="0D0FB73C" w:rsidR="003205A0" w:rsidRPr="00D32DF0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6790915"/>
      <w:r w:rsidRPr="00D32DF0">
        <w:rPr>
          <w:rFonts w:asciiTheme="minorHAnsi" w:hAnsiTheme="minorHAnsi" w:cstheme="minorHAnsi"/>
          <w:sz w:val="22"/>
          <w:szCs w:val="22"/>
        </w:rPr>
        <w:t xml:space="preserve">uważamy się za związanych niniejszą ofertą na czas </w:t>
      </w:r>
      <w:r w:rsidR="00711154">
        <w:rPr>
          <w:rFonts w:asciiTheme="minorHAnsi" w:hAnsiTheme="minorHAnsi" w:cstheme="minorHAnsi"/>
          <w:sz w:val="22"/>
          <w:szCs w:val="22"/>
        </w:rPr>
        <w:t>6</w:t>
      </w:r>
      <w:r w:rsidRPr="00D32DF0">
        <w:rPr>
          <w:rFonts w:asciiTheme="minorHAnsi" w:hAnsiTheme="minorHAnsi" w:cstheme="minorHAnsi"/>
          <w:sz w:val="22"/>
          <w:szCs w:val="22"/>
        </w:rPr>
        <w:t>0 dni od upływu terminu składania ofert,</w:t>
      </w:r>
    </w:p>
    <w:bookmarkEnd w:id="3"/>
    <w:p w14:paraId="77101761" w14:textId="0D7EE58C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zapewniamy wykonanie zamówienia w terminie określonym w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3F5DCCEA" w14:textId="5838DEA9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akceptujemy warunki płatności określone w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133C00E0" w14:textId="77777777" w:rsidR="00344DF8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220C954F" w14:textId="77777777" w:rsidR="00344DF8" w:rsidRPr="00D32DF0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32DF0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D32DF0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D32DF0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D32DF0">
        <w:rPr>
          <w:rFonts w:asciiTheme="minorHAnsi" w:hAnsiTheme="minorHAnsi" w:cstheme="minorHAnsi"/>
          <w:sz w:val="22"/>
          <w:szCs w:val="22"/>
        </w:rPr>
        <w:t xml:space="preserve">: 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D32DF0" w:rsidRDefault="00E93A1D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D32DF0" w:rsidRDefault="00344DF8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D32DF0" w:rsidRDefault="00344DF8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02AE58A" w14:textId="38468F15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Oświadczamy, że informacje i dokumenty ___________</w:t>
      </w:r>
      <w:r w:rsidR="00D83F73" w:rsidRPr="00D32DF0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</w:t>
      </w:r>
    </w:p>
    <w:p w14:paraId="18B4C44A" w14:textId="77777777" w:rsidR="00E93A1D" w:rsidRPr="00D32DF0" w:rsidRDefault="00E93A1D" w:rsidP="0088774C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D32DF0" w:rsidRDefault="00E93A1D" w:rsidP="0088774C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18C2D915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****)</w:t>
      </w:r>
      <w:r w:rsidR="0091723B" w:rsidRPr="00D32DF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75AF16" w14:textId="77777777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D32DF0">
        <w:rPr>
          <w:rFonts w:asciiTheme="minorHAnsi" w:hAnsiTheme="minorHAnsi" w:cstheme="minorHAnsi"/>
          <w:sz w:val="22"/>
          <w:szCs w:val="22"/>
        </w:rPr>
        <w:t xml:space="preserve"> ubezpieczenia i datę uchwalenia/wejścia w życie)</w:t>
      </w:r>
      <w:r w:rsidR="00C01584" w:rsidRPr="00D32DF0">
        <w:rPr>
          <w:rFonts w:asciiTheme="minorHAnsi" w:hAnsiTheme="minorHAnsi" w:cstheme="minorHAnsi"/>
          <w:sz w:val="22"/>
          <w:szCs w:val="22"/>
        </w:rPr>
        <w:t>:</w:t>
      </w:r>
    </w:p>
    <w:p w14:paraId="5ECA89B3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B118666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5DBFE3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9973038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AEFB305" w14:textId="77777777" w:rsidR="00344DF8" w:rsidRPr="00D32DF0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05449BD" w14:textId="5DB497AC" w:rsidR="00344DF8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188F9CE" w14:textId="0A619C44" w:rsidR="00344DF8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nr  telefonu</w:t>
      </w:r>
      <w:r w:rsidR="00344DF8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sz w:val="22"/>
          <w:szCs w:val="22"/>
        </w:rPr>
        <w:t>______________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7B58585" w14:textId="3ECC7961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e-mail</w:t>
      </w:r>
      <w:r w:rsidR="00344DF8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sz w:val="22"/>
          <w:szCs w:val="22"/>
        </w:rPr>
        <w:t>__________________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______</w:t>
      </w:r>
    </w:p>
    <w:p w14:paraId="56ED4E2B" w14:textId="77777777" w:rsidR="00344DF8" w:rsidRPr="00D32DF0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4F5AC8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881CB4C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A168171" w14:textId="24101852" w:rsidR="00E93A1D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ADED02" w14:textId="672FA158" w:rsidR="003205A0" w:rsidRPr="00D32DF0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6790887"/>
      <w:r w:rsidRPr="00D32DF0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3C70A5AA" w14:textId="366A1442" w:rsidR="00E93A1D" w:rsidRPr="00D32DF0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308E337" w14:textId="77777777" w:rsidR="00E93A1D" w:rsidRPr="00D32DF0" w:rsidRDefault="00E93A1D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E91D956" w14:textId="23C5A785" w:rsidR="00AA5B3C" w:rsidRPr="00D32DF0" w:rsidRDefault="00AA5B3C" w:rsidP="0088774C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774BA7" w:rsidRPr="00D32DF0">
        <w:rPr>
          <w:rFonts w:asciiTheme="minorHAnsi" w:hAnsiTheme="minorHAnsi" w:cstheme="minorHAnsi"/>
          <w:i/>
          <w:color w:val="FF0000"/>
          <w:sz w:val="22"/>
          <w:szCs w:val="22"/>
        </w:rPr>
        <w:t>kwalifikowanym</w:t>
      </w:r>
      <w:r w:rsidR="00AB1650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podpisem elektronicznym</w:t>
      </w:r>
      <w:r w:rsidR="00774BA7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, podpisem zaufanym lub podpisem osobistym  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C76B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*)</w:t>
      </w:r>
      <w:r w:rsidRPr="00D32DF0">
        <w:rPr>
          <w:rFonts w:asciiTheme="minorHAnsi" w:hAnsiTheme="minorHAnsi" w:cstheme="minorHAns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dokładnością do dwóch miejsc po przecinku,</w:t>
      </w:r>
    </w:p>
    <w:p w14:paraId="77D74F93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DF0">
        <w:rPr>
          <w:rFonts w:asciiTheme="minorHAnsi" w:hAnsiTheme="minorHAnsi" w:cstheme="minorHAnsi"/>
          <w:b/>
          <w:bCs/>
          <w:sz w:val="20"/>
          <w:szCs w:val="22"/>
        </w:rPr>
        <w:t xml:space="preserve">**) </w:t>
      </w:r>
      <w:r w:rsidRPr="00D32DF0">
        <w:rPr>
          <w:rFonts w:asciiTheme="minorHAnsi" w:hAnsiTheme="minorHAnsi" w:cstheme="minorHAnsi"/>
          <w:bCs/>
          <w:sz w:val="20"/>
          <w:szCs w:val="20"/>
        </w:rPr>
        <w:t>niepotrzebne skreślić</w:t>
      </w:r>
      <w:r w:rsidR="004F330F" w:rsidRPr="00D32DF0">
        <w:rPr>
          <w:rFonts w:asciiTheme="minorHAnsi" w:hAnsiTheme="minorHAnsi" w:cstheme="minorHAnsi"/>
          <w:bCs/>
          <w:sz w:val="20"/>
          <w:szCs w:val="20"/>
        </w:rPr>
        <w:t>,</w:t>
      </w:r>
      <w:r w:rsidRPr="00D32DF0">
        <w:rPr>
          <w:rFonts w:asciiTheme="minorHAnsi" w:hAnsiTheme="minorHAnsi" w:cstheme="minorHAnsi"/>
          <w:sz w:val="20"/>
          <w:szCs w:val="20"/>
        </w:rPr>
        <w:tab/>
      </w:r>
    </w:p>
    <w:p w14:paraId="1A14B669" w14:textId="421B125C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D32DF0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D32DF0">
        <w:rPr>
          <w:rFonts w:asciiTheme="minorHAnsi" w:hAnsiTheme="minorHAnsi" w:cstheme="minorHAnsi"/>
          <w:iCs/>
          <w:sz w:val="20"/>
          <w:szCs w:val="20"/>
        </w:rPr>
        <w:t>Pełnomocnik Zamawiającego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uzna, odpowiednio, że Wykonawca nie zamierza powierzyć wykonania żadnej części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32DF0">
        <w:rPr>
          <w:rFonts w:asciiTheme="minorHAnsi" w:hAnsiTheme="minorHAnsi" w:cstheme="minorHAnsi"/>
          <w:iCs/>
          <w:sz w:val="20"/>
          <w:szCs w:val="20"/>
        </w:rPr>
        <w:t>zamówienia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 xml:space="preserve"> (zadań) </w:t>
      </w:r>
      <w:r w:rsidRPr="00D32DF0">
        <w:rPr>
          <w:rFonts w:asciiTheme="minorHAnsi" w:hAnsiTheme="minorHAnsi" w:cstheme="minorHAnsi"/>
          <w:iCs/>
          <w:sz w:val="20"/>
          <w:szCs w:val="20"/>
        </w:rPr>
        <w:t>podwykonawcom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>.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F203591" w14:textId="008B6FC6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F4B73" w:rsidRPr="00D32DF0">
        <w:rPr>
          <w:rFonts w:asciiTheme="minorHAnsi" w:hAnsiTheme="minorHAnsi" w:cstheme="minorHAnsi"/>
          <w:sz w:val="20"/>
          <w:szCs w:val="20"/>
        </w:rPr>
        <w:t>016/679 z dnia 27 kwietnia 2016</w:t>
      </w:r>
      <w:r w:rsidRPr="00D32DF0">
        <w:rPr>
          <w:rFonts w:asciiTheme="minorHAnsi" w:hAnsiTheme="minorHAnsi" w:cstheme="minorHAnsi"/>
          <w:sz w:val="20"/>
          <w:szCs w:val="20"/>
        </w:rPr>
        <w:t xml:space="preserve">r. w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 xml:space="preserve"> ochronie danych) (Dz. Urz. UE L 119</w:t>
      </w:r>
      <w:r w:rsidR="000F4B73" w:rsidRPr="00D32DF0">
        <w:rPr>
          <w:rFonts w:asciiTheme="minorHAnsi" w:hAnsiTheme="minorHAnsi" w:cstheme="minorHAnsi"/>
          <w:sz w:val="20"/>
          <w:szCs w:val="20"/>
        </w:rPr>
        <w:t xml:space="preserve"> z 04.05.2016, str. 1). Jeżeli W</w:t>
      </w:r>
      <w:r w:rsidRPr="00D32DF0">
        <w:rPr>
          <w:rFonts w:asciiTheme="minorHAnsi" w:hAnsiTheme="minorHAnsi" w:cstheme="minorHAns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D32DF0">
        <w:rPr>
          <w:rFonts w:asciiTheme="minorHAnsi" w:hAnsiTheme="minorHAnsi" w:cstheme="minorHAnsi"/>
          <w:sz w:val="20"/>
          <w:szCs w:val="20"/>
        </w:rPr>
        <w:t>st. 4 lub art. 14 ust. 5 RODO, W</w:t>
      </w:r>
      <w:r w:rsidRPr="00D32DF0">
        <w:rPr>
          <w:rFonts w:asciiTheme="minorHAnsi" w:hAnsiTheme="minorHAnsi" w:cstheme="minorHAnsi"/>
          <w:sz w:val="20"/>
          <w:szCs w:val="20"/>
        </w:rPr>
        <w:t>ykonawca nie składa tego oświadczenia (usunięcie treści oświadczenia może nastąpić przez jego wykreślenie).</w:t>
      </w:r>
    </w:p>
    <w:p w14:paraId="51B3D72A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132625" w14:textId="77777777" w:rsidR="00AB1650" w:rsidRPr="00D32DF0" w:rsidRDefault="00AB1650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  <w:sectPr w:rsidR="00AB1650" w:rsidRPr="00D32DF0" w:rsidSect="00103F05">
          <w:headerReference w:type="default" r:id="rId12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5" w:name="_Hlk33738840"/>
    </w:p>
    <w:p w14:paraId="59598A50" w14:textId="004BB88E" w:rsidR="00053EB4" w:rsidRPr="00D32DF0" w:rsidRDefault="00053EB4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1B do S</w:t>
      </w:r>
      <w:r w:rsidR="00A472E1"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– Formularz ofertowy CZĘŚĆ II zamówienia</w:t>
      </w:r>
    </w:p>
    <w:p w14:paraId="5B1C1466" w14:textId="77777777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77820" w14:textId="79F9552D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____________202</w:t>
      </w:r>
      <w:r w:rsidR="00DB11A9" w:rsidRPr="00D32DF0">
        <w:rPr>
          <w:rFonts w:asciiTheme="minorHAnsi" w:hAnsiTheme="minorHAnsi" w:cstheme="minorHAnsi"/>
          <w:sz w:val="22"/>
          <w:szCs w:val="22"/>
        </w:rPr>
        <w:t>1</w:t>
      </w:r>
      <w:r w:rsidRPr="00D32DF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D8531E" w14:textId="77777777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053EB4" w:rsidRPr="00D32DF0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3EB4" w:rsidRPr="00D32DF0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telefon</w:t>
            </w:r>
            <w:r w:rsidR="002657AF" w:rsidRPr="00D32DF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D32DF0" w:rsidRDefault="00053EB4" w:rsidP="0088774C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796AAA05" w14:textId="77777777" w:rsidR="00053EB4" w:rsidRPr="00D32DF0" w:rsidRDefault="00053EB4" w:rsidP="0088774C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C098159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dla</w:t>
      </w:r>
    </w:p>
    <w:p w14:paraId="08905A87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4EDAFA8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D7885DD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2866AAF" w14:textId="274DF519" w:rsidR="00774BA7" w:rsidRPr="00D32DF0" w:rsidRDefault="00A472E1" w:rsidP="0088774C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Nawiązując do ogłoszenia o zamówieniu sektorowym prowadzonym w trybie przetargu nieograniczonego na</w:t>
      </w:r>
      <w:r w:rsidR="00774BA7" w:rsidRPr="00D32DF0">
        <w:rPr>
          <w:rFonts w:asciiTheme="minorHAnsi" w:hAnsiTheme="minorHAnsi" w:cstheme="minorHAnsi"/>
          <w:sz w:val="22"/>
          <w:szCs w:val="22"/>
        </w:rPr>
        <w:t>:</w:t>
      </w:r>
    </w:p>
    <w:p w14:paraId="580F8F28" w14:textId="77777777" w:rsidR="00053EB4" w:rsidRPr="00D32DF0" w:rsidRDefault="00053EB4" w:rsidP="0088774C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4789B6A" w:rsidR="00053EB4" w:rsidRPr="00D32DF0" w:rsidRDefault="00A472E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>TORUŃSKICH WODOCIĄGÓW SP. Z O.O.</w:t>
      </w:r>
    </w:p>
    <w:p w14:paraId="0F52073D" w14:textId="218C71CF" w:rsidR="00053EB4" w:rsidRPr="00D32DF0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- CZĘŚĆ II ZAMÓWIENIA – </w:t>
      </w:r>
      <w:r w:rsidRPr="00D32DF0">
        <w:rPr>
          <w:rFonts w:asciiTheme="minorHAnsi" w:hAnsiTheme="minorHAnsi" w:cstheme="minorHAns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D582E5" w14:textId="0045BC5F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053EB4"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D32DF0" w:rsidRDefault="00053EB4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32DF0">
        <w:rPr>
          <w:rFonts w:asciiTheme="minorHAnsi" w:hAnsiTheme="minorHAnsi" w:cs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D32DF0" w:rsidRDefault="00A200C3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7D68DE8" w14:textId="1A0A2CA9" w:rsidR="00053EB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32DF0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, w zakresie określonym w </w:t>
      </w:r>
      <w:r w:rsidR="007C0577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E14DE4" w:rsidRPr="00D32DF0">
        <w:rPr>
          <w:rFonts w:asciiTheme="minorHAnsi" w:hAnsiTheme="minorHAnsi" w:cstheme="minorHAnsi"/>
          <w:sz w:val="22"/>
          <w:szCs w:val="22"/>
        </w:rPr>
        <w:t xml:space="preserve">Istotnych </w:t>
      </w:r>
      <w:r w:rsidR="00774BA7" w:rsidRPr="00D32DF0">
        <w:rPr>
          <w:rFonts w:asciiTheme="minorHAnsi" w:hAnsiTheme="minorHAnsi" w:cstheme="minorHAnsi"/>
          <w:sz w:val="22"/>
          <w:szCs w:val="22"/>
        </w:rPr>
        <w:t>W</w:t>
      </w:r>
      <w:r w:rsidRPr="00D32DF0">
        <w:rPr>
          <w:rFonts w:asciiTheme="minorHAnsi" w:hAnsiTheme="minorHAnsi" w:cstheme="minorHAnsi"/>
          <w:sz w:val="22"/>
          <w:szCs w:val="22"/>
        </w:rPr>
        <w:t xml:space="preserve">arunków </w:t>
      </w:r>
      <w:r w:rsidR="00721DA7" w:rsidRPr="00D32DF0">
        <w:rPr>
          <w:rFonts w:asciiTheme="minorHAnsi" w:hAnsiTheme="minorHAnsi" w:cstheme="minorHAnsi"/>
          <w:sz w:val="22"/>
          <w:szCs w:val="22"/>
        </w:rPr>
        <w:t>Z</w:t>
      </w:r>
      <w:r w:rsidRPr="00D32DF0">
        <w:rPr>
          <w:rFonts w:asciiTheme="minorHAnsi" w:hAnsiTheme="minorHAnsi" w:cstheme="minorHAnsi"/>
          <w:sz w:val="22"/>
          <w:szCs w:val="22"/>
        </w:rPr>
        <w:t>amówienia (S</w:t>
      </w:r>
      <w:r w:rsidR="00E14DE4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WZ);</w:t>
      </w:r>
    </w:p>
    <w:p w14:paraId="7409B3D2" w14:textId="13600B5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cena brutto*) </w:t>
      </w:r>
      <w:r w:rsidR="000E39B2" w:rsidRPr="00D32DF0">
        <w:rPr>
          <w:rFonts w:asciiTheme="minorHAnsi" w:hAnsiTheme="minorHAnsi" w:cstheme="minorHAnsi"/>
          <w:bCs/>
          <w:sz w:val="22"/>
          <w:szCs w:val="22"/>
        </w:rPr>
        <w:t xml:space="preserve">za cały okres zamówienia, </w:t>
      </w:r>
      <w:r w:rsidRPr="00D32DF0">
        <w:rPr>
          <w:rFonts w:asciiTheme="minorHAnsi" w:hAnsiTheme="minorHAnsi" w:cstheme="minorHAnsi"/>
          <w:sz w:val="22"/>
          <w:szCs w:val="22"/>
        </w:rPr>
        <w:t>wyliczona zgodnie ze</w:t>
      </w:r>
      <w:r w:rsidR="00053EB4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D32DF0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08BDD52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Cena zamówienia za cały okres zamówienia 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tj.</w:t>
            </w:r>
            <w:r w:rsidR="00053EB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E14DE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miesi</w:t>
            </w:r>
            <w:r w:rsidR="00E14DE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ące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D32DF0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E93A1D" w:rsidRPr="00D32DF0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D040717" w14:textId="72177290" w:rsidR="00E93A1D" w:rsidRPr="00D32DF0" w:rsidRDefault="00E93A1D" w:rsidP="001E419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90DB05" w14:textId="77777777" w:rsidR="00E93A1D" w:rsidRPr="00D32DF0" w:rsidRDefault="00E93A1D" w:rsidP="0088774C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E93A1D" w:rsidRPr="00D32DF0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7A726627" w:rsidR="00E93A1D" w:rsidRPr="00D32DF0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E14DE4" w:rsidRPr="00D32DF0">
        <w:rPr>
          <w:rFonts w:asciiTheme="minorHAnsi" w:hAnsiTheme="minorHAnsi" w:cstheme="minorHAnsi"/>
          <w:sz w:val="22"/>
          <w:szCs w:val="22"/>
        </w:rPr>
        <w:t>100</w:t>
      </w:r>
      <w:r w:rsidRPr="00D32DF0">
        <w:rPr>
          <w:rFonts w:asciiTheme="minorHAnsi" w:hAnsiTheme="minorHAnsi" w:cstheme="minorHAns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7"/>
        <w:gridCol w:w="4006"/>
        <w:gridCol w:w="2864"/>
        <w:gridCol w:w="3244"/>
        <w:gridCol w:w="2935"/>
      </w:tblGrid>
      <w:tr w:rsidR="00E14DE4" w:rsidRPr="00D32DF0" w14:paraId="6E861559" w14:textId="77777777" w:rsidTr="00E14DE4">
        <w:trPr>
          <w:trHeight w:val="480"/>
          <w:jc w:val="center"/>
        </w:trPr>
        <w:tc>
          <w:tcPr>
            <w:tcW w:w="430" w:type="pct"/>
            <w:vMerge w:val="restart"/>
            <w:shd w:val="clear" w:color="auto" w:fill="002060"/>
            <w:vAlign w:val="center"/>
          </w:tcPr>
          <w:p w14:paraId="258A79EB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03" w:type="pct"/>
            <w:vMerge w:val="restart"/>
            <w:shd w:val="clear" w:color="auto" w:fill="002060"/>
            <w:vAlign w:val="center"/>
          </w:tcPr>
          <w:p w14:paraId="4C74045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9D73A86" w14:textId="24BE7B01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03" w:type="pct"/>
            <w:vMerge w:val="restart"/>
            <w:shd w:val="clear" w:color="auto" w:fill="002060"/>
            <w:vAlign w:val="center"/>
          </w:tcPr>
          <w:p w14:paraId="70ECF401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14:paraId="059812A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1136" w:type="pct"/>
            <w:vMerge w:val="restart"/>
            <w:shd w:val="clear" w:color="auto" w:fill="002060"/>
            <w:vAlign w:val="center"/>
          </w:tcPr>
          <w:p w14:paraId="360FB435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Składka </w:t>
            </w:r>
          </w:p>
          <w:p w14:paraId="1381298D" w14:textId="7D78C4E4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zamówienie za 12 miesięcy </w:t>
            </w:r>
          </w:p>
        </w:tc>
        <w:tc>
          <w:tcPr>
            <w:tcW w:w="1028" w:type="pct"/>
            <w:vMerge w:val="restart"/>
            <w:shd w:val="clear" w:color="auto" w:fill="002060"/>
          </w:tcPr>
          <w:p w14:paraId="5D23C6F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3556422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4B4027FC" w14:textId="1D265A8A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zamówienie za </w:t>
            </w:r>
            <w:r w:rsidR="00C44DAB"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</w:t>
            </w:r>
            <w:r w:rsidR="00C44DAB"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ące</w:t>
            </w:r>
          </w:p>
        </w:tc>
      </w:tr>
      <w:tr w:rsidR="00E14DE4" w:rsidRPr="00D32DF0" w14:paraId="6633AECC" w14:textId="77777777" w:rsidTr="00E14DE4">
        <w:trPr>
          <w:trHeight w:val="1195"/>
          <w:jc w:val="center"/>
        </w:trPr>
        <w:tc>
          <w:tcPr>
            <w:tcW w:w="430" w:type="pct"/>
            <w:vMerge/>
            <w:shd w:val="clear" w:color="auto" w:fill="002060"/>
            <w:vAlign w:val="center"/>
          </w:tcPr>
          <w:p w14:paraId="28EDE21C" w14:textId="77777777" w:rsidR="00E14DE4" w:rsidRPr="00D32DF0" w:rsidRDefault="00E14DE4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03" w:type="pct"/>
            <w:vMerge/>
            <w:shd w:val="clear" w:color="auto" w:fill="002060"/>
            <w:vAlign w:val="center"/>
          </w:tcPr>
          <w:p w14:paraId="4908106E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03" w:type="pct"/>
            <w:vMerge/>
            <w:shd w:val="clear" w:color="auto" w:fill="002060"/>
            <w:vAlign w:val="center"/>
          </w:tcPr>
          <w:p w14:paraId="556B3802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002060"/>
            <w:vAlign w:val="center"/>
          </w:tcPr>
          <w:p w14:paraId="0D507BB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  <w:vMerge/>
            <w:shd w:val="clear" w:color="auto" w:fill="002060"/>
          </w:tcPr>
          <w:p w14:paraId="63A7174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296C7449" w14:textId="77777777" w:rsidTr="00E14DE4">
        <w:trPr>
          <w:cantSplit/>
          <w:trHeight w:val="264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67C5AE8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03" w:type="pct"/>
            <w:shd w:val="clear" w:color="auto" w:fill="C6D9F1"/>
            <w:vAlign w:val="center"/>
          </w:tcPr>
          <w:p w14:paraId="25C5A33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003" w:type="pct"/>
            <w:shd w:val="clear" w:color="auto" w:fill="C6D9F1"/>
            <w:vAlign w:val="center"/>
          </w:tcPr>
          <w:p w14:paraId="2A13994D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36" w:type="pct"/>
            <w:shd w:val="clear" w:color="auto" w:fill="C6D9F1"/>
            <w:vAlign w:val="center"/>
          </w:tcPr>
          <w:p w14:paraId="4CECDF6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3643A114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E14DE4" w:rsidRPr="00D32DF0" w14:paraId="266A3445" w14:textId="77777777" w:rsidTr="00E14DE4">
        <w:trPr>
          <w:cantSplit/>
          <w:trHeight w:val="765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40B5E033" w14:textId="7D967451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3" w:type="pct"/>
            <w:vAlign w:val="center"/>
          </w:tcPr>
          <w:p w14:paraId="1C66D50A" w14:textId="77777777" w:rsidR="00E14DE4" w:rsidRPr="00D32DF0" w:rsidRDefault="00E14DE4" w:rsidP="0088774C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3007ADF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Zgodnie z ustawą</w:t>
            </w:r>
          </w:p>
        </w:tc>
        <w:tc>
          <w:tcPr>
            <w:tcW w:w="1136" w:type="pct"/>
            <w:vAlign w:val="center"/>
          </w:tcPr>
          <w:p w14:paraId="31A97B3A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4DE9372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639220BE" w14:textId="77777777" w:rsidTr="00E14DE4">
        <w:trPr>
          <w:cantSplit/>
          <w:trHeight w:val="679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5364022C" w14:textId="2E41D656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3" w:type="pct"/>
            <w:vAlign w:val="center"/>
          </w:tcPr>
          <w:p w14:paraId="3EB43A49" w14:textId="4B7869D5" w:rsidR="00E14DE4" w:rsidRPr="00D32DF0" w:rsidRDefault="00E14DE4" w:rsidP="00E14DE4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NNW kierowcy i pasażerów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232CD65E" w14:textId="6580DE01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1136" w:type="pct"/>
            <w:vAlign w:val="center"/>
          </w:tcPr>
          <w:p w14:paraId="0A289172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516065DB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68A99ACF" w14:textId="77777777" w:rsidTr="00E14DE4">
        <w:trPr>
          <w:cantSplit/>
          <w:trHeight w:val="687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77FF04FE" w14:textId="5963861D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3" w:type="pct"/>
            <w:vAlign w:val="center"/>
          </w:tcPr>
          <w:p w14:paraId="0D6F7AAA" w14:textId="52A95119" w:rsidR="00E14DE4" w:rsidRPr="00D32DF0" w:rsidRDefault="00E14DE4" w:rsidP="00E14DE4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autocasco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08C17EF0" w14:textId="3F7C6E9B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472 487,00 zł</w:t>
            </w:r>
          </w:p>
        </w:tc>
        <w:tc>
          <w:tcPr>
            <w:tcW w:w="1136" w:type="pct"/>
            <w:vAlign w:val="center"/>
          </w:tcPr>
          <w:p w14:paraId="022F72FD" w14:textId="4766ED45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715B176B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5DB96630" w14:textId="77777777" w:rsidTr="00E14DE4">
        <w:trPr>
          <w:cantSplit/>
          <w:trHeight w:val="521"/>
          <w:jc w:val="center"/>
        </w:trPr>
        <w:tc>
          <w:tcPr>
            <w:tcW w:w="2836" w:type="pct"/>
            <w:gridSpan w:val="3"/>
            <w:shd w:val="clear" w:color="auto" w:fill="C6D9F1"/>
            <w:vAlign w:val="center"/>
          </w:tcPr>
          <w:p w14:paraId="5E2481F6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36" w:type="pct"/>
            <w:shd w:val="clear" w:color="auto" w:fill="C6D9F1"/>
            <w:vAlign w:val="center"/>
          </w:tcPr>
          <w:p w14:paraId="399AA990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  <w:shd w:val="clear" w:color="auto" w:fill="C6D9F1"/>
          </w:tcPr>
          <w:p w14:paraId="7D67C210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1929E19F" w14:textId="77777777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76C13DCA" w14:textId="636C0F69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Kolumna IV: prosimy o podanie składki  za 12 miesięcy za zamówienie</w:t>
      </w:r>
      <w:r w:rsidR="00CD172C"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E6C74F4" w14:textId="43982096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składki  za 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mies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iące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 za zamówienie oznaczającej iloczyn kolumny IV x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C921DD9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E93A1D" w:rsidRPr="00D32DF0" w:rsidSect="00C63100">
          <w:headerReference w:type="default" r:id="rId13"/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B0E9A02" w14:textId="7DB06F3D" w:rsidR="00E93A1D" w:rsidRPr="00D32DF0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13F3593" w14:textId="3B600B09" w:rsidR="00E93A1D" w:rsidRPr="00D32DF0" w:rsidRDefault="00E93A1D" w:rsidP="00E14DE4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wymagania Zamawiającego odnoszące się do przedmiotu zamówienia opisanego w S</w:t>
      </w:r>
      <w:r w:rsidR="00CC133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WZ i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konieczne dla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prawidłowej jego realizacji.</w:t>
      </w:r>
      <w:bookmarkStart w:id="6" w:name="_Hlk79958727"/>
      <w:r w:rsidR="007C7FC6"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6"/>
    </w:p>
    <w:p w14:paraId="4AF6C00C" w14:textId="6E58FAD2" w:rsidR="0081772D" w:rsidRPr="00D32DF0" w:rsidRDefault="00CC133B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</w:t>
      </w:r>
      <w:r w:rsidR="00E93A1D" w:rsidRPr="00D32DF0">
        <w:rPr>
          <w:rFonts w:asciiTheme="minorHAnsi" w:hAnsiTheme="minorHAnsi" w:cstheme="minorHAnsi"/>
          <w:bCs/>
          <w:sz w:val="22"/>
          <w:szCs w:val="22"/>
        </w:rPr>
        <w:t>świadczamy, że wybór przedmiotowej oferty**)</w:t>
      </w:r>
    </w:p>
    <w:p w14:paraId="392F4D57" w14:textId="77777777" w:rsidR="00721DA7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>nie 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D32DF0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4" w:anchor="/document/17086198?cm=DOCUMENT" w:history="1">
        <w:r w:rsidRPr="00D32DF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Pr="00D32DF0">
        <w:rPr>
          <w:rFonts w:asciiTheme="minorHAnsi" w:hAnsiTheme="minorHAnsi" w:cstheme="minorHAnsi"/>
          <w:sz w:val="22"/>
          <w:szCs w:val="22"/>
        </w:rPr>
        <w:t xml:space="preserve"> z dnia 11 marca 2004 r.</w:t>
      </w:r>
      <w:r w:rsidR="00517A51" w:rsidRPr="00D32DF0">
        <w:rPr>
          <w:rFonts w:asciiTheme="minorHAnsi" w:hAnsiTheme="minorHAnsi" w:cstheme="minorHAnsi"/>
          <w:sz w:val="22"/>
          <w:szCs w:val="22"/>
        </w:rPr>
        <w:t xml:space="preserve"> o podatku od towarów i usług (</w:t>
      </w:r>
      <w:proofErr w:type="spellStart"/>
      <w:r w:rsidR="00517A51" w:rsidRPr="00D32DF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17A51" w:rsidRPr="00D32DF0">
        <w:rPr>
          <w:rFonts w:asciiTheme="minorHAnsi" w:hAnsiTheme="minorHAnsi" w:cstheme="minorHAnsi"/>
          <w:sz w:val="22"/>
          <w:szCs w:val="22"/>
        </w:rPr>
        <w:t>.: Dz.U. z 2021, poz. 685 ze zm.)</w:t>
      </w:r>
    </w:p>
    <w:p w14:paraId="00A6DF6B" w14:textId="77777777" w:rsidR="00721DA7" w:rsidRPr="00D32DF0" w:rsidRDefault="00721DA7" w:rsidP="0088774C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D32DF0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9B4638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</w:t>
      </w:r>
      <w:r w:rsidR="00CC133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WZ.</w:t>
      </w:r>
    </w:p>
    <w:p w14:paraId="35D23380" w14:textId="4759DD7D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akceptujemy zawarty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wzór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 xml:space="preserve"> – CZĘŚĆ II zamówienia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 stanowiący załącznik nr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4</w:t>
      </w:r>
      <w:r w:rsidRPr="00D32DF0">
        <w:rPr>
          <w:rFonts w:asciiTheme="minorHAnsi" w:hAnsiTheme="minorHAnsi" w:cstheme="minorHAnsi"/>
          <w:bCs/>
          <w:sz w:val="22"/>
          <w:szCs w:val="22"/>
        </w:rPr>
        <w:t>B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 xml:space="preserve"> do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>WZ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niniejszą ofertą i na warunkach określonych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 miejscu i terminie wyznaczonym przez Zamawiającego.</w:t>
      </w:r>
    </w:p>
    <w:p w14:paraId="5C0E93FC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36500643" w14:textId="5D92E571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zapoznaliśmy się z treścią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dla niniejszego zamówienia i nie wnosimy do niej żadnych zastrzeżeń,</w:t>
      </w:r>
    </w:p>
    <w:p w14:paraId="370CF868" w14:textId="525BE9D2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akceptujemy z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akres wymagany w załączniku nr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6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6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>B – o</w:t>
      </w:r>
      <w:r w:rsidRPr="00D32DF0">
        <w:rPr>
          <w:rFonts w:asciiTheme="minorHAnsi" w:hAnsiTheme="minorHAnsi" w:cstheme="minorHAnsi"/>
          <w:bCs/>
          <w:sz w:val="22"/>
          <w:szCs w:val="22"/>
        </w:rPr>
        <w:t>pis przedmiotu zamówienia,</w:t>
      </w:r>
    </w:p>
    <w:p w14:paraId="07A26CE0" w14:textId="77777777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uzyskaliśmy niezbędne informacje do przygotowania oferty,</w:t>
      </w:r>
    </w:p>
    <w:p w14:paraId="5C6D15E2" w14:textId="3DE6E9C0" w:rsidR="003205A0" w:rsidRPr="00D32DF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gwarantujemy wykonanie całości niniejszego zamówienia zgodnie z treścią: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wyjaśnień oraz zmian do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77B90964" w14:textId="1014BB12" w:rsidR="003205A0" w:rsidRPr="00D32DF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uważamy się za związanych niniejszą ofertą na czas</w:t>
      </w:r>
      <w:r w:rsidR="008128BF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="00711154">
        <w:rPr>
          <w:rFonts w:asciiTheme="minorHAnsi" w:hAnsiTheme="minorHAnsi" w:cstheme="minorHAnsi"/>
          <w:sz w:val="22"/>
          <w:szCs w:val="22"/>
        </w:rPr>
        <w:t>6</w:t>
      </w:r>
      <w:r w:rsidRPr="00D32DF0">
        <w:rPr>
          <w:rFonts w:asciiTheme="minorHAnsi" w:hAnsiTheme="minorHAnsi" w:cstheme="minorHAnsi"/>
          <w:sz w:val="22"/>
          <w:szCs w:val="22"/>
        </w:rPr>
        <w:t>0 dni od upływu terminu składania ofert,</w:t>
      </w:r>
    </w:p>
    <w:p w14:paraId="18EF4152" w14:textId="286202A1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zapewniamy wykonanie zamówienia w terminie określonym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2DA9A9C7" w14:textId="5EA23274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akceptujemy warunki płatności określone w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75D2DB65" w14:textId="77777777" w:rsidR="00270F1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0B82FEB6" w14:textId="77777777" w:rsidR="00270F1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32DF0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D32DF0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D32DF0">
        <w:rPr>
          <w:rFonts w:asciiTheme="minorHAnsi" w:hAnsiTheme="minorHAnsi" w:cstheme="minorHAnsi"/>
          <w:sz w:val="22"/>
          <w:szCs w:val="22"/>
        </w:rPr>
        <w:t xml:space="preserve">: 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270F14" w:rsidRPr="00D32DF0">
        <w:rPr>
          <w:rFonts w:asciiTheme="minorHAnsi" w:hAnsiTheme="minorHAnsi" w:cstheme="minorHAnsi"/>
          <w:sz w:val="22"/>
          <w:szCs w:val="22"/>
        </w:rPr>
        <w:t>__</w:t>
      </w:r>
      <w:r w:rsidRPr="00D32DF0">
        <w:rPr>
          <w:rFonts w:asciiTheme="minorHAnsi" w:hAnsiTheme="minorHAnsi" w:cstheme="minorHAnsi"/>
          <w:sz w:val="22"/>
          <w:szCs w:val="22"/>
        </w:rPr>
        <w:t>_______</w:t>
      </w:r>
    </w:p>
    <w:p w14:paraId="5740D0B5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93A131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</w:t>
      </w:r>
      <w:r w:rsidR="00270F14" w:rsidRPr="00D32DF0">
        <w:rPr>
          <w:rFonts w:asciiTheme="minorHAnsi" w:hAnsiTheme="minorHAnsi" w:cstheme="minorHAnsi"/>
          <w:sz w:val="22"/>
          <w:szCs w:val="22"/>
        </w:rPr>
        <w:t>_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</w:t>
      </w:r>
    </w:p>
    <w:p w14:paraId="4FBF3B63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FB50458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informacje i dokumenty</w:t>
      </w:r>
    </w:p>
    <w:p w14:paraId="0358DD32" w14:textId="77777777" w:rsidR="00270F14" w:rsidRPr="00D32DF0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</w:t>
      </w:r>
    </w:p>
    <w:p w14:paraId="3E749064" w14:textId="2BDAC8DF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32DF0">
        <w:rPr>
          <w:rFonts w:asciiTheme="minorHAnsi" w:hAnsiTheme="minorHAnsi" w:cstheme="minorHAns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13DF134" w14:textId="013355E2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****)</w:t>
      </w:r>
    </w:p>
    <w:p w14:paraId="360677A9" w14:textId="77777777" w:rsidR="00270F1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C2C2992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AD2AC51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3A7AAD1" w14:textId="0B26CEA8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0E55339" w14:textId="77777777" w:rsidR="001B2954" w:rsidRPr="00D32DF0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1B2954" w:rsidRPr="00D32DF0">
        <w:rPr>
          <w:rFonts w:asciiTheme="minorHAnsi" w:hAnsiTheme="minorHAnsi" w:cstheme="minorHAnsi"/>
          <w:bCs/>
          <w:sz w:val="22"/>
          <w:szCs w:val="22"/>
        </w:rPr>
        <w:t>: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D0BE9B" w14:textId="66615051" w:rsidR="001B295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adres _____</w:t>
      </w:r>
      <w:r w:rsidRPr="00D32DF0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E800AD1" w14:textId="6DE6794E" w:rsidR="001B295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nr  telefonu___________________</w:t>
      </w:r>
      <w:r w:rsidR="002E781A" w:rsidRPr="00D32DF0">
        <w:rPr>
          <w:rFonts w:asciiTheme="minorHAnsi" w:hAnsiTheme="minorHAnsi" w:cstheme="minorHAnsi"/>
          <w:sz w:val="22"/>
          <w:szCs w:val="22"/>
        </w:rPr>
        <w:t>_____</w:t>
      </w:r>
      <w:r w:rsidRPr="00D32DF0">
        <w:rPr>
          <w:rFonts w:asciiTheme="minorHAnsi" w:hAnsiTheme="minorHAnsi" w:cstheme="minorHAnsi"/>
          <w:sz w:val="22"/>
          <w:szCs w:val="22"/>
        </w:rPr>
        <w:t>___</w:t>
      </w:r>
      <w:r w:rsidR="001B2954" w:rsidRPr="00D32DF0">
        <w:rPr>
          <w:rFonts w:asciiTheme="minorHAnsi" w:hAnsiTheme="minorHAnsi" w:cstheme="minorHAnsi"/>
          <w:sz w:val="22"/>
          <w:szCs w:val="22"/>
        </w:rPr>
        <w:t>____</w:t>
      </w:r>
      <w:r w:rsidRPr="00D32DF0">
        <w:rPr>
          <w:rFonts w:asciiTheme="minorHAnsi" w:hAnsiTheme="minorHAnsi" w:cstheme="minorHAnsi"/>
          <w:sz w:val="22"/>
          <w:szCs w:val="22"/>
        </w:rPr>
        <w:t>_____</w:t>
      </w:r>
    </w:p>
    <w:p w14:paraId="75CAFBAC" w14:textId="779A1A0E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e-mail_______________</w:t>
      </w:r>
      <w:r w:rsidR="002E781A" w:rsidRPr="00D32DF0">
        <w:rPr>
          <w:rFonts w:asciiTheme="minorHAnsi" w:hAnsiTheme="minorHAnsi" w:cstheme="minorHAnsi"/>
          <w:sz w:val="22"/>
          <w:szCs w:val="22"/>
        </w:rPr>
        <w:t>__________</w:t>
      </w:r>
      <w:r w:rsidRPr="00D32DF0">
        <w:rPr>
          <w:rFonts w:asciiTheme="minorHAnsi" w:hAnsiTheme="minorHAnsi" w:cstheme="minorHAnsi"/>
          <w:sz w:val="22"/>
          <w:szCs w:val="22"/>
        </w:rPr>
        <w:t xml:space="preserve">_____________ </w:t>
      </w:r>
    </w:p>
    <w:p w14:paraId="0725E595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A327592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CD52C72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DFF6285" w14:textId="234AFE7B" w:rsidR="003205A0" w:rsidRPr="00D32DF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D32DF0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ab/>
      </w:r>
      <w:r w:rsidRPr="00D32DF0">
        <w:rPr>
          <w:rFonts w:asciiTheme="minorHAnsi" w:hAnsiTheme="minorHAnsi" w:cstheme="minorHAnsi"/>
          <w:sz w:val="22"/>
          <w:szCs w:val="22"/>
        </w:rPr>
        <w:tab/>
      </w:r>
      <w:r w:rsidRPr="00D32DF0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1A7F1167" w14:textId="5DA7E454" w:rsidR="00B26CFB" w:rsidRPr="00D32DF0" w:rsidRDefault="00B26CFB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5375C0" w14:textId="54675931" w:rsidR="00721DA7" w:rsidRPr="00D32DF0" w:rsidRDefault="00721DA7" w:rsidP="0088774C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kwalifikowanym 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>podpisem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elektronicznym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>, podpisem zaufanym lub podpisem osobistym  osoby uprawnionej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</w:p>
    <w:p w14:paraId="4775A3B8" w14:textId="77777777" w:rsidR="006E27A6" w:rsidRPr="00D32DF0" w:rsidRDefault="006E27A6" w:rsidP="0088774C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CEF482E" w14:textId="77777777" w:rsidR="006E27A6" w:rsidRPr="00D32DF0" w:rsidRDefault="006E27A6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7CB5FB5" w14:textId="01C9F99C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*)</w:t>
      </w:r>
      <w:r w:rsidRPr="00D32DF0">
        <w:rPr>
          <w:rFonts w:asciiTheme="minorHAnsi" w:hAnsiTheme="minorHAnsi" w:cstheme="minorHAns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dokładnością do dwóch miejsc po przecinku</w:t>
      </w:r>
      <w:r w:rsidR="00BB2809" w:rsidRPr="00D32DF0">
        <w:rPr>
          <w:rFonts w:asciiTheme="minorHAnsi" w:hAnsiTheme="minorHAnsi" w:cstheme="minorHAnsi"/>
          <w:sz w:val="20"/>
          <w:szCs w:val="22"/>
        </w:rPr>
        <w:t>.</w:t>
      </w:r>
    </w:p>
    <w:p w14:paraId="70235A93" w14:textId="3C797691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bCs/>
          <w:sz w:val="20"/>
          <w:szCs w:val="22"/>
        </w:rPr>
        <w:t xml:space="preserve">**) </w:t>
      </w:r>
      <w:r w:rsidRPr="00D32DF0">
        <w:rPr>
          <w:rFonts w:asciiTheme="minorHAnsi" w:hAnsiTheme="minorHAnsi" w:cstheme="minorHAnsi"/>
          <w:bCs/>
          <w:sz w:val="20"/>
          <w:szCs w:val="22"/>
        </w:rPr>
        <w:t>niepotrzebne skreślić</w:t>
      </w:r>
      <w:r w:rsidR="00BB2809" w:rsidRPr="00D32DF0">
        <w:rPr>
          <w:rFonts w:asciiTheme="minorHAnsi" w:hAnsiTheme="minorHAnsi" w:cstheme="minorHAnsi"/>
          <w:bCs/>
          <w:sz w:val="20"/>
          <w:szCs w:val="22"/>
        </w:rPr>
        <w:t>.</w:t>
      </w:r>
      <w:r w:rsidRPr="00D32DF0">
        <w:rPr>
          <w:rFonts w:asciiTheme="minorHAnsi" w:hAnsiTheme="minorHAnsi" w:cstheme="minorHAnsi"/>
          <w:sz w:val="20"/>
          <w:szCs w:val="22"/>
        </w:rPr>
        <w:tab/>
      </w:r>
    </w:p>
    <w:p w14:paraId="17569F9B" w14:textId="242BEFCF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***)</w:t>
      </w:r>
      <w:r w:rsidRPr="00D32DF0">
        <w:rPr>
          <w:rFonts w:asciiTheme="minorHAnsi" w:hAnsiTheme="minorHAnsi" w:cstheme="minorHAnsi"/>
          <w:sz w:val="20"/>
          <w:szCs w:val="22"/>
        </w:rPr>
        <w:tab/>
        <w:t>niepotrzebne skreślić; w przypadku nie wykreślenia którejś z pozycji i nie wypełnienia pola w pkt</w:t>
      </w:r>
      <w:r w:rsidRPr="00D32DF0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="00C44DAB" w:rsidRPr="00D32DF0">
        <w:rPr>
          <w:rFonts w:asciiTheme="minorHAnsi" w:hAnsiTheme="minorHAnsi" w:cstheme="minorHAnsi"/>
          <w:i/>
          <w:iCs/>
          <w:sz w:val="20"/>
          <w:szCs w:val="22"/>
        </w:rPr>
        <w:t>9</w:t>
      </w:r>
      <w:r w:rsidRPr="00D32DF0">
        <w:rPr>
          <w:rFonts w:asciiTheme="minorHAnsi" w:hAnsiTheme="minorHAnsi" w:cstheme="minorHAns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D32DF0">
        <w:rPr>
          <w:rFonts w:asciiTheme="minorHAnsi" w:hAnsiTheme="minorHAnsi" w:cstheme="minorHAnsi"/>
          <w:iCs/>
          <w:sz w:val="20"/>
          <w:szCs w:val="22"/>
        </w:rPr>
        <w:t xml:space="preserve"> </w:t>
      </w:r>
      <w:r w:rsidR="001D6C9A" w:rsidRPr="00D32DF0">
        <w:rPr>
          <w:rFonts w:asciiTheme="minorHAnsi" w:hAnsiTheme="minorHAnsi" w:cstheme="minorHAnsi"/>
          <w:iCs/>
          <w:sz w:val="20"/>
          <w:szCs w:val="22"/>
        </w:rPr>
        <w:t xml:space="preserve">Pełnomocnika Zamawiającego </w:t>
      </w:r>
      <w:r w:rsidRPr="00D32DF0">
        <w:rPr>
          <w:rFonts w:asciiTheme="minorHAnsi" w:hAnsiTheme="minorHAnsi" w:cstheme="minorHAnsi"/>
          <w:iCs/>
          <w:sz w:val="20"/>
          <w:szCs w:val="22"/>
        </w:rPr>
        <w:t xml:space="preserve">uzna, odpowiednio, że </w:t>
      </w:r>
      <w:r w:rsidRPr="00D32DF0">
        <w:rPr>
          <w:rFonts w:asciiTheme="minorHAnsi" w:hAnsiTheme="minorHAnsi" w:cstheme="minorHAnsi"/>
          <w:iCs/>
          <w:sz w:val="20"/>
          <w:szCs w:val="20"/>
        </w:rPr>
        <w:t>Wykonawca nie</w:t>
      </w:r>
      <w:r w:rsidR="001B2954" w:rsidRPr="00D32DF0">
        <w:rPr>
          <w:rFonts w:asciiTheme="minorHAnsi" w:hAnsiTheme="minorHAnsi" w:cstheme="minorHAnsi"/>
          <w:iCs/>
          <w:sz w:val="20"/>
          <w:szCs w:val="20"/>
        </w:rPr>
        <w:t> </w:t>
      </w:r>
      <w:r w:rsidRPr="00D32DF0">
        <w:rPr>
          <w:rFonts w:asciiTheme="minorHAnsi" w:hAnsiTheme="minorHAnsi" w:cstheme="minorHAnsi"/>
          <w:iCs/>
          <w:sz w:val="20"/>
          <w:szCs w:val="20"/>
        </w:rPr>
        <w:t>zamierza powierzyć wykonania żadnej części zamówienia</w:t>
      </w:r>
      <w:r w:rsidR="00BB2809" w:rsidRPr="00D32DF0">
        <w:rPr>
          <w:rFonts w:asciiTheme="minorHAnsi" w:hAnsiTheme="minorHAnsi" w:cstheme="minorHAnsi"/>
          <w:iCs/>
          <w:sz w:val="20"/>
          <w:szCs w:val="20"/>
        </w:rPr>
        <w:t xml:space="preserve"> (zadań)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podwykonawcom</w:t>
      </w:r>
      <w:r w:rsidR="00BB2809" w:rsidRPr="00D32DF0">
        <w:rPr>
          <w:rFonts w:asciiTheme="minorHAnsi" w:hAnsiTheme="minorHAnsi" w:cstheme="minorHAnsi"/>
          <w:iCs/>
          <w:sz w:val="20"/>
          <w:szCs w:val="20"/>
        </w:rPr>
        <w:t>.</w:t>
      </w:r>
    </w:p>
    <w:p w14:paraId="11812806" w14:textId="78DAEC23" w:rsidR="00E93A1D" w:rsidRPr="00D32DF0" w:rsidRDefault="00E93A1D" w:rsidP="00C44DAB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96FE1" w:rsidRPr="00D32DF0">
        <w:rPr>
          <w:rFonts w:asciiTheme="minorHAnsi" w:hAnsiTheme="minorHAnsi" w:cstheme="minorHAnsi"/>
          <w:sz w:val="20"/>
          <w:szCs w:val="20"/>
        </w:rPr>
        <w:t>016/679 z dnia 27 kwietnia 2016</w:t>
      </w:r>
      <w:r w:rsidRPr="00D32DF0">
        <w:rPr>
          <w:rFonts w:asciiTheme="minorHAnsi" w:hAnsiTheme="minorHAnsi" w:cstheme="minorHAnsi"/>
          <w:sz w:val="20"/>
          <w:szCs w:val="20"/>
        </w:rPr>
        <w:t xml:space="preserve">r. w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>ochronie</w:t>
      </w:r>
      <w:r w:rsidRPr="00D32DF0">
        <w:rPr>
          <w:rFonts w:asciiTheme="minorHAnsi" w:hAnsiTheme="minorHAnsi" w:cstheme="minorHAnsi"/>
          <w:sz w:val="20"/>
          <w:szCs w:val="22"/>
        </w:rPr>
        <w:t xml:space="preserve"> danych) (Dz. Urz. UE L 119 z 04.05.2016, str. 1).</w:t>
      </w:r>
      <w:r w:rsidRPr="00D32DF0">
        <w:rPr>
          <w:rFonts w:asciiTheme="minorHAnsi" w:hAnsiTheme="minorHAnsi" w:cstheme="minorHAnsi"/>
        </w:rPr>
        <w:t xml:space="preserve"> </w:t>
      </w:r>
      <w:r w:rsidR="00096FE1" w:rsidRPr="00D32DF0">
        <w:rPr>
          <w:rFonts w:asciiTheme="minorHAnsi" w:hAnsiTheme="minorHAnsi" w:cstheme="minorHAnsi"/>
          <w:sz w:val="20"/>
          <w:szCs w:val="22"/>
        </w:rPr>
        <w:t>Jeżeli W</w:t>
      </w:r>
      <w:r w:rsidRPr="00D32DF0">
        <w:rPr>
          <w:rFonts w:asciiTheme="minorHAnsi" w:hAnsiTheme="minorHAnsi" w:cstheme="minorHAnsi"/>
          <w:sz w:val="20"/>
          <w:szCs w:val="22"/>
        </w:rPr>
        <w:t>ykonawca nie przekazuje danych osobowych (innych niż</w:t>
      </w:r>
      <w:r w:rsidR="001B2954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D32DF0">
        <w:rPr>
          <w:rFonts w:asciiTheme="minorHAnsi" w:hAnsiTheme="minorHAnsi" w:cstheme="minorHAnsi"/>
          <w:sz w:val="20"/>
          <w:szCs w:val="22"/>
        </w:rPr>
        <w:t>st. 4 lub art. 14 ust. 5 RODO, W</w:t>
      </w:r>
      <w:r w:rsidRPr="00D32DF0">
        <w:rPr>
          <w:rFonts w:asciiTheme="minorHAnsi" w:hAnsiTheme="minorHAnsi" w:cstheme="minorHAnsi"/>
          <w:sz w:val="20"/>
          <w:szCs w:val="22"/>
        </w:rPr>
        <w:t>ykonawca nie składa tego oświadczenia (usunięcie treści oświadczenia może nastąpić przez jego wykreślenie).</w:t>
      </w:r>
      <w:bookmarkEnd w:id="5"/>
    </w:p>
    <w:sectPr w:rsidR="00E93A1D" w:rsidRPr="00D32DF0" w:rsidSect="002D6324">
      <w:headerReference w:type="default" r:id="rId15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43C2" w14:textId="77777777" w:rsidR="002B3A45" w:rsidRDefault="002B3A45">
      <w:r>
        <w:separator/>
      </w:r>
    </w:p>
  </w:endnote>
  <w:endnote w:type="continuationSeparator" w:id="0">
    <w:p w14:paraId="214FB5BE" w14:textId="77777777" w:rsidR="002B3A45" w:rsidRDefault="002B3A45">
      <w:r>
        <w:continuationSeparator/>
      </w:r>
    </w:p>
  </w:endnote>
  <w:endnote w:type="continuationNotice" w:id="1">
    <w:p w14:paraId="2425F2E5" w14:textId="77777777" w:rsidR="002B3A45" w:rsidRDefault="002B3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145" w14:textId="77777777" w:rsidR="002B3A45" w:rsidRDefault="002B3A45">
      <w:r>
        <w:separator/>
      </w:r>
    </w:p>
  </w:footnote>
  <w:footnote w:type="continuationSeparator" w:id="0">
    <w:p w14:paraId="3DB143A5" w14:textId="77777777" w:rsidR="002B3A45" w:rsidRDefault="002B3A45">
      <w:r>
        <w:continuationSeparator/>
      </w:r>
    </w:p>
  </w:footnote>
  <w:footnote w:type="continuationNotice" w:id="1">
    <w:p w14:paraId="584A80B0" w14:textId="77777777" w:rsidR="002B3A45" w:rsidRDefault="002B3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761F" w14:textId="2052CA8F" w:rsidR="0004537F" w:rsidRPr="000B0625" w:rsidRDefault="0004537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0"/>
  <w:p w14:paraId="1CF45323" w14:textId="18402F89" w:rsidR="0004537F" w:rsidRPr="000B0625" w:rsidRDefault="0004537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647E8875" w14:textId="77777777" w:rsidR="0004537F" w:rsidRDefault="00045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D480" w14:textId="639ECD33" w:rsidR="00075EC1" w:rsidRPr="000B0625" w:rsidRDefault="00075EC1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361EDE53" w14:textId="3EE7E222" w:rsidR="00075EC1" w:rsidRPr="000B0625" w:rsidRDefault="00075EC1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8E37EF">
      <w:rPr>
        <w:rFonts w:asciiTheme="majorHAnsi" w:hAnsiTheme="majorHAnsi" w:cs="Calibri"/>
        <w:sz w:val="20"/>
        <w:szCs w:val="20"/>
      </w:rPr>
      <w:tab/>
    </w:r>
    <w:r w:rsidR="008E37EF"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>TORUŃSKICH WODOCIĄGÓW SP. Z O.O.</w:t>
    </w:r>
  </w:p>
  <w:p w14:paraId="5943EAB3" w14:textId="77777777" w:rsidR="00075EC1" w:rsidRDefault="00075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B87A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645F31E" w14:textId="46C0B357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048C94BA" w14:textId="77777777" w:rsidR="008E37EF" w:rsidRDefault="008E37E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9D1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43F7D84" w14:textId="7F2A84BC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52BEF955" w14:textId="77777777" w:rsidR="008E37EF" w:rsidRDefault="008E37E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593D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A8F5998" w14:textId="4F0D6C85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786CED4A" w14:textId="77777777" w:rsidR="008E37EF" w:rsidRDefault="008E3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A83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37F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5EC1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7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6F3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B2A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197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824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94E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45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D5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054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99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5C35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154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8F1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07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8BF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7EF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08D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2E1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0A3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87C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4DAB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1833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33B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8A6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2DF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B3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A"/>
    <w:rsid w:val="00E1319F"/>
    <w:rsid w:val="00E13685"/>
    <w:rsid w:val="00E13EB0"/>
    <w:rsid w:val="00E1423D"/>
    <w:rsid w:val="00E148D8"/>
    <w:rsid w:val="00E14BA0"/>
    <w:rsid w:val="00E14DE4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CC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4EA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4</cp:revision>
  <cp:lastPrinted>2020-02-04T07:31:00Z</cp:lastPrinted>
  <dcterms:created xsi:type="dcterms:W3CDTF">2021-12-16T09:02:00Z</dcterms:created>
  <dcterms:modified xsi:type="dcterms:W3CDTF">2021-12-16T09:08:00Z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