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CBE0" w14:textId="77777777" w:rsidR="00657694" w:rsidRPr="0039416D" w:rsidRDefault="0065769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ADA86EF" w14:textId="77777777" w:rsidR="000A6F87" w:rsidRPr="00AD5F85" w:rsidRDefault="000A6F87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D5F85">
        <w:rPr>
          <w:rFonts w:asciiTheme="minorHAnsi" w:hAnsiTheme="minorHAnsi" w:cstheme="minorHAnsi"/>
          <w:sz w:val="22"/>
          <w:szCs w:val="22"/>
        </w:rPr>
        <w:t>Załącznik nr 4 – wzór oświadczenia wykonawcy</w:t>
      </w:r>
    </w:p>
    <w:p w14:paraId="0D54DFCD" w14:textId="77777777" w:rsidR="000A6F87" w:rsidRPr="0039416D" w:rsidRDefault="000A6F87" w:rsidP="000A6F87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C1A6F67" w14:textId="5E53CB70" w:rsidR="000A6F87" w:rsidRPr="0039416D" w:rsidRDefault="000A6F87" w:rsidP="000A6F87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947D2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7816FCD8" w14:textId="24EEE521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445F1B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53016AD2" w14:textId="77777777" w:rsidR="000A6F87" w:rsidRDefault="000A6F87" w:rsidP="000A6F87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786BD639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C06440A" w14:textId="77777777" w:rsidR="000A6F87" w:rsidRPr="002C1956" w:rsidRDefault="000A6F87" w:rsidP="000A6F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776D0CDF" w14:textId="77777777" w:rsidR="000A6F87" w:rsidRDefault="000A6F87" w:rsidP="000A6F87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2019, poz. 2019 ze zm.) – zwane dalej: ustawą Pzp,</w:t>
      </w:r>
    </w:p>
    <w:p w14:paraId="2D93ADAA" w14:textId="77777777" w:rsidR="000A6F87" w:rsidRDefault="000A6F87" w:rsidP="000A6F87">
      <w:pPr>
        <w:rPr>
          <w:b/>
          <w:bCs/>
          <w:sz w:val="20"/>
          <w:szCs w:val="20"/>
        </w:rPr>
      </w:pPr>
    </w:p>
    <w:p w14:paraId="157A26E8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0A334516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6BEE164F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27DAD32E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14:paraId="10E45691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</w:p>
    <w:p w14:paraId="22D9BDC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1651A773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</w:p>
    <w:p w14:paraId="5591B6CD" w14:textId="77777777" w:rsidR="000A6F87" w:rsidRPr="007F62B2" w:rsidRDefault="000A6F87" w:rsidP="000A6F8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521EB003" w14:textId="77777777" w:rsidR="000A6F87" w:rsidRPr="007F62B2" w:rsidRDefault="000A6F87" w:rsidP="000A6F8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7E533F40" w14:textId="77777777" w:rsidR="000A6F87" w:rsidRPr="007F62B2" w:rsidRDefault="000A6F87" w:rsidP="000A6F87">
      <w:pPr>
        <w:rPr>
          <w:rFonts w:asciiTheme="minorHAnsi" w:hAnsiTheme="minorHAnsi"/>
        </w:rPr>
      </w:pPr>
    </w:p>
    <w:p w14:paraId="5AAE641F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6F43EC6D" w14:textId="77777777" w:rsidR="000A6F87" w:rsidRPr="007F62B2" w:rsidRDefault="000A6F87" w:rsidP="000A6F87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BD1F268" w14:textId="77777777" w:rsidR="000A6F87" w:rsidRPr="007F62B2" w:rsidRDefault="000A6F87" w:rsidP="000A6F87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604D4D55" w14:textId="77777777" w:rsidR="000A6F87" w:rsidRDefault="000A6F87" w:rsidP="000A6F87">
      <w:pPr>
        <w:rPr>
          <w:b/>
        </w:rPr>
      </w:pPr>
    </w:p>
    <w:p w14:paraId="109C8FA5" w14:textId="77777777" w:rsidR="000A6F87" w:rsidRDefault="000A6F87" w:rsidP="00BC760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Pzp</w:t>
      </w:r>
      <w:r>
        <w:rPr>
          <w:rFonts w:asciiTheme="minorHAnsi" w:hAnsiTheme="minorHAnsi"/>
          <w:sz w:val="20"/>
          <w:szCs w:val="20"/>
        </w:rPr>
        <w:t>;</w:t>
      </w:r>
    </w:p>
    <w:p w14:paraId="613F77A5" w14:textId="77777777" w:rsidR="000A6F87" w:rsidRPr="001B74D9" w:rsidRDefault="000A6F87" w:rsidP="00BC760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5ADDD273" w14:textId="77777777" w:rsidR="000A6F87" w:rsidRDefault="000A6F87" w:rsidP="000A6F8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5D10F" w14:textId="77777777" w:rsidR="000A6F87" w:rsidRDefault="000A6F87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3A776CD4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296CE92" w14:textId="77777777" w:rsidR="002D7EF0" w:rsidRDefault="002D7EF0" w:rsidP="001758FB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10121294" w14:textId="77777777" w:rsidR="000A6F87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05F8159" w14:textId="77777777" w:rsidR="000A6F87" w:rsidRPr="005A244F" w:rsidRDefault="000A6F87" w:rsidP="000A6F8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005A0503" w14:textId="77777777" w:rsidR="008207AD" w:rsidRDefault="008207A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4231947" w14:textId="77777777" w:rsidR="00B82F8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11D2A2" w14:textId="77777777" w:rsidR="00B82F8D" w:rsidRDefault="00B82F8D" w:rsidP="00B82F8D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EB73D7" w:rsidRDefault="00EB73D7" w:rsidP="000F1DCF">
      <w:r>
        <w:separator/>
      </w:r>
    </w:p>
  </w:endnote>
  <w:endnote w:type="continuationSeparator" w:id="0">
    <w:p w14:paraId="1D7B460B" w14:textId="77777777" w:rsidR="00EB73D7" w:rsidRDefault="00EB73D7" w:rsidP="000F1DCF">
      <w:r>
        <w:continuationSeparator/>
      </w:r>
    </w:p>
  </w:endnote>
  <w:endnote w:type="continuationNotice" w:id="1">
    <w:p w14:paraId="726525BD" w14:textId="77777777" w:rsidR="00EB73D7" w:rsidRDefault="00EB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841026"/>
      <w:docPartObj>
        <w:docPartGallery w:val="Page Numbers (Bottom of Page)"/>
        <w:docPartUnique/>
      </w:docPartObj>
    </w:sdtPr>
    <w:sdtEndPr/>
    <w:sdtContent>
      <w:p w14:paraId="11E95D6D" w14:textId="77777777" w:rsidR="00EB73D7" w:rsidRPr="00657694" w:rsidRDefault="00EB73D7" w:rsidP="00043B4C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40B1DCDD" wp14:editId="0272E1F5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5715" b="0"/>
              <wp:wrapNone/>
              <wp:docPr id="5" name="Obraz 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3C7E04C" w14:textId="75294C5C" w:rsidR="00EB73D7" w:rsidRDefault="00EB73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83">
          <w:rPr>
            <w:noProof/>
          </w:rPr>
          <w:t>1</w:t>
        </w:r>
        <w:r>
          <w:fldChar w:fldCharType="end"/>
        </w:r>
      </w:p>
    </w:sdtContent>
  </w:sdt>
  <w:p w14:paraId="7611E087" w14:textId="3B082D8A" w:rsidR="00EB73D7" w:rsidRPr="00657694" w:rsidRDefault="00EB73D7" w:rsidP="00657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EB73D7" w:rsidRDefault="00EB73D7">
    <w:pPr>
      <w:pStyle w:val="Stopka"/>
      <w:jc w:val="right"/>
    </w:pPr>
  </w:p>
  <w:p w14:paraId="5EF07CE1" w14:textId="77777777" w:rsidR="00EB73D7" w:rsidRPr="00B01F08" w:rsidRDefault="00EB73D7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EB73D7" w:rsidRDefault="00EB73D7" w:rsidP="000F1DCF">
      <w:r>
        <w:separator/>
      </w:r>
    </w:p>
  </w:footnote>
  <w:footnote w:type="continuationSeparator" w:id="0">
    <w:p w14:paraId="4F15ED02" w14:textId="77777777" w:rsidR="00EB73D7" w:rsidRDefault="00EB73D7" w:rsidP="000F1DCF">
      <w:r>
        <w:continuationSeparator/>
      </w:r>
    </w:p>
  </w:footnote>
  <w:footnote w:type="continuationNotice" w:id="1">
    <w:p w14:paraId="7BD4C554" w14:textId="77777777" w:rsidR="00EB73D7" w:rsidRDefault="00EB73D7"/>
  </w:footnote>
  <w:footnote w:id="2">
    <w:p w14:paraId="0AF1F50C" w14:textId="77777777" w:rsidR="00EB73D7" w:rsidRPr="00CB2CFF" w:rsidRDefault="00EB73D7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F528C4C" w14:textId="77777777" w:rsidR="00EB73D7" w:rsidRPr="00C30614" w:rsidRDefault="00EB73D7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1CDD2FA1" w14:textId="77777777" w:rsidR="00EB73D7" w:rsidRPr="00C30614" w:rsidRDefault="00EB73D7" w:rsidP="000A6F8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EB73D7" w:rsidRDefault="00EB73D7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EB73D7" w:rsidRPr="00202ED1" w:rsidRDefault="00EB73D7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EB73D7" w:rsidRDefault="00EB73D7" w:rsidP="0088318D">
    <w:pPr>
      <w:pStyle w:val="Nagwek"/>
    </w:pPr>
  </w:p>
  <w:p w14:paraId="332D955E" w14:textId="77777777" w:rsidR="00EB73D7" w:rsidRDefault="00EB73D7" w:rsidP="0088318D">
    <w:pPr>
      <w:pStyle w:val="Nagwek"/>
    </w:pPr>
  </w:p>
  <w:p w14:paraId="76C80AFD" w14:textId="77777777" w:rsidR="00EB73D7" w:rsidRDefault="00EB73D7" w:rsidP="0088318D">
    <w:pPr>
      <w:pStyle w:val="Nagwek"/>
    </w:pPr>
  </w:p>
  <w:p w14:paraId="735A95ED" w14:textId="77777777" w:rsidR="00EB73D7" w:rsidRDefault="00EB73D7" w:rsidP="0088318D">
    <w:pPr>
      <w:pStyle w:val="Nagwek"/>
    </w:pPr>
  </w:p>
  <w:p w14:paraId="7536956A" w14:textId="77777777" w:rsidR="00EB73D7" w:rsidRDefault="00EB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9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1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49"/>
  </w:num>
  <w:num w:numId="4">
    <w:abstractNumId w:val="5"/>
  </w:num>
  <w:num w:numId="5">
    <w:abstractNumId w:val="10"/>
  </w:num>
  <w:num w:numId="6">
    <w:abstractNumId w:val="12"/>
  </w:num>
  <w:num w:numId="7">
    <w:abstractNumId w:val="35"/>
  </w:num>
  <w:num w:numId="8">
    <w:abstractNumId w:val="15"/>
  </w:num>
  <w:num w:numId="9">
    <w:abstractNumId w:val="31"/>
  </w:num>
  <w:num w:numId="10">
    <w:abstractNumId w:val="98"/>
  </w:num>
  <w:num w:numId="11">
    <w:abstractNumId w:val="29"/>
  </w:num>
  <w:num w:numId="12">
    <w:abstractNumId w:val="7"/>
  </w:num>
  <w:num w:numId="13">
    <w:abstractNumId w:val="100"/>
  </w:num>
  <w:num w:numId="14">
    <w:abstractNumId w:val="64"/>
  </w:num>
  <w:num w:numId="15">
    <w:abstractNumId w:val="60"/>
  </w:num>
  <w:num w:numId="16">
    <w:abstractNumId w:val="39"/>
  </w:num>
  <w:num w:numId="17">
    <w:abstractNumId w:val="55"/>
  </w:num>
  <w:num w:numId="18">
    <w:abstractNumId w:val="83"/>
  </w:num>
  <w:num w:numId="19">
    <w:abstractNumId w:val="82"/>
  </w:num>
  <w:num w:numId="20">
    <w:abstractNumId w:val="71"/>
  </w:num>
  <w:num w:numId="21">
    <w:abstractNumId w:val="54"/>
  </w:num>
  <w:num w:numId="22">
    <w:abstractNumId w:val="32"/>
  </w:num>
  <w:num w:numId="23">
    <w:abstractNumId w:val="86"/>
  </w:num>
  <w:num w:numId="24">
    <w:abstractNumId w:val="51"/>
  </w:num>
  <w:num w:numId="25">
    <w:abstractNumId w:val="48"/>
  </w:num>
  <w:num w:numId="26">
    <w:abstractNumId w:val="24"/>
  </w:num>
  <w:num w:numId="27">
    <w:abstractNumId w:val="16"/>
  </w:num>
  <w:num w:numId="28">
    <w:abstractNumId w:val="43"/>
  </w:num>
  <w:num w:numId="29">
    <w:abstractNumId w:val="52"/>
  </w:num>
  <w:num w:numId="30">
    <w:abstractNumId w:val="46"/>
  </w:num>
  <w:num w:numId="31">
    <w:abstractNumId w:val="87"/>
  </w:num>
  <w:num w:numId="32">
    <w:abstractNumId w:val="34"/>
  </w:num>
  <w:num w:numId="33">
    <w:abstractNumId w:val="78"/>
  </w:num>
  <w:num w:numId="34">
    <w:abstractNumId w:val="85"/>
  </w:num>
  <w:num w:numId="35">
    <w:abstractNumId w:val="19"/>
  </w:num>
  <w:num w:numId="36">
    <w:abstractNumId w:val="40"/>
  </w:num>
  <w:num w:numId="37">
    <w:abstractNumId w:val="74"/>
  </w:num>
  <w:num w:numId="38">
    <w:abstractNumId w:val="30"/>
  </w:num>
  <w:num w:numId="39">
    <w:abstractNumId w:val="94"/>
  </w:num>
  <w:num w:numId="40">
    <w:abstractNumId w:val="97"/>
  </w:num>
  <w:num w:numId="41">
    <w:abstractNumId w:val="67"/>
  </w:num>
  <w:num w:numId="42">
    <w:abstractNumId w:val="44"/>
  </w:num>
  <w:num w:numId="43">
    <w:abstractNumId w:val="93"/>
  </w:num>
  <w:num w:numId="44">
    <w:abstractNumId w:val="58"/>
  </w:num>
  <w:num w:numId="45">
    <w:abstractNumId w:val="27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3"/>
  </w:num>
  <w:num w:numId="49">
    <w:abstractNumId w:val="25"/>
  </w:num>
  <w:num w:numId="50">
    <w:abstractNumId w:val="77"/>
  </w:num>
  <w:num w:numId="51">
    <w:abstractNumId w:val="76"/>
  </w:num>
  <w:num w:numId="52">
    <w:abstractNumId w:val="80"/>
  </w:num>
  <w:num w:numId="53">
    <w:abstractNumId w:val="37"/>
  </w:num>
  <w:num w:numId="54">
    <w:abstractNumId w:val="0"/>
  </w:num>
  <w:num w:numId="55">
    <w:abstractNumId w:val="1"/>
  </w:num>
  <w:num w:numId="56">
    <w:abstractNumId w:val="8"/>
  </w:num>
  <w:num w:numId="57">
    <w:abstractNumId w:val="28"/>
  </w:num>
  <w:num w:numId="58">
    <w:abstractNumId w:val="50"/>
  </w:num>
  <w:num w:numId="59">
    <w:abstractNumId w:val="36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18"/>
  </w:num>
  <w:num w:numId="63">
    <w:abstractNumId w:val="73"/>
  </w:num>
  <w:num w:numId="64">
    <w:abstractNumId w:val="21"/>
  </w:num>
  <w:num w:numId="65">
    <w:abstractNumId w:val="22"/>
  </w:num>
  <w:num w:numId="66">
    <w:abstractNumId w:val="61"/>
  </w:num>
  <w:num w:numId="67">
    <w:abstractNumId w:val="79"/>
  </w:num>
  <w:num w:numId="68">
    <w:abstractNumId w:val="91"/>
  </w:num>
  <w:num w:numId="69">
    <w:abstractNumId w:val="92"/>
  </w:num>
  <w:num w:numId="70">
    <w:abstractNumId w:val="17"/>
  </w:num>
  <w:num w:numId="71">
    <w:abstractNumId w:val="84"/>
  </w:num>
  <w:num w:numId="72">
    <w:abstractNumId w:val="102"/>
  </w:num>
  <w:num w:numId="73">
    <w:abstractNumId w:val="72"/>
  </w:num>
  <w:num w:numId="74">
    <w:abstractNumId w:val="23"/>
  </w:num>
  <w:num w:numId="75">
    <w:abstractNumId w:val="47"/>
  </w:num>
  <w:num w:numId="76">
    <w:abstractNumId w:val="53"/>
  </w:num>
  <w:num w:numId="77">
    <w:abstractNumId w:val="63"/>
  </w:num>
  <w:num w:numId="78">
    <w:abstractNumId w:val="69"/>
  </w:num>
  <w:num w:numId="79">
    <w:abstractNumId w:val="20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95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</w:num>
  <w:num w:numId="87">
    <w:abstractNumId w:val="81"/>
  </w:num>
  <w:num w:numId="88">
    <w:abstractNumId w:val="56"/>
  </w:num>
  <w:num w:numId="89">
    <w:abstractNumId w:val="62"/>
  </w:num>
  <w:num w:numId="90">
    <w:abstractNumId w:val="14"/>
  </w:num>
  <w:num w:numId="91">
    <w:abstractNumId w:val="99"/>
  </w:num>
  <w:num w:numId="92">
    <w:abstractNumId w:val="57"/>
  </w:num>
  <w:num w:numId="93">
    <w:abstractNumId w:val="45"/>
  </w:num>
  <w:num w:numId="94">
    <w:abstractNumId w:val="65"/>
  </w:num>
  <w:num w:numId="95">
    <w:abstractNumId w:val="26"/>
  </w:num>
  <w:num w:numId="96">
    <w:abstractNumId w:val="41"/>
  </w:num>
  <w:num w:numId="97">
    <w:abstractNumId w:val="68"/>
  </w:num>
  <w:num w:numId="98">
    <w:abstractNumId w:val="66"/>
  </w:num>
  <w:num w:numId="99">
    <w:abstractNumId w:val="8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3BD0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47D83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7E04-1411-4A1A-A231-E8C409A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1583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2</cp:revision>
  <cp:lastPrinted>2021-02-17T15:11:00Z</cp:lastPrinted>
  <dcterms:created xsi:type="dcterms:W3CDTF">2021-03-19T13:54:00Z</dcterms:created>
  <dcterms:modified xsi:type="dcterms:W3CDTF">2021-03-19T13:54:00Z</dcterms:modified>
</cp:coreProperties>
</file>